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9B79C3" w14:textId="77777777" w:rsidR="007D6548" w:rsidRPr="006D2B87" w:rsidRDefault="007D6548" w:rsidP="00A4055F">
      <w:pPr>
        <w:tabs>
          <w:tab w:val="left" w:pos="4962"/>
        </w:tabs>
        <w:ind w:left="4820"/>
        <w:rPr>
          <w:b/>
          <w:bCs/>
          <w:sz w:val="28"/>
          <w:szCs w:val="28"/>
        </w:rPr>
      </w:pPr>
      <w:r>
        <w:rPr>
          <w:b/>
          <w:bCs/>
          <w:sz w:val="28"/>
          <w:szCs w:val="28"/>
        </w:rPr>
        <w:t>УТВЕРЖДАЮ:</w:t>
      </w:r>
    </w:p>
    <w:p w14:paraId="029B02BD" w14:textId="77777777" w:rsidR="007D6548" w:rsidRPr="006D2B87" w:rsidRDefault="007D6548" w:rsidP="00A4055F">
      <w:pPr>
        <w:tabs>
          <w:tab w:val="left" w:pos="4962"/>
        </w:tabs>
        <w:ind w:left="4820"/>
        <w:rPr>
          <w:rFonts w:eastAsia="Arial Unicode MS"/>
          <w:b/>
          <w:bCs/>
          <w:sz w:val="28"/>
          <w:szCs w:val="28"/>
        </w:rPr>
      </w:pPr>
    </w:p>
    <w:p w14:paraId="23F1BB9F" w14:textId="7193CA2E" w:rsidR="00C974DC" w:rsidRDefault="00A801FB" w:rsidP="009B11D9">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9B11D9">
        <w:rPr>
          <w:b/>
          <w:bCs/>
          <w:sz w:val="28"/>
          <w:szCs w:val="28"/>
        </w:rPr>
        <w:t>Уральского</w:t>
      </w:r>
      <w:proofErr w:type="gramEnd"/>
      <w:r w:rsidR="009B11D9">
        <w:rPr>
          <w:b/>
          <w:bCs/>
          <w:sz w:val="28"/>
          <w:szCs w:val="28"/>
        </w:rPr>
        <w:t xml:space="preserve"> </w:t>
      </w:r>
      <w:r>
        <w:rPr>
          <w:b/>
          <w:bCs/>
          <w:sz w:val="28"/>
          <w:szCs w:val="28"/>
        </w:rPr>
        <w:t xml:space="preserve">филиала ПАО «ТрансКонтейнер» </w:t>
      </w:r>
    </w:p>
    <w:p w14:paraId="0BB787B3" w14:textId="77777777" w:rsidR="00CC5969" w:rsidRDefault="00A801FB">
      <w:pPr>
        <w:tabs>
          <w:tab w:val="left" w:pos="4962"/>
        </w:tabs>
        <w:ind w:left="4820"/>
        <w:rPr>
          <w:b/>
          <w:bCs/>
          <w:sz w:val="28"/>
          <w:szCs w:val="28"/>
        </w:rPr>
      </w:pPr>
      <w:r>
        <w:rPr>
          <w:b/>
          <w:bCs/>
          <w:sz w:val="28"/>
          <w:szCs w:val="28"/>
        </w:rPr>
        <w:t>А</w:t>
      </w:r>
      <w:r>
        <w:rPr>
          <w:b/>
          <w:bCs/>
          <w:sz w:val="28"/>
          <w:szCs w:val="28"/>
        </w:rPr>
        <w:t>ндрей Алексеевич Кривошапкин</w:t>
      </w:r>
    </w:p>
    <w:p w14:paraId="1ADD95B4" w14:textId="77777777" w:rsidR="006F6D36" w:rsidRPr="006D2B87" w:rsidRDefault="006F6D36" w:rsidP="006F6D36">
      <w:pPr>
        <w:tabs>
          <w:tab w:val="left" w:pos="4962"/>
        </w:tabs>
        <w:ind w:left="4820"/>
        <w:rPr>
          <w:rFonts w:eastAsia="Arial Unicode MS"/>
        </w:rPr>
      </w:pPr>
    </w:p>
    <w:p w14:paraId="41C4CC4B" w14:textId="77777777" w:rsidR="00CC5969" w:rsidRDefault="00A801FB">
      <w:pPr>
        <w:tabs>
          <w:tab w:val="left" w:pos="4962"/>
        </w:tabs>
        <w:ind w:left="4820"/>
        <w:rPr>
          <w:b/>
          <w:bCs/>
          <w:sz w:val="28"/>
        </w:rPr>
      </w:pPr>
      <w:r>
        <w:rPr>
          <w:b/>
          <w:bCs/>
          <w:sz w:val="28"/>
        </w:rPr>
        <w:t>«01» июля 2022 года</w:t>
      </w:r>
    </w:p>
    <w:p w14:paraId="35DE3209" w14:textId="77777777" w:rsidR="007D6548" w:rsidRDefault="007D6548">
      <w:pPr>
        <w:ind w:firstLine="709"/>
        <w:rPr>
          <w:b/>
          <w:bCs/>
          <w:spacing w:val="20"/>
          <w:sz w:val="28"/>
          <w:szCs w:val="28"/>
        </w:rPr>
      </w:pPr>
    </w:p>
    <w:p w14:paraId="2832667A" w14:textId="77777777" w:rsidR="007D6548" w:rsidRDefault="007D6548">
      <w:pPr>
        <w:spacing w:after="120"/>
        <w:jc w:val="center"/>
        <w:rPr>
          <w:b/>
          <w:bCs/>
          <w:sz w:val="40"/>
          <w:szCs w:val="40"/>
        </w:rPr>
      </w:pPr>
    </w:p>
    <w:p w14:paraId="30921CAE" w14:textId="77777777" w:rsidR="007D6548" w:rsidRDefault="007D6548">
      <w:pPr>
        <w:spacing w:after="120"/>
        <w:jc w:val="center"/>
        <w:rPr>
          <w:b/>
          <w:bCs/>
          <w:sz w:val="40"/>
          <w:szCs w:val="40"/>
        </w:rPr>
      </w:pPr>
      <w:r>
        <w:rPr>
          <w:b/>
          <w:bCs/>
          <w:sz w:val="40"/>
          <w:szCs w:val="40"/>
        </w:rPr>
        <w:t>ДОКУМЕНТАЦИЯ О ЗАКУПКЕ</w:t>
      </w:r>
    </w:p>
    <w:p w14:paraId="70630830" w14:textId="77777777" w:rsidR="000A2D97" w:rsidRDefault="000A2D97">
      <w:pPr>
        <w:spacing w:after="120"/>
        <w:ind w:firstLine="709"/>
        <w:jc w:val="center"/>
        <w:rPr>
          <w:b/>
          <w:bCs/>
          <w:sz w:val="20"/>
          <w:szCs w:val="20"/>
        </w:rPr>
      </w:pPr>
    </w:p>
    <w:p w14:paraId="223E167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2F1BFC2" w14:textId="77777777" w:rsidR="007D6548" w:rsidRPr="00556E89" w:rsidRDefault="007D6548">
      <w:pPr>
        <w:spacing w:after="120"/>
        <w:ind w:firstLine="709"/>
        <w:jc w:val="center"/>
        <w:rPr>
          <w:bCs/>
          <w:sz w:val="20"/>
          <w:szCs w:val="20"/>
        </w:rPr>
      </w:pPr>
    </w:p>
    <w:p w14:paraId="4F56431A"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B591D2E" w14:textId="07A2FF81" w:rsidR="00CC5969" w:rsidRDefault="00A801FB">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9B11D9">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ОКэ-СВЕРД-22-0015 по предмету закупки </w:t>
      </w:r>
      <w:r w:rsidR="009B11D9">
        <w:t>«</w:t>
      </w:r>
      <w:r>
        <w:t xml:space="preserve">Выполнение работ по капитальному ремонту </w:t>
      </w:r>
      <w:r>
        <w:t>площадки асфальтобетонной №1-2 (литер 2) (замена покрытия на железнодорожных переездах), инв. №009/01/00000663, кадастровый номер 66:41:0204038:36, расположенной на контейнерном терминале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w:t>
      </w:r>
      <w:r>
        <w:t>ее – Открытый конкурс).</w:t>
      </w:r>
    </w:p>
    <w:p w14:paraId="64C1344B"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2FFFF21"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1EB85AF"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374453F"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E913DFA"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503939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541AD66"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3A5D59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4C0073F3"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86D068C"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9A0F77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F423219"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988C6D1"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F4022AE"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A7F567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225B4C1"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6B94248E"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D4B50A0"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D60D979"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783DE82"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8FBFC1E"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603CB09"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A9104B1"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86DCDC5"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77BE5BE"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729886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F63DF12"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57179B9"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7D579348"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3BA32A2"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93545E5"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BC74240"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364565D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F60EC15"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44DA896"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2495CDC" w14:textId="77777777" w:rsidR="00215E05" w:rsidRDefault="00215E05" w:rsidP="00215E05">
      <w:pPr>
        <w:pStyle w:val="1a"/>
        <w:ind w:left="709" w:firstLine="0"/>
      </w:pPr>
    </w:p>
    <w:p w14:paraId="237C19A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AF0B1D8"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EE3A2AE"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DE4C6BF"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CA98FE9"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002C7AC"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5B2C5DC"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65D617D"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771C6B7" w14:textId="77777777" w:rsidR="00147510" w:rsidRPr="00147510" w:rsidRDefault="00147510" w:rsidP="00147510">
      <w:pPr>
        <w:ind w:left="709"/>
        <w:jc w:val="both"/>
        <w:rPr>
          <w:sz w:val="28"/>
          <w:szCs w:val="28"/>
        </w:rPr>
      </w:pPr>
    </w:p>
    <w:p w14:paraId="32E106D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DD02DF5" w14:textId="77777777" w:rsidR="00A83569" w:rsidRDefault="00A83569" w:rsidP="00A801FB">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68017A0" w14:textId="77777777" w:rsidR="00A83569" w:rsidRDefault="00A83569" w:rsidP="00A801FB">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6B172645" w14:textId="77777777" w:rsidR="00A83569" w:rsidRDefault="00A83569" w:rsidP="00A801FB">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72241A67" w14:textId="77777777" w:rsidR="00A83569" w:rsidRDefault="00A83569" w:rsidP="00A801FB">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E15CCA3" w14:textId="77777777" w:rsidR="00670AF4" w:rsidRDefault="00670AF4" w:rsidP="00F3355C">
      <w:pPr>
        <w:pStyle w:val="af8"/>
        <w:rPr>
          <w:sz w:val="28"/>
          <w:szCs w:val="28"/>
        </w:rPr>
      </w:pPr>
    </w:p>
    <w:p w14:paraId="555886B8"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0352446" w14:textId="77777777" w:rsidR="008A65C2" w:rsidRPr="00C61911" w:rsidRDefault="008A65C2" w:rsidP="00A801FB">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1BD6CB1" w14:textId="77777777" w:rsidR="007E0067" w:rsidRPr="00C61911" w:rsidRDefault="00837F0D" w:rsidP="00A801FB">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AFFA547" w14:textId="77777777" w:rsidR="00A41030" w:rsidRPr="00C61911" w:rsidRDefault="00A41030" w:rsidP="00A801FB">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C7492F8" w14:textId="77777777" w:rsidR="007A0775" w:rsidRPr="00C61911" w:rsidRDefault="007A0775" w:rsidP="00A801FB">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F372FCD" w14:textId="77777777" w:rsidR="00BE0A8F" w:rsidRPr="00C61911" w:rsidRDefault="00BE0A8F" w:rsidP="00A801FB">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1331A11E"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71FEC6F9"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56243ECF"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78A6AE2" w14:textId="77777777" w:rsidR="004C6915" w:rsidRPr="00C61911" w:rsidRDefault="004C6915" w:rsidP="00A801FB">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4333838" w14:textId="77777777" w:rsidR="004C6915" w:rsidRPr="00C61911" w:rsidRDefault="004C6915" w:rsidP="00A801FB">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C008732" w14:textId="77777777" w:rsidR="00224379" w:rsidRPr="00C61911" w:rsidRDefault="00224379" w:rsidP="00A801FB">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1B4F749D" w14:textId="77777777" w:rsidR="00510148" w:rsidRPr="00C61911" w:rsidRDefault="00510148">
      <w:pPr>
        <w:pStyle w:val="1a"/>
        <w:ind w:left="709" w:firstLine="0"/>
        <w:rPr>
          <w:szCs w:val="28"/>
        </w:rPr>
      </w:pPr>
    </w:p>
    <w:p w14:paraId="523970A5" w14:textId="77777777" w:rsidR="002B0C59" w:rsidRPr="00D32FFA" w:rsidRDefault="002B0C59">
      <w:pPr>
        <w:pStyle w:val="1a"/>
        <w:ind w:left="709" w:firstLine="0"/>
        <w:rPr>
          <w:szCs w:val="24"/>
        </w:rPr>
      </w:pPr>
    </w:p>
    <w:p w14:paraId="00A339F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0F39246" w14:textId="77777777" w:rsidR="00997B7D" w:rsidRPr="00D20AD0" w:rsidRDefault="00737675" w:rsidP="00A801FB">
      <w:pPr>
        <w:pStyle w:val="1a"/>
        <w:numPr>
          <w:ilvl w:val="1"/>
          <w:numId w:val="12"/>
        </w:numPr>
        <w:ind w:left="0" w:firstLine="709"/>
        <w:outlineLvl w:val="1"/>
        <w:rPr>
          <w:b/>
          <w:szCs w:val="28"/>
        </w:rPr>
      </w:pPr>
      <w:r>
        <w:rPr>
          <w:b/>
          <w:szCs w:val="28"/>
        </w:rPr>
        <w:t>Обязательные требования</w:t>
      </w:r>
    </w:p>
    <w:p w14:paraId="6B3F3D3A"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41CCF71"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04F23E8"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7212684"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DCF685F"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8E3FD38"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5D763F15"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C5EFEA5"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35BB6A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07A7BFB"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25F33430"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7E25CD68" w14:textId="77777777" w:rsidR="000E5B2C" w:rsidRPr="00D32FFA" w:rsidRDefault="000E5B2C" w:rsidP="00045327">
      <w:pPr>
        <w:ind w:firstLine="709"/>
        <w:jc w:val="both"/>
        <w:rPr>
          <w:sz w:val="28"/>
          <w:szCs w:val="28"/>
        </w:rPr>
      </w:pPr>
    </w:p>
    <w:p w14:paraId="0B4602EC" w14:textId="77777777" w:rsidR="007D6548" w:rsidRPr="00D32FFA" w:rsidRDefault="00737675" w:rsidP="00A801FB">
      <w:pPr>
        <w:pStyle w:val="1a"/>
        <w:numPr>
          <w:ilvl w:val="1"/>
          <w:numId w:val="12"/>
        </w:numPr>
        <w:ind w:left="0" w:firstLine="709"/>
        <w:outlineLvl w:val="1"/>
        <w:rPr>
          <w:b/>
          <w:szCs w:val="28"/>
        </w:rPr>
      </w:pPr>
      <w:r>
        <w:rPr>
          <w:b/>
          <w:szCs w:val="28"/>
        </w:rPr>
        <w:t>Квалификационные требования</w:t>
      </w:r>
    </w:p>
    <w:p w14:paraId="17EAE031"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8A78414"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D82C9A9"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D7F1C6E"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0727F1A" w14:textId="77777777" w:rsidR="00997B7D" w:rsidRPr="00D32FFA" w:rsidRDefault="00997B7D" w:rsidP="00E76363">
      <w:pPr>
        <w:pStyle w:val="af8"/>
        <w:rPr>
          <w:sz w:val="28"/>
          <w:szCs w:val="28"/>
        </w:rPr>
      </w:pPr>
    </w:p>
    <w:p w14:paraId="7382EBCC" w14:textId="77777777" w:rsidR="002410DF" w:rsidRPr="00D20AD0" w:rsidRDefault="002410DF" w:rsidP="00A801FB">
      <w:pPr>
        <w:pStyle w:val="1a"/>
        <w:numPr>
          <w:ilvl w:val="1"/>
          <w:numId w:val="12"/>
        </w:numPr>
        <w:ind w:left="0" w:firstLine="709"/>
        <w:outlineLvl w:val="1"/>
        <w:rPr>
          <w:b/>
          <w:szCs w:val="28"/>
        </w:rPr>
      </w:pPr>
      <w:r>
        <w:rPr>
          <w:b/>
          <w:szCs w:val="28"/>
        </w:rPr>
        <w:t>Представление документов</w:t>
      </w:r>
    </w:p>
    <w:p w14:paraId="009CEBEC" w14:textId="77777777" w:rsidR="00737675" w:rsidRPr="00D32FFA" w:rsidRDefault="00737675" w:rsidP="00A801FB">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F136520"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61B2C6E"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B8458F5"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F557AD5"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D561053"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9BD1CE9"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70B11E6"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EBA9D1E"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82A4557" w14:textId="77777777" w:rsidR="00835CB1" w:rsidRDefault="00B12B16" w:rsidP="00A801FB">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8B2F259" w14:textId="77777777" w:rsidR="00AA1400" w:rsidRDefault="00AA1400" w:rsidP="00724B9D">
      <w:pPr>
        <w:pStyle w:val="aff5"/>
        <w:ind w:left="0" w:firstLine="709"/>
        <w:jc w:val="both"/>
        <w:rPr>
          <w:rFonts w:eastAsia="MS Mincho"/>
          <w:sz w:val="28"/>
          <w:szCs w:val="28"/>
        </w:rPr>
      </w:pPr>
    </w:p>
    <w:p w14:paraId="24080EB6" w14:textId="77777777" w:rsidR="003A5E1F" w:rsidRPr="00D32FFA" w:rsidRDefault="003A5E1F" w:rsidP="00724B9D">
      <w:pPr>
        <w:pStyle w:val="aff5"/>
        <w:ind w:left="0" w:firstLine="709"/>
        <w:jc w:val="both"/>
        <w:rPr>
          <w:rFonts w:eastAsia="MS Mincho"/>
          <w:sz w:val="28"/>
          <w:szCs w:val="28"/>
        </w:rPr>
      </w:pPr>
    </w:p>
    <w:p w14:paraId="64290F71"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6424C27" w14:textId="77777777" w:rsidR="00B66FCB" w:rsidRPr="00D32FFA" w:rsidRDefault="00B66FCB" w:rsidP="00E76363">
      <w:pPr>
        <w:pStyle w:val="af8"/>
        <w:tabs>
          <w:tab w:val="left" w:pos="0"/>
          <w:tab w:val="left" w:pos="1440"/>
        </w:tabs>
        <w:rPr>
          <w:sz w:val="28"/>
        </w:rPr>
      </w:pPr>
    </w:p>
    <w:p w14:paraId="08702F71" w14:textId="77777777" w:rsidR="003C30F3" w:rsidRPr="00D20AD0" w:rsidRDefault="003C30F3" w:rsidP="00A801FB">
      <w:pPr>
        <w:pStyle w:val="1a"/>
        <w:numPr>
          <w:ilvl w:val="1"/>
          <w:numId w:val="18"/>
        </w:numPr>
        <w:ind w:left="0" w:firstLine="709"/>
        <w:outlineLvl w:val="1"/>
        <w:rPr>
          <w:b/>
          <w:szCs w:val="28"/>
        </w:rPr>
      </w:pPr>
      <w:r>
        <w:rPr>
          <w:b/>
          <w:szCs w:val="28"/>
        </w:rPr>
        <w:t>Заявка</w:t>
      </w:r>
    </w:p>
    <w:p w14:paraId="52D8A92A" w14:textId="77777777" w:rsidR="00627DB4" w:rsidRPr="007E5BBC" w:rsidRDefault="00627DB4" w:rsidP="00A801F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CDE830D" w14:textId="77777777" w:rsidR="00627DB4" w:rsidRPr="007E5BBC" w:rsidRDefault="00627DB4" w:rsidP="00A801F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F567EE9" w14:textId="77777777" w:rsidR="00627DB4" w:rsidRPr="00514A3A" w:rsidRDefault="00627DB4" w:rsidP="00A801F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44F8DC9" w14:textId="77777777" w:rsidR="00627DB4" w:rsidRPr="00D32FFA" w:rsidRDefault="00627DB4" w:rsidP="00A801F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AFF0307" w14:textId="77777777" w:rsidR="00627DB4" w:rsidRPr="007E5BBC" w:rsidRDefault="00627DB4" w:rsidP="00A801F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424076C" w14:textId="77777777" w:rsidR="00627DB4" w:rsidRPr="00D32FFA" w:rsidRDefault="00627DB4" w:rsidP="00A801FB">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653D98F1" w14:textId="77777777" w:rsidR="00627DB4" w:rsidRPr="00D32FFA" w:rsidRDefault="00627DB4" w:rsidP="00A801F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721462C" w14:textId="77777777" w:rsidR="00627DB4" w:rsidRPr="008D6460" w:rsidRDefault="00627DB4" w:rsidP="00A801FB">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28DB9B0" w14:textId="77777777" w:rsidR="00627DB4" w:rsidRPr="005E1413" w:rsidRDefault="00627DB4" w:rsidP="00A801FB">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2195527" w14:textId="77777777" w:rsidR="00627DB4" w:rsidRPr="007E5BBC" w:rsidRDefault="00602A14" w:rsidP="00A801F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0E48633" w14:textId="77777777" w:rsidR="00627DB4" w:rsidRPr="007E5BBC" w:rsidRDefault="00627DB4" w:rsidP="00A801FB">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9FCFB84" w14:textId="77777777" w:rsidR="00627DB4" w:rsidRPr="007E5BBC" w:rsidRDefault="00627DB4" w:rsidP="00A801F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949B823" w14:textId="77777777" w:rsidR="00627DB4" w:rsidRDefault="00627DB4" w:rsidP="00A801FB">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C2A17F7" w14:textId="77777777" w:rsidR="007D6548" w:rsidRPr="00D32FFA" w:rsidRDefault="007D6548" w:rsidP="00E76363">
      <w:pPr>
        <w:pStyle w:val="Default"/>
        <w:ind w:firstLine="709"/>
        <w:jc w:val="both"/>
      </w:pPr>
    </w:p>
    <w:p w14:paraId="05E6453C" w14:textId="77777777" w:rsidR="003C30F3" w:rsidRDefault="00AA1400" w:rsidP="00A801FB">
      <w:pPr>
        <w:pStyle w:val="1a"/>
        <w:numPr>
          <w:ilvl w:val="1"/>
          <w:numId w:val="18"/>
        </w:numPr>
        <w:ind w:left="0" w:firstLine="709"/>
        <w:outlineLvl w:val="1"/>
        <w:rPr>
          <w:b/>
          <w:szCs w:val="28"/>
        </w:rPr>
      </w:pPr>
      <w:r>
        <w:rPr>
          <w:b/>
          <w:szCs w:val="28"/>
        </w:rPr>
        <w:t>Срок и порядок подачи Заявок</w:t>
      </w:r>
    </w:p>
    <w:p w14:paraId="6DFAD4DA"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AC4A907"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59558DE"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D7F28FE"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12548B4B"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07068D4"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37269C8"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750CC30"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1B61F8F"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2E58DC9"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B7D33E2" w14:textId="77777777" w:rsidR="00DB1E84" w:rsidRPr="00D11A28" w:rsidRDefault="00DB1E84" w:rsidP="00DB1E84">
      <w:pPr>
        <w:pStyle w:val="af8"/>
        <w:ind w:left="709" w:firstLine="0"/>
        <w:rPr>
          <w:sz w:val="28"/>
        </w:rPr>
      </w:pPr>
    </w:p>
    <w:p w14:paraId="1D3C331B" w14:textId="77777777" w:rsidR="00AA1400" w:rsidRPr="00542481" w:rsidRDefault="00AA1400" w:rsidP="00A801FB">
      <w:pPr>
        <w:pStyle w:val="1a"/>
        <w:numPr>
          <w:ilvl w:val="1"/>
          <w:numId w:val="18"/>
        </w:numPr>
        <w:ind w:left="0" w:firstLine="709"/>
        <w:outlineLvl w:val="1"/>
        <w:rPr>
          <w:b/>
          <w:szCs w:val="28"/>
        </w:rPr>
      </w:pPr>
      <w:r>
        <w:rPr>
          <w:b/>
        </w:rPr>
        <w:t>Порядок оформления Заявки</w:t>
      </w:r>
    </w:p>
    <w:p w14:paraId="298149A8" w14:textId="77777777" w:rsidR="00AA1400" w:rsidRDefault="00AA1400" w:rsidP="00A801FB">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FF38A5F" w14:textId="77777777" w:rsidR="006217BC" w:rsidRDefault="00AA1400" w:rsidP="00A801FB">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D103E46" w14:textId="77777777" w:rsidR="00CE598D" w:rsidRPr="00687E7D" w:rsidRDefault="00CE598D" w:rsidP="00A801FB">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331BC27" w14:textId="77777777" w:rsidR="00BA6B0B" w:rsidRPr="00407088" w:rsidRDefault="0060696E" w:rsidP="00A801FB">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60BEAE6" w14:textId="77777777" w:rsidR="009F2BCA" w:rsidRDefault="001E5253" w:rsidP="00A801FB">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423F6560" w14:textId="77777777" w:rsidR="009F2BCA" w:rsidRPr="0016413E" w:rsidRDefault="003936DB" w:rsidP="00A801FB">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520FC67" w14:textId="77777777" w:rsidR="009F2BCA" w:rsidRPr="009F2BCA" w:rsidRDefault="00E67B4B" w:rsidP="00A801FB">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D7FBDCE" w14:textId="77777777" w:rsidR="00AA1400" w:rsidRPr="006217BC" w:rsidRDefault="00AA1400" w:rsidP="00A801FB">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18A15F21"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1CB3FEC"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D5FE66C" w14:textId="77777777" w:rsidR="00CC5969" w:rsidRDefault="00A801FB">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8BA648A" wp14:editId="51AFF60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7BC05AA"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233213BD"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32C105A" w14:textId="77777777" w:rsidR="00E32271" w:rsidRPr="007E6DE4" w:rsidRDefault="00E32271" w:rsidP="008F6343">
                            <w:pPr>
                              <w:jc w:val="center"/>
                              <w:rPr>
                                <w:b/>
                                <w:sz w:val="28"/>
                                <w:szCs w:val="28"/>
                              </w:rPr>
                            </w:pPr>
                            <w:r w:rsidRPr="007E6DE4">
                              <w:rPr>
                                <w:b/>
                                <w:sz w:val="28"/>
                                <w:szCs w:val="28"/>
                              </w:rPr>
                              <w:t>________________________________________</w:t>
                            </w:r>
                          </w:p>
                          <w:p w14:paraId="5C7C2C9A"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2C7FCF8"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6D407495"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CC564B3" w14:textId="77777777" w:rsidR="00E32271" w:rsidRDefault="00E32271" w:rsidP="008F6343">
                            <w:pPr>
                              <w:jc w:val="both"/>
                            </w:pPr>
                          </w:p>
                          <w:p w14:paraId="5F934E2B" w14:textId="77777777" w:rsidR="003D5A2F" w:rsidRDefault="00A801FB">
                            <w:pPr>
                              <w:jc w:val="center"/>
                              <w:rPr>
                                <w:b/>
                              </w:rPr>
                            </w:pPr>
                            <w:r>
                              <w:rPr>
                                <w:b/>
                              </w:rPr>
                              <w:t xml:space="preserve">ОБЕСПЕЧЕНИЕ ЗАЯВКИ НА УЧАСТИЕ В ОТКРЫТОМ КОНКУРСЕ </w:t>
                            </w:r>
                          </w:p>
                          <w:p w14:paraId="1BB50883" w14:textId="1132A93D" w:rsidR="00CC5969" w:rsidRDefault="00A801FB">
                            <w:pPr>
                              <w:jc w:val="center"/>
                              <w:rPr>
                                <w:b/>
                              </w:rPr>
                            </w:pPr>
                            <w:r>
                              <w:rPr>
                                <w:b/>
                              </w:rPr>
                              <w:t>№ ОКэ-СВЕРД-22-0015</w:t>
                            </w:r>
                          </w:p>
                          <w:p w14:paraId="0B144922" w14:textId="77777777" w:rsidR="00E32271" w:rsidRPr="003C6269" w:rsidRDefault="00E32271" w:rsidP="008F6343">
                            <w:pPr>
                              <w:jc w:val="center"/>
                              <w:rPr>
                                <w:b/>
                              </w:rPr>
                            </w:pPr>
                            <w:r w:rsidRPr="003C6269">
                              <w:rPr>
                                <w:b/>
                              </w:rPr>
                              <w:t xml:space="preserve">(лот № _________) </w:t>
                            </w:r>
                          </w:p>
                          <w:p w14:paraId="24465207"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A648A"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17BC05AA"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233213BD"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32C105A" w14:textId="77777777" w:rsidR="00E32271" w:rsidRPr="007E6DE4" w:rsidRDefault="00E32271" w:rsidP="008F6343">
                      <w:pPr>
                        <w:jc w:val="center"/>
                        <w:rPr>
                          <w:b/>
                          <w:sz w:val="28"/>
                          <w:szCs w:val="28"/>
                        </w:rPr>
                      </w:pPr>
                      <w:r w:rsidRPr="007E6DE4">
                        <w:rPr>
                          <w:b/>
                          <w:sz w:val="28"/>
                          <w:szCs w:val="28"/>
                        </w:rPr>
                        <w:t>________________________________________</w:t>
                      </w:r>
                    </w:p>
                    <w:p w14:paraId="5C7C2C9A"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2C7FCF8"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6D407495"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CC564B3" w14:textId="77777777" w:rsidR="00E32271" w:rsidRDefault="00E32271" w:rsidP="008F6343">
                      <w:pPr>
                        <w:jc w:val="both"/>
                      </w:pPr>
                    </w:p>
                    <w:p w14:paraId="5F934E2B" w14:textId="77777777" w:rsidR="003D5A2F" w:rsidRDefault="00A801FB">
                      <w:pPr>
                        <w:jc w:val="center"/>
                        <w:rPr>
                          <w:b/>
                        </w:rPr>
                      </w:pPr>
                      <w:r>
                        <w:rPr>
                          <w:b/>
                        </w:rPr>
                        <w:t xml:space="preserve">ОБЕСПЕЧЕНИЕ ЗАЯВКИ НА УЧАСТИЕ В ОТКРЫТОМ КОНКУРСЕ </w:t>
                      </w:r>
                    </w:p>
                    <w:p w14:paraId="1BB50883" w14:textId="1132A93D" w:rsidR="00CC5969" w:rsidRDefault="00A801FB">
                      <w:pPr>
                        <w:jc w:val="center"/>
                        <w:rPr>
                          <w:b/>
                        </w:rPr>
                      </w:pPr>
                      <w:r>
                        <w:rPr>
                          <w:b/>
                        </w:rPr>
                        <w:t>№ ОКэ-СВЕРД-22-0015</w:t>
                      </w:r>
                    </w:p>
                    <w:p w14:paraId="0B144922" w14:textId="77777777" w:rsidR="00E32271" w:rsidRPr="003C6269" w:rsidRDefault="00E32271" w:rsidP="008F6343">
                      <w:pPr>
                        <w:jc w:val="center"/>
                        <w:rPr>
                          <w:b/>
                        </w:rPr>
                      </w:pPr>
                      <w:r w:rsidRPr="003C6269">
                        <w:rPr>
                          <w:b/>
                        </w:rPr>
                        <w:t xml:space="preserve">(лот № _________) </w:t>
                      </w:r>
                    </w:p>
                    <w:p w14:paraId="24465207"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w:t>
      </w:r>
      <w:r>
        <w:rPr>
          <w:sz w:val="28"/>
        </w:rPr>
        <w:t>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317A517"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D252479"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4F4E383"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1C90337" w14:textId="77777777" w:rsidR="006217BC" w:rsidRPr="00D32FFA" w:rsidRDefault="006217BC" w:rsidP="00AA1400">
      <w:pPr>
        <w:pStyle w:val="af8"/>
        <w:rPr>
          <w:sz w:val="28"/>
        </w:rPr>
      </w:pPr>
    </w:p>
    <w:p w14:paraId="378D1AAA" w14:textId="77777777" w:rsidR="005C58AF" w:rsidRDefault="005C58AF" w:rsidP="00A801FB">
      <w:pPr>
        <w:pStyle w:val="1a"/>
        <w:numPr>
          <w:ilvl w:val="1"/>
          <w:numId w:val="18"/>
        </w:numPr>
        <w:ind w:left="0" w:firstLine="709"/>
        <w:outlineLvl w:val="1"/>
        <w:rPr>
          <w:b/>
          <w:szCs w:val="28"/>
        </w:rPr>
      </w:pPr>
      <w:r>
        <w:rPr>
          <w:b/>
          <w:bCs/>
          <w:iCs/>
          <w:szCs w:val="28"/>
        </w:rPr>
        <w:t>Обеспечение Заявки</w:t>
      </w:r>
    </w:p>
    <w:p w14:paraId="3B44C2C0" w14:textId="77777777" w:rsidR="005C58AF" w:rsidRPr="00B90994" w:rsidRDefault="0057637D" w:rsidP="00A801F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7F0152B" w14:textId="77777777" w:rsidR="005C58AF" w:rsidRDefault="005C58AF" w:rsidP="00A801FB">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068EF29" w14:textId="77777777" w:rsidR="003B7758" w:rsidRDefault="003B7758" w:rsidP="00A801FB">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4ABB7E2" w14:textId="77777777" w:rsidR="005C58AF" w:rsidRPr="009361EE" w:rsidRDefault="002C278C" w:rsidP="00A801F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ABA3797" w14:textId="77777777" w:rsidR="005C58AF" w:rsidRPr="00B90994" w:rsidRDefault="005C58AF" w:rsidP="00A801F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4F35135" w14:textId="77777777" w:rsidR="005C58AF" w:rsidRDefault="005C58AF" w:rsidP="00A801F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257F1E52" w14:textId="77777777" w:rsidR="005C58AF" w:rsidRPr="00B04591" w:rsidRDefault="005C58AF" w:rsidP="00A801F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8BAEEE2" w14:textId="77777777" w:rsidR="005C58AF" w:rsidRDefault="005C58AF" w:rsidP="00A801F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66B0554" w14:textId="77777777" w:rsidR="005C58AF" w:rsidRPr="00AD17B2" w:rsidRDefault="005C58AF" w:rsidP="00A801F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2B84E51" w14:textId="77777777" w:rsidR="005C58AF" w:rsidRDefault="005C58AF" w:rsidP="00A801F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3A15B5B" w14:textId="77777777" w:rsidR="00B90F33" w:rsidRPr="00B90F33" w:rsidRDefault="00B90F33" w:rsidP="00A801F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03A9B68"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368CD76"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69ED1E7" w14:textId="77777777" w:rsidR="005C58AF" w:rsidRPr="00EE49EB" w:rsidRDefault="00EA0326" w:rsidP="00A801F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5E760F1" w14:textId="77777777" w:rsidR="005C58AF" w:rsidRPr="00B90994" w:rsidRDefault="005C58AF" w:rsidP="00A801F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87E9EB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C9CCAC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61BC90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2FCB74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40F606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CF13751"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CE3DC3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C850ABF"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6F9FB28" w14:textId="77777777" w:rsidR="00EA0326" w:rsidRPr="000F25B3" w:rsidRDefault="00EA0326" w:rsidP="00A801FB">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F250919" w14:textId="77777777" w:rsidR="005C58AF" w:rsidRDefault="005C58AF" w:rsidP="005C58AF">
      <w:pPr>
        <w:autoSpaceDE w:val="0"/>
        <w:ind w:firstLine="397"/>
        <w:jc w:val="both"/>
        <w:rPr>
          <w:b/>
          <w:szCs w:val="28"/>
        </w:rPr>
      </w:pPr>
    </w:p>
    <w:p w14:paraId="6ADAB635" w14:textId="77777777" w:rsidR="004D6F67" w:rsidRDefault="004D6F67" w:rsidP="00A801F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38CFCF2" w14:textId="77777777" w:rsidR="00425950" w:rsidRDefault="00425950" w:rsidP="00A801FB">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2D0CD1F" w14:textId="77777777" w:rsidR="00425950" w:rsidRDefault="00425950" w:rsidP="00A801FB">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F59E5BF" w14:textId="77777777" w:rsidR="00CC5969" w:rsidRDefault="00A801FB" w:rsidP="00A801FB">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w:t>
      </w:r>
      <w:r>
        <w:rPr>
          <w:sz w:val="28"/>
          <w:szCs w:val="28"/>
        </w:rPr>
        <w:t>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w:t>
      </w:r>
      <w:r>
        <w:rPr>
          <w:sz w:val="28"/>
          <w:szCs w:val="28"/>
        </w:rPr>
        <w:t>е № 5 к настоящей документации о закупке)).</w:t>
      </w:r>
    </w:p>
    <w:p w14:paraId="06CF8ECE" w14:textId="77777777" w:rsidR="00425950" w:rsidRDefault="00425950" w:rsidP="00A801FB">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3A6341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A28A26D" w14:textId="77777777" w:rsidR="00CC5969" w:rsidRDefault="00A801FB">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r>
        <w:rPr>
          <w:sz w:val="28"/>
          <w:szCs w:val="28"/>
        </w:rPr>
        <w:t>Расчет оформляется в виде приложения к финансово-коммерческому предложению.</w:t>
      </w:r>
    </w:p>
    <w:p w14:paraId="03EC3486" w14:textId="77777777" w:rsidR="00CC5969" w:rsidRDefault="00A801F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17DD3CB0" w14:textId="77777777" w:rsidR="00856650" w:rsidRDefault="00425950" w:rsidP="00A801FB">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D6DE329" w14:textId="77777777" w:rsidR="00425950" w:rsidRPr="00856650" w:rsidRDefault="00425950" w:rsidP="00A801FB">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BB070B7" w14:textId="77777777" w:rsidR="00CC5969" w:rsidRDefault="00A801FB">
      <w:pPr>
        <w:pStyle w:val="af8"/>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14:paraId="5AE0E7A2" w14:textId="77777777" w:rsidR="00CC5969" w:rsidRDefault="00CC5969">
      <w:pPr>
        <w:pStyle w:val="af8"/>
        <w:ind w:right="-1"/>
        <w:rPr>
          <w:sz w:val="28"/>
          <w:szCs w:val="28"/>
        </w:rPr>
      </w:pPr>
    </w:p>
    <w:p w14:paraId="39956AB0" w14:textId="77777777" w:rsidR="00370C44" w:rsidRPr="004B366A" w:rsidRDefault="00370C44" w:rsidP="00A801FB">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42AB376" w14:textId="77777777" w:rsidR="00B96EF8" w:rsidRPr="00BB67CA" w:rsidRDefault="00856650" w:rsidP="00A801F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5338CC8" w14:textId="77777777" w:rsidR="00EB17DD" w:rsidRDefault="00BB67CA" w:rsidP="00A801F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5ACC979" w14:textId="77777777" w:rsidR="00BB67CA" w:rsidRPr="00EB17DD" w:rsidRDefault="00EB17DD" w:rsidP="00A801FB">
      <w:pPr>
        <w:pStyle w:val="aff5"/>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0B9E140" w14:textId="77777777" w:rsidR="00EB17DD" w:rsidRDefault="00F81A0C" w:rsidP="00A801F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6033A3B" w14:textId="77777777" w:rsidR="005C69A6" w:rsidRPr="008D69B2" w:rsidRDefault="00461CC6" w:rsidP="00A801F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44DDA514"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612BA39"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77EDAE6"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78A07A40"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3F7EDB24" w14:textId="77777777" w:rsidR="005C69A6" w:rsidRPr="00D32FFA" w:rsidRDefault="008D69B2" w:rsidP="008D69B2">
      <w:pPr>
        <w:pStyle w:val="af8"/>
        <w:rPr>
          <w:sz w:val="28"/>
        </w:rPr>
      </w:pPr>
      <w:r>
        <w:rPr>
          <w:sz w:val="28"/>
        </w:rPr>
        <w:lastRenderedPageBreak/>
        <w:t>- Заявка не соответствует положениям Технического задания;</w:t>
      </w:r>
    </w:p>
    <w:p w14:paraId="00A9D185"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0DD77BD7"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EB69424"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D5DEE6C"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7909669"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0E73555"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0F5A2AB"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A6E5B15" w14:textId="77777777" w:rsidR="007D6548" w:rsidRDefault="002A0FCB" w:rsidP="00A801FB">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6A8F537" w14:textId="77777777" w:rsidR="002A0FCB" w:rsidRPr="002A0FCB" w:rsidRDefault="00B742BF" w:rsidP="00A801F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AD42ED8" w14:textId="77777777" w:rsidR="007D6548" w:rsidRPr="00D32FFA" w:rsidRDefault="00F81A0C" w:rsidP="00A801F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9161BF1" w14:textId="77777777" w:rsidR="007D6548" w:rsidRPr="00D32FFA" w:rsidRDefault="007D6548" w:rsidP="00A801F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03AAF9D" w14:textId="77777777" w:rsidR="007D6548" w:rsidRPr="00D32FFA" w:rsidRDefault="007D6548" w:rsidP="00A801FB">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66FE352" w14:textId="77777777" w:rsidR="007D6548" w:rsidRPr="00D32FFA" w:rsidRDefault="00D95034" w:rsidP="00A801F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D7066A2" w14:textId="77777777" w:rsidR="00DE1965" w:rsidRDefault="00D95034" w:rsidP="00A801F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C1DFDEA" w14:textId="77777777" w:rsidR="00DE1965" w:rsidRPr="00DE1965" w:rsidRDefault="00DE1965" w:rsidP="00A801F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5A2C22B" w14:textId="77777777" w:rsidR="00E552BD" w:rsidRDefault="00E552BD" w:rsidP="00A801F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FFF9C07" w14:textId="77777777" w:rsidR="00E552BD" w:rsidRDefault="00E552BD" w:rsidP="00A801F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C11790F" w14:textId="77777777" w:rsidR="00E552BD" w:rsidRPr="00DE1965" w:rsidRDefault="00E552BD" w:rsidP="00A801FB">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xml:space="preserve">,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участников.</w:t>
      </w:r>
    </w:p>
    <w:p w14:paraId="355DF6FD" w14:textId="77777777" w:rsidR="00CA673D" w:rsidRPr="00CA673D" w:rsidRDefault="00CA673D" w:rsidP="00A801F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0D906C6" w14:textId="77777777" w:rsidR="0075124C" w:rsidRDefault="0075124C" w:rsidP="00A801FB">
      <w:pPr>
        <w:pStyle w:val="Default"/>
        <w:numPr>
          <w:ilvl w:val="0"/>
          <w:numId w:val="17"/>
        </w:numPr>
        <w:ind w:left="0" w:firstLine="720"/>
        <w:jc w:val="both"/>
        <w:rPr>
          <w:sz w:val="28"/>
          <w:szCs w:val="28"/>
        </w:rPr>
      </w:pPr>
      <w:r>
        <w:rPr>
          <w:sz w:val="28"/>
          <w:szCs w:val="28"/>
        </w:rPr>
        <w:t>даты заседания и подписания протокола;</w:t>
      </w:r>
    </w:p>
    <w:p w14:paraId="50E5C2FA" w14:textId="77777777" w:rsidR="0075124C" w:rsidRDefault="0075124C" w:rsidP="00A801F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975E423" w14:textId="77777777" w:rsidR="00290F36" w:rsidRPr="00A4537F" w:rsidRDefault="00E614C1" w:rsidP="00A801FB">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ABDDB18" w14:textId="77777777" w:rsidR="00760ECD" w:rsidRDefault="002C497D" w:rsidP="00A801FB">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08B1364" w14:textId="77777777" w:rsidR="00DC03ED" w:rsidRDefault="00E614C1" w:rsidP="00A801F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273BDD8" w14:textId="77777777" w:rsidR="00760ECD" w:rsidRPr="00DC03ED" w:rsidRDefault="00760ECD" w:rsidP="00A801FB">
      <w:pPr>
        <w:pStyle w:val="Default"/>
        <w:numPr>
          <w:ilvl w:val="0"/>
          <w:numId w:val="17"/>
        </w:numPr>
        <w:ind w:left="0" w:firstLine="720"/>
        <w:jc w:val="both"/>
        <w:rPr>
          <w:sz w:val="28"/>
          <w:szCs w:val="28"/>
        </w:rPr>
      </w:pPr>
      <w:r>
        <w:rPr>
          <w:sz w:val="28"/>
          <w:szCs w:val="28"/>
        </w:rPr>
        <w:t>иная информация при необходимости.</w:t>
      </w:r>
    </w:p>
    <w:p w14:paraId="1D46CB22" w14:textId="77777777" w:rsidR="0087611C" w:rsidRDefault="00760ECD" w:rsidP="00A801F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FEB8BA7" w14:textId="77777777" w:rsidR="00856650" w:rsidRPr="00856650" w:rsidRDefault="00856650" w:rsidP="00856650">
      <w:pPr>
        <w:pStyle w:val="Default"/>
        <w:ind w:left="709"/>
        <w:jc w:val="both"/>
        <w:rPr>
          <w:sz w:val="28"/>
          <w:szCs w:val="28"/>
        </w:rPr>
      </w:pPr>
    </w:p>
    <w:p w14:paraId="4A595744" w14:textId="77777777" w:rsidR="00370C44" w:rsidRPr="004B366A" w:rsidRDefault="00370C44" w:rsidP="00A801FB">
      <w:pPr>
        <w:pStyle w:val="1a"/>
        <w:numPr>
          <w:ilvl w:val="1"/>
          <w:numId w:val="18"/>
        </w:numPr>
        <w:ind w:left="0" w:firstLine="709"/>
        <w:outlineLvl w:val="1"/>
        <w:rPr>
          <w:b/>
          <w:szCs w:val="28"/>
        </w:rPr>
      </w:pPr>
      <w:r>
        <w:rPr>
          <w:b/>
          <w:szCs w:val="28"/>
        </w:rPr>
        <w:t>Подведение итогов Открытого конкурса</w:t>
      </w:r>
    </w:p>
    <w:p w14:paraId="60759E1F" w14:textId="77777777" w:rsidR="007D6548" w:rsidRPr="00D32FFA" w:rsidRDefault="007D6548" w:rsidP="00A801F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B4003F9" w14:textId="77777777" w:rsidR="007D6548" w:rsidRPr="00D32FFA" w:rsidRDefault="00E92117" w:rsidP="00A801F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01E532D7" w14:textId="77777777" w:rsidR="007D6548" w:rsidRDefault="007D6548" w:rsidP="00A801F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0DC0B3E" w14:textId="77777777" w:rsidR="0096314E" w:rsidRPr="00E67B4B" w:rsidRDefault="00E67B4B" w:rsidP="00A801F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4A818A7" w14:textId="77777777" w:rsidR="007D6548" w:rsidRPr="00D32FFA" w:rsidRDefault="007D6548" w:rsidP="00A801F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FC681F4" w14:textId="77777777" w:rsidR="007D6548" w:rsidRPr="00D32FFA" w:rsidRDefault="00BB742C" w:rsidP="00A801FB">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D744BD3" w14:textId="77777777" w:rsidR="005C5AB8" w:rsidRDefault="007D6548" w:rsidP="00A801F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18DC3DB"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69F791B"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EF5E4C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6A55F284" w14:textId="77777777" w:rsidR="007D6548" w:rsidRPr="00D32FFA" w:rsidRDefault="0096314E" w:rsidP="00A801F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E459E85" w14:textId="77777777" w:rsidR="008825E9" w:rsidRPr="00D32FFA" w:rsidRDefault="00093F19" w:rsidP="00A801FB">
      <w:pPr>
        <w:numPr>
          <w:ilvl w:val="0"/>
          <w:numId w:val="10"/>
        </w:numPr>
        <w:ind w:left="0" w:firstLine="709"/>
        <w:jc w:val="both"/>
        <w:rPr>
          <w:sz w:val="28"/>
          <w:szCs w:val="28"/>
        </w:rPr>
      </w:pPr>
      <w:r>
        <w:rPr>
          <w:sz w:val="28"/>
          <w:szCs w:val="28"/>
        </w:rPr>
        <w:t>Открытый конкурс признается несостоявшимся, если:</w:t>
      </w:r>
    </w:p>
    <w:p w14:paraId="4FDF5C1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6DC96ED"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796E14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24C6EA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193ECA8D" w14:textId="77777777" w:rsidR="00812135" w:rsidRPr="00812135" w:rsidRDefault="00812135" w:rsidP="00A801FB">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14:paraId="18ED45B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19728D5"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F06608C"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2B2CDA7" w14:textId="77777777" w:rsidR="00E859B1" w:rsidRDefault="00FB2C5D" w:rsidP="00A801F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10883DA3" w14:textId="77777777" w:rsidR="00E859B1" w:rsidRPr="0074281A" w:rsidRDefault="00E859B1" w:rsidP="00A801FB">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5B15202" w14:textId="77777777" w:rsidR="00370C44" w:rsidRPr="00E67B4B" w:rsidRDefault="009A6FDC" w:rsidP="00A801FB">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EA3EE9F" w14:textId="77777777" w:rsidR="009A6FDC" w:rsidRPr="00D32FFA" w:rsidRDefault="009A6FDC" w:rsidP="00045327">
      <w:pPr>
        <w:pStyle w:val="af8"/>
        <w:tabs>
          <w:tab w:val="left" w:pos="1680"/>
        </w:tabs>
        <w:rPr>
          <w:sz w:val="28"/>
          <w:szCs w:val="28"/>
        </w:rPr>
      </w:pPr>
    </w:p>
    <w:p w14:paraId="4205FFB6" w14:textId="77777777" w:rsidR="001049C1" w:rsidRPr="004B366A" w:rsidRDefault="001049C1" w:rsidP="00A801FB">
      <w:pPr>
        <w:pStyle w:val="1a"/>
        <w:numPr>
          <w:ilvl w:val="1"/>
          <w:numId w:val="18"/>
        </w:numPr>
        <w:ind w:left="0" w:firstLine="709"/>
        <w:outlineLvl w:val="1"/>
        <w:rPr>
          <w:b/>
          <w:szCs w:val="28"/>
        </w:rPr>
      </w:pPr>
      <w:r>
        <w:rPr>
          <w:b/>
          <w:szCs w:val="28"/>
        </w:rPr>
        <w:t>Заключение договора</w:t>
      </w:r>
    </w:p>
    <w:p w14:paraId="7B2FBA90" w14:textId="77777777" w:rsidR="000A6133" w:rsidRDefault="000A6133" w:rsidP="00A801F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1151128" w14:textId="77777777" w:rsidR="00CC5969" w:rsidRDefault="00A801FB" w:rsidP="00A801F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w:t>
      </w:r>
      <w:r>
        <w:rPr>
          <w:sz w:val="28"/>
          <w:szCs w:val="28"/>
        </w:rPr>
        <w:t>и № 5 к настоящей документации о закупке.</w:t>
      </w:r>
    </w:p>
    <w:p w14:paraId="50402CA2" w14:textId="77777777" w:rsidR="005304BC" w:rsidRDefault="005304BC" w:rsidP="00A801F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8FD1B7E" w14:textId="77777777" w:rsidR="00381CD3" w:rsidRDefault="00E67B4B" w:rsidP="00A801F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114860B" w14:textId="77777777" w:rsidR="00A921CD" w:rsidRPr="00E67B4B" w:rsidRDefault="00381CD3" w:rsidP="00A801FB">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w:t>
      </w:r>
      <w:r>
        <w:rPr>
          <w:sz w:val="28"/>
          <w:szCs w:val="28"/>
        </w:rPr>
        <w:lastRenderedPageBreak/>
        <w:t>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B672298" w14:textId="77777777" w:rsidR="00320EDC" w:rsidRDefault="001049C1" w:rsidP="00A801F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EA70FD0" w14:textId="77777777" w:rsidR="001049C1" w:rsidRPr="00D32FFA" w:rsidRDefault="00B92730" w:rsidP="00A801FB">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A167C4D" w14:textId="77777777" w:rsidR="001049C1" w:rsidRPr="00D32FFA" w:rsidRDefault="008309A6" w:rsidP="00A801F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BAB525E" w14:textId="77777777" w:rsidR="001049C1" w:rsidRPr="00D32FFA" w:rsidRDefault="00731B71" w:rsidP="00A801F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683A30F" w14:textId="77777777" w:rsidR="001049C1" w:rsidRPr="00D32FFA" w:rsidRDefault="00D9399B" w:rsidP="00A801F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3135827" w14:textId="77777777" w:rsidR="001049C1" w:rsidRPr="00D32FFA" w:rsidRDefault="004C420C" w:rsidP="00A801FB">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829CAFA" w14:textId="77777777" w:rsidR="0079021D" w:rsidRPr="00856650" w:rsidRDefault="00450672" w:rsidP="00A801F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65CA793" w14:textId="77777777" w:rsidR="00E67B4B" w:rsidRPr="00856650" w:rsidRDefault="00E67B4B" w:rsidP="00A801FB">
      <w:pPr>
        <w:pStyle w:val="aff5"/>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B956235" w14:textId="77777777" w:rsidR="00B178A4" w:rsidRPr="00856650" w:rsidRDefault="00B178A4" w:rsidP="00A801FB">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CE560C0" w14:textId="77777777" w:rsidR="008D4CFE" w:rsidRPr="004558A3" w:rsidRDefault="008D4CFE" w:rsidP="008D4CFE">
      <w:pPr>
        <w:ind w:left="709"/>
        <w:jc w:val="both"/>
        <w:rPr>
          <w:sz w:val="28"/>
          <w:szCs w:val="28"/>
        </w:rPr>
      </w:pPr>
    </w:p>
    <w:p w14:paraId="26BD62E5" w14:textId="77777777" w:rsidR="001049C1" w:rsidRDefault="001049C1" w:rsidP="00A801FB">
      <w:pPr>
        <w:pStyle w:val="1a"/>
        <w:numPr>
          <w:ilvl w:val="1"/>
          <w:numId w:val="18"/>
        </w:numPr>
        <w:ind w:left="0" w:firstLine="709"/>
        <w:outlineLvl w:val="1"/>
        <w:rPr>
          <w:b/>
          <w:szCs w:val="28"/>
        </w:rPr>
      </w:pPr>
      <w:r>
        <w:rPr>
          <w:b/>
          <w:szCs w:val="28"/>
        </w:rPr>
        <w:t>Обеспечение исполнения договора</w:t>
      </w:r>
    </w:p>
    <w:p w14:paraId="4A87A70F" w14:textId="77777777" w:rsidR="0045708B" w:rsidRPr="00E67B4B" w:rsidRDefault="00755363" w:rsidP="00A801FB">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120C94F" w14:textId="77777777" w:rsidR="00665005" w:rsidRPr="00665005" w:rsidRDefault="0045708B" w:rsidP="00A801FB">
      <w:pPr>
        <w:pStyle w:val="aff5"/>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1D7B3E3" w14:textId="77777777" w:rsidR="0045708B" w:rsidRPr="00450672" w:rsidRDefault="0045708B" w:rsidP="00A801FB">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B1D03A6" w14:textId="77777777" w:rsidR="0045708B" w:rsidRPr="00450672" w:rsidRDefault="00856650" w:rsidP="00A801FB">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321DEA2" w14:textId="77777777" w:rsidR="0045708B" w:rsidRPr="00450672" w:rsidRDefault="0045708B" w:rsidP="008D4CFE">
      <w:pPr>
        <w:pStyle w:val="aff5"/>
        <w:ind w:left="0" w:firstLine="709"/>
        <w:jc w:val="both"/>
        <w:rPr>
          <w:sz w:val="28"/>
          <w:szCs w:val="28"/>
        </w:rPr>
      </w:pPr>
      <w:r>
        <w:rPr>
          <w:sz w:val="28"/>
          <w:szCs w:val="28"/>
        </w:rPr>
        <w:lastRenderedPageBreak/>
        <w:t>1) обязательств по возврату аванса;</w:t>
      </w:r>
    </w:p>
    <w:p w14:paraId="6566B2E8"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FEA681E"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4EA907B6" w14:textId="77777777" w:rsidR="0045708B" w:rsidRPr="006B528B" w:rsidRDefault="0045708B" w:rsidP="00A801FB">
      <w:pPr>
        <w:pStyle w:val="aff5"/>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4599AF87" w14:textId="77777777" w:rsidR="0045708B" w:rsidRPr="00E67B4B" w:rsidRDefault="0045708B" w:rsidP="00A801FB">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3EFA2CA" w14:textId="77777777" w:rsidR="008B1E78" w:rsidRDefault="00E67B4B" w:rsidP="00A801FB">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B44E392" w14:textId="77777777" w:rsidR="004462FD" w:rsidRPr="00E67B4B" w:rsidRDefault="00E67B4B" w:rsidP="00A801FB">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CDB16C0" w14:textId="77777777" w:rsidR="0045708B" w:rsidRDefault="00E67B4B" w:rsidP="00A801FB">
      <w:pPr>
        <w:pStyle w:val="aff5"/>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C04C53A" w14:textId="77777777" w:rsidR="0045708B" w:rsidRPr="00BC54B6" w:rsidRDefault="00D151F3" w:rsidP="00A801FB">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E0F171D" w14:textId="77777777" w:rsidR="0045708B" w:rsidRDefault="0060696E" w:rsidP="00A801FB">
      <w:pPr>
        <w:pStyle w:val="aff5"/>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3F69398" w14:textId="312AACA0" w:rsidR="00D83DFB" w:rsidRDefault="00D83DFB" w:rsidP="00D83DFB">
      <w:pPr>
        <w:pStyle w:val="aff5"/>
        <w:ind w:left="709"/>
        <w:jc w:val="both"/>
        <w:rPr>
          <w:sz w:val="28"/>
          <w:szCs w:val="28"/>
        </w:rPr>
      </w:pPr>
    </w:p>
    <w:p w14:paraId="4D2D4A45" w14:textId="5D87123B" w:rsidR="003D5A2F" w:rsidRDefault="003D5A2F" w:rsidP="00D83DFB">
      <w:pPr>
        <w:pStyle w:val="aff5"/>
        <w:ind w:left="709"/>
        <w:jc w:val="both"/>
        <w:rPr>
          <w:sz w:val="28"/>
          <w:szCs w:val="28"/>
        </w:rPr>
      </w:pPr>
    </w:p>
    <w:p w14:paraId="21D3411F" w14:textId="4075F404" w:rsidR="003D5A2F" w:rsidRDefault="003D5A2F" w:rsidP="00D83DFB">
      <w:pPr>
        <w:pStyle w:val="aff5"/>
        <w:ind w:left="709"/>
        <w:jc w:val="both"/>
        <w:rPr>
          <w:sz w:val="28"/>
          <w:szCs w:val="28"/>
        </w:rPr>
      </w:pPr>
    </w:p>
    <w:p w14:paraId="081F084F" w14:textId="298E83C9" w:rsidR="003D5A2F" w:rsidRDefault="003D5A2F" w:rsidP="00D83DFB">
      <w:pPr>
        <w:pStyle w:val="aff5"/>
        <w:ind w:left="709"/>
        <w:jc w:val="both"/>
        <w:rPr>
          <w:sz w:val="28"/>
          <w:szCs w:val="28"/>
        </w:rPr>
      </w:pPr>
    </w:p>
    <w:p w14:paraId="5B627BA0" w14:textId="77777777" w:rsidR="003D5A2F" w:rsidRDefault="003D5A2F" w:rsidP="00D83DFB">
      <w:pPr>
        <w:pStyle w:val="aff5"/>
        <w:ind w:left="709"/>
        <w:jc w:val="both"/>
        <w:rPr>
          <w:sz w:val="28"/>
          <w:szCs w:val="28"/>
        </w:rPr>
      </w:pPr>
    </w:p>
    <w:p w14:paraId="158902D1"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14:paraId="443DC22D" w14:textId="77777777" w:rsidR="00D83DFB" w:rsidRPr="002C3FF9" w:rsidRDefault="00D83DFB" w:rsidP="00D83DFB">
      <w:pPr>
        <w:ind w:firstLine="709"/>
        <w:jc w:val="both"/>
        <w:rPr>
          <w:b/>
          <w:sz w:val="28"/>
          <w:szCs w:val="28"/>
          <w:highlight w:val="cyan"/>
        </w:rPr>
      </w:pPr>
    </w:p>
    <w:p w14:paraId="104EFF4F" w14:textId="77777777" w:rsidR="005A6AD0" w:rsidRPr="00D96EC7" w:rsidRDefault="00A801FB" w:rsidP="00D32F6D">
      <w:pPr>
        <w:ind w:firstLine="709"/>
        <w:jc w:val="both"/>
        <w:rPr>
          <w:b/>
          <w:sz w:val="28"/>
          <w:szCs w:val="28"/>
        </w:rPr>
      </w:pPr>
      <w:r>
        <w:rPr>
          <w:b/>
          <w:sz w:val="28"/>
          <w:szCs w:val="28"/>
        </w:rPr>
        <w:t>4.1. Наименование Работ</w:t>
      </w:r>
    </w:p>
    <w:p w14:paraId="41A52DB3" w14:textId="77777777" w:rsidR="005A6AD0" w:rsidRDefault="00A801FB" w:rsidP="00D32F6D">
      <w:pPr>
        <w:ind w:firstLine="709"/>
        <w:jc w:val="both"/>
        <w:rPr>
          <w:sz w:val="28"/>
          <w:szCs w:val="28"/>
        </w:rPr>
      </w:pPr>
      <w:r>
        <w:rPr>
          <w:sz w:val="28"/>
          <w:szCs w:val="28"/>
        </w:rPr>
        <w:t xml:space="preserve">4.1.1. Выполнение работ по капитальному ремонту площадки асфальтобетонной </w:t>
      </w:r>
      <w:proofErr w:type="gramStart"/>
      <w:r>
        <w:rPr>
          <w:sz w:val="28"/>
          <w:szCs w:val="28"/>
        </w:rPr>
        <w:t>№1-2</w:t>
      </w:r>
      <w:proofErr w:type="gramEnd"/>
      <w:r>
        <w:rPr>
          <w:sz w:val="28"/>
          <w:szCs w:val="28"/>
        </w:rPr>
        <w:t xml:space="preserve"> (литер 2) (замена покрытия на железнодорожных переездах), инв. №009/01/00000663, кадастровый номер 66:41:0204038:36, расположенной на контейнерном терминале Екатеринбург-Товарный Уральского филиала ПАО «ТрансКонтейнер» (далее – Работы).</w:t>
      </w:r>
    </w:p>
    <w:p w14:paraId="78D7081C" w14:textId="77777777" w:rsidR="00D32F6D" w:rsidRPr="00D96EC7" w:rsidRDefault="00A801FB" w:rsidP="00D32F6D">
      <w:pPr>
        <w:ind w:firstLine="709"/>
        <w:jc w:val="both"/>
        <w:rPr>
          <w:sz w:val="28"/>
          <w:szCs w:val="28"/>
        </w:rPr>
      </w:pPr>
    </w:p>
    <w:p w14:paraId="6C5F2370" w14:textId="77777777" w:rsidR="005A6AD0" w:rsidRPr="00D96EC7" w:rsidRDefault="00A801FB" w:rsidP="00D32F6D">
      <w:pPr>
        <w:ind w:firstLine="709"/>
        <w:rPr>
          <w:b/>
          <w:sz w:val="28"/>
          <w:szCs w:val="28"/>
        </w:rPr>
      </w:pPr>
      <w:r>
        <w:rPr>
          <w:b/>
          <w:sz w:val="28"/>
          <w:szCs w:val="28"/>
        </w:rPr>
        <w:t>4.2. Общие положе</w:t>
      </w:r>
      <w:r>
        <w:rPr>
          <w:b/>
          <w:sz w:val="28"/>
          <w:szCs w:val="28"/>
        </w:rPr>
        <w:t>ния</w:t>
      </w:r>
    </w:p>
    <w:p w14:paraId="18DF76E7" w14:textId="77777777" w:rsidR="005A6AD0" w:rsidRPr="00D96EC7" w:rsidRDefault="00A801FB" w:rsidP="00D32F6D">
      <w:pPr>
        <w:pBdr>
          <w:top w:val="nil"/>
          <w:left w:val="nil"/>
          <w:bottom w:val="nil"/>
          <w:right w:val="nil"/>
          <w:between w:val="nil"/>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4FE12F18" w14:textId="77777777" w:rsidR="005A6AD0" w:rsidRPr="00D96EC7" w:rsidRDefault="00A801FB" w:rsidP="00D32F6D">
      <w:pPr>
        <w:pBdr>
          <w:top w:val="nil"/>
          <w:left w:val="nil"/>
          <w:bottom w:val="nil"/>
          <w:right w:val="nil"/>
          <w:between w:val="nil"/>
        </w:pBdr>
        <w:ind w:firstLine="709"/>
        <w:jc w:val="both"/>
        <w:rPr>
          <w:color w:val="000000"/>
          <w:sz w:val="28"/>
          <w:szCs w:val="28"/>
        </w:rPr>
      </w:pPr>
      <w:r>
        <w:rPr>
          <w:color w:val="000000"/>
          <w:sz w:val="28"/>
          <w:szCs w:val="28"/>
        </w:rPr>
        <w:t xml:space="preserve">4.2.2. Предмет конкурса неделим, то есть Победитель открытого </w:t>
      </w:r>
      <w:proofErr w:type="gramStart"/>
      <w:r>
        <w:rPr>
          <w:color w:val="000000"/>
          <w:sz w:val="28"/>
          <w:szCs w:val="28"/>
        </w:rPr>
        <w:t>конкурса  должен</w:t>
      </w:r>
      <w:proofErr w:type="gramEnd"/>
      <w:r>
        <w:rPr>
          <w:color w:val="000000"/>
          <w:sz w:val="28"/>
          <w:szCs w:val="28"/>
        </w:rPr>
        <w:t xml:space="preserve"> выполнить работы в </w:t>
      </w:r>
      <w:r>
        <w:rPr>
          <w:color w:val="000000"/>
          <w:sz w:val="28"/>
          <w:szCs w:val="28"/>
        </w:rPr>
        <w:t xml:space="preserve">полном объеме согласно конкурсной документации. </w:t>
      </w:r>
    </w:p>
    <w:p w14:paraId="0CD887E2" w14:textId="77777777" w:rsidR="005A6AD0" w:rsidRPr="00D96EC7" w:rsidRDefault="00A801FB" w:rsidP="00D32F6D">
      <w:pPr>
        <w:pBdr>
          <w:top w:val="nil"/>
          <w:left w:val="nil"/>
          <w:bottom w:val="nil"/>
          <w:right w:val="nil"/>
          <w:between w:val="nil"/>
        </w:pBdr>
        <w:ind w:firstLine="709"/>
        <w:jc w:val="both"/>
        <w:rPr>
          <w:color w:val="000000"/>
          <w:sz w:val="28"/>
          <w:szCs w:val="28"/>
        </w:rPr>
      </w:pPr>
      <w:r>
        <w:rPr>
          <w:color w:val="000000" w:themeColor="text1"/>
          <w:sz w:val="28"/>
          <w:szCs w:val="28"/>
        </w:rPr>
        <w:t>4.2.3. Привлечение субподрядчиков (соисполнителей), допускается по письменному согласованию с Заказчиком.</w:t>
      </w:r>
    </w:p>
    <w:p w14:paraId="69E1AC9C" w14:textId="77777777" w:rsidR="005A6AD0" w:rsidRDefault="00A801FB" w:rsidP="00D32F6D">
      <w:pPr>
        <w:ind w:firstLine="709"/>
        <w:jc w:val="both"/>
        <w:rPr>
          <w:sz w:val="28"/>
          <w:szCs w:val="28"/>
        </w:rPr>
      </w:pPr>
      <w:r>
        <w:rPr>
          <w:sz w:val="28"/>
          <w:szCs w:val="28"/>
        </w:rPr>
        <w:t>4.2.4. Начальная (максимальная) цена договора составляет 3 224 598 (три миллиона двести двадцать четы</w:t>
      </w:r>
      <w:r>
        <w:rPr>
          <w:sz w:val="28"/>
          <w:szCs w:val="28"/>
        </w:rPr>
        <w:t>ре тысячи пятьсот девяносто восемь) рублей 00 копеек с учетом всех налогов (кроме НДС).</w:t>
      </w:r>
    </w:p>
    <w:p w14:paraId="11A7CFC4" w14:textId="77777777" w:rsidR="005A6AD0" w:rsidRPr="00D96EC7" w:rsidRDefault="00A801FB" w:rsidP="00D32F6D">
      <w:pPr>
        <w:jc w:val="both"/>
        <w:rPr>
          <w:sz w:val="28"/>
          <w:szCs w:val="28"/>
        </w:rPr>
      </w:pPr>
      <w:r>
        <w:rPr>
          <w:sz w:val="28"/>
          <w:szCs w:val="28"/>
        </w:rPr>
        <w:tab/>
        <w:t>Сумма НДС и условия начисления определяются в соответствии с законодательством Российской Федерации.</w:t>
      </w:r>
    </w:p>
    <w:p w14:paraId="6DDA45AD" w14:textId="77777777" w:rsidR="5BB64CDC" w:rsidRDefault="00A801FB" w:rsidP="00D32F6D">
      <w:pPr>
        <w:ind w:firstLine="629"/>
        <w:jc w:val="both"/>
        <w:rPr>
          <w:sz w:val="28"/>
          <w:szCs w:val="28"/>
        </w:rPr>
      </w:pPr>
      <w:r>
        <w:rPr>
          <w:sz w:val="28"/>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69AFF5E1" w14:textId="77777777" w:rsidR="5BB64CDC" w:rsidRPr="003C5CF6" w:rsidRDefault="00A801FB" w:rsidP="00A801FB">
      <w:pPr>
        <w:pStyle w:val="aff5"/>
        <w:numPr>
          <w:ilvl w:val="0"/>
          <w:numId w:val="29"/>
        </w:numPr>
        <w:ind w:left="0"/>
        <w:jc w:val="both"/>
        <w:rPr>
          <w:sz w:val="28"/>
          <w:szCs w:val="28"/>
        </w:rPr>
      </w:pPr>
      <w:r>
        <w:rPr>
          <w:sz w:val="28"/>
          <w:szCs w:val="28"/>
        </w:rPr>
        <w:t>себестоимость строительства, вознаграждение и стоимость услуг Подрядчика, в том числе и в случае привлечения им Субпод</w:t>
      </w:r>
      <w:r>
        <w:rPr>
          <w:sz w:val="28"/>
          <w:szCs w:val="28"/>
        </w:rPr>
        <w:t xml:space="preserve">рядчиков и Поставщиков; </w:t>
      </w:r>
    </w:p>
    <w:p w14:paraId="1E78B8A5" w14:textId="77777777" w:rsidR="5BB64CDC" w:rsidRPr="003C5CF6" w:rsidRDefault="00A801FB" w:rsidP="00A801FB">
      <w:pPr>
        <w:pStyle w:val="aff5"/>
        <w:numPr>
          <w:ilvl w:val="0"/>
          <w:numId w:val="29"/>
        </w:numPr>
        <w:ind w:left="0"/>
        <w:jc w:val="both"/>
        <w:rPr>
          <w:sz w:val="28"/>
          <w:szCs w:val="28"/>
        </w:rPr>
      </w:pPr>
      <w:r>
        <w:rPr>
          <w:sz w:val="28"/>
          <w:szCs w:val="28"/>
        </w:rPr>
        <w:t xml:space="preserve">все налоги и сборы, установленные законодательством РФ;  </w:t>
      </w:r>
    </w:p>
    <w:p w14:paraId="185047BE" w14:textId="77777777" w:rsidR="5BB64CDC" w:rsidRPr="003C5CF6" w:rsidRDefault="00A801FB" w:rsidP="00A801FB">
      <w:pPr>
        <w:pStyle w:val="aff5"/>
        <w:numPr>
          <w:ilvl w:val="0"/>
          <w:numId w:val="29"/>
        </w:numPr>
        <w:ind w:left="0"/>
        <w:jc w:val="both"/>
        <w:rPr>
          <w:sz w:val="28"/>
          <w:szCs w:val="28"/>
        </w:rPr>
      </w:pPr>
      <w:r>
        <w:rPr>
          <w:sz w:val="28"/>
          <w:szCs w:val="28"/>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5ADD0788" w14:textId="77777777" w:rsidR="5BB64CDC" w:rsidRPr="003C5CF6" w:rsidRDefault="00A801FB" w:rsidP="00A801FB">
      <w:pPr>
        <w:pStyle w:val="aff5"/>
        <w:numPr>
          <w:ilvl w:val="0"/>
          <w:numId w:val="29"/>
        </w:numPr>
        <w:ind w:left="0"/>
        <w:jc w:val="both"/>
        <w:rPr>
          <w:sz w:val="28"/>
          <w:szCs w:val="28"/>
        </w:rPr>
      </w:pPr>
      <w:r>
        <w:rPr>
          <w:sz w:val="28"/>
          <w:szCs w:val="28"/>
        </w:rP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6C76DF7E" w14:textId="77777777" w:rsidR="5BB64CDC" w:rsidRPr="003C5CF6" w:rsidRDefault="00A801FB" w:rsidP="00A801FB">
      <w:pPr>
        <w:pStyle w:val="aff5"/>
        <w:numPr>
          <w:ilvl w:val="0"/>
          <w:numId w:val="29"/>
        </w:numPr>
        <w:ind w:left="0"/>
        <w:jc w:val="both"/>
        <w:rPr>
          <w:sz w:val="28"/>
          <w:szCs w:val="28"/>
        </w:rPr>
      </w:pPr>
      <w:r>
        <w:rPr>
          <w:sz w:val="28"/>
          <w:szCs w:val="28"/>
        </w:rPr>
        <w:t>стоимость всех Работ, необходимых для сдачи Результата Работ в эксплуатац</w:t>
      </w:r>
      <w:r>
        <w:rPr>
          <w:sz w:val="28"/>
          <w:szCs w:val="28"/>
        </w:rPr>
        <w:t xml:space="preserve">ию в полном соответствии с условиями Договора и Технического задания; </w:t>
      </w:r>
    </w:p>
    <w:p w14:paraId="2768E4FA" w14:textId="77777777" w:rsidR="5BB64CDC" w:rsidRPr="003C5CF6" w:rsidRDefault="00A801FB" w:rsidP="00A801FB">
      <w:pPr>
        <w:pStyle w:val="aff5"/>
        <w:numPr>
          <w:ilvl w:val="0"/>
          <w:numId w:val="29"/>
        </w:numPr>
        <w:ind w:left="0"/>
        <w:jc w:val="both"/>
        <w:rPr>
          <w:sz w:val="28"/>
          <w:szCs w:val="28"/>
        </w:rPr>
      </w:pPr>
      <w:r>
        <w:rPr>
          <w:sz w:val="28"/>
          <w:szCs w:val="28"/>
        </w:rPr>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w:t>
      </w:r>
      <w:r>
        <w:rPr>
          <w:sz w:val="28"/>
          <w:szCs w:val="28"/>
        </w:rPr>
        <w:t xml:space="preserve">энергию, топливо, временные сооружения и коммуникации; </w:t>
      </w:r>
    </w:p>
    <w:p w14:paraId="7E251C90" w14:textId="77777777" w:rsidR="5BB64CDC" w:rsidRPr="003C5CF6" w:rsidRDefault="00A801FB" w:rsidP="00A801FB">
      <w:pPr>
        <w:pStyle w:val="aff5"/>
        <w:numPr>
          <w:ilvl w:val="0"/>
          <w:numId w:val="29"/>
        </w:numPr>
        <w:ind w:left="0"/>
        <w:jc w:val="both"/>
        <w:rPr>
          <w:sz w:val="28"/>
          <w:szCs w:val="28"/>
        </w:rPr>
      </w:pPr>
      <w:r>
        <w:rPr>
          <w:sz w:val="28"/>
          <w:szCs w:val="28"/>
        </w:rPr>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w:t>
      </w:r>
      <w:r>
        <w:rPr>
          <w:sz w:val="28"/>
          <w:szCs w:val="28"/>
        </w:rPr>
        <w:t xml:space="preserve"> проживание, специальную одежду и средства индивидуальной защиты; </w:t>
      </w:r>
    </w:p>
    <w:p w14:paraId="70C5C708" w14:textId="77777777" w:rsidR="5BB64CDC" w:rsidRPr="003C5CF6" w:rsidRDefault="00A801FB" w:rsidP="00A801FB">
      <w:pPr>
        <w:pStyle w:val="aff5"/>
        <w:numPr>
          <w:ilvl w:val="0"/>
          <w:numId w:val="29"/>
        </w:numPr>
        <w:ind w:left="0"/>
        <w:jc w:val="both"/>
        <w:rPr>
          <w:sz w:val="28"/>
          <w:szCs w:val="28"/>
        </w:rPr>
      </w:pPr>
      <w:r>
        <w:rPr>
          <w:sz w:val="28"/>
          <w:szCs w:val="28"/>
        </w:rPr>
        <w:lastRenderedPageBreak/>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w:t>
      </w:r>
      <w:r>
        <w:rPr>
          <w:sz w:val="28"/>
          <w:szCs w:val="28"/>
        </w:rPr>
        <w:t xml:space="preserve">вующими расценками на момент совершения таможенного оформления; </w:t>
      </w:r>
    </w:p>
    <w:p w14:paraId="6E716E85" w14:textId="77777777" w:rsidR="5BB64CDC" w:rsidRPr="003C5CF6" w:rsidRDefault="00A801FB" w:rsidP="00A801FB">
      <w:pPr>
        <w:pStyle w:val="aff5"/>
        <w:numPr>
          <w:ilvl w:val="0"/>
          <w:numId w:val="29"/>
        </w:numPr>
        <w:ind w:left="0"/>
        <w:jc w:val="both"/>
        <w:rPr>
          <w:sz w:val="28"/>
          <w:szCs w:val="28"/>
        </w:rPr>
      </w:pPr>
      <w:r>
        <w:rPr>
          <w:sz w:val="28"/>
          <w:szCs w:val="28"/>
        </w:rPr>
        <w:t xml:space="preserve">транспортные расходы и получение разрешений на транспортировку грузов, доставляемых Подрядчиком и привлекаемыми им Субподрядчиками; </w:t>
      </w:r>
    </w:p>
    <w:p w14:paraId="10A9E4D2" w14:textId="77777777" w:rsidR="5BB64CDC" w:rsidRPr="003C5CF6" w:rsidRDefault="00A801FB" w:rsidP="00A801FB">
      <w:pPr>
        <w:pStyle w:val="aff5"/>
        <w:numPr>
          <w:ilvl w:val="0"/>
          <w:numId w:val="29"/>
        </w:numPr>
        <w:ind w:left="0"/>
        <w:jc w:val="both"/>
        <w:rPr>
          <w:sz w:val="28"/>
          <w:szCs w:val="28"/>
        </w:rPr>
      </w:pPr>
      <w:r>
        <w:rPr>
          <w:sz w:val="28"/>
          <w:szCs w:val="28"/>
        </w:rPr>
        <w:t xml:space="preserve">накладные расходы, прибыль, лимитированные затраты; </w:t>
      </w:r>
    </w:p>
    <w:p w14:paraId="60BC138B" w14:textId="77777777" w:rsidR="5BB64CDC" w:rsidRDefault="00A801FB" w:rsidP="00A801FB">
      <w:pPr>
        <w:pStyle w:val="aff5"/>
        <w:numPr>
          <w:ilvl w:val="0"/>
          <w:numId w:val="29"/>
        </w:numPr>
        <w:ind w:left="0"/>
        <w:jc w:val="both"/>
        <w:rPr>
          <w:sz w:val="28"/>
          <w:szCs w:val="28"/>
        </w:rPr>
      </w:pPr>
      <w:r>
        <w:rPr>
          <w:sz w:val="28"/>
          <w:szCs w:val="28"/>
        </w:rPr>
        <w:t>стоим</w:t>
      </w:r>
      <w:r>
        <w:rPr>
          <w:sz w:val="28"/>
          <w:szCs w:val="28"/>
        </w:rPr>
        <w:t>ость понесенных Подрядчиком затрат по содержанию и эксплуатации Строительной площадки и Объекта до Завершения Работ.</w:t>
      </w:r>
    </w:p>
    <w:p w14:paraId="2A46B1BC" w14:textId="77777777" w:rsidR="00D32F6D" w:rsidRPr="003C5CF6" w:rsidRDefault="00A801FB" w:rsidP="00D32F6D">
      <w:pPr>
        <w:pStyle w:val="aff5"/>
        <w:ind w:left="0" w:firstLine="567"/>
        <w:jc w:val="both"/>
        <w:rPr>
          <w:sz w:val="28"/>
          <w:szCs w:val="28"/>
        </w:rPr>
      </w:pPr>
      <w:r>
        <w:rPr>
          <w:sz w:val="28"/>
          <w:szCs w:val="28"/>
        </w:rPr>
        <w:t>4.2.5. Начальная (максимальная) цена договора определена в соответствии с Приложением №7 к документации о закупке «Сметный расчет».</w:t>
      </w:r>
    </w:p>
    <w:p w14:paraId="751D44E6" w14:textId="77777777" w:rsidR="00C64870" w:rsidRPr="00D96EC7" w:rsidRDefault="00A801FB" w:rsidP="00D32F6D">
      <w:pPr>
        <w:ind w:firstLine="567"/>
        <w:jc w:val="both"/>
        <w:rPr>
          <w:rFonts w:eastAsia="MS Mincho"/>
          <w:b/>
          <w:sz w:val="28"/>
          <w:szCs w:val="28"/>
        </w:rPr>
      </w:pPr>
      <w:r>
        <w:rPr>
          <w:sz w:val="28"/>
          <w:szCs w:val="28"/>
        </w:rPr>
        <w:t>4.2.6.</w:t>
      </w:r>
      <w:r>
        <w:rPr>
          <w:rFonts w:eastAsia="MS Mincho"/>
          <w:sz w:val="28"/>
          <w:szCs w:val="28"/>
        </w:rPr>
        <w:t xml:space="preserve"> </w:t>
      </w:r>
      <w:r>
        <w:rPr>
          <w:sz w:val="28"/>
          <w:szCs w:val="28"/>
        </w:rPr>
        <w:t>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7EE90FF5" w14:textId="77777777" w:rsidR="00C64870" w:rsidRPr="00D96EC7" w:rsidRDefault="00A801FB" w:rsidP="00A801FB">
      <w:pPr>
        <w:pStyle w:val="Normal1"/>
        <w:numPr>
          <w:ilvl w:val="0"/>
          <w:numId w:val="25"/>
        </w:numPr>
        <w:shd w:val="clear" w:color="auto" w:fill="FFFFFF"/>
        <w:suppressAutoHyphens w:val="0"/>
        <w:ind w:left="0"/>
        <w:rPr>
          <w:szCs w:val="28"/>
        </w:rPr>
      </w:pPr>
      <w:r>
        <w:rPr>
          <w:szCs w:val="28"/>
        </w:rPr>
        <w:t xml:space="preserve">цена за единицу работ, </w:t>
      </w:r>
      <w:r>
        <w:rPr>
          <w:szCs w:val="28"/>
        </w:rPr>
        <w:t>действующая на момент увеличения количества закупаемой продукции и/или метод расчета стоимости работ остается неизменным;</w:t>
      </w:r>
    </w:p>
    <w:p w14:paraId="4E161321" w14:textId="77777777" w:rsidR="007B0B19" w:rsidRDefault="00A801FB" w:rsidP="00A801FB">
      <w:pPr>
        <w:pStyle w:val="aff5"/>
        <w:numPr>
          <w:ilvl w:val="0"/>
          <w:numId w:val="25"/>
        </w:numPr>
        <w:pBdr>
          <w:top w:val="nil"/>
          <w:left w:val="nil"/>
          <w:bottom w:val="nil"/>
          <w:right w:val="nil"/>
          <w:between w:val="nil"/>
        </w:pBdr>
        <w:ind w:left="0"/>
        <w:jc w:val="both"/>
        <w:rPr>
          <w:sz w:val="28"/>
          <w:szCs w:val="28"/>
        </w:rPr>
      </w:pPr>
      <w:r>
        <w:rPr>
          <w:sz w:val="28"/>
          <w:szCs w:val="28"/>
        </w:rPr>
        <w:t>увеличение общей цены договора не превышает 30% от первоначальной цены договора за весь срок действия договора.</w:t>
      </w:r>
    </w:p>
    <w:p w14:paraId="3FE8ACD5" w14:textId="77777777" w:rsidR="00D32F6D" w:rsidRPr="00B670A9" w:rsidRDefault="00A801FB" w:rsidP="00D32F6D">
      <w:pPr>
        <w:pStyle w:val="aff5"/>
        <w:pBdr>
          <w:top w:val="nil"/>
          <w:left w:val="nil"/>
          <w:bottom w:val="nil"/>
          <w:right w:val="nil"/>
          <w:between w:val="nil"/>
        </w:pBdr>
        <w:ind w:left="0"/>
        <w:jc w:val="both"/>
        <w:rPr>
          <w:sz w:val="28"/>
          <w:szCs w:val="28"/>
        </w:rPr>
      </w:pPr>
    </w:p>
    <w:p w14:paraId="5C3B4B08" w14:textId="77777777" w:rsidR="005A6AD0" w:rsidRPr="00D96EC7" w:rsidRDefault="00A801FB" w:rsidP="00D32F6D">
      <w:pPr>
        <w:pBdr>
          <w:top w:val="nil"/>
          <w:left w:val="nil"/>
          <w:bottom w:val="nil"/>
          <w:right w:val="nil"/>
          <w:between w:val="nil"/>
        </w:pBdr>
        <w:ind w:firstLine="709"/>
        <w:jc w:val="both"/>
        <w:rPr>
          <w:b/>
          <w:sz w:val="28"/>
          <w:szCs w:val="28"/>
        </w:rPr>
      </w:pPr>
      <w:r>
        <w:rPr>
          <w:b/>
          <w:sz w:val="28"/>
          <w:szCs w:val="28"/>
        </w:rPr>
        <w:t xml:space="preserve">4.3. Сведения о </w:t>
      </w:r>
      <w:r>
        <w:rPr>
          <w:b/>
          <w:sz w:val="28"/>
          <w:szCs w:val="28"/>
        </w:rPr>
        <w:t>месте и сроке выполнения работ</w:t>
      </w:r>
    </w:p>
    <w:p w14:paraId="69BA6212" w14:textId="77777777" w:rsidR="005A6AD0" w:rsidRPr="00D96EC7" w:rsidRDefault="00A801FB" w:rsidP="00D32F6D">
      <w:pPr>
        <w:ind w:firstLine="709"/>
        <w:jc w:val="both"/>
        <w:rPr>
          <w:sz w:val="28"/>
          <w:szCs w:val="28"/>
        </w:rPr>
      </w:pPr>
      <w:r>
        <w:rPr>
          <w:sz w:val="28"/>
          <w:szCs w:val="28"/>
        </w:rPr>
        <w:t>4.3.1. Место выполнения Работ: Свердловская область, г. Екатеринбург, ул. Автомагистральная д.42.</w:t>
      </w:r>
    </w:p>
    <w:p w14:paraId="2E514985" w14:textId="77777777" w:rsidR="0037321A" w:rsidRPr="00A14188" w:rsidRDefault="00A801FB" w:rsidP="00D32F6D">
      <w:pPr>
        <w:ind w:firstLine="709"/>
        <w:jc w:val="both"/>
        <w:rPr>
          <w:color w:val="000000" w:themeColor="text1"/>
          <w:sz w:val="28"/>
          <w:szCs w:val="28"/>
        </w:rPr>
      </w:pPr>
      <w:r>
        <w:rPr>
          <w:rFonts w:eastAsia="MS Mincho"/>
          <w:sz w:val="28"/>
          <w:szCs w:val="28"/>
        </w:rPr>
        <w:t xml:space="preserve">4.3.2.  Сроки выполнения работ: </w:t>
      </w:r>
    </w:p>
    <w:p w14:paraId="7F7E4C41" w14:textId="77777777" w:rsidR="0037321A" w:rsidRPr="003C5CF6" w:rsidRDefault="00A801FB" w:rsidP="00D32F6D">
      <w:pPr>
        <w:ind w:firstLine="630"/>
        <w:jc w:val="both"/>
        <w:rPr>
          <w:sz w:val="28"/>
          <w:szCs w:val="28"/>
        </w:rPr>
      </w:pPr>
      <w:r>
        <w:rPr>
          <w:color w:val="000000" w:themeColor="text1"/>
          <w:sz w:val="28"/>
          <w:szCs w:val="28"/>
        </w:rPr>
        <w:t xml:space="preserve">Начало </w:t>
      </w:r>
      <w:r>
        <w:rPr>
          <w:sz w:val="28"/>
          <w:szCs w:val="28"/>
        </w:rPr>
        <w:t xml:space="preserve">выполнения Работ – с даты </w:t>
      </w:r>
      <w:proofErr w:type="gramStart"/>
      <w:r>
        <w:rPr>
          <w:sz w:val="28"/>
          <w:szCs w:val="28"/>
        </w:rPr>
        <w:t>подписания  Договора</w:t>
      </w:r>
      <w:proofErr w:type="gramEnd"/>
      <w:r>
        <w:rPr>
          <w:sz w:val="28"/>
          <w:szCs w:val="28"/>
        </w:rPr>
        <w:t>.</w:t>
      </w:r>
    </w:p>
    <w:p w14:paraId="2B404AC2" w14:textId="77777777" w:rsidR="0037321A" w:rsidRDefault="00A801FB" w:rsidP="00D32F6D">
      <w:pPr>
        <w:ind w:firstLine="630"/>
        <w:jc w:val="both"/>
        <w:rPr>
          <w:sz w:val="28"/>
          <w:szCs w:val="28"/>
        </w:rPr>
      </w:pPr>
      <w:r>
        <w:rPr>
          <w:sz w:val="28"/>
          <w:szCs w:val="28"/>
        </w:rPr>
        <w:t xml:space="preserve">Окончание выполнения Работ – не </w:t>
      </w:r>
      <w:r>
        <w:rPr>
          <w:sz w:val="28"/>
          <w:szCs w:val="28"/>
        </w:rPr>
        <w:t>более 90 (девяноста) календарных дней   с даты подписания Договора.</w:t>
      </w:r>
    </w:p>
    <w:p w14:paraId="5C80B2BE" w14:textId="77777777" w:rsidR="00D32F6D" w:rsidRPr="003C5CF6" w:rsidRDefault="00A801FB" w:rsidP="00D32F6D">
      <w:pPr>
        <w:ind w:firstLine="630"/>
        <w:jc w:val="both"/>
        <w:rPr>
          <w:sz w:val="28"/>
          <w:szCs w:val="28"/>
        </w:rPr>
      </w:pPr>
    </w:p>
    <w:p w14:paraId="5055FAB0" w14:textId="77777777" w:rsidR="005A6AD0" w:rsidRPr="00D96EC7" w:rsidRDefault="00A801FB" w:rsidP="00D32F6D">
      <w:pPr>
        <w:ind w:firstLine="708"/>
        <w:jc w:val="both"/>
        <w:rPr>
          <w:b/>
          <w:sz w:val="28"/>
          <w:szCs w:val="28"/>
        </w:rPr>
      </w:pPr>
      <w:r>
        <w:rPr>
          <w:b/>
          <w:sz w:val="28"/>
          <w:szCs w:val="28"/>
        </w:rPr>
        <w:t>4.4.  Требования к выполняемым работам и персоналу</w:t>
      </w:r>
    </w:p>
    <w:p w14:paraId="0D7F1FB6" w14:textId="77777777" w:rsidR="005A6AD0" w:rsidRPr="00D96EC7" w:rsidRDefault="00A801FB" w:rsidP="00D32F6D">
      <w:pPr>
        <w:ind w:firstLine="746"/>
        <w:jc w:val="both"/>
        <w:rPr>
          <w:sz w:val="28"/>
          <w:szCs w:val="28"/>
        </w:rPr>
      </w:pPr>
      <w:r>
        <w:rPr>
          <w:sz w:val="28"/>
          <w:szCs w:val="28"/>
        </w:rPr>
        <w:t xml:space="preserve">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rPr>
        <w:t>строительных норм и правил (</w:t>
      </w:r>
      <w:r>
        <w:rPr>
          <w:sz w:val="28"/>
          <w:szCs w:val="28"/>
        </w:rPr>
        <w:t xml:space="preserve">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14:paraId="60F04090" w14:textId="77777777" w:rsidR="004228AA" w:rsidRPr="00D96EC7" w:rsidRDefault="00A801FB" w:rsidP="00A801FB">
      <w:pPr>
        <w:pStyle w:val="aff5"/>
        <w:numPr>
          <w:ilvl w:val="0"/>
          <w:numId w:val="26"/>
        </w:numPr>
        <w:ind w:left="0" w:hanging="284"/>
        <w:jc w:val="both"/>
        <w:rPr>
          <w:sz w:val="28"/>
          <w:szCs w:val="28"/>
        </w:rPr>
      </w:pPr>
      <w:r>
        <w:rPr>
          <w:sz w:val="28"/>
          <w:szCs w:val="28"/>
        </w:rPr>
        <w:t>СП 34.13330.2021 актуализированная редакция СНиП 2.05.02-85 «Ав</w:t>
      </w:r>
      <w:r>
        <w:rPr>
          <w:sz w:val="28"/>
          <w:szCs w:val="28"/>
        </w:rPr>
        <w:t xml:space="preserve">томобильные дороги»; </w:t>
      </w:r>
    </w:p>
    <w:p w14:paraId="7BE9BE08" w14:textId="77777777" w:rsidR="004228AA" w:rsidRPr="00D96EC7" w:rsidRDefault="00A801FB" w:rsidP="00A801FB">
      <w:pPr>
        <w:pStyle w:val="aff5"/>
        <w:numPr>
          <w:ilvl w:val="0"/>
          <w:numId w:val="26"/>
        </w:numPr>
        <w:ind w:left="0" w:hanging="284"/>
        <w:jc w:val="both"/>
        <w:rPr>
          <w:sz w:val="28"/>
          <w:szCs w:val="28"/>
        </w:rPr>
      </w:pPr>
      <w:r>
        <w:rPr>
          <w:sz w:val="28"/>
          <w:szCs w:val="28"/>
        </w:rPr>
        <w:t xml:space="preserve">СП 78.13330.2012 актуализированная редакция СНиП 3.06.03-85 «Автомобильные дороги»; </w:t>
      </w:r>
    </w:p>
    <w:p w14:paraId="512C446C" w14:textId="77777777" w:rsidR="004228AA" w:rsidRPr="00D96EC7" w:rsidRDefault="00A801FB" w:rsidP="00A801FB">
      <w:pPr>
        <w:pStyle w:val="aff5"/>
        <w:numPr>
          <w:ilvl w:val="0"/>
          <w:numId w:val="26"/>
        </w:numPr>
        <w:ind w:left="0" w:hanging="284"/>
        <w:jc w:val="both"/>
        <w:rPr>
          <w:sz w:val="28"/>
          <w:szCs w:val="28"/>
        </w:rPr>
      </w:pPr>
      <w:r>
        <w:rPr>
          <w:sz w:val="28"/>
          <w:szCs w:val="28"/>
        </w:rPr>
        <w:t xml:space="preserve">СП 48.13330.2019 актуализированная редакция СНиП 12-01-2004 «Организация строительства». </w:t>
      </w:r>
    </w:p>
    <w:p w14:paraId="2A49C578" w14:textId="77777777" w:rsidR="00954775" w:rsidRPr="00D96EC7" w:rsidRDefault="00A801FB" w:rsidP="00D32F6D">
      <w:pPr>
        <w:ind w:firstLine="746"/>
        <w:jc w:val="both"/>
        <w:rPr>
          <w:sz w:val="28"/>
          <w:szCs w:val="28"/>
        </w:rPr>
      </w:pPr>
      <w:r>
        <w:rPr>
          <w:sz w:val="28"/>
          <w:szCs w:val="28"/>
        </w:rPr>
        <w:t xml:space="preserve">4.4.2. Подрядчик обязан вести исполнительную документацию и своевременно предъявлять её Заказчику при сдаче-приёмке работ в соответствии с </w:t>
      </w:r>
      <w:r>
        <w:rPr>
          <w:sz w:val="28"/>
          <w:szCs w:val="28"/>
        </w:rPr>
        <w:lastRenderedPageBreak/>
        <w:t xml:space="preserve">требованиями РД-11-02-2006 </w:t>
      </w:r>
      <w:proofErr w:type="gramStart"/>
      <w:r>
        <w:rPr>
          <w:sz w:val="28"/>
          <w:szCs w:val="28"/>
        </w:rPr>
        <w:t>и  СП</w:t>
      </w:r>
      <w:proofErr w:type="gramEnd"/>
      <w:r>
        <w:rPr>
          <w:sz w:val="28"/>
          <w:szCs w:val="28"/>
        </w:rPr>
        <w:t xml:space="preserve"> 48.13330.2019 «Организация строительства» в объеме, достаточном для сдачи объекта в </w:t>
      </w:r>
      <w:r>
        <w:rPr>
          <w:sz w:val="28"/>
          <w:szCs w:val="28"/>
        </w:rPr>
        <w:t>эксплуатацию, в том числе:</w:t>
      </w:r>
    </w:p>
    <w:p w14:paraId="6B294516" w14:textId="77777777" w:rsidR="00954775" w:rsidRPr="00D96EC7" w:rsidRDefault="00A801FB" w:rsidP="00A801FB">
      <w:pPr>
        <w:pStyle w:val="aff5"/>
        <w:numPr>
          <w:ilvl w:val="0"/>
          <w:numId w:val="27"/>
        </w:numPr>
        <w:ind w:left="0" w:hanging="284"/>
        <w:jc w:val="both"/>
        <w:rPr>
          <w:sz w:val="28"/>
          <w:szCs w:val="28"/>
        </w:rPr>
      </w:pPr>
      <w:r>
        <w:rPr>
          <w:sz w:val="28"/>
          <w:szCs w:val="28"/>
        </w:rPr>
        <w:t>общий журнал работ;</w:t>
      </w:r>
    </w:p>
    <w:p w14:paraId="294C5B8C" w14:textId="77777777" w:rsidR="005A6AD0" w:rsidRPr="00D96EC7" w:rsidRDefault="00A801FB" w:rsidP="00A801FB">
      <w:pPr>
        <w:pStyle w:val="aff5"/>
        <w:numPr>
          <w:ilvl w:val="0"/>
          <w:numId w:val="27"/>
        </w:numPr>
        <w:ind w:left="0" w:hanging="284"/>
        <w:jc w:val="both"/>
        <w:rPr>
          <w:sz w:val="28"/>
          <w:szCs w:val="28"/>
        </w:rPr>
      </w:pPr>
      <w:r>
        <w:rPr>
          <w:sz w:val="28"/>
          <w:szCs w:val="28"/>
        </w:rPr>
        <w:t>журнал входного учета и контроля качества получаемых материалов;</w:t>
      </w:r>
    </w:p>
    <w:p w14:paraId="7160DBC1" w14:textId="77777777" w:rsidR="00954775" w:rsidRDefault="00A801FB" w:rsidP="00A801FB">
      <w:pPr>
        <w:pStyle w:val="aff5"/>
        <w:numPr>
          <w:ilvl w:val="0"/>
          <w:numId w:val="27"/>
        </w:numPr>
        <w:ind w:left="0" w:hanging="284"/>
        <w:jc w:val="both"/>
        <w:rPr>
          <w:sz w:val="28"/>
          <w:szCs w:val="28"/>
        </w:rPr>
      </w:pPr>
      <w:r>
        <w:rPr>
          <w:sz w:val="28"/>
          <w:szCs w:val="28"/>
        </w:rPr>
        <w:t>журнал сварочных работ;</w:t>
      </w:r>
    </w:p>
    <w:p w14:paraId="2BDB6969" w14:textId="77777777" w:rsidR="00DC124D" w:rsidRPr="00D96EC7" w:rsidRDefault="00A801FB" w:rsidP="00A801FB">
      <w:pPr>
        <w:pStyle w:val="aff5"/>
        <w:numPr>
          <w:ilvl w:val="0"/>
          <w:numId w:val="27"/>
        </w:numPr>
        <w:ind w:left="0" w:hanging="284"/>
        <w:jc w:val="both"/>
        <w:rPr>
          <w:sz w:val="28"/>
          <w:szCs w:val="28"/>
        </w:rPr>
      </w:pPr>
      <w:r>
        <w:rPr>
          <w:sz w:val="28"/>
          <w:szCs w:val="28"/>
        </w:rPr>
        <w:t>журнал бетонных работ;</w:t>
      </w:r>
    </w:p>
    <w:p w14:paraId="1B67A302" w14:textId="77777777" w:rsidR="00954775" w:rsidRPr="00D96EC7" w:rsidRDefault="00A801FB" w:rsidP="00A801FB">
      <w:pPr>
        <w:pStyle w:val="aff5"/>
        <w:numPr>
          <w:ilvl w:val="0"/>
          <w:numId w:val="27"/>
        </w:numPr>
        <w:ind w:left="0" w:hanging="284"/>
        <w:jc w:val="both"/>
        <w:rPr>
          <w:sz w:val="28"/>
          <w:szCs w:val="28"/>
        </w:rPr>
      </w:pPr>
      <w:r>
        <w:rPr>
          <w:sz w:val="28"/>
          <w:szCs w:val="28"/>
        </w:rPr>
        <w:t>акты освидетельствования скрытых работ;</w:t>
      </w:r>
    </w:p>
    <w:p w14:paraId="71E5509A" w14:textId="77777777" w:rsidR="00954775" w:rsidRPr="00D96EC7" w:rsidRDefault="00A801FB" w:rsidP="00A801FB">
      <w:pPr>
        <w:pStyle w:val="aff5"/>
        <w:numPr>
          <w:ilvl w:val="0"/>
          <w:numId w:val="27"/>
        </w:numPr>
        <w:ind w:left="0" w:hanging="284"/>
        <w:jc w:val="both"/>
        <w:rPr>
          <w:sz w:val="28"/>
          <w:szCs w:val="28"/>
        </w:rPr>
      </w:pPr>
      <w:r>
        <w:rPr>
          <w:sz w:val="28"/>
          <w:szCs w:val="28"/>
        </w:rPr>
        <w:t>сертификаты и паспорта качества на используемые материалы</w:t>
      </w:r>
      <w:r>
        <w:rPr>
          <w:sz w:val="28"/>
          <w:szCs w:val="28"/>
        </w:rPr>
        <w:t>;</w:t>
      </w:r>
    </w:p>
    <w:p w14:paraId="05520BBA" w14:textId="77777777" w:rsidR="005A6AD0" w:rsidRPr="00D96EC7" w:rsidRDefault="00A801FB" w:rsidP="00D32F6D">
      <w:pPr>
        <w:ind w:firstLine="709"/>
        <w:jc w:val="both"/>
        <w:rPr>
          <w:sz w:val="28"/>
          <w:szCs w:val="28"/>
        </w:rPr>
      </w:pPr>
      <w:r>
        <w:rPr>
          <w:sz w:val="28"/>
          <w:szCs w:val="28"/>
        </w:rPr>
        <w:t xml:space="preserve">4.4.3. Подрядчик обеспечивает: </w:t>
      </w:r>
    </w:p>
    <w:p w14:paraId="379881B6" w14:textId="77777777" w:rsidR="004228AA" w:rsidRPr="00D96EC7" w:rsidRDefault="00A801FB" w:rsidP="00A801FB">
      <w:pPr>
        <w:pStyle w:val="aff5"/>
        <w:numPr>
          <w:ilvl w:val="0"/>
          <w:numId w:val="24"/>
        </w:numPr>
        <w:ind w:left="0" w:hanging="284"/>
        <w:jc w:val="both"/>
        <w:rPr>
          <w:sz w:val="28"/>
          <w:szCs w:val="28"/>
        </w:rPr>
      </w:pPr>
      <w:r>
        <w:rPr>
          <w:sz w:val="28"/>
          <w:szCs w:val="28"/>
        </w:rPr>
        <w:t xml:space="preserve">перевозку персонала Подрядчика к месту проведения работ и обратно, организацию питания, медицинского обслуживания персонала; </w:t>
      </w:r>
    </w:p>
    <w:p w14:paraId="70B50439" w14:textId="77777777" w:rsidR="004228AA" w:rsidRPr="00D96EC7" w:rsidRDefault="00A801FB" w:rsidP="00A801FB">
      <w:pPr>
        <w:pStyle w:val="aff5"/>
        <w:numPr>
          <w:ilvl w:val="0"/>
          <w:numId w:val="24"/>
        </w:numPr>
        <w:ind w:left="0" w:hanging="284"/>
        <w:jc w:val="both"/>
        <w:rPr>
          <w:sz w:val="28"/>
          <w:szCs w:val="28"/>
        </w:rPr>
      </w:pPr>
      <w:r>
        <w:rPr>
          <w:sz w:val="28"/>
          <w:szCs w:val="28"/>
        </w:rPr>
        <w:t>организацию безопасных условий труда персонала;</w:t>
      </w:r>
    </w:p>
    <w:p w14:paraId="6B6FE821" w14:textId="77777777" w:rsidR="004228AA" w:rsidRPr="00D96EC7" w:rsidRDefault="00A801FB" w:rsidP="00A801FB">
      <w:pPr>
        <w:pStyle w:val="aff5"/>
        <w:numPr>
          <w:ilvl w:val="0"/>
          <w:numId w:val="24"/>
        </w:numPr>
        <w:ind w:left="0" w:hanging="284"/>
        <w:jc w:val="both"/>
        <w:rPr>
          <w:rFonts w:eastAsia="Calibri"/>
          <w:sz w:val="28"/>
          <w:szCs w:val="28"/>
        </w:rPr>
      </w:pPr>
      <w:r>
        <w:rPr>
          <w:sz w:val="28"/>
          <w:szCs w:val="28"/>
        </w:rPr>
        <w:t>ох</w:t>
      </w:r>
      <w:r>
        <w:rPr>
          <w:rFonts w:eastAsia="Calibri"/>
          <w:sz w:val="28"/>
          <w:szCs w:val="28"/>
        </w:rPr>
        <w:t>рану и содержание строительной площадки (матер</w:t>
      </w:r>
      <w:r>
        <w:rPr>
          <w:rFonts w:eastAsia="Calibri"/>
          <w:sz w:val="28"/>
          <w:szCs w:val="28"/>
        </w:rPr>
        <w:t xml:space="preserve">иалов, инструментов и оборудования для выполнения работ); </w:t>
      </w:r>
    </w:p>
    <w:p w14:paraId="3F2929B5" w14:textId="77777777" w:rsidR="004228AA" w:rsidRPr="00D96EC7" w:rsidRDefault="00A801FB" w:rsidP="00A801FB">
      <w:pPr>
        <w:pStyle w:val="aff5"/>
        <w:numPr>
          <w:ilvl w:val="0"/>
          <w:numId w:val="24"/>
        </w:numPr>
        <w:ind w:left="0" w:hanging="284"/>
        <w:jc w:val="both"/>
        <w:rPr>
          <w:rFonts w:eastAsia="Calibri"/>
          <w:sz w:val="28"/>
          <w:szCs w:val="28"/>
        </w:rPr>
      </w:pPr>
      <w:r>
        <w:rPr>
          <w:rFonts w:eastAsia="Calibri"/>
          <w:sz w:val="28"/>
          <w:szCs w:val="28"/>
        </w:rPr>
        <w:t>ограждение оградительной лентой (предупреждающей сеткой) участок производства работ;</w:t>
      </w:r>
    </w:p>
    <w:p w14:paraId="2931D800" w14:textId="77777777" w:rsidR="004228AA" w:rsidRPr="00D96EC7" w:rsidRDefault="00A801FB" w:rsidP="00A801FB">
      <w:pPr>
        <w:pStyle w:val="aff5"/>
        <w:numPr>
          <w:ilvl w:val="0"/>
          <w:numId w:val="24"/>
        </w:numPr>
        <w:pBdr>
          <w:top w:val="nil"/>
          <w:left w:val="nil"/>
          <w:bottom w:val="nil"/>
          <w:right w:val="nil"/>
          <w:between w:val="nil"/>
        </w:pBdr>
        <w:ind w:left="0" w:hanging="284"/>
        <w:jc w:val="both"/>
        <w:rPr>
          <w:sz w:val="28"/>
          <w:szCs w:val="28"/>
        </w:rPr>
      </w:pPr>
      <w:r>
        <w:rPr>
          <w:sz w:val="28"/>
          <w:szCs w:val="28"/>
        </w:rPr>
        <w:t>сохранность находящихся на объекте сооружений, оборудования, коммуникаций Заказчика.</w:t>
      </w:r>
    </w:p>
    <w:p w14:paraId="78384A45" w14:textId="77777777" w:rsidR="005A6AD0" w:rsidRPr="00D96EC7" w:rsidRDefault="00A801FB" w:rsidP="00D32F6D">
      <w:pPr>
        <w:ind w:firstLine="709"/>
        <w:jc w:val="both"/>
        <w:rPr>
          <w:sz w:val="28"/>
          <w:szCs w:val="28"/>
        </w:rPr>
      </w:pPr>
      <w:r>
        <w:rPr>
          <w:sz w:val="28"/>
          <w:szCs w:val="28"/>
        </w:rPr>
        <w:t xml:space="preserve">4.4.4. Подрядчик </w:t>
      </w:r>
      <w:r>
        <w:rPr>
          <w:sz w:val="28"/>
          <w:szCs w:val="28"/>
        </w:rPr>
        <w:t>самостоятельно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w:t>
      </w:r>
    </w:p>
    <w:p w14:paraId="228623D7" w14:textId="77777777" w:rsidR="005A6AD0" w:rsidRPr="00D96EC7" w:rsidRDefault="00A801FB" w:rsidP="00D32F6D">
      <w:pPr>
        <w:ind w:firstLine="709"/>
        <w:jc w:val="both"/>
        <w:rPr>
          <w:sz w:val="28"/>
          <w:szCs w:val="28"/>
        </w:rPr>
      </w:pPr>
      <w:r>
        <w:rPr>
          <w:sz w:val="28"/>
          <w:szCs w:val="28"/>
        </w:rPr>
        <w:t>4.4.5. Подрядчик в отношении персонала осуществляет контроль з</w:t>
      </w:r>
      <w:r>
        <w:rPr>
          <w:sz w:val="28"/>
          <w:szCs w:val="28"/>
        </w:rPr>
        <w:t xml:space="preserve">а соблюдением мер безопасности, применением средств индивидуальной защиты, соблюдением технологической и трудовой дисциплины. </w:t>
      </w:r>
    </w:p>
    <w:p w14:paraId="0F19C2CE" w14:textId="77777777" w:rsidR="00D32F6D" w:rsidRDefault="00A801FB" w:rsidP="00D32F6D">
      <w:pPr>
        <w:ind w:firstLine="708"/>
        <w:jc w:val="both"/>
        <w:rPr>
          <w:sz w:val="28"/>
          <w:szCs w:val="28"/>
        </w:rPr>
      </w:pPr>
      <w:r>
        <w:rPr>
          <w:sz w:val="28"/>
          <w:szCs w:val="28"/>
        </w:rPr>
        <w:t xml:space="preserve">4.4.6. Подрядчик обязан не допускать сверхнормативного скопления строительного мусора, соблюдать габариты </w:t>
      </w:r>
      <w:r>
        <w:rPr>
          <w:sz w:val="28"/>
          <w:szCs w:val="28"/>
        </w:rPr>
        <w:t>складирования, проходов и габарита приближения строений.</w:t>
      </w:r>
    </w:p>
    <w:p w14:paraId="6A530830" w14:textId="77777777" w:rsidR="005A6AD0" w:rsidRPr="00D96EC7" w:rsidRDefault="00A801FB" w:rsidP="00D32F6D">
      <w:pPr>
        <w:ind w:firstLine="708"/>
        <w:jc w:val="both"/>
        <w:rPr>
          <w:sz w:val="28"/>
          <w:szCs w:val="28"/>
        </w:rPr>
      </w:pPr>
      <w:r>
        <w:rPr>
          <w:sz w:val="28"/>
          <w:szCs w:val="28"/>
        </w:rPr>
        <w:t xml:space="preserve"> </w:t>
      </w:r>
    </w:p>
    <w:p w14:paraId="0E6E11DA" w14:textId="77777777" w:rsidR="005A6AD0" w:rsidRPr="00D96EC7" w:rsidRDefault="00A801FB" w:rsidP="00D32F6D">
      <w:pPr>
        <w:ind w:firstLine="708"/>
        <w:jc w:val="both"/>
        <w:rPr>
          <w:b/>
          <w:sz w:val="28"/>
          <w:szCs w:val="28"/>
        </w:rPr>
      </w:pPr>
      <w:r>
        <w:rPr>
          <w:b/>
          <w:sz w:val="28"/>
          <w:szCs w:val="28"/>
        </w:rPr>
        <w:t>4.5. Правила приемки работ</w:t>
      </w:r>
    </w:p>
    <w:p w14:paraId="2FAF87B4" w14:textId="77777777" w:rsidR="004228AA" w:rsidRPr="00D96EC7" w:rsidRDefault="00A801FB" w:rsidP="00D32F6D">
      <w:pPr>
        <w:ind w:firstLine="709"/>
        <w:jc w:val="both"/>
        <w:rPr>
          <w:sz w:val="28"/>
          <w:szCs w:val="28"/>
        </w:rPr>
      </w:pPr>
      <w:r>
        <w:rPr>
          <w:sz w:val="28"/>
          <w:szCs w:val="28"/>
        </w:rPr>
        <w:t>4.5.1. Подрядчик за 5 (Пять) дней до начала приемки Результата Работ Заказчиком после выполнения в полном объеме Работ передает Заказчику исполнительную документацию в со</w:t>
      </w:r>
      <w:r>
        <w:rPr>
          <w:sz w:val="28"/>
          <w:szCs w:val="28"/>
        </w:rPr>
        <w:t xml:space="preserve">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w:t>
      </w:r>
      <w:r>
        <w:rPr>
          <w:sz w:val="28"/>
          <w:szCs w:val="28"/>
        </w:rPr>
        <w:t xml:space="preserve">и затрат формы КС-3, происходит после приемки Заказчиком исполнительной документации, подготовленной Подрядчиком. </w:t>
      </w:r>
    </w:p>
    <w:p w14:paraId="7BF5BE02" w14:textId="77777777" w:rsidR="005A6AD0" w:rsidRPr="00D96EC7" w:rsidRDefault="00A801FB" w:rsidP="00D32F6D">
      <w:pPr>
        <w:ind w:firstLine="709"/>
        <w:jc w:val="both"/>
        <w:rPr>
          <w:sz w:val="28"/>
          <w:szCs w:val="28"/>
        </w:rPr>
      </w:pPr>
      <w:r>
        <w:rPr>
          <w:sz w:val="28"/>
          <w:szCs w:val="28"/>
        </w:rPr>
        <w:t>4.5.2. Заказчик в течение 10 (десяти) календарных дней с даты получения, при отсутствии замечаний, направляет Подрядчику подписанные акты при</w:t>
      </w:r>
      <w:r>
        <w:rPr>
          <w:sz w:val="28"/>
          <w:szCs w:val="28"/>
        </w:rPr>
        <w:t>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14:paraId="1D8746B8" w14:textId="77777777" w:rsidR="007B0B19" w:rsidRPr="00D96EC7" w:rsidRDefault="00A801FB" w:rsidP="00D32F6D">
      <w:pPr>
        <w:ind w:firstLine="709"/>
        <w:jc w:val="both"/>
        <w:rPr>
          <w:b/>
          <w:sz w:val="28"/>
          <w:szCs w:val="28"/>
        </w:rPr>
      </w:pPr>
    </w:p>
    <w:p w14:paraId="69B0BB36" w14:textId="77777777" w:rsidR="005A6AD0" w:rsidRPr="00D96EC7" w:rsidRDefault="00A801FB" w:rsidP="00D32F6D">
      <w:pPr>
        <w:ind w:firstLine="709"/>
        <w:jc w:val="both"/>
        <w:rPr>
          <w:b/>
          <w:sz w:val="28"/>
          <w:szCs w:val="28"/>
        </w:rPr>
      </w:pPr>
      <w:r>
        <w:rPr>
          <w:b/>
          <w:sz w:val="28"/>
          <w:szCs w:val="28"/>
        </w:rPr>
        <w:lastRenderedPageBreak/>
        <w:t>4.6.</w:t>
      </w:r>
      <w:r>
        <w:rPr>
          <w:sz w:val="28"/>
          <w:szCs w:val="28"/>
        </w:rPr>
        <w:t xml:space="preserve"> </w:t>
      </w:r>
      <w:r>
        <w:rPr>
          <w:b/>
          <w:sz w:val="28"/>
          <w:szCs w:val="28"/>
        </w:rPr>
        <w:t>Порядок оплаты</w:t>
      </w:r>
    </w:p>
    <w:p w14:paraId="3C0AF390" w14:textId="77777777" w:rsidR="004228AA" w:rsidRPr="00D245E0" w:rsidRDefault="00A801FB" w:rsidP="00D32F6D">
      <w:pPr>
        <w:pStyle w:val="aff5"/>
        <w:ind w:left="0" w:firstLine="709"/>
        <w:jc w:val="both"/>
        <w:rPr>
          <w:rFonts w:eastAsia="Arial"/>
          <w:sz w:val="28"/>
          <w:szCs w:val="28"/>
        </w:rPr>
      </w:pPr>
      <w:r>
        <w:rPr>
          <w:rFonts w:eastAsia="Arial"/>
          <w:sz w:val="28"/>
          <w:szCs w:val="28"/>
        </w:rPr>
        <w:t>4.6.1.  Оплата выполненны</w:t>
      </w:r>
      <w:r>
        <w:rPr>
          <w:rFonts w:eastAsia="Arial"/>
          <w:sz w:val="28"/>
          <w:szCs w:val="28"/>
        </w:rPr>
        <w:t xml:space="preserve">х Работ производится: </w:t>
      </w:r>
    </w:p>
    <w:p w14:paraId="0B2EB934" w14:textId="77777777" w:rsidR="00DC124D" w:rsidRDefault="00A801FB" w:rsidP="00D32F6D">
      <w:pPr>
        <w:ind w:firstLine="709"/>
        <w:jc w:val="both"/>
        <w:rPr>
          <w:sz w:val="28"/>
          <w:szCs w:val="28"/>
        </w:rPr>
      </w:pPr>
      <w:r>
        <w:rPr>
          <w:sz w:val="28"/>
          <w:szCs w:val="28"/>
        </w:rPr>
        <w:t>Вариант 1.</w:t>
      </w:r>
    </w:p>
    <w:p w14:paraId="1A83A3DC" w14:textId="77777777" w:rsidR="00DC124D" w:rsidRPr="00DC124D" w:rsidRDefault="00A801FB" w:rsidP="00A801FB">
      <w:pPr>
        <w:pStyle w:val="aff5"/>
        <w:numPr>
          <w:ilvl w:val="0"/>
          <w:numId w:val="30"/>
        </w:numPr>
        <w:ind w:left="0" w:firstLine="709"/>
        <w:jc w:val="both"/>
        <w:rPr>
          <w:sz w:val="28"/>
          <w:szCs w:val="28"/>
        </w:rPr>
      </w:pPr>
      <w:r>
        <w:rPr>
          <w:sz w:val="28"/>
          <w:szCs w:val="28"/>
        </w:rPr>
        <w:t xml:space="preserve">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w:t>
      </w:r>
      <w:r>
        <w:rPr>
          <w:sz w:val="28"/>
          <w:szCs w:val="28"/>
        </w:rPr>
        <w:t>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w:t>
      </w:r>
      <w:r>
        <w:rPr>
          <w:sz w:val="28"/>
          <w:szCs w:val="28"/>
        </w:rPr>
        <w:t xml:space="preserve"> оплату.</w:t>
      </w:r>
    </w:p>
    <w:p w14:paraId="4731E997" w14:textId="77777777" w:rsidR="003C5CF6" w:rsidRPr="003C5CF6" w:rsidRDefault="00A801FB" w:rsidP="00D32F6D">
      <w:pPr>
        <w:ind w:firstLine="709"/>
        <w:jc w:val="both"/>
        <w:rPr>
          <w:sz w:val="28"/>
          <w:szCs w:val="28"/>
        </w:rPr>
      </w:pPr>
      <w:r>
        <w:rPr>
          <w:sz w:val="28"/>
          <w:szCs w:val="28"/>
        </w:rPr>
        <w:t>Вариант 2.</w:t>
      </w:r>
    </w:p>
    <w:p w14:paraId="60DB284F" w14:textId="77777777" w:rsidR="003C5CF6" w:rsidRPr="00DC124D" w:rsidRDefault="00A801FB" w:rsidP="00A801FB">
      <w:pPr>
        <w:pStyle w:val="aff5"/>
        <w:numPr>
          <w:ilvl w:val="0"/>
          <w:numId w:val="28"/>
        </w:numPr>
        <w:ind w:left="0" w:firstLine="709"/>
        <w:jc w:val="both"/>
        <w:rPr>
          <w:sz w:val="28"/>
          <w:szCs w:val="28"/>
          <w:lang w:eastAsia="ru-RU"/>
        </w:rPr>
      </w:pPr>
      <w:r>
        <w:rPr>
          <w:sz w:val="28"/>
          <w:szCs w:val="28"/>
          <w:lang w:eastAsia="ru-RU"/>
        </w:rPr>
        <w:t xml:space="preserve">путем перечисления авансового платежа в размере не более 25% (двадцати пяти процентов) от Цены Договора в течение 15 (пятнадцати) календарных дней с даты подписания договора на основании предоставленного Подрядчиком </w:t>
      </w:r>
      <w:proofErr w:type="gramStart"/>
      <w:r>
        <w:rPr>
          <w:sz w:val="28"/>
          <w:szCs w:val="28"/>
          <w:lang w:eastAsia="ru-RU"/>
        </w:rPr>
        <w:t>счета на оплату</w:t>
      </w:r>
      <w:proofErr w:type="gramEnd"/>
      <w:r>
        <w:rPr>
          <w:sz w:val="28"/>
          <w:szCs w:val="28"/>
          <w:lang w:eastAsia="ru-RU"/>
        </w:rPr>
        <w:t>;</w:t>
      </w:r>
    </w:p>
    <w:p w14:paraId="52A65276" w14:textId="77777777" w:rsidR="003C5CF6" w:rsidRDefault="00A801FB" w:rsidP="00A801FB">
      <w:pPr>
        <w:pStyle w:val="aff5"/>
        <w:numPr>
          <w:ilvl w:val="0"/>
          <w:numId w:val="28"/>
        </w:numPr>
        <w:ind w:left="0" w:firstLine="709"/>
        <w:jc w:val="both"/>
        <w:rPr>
          <w:sz w:val="28"/>
          <w:szCs w:val="28"/>
          <w:lang w:eastAsia="ru-RU"/>
        </w:rPr>
      </w:pPr>
      <w:r>
        <w:rPr>
          <w:sz w:val="28"/>
          <w:szCs w:val="28"/>
          <w:lang w:eastAsia="ru-RU"/>
        </w:rPr>
        <w:t>опл</w:t>
      </w:r>
      <w:r>
        <w:rPr>
          <w:sz w:val="28"/>
          <w:szCs w:val="28"/>
          <w:lang w:eastAsia="ru-RU"/>
        </w:rPr>
        <w:t>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w:t>
      </w:r>
      <w:r>
        <w:rPr>
          <w:sz w:val="28"/>
          <w:szCs w:val="28"/>
          <w:lang w:eastAsia="ru-RU"/>
        </w:rPr>
        <w:t xml:space="preserve">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за минусом всей суммы авансового платежа на основании предоставленного Подрядчиком счета на </w:t>
      </w:r>
      <w:r>
        <w:rPr>
          <w:sz w:val="28"/>
          <w:szCs w:val="28"/>
          <w:lang w:eastAsia="ru-RU"/>
        </w:rPr>
        <w:t xml:space="preserve">оплату.  </w:t>
      </w:r>
    </w:p>
    <w:p w14:paraId="51B66B0F" w14:textId="77777777" w:rsidR="00D32F6D" w:rsidRPr="003C5CF6" w:rsidRDefault="00A801FB" w:rsidP="00D32F6D">
      <w:pPr>
        <w:pStyle w:val="aff5"/>
        <w:ind w:left="709"/>
        <w:jc w:val="both"/>
        <w:rPr>
          <w:sz w:val="28"/>
          <w:szCs w:val="28"/>
          <w:lang w:eastAsia="ru-RU"/>
        </w:rPr>
      </w:pPr>
    </w:p>
    <w:p w14:paraId="5E35F165" w14:textId="77777777" w:rsidR="005A6AD0" w:rsidRPr="00D96EC7" w:rsidRDefault="00A801FB" w:rsidP="00D32F6D">
      <w:pPr>
        <w:ind w:firstLine="709"/>
        <w:jc w:val="both"/>
        <w:rPr>
          <w:b/>
          <w:bCs/>
          <w:sz w:val="28"/>
          <w:szCs w:val="28"/>
        </w:rPr>
      </w:pPr>
      <w:r>
        <w:rPr>
          <w:b/>
          <w:bCs/>
          <w:sz w:val="28"/>
          <w:szCs w:val="28"/>
        </w:rPr>
        <w:t>4.7. Гарантийный срок</w:t>
      </w:r>
    </w:p>
    <w:p w14:paraId="567A8C74" w14:textId="77777777" w:rsidR="005A6AD0" w:rsidRPr="00D96EC7" w:rsidRDefault="00A801FB" w:rsidP="00D32F6D">
      <w:pPr>
        <w:ind w:firstLine="720"/>
        <w:jc w:val="both"/>
        <w:rPr>
          <w:rFonts w:eastAsia="MS Mincho"/>
          <w:b/>
          <w:bCs/>
          <w:sz w:val="28"/>
          <w:szCs w:val="28"/>
        </w:rPr>
      </w:pPr>
      <w:r>
        <w:rPr>
          <w:rFonts w:eastAsia="MS Mincho"/>
          <w:sz w:val="28"/>
          <w:szCs w:val="28"/>
        </w:rPr>
        <w:t>4.7.1. Гарантийный срок на результаты работ должен составлять не менее 24 (двадцати четырех) месяцев и исчисляется, начиная со следующего за днем подписания обеими сторонами акта о приеме-сдаче отремонтированных, реконструи</w:t>
      </w:r>
      <w:r>
        <w:rPr>
          <w:rFonts w:eastAsia="MS Mincho"/>
          <w:sz w:val="28"/>
          <w:szCs w:val="28"/>
        </w:rPr>
        <w:t>рованных, модернизированных объектов основных средств формы ОС-3.</w:t>
      </w:r>
      <w:r>
        <w:rPr>
          <w:rFonts w:eastAsia="MS Mincho"/>
          <w:b/>
          <w:bCs/>
          <w:sz w:val="28"/>
          <w:szCs w:val="28"/>
        </w:rPr>
        <w:t xml:space="preserve"> </w:t>
      </w:r>
    </w:p>
    <w:p w14:paraId="366B1309" w14:textId="77777777" w:rsidR="005A6AD0" w:rsidRPr="00D96EC7" w:rsidRDefault="00A801FB" w:rsidP="00D32F6D">
      <w:pPr>
        <w:ind w:firstLine="709"/>
        <w:jc w:val="both"/>
        <w:rPr>
          <w:sz w:val="28"/>
          <w:szCs w:val="28"/>
        </w:rPr>
      </w:pPr>
      <w:r>
        <w:rPr>
          <w:sz w:val="28"/>
          <w:szCs w:val="28"/>
        </w:rPr>
        <w:t>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w:t>
      </w:r>
      <w:r>
        <w:rPr>
          <w:sz w:val="28"/>
          <w:szCs w:val="28"/>
        </w:rPr>
        <w:t xml:space="preserve">вия Обстоятельств непреодолимой силы. </w:t>
      </w:r>
    </w:p>
    <w:p w14:paraId="44C61264" w14:textId="77777777" w:rsidR="005A6AD0" w:rsidRPr="00D96EC7" w:rsidRDefault="00A801FB" w:rsidP="00D32F6D">
      <w:pPr>
        <w:ind w:firstLine="709"/>
        <w:jc w:val="both"/>
        <w:rPr>
          <w:rFonts w:eastAsia="MS Mincho"/>
          <w:sz w:val="28"/>
          <w:szCs w:val="28"/>
        </w:rPr>
      </w:pPr>
      <w:r>
        <w:rPr>
          <w:rFonts w:eastAsia="MS Mincho"/>
          <w:sz w:val="28"/>
          <w:szCs w:val="28"/>
        </w:rPr>
        <w:t>4.7.3.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7DBC6329" w14:textId="77777777" w:rsidR="005A6AD0" w:rsidRPr="00D96EC7" w:rsidRDefault="00A801FB" w:rsidP="00D32F6D">
      <w:pPr>
        <w:ind w:firstLine="709"/>
        <w:jc w:val="both"/>
        <w:rPr>
          <w:rFonts w:eastAsia="MS Mincho"/>
          <w:sz w:val="28"/>
          <w:szCs w:val="28"/>
        </w:rPr>
      </w:pPr>
      <w:r>
        <w:rPr>
          <w:rFonts w:eastAsia="MS Mincho"/>
          <w:sz w:val="28"/>
          <w:szCs w:val="28"/>
        </w:rPr>
        <w:t>4.7.4. Сроки устра</w:t>
      </w:r>
      <w:r>
        <w:rPr>
          <w:rFonts w:eastAsia="MS Mincho"/>
          <w:sz w:val="28"/>
          <w:szCs w:val="28"/>
        </w:rPr>
        <w:t>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3F351E1F" w14:textId="77777777" w:rsidR="007B0B19" w:rsidRDefault="00A801FB" w:rsidP="00D32F6D">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w:t>
      </w:r>
      <w:r>
        <w:rPr>
          <w:rFonts w:eastAsia="MS Mincho"/>
          <w:sz w:val="28"/>
          <w:szCs w:val="28"/>
        </w:rPr>
        <w:t>й срок продлевается на период времени, в течение которого Заказчик не мог использовать Результат Работ.</w:t>
      </w:r>
    </w:p>
    <w:p w14:paraId="73D15969" w14:textId="77777777" w:rsidR="00D92F34" w:rsidRPr="007B09E9" w:rsidRDefault="00A801FB" w:rsidP="00D32F6D">
      <w:pPr>
        <w:ind w:firstLine="709"/>
        <w:jc w:val="both"/>
        <w:rPr>
          <w:rFonts w:eastAsia="MS Mincho"/>
          <w:sz w:val="28"/>
          <w:szCs w:val="28"/>
        </w:rPr>
      </w:pPr>
    </w:p>
    <w:p w14:paraId="415FFC4B" w14:textId="77777777" w:rsidR="005A6AD0" w:rsidRPr="00D96EC7" w:rsidRDefault="00A801FB" w:rsidP="00D32F6D">
      <w:pPr>
        <w:ind w:firstLine="720"/>
        <w:jc w:val="both"/>
        <w:rPr>
          <w:b/>
          <w:sz w:val="28"/>
          <w:szCs w:val="28"/>
        </w:rPr>
      </w:pPr>
      <w:r>
        <w:rPr>
          <w:b/>
          <w:sz w:val="28"/>
          <w:szCs w:val="28"/>
        </w:rPr>
        <w:lastRenderedPageBreak/>
        <w:t>4.8. Режим выполнения работ</w:t>
      </w:r>
    </w:p>
    <w:p w14:paraId="1A5E997F" w14:textId="77777777" w:rsidR="007B0B19" w:rsidRDefault="00A801FB" w:rsidP="00D32F6D">
      <w:pPr>
        <w:keepNext/>
        <w:keepLines/>
        <w:ind w:firstLine="709"/>
        <w:jc w:val="both"/>
        <w:rPr>
          <w:sz w:val="28"/>
          <w:szCs w:val="28"/>
        </w:rPr>
      </w:pPr>
      <w:r>
        <w:rPr>
          <w:sz w:val="28"/>
          <w:szCs w:val="28"/>
        </w:rPr>
        <w:t>4.8.1. Рабочее время на Строительной площадке устанавливается с 8:00 до 20:00 часов местного времени в будние, выходные и п</w:t>
      </w:r>
      <w:r>
        <w:rPr>
          <w:sz w:val="28"/>
          <w:szCs w:val="28"/>
        </w:rPr>
        <w:t xml:space="preserve">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14:paraId="3A336538" w14:textId="77777777" w:rsidR="00D92F34" w:rsidRPr="00D96EC7" w:rsidRDefault="00A801FB" w:rsidP="00D32F6D">
      <w:pPr>
        <w:keepNext/>
        <w:keepLines/>
        <w:ind w:firstLine="709"/>
        <w:jc w:val="both"/>
        <w:rPr>
          <w:sz w:val="28"/>
          <w:szCs w:val="28"/>
        </w:rPr>
      </w:pPr>
    </w:p>
    <w:p w14:paraId="60BEE524" w14:textId="77777777" w:rsidR="005A6AD0" w:rsidRPr="00D96EC7" w:rsidRDefault="00A801FB" w:rsidP="00D32F6D">
      <w:pPr>
        <w:ind w:firstLine="709"/>
        <w:jc w:val="both"/>
        <w:rPr>
          <w:b/>
          <w:sz w:val="28"/>
          <w:szCs w:val="28"/>
        </w:rPr>
      </w:pPr>
      <w:r>
        <w:rPr>
          <w:b/>
          <w:sz w:val="28"/>
          <w:szCs w:val="28"/>
        </w:rPr>
        <w:t>4.9.</w:t>
      </w:r>
      <w:r>
        <w:rPr>
          <w:sz w:val="28"/>
          <w:szCs w:val="28"/>
        </w:rPr>
        <w:t xml:space="preserve"> </w:t>
      </w:r>
      <w:r>
        <w:rPr>
          <w:b/>
          <w:sz w:val="28"/>
          <w:szCs w:val="28"/>
        </w:rPr>
        <w:t>Прочие условия</w:t>
      </w:r>
    </w:p>
    <w:p w14:paraId="16698114" w14:textId="77777777" w:rsidR="005A6AD0" w:rsidRPr="00D96EC7" w:rsidRDefault="00A801FB" w:rsidP="00D32F6D">
      <w:pPr>
        <w:tabs>
          <w:tab w:val="left" w:pos="0"/>
        </w:tabs>
        <w:autoSpaceDE w:val="0"/>
        <w:ind w:firstLine="709"/>
        <w:jc w:val="both"/>
        <w:rPr>
          <w:rFonts w:eastAsia="Arial"/>
          <w:sz w:val="28"/>
          <w:szCs w:val="28"/>
        </w:rPr>
      </w:pPr>
      <w:r>
        <w:rPr>
          <w:rFonts w:eastAsia="Arial"/>
          <w:sz w:val="28"/>
          <w:szCs w:val="28"/>
        </w:rPr>
        <w:t xml:space="preserve">4.9.1. Работы производятся на открытых производственных площадках, в стесненных условиях: с </w:t>
      </w:r>
      <w:r>
        <w:rPr>
          <w:rFonts w:eastAsia="Arial"/>
          <w:sz w:val="28"/>
          <w:szCs w:val="28"/>
        </w:rPr>
        <w:t>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14:paraId="68899E6D" w14:textId="77777777" w:rsidR="005A6AD0" w:rsidRPr="00D96EC7" w:rsidRDefault="00A801FB" w:rsidP="00D32F6D">
      <w:pPr>
        <w:tabs>
          <w:tab w:val="left" w:pos="0"/>
        </w:tabs>
        <w:autoSpaceDE w:val="0"/>
        <w:ind w:firstLine="709"/>
        <w:jc w:val="both"/>
        <w:rPr>
          <w:rFonts w:eastAsia="Arial"/>
          <w:sz w:val="28"/>
          <w:szCs w:val="28"/>
        </w:rPr>
      </w:pPr>
      <w:r>
        <w:rPr>
          <w:rFonts w:eastAsia="Arial"/>
          <w:sz w:val="28"/>
          <w:szCs w:val="28"/>
        </w:rPr>
        <w:t>4.9.2. Работы выполняются без остановки действующего предприятия с соблюдением технологии предприятия,</w:t>
      </w:r>
      <w:r>
        <w:rPr>
          <w:rFonts w:eastAsia="Arial"/>
          <w:sz w:val="28"/>
          <w:szCs w:val="28"/>
        </w:rPr>
        <w:t xml:space="preserve"> обеспечения работы грузоподъемных механизмов, специализированной техники, автотранспорта.</w:t>
      </w:r>
    </w:p>
    <w:p w14:paraId="028FA45A" w14:textId="77777777" w:rsidR="00DC124D" w:rsidRDefault="00A801FB" w:rsidP="00D32F6D">
      <w:pPr>
        <w:tabs>
          <w:tab w:val="left" w:pos="0"/>
        </w:tabs>
        <w:autoSpaceDE w:val="0"/>
        <w:ind w:firstLine="709"/>
        <w:jc w:val="both"/>
        <w:rPr>
          <w:rFonts w:eastAsia="Arial"/>
          <w:sz w:val="28"/>
          <w:szCs w:val="28"/>
        </w:rPr>
      </w:pPr>
      <w:r>
        <w:rPr>
          <w:rFonts w:eastAsia="Arial"/>
          <w:sz w:val="28"/>
          <w:szCs w:val="28"/>
        </w:rPr>
        <w:t xml:space="preserve">4.9.3. </w:t>
      </w:r>
      <w:r>
        <w:rPr>
          <w:sz w:val="28"/>
          <w:szCs w:val="28"/>
        </w:rPr>
        <w:t>Работы выполняются последовательно с закрытием автомобильного движения по полосам движения.</w:t>
      </w:r>
    </w:p>
    <w:p w14:paraId="5BA0C19F" w14:textId="77777777" w:rsidR="007B0B19" w:rsidRPr="005A6AD0" w:rsidRDefault="00A801FB" w:rsidP="00D32F6D">
      <w:pPr>
        <w:tabs>
          <w:tab w:val="left" w:pos="0"/>
        </w:tabs>
        <w:autoSpaceDE w:val="0"/>
        <w:ind w:firstLine="709"/>
        <w:jc w:val="both"/>
        <w:rPr>
          <w:rFonts w:eastAsia="Arial"/>
          <w:sz w:val="28"/>
          <w:szCs w:val="28"/>
        </w:rPr>
      </w:pPr>
      <w:r>
        <w:rPr>
          <w:rFonts w:eastAsia="Arial"/>
          <w:sz w:val="28"/>
          <w:szCs w:val="28"/>
        </w:rPr>
        <w:t>4.9.4. Для обеспечения доступа работников и строительной техники н</w:t>
      </w:r>
      <w:r>
        <w:rPr>
          <w:rFonts w:eastAsia="Arial"/>
          <w:sz w:val="28"/>
          <w:szCs w:val="28"/>
        </w:rPr>
        <w:t>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w:t>
      </w:r>
    </w:p>
    <w:tbl>
      <w:tblPr>
        <w:tblW w:w="9373" w:type="dxa"/>
        <w:tblInd w:w="91" w:type="dxa"/>
        <w:tblLayout w:type="fixed"/>
        <w:tblLook w:val="04A0" w:firstRow="1" w:lastRow="0" w:firstColumn="1" w:lastColumn="0" w:noHBand="0" w:noVBand="1"/>
      </w:tblPr>
      <w:tblGrid>
        <w:gridCol w:w="9373"/>
      </w:tblGrid>
      <w:tr w:rsidR="007E0AF9" w:rsidRPr="00DC3AF0" w14:paraId="0B5D1625" w14:textId="77777777" w:rsidTr="00CC10E3">
        <w:trPr>
          <w:trHeight w:val="555"/>
        </w:trPr>
        <w:tc>
          <w:tcPr>
            <w:tcW w:w="9373" w:type="dxa"/>
            <w:tcBorders>
              <w:top w:val="nil"/>
              <w:left w:val="nil"/>
              <w:bottom w:val="nil"/>
              <w:right w:val="nil"/>
            </w:tcBorders>
            <w:shd w:val="clear" w:color="auto" w:fill="auto"/>
            <w:vAlign w:val="center"/>
          </w:tcPr>
          <w:p w14:paraId="4130E20E" w14:textId="77777777" w:rsidR="007E0AF9" w:rsidRPr="007E0AF9" w:rsidRDefault="00A801FB" w:rsidP="00D32F6D"/>
        </w:tc>
      </w:tr>
    </w:tbl>
    <w:p w14:paraId="0D2741DE" w14:textId="77777777" w:rsidR="00FA4FE7" w:rsidRDefault="00A801FB" w:rsidP="00D32F6D">
      <w:pPr>
        <w:tabs>
          <w:tab w:val="left" w:pos="0"/>
        </w:tabs>
        <w:autoSpaceDE w:val="0"/>
        <w:jc w:val="both"/>
        <w:rPr>
          <w:rFonts w:eastAsia="Arial"/>
          <w:b/>
          <w:sz w:val="28"/>
          <w:szCs w:val="28"/>
        </w:rPr>
      </w:pPr>
    </w:p>
    <w:p w14:paraId="36168C82"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1A192D2C"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52E6B192" w14:textId="77777777" w:rsidR="00305BD2" w:rsidRPr="00F356EB" w:rsidRDefault="00305BD2" w:rsidP="002E18D3">
      <w:pPr>
        <w:pStyle w:val="1a"/>
        <w:ind w:firstLine="0"/>
        <w:rPr>
          <w:sz w:val="23"/>
          <w:szCs w:val="23"/>
        </w:rPr>
      </w:pPr>
    </w:p>
    <w:p w14:paraId="77371DE7"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9C49B06" w14:textId="77777777" w:rsidTr="004D6B74">
        <w:tc>
          <w:tcPr>
            <w:tcW w:w="426" w:type="dxa"/>
            <w:vAlign w:val="center"/>
          </w:tcPr>
          <w:p w14:paraId="18832E64"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B977563"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C7F469B" w14:textId="77777777" w:rsidR="002E18D3" w:rsidRPr="003C6269" w:rsidRDefault="002E18D3" w:rsidP="003C6269">
            <w:pPr>
              <w:pStyle w:val="Default"/>
              <w:jc w:val="center"/>
              <w:rPr>
                <w:b/>
                <w:color w:val="auto"/>
              </w:rPr>
            </w:pPr>
            <w:r>
              <w:rPr>
                <w:b/>
                <w:color w:val="auto"/>
              </w:rPr>
              <w:t>Содержание</w:t>
            </w:r>
          </w:p>
        </w:tc>
      </w:tr>
      <w:tr w:rsidR="002E18D3" w:rsidRPr="00F86FAA" w14:paraId="5DC3786E" w14:textId="77777777" w:rsidTr="004D6B74">
        <w:tc>
          <w:tcPr>
            <w:tcW w:w="426" w:type="dxa"/>
          </w:tcPr>
          <w:p w14:paraId="467C129D"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0E2FE48" w14:textId="77777777" w:rsidR="002E18D3" w:rsidRPr="00F86FAA" w:rsidRDefault="002E18D3">
            <w:pPr>
              <w:pStyle w:val="Default"/>
              <w:rPr>
                <w:b/>
                <w:color w:val="auto"/>
              </w:rPr>
            </w:pPr>
            <w:r>
              <w:rPr>
                <w:b/>
                <w:color w:val="auto"/>
              </w:rPr>
              <w:t>Предмет Открытого конкурса</w:t>
            </w:r>
          </w:p>
        </w:tc>
        <w:tc>
          <w:tcPr>
            <w:tcW w:w="7200" w:type="dxa"/>
          </w:tcPr>
          <w:p w14:paraId="3F41E38D" w14:textId="0F348CD5" w:rsidR="00CC5969" w:rsidRDefault="00A801FB">
            <w:pPr>
              <w:pStyle w:val="1a"/>
              <w:ind w:firstLine="397"/>
              <w:rPr>
                <w:sz w:val="24"/>
                <w:szCs w:val="24"/>
              </w:rPr>
            </w:pPr>
            <w:r>
              <w:rPr>
                <w:sz w:val="24"/>
                <w:szCs w:val="24"/>
              </w:rPr>
              <w:t xml:space="preserve">Открытый конкурс в электронной форме № </w:t>
            </w:r>
            <w:r>
              <w:rPr>
                <w:sz w:val="24"/>
                <w:szCs w:val="24"/>
              </w:rPr>
              <w:t xml:space="preserve">ОКэ-СВЕРД-22-0015 по предмету закупки </w:t>
            </w:r>
            <w:r w:rsidR="003D5A2F">
              <w:rPr>
                <w:sz w:val="24"/>
                <w:szCs w:val="24"/>
              </w:rPr>
              <w:t>«</w:t>
            </w:r>
            <w:r>
              <w:rPr>
                <w:sz w:val="24"/>
                <w:szCs w:val="24"/>
              </w:rPr>
              <w:t>Выполнение работ по капитальному ремонту площадки асфальтобетонной №1-2 (литер 2) (замена покрытия на железнодорожных переездах), инв. №009/01/00000663, кадастровый номер 66:41:0204038:36, расположенной на контейнерно</w:t>
            </w:r>
            <w:r>
              <w:rPr>
                <w:sz w:val="24"/>
                <w:szCs w:val="24"/>
              </w:rPr>
              <w:t>м терминале Екатеринбург-Товарный Уральского филиала ПАО «ТрансКонтейнер».</w:t>
            </w:r>
          </w:p>
        </w:tc>
      </w:tr>
      <w:tr w:rsidR="00EF2E59" w:rsidRPr="00F86FAA" w14:paraId="6CF1765C" w14:textId="77777777" w:rsidTr="004D6B74">
        <w:tc>
          <w:tcPr>
            <w:tcW w:w="426" w:type="dxa"/>
          </w:tcPr>
          <w:p w14:paraId="2EEFF67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46D01425"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7A19726" w14:textId="77777777" w:rsidR="00CC5969" w:rsidRDefault="00A801FB">
            <w:pPr>
              <w:pStyle w:val="1a"/>
              <w:ind w:firstLine="397"/>
              <w:rPr>
                <w:sz w:val="24"/>
                <w:szCs w:val="24"/>
              </w:rPr>
            </w:pPr>
            <w:r>
              <w:rPr>
                <w:sz w:val="24"/>
                <w:szCs w:val="24"/>
              </w:rPr>
              <w:t xml:space="preserve">Организатором Открытого конкурса является ПАО «ТрансКонтейнер». Функции </w:t>
            </w:r>
            <w:r>
              <w:rPr>
                <w:sz w:val="24"/>
                <w:szCs w:val="24"/>
              </w:rPr>
              <w:t>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w:t>
            </w:r>
            <w:r>
              <w:rPr>
                <w:sz w:val="24"/>
                <w:szCs w:val="24"/>
              </w:rPr>
              <w:t>нтации о закупке (далее – Организатор):</w:t>
            </w:r>
          </w:p>
          <w:p w14:paraId="4D306020" w14:textId="5656F524" w:rsidR="00CC5969" w:rsidRDefault="00A801FB">
            <w:pPr>
              <w:pStyle w:val="1a"/>
              <w:ind w:firstLine="0"/>
              <w:rPr>
                <w:sz w:val="24"/>
                <w:szCs w:val="24"/>
              </w:rPr>
            </w:pPr>
            <w:r>
              <w:rPr>
                <w:sz w:val="24"/>
                <w:szCs w:val="24"/>
              </w:rPr>
              <w:t xml:space="preserve">- постоянная рабочая группа Конкурсной комиссии </w:t>
            </w:r>
            <w:r w:rsidR="003D5A2F">
              <w:rPr>
                <w:sz w:val="24"/>
                <w:szCs w:val="24"/>
              </w:rPr>
              <w:t xml:space="preserve">Уральского </w:t>
            </w:r>
            <w:r>
              <w:rPr>
                <w:sz w:val="24"/>
                <w:szCs w:val="24"/>
              </w:rPr>
              <w:t>филиала ПАО «ТрансКонтейнер»</w:t>
            </w:r>
            <w:r w:rsidR="003D5A2F">
              <w:rPr>
                <w:sz w:val="24"/>
                <w:szCs w:val="24"/>
              </w:rPr>
              <w:t>.</w:t>
            </w:r>
            <w:r>
              <w:rPr>
                <w:sz w:val="24"/>
                <w:szCs w:val="24"/>
              </w:rPr>
              <w:t xml:space="preserve"> </w:t>
            </w:r>
          </w:p>
          <w:p w14:paraId="53E484DD" w14:textId="61074E9A" w:rsidR="00CC5969" w:rsidRDefault="00A801FB">
            <w:pPr>
              <w:pStyle w:val="1a"/>
              <w:ind w:firstLine="0"/>
              <w:rPr>
                <w:sz w:val="24"/>
                <w:szCs w:val="24"/>
              </w:rPr>
            </w:pPr>
            <w:r>
              <w:rPr>
                <w:sz w:val="24"/>
                <w:szCs w:val="24"/>
              </w:rPr>
              <w:t>Адрес: Российская Федерация, 620027, г. Екатеринбург, ул. Николая Никонова, д.8</w:t>
            </w:r>
          </w:p>
          <w:p w14:paraId="705F52B1" w14:textId="77777777" w:rsidR="003D5A2F" w:rsidRDefault="003D5A2F">
            <w:pPr>
              <w:pStyle w:val="1a"/>
              <w:ind w:firstLine="0"/>
              <w:rPr>
                <w:sz w:val="24"/>
                <w:szCs w:val="24"/>
              </w:rPr>
            </w:pPr>
          </w:p>
          <w:p w14:paraId="1E5F7B02" w14:textId="77777777" w:rsidR="003D5A2F" w:rsidRDefault="00A801FB">
            <w:r>
              <w:t>Контактное(-</w:t>
            </w:r>
            <w:proofErr w:type="spellStart"/>
            <w:r>
              <w:t>ые</w:t>
            </w:r>
            <w:proofErr w:type="spellEnd"/>
            <w:r>
              <w:t>) лицо(-а) За</w:t>
            </w:r>
            <w:r>
              <w:t xml:space="preserve">казчика: </w:t>
            </w:r>
          </w:p>
          <w:p w14:paraId="2EC7323E" w14:textId="77777777" w:rsidR="003D5A2F" w:rsidRPr="00197E43" w:rsidRDefault="003D5A2F" w:rsidP="003D5A2F">
            <w:r w:rsidRPr="43BFBD04">
              <w:t xml:space="preserve">Ладейщикова Елена Сергеевна, тел.  8 (343) 224-80-07 (доб. 5055), электронный адрес: </w:t>
            </w:r>
            <w:proofErr w:type="spellStart"/>
            <w:r w:rsidRPr="43BFBD04">
              <w:rPr>
                <w:lang w:val="en-US"/>
              </w:rPr>
              <w:t>ladeyshchikovaes</w:t>
            </w:r>
            <w:proofErr w:type="spellEnd"/>
            <w:r w:rsidRPr="43BFBD04">
              <w:t>@</w:t>
            </w:r>
            <w:proofErr w:type="spellStart"/>
            <w:r w:rsidRPr="43BFBD04">
              <w:rPr>
                <w:lang w:val="en-US"/>
              </w:rPr>
              <w:t>trcont</w:t>
            </w:r>
            <w:proofErr w:type="spellEnd"/>
            <w:r w:rsidRPr="43BFBD04">
              <w:t>.</w:t>
            </w:r>
            <w:proofErr w:type="spellStart"/>
            <w:r w:rsidRPr="43BFBD04">
              <w:rPr>
                <w:lang w:val="en-US"/>
              </w:rPr>
              <w:t>ru</w:t>
            </w:r>
            <w:proofErr w:type="spellEnd"/>
          </w:p>
          <w:p w14:paraId="7C9B4D4D" w14:textId="2ADF338A" w:rsidR="00CC5969" w:rsidRDefault="003D5A2F" w:rsidP="003D5A2F">
            <w:pPr>
              <w:pStyle w:val="1a"/>
              <w:ind w:firstLine="0"/>
              <w:rPr>
                <w:sz w:val="24"/>
                <w:szCs w:val="24"/>
              </w:rPr>
            </w:pPr>
            <w:r w:rsidRPr="43BFBD04">
              <w:rPr>
                <w:rFonts w:eastAsia="Times New Roman"/>
                <w:sz w:val="24"/>
                <w:szCs w:val="24"/>
              </w:rPr>
              <w:t xml:space="preserve">Ербягина Марина Валерьевна, тел. 8 (343) 224-80-07 (доб. 5052), электронный адрес </w:t>
            </w:r>
            <w:r w:rsidRPr="43BFBD04">
              <w:rPr>
                <w:rFonts w:eastAsia="Times New Roman"/>
                <w:sz w:val="24"/>
                <w:szCs w:val="24"/>
                <w:lang w:val="en-US"/>
              </w:rPr>
              <w:t>erbiaginamv</w:t>
            </w:r>
            <w:r w:rsidRPr="43BFBD04">
              <w:rPr>
                <w:rFonts w:eastAsia="Times New Roman"/>
                <w:sz w:val="24"/>
                <w:szCs w:val="24"/>
              </w:rPr>
              <w:t>@</w:t>
            </w:r>
            <w:proofErr w:type="spellStart"/>
            <w:r w:rsidRPr="43BFBD04">
              <w:rPr>
                <w:rFonts w:eastAsia="Times New Roman"/>
                <w:sz w:val="24"/>
                <w:szCs w:val="24"/>
                <w:lang w:val="en-US"/>
              </w:rPr>
              <w:t>trcont</w:t>
            </w:r>
            <w:proofErr w:type="spellEnd"/>
            <w:r w:rsidRPr="43BFBD04">
              <w:rPr>
                <w:rFonts w:eastAsia="Times New Roman"/>
                <w:sz w:val="24"/>
                <w:szCs w:val="24"/>
              </w:rPr>
              <w:t>.</w:t>
            </w:r>
            <w:proofErr w:type="spellStart"/>
            <w:r w:rsidRPr="43BFBD04">
              <w:rPr>
                <w:rFonts w:eastAsia="Times New Roman"/>
                <w:sz w:val="24"/>
                <w:szCs w:val="24"/>
                <w:lang w:val="en-US"/>
              </w:rPr>
              <w:t>ru</w:t>
            </w:r>
            <w:proofErr w:type="spellEnd"/>
          </w:p>
        </w:tc>
      </w:tr>
      <w:tr w:rsidR="004762D6" w:rsidRPr="00F86FAA" w14:paraId="51DB10DE" w14:textId="77777777" w:rsidTr="004D6B74">
        <w:tc>
          <w:tcPr>
            <w:tcW w:w="426" w:type="dxa"/>
          </w:tcPr>
          <w:p w14:paraId="06569D23"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43D708FA"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6244EF37" w14:textId="57D2F582" w:rsidR="003D5A2F" w:rsidRDefault="00A801FB" w:rsidP="003D5A2F">
            <w:pPr>
              <w:pStyle w:val="1a"/>
              <w:ind w:firstLine="397"/>
              <w:rPr>
                <w:sz w:val="24"/>
                <w:szCs w:val="24"/>
              </w:rPr>
            </w:pPr>
            <w:r>
              <w:rPr>
                <w:sz w:val="24"/>
                <w:szCs w:val="24"/>
              </w:rPr>
              <w:t>Проведение конкурентной закупки и принятие решений об итогах и выборе победителя(</w:t>
            </w:r>
            <w:r>
              <w:rPr>
                <w:sz w:val="24"/>
                <w:szCs w:val="24"/>
              </w:rPr>
              <w:t xml:space="preserve">-ей)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3D5A2F">
              <w:rPr>
                <w:sz w:val="24"/>
                <w:szCs w:val="24"/>
              </w:rPr>
              <w:t xml:space="preserve">аппарате управления </w:t>
            </w:r>
            <w:r>
              <w:rPr>
                <w:sz w:val="24"/>
                <w:szCs w:val="24"/>
              </w:rPr>
              <w:t>ПАО «ТрансКонтейнер»</w:t>
            </w:r>
            <w:r w:rsidR="003D5A2F">
              <w:rPr>
                <w:sz w:val="24"/>
                <w:szCs w:val="24"/>
              </w:rPr>
              <w:t>.</w:t>
            </w:r>
            <w:r>
              <w:rPr>
                <w:sz w:val="24"/>
                <w:szCs w:val="24"/>
              </w:rPr>
              <w:t xml:space="preserve"> </w:t>
            </w:r>
          </w:p>
          <w:p w14:paraId="723E0F3A" w14:textId="532F8D1A" w:rsidR="00CC5969" w:rsidRDefault="00A801FB" w:rsidP="003D5A2F">
            <w:pPr>
              <w:pStyle w:val="1a"/>
              <w:ind w:firstLine="397"/>
              <w:rPr>
                <w:sz w:val="24"/>
                <w:szCs w:val="24"/>
                <w:highlight w:val="cyan"/>
              </w:rPr>
            </w:pPr>
            <w:r>
              <w:rPr>
                <w:sz w:val="24"/>
                <w:szCs w:val="24"/>
              </w:rPr>
              <w:t>А</w:t>
            </w:r>
            <w:r>
              <w:rPr>
                <w:sz w:val="24"/>
                <w:szCs w:val="24"/>
              </w:rPr>
              <w:t>дрес: Российская Федерация, 125047, г. Москва, Оружей</w:t>
            </w:r>
            <w:r>
              <w:rPr>
                <w:sz w:val="24"/>
                <w:szCs w:val="24"/>
              </w:rPr>
              <w:t>ный переулок, д. 19</w:t>
            </w:r>
          </w:p>
        </w:tc>
      </w:tr>
      <w:tr w:rsidR="00FA3C13" w:rsidRPr="00F86FAA" w14:paraId="193FCE11" w14:textId="77777777" w:rsidTr="004D6B74">
        <w:tc>
          <w:tcPr>
            <w:tcW w:w="426" w:type="dxa"/>
          </w:tcPr>
          <w:p w14:paraId="5C22E498"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1A8942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B487C73"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26DB3147"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41FE410B"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52120B14" w14:textId="77777777" w:rsidR="00F47414" w:rsidRPr="009B11D9"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0E15DE4C" w14:textId="77777777" w:rsidTr="004D6B74">
        <w:tc>
          <w:tcPr>
            <w:tcW w:w="426" w:type="dxa"/>
          </w:tcPr>
          <w:p w14:paraId="3FD126CF"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5CABBB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A3EC844" w14:textId="77777777" w:rsidR="003D5A2F" w:rsidRDefault="00A801FB">
            <w:pPr>
              <w:pStyle w:val="1a"/>
              <w:ind w:firstLine="397"/>
              <w:rPr>
                <w:sz w:val="24"/>
                <w:szCs w:val="24"/>
              </w:rPr>
            </w:pPr>
            <w:r>
              <w:rPr>
                <w:sz w:val="24"/>
                <w:szCs w:val="24"/>
              </w:rPr>
              <w:t>Начальная (максимальная) цена договора составляет 3 224 598 (три миллиона двести двадцать четыре тысячи пятьсот девяносто восемь) рублей 00 копеек с учетом всех налогов (кр</w:t>
            </w:r>
            <w:r>
              <w:rPr>
                <w:sz w:val="24"/>
                <w:szCs w:val="24"/>
              </w:rPr>
              <w:t xml:space="preserve">оме НДС). </w:t>
            </w:r>
          </w:p>
          <w:p w14:paraId="2CC9439D" w14:textId="4033B1F5" w:rsidR="003D5A2F" w:rsidRDefault="00A801FB">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14:paraId="19D49A9A" w14:textId="6891647F" w:rsidR="003D5A2F" w:rsidRDefault="00A801FB">
            <w:pPr>
              <w:pStyle w:val="1a"/>
              <w:ind w:firstLine="397"/>
              <w:rPr>
                <w:sz w:val="24"/>
                <w:szCs w:val="24"/>
              </w:rPr>
            </w:pPr>
            <w:r>
              <w:rPr>
                <w:sz w:val="24"/>
                <w:szCs w:val="24"/>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69E09A6E" w14:textId="77777777" w:rsidR="003D5A2F" w:rsidRDefault="00A801FB">
            <w:pPr>
              <w:pStyle w:val="1a"/>
              <w:ind w:firstLine="397"/>
              <w:rPr>
                <w:sz w:val="24"/>
                <w:szCs w:val="24"/>
              </w:rPr>
            </w:pPr>
            <w:r>
              <w:rPr>
                <w:sz w:val="24"/>
                <w:szCs w:val="24"/>
              </w:rPr>
              <w:t></w:t>
            </w:r>
            <w:r>
              <w:rPr>
                <w:sz w:val="24"/>
                <w:szCs w:val="24"/>
              </w:rPr>
              <w:tab/>
              <w:t>себес</w:t>
            </w:r>
            <w:r>
              <w:rPr>
                <w:sz w:val="24"/>
                <w:szCs w:val="24"/>
              </w:rPr>
              <w:t xml:space="preserve">тоимость строительства, вознаграждение и стоимость услуг Подрядчика, в том числе и в случае привлечения им Субподрядчиков и Поставщиков;  </w:t>
            </w:r>
          </w:p>
          <w:p w14:paraId="07EA12F6" w14:textId="77777777" w:rsidR="003D5A2F" w:rsidRDefault="00A801FB">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14:paraId="4AF9E9A4" w14:textId="77777777" w:rsidR="003D5A2F" w:rsidRDefault="00A801FB">
            <w:pPr>
              <w:pStyle w:val="1a"/>
              <w:ind w:firstLine="397"/>
              <w:rPr>
                <w:sz w:val="24"/>
                <w:szCs w:val="24"/>
              </w:rPr>
            </w:pPr>
            <w:r>
              <w:rPr>
                <w:sz w:val="24"/>
                <w:szCs w:val="24"/>
              </w:rPr>
              <w:t></w:t>
            </w:r>
            <w:r>
              <w:rPr>
                <w:sz w:val="24"/>
                <w:szCs w:val="24"/>
              </w:rPr>
              <w:tab/>
              <w:t xml:space="preserve">все расходы и затраты, в том числе прямо не указанные в </w:t>
            </w:r>
            <w:r>
              <w:rPr>
                <w:sz w:val="24"/>
                <w:szCs w:val="24"/>
              </w:rPr>
              <w:t xml:space="preserve">расценках и стоимости, но необходимые для завершения в срок и с необходимым качеством Работ по Договору;  </w:t>
            </w:r>
          </w:p>
          <w:p w14:paraId="3D62560F" w14:textId="77777777" w:rsidR="003D5A2F" w:rsidRDefault="00A801FB">
            <w:pPr>
              <w:pStyle w:val="1a"/>
              <w:ind w:firstLine="397"/>
              <w:rPr>
                <w:sz w:val="24"/>
                <w:szCs w:val="24"/>
              </w:rPr>
            </w:pPr>
            <w:r>
              <w:rPr>
                <w:sz w:val="24"/>
                <w:szCs w:val="24"/>
              </w:rPr>
              <w:t></w:t>
            </w:r>
            <w:r>
              <w:rPr>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w:t>
            </w:r>
            <w:r>
              <w:rPr>
                <w:sz w:val="24"/>
                <w:szCs w:val="24"/>
              </w:rPr>
              <w:t xml:space="preserve"> и эксплуатации Результата Работ;  </w:t>
            </w:r>
          </w:p>
          <w:p w14:paraId="22C40625" w14:textId="77777777" w:rsidR="003D5A2F" w:rsidRDefault="00A801FB">
            <w:pPr>
              <w:pStyle w:val="1a"/>
              <w:ind w:firstLine="397"/>
              <w:rPr>
                <w:sz w:val="24"/>
                <w:szCs w:val="24"/>
              </w:rPr>
            </w:pPr>
            <w:r>
              <w:rPr>
                <w:sz w:val="24"/>
                <w:szCs w:val="24"/>
              </w:rPr>
              <w:t></w:t>
            </w:r>
            <w:r>
              <w:rPr>
                <w:sz w:val="24"/>
                <w:szCs w:val="24"/>
              </w:rPr>
              <w:tab/>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2524877E" w14:textId="77777777" w:rsidR="003D5A2F" w:rsidRDefault="00A801FB">
            <w:pPr>
              <w:pStyle w:val="1a"/>
              <w:ind w:firstLine="397"/>
              <w:rPr>
                <w:sz w:val="24"/>
                <w:szCs w:val="24"/>
              </w:rPr>
            </w:pPr>
            <w:r>
              <w:rPr>
                <w:sz w:val="24"/>
                <w:szCs w:val="24"/>
              </w:rPr>
              <w:t></w:t>
            </w:r>
            <w:r>
              <w:rPr>
                <w:sz w:val="24"/>
                <w:szCs w:val="24"/>
              </w:rPr>
              <w:tab/>
              <w:t>стоимость материальных ресурсов, в том числе, но не ограничиваясь: необхо</w:t>
            </w:r>
            <w:r>
              <w:rPr>
                <w:sz w:val="24"/>
                <w:szCs w:val="24"/>
              </w:rPr>
              <w:t xml:space="preserve">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04E8F0AB" w14:textId="77777777" w:rsidR="003D5A2F" w:rsidRDefault="00A801FB">
            <w:pPr>
              <w:pStyle w:val="1a"/>
              <w:ind w:firstLine="397"/>
              <w:rPr>
                <w:sz w:val="24"/>
                <w:szCs w:val="24"/>
              </w:rPr>
            </w:pPr>
            <w:r>
              <w:rPr>
                <w:sz w:val="24"/>
                <w:szCs w:val="24"/>
              </w:rPr>
              <w:t></w:t>
            </w:r>
            <w:r>
              <w:rPr>
                <w:sz w:val="24"/>
                <w:szCs w:val="24"/>
              </w:rPr>
              <w:tab/>
              <w:t>затраты, связанные с обеспечением выполнения Работ Персоналом Подрядчика и Субподрядны</w:t>
            </w:r>
            <w:r>
              <w:rPr>
                <w:sz w:val="24"/>
                <w:szCs w:val="24"/>
              </w:rPr>
              <w:t xml:space="preserve">х организаций, в том </w:t>
            </w:r>
            <w:r>
              <w:rPr>
                <w:sz w:val="24"/>
                <w:szCs w:val="24"/>
              </w:rPr>
              <w:lastRenderedPageBreak/>
              <w:t xml:space="preserve">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0DF4A50F" w14:textId="77777777" w:rsidR="003D5A2F" w:rsidRDefault="00A801FB">
            <w:pPr>
              <w:pStyle w:val="1a"/>
              <w:ind w:firstLine="397"/>
              <w:rPr>
                <w:sz w:val="24"/>
                <w:szCs w:val="24"/>
              </w:rPr>
            </w:pPr>
            <w:r>
              <w:rPr>
                <w:sz w:val="24"/>
                <w:szCs w:val="24"/>
              </w:rPr>
              <w:t></w:t>
            </w:r>
            <w:r>
              <w:rPr>
                <w:sz w:val="24"/>
                <w:szCs w:val="24"/>
              </w:rPr>
              <w:tab/>
              <w:t xml:space="preserve">таможенное оформление, в том числе уплата таможенных платежей, налогов и </w:t>
            </w:r>
            <w:r>
              <w:rPr>
                <w:sz w:val="24"/>
                <w:szCs w:val="24"/>
              </w:rPr>
              <w:t xml:space="preserve">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53BBE06D" w14:textId="77777777" w:rsidR="003D5A2F" w:rsidRDefault="00A801FB">
            <w:pPr>
              <w:pStyle w:val="1a"/>
              <w:ind w:firstLine="397"/>
              <w:rPr>
                <w:sz w:val="24"/>
                <w:szCs w:val="24"/>
              </w:rPr>
            </w:pPr>
            <w:r>
              <w:rPr>
                <w:sz w:val="24"/>
                <w:szCs w:val="24"/>
              </w:rPr>
              <w:t></w:t>
            </w:r>
            <w:r>
              <w:rPr>
                <w:sz w:val="24"/>
                <w:szCs w:val="24"/>
              </w:rPr>
              <w:tab/>
              <w:t>транспортные расходы и получение разрешений на транспортировку грузов, до</w:t>
            </w:r>
            <w:r>
              <w:rPr>
                <w:sz w:val="24"/>
                <w:szCs w:val="24"/>
              </w:rPr>
              <w:t xml:space="preserve">ставляемых Подрядчиком и привлекаемыми им Субподрядчиками;  </w:t>
            </w:r>
          </w:p>
          <w:p w14:paraId="5E6BF826" w14:textId="77777777" w:rsidR="003D5A2F" w:rsidRDefault="00A801FB">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14:paraId="5D9090F5" w14:textId="6F1BB1E1" w:rsidR="00CC5969" w:rsidRDefault="00A801FB">
            <w:pPr>
              <w:pStyle w:val="1a"/>
              <w:ind w:firstLine="397"/>
              <w:rPr>
                <w:sz w:val="24"/>
                <w:szCs w:val="24"/>
              </w:rPr>
            </w:pPr>
            <w:r>
              <w:rPr>
                <w:sz w:val="24"/>
                <w:szCs w:val="24"/>
              </w:rPr>
              <w:t></w:t>
            </w:r>
            <w:r>
              <w:rPr>
                <w:sz w:val="24"/>
                <w:szCs w:val="24"/>
              </w:rPr>
              <w:tab/>
              <w:t xml:space="preserve">стоимость понесенных Подрядчиком затрат по содержанию и эксплуатации Строительной площадки и Объекта до Завершения Работ. </w:t>
            </w:r>
          </w:p>
        </w:tc>
      </w:tr>
      <w:tr w:rsidR="00856650" w:rsidRPr="00F86FAA" w14:paraId="534E0C5E" w14:textId="77777777" w:rsidTr="004D6B74">
        <w:tc>
          <w:tcPr>
            <w:tcW w:w="426" w:type="dxa"/>
          </w:tcPr>
          <w:p w14:paraId="77FDD489"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5FCF7E2F"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3628B900" w14:textId="77777777" w:rsidR="00CC5969" w:rsidRDefault="00A801FB">
            <w:pPr>
              <w:jc w:val="both"/>
              <w:rPr>
                <w:b/>
              </w:rPr>
            </w:pPr>
            <w:r>
              <w:t>«01» июля 2022 года</w:t>
            </w:r>
          </w:p>
        </w:tc>
      </w:tr>
      <w:tr w:rsidR="009E64D8" w:rsidRPr="00F86FAA" w14:paraId="1EAB2A20" w14:textId="77777777" w:rsidTr="004D6B74">
        <w:tc>
          <w:tcPr>
            <w:tcW w:w="426" w:type="dxa"/>
          </w:tcPr>
          <w:p w14:paraId="743D440B"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6D68484A"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4AA271B" w14:textId="77777777" w:rsidR="00CC5969" w:rsidRDefault="00A801FB">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«18» июля 2022 г. 12 час. 00 мин. местного времени. Открытие доступа к Заявкам состоится автоматически в Программно-апп</w:t>
            </w:r>
            <w:r>
              <w:rPr>
                <w:sz w:val="24"/>
                <w:szCs w:val="24"/>
              </w:rPr>
              <w:t>аратном средстве ЭТП в момент окончания срока для подачи Заявок.</w:t>
            </w:r>
          </w:p>
        </w:tc>
      </w:tr>
      <w:tr w:rsidR="003E2C12" w:rsidRPr="00F86FAA" w14:paraId="430DB9AE" w14:textId="77777777" w:rsidTr="004D6B74">
        <w:tc>
          <w:tcPr>
            <w:tcW w:w="426" w:type="dxa"/>
          </w:tcPr>
          <w:p w14:paraId="277BD602"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54CDD00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76B2C3C8" w14:textId="77777777" w:rsidR="00CC5969" w:rsidRDefault="00A801FB">
            <w:pPr>
              <w:pStyle w:val="1a"/>
              <w:ind w:firstLine="397"/>
              <w:rPr>
                <w:sz w:val="24"/>
                <w:szCs w:val="24"/>
                <w:highlight w:val="cyan"/>
              </w:rPr>
            </w:pPr>
            <w:r>
              <w:rPr>
                <w:sz w:val="24"/>
                <w:szCs w:val="24"/>
              </w:rPr>
              <w:t>Рассмотрение, оценка и сопоставление Заявок состоится «20» июля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500FDBCA" w14:textId="77777777" w:rsidTr="004D6B74">
        <w:tc>
          <w:tcPr>
            <w:tcW w:w="426" w:type="dxa"/>
          </w:tcPr>
          <w:p w14:paraId="009922F4"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DDE9CD9" w14:textId="77777777" w:rsidR="003E2C12" w:rsidRPr="00F86FAA" w:rsidRDefault="009830CC" w:rsidP="008035D3">
            <w:pPr>
              <w:pStyle w:val="Default"/>
              <w:rPr>
                <w:b/>
                <w:color w:val="auto"/>
              </w:rPr>
            </w:pPr>
            <w:r>
              <w:rPr>
                <w:b/>
                <w:color w:val="auto"/>
              </w:rPr>
              <w:t>Подведение итогов</w:t>
            </w:r>
          </w:p>
        </w:tc>
        <w:tc>
          <w:tcPr>
            <w:tcW w:w="7200" w:type="dxa"/>
          </w:tcPr>
          <w:p w14:paraId="3033D8C5" w14:textId="77777777" w:rsidR="00CC5969" w:rsidRDefault="00A801FB">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«23» августа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78D26EA2" w14:textId="77777777" w:rsidTr="004D6B74">
        <w:tc>
          <w:tcPr>
            <w:tcW w:w="426" w:type="dxa"/>
          </w:tcPr>
          <w:p w14:paraId="0B6FAAE4"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55FBA82C" w14:textId="77777777" w:rsidR="00856650" w:rsidRPr="00F86FAA" w:rsidRDefault="00856650" w:rsidP="007043AB">
            <w:pPr>
              <w:pStyle w:val="Default"/>
              <w:rPr>
                <w:b/>
                <w:color w:val="auto"/>
              </w:rPr>
            </w:pPr>
            <w:r>
              <w:rPr>
                <w:b/>
                <w:color w:val="auto"/>
              </w:rPr>
              <w:t>Количество лотов</w:t>
            </w:r>
          </w:p>
        </w:tc>
        <w:tc>
          <w:tcPr>
            <w:tcW w:w="7200" w:type="dxa"/>
          </w:tcPr>
          <w:p w14:paraId="326F746E" w14:textId="77777777" w:rsidR="00CC5969" w:rsidRDefault="00A801F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DF449F8" w14:textId="77777777" w:rsidTr="004D6B74">
        <w:tc>
          <w:tcPr>
            <w:tcW w:w="426" w:type="dxa"/>
          </w:tcPr>
          <w:p w14:paraId="3BEB326A"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8F9E632" w14:textId="77777777" w:rsidR="00856650" w:rsidRPr="00F86FAA" w:rsidRDefault="00856650" w:rsidP="007043AB">
            <w:pPr>
              <w:pStyle w:val="Default"/>
              <w:rPr>
                <w:b/>
                <w:color w:val="auto"/>
              </w:rPr>
            </w:pPr>
            <w:r>
              <w:rPr>
                <w:b/>
                <w:color w:val="auto"/>
              </w:rPr>
              <w:t>Официальный язык</w:t>
            </w:r>
          </w:p>
        </w:tc>
        <w:tc>
          <w:tcPr>
            <w:tcW w:w="7200" w:type="dxa"/>
          </w:tcPr>
          <w:p w14:paraId="3600F643" w14:textId="77777777" w:rsidR="00CC5969" w:rsidRPr="009B11D9" w:rsidRDefault="00A801FB">
            <w:pPr>
              <w:pStyle w:val="afd"/>
              <w:jc w:val="both"/>
              <w:rPr>
                <w:sz w:val="24"/>
                <w:szCs w:val="24"/>
              </w:rPr>
            </w:pPr>
            <w:r w:rsidRPr="009B11D9">
              <w:rPr>
                <w:sz w:val="24"/>
                <w:szCs w:val="24"/>
              </w:rPr>
              <w:t xml:space="preserve">Русский язык. Вся переписка, связанная с проведением </w:t>
            </w:r>
            <w:proofErr w:type="gramStart"/>
            <w:r w:rsidRPr="009B11D9">
              <w:rPr>
                <w:sz w:val="24"/>
                <w:szCs w:val="24"/>
              </w:rPr>
              <w:t>Открытого конкурса</w:t>
            </w:r>
            <w:proofErr w:type="gramEnd"/>
            <w:r w:rsidRPr="009B11D9">
              <w:rPr>
                <w:sz w:val="24"/>
                <w:szCs w:val="24"/>
              </w:rPr>
              <w:t xml:space="preserve"> ведется на русском языке.</w:t>
            </w:r>
          </w:p>
        </w:tc>
      </w:tr>
      <w:tr w:rsidR="00856650" w:rsidRPr="00F86FAA" w14:paraId="7979367F" w14:textId="77777777" w:rsidTr="004D6B74">
        <w:tc>
          <w:tcPr>
            <w:tcW w:w="426" w:type="dxa"/>
          </w:tcPr>
          <w:p w14:paraId="7FC6A2EE"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2657DA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0A910BAA" w14:textId="77777777" w:rsidR="00CC5969" w:rsidRDefault="00A801F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1F1F46E" w14:textId="77777777" w:rsidTr="004D6B74">
        <w:tc>
          <w:tcPr>
            <w:tcW w:w="426" w:type="dxa"/>
          </w:tcPr>
          <w:p w14:paraId="3A2CB0BF"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F855B70"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40C5E47D" w14:textId="77777777" w:rsidR="00BF6065" w:rsidRDefault="00A801FB">
            <w:pPr>
              <w:pStyle w:val="1a"/>
              <w:ind w:firstLine="0"/>
              <w:rPr>
                <w:sz w:val="24"/>
                <w:szCs w:val="24"/>
              </w:rPr>
            </w:pPr>
            <w:r>
              <w:rPr>
                <w:sz w:val="24"/>
                <w:szCs w:val="24"/>
              </w:rPr>
              <w:t xml:space="preserve">Оплата выполненных Работ производится: </w:t>
            </w:r>
          </w:p>
          <w:p w14:paraId="3336F265" w14:textId="77777777" w:rsidR="00BF6065" w:rsidRDefault="00A801FB">
            <w:pPr>
              <w:pStyle w:val="1a"/>
              <w:ind w:firstLine="0"/>
              <w:rPr>
                <w:sz w:val="24"/>
                <w:szCs w:val="24"/>
              </w:rPr>
            </w:pPr>
            <w:r>
              <w:rPr>
                <w:sz w:val="24"/>
                <w:szCs w:val="24"/>
              </w:rPr>
              <w:t xml:space="preserve">Вариант 1. </w:t>
            </w:r>
          </w:p>
          <w:p w14:paraId="6C6007AC" w14:textId="77777777" w:rsidR="00BF6065" w:rsidRDefault="00A801FB">
            <w:pPr>
              <w:pStyle w:val="1a"/>
              <w:ind w:firstLine="0"/>
              <w:rPr>
                <w:sz w:val="24"/>
                <w:szCs w:val="24"/>
              </w:rPr>
            </w:pPr>
            <w:r>
              <w:rPr>
                <w:sz w:val="24"/>
                <w:szCs w:val="24"/>
              </w:rPr>
              <w:t></w:t>
            </w:r>
            <w:r>
              <w:rPr>
                <w:sz w:val="24"/>
                <w:szCs w:val="24"/>
              </w:rPr>
              <w:tab/>
              <w:t>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w:t>
            </w:r>
            <w:r>
              <w:rPr>
                <w:sz w:val="24"/>
                <w:szCs w:val="24"/>
              </w:rPr>
              <w:t>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w:t>
            </w:r>
            <w:r>
              <w:rPr>
                <w:sz w:val="24"/>
                <w:szCs w:val="24"/>
              </w:rPr>
              <w:t xml:space="preserve">иком счета на оплату. </w:t>
            </w:r>
          </w:p>
          <w:p w14:paraId="6B12AE12" w14:textId="77777777" w:rsidR="00BF6065" w:rsidRDefault="00A801FB">
            <w:pPr>
              <w:pStyle w:val="1a"/>
              <w:ind w:firstLine="0"/>
              <w:rPr>
                <w:sz w:val="24"/>
                <w:szCs w:val="24"/>
              </w:rPr>
            </w:pPr>
            <w:r>
              <w:rPr>
                <w:sz w:val="24"/>
                <w:szCs w:val="24"/>
              </w:rPr>
              <w:lastRenderedPageBreak/>
              <w:t xml:space="preserve">Вариант 2. </w:t>
            </w:r>
          </w:p>
          <w:p w14:paraId="6F0859C5" w14:textId="77777777" w:rsidR="00BF6065" w:rsidRDefault="00A801FB">
            <w:pPr>
              <w:pStyle w:val="1a"/>
              <w:ind w:firstLine="0"/>
              <w:rPr>
                <w:sz w:val="24"/>
                <w:szCs w:val="24"/>
              </w:rPr>
            </w:pPr>
            <w:r>
              <w:rPr>
                <w:sz w:val="24"/>
                <w:szCs w:val="24"/>
              </w:rPr>
              <w:t></w:t>
            </w:r>
            <w:r>
              <w:rPr>
                <w:sz w:val="24"/>
                <w:szCs w:val="24"/>
              </w:rPr>
              <w:tab/>
              <w:t xml:space="preserve">путем перечисления авансового платежа в размере не более 25% (двадцати пяти процентов) от Цены Договора в течение 15 (пятнадцати) календарных дней с даты подписания Договора на основании предоставленного Подрядчиком </w:t>
            </w:r>
            <w:proofErr w:type="gramStart"/>
            <w:r>
              <w:rPr>
                <w:sz w:val="24"/>
                <w:szCs w:val="24"/>
              </w:rPr>
              <w:t>счета</w:t>
            </w:r>
            <w:r>
              <w:rPr>
                <w:sz w:val="24"/>
                <w:szCs w:val="24"/>
              </w:rPr>
              <w:t xml:space="preserve"> на оплату</w:t>
            </w:r>
            <w:proofErr w:type="gramEnd"/>
            <w:r>
              <w:rPr>
                <w:sz w:val="24"/>
                <w:szCs w:val="24"/>
              </w:rPr>
              <w:t xml:space="preserve">; </w:t>
            </w:r>
          </w:p>
          <w:p w14:paraId="35EDE188" w14:textId="2E68CEB5" w:rsidR="00CC5969" w:rsidRDefault="00A801FB" w:rsidP="00BF6065">
            <w:pPr>
              <w:pStyle w:val="1a"/>
              <w:ind w:firstLine="0"/>
              <w:rPr>
                <w:sz w:val="24"/>
                <w:szCs w:val="24"/>
              </w:rPr>
            </w:pPr>
            <w:r>
              <w:rPr>
                <w:sz w:val="24"/>
                <w:szCs w:val="24"/>
              </w:rPr>
              <w:t></w:t>
            </w:r>
            <w:r>
              <w:rPr>
                <w:sz w:val="24"/>
                <w:szCs w:val="24"/>
              </w:rPr>
              <w:tab/>
              <w:t>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w:t>
            </w:r>
            <w:r>
              <w:rPr>
                <w:sz w:val="24"/>
                <w:szCs w:val="24"/>
              </w:rPr>
              <w:t xml:space="preserve">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за минусом всей суммы авансового платежа на основании предоставленного Подр</w:t>
            </w:r>
            <w:r>
              <w:rPr>
                <w:sz w:val="24"/>
                <w:szCs w:val="24"/>
              </w:rPr>
              <w:t>ядчиком счета на оплату.</w:t>
            </w:r>
          </w:p>
        </w:tc>
      </w:tr>
      <w:tr w:rsidR="007D6548" w:rsidRPr="00F86FAA" w14:paraId="12445CC6" w14:textId="77777777" w:rsidTr="004D6B74">
        <w:tc>
          <w:tcPr>
            <w:tcW w:w="426" w:type="dxa"/>
          </w:tcPr>
          <w:p w14:paraId="3A3AC128"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7B10E0E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763E9E4" w14:textId="77777777" w:rsidR="00BF6065" w:rsidRDefault="00A801FB">
            <w:pPr>
              <w:pStyle w:val="Default"/>
              <w:jc w:val="both"/>
              <w:rPr>
                <w:b/>
                <w:bCs/>
                <w:color w:val="auto"/>
              </w:rPr>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p>
          <w:p w14:paraId="5191697E" w14:textId="05CEBE37" w:rsidR="00CC5969" w:rsidRDefault="00A801FB">
            <w:pPr>
              <w:pStyle w:val="Default"/>
              <w:jc w:val="both"/>
            </w:pPr>
            <w:r>
              <w:t xml:space="preserve">Начало выполнения Работ – с даты </w:t>
            </w:r>
            <w:proofErr w:type="gramStart"/>
            <w:r>
              <w:t>подписания  Договора</w:t>
            </w:r>
            <w:proofErr w:type="gramEnd"/>
            <w:r>
              <w:t xml:space="preserve">. Окончание выполнения Работ – не более 90 (девяноста) календарных дней   с даты подписания Договора. </w:t>
            </w:r>
          </w:p>
          <w:p w14:paraId="5288E39C" w14:textId="77777777" w:rsidR="00685C56" w:rsidRPr="00F86FAA" w:rsidRDefault="00685C56" w:rsidP="00685C56">
            <w:pPr>
              <w:pStyle w:val="Default"/>
              <w:jc w:val="both"/>
            </w:pPr>
          </w:p>
          <w:p w14:paraId="6890B388" w14:textId="7F10CC95" w:rsidR="00CC5969" w:rsidRDefault="00A801FB">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Российская Федерация, Свердловская</w:t>
            </w:r>
            <w:r>
              <w:t xml:space="preserve"> область, г. Екатеринбург, ул. Автомагистральная д.</w:t>
            </w:r>
            <w:r w:rsidR="00BF6065">
              <w:t xml:space="preserve"> </w:t>
            </w:r>
            <w:r>
              <w:t>42.</w:t>
            </w:r>
          </w:p>
        </w:tc>
      </w:tr>
      <w:tr w:rsidR="007D6548" w:rsidRPr="00F86FAA" w14:paraId="7A7F8DC1" w14:textId="77777777" w:rsidTr="004D6B74">
        <w:tc>
          <w:tcPr>
            <w:tcW w:w="426" w:type="dxa"/>
          </w:tcPr>
          <w:p w14:paraId="63A7CEC6"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7B480A2"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22B7A69D" w14:textId="77777777" w:rsidR="00CC5969" w:rsidRDefault="00A801F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188562A2" w14:textId="77777777" w:rsidTr="004D6B74">
        <w:tc>
          <w:tcPr>
            <w:tcW w:w="426" w:type="dxa"/>
          </w:tcPr>
          <w:p w14:paraId="0A6E1236"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3BBD6714"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CC4FAA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C282C5A" w14:textId="77777777" w:rsidR="0094179B" w:rsidRPr="00A515A5" w:rsidRDefault="0094179B" w:rsidP="0094179B">
                  <w:pPr>
                    <w:snapToGrid w:val="0"/>
                    <w:rPr>
                      <w:sz w:val="20"/>
                      <w:szCs w:val="20"/>
                    </w:rPr>
                  </w:pPr>
                  <w:r>
                    <w:rPr>
                      <w:sz w:val="20"/>
                      <w:szCs w:val="20"/>
                    </w:rPr>
                    <w:t xml:space="preserve">№ </w:t>
                  </w:r>
                </w:p>
                <w:p w14:paraId="5C3A5A7A"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5ADD5CF"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8F037B9"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2967FA8"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2AC4CDD"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70D856F"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0BC5C5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BD06795" w14:textId="77777777" w:rsidR="00CC5969" w:rsidRDefault="00A801F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5227839" w14:textId="77777777" w:rsidR="00CC5969" w:rsidRDefault="00A801FB">
                  <w:pPr>
                    <w:snapToGrid w:val="0"/>
                    <w:rPr>
                      <w:sz w:val="22"/>
                      <w:szCs w:val="22"/>
                    </w:rPr>
                  </w:pPr>
                  <w:r>
                    <w:rPr>
                      <w:sz w:val="22"/>
                      <w:szCs w:val="22"/>
                    </w:rPr>
                    <w:t>42.12.20.150</w:t>
                  </w:r>
                </w:p>
              </w:tc>
              <w:tc>
                <w:tcPr>
                  <w:tcW w:w="1417" w:type="dxa"/>
                  <w:tcBorders>
                    <w:top w:val="single" w:sz="4" w:space="0" w:color="auto"/>
                    <w:left w:val="single" w:sz="4" w:space="0" w:color="auto"/>
                    <w:bottom w:val="single" w:sz="4" w:space="0" w:color="auto"/>
                    <w:right w:val="single" w:sz="4" w:space="0" w:color="auto"/>
                  </w:tcBorders>
                </w:tcPr>
                <w:p w14:paraId="266B0C48" w14:textId="77777777" w:rsidR="00CC5969" w:rsidRDefault="00A801FB">
                  <w:pPr>
                    <w:snapToGrid w:val="0"/>
                    <w:rPr>
                      <w:sz w:val="22"/>
                      <w:szCs w:val="22"/>
                    </w:rPr>
                  </w:pPr>
                  <w:r>
                    <w:rPr>
                      <w:sz w:val="22"/>
                      <w:szCs w:val="22"/>
                    </w:rPr>
                    <w:t>42.12</w:t>
                  </w:r>
                </w:p>
              </w:tc>
              <w:tc>
                <w:tcPr>
                  <w:tcW w:w="1134" w:type="dxa"/>
                  <w:tcBorders>
                    <w:top w:val="single" w:sz="4" w:space="0" w:color="auto"/>
                    <w:left w:val="single" w:sz="4" w:space="0" w:color="auto"/>
                    <w:bottom w:val="single" w:sz="4" w:space="0" w:color="auto"/>
                    <w:right w:val="single" w:sz="4" w:space="0" w:color="auto"/>
                  </w:tcBorders>
                </w:tcPr>
                <w:p w14:paraId="73C2FD5F" w14:textId="77777777" w:rsidR="00CC5969" w:rsidRDefault="00A801F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A7F0FD6" w14:textId="77777777" w:rsidR="00CC5969" w:rsidRDefault="00A801F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178F54FE" w14:textId="77777777" w:rsidR="00CC5969" w:rsidRDefault="00A801FB">
                  <w:pPr>
                    <w:snapToGrid w:val="0"/>
                    <w:rPr>
                      <w:sz w:val="22"/>
                      <w:szCs w:val="22"/>
                    </w:rPr>
                  </w:pPr>
                  <w:r>
                    <w:rPr>
                      <w:sz w:val="22"/>
                      <w:szCs w:val="22"/>
                    </w:rPr>
                    <w:t>272</w:t>
                  </w:r>
                </w:p>
              </w:tc>
            </w:tr>
          </w:tbl>
          <w:p w14:paraId="052FDEDC" w14:textId="77777777" w:rsidR="00CC5969" w:rsidRDefault="00CC5969"/>
        </w:tc>
      </w:tr>
      <w:tr w:rsidR="007D6548" w:rsidRPr="00F86FAA" w14:paraId="0A52E7C8" w14:textId="77777777" w:rsidTr="004D6B74">
        <w:tc>
          <w:tcPr>
            <w:tcW w:w="426" w:type="dxa"/>
          </w:tcPr>
          <w:p w14:paraId="5025A9FB"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FF6E6D0"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E01913A" w14:textId="77777777" w:rsidR="006D2B87" w:rsidRPr="00286B26" w:rsidRDefault="00856650" w:rsidP="00A801FB">
            <w:pPr>
              <w:pStyle w:val="aff5"/>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D2D4BD7" w14:textId="77777777" w:rsidR="00CC5969" w:rsidRPr="009B11D9" w:rsidRDefault="00A801FB" w:rsidP="00A801FB">
            <w:pPr>
              <w:pStyle w:val="aff5"/>
              <w:numPr>
                <w:ilvl w:val="1"/>
                <w:numId w:val="14"/>
              </w:numPr>
              <w:ind w:left="601" w:hanging="426"/>
              <w:jc w:val="both"/>
            </w:pPr>
            <w:r w:rsidRPr="009B11D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DC354EB" w14:textId="77777777" w:rsidR="00CC5969" w:rsidRPr="009B11D9" w:rsidRDefault="00A801FB" w:rsidP="00A801FB">
            <w:pPr>
              <w:pStyle w:val="aff5"/>
              <w:numPr>
                <w:ilvl w:val="1"/>
                <w:numId w:val="14"/>
              </w:numPr>
              <w:ind w:left="601" w:hanging="426"/>
              <w:jc w:val="both"/>
            </w:pPr>
            <w:r w:rsidRPr="009B11D9">
              <w:t xml:space="preserve">отсутствие за последние три </w:t>
            </w:r>
            <w:r w:rsidRPr="009B11D9">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99D7EBC" w14:textId="77777777" w:rsidR="00CC5969" w:rsidRPr="009B11D9" w:rsidRDefault="00A801FB" w:rsidP="00A801FB">
            <w:pPr>
              <w:pStyle w:val="aff5"/>
              <w:numPr>
                <w:ilvl w:val="1"/>
                <w:numId w:val="14"/>
              </w:numPr>
              <w:ind w:left="601" w:hanging="426"/>
              <w:jc w:val="both"/>
            </w:pPr>
            <w:r w:rsidRPr="009B11D9">
              <w:t>осуществлять электронный документооборот (далее – ЭДО) с Заказчиком на условиях, изло</w:t>
            </w:r>
            <w:r w:rsidRPr="009B11D9">
              <w:t>женных в проекте договора (приложение № 5 к документации о закупке);</w:t>
            </w:r>
          </w:p>
          <w:p w14:paraId="7A13B115" w14:textId="77777777" w:rsidR="00CC5969" w:rsidRPr="009B11D9" w:rsidRDefault="00A801FB" w:rsidP="00A801FB">
            <w:pPr>
              <w:pStyle w:val="aff5"/>
              <w:numPr>
                <w:ilvl w:val="1"/>
                <w:numId w:val="14"/>
              </w:numPr>
              <w:ind w:left="601" w:hanging="426"/>
              <w:jc w:val="both"/>
            </w:pPr>
            <w:r w:rsidRPr="009B11D9">
              <w:t xml:space="preserve">наличие опыта за период с </w:t>
            </w:r>
            <w:proofErr w:type="gramStart"/>
            <w:r w:rsidRPr="009B11D9">
              <w:t>2019-2022</w:t>
            </w:r>
            <w:proofErr w:type="gramEnd"/>
            <w:r w:rsidRPr="009B11D9">
              <w:t xml:space="preserve"> гг. по договорам с предметом: строительно-монтажные работы по строительству, реконструкции, ремонту железнодорожных переездов. Сумма исполненных обязат</w:t>
            </w:r>
            <w:r w:rsidRPr="009B11D9">
              <w:t xml:space="preserve">ельств (работ) по договорам должна быть не менее 50% от НМЦ, указанной в </w:t>
            </w:r>
            <w:r w:rsidRPr="009B11D9">
              <w:lastRenderedPageBreak/>
              <w:t>п.5 настоящей Информационной карты;</w:t>
            </w:r>
          </w:p>
          <w:p w14:paraId="607D7B12" w14:textId="77777777" w:rsidR="00CC5969" w:rsidRPr="009B11D9" w:rsidRDefault="00A801FB" w:rsidP="00A801FB">
            <w:pPr>
              <w:pStyle w:val="aff5"/>
              <w:numPr>
                <w:ilvl w:val="1"/>
                <w:numId w:val="14"/>
              </w:numPr>
              <w:ind w:left="601" w:hanging="426"/>
              <w:jc w:val="both"/>
            </w:pPr>
            <w:r w:rsidRPr="009B11D9">
              <w:t>претендент должен соответствовать требованиям, установленным законодательством Российской Федерации к лицам, осуществляющим выполнение работ, являю</w:t>
            </w:r>
            <w:r w:rsidRPr="009B11D9">
              <w:t>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w:t>
            </w:r>
            <w:r w:rsidRPr="009B11D9">
              <w:t>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w:t>
            </w:r>
            <w:r w:rsidRPr="009B11D9">
              <w:t>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48E758E6" w14:textId="77777777" w:rsidR="006D2B87" w:rsidRPr="00286B26" w:rsidRDefault="006D2B87" w:rsidP="00A801FB">
            <w:pPr>
              <w:pStyle w:val="aff5"/>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E4A56F4" w14:textId="77777777" w:rsidR="00CC5969" w:rsidRPr="009B11D9" w:rsidRDefault="00A801FB" w:rsidP="00A801FB">
            <w:pPr>
              <w:pStyle w:val="aff5"/>
              <w:numPr>
                <w:ilvl w:val="1"/>
                <w:numId w:val="14"/>
              </w:numPr>
              <w:ind w:left="601" w:hanging="426"/>
              <w:jc w:val="both"/>
            </w:pPr>
            <w:r w:rsidRPr="009B11D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9B11D9">
              <w:t>являющегося основанием для освобождения;</w:t>
            </w:r>
          </w:p>
          <w:p w14:paraId="34F6C1F5" w14:textId="77777777" w:rsidR="00CC5969" w:rsidRPr="009B11D9" w:rsidRDefault="00A801FB" w:rsidP="00A801FB">
            <w:pPr>
              <w:pStyle w:val="aff5"/>
              <w:numPr>
                <w:ilvl w:val="1"/>
                <w:numId w:val="14"/>
              </w:numPr>
              <w:ind w:left="601" w:hanging="426"/>
              <w:jc w:val="both"/>
            </w:pPr>
            <w:r w:rsidRPr="009B11D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w:t>
            </w:r>
            <w:r w:rsidRPr="009B11D9">
              <w:t>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B11D9">
              <w:t>://</w:t>
            </w:r>
            <w:r>
              <w:rPr>
                <w:lang w:val="en-US"/>
              </w:rPr>
              <w:t>service</w:t>
            </w:r>
            <w:r w:rsidRPr="009B11D9">
              <w:t>.</w:t>
            </w:r>
            <w:proofErr w:type="spellStart"/>
            <w:r>
              <w:rPr>
                <w:lang w:val="en-US"/>
              </w:rPr>
              <w:t>nalog</w:t>
            </w:r>
            <w:proofErr w:type="spellEnd"/>
            <w:r w:rsidRPr="009B11D9">
              <w:t>.</w:t>
            </w:r>
            <w:proofErr w:type="spellStart"/>
            <w:r>
              <w:rPr>
                <w:lang w:val="en-US"/>
              </w:rPr>
              <w:t>ru</w:t>
            </w:r>
            <w:proofErr w:type="spellEnd"/>
            <w:r w:rsidRPr="009B11D9">
              <w:t>/</w:t>
            </w:r>
            <w:proofErr w:type="spellStart"/>
            <w:r>
              <w:rPr>
                <w:lang w:val="en-US"/>
              </w:rPr>
              <w:t>zd</w:t>
            </w:r>
            <w:proofErr w:type="spellEnd"/>
            <w:r w:rsidRPr="009B11D9">
              <w:t>.</w:t>
            </w:r>
            <w:r>
              <w:rPr>
                <w:lang w:val="en-US"/>
              </w:rPr>
              <w:t>do</w:t>
            </w:r>
            <w:r w:rsidRPr="009B11D9">
              <w:t>). В случае наличия информации о неисполненной обязанности перед Федеральной налоговой службой</w:t>
            </w:r>
            <w:r w:rsidRPr="009B11D9">
              <w:t xml:space="preserve">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9B11D9">
              <w:t>т.п.</w:t>
            </w:r>
            <w:proofErr w:type="gramEnd"/>
            <w:r w:rsidRPr="009B11D9">
              <w:t>). Организатором на день рассмотрения Заяво</w:t>
            </w:r>
            <w:r w:rsidRPr="009B11D9">
              <w:t>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w:t>
            </w:r>
            <w:r w:rsidRPr="009B11D9">
              <w:t xml:space="preserve"> налогов и/или не представляющих налоговую отчетность более года» (</w:t>
            </w:r>
            <w:r>
              <w:rPr>
                <w:lang w:val="en-US"/>
              </w:rPr>
              <w:t>https</w:t>
            </w:r>
            <w:r w:rsidRPr="009B11D9">
              <w:t>://</w:t>
            </w:r>
            <w:r>
              <w:rPr>
                <w:lang w:val="en-US"/>
              </w:rPr>
              <w:t>service</w:t>
            </w:r>
            <w:r w:rsidRPr="009B11D9">
              <w:t>.</w:t>
            </w:r>
            <w:proofErr w:type="spellStart"/>
            <w:r>
              <w:rPr>
                <w:lang w:val="en-US"/>
              </w:rPr>
              <w:t>nalog</w:t>
            </w:r>
            <w:proofErr w:type="spellEnd"/>
            <w:r w:rsidRPr="009B11D9">
              <w:t>.</w:t>
            </w:r>
            <w:proofErr w:type="spellStart"/>
            <w:r>
              <w:rPr>
                <w:lang w:val="en-US"/>
              </w:rPr>
              <w:t>ru</w:t>
            </w:r>
            <w:proofErr w:type="spellEnd"/>
            <w:r w:rsidRPr="009B11D9">
              <w:t>/</w:t>
            </w:r>
            <w:proofErr w:type="spellStart"/>
            <w:r>
              <w:rPr>
                <w:lang w:val="en-US"/>
              </w:rPr>
              <w:t>zd</w:t>
            </w:r>
            <w:proofErr w:type="spellEnd"/>
            <w:r w:rsidRPr="009B11D9">
              <w:t>.</w:t>
            </w:r>
            <w:r>
              <w:rPr>
                <w:lang w:val="en-US"/>
              </w:rPr>
              <w:t>do</w:t>
            </w:r>
            <w:r w:rsidRPr="009B11D9">
              <w:t>);</w:t>
            </w:r>
          </w:p>
          <w:p w14:paraId="797B9C75" w14:textId="77777777" w:rsidR="00CC5969" w:rsidRPr="009B11D9" w:rsidRDefault="00A801FB" w:rsidP="00A801FB">
            <w:pPr>
              <w:pStyle w:val="aff5"/>
              <w:numPr>
                <w:ilvl w:val="1"/>
                <w:numId w:val="14"/>
              </w:numPr>
              <w:ind w:left="601" w:hanging="426"/>
              <w:jc w:val="both"/>
            </w:pPr>
            <w:r w:rsidRPr="009B11D9">
              <w:t>в подтверждение соответствия требованиям, установленным частью «а» и «г» пункта 2.1 документации о закупке, и отсутствия административных производств, в том</w:t>
            </w:r>
            <w:r w:rsidRPr="009B11D9">
              <w:t xml:space="preserve"> числе о </w:t>
            </w:r>
            <w:proofErr w:type="spellStart"/>
            <w:r w:rsidRPr="009B11D9">
              <w:t>неприостановлении</w:t>
            </w:r>
            <w:proofErr w:type="spellEnd"/>
            <w:r w:rsidRPr="009B11D9">
              <w:t xml:space="preserve"> деятельности претендента в административном порядке и/или задолженности, претендент </w:t>
            </w:r>
            <w:r w:rsidRPr="009B11D9">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w:t>
            </w:r>
            <w:r w:rsidRPr="009B11D9">
              <w:t>ставов Российской Федерации (</w:t>
            </w:r>
            <w:r>
              <w:rPr>
                <w:lang w:val="en-US"/>
              </w:rPr>
              <w:t>http</w:t>
            </w:r>
            <w:r w:rsidRPr="009B11D9">
              <w:t>://</w:t>
            </w:r>
            <w:proofErr w:type="spellStart"/>
            <w:r>
              <w:rPr>
                <w:lang w:val="en-US"/>
              </w:rPr>
              <w:t>fssprus</w:t>
            </w:r>
            <w:proofErr w:type="spellEnd"/>
            <w:r w:rsidRPr="009B11D9">
              <w:t>.</w:t>
            </w:r>
            <w:proofErr w:type="spellStart"/>
            <w:r>
              <w:rPr>
                <w:lang w:val="en-US"/>
              </w:rPr>
              <w:t>ru</w:t>
            </w:r>
            <w:proofErr w:type="spellEnd"/>
            <w:r w:rsidRPr="009B11D9">
              <w:t>/</w:t>
            </w:r>
            <w:proofErr w:type="spellStart"/>
            <w:r>
              <w:rPr>
                <w:lang w:val="en-US"/>
              </w:rPr>
              <w:t>iss</w:t>
            </w:r>
            <w:proofErr w:type="spellEnd"/>
            <w:r w:rsidRPr="009B11D9">
              <w:t>/</w:t>
            </w:r>
            <w:proofErr w:type="spellStart"/>
            <w:r>
              <w:rPr>
                <w:lang w:val="en-US"/>
              </w:rPr>
              <w:t>ip</w:t>
            </w:r>
            <w:proofErr w:type="spellEnd"/>
            <w:r w:rsidRPr="009B11D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B11D9">
              <w:t>://</w:t>
            </w:r>
            <w:r>
              <w:rPr>
                <w:lang w:val="en-US"/>
              </w:rPr>
              <w:t>w</w:t>
            </w:r>
            <w:r>
              <w:rPr>
                <w:lang w:val="en-US"/>
              </w:rPr>
              <w:t>ww</w:t>
            </w:r>
            <w:r w:rsidRPr="009B11D9">
              <w:t>.</w:t>
            </w:r>
            <w:proofErr w:type="spellStart"/>
            <w:r>
              <w:rPr>
                <w:lang w:val="en-US"/>
              </w:rPr>
              <w:t>fedresurs</w:t>
            </w:r>
            <w:proofErr w:type="spellEnd"/>
            <w:r w:rsidRPr="009B11D9">
              <w:t>.</w:t>
            </w:r>
            <w:proofErr w:type="spellStart"/>
            <w:r>
              <w:rPr>
                <w:lang w:val="en-US"/>
              </w:rPr>
              <w:t>ru</w:t>
            </w:r>
            <w:proofErr w:type="spellEnd"/>
            <w:r w:rsidRPr="009B11D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w:t>
            </w:r>
            <w:r w:rsidRPr="009B11D9">
              <w:t xml:space="preserve">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9B11D9">
              <w:t>т.п.</w:t>
            </w:r>
            <w:proofErr w:type="gramEnd"/>
            <w:r w:rsidRPr="009B11D9">
              <w:t xml:space="preserve">). Организатором на день рассмотрения Заявок проверяется </w:t>
            </w:r>
            <w:r w:rsidRPr="009B11D9">
              <w:t xml:space="preserve">информация о наличии исполнительных производств и/или </w:t>
            </w:r>
            <w:proofErr w:type="spellStart"/>
            <w:r w:rsidRPr="009B11D9">
              <w:t>неприостановлении</w:t>
            </w:r>
            <w:proofErr w:type="spellEnd"/>
            <w:r w:rsidRPr="009B11D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w:t>
            </w:r>
            <w:r w:rsidRPr="009B11D9">
              <w:t>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162E2726" w14:textId="77777777" w:rsidR="00CC5969" w:rsidRPr="009B11D9" w:rsidRDefault="00A801FB" w:rsidP="00A801FB">
            <w:pPr>
              <w:pStyle w:val="aff5"/>
              <w:numPr>
                <w:ilvl w:val="1"/>
                <w:numId w:val="14"/>
              </w:numPr>
              <w:ind w:left="601" w:hanging="426"/>
              <w:jc w:val="both"/>
            </w:pPr>
            <w:r w:rsidRPr="009B11D9">
              <w:t>годовая бухгалтерская (финансовая) отчетность, а именно: бухгалтерские балансы и отчеты о финансовых ре</w:t>
            </w:r>
            <w:r w:rsidRPr="009B11D9">
              <w:t>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w:t>
            </w:r>
            <w:r w:rsidRPr="009B11D9">
              <w:t>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3A08CFD" w14:textId="77777777" w:rsidR="00CC5969" w:rsidRPr="009B11D9" w:rsidRDefault="00A801FB" w:rsidP="00A801FB">
            <w:pPr>
              <w:pStyle w:val="aff5"/>
              <w:numPr>
                <w:ilvl w:val="1"/>
                <w:numId w:val="14"/>
              </w:numPr>
              <w:ind w:left="601" w:hanging="426"/>
              <w:jc w:val="both"/>
            </w:pPr>
            <w:r w:rsidRPr="009B11D9">
              <w:t>документ по форме приложения № 4 к документации о закупке о наличии опыта поста</w:t>
            </w:r>
            <w:r w:rsidRPr="009B11D9">
              <w:t>вки товара, выполнения работ, оказания услуг, указанного в подпункте 1.4 части 1 пункта 17 Информационной карты;</w:t>
            </w:r>
          </w:p>
          <w:p w14:paraId="414D7185" w14:textId="77777777" w:rsidR="00CC5969" w:rsidRPr="009B11D9" w:rsidRDefault="00A801FB" w:rsidP="00A801FB">
            <w:pPr>
              <w:pStyle w:val="aff5"/>
              <w:numPr>
                <w:ilvl w:val="1"/>
                <w:numId w:val="14"/>
              </w:numPr>
              <w:ind w:left="601" w:hanging="426"/>
              <w:jc w:val="both"/>
            </w:pPr>
            <w:r w:rsidRPr="009B11D9">
              <w:t>копии договоров, указанных в документе по форме приложения № 4 к документации о закупке о наличии опыта поставки товаров, выполнения работ, ока</w:t>
            </w:r>
            <w:r w:rsidRPr="009B11D9">
              <w:t>зания услуг;</w:t>
            </w:r>
          </w:p>
          <w:p w14:paraId="5308CA37" w14:textId="77777777" w:rsidR="00CC5969" w:rsidRDefault="00A801FB" w:rsidP="00A801FB">
            <w:pPr>
              <w:pStyle w:val="aff5"/>
              <w:numPr>
                <w:ilvl w:val="1"/>
                <w:numId w:val="14"/>
              </w:numPr>
              <w:ind w:left="601" w:hanging="426"/>
              <w:jc w:val="both"/>
              <w:rPr>
                <w:lang w:val="en-US"/>
              </w:rPr>
            </w:pPr>
            <w:r w:rsidRPr="009B11D9">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w:t>
            </w:r>
            <w:r w:rsidRPr="009B11D9">
              <w:t xml:space="preserve">мки выполненных работ, оказанных услуг, акты сверки, универсальные передаточные документы и </w:t>
            </w:r>
            <w:proofErr w:type="gramStart"/>
            <w:r w:rsidRPr="009B11D9">
              <w:t>т.п.</w:t>
            </w:r>
            <w:proofErr w:type="gramEnd"/>
            <w:r w:rsidRPr="009B11D9">
              <w:t xml:space="preserve">). Допускается в качестве подтверждения опыта предоставление официального письма контрагента </w:t>
            </w:r>
            <w:r w:rsidRPr="009B11D9">
              <w:lastRenderedPageBreak/>
              <w:t>претендента с указанием предмета договора, периода поставки товара,</w:t>
            </w:r>
            <w:r w:rsidRPr="009B11D9">
              <w:t xml:space="preserve">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13428416" w14:textId="77777777" w:rsidR="00CC5969" w:rsidRPr="009B11D9" w:rsidRDefault="00A801FB" w:rsidP="00A801FB">
            <w:pPr>
              <w:pStyle w:val="aff5"/>
              <w:numPr>
                <w:ilvl w:val="1"/>
                <w:numId w:val="14"/>
              </w:numPr>
              <w:ind w:left="601" w:hanging="426"/>
              <w:jc w:val="both"/>
            </w:pPr>
            <w:r w:rsidRPr="009B11D9">
              <w:t>сведения о планируемых к привлечению субподрядных организациях по форме приложения № 6 к документации о закупке (предоставляется претен</w:t>
            </w:r>
            <w:r w:rsidRPr="009B11D9">
              <w:t>дентом в случае привлечения субподрядчика (-</w:t>
            </w:r>
            <w:proofErr w:type="spellStart"/>
            <w:r w:rsidRPr="009B11D9">
              <w:t>ов</w:t>
            </w:r>
            <w:proofErr w:type="spellEnd"/>
            <w:r w:rsidRPr="009B11D9">
              <w:t>);</w:t>
            </w:r>
          </w:p>
          <w:p w14:paraId="79D20D3D" w14:textId="77777777" w:rsidR="00CC5969" w:rsidRPr="009B11D9" w:rsidRDefault="00A801FB" w:rsidP="00A801FB">
            <w:pPr>
              <w:pStyle w:val="aff5"/>
              <w:numPr>
                <w:ilvl w:val="1"/>
                <w:numId w:val="14"/>
              </w:numPr>
              <w:ind w:left="601" w:hanging="426"/>
              <w:jc w:val="both"/>
            </w:pPr>
            <w:r w:rsidRPr="009B11D9">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w:t>
            </w:r>
            <w:r w:rsidRPr="009B11D9">
              <w:t>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14:paraId="17190366" w14:textId="77777777" w:rsidTr="004D6B74">
        <w:tc>
          <w:tcPr>
            <w:tcW w:w="426" w:type="dxa"/>
          </w:tcPr>
          <w:p w14:paraId="299298A2"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77F6426F"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D5F9662" w14:textId="77777777" w:rsidR="00CC5969" w:rsidRDefault="00A801FB">
            <w:pPr>
              <w:pBdr>
                <w:top w:val="nil"/>
                <w:left w:val="nil"/>
                <w:bottom w:val="nil"/>
                <w:right w:val="nil"/>
                <w:between w:val="nil"/>
              </w:pBdr>
              <w:ind w:firstLine="709"/>
              <w:jc w:val="both"/>
              <w:rPr>
                <w:color w:val="000000"/>
              </w:rPr>
            </w:pPr>
            <w:r>
              <w:t xml:space="preserve">Иностранное лицо должно быть правомочно </w:t>
            </w:r>
            <w:r>
              <w:t>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w:t>
            </w:r>
            <w:r>
              <w:t>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w:t>
            </w:r>
            <w:r>
              <w:t>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w:t>
            </w:r>
            <w:r>
              <w:t>нного лица.</w:t>
            </w:r>
          </w:p>
        </w:tc>
      </w:tr>
      <w:tr w:rsidR="007D6548" w:rsidRPr="00F86FAA" w14:paraId="5D6D5C21" w14:textId="77777777" w:rsidTr="004D6B74">
        <w:tc>
          <w:tcPr>
            <w:tcW w:w="426" w:type="dxa"/>
          </w:tcPr>
          <w:p w14:paraId="35A412B5"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726E7B7F"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14:paraId="1B40776A" w14:textId="77777777" w:rsidTr="004D6B74">
              <w:tc>
                <w:tcPr>
                  <w:tcW w:w="4423" w:type="dxa"/>
                </w:tcPr>
                <w:p w14:paraId="1384BDDC" w14:textId="77777777" w:rsidR="006D2B87" w:rsidRPr="006D2B87" w:rsidRDefault="006D2B87" w:rsidP="006D2B87">
                  <w:pPr>
                    <w:pStyle w:val="af8"/>
                    <w:rPr>
                      <w:b/>
                      <w:sz w:val="24"/>
                    </w:rPr>
                  </w:pPr>
                  <w:r>
                    <w:rPr>
                      <w:b/>
                      <w:sz w:val="24"/>
                    </w:rPr>
                    <w:t>Критерий оценки</w:t>
                  </w:r>
                </w:p>
              </w:tc>
              <w:tc>
                <w:tcPr>
                  <w:tcW w:w="2551" w:type="dxa"/>
                </w:tcPr>
                <w:p w14:paraId="66746B2C"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42020025" w14:textId="77777777" w:rsidTr="004D6B74">
              <w:tc>
                <w:tcPr>
                  <w:tcW w:w="4423" w:type="dxa"/>
                </w:tcPr>
                <w:p w14:paraId="1331DDB9" w14:textId="77777777" w:rsidR="00CC5969" w:rsidRDefault="00A801FB">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w:t>
                  </w:r>
                  <w:r>
                    <w:rPr>
                      <w:sz w:val="24"/>
                    </w:rPr>
                    <w:t xml:space="preserve">предложенная претендентом. </w:t>
                  </w:r>
                </w:p>
              </w:tc>
              <w:tc>
                <w:tcPr>
                  <w:tcW w:w="2551" w:type="dxa"/>
                </w:tcPr>
                <w:p w14:paraId="7B13CF3B" w14:textId="77777777" w:rsidR="00CC5969" w:rsidRDefault="00A801FB">
                  <w:pPr>
                    <w:pStyle w:val="af8"/>
                    <w:ind w:firstLine="0"/>
                    <w:rPr>
                      <w:sz w:val="24"/>
                      <w:lang w:val="en-US"/>
                    </w:rPr>
                  </w:pPr>
                  <w:r>
                    <w:rPr>
                      <w:sz w:val="24"/>
                      <w:lang w:val="en-US"/>
                    </w:rPr>
                    <w:t>0,45</w:t>
                  </w:r>
                </w:p>
              </w:tc>
            </w:tr>
            <w:tr w:rsidR="006D2B87" w:rsidRPr="00514332" w14:paraId="416A564A" w14:textId="77777777" w:rsidTr="004D6B74">
              <w:tc>
                <w:tcPr>
                  <w:tcW w:w="4423" w:type="dxa"/>
                </w:tcPr>
                <w:p w14:paraId="61CC7311" w14:textId="77777777" w:rsidR="00CC5969" w:rsidRDefault="00A801FB">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7B673507" w14:textId="77777777" w:rsidR="00CC5969" w:rsidRDefault="00A801FB">
                  <w:pPr>
                    <w:pStyle w:val="af8"/>
                    <w:ind w:firstLine="0"/>
                    <w:rPr>
                      <w:sz w:val="24"/>
                      <w:lang w:val="en-US"/>
                    </w:rPr>
                  </w:pPr>
                  <w:r>
                    <w:rPr>
                      <w:sz w:val="24"/>
                      <w:lang w:val="en-US"/>
                    </w:rPr>
                    <w:t>0,10</w:t>
                  </w:r>
                </w:p>
              </w:tc>
            </w:tr>
            <w:tr w:rsidR="006D2B87" w:rsidRPr="00514332" w14:paraId="18AD1957" w14:textId="77777777" w:rsidTr="004D6B74">
              <w:tc>
                <w:tcPr>
                  <w:tcW w:w="4423" w:type="dxa"/>
                </w:tcPr>
                <w:p w14:paraId="277D1B64" w14:textId="77777777" w:rsidR="00CC5969" w:rsidRDefault="00A801FB">
                  <w:pPr>
                    <w:pStyle w:val="af8"/>
                    <w:ind w:firstLine="0"/>
                    <w:rPr>
                      <w:sz w:val="24"/>
                    </w:rPr>
                  </w:pPr>
                  <w:r>
                    <w:rPr>
                      <w:sz w:val="24"/>
                    </w:rPr>
                    <w:t>Размер аванса в %. Наилучшим признается наименьший процент, предложенны</w:t>
                  </w:r>
                  <w:r>
                    <w:rPr>
                      <w:sz w:val="24"/>
                    </w:rPr>
                    <w:t xml:space="preserve">й претендентом. </w:t>
                  </w:r>
                </w:p>
              </w:tc>
              <w:tc>
                <w:tcPr>
                  <w:tcW w:w="2551" w:type="dxa"/>
                </w:tcPr>
                <w:p w14:paraId="0590A240" w14:textId="77777777" w:rsidR="00CC5969" w:rsidRDefault="00A801FB">
                  <w:pPr>
                    <w:pStyle w:val="af8"/>
                    <w:ind w:firstLine="0"/>
                    <w:rPr>
                      <w:sz w:val="24"/>
                      <w:lang w:val="en-US"/>
                    </w:rPr>
                  </w:pPr>
                  <w:r>
                    <w:rPr>
                      <w:sz w:val="24"/>
                      <w:lang w:val="en-US"/>
                    </w:rPr>
                    <w:t>0,10</w:t>
                  </w:r>
                </w:p>
              </w:tc>
            </w:tr>
            <w:tr w:rsidR="006D2B87" w:rsidRPr="00514332" w14:paraId="1E3EA46A" w14:textId="77777777" w:rsidTr="004D6B74">
              <w:tc>
                <w:tcPr>
                  <w:tcW w:w="4423" w:type="dxa"/>
                </w:tcPr>
                <w:p w14:paraId="43B1D8E6" w14:textId="77777777" w:rsidR="00CC5969" w:rsidRDefault="00A801FB">
                  <w:pPr>
                    <w:pStyle w:val="af8"/>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18DAD589" w14:textId="77777777" w:rsidR="00CC5969" w:rsidRDefault="00A801FB">
                  <w:pPr>
                    <w:pStyle w:val="af8"/>
                    <w:ind w:firstLine="0"/>
                    <w:rPr>
                      <w:sz w:val="24"/>
                      <w:lang w:val="en-US"/>
                    </w:rPr>
                  </w:pPr>
                  <w:r>
                    <w:rPr>
                      <w:sz w:val="24"/>
                      <w:lang w:val="en-US"/>
                    </w:rPr>
                    <w:t>0,10</w:t>
                  </w:r>
                </w:p>
              </w:tc>
            </w:tr>
            <w:tr w:rsidR="006D2B87" w:rsidRPr="00514332" w14:paraId="7AE2A6EE" w14:textId="77777777" w:rsidTr="004D6B74">
              <w:tc>
                <w:tcPr>
                  <w:tcW w:w="4423" w:type="dxa"/>
                </w:tcPr>
                <w:p w14:paraId="64364076" w14:textId="77777777" w:rsidR="00CC5969" w:rsidRDefault="00A801FB">
                  <w:pPr>
                    <w:pStyle w:val="af8"/>
                    <w:ind w:firstLine="0"/>
                    <w:rPr>
                      <w:sz w:val="24"/>
                    </w:rPr>
                  </w:pPr>
                  <w:r>
                    <w:rPr>
                      <w:sz w:val="24"/>
                    </w:rPr>
                    <w:t xml:space="preserve">Сумма исполненных обязательств (работ) по договорам с предметом: строительно-монтажные </w:t>
                  </w:r>
                  <w:proofErr w:type="gramStart"/>
                  <w:r>
                    <w:rPr>
                      <w:sz w:val="24"/>
                    </w:rPr>
                    <w:t>работы  по</w:t>
                  </w:r>
                  <w:proofErr w:type="gramEnd"/>
                  <w:r>
                    <w:rPr>
                      <w:sz w:val="24"/>
                    </w:rPr>
                    <w:t xml:space="preserve"> строительству, реконструкции, ремонту железнодорож</w:t>
                  </w:r>
                  <w:r>
                    <w:rPr>
                      <w:sz w:val="24"/>
                    </w:rPr>
                    <w:t xml:space="preserve">ных переездов за период </w:t>
                  </w:r>
                  <w:r>
                    <w:rPr>
                      <w:sz w:val="24"/>
                    </w:rPr>
                    <w:lastRenderedPageBreak/>
                    <w:t>2019-2022 гг. не менее 50 %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w:t>
                  </w:r>
                  <w:r>
                    <w:rPr>
                      <w:sz w:val="24"/>
                    </w:rPr>
                    <w:t xml:space="preserve">занной в п.5 Раздела 5 «Информационная карта». </w:t>
                  </w:r>
                </w:p>
              </w:tc>
              <w:tc>
                <w:tcPr>
                  <w:tcW w:w="2551" w:type="dxa"/>
                </w:tcPr>
                <w:p w14:paraId="1053D36D" w14:textId="77777777" w:rsidR="00CC5969" w:rsidRDefault="00A801FB">
                  <w:pPr>
                    <w:pStyle w:val="af8"/>
                    <w:ind w:firstLine="0"/>
                    <w:rPr>
                      <w:sz w:val="24"/>
                      <w:lang w:val="en-US"/>
                    </w:rPr>
                  </w:pPr>
                  <w:r>
                    <w:rPr>
                      <w:sz w:val="24"/>
                      <w:lang w:val="en-US"/>
                    </w:rPr>
                    <w:lastRenderedPageBreak/>
                    <w:t>0,25</w:t>
                  </w:r>
                </w:p>
              </w:tc>
            </w:tr>
          </w:tbl>
          <w:p w14:paraId="642AEA5A" w14:textId="77777777" w:rsidR="007D6548" w:rsidRPr="00F86FAA" w:rsidRDefault="007D6548" w:rsidP="003D3596">
            <w:pPr>
              <w:pStyle w:val="af8"/>
              <w:rPr>
                <w:b/>
                <w:i/>
                <w:sz w:val="24"/>
              </w:rPr>
            </w:pPr>
          </w:p>
        </w:tc>
      </w:tr>
      <w:tr w:rsidR="00736D40" w:rsidRPr="00F86FAA" w14:paraId="43CF8E36" w14:textId="77777777" w:rsidTr="004D6B74">
        <w:tc>
          <w:tcPr>
            <w:tcW w:w="426" w:type="dxa"/>
          </w:tcPr>
          <w:p w14:paraId="47744B3C"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53771031"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14:paraId="537F5652" w14:textId="77777777" w:rsidTr="004D6B74">
              <w:tc>
                <w:tcPr>
                  <w:tcW w:w="6974" w:type="dxa"/>
                </w:tcPr>
                <w:p w14:paraId="19B50803"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51011742" w14:textId="77777777" w:rsidR="00CC5969" w:rsidRDefault="00A801FB">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31E6135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281050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AAB23F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7ED3E64" w14:textId="3518DFEA" w:rsidR="00CC5969" w:rsidRDefault="00A801FB" w:rsidP="00B1218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6D806629" w14:textId="77777777" w:rsidTr="004D6B74">
              <w:tc>
                <w:tcPr>
                  <w:tcW w:w="6974" w:type="dxa"/>
                </w:tcPr>
                <w:p w14:paraId="571F7961" w14:textId="77777777" w:rsidR="00CC5969" w:rsidRDefault="00A801F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12185" w:rsidRPr="00514332" w14:paraId="4B1AFE2D" w14:textId="77777777" w:rsidTr="004D6B74">
              <w:tc>
                <w:tcPr>
                  <w:tcW w:w="6974" w:type="dxa"/>
                </w:tcPr>
                <w:p w14:paraId="11975778" w14:textId="77777777" w:rsidR="00B12185" w:rsidRPr="00922B6C" w:rsidRDefault="00B12185" w:rsidP="00B12185">
                  <w:pPr>
                    <w:ind w:left="629"/>
                    <w:jc w:val="both"/>
                    <w:rPr>
                      <w:b/>
                      <w:bCs/>
                    </w:rPr>
                  </w:pPr>
                  <w:r w:rsidRPr="43BFBD04">
                    <w:rPr>
                      <w:b/>
                      <w:bCs/>
                      <w:lang w:val="en-US"/>
                    </w:rPr>
                    <w:t>III</w:t>
                  </w:r>
                  <w:r w:rsidRPr="43BFBD04">
                    <w:rPr>
                      <w:b/>
                      <w:bCs/>
                    </w:rPr>
                    <w:t>. Увеличение цены договора:</w:t>
                  </w:r>
                </w:p>
                <w:p w14:paraId="7603609F" w14:textId="77777777" w:rsidR="00B12185" w:rsidRPr="00DC6B1B" w:rsidRDefault="00B12185" w:rsidP="00B12185">
                  <w:pPr>
                    <w:ind w:left="34" w:firstLine="567"/>
                    <w:jc w:val="both"/>
                  </w:pPr>
                  <w:r w:rsidRPr="43BFBD04">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7A9E9F48" w14:textId="77777777" w:rsidR="00B12185" w:rsidRPr="00DC6B1B" w:rsidRDefault="00B12185" w:rsidP="00A801FB">
                  <w:pPr>
                    <w:pStyle w:val="aff5"/>
                    <w:numPr>
                      <w:ilvl w:val="0"/>
                      <w:numId w:val="49"/>
                    </w:numPr>
                    <w:jc w:val="both"/>
                  </w:pPr>
                  <w:r w:rsidRPr="43BFBD04">
                    <w:t xml:space="preserve">цена за единицу работ, действующая на момент увеличения количества закупаемой продукции и/или метод расчета стоимости работ остается неизменным; </w:t>
                  </w:r>
                </w:p>
                <w:p w14:paraId="0F6C5C3B" w14:textId="3251802C" w:rsidR="00B12185" w:rsidRDefault="00B12185" w:rsidP="00B12185">
                  <w:pPr>
                    <w:pStyle w:val="af8"/>
                    <w:ind w:firstLine="629"/>
                    <w:rPr>
                      <w:sz w:val="24"/>
                    </w:rPr>
                  </w:pPr>
                  <w:r w:rsidRPr="43BFBD04">
                    <w:rPr>
                      <w:sz w:val="24"/>
                    </w:rPr>
                    <w:t>увеличение общей цены договора не превышает 30</w:t>
                  </w:r>
                  <w:proofErr w:type="gramStart"/>
                  <w:r w:rsidRPr="43BFBD04">
                    <w:rPr>
                      <w:sz w:val="24"/>
                    </w:rPr>
                    <w:t>%  от</w:t>
                  </w:r>
                  <w:proofErr w:type="gramEnd"/>
                  <w:r w:rsidRPr="43BFBD04">
                    <w:rPr>
                      <w:sz w:val="24"/>
                    </w:rPr>
                    <w:t xml:space="preserve"> первоначальной цены договора (лота) за весь срок действия договора.</w:t>
                  </w:r>
                </w:p>
              </w:tc>
            </w:tr>
          </w:tbl>
          <w:p w14:paraId="6595EDC5" w14:textId="77777777" w:rsidR="00736D40" w:rsidRPr="00A3070E" w:rsidRDefault="00736D40" w:rsidP="003D3C71">
            <w:pPr>
              <w:pStyle w:val="af8"/>
              <w:ind w:left="601" w:firstLine="0"/>
              <w:rPr>
                <w:sz w:val="24"/>
              </w:rPr>
            </w:pPr>
          </w:p>
        </w:tc>
      </w:tr>
      <w:tr w:rsidR="007D6548" w:rsidRPr="00F86FAA" w14:paraId="7FFC440E" w14:textId="77777777" w:rsidTr="004D6B74">
        <w:tc>
          <w:tcPr>
            <w:tcW w:w="426" w:type="dxa"/>
          </w:tcPr>
          <w:p w14:paraId="0C8F79D3"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77413CB6"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1CC300A4" w14:textId="77777777" w:rsidR="00CC5969" w:rsidRDefault="00A801FB">
            <w:pPr>
              <w:pStyle w:val="1a"/>
              <w:ind w:firstLine="0"/>
              <w:rPr>
                <w:sz w:val="24"/>
                <w:szCs w:val="24"/>
              </w:rPr>
            </w:pPr>
            <w:r>
              <w:rPr>
                <w:sz w:val="24"/>
                <w:szCs w:val="24"/>
              </w:rPr>
              <w:t>Допускается</w:t>
            </w:r>
          </w:p>
        </w:tc>
      </w:tr>
      <w:tr w:rsidR="001356F1" w:rsidRPr="00F86FAA" w14:paraId="2A0C2027" w14:textId="77777777" w:rsidTr="004D6B74">
        <w:tc>
          <w:tcPr>
            <w:tcW w:w="426" w:type="dxa"/>
          </w:tcPr>
          <w:p w14:paraId="0BCBBAEF"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1CF2164"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240C682" w14:textId="77777777" w:rsidR="00CC5969" w:rsidRDefault="00A801FB">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349B26A3" w14:textId="77777777" w:rsidTr="004D6B74">
        <w:tc>
          <w:tcPr>
            <w:tcW w:w="426" w:type="dxa"/>
          </w:tcPr>
          <w:p w14:paraId="2E3A311D"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97B012D" w14:textId="77777777" w:rsidR="00DF6AE3" w:rsidRPr="00F86FAA" w:rsidRDefault="00BB306F">
            <w:pPr>
              <w:pStyle w:val="Default"/>
              <w:rPr>
                <w:b/>
                <w:color w:val="auto"/>
              </w:rPr>
            </w:pPr>
            <w:r>
              <w:rPr>
                <w:b/>
                <w:color w:val="auto"/>
              </w:rPr>
              <w:t>Обеспечение Заявки</w:t>
            </w:r>
          </w:p>
        </w:tc>
        <w:tc>
          <w:tcPr>
            <w:tcW w:w="7200" w:type="dxa"/>
          </w:tcPr>
          <w:p w14:paraId="685EBD57" w14:textId="77777777" w:rsidR="00CC5969" w:rsidRDefault="00A801FB">
            <w:pPr>
              <w:pStyle w:val="1a"/>
              <w:ind w:firstLine="0"/>
              <w:rPr>
                <w:sz w:val="24"/>
                <w:szCs w:val="24"/>
              </w:rPr>
            </w:pPr>
            <w:r>
              <w:rPr>
                <w:sz w:val="24"/>
                <w:szCs w:val="24"/>
              </w:rPr>
              <w:t>Не предусмотрено.</w:t>
            </w:r>
          </w:p>
          <w:p w14:paraId="15929CEE" w14:textId="77777777" w:rsidR="00CC5969" w:rsidRDefault="00CC5969">
            <w:pPr>
              <w:pStyle w:val="1a"/>
              <w:ind w:firstLine="397"/>
              <w:rPr>
                <w:sz w:val="24"/>
                <w:szCs w:val="24"/>
              </w:rPr>
            </w:pPr>
          </w:p>
        </w:tc>
      </w:tr>
      <w:tr w:rsidR="004745C7" w:rsidRPr="00F86FAA" w14:paraId="4B5A50EE" w14:textId="77777777" w:rsidTr="004D6B74">
        <w:tc>
          <w:tcPr>
            <w:tcW w:w="426" w:type="dxa"/>
          </w:tcPr>
          <w:p w14:paraId="3F25FC54"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F4DF670" w14:textId="77777777" w:rsidR="004745C7" w:rsidRPr="00F86FAA" w:rsidRDefault="00505622" w:rsidP="00DF6AE3">
            <w:pPr>
              <w:pStyle w:val="Default"/>
              <w:rPr>
                <w:b/>
                <w:color w:val="auto"/>
              </w:rPr>
            </w:pPr>
            <w:r>
              <w:rPr>
                <w:b/>
                <w:color w:val="auto"/>
              </w:rPr>
              <w:t xml:space="preserve">Обеспечение исполнения </w:t>
            </w:r>
            <w:r>
              <w:rPr>
                <w:b/>
                <w:color w:val="auto"/>
              </w:rPr>
              <w:lastRenderedPageBreak/>
              <w:t>договора</w:t>
            </w:r>
          </w:p>
        </w:tc>
        <w:tc>
          <w:tcPr>
            <w:tcW w:w="7200" w:type="dxa"/>
          </w:tcPr>
          <w:p w14:paraId="6E4E815B" w14:textId="77777777" w:rsidR="00CC5969" w:rsidRDefault="00A801FB">
            <w:pPr>
              <w:jc w:val="both"/>
              <w:rPr>
                <w:rFonts w:eastAsia="Arial"/>
              </w:rPr>
            </w:pPr>
            <w:r>
              <w:rPr>
                <w:rFonts w:eastAsia="Arial"/>
              </w:rPr>
              <w:lastRenderedPageBreak/>
              <w:t>Не предусмотрено.</w:t>
            </w:r>
          </w:p>
          <w:p w14:paraId="54C57BD7" w14:textId="77777777" w:rsidR="00CC5969" w:rsidRDefault="00CC5969">
            <w:pPr>
              <w:ind w:firstLine="493"/>
              <w:jc w:val="both"/>
              <w:rPr>
                <w:rFonts w:eastAsia="Arial"/>
              </w:rPr>
            </w:pPr>
          </w:p>
          <w:p w14:paraId="372CC3A5" w14:textId="77777777" w:rsidR="00CC5969" w:rsidRDefault="00CC5969">
            <w:pPr>
              <w:ind w:firstLine="397"/>
              <w:jc w:val="both"/>
              <w:rPr>
                <w:rFonts w:eastAsia="Arial"/>
              </w:rPr>
            </w:pPr>
          </w:p>
        </w:tc>
      </w:tr>
      <w:tr w:rsidR="00E961FF" w:rsidRPr="004A2CA8" w14:paraId="1459B5AE" w14:textId="77777777" w:rsidTr="004D6B74">
        <w:tc>
          <w:tcPr>
            <w:tcW w:w="426" w:type="dxa"/>
          </w:tcPr>
          <w:p w14:paraId="62DF98F2"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36FB57A1" w14:textId="77777777" w:rsidR="00E961FF" w:rsidRPr="004A2CA8" w:rsidRDefault="00E961FF" w:rsidP="00AD2CB8">
            <w:pPr>
              <w:pStyle w:val="Default"/>
              <w:rPr>
                <w:b/>
                <w:color w:val="auto"/>
              </w:rPr>
            </w:pPr>
            <w:r>
              <w:rPr>
                <w:b/>
              </w:rPr>
              <w:t>Срок заключения договора</w:t>
            </w:r>
          </w:p>
        </w:tc>
        <w:tc>
          <w:tcPr>
            <w:tcW w:w="7200" w:type="dxa"/>
          </w:tcPr>
          <w:p w14:paraId="635D7B8D"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E56FC08" w14:textId="77777777" w:rsidTr="004D6B74">
        <w:tc>
          <w:tcPr>
            <w:tcW w:w="426" w:type="dxa"/>
          </w:tcPr>
          <w:p w14:paraId="509B8570"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795B007C" w14:textId="77777777" w:rsidR="005D5B59" w:rsidRPr="004A2CA8" w:rsidRDefault="00971A21" w:rsidP="00AD2CB8">
            <w:pPr>
              <w:pStyle w:val="Default"/>
              <w:rPr>
                <w:b/>
              </w:rPr>
            </w:pPr>
            <w:r>
              <w:rPr>
                <w:b/>
              </w:rPr>
              <w:t>Срок действия договора</w:t>
            </w:r>
          </w:p>
        </w:tc>
        <w:tc>
          <w:tcPr>
            <w:tcW w:w="7200" w:type="dxa"/>
          </w:tcPr>
          <w:p w14:paraId="332E9D58" w14:textId="77777777" w:rsidR="00CC5969" w:rsidRDefault="00A801FB">
            <w:pPr>
              <w:pStyle w:val="1a"/>
              <w:ind w:firstLine="0"/>
              <w:rPr>
                <w:sz w:val="24"/>
                <w:szCs w:val="24"/>
              </w:rPr>
            </w:pPr>
            <w:r>
              <w:rPr>
                <w:sz w:val="24"/>
                <w:szCs w:val="24"/>
              </w:rPr>
              <w:t xml:space="preserve">Договор вступает в силу с даты его подписания Сторонами и действует до полного </w:t>
            </w:r>
            <w:r>
              <w:rPr>
                <w:sz w:val="24"/>
                <w:szCs w:val="24"/>
              </w:rPr>
              <w:t>исполнения Сторонами своих обязательств по Договору.</w:t>
            </w:r>
          </w:p>
        </w:tc>
      </w:tr>
    </w:tbl>
    <w:p w14:paraId="0A0F8831"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10E865A5" w14:textId="77777777" w:rsidR="00CC5969" w:rsidRDefault="00A801FB">
      <w:pPr>
        <w:pStyle w:val="1a"/>
        <w:ind w:firstLine="0"/>
        <w:jc w:val="right"/>
        <w:outlineLvl w:val="0"/>
        <w:rPr>
          <w:rFonts w:eastAsia="MS Mincho"/>
          <w:szCs w:val="28"/>
        </w:rPr>
      </w:pPr>
      <w:r>
        <w:rPr>
          <w:rFonts w:eastAsia="MS Mincho"/>
          <w:szCs w:val="28"/>
        </w:rPr>
        <w:lastRenderedPageBreak/>
        <w:t>Приложение № 1</w:t>
      </w:r>
    </w:p>
    <w:p w14:paraId="3E901401" w14:textId="77777777" w:rsidR="000954FB" w:rsidRDefault="000954FB" w:rsidP="000954FB">
      <w:pPr>
        <w:ind w:firstLine="425"/>
        <w:jc w:val="right"/>
        <w:rPr>
          <w:sz w:val="28"/>
          <w:szCs w:val="28"/>
        </w:rPr>
      </w:pPr>
      <w:r>
        <w:rPr>
          <w:sz w:val="28"/>
          <w:szCs w:val="28"/>
        </w:rPr>
        <w:t>к документации о закупке</w:t>
      </w:r>
    </w:p>
    <w:p w14:paraId="385C3285" w14:textId="77777777" w:rsidR="000954FB" w:rsidRDefault="000954FB" w:rsidP="000954FB">
      <w:pPr>
        <w:ind w:firstLine="425"/>
        <w:jc w:val="right"/>
        <w:rPr>
          <w:sz w:val="28"/>
          <w:szCs w:val="28"/>
        </w:rPr>
      </w:pPr>
    </w:p>
    <w:p w14:paraId="440AEF15" w14:textId="77777777" w:rsidR="000954FB" w:rsidRPr="00445DDD" w:rsidRDefault="000954FB" w:rsidP="000954FB">
      <w:pPr>
        <w:jc w:val="center"/>
        <w:rPr>
          <w:b/>
          <w:sz w:val="28"/>
          <w:szCs w:val="28"/>
        </w:rPr>
      </w:pPr>
      <w:r>
        <w:rPr>
          <w:b/>
          <w:sz w:val="28"/>
          <w:szCs w:val="28"/>
        </w:rPr>
        <w:t>На бланке претендента</w:t>
      </w:r>
    </w:p>
    <w:p w14:paraId="7282DF81"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1C540C4" w14:textId="4AB3D3D1" w:rsidR="000954FB" w:rsidRPr="00C03380" w:rsidRDefault="000954FB" w:rsidP="00C03380">
      <w:pPr>
        <w:jc w:val="center"/>
        <w:rPr>
          <w:b/>
          <w:sz w:val="28"/>
        </w:rPr>
      </w:pPr>
      <w:r>
        <w:rPr>
          <w:b/>
          <w:sz w:val="28"/>
        </w:rPr>
        <w:t>НА УЧАСТИЕ В ОТКРЫТОМ КОНКУРСЕ № ОКэ-</w:t>
      </w:r>
      <w:r w:rsidR="00B12185">
        <w:rPr>
          <w:b/>
          <w:sz w:val="28"/>
        </w:rPr>
        <w:t>СВЕРД</w:t>
      </w:r>
      <w:r>
        <w:rPr>
          <w:b/>
          <w:sz w:val="28"/>
        </w:rPr>
        <w:t>-</w:t>
      </w:r>
      <w:r w:rsidR="00B12185">
        <w:rPr>
          <w:b/>
          <w:sz w:val="28"/>
        </w:rPr>
        <w:t>22</w:t>
      </w:r>
      <w:r>
        <w:rPr>
          <w:b/>
          <w:sz w:val="28"/>
        </w:rPr>
        <w:t>-</w:t>
      </w:r>
      <w:r w:rsidR="00B12185">
        <w:rPr>
          <w:b/>
          <w:sz w:val="28"/>
        </w:rPr>
        <w:t>0015</w:t>
      </w:r>
    </w:p>
    <w:p w14:paraId="27525E12" w14:textId="77777777" w:rsidR="000954FB" w:rsidRPr="007415F9" w:rsidRDefault="000954FB" w:rsidP="000954FB"/>
    <w:p w14:paraId="1DEF9B3A" w14:textId="3DD1E5FE"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B12185">
        <w:rPr>
          <w:szCs w:val="28"/>
        </w:rPr>
        <w:t>СВЕРД</w:t>
      </w:r>
      <w:r>
        <w:rPr>
          <w:szCs w:val="28"/>
        </w:rPr>
        <w:t>-</w:t>
      </w:r>
      <w:r w:rsidR="00B12185">
        <w:rPr>
          <w:szCs w:val="28"/>
        </w:rPr>
        <w:t>22</w:t>
      </w:r>
      <w:r>
        <w:rPr>
          <w:szCs w:val="28"/>
        </w:rPr>
        <w:t>-</w:t>
      </w:r>
      <w:r w:rsidR="00B12185">
        <w:rPr>
          <w:szCs w:val="28"/>
        </w:rPr>
        <w:t>0015</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C22CCE0"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E1A67D2"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60DB0D7"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164601DF"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16C292B8" w14:textId="77777777" w:rsidR="00C878E0" w:rsidRDefault="00C878E0" w:rsidP="00A801FB">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18353FE" w14:textId="77777777" w:rsidR="00C878E0" w:rsidRDefault="00C878E0" w:rsidP="00A801FB">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63A051F" w14:textId="77777777" w:rsidR="00C878E0" w:rsidRDefault="00C878E0" w:rsidP="00A801FB">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AE36BE6" w14:textId="77777777" w:rsidR="00C878E0" w:rsidRDefault="00C878E0" w:rsidP="00A801FB">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1AF3723" w14:textId="77777777" w:rsidR="00C878E0" w:rsidRPr="00D90120" w:rsidRDefault="00C878E0" w:rsidP="00A801FB">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9E318BA" w14:textId="77777777" w:rsidR="00C878E0" w:rsidRPr="00D90120" w:rsidRDefault="00C878E0" w:rsidP="00A801FB">
      <w:pPr>
        <w:pStyle w:val="afb"/>
        <w:widowControl w:val="0"/>
        <w:numPr>
          <w:ilvl w:val="0"/>
          <w:numId w:val="23"/>
        </w:numPr>
        <w:ind w:left="0" w:firstLine="403"/>
        <w:jc w:val="both"/>
        <w:rPr>
          <w:szCs w:val="28"/>
        </w:rPr>
      </w:pPr>
      <w:r>
        <w:t>Не находится в процессе ликвидации;</w:t>
      </w:r>
    </w:p>
    <w:p w14:paraId="38385756" w14:textId="77777777" w:rsidR="00C878E0" w:rsidRPr="00D90120" w:rsidRDefault="00C878E0" w:rsidP="00A801FB">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647B47D2" w14:textId="77777777" w:rsidR="00C878E0" w:rsidRDefault="00C878E0" w:rsidP="00A801FB">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87F2B5D" w14:textId="77777777" w:rsidR="00C878E0" w:rsidRDefault="00C878E0" w:rsidP="00A801FB">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1AF7416" w14:textId="77777777" w:rsidR="00C878E0" w:rsidRDefault="00C878E0" w:rsidP="00A801FB">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73056002" w14:textId="77777777" w:rsidR="00C878E0" w:rsidRDefault="00C878E0" w:rsidP="00A801FB">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0411BD9" w14:textId="77777777" w:rsidR="00C878E0" w:rsidRDefault="00C878E0" w:rsidP="00A801FB">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CD615B2" w14:textId="77777777" w:rsidR="00C878E0" w:rsidRPr="00D90120" w:rsidRDefault="00C878E0" w:rsidP="00A801FB">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C0B1A8A" w14:textId="77777777" w:rsidR="00C878E0" w:rsidRPr="00A57B0E" w:rsidRDefault="00C878E0" w:rsidP="00A801FB">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10607E8" w14:textId="77777777" w:rsidR="00C878E0" w:rsidRPr="00D90120" w:rsidRDefault="00C878E0" w:rsidP="00A801FB">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F6A3F13" w14:textId="77777777" w:rsidR="00C878E0" w:rsidRPr="00D90120" w:rsidRDefault="00C878E0" w:rsidP="00A801FB">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A02960A"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0042EB2F" w14:textId="77777777" w:rsidR="00C878E0" w:rsidRDefault="00C878E0" w:rsidP="00A801F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2450C9E" w14:textId="77777777" w:rsidR="00C878E0" w:rsidRDefault="00C878E0" w:rsidP="00A801FB">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E01D920"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7F36CAE" w14:textId="77777777" w:rsidR="00C878E0" w:rsidRDefault="00C878E0" w:rsidP="00A801F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09D10B4" w14:textId="77777777" w:rsidR="00C878E0" w:rsidRDefault="00C878E0" w:rsidP="00A801F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496736C" w14:textId="77777777" w:rsidR="00C878E0" w:rsidRPr="00002090" w:rsidRDefault="00C878E0" w:rsidP="00A801F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AD6F29D"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3265EF5"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215A263"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73039172" w14:textId="77777777" w:rsidR="000954FB" w:rsidRPr="00D27A82" w:rsidRDefault="000954FB" w:rsidP="000954FB">
      <w:pPr>
        <w:pStyle w:val="1a"/>
        <w:ind w:firstLine="708"/>
      </w:pPr>
    </w:p>
    <w:p w14:paraId="6AEFA850" w14:textId="77777777" w:rsidR="000954FB" w:rsidRDefault="000954FB" w:rsidP="00305BD2">
      <w:pPr>
        <w:pStyle w:val="af8"/>
        <w:ind w:firstLine="553"/>
        <w:rPr>
          <w:sz w:val="28"/>
          <w:szCs w:val="28"/>
        </w:rPr>
      </w:pPr>
    </w:p>
    <w:p w14:paraId="07190678"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619D161" w14:textId="77777777" w:rsidR="000954FB" w:rsidRPr="007415F9" w:rsidRDefault="00533F3B" w:rsidP="000954FB">
      <w:pPr>
        <w:tabs>
          <w:tab w:val="left" w:pos="8640"/>
        </w:tabs>
        <w:jc w:val="center"/>
        <w:rPr>
          <w:i/>
        </w:rPr>
      </w:pPr>
      <w:r>
        <w:rPr>
          <w:i/>
        </w:rPr>
        <w:t xml:space="preserve">                                         (наименование претендента)</w:t>
      </w:r>
    </w:p>
    <w:p w14:paraId="07826164"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2FDEE311"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14B9BD53" w14:textId="77777777" w:rsidR="002079EB" w:rsidRDefault="008A4412" w:rsidP="002079EB">
      <w:pPr>
        <w:pStyle w:val="32"/>
        <w:suppressAutoHyphens/>
        <w:spacing w:after="0"/>
        <w:rPr>
          <w:sz w:val="28"/>
          <w:szCs w:val="28"/>
        </w:rPr>
      </w:pPr>
      <w:r>
        <w:rPr>
          <w:sz w:val="28"/>
          <w:szCs w:val="28"/>
        </w:rPr>
        <w:t>«____» _________ 20___ г.</w:t>
      </w:r>
    </w:p>
    <w:p w14:paraId="34A0CAD5" w14:textId="77777777" w:rsidR="006B6573" w:rsidRDefault="006B6573" w:rsidP="002079EB">
      <w:pPr>
        <w:pStyle w:val="32"/>
        <w:suppressAutoHyphens/>
        <w:spacing w:after="0"/>
        <w:rPr>
          <w:sz w:val="28"/>
          <w:szCs w:val="28"/>
        </w:rPr>
      </w:pPr>
    </w:p>
    <w:p w14:paraId="17921144"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9AD26E8" w14:textId="77777777" w:rsidR="00CC5969" w:rsidRDefault="00A801FB">
      <w:pPr>
        <w:pStyle w:val="1a"/>
        <w:ind w:firstLine="0"/>
        <w:jc w:val="right"/>
        <w:outlineLvl w:val="0"/>
        <w:rPr>
          <w:rFonts w:eastAsia="Times New Roman"/>
          <w:szCs w:val="28"/>
        </w:rPr>
      </w:pPr>
      <w:r>
        <w:rPr>
          <w:rFonts w:eastAsia="MS Mincho"/>
          <w:szCs w:val="28"/>
        </w:rPr>
        <w:lastRenderedPageBreak/>
        <w:t>Приложение № 2</w:t>
      </w:r>
    </w:p>
    <w:p w14:paraId="62BA7DE0" w14:textId="77777777" w:rsidR="00110975" w:rsidRDefault="00110975" w:rsidP="00110975">
      <w:pPr>
        <w:ind w:firstLine="425"/>
        <w:jc w:val="right"/>
        <w:rPr>
          <w:sz w:val="28"/>
          <w:szCs w:val="28"/>
        </w:rPr>
      </w:pPr>
      <w:r>
        <w:rPr>
          <w:sz w:val="28"/>
          <w:szCs w:val="28"/>
        </w:rPr>
        <w:t>к документации о закупке</w:t>
      </w:r>
    </w:p>
    <w:p w14:paraId="277BF449" w14:textId="77777777" w:rsidR="00110975" w:rsidRDefault="00110975" w:rsidP="00110975">
      <w:pPr>
        <w:pStyle w:val="af8"/>
        <w:jc w:val="center"/>
        <w:rPr>
          <w:b/>
          <w:sz w:val="28"/>
          <w:szCs w:val="28"/>
        </w:rPr>
      </w:pPr>
    </w:p>
    <w:p w14:paraId="59575C4D"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077CD044"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A4E6F75" w14:textId="77777777" w:rsidR="00110975" w:rsidRPr="007415F9" w:rsidRDefault="00110975" w:rsidP="00110975">
      <w:pPr>
        <w:pStyle w:val="af8"/>
        <w:jc w:val="center"/>
        <w:rPr>
          <w:sz w:val="28"/>
          <w:szCs w:val="28"/>
        </w:rPr>
      </w:pPr>
    </w:p>
    <w:p w14:paraId="0E16C289"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A31ABE2"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E9BB3B9"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64AAA0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968D47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5AC7701" w14:textId="77777777" w:rsidR="00110975" w:rsidRDefault="00110975" w:rsidP="00110975">
      <w:pPr>
        <w:pStyle w:val="af8"/>
        <w:ind w:firstLine="696"/>
        <w:rPr>
          <w:sz w:val="28"/>
          <w:szCs w:val="28"/>
        </w:rPr>
      </w:pPr>
      <w:r>
        <w:rPr>
          <w:sz w:val="28"/>
          <w:szCs w:val="28"/>
        </w:rPr>
        <w:t>Телефон (______) __________________________________________</w:t>
      </w:r>
    </w:p>
    <w:p w14:paraId="745E5905" w14:textId="77777777" w:rsidR="00110975" w:rsidRDefault="00110975" w:rsidP="00110975">
      <w:pPr>
        <w:pStyle w:val="af8"/>
        <w:ind w:firstLine="698"/>
        <w:rPr>
          <w:sz w:val="28"/>
          <w:szCs w:val="28"/>
        </w:rPr>
      </w:pPr>
      <w:r>
        <w:rPr>
          <w:sz w:val="28"/>
          <w:szCs w:val="28"/>
        </w:rPr>
        <w:t>Факс (______) _____________________________________________</w:t>
      </w:r>
    </w:p>
    <w:p w14:paraId="628A182A"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6CDED21"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50EFE15"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2B361F1B" w14:textId="77777777" w:rsidR="00110975" w:rsidRDefault="00110975" w:rsidP="00110975">
      <w:pPr>
        <w:pStyle w:val="af8"/>
        <w:ind w:firstLine="0"/>
        <w:rPr>
          <w:sz w:val="20"/>
          <w:szCs w:val="20"/>
        </w:rPr>
      </w:pPr>
    </w:p>
    <w:p w14:paraId="5654207B"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46EE812"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DC9EF20"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6E790B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CA89501" w14:textId="77777777" w:rsidR="00110975" w:rsidRDefault="00110975" w:rsidP="00110975">
      <w:pPr>
        <w:pStyle w:val="af8"/>
        <w:ind w:firstLine="696"/>
        <w:rPr>
          <w:sz w:val="28"/>
          <w:szCs w:val="28"/>
        </w:rPr>
      </w:pPr>
      <w:r>
        <w:rPr>
          <w:sz w:val="28"/>
          <w:szCs w:val="28"/>
        </w:rPr>
        <w:t>Телефон (______) __________________________________________</w:t>
      </w:r>
    </w:p>
    <w:p w14:paraId="0A6901E3" w14:textId="77777777" w:rsidR="00110975" w:rsidRDefault="00110975" w:rsidP="00110975">
      <w:pPr>
        <w:pStyle w:val="af8"/>
        <w:ind w:firstLine="698"/>
        <w:rPr>
          <w:sz w:val="28"/>
          <w:szCs w:val="28"/>
        </w:rPr>
      </w:pPr>
      <w:r>
        <w:rPr>
          <w:sz w:val="28"/>
          <w:szCs w:val="28"/>
        </w:rPr>
        <w:t>Факс (______) _____________________________________________</w:t>
      </w:r>
    </w:p>
    <w:p w14:paraId="797A0F9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AB61C67"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76C8CF0"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3A678DC8"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1B70D25"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568015F6"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AD77030" w14:textId="77777777" w:rsidR="00110975" w:rsidRDefault="00110975" w:rsidP="00147510">
      <w:pPr>
        <w:tabs>
          <w:tab w:val="left" w:pos="9639"/>
        </w:tabs>
        <w:ind w:firstLine="539"/>
        <w:jc w:val="both"/>
        <w:rPr>
          <w:b/>
          <w:sz w:val="28"/>
          <w:szCs w:val="28"/>
        </w:rPr>
      </w:pPr>
    </w:p>
    <w:p w14:paraId="05F7918C"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5974C81"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85E9D86" w14:textId="77777777" w:rsidR="00110975" w:rsidRDefault="00110975" w:rsidP="00110975">
      <w:pPr>
        <w:tabs>
          <w:tab w:val="left" w:pos="9639"/>
        </w:tabs>
        <w:rPr>
          <w:sz w:val="28"/>
          <w:szCs w:val="28"/>
          <w:u w:val="single"/>
        </w:rPr>
      </w:pPr>
    </w:p>
    <w:p w14:paraId="00CDDB0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4592C21" w14:textId="77777777" w:rsidR="00110975" w:rsidRPr="007415F9" w:rsidRDefault="00110975" w:rsidP="00110975">
      <w:pPr>
        <w:tabs>
          <w:tab w:val="left" w:pos="9639"/>
        </w:tabs>
        <w:jc w:val="right"/>
        <w:rPr>
          <w:i/>
        </w:rPr>
      </w:pPr>
      <w:r>
        <w:rPr>
          <w:i/>
        </w:rPr>
        <w:t>Контактное лицо (должность, ФИО, телефон)</w:t>
      </w:r>
    </w:p>
    <w:p w14:paraId="1BFEE6DA"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CEAF7C3" w14:textId="77777777" w:rsidR="00110975" w:rsidRPr="007415F9" w:rsidRDefault="00110975" w:rsidP="00110975">
      <w:pPr>
        <w:tabs>
          <w:tab w:val="left" w:pos="9639"/>
        </w:tabs>
        <w:jc w:val="right"/>
        <w:rPr>
          <w:i/>
        </w:rPr>
      </w:pPr>
      <w:r>
        <w:rPr>
          <w:i/>
        </w:rPr>
        <w:t>Контактное лицо (должность, ФИО, телефон)</w:t>
      </w:r>
    </w:p>
    <w:p w14:paraId="7D2FC10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2C0C93BE" w14:textId="77777777" w:rsidR="00110975" w:rsidRPr="007415F9" w:rsidRDefault="00110975" w:rsidP="00110975">
      <w:pPr>
        <w:tabs>
          <w:tab w:val="left" w:pos="9639"/>
        </w:tabs>
        <w:jc w:val="right"/>
        <w:rPr>
          <w:i/>
        </w:rPr>
      </w:pPr>
      <w:r>
        <w:rPr>
          <w:i/>
        </w:rPr>
        <w:t>Контактное лицо (должность, ФИО, телефон)</w:t>
      </w:r>
    </w:p>
    <w:p w14:paraId="798C990A"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1D81D9B" w14:textId="77777777" w:rsidR="00110975" w:rsidRPr="007415F9" w:rsidRDefault="00110975" w:rsidP="00110975">
      <w:pPr>
        <w:tabs>
          <w:tab w:val="left" w:pos="9639"/>
        </w:tabs>
        <w:jc w:val="right"/>
        <w:rPr>
          <w:i/>
        </w:rPr>
      </w:pPr>
      <w:r>
        <w:rPr>
          <w:i/>
        </w:rPr>
        <w:t>Контактное лицо (должность, ФИО, телефон)</w:t>
      </w:r>
    </w:p>
    <w:p w14:paraId="7AF47848" w14:textId="77777777" w:rsidR="00110975" w:rsidRPr="007415F9" w:rsidRDefault="00110975" w:rsidP="00110975">
      <w:pPr>
        <w:pStyle w:val="af8"/>
        <w:rPr>
          <w:rFonts w:eastAsia="Times New Roman"/>
          <w:spacing w:val="-13"/>
          <w:sz w:val="28"/>
          <w:szCs w:val="28"/>
        </w:rPr>
      </w:pPr>
    </w:p>
    <w:p w14:paraId="0FB74C1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5EF7BA8" w14:textId="77777777" w:rsidR="000519F8" w:rsidRPr="007415F9" w:rsidRDefault="000519F8" w:rsidP="000519F8">
      <w:pPr>
        <w:tabs>
          <w:tab w:val="left" w:pos="8640"/>
        </w:tabs>
        <w:jc w:val="center"/>
        <w:rPr>
          <w:i/>
        </w:rPr>
      </w:pPr>
      <w:r>
        <w:rPr>
          <w:i/>
        </w:rPr>
        <w:t xml:space="preserve">                                         (наименование претендента)</w:t>
      </w:r>
    </w:p>
    <w:p w14:paraId="4F67995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471CEF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D1D639F" w14:textId="77777777" w:rsidR="000519F8" w:rsidRDefault="000519F8" w:rsidP="000519F8">
      <w:pPr>
        <w:pStyle w:val="32"/>
        <w:suppressAutoHyphens/>
        <w:spacing w:after="0"/>
        <w:rPr>
          <w:sz w:val="28"/>
          <w:szCs w:val="28"/>
        </w:rPr>
      </w:pPr>
      <w:r>
        <w:rPr>
          <w:sz w:val="28"/>
          <w:szCs w:val="28"/>
        </w:rPr>
        <w:t>«____» _________ 20___ г.</w:t>
      </w:r>
    </w:p>
    <w:p w14:paraId="5B83A3B3" w14:textId="77777777" w:rsidR="00510148" w:rsidRDefault="00510148">
      <w:pPr>
        <w:suppressAutoHyphens w:val="0"/>
        <w:rPr>
          <w:sz w:val="28"/>
          <w:szCs w:val="28"/>
        </w:rPr>
      </w:pPr>
      <w:r>
        <w:rPr>
          <w:sz w:val="28"/>
          <w:szCs w:val="28"/>
        </w:rPr>
        <w:br w:type="page"/>
      </w:r>
    </w:p>
    <w:p w14:paraId="642BFB2B" w14:textId="77777777" w:rsidR="006B7625" w:rsidRDefault="006B7625" w:rsidP="006B7625">
      <w:pPr>
        <w:pStyle w:val="af8"/>
        <w:ind w:firstLine="0"/>
        <w:jc w:val="left"/>
        <w:rPr>
          <w:b/>
          <w:sz w:val="28"/>
          <w:szCs w:val="28"/>
        </w:rPr>
      </w:pPr>
    </w:p>
    <w:p w14:paraId="064F851B"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3B2002D" w14:textId="77777777" w:rsidR="00110975" w:rsidRPr="000802B7" w:rsidRDefault="00110975" w:rsidP="00110975">
      <w:pPr>
        <w:pStyle w:val="af8"/>
        <w:jc w:val="center"/>
        <w:rPr>
          <w:b/>
          <w:sz w:val="28"/>
          <w:szCs w:val="28"/>
        </w:rPr>
      </w:pPr>
    </w:p>
    <w:p w14:paraId="4EBD8DFF" w14:textId="77777777" w:rsidR="00110975" w:rsidRPr="000802B7" w:rsidRDefault="00110975" w:rsidP="00110975">
      <w:pPr>
        <w:pStyle w:val="af8"/>
        <w:jc w:val="center"/>
        <w:rPr>
          <w:b/>
          <w:sz w:val="28"/>
          <w:szCs w:val="28"/>
        </w:rPr>
      </w:pPr>
    </w:p>
    <w:p w14:paraId="58FD4CB2" w14:textId="77777777" w:rsidR="00110975" w:rsidRDefault="00110975" w:rsidP="00A801FB">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0874396F" w14:textId="77777777" w:rsidR="00110975" w:rsidRPr="000802B7" w:rsidRDefault="00110975" w:rsidP="00110975">
      <w:pPr>
        <w:pStyle w:val="af8"/>
        <w:ind w:left="709" w:firstLine="0"/>
        <w:jc w:val="left"/>
        <w:rPr>
          <w:sz w:val="28"/>
          <w:szCs w:val="28"/>
        </w:rPr>
      </w:pPr>
    </w:p>
    <w:p w14:paraId="6DCC18F5" w14:textId="77777777" w:rsidR="00110975" w:rsidRDefault="00110975" w:rsidP="00A801FB">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49E673B4" w14:textId="77777777" w:rsidR="00110975" w:rsidRPr="008F1253" w:rsidRDefault="00110975" w:rsidP="00110975">
      <w:pPr>
        <w:pStyle w:val="af8"/>
        <w:ind w:firstLine="0"/>
        <w:jc w:val="left"/>
        <w:rPr>
          <w:sz w:val="28"/>
          <w:szCs w:val="28"/>
        </w:rPr>
      </w:pPr>
    </w:p>
    <w:p w14:paraId="28F18E3E" w14:textId="77777777" w:rsidR="00110975" w:rsidRDefault="00110975" w:rsidP="00A801FB">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5EAAFCC" w14:textId="77777777" w:rsidR="00110975" w:rsidRPr="008F1253" w:rsidRDefault="00110975" w:rsidP="00110975">
      <w:pPr>
        <w:pStyle w:val="af8"/>
        <w:ind w:firstLine="0"/>
        <w:jc w:val="left"/>
        <w:rPr>
          <w:sz w:val="28"/>
          <w:szCs w:val="28"/>
        </w:rPr>
      </w:pPr>
    </w:p>
    <w:p w14:paraId="276705B2" w14:textId="77777777" w:rsidR="00110975" w:rsidRDefault="00110975" w:rsidP="00A801FB">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36523650" w14:textId="77777777" w:rsidR="00110975" w:rsidRPr="000802B7" w:rsidRDefault="00110975" w:rsidP="00110975">
      <w:pPr>
        <w:pStyle w:val="af8"/>
        <w:ind w:left="709" w:firstLine="0"/>
        <w:jc w:val="left"/>
        <w:rPr>
          <w:sz w:val="28"/>
          <w:szCs w:val="28"/>
        </w:rPr>
      </w:pPr>
    </w:p>
    <w:p w14:paraId="0AFA5AD4" w14:textId="77777777" w:rsidR="00110975" w:rsidRDefault="00110975" w:rsidP="00A801FB">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17B4098" w14:textId="77777777" w:rsidR="00110975" w:rsidRPr="000802B7" w:rsidRDefault="00110975" w:rsidP="00110975">
      <w:pPr>
        <w:pStyle w:val="af8"/>
        <w:ind w:firstLine="0"/>
        <w:jc w:val="left"/>
        <w:rPr>
          <w:sz w:val="28"/>
          <w:szCs w:val="28"/>
        </w:rPr>
      </w:pPr>
    </w:p>
    <w:p w14:paraId="3069EF4C" w14:textId="77777777" w:rsidR="00110975" w:rsidRDefault="00110975" w:rsidP="00A801FB">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B0DF58C" w14:textId="77777777" w:rsidR="00110975" w:rsidRPr="000802B7" w:rsidRDefault="00110975" w:rsidP="00110975">
      <w:pPr>
        <w:pStyle w:val="af8"/>
        <w:ind w:firstLine="0"/>
        <w:jc w:val="left"/>
        <w:rPr>
          <w:sz w:val="28"/>
          <w:szCs w:val="28"/>
        </w:rPr>
      </w:pPr>
    </w:p>
    <w:p w14:paraId="1191EBE1" w14:textId="77777777" w:rsidR="00110975" w:rsidRDefault="00110975" w:rsidP="00A801FB">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2612DF7F" w14:textId="77777777" w:rsidR="00110975" w:rsidRDefault="00110975" w:rsidP="00110975">
      <w:pPr>
        <w:pStyle w:val="aff5"/>
        <w:rPr>
          <w:sz w:val="28"/>
          <w:szCs w:val="28"/>
        </w:rPr>
      </w:pPr>
    </w:p>
    <w:p w14:paraId="3D14CCED" w14:textId="77777777" w:rsidR="00142EF8" w:rsidRDefault="00142EF8" w:rsidP="00A801FB">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2066601" w14:textId="77777777" w:rsidR="00142EF8" w:rsidRDefault="00142EF8" w:rsidP="00142EF8">
      <w:pPr>
        <w:pStyle w:val="aff5"/>
        <w:rPr>
          <w:sz w:val="28"/>
          <w:szCs w:val="28"/>
        </w:rPr>
      </w:pPr>
    </w:p>
    <w:p w14:paraId="2A842043" w14:textId="77777777" w:rsidR="00110975" w:rsidRPr="00CF5FBB" w:rsidRDefault="00110975" w:rsidP="00CF5FBB">
      <w:pPr>
        <w:rPr>
          <w:sz w:val="28"/>
          <w:szCs w:val="28"/>
        </w:rPr>
      </w:pPr>
    </w:p>
    <w:p w14:paraId="29D67366" w14:textId="77777777" w:rsidR="00110975" w:rsidRDefault="00110975" w:rsidP="00110975">
      <w:pPr>
        <w:pStyle w:val="af8"/>
        <w:ind w:left="709" w:firstLine="0"/>
        <w:jc w:val="left"/>
        <w:rPr>
          <w:sz w:val="28"/>
          <w:szCs w:val="28"/>
        </w:rPr>
      </w:pPr>
    </w:p>
    <w:p w14:paraId="2315C75B"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58DA37C" w14:textId="77777777" w:rsidR="000519F8" w:rsidRPr="007415F9" w:rsidRDefault="000519F8" w:rsidP="000519F8">
      <w:pPr>
        <w:tabs>
          <w:tab w:val="left" w:pos="8640"/>
        </w:tabs>
        <w:jc w:val="center"/>
        <w:rPr>
          <w:i/>
        </w:rPr>
      </w:pPr>
      <w:r>
        <w:rPr>
          <w:i/>
        </w:rPr>
        <w:t xml:space="preserve">                                         (наименование претендента)</w:t>
      </w:r>
    </w:p>
    <w:p w14:paraId="75C5931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7A84799"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DCF909F" w14:textId="77777777" w:rsidR="000519F8" w:rsidRDefault="000519F8" w:rsidP="000519F8">
      <w:pPr>
        <w:pStyle w:val="32"/>
        <w:suppressAutoHyphens/>
        <w:spacing w:after="0"/>
        <w:rPr>
          <w:sz w:val="28"/>
          <w:szCs w:val="28"/>
        </w:rPr>
      </w:pPr>
      <w:r>
        <w:rPr>
          <w:sz w:val="28"/>
          <w:szCs w:val="28"/>
        </w:rPr>
        <w:t>«____» _________ 20___ г.</w:t>
      </w:r>
    </w:p>
    <w:p w14:paraId="2EEC0E03" w14:textId="77777777" w:rsidR="006B6573" w:rsidRDefault="006B6573" w:rsidP="002079EB">
      <w:pPr>
        <w:pStyle w:val="32"/>
        <w:suppressAutoHyphens/>
        <w:spacing w:after="0"/>
        <w:rPr>
          <w:sz w:val="28"/>
          <w:szCs w:val="28"/>
        </w:rPr>
      </w:pPr>
    </w:p>
    <w:p w14:paraId="30E2524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43CF0F6" w14:textId="77777777" w:rsidR="00642832" w:rsidRPr="002536C3" w:rsidRDefault="00A801FB" w:rsidP="00642832">
      <w:pPr>
        <w:pStyle w:val="1a"/>
        <w:ind w:firstLine="0"/>
        <w:jc w:val="right"/>
        <w:outlineLvl w:val="0"/>
        <w:rPr>
          <w:szCs w:val="28"/>
        </w:rPr>
      </w:pPr>
      <w:r>
        <w:lastRenderedPageBreak/>
        <w:t>Приложение</w:t>
      </w:r>
      <w:r>
        <w:rPr>
          <w:rFonts w:eastAsia="MS Mincho"/>
          <w:szCs w:val="28"/>
        </w:rPr>
        <w:t xml:space="preserve"> № </w:t>
      </w:r>
      <w:r>
        <w:t>3</w:t>
      </w:r>
    </w:p>
    <w:p w14:paraId="30F4B827" w14:textId="77777777" w:rsidR="00642832" w:rsidRPr="002536C3" w:rsidRDefault="00A801FB" w:rsidP="00642832">
      <w:pPr>
        <w:pStyle w:val="af8"/>
        <w:ind w:firstLine="0"/>
        <w:jc w:val="right"/>
        <w:rPr>
          <w:rFonts w:eastAsia="Times New Roman"/>
          <w:sz w:val="32"/>
          <w:szCs w:val="28"/>
        </w:rPr>
      </w:pPr>
      <w:r>
        <w:rPr>
          <w:sz w:val="28"/>
        </w:rPr>
        <w:t>к документации о закупке</w:t>
      </w:r>
    </w:p>
    <w:p w14:paraId="37497F25" w14:textId="77777777" w:rsidR="00642832" w:rsidRPr="002536C3" w:rsidRDefault="00A801FB" w:rsidP="00642832">
      <w:pPr>
        <w:pStyle w:val="af8"/>
        <w:ind w:firstLine="0"/>
        <w:jc w:val="left"/>
        <w:rPr>
          <w:rFonts w:eastAsia="Times New Roman"/>
          <w:sz w:val="28"/>
          <w:szCs w:val="28"/>
        </w:rPr>
      </w:pPr>
    </w:p>
    <w:p w14:paraId="199F7327" w14:textId="77777777" w:rsidR="00642832" w:rsidRPr="008C774E" w:rsidRDefault="00A801FB" w:rsidP="00642832">
      <w:pPr>
        <w:pStyle w:val="af8"/>
        <w:jc w:val="left"/>
        <w:rPr>
          <w:b/>
          <w:sz w:val="28"/>
          <w:szCs w:val="28"/>
        </w:rPr>
      </w:pPr>
      <w:bookmarkStart w:id="19" w:name="OLE_LINK1"/>
      <w:bookmarkStart w:id="20" w:name="OLE_LINK2"/>
      <w:r>
        <w:rPr>
          <w:b/>
          <w:sz w:val="28"/>
          <w:szCs w:val="28"/>
        </w:rPr>
        <w:t>Финансово-коммерческое предложение</w:t>
      </w:r>
      <w:bookmarkEnd w:id="19"/>
      <w:bookmarkEnd w:id="20"/>
    </w:p>
    <w:p w14:paraId="1511684D" w14:textId="77777777" w:rsidR="00642832" w:rsidRPr="008C774E" w:rsidRDefault="00A801FB" w:rsidP="00642832">
      <w:pPr>
        <w:pStyle w:val="af8"/>
        <w:rPr>
          <w:sz w:val="28"/>
          <w:szCs w:val="28"/>
        </w:rPr>
      </w:pPr>
      <w:r>
        <w:rPr>
          <w:sz w:val="28"/>
          <w:szCs w:val="28"/>
        </w:rPr>
        <w:t xml:space="preserve"> «____» ___________ 20___ г.</w:t>
      </w:r>
    </w:p>
    <w:p w14:paraId="57DB103D" w14:textId="2C744E51" w:rsidR="00642832" w:rsidRPr="008C774E" w:rsidRDefault="00A801FB" w:rsidP="00642832">
      <w:pPr>
        <w:pStyle w:val="af8"/>
        <w:rPr>
          <w:sz w:val="28"/>
          <w:szCs w:val="28"/>
        </w:rPr>
      </w:pPr>
      <w:r>
        <w:rPr>
          <w:sz w:val="28"/>
          <w:szCs w:val="28"/>
        </w:rPr>
        <w:t>Открытый конкурс № ОКэ-СВЕРД-22-0015</w:t>
      </w:r>
      <w:r>
        <w:rPr>
          <w:sz w:val="28"/>
          <w:szCs w:val="28"/>
        </w:rPr>
        <w:t xml:space="preserve"> (далее – Открытый конкурс)</w:t>
      </w:r>
    </w:p>
    <w:p w14:paraId="0A0ACBD4" w14:textId="77777777" w:rsidR="00642832" w:rsidRPr="008C774E" w:rsidRDefault="00A801FB" w:rsidP="00642832">
      <w:pPr>
        <w:pStyle w:val="af8"/>
        <w:jc w:val="left"/>
        <w:rPr>
          <w:sz w:val="28"/>
          <w:szCs w:val="28"/>
        </w:rPr>
      </w:pPr>
      <w:r>
        <w:rPr>
          <w:sz w:val="28"/>
          <w:szCs w:val="28"/>
        </w:rPr>
        <w:t>(лот № ______</w:t>
      </w:r>
      <w:proofErr w:type="gramStart"/>
      <w:r>
        <w:rPr>
          <w:sz w:val="28"/>
          <w:szCs w:val="28"/>
        </w:rPr>
        <w:t>_)</w:t>
      </w:r>
      <w:r>
        <w:rPr>
          <w:bCs/>
          <w:i/>
          <w:sz w:val="28"/>
          <w:szCs w:val="28"/>
        </w:rPr>
        <w:t>(</w:t>
      </w:r>
      <w:proofErr w:type="gramEnd"/>
      <w:r>
        <w:rPr>
          <w:bCs/>
          <w:i/>
          <w:sz w:val="28"/>
          <w:szCs w:val="28"/>
        </w:rPr>
        <w:t>указывается при необходимости)</w:t>
      </w:r>
    </w:p>
    <w:p w14:paraId="5B3A4B6C" w14:textId="77777777" w:rsidR="00642832" w:rsidRPr="008C774E" w:rsidRDefault="00A801FB" w:rsidP="00642832">
      <w:pPr>
        <w:pStyle w:val="af8"/>
        <w:rPr>
          <w:sz w:val="28"/>
          <w:szCs w:val="28"/>
        </w:rPr>
      </w:pPr>
      <w:r>
        <w:rPr>
          <w:sz w:val="28"/>
          <w:szCs w:val="28"/>
        </w:rPr>
        <w:t>_____________________________________________________________</w:t>
      </w:r>
    </w:p>
    <w:p w14:paraId="666C4C0B" w14:textId="77777777" w:rsidR="00642832" w:rsidRPr="008C774E" w:rsidRDefault="00A801FB" w:rsidP="00642832">
      <w:pPr>
        <w:pStyle w:val="af8"/>
        <w:ind w:firstLine="0"/>
        <w:rPr>
          <w:bCs/>
          <w:i/>
          <w:sz w:val="28"/>
          <w:szCs w:val="28"/>
        </w:rPr>
      </w:pPr>
      <w:r>
        <w:rPr>
          <w:bCs/>
          <w:i/>
          <w:sz w:val="28"/>
          <w:szCs w:val="28"/>
        </w:rPr>
        <w:t>(полное наименование п</w:t>
      </w:r>
      <w:r>
        <w:rPr>
          <w:i/>
          <w:sz w:val="28"/>
          <w:szCs w:val="28"/>
        </w:rPr>
        <w:t>ретендента</w:t>
      </w:r>
      <w:r>
        <w:rPr>
          <w:bCs/>
          <w:i/>
          <w:sz w:val="28"/>
          <w:szCs w:val="28"/>
        </w:rPr>
        <w:t>)</w:t>
      </w:r>
    </w:p>
    <w:tbl>
      <w:tblPr>
        <w:tblStyle w:val="afff0"/>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642832" w:rsidRPr="008C774E" w14:paraId="002F62C8" w14:textId="77777777" w:rsidTr="640FBA65">
        <w:trPr>
          <w:trHeight w:val="666"/>
        </w:trPr>
        <w:tc>
          <w:tcPr>
            <w:tcW w:w="540" w:type="dxa"/>
            <w:vAlign w:val="center"/>
          </w:tcPr>
          <w:p w14:paraId="63AE2BB8" w14:textId="77777777" w:rsidR="00642832" w:rsidRPr="008C774E" w:rsidRDefault="00A801FB" w:rsidP="396EF9AF">
            <w:pPr>
              <w:pStyle w:val="af8"/>
              <w:ind w:firstLine="0"/>
              <w:jc w:val="left"/>
              <w:rPr>
                <w:sz w:val="28"/>
                <w:szCs w:val="28"/>
              </w:rPr>
            </w:pPr>
            <w:r>
              <w:rPr>
                <w:sz w:val="28"/>
                <w:szCs w:val="28"/>
              </w:rPr>
              <w:t>№ п/п</w:t>
            </w:r>
          </w:p>
        </w:tc>
        <w:tc>
          <w:tcPr>
            <w:tcW w:w="2715" w:type="dxa"/>
            <w:vAlign w:val="center"/>
          </w:tcPr>
          <w:p w14:paraId="2BD01700" w14:textId="77777777" w:rsidR="00642832" w:rsidRPr="008C774E" w:rsidRDefault="00A801FB" w:rsidP="000440B5">
            <w:pPr>
              <w:pStyle w:val="af8"/>
              <w:ind w:firstLine="0"/>
              <w:jc w:val="left"/>
              <w:rPr>
                <w:sz w:val="28"/>
                <w:szCs w:val="28"/>
              </w:rPr>
            </w:pPr>
            <w:r>
              <w:rPr>
                <w:sz w:val="28"/>
                <w:szCs w:val="28"/>
              </w:rPr>
              <w:t>Наименование работ</w:t>
            </w:r>
          </w:p>
        </w:tc>
        <w:tc>
          <w:tcPr>
            <w:tcW w:w="1701" w:type="dxa"/>
          </w:tcPr>
          <w:p w14:paraId="690F16B7" w14:textId="77777777" w:rsidR="00642832" w:rsidRPr="008C774E" w:rsidRDefault="00A801FB" w:rsidP="00536B5B">
            <w:pPr>
              <w:pStyle w:val="af8"/>
              <w:ind w:firstLine="0"/>
              <w:jc w:val="left"/>
              <w:rPr>
                <w:sz w:val="28"/>
                <w:szCs w:val="28"/>
              </w:rPr>
            </w:pPr>
            <w:r>
              <w:rPr>
                <w:sz w:val="28"/>
                <w:szCs w:val="28"/>
              </w:rPr>
              <w:t>Стоимость выполнения работ,</w:t>
            </w:r>
          </w:p>
          <w:p w14:paraId="02E761C5" w14:textId="77777777" w:rsidR="00642832" w:rsidRPr="008C774E" w:rsidRDefault="00A801FB" w:rsidP="00536B5B">
            <w:pPr>
              <w:pStyle w:val="af8"/>
              <w:ind w:firstLine="0"/>
              <w:jc w:val="left"/>
              <w:rPr>
                <w:sz w:val="28"/>
                <w:szCs w:val="28"/>
              </w:rPr>
            </w:pPr>
            <w:r>
              <w:rPr>
                <w:sz w:val="28"/>
                <w:szCs w:val="28"/>
              </w:rPr>
              <w:t>руб., без учета НДС.</w:t>
            </w:r>
          </w:p>
        </w:tc>
        <w:tc>
          <w:tcPr>
            <w:tcW w:w="1985" w:type="dxa"/>
          </w:tcPr>
          <w:p w14:paraId="019E7CA4" w14:textId="77777777" w:rsidR="00642832" w:rsidRPr="008C774E" w:rsidRDefault="00A801FB" w:rsidP="00536B5B">
            <w:pPr>
              <w:pStyle w:val="af8"/>
              <w:ind w:firstLine="0"/>
              <w:jc w:val="left"/>
              <w:rPr>
                <w:sz w:val="28"/>
                <w:szCs w:val="28"/>
              </w:rPr>
            </w:pPr>
            <w:r>
              <w:rPr>
                <w:sz w:val="28"/>
                <w:szCs w:val="28"/>
              </w:rPr>
              <w:t xml:space="preserve">Срок выполнения работ, календарные дни </w:t>
            </w:r>
          </w:p>
        </w:tc>
        <w:tc>
          <w:tcPr>
            <w:tcW w:w="1842" w:type="dxa"/>
          </w:tcPr>
          <w:p w14:paraId="38204A4A" w14:textId="77777777" w:rsidR="00642832" w:rsidRPr="008C774E" w:rsidRDefault="00A801FB" w:rsidP="00536B5B">
            <w:pPr>
              <w:pStyle w:val="af8"/>
              <w:ind w:firstLine="0"/>
              <w:jc w:val="left"/>
              <w:rPr>
                <w:sz w:val="28"/>
                <w:szCs w:val="28"/>
              </w:rPr>
            </w:pPr>
            <w:r>
              <w:rPr>
                <w:sz w:val="28"/>
                <w:szCs w:val="28"/>
              </w:rPr>
              <w:t>Гарантийный срок на выполненные работы, мес.</w:t>
            </w:r>
          </w:p>
        </w:tc>
        <w:tc>
          <w:tcPr>
            <w:tcW w:w="1134" w:type="dxa"/>
          </w:tcPr>
          <w:p w14:paraId="49CED7E3" w14:textId="77777777" w:rsidR="00642832" w:rsidRPr="008C774E" w:rsidRDefault="00A801FB" w:rsidP="00536B5B">
            <w:pPr>
              <w:pStyle w:val="af8"/>
              <w:jc w:val="left"/>
              <w:rPr>
                <w:sz w:val="28"/>
                <w:szCs w:val="28"/>
              </w:rPr>
            </w:pPr>
          </w:p>
          <w:p w14:paraId="1F3CF27D" w14:textId="77777777" w:rsidR="00642832" w:rsidRPr="008C774E" w:rsidRDefault="00A801FB" w:rsidP="00A905C1">
            <w:pPr>
              <w:pStyle w:val="af8"/>
              <w:ind w:firstLine="0"/>
              <w:jc w:val="left"/>
              <w:rPr>
                <w:sz w:val="28"/>
                <w:szCs w:val="28"/>
              </w:rPr>
            </w:pPr>
            <w:r>
              <w:rPr>
                <w:sz w:val="28"/>
                <w:szCs w:val="28"/>
              </w:rPr>
              <w:t>Размер аванса, %</w:t>
            </w:r>
          </w:p>
        </w:tc>
      </w:tr>
      <w:tr w:rsidR="009A4369" w:rsidRPr="008C774E" w14:paraId="61BD9F9D" w14:textId="77777777" w:rsidTr="640FBA65">
        <w:trPr>
          <w:trHeight w:val="405"/>
        </w:trPr>
        <w:tc>
          <w:tcPr>
            <w:tcW w:w="540" w:type="dxa"/>
          </w:tcPr>
          <w:p w14:paraId="34ED3D11" w14:textId="77777777" w:rsidR="009A4369" w:rsidRPr="008C774E" w:rsidRDefault="00A801FB" w:rsidP="00A801FB">
            <w:pPr>
              <w:pStyle w:val="af8"/>
              <w:numPr>
                <w:ilvl w:val="0"/>
                <w:numId w:val="31"/>
              </w:numPr>
              <w:rPr>
                <w:rFonts w:eastAsia="Times New Roman"/>
                <w:sz w:val="28"/>
                <w:szCs w:val="28"/>
              </w:rPr>
            </w:pPr>
          </w:p>
        </w:tc>
        <w:tc>
          <w:tcPr>
            <w:tcW w:w="2715" w:type="dxa"/>
          </w:tcPr>
          <w:p w14:paraId="0C4C87AD" w14:textId="77777777" w:rsidR="009A4369" w:rsidRPr="008C774E" w:rsidRDefault="00A801FB" w:rsidP="396EF9AF">
            <w:pPr>
              <w:pStyle w:val="af8"/>
              <w:ind w:firstLine="0"/>
              <w:jc w:val="left"/>
              <w:rPr>
                <w:rFonts w:eastAsia="Times New Roman"/>
                <w:sz w:val="28"/>
                <w:szCs w:val="28"/>
              </w:rPr>
            </w:pPr>
            <w:r>
              <w:rPr>
                <w:sz w:val="28"/>
                <w:szCs w:val="28"/>
              </w:rPr>
              <w:t xml:space="preserve">Выполнение работ по капитальному ремонту площадки асфальтобетонной </w:t>
            </w:r>
            <w:proofErr w:type="gramStart"/>
            <w:r>
              <w:rPr>
                <w:sz w:val="28"/>
                <w:szCs w:val="28"/>
              </w:rPr>
              <w:t>№1-2</w:t>
            </w:r>
            <w:proofErr w:type="gramEnd"/>
            <w:r>
              <w:rPr>
                <w:sz w:val="28"/>
                <w:szCs w:val="28"/>
              </w:rPr>
              <w:t xml:space="preserve"> (литер 2) (замена покрытия на железнодорожных переездах), инв. №009/01/00000663, кадастровый номер 66:41:0204038:36</w:t>
            </w:r>
          </w:p>
        </w:tc>
        <w:tc>
          <w:tcPr>
            <w:tcW w:w="1701" w:type="dxa"/>
          </w:tcPr>
          <w:p w14:paraId="6EFDB92F" w14:textId="77777777" w:rsidR="009A4369" w:rsidRPr="008C774E" w:rsidRDefault="00A801FB" w:rsidP="396EF9AF">
            <w:pPr>
              <w:pStyle w:val="af8"/>
              <w:jc w:val="left"/>
              <w:rPr>
                <w:rFonts w:eastAsia="Times New Roman"/>
                <w:sz w:val="28"/>
                <w:szCs w:val="28"/>
              </w:rPr>
            </w:pPr>
          </w:p>
        </w:tc>
        <w:tc>
          <w:tcPr>
            <w:tcW w:w="1985" w:type="dxa"/>
          </w:tcPr>
          <w:p w14:paraId="16B628E7" w14:textId="77777777" w:rsidR="009A4369" w:rsidRPr="008C774E" w:rsidRDefault="00A801FB" w:rsidP="00300438">
            <w:pPr>
              <w:pStyle w:val="af8"/>
              <w:ind w:firstLine="0"/>
              <w:jc w:val="left"/>
              <w:rPr>
                <w:rFonts w:eastAsia="Times New Roman"/>
                <w:sz w:val="28"/>
                <w:szCs w:val="28"/>
              </w:rPr>
            </w:pPr>
            <w:r>
              <w:rPr>
                <w:rFonts w:eastAsia="Times New Roman"/>
                <w:sz w:val="28"/>
                <w:szCs w:val="28"/>
              </w:rPr>
              <w:t xml:space="preserve"> _____ (прописью) (не более 90) календарных дней с даты подписания договора </w:t>
            </w:r>
          </w:p>
        </w:tc>
        <w:tc>
          <w:tcPr>
            <w:tcW w:w="1842" w:type="dxa"/>
          </w:tcPr>
          <w:p w14:paraId="654BDDE3" w14:textId="77777777" w:rsidR="009A4369" w:rsidRPr="008C774E" w:rsidRDefault="00A801FB" w:rsidP="43E1B680">
            <w:pPr>
              <w:pStyle w:val="af8"/>
              <w:jc w:val="left"/>
              <w:rPr>
                <w:rFonts w:eastAsia="Times New Roman"/>
                <w:sz w:val="28"/>
                <w:szCs w:val="28"/>
              </w:rPr>
            </w:pPr>
            <w:r>
              <w:rPr>
                <w:rFonts w:eastAsia="Times New Roman"/>
                <w:sz w:val="28"/>
                <w:szCs w:val="28"/>
              </w:rPr>
              <w:t>_____ (</w:t>
            </w:r>
            <w:r>
              <w:rPr>
                <w:rFonts w:eastAsia="Times New Roman"/>
                <w:i/>
                <w:iCs/>
                <w:sz w:val="28"/>
                <w:szCs w:val="28"/>
                <w:u w:val="single"/>
              </w:rPr>
              <w:t>прописью</w:t>
            </w:r>
            <w:r>
              <w:rPr>
                <w:rFonts w:eastAsia="Times New Roman"/>
                <w:sz w:val="28"/>
                <w:szCs w:val="28"/>
              </w:rPr>
              <w:t xml:space="preserve">) (не менее 24) месяцев </w:t>
            </w:r>
            <w:r>
              <w:rPr>
                <w:sz w:val="28"/>
                <w:szCs w:val="28"/>
              </w:rPr>
              <w:t xml:space="preserve">начиная со следующего за днем подписания обеими сторонами акта о приеме-сдаче отремонтированных, реконструированных, </w:t>
            </w:r>
            <w:r>
              <w:rPr>
                <w:sz w:val="28"/>
                <w:szCs w:val="28"/>
              </w:rPr>
              <w:t>модернизированных объектов основных средств формы ОС-3</w:t>
            </w:r>
            <w:r>
              <w:rPr>
                <w:rFonts w:eastAsia="Times New Roman"/>
                <w:sz w:val="28"/>
                <w:szCs w:val="28"/>
              </w:rPr>
              <w:t>.</w:t>
            </w:r>
          </w:p>
        </w:tc>
        <w:tc>
          <w:tcPr>
            <w:tcW w:w="1134" w:type="dxa"/>
          </w:tcPr>
          <w:p w14:paraId="2A8C419B" w14:textId="77777777" w:rsidR="009A4369" w:rsidRPr="008C774E" w:rsidRDefault="00A801FB" w:rsidP="396EF9AF">
            <w:pPr>
              <w:pStyle w:val="af8"/>
              <w:rPr>
                <w:rFonts w:eastAsia="Times New Roman"/>
                <w:sz w:val="28"/>
                <w:szCs w:val="28"/>
              </w:rPr>
            </w:pPr>
          </w:p>
        </w:tc>
      </w:tr>
    </w:tbl>
    <w:p w14:paraId="42A12EBD" w14:textId="77777777" w:rsidR="00642832" w:rsidRPr="002127BA" w:rsidRDefault="00A801FB" w:rsidP="00642832">
      <w:pPr>
        <w:pStyle w:val="af8"/>
        <w:ind w:firstLine="0"/>
        <w:jc w:val="left"/>
      </w:pPr>
    </w:p>
    <w:p w14:paraId="3C8AE74C" w14:textId="77777777" w:rsidR="00642832" w:rsidRPr="00A801FB" w:rsidRDefault="00A801FB" w:rsidP="008C774E">
      <w:pPr>
        <w:pStyle w:val="af8"/>
        <w:rPr>
          <w:sz w:val="28"/>
          <w:szCs w:val="28"/>
        </w:rPr>
      </w:pPr>
      <w:r w:rsidRPr="00A801FB">
        <w:rPr>
          <w:sz w:val="28"/>
          <w:szCs w:val="28"/>
        </w:rPr>
        <w:t xml:space="preserve">1. Цена, указанная в настоящем финансово-коммерческом предложении по ____________ </w:t>
      </w:r>
      <w:r w:rsidRPr="00A801FB">
        <w:rPr>
          <w:i/>
          <w:iCs/>
          <w:sz w:val="28"/>
          <w:szCs w:val="28"/>
        </w:rPr>
        <w:t>(поставке товаров, выполнению работ, оказанию услуг)</w:t>
      </w:r>
      <w:r w:rsidRPr="00A801FB">
        <w:rPr>
          <w:sz w:val="28"/>
          <w:szCs w:val="28"/>
        </w:rPr>
        <w:t>, учитывает стоимость всех налогов (кроме НДС)</w:t>
      </w:r>
      <w:r w:rsidRPr="00A801FB">
        <w:rPr>
          <w:i/>
          <w:iCs/>
          <w:sz w:val="28"/>
          <w:szCs w:val="28"/>
        </w:rPr>
        <w:t>.</w:t>
      </w:r>
    </w:p>
    <w:p w14:paraId="37D811E5" w14:textId="77777777" w:rsidR="00642832" w:rsidRPr="00A801FB" w:rsidRDefault="00A801FB" w:rsidP="008C774E">
      <w:pPr>
        <w:pStyle w:val="af8"/>
        <w:rPr>
          <w:sz w:val="28"/>
          <w:szCs w:val="28"/>
        </w:rPr>
      </w:pPr>
      <w:r w:rsidRPr="00A801FB">
        <w:rPr>
          <w:sz w:val="28"/>
          <w:szCs w:val="28"/>
        </w:rPr>
        <w:t>__________</w:t>
      </w:r>
      <w:r w:rsidRPr="00A801FB">
        <w:rPr>
          <w:i/>
          <w:iCs/>
          <w:sz w:val="28"/>
          <w:szCs w:val="28"/>
        </w:rPr>
        <w:t xml:space="preserve"> (пос</w:t>
      </w:r>
      <w:r w:rsidRPr="00A801FB">
        <w:rPr>
          <w:i/>
          <w:iCs/>
          <w:sz w:val="28"/>
          <w:szCs w:val="28"/>
        </w:rPr>
        <w:t>тавка товаров, выполнение работ, оказание услуг)</w:t>
      </w:r>
      <w:r w:rsidRPr="00A801FB">
        <w:rPr>
          <w:sz w:val="28"/>
          <w:szCs w:val="28"/>
        </w:rPr>
        <w:t xml:space="preserve"> облагается НДС по ставке ____%, размер которого составляет ________/ НДС не облагается </w:t>
      </w:r>
      <w:r w:rsidRPr="00A801FB">
        <w:rPr>
          <w:i/>
          <w:iCs/>
          <w:sz w:val="28"/>
          <w:szCs w:val="28"/>
        </w:rPr>
        <w:t>(указать необходимое).</w:t>
      </w:r>
    </w:p>
    <w:p w14:paraId="77335C60" w14:textId="77777777" w:rsidR="65DD39AE" w:rsidRPr="00A801FB" w:rsidRDefault="00A801FB" w:rsidP="008C774E">
      <w:pPr>
        <w:pStyle w:val="af8"/>
        <w:rPr>
          <w:rFonts w:eastAsia="Times New Roman"/>
          <w:sz w:val="28"/>
          <w:szCs w:val="28"/>
        </w:rPr>
      </w:pPr>
      <w:proofErr w:type="gramStart"/>
      <w:r w:rsidRPr="00A801FB">
        <w:rPr>
          <w:rFonts w:eastAsia="Times New Roman"/>
          <w:sz w:val="28"/>
          <w:szCs w:val="28"/>
        </w:rPr>
        <w:t>Цена  включает</w:t>
      </w:r>
      <w:proofErr w:type="gramEnd"/>
      <w:r w:rsidRPr="00A801FB">
        <w:rPr>
          <w:rFonts w:eastAsia="Times New Roman"/>
          <w:sz w:val="28"/>
          <w:szCs w:val="28"/>
        </w:rPr>
        <w:t xml:space="preserve"> в себя все прямые и косвенные расходы Подрядчика по выполнению Объема работ, в том</w:t>
      </w:r>
      <w:r w:rsidRPr="00A801FB">
        <w:rPr>
          <w:rFonts w:eastAsia="Times New Roman"/>
          <w:sz w:val="28"/>
          <w:szCs w:val="28"/>
        </w:rPr>
        <w:t xml:space="preserve"> числе:    </w:t>
      </w:r>
    </w:p>
    <w:p w14:paraId="086BB515" w14:textId="77777777" w:rsidR="65DD39AE" w:rsidRPr="00A801FB" w:rsidRDefault="00A801FB" w:rsidP="008C774E">
      <w:pPr>
        <w:pStyle w:val="af8"/>
        <w:rPr>
          <w:rFonts w:eastAsia="Times New Roman"/>
          <w:sz w:val="28"/>
          <w:szCs w:val="28"/>
        </w:rPr>
      </w:pPr>
      <w:r w:rsidRPr="00A801FB">
        <w:rPr>
          <w:rFonts w:eastAsia="Times New Roman"/>
          <w:sz w:val="28"/>
          <w:szCs w:val="28"/>
        </w:rPr>
        <w:lastRenderedPageBreak/>
        <w:t>−</w:t>
      </w:r>
      <w:r w:rsidRPr="00A801FB">
        <w:rPr>
          <w:sz w:val="28"/>
          <w:szCs w:val="28"/>
        </w:rPr>
        <w:tab/>
      </w:r>
      <w:r w:rsidRPr="00A801FB">
        <w:rPr>
          <w:rFonts w:eastAsia="Times New Roman"/>
          <w:sz w:val="28"/>
          <w:szCs w:val="28"/>
        </w:rPr>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14:paraId="270E90D1"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 xml:space="preserve">все налоги и сборы, установленные законодательством РФ;    </w:t>
      </w:r>
    </w:p>
    <w:p w14:paraId="74D65F84"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все расходы и затраты, в том числ</w:t>
      </w:r>
      <w:r w:rsidRPr="00A801FB">
        <w:rPr>
          <w:rFonts w:eastAsia="Times New Roman"/>
          <w:sz w:val="28"/>
          <w:szCs w:val="28"/>
        </w:rPr>
        <w:t xml:space="preserve">е прямо не указанные в расценках и стоимости, но необходимые для завершения в срок и с необходимым качеством Работ по Договору;   </w:t>
      </w:r>
    </w:p>
    <w:p w14:paraId="5F1B30A1"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стоимость приобретения, доставки на Строительную площадку и монтажа, проверок и испытания Материалов и Конструкций, необход</w:t>
      </w:r>
      <w:r w:rsidRPr="00A801FB">
        <w:rPr>
          <w:rFonts w:eastAsia="Times New Roman"/>
          <w:sz w:val="28"/>
          <w:szCs w:val="28"/>
        </w:rPr>
        <w:t xml:space="preserve">имых для выполнения Работ и эксплуатации Результата Работ;   </w:t>
      </w:r>
    </w:p>
    <w:p w14:paraId="31257D10"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063B89DC"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стоимость материальных ресурсов, в том числе</w:t>
      </w:r>
      <w:r w:rsidRPr="00A801FB">
        <w:rPr>
          <w:rFonts w:eastAsia="Times New Roman"/>
          <w:sz w:val="28"/>
          <w:szCs w:val="28"/>
        </w:rPr>
        <w:t xml:space="preserve">,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3524757E"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затраты, связанные с обеспечением выполнения Работ Перс</w:t>
      </w:r>
      <w:r w:rsidRPr="00A801FB">
        <w:rPr>
          <w:rFonts w:eastAsia="Times New Roman"/>
          <w:sz w:val="28"/>
          <w:szCs w:val="28"/>
        </w:rPr>
        <w:t xml:space="preserve">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52BC41EE"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таможенное оформление, в том числе уплат</w:t>
      </w:r>
      <w:r w:rsidRPr="00A801FB">
        <w:rPr>
          <w:rFonts w:eastAsia="Times New Roman"/>
          <w:sz w:val="28"/>
          <w:szCs w:val="28"/>
        </w:rPr>
        <w:t xml:space="preserve">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1B3A3B87"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транспортные расходы и получение разре</w:t>
      </w:r>
      <w:r w:rsidRPr="00A801FB">
        <w:rPr>
          <w:rFonts w:eastAsia="Times New Roman"/>
          <w:sz w:val="28"/>
          <w:szCs w:val="28"/>
        </w:rPr>
        <w:t xml:space="preserve">шений на транспортировку грузов, доставляемых Подрядчиком и привлекаемыми им Субподрядчиками;   </w:t>
      </w:r>
    </w:p>
    <w:p w14:paraId="240A6B62" w14:textId="77777777" w:rsidR="65DD39AE" w:rsidRPr="00A801FB" w:rsidRDefault="00A801FB" w:rsidP="008C774E">
      <w:pPr>
        <w:pStyle w:val="af8"/>
        <w:rPr>
          <w:rFonts w:eastAsia="Times New Roman"/>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 xml:space="preserve">накладные расходы, прибыль, лимитированные затраты;   </w:t>
      </w:r>
    </w:p>
    <w:p w14:paraId="3EC65110" w14:textId="77777777" w:rsidR="65DD39AE" w:rsidRPr="00A801FB" w:rsidRDefault="00A801FB" w:rsidP="008C774E">
      <w:pPr>
        <w:pStyle w:val="af8"/>
        <w:rPr>
          <w:rFonts w:eastAsia="Times New Roman"/>
          <w:i/>
          <w:iCs/>
          <w:sz w:val="28"/>
          <w:szCs w:val="28"/>
        </w:rPr>
      </w:pPr>
      <w:r w:rsidRPr="00A801FB">
        <w:rPr>
          <w:rFonts w:eastAsia="Times New Roman"/>
          <w:sz w:val="28"/>
          <w:szCs w:val="28"/>
        </w:rPr>
        <w:t>−</w:t>
      </w:r>
      <w:r w:rsidRPr="00A801FB">
        <w:rPr>
          <w:sz w:val="28"/>
          <w:szCs w:val="28"/>
        </w:rPr>
        <w:tab/>
      </w:r>
      <w:r w:rsidRPr="00A801FB">
        <w:rPr>
          <w:rFonts w:eastAsia="Times New Roman"/>
          <w:sz w:val="28"/>
          <w:szCs w:val="28"/>
        </w:rPr>
        <w:t xml:space="preserve">стоимость понесенных Подрядчиком затрат по содержанию и эксплуатации Строительной площадки и </w:t>
      </w:r>
      <w:r w:rsidRPr="00A801FB">
        <w:rPr>
          <w:rFonts w:eastAsia="Times New Roman"/>
          <w:sz w:val="28"/>
          <w:szCs w:val="28"/>
        </w:rPr>
        <w:t>Объекта до Завершения Работ.</w:t>
      </w:r>
    </w:p>
    <w:p w14:paraId="5920B112" w14:textId="77777777" w:rsidR="008C774E" w:rsidRPr="00E90EF9" w:rsidRDefault="00A801FB" w:rsidP="008C774E">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5 к проекту договора (приложение № 5) к документации о закупке </w:t>
      </w:r>
      <w:r>
        <w:rPr>
          <w:b/>
          <w:sz w:val="28"/>
          <w:szCs w:val="28"/>
        </w:rPr>
        <w:t>согласны</w:t>
      </w:r>
      <w:r>
        <w:rPr>
          <w:sz w:val="28"/>
          <w:szCs w:val="28"/>
        </w:rPr>
        <w:t>.</w:t>
      </w:r>
    </w:p>
    <w:p w14:paraId="5635ECB5" w14:textId="77777777" w:rsidR="008C774E" w:rsidRPr="009A7586" w:rsidRDefault="00A801FB" w:rsidP="008C774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6DC6CE8B" w14:textId="77777777" w:rsidR="008C774E" w:rsidRPr="009A7586" w:rsidRDefault="00A801FB" w:rsidP="008C774E">
      <w:pPr>
        <w:ind w:firstLine="720"/>
        <w:jc w:val="both"/>
        <w:rPr>
          <w:sz w:val="28"/>
          <w:szCs w:val="28"/>
        </w:rPr>
      </w:pPr>
      <w:r>
        <w:rPr>
          <w:sz w:val="28"/>
          <w:szCs w:val="28"/>
        </w:rPr>
        <w:t>- акт сдачи-приемки выполненных работ/оказанных услуг;</w:t>
      </w:r>
    </w:p>
    <w:p w14:paraId="7EEE8ED2" w14:textId="77777777" w:rsidR="008C774E" w:rsidRDefault="00A801FB" w:rsidP="008C774E">
      <w:pPr>
        <w:ind w:firstLine="720"/>
        <w:jc w:val="both"/>
        <w:rPr>
          <w:sz w:val="28"/>
          <w:szCs w:val="28"/>
        </w:rPr>
      </w:pPr>
      <w:r>
        <w:rPr>
          <w:sz w:val="28"/>
          <w:szCs w:val="28"/>
        </w:rPr>
        <w:t>- универсальный передаточный документ (УПД);</w:t>
      </w:r>
    </w:p>
    <w:p w14:paraId="20EA16E3" w14:textId="77777777" w:rsidR="008C774E" w:rsidRPr="009A7586" w:rsidRDefault="00A801FB" w:rsidP="008C774E">
      <w:pPr>
        <w:ind w:firstLine="720"/>
        <w:jc w:val="both"/>
        <w:rPr>
          <w:sz w:val="28"/>
          <w:szCs w:val="28"/>
        </w:rPr>
      </w:pPr>
      <w:r>
        <w:rPr>
          <w:sz w:val="28"/>
          <w:szCs w:val="28"/>
        </w:rPr>
        <w:t>- счет-фактура;</w:t>
      </w:r>
    </w:p>
    <w:p w14:paraId="4F7CBB09" w14:textId="77777777" w:rsidR="008C774E" w:rsidRPr="003C7F96" w:rsidRDefault="00A801FB" w:rsidP="008C774E">
      <w:pPr>
        <w:ind w:firstLine="720"/>
        <w:rPr>
          <w:i/>
        </w:rPr>
      </w:pPr>
      <w:r>
        <w:rPr>
          <w:sz w:val="28"/>
          <w:szCs w:val="28"/>
        </w:rPr>
        <w:t>- корректировочный документ/корректировочная</w:t>
      </w:r>
      <w:r>
        <w:rPr>
          <w:sz w:val="28"/>
          <w:szCs w:val="28"/>
        </w:rPr>
        <w:t xml:space="preserve"> счет-фактура</w:t>
      </w:r>
    </w:p>
    <w:p w14:paraId="7F20276D" w14:textId="77777777" w:rsidR="008C774E" w:rsidRPr="009A7586" w:rsidRDefault="00A801FB" w:rsidP="008C774E">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w:t>
      </w:r>
      <w:r>
        <w:rPr>
          <w:sz w:val="28"/>
          <w:szCs w:val="28"/>
        </w:rPr>
        <w:t>озднее 5 рабочих дней с даты подписания договора.</w:t>
      </w:r>
    </w:p>
    <w:p w14:paraId="0F9574AA" w14:textId="77777777" w:rsidR="008C774E" w:rsidRPr="003C7F96" w:rsidRDefault="00A801FB" w:rsidP="008C774E">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w:t>
      </w:r>
      <w:r>
        <w:rPr>
          <w:sz w:val="28"/>
          <w:szCs w:val="20"/>
        </w:rPr>
        <w:t xml:space="preserve">ончания срока подачи </w:t>
      </w:r>
      <w:r>
        <w:rPr>
          <w:sz w:val="28"/>
          <w:szCs w:val="28"/>
        </w:rPr>
        <w:t>Заявок, указанной в пункте 7 Информационной карты.</w:t>
      </w:r>
    </w:p>
    <w:p w14:paraId="73A95F2B" w14:textId="77777777" w:rsidR="008C774E" w:rsidRPr="003C7F96" w:rsidRDefault="00A801FB" w:rsidP="008C774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w:t>
      </w:r>
      <w:r>
        <w:rPr>
          <w:sz w:val="28"/>
          <w:szCs w:val="28"/>
        </w:rPr>
        <w:t>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43B4E46A" w14:textId="77777777" w:rsidR="008C774E" w:rsidRPr="003C7F96" w:rsidRDefault="00A801FB" w:rsidP="008C774E">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w:t>
      </w:r>
      <w:r>
        <w:rPr>
          <w:i/>
        </w:rPr>
        <w:t>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DAB90A6" w14:textId="77777777" w:rsidR="008C774E" w:rsidRPr="003C7F96" w:rsidRDefault="00A801FB" w:rsidP="008C774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w:t>
      </w:r>
      <w:r>
        <w:rPr>
          <w:sz w:val="28"/>
          <w:szCs w:val="28"/>
        </w:rPr>
        <w:t>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w:t>
      </w:r>
      <w:r>
        <w:rPr>
          <w:sz w:val="28"/>
          <w:szCs w:val="28"/>
        </w:rPr>
        <w:t>нктами 3.8.4-3.8.7 документации о закупке, договор будет заключен с другим участником.</w:t>
      </w:r>
    </w:p>
    <w:p w14:paraId="09D8F77D" w14:textId="77777777" w:rsidR="00642832" w:rsidRPr="002127BA" w:rsidRDefault="00A801FB" w:rsidP="008C774E">
      <w:pPr>
        <w:pStyle w:val="af8"/>
        <w:ind w:firstLine="0"/>
        <w:jc w:val="left"/>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w:t>
      </w:r>
      <w:r>
        <w:rPr>
          <w:sz w:val="28"/>
          <w:szCs w:val="28"/>
        </w:rPr>
        <w:t>ми силу договора между нами.</w:t>
      </w:r>
    </w:p>
    <w:p w14:paraId="639B3F50" w14:textId="77777777" w:rsidR="00642832" w:rsidRPr="002127BA" w:rsidRDefault="00A801FB" w:rsidP="00642832">
      <w:pPr>
        <w:pStyle w:val="af8"/>
        <w:ind w:firstLine="0"/>
        <w:jc w:val="left"/>
      </w:pPr>
      <w:r>
        <w:t>Следующие приложения являются неотъемлемой частью настоящего финансово-коммерческого предложения:</w:t>
      </w:r>
    </w:p>
    <w:p w14:paraId="55D8D626" w14:textId="77777777" w:rsidR="00642832" w:rsidRPr="002127BA" w:rsidRDefault="00A801FB" w:rsidP="00642832">
      <w:pPr>
        <w:pStyle w:val="af8"/>
        <w:ind w:firstLine="0"/>
        <w:jc w:val="left"/>
      </w:pPr>
      <w:r>
        <w:t xml:space="preserve">1) приложение № 1 (расчет </w:t>
      </w:r>
      <w:proofErr w:type="gramStart"/>
      <w:r>
        <w:t>стоимости)_</w:t>
      </w:r>
      <w:proofErr w:type="gramEnd"/>
      <w:r>
        <w:t>________ (поставки товаров, выполнения работ, оказания услуг и т.д.) на ___ листах.</w:t>
      </w:r>
    </w:p>
    <w:p w14:paraId="7A9C53D5" w14:textId="77777777" w:rsidR="00642832" w:rsidRPr="002127BA" w:rsidRDefault="00A801FB" w:rsidP="006018CC">
      <w:pPr>
        <w:pStyle w:val="af8"/>
        <w:ind w:firstLine="0"/>
      </w:pPr>
    </w:p>
    <w:p w14:paraId="5A48FF06" w14:textId="77777777" w:rsidR="00642832" w:rsidRPr="002127BA" w:rsidRDefault="00A801FB" w:rsidP="00642832">
      <w:pPr>
        <w:pStyle w:val="af8"/>
        <w:jc w:val="left"/>
        <w:rPr>
          <w:b/>
        </w:rPr>
      </w:pPr>
      <w:r>
        <w:rPr>
          <w:b/>
        </w:rPr>
        <w:t>Предста</w:t>
      </w:r>
      <w:r>
        <w:rPr>
          <w:b/>
        </w:rPr>
        <w:t>витель, имеющий полномочия подписать заявку на участие в Открытом конкурсе от имени _____________________________________</w:t>
      </w:r>
    </w:p>
    <w:p w14:paraId="3D6C71B5" w14:textId="77777777" w:rsidR="00642832" w:rsidRPr="002127BA" w:rsidRDefault="00A801FB" w:rsidP="00642832">
      <w:pPr>
        <w:pStyle w:val="af8"/>
        <w:jc w:val="left"/>
        <w:rPr>
          <w:i/>
        </w:rPr>
      </w:pPr>
      <w:r>
        <w:rPr>
          <w:i/>
        </w:rPr>
        <w:t xml:space="preserve">                                                                                      (наименование претендента)</w:t>
      </w:r>
    </w:p>
    <w:p w14:paraId="0452EF25" w14:textId="77777777" w:rsidR="00642832" w:rsidRPr="002127BA" w:rsidRDefault="00A801FB" w:rsidP="00642832">
      <w:pPr>
        <w:pStyle w:val="af8"/>
        <w:jc w:val="left"/>
      </w:pPr>
      <w:r>
        <w:t>__________________________________________________________________</w:t>
      </w:r>
    </w:p>
    <w:p w14:paraId="7CAD0F5E" w14:textId="77777777" w:rsidR="00642832" w:rsidRPr="002127BA" w:rsidRDefault="00A801FB" w:rsidP="00642832">
      <w:pPr>
        <w:pStyle w:val="af8"/>
        <w:jc w:val="left"/>
      </w:pPr>
      <w:r>
        <w:t>_________________________________________________________________</w:t>
      </w:r>
    </w:p>
    <w:p w14:paraId="16337A71" w14:textId="77777777" w:rsidR="00642832" w:rsidRPr="002127BA" w:rsidRDefault="00A801FB" w:rsidP="00642832">
      <w:pPr>
        <w:pStyle w:val="af8"/>
        <w:jc w:val="left"/>
        <w:rPr>
          <w:i/>
        </w:rPr>
      </w:pPr>
      <w:r>
        <w:rPr>
          <w:i/>
        </w:rPr>
        <w:t xml:space="preserve">                 М.П.</w:t>
      </w:r>
      <w:r>
        <w:rPr>
          <w:i/>
        </w:rPr>
        <w:tab/>
      </w:r>
      <w:r>
        <w:rPr>
          <w:i/>
        </w:rPr>
        <w:tab/>
      </w:r>
      <w:r>
        <w:rPr>
          <w:i/>
        </w:rPr>
        <w:tab/>
        <w:t xml:space="preserve">    (ФИО, должность, подпись)</w:t>
      </w:r>
    </w:p>
    <w:p w14:paraId="4FED0D1A" w14:textId="77777777" w:rsidR="00642832" w:rsidRPr="002127BA" w:rsidRDefault="00A801FB" w:rsidP="00642832">
      <w:pPr>
        <w:pStyle w:val="af8"/>
        <w:jc w:val="left"/>
      </w:pPr>
      <w:r>
        <w:t>«____» ____________ 20__ г.</w:t>
      </w:r>
    </w:p>
    <w:p w14:paraId="541C864C" w14:textId="77777777" w:rsidR="00642832" w:rsidRPr="002127BA" w:rsidRDefault="00A801FB" w:rsidP="00642832">
      <w:pPr>
        <w:pStyle w:val="af8"/>
        <w:jc w:val="left"/>
      </w:pPr>
    </w:p>
    <w:p w14:paraId="6558E201" w14:textId="77777777" w:rsidR="00774BC0" w:rsidRDefault="00A801FB"/>
    <w:p w14:paraId="1DE33CBF" w14:textId="77777777" w:rsidR="006B6573" w:rsidRDefault="006B6573" w:rsidP="00EF18CF">
      <w:pPr>
        <w:pStyle w:val="af8"/>
        <w:ind w:firstLine="0"/>
        <w:jc w:val="left"/>
        <w:rPr>
          <w:rFonts w:eastAsia="Times New Roman"/>
          <w:sz w:val="24"/>
          <w:szCs w:val="28"/>
        </w:rPr>
      </w:pPr>
    </w:p>
    <w:p w14:paraId="319E32F2"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D15334D" w14:textId="77777777" w:rsidR="00CC5969" w:rsidRDefault="00CC5969">
      <w:pPr>
        <w:pStyle w:val="af8"/>
        <w:ind w:firstLine="0"/>
        <w:jc w:val="right"/>
        <w:rPr>
          <w:szCs w:val="28"/>
        </w:rPr>
      </w:pPr>
    </w:p>
    <w:p w14:paraId="515DCC17" w14:textId="77777777" w:rsidR="00CC5969" w:rsidRDefault="00A801FB">
      <w:pPr>
        <w:pStyle w:val="af8"/>
        <w:ind w:firstLine="0"/>
        <w:jc w:val="right"/>
        <w:rPr>
          <w:szCs w:val="28"/>
        </w:rPr>
      </w:pPr>
      <w:r>
        <w:t>Приложение № 4</w:t>
      </w:r>
    </w:p>
    <w:p w14:paraId="166B7443"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357E304" w14:textId="77777777" w:rsidR="00C10125" w:rsidRDefault="00C10125" w:rsidP="00C10125">
      <w:pPr>
        <w:pStyle w:val="af8"/>
        <w:ind w:firstLine="0"/>
        <w:jc w:val="left"/>
        <w:rPr>
          <w:rFonts w:eastAsia="Times New Roman"/>
          <w:sz w:val="28"/>
          <w:szCs w:val="28"/>
        </w:rPr>
      </w:pPr>
    </w:p>
    <w:p w14:paraId="4DACDE87" w14:textId="77777777" w:rsidR="00B2127E" w:rsidRPr="00B2127E" w:rsidRDefault="00A801FB"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7BE1C538" w14:textId="77777777" w:rsidR="00B2127E" w:rsidRPr="00B2127E" w:rsidRDefault="00A801FB"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03C6D918" w14:textId="77777777" w:rsidTr="3975365C">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1F57EFEE" w14:textId="77777777" w:rsidR="006C4A55" w:rsidRPr="00B2127E" w:rsidRDefault="00A801FB"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0B9C373C" w14:textId="77777777" w:rsidR="006C4A55" w:rsidRPr="00B2127E" w:rsidRDefault="00A801FB"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02FFAE00" w14:textId="77777777" w:rsidR="006C4A55" w:rsidRPr="00B2127E" w:rsidRDefault="00A801FB" w:rsidP="009109BC">
            <w:pPr>
              <w:jc w:val="center"/>
            </w:pPr>
            <w:r>
              <w:t xml:space="preserve">Предмет договора </w:t>
            </w:r>
            <w:r>
              <w:rPr>
                <w:i/>
                <w:iCs/>
                <w:sz w:val="20"/>
                <w:szCs w:val="20"/>
              </w:rPr>
              <w:t>(указываются только договоры по предмету закупки, аналогичному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5C2E821" w14:textId="77777777" w:rsidR="006C4A55" w:rsidRPr="00B2127E" w:rsidRDefault="00A801FB"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41500153" w14:textId="77777777" w:rsidR="006C4A55" w:rsidRPr="00B2127E" w:rsidRDefault="00A801FB" w:rsidP="00B2127E">
            <w:pPr>
              <w:jc w:val="center"/>
            </w:pPr>
            <w:r>
              <w:t xml:space="preserve">Наименование контрагента/ </w:t>
            </w:r>
            <w:r>
              <w:t>ИНН</w:t>
            </w:r>
          </w:p>
        </w:tc>
        <w:tc>
          <w:tcPr>
            <w:tcW w:w="1701" w:type="dxa"/>
            <w:tcBorders>
              <w:top w:val="single" w:sz="4" w:space="0" w:color="auto"/>
              <w:left w:val="single" w:sz="4" w:space="0" w:color="auto"/>
              <w:bottom w:val="single" w:sz="4" w:space="0" w:color="auto"/>
              <w:right w:val="single" w:sz="4" w:space="0" w:color="auto"/>
            </w:tcBorders>
            <w:vAlign w:val="center"/>
          </w:tcPr>
          <w:p w14:paraId="354F94A3" w14:textId="77777777" w:rsidR="006C4A55" w:rsidRPr="00B2127E" w:rsidRDefault="00A801FB"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4905EFA1" w14:textId="77777777" w:rsidR="006C4A55" w:rsidRPr="00B2127E" w:rsidRDefault="00A801FB"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10295020" w14:textId="77777777" w:rsidTr="3975365C">
        <w:trPr>
          <w:trHeight w:val="274"/>
        </w:trPr>
        <w:tc>
          <w:tcPr>
            <w:tcW w:w="421" w:type="dxa"/>
            <w:tcBorders>
              <w:top w:val="single" w:sz="4" w:space="0" w:color="auto"/>
              <w:left w:val="single" w:sz="4" w:space="0" w:color="auto"/>
              <w:bottom w:val="single" w:sz="4" w:space="0" w:color="auto"/>
              <w:right w:val="single" w:sz="4" w:space="0" w:color="auto"/>
            </w:tcBorders>
          </w:tcPr>
          <w:p w14:paraId="7E832CE1" w14:textId="77777777" w:rsidR="006C4A55" w:rsidRPr="00B2127E" w:rsidRDefault="00A801FB"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095DB8AA" w14:textId="77777777" w:rsidR="006C4A55" w:rsidRPr="00B2127E" w:rsidRDefault="00A801FB"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6B820E39" w14:textId="77777777" w:rsidR="006C4A55" w:rsidRPr="00B2127E" w:rsidRDefault="00A801FB" w:rsidP="00B2127E"/>
        </w:tc>
        <w:tc>
          <w:tcPr>
            <w:tcW w:w="1417" w:type="dxa"/>
            <w:tcBorders>
              <w:top w:val="single" w:sz="4" w:space="0" w:color="auto"/>
              <w:left w:val="single" w:sz="4" w:space="0" w:color="auto"/>
              <w:bottom w:val="single" w:sz="4" w:space="0" w:color="auto"/>
              <w:right w:val="single" w:sz="4" w:space="0" w:color="auto"/>
            </w:tcBorders>
          </w:tcPr>
          <w:p w14:paraId="776890F2" w14:textId="77777777" w:rsidR="006C4A55" w:rsidRPr="00B2127E" w:rsidRDefault="00A801FB" w:rsidP="00B2127E"/>
        </w:tc>
        <w:tc>
          <w:tcPr>
            <w:tcW w:w="1134" w:type="dxa"/>
            <w:tcBorders>
              <w:top w:val="single" w:sz="4" w:space="0" w:color="auto"/>
              <w:left w:val="single" w:sz="4" w:space="0" w:color="auto"/>
              <w:bottom w:val="single" w:sz="4" w:space="0" w:color="auto"/>
              <w:right w:val="single" w:sz="4" w:space="0" w:color="auto"/>
            </w:tcBorders>
          </w:tcPr>
          <w:p w14:paraId="018D9804" w14:textId="77777777" w:rsidR="006C4A55" w:rsidRPr="00B2127E" w:rsidRDefault="00A801FB" w:rsidP="00B2127E"/>
        </w:tc>
        <w:tc>
          <w:tcPr>
            <w:tcW w:w="1701" w:type="dxa"/>
            <w:tcBorders>
              <w:top w:val="single" w:sz="4" w:space="0" w:color="auto"/>
              <w:left w:val="single" w:sz="4" w:space="0" w:color="auto"/>
              <w:bottom w:val="single" w:sz="4" w:space="0" w:color="auto"/>
              <w:right w:val="single" w:sz="4" w:space="0" w:color="auto"/>
            </w:tcBorders>
          </w:tcPr>
          <w:p w14:paraId="300D8DEC" w14:textId="77777777" w:rsidR="006C4A55" w:rsidRPr="00B2127E" w:rsidRDefault="00A801FB" w:rsidP="00B2127E"/>
        </w:tc>
        <w:tc>
          <w:tcPr>
            <w:tcW w:w="1701" w:type="dxa"/>
            <w:tcBorders>
              <w:top w:val="single" w:sz="4" w:space="0" w:color="auto"/>
              <w:left w:val="single" w:sz="4" w:space="0" w:color="auto"/>
              <w:bottom w:val="single" w:sz="4" w:space="0" w:color="auto"/>
              <w:right w:val="single" w:sz="4" w:space="0" w:color="auto"/>
            </w:tcBorders>
          </w:tcPr>
          <w:p w14:paraId="130A609E" w14:textId="77777777" w:rsidR="006C4A55" w:rsidRPr="00B2127E" w:rsidRDefault="00A801FB" w:rsidP="00B2127E"/>
        </w:tc>
      </w:tr>
      <w:tr w:rsidR="006C4A55" w:rsidRPr="00B2127E" w14:paraId="75C2A8D7" w14:textId="77777777" w:rsidTr="3975365C">
        <w:trPr>
          <w:trHeight w:val="262"/>
        </w:trPr>
        <w:tc>
          <w:tcPr>
            <w:tcW w:w="421" w:type="dxa"/>
            <w:tcBorders>
              <w:top w:val="single" w:sz="4" w:space="0" w:color="auto"/>
              <w:left w:val="single" w:sz="4" w:space="0" w:color="auto"/>
              <w:bottom w:val="single" w:sz="4" w:space="0" w:color="auto"/>
              <w:right w:val="single" w:sz="4" w:space="0" w:color="auto"/>
            </w:tcBorders>
          </w:tcPr>
          <w:p w14:paraId="1BF398BB" w14:textId="77777777" w:rsidR="006C4A55" w:rsidRPr="00B2127E" w:rsidRDefault="00A801FB"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6B37097F" w14:textId="77777777" w:rsidR="006C4A55" w:rsidRPr="00B2127E" w:rsidRDefault="00A801FB"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3974413D" w14:textId="77777777" w:rsidR="006C4A55" w:rsidRPr="00B2127E" w:rsidRDefault="00A801FB" w:rsidP="00B2127E"/>
        </w:tc>
        <w:tc>
          <w:tcPr>
            <w:tcW w:w="1417" w:type="dxa"/>
            <w:tcBorders>
              <w:top w:val="single" w:sz="4" w:space="0" w:color="auto"/>
              <w:left w:val="single" w:sz="4" w:space="0" w:color="auto"/>
              <w:bottom w:val="single" w:sz="4" w:space="0" w:color="auto"/>
              <w:right w:val="single" w:sz="4" w:space="0" w:color="auto"/>
            </w:tcBorders>
          </w:tcPr>
          <w:p w14:paraId="3BF79934" w14:textId="77777777" w:rsidR="006C4A55" w:rsidRPr="00B2127E" w:rsidRDefault="00A801FB" w:rsidP="00B2127E"/>
        </w:tc>
        <w:tc>
          <w:tcPr>
            <w:tcW w:w="1134" w:type="dxa"/>
            <w:tcBorders>
              <w:top w:val="single" w:sz="4" w:space="0" w:color="auto"/>
              <w:left w:val="single" w:sz="4" w:space="0" w:color="auto"/>
              <w:bottom w:val="single" w:sz="4" w:space="0" w:color="auto"/>
              <w:right w:val="single" w:sz="4" w:space="0" w:color="auto"/>
            </w:tcBorders>
          </w:tcPr>
          <w:p w14:paraId="24BD23C7" w14:textId="77777777" w:rsidR="006C4A55" w:rsidRPr="00B2127E" w:rsidRDefault="00A801FB" w:rsidP="00B2127E"/>
        </w:tc>
        <w:tc>
          <w:tcPr>
            <w:tcW w:w="1701" w:type="dxa"/>
            <w:tcBorders>
              <w:top w:val="single" w:sz="4" w:space="0" w:color="auto"/>
              <w:left w:val="single" w:sz="4" w:space="0" w:color="auto"/>
              <w:bottom w:val="single" w:sz="4" w:space="0" w:color="auto"/>
              <w:right w:val="single" w:sz="4" w:space="0" w:color="auto"/>
            </w:tcBorders>
          </w:tcPr>
          <w:p w14:paraId="07125280" w14:textId="77777777" w:rsidR="006C4A55" w:rsidRPr="00B2127E" w:rsidRDefault="00A801FB" w:rsidP="00B2127E"/>
        </w:tc>
        <w:tc>
          <w:tcPr>
            <w:tcW w:w="1701" w:type="dxa"/>
            <w:tcBorders>
              <w:top w:val="single" w:sz="4" w:space="0" w:color="auto"/>
              <w:left w:val="single" w:sz="4" w:space="0" w:color="auto"/>
              <w:bottom w:val="single" w:sz="4" w:space="0" w:color="auto"/>
              <w:right w:val="single" w:sz="4" w:space="0" w:color="auto"/>
            </w:tcBorders>
          </w:tcPr>
          <w:p w14:paraId="64F3BDBB" w14:textId="77777777" w:rsidR="006C4A55" w:rsidRPr="00B2127E" w:rsidRDefault="00A801FB" w:rsidP="00B2127E"/>
        </w:tc>
      </w:tr>
      <w:tr w:rsidR="006C4A55" w:rsidRPr="00B2127E" w14:paraId="06628810" w14:textId="77777777" w:rsidTr="3975365C">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47D42E40" w14:textId="77777777" w:rsidR="006C4A55" w:rsidRPr="00B2127E" w:rsidRDefault="00A801FB"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31FF27B1" w14:textId="77777777" w:rsidR="006C4A55" w:rsidRPr="00B2127E" w:rsidRDefault="00A801FB"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24A26DFF" w14:textId="77777777" w:rsidR="006C4A55" w:rsidRPr="00B2127E" w:rsidRDefault="00A801FB" w:rsidP="006C4A55">
            <w:pPr>
              <w:rPr>
                <w:i/>
                <w:sz w:val="20"/>
                <w:szCs w:val="20"/>
              </w:rPr>
            </w:pPr>
            <w:r>
              <w:rPr>
                <w:i/>
                <w:sz w:val="20"/>
                <w:szCs w:val="20"/>
              </w:rPr>
              <w:t xml:space="preserve">_______указывается общая сумма по всем </w:t>
            </w:r>
            <w:r>
              <w:rPr>
                <w:i/>
                <w:sz w:val="20"/>
                <w:szCs w:val="20"/>
              </w:rPr>
              <w:t>документам.</w:t>
            </w:r>
          </w:p>
        </w:tc>
      </w:tr>
    </w:tbl>
    <w:p w14:paraId="0D0A78AD" w14:textId="77777777" w:rsidR="006C4A55" w:rsidRPr="00B2127E" w:rsidRDefault="00A801FB" w:rsidP="00B2127E">
      <w:pPr>
        <w:rPr>
          <w:sz w:val="28"/>
          <w:szCs w:val="28"/>
        </w:rPr>
      </w:pPr>
    </w:p>
    <w:p w14:paraId="65C4346D" w14:textId="77777777" w:rsidR="00B2127E" w:rsidRPr="00FA4DCD" w:rsidRDefault="00A801FB" w:rsidP="00B2127E">
      <w:r>
        <w:t xml:space="preserve">Порядок предоставления документов: </w:t>
      </w:r>
    </w:p>
    <w:p w14:paraId="331C208D" w14:textId="77777777" w:rsidR="00B2127E" w:rsidRPr="00B2127E" w:rsidRDefault="00A801FB" w:rsidP="00B2127E"/>
    <w:p w14:paraId="59198ABA" w14:textId="77777777" w:rsidR="00B2127E" w:rsidRPr="00B2127E" w:rsidRDefault="00A801FB" w:rsidP="00B2127E">
      <w:r>
        <w:t>1.1. копия договора, указанного в строке 1 таблицы;</w:t>
      </w:r>
    </w:p>
    <w:p w14:paraId="43EBE2AD" w14:textId="77777777" w:rsidR="00B2127E" w:rsidRPr="00B2127E" w:rsidRDefault="00A801FB" w:rsidP="00B2127E">
      <w:r>
        <w:t>1.2. копии документов, подтверждающих факт реализации договора на сумму, указанную в строке 1 таблицы;</w:t>
      </w:r>
    </w:p>
    <w:p w14:paraId="4B63F045" w14:textId="77777777" w:rsidR="00B2127E" w:rsidRPr="00B2127E" w:rsidRDefault="00A801FB" w:rsidP="00B2127E">
      <w:r>
        <w:t xml:space="preserve">2.1. копия договора, указанного в строке 2 </w:t>
      </w:r>
      <w:r>
        <w:t>таблицы;</w:t>
      </w:r>
    </w:p>
    <w:p w14:paraId="540576B5" w14:textId="77777777" w:rsidR="006C4A55" w:rsidRDefault="00A801FB" w:rsidP="00B2127E">
      <w:r>
        <w:t>2.2. копии документов, подтверждающих факт реализации договора на сумму, указанную в строке 2 таблицы.</w:t>
      </w:r>
    </w:p>
    <w:p w14:paraId="70A7F051" w14:textId="77777777" w:rsidR="00B2127E" w:rsidRPr="00B2127E" w:rsidRDefault="00A801FB" w:rsidP="00B2127E">
      <w:r>
        <w:t>3.1</w:t>
      </w:r>
      <w:proofErr w:type="gramStart"/>
      <w:r>
        <w:t>…….</w:t>
      </w:r>
      <w:proofErr w:type="gramEnd"/>
      <w:r>
        <w:t xml:space="preserve"> и т.д.</w:t>
      </w:r>
    </w:p>
    <w:p w14:paraId="75BB4936" w14:textId="77777777" w:rsidR="00B2127E" w:rsidRPr="00B2127E" w:rsidRDefault="00A801FB" w:rsidP="00B2127E"/>
    <w:p w14:paraId="2CF48B23" w14:textId="77777777" w:rsidR="00B2127E" w:rsidRPr="00B2127E" w:rsidRDefault="00A801FB" w:rsidP="00B2127E">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в закупке от имени </w:t>
      </w:r>
      <w:r>
        <w:rPr>
          <w:b/>
          <w:bCs/>
          <w:sz w:val="28"/>
          <w:szCs w:val="28"/>
        </w:rPr>
        <w:t>_________________________________________________</w:t>
      </w:r>
    </w:p>
    <w:p w14:paraId="3C8A948F" w14:textId="77777777" w:rsidR="00B2127E" w:rsidRPr="00B2127E" w:rsidRDefault="00A801FB" w:rsidP="00B2127E">
      <w:pPr>
        <w:pBdr>
          <w:bottom w:val="single" w:sz="12" w:space="1" w:color="auto"/>
        </w:pBdr>
        <w:tabs>
          <w:tab w:val="left" w:pos="8640"/>
        </w:tabs>
        <w:jc w:val="center"/>
        <w:rPr>
          <w:i/>
        </w:rPr>
      </w:pPr>
      <w:r>
        <w:rPr>
          <w:i/>
        </w:rPr>
        <w:t>(наименование претендента)</w:t>
      </w:r>
    </w:p>
    <w:p w14:paraId="2B71F96F" w14:textId="77777777" w:rsidR="00B2127E" w:rsidRPr="00B2127E" w:rsidRDefault="00A801FB" w:rsidP="00B2127E">
      <w:pPr>
        <w:rPr>
          <w:sz w:val="28"/>
          <w:szCs w:val="28"/>
          <w:lang w:eastAsia="ru-RU"/>
        </w:rPr>
      </w:pPr>
    </w:p>
    <w:p w14:paraId="4E7AD5BD" w14:textId="77777777" w:rsidR="00B2127E" w:rsidRPr="00B2127E" w:rsidRDefault="00A801FB" w:rsidP="00B2127E">
      <w:pPr>
        <w:rPr>
          <w:i/>
        </w:rPr>
      </w:pPr>
      <w:r>
        <w:rPr>
          <w:i/>
        </w:rPr>
        <w:t xml:space="preserve">   М.П.</w:t>
      </w:r>
      <w:r>
        <w:rPr>
          <w:i/>
        </w:rPr>
        <w:tab/>
      </w:r>
      <w:r>
        <w:rPr>
          <w:i/>
        </w:rPr>
        <w:tab/>
      </w:r>
      <w:r>
        <w:rPr>
          <w:i/>
        </w:rPr>
        <w:tab/>
        <w:t>(ФИО полностью, должность, подпись)</w:t>
      </w:r>
    </w:p>
    <w:p w14:paraId="59669943" w14:textId="77777777" w:rsidR="00366280" w:rsidRPr="005F249D" w:rsidRDefault="00A801FB" w:rsidP="00366280">
      <w:pPr>
        <w:rPr>
          <w:sz w:val="28"/>
          <w:szCs w:val="28"/>
          <w:lang w:eastAsia="ru-RU"/>
        </w:rPr>
        <w:sectPr w:rsidR="00366280" w:rsidRPr="005F249D" w:rsidSect="00FA4DCD">
          <w:pgSz w:w="11906" w:h="16838"/>
          <w:pgMar w:top="1134" w:right="850" w:bottom="1134" w:left="1701" w:header="708" w:footer="708" w:gutter="0"/>
          <w:cols w:space="708"/>
          <w:docGrid w:linePitch="360"/>
        </w:sectPr>
      </w:pPr>
      <w:r>
        <w:rPr>
          <w:sz w:val="28"/>
          <w:szCs w:val="28"/>
          <w:lang w:eastAsia="ru-RU"/>
        </w:rPr>
        <w:t>"____" _______________ 202__г.</w:t>
      </w:r>
    </w:p>
    <w:p w14:paraId="04F0DCB1" w14:textId="77777777" w:rsidR="00CC5969" w:rsidRDefault="00A801FB">
      <w:pPr>
        <w:pStyle w:val="af8"/>
        <w:ind w:firstLine="0"/>
        <w:jc w:val="right"/>
        <w:rPr>
          <w:rFonts w:cs="Arial"/>
          <w:b/>
          <w:bCs/>
          <w:i/>
          <w:iCs/>
          <w:szCs w:val="28"/>
        </w:rPr>
      </w:pPr>
      <w:r>
        <w:rPr>
          <w:sz w:val="28"/>
          <w:szCs w:val="28"/>
        </w:rPr>
        <w:lastRenderedPageBreak/>
        <w:t>Приложение № </w:t>
      </w:r>
      <w:r>
        <w:t>5</w:t>
      </w:r>
    </w:p>
    <w:p w14:paraId="274F1BE3" w14:textId="77777777" w:rsidR="00C10125" w:rsidRPr="00C03380" w:rsidRDefault="00C10125" w:rsidP="00C03380">
      <w:pPr>
        <w:jc w:val="right"/>
        <w:rPr>
          <w:sz w:val="28"/>
        </w:rPr>
      </w:pPr>
      <w:r>
        <w:rPr>
          <w:sz w:val="28"/>
        </w:rPr>
        <w:t>к документации о закупке</w:t>
      </w:r>
    </w:p>
    <w:p w14:paraId="20EDA60A" w14:textId="77777777" w:rsidR="00C10125" w:rsidRDefault="00C10125" w:rsidP="00C10125">
      <w:pPr>
        <w:suppressAutoHyphens w:val="0"/>
        <w:rPr>
          <w:iCs/>
          <w:sz w:val="28"/>
          <w:szCs w:val="28"/>
        </w:rPr>
      </w:pPr>
    </w:p>
    <w:p w14:paraId="5807878D" w14:textId="77777777" w:rsidR="00C10125" w:rsidRDefault="00C10125" w:rsidP="00C10125">
      <w:pPr>
        <w:suppressAutoHyphens w:val="0"/>
        <w:rPr>
          <w:iCs/>
          <w:sz w:val="28"/>
          <w:szCs w:val="28"/>
        </w:rPr>
      </w:pPr>
    </w:p>
    <w:p w14:paraId="33E815B9" w14:textId="77777777" w:rsidR="00CE3995" w:rsidRDefault="00A801FB" w:rsidP="70EA6DF4">
      <w:pPr>
        <w:jc w:val="center"/>
        <w:rPr>
          <w:b/>
          <w:bCs/>
        </w:rPr>
      </w:pPr>
      <w:r>
        <w:rPr>
          <w:b/>
          <w:bCs/>
        </w:rPr>
        <w:t>ПРОЕКТ ДОГОВОРА</w:t>
      </w:r>
    </w:p>
    <w:p w14:paraId="69962A74" w14:textId="77777777" w:rsidR="00CE3995" w:rsidRDefault="00A801FB" w:rsidP="70EA6DF4">
      <w:pPr>
        <w:jc w:val="center"/>
        <w:rPr>
          <w:b/>
          <w:bCs/>
        </w:rPr>
      </w:pPr>
    </w:p>
    <w:p w14:paraId="40E79296" w14:textId="77777777" w:rsidR="00A76CBB" w:rsidRPr="00823E93" w:rsidRDefault="00A801FB" w:rsidP="70EA6DF4">
      <w:pPr>
        <w:jc w:val="center"/>
        <w:rPr>
          <w:b/>
          <w:bCs/>
        </w:rPr>
      </w:pPr>
      <w:r>
        <w:rPr>
          <w:b/>
          <w:bCs/>
        </w:rPr>
        <w:t xml:space="preserve">Договор № </w:t>
      </w:r>
      <w:proofErr w:type="spellStart"/>
      <w:r>
        <w:rPr>
          <w:b/>
          <w:bCs/>
        </w:rPr>
        <w:t>УРАЛд</w:t>
      </w:r>
      <w:proofErr w:type="spellEnd"/>
      <w:r>
        <w:rPr>
          <w:b/>
          <w:bCs/>
        </w:rPr>
        <w:t>/22/0_/00__</w:t>
      </w:r>
    </w:p>
    <w:p w14:paraId="0EEF544B" w14:textId="77777777" w:rsidR="00A76CBB" w:rsidRPr="00823E93" w:rsidRDefault="00A801FB" w:rsidP="70EA6DF4">
      <w:pPr>
        <w:ind w:firstLine="851"/>
        <w:jc w:val="center"/>
        <w:rPr>
          <w:b/>
          <w:bCs/>
        </w:rPr>
      </w:pPr>
      <w:r>
        <w:rPr>
          <w:b/>
          <w:bCs/>
        </w:rPr>
        <w:t>на выполнение строительно-монтажных работ</w:t>
      </w:r>
    </w:p>
    <w:p w14:paraId="0E8185E2" w14:textId="77777777" w:rsidR="005166FA" w:rsidRDefault="00A801FB" w:rsidP="70EA6DF4">
      <w:pPr>
        <w:ind w:firstLine="851"/>
        <w:jc w:val="center"/>
        <w:rPr>
          <w:b/>
          <w:bCs/>
        </w:rPr>
      </w:pPr>
    </w:p>
    <w:p w14:paraId="19F9F144" w14:textId="77777777" w:rsidR="00A76CBB" w:rsidRPr="00823E93" w:rsidRDefault="00A801FB" w:rsidP="70EA6DF4">
      <w:pPr>
        <w:ind w:firstLine="851"/>
        <w:jc w:val="center"/>
        <w:rPr>
          <w:b/>
          <w:bCs/>
        </w:rPr>
      </w:pPr>
      <w:r>
        <w:rPr>
          <w:b/>
          <w:bCs/>
        </w:rPr>
        <w:t xml:space="preserve"> </w:t>
      </w:r>
    </w:p>
    <w:p w14:paraId="24A98017" w14:textId="77777777" w:rsidR="00A76CBB" w:rsidRPr="008E2AA9" w:rsidRDefault="00A801FB" w:rsidP="70EA6DF4">
      <w:pPr>
        <w:jc w:val="both"/>
      </w:pPr>
      <w:r>
        <w:t xml:space="preserve">г. Екатеринбург                                                                                </w:t>
      </w:r>
      <w:proofErr w:type="gramStart"/>
      <w:r>
        <w:t xml:space="preserve">   «</w:t>
      </w:r>
      <w:proofErr w:type="gramEnd"/>
      <w:r>
        <w:t>___» __________ 2022 г.</w:t>
      </w:r>
    </w:p>
    <w:p w14:paraId="15A3C9A6" w14:textId="77777777" w:rsidR="00A76CBB" w:rsidRPr="008E2AA9" w:rsidRDefault="00A801FB" w:rsidP="70EA6DF4">
      <w:pPr>
        <w:ind w:firstLine="851"/>
        <w:jc w:val="both"/>
      </w:pPr>
    </w:p>
    <w:p w14:paraId="477BB03C" w14:textId="77777777" w:rsidR="00C05017" w:rsidRPr="00DA3B95" w:rsidRDefault="00A801FB" w:rsidP="70EA6DF4">
      <w:pPr>
        <w:keepNext/>
        <w:keepLines/>
        <w:ind w:firstLine="851"/>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w:t>
      </w:r>
      <w:r>
        <w:rPr>
          <w:sz w:val="23"/>
          <w:szCs w:val="23"/>
        </w:rPr>
        <w:t xml:space="preserve">шем «Заказчик», в </w:t>
      </w:r>
      <w:proofErr w:type="gramStart"/>
      <w:r>
        <w:rPr>
          <w:sz w:val="23"/>
          <w:szCs w:val="23"/>
        </w:rPr>
        <w:t>лице  _</w:t>
      </w:r>
      <w:proofErr w:type="gramEnd"/>
      <w:r>
        <w:rPr>
          <w:sz w:val="23"/>
          <w:szCs w:val="23"/>
        </w:rPr>
        <w:t xml:space="preserve">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14:paraId="6F24B9D9" w14:textId="77777777" w:rsidR="00C05017" w:rsidRPr="00DA3B95" w:rsidRDefault="00A801FB" w:rsidP="70EA6DF4">
      <w:pPr>
        <w:keepNext/>
        <w:keepLines/>
        <w:jc w:val="both"/>
        <w:rPr>
          <w:sz w:val="23"/>
          <w:szCs w:val="23"/>
        </w:rPr>
      </w:pPr>
      <w:r>
        <w:rPr>
          <w:sz w:val="23"/>
          <w:szCs w:val="23"/>
        </w:rPr>
        <w:t>_________________________</w:t>
      </w:r>
      <w:r>
        <w:rPr>
          <w:sz w:val="23"/>
          <w:szCs w:val="23"/>
        </w:rPr>
        <w:t>____________</w:t>
      </w:r>
      <w:proofErr w:type="gramStart"/>
      <w:r>
        <w:rPr>
          <w:sz w:val="23"/>
          <w:szCs w:val="23"/>
        </w:rPr>
        <w:t>_</w:t>
      </w:r>
      <w:r>
        <w:rPr>
          <w:i/>
          <w:iCs/>
          <w:sz w:val="23"/>
          <w:szCs w:val="23"/>
          <w:vertAlign w:val="superscript"/>
        </w:rPr>
        <w:t>(</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14:paraId="6EFAA1AE" w14:textId="77777777" w:rsidR="00C05017" w:rsidRPr="00DA3B95" w:rsidRDefault="00A801FB" w:rsidP="70EA6DF4">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w:t>
      </w:r>
      <w:r>
        <w:rPr>
          <w:i/>
          <w:iCs/>
          <w:sz w:val="23"/>
          <w:szCs w:val="23"/>
          <w:vertAlign w:val="superscript"/>
        </w:rPr>
        <w:t xml:space="preserve">правовая </w:t>
      </w:r>
      <w:proofErr w:type="gramStart"/>
      <w:r>
        <w:rPr>
          <w:i/>
          <w:iCs/>
          <w:sz w:val="23"/>
          <w:szCs w:val="23"/>
          <w:vertAlign w:val="superscript"/>
        </w:rPr>
        <w:t>форма  юридического</w:t>
      </w:r>
      <w:proofErr w:type="gramEnd"/>
      <w:r>
        <w:rPr>
          <w:i/>
          <w:iCs/>
          <w:sz w:val="23"/>
          <w:szCs w:val="23"/>
          <w:vertAlign w:val="superscript"/>
        </w:rPr>
        <w:t xml:space="preserve">  лица и наименование  юридического лица, соответствующие его уставу)</w:t>
      </w:r>
    </w:p>
    <w:p w14:paraId="20198720" w14:textId="77777777" w:rsidR="00C05017" w:rsidRPr="00DA3B95" w:rsidRDefault="00A801FB" w:rsidP="70EA6DF4">
      <w:pPr>
        <w:keepNext/>
        <w:keepLines/>
        <w:jc w:val="both"/>
        <w:rPr>
          <w:sz w:val="23"/>
          <w:szCs w:val="23"/>
        </w:rPr>
      </w:pPr>
      <w:r>
        <w:rPr>
          <w:sz w:val="23"/>
          <w:szCs w:val="23"/>
        </w:rPr>
        <w:t xml:space="preserve">именуемое в дальнейшем «Подрядчик», в лице __________________________________, </w:t>
      </w:r>
    </w:p>
    <w:p w14:paraId="0E61944B" w14:textId="77777777" w:rsidR="00C05017" w:rsidRPr="00DA3B95" w:rsidRDefault="00A801FB" w:rsidP="70EA6DF4">
      <w:pPr>
        <w:keepNext/>
        <w:keepLines/>
        <w:ind w:firstLine="851"/>
        <w:jc w:val="both"/>
        <w:rPr>
          <w:sz w:val="23"/>
          <w:szCs w:val="23"/>
        </w:rPr>
      </w:pPr>
      <w:r>
        <w:rPr>
          <w:i/>
          <w:iCs/>
          <w:sz w:val="23"/>
          <w:szCs w:val="23"/>
          <w:vertAlign w:val="superscript"/>
        </w:rPr>
        <w:t xml:space="preserve">                                                                              </w:t>
      </w:r>
      <w:r>
        <w:rPr>
          <w:i/>
          <w:iCs/>
          <w:sz w:val="23"/>
          <w:szCs w:val="23"/>
          <w:vertAlign w:val="superscript"/>
        </w:rPr>
        <w:t xml:space="preserve">                                          (должность, Ф.И.О. - полностью)</w:t>
      </w:r>
    </w:p>
    <w:p w14:paraId="5082C787" w14:textId="77777777" w:rsidR="00C05017" w:rsidRPr="00DA3B95" w:rsidRDefault="00A801FB" w:rsidP="70EA6DF4">
      <w:pPr>
        <w:keepNext/>
        <w:keepLines/>
        <w:jc w:val="both"/>
        <w:rPr>
          <w:sz w:val="23"/>
          <w:szCs w:val="23"/>
        </w:rPr>
      </w:pPr>
      <w:r>
        <w:rPr>
          <w:sz w:val="23"/>
          <w:szCs w:val="23"/>
        </w:rPr>
        <w:t>действующего на основании_____________________________________</w:t>
      </w:r>
      <w:proofErr w:type="gramStart"/>
      <w:r>
        <w:rPr>
          <w:sz w:val="23"/>
          <w:szCs w:val="23"/>
        </w:rPr>
        <w:t>_,</w:t>
      </w:r>
      <w:r>
        <w:rPr>
          <w:i/>
          <w:iCs/>
          <w:sz w:val="23"/>
          <w:szCs w:val="23"/>
          <w:vertAlign w:val="superscript"/>
        </w:rPr>
        <w:t xml:space="preserve">  (</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w:t>
      </w:r>
      <w:r>
        <w:rPr>
          <w:i/>
          <w:iCs/>
          <w:sz w:val="23"/>
          <w:szCs w:val="23"/>
          <w:vertAlign w:val="superscript"/>
        </w:rPr>
        <w:t xml:space="preserve"> «__»_______№ __и т.д. )</w:t>
      </w:r>
    </w:p>
    <w:p w14:paraId="442D6E6B" w14:textId="77777777" w:rsidR="00A76CBB" w:rsidRPr="00B515E3" w:rsidRDefault="00A801FB" w:rsidP="70EA6DF4">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14:paraId="1DF1D9B0" w14:textId="77777777" w:rsidR="00A76CBB" w:rsidRPr="00B515E3" w:rsidRDefault="00A801FB" w:rsidP="70EA6DF4">
      <w:pPr>
        <w:ind w:firstLine="851"/>
        <w:jc w:val="both"/>
      </w:pPr>
    </w:p>
    <w:p w14:paraId="6238EE1B" w14:textId="77777777" w:rsidR="00A76CBB" w:rsidRPr="008A6181" w:rsidRDefault="00A801FB" w:rsidP="00A801FB">
      <w:pPr>
        <w:pStyle w:val="aff5"/>
        <w:numPr>
          <w:ilvl w:val="0"/>
          <w:numId w:val="32"/>
        </w:numPr>
        <w:jc w:val="center"/>
        <w:rPr>
          <w:b/>
          <w:bCs/>
        </w:rPr>
      </w:pPr>
      <w:r>
        <w:rPr>
          <w:b/>
          <w:bCs/>
        </w:rPr>
        <w:t>Предмет Договора</w:t>
      </w:r>
    </w:p>
    <w:p w14:paraId="3D13725A" w14:textId="77777777" w:rsidR="00A76CBB" w:rsidRPr="008E2AA9" w:rsidRDefault="00A801FB" w:rsidP="00A801FB">
      <w:pPr>
        <w:numPr>
          <w:ilvl w:val="1"/>
          <w:numId w:val="32"/>
        </w:numPr>
        <w:tabs>
          <w:tab w:val="clear" w:pos="1174"/>
          <w:tab w:val="num" w:pos="360"/>
        </w:tabs>
        <w:suppressAutoHyphens w:val="0"/>
        <w:ind w:left="0" w:firstLine="851"/>
        <w:jc w:val="both"/>
      </w:pPr>
      <w:r>
        <w:t xml:space="preserve">Подрядчик обязуется в установленный Договором срок </w:t>
      </w:r>
      <w:r>
        <w:t>по заданию Заказчика выполнить работы по капитальному ремонту площадки асфальтобетонной №1-2 (литер 2) (замена покрытия на железнодорожных переездах), инв. №009/01/00000663, кадастровый номер 66:41:0204038:36 (далее – Работы) и передать Результат Работ Зак</w:t>
      </w:r>
      <w:r>
        <w:t>азчику, а Заказчик обязуется принять и оплатить Результат Работ.</w:t>
      </w:r>
    </w:p>
    <w:p w14:paraId="2E16B9CB" w14:textId="77777777" w:rsidR="00A76CBB" w:rsidRPr="008E2AA9" w:rsidRDefault="00A801FB" w:rsidP="70EA6DF4">
      <w:pPr>
        <w:tabs>
          <w:tab w:val="num" w:pos="450"/>
        </w:tabs>
        <w:suppressAutoHyphens w:val="0"/>
        <w:ind w:firstLine="851"/>
        <w:jc w:val="both"/>
        <w:rPr>
          <w:i/>
          <w:iCs/>
        </w:rPr>
      </w:pPr>
      <w:r>
        <w:t xml:space="preserve">1.2. Площадка асфальтобетонная </w:t>
      </w:r>
      <w:proofErr w:type="gramStart"/>
      <w:r>
        <w:t>№1-2</w:t>
      </w:r>
      <w:proofErr w:type="gramEnd"/>
      <w:r>
        <w:t xml:space="preserve"> (литер 2), инв. №009/01/00000663, кадастровый номер 66:41:0204038:36 контейнерного терминала Екатеринбург-Товарный Уральского филиала ПАО «ТрансКонтейнер» </w:t>
      </w:r>
      <w:r>
        <w:t>(далее – Объект), расположена по адресу: Свердловская область, г. Екатеринбург, ул. Автомагистральная д.42.</w:t>
      </w:r>
    </w:p>
    <w:p w14:paraId="38E26515" w14:textId="77777777" w:rsidR="00A76CBB" w:rsidRPr="008E2AA9" w:rsidRDefault="00A801FB" w:rsidP="70EA6DF4">
      <w:pPr>
        <w:pStyle w:val="afb"/>
        <w:ind w:firstLine="851"/>
        <w:jc w:val="both"/>
        <w:rPr>
          <w:sz w:val="24"/>
          <w:szCs w:val="24"/>
        </w:rPr>
      </w:pPr>
      <w:r>
        <w:rPr>
          <w:sz w:val="24"/>
          <w:szCs w:val="24"/>
        </w:rPr>
        <w:t xml:space="preserve">1.3. </w:t>
      </w:r>
      <w:r>
        <w:rPr>
          <w:color w:val="000000" w:themeColor="text1"/>
          <w:sz w:val="24"/>
          <w:szCs w:val="24"/>
        </w:rPr>
        <w:t>Работы, предусмотренные в пункте 1.1 настоящего Договора, выполняются Подрядчиком в соответствии со СНиП, ГОСТ, техническими регламентами, Град</w:t>
      </w:r>
      <w:r>
        <w:rPr>
          <w:color w:val="000000" w:themeColor="text1"/>
          <w:sz w:val="24"/>
          <w:szCs w:val="24"/>
        </w:rPr>
        <w:t>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w:t>
      </w:r>
      <w:proofErr w:type="gramStart"/>
      <w:r>
        <w:rPr>
          <w:color w:val="000000" w:themeColor="text1"/>
          <w:sz w:val="24"/>
          <w:szCs w:val="24"/>
        </w:rPr>
        <w:t>),  Дефектной</w:t>
      </w:r>
      <w:proofErr w:type="gramEnd"/>
      <w:r>
        <w:rPr>
          <w:color w:val="000000" w:themeColor="text1"/>
          <w:sz w:val="24"/>
          <w:szCs w:val="24"/>
        </w:rPr>
        <w:t xml:space="preserve"> ведомостью</w:t>
      </w:r>
      <w:r>
        <w:rPr>
          <w:i/>
          <w:iCs/>
          <w:color w:val="000000" w:themeColor="text1"/>
          <w:sz w:val="24"/>
          <w:szCs w:val="24"/>
        </w:rPr>
        <w:t xml:space="preserve"> </w:t>
      </w:r>
      <w:r>
        <w:rPr>
          <w:color w:val="000000" w:themeColor="text1"/>
          <w:sz w:val="24"/>
          <w:szCs w:val="24"/>
        </w:rPr>
        <w:t>(Приложение № 1.1 к настоящему Договору), Сметным расчетом</w:t>
      </w:r>
      <w:r>
        <w:rPr>
          <w:color w:val="31849B" w:themeColor="accent5" w:themeShade="BF"/>
          <w:sz w:val="24"/>
          <w:szCs w:val="24"/>
        </w:rPr>
        <w:t xml:space="preserve"> </w:t>
      </w:r>
      <w:r>
        <w:rPr>
          <w:color w:val="000000" w:themeColor="text1"/>
          <w:sz w:val="24"/>
          <w:szCs w:val="24"/>
        </w:rPr>
        <w:t>(Приложение № 2 к настоящему Договору)</w:t>
      </w:r>
      <w:r>
        <w:rPr>
          <w:sz w:val="24"/>
          <w:szCs w:val="24"/>
        </w:rPr>
        <w:t>.</w:t>
      </w:r>
    </w:p>
    <w:p w14:paraId="604CA347" w14:textId="77777777" w:rsidR="00A76CBB" w:rsidRPr="00823E93" w:rsidRDefault="00A801FB" w:rsidP="70EA6DF4">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отремонтированный Объект и готовый к эксплуатации в соответствии с требованиями настоящего Договора.</w:t>
      </w:r>
    </w:p>
    <w:p w14:paraId="7720D406" w14:textId="77777777" w:rsidR="00A76CBB" w:rsidRDefault="00A801FB" w:rsidP="70EA6DF4">
      <w:pPr>
        <w:pStyle w:val="afb"/>
        <w:jc w:val="both"/>
        <w:rPr>
          <w:sz w:val="24"/>
          <w:szCs w:val="24"/>
        </w:rPr>
      </w:pPr>
    </w:p>
    <w:p w14:paraId="4172E656" w14:textId="77777777" w:rsidR="00A76CBB" w:rsidRPr="008A6181" w:rsidRDefault="00A801FB" w:rsidP="00A801FB">
      <w:pPr>
        <w:pStyle w:val="aff5"/>
        <w:numPr>
          <w:ilvl w:val="0"/>
          <w:numId w:val="32"/>
        </w:numPr>
        <w:jc w:val="center"/>
        <w:rPr>
          <w:b/>
          <w:bCs/>
        </w:rPr>
      </w:pPr>
      <w:r>
        <w:rPr>
          <w:b/>
          <w:bCs/>
        </w:rPr>
        <w:t>Определения и толкования</w:t>
      </w:r>
    </w:p>
    <w:p w14:paraId="6FFB4A54" w14:textId="77777777" w:rsidR="00A76CBB" w:rsidRPr="00823E93" w:rsidRDefault="00A801FB" w:rsidP="70EA6DF4">
      <w:pPr>
        <w:ind w:firstLine="851"/>
        <w:jc w:val="both"/>
      </w:pPr>
      <w:r>
        <w:t>2.1. Настоящий Договор состоит из Статей. Статьи состоят из Пунктов. Прил</w:t>
      </w:r>
      <w:r>
        <w:t xml:space="preserve">ожения состоят из Разделов. Дополнительные соглашения состоят из Разделов. Договор, каждое из Приложений и Дополнительных соглашений подписываются </w:t>
      </w:r>
      <w:r>
        <w:lastRenderedPageBreak/>
        <w:t>Сторонами Договора. При ссылке на Договор подразумевается ссылка на Договор с учетом Приложений и Дополнитель</w:t>
      </w:r>
      <w:r>
        <w:t>ных соглашений.</w:t>
      </w:r>
    </w:p>
    <w:p w14:paraId="165F7799" w14:textId="77777777" w:rsidR="00A76CBB" w:rsidRPr="00823E93" w:rsidRDefault="00A801FB" w:rsidP="70EA6DF4">
      <w:pPr>
        <w:pStyle w:val="afb"/>
        <w:ind w:firstLine="851"/>
        <w:jc w:val="both"/>
        <w:rPr>
          <w:i/>
          <w:iCs/>
          <w:sz w:val="24"/>
          <w:szCs w:val="24"/>
        </w:rPr>
      </w:pPr>
      <w:r>
        <w:rPr>
          <w:sz w:val="24"/>
          <w:szCs w:val="24"/>
        </w:rPr>
        <w:t xml:space="preserve">2.2. Следующие слова и словосочетания будут иметь в Договоре нижеуказанное значение: </w:t>
      </w:r>
    </w:p>
    <w:p w14:paraId="677BDE74" w14:textId="77777777" w:rsidR="00A76CBB" w:rsidRPr="00823E93" w:rsidRDefault="00A801FB" w:rsidP="70EA6DF4">
      <w:pPr>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w:t>
      </w:r>
      <w:r>
        <w:t>олненных Подрядчиком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
    <w:p w14:paraId="1611F8FC" w14:textId="77777777" w:rsidR="00A76CBB" w:rsidRPr="00823E93" w:rsidRDefault="00A801FB" w:rsidP="70EA6DF4">
      <w:pPr>
        <w:tabs>
          <w:tab w:val="left" w:pos="540"/>
        </w:tabs>
        <w:ind w:firstLine="540"/>
        <w:jc w:val="both"/>
        <w:rPr>
          <w:b/>
          <w:bCs/>
        </w:rPr>
      </w:pPr>
      <w:r>
        <w:rPr>
          <w:b/>
          <w:bCs/>
        </w:rPr>
        <w:t>«Ак</w:t>
      </w:r>
      <w:r>
        <w:rPr>
          <w:b/>
          <w:bCs/>
        </w:rPr>
        <w:t>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w:t>
      </w:r>
      <w:r>
        <w:t>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w:t>
      </w:r>
      <w:r>
        <w:rPr>
          <w:lang w:val="en-US"/>
        </w:rPr>
        <w:t> </w:t>
      </w:r>
      <w:r>
        <w:t>240;</w:t>
      </w:r>
    </w:p>
    <w:p w14:paraId="4A89A427" w14:textId="77777777" w:rsidR="00A76CBB" w:rsidRPr="00823E93" w:rsidRDefault="00A801FB" w:rsidP="70EA6DF4">
      <w:pPr>
        <w:tabs>
          <w:tab w:val="left" w:pos="540"/>
        </w:tabs>
        <w:ind w:firstLine="540"/>
        <w:jc w:val="both"/>
      </w:pPr>
      <w:r>
        <w:rPr>
          <w:b/>
          <w:bCs/>
        </w:rPr>
        <w:t xml:space="preserve">«Внеплощадочные инженерные сети» </w:t>
      </w:r>
      <w:r>
        <w:t xml:space="preserve">– инженерные коммуникации и </w:t>
      </w:r>
      <w:r>
        <w:t>сооружения, находящиеся вне Строительной площадки;</w:t>
      </w:r>
    </w:p>
    <w:p w14:paraId="1D6B4662" w14:textId="77777777" w:rsidR="00A76CBB" w:rsidRPr="00823E93" w:rsidRDefault="00A801FB" w:rsidP="70EA6DF4">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14:paraId="3777EBC1" w14:textId="77777777" w:rsidR="00A76CBB" w:rsidRPr="00823E93" w:rsidRDefault="00A801FB" w:rsidP="64D46177">
      <w:pPr>
        <w:tabs>
          <w:tab w:val="left" w:pos="540"/>
        </w:tabs>
        <w:ind w:firstLine="540"/>
        <w:jc w:val="both"/>
      </w:pPr>
      <w:r>
        <w:rPr>
          <w:b/>
          <w:bCs/>
        </w:rPr>
        <w:t>«Временные объекты»</w:t>
      </w:r>
      <w:r>
        <w:t xml:space="preserve"> – все сооружения любого типа, ус</w:t>
      </w:r>
      <w:r>
        <w:t>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w:t>
      </w:r>
      <w:r>
        <w:t>щим Договором;</w:t>
      </w:r>
    </w:p>
    <w:p w14:paraId="0E9C0FE7" w14:textId="77777777" w:rsidR="00A76CBB" w:rsidRPr="00823E93" w:rsidRDefault="00A801FB" w:rsidP="64D46177">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14:paraId="141ABAA8" w14:textId="77777777" w:rsidR="00A76CBB" w:rsidRPr="00823E93" w:rsidRDefault="00A801FB" w:rsidP="64D46177">
      <w:pPr>
        <w:tabs>
          <w:tab w:val="left" w:pos="540"/>
        </w:tabs>
        <w:ind w:firstLine="540"/>
        <w:jc w:val="both"/>
      </w:pPr>
      <w:r>
        <w:rPr>
          <w:b/>
          <w:bCs/>
        </w:rPr>
        <w:t>«День»</w:t>
      </w:r>
      <w:proofErr w:type="gramStart"/>
      <w:r>
        <w:rPr>
          <w:b/>
          <w:bCs/>
        </w:rPr>
        <w:t>/«</w:t>
      </w:r>
      <w:proofErr w:type="gramEnd"/>
      <w:r>
        <w:rPr>
          <w:b/>
          <w:bCs/>
        </w:rPr>
        <w:t>Дни»</w:t>
      </w:r>
      <w:r>
        <w:t xml:space="preserve"> – календарный день (календарные дни), если иное прямо не предусмотрено настоящим Договором;</w:t>
      </w:r>
    </w:p>
    <w:p w14:paraId="6077792D" w14:textId="77777777" w:rsidR="00A76CBB" w:rsidRPr="00823E93" w:rsidRDefault="00A801FB" w:rsidP="70EA6DF4">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14:paraId="62708B63" w14:textId="77777777" w:rsidR="00A76CBB" w:rsidRPr="00823E93" w:rsidRDefault="00A801FB" w:rsidP="70EA6DF4">
      <w:pPr>
        <w:tabs>
          <w:tab w:val="left" w:pos="540"/>
        </w:tabs>
        <w:ind w:firstLine="540"/>
        <w:jc w:val="both"/>
      </w:pPr>
      <w:r>
        <w:rPr>
          <w:b/>
          <w:bCs/>
        </w:rPr>
        <w:t>«Завершение Работ»</w:t>
      </w:r>
      <w:r>
        <w:t xml:space="preserve"> – подписание Сторонами Акта о приеме-сдаче отремон</w:t>
      </w:r>
      <w:r>
        <w:t>тированных, реконструированных, модернизированных объектов основных средств и передача Результата Работ от Подрядчика Заказчику;</w:t>
      </w:r>
    </w:p>
    <w:p w14:paraId="12A03F37" w14:textId="77777777" w:rsidR="00A76CBB" w:rsidRPr="00823E93" w:rsidRDefault="00A801FB" w:rsidP="70EA6DF4">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w:t>
      </w:r>
      <w:r>
        <w:t>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28A5EA30" w14:textId="77777777" w:rsidR="00A76CBB" w:rsidRPr="00823E93" w:rsidRDefault="00A801FB" w:rsidP="70EA6DF4">
      <w:pPr>
        <w:tabs>
          <w:tab w:val="left" w:pos="540"/>
        </w:tabs>
        <w:ind w:firstLine="540"/>
        <w:jc w:val="both"/>
      </w:pPr>
      <w:r>
        <w:rPr>
          <w:b/>
          <w:bCs/>
        </w:rPr>
        <w:t xml:space="preserve">«Исполнительная документация» </w:t>
      </w:r>
      <w:r>
        <w:t xml:space="preserve">– акты о выполнении работ, акты на скрытые работы, а также паспорта и сертификаты </w:t>
      </w:r>
      <w:r>
        <w:t>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14:paraId="0015F8AD" w14:textId="77777777" w:rsidR="00A76CBB" w:rsidRPr="00823E93" w:rsidRDefault="00A801FB" w:rsidP="70EA6DF4">
      <w:pPr>
        <w:tabs>
          <w:tab w:val="left" w:pos="540"/>
        </w:tabs>
        <w:ind w:firstLine="540"/>
        <w:jc w:val="both"/>
        <w:rPr>
          <w:b/>
          <w:bCs/>
        </w:rPr>
      </w:pPr>
      <w:r>
        <w:rPr>
          <w:b/>
          <w:bCs/>
        </w:rPr>
        <w:t>«Конструкции»</w:t>
      </w:r>
      <w:r>
        <w:t xml:space="preserve"> – элементы модульных</w:t>
      </w:r>
      <w:r>
        <w:t xml:space="preserve"> зданий: фундаменты, стеновые панели, кровельные панели, панели перекрытия, лестничные марши и пр.;</w:t>
      </w:r>
    </w:p>
    <w:p w14:paraId="65F1B207" w14:textId="77777777" w:rsidR="00A76CBB" w:rsidRPr="00823E93" w:rsidRDefault="00A801FB" w:rsidP="70EA6DF4">
      <w:pPr>
        <w:tabs>
          <w:tab w:val="left" w:pos="540"/>
        </w:tabs>
        <w:ind w:firstLine="540"/>
        <w:jc w:val="both"/>
      </w:pPr>
      <w:r>
        <w:rPr>
          <w:b/>
          <w:bCs/>
        </w:rPr>
        <w:t xml:space="preserve">«Материалы» </w:t>
      </w:r>
      <w:r>
        <w:t>– все строительные и отделочные материалы, комплектующие изделия, оборудование, используемые Подрядчиком для выполнения Работ по настоящему Дого</w:t>
      </w:r>
      <w:r>
        <w:t xml:space="preserve">вору. </w:t>
      </w:r>
    </w:p>
    <w:p w14:paraId="0447A4B1" w14:textId="77777777" w:rsidR="00A76CBB" w:rsidRPr="00823E93" w:rsidRDefault="00A801FB" w:rsidP="70EA6DF4">
      <w:pPr>
        <w:tabs>
          <w:tab w:val="left" w:pos="540"/>
        </w:tabs>
        <w:ind w:firstLine="540"/>
        <w:jc w:val="both"/>
      </w:pPr>
      <w:r>
        <w:rPr>
          <w:b/>
          <w:bCs/>
        </w:rPr>
        <w:lastRenderedPageBreak/>
        <w:t xml:space="preserve">«Недостатки» </w:t>
      </w:r>
      <w: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Работ, Результата Работ и/или в Гарантийный период и подлежащи</w:t>
      </w:r>
      <w:r>
        <w:t xml:space="preserve">е исправлению Подрядчиком в порядке и на условиях, определенных настоящим Договором; </w:t>
      </w:r>
    </w:p>
    <w:p w14:paraId="4B85DBDD" w14:textId="77777777" w:rsidR="00A76CBB" w:rsidRPr="00823E93" w:rsidRDefault="00A801FB" w:rsidP="70EA6DF4">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w:t>
      </w:r>
      <w:r>
        <w:t>ийской Федерации;</w:t>
      </w:r>
    </w:p>
    <w:p w14:paraId="695084A6" w14:textId="77777777" w:rsidR="00A76CBB" w:rsidRPr="00823E93" w:rsidRDefault="00A801FB" w:rsidP="70EA6DF4">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14:paraId="50FDCC90" w14:textId="77777777" w:rsidR="00A76CBB" w:rsidRPr="00823E93" w:rsidRDefault="00A801FB" w:rsidP="70EA6DF4">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w:t>
      </w:r>
      <w:r>
        <w:t>торых выполняются работы по реконструкции (модернизации), ремонту; указывается в п.1.1 настоящего Договора;</w:t>
      </w:r>
    </w:p>
    <w:p w14:paraId="339D9E9C" w14:textId="77777777" w:rsidR="00A76CBB" w:rsidRPr="00FD795C" w:rsidRDefault="00A801FB" w:rsidP="70EA6DF4">
      <w:pPr>
        <w:tabs>
          <w:tab w:val="left" w:pos="540"/>
        </w:tabs>
        <w:ind w:firstLine="540"/>
        <w:jc w:val="both"/>
      </w:pPr>
      <w:r>
        <w:rPr>
          <w:b/>
          <w:bCs/>
        </w:rPr>
        <w:t>«Объем Работ»</w:t>
      </w:r>
      <w:r>
        <w:t xml:space="preserve"> – все виды, количественные и </w:t>
      </w:r>
      <w:proofErr w:type="gramStart"/>
      <w:r>
        <w:t>стоимостные  показатели</w:t>
      </w:r>
      <w:proofErr w:type="gramEnd"/>
      <w:r>
        <w:t xml:space="preserve"> Строительно-монтажных работ, выполняемых Подрядчиком по настоящему Договору в соо</w:t>
      </w:r>
      <w:r>
        <w:t>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14:paraId="40DA8889" w14:textId="77777777" w:rsidR="00A76CBB" w:rsidRPr="00823E93" w:rsidRDefault="00A801FB" w:rsidP="70EA6DF4">
      <w:pPr>
        <w:tabs>
          <w:tab w:val="left" w:pos="540"/>
        </w:tabs>
        <w:ind w:firstLine="540"/>
        <w:jc w:val="both"/>
        <w:rPr>
          <w:b/>
          <w:bCs/>
        </w:rPr>
      </w:pPr>
      <w:r>
        <w:rPr>
          <w:b/>
          <w:bCs/>
        </w:rPr>
        <w:t>«Персонал Подрядч</w:t>
      </w:r>
      <w:r>
        <w:rPr>
          <w:b/>
          <w:bCs/>
        </w:rPr>
        <w:t>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w:t>
      </w:r>
      <w:r>
        <w:t>для выполнения Работ (в случаях, если привлечение Субподрядчиков предусмотрено настоящим Договором);</w:t>
      </w:r>
    </w:p>
    <w:p w14:paraId="1AB4BCA6" w14:textId="77777777" w:rsidR="00A76CBB" w:rsidRPr="00823E93" w:rsidRDefault="00A801FB" w:rsidP="70EA6DF4">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w:t>
      </w:r>
      <w:r>
        <w:t>ния Заказчика для исполнения Договора, наделенные Заказчиком соответствующими правами и полномочиями в рамках Договора;</w:t>
      </w:r>
    </w:p>
    <w:p w14:paraId="22B5EDB8" w14:textId="77777777" w:rsidR="00A76CBB" w:rsidRPr="00823E93" w:rsidRDefault="00A801FB" w:rsidP="70EA6DF4">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в случаях, предусмотренных законодательством  Российской</w:t>
      </w:r>
      <w:r>
        <w:t xml:space="preserve">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w:t>
      </w:r>
      <w:r>
        <w:t xml:space="preserve">,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386D7546" w14:textId="77777777" w:rsidR="00A76CBB" w:rsidRPr="00FD795C" w:rsidRDefault="00A801FB" w:rsidP="70EA6DF4">
      <w:pPr>
        <w:tabs>
          <w:tab w:val="left" w:pos="540"/>
        </w:tabs>
        <w:ind w:firstLine="540"/>
        <w:jc w:val="both"/>
      </w:pPr>
      <w:r>
        <w:rPr>
          <w:b/>
          <w:bCs/>
        </w:rPr>
        <w:t>«Поставщик»</w:t>
      </w:r>
      <w:r>
        <w:t xml:space="preserve"> – юридическое лицо или индивидуальный пр</w:t>
      </w:r>
      <w:r>
        <w:t xml:space="preserve">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w:t>
      </w:r>
      <w:r>
        <w:t>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5A38D891" w14:textId="77777777" w:rsidR="00D74490" w:rsidRPr="00FD795C" w:rsidRDefault="00A801FB" w:rsidP="70EA6DF4">
      <w:pPr>
        <w:tabs>
          <w:tab w:val="left" w:pos="540"/>
        </w:tabs>
        <w:ind w:firstLine="540"/>
        <w:jc w:val="both"/>
      </w:pPr>
      <w:r>
        <w:rPr>
          <w:b/>
          <w:bCs/>
        </w:rPr>
        <w:t>«Правила доступа на Строительную п</w:t>
      </w:r>
      <w:r>
        <w:rPr>
          <w:b/>
          <w:bCs/>
        </w:rPr>
        <w:t xml:space="preserve">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w:t>
      </w:r>
      <w:r>
        <w:t>о начала выполнения Работ;</w:t>
      </w:r>
    </w:p>
    <w:p w14:paraId="51D92038" w14:textId="77777777" w:rsidR="00A76CBB" w:rsidRPr="00823E93" w:rsidRDefault="00A801FB" w:rsidP="70EA6DF4">
      <w:pPr>
        <w:tabs>
          <w:tab w:val="left" w:pos="540"/>
        </w:tabs>
        <w:ind w:firstLine="540"/>
        <w:jc w:val="both"/>
      </w:pPr>
      <w:r>
        <w:rPr>
          <w:b/>
          <w:bCs/>
        </w:rPr>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xml:space="preserve">) интересы Подрядчика по </w:t>
      </w:r>
      <w:r>
        <w:lastRenderedPageBreak/>
        <w:t>настоящему Договору на Строительной площадке, действующее(-</w:t>
      </w:r>
      <w:proofErr w:type="spellStart"/>
      <w:r>
        <w:t>ие</w:t>
      </w:r>
      <w:proofErr w:type="spellEnd"/>
      <w:r>
        <w:t>) на основании доверенно</w:t>
      </w:r>
      <w:r>
        <w:t>сти, с правами и обязанностями, указанными в доверенности, удостоверенной Подрядчиком надлежащим образом;</w:t>
      </w:r>
    </w:p>
    <w:p w14:paraId="11B5F39E" w14:textId="77777777" w:rsidR="00A76CBB" w:rsidRPr="00823E93" w:rsidRDefault="00A801FB" w:rsidP="70EA6DF4">
      <w:pPr>
        <w:tabs>
          <w:tab w:val="left" w:pos="540"/>
        </w:tabs>
        <w:ind w:firstLine="540"/>
        <w:jc w:val="both"/>
      </w:pPr>
      <w:r>
        <w:rPr>
          <w:b/>
          <w:bCs/>
        </w:rPr>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w:t>
      </w:r>
      <w:r>
        <w:t>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14:paraId="0C4F9DC3" w14:textId="77777777" w:rsidR="00A76CBB" w:rsidRPr="00823E93" w:rsidRDefault="00A801FB" w:rsidP="70EA6DF4">
      <w:pPr>
        <w:tabs>
          <w:tab w:val="left" w:pos="540"/>
        </w:tabs>
        <w:ind w:firstLine="540"/>
        <w:jc w:val="both"/>
      </w:pPr>
      <w:r>
        <w:rPr>
          <w:b/>
          <w:bCs/>
        </w:rPr>
        <w:t>«Претензия»</w:t>
      </w:r>
      <w:r>
        <w:t xml:space="preserve"> – требование в письменной форме, направленное Заказчиком или По</w:t>
      </w:r>
      <w:r>
        <w:t>дрядчиком в связи с неисполнением/ненадлежащим исполнением Сторонами своих обязательств по настоящему Договору;</w:t>
      </w:r>
    </w:p>
    <w:p w14:paraId="6563FF81" w14:textId="77777777" w:rsidR="00A76CBB" w:rsidRPr="00823E93" w:rsidRDefault="00A801FB" w:rsidP="70EA6DF4">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14:paraId="484DE482" w14:textId="77777777" w:rsidR="00A76CBB" w:rsidRPr="00823E93" w:rsidRDefault="00A801FB" w:rsidP="70EA6DF4">
      <w:pPr>
        <w:tabs>
          <w:tab w:val="left" w:pos="540"/>
        </w:tabs>
        <w:ind w:firstLine="539"/>
        <w:jc w:val="both"/>
      </w:pPr>
      <w:r>
        <w:t>«</w:t>
      </w:r>
      <w:r>
        <w:rPr>
          <w:b/>
          <w:bCs/>
        </w:rPr>
        <w:t>Результат Работ</w:t>
      </w:r>
      <w:r>
        <w:t xml:space="preserve">» – имеет значение, </w:t>
      </w:r>
      <w:r>
        <w:t>указанное в п.1.4 настоящего Договора;</w:t>
      </w:r>
    </w:p>
    <w:p w14:paraId="6F443799" w14:textId="77777777" w:rsidR="00A76CBB" w:rsidRPr="00823E93" w:rsidRDefault="00A801FB" w:rsidP="70EA6DF4">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14:paraId="2715E9C3" w14:textId="77777777" w:rsidR="00A76CBB" w:rsidRPr="00823E93" w:rsidRDefault="00A801FB" w:rsidP="70EA6DF4">
      <w:pPr>
        <w:tabs>
          <w:tab w:val="left" w:pos="540"/>
        </w:tabs>
        <w:ind w:firstLine="540"/>
        <w:jc w:val="both"/>
      </w:pPr>
      <w:r>
        <w:rPr>
          <w:b/>
          <w:bCs/>
        </w:rPr>
        <w:t xml:space="preserve">«РФ» </w:t>
      </w:r>
      <w:r>
        <w:t>– Российская Федерация;</w:t>
      </w:r>
    </w:p>
    <w:p w14:paraId="0EB59703" w14:textId="77777777" w:rsidR="00A76CBB" w:rsidRPr="00823E93" w:rsidRDefault="00A801FB" w:rsidP="70EA6DF4">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w:t>
      </w:r>
      <w:r>
        <w:t>струкциями;</w:t>
      </w:r>
    </w:p>
    <w:p w14:paraId="676F1844" w14:textId="77777777" w:rsidR="00A76CBB" w:rsidRPr="00823E93" w:rsidRDefault="00A801FB" w:rsidP="70EA6DF4">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w:t>
      </w:r>
      <w:r>
        <w:t xml:space="preserve"> РФ, техническими регламентами, СНиП, ГОСТ, сводами правил и требованиями настоящего Договора;</w:t>
      </w:r>
    </w:p>
    <w:p w14:paraId="2C02E22A" w14:textId="77777777" w:rsidR="00A76CBB" w:rsidRPr="00823E93" w:rsidRDefault="00A801FB" w:rsidP="64D46177">
      <w:pPr>
        <w:tabs>
          <w:tab w:val="left" w:pos="540"/>
        </w:tabs>
        <w:ind w:firstLine="540"/>
        <w:jc w:val="both"/>
        <w:rPr>
          <w:snapToGrid w:val="0"/>
        </w:rPr>
      </w:pPr>
      <w:r>
        <w:rPr>
          <w:b/>
          <w:bCs/>
        </w:rPr>
        <w:t xml:space="preserve">«Справка о стоимости выполненных работ и затрат форма № КС-3» – </w:t>
      </w:r>
      <w:r>
        <w:t>документ, составленный в соответствии с Типовой межотраслевой формой № КС–3, утвержденной Постано</w:t>
      </w:r>
      <w:r>
        <w:t xml:space="preserve">влением Госкомстата России от 11 ноября 1999 г. № 100, </w:t>
      </w:r>
      <w:r>
        <w:rPr>
          <w:snapToGrid w:val="0"/>
        </w:rPr>
        <w:t xml:space="preserve">фиксирующий стоимость выполненных Подрядчиком Работ, стоимость Материалов за период выполнения Работ; </w:t>
      </w:r>
    </w:p>
    <w:p w14:paraId="05AB2999" w14:textId="77777777" w:rsidR="00A76CBB" w:rsidRPr="00823E93" w:rsidRDefault="00A801FB" w:rsidP="64D46177">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14:paraId="126778E0" w14:textId="77777777" w:rsidR="00A76CBB" w:rsidRPr="00823E93" w:rsidRDefault="00A801FB" w:rsidP="70EA6DF4">
      <w:pPr>
        <w:tabs>
          <w:tab w:val="left" w:pos="540"/>
        </w:tabs>
        <w:jc w:val="both"/>
      </w:pPr>
      <w:r>
        <w:rPr>
          <w:b/>
          <w:bCs/>
        </w:rPr>
        <w:t xml:space="preserve">          «С</w:t>
      </w:r>
      <w:r>
        <w:rPr>
          <w:b/>
          <w:bCs/>
        </w:rPr>
        <w:t xml:space="preserve">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w:t>
      </w:r>
      <w:r>
        <w:t>в аренды или субаренды данной территории), расположенная по адресу, указанному в п.1.2 настоящего Договора;</w:t>
      </w:r>
    </w:p>
    <w:p w14:paraId="2694D5E2" w14:textId="77777777" w:rsidR="00A76CBB" w:rsidRPr="00823E93" w:rsidRDefault="00A801FB" w:rsidP="70EA6DF4">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w:t>
      </w:r>
      <w:r>
        <w:t>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w:t>
      </w:r>
      <w:r>
        <w:t>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36DE14E5" w14:textId="77777777" w:rsidR="00A76CBB" w:rsidRPr="00823E93" w:rsidRDefault="00A801FB" w:rsidP="70EA6DF4">
      <w:pPr>
        <w:ind w:firstLine="567"/>
        <w:jc w:val="both"/>
      </w:pPr>
      <w:r>
        <w:t>«</w:t>
      </w:r>
      <w:r>
        <w:rPr>
          <w:b/>
          <w:bCs/>
        </w:rPr>
        <w:t>Существенное нарушение Договора Подрядчиком</w:t>
      </w:r>
      <w:r>
        <w:t>»:</w:t>
      </w:r>
    </w:p>
    <w:p w14:paraId="00D46E36" w14:textId="77777777" w:rsidR="00A76CBB" w:rsidRPr="00823E93" w:rsidRDefault="00A801FB" w:rsidP="70EA6DF4">
      <w:pPr>
        <w:ind w:firstLine="567"/>
        <w:jc w:val="both"/>
      </w:pPr>
      <w:r>
        <w:t>− нарушение сроков выполнения Работ, при отсутствии вин</w:t>
      </w:r>
      <w:r>
        <w:t>овных действий со стороны Заказчика более, чем на 30 (Тридцать) дней;</w:t>
      </w:r>
    </w:p>
    <w:p w14:paraId="7094B8FF" w14:textId="77777777" w:rsidR="00A76CBB" w:rsidRPr="00823E93" w:rsidRDefault="00A801FB" w:rsidP="70EA6DF4">
      <w:pPr>
        <w:ind w:firstLine="567"/>
        <w:jc w:val="both"/>
      </w:pPr>
      <w:r>
        <w:t>− нарушение срока сдачи Результата Работ Заказчику более, чем на 30 (Тридцать) дней;</w:t>
      </w:r>
    </w:p>
    <w:p w14:paraId="148A155D" w14:textId="77777777" w:rsidR="00A76CBB" w:rsidRPr="00823E93" w:rsidRDefault="00A801FB" w:rsidP="70EA6DF4">
      <w:pPr>
        <w:ind w:firstLine="567"/>
        <w:jc w:val="both"/>
      </w:pPr>
      <w:r>
        <w:lastRenderedPageBreak/>
        <w:t>− несоблюдение Подрядчиком и/или Субподрядчиками правил производства работ, инструкций и положений, к</w:t>
      </w:r>
      <w:r>
        <w:t>ак предусмотренных нормативно-правовыми актами Российской Федерации, так и указанных в Договоре;</w:t>
      </w:r>
    </w:p>
    <w:p w14:paraId="10624011" w14:textId="77777777" w:rsidR="00A76CBB" w:rsidRPr="00823E93" w:rsidRDefault="00A801FB" w:rsidP="70EA6DF4">
      <w:pPr>
        <w:ind w:firstLine="567"/>
        <w:jc w:val="both"/>
      </w:pPr>
      <w:r>
        <w:t>− не устранение нарушений, указанных Заказчиком в соответствующих актах и предписаниях в течение 10 (Десяти) дней;</w:t>
      </w:r>
    </w:p>
    <w:p w14:paraId="24409742" w14:textId="77777777" w:rsidR="00A76CBB" w:rsidRPr="00823E93" w:rsidRDefault="00A801FB" w:rsidP="70EA6DF4">
      <w:pPr>
        <w:ind w:firstLine="567"/>
        <w:jc w:val="both"/>
      </w:pPr>
      <w:r>
        <w:t>− повреждение Подрядчиком Материалов, повлек</w:t>
      </w:r>
      <w:r>
        <w:t>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5CF7729A" w14:textId="77777777" w:rsidR="00A76CBB" w:rsidRPr="00823E93" w:rsidRDefault="00A801FB" w:rsidP="70EA6DF4">
      <w:pPr>
        <w:ind w:firstLine="567"/>
        <w:jc w:val="both"/>
      </w:pPr>
      <w:r>
        <w:t>− приостановка Подрядчиком Работ на срок более 10 (Десяти) дней, не санкционированная Заказчиком;</w:t>
      </w:r>
    </w:p>
    <w:p w14:paraId="1BF45D8E" w14:textId="77777777" w:rsidR="00A76CBB" w:rsidRPr="00823E93" w:rsidRDefault="00A801FB" w:rsidP="64D46177">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08B5E1BD" w14:textId="77777777" w:rsidR="00A76CBB" w:rsidRPr="00823E93" w:rsidRDefault="00A801FB" w:rsidP="64D46177">
      <w:pPr>
        <w:tabs>
          <w:tab w:val="left" w:pos="540"/>
        </w:tabs>
        <w:ind w:firstLine="540"/>
        <w:jc w:val="both"/>
      </w:pPr>
      <w:r>
        <w:rPr>
          <w:b/>
          <w:bCs/>
        </w:rPr>
        <w:t xml:space="preserve">«Третьи лица» </w:t>
      </w:r>
      <w:r>
        <w:t>– юридические и физичес</w:t>
      </w:r>
      <w:r>
        <w:t>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44A1B845" w14:textId="77777777" w:rsidR="00A76CBB" w:rsidRDefault="00A801FB" w:rsidP="64D46177">
      <w:pPr>
        <w:tabs>
          <w:tab w:val="left" w:pos="540"/>
        </w:tabs>
        <w:ind w:firstLine="540"/>
        <w:jc w:val="both"/>
      </w:pPr>
      <w:r>
        <w:rPr>
          <w:b/>
          <w:bCs/>
        </w:rPr>
        <w:t xml:space="preserve">«Цена Договора» </w:t>
      </w:r>
      <w:r>
        <w:t>– цена, указанная в п. 15.1 на</w:t>
      </w:r>
      <w:r>
        <w:t xml:space="preserve">стоящего Договора; </w:t>
      </w:r>
    </w:p>
    <w:p w14:paraId="0B271A24" w14:textId="77777777" w:rsidR="00A76CBB" w:rsidRPr="00823E93" w:rsidRDefault="00A801FB" w:rsidP="70EA6DF4">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7622A035" w14:textId="77777777" w:rsidR="00A76CBB" w:rsidRPr="00823E93" w:rsidRDefault="00A801FB" w:rsidP="70EA6DF4">
      <w:pPr>
        <w:ind w:firstLine="851"/>
        <w:jc w:val="both"/>
      </w:pPr>
      <w:r>
        <w:t>2.4.</w:t>
      </w:r>
      <w:r>
        <w:tab/>
        <w:t>Заголовки Статей Договора и Разделов Приложений к нему служат</w:t>
      </w:r>
      <w:r>
        <w:t xml:space="preserve"> только для удобства и не касаются толкования их содержания.</w:t>
      </w:r>
    </w:p>
    <w:p w14:paraId="2968F5E2" w14:textId="77777777" w:rsidR="00A76CBB" w:rsidRPr="00823E93" w:rsidRDefault="00A801FB" w:rsidP="00A76CBB">
      <w:pPr>
        <w:pStyle w:val="afb"/>
        <w:ind w:firstLine="851"/>
        <w:jc w:val="both"/>
        <w:rPr>
          <w:i/>
          <w:sz w:val="24"/>
          <w:szCs w:val="24"/>
        </w:rPr>
      </w:pPr>
    </w:p>
    <w:p w14:paraId="3AADB6D8" w14:textId="77777777" w:rsidR="00A76CBB" w:rsidRDefault="00A801FB" w:rsidP="00A801FB">
      <w:pPr>
        <w:pStyle w:val="afb"/>
        <w:numPr>
          <w:ilvl w:val="0"/>
          <w:numId w:val="32"/>
        </w:numPr>
        <w:jc w:val="center"/>
        <w:rPr>
          <w:b/>
          <w:bCs/>
          <w:sz w:val="24"/>
          <w:szCs w:val="24"/>
        </w:rPr>
      </w:pPr>
      <w:r>
        <w:rPr>
          <w:b/>
          <w:bCs/>
          <w:sz w:val="24"/>
          <w:szCs w:val="24"/>
        </w:rPr>
        <w:t>Объем Работ</w:t>
      </w:r>
    </w:p>
    <w:p w14:paraId="354C4AD8" w14:textId="77777777" w:rsidR="00A76CBB" w:rsidRPr="00FD795C" w:rsidRDefault="00A801FB" w:rsidP="70EA6DF4">
      <w:pPr>
        <w:ind w:firstLine="851"/>
        <w:jc w:val="both"/>
      </w:pPr>
      <w:r>
        <w:t xml:space="preserve">3.1. Работы по настоящему Договору выполняются Подрядчиком за свой риск, в полном объеме в соответствии с Техническим заданием (приложение №1), Дефектной ведомостью </w:t>
      </w:r>
      <w:r>
        <w:t>(Приложение №1.1)</w:t>
      </w:r>
      <w:r>
        <w:rPr>
          <w:sz w:val="16"/>
          <w:szCs w:val="16"/>
        </w:rPr>
        <w:t xml:space="preserve">, </w:t>
      </w:r>
      <w:r>
        <w:t>и Сметным расчетом (Приложение №2).</w:t>
      </w:r>
    </w:p>
    <w:p w14:paraId="4AE01A28" w14:textId="77777777" w:rsidR="00A76CBB" w:rsidRPr="00823E93" w:rsidRDefault="00A801FB" w:rsidP="70EA6DF4">
      <w:pPr>
        <w:pStyle w:val="1fc"/>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14:paraId="12585AA2" w14:textId="77777777" w:rsidR="00A76CBB" w:rsidRPr="00823E93" w:rsidRDefault="00A801FB"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w:t>
      </w:r>
      <w:r>
        <w:rPr>
          <w:rFonts w:ascii="Times New Roman" w:eastAsia="Times New Roman" w:hAnsi="Times New Roman"/>
          <w:sz w:val="24"/>
          <w:szCs w:val="24"/>
        </w:rPr>
        <w:t xml:space="preserve">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6299B41E" w14:textId="77777777" w:rsidR="00A76CBB" w:rsidRPr="00823E93" w:rsidRDefault="00A801FB"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w:t>
      </w:r>
      <w:r>
        <w:rPr>
          <w:rFonts w:ascii="Times New Roman" w:eastAsia="Times New Roman" w:hAnsi="Times New Roman"/>
          <w:sz w:val="24"/>
          <w:szCs w:val="24"/>
        </w:rPr>
        <w:t>а, Поставщика, Заказчика или любому Третьему лицу в ходе выполнения Работ самим Подрядчиком или привлеченными им лицами;</w:t>
      </w:r>
    </w:p>
    <w:p w14:paraId="3D9FD6BD" w14:textId="77777777" w:rsidR="00A76CBB" w:rsidRPr="00823E93" w:rsidRDefault="00A801FB"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w:t>
      </w:r>
      <w:r>
        <w:rPr>
          <w:rFonts w:ascii="Times New Roman" w:eastAsia="Times New Roman" w:hAnsi="Times New Roman"/>
          <w:sz w:val="24"/>
          <w:szCs w:val="24"/>
        </w:rPr>
        <w:t>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37FDE375" w14:textId="77777777" w:rsidR="00A76CBB" w:rsidRPr="00823E93" w:rsidRDefault="00A801FB"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w:t>
      </w:r>
      <w:r>
        <w:rPr>
          <w:rFonts w:ascii="Times New Roman" w:eastAsia="Times New Roman" w:hAnsi="Times New Roman"/>
          <w:sz w:val="24"/>
          <w:szCs w:val="24"/>
        </w:rPr>
        <w:t>ичтожения и/или повреждения, утраты, включая риск случайной гибели или повреждения, Результата Работ.</w:t>
      </w:r>
    </w:p>
    <w:p w14:paraId="220BCE55" w14:textId="77777777" w:rsidR="00A76CBB" w:rsidRPr="00823E93" w:rsidRDefault="00A801FB"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w:t>
      </w:r>
      <w:r>
        <w:rPr>
          <w:rFonts w:ascii="Times New Roman" w:eastAsia="Times New Roman" w:hAnsi="Times New Roman"/>
          <w:sz w:val="24"/>
          <w:szCs w:val="24"/>
        </w:rPr>
        <w:t xml:space="preserve"> переходит к Заказчику в соответствии с порядком, установленным статьей 13 Договора.</w:t>
      </w:r>
    </w:p>
    <w:p w14:paraId="39F749A7" w14:textId="77777777" w:rsidR="00A76CBB" w:rsidRPr="00823E93" w:rsidRDefault="00A801FB" w:rsidP="70EA6DF4">
      <w:pPr>
        <w:tabs>
          <w:tab w:val="left" w:pos="709"/>
        </w:tabs>
        <w:ind w:firstLine="708"/>
        <w:jc w:val="both"/>
      </w:pPr>
      <w:r>
        <w:t>3.3.</w:t>
      </w:r>
      <w:r>
        <w:tab/>
        <w:t>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w:t>
      </w:r>
      <w:r>
        <w:t xml:space="preserve"> Объект (Строительную площадку), приемка Материалов, их </w:t>
      </w:r>
      <w:r>
        <w:lastRenderedPageBreak/>
        <w:t xml:space="preserve">выгрузка, складирование и хранение на Строительной площадке осуществляется за счет Подрядчика. </w:t>
      </w:r>
    </w:p>
    <w:p w14:paraId="5ED15D0A" w14:textId="77777777" w:rsidR="00A76CBB" w:rsidRPr="00823E93" w:rsidRDefault="00A801FB" w:rsidP="70EA6DF4">
      <w:pPr>
        <w:tabs>
          <w:tab w:val="left" w:pos="720"/>
        </w:tabs>
        <w:ind w:firstLine="708"/>
        <w:jc w:val="both"/>
      </w:pPr>
      <w:r>
        <w:t>3.4.</w:t>
      </w:r>
      <w:r>
        <w:tab/>
        <w:t>Качество выполняемых Подрядчиком Работ должно соответствовать требованиям настоящего Договора и При</w:t>
      </w:r>
      <w:r>
        <w:t xml:space="preserve">ложений к нему, а также нормативной документации, установленной законодательством РФ. </w:t>
      </w:r>
    </w:p>
    <w:p w14:paraId="20EB2C84" w14:textId="77777777" w:rsidR="00A76CBB" w:rsidRPr="00823E93" w:rsidRDefault="00A801FB" w:rsidP="70EA6DF4">
      <w:pPr>
        <w:tabs>
          <w:tab w:val="left" w:pos="720"/>
        </w:tabs>
        <w:ind w:firstLine="708"/>
        <w:jc w:val="both"/>
      </w:pPr>
      <w:r>
        <w:t>3.5.</w:t>
      </w:r>
      <w:r>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w:t>
      </w:r>
      <w:r>
        <w:t xml:space="preserve">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w:t>
      </w:r>
      <w:r>
        <w:t>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79177C4C" w14:textId="77777777" w:rsidR="00A76CBB" w:rsidRPr="00823E93" w:rsidRDefault="00A801FB" w:rsidP="70EA6DF4">
      <w:pPr>
        <w:ind w:firstLine="851"/>
        <w:jc w:val="both"/>
      </w:pPr>
    </w:p>
    <w:p w14:paraId="1508603B" w14:textId="77777777" w:rsidR="00A76CBB" w:rsidRDefault="00A801FB" w:rsidP="00A801FB">
      <w:pPr>
        <w:pStyle w:val="afb"/>
        <w:numPr>
          <w:ilvl w:val="0"/>
          <w:numId w:val="32"/>
        </w:numPr>
        <w:jc w:val="center"/>
        <w:rPr>
          <w:b/>
          <w:bCs/>
          <w:sz w:val="24"/>
          <w:szCs w:val="24"/>
        </w:rPr>
      </w:pPr>
      <w:r>
        <w:rPr>
          <w:b/>
          <w:bCs/>
          <w:sz w:val="24"/>
          <w:szCs w:val="24"/>
        </w:rPr>
        <w:t>Права и обязанности Заказчика</w:t>
      </w:r>
    </w:p>
    <w:p w14:paraId="7D606B35"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В дополнение ко всем другим правам и обязанностям За</w:t>
      </w:r>
      <w:r>
        <w:rPr>
          <w:rFonts w:eastAsia="Times New Roman"/>
          <w:sz w:val="24"/>
          <w:szCs w:val="24"/>
        </w:rPr>
        <w:t>казчика, предусмотренным в настоящем Договоре:</w:t>
      </w:r>
    </w:p>
    <w:p w14:paraId="76FDBDCC" w14:textId="77777777" w:rsidR="00A76CBB" w:rsidRPr="00823E93" w:rsidRDefault="00A801FB" w:rsidP="70EA6DF4">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14:paraId="7F672A86"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14:paraId="33D75AC8" w14:textId="77777777" w:rsidR="00A76CBB" w:rsidRPr="00FD795C" w:rsidRDefault="00A801FB" w:rsidP="70EA6DF4">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 xml:space="preserve">Производить приемку от Подрядчика выполненных Скрытых работ и </w:t>
      </w:r>
      <w:r>
        <w:rPr>
          <w:rFonts w:eastAsia="Times New Roman"/>
          <w:sz w:val="24"/>
          <w:szCs w:val="24"/>
        </w:rPr>
        <w:t>Результата Работ в порядке и на условиях, предусмотренных статьей 13 настоящего Договора.</w:t>
      </w:r>
    </w:p>
    <w:p w14:paraId="67C2671F" w14:textId="77777777" w:rsidR="00A76CBB" w:rsidRPr="00CF1679" w:rsidRDefault="00A801FB" w:rsidP="70EA6DF4">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14:paraId="27FB0082" w14:textId="77777777" w:rsidR="00A76CBB" w:rsidRPr="00CF1679" w:rsidRDefault="00A801FB" w:rsidP="70EA6DF4">
      <w:pPr>
        <w:pStyle w:val="aff2"/>
        <w:ind w:firstLine="851"/>
        <w:jc w:val="both"/>
        <w:rPr>
          <w:rFonts w:eastAsia="Times New Roman"/>
          <w:sz w:val="24"/>
          <w:szCs w:val="24"/>
        </w:rPr>
      </w:pPr>
      <w:r>
        <w:rPr>
          <w:rFonts w:eastAsia="Times New Roman"/>
          <w:sz w:val="24"/>
          <w:szCs w:val="24"/>
        </w:rPr>
        <w:t>4.1.4. Осуществлять строительный контроль или</w:t>
      </w:r>
      <w:r>
        <w:rPr>
          <w:rFonts w:eastAsia="Times New Roman"/>
          <w:sz w:val="24"/>
          <w:szCs w:val="24"/>
        </w:rPr>
        <w:t xml:space="preserve"> заключить договор с организацией, осуществляющий строительный контроль на его ведение. </w:t>
      </w:r>
    </w:p>
    <w:p w14:paraId="634F3272" w14:textId="77777777" w:rsidR="00A76CBB" w:rsidRPr="00CF1679" w:rsidRDefault="00A801FB" w:rsidP="70EA6DF4">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14:paraId="704F3A98"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w:t>
      </w:r>
      <w:r>
        <w:rPr>
          <w:rFonts w:eastAsia="Times New Roman"/>
          <w:sz w:val="24"/>
          <w:szCs w:val="24"/>
        </w:rPr>
        <w:t>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2A87CABD" w14:textId="77777777" w:rsidR="00A76CBB" w:rsidRPr="00823E93" w:rsidRDefault="00A801FB" w:rsidP="70EA6DF4">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14:paraId="36796F54"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w:t>
      </w:r>
      <w:r>
        <w:rPr>
          <w:rFonts w:eastAsia="Times New Roman"/>
          <w:sz w:val="24"/>
          <w:szCs w:val="24"/>
        </w:rPr>
        <w:t>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6BB0CBF8"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w:t>
      </w:r>
      <w:r>
        <w:rPr>
          <w:rFonts w:eastAsia="Times New Roman"/>
          <w:sz w:val="24"/>
          <w:szCs w:val="24"/>
        </w:rPr>
        <w:t>у Договору, в том числе с привлечением организаций, осуществляющих строительный контроль, независимых экспертных организаций.</w:t>
      </w:r>
    </w:p>
    <w:p w14:paraId="788DDCDB"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w:t>
      </w:r>
      <w:r>
        <w:rPr>
          <w:rFonts w:eastAsia="Times New Roman"/>
          <w:sz w:val="24"/>
          <w:szCs w:val="24"/>
        </w:rPr>
        <w:t>о Договора.</w:t>
      </w:r>
    </w:p>
    <w:p w14:paraId="755EAFD2"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4.2.4.</w:t>
      </w:r>
      <w:r>
        <w:tab/>
      </w:r>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w:t>
      </w:r>
      <w:r>
        <w:rPr>
          <w:rFonts w:eastAsia="Times New Roman"/>
          <w:sz w:val="24"/>
          <w:szCs w:val="24"/>
        </w:rPr>
        <w:t>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w:t>
      </w:r>
      <w:r>
        <w:rPr>
          <w:rFonts w:eastAsia="Times New Roman"/>
          <w:sz w:val="24"/>
          <w:szCs w:val="24"/>
        </w:rPr>
        <w:t>ю понесенные расходы и убытки Заказчика, вызванные указанными Недостатками, в полном объеме.</w:t>
      </w:r>
    </w:p>
    <w:p w14:paraId="4C8C0BA4"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lastRenderedPageBreak/>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w:t>
      </w:r>
      <w:r>
        <w:rPr>
          <w:rFonts w:eastAsia="Times New Roman"/>
          <w:sz w:val="24"/>
          <w:szCs w:val="24"/>
        </w:rPr>
        <w:t>оступа на Строительную площадку, которые разрабатываются Подрядчиком и предоставляются в адрес Заказчика.</w:t>
      </w:r>
    </w:p>
    <w:p w14:paraId="33A77243"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14:paraId="39D74C75"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w:t>
      </w:r>
      <w:r>
        <w:rPr>
          <w:rFonts w:eastAsia="Times New Roman"/>
          <w:sz w:val="24"/>
          <w:szCs w:val="24"/>
        </w:rPr>
        <w:t>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139CEF5C"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 xml:space="preserve">получение по запросу Заказчика от </w:t>
      </w:r>
      <w:r>
        <w:rPr>
          <w:rFonts w:eastAsia="Times New Roman"/>
          <w:sz w:val="24"/>
          <w:szCs w:val="24"/>
        </w:rPr>
        <w:t>Подрядчика любой информации о выполнении Работ, которая предоставляется Подрядчиком по форме, утвержденной Заказчиком.</w:t>
      </w:r>
    </w:p>
    <w:p w14:paraId="06976182"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w:t>
      </w:r>
      <w:r>
        <w:rPr>
          <w:rFonts w:eastAsia="Times New Roman"/>
          <w:sz w:val="24"/>
          <w:szCs w:val="24"/>
        </w:rPr>
        <w:t>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w:t>
      </w:r>
      <w:r>
        <w:rPr>
          <w:rFonts w:eastAsia="Times New Roman"/>
          <w:sz w:val="24"/>
          <w:szCs w:val="24"/>
        </w:rPr>
        <w:t>ает Подрядчика от ответственности за ненадлежащее исполнение обязательств по настоящему Договору.</w:t>
      </w:r>
    </w:p>
    <w:p w14:paraId="78847DD5" w14:textId="77777777" w:rsidR="00A76CBB" w:rsidRPr="00823E93" w:rsidRDefault="00A801FB" w:rsidP="70EA6DF4">
      <w:pPr>
        <w:pStyle w:val="aff2"/>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w:t>
      </w:r>
      <w:r>
        <w:rPr>
          <w:rFonts w:eastAsia="Times New Roman"/>
          <w:sz w:val="24"/>
          <w:szCs w:val="24"/>
        </w:rPr>
        <w:t xml:space="preserve">ранных граждан и лиц без гражданства к трудовой деятельности, требований настоящего Договора, включая нормативные акты Заказчика, поименованные в </w:t>
      </w:r>
      <w:proofErr w:type="gramStart"/>
      <w:r>
        <w:rPr>
          <w:rFonts w:eastAsia="Times New Roman"/>
          <w:sz w:val="24"/>
          <w:szCs w:val="24"/>
        </w:rPr>
        <w:t>настоящем  Договоре</w:t>
      </w:r>
      <w:proofErr w:type="gramEnd"/>
      <w:r>
        <w:rPr>
          <w:rFonts w:eastAsia="Times New Roman"/>
          <w:sz w:val="24"/>
          <w:szCs w:val="24"/>
        </w:rPr>
        <w:t>, Приложении № 4 к настоящему Договору и законодательстве РФ. Использование или не использо</w:t>
      </w:r>
      <w:r>
        <w:rPr>
          <w:rFonts w:eastAsia="Times New Roman"/>
          <w:sz w:val="24"/>
          <w:szCs w:val="24"/>
        </w:rPr>
        <w:t>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0DDC4AC5" w14:textId="77777777" w:rsidR="00A76CBB" w:rsidRPr="00FD795C" w:rsidRDefault="00A801FB" w:rsidP="70EA6DF4">
      <w:pPr>
        <w:pStyle w:val="aff2"/>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Приостанавливать производство Работ в порядке и сроки, предусмотренны</w:t>
      </w:r>
      <w:r>
        <w:rPr>
          <w:rFonts w:eastAsia="Times New Roman"/>
          <w:sz w:val="24"/>
          <w:szCs w:val="24"/>
        </w:rPr>
        <w:t>е Договором.</w:t>
      </w:r>
    </w:p>
    <w:p w14:paraId="572D1ABE" w14:textId="77777777" w:rsidR="00150C09" w:rsidRPr="00FD795C" w:rsidRDefault="00A801FB" w:rsidP="70EA6DF4">
      <w:pPr>
        <w:jc w:val="both"/>
      </w:pPr>
      <w:r>
        <w:t xml:space="preserve">              4.2.10.  Осуществлять контроль целевого использования денежных средств, перечисленных по </w:t>
      </w:r>
      <w:proofErr w:type="gramStart"/>
      <w:r>
        <w:t>Договору  Подрядчику</w:t>
      </w:r>
      <w:proofErr w:type="gramEnd"/>
      <w:r>
        <w:t xml:space="preserve">. </w:t>
      </w:r>
    </w:p>
    <w:p w14:paraId="7867C72F" w14:textId="77777777" w:rsidR="00150C09" w:rsidRPr="004770B8" w:rsidRDefault="00A801FB" w:rsidP="70EA6DF4">
      <w:pPr>
        <w:pStyle w:val="aff2"/>
        <w:ind w:firstLine="851"/>
        <w:jc w:val="both"/>
        <w:rPr>
          <w:rFonts w:eastAsia="Times New Roman"/>
          <w:b/>
          <w:bCs/>
          <w:sz w:val="24"/>
          <w:szCs w:val="24"/>
        </w:rPr>
      </w:pPr>
      <w:r>
        <w:rPr>
          <w:rFonts w:eastAsia="Times New Roman"/>
        </w:rPr>
        <w:t xml:space="preserve"> </w:t>
      </w:r>
      <w:r>
        <w:rPr>
          <w:rFonts w:eastAsia="Times New Roman"/>
          <w:sz w:val="24"/>
          <w:szCs w:val="24"/>
        </w:rPr>
        <w:t xml:space="preserve">4.2.11.  Привлекать к исполнению обязательств Заказчика на Строительной площадке Технического заказчика, с </w:t>
      </w:r>
      <w:r>
        <w:rPr>
          <w:rFonts w:eastAsia="Times New Roman"/>
          <w:sz w:val="24"/>
          <w:szCs w:val="24"/>
        </w:rPr>
        <w:t>уведомлением Подрядчика о таком привлечении и предоставлении подтверждающих документов.</w:t>
      </w:r>
    </w:p>
    <w:p w14:paraId="40513FF3" w14:textId="77777777" w:rsidR="00A76CBB" w:rsidRPr="00823E93" w:rsidRDefault="00A801FB" w:rsidP="70EA6DF4">
      <w:pPr>
        <w:pStyle w:val="ConsNormal"/>
        <w:ind w:firstLine="0"/>
        <w:rPr>
          <w:rFonts w:ascii="Times New Roman" w:eastAsia="Times New Roman" w:hAnsi="Times New Roman" w:cs="Times New Roman"/>
          <w:b/>
          <w:bCs/>
          <w:sz w:val="24"/>
          <w:szCs w:val="24"/>
        </w:rPr>
      </w:pPr>
    </w:p>
    <w:p w14:paraId="080F1A15" w14:textId="77777777" w:rsidR="00A76CBB" w:rsidRDefault="00A801FB" w:rsidP="00A801FB">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14:paraId="46685213" w14:textId="77777777" w:rsidR="00A76CBB" w:rsidRPr="00823E93" w:rsidRDefault="00A801FB" w:rsidP="70EA6DF4">
      <w:pPr>
        <w:ind w:firstLine="851"/>
        <w:jc w:val="both"/>
      </w:pPr>
      <w:r>
        <w:t>В дополнение ко всем другим правам и обязанностям Подрядчика, предусмотренным в настоящем Договоре:</w:t>
      </w:r>
    </w:p>
    <w:p w14:paraId="2B217074" w14:textId="77777777" w:rsidR="00A76CBB" w:rsidRPr="00FD795C" w:rsidRDefault="00A801FB" w:rsidP="70EA6DF4">
      <w:pPr>
        <w:ind w:firstLine="851"/>
        <w:jc w:val="both"/>
      </w:pPr>
      <w:r>
        <w:t>5.1.</w:t>
      </w:r>
      <w:r>
        <w:tab/>
      </w:r>
      <w:r>
        <w:rPr>
          <w:u w:val="single"/>
        </w:rPr>
        <w:t xml:space="preserve"> Подрядчик обязуется</w:t>
      </w:r>
      <w:r>
        <w:t>:</w:t>
      </w:r>
    </w:p>
    <w:p w14:paraId="3CE3EBE8" w14:textId="77777777" w:rsidR="00D217A0" w:rsidRPr="00FD795C" w:rsidRDefault="00A801FB" w:rsidP="70EA6DF4">
      <w:pPr>
        <w:pStyle w:val="aff2"/>
        <w:ind w:firstLine="851"/>
        <w:jc w:val="both"/>
        <w:rPr>
          <w:rFonts w:eastAsia="Times New Roman"/>
          <w:sz w:val="24"/>
          <w:szCs w:val="24"/>
        </w:rPr>
      </w:pPr>
      <w:r>
        <w:rPr>
          <w:rFonts w:eastAsia="Times New Roman"/>
          <w:sz w:val="24"/>
          <w:szCs w:val="24"/>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14:paraId="0EDDEDFD" w14:textId="77777777" w:rsidR="00A76CBB" w:rsidRPr="00FD795C" w:rsidRDefault="00A801FB" w:rsidP="70EA6DF4">
      <w:pPr>
        <w:ind w:firstLine="851"/>
        <w:jc w:val="both"/>
      </w:pPr>
      <w:r>
        <w:t>5.1.2.</w:t>
      </w:r>
      <w:r>
        <w:tab/>
        <w:t xml:space="preserve"> Сдать Заказчику Результат Работ, отвечающий требованиям настоящего Д</w:t>
      </w:r>
      <w:r>
        <w:t xml:space="preserve">оговора. </w:t>
      </w:r>
    </w:p>
    <w:p w14:paraId="72FFBA0E" w14:textId="77777777" w:rsidR="00A76CBB" w:rsidRPr="00FD795C" w:rsidRDefault="00A801FB" w:rsidP="70EA6DF4">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57919F4C" w14:textId="77777777" w:rsidR="00A76CBB" w:rsidRPr="00FD795C" w:rsidRDefault="00A801FB" w:rsidP="70EA6DF4">
      <w:pPr>
        <w:pStyle w:val="afb"/>
        <w:ind w:firstLine="851"/>
        <w:jc w:val="both"/>
        <w:rPr>
          <w:sz w:val="24"/>
          <w:szCs w:val="24"/>
        </w:rPr>
      </w:pPr>
      <w:r>
        <w:rPr>
          <w:sz w:val="24"/>
          <w:szCs w:val="24"/>
        </w:rPr>
        <w:t xml:space="preserve">5.1.4. </w:t>
      </w:r>
      <w:r>
        <w:rPr>
          <w:sz w:val="24"/>
          <w:szCs w:val="24"/>
        </w:rPr>
        <w:t xml:space="preserve">Нести целиком и полностью ответственность перед Заказчиком за выполняемые Субподрядчиками Работы, поставляемые Поставщиками Материалы и </w:t>
      </w:r>
      <w:r>
        <w:rPr>
          <w:sz w:val="24"/>
          <w:szCs w:val="24"/>
        </w:rPr>
        <w:lastRenderedPageBreak/>
        <w:t>оборудование, а также за действия или бездействие, за халатность, недосмотр любого из Субподрядчиков или Поставщиков, ка</w:t>
      </w:r>
      <w:r>
        <w:rPr>
          <w:sz w:val="24"/>
          <w:szCs w:val="24"/>
        </w:rPr>
        <w:t xml:space="preserve">к за свои собственные. </w:t>
      </w:r>
    </w:p>
    <w:p w14:paraId="08991C53" w14:textId="77777777" w:rsidR="00A76CBB" w:rsidRPr="00FD795C" w:rsidRDefault="00A801FB" w:rsidP="70EA6DF4">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w:t>
      </w:r>
      <w:r>
        <w:t>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74E05D56" w14:textId="77777777" w:rsidR="00A76CBB" w:rsidRPr="00FD795C" w:rsidRDefault="00A801FB" w:rsidP="70EA6DF4">
      <w:pPr>
        <w:ind w:firstLine="851"/>
        <w:jc w:val="both"/>
      </w:pPr>
      <w:r>
        <w:t>5.1.6.</w:t>
      </w:r>
      <w:r>
        <w:tab/>
        <w:t xml:space="preserve"> Организовать/обеспечить поставку, разгрузку, приемку, складирование и хранени</w:t>
      </w:r>
      <w:r>
        <w:t>е всех Материалов, необходимых Подрядчику для выполнения Работ по настоящему Договору.</w:t>
      </w:r>
    </w:p>
    <w:p w14:paraId="5E69AD7E" w14:textId="77777777" w:rsidR="00177EAD" w:rsidRPr="00FD795C" w:rsidRDefault="00A801FB" w:rsidP="70EA6DF4">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14:paraId="1731A15A" w14:textId="77777777" w:rsidR="00177EAD" w:rsidRPr="00FD795C" w:rsidRDefault="00A801FB" w:rsidP="70EA6DF4">
      <w:pPr>
        <w:ind w:firstLine="851"/>
        <w:jc w:val="both"/>
      </w:pPr>
      <w:r>
        <w:t>5.1.8.</w:t>
      </w:r>
      <w:r>
        <w:tab/>
        <w:t>В порядке и на условиях, согласованн</w:t>
      </w:r>
      <w:r>
        <w:t>ых Сторонами, компенсировать затраты Заказчика по обеспечению Строительной площадки электроэнергией.</w:t>
      </w:r>
    </w:p>
    <w:p w14:paraId="6607C6B8" w14:textId="77777777" w:rsidR="00177EAD" w:rsidRPr="00FD795C" w:rsidRDefault="00A801FB" w:rsidP="70EA6DF4">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w:t>
      </w:r>
      <w:r>
        <w:t>струкций, используемых Подрядчиком для выполнения Работ, а также исполнения иных обязательств по настоящему Договору.</w:t>
      </w:r>
    </w:p>
    <w:p w14:paraId="535F768E" w14:textId="77777777" w:rsidR="00A76CBB" w:rsidRPr="00FD795C" w:rsidRDefault="00A801FB" w:rsidP="70EA6DF4">
      <w:pPr>
        <w:ind w:firstLine="851"/>
        <w:jc w:val="both"/>
      </w:pPr>
      <w:r>
        <w:t>5.1.10.</w:t>
      </w:r>
      <w:r>
        <w:tab/>
        <w:t>За свой счет выполнять все гарантийные обязательства Подрядчика, установленные настоящим Договором.</w:t>
      </w:r>
    </w:p>
    <w:p w14:paraId="10540D24" w14:textId="77777777" w:rsidR="00A76CBB" w:rsidRPr="00FD795C" w:rsidRDefault="00A801FB" w:rsidP="70EA6DF4">
      <w:pPr>
        <w:ind w:firstLine="851"/>
        <w:jc w:val="both"/>
      </w:pPr>
      <w:r>
        <w:t>5.1.11.</w:t>
      </w:r>
      <w:r>
        <w:tab/>
      </w:r>
      <w:r>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388D29B" w14:textId="77777777" w:rsidR="00A76CBB" w:rsidRPr="00FD795C" w:rsidRDefault="00A801FB" w:rsidP="70EA6DF4">
      <w:pPr>
        <w:ind w:firstLine="851"/>
        <w:jc w:val="both"/>
      </w:pPr>
      <w:r>
        <w:t>5.1.12</w:t>
      </w:r>
      <w:r>
        <w:t>.</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w:t>
      </w:r>
      <w:r>
        <w:t xml:space="preserve">время в порядке, определенном в соответствии с Правилами доступа на Строительную площадку. </w:t>
      </w:r>
    </w:p>
    <w:p w14:paraId="33044473" w14:textId="77777777" w:rsidR="00A76CBB" w:rsidRPr="001B5435" w:rsidRDefault="00A801FB" w:rsidP="70EA6DF4">
      <w:pPr>
        <w:pStyle w:val="afb"/>
        <w:ind w:firstLine="851"/>
        <w:jc w:val="both"/>
        <w:rPr>
          <w:sz w:val="24"/>
          <w:szCs w:val="24"/>
        </w:rPr>
      </w:pPr>
      <w:r>
        <w:rPr>
          <w:sz w:val="24"/>
          <w:szCs w:val="24"/>
        </w:rPr>
        <w:t>5.1.13.</w:t>
      </w:r>
      <w:r>
        <w:tab/>
      </w:r>
      <w:r>
        <w:rPr>
          <w:sz w:val="24"/>
          <w:szCs w:val="24"/>
        </w:rPr>
        <w:t>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w:t>
      </w:r>
      <w:r>
        <w:rPr>
          <w:sz w:val="24"/>
          <w:szCs w:val="24"/>
        </w:rPr>
        <w:t xml:space="preserve">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w:t>
      </w:r>
      <w:r>
        <w:rPr>
          <w:sz w:val="24"/>
          <w:szCs w:val="24"/>
        </w:rPr>
        <w:t xml:space="preserve">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45C2B5D6" w14:textId="77777777" w:rsidR="00CF1679" w:rsidRPr="001B5435" w:rsidRDefault="00A801FB" w:rsidP="70EA6DF4">
      <w:pPr>
        <w:ind w:firstLine="851"/>
        <w:jc w:val="both"/>
      </w:pPr>
      <w:r>
        <w:t>5.1.14. Предоставить Заказчику списки работников Подрядчика и строительной техники для д</w:t>
      </w:r>
      <w:r>
        <w:t>оступа к месту выполнения Работ в течение 2 (Двух) календарных дней с даты вступления настоящего Договора в силу.</w:t>
      </w:r>
    </w:p>
    <w:p w14:paraId="59C6A636" w14:textId="77777777" w:rsidR="00177EAD" w:rsidRPr="001B5435" w:rsidRDefault="00A801FB" w:rsidP="70EA6DF4">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w:t>
      </w:r>
      <w:r>
        <w:t>остаточное для эффективного и безопасного выполнения Работ с надлежащим качеством, а также для охраны Строительной площадки.</w:t>
      </w:r>
    </w:p>
    <w:p w14:paraId="34E34CCB" w14:textId="77777777" w:rsidR="00A76CBB" w:rsidRPr="00FD795C" w:rsidRDefault="00A801FB" w:rsidP="70EA6DF4">
      <w:pPr>
        <w:ind w:firstLine="851"/>
        <w:jc w:val="both"/>
      </w:pPr>
      <w:r>
        <w:t>5.1.16.</w:t>
      </w:r>
      <w:r>
        <w:tab/>
        <w:t>Вывезти до Завершения Работ за пределы Строительной площадки, принадлежащие ему строительную технику и оборудование, трансп</w:t>
      </w:r>
      <w:r>
        <w:t xml:space="preserve">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0F05E629" w14:textId="77777777" w:rsidR="00A76CBB" w:rsidRPr="00FD795C" w:rsidRDefault="00A801FB" w:rsidP="70EA6DF4">
      <w:pPr>
        <w:tabs>
          <w:tab w:val="left" w:pos="900"/>
        </w:tabs>
        <w:ind w:firstLine="851"/>
        <w:jc w:val="both"/>
      </w:pPr>
      <w:r>
        <w:lastRenderedPageBreak/>
        <w:t>5.1.17.</w:t>
      </w:r>
      <w:r>
        <w:tab/>
        <w:t>В случае расторжения н</w:t>
      </w:r>
      <w:r>
        <w:t>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w:t>
      </w:r>
      <w:r>
        <w:t xml:space="preserve">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705B6146" w14:textId="77777777" w:rsidR="00A76CBB" w:rsidRPr="00FD795C" w:rsidRDefault="00A801FB" w:rsidP="70EA6DF4">
      <w:pPr>
        <w:pStyle w:val="afb"/>
        <w:ind w:firstLine="851"/>
        <w:jc w:val="both"/>
        <w:rPr>
          <w:sz w:val="24"/>
          <w:szCs w:val="24"/>
        </w:rPr>
      </w:pPr>
      <w:r>
        <w:rPr>
          <w:sz w:val="24"/>
          <w:szCs w:val="24"/>
        </w:rPr>
        <w:t>5.1.18.</w:t>
      </w:r>
      <w:r>
        <w:tab/>
      </w:r>
      <w:r>
        <w:rPr>
          <w:sz w:val="24"/>
          <w:szCs w:val="24"/>
        </w:rPr>
        <w:t>Осуществлять в процессе выполнения Работ систематическую, а по око</w:t>
      </w:r>
      <w:r>
        <w:rPr>
          <w:sz w:val="24"/>
          <w:szCs w:val="24"/>
        </w:rPr>
        <w:t>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w:t>
      </w:r>
      <w:r>
        <w:rPr>
          <w:sz w:val="24"/>
          <w:szCs w:val="24"/>
        </w:rPr>
        <w:t>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7CAFA4F9" w14:textId="77777777" w:rsidR="00A76CBB" w:rsidRPr="00FD795C" w:rsidRDefault="00A801FB" w:rsidP="70EA6DF4">
      <w:pPr>
        <w:tabs>
          <w:tab w:val="left" w:pos="993"/>
        </w:tabs>
        <w:ind w:firstLine="851"/>
        <w:jc w:val="both"/>
      </w:pPr>
      <w:r>
        <w:t>5.1.19.</w:t>
      </w:r>
      <w:r>
        <w:tab/>
        <w:t>Обеспечивать вывоз со Строительной площадки строительных отход</w:t>
      </w:r>
      <w:r>
        <w:t xml:space="preserve">ов, мусора, а также складирование Материалов, внутриплощадочное их перемещение. При </w:t>
      </w:r>
      <w:proofErr w:type="gramStart"/>
      <w:r>
        <w:t>этом  все</w:t>
      </w:r>
      <w:proofErr w:type="gramEnd"/>
      <w:r>
        <w:t xml:space="preserve"> грузы при транспортировке должны быть укрыты, чтобы исключить их просыпание и падение. </w:t>
      </w:r>
    </w:p>
    <w:p w14:paraId="7958F00C" w14:textId="77777777" w:rsidR="00A76CBB" w:rsidRPr="00FD795C" w:rsidRDefault="00A801FB" w:rsidP="70EA6DF4">
      <w:pPr>
        <w:tabs>
          <w:tab w:val="left" w:pos="993"/>
        </w:tabs>
        <w:ind w:firstLine="851"/>
        <w:jc w:val="both"/>
      </w:pPr>
      <w:r>
        <w:t>5.1.20.</w:t>
      </w:r>
      <w:r>
        <w:tab/>
        <w:t>Содержать территорию Строительной площадки в чистоте, организуя уб</w:t>
      </w:r>
      <w:r>
        <w:t>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63FDE57B" w14:textId="77777777" w:rsidR="00A76CBB" w:rsidRPr="00FD795C" w:rsidRDefault="00A801FB" w:rsidP="70EA6DF4">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w:t>
      </w:r>
      <w:r>
        <w:rPr>
          <w:sz w:val="24"/>
          <w:szCs w:val="24"/>
        </w:rPr>
        <w:t xml:space="preserve">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1E5999E5" w14:textId="77777777" w:rsidR="00A76CBB" w:rsidRPr="00FD795C" w:rsidRDefault="00A801FB" w:rsidP="70EA6DF4">
      <w:pPr>
        <w:pStyle w:val="afb"/>
        <w:ind w:firstLine="851"/>
        <w:jc w:val="both"/>
        <w:rPr>
          <w:sz w:val="24"/>
          <w:szCs w:val="24"/>
        </w:rPr>
      </w:pPr>
      <w:r>
        <w:rPr>
          <w:sz w:val="24"/>
          <w:szCs w:val="24"/>
        </w:rPr>
        <w:t>5.1.22.</w:t>
      </w:r>
      <w:r>
        <w:tab/>
      </w:r>
      <w:r>
        <w:rPr>
          <w:sz w:val="24"/>
          <w:szCs w:val="24"/>
        </w:rPr>
        <w:t xml:space="preserve">Осуществлять доставку на Строительную площадку и вывоз с нее </w:t>
      </w:r>
      <w:r>
        <w:rPr>
          <w:sz w:val="24"/>
          <w:szCs w:val="24"/>
        </w:rPr>
        <w:t>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6E71A37B" w14:textId="77777777" w:rsidR="00A76CBB" w:rsidRPr="00FD795C" w:rsidRDefault="00A801FB" w:rsidP="70EA6DF4">
      <w:pPr>
        <w:tabs>
          <w:tab w:val="left" w:pos="720"/>
        </w:tabs>
        <w:ind w:firstLine="851"/>
        <w:jc w:val="both"/>
      </w:pPr>
      <w:r>
        <w:t>5.1.23.</w:t>
      </w:r>
      <w:r>
        <w:tab/>
        <w:t xml:space="preserve">Уведомить Заказчика в течение 5 (Пяти) рабочих дней с </w:t>
      </w:r>
      <w:r>
        <w:t>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189995DB" w14:textId="77777777" w:rsidR="00A76CBB" w:rsidRPr="00FD795C" w:rsidRDefault="00A801FB" w:rsidP="70EA6DF4">
      <w:pPr>
        <w:pStyle w:val="afb"/>
        <w:tabs>
          <w:tab w:val="left" w:pos="720"/>
        </w:tabs>
        <w:ind w:firstLine="851"/>
        <w:jc w:val="both"/>
        <w:rPr>
          <w:sz w:val="24"/>
          <w:szCs w:val="24"/>
        </w:rPr>
      </w:pPr>
      <w:r>
        <w:rPr>
          <w:sz w:val="24"/>
          <w:szCs w:val="24"/>
        </w:rPr>
        <w:t>5.1.24.</w:t>
      </w:r>
      <w:r>
        <w:tab/>
      </w:r>
      <w:r>
        <w:rPr>
          <w:sz w:val="24"/>
          <w:szCs w:val="24"/>
        </w:rPr>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5716A2E3" w14:textId="77777777" w:rsidR="00A76CBB" w:rsidRPr="00FD795C" w:rsidRDefault="00A801FB" w:rsidP="70EA6DF4">
      <w:pPr>
        <w:ind w:firstLine="851"/>
        <w:jc w:val="both"/>
      </w:pPr>
      <w:r>
        <w:t>5.1.25.</w:t>
      </w:r>
      <w:r>
        <w:tab/>
        <w:t>Выполнять в полном объеме свои обязательства, поименованные в иных статьях настоящего Договора.</w:t>
      </w:r>
    </w:p>
    <w:p w14:paraId="1A73BE60" w14:textId="77777777" w:rsidR="00A76CBB" w:rsidRPr="00FD795C" w:rsidRDefault="00A801FB" w:rsidP="70EA6DF4">
      <w:pPr>
        <w:ind w:firstLine="851"/>
        <w:jc w:val="both"/>
      </w:pPr>
      <w:r>
        <w:t>5.1.26.</w:t>
      </w:r>
      <w:r>
        <w:tab/>
        <w:t xml:space="preserve">Предоставлять Заказчику копии допусков, лицензий и разрешительных документов (удостоверенные надлежащим образом), выданных Подрядчику, а также </w:t>
      </w:r>
      <w:r>
        <w:t>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655B2F88" w14:textId="77777777" w:rsidR="00A76CBB" w:rsidRPr="00FD795C" w:rsidRDefault="00A801FB" w:rsidP="70EA6DF4">
      <w:pPr>
        <w:ind w:firstLine="851"/>
        <w:jc w:val="both"/>
      </w:pPr>
      <w:r>
        <w:t>5.1.27.</w:t>
      </w:r>
      <w:r>
        <w:tab/>
        <w:t>Принять до начала выполнения Работ С</w:t>
      </w:r>
      <w:r>
        <w:t>троительную площадку.</w:t>
      </w:r>
    </w:p>
    <w:p w14:paraId="763B5942" w14:textId="77777777" w:rsidR="00A76CBB" w:rsidRPr="00FD795C" w:rsidRDefault="00A801FB" w:rsidP="70EA6DF4">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14:paraId="5DDC258C" w14:textId="77777777" w:rsidR="00A76CBB" w:rsidRPr="00FD795C" w:rsidRDefault="00A801FB" w:rsidP="70EA6DF4">
      <w:pPr>
        <w:ind w:firstLine="851"/>
        <w:jc w:val="both"/>
      </w:pPr>
      <w:r>
        <w:t>5.1.29.</w:t>
      </w:r>
      <w:r>
        <w:tab/>
        <w:t>Оплачивать все расходы и издержки, связанные с ввозом в РФ Материалов, машин, механизмов, инструментов, запасных час</w:t>
      </w:r>
      <w:r>
        <w:t>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61994D57" w14:textId="77777777" w:rsidR="004A072D" w:rsidRPr="00FD795C" w:rsidRDefault="00A801FB" w:rsidP="70EA6DF4">
      <w:pPr>
        <w:ind w:firstLine="851"/>
        <w:jc w:val="both"/>
      </w:pPr>
      <w:r>
        <w:lastRenderedPageBreak/>
        <w:t>5.1.30.</w:t>
      </w:r>
      <w:r>
        <w:tab/>
        <w:t>Организовать охрану Строительной пл</w:t>
      </w:r>
      <w:r>
        <w:t>ощадки на все время выполнения Работ, начиная с момента передачи Строительной площадки Подрядчику и до Завершения Работ.</w:t>
      </w:r>
    </w:p>
    <w:p w14:paraId="5138E882" w14:textId="77777777" w:rsidR="00A76CBB" w:rsidRPr="00FD795C" w:rsidRDefault="00A801FB" w:rsidP="70EA6DF4">
      <w:pPr>
        <w:ind w:firstLine="851"/>
        <w:jc w:val="both"/>
      </w:pPr>
      <w:r>
        <w:t>5.1.31.</w:t>
      </w:r>
      <w:r>
        <w:tab/>
        <w:t>Возместить Заказчику расходы и убытки, вызванные неисполнением и/или ненадлежащим исполнением Подрядчиком обязательств по насто</w:t>
      </w:r>
      <w:r>
        <w:t xml:space="preserve">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0F3C9E45" w14:textId="77777777" w:rsidR="00A76CBB" w:rsidRPr="00FD795C" w:rsidRDefault="00A801FB" w:rsidP="70EA6DF4">
      <w:pPr>
        <w:ind w:firstLine="851"/>
        <w:jc w:val="both"/>
      </w:pPr>
      <w:r>
        <w:t>5.1.32.</w:t>
      </w:r>
      <w:r>
        <w:tab/>
        <w:t>Возместить Заказчику ущерб, причиненный Подрядчиком имуществу Заказчика в соответствии с законо</w:t>
      </w:r>
      <w:r>
        <w:t>дательством Российской Федерации.</w:t>
      </w:r>
    </w:p>
    <w:p w14:paraId="239064C8" w14:textId="77777777" w:rsidR="00A76CBB" w:rsidRPr="00FD795C" w:rsidRDefault="00A801FB" w:rsidP="70EA6DF4">
      <w:pPr>
        <w:ind w:firstLine="851"/>
        <w:jc w:val="both"/>
      </w:pPr>
      <w:r>
        <w:t>5.1.33.</w:t>
      </w:r>
      <w:r>
        <w:tab/>
        <w:t xml:space="preserve">Незамедлительно уведомлять Заказчика о выявленных дефектах </w:t>
      </w:r>
      <w:proofErr w:type="gramStart"/>
      <w:r>
        <w:t>в  документации</w:t>
      </w:r>
      <w:proofErr w:type="gramEnd"/>
      <w:r>
        <w:t xml:space="preserve">, при необходимости, обсуждать документацию с Заказчиком. </w:t>
      </w:r>
    </w:p>
    <w:p w14:paraId="75770A78" w14:textId="77777777" w:rsidR="00A76CBB" w:rsidRPr="00FD795C" w:rsidRDefault="00A801FB" w:rsidP="70EA6DF4">
      <w:pPr>
        <w:ind w:firstLine="851"/>
        <w:jc w:val="both"/>
      </w:pPr>
      <w:r>
        <w:t>5.1.34.</w:t>
      </w:r>
      <w:r>
        <w:tab/>
        <w:t xml:space="preserve"> При наличии соответствующего условия в Договоре предоставить обеспечение</w:t>
      </w:r>
      <w:r>
        <w:t xml:space="preserve"> исполнения настоящего Договора в порядке и на условиях, определенных настоящим Договором.</w:t>
      </w:r>
    </w:p>
    <w:p w14:paraId="72D9982C" w14:textId="77777777" w:rsidR="00A76CBB" w:rsidRPr="00862500" w:rsidRDefault="00A801FB" w:rsidP="70EA6DF4">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20AFD67C" w14:textId="77777777" w:rsidR="00F15B83" w:rsidRPr="00FD795C" w:rsidRDefault="00A801FB" w:rsidP="70EA6DF4">
      <w:pPr>
        <w:tabs>
          <w:tab w:val="left" w:pos="993"/>
        </w:tabs>
        <w:ind w:firstLine="851"/>
        <w:jc w:val="both"/>
      </w:pPr>
      <w:r>
        <w:t>5.1.36.</w:t>
      </w:r>
      <w:r>
        <w:tab/>
        <w:t>П</w:t>
      </w:r>
      <w:r>
        <w:t xml:space="preserve">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w:t>
      </w:r>
      <w:r>
        <w:t>не будет соответствовать согласованным Сторонами показателям,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w:t>
      </w:r>
      <w:r>
        <w:t>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w:t>
      </w:r>
      <w:r>
        <w:t xml:space="preserve"> сроков выполнения Работ для обеспечения соблюдения данного условия.</w:t>
      </w:r>
    </w:p>
    <w:p w14:paraId="14C40853" w14:textId="77777777" w:rsidR="00A76CBB" w:rsidRPr="00862500" w:rsidRDefault="00A801FB" w:rsidP="70EA6DF4">
      <w:pPr>
        <w:tabs>
          <w:tab w:val="left" w:pos="993"/>
        </w:tabs>
        <w:ind w:firstLine="851"/>
        <w:jc w:val="both"/>
      </w:pPr>
      <w:r>
        <w:t>5.1.37.</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r>
        <w:t>релокацию, питание и временное проживание, прачечную и другие.</w:t>
      </w:r>
    </w:p>
    <w:p w14:paraId="3F801140" w14:textId="77777777" w:rsidR="00A76CBB" w:rsidRPr="00862500" w:rsidRDefault="00A801FB" w:rsidP="70EA6DF4">
      <w:pPr>
        <w:tabs>
          <w:tab w:val="left" w:pos="993"/>
        </w:tabs>
        <w:ind w:firstLine="851"/>
        <w:jc w:val="both"/>
      </w:pPr>
      <w:r>
        <w:t>5.1.38.</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w:t>
      </w:r>
      <w:r>
        <w:t xml:space="preserve">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2F228776" w14:textId="77777777" w:rsidR="00A76CBB" w:rsidRPr="00862500" w:rsidRDefault="00A801FB" w:rsidP="70EA6DF4">
      <w:pPr>
        <w:tabs>
          <w:tab w:val="left" w:pos="993"/>
        </w:tabs>
        <w:ind w:firstLine="851"/>
        <w:jc w:val="both"/>
      </w:pPr>
      <w:r>
        <w:t>5.1.39.</w:t>
      </w:r>
      <w:r>
        <w:tab/>
        <w:t>При необходимост</w:t>
      </w:r>
      <w:r>
        <w:t>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5AB39115" w14:textId="77777777" w:rsidR="00A76CBB" w:rsidRPr="00862500" w:rsidRDefault="00A801FB" w:rsidP="70EA6DF4">
      <w:pPr>
        <w:tabs>
          <w:tab w:val="left" w:pos="993"/>
        </w:tabs>
        <w:ind w:firstLine="851"/>
        <w:jc w:val="both"/>
      </w:pPr>
      <w:r>
        <w:t>5.1.40.</w:t>
      </w:r>
      <w:r>
        <w:tab/>
        <w:t>Предпринять все необходимые меры предосторожности во вре</w:t>
      </w:r>
      <w:r>
        <w:t>мя выполнения Работ для предотвращения ущерба прилегающей собственности Третьих лиц, сооружениям и территории Строительной площадки.</w:t>
      </w:r>
    </w:p>
    <w:p w14:paraId="35D1BCF4" w14:textId="77777777" w:rsidR="00A76CBB" w:rsidRPr="00862500" w:rsidRDefault="00A801FB" w:rsidP="70EA6DF4">
      <w:pPr>
        <w:tabs>
          <w:tab w:val="left" w:pos="993"/>
        </w:tabs>
        <w:ind w:firstLine="851"/>
        <w:jc w:val="both"/>
      </w:pPr>
      <w:r>
        <w:t>5.1.41.</w:t>
      </w:r>
      <w:r>
        <w:tab/>
        <w:t xml:space="preserve">В случае нанесения ущерба собственности или сооружениям, расположенным на территории Строительной площадки и </w:t>
      </w:r>
      <w:r>
        <w:t>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4A4AACD0" w14:textId="77777777" w:rsidR="00A76CBB" w:rsidRPr="00862500" w:rsidRDefault="00A801FB" w:rsidP="70EA6DF4">
      <w:pPr>
        <w:tabs>
          <w:tab w:val="left" w:pos="993"/>
        </w:tabs>
        <w:ind w:firstLine="851"/>
        <w:jc w:val="both"/>
      </w:pPr>
      <w:r>
        <w:t>5.1.42.</w:t>
      </w:r>
      <w:r>
        <w:tab/>
        <w:t>Выполнять в ходе</w:t>
      </w:r>
      <w:r>
        <w:t xml:space="preserve">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2DD48F0A" w14:textId="77777777" w:rsidR="00A76CBB" w:rsidRPr="00862500" w:rsidRDefault="00A801FB" w:rsidP="70EA6DF4">
      <w:pPr>
        <w:tabs>
          <w:tab w:val="left" w:pos="993"/>
        </w:tabs>
        <w:ind w:firstLine="851"/>
        <w:jc w:val="both"/>
      </w:pPr>
      <w:r>
        <w:lastRenderedPageBreak/>
        <w:t>5.1.43.</w:t>
      </w:r>
      <w:r>
        <w:tab/>
        <w:t>Согласовывать с Заказчиком и представителями Заказчика порядок ведения Работ на Объекте и обеспечить е</w:t>
      </w:r>
      <w:r>
        <w:t>го соблюдение.</w:t>
      </w:r>
    </w:p>
    <w:p w14:paraId="4E80468D" w14:textId="77777777" w:rsidR="00A76CBB" w:rsidRPr="00862500" w:rsidRDefault="00A801FB" w:rsidP="70EA6DF4">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w:t>
      </w:r>
      <w:r>
        <w:t>дности или прочности Результатов Работ.</w:t>
      </w:r>
    </w:p>
    <w:p w14:paraId="2A1F79D9" w14:textId="77777777" w:rsidR="00A76CBB" w:rsidRPr="00862500" w:rsidRDefault="00A801FB" w:rsidP="70EA6DF4">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14:paraId="14923F85" w14:textId="77777777" w:rsidR="00A76CBB" w:rsidRPr="00FD795C" w:rsidRDefault="00A801FB" w:rsidP="70EA6DF4">
      <w:pPr>
        <w:tabs>
          <w:tab w:val="left" w:pos="993"/>
        </w:tabs>
        <w:ind w:firstLine="851"/>
        <w:jc w:val="both"/>
      </w:pPr>
      <w:r>
        <w:t>5.1.46.</w:t>
      </w:r>
      <w:r>
        <w:tab/>
        <w:t>Уведомить Заказчика о массе, габаритах и других особенностя</w:t>
      </w:r>
      <w:r>
        <w:t>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499B81F2" w14:textId="77777777" w:rsidR="00A76CBB" w:rsidRPr="00862500" w:rsidRDefault="00A801FB" w:rsidP="70EA6DF4">
      <w:pPr>
        <w:tabs>
          <w:tab w:val="left" w:pos="993"/>
        </w:tabs>
        <w:ind w:firstLine="851"/>
        <w:jc w:val="both"/>
      </w:pPr>
      <w:r>
        <w:t>5.1.47.</w:t>
      </w:r>
      <w:r>
        <w:tab/>
        <w:t>Приним</w:t>
      </w:r>
      <w:r>
        <w:t>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6DD4F654" w14:textId="77777777" w:rsidR="00A76CBB" w:rsidRPr="00FD795C" w:rsidRDefault="00A801FB" w:rsidP="70EA6DF4">
      <w:pPr>
        <w:tabs>
          <w:tab w:val="left" w:pos="993"/>
        </w:tabs>
        <w:ind w:firstLine="851"/>
        <w:jc w:val="both"/>
      </w:pPr>
      <w:r>
        <w:t>5.1.48.</w:t>
      </w:r>
      <w:r>
        <w:tab/>
        <w:t xml:space="preserve"> Подрядчик самостоятельно организует св</w:t>
      </w:r>
      <w:r>
        <w:t xml:space="preserve">ои взаимоотношения с третьими лицами, в том числе и с уполномоченными органами, со своими работниками и </w:t>
      </w:r>
      <w:proofErr w:type="gramStart"/>
      <w:r>
        <w:t>т.д.</w:t>
      </w:r>
      <w:proofErr w:type="gramEnd"/>
      <w:r>
        <w:t xml:space="preserve"> и отвечает перед последними за соблюдение норм законодательства, строительных норм и правил, правил и положений по охране здоровья и соблюдению сан</w:t>
      </w:r>
      <w:r>
        <w:t>итарных норм, техники безопасности, правил противопожарной безопасности и т.д. при выполнении Работ по настоящему Договору.</w:t>
      </w:r>
    </w:p>
    <w:p w14:paraId="1DFAF76B" w14:textId="77777777" w:rsidR="00A76CBB" w:rsidRPr="00FD795C" w:rsidRDefault="00A801FB" w:rsidP="70EA6DF4">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w:t>
      </w:r>
      <w:r>
        <w:t>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3FF283EF" w14:textId="77777777" w:rsidR="00A76CBB" w:rsidRPr="00FD795C" w:rsidRDefault="00A801FB" w:rsidP="70EA6DF4">
      <w:pPr>
        <w:tabs>
          <w:tab w:val="left" w:pos="993"/>
        </w:tabs>
        <w:ind w:firstLine="851"/>
        <w:jc w:val="both"/>
      </w:pPr>
      <w:r>
        <w:t>5.1.50.</w:t>
      </w:r>
      <w:r>
        <w:tab/>
        <w:t>Соблюдать требования внутренних нор</w:t>
      </w:r>
      <w:r>
        <w:t>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14:paraId="55BC4D47" w14:textId="77777777" w:rsidR="00A76CBB" w:rsidRPr="00862500" w:rsidRDefault="00A801FB" w:rsidP="70EA6DF4">
      <w:pPr>
        <w:tabs>
          <w:tab w:val="left" w:pos="993"/>
        </w:tabs>
        <w:ind w:firstLine="851"/>
        <w:jc w:val="both"/>
      </w:pPr>
      <w:r>
        <w:t>5.1.51.</w:t>
      </w:r>
      <w:r>
        <w:tab/>
        <w:t>Организовывать расследование чрезвычайных ситуаций, инцидентов,</w:t>
      </w:r>
      <w:r>
        <w:t xml:space="preserve">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w:t>
      </w:r>
      <w:r>
        <w:t>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w:t>
      </w:r>
      <w:r>
        <w:t>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33ED7463" w14:textId="77777777" w:rsidR="00A76CBB" w:rsidRDefault="00A801FB" w:rsidP="70EA6DF4">
      <w:pPr>
        <w:tabs>
          <w:tab w:val="left" w:pos="993"/>
        </w:tabs>
        <w:ind w:firstLine="851"/>
        <w:jc w:val="both"/>
      </w:pPr>
      <w:r>
        <w:t>5.1.52.</w:t>
      </w:r>
      <w:r>
        <w:tab/>
        <w:t xml:space="preserve">Не допускать случаев проносов и употребления на Строительной площадке </w:t>
      </w:r>
      <w:proofErr w:type="gramStart"/>
      <w:r>
        <w:t>и  территории</w:t>
      </w:r>
      <w:proofErr w:type="gramEnd"/>
      <w:r>
        <w:t xml:space="preserve"> Заказч</w:t>
      </w:r>
      <w:r>
        <w:t>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3796BA67" w14:textId="77777777" w:rsidR="00C1630B" w:rsidRDefault="00A801FB" w:rsidP="70EA6DF4">
      <w:pPr>
        <w:tabs>
          <w:tab w:val="left" w:pos="993"/>
        </w:tabs>
        <w:ind w:firstLine="851"/>
        <w:jc w:val="both"/>
      </w:pPr>
      <w:r>
        <w:t>5.1.53. Подрядчик обязуется согласовать с Заказчиком завод-изготовитель, у которого Подрядчик б</w:t>
      </w:r>
      <w:r>
        <w:t xml:space="preserve">удет осуществлять закупку плит ПАГ-18, до их приобретения и укладки на Объекте, при этом поставляемые на Объект плиты ПАГ-18 должны быть изготовлены в соответствии с ГОСТ </w:t>
      </w:r>
      <w:proofErr w:type="gramStart"/>
      <w:r>
        <w:t>25912-2015</w:t>
      </w:r>
      <w:proofErr w:type="gramEnd"/>
      <w:r>
        <w:t xml:space="preserve"> «Плиты железобетонные предварительно напряженные для аэродромных покрытий»</w:t>
      </w:r>
      <w:r>
        <w:t>.</w:t>
      </w:r>
    </w:p>
    <w:p w14:paraId="2C79E35A" w14:textId="77777777" w:rsidR="00A76CBB" w:rsidRPr="00823E93" w:rsidRDefault="00A801FB" w:rsidP="70EA6DF4">
      <w:pPr>
        <w:ind w:firstLine="851"/>
        <w:jc w:val="both"/>
        <w:rPr>
          <w:u w:val="single"/>
        </w:rPr>
      </w:pPr>
      <w:r>
        <w:t>5.2.</w:t>
      </w:r>
      <w:r>
        <w:tab/>
      </w:r>
      <w:r>
        <w:rPr>
          <w:u w:val="single"/>
        </w:rPr>
        <w:t>Подрядчик вправе:</w:t>
      </w:r>
    </w:p>
    <w:p w14:paraId="5B13B6AE" w14:textId="77777777" w:rsidR="00A76CBB" w:rsidRPr="00823E93" w:rsidRDefault="00A801FB" w:rsidP="70EA6DF4">
      <w:pPr>
        <w:ind w:firstLine="851"/>
        <w:jc w:val="both"/>
      </w:pPr>
      <w:r>
        <w:t>5.2.1. Предлагать Заказчику изменения, позволяющие повысить качество и сократить срок выполнения Работ по Договору.</w:t>
      </w:r>
    </w:p>
    <w:p w14:paraId="1E5419E3" w14:textId="77777777" w:rsidR="00A76CBB" w:rsidRPr="00862500" w:rsidRDefault="00A801FB" w:rsidP="70EA6DF4">
      <w:pPr>
        <w:ind w:firstLine="851"/>
        <w:jc w:val="both"/>
      </w:pPr>
      <w:r>
        <w:lastRenderedPageBreak/>
        <w:t>5.2.2.</w:t>
      </w:r>
      <w:r>
        <w:tab/>
        <w:t xml:space="preserve"> Требовать от Заказчика исполнение обязательств Заказчика в порядке и сроки, предусмотренные Договором. </w:t>
      </w:r>
    </w:p>
    <w:p w14:paraId="1B71E9CA" w14:textId="77777777" w:rsidR="00A76CBB" w:rsidRPr="00862500" w:rsidRDefault="00A801FB" w:rsidP="70EA6DF4">
      <w:pPr>
        <w:ind w:firstLine="851"/>
        <w:jc w:val="both"/>
      </w:pPr>
      <w:r>
        <w:t>5.3</w:t>
      </w:r>
      <w:r>
        <w:t>.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14:paraId="7C22B96E" w14:textId="77777777" w:rsidR="00A76CBB" w:rsidRDefault="00A801FB" w:rsidP="70EA6DF4">
      <w:pPr>
        <w:ind w:firstLine="851"/>
        <w:jc w:val="both"/>
        <w:rPr>
          <w:lang w:val="en-US"/>
        </w:rPr>
      </w:pPr>
      <w:r>
        <w:t xml:space="preserve">5.4. Подрядчик гарантирует, что все Материалы, используемые Подрядчиком </w:t>
      </w:r>
      <w:r>
        <w:t>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w:t>
      </w:r>
      <w:r>
        <w:t>иями настоящего Договора, являются собственностью Заказчика.</w:t>
      </w:r>
    </w:p>
    <w:p w14:paraId="5B30A300" w14:textId="77777777" w:rsidR="00360DEC" w:rsidRDefault="00A801FB" w:rsidP="70EA6DF4">
      <w:pPr>
        <w:ind w:firstLine="851"/>
        <w:jc w:val="both"/>
        <w:rPr>
          <w:lang w:val="en-US"/>
        </w:rPr>
      </w:pPr>
    </w:p>
    <w:p w14:paraId="73EA2285" w14:textId="77777777" w:rsidR="00A76CBB" w:rsidRDefault="00A801FB" w:rsidP="00A801FB">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14:paraId="783B3B41" w14:textId="77777777" w:rsidR="00A76CBB" w:rsidRPr="00823E93" w:rsidRDefault="00A801FB" w:rsidP="70EA6DF4">
      <w:pPr>
        <w:pStyle w:val="afb"/>
        <w:jc w:val="both"/>
        <w:rPr>
          <w:sz w:val="24"/>
          <w:szCs w:val="24"/>
        </w:rPr>
      </w:pPr>
      <w:r>
        <w:rPr>
          <w:sz w:val="24"/>
          <w:szCs w:val="24"/>
        </w:rPr>
        <w:t>6.1.</w:t>
      </w:r>
      <w:r>
        <w:tab/>
      </w:r>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w:t>
      </w:r>
      <w:r>
        <w:rPr>
          <w:sz w:val="24"/>
          <w:szCs w:val="24"/>
        </w:rPr>
        <w:t>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w:t>
      </w:r>
      <w:r>
        <w:rPr>
          <w:sz w:val="24"/>
          <w:szCs w:val="24"/>
        </w:rPr>
        <w:t>ой для надлежащего и своевременного выполнения Работ.</w:t>
      </w:r>
    </w:p>
    <w:p w14:paraId="135D1F08" w14:textId="77777777" w:rsidR="00A76CBB" w:rsidRPr="00823E93" w:rsidRDefault="00A801FB" w:rsidP="70EA6DF4">
      <w:pPr>
        <w:pStyle w:val="afb"/>
        <w:jc w:val="both"/>
        <w:rPr>
          <w:sz w:val="24"/>
          <w:szCs w:val="24"/>
        </w:rPr>
      </w:pPr>
      <w:r>
        <w:rPr>
          <w:sz w:val="24"/>
          <w:szCs w:val="24"/>
        </w:rPr>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w:t>
      </w:r>
      <w:r>
        <w:rPr>
          <w:sz w:val="24"/>
          <w:szCs w:val="24"/>
        </w:rPr>
        <w:t xml:space="preserve">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w:t>
      </w:r>
      <w:r>
        <w:rPr>
          <w:sz w:val="24"/>
          <w:szCs w:val="24"/>
        </w:rPr>
        <w:t>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767C3777" w14:textId="77777777" w:rsidR="00A76CBB" w:rsidRPr="00823E93" w:rsidRDefault="00A801FB" w:rsidP="70EA6DF4">
      <w:pPr>
        <w:ind w:firstLine="720"/>
        <w:jc w:val="both"/>
      </w:pPr>
      <w:r>
        <w:t>6.3.</w:t>
      </w:r>
      <w:r>
        <w:tab/>
        <w:t xml:space="preserve">В случае возникновения претензий к Подрядчику, независимо от их </w:t>
      </w:r>
      <w:r>
        <w:t>характера, со стороны Третьих лиц, Заказчик не несет по ним никакой ответственности.</w:t>
      </w:r>
    </w:p>
    <w:p w14:paraId="1668CDF7" w14:textId="77777777" w:rsidR="00A76CBB" w:rsidRPr="00823E93" w:rsidRDefault="00A801FB" w:rsidP="70EA6DF4">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14:paraId="4DB2286A" w14:textId="77777777" w:rsidR="00A76CBB" w:rsidRPr="00823E93" w:rsidRDefault="00A801FB" w:rsidP="70EA6DF4">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w:t>
      </w:r>
      <w:r>
        <w:t xml:space="preserve">,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46C54060" w14:textId="77777777" w:rsidR="00A76CBB" w:rsidRPr="00823E93" w:rsidRDefault="00A801FB" w:rsidP="70EA6DF4">
      <w:pPr>
        <w:ind w:firstLine="720"/>
        <w:jc w:val="both"/>
      </w:pPr>
      <w:r>
        <w:t>6.6.</w:t>
      </w:r>
      <w:r>
        <w:tab/>
        <w:t xml:space="preserve"> Подрядчик обязуется соблюдать требования безопасности и ины</w:t>
      </w:r>
      <w:r>
        <w:t>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w:t>
      </w:r>
      <w:r>
        <w:t>ками.</w:t>
      </w:r>
    </w:p>
    <w:p w14:paraId="184382DC" w14:textId="77777777" w:rsidR="00A76CBB" w:rsidRPr="00823E93" w:rsidRDefault="00A801FB" w:rsidP="70EA6DF4">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w:t>
      </w:r>
      <w:proofErr w:type="gramStart"/>
      <w:r>
        <w:t>т.ч.</w:t>
      </w:r>
      <w:proofErr w:type="gramEnd"/>
      <w:r>
        <w:t xml:space="preserve"> находящиеся в процессе строительства, относящиеся к Объему Работ Подрядчика и Объекту, за исключением Временных объекто</w:t>
      </w:r>
      <w:r>
        <w:t>в.</w:t>
      </w:r>
    </w:p>
    <w:p w14:paraId="70FFFF8C" w14:textId="77777777" w:rsidR="00A76CBB" w:rsidRPr="00823E93" w:rsidRDefault="00A801FB" w:rsidP="70EA6DF4">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w:t>
      </w:r>
      <w:r>
        <w:t xml:space="preserve">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w:t>
      </w:r>
      <w:r>
        <w:t xml:space="preserve">выполнения Работ по настоящему Договору </w:t>
      </w:r>
      <w:r>
        <w:lastRenderedPageBreak/>
        <w:t>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w:t>
      </w:r>
      <w:r>
        <w:t xml:space="preserve">, после его происшествия. </w:t>
      </w:r>
    </w:p>
    <w:p w14:paraId="27FB7E98" w14:textId="77777777" w:rsidR="00A76CBB" w:rsidRPr="00823E93" w:rsidRDefault="00A801FB" w:rsidP="70EA6DF4">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w:t>
      </w:r>
      <w:r>
        <w:t>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w:t>
      </w:r>
      <w:r>
        <w:t xml:space="preserve">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763453E0" w14:textId="77777777" w:rsidR="00A76CBB" w:rsidRPr="00823E93" w:rsidRDefault="00A801FB" w:rsidP="70EA6DF4">
      <w:pPr>
        <w:ind w:firstLine="720"/>
        <w:jc w:val="both"/>
      </w:pPr>
      <w:r>
        <w:t>6.10.</w:t>
      </w:r>
      <w:r>
        <w:tab/>
        <w:t xml:space="preserve"> Подрядчик обязан в любое время принимать все разумные</w:t>
      </w:r>
      <w:r>
        <w:t xml:space="preserve"> меры по предупреждению противозаконных действий, или нарушения порядка со стороны Персонала Подрядчика.</w:t>
      </w:r>
    </w:p>
    <w:p w14:paraId="50829D3A" w14:textId="77777777" w:rsidR="00A76CBB" w:rsidRDefault="00A801FB" w:rsidP="70EA6DF4">
      <w:pPr>
        <w:pStyle w:val="ConsNormal"/>
        <w:ind w:firstLine="0"/>
        <w:rPr>
          <w:rFonts w:ascii="Times New Roman" w:eastAsia="Times New Roman" w:hAnsi="Times New Roman" w:cs="Times New Roman"/>
          <w:i/>
          <w:iCs/>
          <w:sz w:val="24"/>
          <w:szCs w:val="24"/>
        </w:rPr>
      </w:pPr>
    </w:p>
    <w:p w14:paraId="3DD6A6CB" w14:textId="77777777" w:rsidR="00A76CBB" w:rsidRDefault="00A801FB" w:rsidP="00A801FB">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14:paraId="6EC982B9" w14:textId="77777777" w:rsidR="00A76CBB" w:rsidRDefault="00A801FB" w:rsidP="70EA6DF4">
      <w:pPr>
        <w:pStyle w:val="afb"/>
        <w:jc w:val="both"/>
        <w:rPr>
          <w:sz w:val="24"/>
          <w:szCs w:val="24"/>
        </w:rPr>
      </w:pPr>
      <w:r>
        <w:rPr>
          <w:sz w:val="24"/>
          <w:szCs w:val="24"/>
        </w:rPr>
        <w:t>7.1.</w:t>
      </w:r>
      <w:r>
        <w:tab/>
      </w:r>
      <w:r>
        <w:rPr>
          <w:sz w:val="24"/>
          <w:szCs w:val="24"/>
        </w:rPr>
        <w:t>На момент заключения настоящего Договора Подрядчику предоставлена для ознакомления и анализа любая документация, необходимая для вып</w:t>
      </w:r>
      <w:r>
        <w:rPr>
          <w:sz w:val="24"/>
          <w:szCs w:val="24"/>
        </w:rPr>
        <w:t>олнения Объема Работ по настоящему Договору.</w:t>
      </w:r>
    </w:p>
    <w:p w14:paraId="43A8F043" w14:textId="77777777" w:rsidR="00A76CBB" w:rsidRPr="00823E93" w:rsidRDefault="00A801FB" w:rsidP="70EA6DF4">
      <w:pPr>
        <w:ind w:firstLine="720"/>
        <w:jc w:val="both"/>
      </w:pPr>
    </w:p>
    <w:p w14:paraId="43161A53" w14:textId="77777777" w:rsidR="00A76CBB" w:rsidRDefault="00A801FB" w:rsidP="00A801FB">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Субподрядчиков/Поставщиков</w:t>
      </w:r>
    </w:p>
    <w:p w14:paraId="41FCAFC7"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Субподрядчиками (если их привлечение предусмотрено ст. 5.3 настоящего Договора) и Поставщиками по настоящему Договору могут выступат</w:t>
      </w:r>
      <w:r>
        <w:rPr>
          <w:rFonts w:ascii="Times New Roman" w:eastAsia="Times New Roman" w:hAnsi="Times New Roman" w:cs="Times New Roman"/>
          <w:sz w:val="24"/>
          <w:szCs w:val="24"/>
        </w:rPr>
        <w:t>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w:t>
      </w:r>
      <w:r>
        <w:rPr>
          <w:rFonts w:ascii="Times New Roman" w:eastAsia="Times New Roman" w:hAnsi="Times New Roman" w:cs="Times New Roman"/>
          <w:sz w:val="24"/>
          <w:szCs w:val="24"/>
        </w:rPr>
        <w:t xml:space="preserve">алов на территории Российской Федерации. </w:t>
      </w:r>
    </w:p>
    <w:p w14:paraId="15F04607"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3DBB4120" w14:textId="77777777" w:rsidR="00A76CBB" w:rsidRDefault="00A801FB" w:rsidP="70EA6DF4">
      <w:pPr>
        <w:pStyle w:val="ConsNormal"/>
        <w:ind w:firstLine="851"/>
        <w:rPr>
          <w:rFonts w:ascii="Times New Roman" w:eastAsia="Times New Roman" w:hAnsi="Times New Roman" w:cs="Times New Roman"/>
          <w:sz w:val="24"/>
          <w:szCs w:val="24"/>
        </w:rPr>
      </w:pPr>
    </w:p>
    <w:p w14:paraId="53BE4682" w14:textId="77777777" w:rsidR="00A76CBB" w:rsidRDefault="00A801FB" w:rsidP="00A801FB">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w:t>
      </w:r>
      <w:r>
        <w:rPr>
          <w:rFonts w:ascii="Times New Roman" w:eastAsia="Times New Roman" w:hAnsi="Times New Roman" w:cs="Times New Roman"/>
          <w:b/>
          <w:bCs/>
          <w:sz w:val="24"/>
          <w:szCs w:val="24"/>
        </w:rPr>
        <w:t>абот</w:t>
      </w:r>
    </w:p>
    <w:p w14:paraId="45A3D9EB"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14:paraId="39EBED67"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r>
        <w:rPr>
          <w:rFonts w:ascii="Times New Roman" w:eastAsia="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w:t>
      </w:r>
      <w:r>
        <w:rPr>
          <w:rFonts w:ascii="Times New Roman" w:eastAsia="Times New Roman" w:hAnsi="Times New Roman" w:cs="Times New Roman"/>
          <w:sz w:val="24"/>
          <w:szCs w:val="24"/>
        </w:rPr>
        <w:t>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w:t>
      </w:r>
      <w:r>
        <w:rPr>
          <w:rFonts w:ascii="Times New Roman" w:eastAsia="Times New Roman" w:hAnsi="Times New Roman" w:cs="Times New Roman"/>
          <w:sz w:val="24"/>
          <w:szCs w:val="24"/>
        </w:rPr>
        <w:t>ой Федерации, проверять и подписывать соответствующие акты и/или иные документы в рамках своих полномочий, определяемых доверенностью.</w:t>
      </w:r>
    </w:p>
    <w:p w14:paraId="2AFF6AE0"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23B3E0C7"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14:paraId="46C2FE1F"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1.</w:t>
      </w:r>
      <w:r>
        <w:tab/>
      </w:r>
      <w:r>
        <w:rPr>
          <w:rFonts w:ascii="Times New Roman" w:eastAsia="Times New Roman" w:hAnsi="Times New Roman" w:cs="Times New Roman"/>
          <w:sz w:val="24"/>
          <w:szCs w:val="24"/>
        </w:rPr>
        <w:t>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Под</w:t>
      </w:r>
      <w:r>
        <w:rPr>
          <w:rFonts w:ascii="Times New Roman" w:eastAsia="Times New Roman" w:hAnsi="Times New Roman" w:cs="Times New Roman"/>
          <w:sz w:val="24"/>
          <w:szCs w:val="24"/>
        </w:rPr>
        <w:t xml:space="preserve">рядчик должен предоставить Заказчику до начала </w:t>
      </w:r>
      <w:r>
        <w:rPr>
          <w:rFonts w:ascii="Times New Roman" w:eastAsia="Times New Roman" w:hAnsi="Times New Roman" w:cs="Times New Roman"/>
          <w:sz w:val="24"/>
          <w:szCs w:val="24"/>
        </w:rPr>
        <w:lastRenderedPageBreak/>
        <w:t>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w:t>
      </w:r>
      <w:r>
        <w:rPr>
          <w:rFonts w:ascii="Times New Roman" w:eastAsia="Times New Roman" w:hAnsi="Times New Roman" w:cs="Times New Roman"/>
          <w:sz w:val="24"/>
          <w:szCs w:val="24"/>
        </w:rPr>
        <w:t xml:space="preserve">)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w:t>
      </w:r>
      <w:r>
        <w:rPr>
          <w:rFonts w:ascii="Times New Roman" w:eastAsia="Times New Roman" w:hAnsi="Times New Roman" w:cs="Times New Roman"/>
          <w:sz w:val="24"/>
          <w:szCs w:val="24"/>
        </w:rPr>
        <w:t xml:space="preserve">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419BBE35"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w:t>
      </w:r>
      <w:proofErr w:type="gramStart"/>
      <w:r>
        <w:rPr>
          <w:rFonts w:ascii="Times New Roman" w:eastAsia="Times New Roman" w:hAnsi="Times New Roman" w:cs="Times New Roman"/>
          <w:sz w:val="24"/>
          <w:szCs w:val="24"/>
        </w:rPr>
        <w:t>Договора  и</w:t>
      </w:r>
      <w:proofErr w:type="gramEnd"/>
      <w:r>
        <w:rPr>
          <w:rFonts w:ascii="Times New Roman" w:eastAsia="Times New Roman" w:hAnsi="Times New Roman" w:cs="Times New Roman"/>
          <w:sz w:val="24"/>
          <w:szCs w:val="24"/>
        </w:rPr>
        <w:t xml:space="preserve"> законодательством Российской Федерации. </w:t>
      </w:r>
    </w:p>
    <w:p w14:paraId="0EDCD405"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w:t>
      </w:r>
      <w:r>
        <w:rPr>
          <w:rFonts w:ascii="Times New Roman" w:eastAsia="Times New Roman" w:hAnsi="Times New Roman" w:cs="Times New Roman"/>
          <w:sz w:val="24"/>
          <w:szCs w:val="24"/>
        </w:rPr>
        <w:t>рядчиком:</w:t>
      </w:r>
    </w:p>
    <w:p w14:paraId="48BE7259" w14:textId="77777777" w:rsidR="00A76CBB" w:rsidRPr="00EA162A" w:rsidRDefault="00A801FB" w:rsidP="70EA6DF4">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w:t>
      </w:r>
      <w:proofErr w:type="gramStart"/>
      <w:r>
        <w:rPr>
          <w:rFonts w:ascii="Times New Roman" w:eastAsia="Times New Roman" w:hAnsi="Times New Roman" w:cs="Times New Roman"/>
          <w:color w:val="000000" w:themeColor="text1"/>
          <w:sz w:val="24"/>
          <w:szCs w:val="24"/>
        </w:rPr>
        <w:t>протоколы  проверок</w:t>
      </w:r>
      <w:proofErr w:type="gramEnd"/>
      <w:r>
        <w:rPr>
          <w:rFonts w:ascii="Times New Roman" w:eastAsia="Times New Roman" w:hAnsi="Times New Roman" w:cs="Times New Roman"/>
          <w:color w:val="000000" w:themeColor="text1"/>
          <w:sz w:val="24"/>
          <w:szCs w:val="24"/>
        </w:rPr>
        <w:t xml:space="preserve">, испытаний Материалов и/или Конструкций составляются в 2 (двух) экземплярах и подписываются представителями Сторон. </w:t>
      </w:r>
    </w:p>
    <w:p w14:paraId="4D359274" w14:textId="77777777" w:rsidR="00A76CBB" w:rsidRPr="00000707"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w:t>
      </w:r>
      <w:r>
        <w:rPr>
          <w:rFonts w:ascii="Times New Roman" w:eastAsia="Times New Roman" w:hAnsi="Times New Roman" w:cs="Times New Roman"/>
          <w:sz w:val="24"/>
          <w:szCs w:val="24"/>
        </w:rPr>
        <w:t>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w:t>
      </w:r>
      <w:r>
        <w:rPr>
          <w:rFonts w:ascii="Times New Roman" w:eastAsia="Times New Roman" w:hAnsi="Times New Roman" w:cs="Times New Roman"/>
          <w:sz w:val="24"/>
          <w:szCs w:val="24"/>
        </w:rPr>
        <w:t xml:space="preserve">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14:paraId="1B4048FB"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w:t>
      </w:r>
      <w:r>
        <w:rPr>
          <w:rFonts w:ascii="Times New Roman" w:eastAsia="Times New Roman" w:hAnsi="Times New Roman" w:cs="Times New Roman"/>
          <w:sz w:val="24"/>
          <w:szCs w:val="24"/>
        </w:rPr>
        <w:t>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w:t>
      </w:r>
      <w:r>
        <w:rPr>
          <w:rFonts w:ascii="Times New Roman" w:eastAsia="Times New Roman" w:hAnsi="Times New Roman" w:cs="Times New Roman"/>
          <w:sz w:val="24"/>
          <w:szCs w:val="24"/>
        </w:rPr>
        <w:t>ить её также за свой счёт.</w:t>
      </w:r>
    </w:p>
    <w:p w14:paraId="0C3C7AB0"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14:paraId="073B5994"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w:t>
      </w:r>
      <w:r>
        <w:rPr>
          <w:rFonts w:ascii="Times New Roman" w:eastAsia="Times New Roman" w:hAnsi="Times New Roman" w:cs="Times New Roman"/>
          <w:sz w:val="24"/>
          <w:szCs w:val="24"/>
        </w:rPr>
        <w:t>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0AE8399E"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w:t>
      </w:r>
      <w:r>
        <w:rPr>
          <w:rFonts w:ascii="Times New Roman" w:eastAsia="Times New Roman" w:hAnsi="Times New Roman" w:cs="Times New Roman"/>
          <w:sz w:val="24"/>
          <w:szCs w:val="24"/>
        </w:rPr>
        <w:t>чику в отношении:</w:t>
      </w:r>
    </w:p>
    <w:p w14:paraId="09F71461"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14:paraId="66D586A2"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14:paraId="289AD3F0"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w:t>
      </w:r>
      <w:r>
        <w:rPr>
          <w:rFonts w:ascii="Times New Roman" w:eastAsia="Times New Roman" w:hAnsi="Times New Roman" w:cs="Times New Roman"/>
          <w:sz w:val="24"/>
          <w:szCs w:val="24"/>
        </w:rPr>
        <w:t>у.</w:t>
      </w:r>
    </w:p>
    <w:p w14:paraId="56C164EB"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14:paraId="54497731"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w:t>
      </w:r>
      <w:r>
        <w:rPr>
          <w:rFonts w:ascii="Times New Roman" w:eastAsia="Times New Roman" w:hAnsi="Times New Roman" w:cs="Times New Roman"/>
          <w:sz w:val="24"/>
          <w:szCs w:val="24"/>
        </w:rPr>
        <w:t>ревозящим грузы Подрядчика.</w:t>
      </w:r>
    </w:p>
    <w:p w14:paraId="216E7B41"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9.5.2.</w:t>
      </w:r>
      <w:r>
        <w:tab/>
      </w:r>
      <w:r>
        <w:rPr>
          <w:rFonts w:ascii="Times New Roman" w:eastAsia="Times New Roman" w:hAnsi="Times New Roman" w:cs="Times New Roman"/>
          <w:sz w:val="24"/>
          <w:szCs w:val="24"/>
        </w:rPr>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w:t>
      </w:r>
      <w:r>
        <w:rPr>
          <w:rFonts w:ascii="Times New Roman" w:eastAsia="Times New Roman" w:hAnsi="Times New Roman" w:cs="Times New Roman"/>
          <w:sz w:val="24"/>
          <w:szCs w:val="24"/>
        </w:rPr>
        <w:t>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w:t>
      </w:r>
      <w:r>
        <w:rPr>
          <w:rFonts w:ascii="Times New Roman" w:eastAsia="Times New Roman" w:hAnsi="Times New Roman" w:cs="Times New Roman"/>
          <w:sz w:val="24"/>
          <w:szCs w:val="24"/>
        </w:rPr>
        <w:t>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267B2809"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r>
        <w:rPr>
          <w:rFonts w:ascii="Times New Roman" w:eastAsia="Times New Roman" w:hAnsi="Times New Roman" w:cs="Times New Roman"/>
          <w:sz w:val="24"/>
          <w:szCs w:val="24"/>
        </w:rPr>
        <w:t xml:space="preserve">Подрядчик осуществляет вывоз и </w:t>
      </w:r>
      <w:r>
        <w:rPr>
          <w:rFonts w:ascii="Times New Roman" w:eastAsia="Times New Roman" w:hAnsi="Times New Roman" w:cs="Times New Roman"/>
          <w:sz w:val="24"/>
          <w:szCs w:val="24"/>
        </w:rPr>
        <w:t>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w:t>
      </w:r>
      <w:r>
        <w:rPr>
          <w:rFonts w:ascii="Times New Roman" w:eastAsia="Times New Roman" w:hAnsi="Times New Roman" w:cs="Times New Roman"/>
          <w:sz w:val="24"/>
          <w:szCs w:val="24"/>
        </w:rPr>
        <w:t>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5DBB9651"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14:paraId="00829259"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вносит</w:t>
      </w:r>
      <w:r>
        <w:rPr>
          <w:rFonts w:ascii="Times New Roman" w:eastAsia="Times New Roman" w:hAnsi="Times New Roman" w:cs="Times New Roman"/>
          <w:sz w:val="24"/>
          <w:szCs w:val="24"/>
        </w:rPr>
        <w:t>ь любые изменения в пределах Объема Работ только по письменному согласованию с Подрядчиком.</w:t>
      </w:r>
    </w:p>
    <w:p w14:paraId="2C35098B"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(Приложение №1.1)</w:t>
      </w:r>
      <w:r>
        <w:rPr>
          <w:rFonts w:ascii="Times New Roman" w:eastAsia="Times New Roman" w:hAnsi="Times New Roman" w:cs="Times New Roman"/>
          <w:sz w:val="24"/>
          <w:szCs w:val="24"/>
        </w:rPr>
        <w:t xml:space="preserve">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w:t>
      </w:r>
      <w:r>
        <w:rPr>
          <w:rFonts w:ascii="Times New Roman" w:eastAsia="Times New Roman" w:hAnsi="Times New Roman" w:cs="Times New Roman"/>
          <w:sz w:val="24"/>
          <w:szCs w:val="24"/>
        </w:rPr>
        <w:t>чет Подрядчика.</w:t>
      </w:r>
    </w:p>
    <w:p w14:paraId="09BBEF98" w14:textId="77777777" w:rsidR="00A76CBB" w:rsidRPr="004A309A"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14:paraId="09E34DE3" w14:textId="77777777" w:rsidR="00A76CBB" w:rsidRPr="004A309A"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w:t>
      </w:r>
      <w:r>
        <w:rPr>
          <w:rFonts w:ascii="Times New Roman" w:eastAsia="Times New Roman" w:hAnsi="Times New Roman" w:cs="Times New Roman"/>
          <w:sz w:val="24"/>
          <w:szCs w:val="24"/>
        </w:rPr>
        <w:t>а работ») на русском языке.</w:t>
      </w:r>
    </w:p>
    <w:p w14:paraId="702FA703" w14:textId="77777777" w:rsidR="00A76CBB" w:rsidRPr="004A309A"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14:paraId="6F27005B" w14:textId="77777777" w:rsidR="00A76CBB" w:rsidRPr="004A309A"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 указанн</w:t>
      </w:r>
      <w:r>
        <w:rPr>
          <w:rFonts w:ascii="Times New Roman" w:eastAsia="Times New Roman" w:hAnsi="Times New Roman" w:cs="Times New Roman"/>
          <w:sz w:val="24"/>
          <w:szCs w:val="24"/>
        </w:rPr>
        <w:t>ые Заказчиком в Журналах производства Работ.</w:t>
      </w:r>
    </w:p>
    <w:p w14:paraId="4645989F" w14:textId="77777777" w:rsidR="00A76CBB" w:rsidRPr="00E534BE"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14:paraId="76FCE573" w14:textId="77777777" w:rsidR="00A76CBB" w:rsidRPr="00B27E2A" w:rsidRDefault="00A801FB" w:rsidP="70EA6DF4">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При сдаче Результата Работ Журналы производства работ пре</w:t>
      </w:r>
      <w:r>
        <w:rPr>
          <w:rFonts w:ascii="Times New Roman" w:eastAsia="Times New Roman" w:hAnsi="Times New Roman" w:cs="Times New Roman"/>
          <w:sz w:val="24"/>
          <w:szCs w:val="24"/>
        </w:rPr>
        <w:t xml:space="preserve">дъявляются рабочей комиссии и после приемки Результата Работ передаются на постоянное хранение Заказчику. </w:t>
      </w:r>
    </w:p>
    <w:p w14:paraId="5EFB56E0" w14:textId="77777777" w:rsidR="00A76CBB" w:rsidRPr="004A309A"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Заказчик вправе заключить договоры с Третьими лицами (Субподрядчики Заказчика) на выполнение отдельных видов Работ, необходимых Заказчику для эк</w:t>
      </w:r>
      <w:r>
        <w:rPr>
          <w:rFonts w:ascii="Times New Roman" w:eastAsia="Times New Roman" w:hAnsi="Times New Roman" w:cs="Times New Roman"/>
          <w:sz w:val="24"/>
          <w:szCs w:val="24"/>
        </w:rPr>
        <w:t>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w:t>
      </w:r>
      <w:r>
        <w:rPr>
          <w:rFonts w:ascii="Times New Roman" w:eastAsia="Times New Roman" w:hAnsi="Times New Roman" w:cs="Times New Roman"/>
          <w:sz w:val="24"/>
          <w:szCs w:val="24"/>
        </w:rPr>
        <w:t xml:space="preserve">ся Сторонами и Субподрядчиками Заказчика. </w:t>
      </w:r>
    </w:p>
    <w:p w14:paraId="6B40B101"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w:t>
      </w:r>
      <w:r>
        <w:rPr>
          <w:rFonts w:ascii="Times New Roman" w:eastAsia="Times New Roman" w:hAnsi="Times New Roman" w:cs="Times New Roman"/>
          <w:sz w:val="24"/>
          <w:szCs w:val="24"/>
        </w:rPr>
        <w:t>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2BD36734"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9.9.1.</w:t>
      </w:r>
      <w:r>
        <w:tab/>
      </w:r>
      <w:r>
        <w:rPr>
          <w:rFonts w:ascii="Times New Roman" w:eastAsia="Times New Roman" w:hAnsi="Times New Roman" w:cs="Times New Roman"/>
          <w:sz w:val="24"/>
          <w:szCs w:val="24"/>
        </w:rPr>
        <w:t>Ущерб, причиненный в результате несоблюдения правил техники безопасно</w:t>
      </w:r>
      <w:r>
        <w:rPr>
          <w:rFonts w:ascii="Times New Roman" w:eastAsia="Times New Roman" w:hAnsi="Times New Roman" w:cs="Times New Roman"/>
          <w:sz w:val="24"/>
          <w:szCs w:val="24"/>
        </w:rPr>
        <w:t xml:space="preserve">сти (в т.ч. противопожарной, электро- и экологической) Заказчику, Персоналу Заказчика, а также любым Третьим </w:t>
      </w:r>
      <w:proofErr w:type="gramStart"/>
      <w:r>
        <w:rPr>
          <w:rFonts w:ascii="Times New Roman" w:eastAsia="Times New Roman" w:hAnsi="Times New Roman" w:cs="Times New Roman"/>
          <w:sz w:val="24"/>
          <w:szCs w:val="24"/>
        </w:rPr>
        <w:t>лицам ,</w:t>
      </w:r>
      <w:proofErr w:type="gramEnd"/>
      <w:r>
        <w:rPr>
          <w:rFonts w:ascii="Times New Roman" w:eastAsia="Times New Roman" w:hAnsi="Times New Roman" w:cs="Times New Roman"/>
          <w:sz w:val="24"/>
          <w:szCs w:val="24"/>
        </w:rPr>
        <w:t xml:space="preserve"> как имеющим, так и не имеющим отношения к выполнению Работ по Договору, и РФ, возмещается Подрядчиком.</w:t>
      </w:r>
    </w:p>
    <w:p w14:paraId="682B08D6" w14:textId="77777777" w:rsidR="00A76CBB" w:rsidRPr="00823E93" w:rsidRDefault="00A801FB"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Представители Заказчика и Подр</w:t>
      </w:r>
      <w:r>
        <w:rPr>
          <w:rFonts w:ascii="Times New Roman" w:eastAsia="Times New Roman" w:hAnsi="Times New Roman" w:cs="Times New Roman"/>
          <w:sz w:val="24"/>
          <w:szCs w:val="24"/>
        </w:rPr>
        <w:t>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w:t>
      </w:r>
      <w:r>
        <w:rPr>
          <w:rFonts w:ascii="Times New Roman" w:eastAsia="Times New Roman" w:hAnsi="Times New Roman" w:cs="Times New Roman"/>
          <w:sz w:val="24"/>
          <w:szCs w:val="24"/>
        </w:rPr>
        <w:t xml:space="preserve"> без дополнительного письменного подтверждения.</w:t>
      </w:r>
    </w:p>
    <w:p w14:paraId="55FED681" w14:textId="77777777" w:rsidR="00A76CBB" w:rsidRPr="00386426" w:rsidRDefault="00A801FB" w:rsidP="70EA6DF4">
      <w:pPr>
        <w:keepNext/>
        <w:keepLines/>
        <w:ind w:firstLine="709"/>
        <w:jc w:val="both"/>
      </w:pPr>
      <w:r>
        <w:t xml:space="preserve">9.11. </w:t>
      </w:r>
      <w:r>
        <w:tab/>
        <w:t xml:space="preserve">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w:t>
      </w:r>
      <w:r>
        <w:t>согласовывается с Заказчиком дополнительно.</w:t>
      </w:r>
    </w:p>
    <w:p w14:paraId="2C77E7C2" w14:textId="77777777" w:rsidR="00A76CBB" w:rsidRPr="00823E93" w:rsidRDefault="00A801FB" w:rsidP="64D46177">
      <w:pPr>
        <w:pStyle w:val="ConsNormal"/>
        <w:ind w:firstLine="851"/>
        <w:jc w:val="both"/>
        <w:rPr>
          <w:rFonts w:ascii="Times New Roman" w:eastAsia="Times New Roman" w:hAnsi="Times New Roman" w:cs="Times New Roman"/>
          <w:b/>
          <w:bCs/>
          <w:sz w:val="24"/>
          <w:szCs w:val="24"/>
        </w:rPr>
      </w:pPr>
    </w:p>
    <w:p w14:paraId="0F02CF9A" w14:textId="77777777" w:rsidR="00A76CBB" w:rsidRPr="008A6181" w:rsidRDefault="00A801FB" w:rsidP="00A801FB">
      <w:pPr>
        <w:pStyle w:val="aff5"/>
        <w:numPr>
          <w:ilvl w:val="0"/>
          <w:numId w:val="32"/>
        </w:numPr>
        <w:autoSpaceDE w:val="0"/>
        <w:autoSpaceDN w:val="0"/>
        <w:jc w:val="center"/>
        <w:rPr>
          <w:b/>
          <w:bCs/>
          <w:color w:val="000000" w:themeColor="text1"/>
        </w:rPr>
      </w:pPr>
      <w:r>
        <w:rPr>
          <w:b/>
          <w:bCs/>
        </w:rPr>
        <w:t>Сроки выполнения Работ</w:t>
      </w:r>
    </w:p>
    <w:p w14:paraId="79E2FD6A" w14:textId="77777777" w:rsidR="00730742" w:rsidRPr="00730742" w:rsidRDefault="00A801FB" w:rsidP="19F59409">
      <w:pPr>
        <w:keepNext/>
        <w:keepLines/>
        <w:autoSpaceDE w:val="0"/>
        <w:autoSpaceDN w:val="0"/>
        <w:spacing w:line="276" w:lineRule="auto"/>
        <w:jc w:val="both"/>
        <w:rPr>
          <w:color w:val="000000" w:themeColor="text1"/>
          <w:sz w:val="28"/>
          <w:szCs w:val="28"/>
        </w:rPr>
      </w:pPr>
      <w:r>
        <w:t xml:space="preserve">10.1. Сроки выполнения работ: </w:t>
      </w:r>
    </w:p>
    <w:p w14:paraId="1420CDBC" w14:textId="77777777" w:rsidR="00730742" w:rsidRPr="00730742" w:rsidRDefault="00A801FB" w:rsidP="19F59409">
      <w:pPr>
        <w:keepNext/>
        <w:keepLines/>
        <w:autoSpaceDE w:val="0"/>
        <w:autoSpaceDN w:val="0"/>
        <w:spacing w:line="276" w:lineRule="auto"/>
        <w:jc w:val="both"/>
        <w:rPr>
          <w:color w:val="000000" w:themeColor="text1"/>
        </w:rPr>
      </w:pPr>
      <w:r>
        <w:rPr>
          <w:color w:val="000000" w:themeColor="text1"/>
        </w:rPr>
        <w:t>Начало выполнения Работ – с даты подписания Договора.</w:t>
      </w:r>
    </w:p>
    <w:p w14:paraId="49817372" w14:textId="77777777" w:rsidR="00730742" w:rsidRPr="00637911" w:rsidRDefault="00A801FB" w:rsidP="00637911">
      <w:pPr>
        <w:keepNext/>
        <w:keepLines/>
        <w:autoSpaceDE w:val="0"/>
        <w:autoSpaceDN w:val="0"/>
        <w:spacing w:line="276" w:lineRule="auto"/>
        <w:jc w:val="both"/>
        <w:rPr>
          <w:sz w:val="28"/>
          <w:szCs w:val="28"/>
        </w:rPr>
      </w:pPr>
      <w:r>
        <w:rPr>
          <w:color w:val="000000" w:themeColor="text1"/>
        </w:rPr>
        <w:t xml:space="preserve">Окончание </w:t>
      </w:r>
      <w:r>
        <w:t>выполнения Работ – ___ (_________) календарных дней   с даты подписания Договора.</w:t>
      </w:r>
    </w:p>
    <w:p w14:paraId="0636C791" w14:textId="77777777" w:rsidR="00A76CBB" w:rsidRPr="00823E93" w:rsidRDefault="00A801FB" w:rsidP="64D46177">
      <w:pPr>
        <w:autoSpaceDE w:val="0"/>
        <w:autoSpaceDN w:val="0"/>
        <w:ind w:firstLine="709"/>
        <w:jc w:val="both"/>
      </w:pPr>
      <w:r>
        <w:t xml:space="preserve">10.2. </w:t>
      </w:r>
      <w:r>
        <w:t>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7E92AF68" w14:textId="77777777" w:rsidR="00A76CBB" w:rsidRPr="00823E93" w:rsidRDefault="00A801FB" w:rsidP="64D46177">
      <w:pPr>
        <w:autoSpaceDE w:val="0"/>
        <w:autoSpaceDN w:val="0"/>
        <w:ind w:firstLine="709"/>
        <w:jc w:val="both"/>
      </w:pPr>
      <w:r>
        <w:t xml:space="preserve">10.3. </w:t>
      </w:r>
      <w:r>
        <w:tab/>
        <w:t xml:space="preserve">Подрядчик не вправе требовать увеличения Цены Договора в связи с досрочным выполнением Работ, а </w:t>
      </w:r>
      <w:r>
        <w:t xml:space="preserve">Заказчик вправе осуществить приемку Результата Работ досрочно или осуществлять приемку в сроки, предусмотренные Договором. </w:t>
      </w:r>
    </w:p>
    <w:p w14:paraId="5C602FA7" w14:textId="77777777" w:rsidR="00A76CBB" w:rsidRPr="00823E93" w:rsidRDefault="00A801FB" w:rsidP="70EA6DF4">
      <w:pPr>
        <w:autoSpaceDE w:val="0"/>
        <w:autoSpaceDN w:val="0"/>
        <w:ind w:firstLine="709"/>
        <w:jc w:val="both"/>
      </w:pPr>
      <w:r>
        <w:t>10.4.</w:t>
      </w:r>
      <w:r>
        <w:tab/>
        <w:t xml:space="preserve"> Подрядчик вправе потребовать увеличения сроков выполнения Работ в случае виновного неисполнения Заказчиком обязательств по До</w:t>
      </w:r>
      <w:r>
        <w:t>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7110F1B5" w14:textId="77777777" w:rsidR="006F142B" w:rsidRDefault="00A801FB" w:rsidP="70EA6DF4">
      <w:pPr>
        <w:autoSpaceDE w:val="0"/>
        <w:autoSpaceDN w:val="0"/>
        <w:ind w:firstLine="709"/>
        <w:jc w:val="center"/>
        <w:rPr>
          <w:b/>
          <w:bCs/>
        </w:rPr>
      </w:pPr>
    </w:p>
    <w:p w14:paraId="32159701" w14:textId="77777777" w:rsidR="00A76CBB" w:rsidRPr="008A6181" w:rsidRDefault="00A801FB" w:rsidP="00A801FB">
      <w:pPr>
        <w:pStyle w:val="aff5"/>
        <w:numPr>
          <w:ilvl w:val="0"/>
          <w:numId w:val="32"/>
        </w:numPr>
        <w:autoSpaceDE w:val="0"/>
        <w:autoSpaceDN w:val="0"/>
        <w:jc w:val="center"/>
        <w:rPr>
          <w:b/>
          <w:bCs/>
        </w:rPr>
      </w:pPr>
      <w:r>
        <w:rPr>
          <w:b/>
          <w:bCs/>
        </w:rPr>
        <w:t>Приостановка Работ</w:t>
      </w:r>
    </w:p>
    <w:p w14:paraId="014ECAB9" w14:textId="77777777" w:rsidR="00A76CBB" w:rsidRPr="00823E93" w:rsidRDefault="00A801FB" w:rsidP="70EA6DF4">
      <w:pPr>
        <w:suppressAutoHyphens w:val="0"/>
        <w:ind w:firstLine="709"/>
        <w:contextualSpacing/>
        <w:jc w:val="both"/>
      </w:pPr>
      <w:r>
        <w:t>11.1.</w:t>
      </w:r>
      <w:r>
        <w:tab/>
        <w:t xml:space="preserve"> Заказчик вправе приостановить выполнение</w:t>
      </w:r>
      <w:r>
        <w:t xml:space="preserve">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w:t>
      </w:r>
      <w:r>
        <w:t>рочие документально подтвержденные расходы, связанные с приостановлением Работ в случае приостановки Работ не по вине Подрядчика.</w:t>
      </w:r>
    </w:p>
    <w:p w14:paraId="46C3C804" w14:textId="77777777" w:rsidR="00A76CBB" w:rsidRPr="00823E93" w:rsidRDefault="00A801FB" w:rsidP="70EA6DF4">
      <w:pPr>
        <w:suppressAutoHyphens w:val="0"/>
        <w:ind w:firstLine="709"/>
        <w:contextualSpacing/>
        <w:jc w:val="both"/>
      </w:pPr>
      <w:r>
        <w:t>11.2.</w:t>
      </w:r>
      <w:r>
        <w:tab/>
      </w:r>
      <w:r>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5FDD0CC1" w14:textId="77777777" w:rsidR="00A76CBB" w:rsidRPr="00823E93" w:rsidRDefault="00A801FB" w:rsidP="70EA6DF4">
      <w:pPr>
        <w:suppressAutoHyphens w:val="0"/>
        <w:ind w:firstLine="709"/>
        <w:contextualSpacing/>
        <w:jc w:val="both"/>
      </w:pPr>
      <w:r>
        <w:t>11.3.</w:t>
      </w:r>
      <w:r>
        <w:tab/>
        <w:t xml:space="preserve"> Срок выполнения приостановленной части Объема Работ, а в соответствующи</w:t>
      </w:r>
      <w:r>
        <w:t xml:space="preserve">х случаях – всех Работ, будет продлен на период такой приостановки. </w:t>
      </w:r>
    </w:p>
    <w:p w14:paraId="3E3F4279" w14:textId="77777777" w:rsidR="00A76CBB" w:rsidRPr="00823E93" w:rsidRDefault="00A801FB" w:rsidP="70EA6DF4">
      <w:pPr>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w:t>
      </w:r>
      <w:r>
        <w:t>нения под ответственностью Подрядчика.</w:t>
      </w:r>
    </w:p>
    <w:p w14:paraId="1BE5E730" w14:textId="77777777" w:rsidR="00A76CBB" w:rsidRPr="00823E93" w:rsidRDefault="00A801FB" w:rsidP="70EA6DF4">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14:paraId="5DE2DE00" w14:textId="77777777" w:rsidR="00A76CBB" w:rsidRPr="00823E93" w:rsidRDefault="00A801FB" w:rsidP="70EA6DF4">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w:t>
      </w:r>
      <w:r>
        <w:t xml:space="preserve">аказчиком обязан осмотреть Объект и Материалы, которых касалась данная приостановка Работ. </w:t>
      </w:r>
    </w:p>
    <w:p w14:paraId="636B7D5D" w14:textId="77777777" w:rsidR="00A76CBB" w:rsidRPr="00823E93" w:rsidRDefault="00A801FB" w:rsidP="70EA6DF4">
      <w:pPr>
        <w:suppressAutoHyphens w:val="0"/>
        <w:ind w:firstLine="709"/>
        <w:contextualSpacing/>
        <w:jc w:val="both"/>
      </w:pPr>
      <w:r>
        <w:lastRenderedPageBreak/>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w:t>
      </w:r>
      <w:r>
        <w:t>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2DB5510C" w14:textId="77777777" w:rsidR="00A76CBB" w:rsidRPr="00823E93" w:rsidRDefault="00A801FB" w:rsidP="70EA6DF4">
      <w:pPr>
        <w:suppressAutoHyphens w:val="0"/>
        <w:ind w:firstLine="709"/>
        <w:contextualSpacing/>
        <w:jc w:val="both"/>
      </w:pPr>
      <w:r>
        <w:tab/>
        <w:t xml:space="preserve">а) </w:t>
      </w:r>
      <w:r>
        <w:tab/>
        <w:t>нарушение требований нормативных документов по охране труда, пр</w:t>
      </w:r>
      <w:r>
        <w:t>омышленной и/или пожарной безопасности и охране окружающей среды;</w:t>
      </w:r>
    </w:p>
    <w:p w14:paraId="1FF3014B" w14:textId="77777777" w:rsidR="00A76CBB" w:rsidRPr="00823E93" w:rsidRDefault="00A801FB" w:rsidP="70EA6DF4">
      <w:pPr>
        <w:suppressAutoHyphens w:val="0"/>
        <w:ind w:firstLine="709"/>
        <w:contextualSpacing/>
        <w:jc w:val="both"/>
      </w:pPr>
      <w:r>
        <w:tab/>
        <w:t xml:space="preserve">б) </w:t>
      </w:r>
      <w:r>
        <w:tab/>
        <w:t>нарушение технологии ведения работ и правил эксплуатации оборудования.</w:t>
      </w:r>
    </w:p>
    <w:p w14:paraId="48855C1C" w14:textId="77777777" w:rsidR="00A76CBB" w:rsidRPr="00823E93" w:rsidRDefault="00A801FB" w:rsidP="70EA6DF4">
      <w:pPr>
        <w:suppressAutoHyphens w:val="0"/>
        <w:ind w:firstLine="709"/>
        <w:contextualSpacing/>
        <w:jc w:val="both"/>
      </w:pPr>
      <w:r>
        <w:t>По факту выявленных нарушений, совершенных Подрядчиком, Заказчиком составляется соответствующий акт в 2 (Двух) экз</w:t>
      </w:r>
      <w:r>
        <w:t xml:space="preserve">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w:t>
      </w:r>
      <w:r>
        <w:t>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w:t>
      </w:r>
      <w:r>
        <w:t xml:space="preserve">ыми в акте, он обязан письменно изложить особое мнение, которое прилагается к акту. </w:t>
      </w:r>
    </w:p>
    <w:p w14:paraId="3F2B6B0C" w14:textId="77777777" w:rsidR="00A76CBB" w:rsidRDefault="00A801FB" w:rsidP="70EA6DF4">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w:t>
      </w:r>
      <w:r>
        <w:t>ановка будет являться основанием для изменения сроков выполнения Работ по требованию Подрядчика.</w:t>
      </w:r>
    </w:p>
    <w:p w14:paraId="7FB69322" w14:textId="77777777" w:rsidR="00EA6184" w:rsidRPr="00823E93" w:rsidRDefault="00A801FB" w:rsidP="70EA6DF4">
      <w:pPr>
        <w:suppressAutoHyphens w:val="0"/>
        <w:ind w:firstLine="709"/>
        <w:contextualSpacing/>
        <w:jc w:val="both"/>
      </w:pPr>
      <w:r>
        <w:t>11.8. Заказчик вправе в любое время приостановить выполнение Работ Подрядчиком полностью либо в части (в том числе отдельных видов работ, либо применения отдел</w:t>
      </w:r>
      <w:r>
        <w:t>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Приоста</w:t>
      </w:r>
      <w:r>
        <w:t>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w:t>
      </w:r>
      <w:r>
        <w:t xml:space="preserve">становке работ в соответствии с настоящим пунктом фиксируется в Журнале производства работ. Подрядчик обязан устранить причины приостановки </w:t>
      </w:r>
      <w:proofErr w:type="gramStart"/>
      <w:r>
        <w:t>в пределах сроков</w:t>
      </w:r>
      <w:proofErr w:type="gramEnd"/>
      <w:r>
        <w:t xml:space="preserve"> установленных настоящим Договором. Подрядчик не вправе требовать увеличения сроков выполнения рабо</w:t>
      </w:r>
      <w:r>
        <w:t>т в целом.</w:t>
      </w:r>
    </w:p>
    <w:p w14:paraId="1A376F26" w14:textId="77777777" w:rsidR="00A76CBB" w:rsidRDefault="00A801FB" w:rsidP="70EA6DF4">
      <w:pPr>
        <w:pStyle w:val="ConsNormal"/>
        <w:ind w:firstLine="851"/>
        <w:jc w:val="center"/>
        <w:rPr>
          <w:rFonts w:ascii="Times New Roman" w:eastAsia="Times New Roman" w:hAnsi="Times New Roman" w:cs="Times New Roman"/>
          <w:b/>
          <w:bCs/>
          <w:sz w:val="24"/>
          <w:szCs w:val="24"/>
        </w:rPr>
      </w:pPr>
    </w:p>
    <w:p w14:paraId="5BAFB894" w14:textId="77777777" w:rsidR="00A76CBB" w:rsidRDefault="00A801FB" w:rsidP="00A801FB">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14:paraId="7F48F34F" w14:textId="77777777" w:rsidR="00A76CBB" w:rsidRPr="00823E93" w:rsidRDefault="00A801FB" w:rsidP="70EA6DF4">
      <w:pPr>
        <w:suppressAutoHyphens w:val="0"/>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и требованиям документации, в объеме проверок и испытаний достаточном</w:t>
      </w:r>
      <w:r>
        <w:rPr>
          <w:lang w:eastAsia="ru-RU"/>
        </w:rPr>
        <w:t>,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Объем проверок и Испытаний, исходя из перечисленных условий, Подрядчик определяет самосто</w:t>
      </w:r>
      <w:r>
        <w:rPr>
          <w:lang w:eastAsia="ru-RU"/>
        </w:rPr>
        <w:t>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w:t>
      </w:r>
      <w:r>
        <w:rPr>
          <w:lang w:eastAsia="ru-RU"/>
        </w:rPr>
        <w:t xml:space="preserve"> проведения дополнительных проверок/испытаний Материала (Конструкции) при проведении строительного контроля.</w:t>
      </w:r>
    </w:p>
    <w:p w14:paraId="2CAB0CF8" w14:textId="77777777" w:rsidR="00A76CBB" w:rsidRDefault="00A801FB" w:rsidP="70EA6DF4">
      <w:pPr>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w:t>
      </w:r>
      <w:r>
        <w:rPr>
          <w:lang w:eastAsia="ru-RU"/>
        </w:rPr>
        <w:t>иям СНиП,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преду</w:t>
      </w:r>
      <w:r>
        <w:rPr>
          <w:lang w:eastAsia="ru-RU"/>
        </w:rPr>
        <w:lastRenderedPageBreak/>
        <w:t>смотренных настоящим Договором сроков выполнения Работ. После устранения недоста</w:t>
      </w:r>
      <w:r>
        <w:rPr>
          <w:lang w:eastAsia="ru-RU"/>
        </w:rPr>
        <w:t>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w:t>
      </w:r>
      <w:r>
        <w:rPr>
          <w:lang w:eastAsia="ru-RU"/>
        </w:rPr>
        <w:t xml:space="preserve">аких Материалов, Конструкций запрещается, и они должны быть удалены со Строительной площадки. </w:t>
      </w:r>
    </w:p>
    <w:p w14:paraId="391D55E5" w14:textId="77777777" w:rsidR="00A76CBB" w:rsidRPr="00E534BE" w:rsidRDefault="00A801FB" w:rsidP="70EA6DF4">
      <w:pPr>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w:t>
      </w:r>
      <w:r>
        <w:rPr>
          <w:lang w:eastAsia="ru-RU"/>
        </w:rPr>
        <w:t>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w:t>
      </w:r>
      <w:r>
        <w:rPr>
          <w:lang w:eastAsia="ru-RU"/>
        </w:rPr>
        <w:t xml:space="preserve">ссмотрение и подписание. В случае согласия Заказчика с результатами проверок/испытаний, содержащимися в направленном </w:t>
      </w:r>
      <w:proofErr w:type="gramStart"/>
      <w:r>
        <w:rPr>
          <w:lang w:eastAsia="ru-RU"/>
        </w:rPr>
        <w:t>Подрядчиком  протоколе</w:t>
      </w:r>
      <w:proofErr w:type="gramEnd"/>
      <w:r>
        <w:rPr>
          <w:lang w:eastAsia="ru-RU"/>
        </w:rPr>
        <w:t>, Заказчик подписывает указанный протокол, о чем вносится соответствующая запись в Журналы производства работ. В случ</w:t>
      </w:r>
      <w:r>
        <w:rPr>
          <w:lang w:eastAsia="ru-RU"/>
        </w:rPr>
        <w:t xml:space="preserve">ае не согласия Заказчика с результатами проверок/испытаний, содержащимися в направленном </w:t>
      </w:r>
      <w:proofErr w:type="gramStart"/>
      <w:r>
        <w:rPr>
          <w:lang w:eastAsia="ru-RU"/>
        </w:rPr>
        <w:t>Подрядчиком  протоколе</w:t>
      </w:r>
      <w:proofErr w:type="gramEnd"/>
      <w:r>
        <w:rPr>
          <w:lang w:eastAsia="ru-RU"/>
        </w:rPr>
        <w:t>, Заказчик вправе уведомить Подрядчика о необходимости проведения повторных проверок/испытаний Материала (Конструкции).</w:t>
      </w:r>
    </w:p>
    <w:p w14:paraId="3574F6D4" w14:textId="77777777" w:rsidR="00A76CBB" w:rsidRPr="00E534BE" w:rsidRDefault="00A801FB" w:rsidP="70EA6DF4">
      <w:pPr>
        <w:suppressAutoHyphens w:val="0"/>
        <w:ind w:firstLine="709"/>
        <w:jc w:val="both"/>
        <w:rPr>
          <w:lang w:eastAsia="ru-RU"/>
        </w:rPr>
      </w:pPr>
      <w:r>
        <w:rPr>
          <w:lang w:eastAsia="ru-RU"/>
        </w:rPr>
        <w:t>12.4.</w:t>
      </w:r>
      <w:r>
        <w:tab/>
      </w:r>
      <w:r>
        <w:rPr>
          <w:lang w:eastAsia="ru-RU"/>
        </w:rPr>
        <w:t xml:space="preserve"> Извещение Подрядчи</w:t>
      </w:r>
      <w:r>
        <w:rPr>
          <w:lang w:eastAsia="ru-RU"/>
        </w:rPr>
        <w:t>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632DE52D" w14:textId="77777777" w:rsidR="00A76CBB" w:rsidRDefault="00A801FB" w:rsidP="70EA6DF4">
      <w:pPr>
        <w:suppressAutoHyphens w:val="0"/>
        <w:ind w:firstLine="709"/>
        <w:jc w:val="both"/>
        <w:rPr>
          <w:lang w:eastAsia="ru-RU"/>
        </w:rPr>
      </w:pPr>
      <w:r>
        <w:rPr>
          <w:lang w:eastAsia="ru-RU"/>
        </w:rPr>
        <w:t xml:space="preserve">12.5. </w:t>
      </w:r>
      <w:r>
        <w:tab/>
      </w:r>
      <w:r>
        <w:rPr>
          <w:lang w:eastAsia="ru-RU"/>
        </w:rPr>
        <w:t>Проведение Подрядчиком проверок и испытаний Материалов</w:t>
      </w:r>
      <w:r>
        <w:rPr>
          <w:lang w:eastAsia="ru-RU"/>
        </w:rPr>
        <w:t xml:space="preserve">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w:t>
      </w:r>
      <w:r>
        <w:rPr>
          <w:lang w:eastAsia="ru-RU"/>
        </w:rPr>
        <w:t>ные статьей 14 настоящего Договора.</w:t>
      </w:r>
    </w:p>
    <w:p w14:paraId="72BDD818" w14:textId="77777777" w:rsidR="00A76CBB" w:rsidRPr="00823E93" w:rsidRDefault="00A801FB" w:rsidP="70EA6DF4">
      <w:pPr>
        <w:ind w:firstLine="851"/>
        <w:jc w:val="center"/>
        <w:rPr>
          <w:b/>
          <w:bCs/>
        </w:rPr>
      </w:pPr>
    </w:p>
    <w:p w14:paraId="78180E5F" w14:textId="77777777" w:rsidR="00A76CBB" w:rsidRPr="008A6181" w:rsidRDefault="00A801FB" w:rsidP="00A801FB">
      <w:pPr>
        <w:pStyle w:val="aff5"/>
        <w:numPr>
          <w:ilvl w:val="0"/>
          <w:numId w:val="32"/>
        </w:numPr>
        <w:jc w:val="center"/>
        <w:rPr>
          <w:b/>
          <w:bCs/>
        </w:rPr>
      </w:pPr>
      <w:r>
        <w:rPr>
          <w:b/>
          <w:bCs/>
        </w:rPr>
        <w:t>Сдача-приемка Объема Работ, Результата Работ</w:t>
      </w:r>
    </w:p>
    <w:p w14:paraId="4DEC43E1" w14:textId="77777777" w:rsidR="00A76CBB" w:rsidRPr="00637911" w:rsidRDefault="00A801FB" w:rsidP="64D46177">
      <w:pPr>
        <w:ind w:firstLine="709"/>
        <w:jc w:val="both"/>
      </w:pPr>
      <w:r>
        <w:t>13.1.</w:t>
      </w:r>
      <w:r>
        <w:tab/>
      </w:r>
      <w:r>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7BF4E1D5" w14:textId="77777777" w:rsidR="00A76CBB" w:rsidRPr="00637911" w:rsidRDefault="00A801FB" w:rsidP="64D46177">
      <w:pPr>
        <w:tabs>
          <w:tab w:val="left" w:pos="4395"/>
        </w:tabs>
        <w:ind w:firstLine="709"/>
        <w:jc w:val="both"/>
      </w:pPr>
      <w:r>
        <w:t>13.2. Подрядчик за 10 (Десять) кале</w:t>
      </w:r>
      <w:r>
        <w:t>ндарных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w:t>
      </w:r>
      <w:r>
        <w:t xml:space="preserve"> экземпляр в электронном виде, в составе, необходимом Заказчику для эксплуатации Результата Работ.</w:t>
      </w:r>
    </w:p>
    <w:p w14:paraId="7C889313" w14:textId="77777777" w:rsidR="00A76CBB" w:rsidRPr="00823E93" w:rsidRDefault="00A801FB" w:rsidP="64D46177">
      <w:pPr>
        <w:ind w:firstLine="709"/>
        <w:jc w:val="both"/>
      </w:pPr>
      <w:r>
        <w:t>13.3.</w:t>
      </w:r>
      <w:r>
        <w:tab/>
        <w:t xml:space="preserve"> Заказчик в течение 10 (Десяти) календарных дней со дня получения Исполнительной документации, предусмотренной пунктом 13.2 настоящего Договора, провер</w:t>
      </w:r>
      <w:r>
        <w:t>яет её и выполненный Объем Работ по качеству и комплектности.</w:t>
      </w:r>
    </w:p>
    <w:p w14:paraId="1E7F32EB" w14:textId="77777777" w:rsidR="00A76CBB" w:rsidRPr="00823E93" w:rsidRDefault="00A801FB" w:rsidP="64D46177">
      <w:pPr>
        <w:ind w:firstLine="709"/>
        <w:jc w:val="both"/>
      </w:pPr>
      <w:r>
        <w:t xml:space="preserve">13.4. В случае если в процессе проверки будут выявлены Недостатки предоставленной Исполнительной документации и/или выполненного Объема </w:t>
      </w:r>
      <w:proofErr w:type="gramStart"/>
      <w:r>
        <w:t>Работ,  за</w:t>
      </w:r>
      <w:proofErr w:type="gramEnd"/>
      <w:r>
        <w:t xml:space="preserve"> исключением незначительных, по мнению Заказчика</w:t>
      </w:r>
      <w:r>
        <w:t>,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w:t>
      </w:r>
      <w:r>
        <w:t>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10D13452" w14:textId="77777777" w:rsidR="00A76CBB" w:rsidRDefault="00A801FB" w:rsidP="64D46177">
      <w:pPr>
        <w:pStyle w:val="50"/>
        <w:ind w:firstLine="540"/>
        <w:jc w:val="both"/>
      </w:pPr>
      <w:r>
        <w:t>13.5.</w:t>
      </w:r>
      <w:r>
        <w:tab/>
        <w:t xml:space="preserve"> По </w:t>
      </w:r>
      <w:r>
        <w:t>окончании проверки Исполнительной документации и выполненного Объема Работ, в соответствии с требованиями настоящей статьи, Стороны проводят сдачу-</w:t>
      </w:r>
      <w:r>
        <w:lastRenderedPageBreak/>
        <w:t>приемку Результата Работ и подписывают Акт о приеме-сдаче отремонтированных, реконструированных, модернизиров</w:t>
      </w:r>
      <w:r>
        <w:t xml:space="preserve">анных объектов основных средств. </w:t>
      </w:r>
    </w:p>
    <w:p w14:paraId="44D0E430" w14:textId="77777777" w:rsidR="00A76CBB" w:rsidRPr="00823E93" w:rsidRDefault="00A801FB" w:rsidP="64D46177">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w:t>
      </w:r>
      <w:r>
        <w:t xml:space="preserve">правок) о стоимости выполненных работ и затрат форма № КС-3 в отношении полного (всего) Объема Работ по Договору. </w:t>
      </w:r>
    </w:p>
    <w:p w14:paraId="1CCEDA55" w14:textId="77777777" w:rsidR="00A76CBB" w:rsidRDefault="00A801FB" w:rsidP="70EA6DF4">
      <w:pPr>
        <w:pStyle w:val="50"/>
        <w:ind w:firstLine="540"/>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w:t>
      </w:r>
      <w:r>
        <w:t>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w:t>
      </w:r>
      <w:r>
        <w:t>ктов основных средств.</w:t>
      </w:r>
    </w:p>
    <w:p w14:paraId="469AC100" w14:textId="77777777" w:rsidR="00A76CBB" w:rsidRPr="00823E93" w:rsidRDefault="00A801FB" w:rsidP="70EA6DF4">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39EAF9D6" w14:textId="77777777" w:rsidR="00A76CBB" w:rsidRPr="00823E93" w:rsidRDefault="00A801FB" w:rsidP="70EA6DF4">
      <w:pPr>
        <w:ind w:firstLine="709"/>
        <w:jc w:val="both"/>
        <w:rPr>
          <w:i/>
          <w:iCs/>
        </w:rPr>
      </w:pPr>
      <w:r>
        <w:t xml:space="preserve">Подписание и </w:t>
      </w:r>
      <w:r>
        <w:t>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w:t>
      </w:r>
      <w:r>
        <w:t xml:space="preserve">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w:t>
      </w:r>
      <w:r>
        <w:t>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14:paraId="067F629C" w14:textId="77777777" w:rsidR="00A76CBB" w:rsidRDefault="00A801FB" w:rsidP="70EA6DF4">
      <w:pPr>
        <w:ind w:firstLine="709"/>
        <w:jc w:val="both"/>
      </w:pPr>
      <w:r>
        <w:t>13.9.</w:t>
      </w:r>
      <w:r>
        <w:tab/>
        <w:t xml:space="preserve"> Допуск Подрядчика к производств</w:t>
      </w:r>
      <w:r>
        <w:t>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5FF6A24F" w14:textId="77777777" w:rsidR="00A40F24" w:rsidRPr="006F142B" w:rsidRDefault="00A801FB" w:rsidP="70EA6DF4">
      <w:pPr>
        <w:pStyle w:val="aff5"/>
        <w:pBdr>
          <w:top w:val="nil"/>
          <w:left w:val="nil"/>
          <w:bottom w:val="nil"/>
          <w:right w:val="nil"/>
          <w:between w:val="nil"/>
        </w:pBdr>
        <w:ind w:left="0" w:firstLine="709"/>
        <w:jc w:val="both"/>
      </w:pPr>
      <w:r>
        <w:t>13.10. Стороны вправе в рамках на</w:t>
      </w:r>
      <w:r>
        <w:t>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13BD8DEA" w14:textId="77777777" w:rsidR="00A40F24" w:rsidRPr="006F142B" w:rsidRDefault="00A801FB" w:rsidP="70EA6DF4">
      <w:pPr>
        <w:pStyle w:val="aff5"/>
        <w:pBdr>
          <w:top w:val="nil"/>
          <w:left w:val="nil"/>
          <w:bottom w:val="nil"/>
          <w:right w:val="nil"/>
          <w:between w:val="nil"/>
        </w:pBdr>
        <w:ind w:left="0" w:firstLine="709"/>
        <w:jc w:val="both"/>
      </w:pPr>
      <w:r>
        <w:t xml:space="preserve">В электронной форме составляются и подписываются квалифицированной </w:t>
      </w:r>
      <w:r>
        <w:t>электронной подписью в соответствии с требованиями, предусмотренными в приложении № 5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w:t>
      </w:r>
      <w:r>
        <w:t xml:space="preserve">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w:t>
      </w:r>
      <w:r>
        <w:t>и неформализованных первичных учётных документов (далее – «первичные документы»).</w:t>
      </w:r>
    </w:p>
    <w:p w14:paraId="69F9FBFC" w14:textId="77777777" w:rsidR="00A40F24" w:rsidRPr="006F142B" w:rsidRDefault="00A801FB" w:rsidP="70EA6DF4">
      <w:pPr>
        <w:pStyle w:val="aff5"/>
        <w:pBdr>
          <w:top w:val="nil"/>
          <w:left w:val="nil"/>
          <w:bottom w:val="nil"/>
          <w:right w:val="nil"/>
          <w:between w:val="nil"/>
        </w:pBdr>
        <w:ind w:left="0"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w:t>
      </w:r>
      <w:r>
        <w:t>санным собственноручной подписью Стороны и заверенным печатью Стороны.</w:t>
      </w:r>
    </w:p>
    <w:p w14:paraId="3644D24E" w14:textId="77777777" w:rsidR="00A40F24" w:rsidRPr="006F142B" w:rsidRDefault="00A801FB" w:rsidP="70EA6DF4">
      <w:pPr>
        <w:pStyle w:val="aff5"/>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14:paraId="0944D96C" w14:textId="77777777" w:rsidR="00A40F24" w:rsidRPr="006F142B" w:rsidRDefault="00A801FB" w:rsidP="70EA6DF4">
      <w:pPr>
        <w:pStyle w:val="aff5"/>
        <w:pBdr>
          <w:top w:val="nil"/>
          <w:left w:val="nil"/>
          <w:bottom w:val="nil"/>
          <w:right w:val="nil"/>
          <w:between w:val="nil"/>
        </w:pBdr>
        <w:ind w:left="0" w:firstLine="709"/>
        <w:jc w:val="both"/>
      </w:pPr>
      <w:r>
        <w:t>Первичные документы должны быть оформлены либо в электронной форме, либо на б</w:t>
      </w:r>
      <w:r>
        <w:t xml:space="preserve">умажном носителе. </w:t>
      </w:r>
    </w:p>
    <w:p w14:paraId="3155CAF8" w14:textId="77777777" w:rsidR="00A40F24" w:rsidRPr="00E534BE" w:rsidRDefault="00A801FB" w:rsidP="70EA6DF4">
      <w:pPr>
        <w:tabs>
          <w:tab w:val="left" w:pos="709"/>
        </w:tabs>
        <w:ind w:firstLine="720"/>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4358518D" w14:textId="77777777" w:rsidR="00A40F24" w:rsidRPr="00823E93" w:rsidRDefault="00A801FB" w:rsidP="70EA6DF4">
      <w:pPr>
        <w:ind w:firstLine="709"/>
        <w:jc w:val="both"/>
      </w:pPr>
    </w:p>
    <w:p w14:paraId="2E3D76AD" w14:textId="77777777" w:rsidR="00A76CBB" w:rsidRPr="008A6181" w:rsidRDefault="00A801FB" w:rsidP="00A801FB">
      <w:pPr>
        <w:pStyle w:val="aff5"/>
        <w:numPr>
          <w:ilvl w:val="0"/>
          <w:numId w:val="32"/>
        </w:numPr>
        <w:jc w:val="center"/>
        <w:rPr>
          <w:b/>
          <w:bCs/>
        </w:rPr>
      </w:pPr>
      <w:r>
        <w:rPr>
          <w:b/>
          <w:bCs/>
        </w:rPr>
        <w:t>Гарантии</w:t>
      </w:r>
    </w:p>
    <w:p w14:paraId="06FE8645" w14:textId="77777777" w:rsidR="00A76CBB" w:rsidRPr="00823E93" w:rsidRDefault="00A801FB" w:rsidP="70EA6DF4">
      <w:pPr>
        <w:ind w:firstLine="709"/>
        <w:jc w:val="both"/>
      </w:pPr>
      <w:r>
        <w:t>14.1.</w:t>
      </w:r>
      <w:r>
        <w:tab/>
        <w:t xml:space="preserve"> Подрядчик гарантирует:</w:t>
      </w:r>
    </w:p>
    <w:p w14:paraId="6D71BA1D" w14:textId="77777777" w:rsidR="00A76CBB" w:rsidRPr="00823E93" w:rsidRDefault="00A801FB" w:rsidP="64D46177">
      <w:pPr>
        <w:ind w:firstLine="709"/>
        <w:jc w:val="both"/>
      </w:pPr>
      <w:r>
        <w:t>–</w:t>
      </w:r>
      <w:r>
        <w:tab/>
        <w:t xml:space="preserve">выполнение всех Работ в полном </w:t>
      </w:r>
      <w:r>
        <w:t>объеме и в сроки, определенные условиями настоящего Договора и Приложений к нему;</w:t>
      </w:r>
    </w:p>
    <w:p w14:paraId="3EFDDB74" w14:textId="77777777" w:rsidR="00A76CBB" w:rsidRPr="00823E93" w:rsidRDefault="00A801FB" w:rsidP="64D46177">
      <w:pPr>
        <w:ind w:firstLine="709"/>
        <w:jc w:val="both"/>
      </w:pPr>
      <w:r>
        <w:t>–</w:t>
      </w:r>
      <w:r>
        <w:tab/>
        <w:t xml:space="preserve">надлежащее качество всех Работ, выполняемых по настоящему Договору, Результата Работ в соответствии с условиями настоящего Договора и </w:t>
      </w:r>
      <w:proofErr w:type="gramStart"/>
      <w:r>
        <w:t>действующими в РФ строительными нормам</w:t>
      </w:r>
      <w:r>
        <w:t>и и правилами</w:t>
      </w:r>
      <w:proofErr w:type="gramEnd"/>
      <w:r>
        <w:t xml:space="preserve"> и требованиями международных стандартов качества ISO;</w:t>
      </w:r>
    </w:p>
    <w:p w14:paraId="2BD8C0CA" w14:textId="77777777" w:rsidR="00A76CBB" w:rsidRPr="00823E93" w:rsidRDefault="00A801FB" w:rsidP="64D46177">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14:paraId="3568E272" w14:textId="77777777" w:rsidR="00A76CBB" w:rsidRPr="00823E93" w:rsidRDefault="00A801FB" w:rsidP="64D46177">
      <w:pPr>
        <w:ind w:firstLine="709"/>
        <w:jc w:val="both"/>
      </w:pPr>
      <w:r>
        <w:t>14.2.</w:t>
      </w:r>
      <w:r>
        <w:tab/>
        <w:t xml:space="preserve"> Гарантийный период на соответствие качества Рез</w:t>
      </w:r>
      <w:r>
        <w:t xml:space="preserve">ультата Работ требованиям, указанным в настоящем Договоре, составляет </w:t>
      </w:r>
      <w:r>
        <w:rPr>
          <w:sz w:val="23"/>
          <w:szCs w:val="23"/>
        </w:rPr>
        <w:t>____ (_______________________</w:t>
      </w:r>
      <w:proofErr w:type="gramStart"/>
      <w:r>
        <w:rPr>
          <w:sz w:val="23"/>
          <w:szCs w:val="23"/>
        </w:rPr>
        <w:t xml:space="preserve">_)  </w:t>
      </w:r>
      <w:r>
        <w:t>месяцев</w:t>
      </w:r>
      <w:proofErr w:type="gramEnd"/>
      <w:r>
        <w:t xml:space="preserve"> и исчисляется, </w:t>
      </w:r>
      <w:r>
        <w:rPr>
          <w:rFonts w:eastAsia="MS Mincho"/>
        </w:rPr>
        <w:t>начиная со следующего за днем подписания обеими сторонами акта о приеме-сдаче отремонтированных, реконструированных, модернизирова</w:t>
      </w:r>
      <w:r>
        <w:rPr>
          <w:rFonts w:eastAsia="MS Mincho"/>
        </w:rPr>
        <w:t>нных объектов основных средств формы ОС-3</w:t>
      </w:r>
      <w:r>
        <w:t>.</w:t>
      </w:r>
    </w:p>
    <w:p w14:paraId="13C3F9D2" w14:textId="77777777" w:rsidR="00A76CBB" w:rsidRPr="00823E93" w:rsidRDefault="00A801FB" w:rsidP="70EA6DF4">
      <w:pPr>
        <w:ind w:firstLine="709"/>
        <w:jc w:val="both"/>
      </w:pPr>
      <w: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w:t>
      </w:r>
      <w:r>
        <w:t xml:space="preserve">одрядчиком Недостатков в результате воздействия Обстоятельств непреодолимой силы. </w:t>
      </w:r>
    </w:p>
    <w:p w14:paraId="6053AEED" w14:textId="77777777" w:rsidR="00A76CBB" w:rsidRPr="00823E93" w:rsidRDefault="00A801FB" w:rsidP="70EA6DF4">
      <w:pPr>
        <w:ind w:firstLine="709"/>
        <w:jc w:val="both"/>
      </w:pPr>
      <w:r>
        <w:t>14.2.2.</w:t>
      </w:r>
      <w:r>
        <w:tab/>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w:t>
      </w:r>
      <w:r>
        <w:t xml:space="preserve">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056A9870" w14:textId="77777777" w:rsidR="00A76CBB" w:rsidRPr="00823E93" w:rsidRDefault="00A801FB" w:rsidP="70EA6DF4">
      <w:pPr>
        <w:ind w:firstLine="709"/>
        <w:jc w:val="both"/>
      </w:pPr>
      <w:r>
        <w:t>14.3.</w:t>
      </w:r>
      <w:r>
        <w:tab/>
        <w:t xml:space="preserve"> Если в течение Гарантийного периода выявится, что отдельные виды Ра</w:t>
      </w:r>
      <w:r>
        <w:t xml:space="preserve">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6566A819" w14:textId="77777777" w:rsidR="00A76CBB" w:rsidRPr="00823E93" w:rsidRDefault="00A801FB" w:rsidP="70EA6DF4">
      <w:pPr>
        <w:ind w:firstLine="709"/>
        <w:jc w:val="both"/>
      </w:pPr>
      <w:r>
        <w:t>14.4. Подрядчик в соответствии с требованиями ст.</w:t>
      </w:r>
      <w:r>
        <w:t xml:space="preserve">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w:t>
      </w:r>
      <w:r>
        <w:t>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w:t>
      </w:r>
      <w:r>
        <w:t>их лиц и/или собственными силами, а Подрядчик обязан выполнить указанные требования Заказчика.</w:t>
      </w:r>
    </w:p>
    <w:p w14:paraId="2E4BB5C1" w14:textId="77777777" w:rsidR="00A76CBB" w:rsidRPr="00823E93" w:rsidRDefault="00A801FB" w:rsidP="70EA6DF4">
      <w:pPr>
        <w:ind w:firstLine="709"/>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w:t>
      </w:r>
      <w:r>
        <w:t>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w:t>
      </w:r>
      <w:r>
        <w:t xml:space="preserve">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w:t>
      </w:r>
      <w:r>
        <w:t xml:space="preserve">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w:t>
      </w:r>
      <w:r>
        <w:lastRenderedPageBreak/>
        <w:t>даты подписания Сторонами или оформления З</w:t>
      </w:r>
      <w:r>
        <w:t>аказчиком в одностороннем порядке Рекламационного акта.</w:t>
      </w:r>
    </w:p>
    <w:p w14:paraId="29886B75" w14:textId="77777777" w:rsidR="00A76CBB" w:rsidRPr="00823E93" w:rsidRDefault="00A801FB" w:rsidP="70EA6DF4">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w:t>
      </w:r>
      <w:r>
        <w:t>с привлечением любых Третьих лиц, а Подрядчик обязан возместить затраты Заказчика на устранение Недостатков.</w:t>
      </w:r>
    </w:p>
    <w:p w14:paraId="718F1FC6" w14:textId="77777777" w:rsidR="00A76CBB" w:rsidRDefault="00A801FB" w:rsidP="70EA6DF4">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w:t>
      </w:r>
      <w:r>
        <w:t>о эксплуатации и техническому обслуживанию.</w:t>
      </w:r>
    </w:p>
    <w:p w14:paraId="1AC2D895" w14:textId="77777777" w:rsidR="00A76CBB" w:rsidRPr="00823E93" w:rsidRDefault="00A801FB" w:rsidP="70EA6DF4">
      <w:pPr>
        <w:ind w:firstLine="709"/>
        <w:jc w:val="both"/>
      </w:pPr>
    </w:p>
    <w:p w14:paraId="3FFB841A" w14:textId="77777777" w:rsidR="00A76CBB" w:rsidRPr="00562A81" w:rsidRDefault="00A801FB" w:rsidP="00A801FB">
      <w:pPr>
        <w:pStyle w:val="aff5"/>
        <w:numPr>
          <w:ilvl w:val="0"/>
          <w:numId w:val="32"/>
        </w:numPr>
        <w:jc w:val="center"/>
        <w:rPr>
          <w:b/>
          <w:bCs/>
        </w:rPr>
      </w:pPr>
      <w:r>
        <w:rPr>
          <w:b/>
          <w:bCs/>
        </w:rPr>
        <w:t>Цена Договора и порядок оплаты</w:t>
      </w:r>
    </w:p>
    <w:p w14:paraId="2F07A739" w14:textId="77777777" w:rsidR="00A76CBB" w:rsidRPr="007A157F" w:rsidRDefault="00A801FB" w:rsidP="007A157F">
      <w:pPr>
        <w:pStyle w:val="afb"/>
        <w:tabs>
          <w:tab w:val="left" w:pos="720"/>
          <w:tab w:val="left" w:pos="1080"/>
        </w:tabs>
        <w:jc w:val="both"/>
        <w:rPr>
          <w:sz w:val="23"/>
          <w:szCs w:val="23"/>
        </w:rPr>
      </w:pPr>
      <w:r>
        <w:rPr>
          <w:sz w:val="24"/>
          <w:szCs w:val="24"/>
        </w:rPr>
        <w:t>15.1.</w:t>
      </w:r>
      <w:r>
        <w:tab/>
      </w:r>
      <w:r>
        <w:rPr>
          <w:sz w:val="24"/>
          <w:szCs w:val="24"/>
        </w:rPr>
        <w:t xml:space="preserve">Общая Цена Работ по настоящему Договору (далее - Цена Договора) составляет _______________ (________________________________) рублей 00 копеек, </w:t>
      </w:r>
      <w:r>
        <w:rPr>
          <w:sz w:val="23"/>
          <w:szCs w:val="23"/>
        </w:rPr>
        <w:t>в т.ч. НДС – 20%   ___________</w:t>
      </w:r>
      <w:r>
        <w:rPr>
          <w:sz w:val="23"/>
          <w:szCs w:val="23"/>
        </w:rPr>
        <w:t>_  (_______________________________)   рубля ____ копеек и определяется Сторонами в соответствии со Сметным расчетом (Приложение № 2 к настоящему Договору)</w:t>
      </w:r>
      <w:r>
        <w:rPr>
          <w:sz w:val="24"/>
          <w:szCs w:val="24"/>
        </w:rPr>
        <w:t xml:space="preserve">. </w:t>
      </w:r>
    </w:p>
    <w:p w14:paraId="53A6FE03" w14:textId="77777777" w:rsidR="00A76CBB" w:rsidRPr="00823E93" w:rsidRDefault="00A801FB" w:rsidP="64D46177">
      <w:pPr>
        <w:tabs>
          <w:tab w:val="left" w:pos="720"/>
        </w:tabs>
        <w:ind w:firstLine="720"/>
        <w:jc w:val="both"/>
        <w:rPr>
          <w:sz w:val="23"/>
          <w:szCs w:val="23"/>
        </w:rPr>
      </w:pPr>
      <w:r>
        <w:t>15.2.</w:t>
      </w:r>
      <w:r>
        <w:tab/>
        <w:t>Стоимость выполненных Работ указывается Подрядчиком в документации при их сдаче Заказчику: А</w:t>
      </w:r>
      <w:r>
        <w:t>кте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14:paraId="486B9DCB" w14:textId="77777777" w:rsidR="007646F6" w:rsidRPr="007646F6" w:rsidRDefault="00A801FB" w:rsidP="70EA6DF4">
      <w:pPr>
        <w:keepNext/>
        <w:keepLines/>
        <w:tabs>
          <w:tab w:val="left" w:pos="851"/>
          <w:tab w:val="left" w:pos="1276"/>
        </w:tabs>
        <w:ind w:firstLine="720"/>
        <w:jc w:val="both"/>
      </w:pPr>
      <w:r>
        <w:t xml:space="preserve">15.3. </w:t>
      </w:r>
      <w:proofErr w:type="gramStart"/>
      <w:r>
        <w:t>В случае законодательного изменения (уменьшения или увеличения) ставки НДС,</w:t>
      </w:r>
      <w:proofErr w:type="gramEnd"/>
      <w:r>
        <w:t xml:space="preserve"> Цена Договора изменяется (уменьшается или увеличивается) на соответствующую сумму изменения ставки НДС.</w:t>
      </w:r>
    </w:p>
    <w:p w14:paraId="63915361" w14:textId="77777777" w:rsidR="00A76CBB" w:rsidRPr="00823E93" w:rsidRDefault="00A801FB" w:rsidP="70EA6DF4">
      <w:pPr>
        <w:tabs>
          <w:tab w:val="left" w:pos="851"/>
          <w:tab w:val="left" w:pos="1276"/>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w:t>
      </w:r>
      <w:r>
        <w:rPr>
          <w:noProof/>
        </w:rPr>
        <w:t>мотренным ст. 451 Гражданского кодекса РФ.</w:t>
      </w:r>
    </w:p>
    <w:p w14:paraId="593899E3" w14:textId="77777777" w:rsidR="00A76CBB" w:rsidRPr="00823E93" w:rsidRDefault="00A801FB" w:rsidP="70EA6DF4">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6B7477A6" w14:textId="77777777" w:rsidR="00A76CBB" w:rsidRPr="00823E93" w:rsidRDefault="00A801FB" w:rsidP="70EA6DF4">
      <w:pPr>
        <w:tabs>
          <w:tab w:val="left" w:pos="851"/>
          <w:tab w:val="left" w:pos="1134"/>
        </w:tabs>
        <w:ind w:firstLine="720"/>
        <w:jc w:val="both"/>
      </w:pPr>
      <w:r>
        <w:tab/>
        <w:t>−</w:t>
      </w:r>
      <w:r>
        <w:tab/>
        <w:t>себестоимость строительства, вознаграждение и стоимость услуг Подря</w:t>
      </w:r>
      <w:r>
        <w:t>дчика, в том числе и в случае привлечения им Субподрядчиков и Поставщиков;</w:t>
      </w:r>
    </w:p>
    <w:p w14:paraId="6E1F0181" w14:textId="77777777" w:rsidR="00A76CBB" w:rsidRPr="00823E93" w:rsidRDefault="00A801FB" w:rsidP="70EA6DF4">
      <w:pPr>
        <w:tabs>
          <w:tab w:val="left" w:pos="1134"/>
        </w:tabs>
        <w:ind w:firstLine="851"/>
        <w:jc w:val="both"/>
      </w:pPr>
      <w:r>
        <w:t>−</w:t>
      </w:r>
      <w:r>
        <w:tab/>
        <w:t xml:space="preserve">все налоги и сборы, установленные законодательством РФ; </w:t>
      </w:r>
    </w:p>
    <w:p w14:paraId="3689A8C6" w14:textId="77777777" w:rsidR="00A76CBB" w:rsidRPr="00823E93" w:rsidRDefault="00A801FB" w:rsidP="70EA6DF4">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w:t>
      </w:r>
      <w:r>
        <w:t xml:space="preserve"> необходимым качеством Работ по Договору;</w:t>
      </w:r>
    </w:p>
    <w:p w14:paraId="5A1C97F5" w14:textId="77777777" w:rsidR="00A76CBB" w:rsidRPr="00823E93" w:rsidRDefault="00A801FB" w:rsidP="70EA6DF4">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15FE7EA7" w14:textId="77777777" w:rsidR="00A76CBB" w:rsidRPr="00823E93" w:rsidRDefault="00A801FB" w:rsidP="70EA6DF4">
      <w:pPr>
        <w:tabs>
          <w:tab w:val="left" w:pos="851"/>
          <w:tab w:val="left" w:pos="1134"/>
        </w:tabs>
        <w:ind w:firstLine="720"/>
        <w:jc w:val="both"/>
      </w:pPr>
      <w:r>
        <w:tab/>
        <w:t>−</w:t>
      </w:r>
      <w:r>
        <w:tab/>
        <w:t>стоимость всех Работ, необ</w:t>
      </w:r>
      <w:r>
        <w:t>ходимых для сдачи Результата Работ в эксплуатацию в полном соответствии с условиями Договора и Технического задания;</w:t>
      </w:r>
    </w:p>
    <w:p w14:paraId="5F4D8EAE" w14:textId="77777777" w:rsidR="00A76CBB" w:rsidRDefault="00A801FB" w:rsidP="70EA6DF4">
      <w:pPr>
        <w:tabs>
          <w:tab w:val="left" w:pos="851"/>
          <w:tab w:val="left" w:pos="1134"/>
        </w:tabs>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w:t>
      </w:r>
      <w:r>
        <w:t>одных, расходов на строительную технику, электроэнергию, топливо, временные сооружения и коммуникации;</w:t>
      </w:r>
    </w:p>
    <w:p w14:paraId="3D678406" w14:textId="77777777" w:rsidR="00A76CBB" w:rsidRPr="00823E93" w:rsidRDefault="00A801FB" w:rsidP="70EA6DF4">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w:t>
      </w:r>
      <w:r>
        <w:t xml:space="preserve"> транспортные и командировочные расходы, питание, проживание, специальную одежду и средства индивидуальной защиты;</w:t>
      </w:r>
    </w:p>
    <w:p w14:paraId="4740B9B7" w14:textId="77777777" w:rsidR="00A76CBB" w:rsidRPr="00823E93" w:rsidRDefault="00A801FB" w:rsidP="70EA6DF4">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w:t>
      </w:r>
      <w:r>
        <w:t xml:space="preserve"> (при наличии такого ввоза) в соответствии с существующими расценками на момент совершения таможенного оформления;</w:t>
      </w:r>
    </w:p>
    <w:p w14:paraId="19216BAA" w14:textId="77777777" w:rsidR="00A76CBB" w:rsidRPr="00823E93" w:rsidRDefault="00A801FB" w:rsidP="70EA6DF4">
      <w:pPr>
        <w:tabs>
          <w:tab w:val="left" w:pos="851"/>
          <w:tab w:val="left" w:pos="1134"/>
        </w:tabs>
        <w:ind w:firstLine="720"/>
        <w:jc w:val="both"/>
      </w:pPr>
      <w:r>
        <w:lastRenderedPageBreak/>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14:paraId="322C057E" w14:textId="77777777" w:rsidR="00A76CBB" w:rsidRPr="00823E93" w:rsidRDefault="00A801FB" w:rsidP="70EA6DF4">
      <w:pPr>
        <w:tabs>
          <w:tab w:val="left" w:pos="851"/>
          <w:tab w:val="left" w:pos="1134"/>
        </w:tabs>
        <w:ind w:firstLine="720"/>
        <w:jc w:val="both"/>
      </w:pPr>
      <w:r>
        <w:tab/>
        <w:t>−</w:t>
      </w:r>
      <w:r>
        <w:tab/>
        <w:t>нак</w:t>
      </w:r>
      <w:r>
        <w:t>ладные расходы, прибыль, лимитированные затраты;</w:t>
      </w:r>
    </w:p>
    <w:p w14:paraId="5DDB771B" w14:textId="77777777" w:rsidR="00AF7A65" w:rsidRPr="00DA3B95" w:rsidRDefault="00A801FB" w:rsidP="70EA6DF4">
      <w:pPr>
        <w:keepNext/>
        <w:keepLines/>
        <w:tabs>
          <w:tab w:val="left" w:pos="851"/>
          <w:tab w:val="left" w:pos="1134"/>
        </w:tabs>
        <w:ind w:firstLine="720"/>
        <w:jc w:val="both"/>
        <w:rPr>
          <w:sz w:val="23"/>
          <w:szCs w:val="23"/>
        </w:rPr>
      </w:pPr>
      <w:r>
        <w:tab/>
        <w:t>−</w:t>
      </w:r>
      <w:r>
        <w:tab/>
        <w:t>стоимость понесенных Подрядчиком затрат по содержанию и эксплуатации Строительной площадки и Объекта до Завершения Работ.</w:t>
      </w:r>
    </w:p>
    <w:p w14:paraId="477539D3" w14:textId="77777777" w:rsidR="00C22142" w:rsidRDefault="00A801FB" w:rsidP="70EA6DF4">
      <w:pPr>
        <w:tabs>
          <w:tab w:val="left" w:pos="851"/>
          <w:tab w:val="left" w:pos="1276"/>
        </w:tabs>
        <w:ind w:firstLine="720"/>
        <w:jc w:val="both"/>
      </w:pPr>
      <w:r>
        <w:t>15.6. Увеличение общей цены договора возможно за счет увеличения количества закупа</w:t>
      </w:r>
      <w:r>
        <w:t>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77382685" w14:textId="77777777" w:rsidR="00C22142" w:rsidRDefault="00A801FB" w:rsidP="00A801FB">
      <w:pPr>
        <w:pStyle w:val="aff5"/>
        <w:numPr>
          <w:ilvl w:val="0"/>
          <w:numId w:val="46"/>
        </w:numPr>
        <w:tabs>
          <w:tab w:val="left" w:pos="851"/>
        </w:tabs>
        <w:ind w:left="1134" w:hanging="283"/>
        <w:jc w:val="both"/>
      </w:pPr>
      <w:r>
        <w:t>цена за единицу работ, действующая на момент увеличения количества закупаемой продукции и/или метод расчета сто</w:t>
      </w:r>
      <w:r>
        <w:t>имости работ остается неизменным;</w:t>
      </w:r>
    </w:p>
    <w:p w14:paraId="402AB879" w14:textId="77777777" w:rsidR="00A76CBB" w:rsidRPr="00AA024A" w:rsidRDefault="00A801FB" w:rsidP="00A801FB">
      <w:pPr>
        <w:pStyle w:val="aff5"/>
        <w:numPr>
          <w:ilvl w:val="0"/>
          <w:numId w:val="46"/>
        </w:numPr>
        <w:tabs>
          <w:tab w:val="left" w:pos="851"/>
        </w:tabs>
        <w:ind w:left="1134" w:hanging="283"/>
        <w:jc w:val="both"/>
      </w:pPr>
      <w:r>
        <w:t>увеличение общей цены договора не превышает 30</w:t>
      </w:r>
      <w:proofErr w:type="gramStart"/>
      <w:r>
        <w:t>%  от</w:t>
      </w:r>
      <w:proofErr w:type="gramEnd"/>
      <w:r>
        <w:t xml:space="preserve"> первоначальной цены договора за весь срок действия договора.</w:t>
      </w:r>
    </w:p>
    <w:p w14:paraId="41F3D30C" w14:textId="77777777" w:rsidR="00A76CBB" w:rsidRPr="002618E2" w:rsidRDefault="00A801FB" w:rsidP="28FFC3BC">
      <w:pPr>
        <w:tabs>
          <w:tab w:val="left" w:pos="851"/>
          <w:tab w:val="left" w:pos="1276"/>
        </w:tabs>
        <w:ind w:firstLine="720"/>
        <w:jc w:val="both"/>
      </w:pPr>
      <w:r>
        <w:t xml:space="preserve">15.7. Подрядчик подтверждает, что при определении Цены Договора им была учтена возможность </w:t>
      </w:r>
      <w:r>
        <w:t xml:space="preserve">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w:t>
      </w:r>
      <w:r>
        <w:t>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41F44C13" w14:textId="77777777" w:rsidR="00766F8C" w:rsidRPr="00A60263" w:rsidRDefault="00A801FB" w:rsidP="28FFC3BC">
      <w:pPr>
        <w:jc w:val="both"/>
        <w:rPr>
          <w:color w:val="000000" w:themeColor="text1"/>
        </w:rPr>
      </w:pPr>
      <w:r>
        <w:t>15.8.</w:t>
      </w:r>
      <w:r>
        <w:rPr>
          <w:rStyle w:val="af6"/>
          <w:b/>
          <w:bCs/>
          <w:i/>
          <w:iCs/>
        </w:rPr>
        <w:t xml:space="preserve"> </w:t>
      </w:r>
      <w:r>
        <w:t xml:space="preserve"> </w:t>
      </w:r>
      <w:r>
        <w:rPr>
          <w:color w:val="000000" w:themeColor="text1"/>
        </w:rPr>
        <w:t>Оплата выполненных Работ производится:</w:t>
      </w:r>
    </w:p>
    <w:p w14:paraId="54175123" w14:textId="77777777" w:rsidR="007A157F" w:rsidRPr="007A157F" w:rsidRDefault="00A801FB" w:rsidP="007A157F">
      <w:pPr>
        <w:pStyle w:val="1a"/>
        <w:ind w:firstLine="0"/>
        <w:rPr>
          <w:rFonts w:eastAsia="Times New Roman"/>
          <w:i/>
          <w:iCs/>
          <w:sz w:val="24"/>
          <w:szCs w:val="24"/>
        </w:rPr>
      </w:pPr>
      <w:r>
        <w:rPr>
          <w:rFonts w:eastAsia="Times New Roman"/>
          <w:i/>
          <w:iCs/>
          <w:sz w:val="24"/>
          <w:szCs w:val="24"/>
        </w:rPr>
        <w:t>Вариант 1.</w:t>
      </w:r>
    </w:p>
    <w:p w14:paraId="1D909C8F" w14:textId="77777777" w:rsidR="007A157F" w:rsidRPr="007A157F" w:rsidRDefault="00A801FB" w:rsidP="00A801FB">
      <w:pPr>
        <w:pStyle w:val="1a"/>
        <w:numPr>
          <w:ilvl w:val="0"/>
          <w:numId w:val="48"/>
        </w:numPr>
        <w:ind w:left="360"/>
        <w:rPr>
          <w:rFonts w:eastAsia="Times New Roman"/>
          <w:i/>
          <w:iCs/>
          <w:sz w:val="24"/>
          <w:szCs w:val="24"/>
        </w:rPr>
      </w:pPr>
      <w:r>
        <w:rPr>
          <w:rFonts w:eastAsia="Times New Roman"/>
          <w:i/>
          <w:iCs/>
          <w:sz w:val="24"/>
          <w:szCs w:val="24"/>
        </w:rPr>
        <w:t>оплата выполненных Работ п</w:t>
      </w:r>
      <w:r>
        <w:rPr>
          <w:rFonts w:eastAsia="Times New Roman"/>
          <w:i/>
          <w:iCs/>
          <w:sz w:val="24"/>
          <w:szCs w:val="24"/>
        </w:rPr>
        <w:t>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w:t>
      </w:r>
      <w:r>
        <w:rPr>
          <w:rFonts w:eastAsia="Times New Roman"/>
          <w:i/>
          <w:iCs/>
          <w:sz w:val="24"/>
          <w:szCs w:val="24"/>
        </w:rPr>
        <w:t>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p w14:paraId="4FD2E28E" w14:textId="77777777" w:rsidR="007A157F" w:rsidRPr="007A157F" w:rsidRDefault="00A801FB" w:rsidP="007A157F">
      <w:pPr>
        <w:pStyle w:val="1a"/>
        <w:ind w:firstLine="0"/>
        <w:rPr>
          <w:rFonts w:eastAsia="Times New Roman"/>
          <w:i/>
          <w:iCs/>
          <w:sz w:val="24"/>
          <w:szCs w:val="24"/>
        </w:rPr>
      </w:pPr>
      <w:r>
        <w:rPr>
          <w:rFonts w:eastAsia="Times New Roman"/>
          <w:i/>
          <w:iCs/>
          <w:sz w:val="24"/>
          <w:szCs w:val="24"/>
        </w:rPr>
        <w:t>Вариант 2.</w:t>
      </w:r>
    </w:p>
    <w:p w14:paraId="684A3BCC" w14:textId="77777777" w:rsidR="007A157F" w:rsidRPr="007A157F" w:rsidRDefault="00A801FB" w:rsidP="00A801FB">
      <w:pPr>
        <w:pStyle w:val="1a"/>
        <w:numPr>
          <w:ilvl w:val="0"/>
          <w:numId w:val="48"/>
        </w:numPr>
        <w:ind w:left="360"/>
        <w:rPr>
          <w:rFonts w:eastAsia="Times New Roman"/>
          <w:i/>
          <w:iCs/>
          <w:sz w:val="24"/>
          <w:szCs w:val="24"/>
        </w:rPr>
      </w:pPr>
      <w:r>
        <w:rPr>
          <w:rFonts w:eastAsia="Times New Roman"/>
          <w:i/>
          <w:iCs/>
          <w:sz w:val="24"/>
          <w:szCs w:val="24"/>
        </w:rPr>
        <w:t>путем перечисления авансового платежа в разме</w:t>
      </w:r>
      <w:r>
        <w:rPr>
          <w:rFonts w:eastAsia="Times New Roman"/>
          <w:i/>
          <w:iCs/>
          <w:sz w:val="24"/>
          <w:szCs w:val="24"/>
        </w:rPr>
        <w:t xml:space="preserve">ре не более 25% (двадцати пяти процентов) от Цены Договора в течение 15 (пятнадцати) календарных </w:t>
      </w:r>
      <w:proofErr w:type="gramStart"/>
      <w:r>
        <w:rPr>
          <w:rFonts w:eastAsia="Times New Roman"/>
          <w:i/>
          <w:iCs/>
          <w:sz w:val="24"/>
          <w:szCs w:val="24"/>
        </w:rPr>
        <w:t>дней  с</w:t>
      </w:r>
      <w:proofErr w:type="gramEnd"/>
      <w:r>
        <w:rPr>
          <w:rFonts w:eastAsia="Times New Roman"/>
          <w:i/>
          <w:iCs/>
          <w:sz w:val="24"/>
          <w:szCs w:val="24"/>
        </w:rPr>
        <w:t xml:space="preserve"> даты подписания настоящего Договора на основании предоставленного Подрядчиком счета на оплату;</w:t>
      </w:r>
    </w:p>
    <w:p w14:paraId="02E4F5A0" w14:textId="77777777" w:rsidR="00766F8C" w:rsidRPr="00637911" w:rsidRDefault="00A801FB" w:rsidP="00A801FB">
      <w:pPr>
        <w:pStyle w:val="1a"/>
        <w:numPr>
          <w:ilvl w:val="0"/>
          <w:numId w:val="48"/>
        </w:numPr>
        <w:ind w:left="360"/>
        <w:rPr>
          <w:rFonts w:eastAsiaTheme="minorEastAsia"/>
          <w:sz w:val="24"/>
          <w:szCs w:val="24"/>
        </w:rPr>
      </w:pPr>
      <w:r>
        <w:rPr>
          <w:rFonts w:eastAsia="Times New Roman"/>
          <w:i/>
          <w:iCs/>
          <w:sz w:val="24"/>
          <w:szCs w:val="24"/>
        </w:rPr>
        <w:t xml:space="preserve">оплата выполненных Работ производится путем </w:t>
      </w:r>
      <w:r>
        <w:rPr>
          <w:rFonts w:eastAsia="Times New Roman"/>
          <w:i/>
          <w:iCs/>
          <w:sz w:val="24"/>
          <w:szCs w:val="24"/>
        </w:rPr>
        <w:t>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w:t>
      </w:r>
      <w:r>
        <w:rPr>
          <w:rFonts w:eastAsia="Times New Roman"/>
          <w:i/>
          <w:iCs/>
          <w:sz w:val="24"/>
          <w:szCs w:val="24"/>
        </w:rPr>
        <w:t>т формы КС-3 и акта о приеме-сдаче отремонтированных, реконструированных, модернизированных объектов основных средств ОС-3 за минусом всей суммы авансового платежа на основании предоставленного Подрядчиком счета на оплату.</w:t>
      </w:r>
      <w:r>
        <w:rPr>
          <w:i/>
          <w:iCs/>
          <w:sz w:val="24"/>
          <w:szCs w:val="24"/>
        </w:rPr>
        <w:t>.</w:t>
      </w:r>
    </w:p>
    <w:p w14:paraId="24AFBFE9" w14:textId="77777777" w:rsidR="00A76CBB" w:rsidRPr="00823E93" w:rsidRDefault="00A801FB" w:rsidP="28FFC3BC">
      <w:pPr>
        <w:tabs>
          <w:tab w:val="left" w:pos="720"/>
        </w:tabs>
        <w:ind w:firstLine="709"/>
        <w:jc w:val="both"/>
      </w:pPr>
      <w:r>
        <w:t>15.9. Все платежи по Договору ос</w:t>
      </w:r>
      <w:r>
        <w:t xml:space="preserve">уществляются в рублях на основании оригинала счета Подрядчика, полученного Заказчиком. </w:t>
      </w:r>
    </w:p>
    <w:p w14:paraId="05621DC0" w14:textId="77777777" w:rsidR="00A76CBB" w:rsidRPr="00823E93" w:rsidRDefault="00A801FB" w:rsidP="28FFC3BC">
      <w:pPr>
        <w:pStyle w:val="afb"/>
        <w:tabs>
          <w:tab w:val="left" w:pos="720"/>
          <w:tab w:val="left" w:pos="1080"/>
        </w:tabs>
        <w:jc w:val="both"/>
        <w:rPr>
          <w:sz w:val="24"/>
          <w:szCs w:val="24"/>
        </w:rPr>
      </w:pPr>
      <w:r>
        <w:rPr>
          <w:sz w:val="24"/>
          <w:szCs w:val="24"/>
        </w:rPr>
        <w:t>15.10.</w:t>
      </w:r>
      <w:r>
        <w:tab/>
      </w:r>
      <w:r>
        <w:rPr>
          <w:sz w:val="24"/>
          <w:szCs w:val="24"/>
        </w:rPr>
        <w:t>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w:t>
      </w:r>
      <w:r>
        <w:rPr>
          <w:sz w:val="24"/>
          <w:szCs w:val="24"/>
        </w:rPr>
        <w:t xml:space="preserve">ковского счета, указанного в статье 24 настоящего Договора. </w:t>
      </w:r>
    </w:p>
    <w:p w14:paraId="201BF989" w14:textId="77777777" w:rsidR="005771FC" w:rsidRPr="002E001B" w:rsidRDefault="00A801FB" w:rsidP="28FFC3BC">
      <w:pPr>
        <w:tabs>
          <w:tab w:val="left" w:pos="709"/>
        </w:tabs>
        <w:ind w:firstLine="709"/>
        <w:jc w:val="both"/>
      </w:pPr>
      <w:r>
        <w:t>15.11.</w:t>
      </w:r>
      <w:r>
        <w:tab/>
        <w:t>Стороны подписывают Акт сверки взаиморасчетов по Завершению Работ не позднее 5 (Пяти) дней с даты подписания Сторонами Актов о приемке выполненных работ форма № КС-2, Справок о стоимости в</w:t>
      </w:r>
      <w:r>
        <w:t xml:space="preserve">ыполненных работ форма № КС-3, </w:t>
      </w:r>
      <w:r>
        <w:rPr>
          <w:color w:val="000000" w:themeColor="text1"/>
        </w:rPr>
        <w:t>Акта о приеме-сдаче отремонтированных, реконструированных, модернизированных объектов основных средств формы ОС-3</w:t>
      </w:r>
      <w:r>
        <w:t>.</w:t>
      </w:r>
    </w:p>
    <w:p w14:paraId="6C40CBBE" w14:textId="77777777" w:rsidR="005771FC" w:rsidRPr="002E001B" w:rsidRDefault="00A801FB" w:rsidP="70EA6DF4">
      <w:pPr>
        <w:keepNext/>
        <w:keepLines/>
        <w:tabs>
          <w:tab w:val="left" w:pos="709"/>
        </w:tabs>
        <w:ind w:firstLine="720"/>
        <w:jc w:val="both"/>
      </w:pPr>
      <w:r>
        <w:lastRenderedPageBreak/>
        <w:t>15.12.</w:t>
      </w:r>
      <w:r>
        <w:tab/>
        <w:t>Для обоснования права Заказчика по Договору на вычет НДС Подрядчик, по запросу Заказчика обязуется пере</w:t>
      </w:r>
      <w:r>
        <w:t>дать ему следующие документы (удостоверенные печатью Подрядчика и подписью уполномоченного лица копии):</w:t>
      </w:r>
    </w:p>
    <w:p w14:paraId="0CD52319" w14:textId="77777777" w:rsidR="005771FC" w:rsidRPr="002E001B" w:rsidRDefault="00A801FB" w:rsidP="70EA6DF4">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14:paraId="67B03F49" w14:textId="77777777" w:rsidR="005771FC" w:rsidRPr="002E001B" w:rsidRDefault="00A801FB" w:rsidP="70EA6DF4">
      <w:pPr>
        <w:keepNext/>
        <w:keepLines/>
        <w:tabs>
          <w:tab w:val="left" w:pos="709"/>
          <w:tab w:val="left" w:pos="993"/>
        </w:tabs>
        <w:ind w:firstLine="720"/>
        <w:jc w:val="both"/>
      </w:pPr>
      <w:r>
        <w:t>−</w:t>
      </w:r>
      <w:r>
        <w:tab/>
        <w:t xml:space="preserve">копию акта </w:t>
      </w:r>
      <w:r>
        <w:t>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6F78BF1D" w14:textId="77777777" w:rsidR="005771FC" w:rsidRPr="00614FC3" w:rsidRDefault="00A801FB" w:rsidP="70EA6DF4">
      <w:pPr>
        <w:keepNext/>
        <w:keepLines/>
        <w:tabs>
          <w:tab w:val="left" w:pos="709"/>
        </w:tabs>
        <w:ind w:firstLine="720"/>
        <w:jc w:val="both"/>
      </w:pPr>
      <w:r>
        <w:t>Указанные документы предоставл</w:t>
      </w:r>
      <w:r>
        <w:t>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w:t>
      </w:r>
      <w:r>
        <w:t>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0648B573" w14:textId="77777777" w:rsidR="005771FC" w:rsidRPr="00667740" w:rsidRDefault="00A801FB" w:rsidP="70EA6DF4">
      <w:pPr>
        <w:tabs>
          <w:tab w:val="left" w:pos="720"/>
        </w:tabs>
        <w:ind w:firstLine="709"/>
        <w:jc w:val="both"/>
        <w:rPr>
          <w:sz w:val="16"/>
          <w:szCs w:val="16"/>
        </w:rPr>
      </w:pPr>
    </w:p>
    <w:p w14:paraId="2E659E46" w14:textId="77777777" w:rsidR="00A76CBB" w:rsidRPr="008A6181" w:rsidRDefault="00A801FB" w:rsidP="00A801FB">
      <w:pPr>
        <w:pStyle w:val="aff5"/>
        <w:numPr>
          <w:ilvl w:val="0"/>
          <w:numId w:val="32"/>
        </w:numPr>
        <w:jc w:val="center"/>
        <w:rPr>
          <w:b/>
          <w:bCs/>
        </w:rPr>
      </w:pPr>
      <w:r>
        <w:rPr>
          <w:b/>
          <w:bCs/>
        </w:rPr>
        <w:t>Ответственность Сторон</w:t>
      </w:r>
    </w:p>
    <w:p w14:paraId="0B759E54" w14:textId="77777777" w:rsidR="00A76CBB" w:rsidRPr="00823E93" w:rsidRDefault="00A801FB" w:rsidP="70EA6DF4">
      <w:pPr>
        <w:tabs>
          <w:tab w:val="left" w:pos="709"/>
        </w:tabs>
        <w:ind w:firstLine="709"/>
        <w:jc w:val="both"/>
      </w:pPr>
      <w:r>
        <w:t>16.1.</w:t>
      </w:r>
      <w:r>
        <w:tab/>
        <w:t xml:space="preserve"> Стороны за неисполнение или ненадлежащее исполне</w:t>
      </w:r>
      <w:r>
        <w:t xml:space="preserve">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3A47A727" w14:textId="77777777" w:rsidR="00A76CBB" w:rsidRPr="002E001B" w:rsidRDefault="00A801FB" w:rsidP="70EA6DF4">
      <w:pPr>
        <w:tabs>
          <w:tab w:val="left" w:pos="709"/>
        </w:tabs>
        <w:ind w:firstLine="709"/>
        <w:jc w:val="both"/>
      </w:pPr>
      <w:r>
        <w:t>16.2. В случае проср</w:t>
      </w:r>
      <w:r>
        <w:t xml:space="preserve">очки Заказчиком обязательств по оплате установленных Договором, Подрядчик вправе предъявить Заказчику требование об уплате пени в размере 0,1 (ноль целых одна десятая процента) </w:t>
      </w:r>
      <w:proofErr w:type="gramStart"/>
      <w:r>
        <w:t>%  от</w:t>
      </w:r>
      <w:proofErr w:type="gramEnd"/>
      <w:r>
        <w:t xml:space="preserve"> суммы просроченного платежа за каждый день просрочки.</w:t>
      </w:r>
    </w:p>
    <w:p w14:paraId="69E44434" w14:textId="77777777" w:rsidR="00A76CBB" w:rsidRPr="00AA024A" w:rsidRDefault="00A801FB" w:rsidP="70EA6DF4">
      <w:pPr>
        <w:tabs>
          <w:tab w:val="left" w:pos="709"/>
        </w:tabs>
        <w:ind w:firstLine="709"/>
        <w:jc w:val="both"/>
      </w:pPr>
      <w:r>
        <w:t>16.3. В случае нару</w:t>
      </w:r>
      <w:r>
        <w:t>шения Подрядчиком срока выполнения Работ, установленного п. 10.1 настоящего Договора, Заказчик вправе потребовать от Подрядчика уплаты пени в размере 0,05 (ноль целых ноль пятых процента) % от стоимости незавершенных в срок Работ за каждый день просрочки.</w:t>
      </w:r>
    </w:p>
    <w:p w14:paraId="75197234" w14:textId="77777777" w:rsidR="00A76CBB" w:rsidRPr="00AA024A" w:rsidRDefault="00A801FB" w:rsidP="70EA6DF4">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w:t>
      </w:r>
      <w:r>
        <w:t xml:space="preserve"> такое требование, выплатив неустойку, в размере 0,01 (одна сотая процента) % от Цены Договора за каждый факт выявленного нарушения.</w:t>
      </w:r>
    </w:p>
    <w:p w14:paraId="6C3F23A2" w14:textId="77777777" w:rsidR="00A76CBB" w:rsidRPr="00823E93" w:rsidRDefault="00A801FB" w:rsidP="70EA6DF4">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w:t>
      </w:r>
      <w:r>
        <w:t>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4D46E9AC" w14:textId="77777777" w:rsidR="00A76CBB" w:rsidRPr="00823E93" w:rsidRDefault="00A801FB" w:rsidP="70EA6DF4">
      <w:pPr>
        <w:widowControl w:val="0"/>
        <w:autoSpaceDE w:val="0"/>
        <w:autoSpaceDN w:val="0"/>
        <w:adjustRightInd w:val="0"/>
        <w:ind w:right="-6" w:firstLine="851"/>
        <w:jc w:val="both"/>
      </w:pPr>
      <w:r>
        <w:t>16.6.</w:t>
      </w:r>
      <w:r>
        <w:tab/>
        <w:t xml:space="preserve"> В случае ненадлежащего выполнения Подрядчиком усло</w:t>
      </w:r>
      <w:r>
        <w:t>вий настоящего Договора, несоответствия Результата Работ обусловленным Сторонами требованиям, Подрядчик уплачивает Заказчику штраф в размере 5 (пяти) %</w:t>
      </w:r>
      <w:r>
        <w:rPr>
          <w:vertAlign w:val="superscript"/>
        </w:rPr>
        <w:t xml:space="preserve"> </w:t>
      </w:r>
      <w:r>
        <w:t>от Цены Договора. В случае возникновения при этом у Заказчика каких-либо убытков Подрядчик возмещает так</w:t>
      </w:r>
      <w:r>
        <w:t xml:space="preserve">ие убытки Заказчику в полном объеме. </w:t>
      </w:r>
    </w:p>
    <w:p w14:paraId="347F5403" w14:textId="77777777" w:rsidR="005771FC" w:rsidRDefault="00A801FB" w:rsidP="28FFC3BC">
      <w:pPr>
        <w:keepNext/>
        <w:tabs>
          <w:tab w:val="left" w:pos="709"/>
        </w:tabs>
        <w:ind w:firstLine="709"/>
        <w:jc w:val="both"/>
      </w:pPr>
      <w:r>
        <w:lastRenderedPageBreak/>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w:t>
      </w:r>
      <w:r>
        <w:t>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w:t>
      </w:r>
      <w:r>
        <w:t>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13C6B97B" w14:textId="77777777" w:rsidR="00A76CBB" w:rsidRPr="00823E93" w:rsidRDefault="00A801FB" w:rsidP="70EA6DF4">
      <w:pPr>
        <w:tabs>
          <w:tab w:val="left" w:pos="709"/>
        </w:tabs>
        <w:ind w:firstLine="709"/>
        <w:jc w:val="both"/>
      </w:pPr>
      <w:r>
        <w:t>16.8. В случае нарушения Требований по охране труда, промышлен</w:t>
      </w:r>
      <w:r>
        <w:t>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 факту нарушения</w:t>
      </w:r>
      <w:r>
        <w:t>.</w:t>
      </w:r>
    </w:p>
    <w:p w14:paraId="49C6549D" w14:textId="77777777" w:rsidR="00A76CBB" w:rsidRPr="00823E93" w:rsidRDefault="00A801FB" w:rsidP="70EA6DF4">
      <w:pPr>
        <w:tabs>
          <w:tab w:val="left" w:pos="709"/>
        </w:tabs>
        <w:ind w:firstLine="709"/>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w:t>
      </w:r>
      <w:r>
        <w:t>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58A8D5F6" w14:textId="77777777" w:rsidR="00A76CBB" w:rsidRPr="002E001B" w:rsidRDefault="00A801FB" w:rsidP="70EA6DF4">
      <w:pPr>
        <w:tabs>
          <w:tab w:val="left" w:pos="709"/>
        </w:tabs>
        <w:ind w:firstLine="709"/>
        <w:jc w:val="both"/>
      </w:pPr>
      <w:r>
        <w:t xml:space="preserve">16.10. Заказчик вправе предъявить, а Подрядчик обязуется в полном </w:t>
      </w:r>
      <w:r>
        <w:t>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602530C8" w14:textId="77777777" w:rsidR="00A76CBB" w:rsidRPr="002E001B" w:rsidRDefault="00A801FB" w:rsidP="70EA6DF4">
      <w:pPr>
        <w:tabs>
          <w:tab w:val="left" w:pos="709"/>
        </w:tabs>
        <w:ind w:firstLine="709"/>
        <w:jc w:val="both"/>
      </w:pPr>
      <w:r>
        <w:t xml:space="preserve">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w:t>
      </w:r>
      <w:r>
        <w:t xml:space="preserve">взысканы Заказчиком путем направления Подрядчику заявления о зачете встречных однородных </w:t>
      </w:r>
      <w:proofErr w:type="gramStart"/>
      <w:r>
        <w:t>требований  и</w:t>
      </w:r>
      <w:proofErr w:type="gramEnd"/>
      <w:r>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w:t>
      </w:r>
      <w:r>
        <w:t xml:space="preserve">е направит Подрядчику заявления о зачете встречных однородных требований и не </w:t>
      </w:r>
      <w:proofErr w:type="gramStart"/>
      <w:r>
        <w:t>удержит  сумму</w:t>
      </w:r>
      <w:proofErr w:type="gramEnd"/>
      <w:r>
        <w:t xml:space="preserve"> неустойки (пени, штрафа), Подрядчик обязуется уплатить такую сумму по первому письменному требованию Заказчика.</w:t>
      </w:r>
    </w:p>
    <w:p w14:paraId="0DCD5083" w14:textId="77777777" w:rsidR="00A76CBB" w:rsidRPr="002E001B" w:rsidRDefault="00A801FB" w:rsidP="70EA6DF4">
      <w:pPr>
        <w:tabs>
          <w:tab w:val="left" w:pos="709"/>
        </w:tabs>
        <w:ind w:firstLine="709"/>
        <w:jc w:val="both"/>
      </w:pPr>
      <w:r>
        <w:t>16.</w:t>
      </w:r>
      <w:proofErr w:type="gramStart"/>
      <w:r>
        <w:t>12.Уплата</w:t>
      </w:r>
      <w:proofErr w:type="gramEnd"/>
      <w:r>
        <w:t xml:space="preserve"> неустойки (пени, штрафа) за просрочку </w:t>
      </w:r>
      <w:r>
        <w:t>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18965BA1" w14:textId="77777777" w:rsidR="00A76CBB" w:rsidRPr="00823E93" w:rsidRDefault="00A801FB" w:rsidP="70EA6DF4">
      <w:pPr>
        <w:ind w:firstLine="709"/>
        <w:jc w:val="both"/>
        <w:rPr>
          <w:b/>
          <w:bCs/>
        </w:rPr>
      </w:pPr>
      <w:r>
        <w:t>16.13. С даты вступления в силу настоящего Договора до даты Завершения Работ Подрядчик несёт риск случ</w:t>
      </w:r>
      <w:r>
        <w:t>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w:t>
      </w:r>
      <w:r>
        <w:t xml:space="preserve">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5B45DF24" w14:textId="77777777" w:rsidR="00A76CBB" w:rsidRPr="00823E93" w:rsidRDefault="00A801FB" w:rsidP="70EA6DF4">
      <w:pPr>
        <w:tabs>
          <w:tab w:val="left" w:pos="709"/>
        </w:tabs>
        <w:ind w:firstLine="709"/>
        <w:jc w:val="both"/>
      </w:pPr>
    </w:p>
    <w:p w14:paraId="228E5600" w14:textId="77777777" w:rsidR="00A76CBB" w:rsidRDefault="00A801FB" w:rsidP="00A801FB">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14:paraId="49860362" w14:textId="77777777" w:rsidR="00A76CBB" w:rsidRPr="00823E93" w:rsidRDefault="00A801FB"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Ни одна из Стор</w:t>
      </w:r>
      <w:r>
        <w:rPr>
          <w:rFonts w:ascii="Times New Roman" w:eastAsia="Times New Roman" w:hAnsi="Times New Roman" w:cs="Times New Roman"/>
          <w:sz w:val="24"/>
          <w:szCs w:val="24"/>
        </w:rPr>
        <w:t>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w:t>
      </w:r>
      <w:r>
        <w:rPr>
          <w:rFonts w:ascii="Times New Roman" w:eastAsia="Times New Roman" w:hAnsi="Times New Roman" w:cs="Times New Roman"/>
          <w:sz w:val="24"/>
          <w:szCs w:val="24"/>
        </w:rPr>
        <w:t xml:space="preserve">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Pr>
          <w:rFonts w:ascii="Times New Roman" w:eastAsia="Times New Roman" w:hAnsi="Times New Roman" w:cs="Times New Roman"/>
          <w:sz w:val="24"/>
          <w:szCs w:val="24"/>
        </w:rPr>
        <w:lastRenderedPageBreak/>
        <w:t>бедствиями, изданием запретительных актов органов гос</w:t>
      </w:r>
      <w:r>
        <w:rPr>
          <w:rFonts w:ascii="Times New Roman" w:eastAsia="Times New Roman" w:hAnsi="Times New Roman" w:cs="Times New Roman"/>
          <w:sz w:val="24"/>
          <w:szCs w:val="24"/>
        </w:rPr>
        <w:t>ударственной  власти.</w:t>
      </w:r>
    </w:p>
    <w:p w14:paraId="353CA816" w14:textId="77777777" w:rsidR="00A76CBB" w:rsidRPr="00823E93" w:rsidRDefault="00A801FB"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3091387" w14:textId="77777777" w:rsidR="00A76CBB" w:rsidRPr="00823E93" w:rsidRDefault="00A801FB"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w:t>
      </w:r>
      <w:r>
        <w:rPr>
          <w:rFonts w:ascii="Times New Roman" w:eastAsia="Times New Roman" w:hAnsi="Times New Roman" w:cs="Times New Roman"/>
          <w:sz w:val="24"/>
          <w:szCs w:val="24"/>
        </w:rPr>
        <w:t>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E3F2372" w14:textId="77777777" w:rsidR="00A76CBB" w:rsidRPr="00823E93" w:rsidRDefault="00A801FB"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Если обстоятельства неп</w:t>
      </w:r>
      <w:r>
        <w:rPr>
          <w:rFonts w:ascii="Times New Roman" w:eastAsia="Times New Roman" w:hAnsi="Times New Roman" w:cs="Times New Roman"/>
          <w:sz w:val="24"/>
          <w:szCs w:val="24"/>
        </w:rPr>
        <w:t>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173F9A91" w14:textId="77777777" w:rsidR="00A76CBB" w:rsidRPr="00823E93" w:rsidRDefault="00A801FB" w:rsidP="28FFC3BC">
      <w:pPr>
        <w:ind w:firstLine="851"/>
        <w:jc w:val="center"/>
        <w:rPr>
          <w:b/>
          <w:bCs/>
          <w:highlight w:val="yellow"/>
        </w:rPr>
      </w:pPr>
    </w:p>
    <w:p w14:paraId="7E197175" w14:textId="77777777" w:rsidR="00A76CBB" w:rsidRPr="008A6181" w:rsidRDefault="00A801FB" w:rsidP="00A801FB">
      <w:pPr>
        <w:pStyle w:val="aff5"/>
        <w:numPr>
          <w:ilvl w:val="0"/>
          <w:numId w:val="32"/>
        </w:numPr>
        <w:jc w:val="center"/>
        <w:rPr>
          <w:b/>
          <w:bCs/>
        </w:rPr>
      </w:pPr>
      <w:r>
        <w:rPr>
          <w:b/>
          <w:bCs/>
        </w:rPr>
        <w:t>Порядок разрешения споров и применимое право</w:t>
      </w:r>
    </w:p>
    <w:p w14:paraId="31228BF7" w14:textId="77777777" w:rsidR="28FFC3BC" w:rsidRDefault="00A801FB" w:rsidP="28FFC3BC">
      <w:pPr>
        <w:ind w:firstLine="567"/>
        <w:jc w:val="both"/>
      </w:pPr>
      <w:r>
        <w:t>18.1. Все с</w:t>
      </w:r>
      <w:r>
        <w:t xml:space="preserve">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15606351" w14:textId="77777777" w:rsidR="28FFC3BC" w:rsidRDefault="00A801FB" w:rsidP="28FFC3BC">
      <w:pPr>
        <w:ind w:firstLine="567"/>
        <w:jc w:val="both"/>
      </w:pPr>
      <w:r>
        <w:t xml:space="preserve">18.2. Если Стороны не </w:t>
      </w:r>
      <w:r>
        <w:t xml:space="preserve">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DCED313" w14:textId="77777777" w:rsidR="28FFC3BC" w:rsidRDefault="00A801FB" w:rsidP="28FFC3BC">
      <w:pPr>
        <w:ind w:firstLine="567"/>
        <w:jc w:val="both"/>
      </w:pPr>
      <w:r>
        <w:t>18.3. Претензии оформляются в письменной форме, подписываются уполномоченным</w:t>
      </w:r>
      <w:r>
        <w:t xml:space="preserve">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2843FAA" w14:textId="77777777" w:rsidR="28FFC3BC" w:rsidRDefault="00A801FB" w:rsidP="28FFC3BC">
      <w:pPr>
        <w:ind w:firstLine="567"/>
        <w:jc w:val="both"/>
      </w:pPr>
      <w:r>
        <w:t xml:space="preserve">18.3.1. Претензии направляются заказным письмом с </w:t>
      </w:r>
      <w:r>
        <w:t>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w:t>
      </w:r>
      <w:r>
        <w:t xml:space="preserve">ресам электронной почты: </w:t>
      </w:r>
    </w:p>
    <w:p w14:paraId="568B4CB3" w14:textId="77777777" w:rsidR="28FFC3BC" w:rsidRDefault="00A801FB" w:rsidP="28FFC3BC">
      <w:pPr>
        <w:ind w:firstLine="567"/>
        <w:jc w:val="both"/>
        <w:rPr>
          <w:color w:val="000000" w:themeColor="text1"/>
        </w:rPr>
      </w:pPr>
      <w:r>
        <w:t xml:space="preserve">для Заказчика на адрес </w:t>
      </w:r>
      <w:hyperlink r:id="rId33">
        <w:r>
          <w:rPr>
            <w:rStyle w:val="a7"/>
          </w:rPr>
          <w:t>ural@trcont.ru</w:t>
        </w:r>
      </w:hyperlink>
      <w:r>
        <w:rPr>
          <w:color w:val="000000" w:themeColor="text1"/>
        </w:rPr>
        <w:t xml:space="preserve"> </w:t>
      </w:r>
    </w:p>
    <w:p w14:paraId="390A5741" w14:textId="77777777" w:rsidR="28FFC3BC" w:rsidRDefault="00A801FB" w:rsidP="28FFC3BC">
      <w:pPr>
        <w:ind w:firstLine="567"/>
        <w:jc w:val="both"/>
        <w:rPr>
          <w:color w:val="000000" w:themeColor="text1"/>
        </w:rPr>
      </w:pPr>
      <w:r>
        <w:t>для Подрядчика на адрес ____________</w:t>
      </w:r>
      <w:r>
        <w:rPr>
          <w:color w:val="000000" w:themeColor="text1"/>
        </w:rPr>
        <w:t xml:space="preserve">       </w:t>
      </w:r>
    </w:p>
    <w:p w14:paraId="5CC2257D" w14:textId="77777777" w:rsidR="28FFC3BC" w:rsidRDefault="00A801FB" w:rsidP="28FFC3BC">
      <w:pPr>
        <w:ind w:firstLine="567"/>
        <w:jc w:val="both"/>
      </w:pPr>
      <w:r>
        <w:t>18.3.2. В случае предъявления претензии в электронном виде посредством электронной почты: а) претензионный</w:t>
      </w:r>
      <w:r>
        <w:t xml:space="preserve">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Сторон</w:t>
      </w:r>
      <w:r>
        <w:t xml:space="preserve">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w:t>
      </w:r>
      <w:r>
        <w:t>шая претензию по прежнему адресу электронной почты, считается исполнившей требования настоящего подпункта Договора надлежащим образом; 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r>
        <w:t>;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w:t>
      </w:r>
      <w:r>
        <w:t>раздничный день;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д) в случае возникновения сомнений в подлинности представленных докуме</w:t>
      </w:r>
      <w:r>
        <w:t xml:space="preserve">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w:t>
      </w:r>
      <w:r>
        <w:lastRenderedPageBreak/>
        <w:t>документов, направленных в электронном виде, в срок не п</w:t>
      </w:r>
      <w:r>
        <w:t xml:space="preserve">озднее 10 календарных дней с даты получения запроса. Срок рассмотрения претензии продлевается на 10 календарных дней; е) во всех случаях Стороны сохраняют подлинные документы до разрешения спора. </w:t>
      </w:r>
    </w:p>
    <w:p w14:paraId="1F251430" w14:textId="77777777" w:rsidR="28FFC3BC" w:rsidRDefault="00A801FB" w:rsidP="28FFC3BC">
      <w:pPr>
        <w:ind w:firstLine="567"/>
        <w:jc w:val="both"/>
      </w:pPr>
      <w:r>
        <w:t>18.3.3. Ответ на претензию, как правило, направляется в пор</w:t>
      </w:r>
      <w:r>
        <w:t xml:space="preserve">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14:paraId="6C843EDD" w14:textId="77777777" w:rsidR="28FFC3BC" w:rsidRDefault="00A801FB" w:rsidP="28FFC3BC">
      <w:pPr>
        <w:ind w:firstLine="567"/>
        <w:jc w:val="both"/>
      </w:pPr>
      <w:r>
        <w:t xml:space="preserve">18.4. В случае, если споры не </w:t>
      </w:r>
      <w:r>
        <w:t>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14:paraId="286CA4CA" w14:textId="77777777" w:rsidR="28FFC3BC" w:rsidRDefault="00A801FB" w:rsidP="28FFC3BC">
      <w:pPr>
        <w:ind w:firstLine="567"/>
        <w:jc w:val="both"/>
        <w:rPr>
          <w:sz w:val="28"/>
          <w:szCs w:val="28"/>
          <w:highlight w:val="yellow"/>
        </w:rPr>
      </w:pPr>
    </w:p>
    <w:p w14:paraId="6AFAA0A3" w14:textId="77777777" w:rsidR="00A76CBB" w:rsidRPr="008A6181" w:rsidRDefault="00A801FB" w:rsidP="00A801FB">
      <w:pPr>
        <w:pStyle w:val="aff5"/>
        <w:numPr>
          <w:ilvl w:val="0"/>
          <w:numId w:val="33"/>
        </w:numPr>
        <w:jc w:val="center"/>
        <w:rPr>
          <w:b/>
          <w:bCs/>
        </w:rPr>
      </w:pPr>
      <w:r>
        <w:rPr>
          <w:b/>
          <w:bCs/>
        </w:rPr>
        <w:t>Вступление Договора в силу. Срок действия Договора и условия его досрочного расторжения</w:t>
      </w:r>
    </w:p>
    <w:p w14:paraId="2BF18374" w14:textId="77777777" w:rsidR="00A76CBB" w:rsidRPr="00823E93" w:rsidRDefault="00A801FB" w:rsidP="00A801FB">
      <w:pPr>
        <w:pStyle w:val="aff5"/>
        <w:numPr>
          <w:ilvl w:val="1"/>
          <w:numId w:val="33"/>
        </w:numPr>
        <w:suppressAutoHyphens w:val="0"/>
        <w:ind w:left="0" w:firstLine="709"/>
        <w:jc w:val="both"/>
      </w:pPr>
      <w:r>
        <w:t xml:space="preserve"> Настоящий</w:t>
      </w:r>
      <w:r>
        <w:t xml:space="preserve">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6B4CC4E4" w14:textId="77777777" w:rsidR="00A76CBB" w:rsidRPr="00823E93" w:rsidRDefault="00A801FB" w:rsidP="00A801FB">
      <w:pPr>
        <w:pStyle w:val="aff5"/>
        <w:numPr>
          <w:ilvl w:val="1"/>
          <w:numId w:val="33"/>
        </w:numPr>
        <w:suppressAutoHyphens w:val="0"/>
        <w:ind w:left="0" w:firstLine="709"/>
        <w:jc w:val="both"/>
      </w:pPr>
      <w:r>
        <w:tab/>
      </w:r>
      <w: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B2A512A" w14:textId="77777777" w:rsidR="00A76CBB" w:rsidRPr="00823E93" w:rsidRDefault="00A801FB" w:rsidP="00A801FB">
      <w:pPr>
        <w:pStyle w:val="aff5"/>
        <w:numPr>
          <w:ilvl w:val="1"/>
          <w:numId w:val="33"/>
        </w:numPr>
        <w:suppressAutoHyphens w:val="0"/>
        <w:ind w:left="0" w:firstLine="709"/>
        <w:jc w:val="both"/>
      </w:pPr>
      <w:r>
        <w:t xml:space="preserve"> Настоящий Договор может быть расторгнут полностью досрочно по инициативе одной из Сторон путем одностороннего от</w:t>
      </w:r>
      <w:r>
        <w:t xml:space="preserve">каза от исполнения Договора, если в отношении другой Стороны возбуждено дело о банкротстве в Арбитражном суде (в порядке и </w:t>
      </w:r>
      <w:proofErr w:type="gramStart"/>
      <w:r>
        <w:t>на условиях</w:t>
      </w:r>
      <w:proofErr w:type="gramEnd"/>
      <w:r>
        <w:t xml:space="preserve"> предусмотренных Федеральным законом «О несостоятельности (банкротстве)») или Сторона подлежит реорганизации или ликвидаци</w:t>
      </w:r>
      <w:r>
        <w:t>и.</w:t>
      </w:r>
    </w:p>
    <w:p w14:paraId="2178BFA8" w14:textId="77777777" w:rsidR="00A76CBB" w:rsidRPr="00823E93" w:rsidRDefault="00A801FB" w:rsidP="70EA6DF4">
      <w:pPr>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305D4C33" w14:textId="77777777" w:rsidR="00A76CBB" w:rsidRPr="00823E93" w:rsidRDefault="00A801FB" w:rsidP="70EA6DF4">
      <w:pPr>
        <w:ind w:firstLine="709"/>
        <w:jc w:val="both"/>
      </w:pPr>
      <w:r>
        <w:t xml:space="preserve">19.4.1. Если единовременная просрочка Подрядчика срока Работ составляет более </w:t>
      </w:r>
      <w:r>
        <w:t>чем 30 (Тридцать) дней.</w:t>
      </w:r>
    </w:p>
    <w:p w14:paraId="064114E7" w14:textId="77777777" w:rsidR="00A76CBB" w:rsidRPr="00823E93" w:rsidRDefault="00A801FB" w:rsidP="70EA6DF4">
      <w:pPr>
        <w:ind w:firstLine="709"/>
        <w:jc w:val="both"/>
      </w:pPr>
      <w:r>
        <w:t>19.4.2. Если Подрядчик задерживает начало Работ на срок более, чем 30 (Тридцать) дней, по причинам, не зависящим от Заказчика.</w:t>
      </w:r>
    </w:p>
    <w:p w14:paraId="09CB8344" w14:textId="77777777" w:rsidR="00A76CBB" w:rsidRPr="00823E93" w:rsidRDefault="00A801FB" w:rsidP="70EA6DF4">
      <w:pPr>
        <w:pStyle w:val="afb"/>
        <w:ind w:firstLine="709"/>
        <w:jc w:val="both"/>
        <w:rPr>
          <w:sz w:val="24"/>
          <w:szCs w:val="24"/>
        </w:rPr>
      </w:pPr>
      <w:r>
        <w:rPr>
          <w:sz w:val="24"/>
          <w:szCs w:val="24"/>
        </w:rPr>
        <w:t>19.4.3. Если у Подрядчика аннулирован и/или приостановлен и/или истек срок действия допуска на выполнение</w:t>
      </w:r>
      <w:r>
        <w:rPr>
          <w:sz w:val="24"/>
          <w:szCs w:val="24"/>
        </w:rPr>
        <w:t xml:space="preserve"> работ, а новый допуск не получен, или иных специальных разрешений на осуществление строительной деятельности, установленных (в </w:t>
      </w:r>
      <w:proofErr w:type="gramStart"/>
      <w:r>
        <w:rPr>
          <w:sz w:val="24"/>
          <w:szCs w:val="24"/>
        </w:rPr>
        <w:t>т.ч.</w:t>
      </w:r>
      <w:proofErr w:type="gramEnd"/>
      <w:r>
        <w:rPr>
          <w:sz w:val="24"/>
          <w:szCs w:val="24"/>
        </w:rPr>
        <w:t xml:space="preserve"> и в будущем времени) действующим законодательством либо Подрядчик иным образом лишается права на производство Работ по реше</w:t>
      </w:r>
      <w:r>
        <w:rPr>
          <w:sz w:val="24"/>
          <w:szCs w:val="24"/>
        </w:rPr>
        <w:t xml:space="preserve">нию государственных органов в рамках действующего законодательства. </w:t>
      </w:r>
    </w:p>
    <w:p w14:paraId="5F7774A9" w14:textId="77777777" w:rsidR="00A76CBB" w:rsidRPr="00823E93" w:rsidRDefault="00A801FB" w:rsidP="70EA6DF4">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14:paraId="04C350A3" w14:textId="77777777" w:rsidR="00A76CBB" w:rsidRPr="00823E93" w:rsidRDefault="00A801FB" w:rsidP="70EA6DF4">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w:t>
      </w:r>
      <w:r>
        <w:rPr>
          <w:sz w:val="24"/>
          <w:szCs w:val="24"/>
        </w:rPr>
        <w:t>ктной ведомостью, Техническим заданием, и Заказчик, очевидно, не может эксплуатировать Результат Работ надлежащим качеством.</w:t>
      </w:r>
    </w:p>
    <w:p w14:paraId="53F93D81" w14:textId="77777777" w:rsidR="00A76CBB" w:rsidRPr="00823E93" w:rsidRDefault="00A801FB" w:rsidP="70EA6DF4">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w:t>
      </w:r>
      <w:r>
        <w:rPr>
          <w:sz w:val="24"/>
          <w:szCs w:val="24"/>
        </w:rPr>
        <w:t>нение своих обязательств по настоящему Договору.</w:t>
      </w:r>
    </w:p>
    <w:p w14:paraId="1BB951DC" w14:textId="77777777" w:rsidR="00A76CBB" w:rsidRPr="00823E93" w:rsidRDefault="00A801FB" w:rsidP="70EA6DF4">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14:paraId="2F863027" w14:textId="77777777" w:rsidR="00A76CBB" w:rsidRDefault="00A801FB" w:rsidP="70EA6DF4">
      <w:pPr>
        <w:ind w:firstLine="709"/>
        <w:jc w:val="both"/>
      </w:pPr>
      <w:r>
        <w:t>19.5.</w:t>
      </w:r>
      <w:r>
        <w:tab/>
        <w:t xml:space="preserve"> Договор может быть полностью или частично расторгнут по инициативе Подрядчика досрочно путем одн</w:t>
      </w:r>
      <w:r>
        <w:t>остороннего отказа от исполнения Договора:</w:t>
      </w:r>
    </w:p>
    <w:p w14:paraId="49F209BB" w14:textId="77777777" w:rsidR="00A76CBB" w:rsidRPr="00823E93" w:rsidRDefault="00A801FB" w:rsidP="70EA6DF4">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656C224C" w14:textId="77777777" w:rsidR="00A76CBB" w:rsidRPr="00823E93" w:rsidRDefault="00A801FB" w:rsidP="70EA6DF4">
      <w:pPr>
        <w:ind w:firstLine="709"/>
        <w:jc w:val="both"/>
      </w:pPr>
      <w:r>
        <w:lastRenderedPageBreak/>
        <w:t>19.</w:t>
      </w:r>
      <w:r>
        <w:t>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w:t>
      </w:r>
      <w:r>
        <w:t xml:space="preserve">о уведомления о расторжении. Уведомление о расторжении Договора направляется в порядке, предусмотренном п.20.1 настоящего Договора. </w:t>
      </w:r>
    </w:p>
    <w:p w14:paraId="006CB5E0" w14:textId="77777777" w:rsidR="00A76CBB" w:rsidRPr="00823E93" w:rsidRDefault="00A801FB" w:rsidP="70EA6DF4">
      <w:pPr>
        <w:ind w:firstLine="709"/>
        <w:jc w:val="both"/>
      </w:pPr>
      <w:r>
        <w:t>19.7. В случае расторжения настоящего Договора по любому из оснований, указанных в п. 19.3, 19.4, 19.5. настоящей статьи, С</w:t>
      </w:r>
      <w:r>
        <w:t>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e"/>
          <w:lang w:eastAsia="en-US"/>
        </w:rPr>
        <w:t xml:space="preserve"> (</w:t>
      </w:r>
      <w:r>
        <w:t xml:space="preserve">в </w:t>
      </w:r>
      <w:proofErr w:type="gramStart"/>
      <w:r>
        <w:t>т.ч.</w:t>
      </w:r>
      <w:proofErr w:type="gramEnd"/>
      <w:r>
        <w:t xml:space="preserve"> в случае привлечения нового Подрядчика). </w:t>
      </w:r>
    </w:p>
    <w:p w14:paraId="6589F3F1" w14:textId="77777777" w:rsidR="00A76CBB" w:rsidRPr="00823E93" w:rsidRDefault="00A801FB" w:rsidP="70EA6DF4">
      <w:pPr>
        <w:ind w:firstLine="709"/>
        <w:jc w:val="both"/>
      </w:pPr>
      <w:r>
        <w:t>19.8. При расторжении настоящего Договора Стороны в теч</w:t>
      </w:r>
      <w:r>
        <w:t xml:space="preserve">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78604CC6" w14:textId="77777777" w:rsidR="00A76CBB" w:rsidRPr="00823E93" w:rsidRDefault="00A801FB" w:rsidP="70EA6DF4">
      <w:pPr>
        <w:ind w:firstLine="709"/>
        <w:jc w:val="both"/>
      </w:pPr>
      <w:r>
        <w:t>В ходе проведения окончательного расчета:</w:t>
      </w:r>
    </w:p>
    <w:p w14:paraId="216E46A3" w14:textId="77777777" w:rsidR="00A76CBB" w:rsidRPr="00AA024A" w:rsidRDefault="00A801FB" w:rsidP="70EA6DF4">
      <w:pPr>
        <w:tabs>
          <w:tab w:val="left" w:pos="1080"/>
        </w:tabs>
        <w:ind w:firstLine="709"/>
        <w:jc w:val="both"/>
      </w:pPr>
      <w:r>
        <w:t>19.8.1. Подрядчик обязуется:</w:t>
      </w:r>
    </w:p>
    <w:p w14:paraId="1E9894B0" w14:textId="77777777" w:rsidR="000F4BE0" w:rsidRPr="00AA024A" w:rsidRDefault="00A801FB" w:rsidP="70EA6DF4">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Работ;</w:t>
      </w:r>
    </w:p>
    <w:p w14:paraId="5E8CE3A0" w14:textId="77777777" w:rsidR="00A76CBB" w:rsidRPr="00AA024A" w:rsidRDefault="00A801FB" w:rsidP="70EA6DF4">
      <w:pPr>
        <w:tabs>
          <w:tab w:val="left" w:pos="1080"/>
        </w:tabs>
        <w:ind w:firstLine="709"/>
        <w:jc w:val="both"/>
      </w:pPr>
      <w:r>
        <w:t>(</w:t>
      </w:r>
      <w:r>
        <w:rPr>
          <w:lang w:val="en-US"/>
        </w:rPr>
        <w:t>b</w:t>
      </w:r>
      <w:r>
        <w:t>)</w:t>
      </w:r>
      <w:r>
        <w:tab/>
        <w:t>передать Заказчику по требованию Заказчика приобретенные Подрядчиком согласованные с Заказчиком Материалы на ос</w:t>
      </w:r>
      <w:r>
        <w:t xml:space="preserve">новании товарной накладной по форме № ТОРГ-12; </w:t>
      </w:r>
    </w:p>
    <w:p w14:paraId="5E055A19" w14:textId="77777777" w:rsidR="00A76CBB" w:rsidRPr="00AA024A" w:rsidRDefault="00A801FB" w:rsidP="70EA6DF4">
      <w:pPr>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0E5E5D48" w14:textId="77777777" w:rsidR="00A76CBB" w:rsidRPr="00AA024A" w:rsidRDefault="00A801FB" w:rsidP="70EA6DF4">
      <w:pPr>
        <w:tabs>
          <w:tab w:val="left" w:pos="1080"/>
        </w:tabs>
        <w:ind w:firstLine="709"/>
        <w:jc w:val="both"/>
      </w:pPr>
      <w:r>
        <w:t>(</w:t>
      </w:r>
      <w:r>
        <w:rPr>
          <w:lang w:val="en-US"/>
        </w:rPr>
        <w:t>d</w:t>
      </w:r>
      <w:r>
        <w:t>)</w:t>
      </w:r>
      <w:r>
        <w:tab/>
        <w:t>передать Заказчику выполненные Работы.</w:t>
      </w:r>
    </w:p>
    <w:p w14:paraId="552D51B8" w14:textId="77777777" w:rsidR="00A76CBB" w:rsidRPr="00823E93" w:rsidRDefault="00A801FB" w:rsidP="70EA6DF4">
      <w:pPr>
        <w:tabs>
          <w:tab w:val="left" w:pos="1080"/>
        </w:tabs>
        <w:ind w:firstLine="709"/>
        <w:jc w:val="both"/>
      </w:pPr>
      <w:r>
        <w:t>19.8.2.</w:t>
      </w:r>
      <w:r>
        <w:tab/>
        <w:t>Заказчик обязуется приня</w:t>
      </w:r>
      <w:r>
        <w:t>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w:t>
      </w:r>
      <w:r>
        <w:t xml:space="preserve">ов, имеющих Недостатки. </w:t>
      </w:r>
    </w:p>
    <w:p w14:paraId="46A4F362" w14:textId="77777777" w:rsidR="00A76CBB" w:rsidRPr="00823E93" w:rsidRDefault="00A801FB" w:rsidP="70EA6DF4">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w:t>
      </w:r>
      <w:r>
        <w:t>праве требовать их оплаты.</w:t>
      </w:r>
    </w:p>
    <w:p w14:paraId="4119D3E3" w14:textId="77777777" w:rsidR="00A76CBB" w:rsidRPr="00823E93" w:rsidRDefault="00A801FB" w:rsidP="70EA6DF4">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w:t>
      </w:r>
      <w:r>
        <w:t>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14:paraId="16E28AC7" w14:textId="77777777" w:rsidR="00A76CBB" w:rsidRDefault="00A801FB" w:rsidP="70EA6DF4">
      <w:pPr>
        <w:ind w:firstLine="709"/>
        <w:jc w:val="both"/>
      </w:pPr>
      <w:r>
        <w:t>19.10. При расторжении настоящего Договора по любым основания</w:t>
      </w:r>
      <w:r>
        <w:t>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w:t>
      </w:r>
      <w:r>
        <w:t xml:space="preserve">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0BF2A992" w14:textId="77777777" w:rsidR="00EF0EC1" w:rsidRPr="00823E93" w:rsidRDefault="00A801FB" w:rsidP="70EA6DF4">
      <w:pPr>
        <w:ind w:firstLine="709"/>
        <w:jc w:val="both"/>
        <w:rPr>
          <w:b/>
          <w:bCs/>
        </w:rPr>
      </w:pPr>
    </w:p>
    <w:p w14:paraId="775FFF22" w14:textId="77777777" w:rsidR="00A76CBB" w:rsidRDefault="00A801FB" w:rsidP="00A801FB">
      <w:pPr>
        <w:pStyle w:val="aff5"/>
        <w:numPr>
          <w:ilvl w:val="0"/>
          <w:numId w:val="33"/>
        </w:numPr>
        <w:jc w:val="center"/>
        <w:rPr>
          <w:b/>
          <w:bCs/>
        </w:rPr>
      </w:pPr>
      <w:r>
        <w:rPr>
          <w:b/>
          <w:bCs/>
        </w:rPr>
        <w:t>Одобрения и уведомления</w:t>
      </w:r>
    </w:p>
    <w:p w14:paraId="38CBA4ED" w14:textId="77777777" w:rsidR="00A76CBB" w:rsidRPr="00823E93" w:rsidRDefault="00A801FB" w:rsidP="70EA6DF4">
      <w:pPr>
        <w:ind w:firstLine="709"/>
        <w:jc w:val="both"/>
      </w:pPr>
      <w:r>
        <w:t>20.1.</w:t>
      </w:r>
      <w:r>
        <w:tab/>
        <w:t xml:space="preserve"> Любые уведомления по настоящему Договору будут считаться переданными должным</w:t>
      </w:r>
      <w:r>
        <w:t xml:space="preserve">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w:t>
      </w:r>
      <w:r>
        <w:lastRenderedPageBreak/>
        <w:t>Представителям Сторон «под роспись». Дата, указанная в уведомлении о вручении почтового отправления</w:t>
      </w:r>
      <w:r>
        <w:t xml:space="preserve">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w:t>
      </w:r>
      <w:r>
        <w:t>говору Сторонами или одной из них должны быть оформлены в письменной форме и подписаны Сторонами.</w:t>
      </w:r>
    </w:p>
    <w:p w14:paraId="7782EF63" w14:textId="77777777" w:rsidR="00A76CBB" w:rsidRPr="00EE5009" w:rsidRDefault="00A801FB" w:rsidP="70EA6DF4">
      <w:pPr>
        <w:ind w:firstLine="709"/>
        <w:jc w:val="both"/>
      </w:pPr>
      <w:r>
        <w:t xml:space="preserve">20.2. </w:t>
      </w:r>
      <w:r>
        <w:tab/>
        <w:t xml:space="preserve">В случае изменения местонахождения и банковских реквизитов одной из Сторон последняя обязана незамедлительно уведомить об этом другую Сторону в </w:t>
      </w:r>
      <w:r>
        <w:t>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75269A41" w14:textId="77777777" w:rsidR="00A76CBB" w:rsidRPr="00881726" w:rsidRDefault="00A801FB" w:rsidP="70EA6DF4">
      <w:pPr>
        <w:ind w:firstLine="709"/>
        <w:jc w:val="both"/>
      </w:pPr>
      <w:r>
        <w:t>20.3.</w:t>
      </w:r>
      <w:r>
        <w:tab/>
        <w:t xml:space="preserve"> Пе</w:t>
      </w:r>
      <w:r>
        <w:t>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64F8A207" w14:textId="77777777" w:rsidR="00A76CBB" w:rsidRPr="004C1C02" w:rsidRDefault="00A801FB" w:rsidP="70EA6DF4">
      <w:pPr>
        <w:ind w:firstLine="709"/>
        <w:jc w:val="both"/>
      </w:pPr>
      <w:r>
        <w:rPr>
          <w:b/>
          <w:bCs/>
        </w:rPr>
        <w:t xml:space="preserve">Заказчику: </w:t>
      </w:r>
      <w:hyperlink r:id="rId34">
        <w:r>
          <w:rPr>
            <w:rStyle w:val="a7"/>
            <w:b/>
            <w:bCs/>
            <w:sz w:val="23"/>
            <w:szCs w:val="23"/>
          </w:rPr>
          <w:t>karmakskikhaa@trcont.ru</w:t>
        </w:r>
      </w:hyperlink>
    </w:p>
    <w:p w14:paraId="316CCE78" w14:textId="77777777" w:rsidR="00A76CBB" w:rsidRPr="004C1C02" w:rsidRDefault="00A801FB" w:rsidP="70EA6DF4">
      <w:pPr>
        <w:pStyle w:val="afb"/>
        <w:ind w:left="34" w:firstLine="0"/>
        <w:rPr>
          <w:sz w:val="24"/>
          <w:szCs w:val="24"/>
        </w:rPr>
      </w:pPr>
      <w:r>
        <w:rPr>
          <w:b/>
          <w:bCs/>
          <w:sz w:val="24"/>
          <w:szCs w:val="24"/>
        </w:rPr>
        <w:tab/>
      </w:r>
      <w:proofErr w:type="gramStart"/>
      <w:r>
        <w:rPr>
          <w:b/>
          <w:bCs/>
          <w:sz w:val="24"/>
          <w:szCs w:val="24"/>
        </w:rPr>
        <w:t>Подрядчику:</w:t>
      </w:r>
      <w:bookmarkStart w:id="21" w:name="_DV_M51"/>
      <w:bookmarkEnd w:id="21"/>
      <w:r>
        <w:rPr>
          <w:sz w:val="24"/>
          <w:szCs w:val="24"/>
        </w:rPr>
        <w:t xml:space="preserve">  </w:t>
      </w:r>
      <w:r>
        <w:t>_</w:t>
      </w:r>
      <w:proofErr w:type="gramEnd"/>
      <w:r>
        <w:t>__</w:t>
      </w:r>
      <w:r>
        <w:t>___________________</w:t>
      </w:r>
    </w:p>
    <w:p w14:paraId="3639A8F6" w14:textId="77777777" w:rsidR="00A76CBB" w:rsidRDefault="00A801FB" w:rsidP="70EA6DF4">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w:t>
      </w:r>
      <w:r>
        <w:rPr>
          <w:sz w:val="24"/>
          <w:szCs w:val="24"/>
        </w:rPr>
        <w:t>20.1 настоящего Договора.</w:t>
      </w:r>
    </w:p>
    <w:p w14:paraId="5D13B743" w14:textId="77777777" w:rsidR="00232C86" w:rsidRPr="00C538E3" w:rsidRDefault="00A801FB" w:rsidP="70EA6DF4">
      <w:pPr>
        <w:pStyle w:val="afb"/>
        <w:ind w:firstLine="709"/>
        <w:jc w:val="both"/>
        <w:rPr>
          <w:sz w:val="24"/>
          <w:szCs w:val="24"/>
        </w:rPr>
      </w:pPr>
    </w:p>
    <w:p w14:paraId="586A73A2" w14:textId="77777777" w:rsidR="00A76CBB" w:rsidRPr="008A6181" w:rsidRDefault="00A801FB" w:rsidP="00A801FB">
      <w:pPr>
        <w:pStyle w:val="aff5"/>
        <w:numPr>
          <w:ilvl w:val="0"/>
          <w:numId w:val="33"/>
        </w:numPr>
        <w:autoSpaceDE w:val="0"/>
        <w:autoSpaceDN w:val="0"/>
        <w:ind w:left="0"/>
        <w:jc w:val="center"/>
        <w:rPr>
          <w:b/>
          <w:bCs/>
        </w:rPr>
      </w:pPr>
      <w:r>
        <w:rPr>
          <w:b/>
          <w:bCs/>
        </w:rPr>
        <w:t>Антикоррупционная оговорка</w:t>
      </w:r>
    </w:p>
    <w:p w14:paraId="06E2F615" w14:textId="77777777" w:rsidR="005E412F" w:rsidRPr="004E2DB2" w:rsidRDefault="00A801FB" w:rsidP="00232C86">
      <w:pPr>
        <w:pStyle w:val="1ff1"/>
        <w:spacing w:before="0" w:after="0"/>
        <w:ind w:firstLine="1048"/>
        <w:contextualSpacing/>
        <w:rPr>
          <w:rFonts w:ascii="Times New Roman" w:hAnsi="Times New Roman"/>
          <w:i/>
          <w:sz w:val="24"/>
          <w:szCs w:val="24"/>
        </w:rPr>
      </w:pPr>
      <w:r>
        <w:rPr>
          <w:rFonts w:ascii="Times New Roman" w:hAnsi="Times New Roman"/>
          <w:sz w:val="24"/>
          <w:szCs w:val="24"/>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w:t>
      </w:r>
      <w:r>
        <w:rPr>
          <w:rFonts w:ascii="Times New Roman" w:hAnsi="Times New Roman"/>
          <w:sz w:val="24"/>
          <w:szCs w:val="24"/>
        </w:rPr>
        <w:t>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w:t>
      </w:r>
      <w:r>
        <w:rPr>
          <w:rFonts w:ascii="Times New Roman" w:hAnsi="Times New Roman"/>
          <w:sz w:val="24"/>
          <w:szCs w:val="24"/>
        </w:rPr>
        <w:t>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C072A24"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 xml:space="preserve">21.2. Каждая </w:t>
      </w:r>
      <w:r>
        <w:rPr>
          <w:rFonts w:ascii="Times New Roman" w:hAnsi="Times New Roman"/>
          <w:sz w:val="24"/>
          <w:szCs w:val="24"/>
        </w:rPr>
        <w:t>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w:t>
      </w:r>
      <w:r>
        <w:rPr>
          <w:rFonts w:ascii="Times New Roman" w:hAnsi="Times New Roman"/>
          <w:sz w:val="24"/>
          <w:szCs w:val="24"/>
        </w:rPr>
        <w:t>ги, иное имущество или работы (услуги), в связи с заключением настоящего Договора.</w:t>
      </w:r>
    </w:p>
    <w:p w14:paraId="49E88EDB"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w:t>
      </w:r>
      <w:r>
        <w:rPr>
          <w:rFonts w:ascii="Times New Roman" w:hAnsi="Times New Roman"/>
          <w:sz w:val="24"/>
          <w:szCs w:val="24"/>
        </w:rPr>
        <w:t>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w:t>
      </w:r>
      <w:r>
        <w:rPr>
          <w:rFonts w:ascii="Times New Roman" w:hAnsi="Times New Roman"/>
          <w:sz w:val="24"/>
          <w:szCs w:val="24"/>
        </w:rPr>
        <w:t xml:space="preserve">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w:t>
      </w:r>
      <w:r>
        <w:rPr>
          <w:rFonts w:ascii="Times New Roman" w:hAnsi="Times New Roman"/>
          <w:sz w:val="24"/>
          <w:szCs w:val="24"/>
        </w:rPr>
        <w:t>выгоды, каких-либо неправомерных преимуществ, оказания недружественного влияния или для достижения иных неправомерных целей.</w:t>
      </w:r>
    </w:p>
    <w:p w14:paraId="79BD30FC"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w:t>
      </w:r>
      <w:r>
        <w:rPr>
          <w:rFonts w:ascii="Times New Roman" w:hAnsi="Times New Roman"/>
          <w:sz w:val="24"/>
          <w:szCs w:val="24"/>
        </w:rPr>
        <w:t xml:space="preserve">чением и/или исполнением настоящего Договора, вправе направить другой Стороне письменный запрос о </w:t>
      </w:r>
      <w:r>
        <w:rPr>
          <w:rFonts w:ascii="Times New Roman" w:hAnsi="Times New Roman"/>
          <w:sz w:val="24"/>
          <w:szCs w:val="24"/>
        </w:rPr>
        <w:lastRenderedPageBreak/>
        <w:t>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w:t>
      </w:r>
      <w:r>
        <w:rPr>
          <w:rFonts w:ascii="Times New Roman" w:hAnsi="Times New Roman"/>
          <w:sz w:val="24"/>
          <w:szCs w:val="24"/>
        </w:rPr>
        <w:t>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w:t>
      </w:r>
      <w:r>
        <w:rPr>
          <w:rFonts w:ascii="Times New Roman" w:hAnsi="Times New Roman"/>
          <w:sz w:val="24"/>
          <w:szCs w:val="24"/>
        </w:rPr>
        <w:t>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6A0D340C"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связи с заключением и/или испо</w:t>
      </w:r>
      <w:r>
        <w:rPr>
          <w:rFonts w:ascii="Times New Roman" w:hAnsi="Times New Roman"/>
          <w:sz w:val="24"/>
          <w:szCs w:val="24"/>
        </w:rPr>
        <w:t>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w:t>
      </w:r>
      <w:r>
        <w:rPr>
          <w:rFonts w:ascii="Times New Roman" w:hAnsi="Times New Roman"/>
          <w:sz w:val="24"/>
          <w:szCs w:val="24"/>
        </w:rPr>
        <w:t>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w:t>
      </w:r>
      <w:r>
        <w:rPr>
          <w:rFonts w:ascii="Times New Roman" w:hAnsi="Times New Roman"/>
          <w:sz w:val="24"/>
          <w:szCs w:val="24"/>
        </w:rPr>
        <w:t xml:space="preserve">блюдением принципов конфиденциальности и применение эффективных мер по предотвращению возможных конфликтных ситуаций. </w:t>
      </w:r>
    </w:p>
    <w:p w14:paraId="17929DFB"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w:t>
      </w:r>
      <w:r>
        <w:rPr>
          <w:rFonts w:ascii="Times New Roman" w:hAnsi="Times New Roman"/>
          <w:sz w:val="24"/>
          <w:szCs w:val="24"/>
        </w:rPr>
        <w:t>оне не позднее чем за 10 (десять) календарных дней до даты прекращения действия настоящего Договора в следующих случаях:</w:t>
      </w:r>
    </w:p>
    <w:p w14:paraId="6EC3760E"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 xml:space="preserve">21.6.1. при наличии доказательств совершения уголовного преступления или административного правонарушения коррупционной направленности </w:t>
      </w:r>
      <w:r>
        <w:rPr>
          <w:rFonts w:ascii="Times New Roman" w:hAnsi="Times New Roman"/>
          <w:sz w:val="24"/>
          <w:szCs w:val="24"/>
        </w:rPr>
        <w:t>другой Стороной;</w:t>
      </w:r>
    </w:p>
    <w:p w14:paraId="5B94E90D"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14:paraId="7ABD7C33"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w:t>
      </w:r>
      <w:r>
        <w:rPr>
          <w:rFonts w:ascii="Times New Roman" w:hAnsi="Times New Roman"/>
          <w:sz w:val="24"/>
          <w:szCs w:val="24"/>
        </w:rPr>
        <w:t>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252A09F"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w:t>
      </w:r>
      <w:r>
        <w:rPr>
          <w:rFonts w:ascii="Times New Roman" w:hAnsi="Times New Roman"/>
          <w:sz w:val="24"/>
          <w:szCs w:val="24"/>
        </w:rPr>
        <w:t>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46E8C369"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21.8. В случае нарушения одной Стороной обя</w:t>
      </w:r>
      <w:r>
        <w:rPr>
          <w:rFonts w:ascii="Times New Roman" w:hAnsi="Times New Roman"/>
          <w:sz w:val="24"/>
          <w:szCs w:val="24"/>
        </w:rPr>
        <w:t>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A9D7034"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21.9. Каналы уведомления (указывается наименование ПАО «ТрансКонтейнер» как стороны</w:t>
      </w:r>
      <w:r>
        <w:rPr>
          <w:rFonts w:ascii="Times New Roman" w:hAnsi="Times New Roman"/>
          <w:sz w:val="24"/>
          <w:szCs w:val="24"/>
        </w:rPr>
        <w:t xml:space="preserve">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34E66BA9" w14:textId="77777777" w:rsidR="005E412F" w:rsidRPr="004E2DB2" w:rsidRDefault="00A801FB" w:rsidP="005E412F">
      <w:pPr>
        <w:pStyle w:val="1ff1"/>
        <w:ind w:firstLine="1048"/>
        <w:contextualSpacing/>
        <w:rPr>
          <w:rFonts w:ascii="Times New Roman" w:hAnsi="Times New Roman"/>
          <w:i/>
          <w:sz w:val="24"/>
          <w:szCs w:val="24"/>
        </w:rPr>
      </w:pPr>
      <w:r>
        <w:rPr>
          <w:rFonts w:ascii="Times New Roman" w:hAnsi="Times New Roman"/>
          <w:sz w:val="24"/>
          <w:szCs w:val="24"/>
        </w:rPr>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w:t>
      </w:r>
      <w:r>
        <w:rPr>
          <w:rFonts w:ascii="Times New Roman" w:hAnsi="Times New Roman"/>
          <w:sz w:val="24"/>
          <w:szCs w:val="24"/>
        </w:rPr>
        <w:t xml:space="preserve">________.   </w:t>
      </w:r>
    </w:p>
    <w:p w14:paraId="06BCF409" w14:textId="77777777" w:rsidR="00A76CBB" w:rsidRPr="00EF0EC1" w:rsidRDefault="00A801FB" w:rsidP="70EA6DF4">
      <w:pPr>
        <w:autoSpaceDE w:val="0"/>
        <w:autoSpaceDN w:val="0"/>
        <w:ind w:firstLine="709"/>
        <w:jc w:val="center"/>
        <w:rPr>
          <w:b/>
          <w:bCs/>
          <w:sz w:val="16"/>
          <w:szCs w:val="16"/>
        </w:rPr>
      </w:pPr>
    </w:p>
    <w:p w14:paraId="19EAB53E" w14:textId="77777777" w:rsidR="00A76CBB" w:rsidRPr="008A6181" w:rsidRDefault="00A801FB" w:rsidP="00A801FB">
      <w:pPr>
        <w:pStyle w:val="aff5"/>
        <w:numPr>
          <w:ilvl w:val="0"/>
          <w:numId w:val="33"/>
        </w:numPr>
        <w:autoSpaceDE w:val="0"/>
        <w:autoSpaceDN w:val="0"/>
        <w:jc w:val="center"/>
        <w:rPr>
          <w:b/>
          <w:bCs/>
        </w:rPr>
      </w:pPr>
      <w:r>
        <w:rPr>
          <w:b/>
          <w:bCs/>
        </w:rPr>
        <w:t>Гарантии и заверения Подрядчика</w:t>
      </w:r>
    </w:p>
    <w:p w14:paraId="5C37D94C" w14:textId="77777777" w:rsidR="005E412F" w:rsidRPr="004E2DB2" w:rsidRDefault="00A801FB" w:rsidP="005E412F">
      <w:pPr>
        <w:pStyle w:val="aff5"/>
        <w:keepNext/>
        <w:keepLines/>
        <w:suppressAutoHyphens w:val="0"/>
        <w:ind w:left="0" w:firstLine="709"/>
        <w:jc w:val="both"/>
      </w:pPr>
      <w:r>
        <w:lastRenderedPageBreak/>
        <w:t>22.1.  Подрядчик настоящим заверяет Заказчика и гарантирует, что на дату заключения настоящего Договора:</w:t>
      </w:r>
    </w:p>
    <w:p w14:paraId="65982747" w14:textId="77777777" w:rsidR="005E412F" w:rsidRPr="004E2DB2" w:rsidRDefault="00A801FB" w:rsidP="005E412F">
      <w:pPr>
        <w:pStyle w:val="aff5"/>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w:t>
      </w:r>
      <w:r>
        <w:t>аконодательством Российской Федерации;</w:t>
      </w:r>
    </w:p>
    <w:p w14:paraId="1927B380" w14:textId="77777777" w:rsidR="005E412F" w:rsidRPr="004E2DB2" w:rsidRDefault="00A801FB" w:rsidP="005E412F">
      <w:pPr>
        <w:pStyle w:val="aff5"/>
        <w:keepNext/>
        <w:keepLines/>
        <w:suppressAutoHyphens w:val="0"/>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231DEDC6" w14:textId="77777777" w:rsidR="005E412F" w:rsidRPr="004E2DB2" w:rsidRDefault="00A801FB" w:rsidP="005E412F">
      <w:pPr>
        <w:pStyle w:val="aff5"/>
        <w:keepNext/>
        <w:keepLines/>
        <w:suppressAutoHyphens w:val="0"/>
        <w:ind w:left="0" w:firstLine="709"/>
        <w:jc w:val="both"/>
      </w:pPr>
      <w:r>
        <w:t>22.1.3. настоящий Договор от имен</w:t>
      </w:r>
      <w:r>
        <w:t>и Подрядчика подписан лицом, которое надлежащим образом уполномочено совершать такие действия;</w:t>
      </w:r>
    </w:p>
    <w:p w14:paraId="4E378837" w14:textId="77777777" w:rsidR="005E412F" w:rsidRPr="004E2DB2" w:rsidRDefault="00A801FB" w:rsidP="005E412F">
      <w:pPr>
        <w:pStyle w:val="aff5"/>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w:t>
      </w:r>
      <w:r>
        <w:t>ента, стороной по которому является Подрядчик, а также любого положения законодательства Российской Федерации;</w:t>
      </w:r>
    </w:p>
    <w:p w14:paraId="4371842A" w14:textId="77777777" w:rsidR="005E412F" w:rsidRPr="004E2DB2" w:rsidRDefault="00A801FB" w:rsidP="005E412F">
      <w:pPr>
        <w:pStyle w:val="aff5"/>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14:paraId="74E82575" w14:textId="77777777" w:rsidR="00A22CBB" w:rsidRPr="007A157F" w:rsidRDefault="00A801FB" w:rsidP="007A157F">
      <w:pPr>
        <w:pStyle w:val="aff5"/>
        <w:ind w:left="0" w:firstLine="709"/>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14:paraId="08F1F06B" w14:textId="77777777" w:rsidR="004721EE" w:rsidRPr="00EF0EC1" w:rsidRDefault="00A801FB" w:rsidP="70EA6DF4">
      <w:pPr>
        <w:tabs>
          <w:tab w:val="left" w:pos="5479"/>
        </w:tabs>
        <w:rPr>
          <w:b/>
          <w:bCs/>
          <w:sz w:val="16"/>
          <w:szCs w:val="16"/>
        </w:rPr>
      </w:pPr>
      <w:r>
        <w:rPr>
          <w:b/>
        </w:rPr>
        <w:tab/>
      </w:r>
    </w:p>
    <w:p w14:paraId="44A0F68A" w14:textId="77777777" w:rsidR="00A76CBB" w:rsidRPr="00A22CBB" w:rsidRDefault="00A801FB" w:rsidP="70EA6DF4">
      <w:pPr>
        <w:ind w:left="568"/>
        <w:jc w:val="center"/>
        <w:rPr>
          <w:b/>
          <w:bCs/>
        </w:rPr>
      </w:pPr>
      <w:r>
        <w:rPr>
          <w:b/>
          <w:bCs/>
        </w:rPr>
        <w:t>23. Прочие условия</w:t>
      </w:r>
    </w:p>
    <w:p w14:paraId="6E1ED26A" w14:textId="77777777" w:rsidR="005F2669" w:rsidRDefault="00A801FB" w:rsidP="70EA6DF4">
      <w:pPr>
        <w:ind w:firstLine="709"/>
        <w:jc w:val="both"/>
      </w:pPr>
      <w:r>
        <w:t>23.1.</w:t>
      </w:r>
      <w:r>
        <w:tab/>
        <w:t xml:space="preserve"> Стороны не имеют права перед</w:t>
      </w:r>
      <w:r>
        <w:t xml:space="preserve">авать Третьим лицам исполнение обязательств по настоящему Договору или какой-либо его части без согласия другой Стороны. </w:t>
      </w:r>
    </w:p>
    <w:p w14:paraId="2F7B14E2" w14:textId="77777777" w:rsidR="005F2669" w:rsidRDefault="00A801FB" w:rsidP="70EA6DF4">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w:t>
      </w:r>
      <w:r>
        <w:t>онами, относящиеся к</w:t>
      </w:r>
    </w:p>
    <w:p w14:paraId="1FDCFCFE" w14:textId="77777777" w:rsidR="00A76CBB" w:rsidRPr="00823E93" w:rsidRDefault="00A801FB" w:rsidP="70EA6DF4">
      <w:pPr>
        <w:jc w:val="both"/>
      </w:pPr>
      <w:r>
        <w:t>данному Договору, теряют силу.</w:t>
      </w:r>
    </w:p>
    <w:p w14:paraId="7BE25C69" w14:textId="77777777" w:rsidR="00A76CBB" w:rsidRPr="00823E93" w:rsidRDefault="00A801FB" w:rsidP="70EA6DF4">
      <w:pPr>
        <w:ind w:firstLine="709"/>
        <w:jc w:val="both"/>
      </w:pPr>
      <w:r>
        <w:t>23.3.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w:t>
      </w:r>
      <w:r>
        <w:t>тации/</w:t>
      </w:r>
      <w:proofErr w:type="gramStart"/>
      <w:r>
        <w:t>информации  Субподрядчикам</w:t>
      </w:r>
      <w:proofErr w:type="gramEnd"/>
      <w:r>
        <w:t>/Поставщикам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36001491" w14:textId="77777777" w:rsidR="00A76CBB" w:rsidRPr="00823E93" w:rsidRDefault="00A801FB" w:rsidP="70EA6DF4">
      <w:pPr>
        <w:ind w:firstLine="709"/>
        <w:jc w:val="both"/>
      </w:pPr>
      <w:r>
        <w:t>23.4.</w:t>
      </w:r>
      <w:r>
        <w:tab/>
        <w:t xml:space="preserve"> Все изменения и дополнения к настоящему Договору считаются</w:t>
      </w:r>
      <w:r>
        <w:t xml:space="preserve"> действительными,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14:paraId="3C21D239" w14:textId="77777777" w:rsidR="00A76CBB" w:rsidRPr="00823E93" w:rsidRDefault="00A801FB" w:rsidP="70EA6DF4">
      <w:pPr>
        <w:ind w:firstLine="709"/>
        <w:jc w:val="both"/>
      </w:pPr>
      <w:r>
        <w:t>23.5.</w:t>
      </w:r>
      <w:r>
        <w:tab/>
        <w:t xml:space="preserve"> Любая договоренность между Заказчиком и подрядчиком, влекущая за собой новые обязательст</w:t>
      </w:r>
      <w:r>
        <w:t>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788A9C7C" w14:textId="77777777" w:rsidR="00A76CBB" w:rsidRPr="00823E93" w:rsidRDefault="00A801FB" w:rsidP="70EA6DF4">
      <w:pPr>
        <w:pStyle w:val="afb"/>
        <w:ind w:firstLine="709"/>
        <w:jc w:val="both"/>
        <w:rPr>
          <w:sz w:val="24"/>
          <w:szCs w:val="24"/>
        </w:rPr>
      </w:pPr>
      <w:r>
        <w:rPr>
          <w:sz w:val="24"/>
          <w:szCs w:val="24"/>
        </w:rPr>
        <w:t>23.6.</w:t>
      </w:r>
      <w:r>
        <w:tab/>
      </w:r>
      <w:r>
        <w:rPr>
          <w:sz w:val="24"/>
          <w:szCs w:val="24"/>
        </w:rPr>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78A241B2" w14:textId="77777777" w:rsidR="00A76CBB" w:rsidRPr="00823E93" w:rsidRDefault="00A801FB" w:rsidP="70EA6DF4">
      <w:pPr>
        <w:ind w:firstLine="709"/>
        <w:jc w:val="both"/>
      </w:pPr>
      <w:r>
        <w:t>23.7.</w:t>
      </w:r>
      <w:r>
        <w:tab/>
        <w:t xml:space="preserve">  Перечень Приложений к настоящему Договору:</w:t>
      </w:r>
    </w:p>
    <w:p w14:paraId="03BF453A" w14:textId="77777777" w:rsidR="00F23831" w:rsidRDefault="00A801FB" w:rsidP="70EA6DF4">
      <w:pPr>
        <w:ind w:firstLine="709"/>
        <w:jc w:val="both"/>
      </w:pPr>
      <w:r>
        <w:t>23.7.1.  Приложение № 1. Техническое задан</w:t>
      </w:r>
      <w:r>
        <w:t>ие.</w:t>
      </w:r>
    </w:p>
    <w:p w14:paraId="5BCF6369" w14:textId="77777777" w:rsidR="00583A2A" w:rsidRDefault="00A801FB" w:rsidP="70EA6DF4">
      <w:pPr>
        <w:ind w:firstLine="709"/>
        <w:jc w:val="both"/>
      </w:pPr>
      <w:r>
        <w:t>23.7.1.1.   Приложение №1.1 Дефектная ведомость.</w:t>
      </w:r>
    </w:p>
    <w:p w14:paraId="3E25ACD4" w14:textId="77777777" w:rsidR="00A76CBB" w:rsidRPr="00C619EB" w:rsidRDefault="00A801FB" w:rsidP="64D46177">
      <w:pPr>
        <w:tabs>
          <w:tab w:val="left" w:pos="993"/>
          <w:tab w:val="num" w:pos="1080"/>
          <w:tab w:val="left" w:pos="3060"/>
          <w:tab w:val="left" w:pos="3261"/>
        </w:tabs>
        <w:ind w:firstLine="709"/>
        <w:jc w:val="both"/>
      </w:pPr>
      <w:r>
        <w:t>23.7.2.  Приложение № 2. Сметный расчет.</w:t>
      </w:r>
    </w:p>
    <w:p w14:paraId="46641A41" w14:textId="77777777" w:rsidR="00A76CBB" w:rsidRPr="00C619EB" w:rsidRDefault="00A801FB" w:rsidP="64D46177">
      <w:pPr>
        <w:tabs>
          <w:tab w:val="left" w:pos="540"/>
          <w:tab w:val="left" w:pos="993"/>
          <w:tab w:val="num" w:pos="1080"/>
          <w:tab w:val="left" w:pos="3119"/>
        </w:tabs>
        <w:ind w:firstLine="709"/>
        <w:jc w:val="both"/>
      </w:pPr>
      <w:r>
        <w:t>23.7.3.  Приложение № 3. Акт формы ОС-3. Форма</w:t>
      </w:r>
    </w:p>
    <w:p w14:paraId="09501645" w14:textId="77777777" w:rsidR="00FF26B7" w:rsidRDefault="00A801FB" w:rsidP="64D46177">
      <w:pPr>
        <w:keepNext/>
        <w:keepLines/>
        <w:tabs>
          <w:tab w:val="left" w:pos="540"/>
          <w:tab w:val="left" w:pos="993"/>
          <w:tab w:val="num" w:pos="1080"/>
          <w:tab w:val="left" w:pos="3119"/>
        </w:tabs>
        <w:ind w:firstLine="709"/>
        <w:jc w:val="both"/>
        <w:rPr>
          <w:sz w:val="23"/>
          <w:szCs w:val="23"/>
        </w:rPr>
      </w:pPr>
      <w:r>
        <w:lastRenderedPageBreak/>
        <w:t>23.7.5.</w:t>
      </w:r>
      <w:r>
        <w:rPr>
          <w:sz w:val="23"/>
          <w:szCs w:val="23"/>
        </w:rPr>
        <w:t xml:space="preserve"> </w:t>
      </w:r>
      <w:r>
        <w:t>Приложение № 4. Требования по охране труда, промышленной безопасности и экологии</w:t>
      </w:r>
    </w:p>
    <w:p w14:paraId="607302B2" w14:textId="77777777" w:rsidR="005C77FE" w:rsidRPr="00766F8C" w:rsidRDefault="00A801FB" w:rsidP="70EA6DF4">
      <w:pPr>
        <w:keepNext/>
        <w:keepLines/>
        <w:tabs>
          <w:tab w:val="left" w:pos="540"/>
          <w:tab w:val="left" w:pos="993"/>
          <w:tab w:val="num" w:pos="1080"/>
          <w:tab w:val="left" w:pos="3119"/>
        </w:tabs>
        <w:ind w:firstLine="709"/>
        <w:jc w:val="both"/>
      </w:pPr>
      <w:r>
        <w:rPr>
          <w:sz w:val="23"/>
          <w:szCs w:val="23"/>
        </w:rPr>
        <w:t xml:space="preserve">23.7.6. </w:t>
      </w:r>
      <w:r>
        <w:t>Приложение № 5. Перечень и формат электронных документов.</w:t>
      </w:r>
    </w:p>
    <w:p w14:paraId="373B5842" w14:textId="77777777" w:rsidR="001E52B8" w:rsidRPr="00766F8C" w:rsidRDefault="00A801FB" w:rsidP="70EA6DF4">
      <w:pPr>
        <w:keepNext/>
        <w:keepLines/>
        <w:tabs>
          <w:tab w:val="left" w:pos="540"/>
          <w:tab w:val="left" w:pos="993"/>
          <w:tab w:val="num" w:pos="1080"/>
          <w:tab w:val="left" w:pos="3119"/>
        </w:tabs>
        <w:ind w:firstLine="709"/>
        <w:jc w:val="both"/>
      </w:pPr>
      <w:r>
        <w:rPr>
          <w:sz w:val="23"/>
          <w:szCs w:val="23"/>
        </w:rPr>
        <w:t xml:space="preserve">23.7.8. </w:t>
      </w:r>
      <w:r>
        <w:t>Приложение № 6. Налоговая оговорка.</w:t>
      </w:r>
    </w:p>
    <w:p w14:paraId="7AB59D89" w14:textId="77777777" w:rsidR="28FFC3BC" w:rsidRDefault="00A801FB" w:rsidP="28FFC3BC">
      <w:pPr>
        <w:keepNext/>
        <w:tabs>
          <w:tab w:val="left" w:pos="540"/>
          <w:tab w:val="left" w:pos="993"/>
          <w:tab w:val="num" w:pos="1080"/>
          <w:tab w:val="left" w:pos="3119"/>
        </w:tabs>
        <w:ind w:firstLine="709"/>
        <w:jc w:val="both"/>
      </w:pPr>
    </w:p>
    <w:p w14:paraId="24698E80" w14:textId="77777777" w:rsidR="00A76CBB" w:rsidRPr="00EF0EC1" w:rsidRDefault="00A801FB" w:rsidP="70EA6DF4">
      <w:pPr>
        <w:pStyle w:val="aff5"/>
        <w:ind w:left="480"/>
        <w:rPr>
          <w:b/>
          <w:bCs/>
          <w:sz w:val="16"/>
          <w:szCs w:val="16"/>
        </w:rPr>
      </w:pPr>
    </w:p>
    <w:p w14:paraId="008C968D" w14:textId="77777777" w:rsidR="00A76CBB" w:rsidRPr="00A22CBB" w:rsidRDefault="00A801FB" w:rsidP="70EA6DF4">
      <w:pPr>
        <w:ind w:left="568"/>
        <w:jc w:val="center"/>
        <w:rPr>
          <w:b/>
          <w:bCs/>
        </w:rPr>
      </w:pPr>
      <w:r>
        <w:rPr>
          <w:b/>
          <w:bCs/>
        </w:rPr>
        <w:t>24. Адреса, реквизиты и подписи Сторон</w:t>
      </w:r>
    </w:p>
    <w:tbl>
      <w:tblPr>
        <w:tblW w:w="9923" w:type="dxa"/>
        <w:tblInd w:w="-34" w:type="dxa"/>
        <w:tblLayout w:type="fixed"/>
        <w:tblLook w:val="0000" w:firstRow="0" w:lastRow="0" w:firstColumn="0" w:lastColumn="0" w:noHBand="0" w:noVBand="0"/>
      </w:tblPr>
      <w:tblGrid>
        <w:gridCol w:w="4962"/>
        <w:gridCol w:w="4961"/>
      </w:tblGrid>
      <w:tr w:rsidR="00A76CBB" w:rsidRPr="00A444E7" w14:paraId="4217106C" w14:textId="77777777" w:rsidTr="70EA6DF4">
        <w:trPr>
          <w:trHeight w:val="77"/>
        </w:trPr>
        <w:tc>
          <w:tcPr>
            <w:tcW w:w="4962" w:type="dxa"/>
          </w:tcPr>
          <w:p w14:paraId="2C784EBB" w14:textId="77777777" w:rsidR="00867EA2" w:rsidRPr="000737DE" w:rsidRDefault="00A801FB" w:rsidP="70EA6DF4">
            <w:pPr>
              <w:pStyle w:val="50"/>
              <w:pBdr>
                <w:top w:val="nil"/>
                <w:left w:val="nil"/>
                <w:bottom w:val="nil"/>
                <w:right w:val="nil"/>
                <w:between w:val="nil"/>
              </w:pBdr>
              <w:rPr>
                <w:b/>
                <w:bCs/>
              </w:rPr>
            </w:pPr>
            <w:r>
              <w:rPr>
                <w:b/>
                <w:bCs/>
                <w:color w:val="000000" w:themeColor="text1"/>
              </w:rPr>
              <w:t xml:space="preserve">Заказчик: </w:t>
            </w:r>
            <w:r>
              <w:rPr>
                <w:b/>
                <w:bCs/>
              </w:rPr>
              <w:t xml:space="preserve">Публичное акционерное общество «Центр по перевозке грузов в контейнерах «ТрансКонтейнер» </w:t>
            </w:r>
          </w:p>
          <w:p w14:paraId="1E71158F" w14:textId="77777777" w:rsidR="00867EA2" w:rsidRPr="000737DE" w:rsidRDefault="00A801FB" w:rsidP="70EA6DF4">
            <w:pPr>
              <w:rPr>
                <w:b/>
                <w:bCs/>
              </w:rPr>
            </w:pPr>
            <w:r>
              <w:rPr>
                <w:b/>
                <w:bCs/>
              </w:rPr>
              <w:t>(ПАО «ТрансКо</w:t>
            </w:r>
            <w:r>
              <w:rPr>
                <w:b/>
                <w:bCs/>
              </w:rPr>
              <w:t>нтейнер»)</w:t>
            </w:r>
          </w:p>
          <w:p w14:paraId="7354C1B6" w14:textId="77777777" w:rsidR="00867EA2" w:rsidRPr="000737DE" w:rsidRDefault="00A801FB" w:rsidP="70EA6DF4">
            <w:r>
              <w:t xml:space="preserve">Юридический адрес (место нахождения): 141402, Московская область, ГО Химки, </w:t>
            </w:r>
          </w:p>
          <w:p w14:paraId="15985280" w14:textId="77777777" w:rsidR="00867EA2" w:rsidRPr="000737DE" w:rsidRDefault="00A801FB" w:rsidP="70EA6DF4">
            <w:r>
              <w:t>город Химки, ул. Ленинградская, владение 39, строение 6, офис 3 (этаж 6)</w:t>
            </w:r>
          </w:p>
          <w:p w14:paraId="0FA1BF9C" w14:textId="77777777" w:rsidR="00867EA2" w:rsidRPr="000737DE" w:rsidRDefault="00A801FB" w:rsidP="70EA6DF4">
            <w:r>
              <w:t>Почтовый адрес: 125047, город Москва, Оружейный переулок, дом 19</w:t>
            </w:r>
          </w:p>
          <w:p w14:paraId="4B40859C" w14:textId="77777777" w:rsidR="00867EA2" w:rsidRPr="000737DE" w:rsidRDefault="00A801FB" w:rsidP="70EA6DF4">
            <w:r>
              <w:t xml:space="preserve">ОГРН 1067746341024 </w:t>
            </w:r>
          </w:p>
          <w:p w14:paraId="05528585" w14:textId="77777777" w:rsidR="00867EA2" w:rsidRPr="000737DE" w:rsidRDefault="00A801FB" w:rsidP="70EA6DF4">
            <w:r>
              <w:t xml:space="preserve">ИНН 7708591995 </w:t>
            </w:r>
          </w:p>
          <w:p w14:paraId="49D8FC9C" w14:textId="77777777" w:rsidR="00867EA2" w:rsidRPr="000737DE" w:rsidRDefault="00A801FB" w:rsidP="70EA6DF4">
            <w:r>
              <w:t>КПП 997650001</w:t>
            </w:r>
          </w:p>
          <w:p w14:paraId="245FB67A" w14:textId="77777777" w:rsidR="00867EA2" w:rsidRPr="000737DE" w:rsidRDefault="00A801FB" w:rsidP="70EA6DF4">
            <w:r>
              <w:t>Уральский филиал ПАО «ТрансКонтейнер» (Уральский филиал)</w:t>
            </w:r>
          </w:p>
          <w:p w14:paraId="06E83CF1" w14:textId="77777777" w:rsidR="00867EA2" w:rsidRPr="000737DE" w:rsidRDefault="00A801FB" w:rsidP="70EA6DF4">
            <w:r>
              <w:t xml:space="preserve">Место нахождения, фактический адрес: 620027, город Екатеринбург, </w:t>
            </w:r>
          </w:p>
          <w:p w14:paraId="16769C21" w14:textId="77777777" w:rsidR="00867EA2" w:rsidRPr="000737DE" w:rsidRDefault="00A801FB" w:rsidP="70EA6DF4">
            <w:r>
              <w:t>улица Николая Никонова, дом 8</w:t>
            </w:r>
          </w:p>
          <w:p w14:paraId="5F5068C4" w14:textId="77777777" w:rsidR="00867EA2" w:rsidRPr="000737DE" w:rsidRDefault="00A801FB" w:rsidP="70EA6DF4">
            <w:r>
              <w:t>КПП 667843002</w:t>
            </w:r>
          </w:p>
          <w:p w14:paraId="2AD00BAF" w14:textId="77777777" w:rsidR="00867EA2" w:rsidRPr="000737DE" w:rsidRDefault="00A801FB" w:rsidP="70EA6DF4">
            <w:pPr>
              <w:widowControl w:val="0"/>
              <w:rPr>
                <w:snapToGrid w:val="0"/>
              </w:rPr>
            </w:pPr>
            <w:r>
              <w:rPr>
                <w:snapToGrid w:val="0"/>
              </w:rPr>
              <w:t xml:space="preserve">тел. (343) 224-80-07 (доб. 5008), </w:t>
            </w:r>
          </w:p>
          <w:p w14:paraId="0A5D024F" w14:textId="77777777" w:rsidR="00867EA2" w:rsidRPr="000737DE" w:rsidRDefault="00A801FB" w:rsidP="70EA6DF4">
            <w:pPr>
              <w:widowControl w:val="0"/>
              <w:rPr>
                <w:snapToGrid w:val="0"/>
              </w:rPr>
            </w:pPr>
            <w:r>
              <w:rPr>
                <w:snapToGrid w:val="0"/>
                <w:lang w:val="en-US"/>
              </w:rPr>
              <w:t>e</w:t>
            </w:r>
            <w:r>
              <w:rPr>
                <w:snapToGrid w:val="0"/>
              </w:rPr>
              <w:t>-</w:t>
            </w:r>
            <w:r>
              <w:rPr>
                <w:snapToGrid w:val="0"/>
                <w:lang w:val="en-US"/>
              </w:rPr>
              <w:t>ma</w:t>
            </w:r>
            <w:r>
              <w:rPr>
                <w:snapToGrid w:val="0"/>
                <w:lang w:val="en-US"/>
              </w:rPr>
              <w:t>il</w:t>
            </w:r>
            <w:r>
              <w:rPr>
                <w:snapToGrid w:val="0"/>
              </w:rPr>
              <w:t xml:space="preserve">: </w:t>
            </w:r>
            <w:hyperlink r:id="rId35" w:history="1">
              <w:r>
                <w:rPr>
                  <w:rStyle w:val="a7"/>
                  <w:snapToGrid w:val="0"/>
                  <w:color w:val="000000" w:themeColor="text1"/>
                  <w:lang w:val="en-US"/>
                </w:rPr>
                <w:t>ural</w:t>
              </w:r>
              <w:r>
                <w:rPr>
                  <w:rStyle w:val="a7"/>
                  <w:snapToGrid w:val="0"/>
                  <w:color w:val="000000" w:themeColor="text1"/>
                </w:rPr>
                <w:t>@</w:t>
              </w:r>
              <w:r>
                <w:rPr>
                  <w:rStyle w:val="a7"/>
                  <w:snapToGrid w:val="0"/>
                  <w:color w:val="000000" w:themeColor="text1"/>
                  <w:lang w:val="en-US"/>
                </w:rPr>
                <w:t>trcont</w:t>
              </w:r>
              <w:r>
                <w:rPr>
                  <w:rStyle w:val="a7"/>
                  <w:snapToGrid w:val="0"/>
                  <w:color w:val="000000" w:themeColor="text1"/>
                </w:rPr>
                <w:t>.</w:t>
              </w:r>
              <w:proofErr w:type="spellStart"/>
              <w:r>
                <w:rPr>
                  <w:rStyle w:val="a7"/>
                  <w:snapToGrid w:val="0"/>
                  <w:color w:val="000000" w:themeColor="text1"/>
                  <w:lang w:val="en-US"/>
                </w:rPr>
                <w:t>ru</w:t>
              </w:r>
              <w:proofErr w:type="spellEnd"/>
            </w:hyperlink>
            <w:r>
              <w:rPr>
                <w:snapToGrid w:val="0"/>
              </w:rPr>
              <w:t xml:space="preserve"> </w:t>
            </w:r>
          </w:p>
          <w:p w14:paraId="2D2E39FC" w14:textId="77777777" w:rsidR="00867EA2" w:rsidRPr="000737DE" w:rsidRDefault="00A801FB" w:rsidP="70EA6DF4">
            <w:r>
              <w:t>Банковские реквизиты:</w:t>
            </w:r>
          </w:p>
          <w:p w14:paraId="6173559B" w14:textId="77777777" w:rsidR="00867EA2" w:rsidRPr="000737DE" w:rsidRDefault="00A801FB" w:rsidP="70EA6DF4">
            <w:r>
              <w:t>р/</w:t>
            </w:r>
            <w:proofErr w:type="spellStart"/>
            <w:r>
              <w:t>сч</w:t>
            </w:r>
            <w:proofErr w:type="spellEnd"/>
            <w:r>
              <w:t>. 40702810600280107758</w:t>
            </w:r>
          </w:p>
          <w:p w14:paraId="20A80C14" w14:textId="77777777" w:rsidR="00867EA2" w:rsidRPr="000737DE" w:rsidRDefault="00A801FB" w:rsidP="70EA6DF4">
            <w:r>
              <w:t xml:space="preserve">в Филиале Банк ВТБ (ПАО) в </w:t>
            </w:r>
          </w:p>
          <w:p w14:paraId="69E41CE7" w14:textId="77777777" w:rsidR="00867EA2" w:rsidRPr="000737DE" w:rsidRDefault="00A801FB" w:rsidP="70EA6DF4">
            <w:r>
              <w:t>г. Екатеринбурге</w:t>
            </w:r>
          </w:p>
          <w:p w14:paraId="6F35A840" w14:textId="77777777" w:rsidR="00867EA2" w:rsidRPr="000737DE" w:rsidRDefault="00A801FB" w:rsidP="70EA6DF4">
            <w:r>
              <w:t>БИК 046577952</w:t>
            </w:r>
          </w:p>
          <w:p w14:paraId="78849363" w14:textId="77777777" w:rsidR="00867EA2" w:rsidRPr="000737DE" w:rsidRDefault="00A801FB" w:rsidP="70EA6DF4">
            <w:r>
              <w:t>к/</w:t>
            </w:r>
            <w:proofErr w:type="spellStart"/>
            <w:r>
              <w:t>сч</w:t>
            </w:r>
            <w:proofErr w:type="spellEnd"/>
            <w:r>
              <w:t>. 30101810400000000952»</w:t>
            </w:r>
          </w:p>
          <w:p w14:paraId="11172BC9" w14:textId="77777777" w:rsidR="00667740" w:rsidRPr="00A444E7" w:rsidRDefault="00A801FB" w:rsidP="70EA6DF4">
            <w:pPr>
              <w:pStyle w:val="50"/>
              <w:widowControl w:val="0"/>
            </w:pPr>
          </w:p>
          <w:p w14:paraId="40F78A5F" w14:textId="77777777" w:rsidR="005F2669" w:rsidRPr="00A444E7" w:rsidRDefault="00A801FB" w:rsidP="70EA6DF4">
            <w:pPr>
              <w:pStyle w:val="50"/>
              <w:jc w:val="both"/>
            </w:pPr>
            <w:r>
              <w:t>От Заказчика:</w:t>
            </w:r>
          </w:p>
          <w:p w14:paraId="73843BDF" w14:textId="77777777" w:rsidR="00A76CBB" w:rsidRPr="00A444E7" w:rsidRDefault="00A801FB" w:rsidP="70EA6DF4">
            <w:pPr>
              <w:pStyle w:val="50"/>
              <w:jc w:val="both"/>
            </w:pPr>
          </w:p>
          <w:p w14:paraId="32F9C04A" w14:textId="77777777" w:rsidR="00A76CBB" w:rsidRPr="00A444E7" w:rsidRDefault="00A801FB" w:rsidP="70EA6DF4">
            <w:pPr>
              <w:pStyle w:val="50"/>
              <w:pBdr>
                <w:top w:val="nil"/>
                <w:left w:val="nil"/>
                <w:bottom w:val="nil"/>
                <w:right w:val="nil"/>
                <w:between w:val="nil"/>
              </w:pBdr>
              <w:jc w:val="both"/>
              <w:rPr>
                <w:color w:val="000000"/>
              </w:rPr>
            </w:pPr>
            <w:r>
              <w:rPr>
                <w:color w:val="000000" w:themeColor="text1"/>
              </w:rPr>
              <w:t>___________________</w:t>
            </w:r>
            <w:proofErr w:type="gramStart"/>
            <w:r>
              <w:rPr>
                <w:color w:val="000000" w:themeColor="text1"/>
              </w:rPr>
              <w:t>_  А.А.</w:t>
            </w:r>
            <w:proofErr w:type="gramEnd"/>
            <w:r>
              <w:rPr>
                <w:color w:val="000000" w:themeColor="text1"/>
              </w:rPr>
              <w:t xml:space="preserve"> Кривошапкин</w:t>
            </w:r>
          </w:p>
          <w:p w14:paraId="3252AE7A" w14:textId="77777777" w:rsidR="00A76CBB" w:rsidRPr="00A444E7" w:rsidRDefault="00A801FB" w:rsidP="70EA6DF4">
            <w:pPr>
              <w:pStyle w:val="50"/>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14:paraId="28FC3EC3" w14:textId="77777777" w:rsidR="00867EA2" w:rsidRPr="00CF5A9C" w:rsidRDefault="00A801FB" w:rsidP="70EA6DF4">
            <w:pPr>
              <w:rPr>
                <w:b/>
                <w:bCs/>
              </w:rPr>
            </w:pPr>
            <w:r>
              <w:rPr>
                <w:b/>
                <w:bCs/>
                <w:color w:val="000000" w:themeColor="text1"/>
              </w:rPr>
              <w:t xml:space="preserve">Подрядчик: </w:t>
            </w:r>
          </w:p>
          <w:p w14:paraId="70007A68" w14:textId="77777777" w:rsidR="00867EA2" w:rsidRPr="00CF5A9C" w:rsidRDefault="00A801FB" w:rsidP="70EA6DF4">
            <w:pPr>
              <w:jc w:val="both"/>
              <w:rPr>
                <w:b/>
                <w:bCs/>
              </w:rPr>
            </w:pPr>
          </w:p>
          <w:p w14:paraId="5D64D121" w14:textId="77777777" w:rsidR="00867EA2" w:rsidRPr="00CF5A9C" w:rsidRDefault="00A801FB" w:rsidP="70EA6DF4">
            <w:pPr>
              <w:jc w:val="both"/>
              <w:rPr>
                <w:b/>
                <w:bCs/>
              </w:rPr>
            </w:pPr>
          </w:p>
          <w:p w14:paraId="7FB7C7CF" w14:textId="77777777" w:rsidR="00867EA2" w:rsidRDefault="00A801FB" w:rsidP="70EA6DF4">
            <w:pPr>
              <w:jc w:val="both"/>
              <w:rPr>
                <w:b/>
                <w:bCs/>
              </w:rPr>
            </w:pPr>
          </w:p>
          <w:p w14:paraId="487954D2" w14:textId="77777777" w:rsidR="00867EA2" w:rsidRDefault="00A801FB" w:rsidP="70EA6DF4">
            <w:pPr>
              <w:jc w:val="both"/>
              <w:rPr>
                <w:b/>
                <w:bCs/>
              </w:rPr>
            </w:pPr>
          </w:p>
          <w:p w14:paraId="71B7E99B" w14:textId="77777777" w:rsidR="00867EA2" w:rsidRDefault="00A801FB" w:rsidP="70EA6DF4">
            <w:pPr>
              <w:jc w:val="both"/>
              <w:rPr>
                <w:b/>
                <w:bCs/>
              </w:rPr>
            </w:pPr>
          </w:p>
          <w:p w14:paraId="3789E009" w14:textId="77777777" w:rsidR="00867EA2" w:rsidRDefault="00A801FB" w:rsidP="70EA6DF4">
            <w:pPr>
              <w:jc w:val="both"/>
              <w:rPr>
                <w:b/>
                <w:bCs/>
              </w:rPr>
            </w:pPr>
          </w:p>
          <w:p w14:paraId="3F649582" w14:textId="77777777" w:rsidR="00867EA2" w:rsidRDefault="00A801FB" w:rsidP="70EA6DF4">
            <w:pPr>
              <w:jc w:val="both"/>
              <w:rPr>
                <w:b/>
                <w:bCs/>
              </w:rPr>
            </w:pPr>
          </w:p>
          <w:p w14:paraId="10C866B5" w14:textId="77777777" w:rsidR="00867EA2" w:rsidRDefault="00A801FB" w:rsidP="70EA6DF4">
            <w:pPr>
              <w:jc w:val="both"/>
              <w:rPr>
                <w:b/>
                <w:bCs/>
              </w:rPr>
            </w:pPr>
          </w:p>
          <w:p w14:paraId="7318F65B" w14:textId="77777777" w:rsidR="00666EDE" w:rsidRDefault="00A801FB" w:rsidP="70EA6DF4">
            <w:pPr>
              <w:jc w:val="both"/>
            </w:pPr>
          </w:p>
          <w:p w14:paraId="1FB001A3" w14:textId="77777777" w:rsidR="00666EDE" w:rsidRDefault="00A801FB" w:rsidP="70EA6DF4">
            <w:pPr>
              <w:jc w:val="both"/>
            </w:pPr>
          </w:p>
          <w:p w14:paraId="3E3B985E" w14:textId="77777777" w:rsidR="00666EDE" w:rsidRDefault="00A801FB" w:rsidP="70EA6DF4">
            <w:pPr>
              <w:jc w:val="both"/>
            </w:pPr>
          </w:p>
          <w:p w14:paraId="0F5112F0" w14:textId="77777777" w:rsidR="00666EDE" w:rsidRDefault="00A801FB" w:rsidP="70EA6DF4">
            <w:pPr>
              <w:jc w:val="both"/>
            </w:pPr>
          </w:p>
          <w:p w14:paraId="34502AEC" w14:textId="77777777" w:rsidR="00666EDE" w:rsidRDefault="00A801FB" w:rsidP="70EA6DF4">
            <w:pPr>
              <w:jc w:val="both"/>
            </w:pPr>
          </w:p>
          <w:p w14:paraId="028B803F" w14:textId="77777777" w:rsidR="00666EDE" w:rsidRDefault="00A801FB" w:rsidP="70EA6DF4">
            <w:pPr>
              <w:jc w:val="both"/>
            </w:pPr>
          </w:p>
          <w:p w14:paraId="3CC3A291" w14:textId="77777777" w:rsidR="00666EDE" w:rsidRDefault="00A801FB" w:rsidP="70EA6DF4">
            <w:pPr>
              <w:jc w:val="both"/>
            </w:pPr>
          </w:p>
          <w:p w14:paraId="38405890" w14:textId="77777777" w:rsidR="00666EDE" w:rsidRDefault="00A801FB" w:rsidP="70EA6DF4">
            <w:pPr>
              <w:jc w:val="both"/>
            </w:pPr>
          </w:p>
          <w:p w14:paraId="17926C86" w14:textId="77777777" w:rsidR="00666EDE" w:rsidRDefault="00A801FB" w:rsidP="70EA6DF4">
            <w:pPr>
              <w:jc w:val="both"/>
            </w:pPr>
          </w:p>
          <w:p w14:paraId="675A0CD8" w14:textId="77777777" w:rsidR="00666EDE" w:rsidRDefault="00A801FB" w:rsidP="70EA6DF4">
            <w:pPr>
              <w:jc w:val="both"/>
            </w:pPr>
          </w:p>
          <w:p w14:paraId="04ABB535" w14:textId="77777777" w:rsidR="00666EDE" w:rsidRDefault="00A801FB" w:rsidP="70EA6DF4">
            <w:pPr>
              <w:jc w:val="both"/>
            </w:pPr>
          </w:p>
          <w:p w14:paraId="4A535399" w14:textId="77777777" w:rsidR="00666EDE" w:rsidRDefault="00A801FB" w:rsidP="70EA6DF4">
            <w:pPr>
              <w:jc w:val="both"/>
            </w:pPr>
          </w:p>
          <w:p w14:paraId="79BAE7E6" w14:textId="77777777" w:rsidR="00666EDE" w:rsidRDefault="00A801FB" w:rsidP="70EA6DF4">
            <w:pPr>
              <w:jc w:val="both"/>
            </w:pPr>
          </w:p>
          <w:p w14:paraId="125F6229" w14:textId="77777777" w:rsidR="00666EDE" w:rsidRDefault="00A801FB" w:rsidP="70EA6DF4">
            <w:pPr>
              <w:jc w:val="both"/>
            </w:pPr>
          </w:p>
          <w:p w14:paraId="70457F41" w14:textId="77777777" w:rsidR="00666EDE" w:rsidRDefault="00A801FB" w:rsidP="70EA6DF4">
            <w:pPr>
              <w:jc w:val="both"/>
            </w:pPr>
          </w:p>
          <w:p w14:paraId="352FE1F1" w14:textId="77777777" w:rsidR="00666EDE" w:rsidRDefault="00A801FB" w:rsidP="70EA6DF4">
            <w:pPr>
              <w:jc w:val="both"/>
            </w:pPr>
          </w:p>
          <w:p w14:paraId="08FBA1D0" w14:textId="77777777" w:rsidR="00666EDE" w:rsidRDefault="00A801FB" w:rsidP="70EA6DF4">
            <w:pPr>
              <w:jc w:val="both"/>
            </w:pPr>
          </w:p>
          <w:p w14:paraId="387B5213" w14:textId="77777777" w:rsidR="00666EDE" w:rsidRDefault="00A801FB" w:rsidP="70EA6DF4">
            <w:pPr>
              <w:jc w:val="both"/>
            </w:pPr>
          </w:p>
          <w:p w14:paraId="6E086E81" w14:textId="77777777" w:rsidR="00666EDE" w:rsidRDefault="00A801FB" w:rsidP="70EA6DF4">
            <w:pPr>
              <w:jc w:val="both"/>
            </w:pPr>
          </w:p>
          <w:p w14:paraId="54842F44" w14:textId="77777777" w:rsidR="00867EA2" w:rsidRPr="00DD3AA0" w:rsidRDefault="00A801FB" w:rsidP="70EA6DF4">
            <w:pPr>
              <w:jc w:val="both"/>
            </w:pPr>
            <w:r>
              <w:t>От Подрядчика:</w:t>
            </w:r>
          </w:p>
          <w:p w14:paraId="6E162CD3" w14:textId="77777777" w:rsidR="00867EA2" w:rsidRPr="00CF5A9C" w:rsidRDefault="00A801FB" w:rsidP="70EA6DF4">
            <w:pPr>
              <w:jc w:val="both"/>
              <w:rPr>
                <w:b/>
                <w:bCs/>
              </w:rPr>
            </w:pPr>
          </w:p>
          <w:p w14:paraId="63C294C9" w14:textId="77777777" w:rsidR="00867EA2" w:rsidRPr="00867EA2" w:rsidRDefault="00A801FB" w:rsidP="70EA6DF4">
            <w:pPr>
              <w:jc w:val="both"/>
            </w:pPr>
            <w:r>
              <w:rPr>
                <w:b/>
                <w:bCs/>
              </w:rPr>
              <w:t>______</w:t>
            </w:r>
            <w:r>
              <w:t>__________/ _______________/</w:t>
            </w:r>
          </w:p>
          <w:p w14:paraId="3AD2BFDB" w14:textId="77777777" w:rsidR="00A76CBB" w:rsidRPr="006D3CEF" w:rsidRDefault="00A801FB" w:rsidP="70EA6DF4">
            <w:pPr>
              <w:pStyle w:val="ConsNormal"/>
              <w:ind w:left="34"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r>
    </w:tbl>
    <w:p w14:paraId="09DDCD3D" w14:textId="77777777" w:rsidR="00A76CBB" w:rsidRPr="000A745C" w:rsidRDefault="00A801FB" w:rsidP="00A76CBB">
      <w:pPr>
        <w:sectPr w:rsidR="00A76CBB" w:rsidRPr="000A745C" w:rsidSect="00BD2341">
          <w:pgSz w:w="11906" w:h="16838"/>
          <w:pgMar w:top="1134" w:right="850" w:bottom="1134" w:left="1701" w:header="708" w:footer="708" w:gutter="0"/>
          <w:cols w:space="708"/>
          <w:docGrid w:linePitch="360"/>
        </w:sectPr>
      </w:pPr>
    </w:p>
    <w:p w14:paraId="1D175403" w14:textId="77777777" w:rsidR="00A76CBB" w:rsidRPr="00562A81" w:rsidRDefault="00A801FB" w:rsidP="70EA6DF4">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14:paraId="22FEA912" w14:textId="77777777" w:rsidR="00480445" w:rsidRPr="00562A81" w:rsidRDefault="00A801FB"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1EA8D0F0" w14:textId="77777777" w:rsidR="00A76CBB" w:rsidRPr="00562A81" w:rsidRDefault="00A801FB"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4D643FE8" w14:textId="77777777" w:rsidR="00A76CBB" w:rsidRPr="00562A81" w:rsidRDefault="00A801FB"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на выполнение </w:t>
      </w:r>
      <w:r>
        <w:rPr>
          <w:rFonts w:ascii="Times New Roman" w:eastAsia="Times New Roman" w:hAnsi="Times New Roman"/>
          <w:sz w:val="24"/>
          <w:szCs w:val="24"/>
        </w:rPr>
        <w:t>строительно-монтажных работ</w:t>
      </w:r>
    </w:p>
    <w:p w14:paraId="19F49461" w14:textId="77777777" w:rsidR="00F23831" w:rsidRPr="00562A81" w:rsidRDefault="00A801FB" w:rsidP="70EA6DF4">
      <w:pPr>
        <w:shd w:val="clear" w:color="auto" w:fill="FFFFFF" w:themeFill="background1"/>
        <w:spacing w:before="240" w:after="240"/>
        <w:ind w:left="20"/>
        <w:jc w:val="center"/>
        <w:rPr>
          <w:b/>
          <w:bCs/>
        </w:rPr>
      </w:pPr>
      <w:r>
        <w:rPr>
          <w:b/>
          <w:bCs/>
        </w:rPr>
        <w:t>ТЕХНИЧЕСКОЕ ЗАДАНИЕ</w:t>
      </w:r>
    </w:p>
    <w:p w14:paraId="56ED12B2" w14:textId="77777777" w:rsidR="00F23831" w:rsidRPr="00562A81" w:rsidRDefault="00A801FB" w:rsidP="70EA6DF4">
      <w:pPr>
        <w:shd w:val="clear" w:color="auto" w:fill="FFFFFF" w:themeFill="background1"/>
        <w:ind w:left="20"/>
        <w:jc w:val="center"/>
        <w:rPr>
          <w:b/>
          <w:bCs/>
        </w:rPr>
      </w:pPr>
      <w:r>
        <w:rPr>
          <w:b/>
          <w:bCs/>
        </w:rPr>
        <w:t xml:space="preserve"> </w:t>
      </w:r>
    </w:p>
    <w:tbl>
      <w:tblPr>
        <w:tblW w:w="9735" w:type="dxa"/>
        <w:jc w:val="center"/>
        <w:tblBorders>
          <w:top w:val="nil"/>
          <w:left w:val="nil"/>
          <w:bottom w:val="nil"/>
          <w:right w:val="nil"/>
          <w:insideH w:val="nil"/>
          <w:insideV w:val="nil"/>
        </w:tblBorders>
        <w:tblLayout w:type="fixed"/>
        <w:tblLook w:val="0600" w:firstRow="0" w:lastRow="0" w:firstColumn="0" w:lastColumn="0" w:noHBand="1" w:noVBand="1"/>
      </w:tblPr>
      <w:tblGrid>
        <w:gridCol w:w="810"/>
        <w:gridCol w:w="2760"/>
        <w:gridCol w:w="6165"/>
      </w:tblGrid>
      <w:tr w:rsidR="00F23831" w14:paraId="44456DA9" w14:textId="77777777" w:rsidTr="19F59409">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5FF31F1D" w14:textId="77777777" w:rsidR="00F23831" w:rsidRDefault="00A801FB" w:rsidP="70EA6DF4">
            <w:pPr>
              <w:spacing w:before="240" w:after="240" w:line="276" w:lineRule="auto"/>
              <w:jc w:val="center"/>
            </w:pPr>
            <w:r>
              <w:t>№ п/п</w:t>
            </w:r>
          </w:p>
        </w:tc>
        <w:tc>
          <w:tcPr>
            <w:tcW w:w="27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0CFD7D52" w14:textId="77777777" w:rsidR="00F23831" w:rsidRDefault="00A801FB" w:rsidP="70EA6DF4">
            <w:pPr>
              <w:jc w:val="center"/>
            </w:pPr>
            <w:r>
              <w:t>Перечень основных данных и требований</w:t>
            </w:r>
          </w:p>
        </w:tc>
        <w:tc>
          <w:tcPr>
            <w:tcW w:w="616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73BD67D6" w14:textId="77777777" w:rsidR="00F23831" w:rsidRDefault="00A801FB" w:rsidP="70EA6DF4">
            <w:pPr>
              <w:jc w:val="center"/>
            </w:pPr>
            <w:r>
              <w:t>Содержание</w:t>
            </w:r>
          </w:p>
        </w:tc>
      </w:tr>
      <w:tr w:rsidR="00F23831" w14:paraId="54B55F32"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68CBC0B" w14:textId="77777777" w:rsidR="00F23831" w:rsidRDefault="00A801FB" w:rsidP="70EA6DF4">
            <w:pPr>
              <w:jc w:val="center"/>
            </w:pPr>
            <w:r>
              <w:t>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016CF0E" w14:textId="77777777" w:rsidR="00F23831" w:rsidRDefault="00A801FB" w:rsidP="70EA6DF4">
            <w:pPr>
              <w:jc w:val="center"/>
            </w:pPr>
            <w:r>
              <w:t>2</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6123CDB" w14:textId="77777777" w:rsidR="00F23831" w:rsidRDefault="00A801FB" w:rsidP="70EA6DF4">
            <w:pPr>
              <w:jc w:val="center"/>
            </w:pPr>
            <w:r>
              <w:t>3</w:t>
            </w:r>
          </w:p>
        </w:tc>
      </w:tr>
      <w:tr w:rsidR="00F23831" w14:paraId="41B7FF47" w14:textId="77777777" w:rsidTr="19F59409">
        <w:trPr>
          <w:jc w:val="center"/>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D11DF80" w14:textId="77777777" w:rsidR="00F23831" w:rsidRDefault="00A801FB" w:rsidP="00B727F0">
            <w:pPr>
              <w:jc w:val="center"/>
            </w:pPr>
            <w:r>
              <w:t xml:space="preserve">1. Общие данные для выполнения работ капитального ремонта площадки асфальтобетонной </w:t>
            </w:r>
            <w:proofErr w:type="gramStart"/>
            <w:r>
              <w:t>№1-2</w:t>
            </w:r>
            <w:proofErr w:type="gramEnd"/>
            <w:r>
              <w:t xml:space="preserve"> (литер 2), инв. №009/01/00000663, кадастровый номер 66:41:0204038:36 расположенные на контейнерном терминале Екатеринбург-Товарный Уральского филиала ПАО «ТрансКонтейн</w:t>
            </w:r>
            <w:r>
              <w:t>ер»</w:t>
            </w:r>
          </w:p>
        </w:tc>
      </w:tr>
      <w:tr w:rsidR="00F23831" w14:paraId="675E1F51"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AC90F19" w14:textId="77777777" w:rsidR="00F23831" w:rsidRDefault="00A801FB" w:rsidP="70EA6DF4">
            <w:pPr>
              <w:jc w:val="center"/>
            </w:pPr>
            <w:r>
              <w:t>1.1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E5516CA" w14:textId="77777777" w:rsidR="00F23831" w:rsidRDefault="00A801FB" w:rsidP="70EA6DF4">
            <w:proofErr w:type="gramStart"/>
            <w:r>
              <w:t>Наименование  проекта</w:t>
            </w:r>
            <w:proofErr w:type="gramEnd"/>
            <w:r>
              <w:t>.</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157FBA7" w14:textId="77777777" w:rsidR="00F23831" w:rsidRDefault="00A801FB" w:rsidP="70EA6DF4">
            <w:pPr>
              <w:ind w:right="100"/>
              <w:jc w:val="both"/>
            </w:pPr>
            <w:r>
              <w:t>Без проекта</w:t>
            </w:r>
          </w:p>
        </w:tc>
      </w:tr>
      <w:tr w:rsidR="00F23831" w14:paraId="342DC8C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0E4449D" w14:textId="77777777" w:rsidR="00F23831" w:rsidRDefault="00A801FB" w:rsidP="70EA6DF4">
            <w:pPr>
              <w:jc w:val="center"/>
            </w:pPr>
            <w:r>
              <w:t>1.2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028FADF" w14:textId="77777777" w:rsidR="00F23831" w:rsidRDefault="00A801FB" w:rsidP="70EA6DF4">
            <w:r>
              <w:t>Местоположение Объекта.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F2D33EC" w14:textId="77777777" w:rsidR="00F23831" w:rsidRDefault="00A801FB" w:rsidP="00637911">
            <w:pPr>
              <w:jc w:val="both"/>
            </w:pPr>
            <w:r>
              <w:t>Свердловская область, г. Екатеринбург, ул. Автомагистральная д.42.</w:t>
            </w:r>
          </w:p>
        </w:tc>
      </w:tr>
      <w:tr w:rsidR="00F23831" w14:paraId="1B87B9BE"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B7BCD8F" w14:textId="77777777" w:rsidR="00F23831" w:rsidRDefault="00A801FB" w:rsidP="70EA6DF4">
            <w:pPr>
              <w:jc w:val="center"/>
            </w:pPr>
            <w:r>
              <w:t>1.3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789D64B" w14:textId="77777777" w:rsidR="00F23831" w:rsidRDefault="00A801FB" w:rsidP="70EA6DF4">
            <w:r>
              <w:t>Срок выполнения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DEED1F0" w14:textId="77777777" w:rsidR="00F23831" w:rsidRPr="00891E5A" w:rsidRDefault="00A801FB" w:rsidP="64D46177">
            <w:pPr>
              <w:jc w:val="both"/>
            </w:pPr>
            <w:r>
              <w:t xml:space="preserve">Начало выполнения Работ – с даты </w:t>
            </w:r>
            <w:proofErr w:type="gramStart"/>
            <w:r>
              <w:t>подписания  Договора</w:t>
            </w:r>
            <w:proofErr w:type="gramEnd"/>
            <w:r>
              <w:t xml:space="preserve">. </w:t>
            </w:r>
          </w:p>
          <w:p w14:paraId="0DF8C419" w14:textId="77777777" w:rsidR="00F23831" w:rsidRDefault="00A801FB" w:rsidP="00637911">
            <w:pPr>
              <w:jc w:val="both"/>
            </w:pPr>
            <w:r>
              <w:t xml:space="preserve">Окончание выполнения Работ – </w:t>
            </w:r>
            <w:r>
              <w:t>___ (____) календарных дней   с даты подписания Договора.</w:t>
            </w:r>
          </w:p>
        </w:tc>
      </w:tr>
      <w:tr w:rsidR="00F23831" w14:paraId="504E30E8"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0ED6C84" w14:textId="77777777" w:rsidR="00F23831" w:rsidRDefault="00A801FB" w:rsidP="70EA6DF4">
            <w:pPr>
              <w:jc w:val="center"/>
            </w:pPr>
            <w:r>
              <w:t>1.4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F68CA29" w14:textId="77777777" w:rsidR="00F23831" w:rsidRDefault="00A801FB" w:rsidP="70EA6DF4">
            <w:r>
              <w:t>Заказчик.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220684E" w14:textId="77777777" w:rsidR="00F23831" w:rsidRDefault="00A801FB" w:rsidP="70EA6DF4">
            <w:pPr>
              <w:jc w:val="both"/>
            </w:pPr>
            <w:r>
              <w:t>ПАО «ТрансКонтейнер»</w:t>
            </w:r>
          </w:p>
        </w:tc>
      </w:tr>
      <w:tr w:rsidR="00F23831" w14:paraId="487FF89A"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2B71370" w14:textId="77777777" w:rsidR="00F23831" w:rsidRDefault="00A801FB" w:rsidP="70EA6DF4">
            <w:pPr>
              <w:jc w:val="center"/>
            </w:pPr>
            <w:r>
              <w:t>1.5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471A3C1" w14:textId="77777777" w:rsidR="00F23831" w:rsidRDefault="00A801FB" w:rsidP="70EA6DF4">
            <w:r>
              <w:t>Вид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6A3E474" w14:textId="77777777" w:rsidR="00F23831" w:rsidRDefault="00A801FB" w:rsidP="70EA6DF4">
            <w:pPr>
              <w:jc w:val="both"/>
            </w:pPr>
            <w:r>
              <w:t>Капитальный ремонт</w:t>
            </w:r>
          </w:p>
        </w:tc>
      </w:tr>
      <w:tr w:rsidR="00F23831" w14:paraId="482BBC5C"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0710A34" w14:textId="77777777" w:rsidR="00F23831" w:rsidRDefault="00A801FB" w:rsidP="70EA6DF4">
            <w:pPr>
              <w:jc w:val="center"/>
            </w:pPr>
            <w:r>
              <w:t>1.6.</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BA15A10" w14:textId="77777777" w:rsidR="00F23831" w:rsidRDefault="00A801FB" w:rsidP="70EA6DF4">
            <w:r>
              <w:t>Основные климатические данные:</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808E451" w14:textId="77777777" w:rsidR="00F23831" w:rsidRDefault="00A801FB" w:rsidP="70EA6DF4">
            <w:pPr>
              <w:jc w:val="both"/>
            </w:pPr>
            <w:r>
              <w:t xml:space="preserve">Екатеринбург находится в зоне границы умеренного континентального климата. Средняя </w:t>
            </w:r>
            <w:r>
              <w:t>минимальная температура воздуха наиболее холодного месяца -18,9°С. Средняя максимальная температура воздуха наиболее теплого месяца 24,7°С.</w:t>
            </w:r>
          </w:p>
        </w:tc>
      </w:tr>
      <w:tr w:rsidR="00F23831" w14:paraId="1E81CB4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0E5F375" w14:textId="77777777" w:rsidR="00F23831" w:rsidRDefault="00A801FB" w:rsidP="70EA6DF4">
            <w:pPr>
              <w:jc w:val="center"/>
            </w:pPr>
            <w:r>
              <w:t>1.7.</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0B9A7C6" w14:textId="77777777" w:rsidR="00F23831" w:rsidRDefault="00A801FB" w:rsidP="70EA6DF4">
            <w:r>
              <w:t>Перечень Объектов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D66095C" w14:textId="77777777" w:rsidR="00F23831" w:rsidRDefault="00A801FB" w:rsidP="70EA6DF4">
            <w:pPr>
              <w:ind w:right="100"/>
              <w:jc w:val="both"/>
            </w:pPr>
            <w:r>
              <w:t xml:space="preserve">площадка асфальтобетонная </w:t>
            </w:r>
            <w:proofErr w:type="gramStart"/>
            <w:r>
              <w:t>№1-2</w:t>
            </w:r>
            <w:proofErr w:type="gramEnd"/>
            <w:r>
              <w:t xml:space="preserve"> (литер 2), инв. №009/01/00000663, кадастровый номер 66:41:0204038:36.</w:t>
            </w:r>
          </w:p>
        </w:tc>
      </w:tr>
      <w:tr w:rsidR="00F23831" w14:paraId="39960E56"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45FB60F" w14:textId="77777777" w:rsidR="00F23831" w:rsidRDefault="00A801FB" w:rsidP="70EA6DF4">
            <w:pPr>
              <w:jc w:val="center"/>
            </w:pPr>
            <w:r>
              <w:t>1.7.1.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6D84CCC" w14:textId="77777777" w:rsidR="00F23831" w:rsidRDefault="00A801FB" w:rsidP="70EA6DF4">
            <w:r>
              <w:t>Перечень Объектов проектирования. Рабочая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306DE98" w14:textId="77777777" w:rsidR="00F23831" w:rsidRDefault="00A801FB" w:rsidP="70EA6DF4">
            <w:pPr>
              <w:ind w:right="100"/>
              <w:jc w:val="both"/>
            </w:pPr>
            <w:r>
              <w:t>Без проекта</w:t>
            </w:r>
          </w:p>
        </w:tc>
      </w:tr>
      <w:tr w:rsidR="00F23831" w14:paraId="10CF7D0D"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CB0DE06" w14:textId="77777777" w:rsidR="00F23831" w:rsidRDefault="00A801FB" w:rsidP="70EA6DF4">
            <w:pPr>
              <w:jc w:val="center"/>
            </w:pPr>
            <w:r>
              <w:t>1.8</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842626C" w14:textId="77777777" w:rsidR="00F23831" w:rsidRDefault="00A801FB" w:rsidP="70EA6DF4">
            <w:r>
              <w:t>Наименование проектировщика.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5C6A5B2" w14:textId="77777777" w:rsidR="00F23831" w:rsidRDefault="00A801FB" w:rsidP="70EA6DF4">
            <w:pPr>
              <w:jc w:val="both"/>
            </w:pPr>
            <w:r>
              <w:t>Без проекта</w:t>
            </w:r>
          </w:p>
        </w:tc>
      </w:tr>
      <w:tr w:rsidR="00F23831" w14:paraId="05E81E5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2FD17F8" w14:textId="77777777" w:rsidR="00F23831" w:rsidRDefault="00A801FB" w:rsidP="70EA6DF4">
            <w:pPr>
              <w:jc w:val="center"/>
            </w:pPr>
            <w:r>
              <w:t>1.9.</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28D3A11" w14:textId="77777777" w:rsidR="00F23831" w:rsidRDefault="00A801FB" w:rsidP="70EA6DF4">
            <w:r>
              <w:t>Исходно-разрешительная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EF98821" w14:textId="77777777" w:rsidR="00F23831" w:rsidRDefault="00A801FB" w:rsidP="70EA6DF4">
            <w:pPr>
              <w:jc w:val="both"/>
            </w:pPr>
            <w:r>
              <w:t>Без проекта</w:t>
            </w:r>
          </w:p>
        </w:tc>
      </w:tr>
      <w:tr w:rsidR="00F23831" w14:paraId="35EF77E0"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4E022CE" w14:textId="77777777" w:rsidR="00F23831" w:rsidRDefault="00A801FB" w:rsidP="70EA6DF4">
            <w:pPr>
              <w:jc w:val="center"/>
            </w:pPr>
            <w:r>
              <w:t>1.10.</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5A40BB6" w14:textId="77777777" w:rsidR="00F23831" w:rsidRDefault="00A801FB" w:rsidP="70EA6DF4">
            <w:r>
              <w:t>Гарантийный срок.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161F48C" w14:textId="77777777" w:rsidR="00F23831" w:rsidRDefault="00A801FB" w:rsidP="70EA6DF4">
            <w:pPr>
              <w:jc w:val="both"/>
            </w:pPr>
            <w:r>
              <w:t xml:space="preserve">________________ (_________________)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w:t>
            </w:r>
            <w:r>
              <w:lastRenderedPageBreak/>
              <w:t>ОС-3</w:t>
            </w:r>
          </w:p>
        </w:tc>
      </w:tr>
      <w:tr w:rsidR="00F23831" w14:paraId="1162001B"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ED69E1F" w14:textId="77777777" w:rsidR="00F23831" w:rsidRDefault="00A801FB" w:rsidP="70EA6DF4">
            <w:pPr>
              <w:jc w:val="center"/>
            </w:pPr>
            <w:r>
              <w:lastRenderedPageBreak/>
              <w:t>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A7CEB9F" w14:textId="77777777" w:rsidR="00F23831" w:rsidRDefault="00A801FB" w:rsidP="70EA6DF4">
            <w:r>
              <w:t>Технические параметры Объекта ремо</w:t>
            </w:r>
            <w:r>
              <w:t>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567FCDE" w14:textId="77777777" w:rsidR="00E96DF9" w:rsidRDefault="00A801FB" w:rsidP="00891E5A">
            <w:pPr>
              <w:ind w:right="100"/>
              <w:jc w:val="both"/>
            </w:pPr>
            <w:r>
              <w:t xml:space="preserve">Площадка асфальтобетонная </w:t>
            </w:r>
            <w:proofErr w:type="gramStart"/>
            <w:r>
              <w:t>№1-2</w:t>
            </w:r>
            <w:proofErr w:type="gramEnd"/>
            <w:r>
              <w:t xml:space="preserve"> (литер 2):</w:t>
            </w:r>
          </w:p>
          <w:p w14:paraId="715C9CC6" w14:textId="77777777" w:rsidR="00E96DF9" w:rsidRDefault="00A801FB" w:rsidP="00E96DF9">
            <w:pPr>
              <w:ind w:right="100"/>
              <w:jc w:val="both"/>
            </w:pPr>
            <w:r>
              <w:t xml:space="preserve">Общая площадь площадки 35 784,40 </w:t>
            </w:r>
            <w:proofErr w:type="spellStart"/>
            <w:r>
              <w:t>кв.м</w:t>
            </w:r>
            <w:proofErr w:type="spellEnd"/>
            <w:r>
              <w:t>.</w:t>
            </w:r>
          </w:p>
          <w:p w14:paraId="08F746C1" w14:textId="77777777" w:rsidR="00E96DF9" w:rsidRDefault="00A801FB" w:rsidP="00B727F0">
            <w:pPr>
              <w:ind w:right="100"/>
              <w:jc w:val="both"/>
            </w:pPr>
            <w:r>
              <w:t>Замена покрытия железнодорожного переезда – 2 переезда, шириной 12 м.</w:t>
            </w:r>
          </w:p>
        </w:tc>
      </w:tr>
      <w:tr w:rsidR="00F23831" w14:paraId="2B0EB417"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7AAC2CE" w14:textId="77777777" w:rsidR="00F23831" w:rsidRDefault="00A801FB" w:rsidP="70EA6DF4">
            <w:pPr>
              <w:jc w:val="center"/>
            </w:pPr>
            <w:r>
              <w:t>2.1.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D003F1C" w14:textId="77777777" w:rsidR="00F23831" w:rsidRDefault="00A801FB" w:rsidP="70EA6DF4">
            <w:r>
              <w:t>Условия организации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D821320" w14:textId="77777777" w:rsidR="00F23831" w:rsidRDefault="00A801FB" w:rsidP="70EA6DF4">
            <w:pPr>
              <w:jc w:val="both"/>
            </w:pPr>
            <w:r>
              <w:rPr>
                <w:u w:val="single"/>
              </w:rPr>
              <w:t>Обязанности Заказчика</w:t>
            </w:r>
            <w:r>
              <w:t>:</w:t>
            </w:r>
          </w:p>
          <w:p w14:paraId="42249980" w14:textId="77777777" w:rsidR="00F23831" w:rsidRDefault="00A801FB" w:rsidP="70EA6DF4">
            <w:pPr>
              <w:jc w:val="both"/>
            </w:pPr>
            <w:r>
              <w:t xml:space="preserve">1.Обеспечить доступ к </w:t>
            </w:r>
            <w:r>
              <w:t>ремонтируемому Объекту;</w:t>
            </w:r>
          </w:p>
          <w:p w14:paraId="1121AC67" w14:textId="77777777" w:rsidR="00F23831" w:rsidRDefault="00A801FB" w:rsidP="70EA6DF4">
            <w:pPr>
              <w:jc w:val="both"/>
            </w:pPr>
            <w:r>
              <w:t>2.Освободить место проведения работ от контейнеров, ГПМ мешающих выполнению работ.</w:t>
            </w:r>
          </w:p>
          <w:p w14:paraId="53DFAA48" w14:textId="77777777" w:rsidR="00F23831" w:rsidRDefault="00A801FB" w:rsidP="70EA6DF4">
            <w:pPr>
              <w:jc w:val="both"/>
            </w:pPr>
            <w:r>
              <w:rPr>
                <w:u w:val="single"/>
              </w:rPr>
              <w:t>Обязанности Подрядчика</w:t>
            </w:r>
            <w:r>
              <w:t>:</w:t>
            </w:r>
          </w:p>
          <w:p w14:paraId="46947535" w14:textId="77777777" w:rsidR="00F23831" w:rsidRDefault="00A801FB" w:rsidP="70EA6DF4">
            <w:pPr>
              <w:jc w:val="both"/>
            </w:pPr>
            <w:r>
              <w:t>1. Охрана и содержание Объекта (Строительной площадки) (материалов, инструментов и оборудования для выполнения работ);</w:t>
            </w:r>
          </w:p>
          <w:p w14:paraId="48613F0E" w14:textId="77777777" w:rsidR="00F23831" w:rsidRDefault="00A801FB" w:rsidP="70EA6DF4">
            <w:pPr>
              <w:jc w:val="both"/>
            </w:pPr>
            <w:r>
              <w:t>2. Пер</w:t>
            </w:r>
            <w:r>
              <w:t>евозка Персонала Подрядчика к месту</w:t>
            </w:r>
          </w:p>
          <w:p w14:paraId="55BCDCE4" w14:textId="77777777" w:rsidR="00F23831" w:rsidRDefault="00A801FB" w:rsidP="70EA6DF4">
            <w:pPr>
              <w:jc w:val="both"/>
            </w:pPr>
            <w:r>
              <w:t>проведения Работ и обратно, организация</w:t>
            </w:r>
          </w:p>
          <w:p w14:paraId="49730ABE" w14:textId="77777777" w:rsidR="00F23831" w:rsidRDefault="00A801FB" w:rsidP="70EA6DF4">
            <w:pPr>
              <w:jc w:val="both"/>
            </w:pPr>
            <w:r>
              <w:t>проживания, питания, медицинского</w:t>
            </w:r>
          </w:p>
          <w:p w14:paraId="5D6FF4C9" w14:textId="77777777" w:rsidR="00F23831" w:rsidRDefault="00A801FB" w:rsidP="70EA6DF4">
            <w:pPr>
              <w:jc w:val="both"/>
            </w:pPr>
            <w:r>
              <w:t>обслуживания персонала, вахтовые затраты.</w:t>
            </w:r>
          </w:p>
        </w:tc>
      </w:tr>
      <w:tr w:rsidR="00F23831" w14:paraId="2715E7C8"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E1F8D80" w14:textId="77777777" w:rsidR="00F23831" w:rsidRDefault="00A801FB" w:rsidP="70EA6DF4">
            <w:pPr>
              <w:jc w:val="center"/>
            </w:pPr>
            <w:r>
              <w:t>2.2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B845BB7" w14:textId="77777777" w:rsidR="00F23831" w:rsidRDefault="00A801FB" w:rsidP="70EA6DF4">
            <w:r>
              <w:t>Требование по охране труда и промышленной безопасности.</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FBF4AD5" w14:textId="77777777" w:rsidR="00F23831" w:rsidRDefault="00A801FB" w:rsidP="70EA6DF4">
            <w:pPr>
              <w:ind w:right="100"/>
              <w:jc w:val="both"/>
            </w:pPr>
            <w:r>
              <w:rPr>
                <w:u w:val="single"/>
              </w:rPr>
              <w:t>Обязанности Заказчика</w:t>
            </w:r>
            <w:r>
              <w:t>:</w:t>
            </w:r>
          </w:p>
          <w:p w14:paraId="58A68E91" w14:textId="77777777" w:rsidR="00F23831" w:rsidRDefault="00A801FB" w:rsidP="70EA6DF4">
            <w:pPr>
              <w:ind w:right="100"/>
              <w:jc w:val="both"/>
            </w:pPr>
            <w:r>
              <w:t xml:space="preserve">1. </w:t>
            </w:r>
            <w:r>
              <w:t>Проведение вводного инструктажа по охране труда</w:t>
            </w:r>
          </w:p>
          <w:p w14:paraId="08B82B91" w14:textId="77777777" w:rsidR="00F23831" w:rsidRDefault="00A801FB" w:rsidP="70EA6DF4">
            <w:pPr>
              <w:ind w:right="100"/>
              <w:jc w:val="both"/>
            </w:pPr>
            <w:r>
              <w:rPr>
                <w:u w:val="single"/>
              </w:rPr>
              <w:t>Обязанности Подрядчика</w:t>
            </w:r>
            <w:r>
              <w:t>:</w:t>
            </w:r>
          </w:p>
          <w:p w14:paraId="1C6C19D1" w14:textId="77777777" w:rsidR="00F23831" w:rsidRDefault="00A801FB" w:rsidP="70EA6DF4">
            <w:pPr>
              <w:ind w:right="100"/>
              <w:jc w:val="both"/>
            </w:pPr>
            <w:r>
              <w:t>1. До начала выполнения работ участок производства работ оградить оградительной лентой (предупреждающей сеткой);</w:t>
            </w:r>
          </w:p>
          <w:p w14:paraId="7A272CFB" w14:textId="77777777" w:rsidR="00F23831" w:rsidRDefault="00A801FB" w:rsidP="70EA6DF4">
            <w:pPr>
              <w:ind w:right="100"/>
              <w:jc w:val="both"/>
            </w:pPr>
            <w:r>
              <w:t xml:space="preserve">2.  Осуществлять организацию безопасных условий </w:t>
            </w:r>
            <w:proofErr w:type="gramStart"/>
            <w:r>
              <w:t>труда  работающих</w:t>
            </w:r>
            <w:proofErr w:type="gramEnd"/>
            <w:r>
              <w:t xml:space="preserve"> и осу</w:t>
            </w:r>
            <w:r>
              <w:t>ществляет контроль за соблюдением мер безопасности, применением средств индивидуальной защиты, соблюдением технологической и трудовой дисциплины.</w:t>
            </w:r>
          </w:p>
          <w:p w14:paraId="4BF59304" w14:textId="77777777" w:rsidR="00F23831" w:rsidRDefault="00A801FB" w:rsidP="70EA6DF4">
            <w:pPr>
              <w:ind w:right="100"/>
              <w:jc w:val="both"/>
            </w:pPr>
            <w:r>
              <w:t>3. Обеспечить всех работников спец. одеждой и СИЗ в соответствии с отраслевыми нормами выдачи спец. одежды и С</w:t>
            </w:r>
            <w:r>
              <w:t>ИЗ.</w:t>
            </w:r>
          </w:p>
        </w:tc>
      </w:tr>
      <w:tr w:rsidR="00F23831" w14:paraId="6AC72BAC"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E69A9A5" w14:textId="77777777" w:rsidR="00F23831" w:rsidRDefault="00A801FB" w:rsidP="70EA6DF4">
            <w:pPr>
              <w:jc w:val="center"/>
            </w:pPr>
            <w:r>
              <w:t>2.3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69DC515" w14:textId="77777777" w:rsidR="00F23831" w:rsidRDefault="00A801FB" w:rsidP="70EA6DF4">
            <w:r>
              <w:t>Требования к разработке природоохранных мер.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D9E7B8F" w14:textId="77777777" w:rsidR="00F23831" w:rsidRDefault="00A801FB" w:rsidP="70EA6DF4">
            <w:pPr>
              <w:ind w:right="100"/>
              <w:jc w:val="both"/>
            </w:pPr>
            <w:r>
              <w:t xml:space="preserve">1. Предусмотреть природоохранные мероприятия при выполнении СМР в </w:t>
            </w:r>
            <w:proofErr w:type="gramStart"/>
            <w:r>
              <w:t>объеме  действующих</w:t>
            </w:r>
            <w:proofErr w:type="gramEnd"/>
            <w:r>
              <w:t xml:space="preserve"> норм и правил.</w:t>
            </w:r>
          </w:p>
          <w:p w14:paraId="73F72158" w14:textId="77777777" w:rsidR="00F23831" w:rsidRDefault="00A801FB" w:rsidP="70EA6DF4">
            <w:pPr>
              <w:ind w:right="100"/>
              <w:jc w:val="both"/>
            </w:pPr>
            <w:r>
              <w:t xml:space="preserve">2. Не допускать сверхнормативного скопления строительного мусора, соблюдать габариты </w:t>
            </w:r>
            <w:r>
              <w:t>складирования, проходов и габарита приближения строений</w:t>
            </w:r>
          </w:p>
        </w:tc>
      </w:tr>
      <w:tr w:rsidR="00F23831" w14:paraId="2A9058AD"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5E34551" w14:textId="77777777" w:rsidR="00F23831" w:rsidRDefault="00A801FB" w:rsidP="70EA6DF4">
            <w:pPr>
              <w:jc w:val="center"/>
            </w:pPr>
            <w:r>
              <w:t>2.4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AE71A8E" w14:textId="77777777" w:rsidR="00F23831" w:rsidRDefault="00A801FB" w:rsidP="70EA6DF4">
            <w:r>
              <w:t>Требования к ведению СМР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EF2833D" w14:textId="77777777" w:rsidR="00F23831" w:rsidRDefault="00A801FB" w:rsidP="70EA6DF4">
            <w:pPr>
              <w:ind w:right="140"/>
              <w:jc w:val="both"/>
            </w:pPr>
            <w:r>
              <w:t xml:space="preserve">1. Производство работ на открытых и полуоткрытых производственных площадках в стесненных условиях: с наличием в зоне производства работ движения </w:t>
            </w:r>
            <w:r>
              <w:t>технологического транспорта (</w:t>
            </w:r>
            <w:proofErr w:type="spellStart"/>
            <w:r>
              <w:t>ж.д</w:t>
            </w:r>
            <w:proofErr w:type="spellEnd"/>
            <w:r>
              <w:t>. транспорт, автотранспорт и грузоподъемная техника).</w:t>
            </w:r>
          </w:p>
          <w:p w14:paraId="38A1AA34" w14:textId="77777777" w:rsidR="00B727F0" w:rsidRDefault="00A801FB" w:rsidP="70EA6DF4">
            <w:pPr>
              <w:ind w:right="140"/>
              <w:jc w:val="both"/>
            </w:pPr>
            <w:r>
              <w:t>2. Работы выполняются последовательно с закрытием автомобильного движения по полосам движения.</w:t>
            </w:r>
          </w:p>
          <w:p w14:paraId="2D0B6E39" w14:textId="77777777" w:rsidR="00F23831" w:rsidRDefault="00A801FB" w:rsidP="70EA6DF4">
            <w:pPr>
              <w:ind w:right="140"/>
              <w:jc w:val="both"/>
            </w:pPr>
            <w:r>
              <w:t>3. При выполнении работ обеспечить сохранность существующих на объекте комм</w:t>
            </w:r>
            <w:r>
              <w:t>уникаций.</w:t>
            </w:r>
          </w:p>
        </w:tc>
      </w:tr>
      <w:tr w:rsidR="00F23831" w14:paraId="1005AC5A"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EA6A1C3" w14:textId="77777777" w:rsidR="00F23831" w:rsidRDefault="00A801FB" w:rsidP="70EA6DF4">
            <w:pPr>
              <w:jc w:val="center"/>
            </w:pPr>
            <w:r>
              <w:lastRenderedPageBreak/>
              <w:t>2.5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998A987" w14:textId="77777777" w:rsidR="00F23831" w:rsidRDefault="00A801FB" w:rsidP="70EA6DF4">
            <w:r>
              <w:t>Требования к оформлению документов</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0AC8B44" w14:textId="77777777" w:rsidR="00F23831" w:rsidRDefault="00A801FB" w:rsidP="70EA6DF4">
            <w:pPr>
              <w:ind w:right="100"/>
              <w:jc w:val="both"/>
            </w:pPr>
            <w:r>
              <w:rPr>
                <w:u w:val="single"/>
              </w:rPr>
              <w:t>Обязанности Заказчика</w:t>
            </w:r>
            <w:r>
              <w:t>:</w:t>
            </w:r>
          </w:p>
          <w:p w14:paraId="066786C6" w14:textId="77777777" w:rsidR="00F23831" w:rsidRDefault="00A801FB" w:rsidP="70EA6DF4">
            <w:pPr>
              <w:ind w:right="100"/>
              <w:jc w:val="both"/>
            </w:pPr>
            <w:r>
              <w:t>1.Передача Подрядчику Строительной площадки/</w:t>
            </w:r>
          </w:p>
          <w:p w14:paraId="4CAA0FF4" w14:textId="77777777" w:rsidR="00F23831" w:rsidRDefault="00A801FB" w:rsidP="70EA6DF4">
            <w:pPr>
              <w:ind w:right="100"/>
              <w:jc w:val="both"/>
            </w:pPr>
            <w:r>
              <w:t>Объекта по акту приема-передачи.</w:t>
            </w:r>
          </w:p>
          <w:p w14:paraId="3332DC0F" w14:textId="77777777" w:rsidR="00F23831" w:rsidRDefault="00A801FB" w:rsidP="70EA6DF4">
            <w:pPr>
              <w:ind w:right="100"/>
              <w:jc w:val="both"/>
            </w:pPr>
            <w:r>
              <w:rPr>
                <w:u w:val="single"/>
              </w:rPr>
              <w:t>Обязанности Подрядчика</w:t>
            </w:r>
            <w:r>
              <w:t>:</w:t>
            </w:r>
          </w:p>
          <w:p w14:paraId="4130EBD0" w14:textId="77777777" w:rsidR="00F23831" w:rsidRDefault="00A801FB" w:rsidP="70EA6DF4">
            <w:pPr>
              <w:ind w:right="100"/>
              <w:jc w:val="both"/>
            </w:pPr>
            <w:r>
              <w:t xml:space="preserve">1. Предоставить приказ о назначении ответственного лица на объекте </w:t>
            </w:r>
            <w:r>
              <w:t>проведения работ;</w:t>
            </w:r>
          </w:p>
          <w:p w14:paraId="0CD36587" w14:textId="77777777" w:rsidR="00F23831" w:rsidRDefault="00A801FB" w:rsidP="70EA6DF4">
            <w:pPr>
              <w:ind w:right="100"/>
              <w:jc w:val="both"/>
            </w:pPr>
            <w:r>
              <w:t>2. Предоставить список работников (должность, ФИО) и строительной техники (марка, регистрационный номер).</w:t>
            </w:r>
          </w:p>
          <w:p w14:paraId="24EAB327" w14:textId="77777777" w:rsidR="00CE3B77" w:rsidRDefault="00A801FB" w:rsidP="70EA6DF4">
            <w:pPr>
              <w:ind w:right="100"/>
              <w:jc w:val="both"/>
            </w:pPr>
            <w:r>
              <w:t>3. Всю нормативную документацию по объекту вести в соответствии с РД 11-02-2006 и СП 48.13330.2019 «Организация строительства» в объ</w:t>
            </w:r>
            <w:r>
              <w:t>еме, достаточном для сдачи объекта в эксплуатацию, в том числе:</w:t>
            </w:r>
          </w:p>
          <w:p w14:paraId="5AE7A11B" w14:textId="77777777" w:rsidR="00CE3B77" w:rsidRDefault="00A801FB" w:rsidP="00A801FB">
            <w:pPr>
              <w:pStyle w:val="aff5"/>
              <w:numPr>
                <w:ilvl w:val="0"/>
                <w:numId w:val="47"/>
              </w:numPr>
              <w:ind w:right="100"/>
              <w:jc w:val="both"/>
            </w:pPr>
            <w:r>
              <w:t>общий журнал работ;</w:t>
            </w:r>
          </w:p>
          <w:p w14:paraId="031C5CA8" w14:textId="77777777" w:rsidR="00CE3B77" w:rsidRDefault="00A801FB" w:rsidP="00A801FB">
            <w:pPr>
              <w:pStyle w:val="aff5"/>
              <w:numPr>
                <w:ilvl w:val="0"/>
                <w:numId w:val="47"/>
              </w:numPr>
              <w:ind w:right="100"/>
              <w:jc w:val="both"/>
            </w:pPr>
            <w:r>
              <w:t>журнал входного учета и контроля качества получаемых материалов;</w:t>
            </w:r>
          </w:p>
          <w:p w14:paraId="721B5652" w14:textId="77777777" w:rsidR="00B727F0" w:rsidRDefault="00A801FB" w:rsidP="00A801FB">
            <w:pPr>
              <w:pStyle w:val="aff5"/>
              <w:numPr>
                <w:ilvl w:val="0"/>
                <w:numId w:val="47"/>
              </w:numPr>
              <w:ind w:right="100"/>
              <w:jc w:val="both"/>
            </w:pPr>
            <w:r>
              <w:t>журнал сварочных работ</w:t>
            </w:r>
          </w:p>
          <w:p w14:paraId="1DCB77F6" w14:textId="77777777" w:rsidR="00CE3B77" w:rsidRDefault="00A801FB" w:rsidP="00A801FB">
            <w:pPr>
              <w:pStyle w:val="aff5"/>
              <w:numPr>
                <w:ilvl w:val="0"/>
                <w:numId w:val="47"/>
              </w:numPr>
              <w:ind w:right="100"/>
              <w:jc w:val="both"/>
            </w:pPr>
            <w:r>
              <w:t>журнал бетонных работ;</w:t>
            </w:r>
          </w:p>
          <w:p w14:paraId="21C5DFA0" w14:textId="77777777" w:rsidR="00CE3B77" w:rsidRDefault="00A801FB" w:rsidP="00A801FB">
            <w:pPr>
              <w:pStyle w:val="aff5"/>
              <w:numPr>
                <w:ilvl w:val="0"/>
                <w:numId w:val="47"/>
              </w:numPr>
              <w:ind w:right="100"/>
              <w:jc w:val="both"/>
            </w:pPr>
            <w:r>
              <w:t>акты освидетельствования скрытых работ;</w:t>
            </w:r>
          </w:p>
          <w:p w14:paraId="3F20CD00" w14:textId="77777777" w:rsidR="00B727F0" w:rsidRDefault="00A801FB" w:rsidP="00A801FB">
            <w:pPr>
              <w:pStyle w:val="aff5"/>
              <w:numPr>
                <w:ilvl w:val="0"/>
                <w:numId w:val="47"/>
              </w:numPr>
              <w:ind w:right="100"/>
              <w:jc w:val="both"/>
            </w:pPr>
            <w:r>
              <w:t>сертификаты и паспорт</w:t>
            </w:r>
            <w:r>
              <w:t>а качества на используемые материалы.</w:t>
            </w:r>
          </w:p>
          <w:p w14:paraId="6865449A" w14:textId="77777777" w:rsidR="00F23831" w:rsidRDefault="00A801FB" w:rsidP="00B727F0">
            <w:pPr>
              <w:ind w:right="100"/>
              <w:jc w:val="both"/>
            </w:pPr>
            <w:r>
              <w:t>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bl>
    <w:p w14:paraId="44B1BB75" w14:textId="77777777" w:rsidR="00F23831" w:rsidRDefault="00A801FB" w:rsidP="70EA6DF4">
      <w:pPr>
        <w:pBdr>
          <w:top w:val="nil"/>
          <w:left w:val="nil"/>
          <w:bottom w:val="nil"/>
          <w:right w:val="nil"/>
          <w:between w:val="nil"/>
        </w:pBdr>
        <w:ind w:left="4536"/>
      </w:pPr>
    </w:p>
    <w:p w14:paraId="71714B45" w14:textId="77777777" w:rsidR="00F23831" w:rsidRDefault="00A801FB" w:rsidP="70EA6DF4">
      <w:pPr>
        <w:jc w:val="both"/>
      </w:pPr>
    </w:p>
    <w:p w14:paraId="2261991E" w14:textId="77777777" w:rsidR="00F23831" w:rsidRDefault="00A801FB" w:rsidP="70EA6DF4">
      <w:pPr>
        <w:jc w:val="both"/>
      </w:pPr>
    </w:p>
    <w:tbl>
      <w:tblPr>
        <w:tblW w:w="8844" w:type="dxa"/>
        <w:tblInd w:w="223" w:type="dxa"/>
        <w:tblLayout w:type="fixed"/>
        <w:tblLook w:val="0000" w:firstRow="0" w:lastRow="0" w:firstColumn="0" w:lastColumn="0" w:noHBand="0" w:noVBand="0"/>
      </w:tblPr>
      <w:tblGrid>
        <w:gridCol w:w="4705"/>
        <w:gridCol w:w="4139"/>
      </w:tblGrid>
      <w:tr w:rsidR="00F23831" w14:paraId="59B4CC1A" w14:textId="77777777" w:rsidTr="70EA6DF4">
        <w:trPr>
          <w:trHeight w:val="1121"/>
        </w:trPr>
        <w:tc>
          <w:tcPr>
            <w:tcW w:w="4705" w:type="dxa"/>
          </w:tcPr>
          <w:p w14:paraId="153BE1E7" w14:textId="77777777" w:rsidR="00F23831" w:rsidRDefault="00A801FB" w:rsidP="70EA6DF4">
            <w:r>
              <w:t>От Заказчика:</w:t>
            </w:r>
          </w:p>
          <w:p w14:paraId="355611C4" w14:textId="77777777" w:rsidR="00F23831" w:rsidRDefault="00A801FB" w:rsidP="70EA6DF4"/>
          <w:p w14:paraId="41F4648B" w14:textId="77777777" w:rsidR="00F23831" w:rsidRDefault="00A801FB" w:rsidP="70EA6DF4">
            <w:r>
              <w:t xml:space="preserve">_______________    </w:t>
            </w:r>
            <w:proofErr w:type="spellStart"/>
            <w:r>
              <w:t>А.А.Кривошапкин</w:t>
            </w:r>
            <w:proofErr w:type="spellEnd"/>
          </w:p>
          <w:p w14:paraId="57C20841" w14:textId="77777777" w:rsidR="00F23831" w:rsidRDefault="00A801FB" w:rsidP="70EA6DF4">
            <w:pPr>
              <w:rPr>
                <w:vertAlign w:val="superscript"/>
              </w:rPr>
            </w:pPr>
            <w:r>
              <w:rPr>
                <w:vertAlign w:val="superscript"/>
              </w:rPr>
              <w:t>М.П.</w:t>
            </w:r>
          </w:p>
        </w:tc>
        <w:tc>
          <w:tcPr>
            <w:tcW w:w="4139" w:type="dxa"/>
          </w:tcPr>
          <w:p w14:paraId="49C384B2" w14:textId="77777777" w:rsidR="00F23831" w:rsidRDefault="00A801FB" w:rsidP="70EA6DF4">
            <w:r>
              <w:t>От Подрядчика:</w:t>
            </w:r>
          </w:p>
          <w:p w14:paraId="6CC68DC2" w14:textId="77777777" w:rsidR="00F23831" w:rsidRDefault="00A801FB" w:rsidP="70EA6DF4"/>
          <w:p w14:paraId="1839374D" w14:textId="77777777" w:rsidR="00F23831" w:rsidRDefault="00A801FB" w:rsidP="70EA6DF4">
            <w:r>
              <w:t xml:space="preserve">_____________ </w:t>
            </w:r>
          </w:p>
          <w:p w14:paraId="660B4722" w14:textId="77777777" w:rsidR="00F23831" w:rsidRDefault="00A801FB" w:rsidP="70EA6DF4">
            <w:pPr>
              <w:rPr>
                <w:vertAlign w:val="superscript"/>
              </w:rPr>
            </w:pPr>
            <w:r>
              <w:rPr>
                <w:vertAlign w:val="superscript"/>
              </w:rPr>
              <w:t>М.П.</w:t>
            </w:r>
          </w:p>
        </w:tc>
      </w:tr>
    </w:tbl>
    <w:p w14:paraId="0806D8BE" w14:textId="77777777" w:rsidR="00867EA2" w:rsidRDefault="00A801FB" w:rsidP="00E63A88">
      <w:pPr>
        <w:shd w:val="clear" w:color="auto" w:fill="FFFFFF"/>
        <w:rPr>
          <w:b/>
          <w:bCs/>
          <w:spacing w:val="-16"/>
        </w:rPr>
      </w:pPr>
    </w:p>
    <w:p w14:paraId="09B59598" w14:textId="77777777" w:rsidR="00F23831" w:rsidRDefault="00A801FB" w:rsidP="00E63A88">
      <w:pPr>
        <w:shd w:val="clear" w:color="auto" w:fill="FFFFFF"/>
        <w:rPr>
          <w:b/>
          <w:bCs/>
          <w:spacing w:val="-16"/>
        </w:rPr>
      </w:pPr>
    </w:p>
    <w:p w14:paraId="16388DE9" w14:textId="77777777" w:rsidR="00F23831" w:rsidRDefault="00A801FB" w:rsidP="00F23831">
      <w:pPr>
        <w:pStyle w:val="aff8"/>
        <w:ind w:left="4536"/>
        <w:rPr>
          <w:rFonts w:ascii="Times New Roman" w:eastAsia="Times New Roman" w:hAnsi="Times New Roman"/>
          <w:sz w:val="24"/>
          <w:szCs w:val="24"/>
        </w:rPr>
      </w:pPr>
    </w:p>
    <w:p w14:paraId="12A8E523" w14:textId="77777777" w:rsidR="00F23831" w:rsidRDefault="00A801FB" w:rsidP="00F23831">
      <w:pPr>
        <w:pStyle w:val="aff8"/>
        <w:ind w:left="4536"/>
        <w:rPr>
          <w:rFonts w:ascii="Times New Roman" w:eastAsia="Times New Roman" w:hAnsi="Times New Roman"/>
          <w:sz w:val="24"/>
          <w:szCs w:val="24"/>
        </w:rPr>
      </w:pPr>
    </w:p>
    <w:p w14:paraId="746B19BF" w14:textId="77777777" w:rsidR="00F23831" w:rsidRDefault="00A801FB" w:rsidP="00F23831">
      <w:pPr>
        <w:pStyle w:val="aff8"/>
        <w:ind w:left="4536"/>
        <w:rPr>
          <w:rFonts w:ascii="Times New Roman" w:eastAsia="Times New Roman" w:hAnsi="Times New Roman"/>
          <w:sz w:val="24"/>
          <w:szCs w:val="24"/>
        </w:rPr>
      </w:pPr>
    </w:p>
    <w:p w14:paraId="4BC7B0C4" w14:textId="77777777" w:rsidR="70EA6DF4" w:rsidRDefault="00A801FB" w:rsidP="00E96DF9">
      <w:pPr>
        <w:pStyle w:val="aff8"/>
        <w:rPr>
          <w:rFonts w:ascii="Times New Roman" w:eastAsia="Times New Roman" w:hAnsi="Times New Roman"/>
          <w:sz w:val="24"/>
          <w:szCs w:val="24"/>
        </w:rPr>
      </w:pPr>
    </w:p>
    <w:p w14:paraId="46D53D1F" w14:textId="77777777" w:rsidR="70EA6DF4" w:rsidRDefault="00A801FB" w:rsidP="70EA6DF4">
      <w:pPr>
        <w:pStyle w:val="aff8"/>
        <w:ind w:left="4536"/>
        <w:rPr>
          <w:rFonts w:ascii="Times New Roman" w:eastAsia="Times New Roman" w:hAnsi="Times New Roman"/>
          <w:sz w:val="24"/>
          <w:szCs w:val="24"/>
        </w:rPr>
      </w:pPr>
    </w:p>
    <w:p w14:paraId="7D96BA01" w14:textId="77777777" w:rsidR="00B727F0" w:rsidRDefault="00A801FB" w:rsidP="00F23831">
      <w:pPr>
        <w:pStyle w:val="aff8"/>
        <w:ind w:left="4536"/>
        <w:rPr>
          <w:rFonts w:ascii="Times New Roman" w:eastAsia="Times New Roman" w:hAnsi="Times New Roman"/>
          <w:sz w:val="24"/>
          <w:szCs w:val="24"/>
        </w:rPr>
      </w:pPr>
    </w:p>
    <w:p w14:paraId="1A6AC036" w14:textId="77777777" w:rsidR="00B727F0" w:rsidRDefault="00A801FB" w:rsidP="00F23831">
      <w:pPr>
        <w:pStyle w:val="aff8"/>
        <w:ind w:left="4536"/>
        <w:rPr>
          <w:rFonts w:ascii="Times New Roman" w:eastAsia="Times New Roman" w:hAnsi="Times New Roman"/>
          <w:sz w:val="24"/>
          <w:szCs w:val="24"/>
        </w:rPr>
      </w:pPr>
    </w:p>
    <w:p w14:paraId="0C5C973C" w14:textId="77777777" w:rsidR="00B727F0" w:rsidRDefault="00A801FB" w:rsidP="00F23831">
      <w:pPr>
        <w:pStyle w:val="aff8"/>
        <w:ind w:left="4536"/>
        <w:rPr>
          <w:rFonts w:ascii="Times New Roman" w:eastAsia="Times New Roman" w:hAnsi="Times New Roman"/>
          <w:sz w:val="24"/>
          <w:szCs w:val="24"/>
        </w:rPr>
      </w:pPr>
    </w:p>
    <w:p w14:paraId="57229470" w14:textId="77777777" w:rsidR="00B727F0" w:rsidRDefault="00A801FB" w:rsidP="00F23831">
      <w:pPr>
        <w:pStyle w:val="aff8"/>
        <w:ind w:left="4536"/>
        <w:rPr>
          <w:rFonts w:ascii="Times New Roman" w:eastAsia="Times New Roman" w:hAnsi="Times New Roman"/>
          <w:sz w:val="24"/>
          <w:szCs w:val="24"/>
        </w:rPr>
      </w:pPr>
    </w:p>
    <w:p w14:paraId="64A57D01" w14:textId="77777777" w:rsidR="00B727F0" w:rsidRDefault="00A801FB" w:rsidP="00F23831">
      <w:pPr>
        <w:pStyle w:val="aff8"/>
        <w:ind w:left="4536"/>
        <w:rPr>
          <w:rFonts w:ascii="Times New Roman" w:eastAsia="Times New Roman" w:hAnsi="Times New Roman"/>
          <w:sz w:val="24"/>
          <w:szCs w:val="24"/>
        </w:rPr>
      </w:pPr>
    </w:p>
    <w:p w14:paraId="3BB973EB" w14:textId="77777777" w:rsidR="00B727F0" w:rsidRDefault="00A801FB" w:rsidP="00F23831">
      <w:pPr>
        <w:pStyle w:val="aff8"/>
        <w:ind w:left="4536"/>
        <w:rPr>
          <w:rFonts w:ascii="Times New Roman" w:eastAsia="Times New Roman" w:hAnsi="Times New Roman"/>
          <w:sz w:val="24"/>
          <w:szCs w:val="24"/>
        </w:rPr>
      </w:pPr>
    </w:p>
    <w:p w14:paraId="54A0CF11" w14:textId="77777777" w:rsidR="00B727F0" w:rsidRDefault="00A801FB" w:rsidP="00F23831">
      <w:pPr>
        <w:pStyle w:val="aff8"/>
        <w:ind w:left="4536"/>
        <w:rPr>
          <w:rFonts w:ascii="Times New Roman" w:eastAsia="Times New Roman" w:hAnsi="Times New Roman"/>
          <w:sz w:val="24"/>
          <w:szCs w:val="24"/>
        </w:rPr>
      </w:pPr>
    </w:p>
    <w:p w14:paraId="3834B111" w14:textId="77777777" w:rsidR="00B727F0" w:rsidRDefault="00A801FB" w:rsidP="00F23831">
      <w:pPr>
        <w:pStyle w:val="aff8"/>
        <w:ind w:left="4536"/>
        <w:rPr>
          <w:rFonts w:ascii="Times New Roman" w:eastAsia="Times New Roman" w:hAnsi="Times New Roman"/>
          <w:sz w:val="24"/>
          <w:szCs w:val="24"/>
        </w:rPr>
      </w:pPr>
    </w:p>
    <w:p w14:paraId="5879B69C" w14:textId="77777777" w:rsidR="00B727F0" w:rsidRDefault="00A801FB" w:rsidP="00F23831">
      <w:pPr>
        <w:pStyle w:val="aff8"/>
        <w:ind w:left="4536"/>
        <w:rPr>
          <w:rFonts w:ascii="Times New Roman" w:eastAsia="Times New Roman" w:hAnsi="Times New Roman"/>
          <w:sz w:val="24"/>
          <w:szCs w:val="24"/>
        </w:rPr>
      </w:pPr>
    </w:p>
    <w:p w14:paraId="505F6BEB" w14:textId="77777777" w:rsidR="00B727F0" w:rsidRDefault="00A801FB" w:rsidP="00F23831">
      <w:pPr>
        <w:pStyle w:val="aff8"/>
        <w:ind w:left="4536"/>
        <w:rPr>
          <w:rFonts w:ascii="Times New Roman" w:eastAsia="Times New Roman" w:hAnsi="Times New Roman"/>
          <w:sz w:val="24"/>
          <w:szCs w:val="24"/>
        </w:rPr>
      </w:pPr>
    </w:p>
    <w:p w14:paraId="77BBE9C3" w14:textId="77777777" w:rsidR="00B727F0" w:rsidRDefault="00A801FB" w:rsidP="00F23831">
      <w:pPr>
        <w:pStyle w:val="aff8"/>
        <w:ind w:left="4536"/>
        <w:rPr>
          <w:rFonts w:ascii="Times New Roman" w:eastAsia="Times New Roman" w:hAnsi="Times New Roman"/>
          <w:sz w:val="24"/>
          <w:szCs w:val="24"/>
        </w:rPr>
      </w:pPr>
    </w:p>
    <w:p w14:paraId="7F03E468" w14:textId="77777777" w:rsidR="00B727F0" w:rsidRDefault="00A801FB" w:rsidP="00F23831">
      <w:pPr>
        <w:pStyle w:val="aff8"/>
        <w:ind w:left="4536"/>
        <w:rPr>
          <w:rFonts w:ascii="Times New Roman" w:eastAsia="Times New Roman" w:hAnsi="Times New Roman"/>
          <w:sz w:val="24"/>
          <w:szCs w:val="24"/>
        </w:rPr>
      </w:pPr>
    </w:p>
    <w:p w14:paraId="5160EEEF" w14:textId="77777777" w:rsidR="00F23831" w:rsidRPr="00766F8C" w:rsidRDefault="00A801FB" w:rsidP="00F23831">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1.1. </w:t>
      </w:r>
    </w:p>
    <w:p w14:paraId="0EBB2084" w14:textId="77777777" w:rsidR="00F23831" w:rsidRPr="00766F8C" w:rsidRDefault="00A801FB"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3BDB2BB0" w14:textId="77777777" w:rsidR="00F23831" w:rsidRDefault="00A801FB"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6227E091" w14:textId="77777777" w:rsidR="00F23831" w:rsidRPr="00F23831" w:rsidRDefault="00A801FB"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2EDF0E84" w14:textId="77777777" w:rsidR="00867EA2" w:rsidRPr="00766F8C" w:rsidRDefault="00A801FB" w:rsidP="00867EA2">
      <w:pPr>
        <w:shd w:val="clear" w:color="auto" w:fill="FFFFFF"/>
        <w:spacing w:before="5"/>
        <w:ind w:left="19"/>
        <w:jc w:val="center"/>
        <w:rPr>
          <w:b/>
        </w:rPr>
      </w:pPr>
    </w:p>
    <w:p w14:paraId="3E3CB0C0" w14:textId="77777777" w:rsidR="00867EA2" w:rsidRDefault="00A801FB" w:rsidP="70EA6DF4">
      <w:pPr>
        <w:pStyle w:val="1a"/>
        <w:ind w:firstLine="0"/>
        <w:jc w:val="center"/>
        <w:outlineLvl w:val="0"/>
        <w:rPr>
          <w:rFonts w:eastAsia="Times New Roman"/>
          <w:b/>
          <w:bCs/>
          <w:sz w:val="24"/>
          <w:szCs w:val="24"/>
        </w:rPr>
      </w:pPr>
      <w:r>
        <w:rPr>
          <w:rFonts w:eastAsia="Times New Roman"/>
          <w:b/>
          <w:bCs/>
          <w:sz w:val="24"/>
          <w:szCs w:val="24"/>
        </w:rPr>
        <w:t>ДЕФЕКТНАЯ ВЕДОМОСТЬ</w:t>
      </w:r>
    </w:p>
    <w:p w14:paraId="39558493" w14:textId="77777777" w:rsidR="00A43133" w:rsidRDefault="00A801FB" w:rsidP="00A43133">
      <w:pPr>
        <w:pStyle w:val="1a"/>
        <w:ind w:firstLine="0"/>
        <w:outlineLvl w:val="0"/>
        <w:rPr>
          <w:rFonts w:eastAsia="Times New Roman"/>
          <w:b/>
          <w:bCs/>
          <w:sz w:val="24"/>
          <w:szCs w:val="24"/>
        </w:rPr>
      </w:pPr>
    </w:p>
    <w:p w14:paraId="20CBD88A" w14:textId="77777777" w:rsidR="00A43133" w:rsidRDefault="00A801FB" w:rsidP="00A43133">
      <w:pPr>
        <w:pStyle w:val="1a"/>
        <w:ind w:firstLine="0"/>
        <w:outlineLvl w:val="0"/>
        <w:rPr>
          <w:rFonts w:eastAsia="Times New Roman"/>
          <w:b/>
          <w:bCs/>
          <w:sz w:val="24"/>
          <w:szCs w:val="24"/>
        </w:rPr>
      </w:pPr>
    </w:p>
    <w:p w14:paraId="473EF781" w14:textId="77777777" w:rsidR="00CB02F3" w:rsidRDefault="00A801FB" w:rsidP="00A43133">
      <w:pPr>
        <w:pStyle w:val="1a"/>
        <w:ind w:firstLine="0"/>
        <w:outlineLvl w:val="0"/>
      </w:pPr>
      <w:r>
        <w:t xml:space="preserve">Площадка асфальтобетонная </w:t>
      </w:r>
      <w:proofErr w:type="gramStart"/>
      <w:r>
        <w:t>№1-2</w:t>
      </w:r>
      <w:proofErr w:type="gramEnd"/>
      <w:r>
        <w:t xml:space="preserve"> (литер 2), инв. №009/01/00000663, кадастровый номер 66:41:0204038:36.</w:t>
      </w:r>
    </w:p>
    <w:tbl>
      <w:tblPr>
        <w:tblW w:w="9899" w:type="dxa"/>
        <w:tblInd w:w="97" w:type="dxa"/>
        <w:tblLook w:val="04A0" w:firstRow="1" w:lastRow="0" w:firstColumn="1" w:lastColumn="0" w:noHBand="0" w:noVBand="1"/>
      </w:tblPr>
      <w:tblGrid>
        <w:gridCol w:w="505"/>
        <w:gridCol w:w="4609"/>
        <w:gridCol w:w="2521"/>
        <w:gridCol w:w="1087"/>
        <w:gridCol w:w="1177"/>
      </w:tblGrid>
      <w:tr w:rsidR="00B727F0" w:rsidRPr="00B727F0" w14:paraId="536EF000" w14:textId="77777777" w:rsidTr="00B727F0">
        <w:trPr>
          <w:trHeight w:val="543"/>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9F3BE"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roofErr w:type="spellStart"/>
            <w:r>
              <w:rPr>
                <w:rFonts w:ascii="Courier New" w:hAnsi="Courier New" w:cs="Courier New"/>
                <w:color w:val="000000"/>
                <w:sz w:val="16"/>
                <w:szCs w:val="16"/>
                <w:lang w:eastAsia="ru-RU"/>
              </w:rPr>
              <w:t>пп</w:t>
            </w:r>
            <w:proofErr w:type="spellEnd"/>
          </w:p>
        </w:tc>
        <w:tc>
          <w:tcPr>
            <w:tcW w:w="4609" w:type="dxa"/>
            <w:tcBorders>
              <w:top w:val="single" w:sz="4" w:space="0" w:color="auto"/>
              <w:left w:val="nil"/>
              <w:bottom w:val="single" w:sz="4" w:space="0" w:color="auto"/>
              <w:right w:val="single" w:sz="4" w:space="0" w:color="000000"/>
            </w:tcBorders>
            <w:shd w:val="clear" w:color="auto" w:fill="auto"/>
            <w:vAlign w:val="center"/>
            <w:hideMark/>
          </w:tcPr>
          <w:p w14:paraId="73F89EBB"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 характеристика оборудования и его масса</w:t>
            </w:r>
          </w:p>
        </w:tc>
        <w:tc>
          <w:tcPr>
            <w:tcW w:w="2521" w:type="dxa"/>
            <w:tcBorders>
              <w:top w:val="single" w:sz="4" w:space="0" w:color="auto"/>
              <w:left w:val="nil"/>
              <w:bottom w:val="single" w:sz="4" w:space="0" w:color="auto"/>
              <w:right w:val="single" w:sz="4" w:space="0" w:color="000000"/>
            </w:tcBorders>
            <w:shd w:val="clear" w:color="auto" w:fill="auto"/>
            <w:vAlign w:val="center"/>
            <w:hideMark/>
          </w:tcPr>
          <w:p w14:paraId="23EE5C8E"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Формула подсчета</w:t>
            </w:r>
          </w:p>
        </w:tc>
        <w:tc>
          <w:tcPr>
            <w:tcW w:w="1087" w:type="dxa"/>
            <w:tcBorders>
              <w:top w:val="single" w:sz="4" w:space="0" w:color="auto"/>
              <w:left w:val="nil"/>
              <w:bottom w:val="single" w:sz="4" w:space="0" w:color="auto"/>
              <w:right w:val="single" w:sz="4" w:space="0" w:color="000000"/>
            </w:tcBorders>
            <w:shd w:val="clear" w:color="auto" w:fill="auto"/>
            <w:vAlign w:val="center"/>
            <w:hideMark/>
          </w:tcPr>
          <w:p w14:paraId="0A61675D"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Единица измерения</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55C721F7"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Количество</w:t>
            </w:r>
          </w:p>
        </w:tc>
      </w:tr>
      <w:tr w:rsidR="00B727F0" w:rsidRPr="00B727F0" w14:paraId="4A45ACAE" w14:textId="77777777" w:rsidTr="00B727F0">
        <w:trPr>
          <w:trHeight w:val="36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1F9FFB9"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4609" w:type="dxa"/>
            <w:tcBorders>
              <w:top w:val="single" w:sz="4" w:space="0" w:color="auto"/>
              <w:left w:val="nil"/>
              <w:bottom w:val="single" w:sz="4" w:space="0" w:color="auto"/>
              <w:right w:val="single" w:sz="4" w:space="0" w:color="000000"/>
            </w:tcBorders>
            <w:shd w:val="clear" w:color="auto" w:fill="auto"/>
            <w:vAlign w:val="center"/>
            <w:hideMark/>
          </w:tcPr>
          <w:p w14:paraId="4ED4403C"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2521" w:type="dxa"/>
            <w:tcBorders>
              <w:top w:val="single" w:sz="4" w:space="0" w:color="auto"/>
              <w:left w:val="nil"/>
              <w:bottom w:val="single" w:sz="4" w:space="0" w:color="auto"/>
              <w:right w:val="single" w:sz="4" w:space="0" w:color="000000"/>
            </w:tcBorders>
            <w:shd w:val="clear" w:color="auto" w:fill="auto"/>
            <w:vAlign w:val="center"/>
            <w:hideMark/>
          </w:tcPr>
          <w:p w14:paraId="3FB12A71"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087" w:type="dxa"/>
            <w:tcBorders>
              <w:top w:val="single" w:sz="4" w:space="0" w:color="auto"/>
              <w:left w:val="nil"/>
              <w:bottom w:val="single" w:sz="4" w:space="0" w:color="auto"/>
              <w:right w:val="single" w:sz="4" w:space="0" w:color="000000"/>
            </w:tcBorders>
            <w:shd w:val="clear" w:color="auto" w:fill="auto"/>
            <w:vAlign w:val="center"/>
            <w:hideMark/>
          </w:tcPr>
          <w:p w14:paraId="0AB6196E"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06FA456A" w14:textId="77777777" w:rsidR="00B727F0" w:rsidRPr="00B727F0" w:rsidRDefault="00A801FB" w:rsidP="00B727F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r>
      <w:tr w:rsidR="00B727F0" w:rsidRPr="00B727F0" w14:paraId="205A2E02" w14:textId="77777777" w:rsidTr="00B727F0">
        <w:trPr>
          <w:trHeight w:val="240"/>
        </w:trPr>
        <w:tc>
          <w:tcPr>
            <w:tcW w:w="505" w:type="dxa"/>
            <w:tcBorders>
              <w:top w:val="nil"/>
              <w:left w:val="single" w:sz="4" w:space="0" w:color="auto"/>
              <w:bottom w:val="single" w:sz="4" w:space="0" w:color="auto"/>
              <w:right w:val="nil"/>
            </w:tcBorders>
            <w:shd w:val="clear" w:color="auto" w:fill="auto"/>
            <w:vAlign w:val="center"/>
            <w:hideMark/>
          </w:tcPr>
          <w:p w14:paraId="6DFE5963" w14:textId="77777777" w:rsidR="00B727F0" w:rsidRPr="00B727F0" w:rsidRDefault="00A801FB" w:rsidP="00B727F0">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394" w:type="dxa"/>
            <w:gridSpan w:val="4"/>
            <w:tcBorders>
              <w:top w:val="nil"/>
              <w:left w:val="nil"/>
              <w:bottom w:val="single" w:sz="4" w:space="0" w:color="auto"/>
              <w:right w:val="nil"/>
            </w:tcBorders>
            <w:shd w:val="clear" w:color="auto" w:fill="auto"/>
            <w:vAlign w:val="center"/>
            <w:hideMark/>
          </w:tcPr>
          <w:p w14:paraId="51B8246C" w14:textId="77777777" w:rsidR="00B727F0" w:rsidRPr="00B727F0" w:rsidRDefault="00A801FB" w:rsidP="00B727F0">
            <w:pPr>
              <w:suppressAutoHyphens w:val="0"/>
              <w:jc w:val="cente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Раздел 1. </w:t>
            </w:r>
            <w:r>
              <w:rPr>
                <w:rFonts w:ascii="Courier New" w:hAnsi="Courier New" w:cs="Courier New"/>
                <w:b/>
                <w:bCs/>
                <w:color w:val="000000"/>
                <w:sz w:val="16"/>
                <w:szCs w:val="16"/>
                <w:lang w:eastAsia="ru-RU"/>
              </w:rPr>
              <w:t>Демонтажные работы</w:t>
            </w:r>
          </w:p>
        </w:tc>
      </w:tr>
      <w:tr w:rsidR="00B727F0" w:rsidRPr="00B727F0" w14:paraId="736FF201" w14:textId="77777777" w:rsidTr="00B727F0">
        <w:trPr>
          <w:trHeight w:val="361"/>
        </w:trPr>
        <w:tc>
          <w:tcPr>
            <w:tcW w:w="505" w:type="dxa"/>
            <w:tcBorders>
              <w:top w:val="nil"/>
              <w:left w:val="single" w:sz="4" w:space="0" w:color="auto"/>
              <w:bottom w:val="single" w:sz="4" w:space="0" w:color="auto"/>
              <w:right w:val="single" w:sz="4" w:space="0" w:color="auto"/>
            </w:tcBorders>
            <w:shd w:val="clear" w:color="auto" w:fill="auto"/>
            <w:hideMark/>
          </w:tcPr>
          <w:p w14:paraId="3EA3D659"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4609" w:type="dxa"/>
            <w:tcBorders>
              <w:top w:val="single" w:sz="4" w:space="0" w:color="auto"/>
              <w:left w:val="nil"/>
              <w:bottom w:val="single" w:sz="4" w:space="0" w:color="auto"/>
              <w:right w:val="single" w:sz="4" w:space="0" w:color="000000"/>
            </w:tcBorders>
            <w:shd w:val="clear" w:color="auto" w:fill="auto"/>
            <w:hideMark/>
          </w:tcPr>
          <w:p w14:paraId="2E62E315"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и оснований: асфальтобетонных с помощью молотков отбойных</w:t>
            </w:r>
          </w:p>
        </w:tc>
        <w:tc>
          <w:tcPr>
            <w:tcW w:w="2521" w:type="dxa"/>
            <w:tcBorders>
              <w:top w:val="single" w:sz="4" w:space="0" w:color="auto"/>
              <w:left w:val="nil"/>
              <w:bottom w:val="single" w:sz="4" w:space="0" w:color="auto"/>
              <w:right w:val="single" w:sz="4" w:space="0" w:color="000000"/>
            </w:tcBorders>
            <w:shd w:val="clear" w:color="auto" w:fill="auto"/>
            <w:hideMark/>
          </w:tcPr>
          <w:p w14:paraId="22AE72CC"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1.5*0.15/100</w:t>
            </w:r>
          </w:p>
        </w:tc>
        <w:tc>
          <w:tcPr>
            <w:tcW w:w="1087" w:type="dxa"/>
            <w:tcBorders>
              <w:top w:val="single" w:sz="4" w:space="0" w:color="auto"/>
              <w:left w:val="nil"/>
              <w:bottom w:val="single" w:sz="4" w:space="0" w:color="auto"/>
              <w:right w:val="single" w:sz="4" w:space="0" w:color="000000"/>
            </w:tcBorders>
            <w:shd w:val="clear" w:color="auto" w:fill="auto"/>
            <w:hideMark/>
          </w:tcPr>
          <w:p w14:paraId="1976D19B"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1177" w:type="dxa"/>
            <w:tcBorders>
              <w:top w:val="single" w:sz="4" w:space="0" w:color="auto"/>
              <w:left w:val="nil"/>
              <w:bottom w:val="single" w:sz="4" w:space="0" w:color="auto"/>
              <w:right w:val="single" w:sz="4" w:space="0" w:color="000000"/>
            </w:tcBorders>
            <w:shd w:val="clear" w:color="auto" w:fill="auto"/>
            <w:hideMark/>
          </w:tcPr>
          <w:p w14:paraId="7E53E472"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0,00225</w:t>
            </w:r>
          </w:p>
        </w:tc>
      </w:tr>
      <w:tr w:rsidR="00B727F0" w:rsidRPr="00B727F0" w14:paraId="4EC26440" w14:textId="77777777" w:rsidTr="00B727F0">
        <w:trPr>
          <w:trHeight w:val="551"/>
        </w:trPr>
        <w:tc>
          <w:tcPr>
            <w:tcW w:w="505" w:type="dxa"/>
            <w:tcBorders>
              <w:top w:val="nil"/>
              <w:left w:val="single" w:sz="4" w:space="0" w:color="auto"/>
              <w:bottom w:val="single" w:sz="4" w:space="0" w:color="auto"/>
              <w:right w:val="single" w:sz="4" w:space="0" w:color="auto"/>
            </w:tcBorders>
            <w:shd w:val="clear" w:color="auto" w:fill="auto"/>
            <w:hideMark/>
          </w:tcPr>
          <w:p w14:paraId="28A415AA"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4609" w:type="dxa"/>
            <w:tcBorders>
              <w:top w:val="single" w:sz="4" w:space="0" w:color="auto"/>
              <w:left w:val="nil"/>
              <w:bottom w:val="single" w:sz="4" w:space="0" w:color="auto"/>
              <w:right w:val="single" w:sz="4" w:space="0" w:color="000000"/>
            </w:tcBorders>
            <w:shd w:val="clear" w:color="auto" w:fill="auto"/>
            <w:hideMark/>
          </w:tcPr>
          <w:p w14:paraId="39DFD3A1"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Погрузка при автомобильных перевозках мусора строительного с погрузкой экскаваторами емкостью ковша до 0,5 м3</w:t>
            </w:r>
          </w:p>
        </w:tc>
        <w:tc>
          <w:tcPr>
            <w:tcW w:w="2521" w:type="dxa"/>
            <w:tcBorders>
              <w:top w:val="single" w:sz="4" w:space="0" w:color="auto"/>
              <w:left w:val="nil"/>
              <w:bottom w:val="single" w:sz="4" w:space="0" w:color="auto"/>
              <w:right w:val="single" w:sz="4" w:space="0" w:color="000000"/>
            </w:tcBorders>
            <w:shd w:val="clear" w:color="auto" w:fill="auto"/>
            <w:hideMark/>
          </w:tcPr>
          <w:p w14:paraId="5AC69C28"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0.225*1.8</w:t>
            </w:r>
          </w:p>
        </w:tc>
        <w:tc>
          <w:tcPr>
            <w:tcW w:w="1087" w:type="dxa"/>
            <w:tcBorders>
              <w:top w:val="single" w:sz="4" w:space="0" w:color="auto"/>
              <w:left w:val="nil"/>
              <w:bottom w:val="single" w:sz="4" w:space="0" w:color="auto"/>
              <w:right w:val="single" w:sz="4" w:space="0" w:color="000000"/>
            </w:tcBorders>
            <w:shd w:val="clear" w:color="auto" w:fill="auto"/>
            <w:hideMark/>
          </w:tcPr>
          <w:p w14:paraId="10618E1D"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177" w:type="dxa"/>
            <w:tcBorders>
              <w:top w:val="single" w:sz="4" w:space="0" w:color="auto"/>
              <w:left w:val="nil"/>
              <w:bottom w:val="single" w:sz="4" w:space="0" w:color="auto"/>
              <w:right w:val="single" w:sz="4" w:space="0" w:color="000000"/>
            </w:tcBorders>
            <w:shd w:val="clear" w:color="auto" w:fill="auto"/>
            <w:hideMark/>
          </w:tcPr>
          <w:p w14:paraId="0995B160"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w:t>
            </w:r>
          </w:p>
        </w:tc>
      </w:tr>
      <w:tr w:rsidR="00B727F0" w:rsidRPr="00B727F0" w14:paraId="6842EC46" w14:textId="77777777" w:rsidTr="00B727F0">
        <w:trPr>
          <w:trHeight w:val="559"/>
        </w:trPr>
        <w:tc>
          <w:tcPr>
            <w:tcW w:w="505" w:type="dxa"/>
            <w:tcBorders>
              <w:top w:val="nil"/>
              <w:left w:val="single" w:sz="4" w:space="0" w:color="auto"/>
              <w:bottom w:val="single" w:sz="4" w:space="0" w:color="auto"/>
              <w:right w:val="single" w:sz="4" w:space="0" w:color="auto"/>
            </w:tcBorders>
            <w:shd w:val="clear" w:color="auto" w:fill="auto"/>
            <w:hideMark/>
          </w:tcPr>
          <w:p w14:paraId="128CC3D1"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4609" w:type="dxa"/>
            <w:tcBorders>
              <w:top w:val="single" w:sz="4" w:space="0" w:color="auto"/>
              <w:left w:val="nil"/>
              <w:bottom w:val="single" w:sz="4" w:space="0" w:color="auto"/>
              <w:right w:val="single" w:sz="4" w:space="0" w:color="000000"/>
            </w:tcBorders>
            <w:shd w:val="clear" w:color="auto" w:fill="auto"/>
            <w:hideMark/>
          </w:tcPr>
          <w:p w14:paraId="3D40F73A"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грузов I класса автомобилями-самосвалами грузоподъемностью 10 т работающих вне карьера на расстояние: до 30 км</w:t>
            </w:r>
          </w:p>
        </w:tc>
        <w:tc>
          <w:tcPr>
            <w:tcW w:w="2521" w:type="dxa"/>
            <w:tcBorders>
              <w:top w:val="single" w:sz="4" w:space="0" w:color="auto"/>
              <w:left w:val="nil"/>
              <w:bottom w:val="single" w:sz="4" w:space="0" w:color="auto"/>
              <w:right w:val="single" w:sz="4" w:space="0" w:color="000000"/>
            </w:tcBorders>
            <w:shd w:val="clear" w:color="auto" w:fill="auto"/>
            <w:hideMark/>
          </w:tcPr>
          <w:p w14:paraId="00593ECC"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7" w:type="dxa"/>
            <w:tcBorders>
              <w:top w:val="single" w:sz="4" w:space="0" w:color="auto"/>
              <w:left w:val="nil"/>
              <w:bottom w:val="single" w:sz="4" w:space="0" w:color="auto"/>
              <w:right w:val="single" w:sz="4" w:space="0" w:color="000000"/>
            </w:tcBorders>
            <w:shd w:val="clear" w:color="auto" w:fill="auto"/>
            <w:hideMark/>
          </w:tcPr>
          <w:p w14:paraId="7ACAB999"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177" w:type="dxa"/>
            <w:tcBorders>
              <w:top w:val="single" w:sz="4" w:space="0" w:color="auto"/>
              <w:left w:val="nil"/>
              <w:bottom w:val="single" w:sz="4" w:space="0" w:color="auto"/>
              <w:right w:val="single" w:sz="4" w:space="0" w:color="000000"/>
            </w:tcBorders>
            <w:shd w:val="clear" w:color="auto" w:fill="auto"/>
            <w:hideMark/>
          </w:tcPr>
          <w:p w14:paraId="4E3F2A34"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w:t>
            </w:r>
          </w:p>
        </w:tc>
      </w:tr>
      <w:tr w:rsidR="00B727F0" w:rsidRPr="00B727F0" w14:paraId="2CFA0BF0" w14:textId="77777777" w:rsidTr="00B727F0">
        <w:trPr>
          <w:trHeight w:val="709"/>
        </w:trPr>
        <w:tc>
          <w:tcPr>
            <w:tcW w:w="505" w:type="dxa"/>
            <w:tcBorders>
              <w:top w:val="nil"/>
              <w:left w:val="single" w:sz="4" w:space="0" w:color="auto"/>
              <w:bottom w:val="single" w:sz="4" w:space="0" w:color="auto"/>
              <w:right w:val="single" w:sz="4" w:space="0" w:color="auto"/>
            </w:tcBorders>
            <w:shd w:val="clear" w:color="auto" w:fill="auto"/>
            <w:hideMark/>
          </w:tcPr>
          <w:p w14:paraId="6A6F1C08"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4609" w:type="dxa"/>
            <w:tcBorders>
              <w:top w:val="single" w:sz="4" w:space="0" w:color="auto"/>
              <w:left w:val="nil"/>
              <w:bottom w:val="single" w:sz="4" w:space="0" w:color="auto"/>
              <w:right w:val="single" w:sz="4" w:space="0" w:color="000000"/>
            </w:tcBorders>
            <w:shd w:val="clear" w:color="auto" w:fill="auto"/>
            <w:hideMark/>
          </w:tcPr>
          <w:p w14:paraId="4393609B"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Разбивка железобетонных конструкций экскаватором с гидромолотом с погрузкой в </w:t>
            </w:r>
            <w:r>
              <w:rPr>
                <w:rFonts w:ascii="Courier New" w:hAnsi="Courier New" w:cs="Courier New"/>
                <w:color w:val="000000"/>
                <w:sz w:val="16"/>
                <w:szCs w:val="16"/>
                <w:lang w:eastAsia="ru-RU"/>
              </w:rPr>
              <w:t>автомобили-самосвалы при толщине разбиваемого слоя: до 0,5 м</w:t>
            </w:r>
          </w:p>
        </w:tc>
        <w:tc>
          <w:tcPr>
            <w:tcW w:w="2521" w:type="dxa"/>
            <w:tcBorders>
              <w:top w:val="single" w:sz="4" w:space="0" w:color="auto"/>
              <w:left w:val="nil"/>
              <w:bottom w:val="single" w:sz="4" w:space="0" w:color="auto"/>
              <w:right w:val="single" w:sz="4" w:space="0" w:color="000000"/>
            </w:tcBorders>
            <w:shd w:val="clear" w:color="auto" w:fill="auto"/>
            <w:hideMark/>
          </w:tcPr>
          <w:p w14:paraId="07EE0443"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82.9*0.3</w:t>
            </w:r>
          </w:p>
        </w:tc>
        <w:tc>
          <w:tcPr>
            <w:tcW w:w="1087" w:type="dxa"/>
            <w:tcBorders>
              <w:top w:val="single" w:sz="4" w:space="0" w:color="auto"/>
              <w:left w:val="nil"/>
              <w:bottom w:val="single" w:sz="4" w:space="0" w:color="auto"/>
              <w:right w:val="single" w:sz="4" w:space="0" w:color="000000"/>
            </w:tcBorders>
            <w:shd w:val="clear" w:color="auto" w:fill="auto"/>
            <w:hideMark/>
          </w:tcPr>
          <w:p w14:paraId="51262BAC"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1177" w:type="dxa"/>
            <w:tcBorders>
              <w:top w:val="single" w:sz="4" w:space="0" w:color="auto"/>
              <w:left w:val="nil"/>
              <w:bottom w:val="single" w:sz="4" w:space="0" w:color="auto"/>
              <w:right w:val="single" w:sz="4" w:space="0" w:color="000000"/>
            </w:tcBorders>
            <w:shd w:val="clear" w:color="auto" w:fill="auto"/>
            <w:hideMark/>
          </w:tcPr>
          <w:p w14:paraId="40663B34"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24,87</w:t>
            </w:r>
          </w:p>
        </w:tc>
      </w:tr>
      <w:tr w:rsidR="00B727F0" w:rsidRPr="00B727F0" w14:paraId="03FFD573" w14:textId="77777777" w:rsidTr="00B727F0">
        <w:trPr>
          <w:trHeight w:val="393"/>
        </w:trPr>
        <w:tc>
          <w:tcPr>
            <w:tcW w:w="505" w:type="dxa"/>
            <w:tcBorders>
              <w:top w:val="nil"/>
              <w:left w:val="single" w:sz="4" w:space="0" w:color="auto"/>
              <w:bottom w:val="single" w:sz="4" w:space="0" w:color="auto"/>
              <w:right w:val="single" w:sz="4" w:space="0" w:color="auto"/>
            </w:tcBorders>
            <w:shd w:val="clear" w:color="auto" w:fill="auto"/>
            <w:hideMark/>
          </w:tcPr>
          <w:p w14:paraId="0FA8CC0F"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4609" w:type="dxa"/>
            <w:tcBorders>
              <w:top w:val="single" w:sz="4" w:space="0" w:color="auto"/>
              <w:left w:val="nil"/>
              <w:bottom w:val="single" w:sz="4" w:space="0" w:color="auto"/>
              <w:right w:val="single" w:sz="4" w:space="0" w:color="000000"/>
            </w:tcBorders>
            <w:shd w:val="clear" w:color="auto" w:fill="auto"/>
            <w:hideMark/>
          </w:tcPr>
          <w:p w14:paraId="59A91511"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Вывоза, размещение и утилизация материалов от разборки железобетонных конструкций. </w:t>
            </w:r>
          </w:p>
        </w:tc>
        <w:tc>
          <w:tcPr>
            <w:tcW w:w="2521" w:type="dxa"/>
            <w:tcBorders>
              <w:top w:val="single" w:sz="4" w:space="0" w:color="auto"/>
              <w:left w:val="nil"/>
              <w:bottom w:val="single" w:sz="4" w:space="0" w:color="auto"/>
              <w:right w:val="single" w:sz="4" w:space="0" w:color="000000"/>
            </w:tcBorders>
            <w:shd w:val="clear" w:color="auto" w:fill="auto"/>
            <w:hideMark/>
          </w:tcPr>
          <w:p w14:paraId="469A212A"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7" w:type="dxa"/>
            <w:tcBorders>
              <w:top w:val="single" w:sz="4" w:space="0" w:color="auto"/>
              <w:left w:val="nil"/>
              <w:bottom w:val="single" w:sz="4" w:space="0" w:color="auto"/>
              <w:right w:val="single" w:sz="4" w:space="0" w:color="000000"/>
            </w:tcBorders>
            <w:shd w:val="clear" w:color="auto" w:fill="auto"/>
            <w:hideMark/>
          </w:tcPr>
          <w:p w14:paraId="21F728FE"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177" w:type="dxa"/>
            <w:tcBorders>
              <w:top w:val="single" w:sz="4" w:space="0" w:color="auto"/>
              <w:left w:val="nil"/>
              <w:bottom w:val="single" w:sz="4" w:space="0" w:color="auto"/>
              <w:right w:val="single" w:sz="4" w:space="0" w:color="000000"/>
            </w:tcBorders>
            <w:shd w:val="clear" w:color="auto" w:fill="auto"/>
            <w:hideMark/>
          </w:tcPr>
          <w:p w14:paraId="21EC5EDC"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57,2</w:t>
            </w:r>
          </w:p>
        </w:tc>
      </w:tr>
      <w:tr w:rsidR="00B727F0" w:rsidRPr="00B727F0" w14:paraId="724FE38B" w14:textId="77777777" w:rsidTr="00B727F0">
        <w:trPr>
          <w:trHeight w:val="130"/>
        </w:trPr>
        <w:tc>
          <w:tcPr>
            <w:tcW w:w="505" w:type="dxa"/>
            <w:tcBorders>
              <w:top w:val="nil"/>
              <w:left w:val="single" w:sz="4" w:space="0" w:color="auto"/>
              <w:bottom w:val="single" w:sz="4" w:space="0" w:color="auto"/>
              <w:right w:val="single" w:sz="4" w:space="0" w:color="auto"/>
            </w:tcBorders>
            <w:shd w:val="clear" w:color="auto" w:fill="auto"/>
            <w:hideMark/>
          </w:tcPr>
          <w:p w14:paraId="08AC40BF"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4609" w:type="dxa"/>
            <w:tcBorders>
              <w:top w:val="single" w:sz="4" w:space="0" w:color="auto"/>
              <w:left w:val="nil"/>
              <w:bottom w:val="single" w:sz="4" w:space="0" w:color="auto"/>
              <w:right w:val="single" w:sz="4" w:space="0" w:color="000000"/>
            </w:tcBorders>
            <w:shd w:val="clear" w:color="auto" w:fill="auto"/>
            <w:hideMark/>
          </w:tcPr>
          <w:p w14:paraId="533C9A0E"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переездов шириной, м: 12</w:t>
            </w:r>
          </w:p>
        </w:tc>
        <w:tc>
          <w:tcPr>
            <w:tcW w:w="2521" w:type="dxa"/>
            <w:tcBorders>
              <w:top w:val="single" w:sz="4" w:space="0" w:color="auto"/>
              <w:left w:val="nil"/>
              <w:bottom w:val="single" w:sz="4" w:space="0" w:color="auto"/>
              <w:right w:val="single" w:sz="4" w:space="0" w:color="000000"/>
            </w:tcBorders>
            <w:shd w:val="clear" w:color="auto" w:fill="auto"/>
            <w:hideMark/>
          </w:tcPr>
          <w:p w14:paraId="56EEED8A"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7" w:type="dxa"/>
            <w:tcBorders>
              <w:top w:val="single" w:sz="4" w:space="0" w:color="auto"/>
              <w:left w:val="nil"/>
              <w:bottom w:val="single" w:sz="4" w:space="0" w:color="auto"/>
              <w:right w:val="single" w:sz="4" w:space="0" w:color="000000"/>
            </w:tcBorders>
            <w:shd w:val="clear" w:color="auto" w:fill="auto"/>
            <w:hideMark/>
          </w:tcPr>
          <w:p w14:paraId="271BBAE6"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переезд</w:t>
            </w:r>
          </w:p>
        </w:tc>
        <w:tc>
          <w:tcPr>
            <w:tcW w:w="1177" w:type="dxa"/>
            <w:tcBorders>
              <w:top w:val="single" w:sz="4" w:space="0" w:color="auto"/>
              <w:left w:val="nil"/>
              <w:bottom w:val="single" w:sz="4" w:space="0" w:color="auto"/>
              <w:right w:val="single" w:sz="4" w:space="0" w:color="000000"/>
            </w:tcBorders>
            <w:shd w:val="clear" w:color="auto" w:fill="auto"/>
            <w:hideMark/>
          </w:tcPr>
          <w:p w14:paraId="6DDDD561"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r>
      <w:tr w:rsidR="00B727F0" w:rsidRPr="00B727F0" w14:paraId="46E48EFD" w14:textId="77777777" w:rsidTr="00B727F0">
        <w:trPr>
          <w:trHeight w:val="240"/>
        </w:trPr>
        <w:tc>
          <w:tcPr>
            <w:tcW w:w="505" w:type="dxa"/>
            <w:vMerge w:val="restart"/>
            <w:tcBorders>
              <w:top w:val="nil"/>
              <w:left w:val="single" w:sz="4" w:space="0" w:color="auto"/>
              <w:bottom w:val="single" w:sz="4" w:space="0" w:color="000000"/>
              <w:right w:val="nil"/>
            </w:tcBorders>
            <w:shd w:val="clear" w:color="auto" w:fill="auto"/>
            <w:vAlign w:val="center"/>
            <w:hideMark/>
          </w:tcPr>
          <w:p w14:paraId="7DD94EB1" w14:textId="77777777" w:rsidR="00B727F0" w:rsidRPr="00B727F0" w:rsidRDefault="00A801FB" w:rsidP="00B727F0">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394" w:type="dxa"/>
            <w:gridSpan w:val="4"/>
            <w:tcBorders>
              <w:top w:val="single" w:sz="4" w:space="0" w:color="auto"/>
              <w:left w:val="nil"/>
              <w:bottom w:val="nil"/>
              <w:right w:val="nil"/>
            </w:tcBorders>
            <w:shd w:val="clear" w:color="auto" w:fill="auto"/>
            <w:vAlign w:val="center"/>
            <w:hideMark/>
          </w:tcPr>
          <w:p w14:paraId="14ACDE9B" w14:textId="77777777" w:rsidR="00B727F0" w:rsidRPr="00B727F0" w:rsidRDefault="00A801FB" w:rsidP="00B727F0">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B727F0" w:rsidRPr="00B727F0" w14:paraId="33B0198D" w14:textId="77777777" w:rsidTr="00B727F0">
        <w:trPr>
          <w:trHeight w:val="240"/>
        </w:trPr>
        <w:tc>
          <w:tcPr>
            <w:tcW w:w="505" w:type="dxa"/>
            <w:vMerge/>
            <w:tcBorders>
              <w:top w:val="nil"/>
              <w:left w:val="single" w:sz="4" w:space="0" w:color="auto"/>
              <w:bottom w:val="single" w:sz="4" w:space="0" w:color="000000"/>
              <w:right w:val="nil"/>
            </w:tcBorders>
            <w:vAlign w:val="center"/>
            <w:hideMark/>
          </w:tcPr>
          <w:p w14:paraId="494E5FF8" w14:textId="77777777" w:rsidR="00B727F0" w:rsidRPr="00B727F0" w:rsidRDefault="00A801FB" w:rsidP="00B727F0">
            <w:pPr>
              <w:suppressAutoHyphens w:val="0"/>
              <w:rPr>
                <w:rFonts w:ascii="Courier New" w:hAnsi="Courier New" w:cs="Courier New"/>
                <w:b/>
                <w:bCs/>
                <w:color w:val="000000"/>
                <w:sz w:val="16"/>
                <w:szCs w:val="16"/>
                <w:lang w:eastAsia="ru-RU"/>
              </w:rPr>
            </w:pPr>
          </w:p>
        </w:tc>
        <w:tc>
          <w:tcPr>
            <w:tcW w:w="9394" w:type="dxa"/>
            <w:gridSpan w:val="4"/>
            <w:tcBorders>
              <w:top w:val="nil"/>
              <w:left w:val="nil"/>
              <w:bottom w:val="single" w:sz="4" w:space="0" w:color="auto"/>
              <w:right w:val="nil"/>
            </w:tcBorders>
            <w:shd w:val="clear" w:color="auto" w:fill="auto"/>
            <w:vAlign w:val="center"/>
            <w:hideMark/>
          </w:tcPr>
          <w:p w14:paraId="5EC481B0" w14:textId="77777777" w:rsidR="00B727F0" w:rsidRPr="00B727F0" w:rsidRDefault="00A801FB" w:rsidP="00B727F0">
            <w:pPr>
              <w:suppressAutoHyphens w:val="0"/>
              <w:jc w:val="cente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Раздел 2. </w:t>
            </w:r>
            <w:r>
              <w:rPr>
                <w:rFonts w:ascii="Courier New" w:hAnsi="Courier New" w:cs="Courier New"/>
                <w:b/>
                <w:bCs/>
                <w:color w:val="000000"/>
                <w:sz w:val="16"/>
                <w:szCs w:val="16"/>
                <w:lang w:eastAsia="ru-RU"/>
              </w:rPr>
              <w:t>Устройство переезда (2 переезда шириной 12м)</w:t>
            </w:r>
          </w:p>
        </w:tc>
      </w:tr>
      <w:tr w:rsidR="00B727F0" w:rsidRPr="00B727F0" w14:paraId="7DE9B764" w14:textId="77777777" w:rsidTr="00B727F0">
        <w:trPr>
          <w:trHeight w:val="240"/>
        </w:trPr>
        <w:tc>
          <w:tcPr>
            <w:tcW w:w="505" w:type="dxa"/>
            <w:tcBorders>
              <w:top w:val="nil"/>
              <w:left w:val="single" w:sz="4" w:space="0" w:color="auto"/>
              <w:bottom w:val="single" w:sz="4" w:space="0" w:color="auto"/>
              <w:right w:val="single" w:sz="4" w:space="0" w:color="auto"/>
            </w:tcBorders>
            <w:shd w:val="clear" w:color="auto" w:fill="auto"/>
            <w:hideMark/>
          </w:tcPr>
          <w:p w14:paraId="05D0FD2F"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4609" w:type="dxa"/>
            <w:tcBorders>
              <w:top w:val="single" w:sz="4" w:space="0" w:color="auto"/>
              <w:left w:val="nil"/>
              <w:bottom w:val="single" w:sz="4" w:space="0" w:color="auto"/>
              <w:right w:val="single" w:sz="4" w:space="0" w:color="000000"/>
            </w:tcBorders>
            <w:shd w:val="clear" w:color="auto" w:fill="auto"/>
            <w:hideMark/>
          </w:tcPr>
          <w:p w14:paraId="3D8DA813"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переездного настила</w:t>
            </w:r>
          </w:p>
        </w:tc>
        <w:tc>
          <w:tcPr>
            <w:tcW w:w="2521" w:type="dxa"/>
            <w:tcBorders>
              <w:top w:val="single" w:sz="4" w:space="0" w:color="auto"/>
              <w:left w:val="nil"/>
              <w:bottom w:val="single" w:sz="4" w:space="0" w:color="auto"/>
              <w:right w:val="single" w:sz="4" w:space="0" w:color="000000"/>
            </w:tcBorders>
            <w:shd w:val="clear" w:color="auto" w:fill="auto"/>
            <w:hideMark/>
          </w:tcPr>
          <w:p w14:paraId="7E75BCFC"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12*3*2/10</w:t>
            </w:r>
          </w:p>
        </w:tc>
        <w:tc>
          <w:tcPr>
            <w:tcW w:w="1087" w:type="dxa"/>
            <w:tcBorders>
              <w:top w:val="single" w:sz="4" w:space="0" w:color="auto"/>
              <w:left w:val="nil"/>
              <w:bottom w:val="single" w:sz="4" w:space="0" w:color="auto"/>
              <w:right w:val="single" w:sz="4" w:space="0" w:color="000000"/>
            </w:tcBorders>
            <w:shd w:val="clear" w:color="auto" w:fill="auto"/>
            <w:hideMark/>
          </w:tcPr>
          <w:p w14:paraId="05E018D2"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77" w:type="dxa"/>
            <w:tcBorders>
              <w:top w:val="single" w:sz="4" w:space="0" w:color="auto"/>
              <w:left w:val="nil"/>
              <w:bottom w:val="single" w:sz="4" w:space="0" w:color="auto"/>
              <w:right w:val="single" w:sz="4" w:space="0" w:color="000000"/>
            </w:tcBorders>
            <w:shd w:val="clear" w:color="auto" w:fill="auto"/>
            <w:hideMark/>
          </w:tcPr>
          <w:p w14:paraId="0124DAC7"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r>
      <w:tr w:rsidR="00B727F0" w:rsidRPr="00B727F0" w14:paraId="6E49AFE7" w14:textId="77777777" w:rsidTr="00B727F0">
        <w:trPr>
          <w:trHeight w:val="327"/>
        </w:trPr>
        <w:tc>
          <w:tcPr>
            <w:tcW w:w="505" w:type="dxa"/>
            <w:tcBorders>
              <w:top w:val="nil"/>
              <w:left w:val="single" w:sz="4" w:space="0" w:color="auto"/>
              <w:bottom w:val="single" w:sz="4" w:space="0" w:color="auto"/>
              <w:right w:val="single" w:sz="4" w:space="0" w:color="auto"/>
            </w:tcBorders>
            <w:shd w:val="clear" w:color="auto" w:fill="auto"/>
            <w:hideMark/>
          </w:tcPr>
          <w:p w14:paraId="0A2D72E4"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609" w:type="dxa"/>
            <w:tcBorders>
              <w:top w:val="single" w:sz="4" w:space="0" w:color="auto"/>
              <w:left w:val="nil"/>
              <w:bottom w:val="single" w:sz="4" w:space="0" w:color="auto"/>
              <w:right w:val="single" w:sz="4" w:space="0" w:color="000000"/>
            </w:tcBorders>
            <w:shd w:val="clear" w:color="auto" w:fill="auto"/>
            <w:hideMark/>
          </w:tcPr>
          <w:p w14:paraId="0C9D41B7" w14:textId="77777777" w:rsidR="00B727F0" w:rsidRPr="00B727F0" w:rsidRDefault="00A801FB" w:rsidP="00B727F0">
            <w:pPr>
              <w:suppressAutoHyphens w:val="0"/>
              <w:rPr>
                <w:rFonts w:ascii="Courier New" w:hAnsi="Courier New" w:cs="Courier New"/>
                <w:color w:val="000000"/>
                <w:sz w:val="16"/>
                <w:szCs w:val="16"/>
                <w:lang w:eastAsia="ru-RU"/>
              </w:rPr>
            </w:pPr>
            <w:proofErr w:type="spellStart"/>
            <w:r>
              <w:rPr>
                <w:rFonts w:ascii="Courier New" w:hAnsi="Courier New" w:cs="Courier New"/>
                <w:color w:val="000000"/>
                <w:sz w:val="16"/>
                <w:szCs w:val="16"/>
                <w:lang w:eastAsia="ru-RU"/>
              </w:rPr>
              <w:t>Резинокордовый</w:t>
            </w:r>
            <w:proofErr w:type="spellEnd"/>
            <w:r>
              <w:rPr>
                <w:rFonts w:ascii="Courier New" w:hAnsi="Courier New" w:cs="Courier New"/>
                <w:color w:val="000000"/>
                <w:sz w:val="16"/>
                <w:szCs w:val="16"/>
                <w:lang w:eastAsia="ru-RU"/>
              </w:rPr>
              <w:t xml:space="preserve"> настил на </w:t>
            </w:r>
            <w:proofErr w:type="spellStart"/>
            <w:r>
              <w:rPr>
                <w:rFonts w:ascii="Courier New" w:hAnsi="Courier New" w:cs="Courier New"/>
                <w:color w:val="000000"/>
                <w:sz w:val="16"/>
                <w:szCs w:val="16"/>
                <w:lang w:eastAsia="ru-RU"/>
              </w:rPr>
              <w:t>ж.б</w:t>
            </w:r>
            <w:proofErr w:type="spellEnd"/>
            <w:r>
              <w:rPr>
                <w:rFonts w:ascii="Courier New" w:hAnsi="Courier New" w:cs="Courier New"/>
                <w:color w:val="000000"/>
                <w:sz w:val="16"/>
                <w:szCs w:val="16"/>
                <w:lang w:eastAsia="ru-RU"/>
              </w:rPr>
              <w:t>. шпалы, шириной 12 м с комплектом креплений</w:t>
            </w:r>
          </w:p>
        </w:tc>
        <w:tc>
          <w:tcPr>
            <w:tcW w:w="2521" w:type="dxa"/>
            <w:tcBorders>
              <w:top w:val="single" w:sz="4" w:space="0" w:color="auto"/>
              <w:left w:val="nil"/>
              <w:bottom w:val="single" w:sz="4" w:space="0" w:color="auto"/>
              <w:right w:val="single" w:sz="4" w:space="0" w:color="000000"/>
            </w:tcBorders>
            <w:shd w:val="clear" w:color="auto" w:fill="auto"/>
            <w:hideMark/>
          </w:tcPr>
          <w:p w14:paraId="07EEB564"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7" w:type="dxa"/>
            <w:tcBorders>
              <w:top w:val="single" w:sz="4" w:space="0" w:color="auto"/>
              <w:left w:val="nil"/>
              <w:bottom w:val="single" w:sz="4" w:space="0" w:color="auto"/>
              <w:right w:val="single" w:sz="4" w:space="0" w:color="000000"/>
            </w:tcBorders>
            <w:shd w:val="clear" w:color="auto" w:fill="auto"/>
            <w:hideMark/>
          </w:tcPr>
          <w:p w14:paraId="6BB181BC"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к-т</w:t>
            </w:r>
          </w:p>
        </w:tc>
        <w:tc>
          <w:tcPr>
            <w:tcW w:w="1177" w:type="dxa"/>
            <w:tcBorders>
              <w:top w:val="single" w:sz="4" w:space="0" w:color="auto"/>
              <w:left w:val="nil"/>
              <w:bottom w:val="single" w:sz="4" w:space="0" w:color="auto"/>
              <w:right w:val="single" w:sz="4" w:space="0" w:color="000000"/>
            </w:tcBorders>
            <w:shd w:val="clear" w:color="auto" w:fill="auto"/>
            <w:hideMark/>
          </w:tcPr>
          <w:p w14:paraId="13CB0348"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r>
      <w:tr w:rsidR="00B727F0" w:rsidRPr="00B727F0" w14:paraId="1B526A6C" w14:textId="77777777" w:rsidTr="00B727F0">
        <w:trPr>
          <w:trHeight w:val="233"/>
        </w:trPr>
        <w:tc>
          <w:tcPr>
            <w:tcW w:w="9899" w:type="dxa"/>
            <w:gridSpan w:val="5"/>
            <w:tcBorders>
              <w:top w:val="single" w:sz="4" w:space="0" w:color="auto"/>
              <w:left w:val="single" w:sz="4" w:space="0" w:color="auto"/>
              <w:bottom w:val="single" w:sz="4" w:space="0" w:color="auto"/>
              <w:right w:val="nil"/>
            </w:tcBorders>
            <w:shd w:val="clear" w:color="auto" w:fill="auto"/>
            <w:vAlign w:val="center"/>
            <w:hideMark/>
          </w:tcPr>
          <w:p w14:paraId="1BEE2D74" w14:textId="77777777" w:rsidR="00B727F0" w:rsidRPr="00B727F0" w:rsidRDefault="00A801FB" w:rsidP="00B727F0">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бетонирование междупутья</w:t>
            </w:r>
          </w:p>
        </w:tc>
      </w:tr>
      <w:tr w:rsidR="00B727F0" w:rsidRPr="00B727F0" w14:paraId="444C2D07" w14:textId="77777777" w:rsidTr="00B727F0">
        <w:trPr>
          <w:trHeight w:val="563"/>
        </w:trPr>
        <w:tc>
          <w:tcPr>
            <w:tcW w:w="505" w:type="dxa"/>
            <w:tcBorders>
              <w:top w:val="nil"/>
              <w:left w:val="single" w:sz="4" w:space="0" w:color="auto"/>
              <w:bottom w:val="single" w:sz="4" w:space="0" w:color="auto"/>
              <w:right w:val="single" w:sz="4" w:space="0" w:color="auto"/>
            </w:tcBorders>
            <w:shd w:val="clear" w:color="auto" w:fill="auto"/>
            <w:hideMark/>
          </w:tcPr>
          <w:p w14:paraId="43C97C50"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4609" w:type="dxa"/>
            <w:tcBorders>
              <w:top w:val="single" w:sz="4" w:space="0" w:color="auto"/>
              <w:left w:val="nil"/>
              <w:bottom w:val="single" w:sz="4" w:space="0" w:color="auto"/>
              <w:right w:val="single" w:sz="4" w:space="0" w:color="000000"/>
            </w:tcBorders>
            <w:shd w:val="clear" w:color="auto" w:fill="auto"/>
            <w:hideMark/>
          </w:tcPr>
          <w:p w14:paraId="23B2E30E"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Устройство фундаментных плит </w:t>
            </w:r>
            <w:r>
              <w:rPr>
                <w:rFonts w:ascii="Courier New" w:hAnsi="Courier New" w:cs="Courier New"/>
                <w:color w:val="000000"/>
                <w:sz w:val="16"/>
                <w:szCs w:val="16"/>
                <w:lang w:eastAsia="ru-RU"/>
              </w:rPr>
              <w:t>железобетонных: плоских (участок 1: 12х0,3х2,4, участок 2: 12х0,3х2,44, участок 3: 12х0,3х2,1)</w:t>
            </w:r>
          </w:p>
        </w:tc>
        <w:tc>
          <w:tcPr>
            <w:tcW w:w="2521" w:type="dxa"/>
            <w:tcBorders>
              <w:top w:val="single" w:sz="4" w:space="0" w:color="auto"/>
              <w:left w:val="nil"/>
              <w:bottom w:val="single" w:sz="4" w:space="0" w:color="auto"/>
              <w:right w:val="single" w:sz="4" w:space="0" w:color="000000"/>
            </w:tcBorders>
            <w:shd w:val="clear" w:color="auto" w:fill="auto"/>
            <w:hideMark/>
          </w:tcPr>
          <w:p w14:paraId="20BD4955"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25.02/100</w:t>
            </w:r>
          </w:p>
        </w:tc>
        <w:tc>
          <w:tcPr>
            <w:tcW w:w="1087" w:type="dxa"/>
            <w:tcBorders>
              <w:top w:val="single" w:sz="4" w:space="0" w:color="auto"/>
              <w:left w:val="nil"/>
              <w:bottom w:val="single" w:sz="4" w:space="0" w:color="auto"/>
              <w:right w:val="single" w:sz="4" w:space="0" w:color="000000"/>
            </w:tcBorders>
            <w:shd w:val="clear" w:color="auto" w:fill="auto"/>
            <w:hideMark/>
          </w:tcPr>
          <w:p w14:paraId="18B31307"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1177" w:type="dxa"/>
            <w:tcBorders>
              <w:top w:val="single" w:sz="4" w:space="0" w:color="auto"/>
              <w:left w:val="nil"/>
              <w:bottom w:val="single" w:sz="4" w:space="0" w:color="auto"/>
              <w:right w:val="single" w:sz="4" w:space="0" w:color="000000"/>
            </w:tcBorders>
            <w:shd w:val="clear" w:color="auto" w:fill="auto"/>
            <w:hideMark/>
          </w:tcPr>
          <w:p w14:paraId="28EDC285"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0,2502</w:t>
            </w:r>
          </w:p>
        </w:tc>
      </w:tr>
      <w:tr w:rsidR="00B727F0" w:rsidRPr="00B727F0" w14:paraId="537F2660" w14:textId="77777777" w:rsidTr="00B727F0">
        <w:trPr>
          <w:trHeight w:val="416"/>
        </w:trPr>
        <w:tc>
          <w:tcPr>
            <w:tcW w:w="505" w:type="dxa"/>
            <w:tcBorders>
              <w:top w:val="nil"/>
              <w:left w:val="single" w:sz="4" w:space="0" w:color="auto"/>
              <w:bottom w:val="single" w:sz="4" w:space="0" w:color="auto"/>
              <w:right w:val="single" w:sz="4" w:space="0" w:color="auto"/>
            </w:tcBorders>
            <w:shd w:val="clear" w:color="auto" w:fill="auto"/>
            <w:hideMark/>
          </w:tcPr>
          <w:p w14:paraId="39682EAC"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609" w:type="dxa"/>
            <w:tcBorders>
              <w:top w:val="single" w:sz="4" w:space="0" w:color="auto"/>
              <w:left w:val="nil"/>
              <w:bottom w:val="single" w:sz="4" w:space="0" w:color="auto"/>
              <w:right w:val="single" w:sz="4" w:space="0" w:color="000000"/>
            </w:tcBorders>
            <w:shd w:val="clear" w:color="auto" w:fill="auto"/>
            <w:hideMark/>
          </w:tcPr>
          <w:p w14:paraId="6CD3611C"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бетонные тяжелого бетона (БСТ) для транспортного строительства, класс В25 (М350)</w:t>
            </w:r>
          </w:p>
        </w:tc>
        <w:tc>
          <w:tcPr>
            <w:tcW w:w="2521" w:type="dxa"/>
            <w:tcBorders>
              <w:top w:val="single" w:sz="4" w:space="0" w:color="auto"/>
              <w:left w:val="nil"/>
              <w:bottom w:val="single" w:sz="4" w:space="0" w:color="auto"/>
              <w:right w:val="single" w:sz="4" w:space="0" w:color="000000"/>
            </w:tcBorders>
            <w:shd w:val="clear" w:color="auto" w:fill="auto"/>
            <w:hideMark/>
          </w:tcPr>
          <w:p w14:paraId="04416D35"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0.2502*101.5</w:t>
            </w:r>
          </w:p>
        </w:tc>
        <w:tc>
          <w:tcPr>
            <w:tcW w:w="1087" w:type="dxa"/>
            <w:tcBorders>
              <w:top w:val="single" w:sz="4" w:space="0" w:color="auto"/>
              <w:left w:val="nil"/>
              <w:bottom w:val="single" w:sz="4" w:space="0" w:color="auto"/>
              <w:right w:val="single" w:sz="4" w:space="0" w:color="000000"/>
            </w:tcBorders>
            <w:shd w:val="clear" w:color="auto" w:fill="auto"/>
            <w:hideMark/>
          </w:tcPr>
          <w:p w14:paraId="5D072B72"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1177" w:type="dxa"/>
            <w:tcBorders>
              <w:top w:val="single" w:sz="4" w:space="0" w:color="auto"/>
              <w:left w:val="nil"/>
              <w:bottom w:val="single" w:sz="4" w:space="0" w:color="auto"/>
              <w:right w:val="single" w:sz="4" w:space="0" w:color="000000"/>
            </w:tcBorders>
            <w:shd w:val="clear" w:color="auto" w:fill="auto"/>
            <w:hideMark/>
          </w:tcPr>
          <w:p w14:paraId="771AA028"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25,4</w:t>
            </w:r>
          </w:p>
        </w:tc>
      </w:tr>
      <w:tr w:rsidR="00B727F0" w:rsidRPr="00B727F0" w14:paraId="368C9B58" w14:textId="77777777" w:rsidTr="00B727F0">
        <w:trPr>
          <w:trHeight w:val="549"/>
        </w:trPr>
        <w:tc>
          <w:tcPr>
            <w:tcW w:w="505" w:type="dxa"/>
            <w:tcBorders>
              <w:top w:val="nil"/>
              <w:left w:val="single" w:sz="4" w:space="0" w:color="auto"/>
              <w:bottom w:val="single" w:sz="4" w:space="0" w:color="auto"/>
              <w:right w:val="single" w:sz="4" w:space="0" w:color="auto"/>
            </w:tcBorders>
            <w:shd w:val="clear" w:color="auto" w:fill="auto"/>
            <w:hideMark/>
          </w:tcPr>
          <w:p w14:paraId="4FF016DA"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609" w:type="dxa"/>
            <w:tcBorders>
              <w:top w:val="single" w:sz="4" w:space="0" w:color="auto"/>
              <w:left w:val="nil"/>
              <w:bottom w:val="single" w:sz="4" w:space="0" w:color="auto"/>
              <w:right w:val="single" w:sz="4" w:space="0" w:color="000000"/>
            </w:tcBorders>
            <w:shd w:val="clear" w:color="auto" w:fill="auto"/>
            <w:hideMark/>
          </w:tcPr>
          <w:p w14:paraId="48A98B34"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Сталь </w:t>
            </w:r>
            <w:r>
              <w:rPr>
                <w:rFonts w:ascii="Courier New" w:hAnsi="Courier New" w:cs="Courier New"/>
                <w:color w:val="000000"/>
                <w:sz w:val="16"/>
                <w:szCs w:val="16"/>
                <w:lang w:eastAsia="ru-RU"/>
              </w:rPr>
              <w:t>арматурная рифленая свариваемая, класс А500С, диаметр 12 мм (шагом 100х100 мм 2 слоя)</w:t>
            </w:r>
          </w:p>
        </w:tc>
        <w:tc>
          <w:tcPr>
            <w:tcW w:w="2521" w:type="dxa"/>
            <w:tcBorders>
              <w:top w:val="single" w:sz="4" w:space="0" w:color="auto"/>
              <w:left w:val="nil"/>
              <w:bottom w:val="single" w:sz="4" w:space="0" w:color="auto"/>
              <w:right w:val="single" w:sz="4" w:space="0" w:color="000000"/>
            </w:tcBorders>
            <w:shd w:val="clear" w:color="auto" w:fill="auto"/>
            <w:hideMark/>
          </w:tcPr>
          <w:p w14:paraId="2B4E13D9"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22*0.89*83.4*2/1000*1.03</w:t>
            </w:r>
          </w:p>
        </w:tc>
        <w:tc>
          <w:tcPr>
            <w:tcW w:w="1087" w:type="dxa"/>
            <w:tcBorders>
              <w:top w:val="single" w:sz="4" w:space="0" w:color="auto"/>
              <w:left w:val="nil"/>
              <w:bottom w:val="single" w:sz="4" w:space="0" w:color="auto"/>
              <w:right w:val="single" w:sz="4" w:space="0" w:color="000000"/>
            </w:tcBorders>
            <w:shd w:val="clear" w:color="auto" w:fill="auto"/>
            <w:hideMark/>
          </w:tcPr>
          <w:p w14:paraId="6D5C2A05"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77" w:type="dxa"/>
            <w:tcBorders>
              <w:top w:val="single" w:sz="4" w:space="0" w:color="auto"/>
              <w:left w:val="nil"/>
              <w:bottom w:val="single" w:sz="4" w:space="0" w:color="auto"/>
              <w:right w:val="single" w:sz="4" w:space="0" w:color="000000"/>
            </w:tcBorders>
            <w:shd w:val="clear" w:color="auto" w:fill="auto"/>
            <w:hideMark/>
          </w:tcPr>
          <w:p w14:paraId="03C4F8E2"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3,36</w:t>
            </w:r>
          </w:p>
        </w:tc>
      </w:tr>
      <w:tr w:rsidR="00B727F0" w:rsidRPr="00B727F0" w14:paraId="79D53A59" w14:textId="77777777" w:rsidTr="00B727F0">
        <w:trPr>
          <w:trHeight w:val="273"/>
        </w:trPr>
        <w:tc>
          <w:tcPr>
            <w:tcW w:w="505" w:type="dxa"/>
            <w:tcBorders>
              <w:top w:val="nil"/>
              <w:left w:val="single" w:sz="4" w:space="0" w:color="auto"/>
              <w:bottom w:val="single" w:sz="4" w:space="0" w:color="auto"/>
              <w:right w:val="single" w:sz="4" w:space="0" w:color="auto"/>
            </w:tcBorders>
            <w:shd w:val="clear" w:color="auto" w:fill="auto"/>
            <w:hideMark/>
          </w:tcPr>
          <w:p w14:paraId="4B303D02"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609" w:type="dxa"/>
            <w:tcBorders>
              <w:top w:val="single" w:sz="4" w:space="0" w:color="auto"/>
              <w:left w:val="nil"/>
              <w:bottom w:val="single" w:sz="4" w:space="0" w:color="auto"/>
              <w:right w:val="single" w:sz="4" w:space="0" w:color="000000"/>
            </w:tcBorders>
            <w:shd w:val="clear" w:color="auto" w:fill="auto"/>
            <w:hideMark/>
          </w:tcPr>
          <w:p w14:paraId="14A15EDB"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горячекатаный, размер 100Х100Х10 мм</w:t>
            </w:r>
          </w:p>
        </w:tc>
        <w:tc>
          <w:tcPr>
            <w:tcW w:w="2521" w:type="dxa"/>
            <w:tcBorders>
              <w:top w:val="single" w:sz="4" w:space="0" w:color="auto"/>
              <w:left w:val="nil"/>
              <w:bottom w:val="single" w:sz="4" w:space="0" w:color="auto"/>
              <w:right w:val="single" w:sz="4" w:space="0" w:color="000000"/>
            </w:tcBorders>
            <w:shd w:val="clear" w:color="auto" w:fill="auto"/>
            <w:hideMark/>
          </w:tcPr>
          <w:p w14:paraId="0DC0A4F8" w14:textId="77777777" w:rsidR="00B727F0" w:rsidRPr="00B727F0" w:rsidRDefault="00A801FB" w:rsidP="00B727F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7" w:type="dxa"/>
            <w:tcBorders>
              <w:top w:val="single" w:sz="4" w:space="0" w:color="auto"/>
              <w:left w:val="nil"/>
              <w:bottom w:val="single" w:sz="4" w:space="0" w:color="auto"/>
              <w:right w:val="single" w:sz="4" w:space="0" w:color="000000"/>
            </w:tcBorders>
            <w:shd w:val="clear" w:color="auto" w:fill="auto"/>
            <w:hideMark/>
          </w:tcPr>
          <w:p w14:paraId="3285746B"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77" w:type="dxa"/>
            <w:tcBorders>
              <w:top w:val="single" w:sz="4" w:space="0" w:color="auto"/>
              <w:left w:val="nil"/>
              <w:bottom w:val="single" w:sz="4" w:space="0" w:color="auto"/>
              <w:right w:val="single" w:sz="4" w:space="0" w:color="000000"/>
            </w:tcBorders>
            <w:shd w:val="clear" w:color="auto" w:fill="auto"/>
            <w:hideMark/>
          </w:tcPr>
          <w:p w14:paraId="44CFFACC" w14:textId="77777777" w:rsidR="00B727F0" w:rsidRPr="00B727F0" w:rsidRDefault="00A801FB" w:rsidP="00B727F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r>
    </w:tbl>
    <w:p w14:paraId="042C6B29" w14:textId="77777777" w:rsidR="00CB02F3" w:rsidRDefault="00A801FB" w:rsidP="00A43133">
      <w:pPr>
        <w:pStyle w:val="1a"/>
        <w:ind w:firstLine="0"/>
        <w:outlineLvl w:val="0"/>
        <w:rPr>
          <w:rFonts w:eastAsia="Times New Roman"/>
          <w:b/>
          <w:bCs/>
          <w:sz w:val="24"/>
          <w:szCs w:val="24"/>
        </w:rPr>
      </w:pPr>
    </w:p>
    <w:p w14:paraId="3717BD11" w14:textId="77777777" w:rsidR="00E63A88" w:rsidRPr="00766F8C" w:rsidRDefault="00A801FB" w:rsidP="70EA6DF4">
      <w:pPr>
        <w:pStyle w:val="1a"/>
        <w:ind w:firstLine="0"/>
        <w:outlineLvl w:val="0"/>
        <w:rPr>
          <w:rFonts w:eastAsia="Times New Roman"/>
          <w:sz w:val="24"/>
          <w:szCs w:val="24"/>
        </w:rPr>
      </w:pPr>
    </w:p>
    <w:tbl>
      <w:tblPr>
        <w:tblW w:w="0" w:type="auto"/>
        <w:tblInd w:w="223" w:type="dxa"/>
        <w:tblLook w:val="0000" w:firstRow="0" w:lastRow="0" w:firstColumn="0" w:lastColumn="0" w:noHBand="0" w:noVBand="0"/>
      </w:tblPr>
      <w:tblGrid>
        <w:gridCol w:w="4705"/>
        <w:gridCol w:w="4139"/>
      </w:tblGrid>
      <w:tr w:rsidR="00A76CBB" w:rsidRPr="00766F8C" w14:paraId="63175F05" w14:textId="77777777" w:rsidTr="70EA6DF4">
        <w:trPr>
          <w:trHeight w:val="1121"/>
        </w:trPr>
        <w:tc>
          <w:tcPr>
            <w:tcW w:w="4705" w:type="dxa"/>
          </w:tcPr>
          <w:p w14:paraId="24BCFF5B" w14:textId="77777777" w:rsidR="00A76CBB" w:rsidRPr="00766F8C" w:rsidRDefault="00A801FB" w:rsidP="70EA6DF4">
            <w:r>
              <w:t>От Заказчика:</w:t>
            </w:r>
          </w:p>
          <w:p w14:paraId="019D1929" w14:textId="77777777" w:rsidR="005F2669" w:rsidRPr="00766F8C" w:rsidRDefault="00A801FB" w:rsidP="70EA6DF4"/>
          <w:p w14:paraId="02DAD7DF" w14:textId="77777777" w:rsidR="00A76CBB" w:rsidRPr="00766F8C" w:rsidRDefault="00A801FB" w:rsidP="70EA6DF4">
            <w:r>
              <w:t xml:space="preserve">_______________    </w:t>
            </w:r>
            <w:proofErr w:type="spellStart"/>
            <w:r>
              <w:t>А.А.Кривошапкин</w:t>
            </w:r>
            <w:proofErr w:type="spellEnd"/>
          </w:p>
          <w:p w14:paraId="20982C4E" w14:textId="77777777" w:rsidR="00A76CBB" w:rsidRPr="00766F8C" w:rsidRDefault="00A801FB" w:rsidP="70EA6DF4">
            <w:pPr>
              <w:rPr>
                <w:vertAlign w:val="superscript"/>
              </w:rPr>
            </w:pPr>
            <w:r>
              <w:rPr>
                <w:vertAlign w:val="superscript"/>
              </w:rPr>
              <w:t>М.П.</w:t>
            </w:r>
          </w:p>
        </w:tc>
        <w:tc>
          <w:tcPr>
            <w:tcW w:w="4139" w:type="dxa"/>
          </w:tcPr>
          <w:p w14:paraId="08E86459" w14:textId="77777777" w:rsidR="00A76CBB" w:rsidRPr="00766F8C" w:rsidRDefault="00A801FB" w:rsidP="70EA6DF4">
            <w:r>
              <w:t>От Подрядчика:</w:t>
            </w:r>
          </w:p>
          <w:p w14:paraId="565E5168" w14:textId="77777777" w:rsidR="005F2669" w:rsidRPr="00766F8C" w:rsidRDefault="00A801FB" w:rsidP="70EA6DF4"/>
          <w:p w14:paraId="7B65E545" w14:textId="77777777" w:rsidR="004721EE" w:rsidRPr="00766F8C" w:rsidRDefault="00A801FB" w:rsidP="70EA6DF4">
            <w:r>
              <w:t xml:space="preserve">_____________ </w:t>
            </w:r>
          </w:p>
          <w:p w14:paraId="0F19928A" w14:textId="77777777" w:rsidR="00A76CBB" w:rsidRPr="00766F8C" w:rsidRDefault="00A801FB" w:rsidP="70EA6DF4">
            <w:pPr>
              <w:rPr>
                <w:vertAlign w:val="superscript"/>
              </w:rPr>
            </w:pPr>
            <w:r>
              <w:rPr>
                <w:vertAlign w:val="superscript"/>
              </w:rPr>
              <w:t>М.П.</w:t>
            </w:r>
          </w:p>
        </w:tc>
      </w:tr>
    </w:tbl>
    <w:p w14:paraId="12A52713" w14:textId="77777777" w:rsidR="007C2651" w:rsidRPr="00766F8C" w:rsidRDefault="00A801FB" w:rsidP="00A76CBB">
      <w:pPr>
        <w:pStyle w:val="aff8"/>
        <w:ind w:left="4536"/>
        <w:rPr>
          <w:rFonts w:ascii="Times New Roman" w:eastAsia="Times New Roman" w:hAnsi="Times New Roman"/>
          <w:sz w:val="24"/>
          <w:szCs w:val="24"/>
        </w:rPr>
      </w:pPr>
    </w:p>
    <w:p w14:paraId="64D8B8BA" w14:textId="77777777" w:rsidR="007C2651" w:rsidRPr="00766F8C" w:rsidRDefault="00A801FB" w:rsidP="00A76CBB">
      <w:pPr>
        <w:pStyle w:val="aff8"/>
        <w:ind w:left="4536"/>
        <w:rPr>
          <w:rFonts w:ascii="Times New Roman" w:eastAsia="Times New Roman" w:hAnsi="Times New Roman"/>
          <w:sz w:val="24"/>
          <w:szCs w:val="24"/>
        </w:rPr>
      </w:pPr>
    </w:p>
    <w:p w14:paraId="69339394" w14:textId="77777777" w:rsidR="00A76CBB" w:rsidRPr="00766F8C" w:rsidRDefault="00A801FB" w:rsidP="00A76CBB">
      <w:pPr>
        <w:sectPr w:rsidR="00A76CBB" w:rsidRPr="00766F8C" w:rsidSect="00FE0B00">
          <w:headerReference w:type="default" r:id="rId36"/>
          <w:footerReference w:type="even" r:id="rId37"/>
          <w:footerReference w:type="default" r:id="rId38"/>
          <w:pgSz w:w="11907" w:h="16840" w:code="9"/>
          <w:pgMar w:top="1134" w:right="851" w:bottom="993" w:left="1418" w:header="794" w:footer="794" w:gutter="0"/>
          <w:cols w:space="720"/>
          <w:titlePg/>
          <w:docGrid w:linePitch="326"/>
        </w:sectPr>
      </w:pPr>
    </w:p>
    <w:p w14:paraId="7AB19710" w14:textId="77777777" w:rsidR="00A76CBB" w:rsidRPr="00766F8C" w:rsidRDefault="00A801FB" w:rsidP="00FC3F34">
      <w:pPr>
        <w:pStyle w:val="ConsNormal"/>
        <w:widowControl/>
        <w:ind w:left="9072" w:firstLine="314"/>
        <w:rPr>
          <w:rFonts w:ascii="Times New Roman" w:hAnsi="Times New Roman"/>
          <w:sz w:val="24"/>
          <w:szCs w:val="24"/>
        </w:rPr>
      </w:pPr>
      <w:r>
        <w:rPr>
          <w:rFonts w:ascii="Times New Roman" w:hAnsi="Times New Roman"/>
          <w:sz w:val="24"/>
          <w:szCs w:val="24"/>
        </w:rPr>
        <w:lastRenderedPageBreak/>
        <w:t xml:space="preserve">Приложение № 3 </w:t>
      </w:r>
    </w:p>
    <w:p w14:paraId="09FD3C26" w14:textId="77777777" w:rsidR="00A76CBB" w:rsidRPr="00766F8C" w:rsidRDefault="00A801FB"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52F930AE" w14:textId="77777777" w:rsidR="00A76CBB" w:rsidRPr="00766F8C" w:rsidRDefault="00A801FB"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 2022 г. </w:t>
      </w:r>
    </w:p>
    <w:p w14:paraId="3CCD69DD" w14:textId="77777777" w:rsidR="00A76CBB" w:rsidRPr="00766F8C" w:rsidRDefault="00A801FB"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2F631748" w14:textId="77777777" w:rsidR="00A76CBB" w:rsidRDefault="00A801FB" w:rsidP="00A76CBB">
      <w:r>
        <w:rPr>
          <w:noProof/>
          <w:lang w:eastAsia="ru-RU"/>
        </w:rPr>
        <w:drawing>
          <wp:inline distT="0" distB="0" distL="0" distR="0" wp14:anchorId="667F041F" wp14:editId="31CE0A54">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t="1747" r="1671" b="5674"/>
                    <a:stretch>
                      <a:fillRect/>
                    </a:stretch>
                  </pic:blipFill>
                  <pic:spPr bwMode="auto">
                    <a:xfrm>
                      <a:off x="0" y="0"/>
                      <a:ext cx="8401381" cy="4572000"/>
                    </a:xfrm>
                    <a:prstGeom prst="rect">
                      <a:avLst/>
                    </a:prstGeom>
                    <a:noFill/>
                    <a:ln w="9525">
                      <a:noFill/>
                      <a:miter lim="800000"/>
                      <a:headEnd/>
                      <a:tailEnd/>
                    </a:ln>
                  </pic:spPr>
                </pic:pic>
              </a:graphicData>
            </a:graphic>
          </wp:inline>
        </w:drawing>
      </w:r>
    </w:p>
    <w:p w14:paraId="0780F063" w14:textId="77777777" w:rsidR="00FE479A" w:rsidRPr="00FE479A" w:rsidRDefault="00A801FB" w:rsidP="70EA6DF4">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firstRow="0" w:lastRow="0" w:firstColumn="0" w:lastColumn="0" w:noHBand="0" w:noVBand="0"/>
      </w:tblPr>
      <w:tblGrid>
        <w:gridCol w:w="4705"/>
        <w:gridCol w:w="4139"/>
      </w:tblGrid>
      <w:tr w:rsidR="00FE479A" w:rsidRPr="00E3119E" w14:paraId="1073FEF2" w14:textId="77777777" w:rsidTr="70EA6DF4">
        <w:trPr>
          <w:trHeight w:val="1121"/>
        </w:trPr>
        <w:tc>
          <w:tcPr>
            <w:tcW w:w="4705" w:type="dxa"/>
          </w:tcPr>
          <w:p w14:paraId="7892C786" w14:textId="77777777" w:rsidR="00FE479A" w:rsidRPr="00E3119E" w:rsidRDefault="00A801FB" w:rsidP="70EA6DF4">
            <w:r>
              <w:t>От Заказчика:</w:t>
            </w:r>
          </w:p>
          <w:p w14:paraId="31FD5D69" w14:textId="77777777" w:rsidR="00FE479A" w:rsidRPr="00E3119E" w:rsidRDefault="00A801FB" w:rsidP="70EA6DF4"/>
          <w:p w14:paraId="5FF55730" w14:textId="77777777" w:rsidR="00FE479A" w:rsidRPr="00E3119E" w:rsidRDefault="00A801FB" w:rsidP="70EA6DF4">
            <w:pPr>
              <w:rPr>
                <w:color w:val="000000" w:themeColor="text1"/>
              </w:rPr>
            </w:pPr>
            <w:r>
              <w:t xml:space="preserve">_______________    </w:t>
            </w:r>
            <w:proofErr w:type="spellStart"/>
            <w:r>
              <w:rPr>
                <w:color w:val="000000" w:themeColor="text1"/>
              </w:rPr>
              <w:t>А.А.Кривошапкин</w:t>
            </w:r>
            <w:proofErr w:type="spellEnd"/>
          </w:p>
          <w:p w14:paraId="621EC8AB" w14:textId="77777777" w:rsidR="00FE479A" w:rsidRPr="00E3119E" w:rsidRDefault="00A801FB" w:rsidP="70EA6DF4">
            <w:pPr>
              <w:rPr>
                <w:vertAlign w:val="superscript"/>
              </w:rPr>
            </w:pPr>
            <w:r>
              <w:rPr>
                <w:vertAlign w:val="superscript"/>
              </w:rPr>
              <w:t>М.П.</w:t>
            </w:r>
          </w:p>
        </w:tc>
        <w:tc>
          <w:tcPr>
            <w:tcW w:w="4139" w:type="dxa"/>
          </w:tcPr>
          <w:p w14:paraId="5205281A" w14:textId="77777777" w:rsidR="00FE479A" w:rsidRPr="00E3119E" w:rsidRDefault="00A801FB" w:rsidP="70EA6DF4">
            <w:r>
              <w:t>От Подрядчика:</w:t>
            </w:r>
          </w:p>
          <w:p w14:paraId="2AE06170" w14:textId="77777777" w:rsidR="00FE479A" w:rsidRPr="00E3119E" w:rsidRDefault="00A801FB" w:rsidP="70EA6DF4"/>
          <w:p w14:paraId="7D06C00E" w14:textId="77777777" w:rsidR="0072058D" w:rsidRDefault="00A801FB" w:rsidP="70EA6DF4">
            <w:r>
              <w:t xml:space="preserve">_____________ </w:t>
            </w:r>
          </w:p>
          <w:p w14:paraId="0702C609" w14:textId="77777777" w:rsidR="00FE479A" w:rsidRPr="00AC0A29" w:rsidRDefault="00A801FB" w:rsidP="70EA6DF4">
            <w:pPr>
              <w:rPr>
                <w:vertAlign w:val="superscript"/>
              </w:rPr>
            </w:pPr>
            <w:r>
              <w:rPr>
                <w:vertAlign w:val="superscript"/>
              </w:rPr>
              <w:t>М.П.</w:t>
            </w:r>
          </w:p>
        </w:tc>
      </w:tr>
    </w:tbl>
    <w:p w14:paraId="4D083BD1" w14:textId="77777777" w:rsidR="00A76CBB" w:rsidRDefault="00A801FB" w:rsidP="00A76CBB">
      <w:pPr>
        <w:sectPr w:rsidR="00A76CBB" w:rsidSect="00FC3F34">
          <w:pgSz w:w="16840" w:h="11907" w:orient="landscape" w:code="9"/>
          <w:pgMar w:top="851" w:right="1134" w:bottom="993" w:left="1134" w:header="794" w:footer="794" w:gutter="0"/>
          <w:cols w:space="720"/>
          <w:titlePg/>
          <w:docGrid w:linePitch="326"/>
        </w:sectPr>
      </w:pPr>
    </w:p>
    <w:p w14:paraId="4FEB99B7" w14:textId="77777777" w:rsidR="00A76CBB" w:rsidRPr="00C01129" w:rsidRDefault="00A801FB" w:rsidP="64D46177">
      <w:pPr>
        <w:pStyle w:val="aff8"/>
        <w:ind w:left="4536"/>
        <w:rPr>
          <w:rFonts w:ascii="Times New Roman" w:eastAsia="Times New Roman" w:hAnsi="Times New Roman"/>
          <w:sz w:val="24"/>
          <w:szCs w:val="24"/>
        </w:rPr>
      </w:pPr>
      <w:bookmarkStart w:id="23" w:name="_Toc330385274"/>
      <w:bookmarkStart w:id="24" w:name="_Toc330386997"/>
      <w:r>
        <w:rPr>
          <w:rFonts w:ascii="Times New Roman" w:eastAsia="Times New Roman" w:hAnsi="Times New Roman"/>
          <w:sz w:val="24"/>
          <w:szCs w:val="24"/>
        </w:rPr>
        <w:lastRenderedPageBreak/>
        <w:t xml:space="preserve">Приложение № 4 </w:t>
      </w:r>
    </w:p>
    <w:p w14:paraId="1C74E4B0" w14:textId="77777777" w:rsidR="00A76CBB" w:rsidRPr="00C01129" w:rsidRDefault="00A801FB"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4B75FA4B" w14:textId="77777777" w:rsidR="00A76CBB" w:rsidRPr="00C01129" w:rsidRDefault="00A801FB"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080FFE98" w14:textId="77777777" w:rsidR="00A76CBB" w:rsidRPr="00C01129" w:rsidRDefault="00A801FB"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68A6BD8C" w14:textId="77777777" w:rsidR="00562A81" w:rsidRPr="00C01129" w:rsidRDefault="00A801FB" w:rsidP="64D46177">
      <w:pPr>
        <w:pStyle w:val="ConsNormal"/>
        <w:keepNext/>
        <w:keepLines/>
        <w:widowControl/>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FC283C4" w14:textId="77777777" w:rsidR="00562A81" w:rsidRDefault="00A801FB" w:rsidP="00A76CBB">
      <w:pPr>
        <w:jc w:val="center"/>
        <w:outlineLvl w:val="0"/>
        <w:rPr>
          <w:b/>
          <w:bCs/>
        </w:rPr>
      </w:pPr>
    </w:p>
    <w:p w14:paraId="4445E339" w14:textId="77777777" w:rsidR="00FE479A" w:rsidRPr="000A745C" w:rsidRDefault="00A801FB" w:rsidP="00FE479A">
      <w:pPr>
        <w:jc w:val="center"/>
        <w:outlineLvl w:val="0"/>
        <w:rPr>
          <w:bCs/>
        </w:rPr>
      </w:pPr>
    </w:p>
    <w:p w14:paraId="482AE68F" w14:textId="77777777" w:rsidR="00DD3AA0" w:rsidRPr="000A745C" w:rsidRDefault="00A801FB" w:rsidP="70EA6DF4">
      <w:pPr>
        <w:jc w:val="center"/>
        <w:outlineLvl w:val="0"/>
        <w:rPr>
          <w:b/>
          <w:bCs/>
        </w:rPr>
      </w:pPr>
      <w:r>
        <w:rPr>
          <w:b/>
          <w:bCs/>
        </w:rPr>
        <w:t xml:space="preserve">Требования по охране </w:t>
      </w:r>
      <w:r>
        <w:rPr>
          <w:b/>
          <w:bCs/>
        </w:rPr>
        <w:t>труда, промышленной безопасности, пожарной безопасности и экологии</w:t>
      </w:r>
    </w:p>
    <w:p w14:paraId="30DBE886" w14:textId="77777777" w:rsidR="00DD3AA0" w:rsidRPr="000A745C" w:rsidRDefault="00A801FB" w:rsidP="70EA6DF4">
      <w:pPr>
        <w:jc w:val="center"/>
        <w:outlineLvl w:val="0"/>
      </w:pPr>
    </w:p>
    <w:p w14:paraId="7F7417B8" w14:textId="77777777" w:rsidR="00DD3AA0" w:rsidRPr="000A745C" w:rsidRDefault="00A801FB" w:rsidP="70EA6DF4">
      <w:pPr>
        <w:jc w:val="both"/>
        <w:outlineLvl w:val="0"/>
        <w:rPr>
          <w:b/>
          <w:bCs/>
        </w:rPr>
      </w:pPr>
      <w:bookmarkStart w:id="25" w:name="_Toc330385275"/>
      <w:bookmarkStart w:id="26" w:name="_Toc330386998"/>
      <w:r>
        <w:rPr>
          <w:b/>
          <w:bCs/>
        </w:rPr>
        <w:t>1.Введение</w:t>
      </w:r>
      <w:bookmarkEnd w:id="25"/>
      <w:bookmarkEnd w:id="26"/>
    </w:p>
    <w:p w14:paraId="23BEF325" w14:textId="77777777" w:rsidR="00DD3AA0" w:rsidRPr="000A745C" w:rsidRDefault="00A801FB" w:rsidP="70EA6DF4">
      <w:pPr>
        <w:jc w:val="both"/>
        <w:outlineLvl w:val="0"/>
      </w:pPr>
      <w:bookmarkStart w:id="27" w:name="_Toc330385276"/>
      <w:bookmarkStart w:id="28"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w:t>
      </w:r>
      <w:r>
        <w:t>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14:paraId="6F828B4F" w14:textId="77777777" w:rsidR="00DD3AA0" w:rsidRPr="000A745C" w:rsidRDefault="00A801FB" w:rsidP="70EA6DF4">
      <w:pPr>
        <w:jc w:val="both"/>
        <w:outlineLvl w:val="0"/>
      </w:pPr>
      <w:bookmarkStart w:id="29" w:name="_Toc330385277"/>
      <w:bookmarkStart w:id="30" w:name="_Toc330387000"/>
      <w:r>
        <w:t>В случае выявления Заказчиком, в</w:t>
      </w:r>
      <w:r>
        <w:t xml:space="preserve">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w:t>
      </w:r>
      <w:r>
        <w:t xml:space="preserve">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14:paraId="7E2750BA" w14:textId="77777777" w:rsidR="00DD3AA0" w:rsidRPr="000A745C" w:rsidRDefault="00A801FB" w:rsidP="70EA6DF4">
      <w:pPr>
        <w:jc w:val="both"/>
        <w:outlineLvl w:val="0"/>
        <w:rPr>
          <w:b/>
          <w:bCs/>
        </w:rPr>
      </w:pPr>
      <w:bookmarkStart w:id="31" w:name="_Toc330385278"/>
      <w:bookmarkStart w:id="32" w:name="_Toc330387001"/>
      <w:r>
        <w:rPr>
          <w:b/>
          <w:bCs/>
        </w:rPr>
        <w:t>2.Соблюдение требований законодательства</w:t>
      </w:r>
      <w:bookmarkEnd w:id="31"/>
      <w:bookmarkEnd w:id="32"/>
    </w:p>
    <w:p w14:paraId="4550F9AA" w14:textId="77777777" w:rsidR="00DD3AA0" w:rsidRPr="000A745C" w:rsidRDefault="00A801FB" w:rsidP="70EA6DF4">
      <w:pPr>
        <w:jc w:val="both"/>
        <w:outlineLvl w:val="0"/>
      </w:pPr>
      <w:bookmarkStart w:id="33" w:name="_Toc330385279"/>
      <w:bookmarkStart w:id="34" w:name="_Toc330387002"/>
      <w:r>
        <w:t xml:space="preserve">Подрядная организация выполняет и соблюдает все применимые требования </w:t>
      </w:r>
      <w:r>
        <w:t>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14:paraId="4E86BF9B" w14:textId="77777777" w:rsidR="00DD3AA0" w:rsidRPr="000A745C" w:rsidRDefault="00A801FB" w:rsidP="70EA6DF4">
      <w:pPr>
        <w:jc w:val="both"/>
        <w:outlineLvl w:val="0"/>
        <w:rPr>
          <w:b/>
          <w:bCs/>
        </w:rPr>
      </w:pPr>
      <w:bookmarkStart w:id="35" w:name="_Toc330385280"/>
      <w:bookmarkStart w:id="36" w:name="_Toc330387003"/>
      <w:r>
        <w:rPr>
          <w:b/>
          <w:bCs/>
        </w:rPr>
        <w:t>3</w:t>
      </w:r>
      <w:r>
        <w:rPr>
          <w:b/>
          <w:bCs/>
        </w:rPr>
        <w:t>.Средства защиты (СЗ):</w:t>
      </w:r>
      <w:bookmarkEnd w:id="35"/>
      <w:bookmarkEnd w:id="36"/>
    </w:p>
    <w:p w14:paraId="227176C6" w14:textId="77777777" w:rsidR="00DD3AA0" w:rsidRPr="000A745C" w:rsidRDefault="00A801FB" w:rsidP="70EA6DF4">
      <w:pPr>
        <w:jc w:val="both"/>
        <w:outlineLvl w:val="0"/>
      </w:pPr>
      <w:bookmarkStart w:id="37" w:name="_Toc330385281"/>
      <w:bookmarkStart w:id="38" w:name="_Toc330387004"/>
      <w:r>
        <w:t>3.</w:t>
      </w:r>
      <w:proofErr w:type="gramStart"/>
      <w:r>
        <w:t>1.Средства</w:t>
      </w:r>
      <w:proofErr w:type="gramEnd"/>
      <w:r>
        <w:t xml:space="preserve"> индивидуальной защиты (СИЗ):</w:t>
      </w:r>
      <w:bookmarkEnd w:id="37"/>
      <w:bookmarkEnd w:id="38"/>
    </w:p>
    <w:p w14:paraId="75E65F1F" w14:textId="77777777" w:rsidR="00DD3AA0" w:rsidRPr="000A745C" w:rsidRDefault="00A801FB" w:rsidP="70EA6DF4">
      <w:pPr>
        <w:jc w:val="both"/>
        <w:outlineLvl w:val="0"/>
      </w:pPr>
      <w:bookmarkStart w:id="39" w:name="_Toc330385282"/>
      <w:bookmarkStart w:id="40"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w:t>
      </w:r>
      <w:r>
        <w:t>ами жилых помещений на Строительной площадке:</w:t>
      </w:r>
      <w:bookmarkEnd w:id="39"/>
      <w:bookmarkEnd w:id="40"/>
    </w:p>
    <w:p w14:paraId="21DC1642" w14:textId="77777777" w:rsidR="00DD3AA0" w:rsidRPr="003F2131" w:rsidRDefault="00A801FB" w:rsidP="00A801FB">
      <w:pPr>
        <w:pStyle w:val="aff5"/>
        <w:numPr>
          <w:ilvl w:val="0"/>
          <w:numId w:val="34"/>
        </w:numPr>
        <w:jc w:val="both"/>
        <w:outlineLvl w:val="0"/>
      </w:pPr>
      <w:bookmarkStart w:id="41" w:name="_Toc330385283"/>
      <w:bookmarkStart w:id="42" w:name="_Toc330387006"/>
      <w:r>
        <w:t xml:space="preserve">Защитная обувь с жёстким </w:t>
      </w:r>
      <w:proofErr w:type="spellStart"/>
      <w:r>
        <w:t>подноском</w:t>
      </w:r>
      <w:proofErr w:type="spellEnd"/>
      <w:r>
        <w:t xml:space="preserve"> (спецобувь);</w:t>
      </w:r>
      <w:bookmarkEnd w:id="41"/>
      <w:bookmarkEnd w:id="42"/>
    </w:p>
    <w:p w14:paraId="134EAE55" w14:textId="77777777" w:rsidR="00DD3AA0" w:rsidRPr="003F2131" w:rsidRDefault="00A801FB" w:rsidP="00A801FB">
      <w:pPr>
        <w:pStyle w:val="aff5"/>
        <w:numPr>
          <w:ilvl w:val="0"/>
          <w:numId w:val="34"/>
        </w:numPr>
        <w:jc w:val="both"/>
        <w:outlineLvl w:val="0"/>
      </w:pPr>
      <w:bookmarkStart w:id="43" w:name="_Toc330385284"/>
      <w:bookmarkStart w:id="44" w:name="_Toc330387007"/>
      <w:r>
        <w:t>Каска;</w:t>
      </w:r>
      <w:bookmarkEnd w:id="43"/>
      <w:bookmarkEnd w:id="44"/>
    </w:p>
    <w:p w14:paraId="4C82A9E0" w14:textId="77777777" w:rsidR="00DD3AA0" w:rsidRPr="003F2131" w:rsidRDefault="00A801FB" w:rsidP="00A801FB">
      <w:pPr>
        <w:pStyle w:val="aff5"/>
        <w:numPr>
          <w:ilvl w:val="0"/>
          <w:numId w:val="34"/>
        </w:numPr>
        <w:jc w:val="both"/>
        <w:outlineLvl w:val="0"/>
      </w:pPr>
      <w:bookmarkStart w:id="45" w:name="_Toc330385285"/>
      <w:bookmarkStart w:id="46" w:name="_Toc330387008"/>
      <w:r>
        <w:t>Защитные очки;</w:t>
      </w:r>
      <w:bookmarkEnd w:id="45"/>
      <w:bookmarkEnd w:id="46"/>
    </w:p>
    <w:p w14:paraId="4BBBDCA7" w14:textId="77777777" w:rsidR="00DD3AA0" w:rsidRPr="003F2131" w:rsidRDefault="00A801FB" w:rsidP="00A801FB">
      <w:pPr>
        <w:pStyle w:val="aff5"/>
        <w:numPr>
          <w:ilvl w:val="0"/>
          <w:numId w:val="34"/>
        </w:numPr>
        <w:jc w:val="both"/>
        <w:outlineLvl w:val="0"/>
      </w:pPr>
      <w:bookmarkStart w:id="47" w:name="_Toc330385286"/>
      <w:bookmarkStart w:id="48" w:name="_Toc330387009"/>
      <w:r>
        <w:t>Спецодежда;</w:t>
      </w:r>
      <w:bookmarkEnd w:id="47"/>
      <w:bookmarkEnd w:id="48"/>
    </w:p>
    <w:p w14:paraId="010CCA30" w14:textId="77777777" w:rsidR="00DD3AA0" w:rsidRPr="003F2131" w:rsidRDefault="00A801FB" w:rsidP="00A801FB">
      <w:pPr>
        <w:pStyle w:val="aff5"/>
        <w:numPr>
          <w:ilvl w:val="0"/>
          <w:numId w:val="34"/>
        </w:numPr>
        <w:jc w:val="both"/>
        <w:outlineLvl w:val="0"/>
      </w:pPr>
      <w:bookmarkStart w:id="49" w:name="_Toc330385287"/>
      <w:bookmarkStart w:id="50" w:name="_Toc330387010"/>
      <w:r>
        <w:t>Рабочие перчатки;</w:t>
      </w:r>
      <w:bookmarkStart w:id="51" w:name="_Toc330385288"/>
      <w:bookmarkStart w:id="52" w:name="_Toc330387011"/>
      <w:bookmarkEnd w:id="49"/>
      <w:bookmarkEnd w:id="50"/>
    </w:p>
    <w:p w14:paraId="62B54CE8" w14:textId="77777777" w:rsidR="00DD3AA0" w:rsidRPr="003F2131" w:rsidRDefault="00A801FB" w:rsidP="00A801FB">
      <w:pPr>
        <w:pStyle w:val="aff5"/>
        <w:numPr>
          <w:ilvl w:val="0"/>
          <w:numId w:val="34"/>
        </w:numPr>
        <w:jc w:val="both"/>
        <w:outlineLvl w:val="0"/>
      </w:pPr>
      <w:r>
        <w:t>Сигнальный жилет;</w:t>
      </w:r>
    </w:p>
    <w:p w14:paraId="60544655" w14:textId="77777777" w:rsidR="00DD3AA0" w:rsidRPr="003F2131" w:rsidRDefault="00A801FB" w:rsidP="00A801FB">
      <w:pPr>
        <w:pStyle w:val="aff5"/>
        <w:numPr>
          <w:ilvl w:val="0"/>
          <w:numId w:val="34"/>
        </w:numPr>
        <w:jc w:val="both"/>
        <w:outlineLvl w:val="0"/>
      </w:pPr>
      <w:r>
        <w:t>Респиратор;</w:t>
      </w:r>
    </w:p>
    <w:p w14:paraId="1C1B1F52" w14:textId="77777777" w:rsidR="00DD3AA0" w:rsidRPr="003F2131" w:rsidRDefault="00A801FB" w:rsidP="00A801FB">
      <w:pPr>
        <w:pStyle w:val="aff5"/>
        <w:numPr>
          <w:ilvl w:val="0"/>
          <w:numId w:val="34"/>
        </w:numPr>
        <w:jc w:val="both"/>
        <w:outlineLvl w:val="0"/>
      </w:pPr>
      <w:r>
        <w:t xml:space="preserve">Моющие средства (мази, пасты и </w:t>
      </w:r>
      <w:proofErr w:type="gramStart"/>
      <w:r>
        <w:t>т.д.</w:t>
      </w:r>
      <w:proofErr w:type="gramEnd"/>
      <w:r>
        <w:t>).</w:t>
      </w:r>
    </w:p>
    <w:p w14:paraId="578D4A9B" w14:textId="77777777" w:rsidR="00DD3AA0" w:rsidRPr="000A745C" w:rsidRDefault="00A801FB" w:rsidP="70EA6DF4">
      <w:pPr>
        <w:jc w:val="both"/>
        <w:outlineLvl w:val="0"/>
      </w:pPr>
      <w:r>
        <w:t>Персонал Подрядчика, выполняющий опасные р</w:t>
      </w:r>
      <w:r>
        <w:t xml:space="preserve">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14:paraId="6273F087" w14:textId="77777777" w:rsidR="00DD3AA0" w:rsidRPr="000A745C" w:rsidRDefault="00A801FB" w:rsidP="70EA6DF4">
      <w:pPr>
        <w:jc w:val="both"/>
        <w:outlineLvl w:val="0"/>
      </w:pPr>
      <w:bookmarkStart w:id="53" w:name="_Toc330385292"/>
      <w:bookmarkStart w:id="54" w:name="_Toc330387015"/>
      <w:r>
        <w:t>3.</w:t>
      </w:r>
      <w:proofErr w:type="gramStart"/>
      <w:r>
        <w:t>2.Средства</w:t>
      </w:r>
      <w:proofErr w:type="gramEnd"/>
      <w:r>
        <w:t xml:space="preserve"> коллективной защиты (СКЗ):</w:t>
      </w:r>
      <w:bookmarkEnd w:id="53"/>
      <w:bookmarkEnd w:id="54"/>
    </w:p>
    <w:p w14:paraId="14DF4B2E" w14:textId="77777777" w:rsidR="00DD3AA0" w:rsidRDefault="00A801FB" w:rsidP="70EA6DF4">
      <w:pPr>
        <w:jc w:val="both"/>
        <w:outlineLvl w:val="0"/>
      </w:pPr>
      <w:bookmarkStart w:id="55" w:name="_Toc330385293"/>
      <w:bookmarkStart w:id="56" w:name="_Toc330387016"/>
      <w:r>
        <w:t>Подрядная организация обязана оборудовать Строит</w:t>
      </w:r>
      <w:r>
        <w:t>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w:t>
      </w:r>
      <w:r>
        <w:t>аботникам.</w:t>
      </w:r>
      <w:bookmarkEnd w:id="55"/>
      <w:bookmarkEnd w:id="56"/>
    </w:p>
    <w:p w14:paraId="5553D8E9" w14:textId="77777777" w:rsidR="00DD3AA0" w:rsidRDefault="00A801FB" w:rsidP="70EA6DF4">
      <w:pPr>
        <w:jc w:val="both"/>
        <w:outlineLvl w:val="0"/>
      </w:pPr>
    </w:p>
    <w:p w14:paraId="0CB53B23" w14:textId="77777777" w:rsidR="00DD3AA0" w:rsidRPr="000A745C" w:rsidRDefault="00A801FB" w:rsidP="70EA6DF4">
      <w:pPr>
        <w:jc w:val="both"/>
        <w:outlineLvl w:val="0"/>
      </w:pPr>
    </w:p>
    <w:p w14:paraId="1FAA750D" w14:textId="77777777" w:rsidR="00DD3AA0" w:rsidRPr="000A745C" w:rsidRDefault="00A801FB" w:rsidP="70EA6DF4">
      <w:pPr>
        <w:jc w:val="both"/>
        <w:outlineLvl w:val="0"/>
        <w:rPr>
          <w:b/>
          <w:bCs/>
        </w:rPr>
      </w:pPr>
      <w:bookmarkStart w:id="57" w:name="_Toc330385294"/>
      <w:bookmarkStart w:id="58" w:name="_Toc330387017"/>
      <w:r>
        <w:rPr>
          <w:b/>
          <w:bCs/>
        </w:rPr>
        <w:t>4.Транспорт Подрядчика</w:t>
      </w:r>
      <w:bookmarkEnd w:id="57"/>
      <w:bookmarkEnd w:id="58"/>
    </w:p>
    <w:p w14:paraId="69592433" w14:textId="77777777" w:rsidR="00DD3AA0" w:rsidRPr="000A745C" w:rsidRDefault="00A801FB" w:rsidP="70EA6DF4">
      <w:pPr>
        <w:jc w:val="both"/>
        <w:outlineLvl w:val="0"/>
      </w:pPr>
      <w:bookmarkStart w:id="59" w:name="_Toc330385295"/>
      <w:bookmarkStart w:id="60" w:name="_Toc330387018"/>
      <w:r>
        <w:lastRenderedPageBreak/>
        <w:t>4.</w:t>
      </w:r>
      <w:proofErr w:type="gramStart"/>
      <w:r>
        <w:t>1.ВСЕ</w:t>
      </w:r>
      <w:proofErr w:type="gramEnd"/>
      <w:r>
        <w:t xml:space="preserve"> ТРАНСПОРТНЫЕ СРЕДСТВА ПОДРЯДНЫХ Организаций, используемые при проведении Работ, должны быть оборудованы следующим:</w:t>
      </w:r>
      <w:bookmarkEnd w:id="59"/>
      <w:bookmarkEnd w:id="60"/>
    </w:p>
    <w:p w14:paraId="1BCEA660" w14:textId="77777777" w:rsidR="00DD3AA0" w:rsidRPr="003F2131" w:rsidRDefault="00A801FB" w:rsidP="00A801FB">
      <w:pPr>
        <w:pStyle w:val="aff5"/>
        <w:numPr>
          <w:ilvl w:val="0"/>
          <w:numId w:val="35"/>
        </w:numPr>
        <w:jc w:val="both"/>
        <w:outlineLvl w:val="0"/>
      </w:pPr>
      <w:bookmarkStart w:id="61" w:name="_Toc330385296"/>
      <w:bookmarkStart w:id="62" w:name="_Toc330387019"/>
      <w:r>
        <w:t xml:space="preserve">Ремни безопасности для водителя и всех пассажиров. Ремни безопасности должны быть пристегнуты во </w:t>
      </w:r>
      <w:r>
        <w:t>время движения транспортного средства;</w:t>
      </w:r>
      <w:bookmarkEnd w:id="61"/>
      <w:bookmarkEnd w:id="62"/>
    </w:p>
    <w:p w14:paraId="61D16F4A" w14:textId="77777777" w:rsidR="00DD3AA0" w:rsidRPr="003F2131" w:rsidRDefault="00A801FB" w:rsidP="00A801FB">
      <w:pPr>
        <w:pStyle w:val="aff5"/>
        <w:numPr>
          <w:ilvl w:val="0"/>
          <w:numId w:val="35"/>
        </w:numPr>
        <w:jc w:val="both"/>
        <w:outlineLvl w:val="0"/>
      </w:pPr>
      <w:bookmarkStart w:id="63" w:name="_Toc330385297"/>
      <w:bookmarkStart w:id="64" w:name="_Toc330387020"/>
      <w:r>
        <w:t>Аптечка для оказания первой помощи;</w:t>
      </w:r>
      <w:bookmarkEnd w:id="63"/>
      <w:bookmarkEnd w:id="64"/>
    </w:p>
    <w:p w14:paraId="3AA74F7C" w14:textId="77777777" w:rsidR="00DD3AA0" w:rsidRPr="003F2131" w:rsidRDefault="00A801FB" w:rsidP="00A801FB">
      <w:pPr>
        <w:pStyle w:val="aff5"/>
        <w:numPr>
          <w:ilvl w:val="0"/>
          <w:numId w:val="35"/>
        </w:numPr>
        <w:jc w:val="both"/>
        <w:outlineLvl w:val="0"/>
      </w:pPr>
      <w:bookmarkStart w:id="65" w:name="_Toc330385298"/>
      <w:bookmarkStart w:id="66" w:name="_Toc330387021"/>
      <w:r>
        <w:t>Огнетушитель;</w:t>
      </w:r>
      <w:bookmarkEnd w:id="65"/>
      <w:bookmarkEnd w:id="66"/>
    </w:p>
    <w:p w14:paraId="3FA12D93" w14:textId="77777777" w:rsidR="00DD3AA0" w:rsidRPr="003F2131" w:rsidRDefault="00A801FB" w:rsidP="00A801FB">
      <w:pPr>
        <w:pStyle w:val="aff5"/>
        <w:numPr>
          <w:ilvl w:val="0"/>
          <w:numId w:val="35"/>
        </w:numPr>
        <w:jc w:val="both"/>
        <w:outlineLvl w:val="0"/>
      </w:pPr>
      <w:bookmarkStart w:id="67" w:name="_Toc330385299"/>
      <w:bookmarkStart w:id="68" w:name="_Toc330387022"/>
      <w:r>
        <w:t>Передние и задние зимние шины в течение зимнего периода (для стран с холодным климатом);</w:t>
      </w:r>
      <w:bookmarkEnd w:id="67"/>
      <w:bookmarkEnd w:id="68"/>
    </w:p>
    <w:p w14:paraId="255E3EF7" w14:textId="77777777" w:rsidR="00DD3AA0" w:rsidRPr="003F2131" w:rsidRDefault="00A801FB" w:rsidP="00A801FB">
      <w:pPr>
        <w:pStyle w:val="aff5"/>
        <w:numPr>
          <w:ilvl w:val="0"/>
          <w:numId w:val="35"/>
        </w:numPr>
        <w:jc w:val="both"/>
        <w:outlineLvl w:val="0"/>
      </w:pPr>
      <w:bookmarkStart w:id="69" w:name="_Toc330385300"/>
      <w:bookmarkStart w:id="70" w:name="_Toc330387023"/>
      <w:r>
        <w:t>Световая и звуковая сигнализация движения задним ходом.</w:t>
      </w:r>
      <w:bookmarkEnd w:id="69"/>
      <w:bookmarkEnd w:id="70"/>
    </w:p>
    <w:p w14:paraId="2BA2460D" w14:textId="77777777" w:rsidR="00DD3AA0" w:rsidRPr="003F2131" w:rsidRDefault="00A801FB" w:rsidP="00A801FB">
      <w:pPr>
        <w:pStyle w:val="aff5"/>
        <w:numPr>
          <w:ilvl w:val="0"/>
          <w:numId w:val="35"/>
        </w:numPr>
        <w:jc w:val="both"/>
        <w:outlineLvl w:val="0"/>
      </w:pPr>
      <w:bookmarkStart w:id="71" w:name="_Toc330385301"/>
      <w:bookmarkStart w:id="72" w:name="_Toc330387024"/>
      <w:r>
        <w:t xml:space="preserve">Подрядная организация </w:t>
      </w:r>
      <w:r>
        <w:t>должна обеспечить:</w:t>
      </w:r>
      <w:bookmarkEnd w:id="71"/>
      <w:bookmarkEnd w:id="72"/>
    </w:p>
    <w:p w14:paraId="0B661CAB" w14:textId="77777777" w:rsidR="00DD3AA0" w:rsidRPr="003F2131" w:rsidRDefault="00A801FB" w:rsidP="00A801FB">
      <w:pPr>
        <w:pStyle w:val="aff5"/>
        <w:numPr>
          <w:ilvl w:val="0"/>
          <w:numId w:val="35"/>
        </w:numPr>
        <w:jc w:val="both"/>
        <w:outlineLvl w:val="0"/>
      </w:pPr>
      <w:bookmarkStart w:id="73" w:name="_Toc330385302"/>
      <w:bookmarkStart w:id="74" w:name="_Toc330387025"/>
      <w:r>
        <w:t>Обучение и достаточная квалификация водителей;</w:t>
      </w:r>
      <w:bookmarkEnd w:id="73"/>
      <w:bookmarkEnd w:id="74"/>
    </w:p>
    <w:p w14:paraId="67668B95" w14:textId="77777777" w:rsidR="00DD3AA0" w:rsidRPr="003F2131" w:rsidRDefault="00A801FB" w:rsidP="00A801FB">
      <w:pPr>
        <w:pStyle w:val="aff5"/>
        <w:numPr>
          <w:ilvl w:val="0"/>
          <w:numId w:val="35"/>
        </w:numPr>
        <w:jc w:val="both"/>
        <w:outlineLvl w:val="0"/>
      </w:pPr>
      <w:bookmarkStart w:id="75" w:name="_Toc330385303"/>
      <w:bookmarkStart w:id="76" w:name="_Toc330387026"/>
      <w:r>
        <w:t>Проведение регулярных ТО транспортных средств;</w:t>
      </w:r>
      <w:bookmarkEnd w:id="75"/>
      <w:bookmarkEnd w:id="76"/>
    </w:p>
    <w:p w14:paraId="6405CD8F" w14:textId="77777777" w:rsidR="00DD3AA0" w:rsidRPr="003F2131" w:rsidRDefault="00A801FB" w:rsidP="00A801FB">
      <w:pPr>
        <w:pStyle w:val="aff5"/>
        <w:numPr>
          <w:ilvl w:val="0"/>
          <w:numId w:val="35"/>
        </w:numPr>
        <w:jc w:val="both"/>
        <w:outlineLvl w:val="0"/>
      </w:pPr>
      <w:bookmarkStart w:id="77" w:name="_Toc330385304"/>
      <w:bookmarkStart w:id="78" w:name="_Toc330387027"/>
      <w:r>
        <w:t>Проведение медицинских осмотров.</w:t>
      </w:r>
    </w:p>
    <w:p w14:paraId="4DABDF82" w14:textId="77777777" w:rsidR="00DD3AA0" w:rsidRPr="000A745C" w:rsidRDefault="00A801FB" w:rsidP="70EA6DF4">
      <w:pPr>
        <w:jc w:val="both"/>
        <w:outlineLvl w:val="0"/>
      </w:pPr>
      <w:r>
        <w:t>4.</w:t>
      </w:r>
      <w:proofErr w:type="gramStart"/>
      <w:r>
        <w:t>2.При</w:t>
      </w:r>
      <w:proofErr w:type="gramEnd"/>
      <w:r>
        <w:t xml:space="preserve">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14:paraId="55AA6208" w14:textId="77777777" w:rsidR="00DD3AA0" w:rsidRPr="000A745C" w:rsidRDefault="00A801FB" w:rsidP="70EA6DF4">
      <w:pPr>
        <w:jc w:val="both"/>
        <w:outlineLvl w:val="0"/>
        <w:rPr>
          <w:b/>
          <w:bCs/>
        </w:rPr>
      </w:pPr>
      <w:bookmarkStart w:id="79" w:name="_Toc330385305"/>
      <w:bookmarkStart w:id="80" w:name="_Toc330387028"/>
      <w:r>
        <w:rPr>
          <w:b/>
          <w:bCs/>
        </w:rPr>
        <w:t>5.Работы повышенной опасности</w:t>
      </w:r>
      <w:bookmarkEnd w:id="79"/>
      <w:bookmarkEnd w:id="80"/>
    </w:p>
    <w:p w14:paraId="047FA4A7" w14:textId="77777777" w:rsidR="00DD3AA0" w:rsidRPr="000A745C" w:rsidRDefault="00A801FB" w:rsidP="70EA6DF4">
      <w:pPr>
        <w:jc w:val="both"/>
        <w:outlineLvl w:val="0"/>
      </w:pPr>
      <w:bookmarkStart w:id="81" w:name="_Toc330385306"/>
      <w:bookmarkStart w:id="82" w:name="_Toc330387029"/>
      <w:r>
        <w:t>5.</w:t>
      </w:r>
      <w:proofErr w:type="gramStart"/>
      <w:r>
        <w:t>1.Под</w:t>
      </w:r>
      <w:r>
        <w:t>рядная</w:t>
      </w:r>
      <w:proofErr w:type="gramEnd"/>
      <w:r>
        <w:t xml:space="preserve"> организация должна определить и разработать перечень работ повышенной опасности. Минимально, этот перечень должен включать:</w:t>
      </w:r>
      <w:bookmarkEnd w:id="81"/>
      <w:bookmarkEnd w:id="82"/>
    </w:p>
    <w:p w14:paraId="2FDC42AE" w14:textId="77777777" w:rsidR="00DD3AA0" w:rsidRPr="003F2131" w:rsidRDefault="00A801FB" w:rsidP="00A801FB">
      <w:pPr>
        <w:pStyle w:val="aff5"/>
        <w:numPr>
          <w:ilvl w:val="0"/>
          <w:numId w:val="36"/>
        </w:numPr>
        <w:jc w:val="both"/>
        <w:outlineLvl w:val="0"/>
      </w:pPr>
      <w:bookmarkStart w:id="83" w:name="_Toc330385307"/>
      <w:bookmarkStart w:id="84" w:name="_Toc330387030"/>
      <w:r>
        <w:t>Ремонтные, строительные и монтажные работы на высоте более 1,3 м от пола без инвентарных лесов и подмостей;</w:t>
      </w:r>
      <w:bookmarkEnd w:id="83"/>
      <w:bookmarkEnd w:id="84"/>
    </w:p>
    <w:p w14:paraId="2FF6E6E7" w14:textId="77777777" w:rsidR="00DD3AA0" w:rsidRPr="003F2131" w:rsidRDefault="00A801FB" w:rsidP="00A801FB">
      <w:pPr>
        <w:pStyle w:val="aff5"/>
        <w:numPr>
          <w:ilvl w:val="0"/>
          <w:numId w:val="36"/>
        </w:numPr>
        <w:jc w:val="both"/>
        <w:outlineLvl w:val="0"/>
      </w:pPr>
      <w:bookmarkStart w:id="85" w:name="_Toc330385308"/>
      <w:bookmarkStart w:id="86" w:name="_Toc330387031"/>
      <w:r>
        <w:t xml:space="preserve">Ремонт </w:t>
      </w:r>
      <w:r>
        <w:t>трубопроводов пара и горячей воды;</w:t>
      </w:r>
      <w:bookmarkEnd w:id="85"/>
      <w:bookmarkEnd w:id="86"/>
    </w:p>
    <w:p w14:paraId="2E04EFA8" w14:textId="77777777" w:rsidR="00DD3AA0" w:rsidRPr="003F2131" w:rsidRDefault="00A801FB" w:rsidP="00A801FB">
      <w:pPr>
        <w:pStyle w:val="aff5"/>
        <w:numPr>
          <w:ilvl w:val="0"/>
          <w:numId w:val="36"/>
        </w:numPr>
        <w:jc w:val="both"/>
        <w:outlineLvl w:val="0"/>
      </w:pPr>
      <w:bookmarkStart w:id="87" w:name="_Toc330385309"/>
      <w:bookmarkStart w:id="88" w:name="_Toc330387032"/>
      <w:r>
        <w:t>Работы в замкнутых объемах, в ограниченных пространствах;</w:t>
      </w:r>
      <w:bookmarkEnd w:id="87"/>
      <w:bookmarkEnd w:id="88"/>
    </w:p>
    <w:p w14:paraId="0E6ABB4E" w14:textId="77777777" w:rsidR="00DD3AA0" w:rsidRPr="003F2131" w:rsidRDefault="00A801FB" w:rsidP="00A801FB">
      <w:pPr>
        <w:pStyle w:val="aff5"/>
        <w:numPr>
          <w:ilvl w:val="0"/>
          <w:numId w:val="36"/>
        </w:numPr>
        <w:jc w:val="both"/>
        <w:outlineLvl w:val="0"/>
      </w:pPr>
      <w:bookmarkStart w:id="89" w:name="_Toc330385310"/>
      <w:bookmarkStart w:id="90" w:name="_Toc330387033"/>
      <w:r>
        <w:t>Ремонтные работы, обслуживание мостовых кранов, выполнение работ с выходом на крановые пути</w:t>
      </w:r>
      <w:bookmarkEnd w:id="89"/>
      <w:bookmarkEnd w:id="90"/>
    </w:p>
    <w:p w14:paraId="2FA04673" w14:textId="77777777" w:rsidR="00DD3AA0" w:rsidRPr="003F2131" w:rsidRDefault="00A801FB" w:rsidP="00A801FB">
      <w:pPr>
        <w:pStyle w:val="aff5"/>
        <w:numPr>
          <w:ilvl w:val="0"/>
          <w:numId w:val="36"/>
        </w:numPr>
        <w:jc w:val="both"/>
        <w:outlineLvl w:val="0"/>
      </w:pPr>
      <w:bookmarkStart w:id="91" w:name="_Toc330385311"/>
      <w:bookmarkStart w:id="92" w:name="_Toc330387034"/>
      <w:r>
        <w:t xml:space="preserve">Электро- и газосварочные работы, </w:t>
      </w:r>
      <w:proofErr w:type="spellStart"/>
      <w:r>
        <w:t>газорезательные</w:t>
      </w:r>
      <w:proofErr w:type="spellEnd"/>
      <w:r>
        <w:t xml:space="preserve"> работы</w:t>
      </w:r>
      <w:bookmarkEnd w:id="91"/>
      <w:bookmarkEnd w:id="92"/>
    </w:p>
    <w:p w14:paraId="32BB7C93" w14:textId="77777777" w:rsidR="00DD3AA0" w:rsidRPr="003F2131" w:rsidRDefault="00A801FB" w:rsidP="00A801FB">
      <w:pPr>
        <w:pStyle w:val="aff5"/>
        <w:numPr>
          <w:ilvl w:val="0"/>
          <w:numId w:val="36"/>
        </w:numPr>
        <w:jc w:val="both"/>
        <w:outlineLvl w:val="0"/>
      </w:pPr>
      <w:bookmarkStart w:id="93" w:name="_Toc330385312"/>
      <w:bookmarkStart w:id="94" w:name="_Toc330387035"/>
      <w:r>
        <w:t>Работы по вскры</w:t>
      </w:r>
      <w:r>
        <w:t xml:space="preserve">тию и </w:t>
      </w:r>
      <w:proofErr w:type="gramStart"/>
      <w:r>
        <w:t>испытанию  сосудов</w:t>
      </w:r>
      <w:proofErr w:type="gramEnd"/>
      <w:r>
        <w:t xml:space="preserve"> и трубопроводов, работающих под давлением.</w:t>
      </w:r>
      <w:bookmarkEnd w:id="93"/>
      <w:bookmarkEnd w:id="94"/>
    </w:p>
    <w:p w14:paraId="5DA6E23A" w14:textId="77777777" w:rsidR="00DD3AA0" w:rsidRPr="003F2131" w:rsidRDefault="00A801FB" w:rsidP="00A801FB">
      <w:pPr>
        <w:pStyle w:val="aff5"/>
        <w:numPr>
          <w:ilvl w:val="0"/>
          <w:numId w:val="36"/>
        </w:numPr>
        <w:jc w:val="both"/>
        <w:outlineLvl w:val="0"/>
      </w:pPr>
      <w:bookmarkStart w:id="95" w:name="_Toc330385313"/>
      <w:bookmarkStart w:id="96"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14:paraId="6641A834" w14:textId="77777777" w:rsidR="00DD3AA0" w:rsidRPr="003F2131" w:rsidRDefault="00A801FB" w:rsidP="00A801FB">
      <w:pPr>
        <w:pStyle w:val="aff5"/>
        <w:numPr>
          <w:ilvl w:val="0"/>
          <w:numId w:val="36"/>
        </w:numPr>
        <w:jc w:val="both"/>
        <w:outlineLvl w:val="0"/>
      </w:pPr>
      <w:bookmarkStart w:id="97" w:name="_Toc330385314"/>
      <w:bookmarkStart w:id="98" w:name="_Toc330387037"/>
      <w:r>
        <w:t xml:space="preserve">Проведение огневых работ в </w:t>
      </w:r>
      <w:proofErr w:type="spellStart"/>
      <w:r>
        <w:t>пожаро</w:t>
      </w:r>
      <w:proofErr w:type="spellEnd"/>
      <w:r>
        <w:t>- и взрывоо</w:t>
      </w:r>
      <w:r>
        <w:t>пасных помещениях.</w:t>
      </w:r>
      <w:bookmarkEnd w:id="97"/>
      <w:bookmarkEnd w:id="98"/>
    </w:p>
    <w:p w14:paraId="7FDECA9F" w14:textId="77777777" w:rsidR="00DD3AA0" w:rsidRPr="000A745C" w:rsidRDefault="00A801FB" w:rsidP="70EA6DF4">
      <w:pPr>
        <w:jc w:val="both"/>
        <w:outlineLvl w:val="0"/>
      </w:pPr>
      <w:bookmarkStart w:id="99" w:name="_Toc330385315"/>
      <w:bookmarkStart w:id="100" w:name="_Toc330387038"/>
      <w:r>
        <w:t>5.</w:t>
      </w:r>
      <w:proofErr w:type="gramStart"/>
      <w:r>
        <w:t>2.Подрядная</w:t>
      </w:r>
      <w:proofErr w:type="gramEnd"/>
      <w:r>
        <w:t xml:space="preserve"> организация должна использовать систему нарядов – допусков для выполнения работ повышенной опасности.</w:t>
      </w:r>
      <w:bookmarkEnd w:id="99"/>
      <w:bookmarkEnd w:id="100"/>
    </w:p>
    <w:p w14:paraId="21104002" w14:textId="77777777" w:rsidR="00DD3AA0" w:rsidRPr="000A745C" w:rsidRDefault="00A801FB" w:rsidP="70EA6DF4">
      <w:pPr>
        <w:jc w:val="both"/>
        <w:outlineLvl w:val="0"/>
        <w:rPr>
          <w:b/>
          <w:bCs/>
        </w:rPr>
      </w:pPr>
      <w:bookmarkStart w:id="101" w:name="_Toc330385316"/>
      <w:bookmarkStart w:id="102" w:name="_Toc330387039"/>
      <w:r>
        <w:rPr>
          <w:b/>
          <w:bCs/>
        </w:rPr>
        <w:t>6.Обучение Персонала</w:t>
      </w:r>
      <w:bookmarkEnd w:id="101"/>
      <w:bookmarkEnd w:id="102"/>
    </w:p>
    <w:p w14:paraId="07744527" w14:textId="77777777" w:rsidR="00DD3AA0" w:rsidRPr="000A745C" w:rsidRDefault="00A801FB" w:rsidP="70EA6DF4">
      <w:pPr>
        <w:jc w:val="both"/>
        <w:outlineLvl w:val="0"/>
      </w:pPr>
      <w:bookmarkStart w:id="103" w:name="_Toc330385317"/>
      <w:bookmarkStart w:id="104" w:name="_Toc330387040"/>
      <w:r>
        <w:t>6.</w:t>
      </w:r>
      <w:proofErr w:type="gramStart"/>
      <w:r>
        <w:t>1.Прежде</w:t>
      </w:r>
      <w:proofErr w:type="gramEnd"/>
      <w:r>
        <w:t>, чем приступить к работе на Строительной площадке, Персонал Подрядчика должен выполнить с</w:t>
      </w:r>
      <w:r>
        <w:t>ледующие мероприятия:</w:t>
      </w:r>
      <w:bookmarkEnd w:id="103"/>
      <w:bookmarkEnd w:id="104"/>
    </w:p>
    <w:p w14:paraId="128D9408" w14:textId="77777777" w:rsidR="00DD3AA0" w:rsidRPr="003F2131" w:rsidRDefault="00A801FB" w:rsidP="00A801FB">
      <w:pPr>
        <w:pStyle w:val="aff5"/>
        <w:numPr>
          <w:ilvl w:val="0"/>
          <w:numId w:val="37"/>
        </w:numPr>
        <w:jc w:val="both"/>
        <w:outlineLvl w:val="0"/>
      </w:pPr>
      <w:bookmarkStart w:id="105" w:name="_Toc330385318"/>
      <w:bookmarkStart w:id="106"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tab/>
      </w:r>
    </w:p>
    <w:p w14:paraId="5C74A67C" w14:textId="77777777" w:rsidR="00DD3AA0" w:rsidRPr="003F2131" w:rsidRDefault="00A801FB" w:rsidP="00A801FB">
      <w:pPr>
        <w:pStyle w:val="aff5"/>
        <w:numPr>
          <w:ilvl w:val="0"/>
          <w:numId w:val="37"/>
        </w:numPr>
        <w:jc w:val="both"/>
        <w:outlineLvl w:val="0"/>
      </w:pPr>
      <w:bookmarkStart w:id="107" w:name="_Toc330385319"/>
      <w:bookmarkStart w:id="108" w:name="_Toc330387042"/>
      <w:r>
        <w:t>Пройти вводный инструктаж по ОТ, ППБ и Э, проводимый представит</w:t>
      </w:r>
      <w:r>
        <w:t>елем Подрядчика, предусмотренный требованиями законодательства.</w:t>
      </w:r>
      <w:bookmarkEnd w:id="107"/>
      <w:bookmarkEnd w:id="108"/>
    </w:p>
    <w:p w14:paraId="0223CA01" w14:textId="77777777" w:rsidR="00DD3AA0" w:rsidRPr="000A745C" w:rsidRDefault="00A801FB" w:rsidP="70EA6DF4">
      <w:pPr>
        <w:jc w:val="both"/>
        <w:outlineLvl w:val="0"/>
      </w:pPr>
      <w:bookmarkStart w:id="109" w:name="_Toc330385320"/>
      <w:bookmarkStart w:id="110"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14:paraId="32092B81" w14:textId="77777777" w:rsidR="00DD3AA0" w:rsidRPr="000A745C" w:rsidRDefault="00A801FB" w:rsidP="70EA6DF4">
      <w:pPr>
        <w:jc w:val="both"/>
        <w:outlineLvl w:val="0"/>
      </w:pPr>
      <w:bookmarkStart w:id="111" w:name="_Toc330385321"/>
      <w:bookmarkStart w:id="112" w:name="_Toc330387044"/>
      <w:r>
        <w:t>6.</w:t>
      </w:r>
      <w:proofErr w:type="gramStart"/>
      <w:r>
        <w:t>2.Под</w:t>
      </w:r>
      <w:r>
        <w:t>рядная</w:t>
      </w:r>
      <w:proofErr w:type="gramEnd"/>
      <w:r>
        <w:t xml:space="preserve">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w:t>
      </w:r>
      <w:r>
        <w:t xml:space="preserve"> отдельных категорий профессий (стропальщики, сварщики, водители автотранспортных средств, машинисты кранов и </w:t>
      </w:r>
      <w:proofErr w:type="gramStart"/>
      <w:r>
        <w:t>т.п.</w:t>
      </w:r>
      <w:proofErr w:type="gramEnd"/>
      <w:r>
        <w:t>)</w:t>
      </w:r>
      <w:bookmarkEnd w:id="111"/>
      <w:bookmarkEnd w:id="112"/>
    </w:p>
    <w:p w14:paraId="24D6D4FA" w14:textId="77777777" w:rsidR="00DD3AA0" w:rsidRPr="000A745C" w:rsidRDefault="00A801FB" w:rsidP="70EA6DF4">
      <w:pPr>
        <w:jc w:val="both"/>
        <w:outlineLvl w:val="0"/>
      </w:pPr>
      <w:bookmarkStart w:id="113" w:name="_Toc330385322"/>
      <w:bookmarkStart w:id="114" w:name="_Toc330387045"/>
      <w:r>
        <w:lastRenderedPageBreak/>
        <w:t>6.</w:t>
      </w:r>
      <w:proofErr w:type="gramStart"/>
      <w:r>
        <w:t>3.Заказчик</w:t>
      </w:r>
      <w:proofErr w:type="gramEnd"/>
      <w:r>
        <w:t xml:space="preserve"> вправе возражать против использования Подрядной организацией и требовать от неё отстранения от Работ любых работников, которые,</w:t>
      </w:r>
      <w:r>
        <w:t xml:space="preserve">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w:t>
      </w:r>
      <w:r>
        <w:t>по письменному разрешению Заказчика.</w:t>
      </w:r>
      <w:bookmarkEnd w:id="113"/>
      <w:bookmarkEnd w:id="114"/>
    </w:p>
    <w:p w14:paraId="60B52E85" w14:textId="77777777" w:rsidR="00DD3AA0" w:rsidRPr="000A745C" w:rsidRDefault="00A801FB" w:rsidP="70EA6DF4">
      <w:pPr>
        <w:jc w:val="both"/>
        <w:outlineLvl w:val="0"/>
        <w:rPr>
          <w:b/>
          <w:bCs/>
        </w:rPr>
      </w:pPr>
      <w:bookmarkStart w:id="115" w:name="_Toc330385323"/>
      <w:bookmarkStart w:id="116"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14:paraId="21C68AE5" w14:textId="77777777" w:rsidR="00DD3AA0" w:rsidRPr="000A745C" w:rsidRDefault="00A801FB" w:rsidP="70EA6DF4">
      <w:pPr>
        <w:jc w:val="both"/>
        <w:outlineLvl w:val="0"/>
        <w:rPr>
          <w:b/>
          <w:bCs/>
        </w:rPr>
      </w:pPr>
      <w:bookmarkStart w:id="117" w:name="_Toc330385324"/>
      <w:bookmarkStart w:id="118" w:name="_Toc330387047"/>
      <w:r>
        <w:t>Подрядная организация</w:t>
      </w:r>
      <w:r>
        <w:rPr>
          <w:b/>
          <w:bCs/>
        </w:rPr>
        <w:t xml:space="preserve"> обязана:</w:t>
      </w:r>
      <w:bookmarkEnd w:id="117"/>
      <w:bookmarkEnd w:id="118"/>
    </w:p>
    <w:p w14:paraId="58CB4037" w14:textId="77777777" w:rsidR="00DD3AA0" w:rsidRPr="000A745C" w:rsidRDefault="00A801FB" w:rsidP="70EA6DF4">
      <w:pPr>
        <w:jc w:val="both"/>
        <w:outlineLvl w:val="0"/>
      </w:pPr>
      <w:bookmarkStart w:id="119" w:name="_Toc330385325"/>
      <w:bookmarkStart w:id="120" w:name="_Toc330387048"/>
      <w:r>
        <w:t>7.</w:t>
      </w:r>
      <w:proofErr w:type="gramStart"/>
      <w:r>
        <w:t>1.По</w:t>
      </w:r>
      <w:proofErr w:type="gramEnd"/>
      <w:r>
        <w:t xml:space="preserve">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w:t>
      </w:r>
      <w:r>
        <w:t>го синдрома.</w:t>
      </w:r>
      <w:bookmarkEnd w:id="119"/>
      <w:bookmarkEnd w:id="120"/>
    </w:p>
    <w:p w14:paraId="086B73B2" w14:textId="77777777" w:rsidR="00DD3AA0" w:rsidRPr="000A745C" w:rsidRDefault="00A801FB" w:rsidP="70EA6DF4">
      <w:pPr>
        <w:jc w:val="both"/>
        <w:outlineLvl w:val="0"/>
      </w:pPr>
      <w:bookmarkStart w:id="121" w:name="_Toc330385326"/>
      <w:bookmarkStart w:id="122" w:name="_Toc330387049"/>
      <w:r>
        <w:t>7.</w:t>
      </w:r>
      <w:proofErr w:type="gramStart"/>
      <w:r>
        <w:t>2.Не</w:t>
      </w:r>
      <w:proofErr w:type="gramEnd"/>
      <w:r>
        <w:t xml:space="preserve">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14:paraId="1D4234DB" w14:textId="77777777" w:rsidR="00DD3AA0" w:rsidRPr="000A745C" w:rsidRDefault="00A801FB" w:rsidP="70EA6DF4">
      <w:pPr>
        <w:jc w:val="both"/>
        <w:outlineLvl w:val="0"/>
      </w:pPr>
      <w:bookmarkStart w:id="123" w:name="_Toc330385327"/>
      <w:bookmarkStart w:id="124" w:name="_Toc330387050"/>
      <w:r>
        <w:t>7.</w:t>
      </w:r>
      <w:proofErr w:type="gramStart"/>
      <w:r>
        <w:t>3.Не</w:t>
      </w:r>
      <w:proofErr w:type="gramEnd"/>
      <w:r>
        <w:t xml:space="preserve"> </w:t>
      </w:r>
      <w:r>
        <w:t>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w:t>
      </w:r>
      <w:r>
        <w:t>ещества»).</w:t>
      </w:r>
      <w:bookmarkEnd w:id="123"/>
      <w:bookmarkEnd w:id="124"/>
    </w:p>
    <w:p w14:paraId="0FF26A16" w14:textId="77777777" w:rsidR="00DD3AA0" w:rsidRPr="000A745C" w:rsidRDefault="00A801FB" w:rsidP="70EA6DF4">
      <w:pPr>
        <w:jc w:val="both"/>
        <w:outlineLvl w:val="0"/>
      </w:pPr>
      <w:bookmarkStart w:id="125" w:name="_Toc330385328"/>
      <w:bookmarkStart w:id="126"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w:t>
      </w:r>
      <w:r>
        <w:t>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14:paraId="61DC8E21" w14:textId="77777777" w:rsidR="00DD3AA0" w:rsidRPr="000A745C" w:rsidRDefault="00A801FB" w:rsidP="70EA6DF4">
      <w:pPr>
        <w:jc w:val="both"/>
        <w:outlineLvl w:val="0"/>
      </w:pPr>
      <w:bookmarkStart w:id="127" w:name="_Toc330385329"/>
      <w:bookmarkStart w:id="128" w:name="_Toc330387052"/>
      <w:r>
        <w:t>7.5.В случае обнаружения на Объекте (включая КПП) персонала Подрядчика в состоянии алкогольного, наркотичес</w:t>
      </w:r>
      <w:r>
        <w:t xml:space="preserve">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gramStart"/>
      <w:r>
        <w:t>Подрядчик</w:t>
      </w:r>
      <w:r>
        <w:rPr>
          <w:b/>
          <w:bCs/>
        </w:rPr>
        <w:t xml:space="preserve"> </w:t>
      </w:r>
      <w:r>
        <w:t xml:space="preserve"> уплачивает</w:t>
      </w:r>
      <w:proofErr w:type="gramEnd"/>
      <w:r>
        <w:t xml:space="preserve"> Заказчик</w:t>
      </w:r>
      <w:r>
        <w:t>у штраф в размере 100000 (сто тысяч) рублей за каждый такой факт.</w:t>
      </w:r>
      <w:bookmarkEnd w:id="127"/>
      <w:bookmarkEnd w:id="128"/>
    </w:p>
    <w:p w14:paraId="65457468" w14:textId="77777777" w:rsidR="00DD3AA0" w:rsidRPr="000A745C" w:rsidRDefault="00A801FB" w:rsidP="70EA6DF4">
      <w:pPr>
        <w:jc w:val="both"/>
        <w:outlineLvl w:val="0"/>
      </w:pPr>
      <w:bookmarkStart w:id="129" w:name="_Toc330385330"/>
      <w:bookmarkStart w:id="130"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w:t>
      </w:r>
      <w:r>
        <w:t>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w:t>
      </w:r>
      <w:r>
        <w:t>етельствованием; актами,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29"/>
      <w:bookmarkEnd w:id="130"/>
    </w:p>
    <w:p w14:paraId="348FB39E" w14:textId="77777777" w:rsidR="00DD3AA0" w:rsidRPr="000A745C" w:rsidRDefault="00A801FB" w:rsidP="70EA6DF4">
      <w:pPr>
        <w:jc w:val="both"/>
        <w:outlineLvl w:val="0"/>
      </w:pPr>
      <w:bookmarkStart w:id="131" w:name="_Toc330385331"/>
      <w:bookmarkStart w:id="132" w:name="_Toc330387054"/>
      <w:r>
        <w:t>7.</w:t>
      </w:r>
      <w:proofErr w:type="gramStart"/>
      <w:r>
        <w:t>7.Заказчик</w:t>
      </w:r>
      <w:proofErr w:type="gramEnd"/>
      <w:r>
        <w:t xml:space="preserve"> имеет право в любое время проверять исполнение Подряд</w:t>
      </w:r>
      <w:r>
        <w:t>ной организацией</w:t>
      </w:r>
      <w:r>
        <w:rPr>
          <w:b/>
          <w:bCs/>
        </w:rPr>
        <w:t xml:space="preserve"> </w:t>
      </w:r>
      <w: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w:t>
      </w:r>
      <w:proofErr w:type="gramStart"/>
      <w:r>
        <w:t>организации</w:t>
      </w:r>
      <w:r>
        <w:rPr>
          <w:b/>
          <w:bCs/>
        </w:rPr>
        <w:t xml:space="preserve"> </w:t>
      </w:r>
      <w:r>
        <w:t xml:space="preserve"> в</w:t>
      </w:r>
      <w:proofErr w:type="gramEnd"/>
      <w:r>
        <w:t xml:space="preserve"> состоянии опьянения, Подрядная организация</w:t>
      </w:r>
      <w:r>
        <w:rPr>
          <w:b/>
          <w:bCs/>
        </w:rPr>
        <w:t xml:space="preserve"> </w:t>
      </w:r>
      <w:r>
        <w:t xml:space="preserve"> обязана по требованию Заказчика незамедл</w:t>
      </w:r>
      <w:r>
        <w:t>ительно отстранить от работы этих Работников.</w:t>
      </w:r>
      <w:bookmarkEnd w:id="131"/>
      <w:bookmarkEnd w:id="132"/>
    </w:p>
    <w:p w14:paraId="07EA7537" w14:textId="77777777" w:rsidR="00DD3AA0" w:rsidRPr="000A745C" w:rsidRDefault="00A801FB" w:rsidP="70EA6DF4">
      <w:pPr>
        <w:jc w:val="both"/>
        <w:outlineLvl w:val="0"/>
        <w:rPr>
          <w:b/>
          <w:bCs/>
        </w:rPr>
      </w:pPr>
      <w:bookmarkStart w:id="133" w:name="_Toc330385332"/>
      <w:bookmarkStart w:id="134" w:name="_Toc330387055"/>
      <w:r>
        <w:rPr>
          <w:b/>
          <w:bCs/>
        </w:rPr>
        <w:t>8.Текущие проверки</w:t>
      </w:r>
      <w:bookmarkEnd w:id="133"/>
      <w:bookmarkEnd w:id="134"/>
    </w:p>
    <w:p w14:paraId="489F7707" w14:textId="77777777" w:rsidR="00DD3AA0" w:rsidRPr="000A745C" w:rsidRDefault="00A801FB" w:rsidP="70EA6DF4">
      <w:pPr>
        <w:jc w:val="both"/>
        <w:outlineLvl w:val="0"/>
      </w:pPr>
      <w:bookmarkStart w:id="135" w:name="_Toc330385333"/>
      <w:bookmarkStart w:id="136" w:name="_Toc330387056"/>
      <w:r>
        <w:t xml:space="preserve">8.1.В ходе проведения работ должны быть организованы и проводиться периодические проверки соответствия деятельности Подрядной </w:t>
      </w:r>
      <w:proofErr w:type="gramStart"/>
      <w:r>
        <w:t>организации</w:t>
      </w:r>
      <w:r>
        <w:rPr>
          <w:b/>
          <w:bCs/>
        </w:rPr>
        <w:t xml:space="preserve"> </w:t>
      </w:r>
      <w:r>
        <w:t xml:space="preserve"> требованиям</w:t>
      </w:r>
      <w:proofErr w:type="gramEnd"/>
      <w:r>
        <w:t xml:space="preserve"> безопасности. Требуется проведение двух </w:t>
      </w:r>
      <w:r>
        <w:t>типов проверок внутренних и внешних.</w:t>
      </w:r>
      <w:bookmarkEnd w:id="135"/>
      <w:bookmarkEnd w:id="136"/>
    </w:p>
    <w:p w14:paraId="28A61C4A" w14:textId="77777777" w:rsidR="00DD3AA0" w:rsidRPr="000A745C" w:rsidRDefault="00A801FB" w:rsidP="70EA6DF4">
      <w:pPr>
        <w:jc w:val="both"/>
        <w:outlineLvl w:val="0"/>
      </w:pPr>
      <w:bookmarkStart w:id="137" w:name="_Toc330385334"/>
      <w:bookmarkStart w:id="138" w:name="_Toc330387057"/>
      <w:r>
        <w:t>8.1.</w:t>
      </w:r>
      <w:proofErr w:type="gramStart"/>
      <w:r>
        <w:t>1.Внутренние</w:t>
      </w:r>
      <w:proofErr w:type="gramEnd"/>
      <w:r>
        <w:t xml:space="preserve"> проверки – организуются и проводятся внутри подрядной организации с участием специалистов по ОТ и ПБ подрядной организации. Периодичность проведения </w:t>
      </w:r>
      <w:r>
        <w:lastRenderedPageBreak/>
        <w:t xml:space="preserve">проверок Подрядная </w:t>
      </w:r>
      <w:proofErr w:type="gramStart"/>
      <w:r>
        <w:t>организация</w:t>
      </w:r>
      <w:r>
        <w:rPr>
          <w:b/>
          <w:bCs/>
        </w:rPr>
        <w:t xml:space="preserve"> </w:t>
      </w:r>
      <w:r>
        <w:t xml:space="preserve"> вправе</w:t>
      </w:r>
      <w:proofErr w:type="gramEnd"/>
      <w:r>
        <w:t xml:space="preserve"> определить сам</w:t>
      </w:r>
      <w:r>
        <w:t>остоятельно, по результатам проверки должен составляться отчёт (акт).</w:t>
      </w:r>
      <w:bookmarkEnd w:id="137"/>
      <w:bookmarkEnd w:id="138"/>
    </w:p>
    <w:p w14:paraId="07980712" w14:textId="77777777" w:rsidR="00DD3AA0" w:rsidRPr="000A745C" w:rsidRDefault="00A801FB" w:rsidP="70EA6DF4">
      <w:pPr>
        <w:jc w:val="both"/>
        <w:outlineLvl w:val="0"/>
      </w:pPr>
      <w:bookmarkStart w:id="139" w:name="_Toc330385335"/>
      <w:bookmarkStart w:id="140" w:name="_Toc330387058"/>
      <w:r>
        <w:t>8.1.</w:t>
      </w:r>
      <w:proofErr w:type="gramStart"/>
      <w:r>
        <w:t>2.Внешние</w:t>
      </w:r>
      <w:proofErr w:type="gramEnd"/>
      <w:r>
        <w:t xml:space="preserve">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w:t>
      </w:r>
      <w:r>
        <w:t>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w:t>
      </w:r>
      <w:r>
        <w:t xml:space="preserve">редставителю Подрядной </w:t>
      </w:r>
      <w:proofErr w:type="gramStart"/>
      <w:r>
        <w:t>организации</w:t>
      </w:r>
      <w:r>
        <w:rPr>
          <w:b/>
          <w:bCs/>
        </w:rPr>
        <w:t xml:space="preserve"> </w:t>
      </w:r>
      <w:r>
        <w:t xml:space="preserve"> для</w:t>
      </w:r>
      <w:proofErr w:type="gramEnd"/>
      <w:r>
        <w:t xml:space="preserve"> устранения выявленных замечаний, второй – остаётся у Заказчика.</w:t>
      </w:r>
      <w:bookmarkEnd w:id="139"/>
      <w:bookmarkEnd w:id="140"/>
    </w:p>
    <w:p w14:paraId="6E53FC40" w14:textId="77777777" w:rsidR="00DD3AA0" w:rsidRPr="000A745C" w:rsidRDefault="00A801FB" w:rsidP="70EA6DF4">
      <w:pPr>
        <w:jc w:val="both"/>
        <w:outlineLvl w:val="0"/>
      </w:pPr>
      <w:bookmarkStart w:id="141" w:name="_Toc330385336"/>
      <w:bookmarkStart w:id="142" w:name="_Toc330387059"/>
      <w:r>
        <w:t xml:space="preserve">8.2.В ходе проведения работ, при необходимости Сторонами должны быть организованы и проводиться совместные совещания по анализу соблюдения Подрядной </w:t>
      </w:r>
      <w:proofErr w:type="gramStart"/>
      <w:r>
        <w:t>орг</w:t>
      </w:r>
      <w:r>
        <w:t>анизацией</w:t>
      </w:r>
      <w:r>
        <w:rPr>
          <w:b/>
          <w:bCs/>
        </w:rPr>
        <w:t xml:space="preserve"> </w:t>
      </w:r>
      <w:r>
        <w:t xml:space="preserve"> требований</w:t>
      </w:r>
      <w:proofErr w:type="gramEnd"/>
      <w:r>
        <w:t xml:space="preserve">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1"/>
      <w:bookmarkEnd w:id="142"/>
    </w:p>
    <w:p w14:paraId="270124BA" w14:textId="77777777" w:rsidR="00DD3AA0" w:rsidRPr="000A745C" w:rsidRDefault="00A801FB" w:rsidP="70EA6DF4">
      <w:pPr>
        <w:jc w:val="both"/>
        <w:outlineLvl w:val="0"/>
        <w:rPr>
          <w:b/>
          <w:bCs/>
        </w:rPr>
      </w:pPr>
      <w:bookmarkStart w:id="143" w:name="_Toc330385337"/>
      <w:bookmarkStart w:id="144" w:name="_Toc330387060"/>
      <w:r>
        <w:rPr>
          <w:b/>
          <w:bCs/>
        </w:rPr>
        <w:t>9.Требования к отчётности</w:t>
      </w:r>
      <w:bookmarkEnd w:id="143"/>
      <w:bookmarkEnd w:id="144"/>
    </w:p>
    <w:p w14:paraId="71EAC89C" w14:textId="77777777" w:rsidR="00DD3AA0" w:rsidRPr="000A745C" w:rsidRDefault="00A801FB" w:rsidP="70EA6DF4">
      <w:pPr>
        <w:jc w:val="both"/>
        <w:outlineLvl w:val="0"/>
      </w:pPr>
      <w:bookmarkStart w:id="145" w:name="_Toc330385338"/>
      <w:bookmarkStart w:id="146" w:name="_Toc330387061"/>
      <w:r>
        <w:t>9.</w:t>
      </w:r>
      <w:proofErr w:type="gramStart"/>
      <w:r>
        <w:t>1.Подрядная</w:t>
      </w:r>
      <w:proofErr w:type="gramEnd"/>
      <w:r>
        <w:t xml:space="preserve"> организация</w:t>
      </w:r>
      <w:r>
        <w:rPr>
          <w:b/>
          <w:bCs/>
        </w:rPr>
        <w:t xml:space="preserve"> </w:t>
      </w:r>
      <w:r>
        <w:t>представляет по требованию Заказчика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отчет включаются следующее:</w:t>
      </w:r>
      <w:bookmarkEnd w:id="145"/>
      <w:bookmarkEnd w:id="146"/>
    </w:p>
    <w:p w14:paraId="571F0F18" w14:textId="77777777" w:rsidR="00DD3AA0" w:rsidRPr="003F2131" w:rsidRDefault="00A801FB" w:rsidP="00A801FB">
      <w:pPr>
        <w:pStyle w:val="aff5"/>
        <w:numPr>
          <w:ilvl w:val="0"/>
          <w:numId w:val="38"/>
        </w:numPr>
        <w:jc w:val="both"/>
        <w:outlineLvl w:val="0"/>
      </w:pPr>
      <w:bookmarkStart w:id="147" w:name="_Toc330385339"/>
      <w:bookmarkStart w:id="148" w:name="_Toc330387062"/>
      <w:r>
        <w:t>все несчастные случаи;</w:t>
      </w:r>
      <w:bookmarkEnd w:id="147"/>
      <w:bookmarkEnd w:id="148"/>
    </w:p>
    <w:p w14:paraId="5D92E076" w14:textId="77777777" w:rsidR="00DD3AA0" w:rsidRPr="003F2131" w:rsidRDefault="00A801FB" w:rsidP="00A801FB">
      <w:pPr>
        <w:pStyle w:val="aff5"/>
        <w:numPr>
          <w:ilvl w:val="0"/>
          <w:numId w:val="38"/>
        </w:numPr>
        <w:jc w:val="both"/>
        <w:outlineLvl w:val="0"/>
      </w:pPr>
      <w:bookmarkStart w:id="149" w:name="_Toc330385340"/>
      <w:bookmarkStart w:id="150" w:name="_Toc330387063"/>
      <w:r>
        <w:t xml:space="preserve">все дорожно-транспортные происшествия, относящиеся к тому периоду времени, когда Подрядная </w:t>
      </w:r>
      <w:proofErr w:type="gramStart"/>
      <w:r>
        <w:t>организация</w:t>
      </w:r>
      <w:r>
        <w:rPr>
          <w:b/>
          <w:bCs/>
        </w:rPr>
        <w:t xml:space="preserve"> </w:t>
      </w:r>
      <w:r>
        <w:t xml:space="preserve"> выполняла</w:t>
      </w:r>
      <w:proofErr w:type="gramEnd"/>
      <w:r>
        <w:t xml:space="preserve"> работы для Заказчика;</w:t>
      </w:r>
      <w:bookmarkEnd w:id="149"/>
      <w:bookmarkEnd w:id="150"/>
    </w:p>
    <w:p w14:paraId="66B9F96A" w14:textId="77777777" w:rsidR="00DD3AA0" w:rsidRPr="003F2131" w:rsidRDefault="00A801FB" w:rsidP="00A801FB">
      <w:pPr>
        <w:pStyle w:val="aff5"/>
        <w:numPr>
          <w:ilvl w:val="0"/>
          <w:numId w:val="38"/>
        </w:numPr>
        <w:jc w:val="both"/>
        <w:outlineLvl w:val="0"/>
      </w:pPr>
      <w:bookmarkStart w:id="151" w:name="_Toc330385341"/>
      <w:bookmarkStart w:id="152" w:name="_Toc330387064"/>
      <w:r>
        <w:t xml:space="preserve">все прочие </w:t>
      </w:r>
      <w:proofErr w:type="gramStart"/>
      <w:r>
        <w:t>аварии  и</w:t>
      </w:r>
      <w:proofErr w:type="gramEnd"/>
      <w:r>
        <w:t xml:space="preserve"> инциденты, разливы, выбросы и иные незапланированные воздействия, которые привели или могут привест</w:t>
      </w:r>
      <w:r>
        <w:t>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14:paraId="07A23C97" w14:textId="77777777" w:rsidR="00DD3AA0" w:rsidRPr="003F2131" w:rsidRDefault="00A801FB" w:rsidP="00A801FB">
      <w:pPr>
        <w:pStyle w:val="aff5"/>
        <w:numPr>
          <w:ilvl w:val="0"/>
          <w:numId w:val="38"/>
        </w:numPr>
        <w:jc w:val="both"/>
        <w:outlineLvl w:val="0"/>
      </w:pPr>
      <w:bookmarkStart w:id="153" w:name="_Toc330385342"/>
      <w:bookmarkStart w:id="154" w:name="_Toc330387065"/>
      <w:r>
        <w:t>любые другие события, о которых необходимо сообщать компетентным государственным органам;</w:t>
      </w:r>
      <w:bookmarkEnd w:id="153"/>
      <w:bookmarkEnd w:id="154"/>
    </w:p>
    <w:p w14:paraId="75FB219A" w14:textId="77777777" w:rsidR="00DD3AA0" w:rsidRPr="003F2131" w:rsidRDefault="00A801FB" w:rsidP="00A801FB">
      <w:pPr>
        <w:pStyle w:val="aff5"/>
        <w:numPr>
          <w:ilvl w:val="0"/>
          <w:numId w:val="38"/>
        </w:numPr>
        <w:jc w:val="both"/>
        <w:outlineLvl w:val="0"/>
      </w:pPr>
      <w:bookmarkStart w:id="155" w:name="_Toc330385343"/>
      <w:bookmarkStart w:id="156" w:name="_Toc330387066"/>
      <w:r>
        <w:t>оценочное общее количество рабочих часо</w:t>
      </w:r>
      <w:r>
        <w:t xml:space="preserve">в, отработанных персоналом Подрядной </w:t>
      </w:r>
      <w:proofErr w:type="gramStart"/>
      <w:r>
        <w:t>организации</w:t>
      </w:r>
      <w:r>
        <w:rPr>
          <w:b/>
          <w:bCs/>
        </w:rPr>
        <w:t xml:space="preserve"> </w:t>
      </w:r>
      <w:r>
        <w:t xml:space="preserve"> на</w:t>
      </w:r>
      <w:proofErr w:type="gramEnd"/>
      <w:r>
        <w:t xml:space="preserve"> месте проведения работ, общее число работников Генерального подрядчика на месте проведения работ и др.</w:t>
      </w:r>
      <w:bookmarkEnd w:id="155"/>
      <w:bookmarkEnd w:id="156"/>
    </w:p>
    <w:p w14:paraId="3E450C5A" w14:textId="77777777" w:rsidR="00DD3AA0" w:rsidRPr="000A745C" w:rsidRDefault="00A801FB" w:rsidP="70EA6DF4">
      <w:pPr>
        <w:jc w:val="both"/>
        <w:outlineLvl w:val="0"/>
      </w:pPr>
      <w:bookmarkStart w:id="157" w:name="_Toc330385344"/>
      <w:bookmarkStart w:id="158" w:name="_Toc330387067"/>
      <w:r>
        <w:t>9.2.В дополнение к представлению отчёта, Подрядная организация</w:t>
      </w:r>
      <w:r>
        <w:rPr>
          <w:b/>
          <w:bCs/>
        </w:rPr>
        <w:t xml:space="preserve"> </w:t>
      </w:r>
      <w:r>
        <w:t>обязана соблюдать требования Заказчик</w:t>
      </w:r>
      <w:r>
        <w:t>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14:paraId="79F7B8D3" w14:textId="77777777" w:rsidR="00DD3AA0" w:rsidRPr="000A745C" w:rsidRDefault="00A801FB" w:rsidP="70EA6DF4">
      <w:pPr>
        <w:jc w:val="both"/>
        <w:outlineLvl w:val="0"/>
        <w:rPr>
          <w:b/>
          <w:bCs/>
        </w:rPr>
      </w:pPr>
      <w:bookmarkStart w:id="159" w:name="_Toc330385345"/>
      <w:bookmarkStart w:id="160" w:name="_Toc330387068"/>
      <w:r>
        <w:rPr>
          <w:b/>
          <w:bCs/>
        </w:rPr>
        <w:t>10.Требования к профпригодности персонала по состоянию здоровья</w:t>
      </w:r>
      <w:bookmarkEnd w:id="159"/>
      <w:bookmarkEnd w:id="160"/>
    </w:p>
    <w:p w14:paraId="2F7A7894" w14:textId="77777777" w:rsidR="00DD3AA0" w:rsidRPr="000A745C" w:rsidRDefault="00A801FB" w:rsidP="70EA6DF4">
      <w:pPr>
        <w:jc w:val="both"/>
        <w:outlineLvl w:val="0"/>
      </w:pPr>
      <w:bookmarkStart w:id="161" w:name="_Toc330385346"/>
      <w:bookmarkStart w:id="162" w:name="_Toc330387069"/>
      <w:r>
        <w:t xml:space="preserve">Все работники, предложенные Подрядной </w:t>
      </w:r>
      <w:proofErr w:type="gramStart"/>
      <w:r>
        <w:t>организацией</w:t>
      </w:r>
      <w:r>
        <w:rPr>
          <w:b/>
          <w:bCs/>
        </w:rPr>
        <w:t xml:space="preserve"> </w:t>
      </w:r>
      <w:r>
        <w:t xml:space="preserve"> для</w:t>
      </w:r>
      <w:proofErr w:type="gramEnd"/>
      <w:r>
        <w:t xml:space="preserve"> вы</w:t>
      </w:r>
      <w:r>
        <w:t xml:space="preserve">полнения Работ, должны быть годны к выполнению своих обязанностей по состоянию здоровья в соответствии с требованиями законодательства.  </w:t>
      </w:r>
    </w:p>
    <w:p w14:paraId="08709E69" w14:textId="77777777" w:rsidR="00DD3AA0" w:rsidRPr="000A745C" w:rsidRDefault="00A801FB" w:rsidP="70EA6DF4">
      <w:pPr>
        <w:jc w:val="both"/>
        <w:outlineLvl w:val="0"/>
      </w:pPr>
      <w:r>
        <w:t xml:space="preserve">Все работники, предложенные Подрядной </w:t>
      </w:r>
      <w:proofErr w:type="gramStart"/>
      <w:r>
        <w:t>организацией</w:t>
      </w:r>
      <w:r>
        <w:rPr>
          <w:b/>
          <w:bCs/>
        </w:rPr>
        <w:t xml:space="preserve"> </w:t>
      </w:r>
      <w:r>
        <w:t xml:space="preserve"> для</w:t>
      </w:r>
      <w:proofErr w:type="gramEnd"/>
      <w:r>
        <w:t xml:space="preserve"> выполнения Работ, должны проходить периодический, ежегодный ме</w:t>
      </w:r>
      <w:r>
        <w:t>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14:paraId="6379D10C" w14:textId="77777777" w:rsidR="00DD3AA0" w:rsidRPr="00A10A95" w:rsidRDefault="00A801FB" w:rsidP="70EA6DF4">
      <w:pPr>
        <w:jc w:val="both"/>
        <w:outlineLvl w:val="0"/>
        <w:rPr>
          <w:b/>
          <w:bCs/>
        </w:rPr>
      </w:pPr>
      <w:bookmarkStart w:id="163" w:name="_Toc330385347"/>
      <w:bookmarkStart w:id="164" w:name="_Toc330387070"/>
      <w:r>
        <w:rPr>
          <w:b/>
          <w:bCs/>
        </w:rPr>
        <w:t>11.Состояние мест пров</w:t>
      </w:r>
      <w:r>
        <w:rPr>
          <w:b/>
          <w:bCs/>
        </w:rPr>
        <w:t>едения работ</w:t>
      </w:r>
      <w:bookmarkEnd w:id="163"/>
      <w:bookmarkEnd w:id="164"/>
    </w:p>
    <w:p w14:paraId="5355AE52" w14:textId="77777777" w:rsidR="00DD3AA0" w:rsidRPr="007F0EEC" w:rsidRDefault="00A801FB" w:rsidP="70EA6DF4">
      <w:pPr>
        <w:jc w:val="both"/>
        <w:outlineLvl w:val="0"/>
      </w:pPr>
      <w:bookmarkStart w:id="165" w:name="_Toc330385348"/>
      <w:bookmarkStart w:id="166"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14:paraId="190D6E63" w14:textId="77777777" w:rsidR="00DD3AA0" w:rsidRPr="003F2131" w:rsidRDefault="00A801FB" w:rsidP="00A801FB">
      <w:pPr>
        <w:pStyle w:val="aff5"/>
        <w:numPr>
          <w:ilvl w:val="0"/>
          <w:numId w:val="39"/>
        </w:numPr>
        <w:jc w:val="both"/>
        <w:outlineLvl w:val="0"/>
      </w:pPr>
      <w:bookmarkStart w:id="167" w:name="_Toc330385349"/>
      <w:bookmarkStart w:id="168" w:name="_Toc330387072"/>
      <w:r>
        <w:t>наименования подрядной организации</w:t>
      </w:r>
      <w:bookmarkEnd w:id="167"/>
      <w:bookmarkEnd w:id="168"/>
    </w:p>
    <w:p w14:paraId="33508357" w14:textId="77777777" w:rsidR="00DD3AA0" w:rsidRPr="003F2131" w:rsidRDefault="00A801FB" w:rsidP="00A801FB">
      <w:pPr>
        <w:pStyle w:val="aff5"/>
        <w:numPr>
          <w:ilvl w:val="0"/>
          <w:numId w:val="39"/>
        </w:numPr>
        <w:jc w:val="both"/>
        <w:outlineLvl w:val="0"/>
      </w:pPr>
      <w:bookmarkStart w:id="169" w:name="_Toc330385350"/>
      <w:bookmarkStart w:id="170" w:name="_Toc330387073"/>
      <w:r>
        <w:t>ответственных:</w:t>
      </w:r>
      <w:bookmarkEnd w:id="169"/>
      <w:bookmarkEnd w:id="170"/>
    </w:p>
    <w:p w14:paraId="32CB5D00" w14:textId="77777777" w:rsidR="00DD3AA0" w:rsidRPr="003F2131" w:rsidRDefault="00A801FB" w:rsidP="00A801FB">
      <w:pPr>
        <w:pStyle w:val="aff5"/>
        <w:numPr>
          <w:ilvl w:val="0"/>
          <w:numId w:val="39"/>
        </w:numPr>
        <w:jc w:val="both"/>
        <w:outlineLvl w:val="0"/>
      </w:pPr>
      <w:bookmarkStart w:id="171" w:name="_Toc330385351"/>
      <w:bookmarkStart w:id="172" w:name="_Toc330387074"/>
      <w:r>
        <w:t xml:space="preserve">Руководителя организации – </w:t>
      </w:r>
      <w:r>
        <w:t>Ф.И.О., должность, телефон;</w:t>
      </w:r>
      <w:bookmarkEnd w:id="171"/>
      <w:bookmarkEnd w:id="172"/>
    </w:p>
    <w:p w14:paraId="3EBB8BE9" w14:textId="77777777" w:rsidR="00DD3AA0" w:rsidRPr="003F2131" w:rsidRDefault="00A801FB" w:rsidP="00A801FB">
      <w:pPr>
        <w:pStyle w:val="aff5"/>
        <w:numPr>
          <w:ilvl w:val="0"/>
          <w:numId w:val="39"/>
        </w:numPr>
        <w:jc w:val="both"/>
        <w:outlineLvl w:val="0"/>
      </w:pPr>
      <w:bookmarkStart w:id="173" w:name="_Toc330385352"/>
      <w:bookmarkStart w:id="174" w:name="_Toc330387075"/>
      <w:r>
        <w:t>Производителя работ - Ф.И.О., должность, телефон;</w:t>
      </w:r>
      <w:bookmarkEnd w:id="173"/>
      <w:bookmarkEnd w:id="174"/>
    </w:p>
    <w:p w14:paraId="3BF34B5A" w14:textId="77777777" w:rsidR="00DD3AA0" w:rsidRPr="003F2131" w:rsidRDefault="00A801FB" w:rsidP="00A801FB">
      <w:pPr>
        <w:pStyle w:val="aff5"/>
        <w:numPr>
          <w:ilvl w:val="0"/>
          <w:numId w:val="39"/>
        </w:numPr>
        <w:jc w:val="both"/>
        <w:outlineLvl w:val="0"/>
      </w:pPr>
      <w:bookmarkStart w:id="175" w:name="_Toc330385353"/>
      <w:bookmarkStart w:id="176" w:name="_Toc330387076"/>
      <w:r>
        <w:lastRenderedPageBreak/>
        <w:t>по вопросам ОТБ и ПЭБ - Ф.И.О., должность, телефон.</w:t>
      </w:r>
      <w:bookmarkEnd w:id="175"/>
      <w:bookmarkEnd w:id="176"/>
    </w:p>
    <w:p w14:paraId="7F9E9023" w14:textId="77777777" w:rsidR="00DD3AA0" w:rsidRPr="000A745C" w:rsidRDefault="00A801FB" w:rsidP="70EA6DF4">
      <w:pPr>
        <w:jc w:val="both"/>
        <w:outlineLvl w:val="0"/>
      </w:pPr>
    </w:p>
    <w:p w14:paraId="010C83C2" w14:textId="77777777" w:rsidR="00DD3AA0" w:rsidRPr="000A745C" w:rsidRDefault="00A801FB" w:rsidP="70EA6DF4">
      <w:pPr>
        <w:jc w:val="both"/>
        <w:outlineLvl w:val="0"/>
      </w:pPr>
      <w:bookmarkStart w:id="177" w:name="_Toc330385354"/>
      <w:bookmarkStart w:id="178" w:name="_Toc330387077"/>
      <w:r>
        <w:t>11.</w:t>
      </w:r>
      <w:proofErr w:type="gramStart"/>
      <w:r>
        <w:t>2.Подрядная</w:t>
      </w:r>
      <w:proofErr w:type="gramEnd"/>
      <w:r>
        <w:t xml:space="preserve"> организация обеспечивает, чтобы все работники, предоставленные Подрядной организацией</w:t>
      </w:r>
      <w:r>
        <w:rPr>
          <w:b/>
          <w:bCs/>
        </w:rPr>
        <w:t xml:space="preserve"> </w:t>
      </w:r>
      <w:r>
        <w:t xml:space="preserve"> для выполнения Работ, с</w:t>
      </w:r>
      <w:r>
        <w:t>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14:paraId="58275276" w14:textId="77777777" w:rsidR="00DD3AA0" w:rsidRPr="000A745C" w:rsidRDefault="00A801FB" w:rsidP="70EA6DF4">
      <w:pPr>
        <w:jc w:val="both"/>
        <w:outlineLvl w:val="0"/>
      </w:pPr>
      <w:bookmarkStart w:id="179" w:name="_Toc330385355"/>
      <w:bookmarkStart w:id="180" w:name="_Toc330387078"/>
      <w:r>
        <w:t>11.</w:t>
      </w:r>
      <w:proofErr w:type="gramStart"/>
      <w:r>
        <w:t>3.По</w:t>
      </w:r>
      <w:proofErr w:type="gramEnd"/>
      <w:r>
        <w:t xml:space="preserve"> завершении Работ</w:t>
      </w:r>
      <w:r>
        <w:t xml:space="preserve">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14:paraId="7793606B" w14:textId="77777777" w:rsidR="00DD3AA0" w:rsidRPr="000A745C" w:rsidRDefault="00A801FB" w:rsidP="70EA6DF4">
      <w:pPr>
        <w:jc w:val="both"/>
        <w:outlineLvl w:val="0"/>
        <w:rPr>
          <w:b/>
          <w:bCs/>
        </w:rPr>
      </w:pPr>
      <w:bookmarkStart w:id="181" w:name="_Toc330385356"/>
      <w:bookmarkStart w:id="182" w:name="_Toc330387079"/>
      <w:r>
        <w:rPr>
          <w:b/>
          <w:bCs/>
        </w:rPr>
        <w:t>12.Требования к оборудов</w:t>
      </w:r>
      <w:r>
        <w:rPr>
          <w:b/>
          <w:bCs/>
        </w:rPr>
        <w:t>анию</w:t>
      </w:r>
      <w:bookmarkEnd w:id="181"/>
      <w:bookmarkEnd w:id="182"/>
    </w:p>
    <w:p w14:paraId="6BE6CF39" w14:textId="77777777" w:rsidR="00DD3AA0" w:rsidRPr="000A745C" w:rsidRDefault="00A801FB" w:rsidP="70EA6DF4">
      <w:pPr>
        <w:jc w:val="both"/>
        <w:outlineLvl w:val="0"/>
      </w:pPr>
      <w:bookmarkStart w:id="183" w:name="_Toc330385357"/>
      <w:bookmarkStart w:id="184"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должна применять оборудование, находящееся в технически исправном состоянии и отвечающее требованиям соотв</w:t>
      </w:r>
      <w:r>
        <w:t>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14:paraId="10A89C58" w14:textId="77777777" w:rsidR="00DD3AA0" w:rsidRPr="000A745C" w:rsidRDefault="00A801FB" w:rsidP="70EA6DF4">
      <w:pPr>
        <w:jc w:val="both"/>
        <w:outlineLvl w:val="0"/>
      </w:pPr>
      <w:bookmarkStart w:id="185" w:name="_Toc330385358"/>
      <w:bookmarkStart w:id="186" w:name="_Toc330387081"/>
      <w:r>
        <w:t>12.</w:t>
      </w:r>
      <w:proofErr w:type="gramStart"/>
      <w:r>
        <w:t>2.Использование</w:t>
      </w:r>
      <w:proofErr w:type="gramEnd"/>
      <w:r>
        <w:t xml:space="preserve"> Подрядной организацией</w:t>
      </w:r>
      <w:r>
        <w:rPr>
          <w:b/>
          <w:bCs/>
        </w:rPr>
        <w:t xml:space="preserve"> </w:t>
      </w:r>
      <w:r>
        <w:t xml:space="preserve"> обору</w:t>
      </w:r>
      <w:r>
        <w:t>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14:paraId="2F829F55" w14:textId="77777777" w:rsidR="00DD3AA0" w:rsidRPr="000A745C" w:rsidRDefault="00A801FB" w:rsidP="70EA6DF4">
      <w:pPr>
        <w:jc w:val="both"/>
        <w:outlineLvl w:val="0"/>
      </w:pPr>
      <w:bookmarkStart w:id="187" w:name="_Toc330385359"/>
      <w:bookmarkStart w:id="188" w:name="_Toc330387082"/>
      <w:r>
        <w:t>12.</w:t>
      </w:r>
      <w:proofErr w:type="gramStart"/>
      <w:r>
        <w:t>3.Все</w:t>
      </w:r>
      <w:proofErr w:type="gramEnd"/>
      <w:r>
        <w:t xml:space="preserve"> оборудование, используемое Подрядной организацией до</w:t>
      </w:r>
      <w:r>
        <w:t>лжно поддерживаться в безопасном, рабочем состоянии.</w:t>
      </w:r>
      <w:bookmarkEnd w:id="187"/>
      <w:bookmarkEnd w:id="188"/>
    </w:p>
    <w:p w14:paraId="41273EAB" w14:textId="77777777" w:rsidR="00DD3AA0" w:rsidRPr="000A745C" w:rsidRDefault="00A801FB" w:rsidP="70EA6DF4">
      <w:pPr>
        <w:jc w:val="both"/>
        <w:outlineLvl w:val="0"/>
      </w:pPr>
      <w:bookmarkStart w:id="189" w:name="_Toc330385360"/>
      <w:bookmarkStart w:id="190" w:name="_Toc330387083"/>
      <w:r>
        <w:t>12.</w:t>
      </w:r>
      <w:proofErr w:type="gramStart"/>
      <w:r>
        <w:t>4.Эксплуатация</w:t>
      </w:r>
      <w:proofErr w:type="gramEnd"/>
      <w:r>
        <w:t xml:space="preserve">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w:t>
      </w:r>
      <w:r>
        <w:t>ры), а также с рабочими параметрами выше паспортных, запрещается.</w:t>
      </w:r>
      <w:bookmarkEnd w:id="189"/>
      <w:bookmarkEnd w:id="190"/>
    </w:p>
    <w:p w14:paraId="199C0834" w14:textId="77777777" w:rsidR="00DD3AA0" w:rsidRPr="000A745C" w:rsidRDefault="00A801FB" w:rsidP="70EA6DF4">
      <w:pPr>
        <w:jc w:val="both"/>
        <w:outlineLvl w:val="0"/>
      </w:pPr>
      <w:bookmarkStart w:id="191" w:name="_Toc330385361"/>
      <w:bookmarkStart w:id="192" w:name="_Toc330387084"/>
      <w:r>
        <w:t>12.</w:t>
      </w:r>
      <w:proofErr w:type="gramStart"/>
      <w:r>
        <w:t>5.При</w:t>
      </w:r>
      <w:proofErr w:type="gramEnd"/>
      <w:r>
        <w:t xml:space="preserve">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w:t>
      </w:r>
      <w:r>
        <w:t>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w:t>
      </w:r>
      <w:r>
        <w:t>остатках оборудования.</w:t>
      </w:r>
      <w:bookmarkEnd w:id="191"/>
      <w:bookmarkEnd w:id="192"/>
    </w:p>
    <w:p w14:paraId="11F383D1" w14:textId="77777777" w:rsidR="00DD3AA0" w:rsidRPr="000A745C" w:rsidRDefault="00A801FB" w:rsidP="70EA6DF4">
      <w:pPr>
        <w:jc w:val="both"/>
        <w:outlineLvl w:val="0"/>
      </w:pPr>
      <w:bookmarkStart w:id="193" w:name="_Toc330385362"/>
      <w:bookmarkStart w:id="194" w:name="_Toc330387085"/>
      <w:r>
        <w:t>12.</w:t>
      </w:r>
      <w:proofErr w:type="gramStart"/>
      <w:r>
        <w:t>6.При</w:t>
      </w:r>
      <w:proofErr w:type="gramEnd"/>
      <w:r>
        <w:t xml:space="preserve">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w:t>
      </w:r>
      <w:r>
        <w:t>нно быть выведено из эксплуатации с обязательным уведомлением Заказчика о происшедшем инциденте.</w:t>
      </w:r>
      <w:bookmarkEnd w:id="193"/>
      <w:bookmarkEnd w:id="194"/>
    </w:p>
    <w:p w14:paraId="4614A2FF" w14:textId="77777777" w:rsidR="00DD3AA0" w:rsidRPr="000A745C" w:rsidRDefault="00A801FB" w:rsidP="70EA6DF4">
      <w:pPr>
        <w:jc w:val="both"/>
        <w:outlineLvl w:val="0"/>
      </w:pPr>
      <w:bookmarkStart w:id="195" w:name="_Toc330385363"/>
      <w:bookmarkStart w:id="196" w:name="_Toc330387086"/>
      <w:r>
        <w:t>Дальнейшая эксплуатация разрешается после устранения выявленных недостатков.</w:t>
      </w:r>
      <w:bookmarkEnd w:id="195"/>
      <w:bookmarkEnd w:id="196"/>
    </w:p>
    <w:p w14:paraId="20BDE1B6" w14:textId="77777777" w:rsidR="00DD3AA0" w:rsidRPr="000A745C" w:rsidRDefault="00A801FB" w:rsidP="70EA6DF4">
      <w:pPr>
        <w:jc w:val="both"/>
        <w:outlineLvl w:val="0"/>
      </w:pPr>
      <w:bookmarkStart w:id="197" w:name="_Toc330385364"/>
      <w:bookmarkStart w:id="198" w:name="_Toc330387087"/>
      <w:r>
        <w:t>12.</w:t>
      </w:r>
      <w:proofErr w:type="gramStart"/>
      <w:r>
        <w:t>7.Ремонтные</w:t>
      </w:r>
      <w:proofErr w:type="gramEnd"/>
      <w:r>
        <w:t xml:space="preserve"> и любые другие работы на оборудовании, не связанные с использование</w:t>
      </w:r>
      <w:r>
        <w:t>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14:paraId="2F88CB20" w14:textId="77777777" w:rsidR="00DD3AA0" w:rsidRPr="000A745C" w:rsidRDefault="00A801FB" w:rsidP="70EA6DF4">
      <w:pPr>
        <w:jc w:val="both"/>
        <w:outlineLvl w:val="0"/>
      </w:pPr>
      <w:bookmarkStart w:id="199" w:name="_Toc330385365"/>
      <w:bookmarkStart w:id="200" w:name="_Toc330387088"/>
      <w:r>
        <w:t>12.</w:t>
      </w:r>
      <w:proofErr w:type="gramStart"/>
      <w:r>
        <w:t>8.Размещение</w:t>
      </w:r>
      <w:proofErr w:type="gramEnd"/>
      <w:r>
        <w:t xml:space="preserve"> оборудования на месте проведения рабо</w:t>
      </w:r>
      <w:r>
        <w:t>т заранее согласовывается с представителем Заказчика.</w:t>
      </w:r>
      <w:bookmarkEnd w:id="199"/>
      <w:bookmarkEnd w:id="200"/>
    </w:p>
    <w:p w14:paraId="2DE55375" w14:textId="77777777" w:rsidR="00DD3AA0" w:rsidRPr="000A745C" w:rsidRDefault="00A801FB" w:rsidP="70EA6DF4">
      <w:pPr>
        <w:jc w:val="both"/>
        <w:outlineLvl w:val="0"/>
      </w:pPr>
      <w:bookmarkStart w:id="201" w:name="_Toc330385366"/>
      <w:bookmarkStart w:id="202" w:name="_Toc330387089"/>
      <w:r>
        <w:t>12.</w:t>
      </w:r>
      <w:proofErr w:type="gramStart"/>
      <w:r>
        <w:t>9.Работники</w:t>
      </w:r>
      <w:proofErr w:type="gramEnd"/>
      <w:r>
        <w:t xml:space="preserve"> Подрядной организации,</w:t>
      </w:r>
      <w:r>
        <w:rPr>
          <w:b/>
          <w:bCs/>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w:t>
      </w:r>
      <w:r>
        <w:t>ения работ (где применимо).</w:t>
      </w:r>
      <w:bookmarkEnd w:id="201"/>
      <w:bookmarkEnd w:id="202"/>
    </w:p>
    <w:p w14:paraId="51BF7842" w14:textId="77777777" w:rsidR="00DD3AA0" w:rsidRPr="000A745C" w:rsidRDefault="00A801FB" w:rsidP="70EA6DF4">
      <w:pPr>
        <w:jc w:val="both"/>
        <w:outlineLvl w:val="0"/>
      </w:pPr>
      <w:bookmarkStart w:id="203" w:name="_Toc330385367"/>
      <w:bookmarkStart w:id="204" w:name="_Toc330387090"/>
      <w:r>
        <w:t>12.</w:t>
      </w:r>
      <w:proofErr w:type="gramStart"/>
      <w:r>
        <w:t>10.Подрядная</w:t>
      </w:r>
      <w:proofErr w:type="gramEnd"/>
      <w:r>
        <w:t xml:space="preserve">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14:paraId="39756421" w14:textId="77777777" w:rsidR="00DD3AA0" w:rsidRPr="000A745C" w:rsidRDefault="00A801FB" w:rsidP="70EA6DF4">
      <w:pPr>
        <w:jc w:val="both"/>
        <w:outlineLvl w:val="0"/>
        <w:rPr>
          <w:b/>
          <w:bCs/>
        </w:rPr>
      </w:pPr>
      <w:bookmarkStart w:id="205" w:name="_Toc330385368"/>
      <w:bookmarkStart w:id="206" w:name="_Toc330387091"/>
      <w:r>
        <w:rPr>
          <w:b/>
          <w:bCs/>
        </w:rPr>
        <w:t>13.Охрана Окружающей Среды</w:t>
      </w:r>
      <w:bookmarkEnd w:id="205"/>
      <w:bookmarkEnd w:id="206"/>
    </w:p>
    <w:p w14:paraId="678F0BE5" w14:textId="77777777" w:rsidR="00DD3AA0" w:rsidRPr="000A745C" w:rsidRDefault="00A801FB" w:rsidP="70EA6DF4">
      <w:pPr>
        <w:jc w:val="both"/>
        <w:outlineLvl w:val="0"/>
      </w:pPr>
      <w:bookmarkStart w:id="207" w:name="_Toc330385369"/>
      <w:bookmarkStart w:id="208" w:name="_Toc330387092"/>
      <w:r>
        <w:lastRenderedPageBreak/>
        <w:t>13.</w:t>
      </w:r>
      <w:proofErr w:type="gramStart"/>
      <w:r>
        <w:t>1.Подрядная</w:t>
      </w:r>
      <w:proofErr w:type="gramEnd"/>
      <w:r>
        <w:t xml:space="preserve"> организация принимает все необходимые мер</w:t>
      </w:r>
      <w:r>
        <w:t xml:space="preserve">ы предосторожности, направленные на охрану окружающей среды в процессе выполнения Работ. </w:t>
      </w:r>
    </w:p>
    <w:p w14:paraId="75C83C16" w14:textId="77777777" w:rsidR="00DD3AA0" w:rsidRPr="000A745C" w:rsidRDefault="00A801FB" w:rsidP="70EA6DF4">
      <w:pPr>
        <w:jc w:val="both"/>
        <w:outlineLvl w:val="0"/>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w:t>
      </w:r>
      <w:r>
        <w:t xml:space="preserve">териалами Подрядной организации, а также охрану диких </w:t>
      </w:r>
      <w:proofErr w:type="gramStart"/>
      <w:r>
        <w:t>животных,  водных</w:t>
      </w:r>
      <w:proofErr w:type="gramEnd"/>
      <w:r>
        <w:t xml:space="preserve"> объектов (в том числе подземных вод), дорог, мостов и близлежащих объектов недвижимого имущества.</w:t>
      </w:r>
      <w:bookmarkEnd w:id="207"/>
      <w:bookmarkEnd w:id="208"/>
    </w:p>
    <w:p w14:paraId="1DB6076A" w14:textId="77777777" w:rsidR="00DD3AA0" w:rsidRPr="000A745C" w:rsidRDefault="00A801FB" w:rsidP="70EA6DF4">
      <w:pPr>
        <w:jc w:val="both"/>
        <w:outlineLvl w:val="0"/>
      </w:pPr>
      <w:bookmarkStart w:id="209" w:name="_Toc330385370"/>
      <w:bookmarkStart w:id="210" w:name="_Toc330387093"/>
      <w:r>
        <w:t>13.2.В случае нарушения Подрядной организацией</w:t>
      </w:r>
      <w:r>
        <w:rPr>
          <w:b/>
          <w:bCs/>
        </w:rPr>
        <w:t xml:space="preserve"> </w:t>
      </w:r>
      <w:r>
        <w:t>положений п. 13.1 Заказчик вправе уведо</w:t>
      </w:r>
      <w:r>
        <w:t xml:space="preserve">мить о таком нарушении Подрядную </w:t>
      </w:r>
      <w:proofErr w:type="gramStart"/>
      <w:r>
        <w:t>организацию</w:t>
      </w:r>
      <w:r>
        <w:rPr>
          <w:b/>
          <w:bCs/>
        </w:rPr>
        <w:t xml:space="preserve"> </w:t>
      </w:r>
      <w:r>
        <w:t xml:space="preserve"> которая</w:t>
      </w:r>
      <w:proofErr w:type="gramEnd"/>
      <w:r>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w:t>
      </w:r>
      <w:r>
        <w:t>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14:paraId="6B4724E1" w14:textId="77777777" w:rsidR="00DD3AA0" w:rsidRPr="000A745C" w:rsidRDefault="00A801FB" w:rsidP="70EA6DF4">
      <w:pPr>
        <w:jc w:val="both"/>
        <w:outlineLvl w:val="0"/>
      </w:pPr>
      <w:bookmarkStart w:id="211" w:name="_Toc330385371"/>
      <w:bookmarkStart w:id="212" w:name="_Toc330387094"/>
      <w:r>
        <w:t>13.</w:t>
      </w:r>
      <w:proofErr w:type="gramStart"/>
      <w:r>
        <w:t>3.Подрядная</w:t>
      </w:r>
      <w:proofErr w:type="gramEnd"/>
      <w:r>
        <w:t xml:space="preserve"> организа</w:t>
      </w:r>
      <w:r>
        <w:t>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1"/>
      <w:bookmarkEnd w:id="212"/>
    </w:p>
    <w:p w14:paraId="235EAE7F" w14:textId="77777777" w:rsidR="002B573D" w:rsidRDefault="00A801FB" w:rsidP="00A801FB">
      <w:pPr>
        <w:pStyle w:val="aff5"/>
        <w:numPr>
          <w:ilvl w:val="0"/>
          <w:numId w:val="40"/>
        </w:numPr>
        <w:suppressAutoHyphens w:val="0"/>
        <w:jc w:val="both"/>
        <w:outlineLvl w:val="0"/>
      </w:pPr>
      <w:bookmarkStart w:id="213" w:name="_Toc330385372"/>
      <w:bookmarkStart w:id="214" w:name="_Toc330387095"/>
      <w:r>
        <w:t>строительного мусора от разборки, в ходе выполнения демонтажных работ;</w:t>
      </w:r>
    </w:p>
    <w:p w14:paraId="02590134" w14:textId="77777777" w:rsidR="00DD3AA0" w:rsidRPr="000A745C" w:rsidRDefault="00A801FB" w:rsidP="00A801FB">
      <w:pPr>
        <w:pStyle w:val="aff5"/>
        <w:numPr>
          <w:ilvl w:val="0"/>
          <w:numId w:val="40"/>
        </w:numPr>
        <w:suppressAutoHyphens w:val="0"/>
        <w:jc w:val="both"/>
        <w:outlineLvl w:val="0"/>
      </w:pPr>
      <w:r>
        <w:t>пустых контейнеров;</w:t>
      </w:r>
      <w:bookmarkEnd w:id="213"/>
      <w:bookmarkEnd w:id="214"/>
    </w:p>
    <w:p w14:paraId="2B8FCACF" w14:textId="77777777" w:rsidR="00DD3AA0" w:rsidRPr="000A745C" w:rsidRDefault="00A801FB" w:rsidP="00A801FB">
      <w:pPr>
        <w:pStyle w:val="aff5"/>
        <w:numPr>
          <w:ilvl w:val="0"/>
          <w:numId w:val="40"/>
        </w:numPr>
        <w:suppressAutoHyphens w:val="0"/>
        <w:jc w:val="both"/>
        <w:outlineLvl w:val="0"/>
      </w:pPr>
      <w:bookmarkStart w:id="215" w:name="_Toc330385373"/>
      <w:bookmarkStart w:id="216" w:name="_Toc330387096"/>
      <w:r>
        <w:t>твердых и жидких отходов</w:t>
      </w:r>
      <w:bookmarkEnd w:id="215"/>
      <w:bookmarkEnd w:id="216"/>
      <w:r>
        <w:t>,</w:t>
      </w:r>
    </w:p>
    <w:p w14:paraId="46643367" w14:textId="77777777" w:rsidR="00DD3AA0" w:rsidRPr="00C213AE" w:rsidRDefault="00A801FB" w:rsidP="00A801FB">
      <w:pPr>
        <w:pStyle w:val="aff5"/>
        <w:numPr>
          <w:ilvl w:val="0"/>
          <w:numId w:val="40"/>
        </w:numPr>
        <w:jc w:val="both"/>
        <w:outlineLvl w:val="0"/>
      </w:pPr>
      <w:bookmarkStart w:id="217" w:name="_Toc330385374"/>
      <w:bookmarkStart w:id="218" w:name="_Toc330387097"/>
      <w:r>
        <w:t xml:space="preserve">за </w:t>
      </w:r>
      <w:r>
        <w:t>исключением тех случаев, когда ответственность за их транспортировку и утилизацию возлагается на Заказчика.</w:t>
      </w:r>
      <w:bookmarkEnd w:id="217"/>
      <w:bookmarkEnd w:id="218"/>
    </w:p>
    <w:p w14:paraId="0D14DCD9" w14:textId="77777777" w:rsidR="00DD3AA0" w:rsidRPr="000A745C" w:rsidRDefault="00A801FB" w:rsidP="70EA6DF4">
      <w:pPr>
        <w:jc w:val="both"/>
        <w:outlineLvl w:val="0"/>
      </w:pPr>
      <w:bookmarkStart w:id="219" w:name="_Toc330385375"/>
      <w:bookmarkStart w:id="220"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14:paraId="74692FEB" w14:textId="77777777" w:rsidR="00DD3AA0" w:rsidRPr="000A745C" w:rsidRDefault="00A801FB" w:rsidP="70EA6DF4">
      <w:pPr>
        <w:jc w:val="both"/>
        <w:outlineLvl w:val="0"/>
      </w:pPr>
      <w:bookmarkStart w:id="221" w:name="_Toc330385376"/>
      <w:bookmarkStart w:id="222" w:name="_Toc330387099"/>
      <w:r>
        <w:t>13.</w:t>
      </w:r>
      <w:proofErr w:type="gramStart"/>
      <w:r>
        <w:t>4.При</w:t>
      </w:r>
      <w:proofErr w:type="gramEnd"/>
      <w:r>
        <w:t xml:space="preserve"> выполне</w:t>
      </w:r>
      <w:r>
        <w:t>нии Работ Подрядная организация</w:t>
      </w:r>
      <w:r>
        <w:rPr>
          <w:b/>
          <w:bCs/>
        </w:rPr>
        <w:t xml:space="preserve"> </w:t>
      </w:r>
      <w:r>
        <w:t xml:space="preserve"> при любых обстоятельствах:</w:t>
      </w:r>
      <w:bookmarkEnd w:id="221"/>
      <w:bookmarkEnd w:id="222"/>
    </w:p>
    <w:p w14:paraId="02604854" w14:textId="77777777" w:rsidR="00DD3AA0" w:rsidRPr="00C213AE" w:rsidRDefault="00A801FB" w:rsidP="00A801FB">
      <w:pPr>
        <w:pStyle w:val="aff5"/>
        <w:numPr>
          <w:ilvl w:val="0"/>
          <w:numId w:val="41"/>
        </w:numPr>
        <w:jc w:val="both"/>
        <w:outlineLvl w:val="0"/>
      </w:pPr>
      <w:bookmarkStart w:id="223" w:name="_Toc330385377"/>
      <w:bookmarkStart w:id="224"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14:paraId="42C37F07" w14:textId="77777777" w:rsidR="00DD3AA0" w:rsidRPr="00C213AE" w:rsidRDefault="00A801FB" w:rsidP="00A801FB">
      <w:pPr>
        <w:pStyle w:val="aff5"/>
        <w:numPr>
          <w:ilvl w:val="0"/>
          <w:numId w:val="41"/>
        </w:numPr>
        <w:jc w:val="both"/>
        <w:outlineLvl w:val="0"/>
      </w:pPr>
      <w:bookmarkStart w:id="225" w:name="_Toc330385378"/>
      <w:bookmarkStart w:id="226" w:name="_Toc330387101"/>
      <w:r>
        <w:t>принимает</w:t>
      </w:r>
      <w:r>
        <w:t xml:space="preserve"> меры к сокращению количества отходов.</w:t>
      </w:r>
      <w:bookmarkEnd w:id="225"/>
      <w:bookmarkEnd w:id="226"/>
    </w:p>
    <w:p w14:paraId="60ED1871" w14:textId="77777777" w:rsidR="00DD3AA0" w:rsidRPr="000A745C" w:rsidRDefault="00A801FB" w:rsidP="70EA6DF4">
      <w:pPr>
        <w:jc w:val="both"/>
        <w:outlineLvl w:val="0"/>
      </w:pPr>
      <w:bookmarkStart w:id="227" w:name="_Toc330385379"/>
      <w:bookmarkStart w:id="228" w:name="_Toc330387102"/>
      <w:r>
        <w:t>13.</w:t>
      </w:r>
      <w:proofErr w:type="gramStart"/>
      <w:r>
        <w:t>5.До</w:t>
      </w:r>
      <w:proofErr w:type="gramEnd"/>
      <w:r>
        <w:t xml:space="preserve"> начала проведения работ Подрядчик предоставляет Заказчику  следующую документацию:</w:t>
      </w:r>
      <w:bookmarkEnd w:id="227"/>
      <w:bookmarkEnd w:id="228"/>
    </w:p>
    <w:p w14:paraId="02CFA349" w14:textId="77777777" w:rsidR="00DD3AA0" w:rsidRPr="00C213AE" w:rsidRDefault="00A801FB" w:rsidP="00A801FB">
      <w:pPr>
        <w:pStyle w:val="aff5"/>
        <w:numPr>
          <w:ilvl w:val="0"/>
          <w:numId w:val="42"/>
        </w:numPr>
        <w:suppressAutoHyphens w:val="0"/>
        <w:jc w:val="both"/>
        <w:outlineLvl w:val="0"/>
      </w:pPr>
      <w:bookmarkStart w:id="229" w:name="_Toc330385381"/>
      <w:bookmarkStart w:id="230" w:name="_Toc330387104"/>
      <w:r>
        <w:t>Приказ о назначении лиц, ответственных за соблюдение требований охраны труда на рабочем объекте.</w:t>
      </w:r>
      <w:bookmarkEnd w:id="229"/>
      <w:bookmarkEnd w:id="230"/>
    </w:p>
    <w:p w14:paraId="72B7E123" w14:textId="77777777" w:rsidR="00DD3AA0" w:rsidRPr="00C213AE" w:rsidRDefault="00A801FB" w:rsidP="00A801FB">
      <w:pPr>
        <w:pStyle w:val="aff5"/>
        <w:numPr>
          <w:ilvl w:val="0"/>
          <w:numId w:val="42"/>
        </w:numPr>
        <w:suppressAutoHyphens w:val="0"/>
        <w:jc w:val="both"/>
        <w:outlineLvl w:val="0"/>
      </w:pPr>
      <w:bookmarkStart w:id="231" w:name="_Toc330385382"/>
      <w:bookmarkStart w:id="232" w:name="_Toc330387105"/>
      <w:r>
        <w:t>Приказы о назначении лиц, име</w:t>
      </w:r>
      <w:r>
        <w:t>ющих право подписи акта-допуска и выдачи наряда-допуска.</w:t>
      </w:r>
      <w:bookmarkEnd w:id="231"/>
      <w:bookmarkEnd w:id="232"/>
    </w:p>
    <w:p w14:paraId="1344EFB6" w14:textId="77777777" w:rsidR="00DD3AA0" w:rsidRPr="00C213AE" w:rsidRDefault="00A801FB" w:rsidP="00A801FB">
      <w:pPr>
        <w:pStyle w:val="aff5"/>
        <w:numPr>
          <w:ilvl w:val="0"/>
          <w:numId w:val="42"/>
        </w:numPr>
        <w:suppressAutoHyphens w:val="0"/>
        <w:jc w:val="both"/>
        <w:outlineLvl w:val="0"/>
      </w:pPr>
      <w:bookmarkStart w:id="233" w:name="_Toc330385384"/>
      <w:bookmarkStart w:id="234" w:name="_Toc330387107"/>
      <w: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3"/>
      <w:bookmarkEnd w:id="234"/>
    </w:p>
    <w:p w14:paraId="56ACC433" w14:textId="77777777" w:rsidR="00DD3AA0" w:rsidRPr="00C213AE" w:rsidRDefault="00A801FB" w:rsidP="00A801FB">
      <w:pPr>
        <w:pStyle w:val="aff5"/>
        <w:numPr>
          <w:ilvl w:val="0"/>
          <w:numId w:val="42"/>
        </w:numPr>
        <w:suppressAutoHyphens w:val="0"/>
        <w:jc w:val="both"/>
        <w:outlineLvl w:val="0"/>
      </w:pPr>
      <w:bookmarkStart w:id="235" w:name="_Toc330385386"/>
      <w:bookmarkStart w:id="236" w:name="_Toc330387109"/>
      <w:r>
        <w:t>Копии протоколов и удостоверений работ</w:t>
      </w:r>
      <w:r>
        <w:t xml:space="preserve">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t>т.д</w:t>
      </w:r>
      <w:proofErr w:type="spellEnd"/>
      <w:r>
        <w:t>)</w:t>
      </w:r>
      <w:bookmarkEnd w:id="235"/>
      <w:bookmarkEnd w:id="236"/>
      <w:r>
        <w:t>.</w:t>
      </w:r>
    </w:p>
    <w:p w14:paraId="3CEFC360" w14:textId="77777777" w:rsidR="00DD3AA0" w:rsidRPr="00180171" w:rsidRDefault="00A801FB" w:rsidP="70EA6DF4">
      <w:pPr>
        <w:ind w:firstLine="708"/>
        <w:jc w:val="both"/>
        <w:outlineLvl w:val="0"/>
      </w:pPr>
      <w:r>
        <w:t xml:space="preserve">При необходимости по запросу Заказчика Подрядчик предоставляет </w:t>
      </w:r>
      <w:proofErr w:type="gramStart"/>
      <w:r>
        <w:t>Заказчику  следующую</w:t>
      </w:r>
      <w:proofErr w:type="gramEnd"/>
      <w:r>
        <w:t xml:space="preserve"> документацию:</w:t>
      </w:r>
    </w:p>
    <w:p w14:paraId="55271476" w14:textId="77777777" w:rsidR="00DD3AA0" w:rsidRPr="00C213AE" w:rsidRDefault="00A801FB" w:rsidP="00A801FB">
      <w:pPr>
        <w:pStyle w:val="aff5"/>
        <w:numPr>
          <w:ilvl w:val="0"/>
          <w:numId w:val="43"/>
        </w:numPr>
        <w:suppressAutoHyphens w:val="0"/>
        <w:jc w:val="both"/>
        <w:outlineLvl w:val="0"/>
      </w:pPr>
      <w:bookmarkStart w:id="237" w:name="_Toc330385380"/>
      <w:bookmarkStart w:id="238" w:name="_Toc330387103"/>
      <w:r>
        <w:t xml:space="preserve">Распорядительный документ о создании службы охраны труда, назначении специалиста по охране труда и (или) заключении договора </w:t>
      </w:r>
      <w:proofErr w:type="gramStart"/>
      <w:r>
        <w:t>со  специалистом</w:t>
      </w:r>
      <w:proofErr w:type="gramEnd"/>
      <w:r>
        <w:t xml:space="preserve"> или организаци</w:t>
      </w:r>
      <w:r>
        <w:t>ей, оказывающей услуги в области охраны труда.</w:t>
      </w:r>
      <w:bookmarkEnd w:id="237"/>
      <w:bookmarkEnd w:id="238"/>
    </w:p>
    <w:p w14:paraId="5748E3DC" w14:textId="77777777" w:rsidR="00DD3AA0" w:rsidRPr="00C213AE" w:rsidRDefault="00A801FB" w:rsidP="00A801FB">
      <w:pPr>
        <w:pStyle w:val="aff5"/>
        <w:numPr>
          <w:ilvl w:val="0"/>
          <w:numId w:val="43"/>
        </w:numPr>
        <w:suppressAutoHyphens w:val="0"/>
        <w:jc w:val="both"/>
        <w:outlineLvl w:val="0"/>
      </w:pPr>
      <w:bookmarkStart w:id="239" w:name="_Toc330385383"/>
      <w:bookmarkStart w:id="240"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w:t>
      </w:r>
      <w:r>
        <w:t xml:space="preserve">венного за содержание ПС в работоспособном состоянии, вышками и </w:t>
      </w:r>
      <w:proofErr w:type="spellStart"/>
      <w:r>
        <w:t>тд</w:t>
      </w:r>
      <w:proofErr w:type="spellEnd"/>
      <w:r>
        <w:t>.</w:t>
      </w:r>
      <w:bookmarkEnd w:id="239"/>
      <w:bookmarkEnd w:id="240"/>
    </w:p>
    <w:p w14:paraId="225A4577" w14:textId="77777777" w:rsidR="00DD3AA0" w:rsidRPr="00C213AE" w:rsidRDefault="00A801FB" w:rsidP="00A801FB">
      <w:pPr>
        <w:pStyle w:val="aff5"/>
        <w:numPr>
          <w:ilvl w:val="0"/>
          <w:numId w:val="43"/>
        </w:numPr>
        <w:suppressAutoHyphens w:val="0"/>
        <w:jc w:val="both"/>
        <w:outlineLvl w:val="0"/>
      </w:pPr>
      <w:bookmarkStart w:id="241" w:name="_Toc330385385"/>
      <w:bookmarkStart w:id="242" w:name="_Toc330387108"/>
      <w:r>
        <w:lastRenderedPageBreak/>
        <w:t>Копии протоколов о проверке знаний требований ОТ, ПБ, ППБ и Э членов экзаменационной комиссии организации.</w:t>
      </w:r>
      <w:bookmarkEnd w:id="241"/>
      <w:bookmarkEnd w:id="242"/>
    </w:p>
    <w:p w14:paraId="7C27B833" w14:textId="77777777" w:rsidR="00DD3AA0" w:rsidRPr="00C213AE" w:rsidRDefault="00A801FB" w:rsidP="00A801FB">
      <w:pPr>
        <w:pStyle w:val="aff5"/>
        <w:numPr>
          <w:ilvl w:val="0"/>
          <w:numId w:val="43"/>
        </w:numPr>
        <w:suppressAutoHyphens w:val="0"/>
        <w:jc w:val="both"/>
        <w:outlineLvl w:val="0"/>
      </w:pPr>
      <w:bookmarkStart w:id="243" w:name="_Toc330385387"/>
      <w:bookmarkStart w:id="244" w:name="_Toc330387110"/>
      <w:r>
        <w:t>Перечень профессий и работ, при выполнении которых работники должны проходить мед</w:t>
      </w:r>
      <w:r>
        <w:t xml:space="preserve">ицинское освидетельствование и </w:t>
      </w:r>
      <w:proofErr w:type="gramStart"/>
      <w:r>
        <w:t>документы</w:t>
      </w:r>
      <w:proofErr w:type="gramEnd"/>
      <w:r>
        <w:t xml:space="preserve"> подтверждающие медицинское освидетельствование.</w:t>
      </w:r>
      <w:bookmarkEnd w:id="243"/>
      <w:bookmarkEnd w:id="244"/>
    </w:p>
    <w:p w14:paraId="1AD271CB" w14:textId="77777777" w:rsidR="00DD3AA0" w:rsidRPr="00C213AE" w:rsidRDefault="00A801FB" w:rsidP="00A801FB">
      <w:pPr>
        <w:pStyle w:val="aff5"/>
        <w:numPr>
          <w:ilvl w:val="0"/>
          <w:numId w:val="43"/>
        </w:numPr>
        <w:suppressAutoHyphens w:val="0"/>
        <w:jc w:val="both"/>
        <w:outlineLvl w:val="0"/>
      </w:pPr>
      <w:bookmarkStart w:id="245" w:name="_Toc330385388"/>
      <w:bookmarkStart w:id="246"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w:t>
      </w:r>
      <w:r>
        <w:t>ским учреждением, приказ о приеме медицинского работника необходимой квалификации).</w:t>
      </w:r>
      <w:bookmarkEnd w:id="245"/>
      <w:bookmarkEnd w:id="246"/>
    </w:p>
    <w:p w14:paraId="16643691" w14:textId="77777777" w:rsidR="00DD3AA0" w:rsidRPr="00C213AE" w:rsidRDefault="00A801FB" w:rsidP="00A801FB">
      <w:pPr>
        <w:pStyle w:val="aff5"/>
        <w:numPr>
          <w:ilvl w:val="0"/>
          <w:numId w:val="43"/>
        </w:numPr>
        <w:suppressAutoHyphens w:val="0"/>
        <w:jc w:val="both"/>
        <w:outlineLvl w:val="0"/>
      </w:pPr>
      <w:bookmarkStart w:id="247" w:name="_Toc330385389"/>
      <w:bookmarkStart w:id="248" w:name="_Toc330387112"/>
      <w:r>
        <w:t>Копии протоколов аттестации рабочих мест по условиям труда.</w:t>
      </w:r>
      <w:bookmarkEnd w:id="247"/>
      <w:bookmarkEnd w:id="248"/>
    </w:p>
    <w:p w14:paraId="1D8E0689" w14:textId="77777777" w:rsidR="00DD3AA0" w:rsidRPr="00C213AE" w:rsidRDefault="00A801FB" w:rsidP="00A801FB">
      <w:pPr>
        <w:pStyle w:val="aff5"/>
        <w:numPr>
          <w:ilvl w:val="0"/>
          <w:numId w:val="43"/>
        </w:numPr>
        <w:suppressAutoHyphens w:val="0"/>
        <w:jc w:val="both"/>
        <w:outlineLvl w:val="0"/>
      </w:pPr>
      <w:bookmarkStart w:id="249" w:name="_Toc330385390"/>
      <w:bookmarkStart w:id="250" w:name="_Toc330387113"/>
      <w:r>
        <w:t>Копия журнала регистрации несчастных случаев на производстве за последние 5 лет.</w:t>
      </w:r>
      <w:bookmarkEnd w:id="249"/>
      <w:bookmarkEnd w:id="250"/>
    </w:p>
    <w:p w14:paraId="6C9D6F89" w14:textId="77777777" w:rsidR="00DD3AA0" w:rsidRPr="000A745C" w:rsidRDefault="00A801FB" w:rsidP="70EA6DF4">
      <w:pPr>
        <w:jc w:val="both"/>
        <w:rPr>
          <w:b/>
          <w:bCs/>
          <w:lang w:eastAsia="en-US"/>
        </w:rPr>
      </w:pPr>
      <w:r>
        <w:rPr>
          <w:b/>
          <w:bCs/>
          <w:lang w:eastAsia="en-US"/>
        </w:rPr>
        <w:t>13.</w:t>
      </w:r>
      <w:proofErr w:type="gramStart"/>
      <w:r>
        <w:rPr>
          <w:b/>
          <w:bCs/>
          <w:lang w:eastAsia="en-US"/>
        </w:rPr>
        <w:t>6.Перечень</w:t>
      </w:r>
      <w:proofErr w:type="gramEnd"/>
      <w:r>
        <w:rPr>
          <w:b/>
          <w:bCs/>
          <w:lang w:eastAsia="en-US"/>
        </w:rPr>
        <w:t xml:space="preserve"> штрафных санкций к  Подрядчику за нарушения требований в области ОТ, ПБ и ООС</w:t>
      </w:r>
    </w:p>
    <w:p w14:paraId="6ECCDCB1" w14:textId="77777777" w:rsidR="00DD3AA0" w:rsidRPr="000A745C" w:rsidRDefault="00A801FB" w:rsidP="00A801FB">
      <w:pPr>
        <w:pStyle w:val="aff5"/>
        <w:numPr>
          <w:ilvl w:val="0"/>
          <w:numId w:val="44"/>
        </w:numPr>
        <w:jc w:val="both"/>
        <w:rPr>
          <w:lang w:eastAsia="en-US"/>
        </w:rPr>
      </w:pPr>
      <w:r>
        <w:rPr>
          <w:lang w:eastAsia="en-US"/>
        </w:rPr>
        <w:t xml:space="preserve">Обнаружение на территории Заказчика работников </w:t>
      </w:r>
      <w:r>
        <w:t xml:space="preserve">Подрядной </w:t>
      </w:r>
      <w:proofErr w:type="gramStart"/>
      <w:r>
        <w:t>организации</w:t>
      </w:r>
      <w:r>
        <w:rPr>
          <w:b/>
          <w:bCs/>
        </w:rPr>
        <w:t xml:space="preserve"> </w:t>
      </w:r>
      <w:r>
        <w:t xml:space="preserve"> </w:t>
      </w:r>
      <w:r>
        <w:rPr>
          <w:lang w:eastAsia="en-US"/>
        </w:rPr>
        <w:t>в</w:t>
      </w:r>
      <w:proofErr w:type="gramEnd"/>
      <w:r>
        <w:rPr>
          <w:lang w:eastAsia="en-US"/>
        </w:rPr>
        <w:t xml:space="preserve"> состоянии  алкогольного, наркотического или токсического опьянения, проноса или нахождения на территории </w:t>
      </w:r>
      <w:r>
        <w:rPr>
          <w:lang w:eastAsia="en-US"/>
        </w:rPr>
        <w:t>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w:t>
      </w:r>
      <w:r>
        <w:rPr>
          <w:lang w:eastAsia="en-US"/>
        </w:rPr>
        <w:t>00 тыс. рублей;</w:t>
      </w:r>
    </w:p>
    <w:p w14:paraId="443B714E" w14:textId="77777777" w:rsidR="00DD3AA0" w:rsidRPr="000A745C" w:rsidRDefault="00A801FB" w:rsidP="00A801FB">
      <w:pPr>
        <w:pStyle w:val="aff5"/>
        <w:numPr>
          <w:ilvl w:val="0"/>
          <w:numId w:val="44"/>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w:t>
      </w:r>
      <w:r>
        <w:rPr>
          <w:lang w:eastAsia="en-US"/>
        </w:rPr>
        <w:t>шедших при выполнении договорных работ, либо уведомление с опозданием более чем на 24 часа с момента обнаружения происшествия 300 тыс. рублей;</w:t>
      </w:r>
    </w:p>
    <w:p w14:paraId="377692AE" w14:textId="77777777" w:rsidR="00DD3AA0" w:rsidRPr="000A745C" w:rsidRDefault="00A801FB" w:rsidP="00A801FB">
      <w:pPr>
        <w:pStyle w:val="aff5"/>
        <w:numPr>
          <w:ilvl w:val="0"/>
          <w:numId w:val="44"/>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14:paraId="5AE5F2C7" w14:textId="77777777" w:rsidR="00DD3AA0" w:rsidRPr="000A745C" w:rsidRDefault="00A801FB" w:rsidP="00A801FB">
      <w:pPr>
        <w:pStyle w:val="aff5"/>
        <w:numPr>
          <w:ilvl w:val="0"/>
          <w:numId w:val="44"/>
        </w:numPr>
        <w:jc w:val="both"/>
        <w:rPr>
          <w:lang w:eastAsia="en-US"/>
        </w:rPr>
      </w:pPr>
      <w:r>
        <w:rPr>
          <w:lang w:eastAsia="en-US"/>
        </w:rPr>
        <w:t>Отключение или</w:t>
      </w:r>
      <w:r>
        <w:rPr>
          <w:lang w:eastAsia="en-US"/>
        </w:rPr>
        <w:t xml:space="preserve">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429FA6C4" w14:textId="77777777" w:rsidR="00DD3AA0" w:rsidRPr="000A745C" w:rsidRDefault="00A801FB" w:rsidP="00A801FB">
      <w:pPr>
        <w:pStyle w:val="aff5"/>
        <w:numPr>
          <w:ilvl w:val="0"/>
          <w:numId w:val="44"/>
        </w:numPr>
        <w:jc w:val="both"/>
        <w:rPr>
          <w:lang w:eastAsia="en-US"/>
        </w:rPr>
      </w:pPr>
      <w:r>
        <w:rPr>
          <w:lang w:eastAsia="en-US"/>
        </w:rPr>
        <w:t>Курение работников Подрядчика на территории предприятия Заказчик</w:t>
      </w:r>
      <w:r>
        <w:rPr>
          <w:lang w:eastAsia="en-US"/>
        </w:rPr>
        <w:t>а вне специально отведенных для этой цели мест 100 тыс. рублей;</w:t>
      </w:r>
    </w:p>
    <w:p w14:paraId="01CD8B51" w14:textId="77777777" w:rsidR="00DD3AA0" w:rsidRPr="000A745C" w:rsidRDefault="00A801FB" w:rsidP="00A801FB">
      <w:pPr>
        <w:pStyle w:val="aff5"/>
        <w:numPr>
          <w:ilvl w:val="0"/>
          <w:numId w:val="44"/>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45665B4C" w14:textId="77777777" w:rsidR="00DD3AA0" w:rsidRPr="000A745C" w:rsidRDefault="00A801FB" w:rsidP="00A801FB">
      <w:pPr>
        <w:pStyle w:val="aff5"/>
        <w:numPr>
          <w:ilvl w:val="0"/>
          <w:numId w:val="44"/>
        </w:numPr>
        <w:jc w:val="both"/>
        <w:rPr>
          <w:lang w:eastAsia="en-US"/>
        </w:rPr>
      </w:pPr>
      <w:r>
        <w:rPr>
          <w:lang w:eastAsia="en-US"/>
        </w:rPr>
        <w:t xml:space="preserve">В случае </w:t>
      </w:r>
      <w:r>
        <w:rPr>
          <w:lang w:eastAsia="en-US"/>
        </w:rPr>
        <w:t>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02C94749" w14:textId="77777777" w:rsidR="00DD3AA0" w:rsidRPr="000A745C" w:rsidRDefault="00A801FB" w:rsidP="00A801FB">
      <w:pPr>
        <w:pStyle w:val="aff5"/>
        <w:numPr>
          <w:ilvl w:val="0"/>
          <w:numId w:val="44"/>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w:t>
      </w:r>
      <w:r>
        <w:rPr>
          <w:lang w:eastAsia="en-US"/>
        </w:rPr>
        <w:t>з соответствующих СИЗ 40 тыс. рублей;</w:t>
      </w:r>
    </w:p>
    <w:p w14:paraId="7EC0695F" w14:textId="77777777" w:rsidR="00DD3AA0" w:rsidRPr="000A745C" w:rsidRDefault="00A801FB" w:rsidP="00A801FB">
      <w:pPr>
        <w:pStyle w:val="aff5"/>
        <w:numPr>
          <w:ilvl w:val="0"/>
          <w:numId w:val="44"/>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36976803" w14:textId="77777777" w:rsidR="00DD3AA0" w:rsidRPr="000A745C" w:rsidRDefault="00A801FB" w:rsidP="00A801FB">
      <w:pPr>
        <w:pStyle w:val="aff5"/>
        <w:numPr>
          <w:ilvl w:val="0"/>
          <w:numId w:val="44"/>
        </w:numPr>
        <w:jc w:val="both"/>
        <w:rPr>
          <w:lang w:eastAsia="en-US"/>
        </w:rPr>
      </w:pPr>
      <w:r>
        <w:rPr>
          <w:lang w:eastAsia="en-US"/>
        </w:rPr>
        <w:t>В случае слома опоры, обрыва ЛЭП, механического повр</w:t>
      </w:r>
      <w:r>
        <w:rPr>
          <w:lang w:eastAsia="en-US"/>
        </w:rPr>
        <w:t>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697E074A" w14:textId="77777777" w:rsidR="00DD3AA0" w:rsidRPr="000A745C" w:rsidRDefault="00A801FB" w:rsidP="00A801FB">
      <w:pPr>
        <w:pStyle w:val="aff5"/>
        <w:numPr>
          <w:ilvl w:val="0"/>
          <w:numId w:val="44"/>
        </w:numPr>
        <w:jc w:val="both"/>
        <w:rPr>
          <w:lang w:eastAsia="en-US"/>
        </w:rPr>
      </w:pPr>
      <w:r>
        <w:rPr>
          <w:lang w:eastAsia="en-US"/>
        </w:rPr>
        <w:t>Н</w:t>
      </w:r>
      <w:r>
        <w:rPr>
          <w:lang w:eastAsia="en-US"/>
        </w:rPr>
        <w:t xml:space="preserve">евыполнение отдельных конкретных разделов Федеральных норм и правил в области промышленной безопасности «Правил безопасности опасных </w:t>
      </w:r>
      <w:r>
        <w:rPr>
          <w:lang w:eastAsia="en-US"/>
        </w:rPr>
        <w:lastRenderedPageBreak/>
        <w:t>производственных объектов, на которых используются подъемные сооружения» соответствующих характеру выполняемой работы 50 ты</w:t>
      </w:r>
      <w:r>
        <w:rPr>
          <w:lang w:eastAsia="en-US"/>
        </w:rPr>
        <w:t>с. рублей;</w:t>
      </w:r>
    </w:p>
    <w:p w14:paraId="22EA97AC" w14:textId="77777777" w:rsidR="00DD3AA0" w:rsidRPr="000A745C" w:rsidRDefault="00A801FB" w:rsidP="00A801FB">
      <w:pPr>
        <w:pStyle w:val="aff5"/>
        <w:numPr>
          <w:ilvl w:val="0"/>
          <w:numId w:val="44"/>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1CC969A5" w14:textId="77777777" w:rsidR="00DD3AA0" w:rsidRPr="000A745C" w:rsidRDefault="00A801FB" w:rsidP="00A801FB">
      <w:pPr>
        <w:pStyle w:val="aff5"/>
        <w:numPr>
          <w:ilvl w:val="0"/>
          <w:numId w:val="44"/>
        </w:numPr>
        <w:jc w:val="both"/>
        <w:rPr>
          <w:lang w:eastAsia="en-US"/>
        </w:rPr>
      </w:pPr>
      <w:r>
        <w:rPr>
          <w:lang w:eastAsia="en-US"/>
        </w:rPr>
        <w:t xml:space="preserve">Невыполнение </w:t>
      </w:r>
      <w:proofErr w:type="gramStart"/>
      <w:r>
        <w:rPr>
          <w:lang w:eastAsia="en-US"/>
        </w:rPr>
        <w:t>отдельных  конкретных</w:t>
      </w:r>
      <w:proofErr w:type="gramEnd"/>
      <w:r>
        <w:rPr>
          <w:lang w:eastAsia="en-US"/>
        </w:rPr>
        <w:t xml:space="preserve"> требований Типовой  инструкции  по  организации  безопасного </w:t>
      </w:r>
      <w:r>
        <w:rPr>
          <w:lang w:eastAsia="en-US"/>
        </w:rPr>
        <w:t xml:space="preserve"> проведения  газоопасных  работ 100 тыс. рублей;</w:t>
      </w:r>
    </w:p>
    <w:p w14:paraId="75E68F58" w14:textId="77777777" w:rsidR="00DD3AA0" w:rsidRPr="000A745C" w:rsidRDefault="00A801FB" w:rsidP="00A801FB">
      <w:pPr>
        <w:pStyle w:val="aff5"/>
        <w:numPr>
          <w:ilvl w:val="0"/>
          <w:numId w:val="44"/>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СНиП 12-03-</w:t>
      </w:r>
      <w:proofErr w:type="gramStart"/>
      <w:r>
        <w:rPr>
          <w:lang w:eastAsia="en-US"/>
        </w:rPr>
        <w:t>2001  Безопасно</w:t>
      </w:r>
      <w:r>
        <w:rPr>
          <w:lang w:eastAsia="en-US"/>
        </w:rPr>
        <w:t>сть</w:t>
      </w:r>
      <w:proofErr w:type="gramEnd"/>
      <w:r>
        <w:rPr>
          <w:lang w:eastAsia="en-US"/>
        </w:rPr>
        <w:t xml:space="preserve"> труда в строительстве) 50 тыс. рублей;</w:t>
      </w:r>
    </w:p>
    <w:p w14:paraId="291609D9" w14:textId="77777777" w:rsidR="00DD3AA0" w:rsidRPr="000A745C" w:rsidRDefault="00A801FB" w:rsidP="00A801FB">
      <w:pPr>
        <w:pStyle w:val="aff5"/>
        <w:numPr>
          <w:ilvl w:val="0"/>
          <w:numId w:val="44"/>
        </w:numPr>
        <w:jc w:val="both"/>
        <w:rPr>
          <w:lang w:eastAsia="en-US"/>
        </w:rPr>
      </w:pPr>
      <w:r>
        <w:rPr>
          <w:lang w:eastAsia="en-US"/>
        </w:rPr>
        <w:t>Выполнение работником производственных операций:</w:t>
      </w:r>
    </w:p>
    <w:p w14:paraId="4D848C71" w14:textId="77777777" w:rsidR="00DD3AA0" w:rsidRPr="000A745C" w:rsidRDefault="00A801FB" w:rsidP="70EA6DF4">
      <w:pPr>
        <w:pStyle w:val="aff5"/>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14:paraId="710CB73F" w14:textId="77777777" w:rsidR="00DD3AA0" w:rsidRPr="000A745C" w:rsidRDefault="00A801FB" w:rsidP="70EA6DF4">
      <w:pPr>
        <w:pStyle w:val="aff5"/>
        <w:suppressAutoHyphens w:val="0"/>
        <w:jc w:val="both"/>
        <w:rPr>
          <w:lang w:eastAsia="en-US"/>
        </w:rPr>
      </w:pPr>
      <w:r>
        <w:rPr>
          <w:lang w:eastAsia="en-US"/>
        </w:rPr>
        <w:t>с просроченной периодической проверкой знаний либо не аттест</w:t>
      </w:r>
      <w:r>
        <w:rPr>
          <w:lang w:eastAsia="en-US"/>
        </w:rPr>
        <w:t xml:space="preserve">ованного; </w:t>
      </w:r>
    </w:p>
    <w:p w14:paraId="0FDED0D2" w14:textId="77777777" w:rsidR="00DD3AA0" w:rsidRPr="000A745C" w:rsidRDefault="00A801FB" w:rsidP="70EA6DF4">
      <w:pPr>
        <w:pStyle w:val="aff5"/>
        <w:suppressAutoHyphens w:val="0"/>
        <w:jc w:val="both"/>
        <w:rPr>
          <w:lang w:eastAsia="en-US"/>
        </w:rPr>
      </w:pPr>
      <w:r>
        <w:rPr>
          <w:lang w:eastAsia="en-US"/>
        </w:rPr>
        <w:t>при отсутствии удостоверения у работника на рабочем месте 60 тыс. рублей;</w:t>
      </w:r>
    </w:p>
    <w:p w14:paraId="71FDAF2D" w14:textId="77777777" w:rsidR="00DD3AA0" w:rsidRPr="000A745C" w:rsidRDefault="00A801FB" w:rsidP="00A801FB">
      <w:pPr>
        <w:pStyle w:val="aff5"/>
        <w:numPr>
          <w:ilvl w:val="0"/>
          <w:numId w:val="44"/>
        </w:numPr>
        <w:jc w:val="both"/>
        <w:rPr>
          <w:lang w:eastAsia="en-US"/>
        </w:rPr>
      </w:pPr>
      <w:r>
        <w:rPr>
          <w:lang w:eastAsia="en-US"/>
        </w:rPr>
        <w:t>Невыполнение требований «Правил по ОТ при эксплуатации электроустановок» от 15.12.2020 № 903н 50 тыс. рублей;</w:t>
      </w:r>
    </w:p>
    <w:p w14:paraId="2C36359A" w14:textId="77777777" w:rsidR="00DD3AA0" w:rsidRPr="000A745C" w:rsidRDefault="00A801FB" w:rsidP="00A801FB">
      <w:pPr>
        <w:pStyle w:val="aff5"/>
        <w:numPr>
          <w:ilvl w:val="0"/>
          <w:numId w:val="44"/>
        </w:numPr>
        <w:jc w:val="both"/>
        <w:rPr>
          <w:lang w:eastAsia="en-US"/>
        </w:rPr>
      </w:pPr>
      <w:r>
        <w:rPr>
          <w:lang w:eastAsia="en-US"/>
        </w:rPr>
        <w:t xml:space="preserve">Несоблюдение требований безопасности при </w:t>
      </w:r>
      <w:proofErr w:type="gramStart"/>
      <w:r>
        <w:rPr>
          <w:lang w:eastAsia="en-US"/>
        </w:rPr>
        <w:t>производстве  работ</w:t>
      </w:r>
      <w:proofErr w:type="gramEnd"/>
      <w:r>
        <w:rPr>
          <w:lang w:eastAsia="en-US"/>
        </w:rPr>
        <w:t xml:space="preserve"> </w:t>
      </w:r>
      <w:r>
        <w:rPr>
          <w:lang w:eastAsia="en-US"/>
        </w:rPr>
        <w:t>на высоте (не  применение необходимых страховочных  поясов, лестниц, ограждений и т.д.) 80 тыс. рублей;</w:t>
      </w:r>
    </w:p>
    <w:p w14:paraId="36B33049" w14:textId="77777777" w:rsidR="00DD3AA0" w:rsidRPr="000A745C" w:rsidRDefault="00A801FB" w:rsidP="00A801FB">
      <w:pPr>
        <w:pStyle w:val="aff5"/>
        <w:numPr>
          <w:ilvl w:val="0"/>
          <w:numId w:val="44"/>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w:t>
      </w:r>
      <w:r>
        <w:rPr>
          <w:lang w:eastAsia="en-US"/>
        </w:rPr>
        <w:t>итории/объектах Заказчика 100 тыс. рублей;</w:t>
      </w:r>
    </w:p>
    <w:p w14:paraId="1350241C" w14:textId="77777777" w:rsidR="00DD3AA0" w:rsidRPr="000A745C" w:rsidRDefault="00A801FB" w:rsidP="00A801FB">
      <w:pPr>
        <w:pStyle w:val="aff5"/>
        <w:numPr>
          <w:ilvl w:val="0"/>
          <w:numId w:val="44"/>
        </w:numPr>
        <w:jc w:val="both"/>
        <w:rPr>
          <w:lang w:eastAsia="en-US"/>
        </w:rPr>
      </w:pPr>
      <w:r>
        <w:rPr>
          <w:lang w:eastAsia="en-US"/>
        </w:rPr>
        <w:t>Не устранение в установленные сроки ранее выявленных/зафиксированных нарушений (</w:t>
      </w:r>
      <w:proofErr w:type="gramStart"/>
      <w:r>
        <w:rPr>
          <w:lang w:eastAsia="en-US"/>
        </w:rPr>
        <w:t>по  каждому</w:t>
      </w:r>
      <w:proofErr w:type="gramEnd"/>
      <w:r>
        <w:rPr>
          <w:lang w:eastAsia="en-US"/>
        </w:rPr>
        <w:t xml:space="preserve"> нарушению) 150 тыс. рублей;</w:t>
      </w:r>
    </w:p>
    <w:p w14:paraId="0485F382" w14:textId="77777777" w:rsidR="00DD3AA0" w:rsidRPr="000A745C" w:rsidRDefault="00A801FB" w:rsidP="00A801FB">
      <w:pPr>
        <w:pStyle w:val="aff5"/>
        <w:numPr>
          <w:ilvl w:val="0"/>
          <w:numId w:val="44"/>
        </w:numPr>
        <w:jc w:val="both"/>
        <w:rPr>
          <w:lang w:eastAsia="en-US"/>
        </w:rPr>
      </w:pPr>
      <w:r>
        <w:rPr>
          <w:lang w:eastAsia="en-US"/>
        </w:rPr>
        <w:t xml:space="preserve">Невыполнение за свой счет сбора, утилизации, вывоза, сдачи в установленном порядке </w:t>
      </w:r>
      <w:r>
        <w:rPr>
          <w:lang w:eastAsia="en-US"/>
        </w:rPr>
        <w:t>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21DB7195" w14:textId="77777777" w:rsidR="00DD3AA0" w:rsidRPr="000A745C" w:rsidRDefault="00A801FB" w:rsidP="00A801FB">
      <w:pPr>
        <w:pStyle w:val="aff5"/>
        <w:numPr>
          <w:ilvl w:val="0"/>
          <w:numId w:val="44"/>
        </w:numPr>
        <w:jc w:val="both"/>
        <w:rPr>
          <w:lang w:eastAsia="en-US"/>
        </w:rPr>
      </w:pPr>
      <w:r>
        <w:rPr>
          <w:lang w:eastAsia="en-US"/>
        </w:rPr>
        <w:t>Загрязнение территории Заказчика нефтепродуктами (ГСМ) 150 тыс. рублей;</w:t>
      </w:r>
    </w:p>
    <w:p w14:paraId="7AA1332C" w14:textId="77777777" w:rsidR="00DD3AA0" w:rsidRPr="000A745C" w:rsidRDefault="00A801FB" w:rsidP="00A801FB">
      <w:pPr>
        <w:pStyle w:val="aff5"/>
        <w:numPr>
          <w:ilvl w:val="0"/>
          <w:numId w:val="44"/>
        </w:numPr>
        <w:jc w:val="both"/>
        <w:rPr>
          <w:lang w:eastAsia="en-US"/>
        </w:rPr>
      </w:pPr>
      <w:r>
        <w:rPr>
          <w:lang w:eastAsia="en-US"/>
        </w:rPr>
        <w:t>Несанк</w:t>
      </w:r>
      <w:r>
        <w:rPr>
          <w:lang w:eastAsia="en-US"/>
        </w:rPr>
        <w:t xml:space="preserve">ционированная свалка отходов (за единичный факт зафиксированного нарушения) </w:t>
      </w:r>
      <w:r>
        <w:tab/>
      </w:r>
      <w:r>
        <w:rPr>
          <w:lang w:eastAsia="en-US"/>
        </w:rPr>
        <w:t>100 тыс. рублей;</w:t>
      </w:r>
    </w:p>
    <w:p w14:paraId="15351B38" w14:textId="77777777" w:rsidR="00DD3AA0" w:rsidRPr="000A745C" w:rsidRDefault="00A801FB" w:rsidP="00A801FB">
      <w:pPr>
        <w:pStyle w:val="aff5"/>
        <w:numPr>
          <w:ilvl w:val="0"/>
          <w:numId w:val="44"/>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14:paraId="3161ED1D" w14:textId="77777777" w:rsidR="00FE479A" w:rsidRPr="00D47BAB" w:rsidRDefault="00A801FB" w:rsidP="00A801FB">
      <w:pPr>
        <w:pStyle w:val="aff5"/>
        <w:numPr>
          <w:ilvl w:val="0"/>
          <w:numId w:val="44"/>
        </w:numPr>
        <w:jc w:val="both"/>
        <w:outlineLvl w:val="0"/>
        <w:rPr>
          <w:lang w:eastAsia="en-US"/>
        </w:rPr>
      </w:pPr>
      <w:r>
        <w:rPr>
          <w:lang w:eastAsia="en-US"/>
        </w:rPr>
        <w:t>Несвоевременное принятие/непр</w:t>
      </w:r>
      <w:r>
        <w:rPr>
          <w:lang w:eastAsia="en-US"/>
        </w:rPr>
        <w:t>инятие мер по минимизации/устранению вреда, причиняемого/причиненного в результате проведения Работ компонентам природной среды 150 тыс. рублей.</w:t>
      </w:r>
    </w:p>
    <w:bookmarkEnd w:id="23"/>
    <w:bookmarkEnd w:id="24"/>
    <w:p w14:paraId="14D24D1A" w14:textId="77777777" w:rsidR="00B21639" w:rsidRPr="00003D5C" w:rsidRDefault="00A801FB" w:rsidP="70EA6DF4"/>
    <w:p w14:paraId="62E49092" w14:textId="77777777" w:rsidR="00B559E4" w:rsidRPr="00003D5C" w:rsidRDefault="00A801FB" w:rsidP="70EA6DF4"/>
    <w:tbl>
      <w:tblPr>
        <w:tblW w:w="0" w:type="auto"/>
        <w:tblInd w:w="223" w:type="dxa"/>
        <w:tblLook w:val="0000" w:firstRow="0" w:lastRow="0" w:firstColumn="0" w:lastColumn="0" w:noHBand="0" w:noVBand="0"/>
      </w:tblPr>
      <w:tblGrid>
        <w:gridCol w:w="4705"/>
        <w:gridCol w:w="4139"/>
      </w:tblGrid>
      <w:tr w:rsidR="00FE479A" w:rsidRPr="00E3119E" w14:paraId="35292EC9" w14:textId="77777777" w:rsidTr="70EA6DF4">
        <w:trPr>
          <w:trHeight w:val="1121"/>
        </w:trPr>
        <w:tc>
          <w:tcPr>
            <w:tcW w:w="4705" w:type="dxa"/>
          </w:tcPr>
          <w:p w14:paraId="758B1EBB" w14:textId="77777777" w:rsidR="00FE479A" w:rsidRPr="00E3119E" w:rsidRDefault="00A801FB" w:rsidP="70EA6DF4">
            <w:r>
              <w:t>От Заказчика:</w:t>
            </w:r>
          </w:p>
          <w:p w14:paraId="7526E923" w14:textId="77777777" w:rsidR="00FE479A" w:rsidRPr="00E3119E" w:rsidRDefault="00A801FB" w:rsidP="70EA6DF4"/>
          <w:p w14:paraId="70CAD1A2" w14:textId="77777777" w:rsidR="00FE479A" w:rsidRPr="00E3119E" w:rsidRDefault="00A801FB" w:rsidP="70EA6DF4">
            <w:pPr>
              <w:rPr>
                <w:color w:val="000000" w:themeColor="text1"/>
              </w:rPr>
            </w:pPr>
            <w:r>
              <w:t xml:space="preserve">_______________    </w:t>
            </w:r>
            <w:proofErr w:type="spellStart"/>
            <w:r>
              <w:rPr>
                <w:color w:val="000000" w:themeColor="text1"/>
              </w:rPr>
              <w:t>А.А.Кривошапкин</w:t>
            </w:r>
            <w:proofErr w:type="spellEnd"/>
          </w:p>
          <w:p w14:paraId="2FD91FAD" w14:textId="77777777" w:rsidR="00FE479A" w:rsidRPr="00E3119E" w:rsidRDefault="00A801FB" w:rsidP="70EA6DF4">
            <w:pPr>
              <w:rPr>
                <w:vertAlign w:val="superscript"/>
              </w:rPr>
            </w:pPr>
            <w:r>
              <w:rPr>
                <w:vertAlign w:val="superscript"/>
              </w:rPr>
              <w:t>М.П.</w:t>
            </w:r>
          </w:p>
        </w:tc>
        <w:tc>
          <w:tcPr>
            <w:tcW w:w="4139" w:type="dxa"/>
          </w:tcPr>
          <w:p w14:paraId="37A0F203" w14:textId="77777777" w:rsidR="00FE479A" w:rsidRPr="00E3119E" w:rsidRDefault="00A801FB" w:rsidP="70EA6DF4">
            <w:r>
              <w:t>От Подрядчика:</w:t>
            </w:r>
          </w:p>
          <w:p w14:paraId="34711F7A" w14:textId="77777777" w:rsidR="00FE479A" w:rsidRPr="00E3119E" w:rsidRDefault="00A801FB" w:rsidP="70EA6DF4"/>
          <w:p w14:paraId="72D1629C" w14:textId="77777777" w:rsidR="00FE479A" w:rsidRPr="00372A40" w:rsidRDefault="00A801FB" w:rsidP="70EA6DF4">
            <w:r>
              <w:t xml:space="preserve">_____________ </w:t>
            </w:r>
          </w:p>
          <w:p w14:paraId="65C0EBF6" w14:textId="77777777" w:rsidR="00FE479A" w:rsidRPr="00AC0A29" w:rsidRDefault="00A801FB" w:rsidP="70EA6DF4">
            <w:pPr>
              <w:rPr>
                <w:vertAlign w:val="superscript"/>
              </w:rPr>
            </w:pPr>
            <w:r>
              <w:rPr>
                <w:vertAlign w:val="superscript"/>
              </w:rPr>
              <w:t>М.П.</w:t>
            </w:r>
          </w:p>
        </w:tc>
      </w:tr>
    </w:tbl>
    <w:p w14:paraId="07F49683" w14:textId="77777777" w:rsidR="00B559E4" w:rsidRPr="00003D5C" w:rsidRDefault="00A801FB" w:rsidP="00B559E4">
      <w:pPr>
        <w:pStyle w:val="aff8"/>
        <w:ind w:left="4536"/>
        <w:rPr>
          <w:rFonts w:ascii="Times New Roman" w:eastAsia="Times New Roman" w:hAnsi="Times New Roman"/>
          <w:sz w:val="24"/>
          <w:szCs w:val="24"/>
        </w:rPr>
      </w:pPr>
    </w:p>
    <w:p w14:paraId="1FA8C8FD" w14:textId="77777777" w:rsidR="00A801FB" w:rsidRDefault="00A801FB" w:rsidP="64D46177">
      <w:pPr>
        <w:pStyle w:val="aff8"/>
        <w:ind w:left="4536"/>
        <w:rPr>
          <w:rFonts w:ascii="Times New Roman" w:eastAsia="Times New Roman" w:hAnsi="Times New Roman"/>
          <w:sz w:val="24"/>
          <w:szCs w:val="24"/>
        </w:rPr>
      </w:pPr>
    </w:p>
    <w:p w14:paraId="32CDEC8A" w14:textId="77777777" w:rsidR="00A801FB" w:rsidRDefault="00A801FB" w:rsidP="64D46177">
      <w:pPr>
        <w:pStyle w:val="aff8"/>
        <w:ind w:left="4536"/>
        <w:rPr>
          <w:rFonts w:ascii="Times New Roman" w:eastAsia="Times New Roman" w:hAnsi="Times New Roman"/>
          <w:sz w:val="24"/>
          <w:szCs w:val="24"/>
        </w:rPr>
      </w:pPr>
    </w:p>
    <w:p w14:paraId="6BA2C3AD" w14:textId="77777777" w:rsidR="00A801FB" w:rsidRDefault="00A801FB" w:rsidP="64D46177">
      <w:pPr>
        <w:pStyle w:val="aff8"/>
        <w:ind w:left="4536"/>
        <w:rPr>
          <w:rFonts w:ascii="Times New Roman" w:eastAsia="Times New Roman" w:hAnsi="Times New Roman"/>
          <w:sz w:val="24"/>
          <w:szCs w:val="24"/>
        </w:rPr>
      </w:pPr>
    </w:p>
    <w:p w14:paraId="654904C0" w14:textId="77777777" w:rsidR="00A801FB" w:rsidRDefault="00A801FB" w:rsidP="64D46177">
      <w:pPr>
        <w:pStyle w:val="aff8"/>
        <w:ind w:left="4536"/>
        <w:rPr>
          <w:rFonts w:ascii="Times New Roman" w:eastAsia="Times New Roman" w:hAnsi="Times New Roman"/>
          <w:sz w:val="24"/>
          <w:szCs w:val="24"/>
        </w:rPr>
      </w:pPr>
    </w:p>
    <w:p w14:paraId="15EFC24F" w14:textId="77777777" w:rsidR="00A801FB" w:rsidRDefault="00A801FB" w:rsidP="64D46177">
      <w:pPr>
        <w:pStyle w:val="aff8"/>
        <w:ind w:left="4536"/>
        <w:rPr>
          <w:rFonts w:ascii="Times New Roman" w:eastAsia="Times New Roman" w:hAnsi="Times New Roman"/>
          <w:sz w:val="24"/>
          <w:szCs w:val="24"/>
        </w:rPr>
      </w:pPr>
    </w:p>
    <w:p w14:paraId="11A25C22" w14:textId="77777777" w:rsidR="00A801FB" w:rsidRDefault="00A801FB" w:rsidP="64D46177">
      <w:pPr>
        <w:pStyle w:val="aff8"/>
        <w:ind w:left="4536"/>
        <w:rPr>
          <w:rFonts w:ascii="Times New Roman" w:eastAsia="Times New Roman" w:hAnsi="Times New Roman"/>
          <w:sz w:val="24"/>
          <w:szCs w:val="24"/>
        </w:rPr>
      </w:pPr>
    </w:p>
    <w:p w14:paraId="71AC94D8" w14:textId="77777777" w:rsidR="00A801FB" w:rsidRDefault="00A801FB" w:rsidP="64D46177">
      <w:pPr>
        <w:pStyle w:val="aff8"/>
        <w:ind w:left="4536"/>
        <w:rPr>
          <w:rFonts w:ascii="Times New Roman" w:eastAsia="Times New Roman" w:hAnsi="Times New Roman"/>
          <w:sz w:val="24"/>
          <w:szCs w:val="24"/>
        </w:rPr>
      </w:pPr>
    </w:p>
    <w:p w14:paraId="4D3EC9A0" w14:textId="1CB5488A" w:rsidR="005C77FE" w:rsidRPr="00FF26B7" w:rsidRDefault="00A801FB" w:rsidP="64D46177">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5 </w:t>
      </w:r>
    </w:p>
    <w:p w14:paraId="7CC9D524" w14:textId="77777777" w:rsidR="005C77FE" w:rsidRPr="00EE15E7" w:rsidRDefault="00A801FB"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6602B3FF" w14:textId="77777777" w:rsidR="005C77FE" w:rsidRDefault="00A801FB"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2022 г. </w:t>
      </w:r>
    </w:p>
    <w:p w14:paraId="10C02976" w14:textId="77777777" w:rsidR="005C77FE" w:rsidRPr="00EE15E7" w:rsidRDefault="00A801FB" w:rsidP="005C77F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370355F4" w14:textId="77777777" w:rsidR="005C77FE" w:rsidRPr="00003D5C" w:rsidRDefault="00A801FB" w:rsidP="00B559E4">
      <w:pPr>
        <w:pStyle w:val="aff8"/>
        <w:ind w:left="4536"/>
        <w:rPr>
          <w:rFonts w:ascii="Times New Roman" w:eastAsia="Times New Roman" w:hAnsi="Times New Roman"/>
          <w:sz w:val="24"/>
          <w:szCs w:val="24"/>
        </w:rPr>
      </w:pPr>
    </w:p>
    <w:p w14:paraId="1605536D" w14:textId="77777777" w:rsidR="005C77FE" w:rsidRPr="00970822" w:rsidRDefault="00A801FB" w:rsidP="70EA6DF4">
      <w:pPr>
        <w:pBdr>
          <w:top w:val="nil"/>
          <w:left w:val="nil"/>
          <w:bottom w:val="nil"/>
          <w:right w:val="nil"/>
          <w:between w:val="nil"/>
        </w:pBdr>
        <w:ind w:left="720" w:hanging="720"/>
        <w:jc w:val="center"/>
        <w:rPr>
          <w:sz w:val="28"/>
          <w:szCs w:val="28"/>
        </w:rPr>
      </w:pPr>
      <w:r>
        <w:rPr>
          <w:b/>
          <w:bCs/>
          <w:sz w:val="28"/>
          <w:szCs w:val="28"/>
        </w:rPr>
        <w:t>Перечень и формат 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527"/>
        <w:gridCol w:w="3894"/>
        <w:gridCol w:w="284"/>
        <w:gridCol w:w="4139"/>
        <w:gridCol w:w="822"/>
      </w:tblGrid>
      <w:tr w:rsidR="005C77FE" w:rsidRPr="00970822" w14:paraId="26A2DDF6" w14:textId="77777777" w:rsidTr="64D46177">
        <w:trPr>
          <w:trHeight w:val="76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E31A5" w14:textId="77777777" w:rsidR="005C77FE" w:rsidRPr="00970822" w:rsidRDefault="00A801FB" w:rsidP="70EA6DF4">
            <w:pPr>
              <w:spacing w:after="200"/>
            </w:pPr>
            <w:r>
              <w:t>№</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377DB" w14:textId="77777777" w:rsidR="005C77FE" w:rsidRPr="00970822" w:rsidRDefault="00A801FB" w:rsidP="70EA6DF4">
            <w:pPr>
              <w:pBdr>
                <w:top w:val="nil"/>
                <w:left w:val="nil"/>
                <w:bottom w:val="nil"/>
                <w:right w:val="nil"/>
                <w:between w:val="nil"/>
              </w:pBdr>
              <w:ind w:left="720" w:hanging="720"/>
              <w:jc w:val="center"/>
            </w:pPr>
            <w:r>
              <w:t>Наименование</w:t>
            </w:r>
          </w:p>
          <w:p w14:paraId="3F3A027F" w14:textId="77777777" w:rsidR="005C77FE" w:rsidRPr="00970822" w:rsidRDefault="00A801FB" w:rsidP="70EA6DF4">
            <w:pPr>
              <w:pBdr>
                <w:top w:val="nil"/>
                <w:left w:val="nil"/>
                <w:bottom w:val="nil"/>
                <w:right w:val="nil"/>
                <w:between w:val="nil"/>
              </w:pBdr>
              <w:ind w:left="720" w:hanging="720"/>
              <w:jc w:val="center"/>
            </w:pPr>
            <w:r>
              <w:t>электронного документа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E983B" w14:textId="77777777" w:rsidR="005C77FE" w:rsidRPr="00970822" w:rsidRDefault="00A801FB" w:rsidP="70EA6DF4">
            <w:pPr>
              <w:pBdr>
                <w:top w:val="nil"/>
                <w:left w:val="nil"/>
                <w:bottom w:val="nil"/>
                <w:right w:val="nil"/>
                <w:between w:val="nil"/>
              </w:pBdr>
              <w:spacing w:after="200"/>
              <w:ind w:left="720" w:hanging="720"/>
              <w:jc w:val="center"/>
            </w:pPr>
            <w:r>
              <w:t>Формат электронного документа</w:t>
            </w:r>
          </w:p>
        </w:tc>
      </w:tr>
      <w:tr w:rsidR="005C77FE" w:rsidRPr="00970822" w14:paraId="771C6EB5" w14:textId="77777777" w:rsidTr="64D46177">
        <w:trPr>
          <w:trHeight w:val="378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9E7A1" w14:textId="77777777" w:rsidR="005C77FE" w:rsidRPr="00970822" w:rsidRDefault="00A801FB" w:rsidP="70EA6DF4">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7ED58" w14:textId="77777777" w:rsidR="00EE6F87" w:rsidRPr="00EE6F87" w:rsidRDefault="00A801FB" w:rsidP="70EA6DF4">
            <w:pPr>
              <w:pBdr>
                <w:top w:val="nil"/>
                <w:left w:val="nil"/>
                <w:bottom w:val="nil"/>
                <w:right w:val="nil"/>
                <w:between w:val="nil"/>
              </w:pBdr>
              <w:jc w:val="center"/>
              <w:rPr>
                <w:i/>
                <w:iCs/>
              </w:rPr>
            </w:pPr>
            <w:r>
              <w:rPr>
                <w:i/>
                <w:iCs/>
              </w:rPr>
              <w:t xml:space="preserve">Акт о </w:t>
            </w:r>
            <w:r>
              <w:rPr>
                <w:i/>
                <w:iCs/>
              </w:rPr>
              <w:t>приемке выполненных работ</w:t>
            </w:r>
          </w:p>
          <w:p w14:paraId="78492B59" w14:textId="77777777" w:rsidR="00EE6F87" w:rsidRPr="00EE6F87" w:rsidRDefault="00A801FB" w:rsidP="70EA6DF4">
            <w:pPr>
              <w:pBdr>
                <w:top w:val="nil"/>
                <w:left w:val="nil"/>
                <w:bottom w:val="nil"/>
                <w:right w:val="nil"/>
                <w:between w:val="nil"/>
              </w:pBdr>
              <w:jc w:val="center"/>
              <w:rPr>
                <w:i/>
                <w:iCs/>
              </w:rPr>
            </w:pPr>
          </w:p>
          <w:p w14:paraId="2A10E221" w14:textId="77777777" w:rsidR="00EE6F87" w:rsidRPr="00EE6F87" w:rsidRDefault="00A801FB" w:rsidP="70EA6DF4">
            <w:pPr>
              <w:pBdr>
                <w:top w:val="nil"/>
                <w:left w:val="nil"/>
                <w:bottom w:val="nil"/>
                <w:right w:val="nil"/>
                <w:between w:val="nil"/>
              </w:pBdr>
              <w:jc w:val="center"/>
              <w:rPr>
                <w:i/>
                <w:iCs/>
                <w:color w:val="000000"/>
              </w:rPr>
            </w:pPr>
            <w:r>
              <w:rPr>
                <w:i/>
                <w:iCs/>
                <w:color w:val="000000" w:themeColor="text1"/>
              </w:rPr>
              <w:t>Универсальный передаточный документ УПД</w:t>
            </w:r>
          </w:p>
          <w:p w14:paraId="64BFDBEF" w14:textId="77777777" w:rsidR="005C77FE" w:rsidRPr="00EE6F87" w:rsidRDefault="00A801FB" w:rsidP="70EA6DF4">
            <w:pPr>
              <w:pBdr>
                <w:top w:val="nil"/>
                <w:left w:val="nil"/>
                <w:bottom w:val="nil"/>
                <w:right w:val="nil"/>
                <w:between w:val="nil"/>
              </w:pBdr>
              <w:jc w:val="center"/>
              <w:rPr>
                <w:i/>
                <w:iCs/>
              </w:rPr>
            </w:pPr>
          </w:p>
          <w:p w14:paraId="2F6558C3" w14:textId="77777777" w:rsidR="005C77FE" w:rsidRPr="00EE6F87" w:rsidRDefault="00A801FB" w:rsidP="70EA6DF4">
            <w:pPr>
              <w:pBdr>
                <w:top w:val="nil"/>
                <w:left w:val="nil"/>
                <w:bottom w:val="nil"/>
                <w:right w:val="nil"/>
                <w:between w:val="nil"/>
              </w:pBdr>
              <w:jc w:val="center"/>
              <w:rPr>
                <w:i/>
                <w:iCs/>
              </w:rPr>
            </w:pPr>
          </w:p>
          <w:p w14:paraId="5E0AEAC2" w14:textId="77777777" w:rsidR="00A40F24" w:rsidRPr="00EE6F87" w:rsidRDefault="00A801FB" w:rsidP="70EA6DF4">
            <w:pPr>
              <w:pBdr>
                <w:top w:val="nil"/>
                <w:left w:val="nil"/>
                <w:bottom w:val="nil"/>
                <w:right w:val="nil"/>
                <w:between w:val="nil"/>
              </w:pBdr>
              <w:jc w:val="center"/>
              <w:rPr>
                <w:i/>
                <w:iCs/>
              </w:rPr>
            </w:pP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CFDF9" w14:textId="77777777" w:rsidR="005C77FE" w:rsidRPr="005C77FE" w:rsidRDefault="00A801FB" w:rsidP="70EA6DF4">
            <w:pPr>
              <w:pBdr>
                <w:top w:val="nil"/>
                <w:left w:val="nil"/>
                <w:bottom w:val="nil"/>
                <w:right w:val="nil"/>
                <w:between w:val="nil"/>
              </w:pBdr>
              <w:ind w:left="566" w:hanging="566"/>
            </w:pPr>
            <w:r>
              <w:t xml:space="preserve">XML, утв. приказом ФНС России от 19.12.2018 №ММВ-7-15/820@ с уточнениями. </w:t>
            </w:r>
          </w:p>
          <w:p w14:paraId="30083012" w14:textId="77777777" w:rsidR="005C77FE" w:rsidRPr="005C77FE" w:rsidRDefault="00A801FB" w:rsidP="70EA6DF4">
            <w:pPr>
              <w:pBdr>
                <w:top w:val="nil"/>
                <w:left w:val="nil"/>
                <w:bottom w:val="nil"/>
                <w:right w:val="nil"/>
                <w:between w:val="nil"/>
              </w:pBdr>
              <w:ind w:left="566" w:hanging="566"/>
            </w:pPr>
            <w:r>
              <w:t>С обязательным заполнением в группе «ИнфПолФХЖ1»:</w:t>
            </w:r>
          </w:p>
          <w:p w14:paraId="4528EA9F" w14:textId="77777777" w:rsidR="005C77FE" w:rsidRPr="005C77FE" w:rsidRDefault="00A801FB" w:rsidP="70EA6DF4">
            <w:pPr>
              <w:pBdr>
                <w:top w:val="nil"/>
                <w:left w:val="nil"/>
                <w:bottom w:val="nil"/>
                <w:right w:val="nil"/>
                <w:between w:val="nil"/>
              </w:pBdr>
              <w:ind w:left="566" w:hanging="566"/>
            </w:pPr>
            <w:r>
              <w:t>1. элемента «</w:t>
            </w:r>
            <w:proofErr w:type="spellStart"/>
            <w:r>
              <w:t>ТекстИнф</w:t>
            </w:r>
            <w:proofErr w:type="spellEnd"/>
            <w:r>
              <w:t xml:space="preserve">»: </w:t>
            </w:r>
          </w:p>
          <w:p w14:paraId="4DBDA58F" w14:textId="77777777" w:rsidR="005C77FE" w:rsidRPr="005C77FE" w:rsidRDefault="00A801FB" w:rsidP="70EA6DF4">
            <w:pPr>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7F8549F1" w14:textId="77777777" w:rsidR="005C77FE" w:rsidRPr="005C77FE" w:rsidRDefault="00A801FB" w:rsidP="70EA6DF4">
            <w:pPr>
              <w:pBdr>
                <w:top w:val="nil"/>
                <w:left w:val="nil"/>
                <w:bottom w:val="nil"/>
                <w:right w:val="nil"/>
                <w:between w:val="nil"/>
              </w:pBdr>
              <w:ind w:left="566" w:hanging="566"/>
            </w:pPr>
            <w:r>
              <w:t>в поле «</w:t>
            </w:r>
            <w:proofErr w:type="spellStart"/>
            <w:r>
              <w:t>Значен</w:t>
            </w:r>
            <w:proofErr w:type="spellEnd"/>
            <w:r>
              <w:t xml:space="preserve">» указать </w:t>
            </w:r>
            <w:proofErr w:type="gramStart"/>
            <w:r>
              <w:t>значение  кода</w:t>
            </w:r>
            <w:proofErr w:type="gramEnd"/>
            <w:r>
              <w:t xml:space="preserve">  «</w:t>
            </w:r>
            <w:r>
              <w:rPr>
                <w:lang w:val="en-US"/>
              </w:rPr>
              <w:t>N</w:t>
            </w:r>
            <w:r>
              <w:t>359».</w:t>
            </w:r>
          </w:p>
          <w:p w14:paraId="3772B171" w14:textId="77777777" w:rsidR="005C77FE" w:rsidRPr="005C77FE" w:rsidRDefault="00A801FB" w:rsidP="70EA6DF4">
            <w:pPr>
              <w:pBdr>
                <w:top w:val="nil"/>
                <w:left w:val="nil"/>
                <w:bottom w:val="nil"/>
                <w:right w:val="nil"/>
                <w:between w:val="nil"/>
              </w:pBdr>
              <w:ind w:left="566" w:hanging="566"/>
            </w:pPr>
            <w:r>
              <w:t>2. элемента «</w:t>
            </w:r>
            <w:proofErr w:type="spellStart"/>
            <w:r>
              <w:t>ОснПер</w:t>
            </w:r>
            <w:proofErr w:type="spellEnd"/>
            <w:r>
              <w:t>»:</w:t>
            </w:r>
          </w:p>
          <w:p w14:paraId="460DFE83" w14:textId="77777777" w:rsidR="005C77FE" w:rsidRPr="005C77FE" w:rsidRDefault="00A801FB" w:rsidP="70EA6DF4">
            <w:pPr>
              <w:pBdr>
                <w:top w:val="nil"/>
                <w:left w:val="nil"/>
                <w:bottom w:val="nil"/>
                <w:right w:val="nil"/>
                <w:between w:val="nil"/>
              </w:pBdr>
              <w:ind w:left="566" w:hanging="566"/>
            </w:pPr>
            <w:r>
              <w:t>в поле «</w:t>
            </w:r>
            <w:proofErr w:type="spellStart"/>
            <w:r>
              <w:t>НаимОсн</w:t>
            </w:r>
            <w:proofErr w:type="spellEnd"/>
            <w:r>
              <w:t xml:space="preserve">» </w:t>
            </w:r>
            <w:proofErr w:type="gramStart"/>
            <w:r>
              <w:t>указать  «</w:t>
            </w:r>
            <w:proofErr w:type="gramEnd"/>
            <w:r>
              <w:t xml:space="preserve">Договор», </w:t>
            </w:r>
          </w:p>
          <w:p w14:paraId="21E9C5DA" w14:textId="77777777" w:rsidR="005C77FE" w:rsidRPr="005C77FE" w:rsidRDefault="00A801FB" w:rsidP="70EA6DF4">
            <w:pPr>
              <w:pBdr>
                <w:top w:val="nil"/>
                <w:left w:val="nil"/>
                <w:bottom w:val="nil"/>
                <w:right w:val="nil"/>
                <w:between w:val="nil"/>
              </w:pBdr>
              <w:ind w:left="566" w:hanging="566"/>
            </w:pPr>
            <w:r>
              <w:t>в поле "</w:t>
            </w:r>
            <w:proofErr w:type="spellStart"/>
            <w:r>
              <w:t>НомОсн</w:t>
            </w:r>
            <w:proofErr w:type="spellEnd"/>
            <w:r>
              <w:t xml:space="preserve">" указать  </w:t>
            </w:r>
          </w:p>
          <w:p w14:paraId="20580301" w14:textId="77777777" w:rsidR="005C77FE" w:rsidRPr="005C77FE" w:rsidRDefault="00A801FB" w:rsidP="70EA6DF4">
            <w:pPr>
              <w:pBdr>
                <w:top w:val="nil"/>
                <w:left w:val="nil"/>
                <w:bottom w:val="nil"/>
                <w:right w:val="nil"/>
                <w:between w:val="nil"/>
              </w:pBdr>
              <w:ind w:left="566" w:hanging="566"/>
            </w:pPr>
            <w:r>
              <w:t>«</w:t>
            </w:r>
            <w:proofErr w:type="spellStart"/>
            <w:r>
              <w:t>УРАЛд</w:t>
            </w:r>
            <w:proofErr w:type="spellEnd"/>
            <w:r>
              <w:t>/22/0_/00__»,</w:t>
            </w:r>
          </w:p>
          <w:p w14:paraId="6B7809CA" w14:textId="77777777" w:rsidR="005C77FE" w:rsidRPr="005C77FE" w:rsidRDefault="00A801FB" w:rsidP="70EA6DF4">
            <w:pPr>
              <w:pBdr>
                <w:top w:val="nil"/>
                <w:left w:val="nil"/>
                <w:bottom w:val="nil"/>
                <w:right w:val="nil"/>
                <w:between w:val="nil"/>
              </w:pBdr>
              <w:ind w:left="566" w:hanging="566"/>
            </w:pPr>
            <w:r>
              <w:t xml:space="preserve">в </w:t>
            </w:r>
            <w:proofErr w:type="gramStart"/>
            <w:r>
              <w:t>поле  "</w:t>
            </w:r>
            <w:proofErr w:type="spellStart"/>
            <w:proofErr w:type="gramEnd"/>
            <w:r>
              <w:t>ДатаОсн</w:t>
            </w:r>
            <w:proofErr w:type="spellEnd"/>
            <w:r>
              <w:t>"» указать   «___.__.2022г».</w:t>
            </w:r>
          </w:p>
        </w:tc>
      </w:tr>
      <w:tr w:rsidR="005C77FE" w:rsidRPr="00970822" w14:paraId="57FD91FD" w14:textId="77777777" w:rsidTr="64D46177">
        <w:trPr>
          <w:trHeight w:val="79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01E5A" w14:textId="77777777" w:rsidR="005C77FE" w:rsidRPr="00970822" w:rsidRDefault="00A801FB" w:rsidP="70EA6DF4">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91B45" w14:textId="77777777" w:rsidR="005C77FE" w:rsidRPr="00EE6F87" w:rsidRDefault="00A801FB" w:rsidP="70EA6DF4">
            <w:pPr>
              <w:tabs>
                <w:tab w:val="left" w:pos="2347"/>
              </w:tabs>
              <w:jc w:val="center"/>
              <w:rPr>
                <w:i/>
                <w:iCs/>
              </w:rPr>
            </w:pPr>
            <w:r>
              <w:rPr>
                <w:i/>
                <w:iCs/>
              </w:rPr>
              <w:t>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7DEDC" w14:textId="77777777" w:rsidR="00A40F24" w:rsidRPr="005C77FE" w:rsidRDefault="00A801FB" w:rsidP="70EA6DF4">
            <w:pPr>
              <w:jc w:val="both"/>
            </w:pPr>
            <w:r>
              <w:t xml:space="preserve">XML, утв. приказом ФНС </w:t>
            </w:r>
            <w:r>
              <w:t>России от 19.12.2018 №ММВ-7-15/820@ с уточнениями.</w:t>
            </w:r>
          </w:p>
        </w:tc>
      </w:tr>
      <w:tr w:rsidR="005C77FE" w:rsidRPr="00970822" w14:paraId="17BD2B5F" w14:textId="77777777" w:rsidTr="64D46177">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6F40" w14:textId="77777777" w:rsidR="005C77FE" w:rsidRPr="00970822" w:rsidRDefault="00A801FB" w:rsidP="70EA6DF4">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6CA01" w14:textId="77777777" w:rsidR="005C77FE" w:rsidRPr="00EE6F87" w:rsidRDefault="00A801FB" w:rsidP="70EA6DF4">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корректировочная 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08DD0" w14:textId="77777777" w:rsidR="005C77FE" w:rsidRPr="005C77FE" w:rsidRDefault="00A801FB" w:rsidP="70EA6DF4">
            <w:pPr>
              <w:jc w:val="both"/>
            </w:pPr>
            <w:r>
              <w:t>XML, утв. приказом ФНС России от 12.10.2020 N ЕД-7-26/736@.</w:t>
            </w:r>
          </w:p>
        </w:tc>
      </w:tr>
      <w:tr w:rsidR="00C01EC9" w:rsidRPr="00970822" w14:paraId="58788684" w14:textId="77777777" w:rsidTr="64D46177">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5A7F0" w14:textId="77777777" w:rsidR="00C01EC9" w:rsidRPr="00C01EC9" w:rsidRDefault="00A801FB" w:rsidP="70EA6DF4">
            <w:pPr>
              <w:jc w:val="center"/>
            </w:pPr>
            <w:r>
              <w:t xml:space="preserve">Неформализованные документы (предоставляются пакетом с Актом о </w:t>
            </w:r>
            <w:r>
              <w:t>приемке выполненных работ)</w:t>
            </w:r>
          </w:p>
        </w:tc>
      </w:tr>
      <w:tr w:rsidR="00C01EC9" w:rsidRPr="00970822" w14:paraId="20EE2913" w14:textId="77777777" w:rsidTr="64D46177">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D581C" w14:textId="77777777" w:rsidR="00C01EC9" w:rsidRPr="00970822" w:rsidRDefault="00A801FB" w:rsidP="70EA6DF4">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0210" w14:textId="77777777" w:rsidR="00C01EC9" w:rsidRPr="00C01EC9" w:rsidRDefault="00A801FB" w:rsidP="70EA6DF4">
            <w:pPr>
              <w:jc w:val="center"/>
              <w:rPr>
                <w:i/>
                <w:iCs/>
                <w:color w:val="000000"/>
              </w:rPr>
            </w:pPr>
            <w:r>
              <w:rPr>
                <w:i/>
                <w:iCs/>
              </w:rPr>
              <w:t xml:space="preserve">Акт о приемке выполненных работ форма № КС-2, </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DFC21" w14:textId="77777777" w:rsidR="00C01EC9" w:rsidRPr="00C01EC9" w:rsidRDefault="00A801FB" w:rsidP="70EA6DF4">
            <w:pPr>
              <w:jc w:val="both"/>
              <w:rPr>
                <w:lang w:val="en-US"/>
              </w:rPr>
            </w:pPr>
            <w:r>
              <w:rPr>
                <w:lang w:val="en-US"/>
              </w:rPr>
              <w:t>PDF</w:t>
            </w:r>
          </w:p>
        </w:tc>
      </w:tr>
      <w:tr w:rsidR="00C01EC9" w:rsidRPr="00970822" w14:paraId="04B63866" w14:textId="77777777" w:rsidTr="64D46177">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8262" w14:textId="77777777" w:rsidR="00C01EC9" w:rsidRPr="00970822" w:rsidRDefault="00A801FB" w:rsidP="70EA6DF4">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8EA8F" w14:textId="77777777" w:rsidR="00C01EC9" w:rsidRPr="00C01EC9" w:rsidRDefault="00A801FB" w:rsidP="70EA6DF4">
            <w:pPr>
              <w:jc w:val="center"/>
              <w:rPr>
                <w:i/>
                <w:iCs/>
                <w:color w:val="000000"/>
              </w:rPr>
            </w:pPr>
            <w:r>
              <w:rPr>
                <w:i/>
                <w:iCs/>
              </w:rPr>
              <w:t>Справка о стоимости выполненных работ и затрат форма № КС-3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B1449" w14:textId="77777777" w:rsidR="00C01EC9" w:rsidRPr="005C77FE" w:rsidRDefault="00A801FB" w:rsidP="70EA6DF4">
            <w:pPr>
              <w:jc w:val="both"/>
              <w:rPr>
                <w:lang w:val="en-US"/>
              </w:rPr>
            </w:pPr>
            <w:r>
              <w:rPr>
                <w:lang w:val="en-US"/>
              </w:rPr>
              <w:t>PDF</w:t>
            </w:r>
          </w:p>
        </w:tc>
      </w:tr>
      <w:tr w:rsidR="00C01EC9" w:rsidRPr="00970822" w14:paraId="58B501D0" w14:textId="77777777" w:rsidTr="64D46177">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E488A" w14:textId="77777777" w:rsidR="00C01EC9" w:rsidRPr="00970822" w:rsidRDefault="00A801FB" w:rsidP="70EA6DF4">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CBC6" w14:textId="77777777" w:rsidR="00C01EC9" w:rsidRPr="00C01EC9" w:rsidRDefault="00A801FB" w:rsidP="70EA6DF4">
            <w:pPr>
              <w:jc w:val="center"/>
              <w:rPr>
                <w:i/>
                <w:iCs/>
                <w:color w:val="000000"/>
              </w:rPr>
            </w:pPr>
            <w:r>
              <w:rPr>
                <w:i/>
                <w:iCs/>
              </w:rPr>
              <w:t xml:space="preserve">Акт о приеме-сдаче отремонтированных, реконструированных, модернизированных объектов основных </w:t>
            </w:r>
            <w:r>
              <w:rPr>
                <w:i/>
                <w:iCs/>
              </w:rPr>
              <w:t>средств</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32527" w14:textId="77777777" w:rsidR="00C01EC9" w:rsidRPr="005C77FE" w:rsidRDefault="00A801FB" w:rsidP="70EA6DF4">
            <w:pPr>
              <w:jc w:val="both"/>
              <w:rPr>
                <w:lang w:val="en-US"/>
              </w:rPr>
            </w:pPr>
            <w:r>
              <w:rPr>
                <w:lang w:val="en-US"/>
              </w:rPr>
              <w:t>PDF</w:t>
            </w:r>
          </w:p>
        </w:tc>
      </w:tr>
      <w:tr w:rsidR="00C01EC9" w:rsidRPr="00970822" w14:paraId="063700DF" w14:textId="77777777" w:rsidTr="64D46177">
        <w:trPr>
          <w:trHeight w:val="51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6EB1" w14:textId="77777777" w:rsidR="00C01EC9" w:rsidRPr="00970822" w:rsidRDefault="00A801FB" w:rsidP="70EA6DF4">
            <w:pPr>
              <w:pBdr>
                <w:top w:val="nil"/>
                <w:left w:val="nil"/>
                <w:bottom w:val="nil"/>
                <w:right w:val="nil"/>
                <w:between w:val="nil"/>
              </w:pBdr>
              <w:spacing w:after="200"/>
              <w:ind w:left="720" w:hanging="720"/>
            </w:pPr>
            <w:r>
              <w:t>4.</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A45E2" w14:textId="77777777" w:rsidR="00C01EC9" w:rsidRPr="00C01EC9" w:rsidRDefault="00A801FB" w:rsidP="70EA6DF4">
            <w:pPr>
              <w:jc w:val="center"/>
              <w:rPr>
                <w:i/>
                <w:iCs/>
                <w:color w:val="000000"/>
              </w:rPr>
            </w:pPr>
            <w:proofErr w:type="gramStart"/>
            <w:r>
              <w:rPr>
                <w:i/>
                <w:iCs/>
              </w:rPr>
              <w:t>Счета на оплату</w:t>
            </w:r>
            <w:proofErr w:type="gramEnd"/>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7B0D0" w14:textId="77777777" w:rsidR="00C01EC9" w:rsidRPr="005C77FE" w:rsidRDefault="00A801FB" w:rsidP="70EA6DF4">
            <w:pPr>
              <w:jc w:val="both"/>
              <w:rPr>
                <w:lang w:val="en-US"/>
              </w:rPr>
            </w:pPr>
            <w:r>
              <w:rPr>
                <w:lang w:val="en-US"/>
              </w:rPr>
              <w:t>PDF</w:t>
            </w:r>
          </w:p>
        </w:tc>
      </w:tr>
      <w:tr w:rsidR="00151998" w:rsidRPr="00E3119E" w14:paraId="4EB384B5" w14:textId="77777777" w:rsidTr="00140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3" w:type="dxa"/>
          <w:wAfter w:w="822" w:type="dxa"/>
          <w:trHeight w:val="1121"/>
        </w:trPr>
        <w:tc>
          <w:tcPr>
            <w:tcW w:w="4705" w:type="dxa"/>
            <w:gridSpan w:val="3"/>
          </w:tcPr>
          <w:p w14:paraId="07290E4F" w14:textId="77777777" w:rsidR="00151998" w:rsidRPr="00E3119E" w:rsidRDefault="00A801FB" w:rsidP="70EA6DF4">
            <w:r>
              <w:t>От Заказчика:</w:t>
            </w:r>
          </w:p>
          <w:p w14:paraId="4D168F04" w14:textId="77777777" w:rsidR="00151998" w:rsidRPr="00E3119E" w:rsidRDefault="00A801FB" w:rsidP="70EA6DF4"/>
          <w:p w14:paraId="75796DA2" w14:textId="77777777" w:rsidR="00151998" w:rsidRPr="00E3119E" w:rsidRDefault="00A801FB" w:rsidP="70EA6DF4">
            <w:pPr>
              <w:rPr>
                <w:color w:val="000000" w:themeColor="text1"/>
              </w:rPr>
            </w:pPr>
            <w:r>
              <w:t xml:space="preserve">_______________    </w:t>
            </w:r>
            <w:proofErr w:type="spellStart"/>
            <w:r>
              <w:rPr>
                <w:color w:val="000000" w:themeColor="text1"/>
              </w:rPr>
              <w:t>А.А.Кривошапкин</w:t>
            </w:r>
            <w:proofErr w:type="spellEnd"/>
          </w:p>
          <w:p w14:paraId="4E6FD03E" w14:textId="77777777" w:rsidR="00151998" w:rsidRPr="00E3119E" w:rsidRDefault="00A801FB" w:rsidP="70EA6DF4">
            <w:pPr>
              <w:rPr>
                <w:vertAlign w:val="superscript"/>
              </w:rPr>
            </w:pPr>
            <w:r>
              <w:rPr>
                <w:vertAlign w:val="superscript"/>
              </w:rPr>
              <w:t>М.П.</w:t>
            </w:r>
          </w:p>
        </w:tc>
        <w:tc>
          <w:tcPr>
            <w:tcW w:w="4139" w:type="dxa"/>
          </w:tcPr>
          <w:p w14:paraId="3294C60C" w14:textId="77777777" w:rsidR="00151998" w:rsidRPr="00E3119E" w:rsidRDefault="00A801FB" w:rsidP="70EA6DF4">
            <w:r>
              <w:t>От Подрядчика:</w:t>
            </w:r>
          </w:p>
          <w:p w14:paraId="107E86F0" w14:textId="77777777" w:rsidR="00151998" w:rsidRPr="00E3119E" w:rsidRDefault="00A801FB" w:rsidP="70EA6DF4"/>
          <w:p w14:paraId="610B7117" w14:textId="77777777" w:rsidR="00151998" w:rsidRPr="00372A40" w:rsidRDefault="00A801FB" w:rsidP="70EA6DF4">
            <w:r>
              <w:t xml:space="preserve">_____________ </w:t>
            </w:r>
          </w:p>
          <w:p w14:paraId="0EFE5946" w14:textId="77777777" w:rsidR="00151998" w:rsidRPr="00AC0A29" w:rsidRDefault="00A801FB" w:rsidP="70EA6DF4">
            <w:pPr>
              <w:rPr>
                <w:vertAlign w:val="superscript"/>
              </w:rPr>
            </w:pPr>
            <w:r>
              <w:rPr>
                <w:vertAlign w:val="superscript"/>
              </w:rPr>
              <w:t>М.П.</w:t>
            </w:r>
          </w:p>
        </w:tc>
      </w:tr>
    </w:tbl>
    <w:p w14:paraId="57F6E905" w14:textId="77777777" w:rsidR="005C77FE" w:rsidRPr="00003D5C" w:rsidRDefault="00A801FB" w:rsidP="00B559E4">
      <w:pPr>
        <w:pStyle w:val="aff8"/>
        <w:ind w:left="4536"/>
        <w:rPr>
          <w:rFonts w:ascii="Times New Roman" w:eastAsia="Times New Roman" w:hAnsi="Times New Roman"/>
          <w:sz w:val="24"/>
          <w:szCs w:val="24"/>
        </w:rPr>
      </w:pPr>
    </w:p>
    <w:p w14:paraId="365659C8" w14:textId="77777777" w:rsidR="00B559E4" w:rsidRPr="00FF26B7" w:rsidRDefault="00A801FB" w:rsidP="00B473F9">
      <w:pPr>
        <w:pStyle w:val="aff8"/>
        <w:keepNext/>
        <w:keepLines/>
        <w:ind w:left="4112" w:firstLine="708"/>
        <w:rPr>
          <w:rFonts w:ascii="Times New Roman" w:eastAsia="Arial" w:hAnsi="Times New Roman"/>
          <w:sz w:val="23"/>
          <w:szCs w:val="23"/>
        </w:rPr>
      </w:pPr>
      <w:r>
        <w:rPr>
          <w:rFonts w:ascii="Times New Roman" w:eastAsia="Arial" w:hAnsi="Times New Roman"/>
          <w:sz w:val="23"/>
          <w:szCs w:val="23"/>
        </w:rPr>
        <w:lastRenderedPageBreak/>
        <w:t xml:space="preserve">Приложение № 6 </w:t>
      </w:r>
    </w:p>
    <w:p w14:paraId="29BF15E4" w14:textId="77777777" w:rsidR="0072058D" w:rsidRDefault="00A801FB" w:rsidP="64D46177">
      <w:pPr>
        <w:pStyle w:val="aff8"/>
        <w:keepNext/>
        <w:keepLines/>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/22/0_/00__</w:t>
      </w:r>
      <w:r>
        <w:rPr>
          <w:sz w:val="23"/>
          <w:szCs w:val="23"/>
        </w:rPr>
        <w:t xml:space="preserve"> </w:t>
      </w:r>
    </w:p>
    <w:p w14:paraId="22B78334" w14:textId="77777777" w:rsidR="00B559E4" w:rsidRPr="00DA3B95" w:rsidRDefault="00A801FB" w:rsidP="64D46177">
      <w:pPr>
        <w:pStyle w:val="aff8"/>
        <w:keepNext/>
        <w:keepLines/>
        <w:ind w:left="4820"/>
        <w:rPr>
          <w:sz w:val="23"/>
          <w:szCs w:val="23"/>
        </w:rPr>
      </w:pPr>
      <w:r>
        <w:rPr>
          <w:rFonts w:ascii="Times New Roman" w:eastAsia="Arial" w:hAnsi="Times New Roman"/>
          <w:sz w:val="23"/>
          <w:szCs w:val="23"/>
        </w:rPr>
        <w:t>от «____» ____________ 2022г.</w:t>
      </w:r>
    </w:p>
    <w:p w14:paraId="75311E48" w14:textId="77777777" w:rsidR="00B559E4" w:rsidRPr="00DA3B95" w:rsidRDefault="00A801FB" w:rsidP="64D46177">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14:paraId="7863996D" w14:textId="77777777" w:rsidR="00B559E4" w:rsidRPr="00DA3B95" w:rsidRDefault="00A801FB" w:rsidP="00B559E4">
      <w:pPr>
        <w:pStyle w:val="1a"/>
        <w:keepNext/>
        <w:keepLines/>
        <w:jc w:val="right"/>
        <w:outlineLvl w:val="0"/>
        <w:rPr>
          <w:sz w:val="23"/>
          <w:szCs w:val="23"/>
        </w:rPr>
      </w:pPr>
    </w:p>
    <w:p w14:paraId="2001F2BF" w14:textId="77777777" w:rsidR="00B559E4" w:rsidRPr="00DA3B95" w:rsidRDefault="00A801FB" w:rsidP="70EA6DF4">
      <w:pPr>
        <w:pStyle w:val="Style3"/>
        <w:keepNext/>
        <w:keepLines/>
        <w:widowControl/>
        <w:ind w:right="10"/>
        <w:jc w:val="center"/>
        <w:rPr>
          <w:rStyle w:val="FontStyle12"/>
          <w:sz w:val="23"/>
          <w:szCs w:val="23"/>
        </w:rPr>
      </w:pPr>
      <w:r>
        <w:rPr>
          <w:rStyle w:val="FontStyle12"/>
          <w:sz w:val="23"/>
          <w:szCs w:val="23"/>
        </w:rPr>
        <w:t>НАЛОГОВАЯ ОГОВОРКА</w:t>
      </w:r>
    </w:p>
    <w:p w14:paraId="05CA3E84" w14:textId="77777777" w:rsidR="00B559E4" w:rsidRPr="00DA3B95" w:rsidRDefault="00A801FB" w:rsidP="70EA6DF4">
      <w:pPr>
        <w:pStyle w:val="Style2"/>
        <w:keepNext/>
        <w:keepLines/>
        <w:widowControl/>
        <w:spacing w:line="240" w:lineRule="exact"/>
        <w:ind w:right="43"/>
        <w:jc w:val="both"/>
        <w:rPr>
          <w:sz w:val="23"/>
          <w:szCs w:val="23"/>
        </w:rPr>
      </w:pPr>
    </w:p>
    <w:p w14:paraId="3ACCF91D" w14:textId="77777777" w:rsidR="00B559E4" w:rsidRPr="00817F38" w:rsidRDefault="00A801FB" w:rsidP="70EA6DF4">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w:t>
      </w:r>
      <w:r>
        <w:rPr>
          <w:rStyle w:val="FontStyle13"/>
          <w:sz w:val="23"/>
          <w:szCs w:val="23"/>
        </w:rPr>
        <w:t xml:space="preserve">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2022</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proofErr w:type="spellStart"/>
      <w:r>
        <w:rPr>
          <w:sz w:val="23"/>
          <w:szCs w:val="23"/>
        </w:rPr>
        <w:t>УРАЛд</w:t>
      </w:r>
      <w:proofErr w:type="spellEnd"/>
      <w:r>
        <w:rPr>
          <w:sz w:val="23"/>
          <w:szCs w:val="23"/>
        </w:rPr>
        <w:t>/22/0_/00__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w:t>
      </w:r>
      <w:r>
        <w:rPr>
          <w:rStyle w:val="FontStyle11"/>
          <w:rFonts w:hint="default"/>
          <w:sz w:val="23"/>
          <w:szCs w:val="23"/>
        </w:rPr>
        <w:t>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14:paraId="647D98FC" w14:textId="77777777" w:rsidR="00B559E4" w:rsidRPr="00817F38" w:rsidRDefault="00A801FB" w:rsidP="00A801FB">
      <w:pPr>
        <w:pStyle w:val="Style1"/>
        <w:keepNext/>
        <w:keepLines/>
        <w:widowControl/>
        <w:numPr>
          <w:ilvl w:val="0"/>
          <w:numId w:val="45"/>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14:paraId="4162F861" w14:textId="77777777" w:rsidR="00B559E4" w:rsidRPr="00817F38" w:rsidRDefault="00A801FB" w:rsidP="00A801FB">
      <w:pPr>
        <w:pStyle w:val="Style1"/>
        <w:keepNext/>
        <w:keepLines/>
        <w:widowControl/>
        <w:numPr>
          <w:ilvl w:val="0"/>
          <w:numId w:val="45"/>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w:t>
      </w:r>
      <w:r>
        <w:rPr>
          <w:rStyle w:val="FontStyle12"/>
          <w:sz w:val="23"/>
          <w:szCs w:val="23"/>
        </w:rPr>
        <w:t>есту регистрации юридического лица, и в нем нет дисквалифицированных лиц;</w:t>
      </w:r>
    </w:p>
    <w:p w14:paraId="0CDF6C3F" w14:textId="77777777" w:rsidR="00B559E4" w:rsidRPr="00817F38" w:rsidRDefault="00A801FB" w:rsidP="00A801FB">
      <w:pPr>
        <w:pStyle w:val="Style1"/>
        <w:keepNext/>
        <w:keepLines/>
        <w:widowControl/>
        <w:numPr>
          <w:ilvl w:val="0"/>
          <w:numId w:val="45"/>
        </w:numPr>
        <w:spacing w:line="240" w:lineRule="auto"/>
        <w:ind w:right="14"/>
        <w:rPr>
          <w:rStyle w:val="FontStyle12"/>
          <w:sz w:val="23"/>
          <w:szCs w:val="23"/>
        </w:rPr>
      </w:pPr>
      <w:r>
        <w:rPr>
          <w:rStyle w:val="FontStyle12"/>
          <w:sz w:val="23"/>
          <w:szCs w:val="23"/>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Pr>
          <w:rStyle w:val="FontStyle12"/>
          <w:sz w:val="23"/>
          <w:szCs w:val="23"/>
        </w:rPr>
        <w:t>(соисполнителей)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248598B" w14:textId="77777777" w:rsidR="00B559E4" w:rsidRPr="00817F38" w:rsidRDefault="00A801FB" w:rsidP="00A801FB">
      <w:pPr>
        <w:pStyle w:val="Style1"/>
        <w:keepNext/>
        <w:keepLines/>
        <w:widowControl/>
        <w:numPr>
          <w:ilvl w:val="0"/>
          <w:numId w:val="45"/>
        </w:numPr>
        <w:spacing w:line="240" w:lineRule="auto"/>
        <w:ind w:right="10"/>
        <w:rPr>
          <w:rStyle w:val="FontStyle12"/>
          <w:sz w:val="23"/>
          <w:szCs w:val="23"/>
        </w:rPr>
      </w:pPr>
      <w:r>
        <w:rPr>
          <w:rStyle w:val="FontStyle12"/>
          <w:sz w:val="23"/>
          <w:szCs w:val="23"/>
        </w:rPr>
        <w:t>располагает лицензиями, необходимыми</w:t>
      </w:r>
      <w:r>
        <w:rPr>
          <w:rStyle w:val="FontStyle12"/>
          <w:sz w:val="23"/>
          <w:szCs w:val="23"/>
        </w:rPr>
        <w:t xml:space="preserve">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CA00D39" w14:textId="77777777" w:rsidR="00B559E4" w:rsidRPr="00817F38" w:rsidRDefault="00A801FB" w:rsidP="00A801FB">
      <w:pPr>
        <w:pStyle w:val="Style1"/>
        <w:keepNext/>
        <w:keepLines/>
        <w:widowControl/>
        <w:numPr>
          <w:ilvl w:val="0"/>
          <w:numId w:val="45"/>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w:t>
      </w:r>
      <w:r>
        <w:rPr>
          <w:rStyle w:val="FontStyle12"/>
          <w:sz w:val="23"/>
          <w:szCs w:val="23"/>
        </w:rPr>
        <w:t>гулируемой организации;</w:t>
      </w:r>
    </w:p>
    <w:p w14:paraId="03283AEC" w14:textId="77777777" w:rsidR="00B559E4" w:rsidRPr="00817F38" w:rsidRDefault="00A801FB" w:rsidP="00A801FB">
      <w:pPr>
        <w:pStyle w:val="Style1"/>
        <w:keepNext/>
        <w:keepLines/>
        <w:widowControl/>
        <w:numPr>
          <w:ilvl w:val="0"/>
          <w:numId w:val="45"/>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396922D6" w14:textId="77777777" w:rsidR="00B559E4" w:rsidRPr="00817F38" w:rsidRDefault="00A801FB" w:rsidP="00A801FB">
      <w:pPr>
        <w:pStyle w:val="Style1"/>
        <w:keepNext/>
        <w:keepLines/>
        <w:widowControl/>
        <w:numPr>
          <w:ilvl w:val="0"/>
          <w:numId w:val="45"/>
        </w:numPr>
        <w:spacing w:line="240" w:lineRule="auto"/>
        <w:ind w:right="10"/>
        <w:rPr>
          <w:rStyle w:val="FontStyle12"/>
          <w:sz w:val="23"/>
          <w:szCs w:val="23"/>
        </w:rPr>
      </w:pPr>
      <w:r>
        <w:rPr>
          <w:rStyle w:val="FontStyle12"/>
          <w:sz w:val="23"/>
          <w:szCs w:val="23"/>
        </w:rPr>
        <w:t xml:space="preserve">ведет бухгалтерский учет и составляет бухгалтерскую отчетность в соответствии с </w:t>
      </w:r>
      <w:r>
        <w:rPr>
          <w:rStyle w:val="FontStyle12"/>
          <w:sz w:val="23"/>
          <w:szCs w:val="23"/>
        </w:rPr>
        <w:t>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16A40F1" w14:textId="77777777" w:rsidR="00B559E4" w:rsidRPr="00817F38" w:rsidRDefault="00A801FB" w:rsidP="00A801FB">
      <w:pPr>
        <w:pStyle w:val="Style1"/>
        <w:keepNext/>
        <w:keepLines/>
        <w:widowControl/>
        <w:numPr>
          <w:ilvl w:val="0"/>
          <w:numId w:val="45"/>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w:t>
      </w:r>
      <w:r>
        <w:rPr>
          <w:rStyle w:val="FontStyle12"/>
          <w:sz w:val="23"/>
          <w:szCs w:val="23"/>
        </w:rPr>
        <w:t>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44A15D3" w14:textId="77777777" w:rsidR="00B559E4" w:rsidRPr="00817F38" w:rsidRDefault="00A801FB" w:rsidP="00A801FB">
      <w:pPr>
        <w:pStyle w:val="Style1"/>
        <w:keepNext/>
        <w:keepLines/>
        <w:widowControl/>
        <w:numPr>
          <w:ilvl w:val="0"/>
          <w:numId w:val="45"/>
        </w:numPr>
        <w:spacing w:line="240" w:lineRule="auto"/>
        <w:rPr>
          <w:rStyle w:val="FontStyle12"/>
          <w:sz w:val="23"/>
          <w:szCs w:val="23"/>
        </w:rPr>
      </w:pPr>
      <w:r>
        <w:rPr>
          <w:rStyle w:val="FontStyle12"/>
          <w:sz w:val="23"/>
          <w:szCs w:val="23"/>
        </w:rPr>
        <w:t>не допускает искажения сведений о фактах хозяйственной дея</w:t>
      </w:r>
      <w:r>
        <w:rPr>
          <w:rStyle w:val="FontStyle12"/>
          <w:sz w:val="23"/>
          <w:szCs w:val="23"/>
        </w:rPr>
        <w:t xml:space="preserve">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w:t>
      </w:r>
      <w:r>
        <w:rPr>
          <w:rStyle w:val="FontStyle12"/>
          <w:sz w:val="23"/>
          <w:szCs w:val="23"/>
        </w:rPr>
        <w:t>факты хозяйственной деятельности выборочно, игнорируя те из них, которые непосредственно не связаны с получением налоговой выгоды;</w:t>
      </w:r>
    </w:p>
    <w:p w14:paraId="193402F1" w14:textId="77777777" w:rsidR="00B559E4" w:rsidRPr="00817F38" w:rsidRDefault="00A801FB" w:rsidP="00A801FB">
      <w:pPr>
        <w:pStyle w:val="Style1"/>
        <w:keepNext/>
        <w:keepLines/>
        <w:widowControl/>
        <w:numPr>
          <w:ilvl w:val="0"/>
          <w:numId w:val="45"/>
        </w:numPr>
        <w:spacing w:line="240" w:lineRule="auto"/>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proofErr w:type="gramStart"/>
      <w:r>
        <w:rPr>
          <w:rStyle w:val="FontStyle12"/>
          <w:sz w:val="23"/>
          <w:szCs w:val="23"/>
        </w:rPr>
        <w:t>Подрядчиком  и</w:t>
      </w:r>
      <w:proofErr w:type="gramEnd"/>
      <w:r>
        <w:rPr>
          <w:rStyle w:val="FontStyle12"/>
          <w:sz w:val="23"/>
          <w:szCs w:val="23"/>
        </w:rPr>
        <w:t xml:space="preserve"> (или) л</w:t>
      </w:r>
      <w:r>
        <w:rPr>
          <w:rStyle w:val="FontStyle12"/>
          <w:sz w:val="23"/>
          <w:szCs w:val="23"/>
        </w:rPr>
        <w:t>иц, которым обязательство по исполнению сделки (операции) передано по договору или закону;</w:t>
      </w:r>
    </w:p>
    <w:p w14:paraId="7B618F5E" w14:textId="77777777" w:rsidR="00B559E4" w:rsidRPr="00817F38" w:rsidRDefault="00A801FB" w:rsidP="00A801FB">
      <w:pPr>
        <w:pStyle w:val="Style1"/>
        <w:keepNext/>
        <w:keepLines/>
        <w:widowControl/>
        <w:numPr>
          <w:ilvl w:val="0"/>
          <w:numId w:val="45"/>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14:paraId="68C615B6" w14:textId="77777777" w:rsidR="00B559E4" w:rsidRPr="00817F38" w:rsidRDefault="00A801FB" w:rsidP="00A801FB">
      <w:pPr>
        <w:pStyle w:val="Style1"/>
        <w:keepNext/>
        <w:keepLines/>
        <w:widowControl/>
        <w:numPr>
          <w:ilvl w:val="0"/>
          <w:numId w:val="45"/>
        </w:numPr>
        <w:spacing w:line="240" w:lineRule="auto"/>
        <w:ind w:right="19"/>
        <w:rPr>
          <w:rStyle w:val="FontStyle12"/>
          <w:sz w:val="23"/>
          <w:szCs w:val="23"/>
        </w:rPr>
      </w:pPr>
      <w:r>
        <w:rPr>
          <w:rStyle w:val="FontStyle12"/>
          <w:sz w:val="23"/>
          <w:szCs w:val="23"/>
        </w:rPr>
        <w:t>лица, подп</w:t>
      </w:r>
      <w:r>
        <w:rPr>
          <w:rStyle w:val="FontStyle12"/>
          <w:sz w:val="23"/>
          <w:szCs w:val="23"/>
        </w:rPr>
        <w:t>исывающие от его имени первичные документы и счета-фактуры, имеют на это все необходимые полномочия.</w:t>
      </w:r>
    </w:p>
    <w:p w14:paraId="123BDE08"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ГК РФ) Стороны также договорились, что в случае, если по итогам налоговой</w:t>
      </w:r>
      <w:r>
        <w:rPr>
          <w:rStyle w:val="FontStyle12"/>
          <w:sz w:val="23"/>
          <w:szCs w:val="23"/>
        </w:rPr>
        <w:t xml:space="preserve">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14:paraId="1DC19680"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исполнением Договора и/или</w:t>
      </w:r>
    </w:p>
    <w:p w14:paraId="26B76BD1"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w:t>
      </w:r>
      <w:r>
        <w:rPr>
          <w:rStyle w:val="FontStyle12"/>
          <w:sz w:val="23"/>
          <w:szCs w:val="23"/>
        </w:rPr>
        <w:t>бретение товаров, работ, услуг или иных объектов гражданских прав по Договору и/или</w:t>
      </w:r>
    </w:p>
    <w:p w14:paraId="65AFF70F" w14:textId="77777777" w:rsidR="00B559E4" w:rsidRPr="00817F38" w:rsidRDefault="00A801FB" w:rsidP="70EA6DF4">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14:paraId="2AA5D4E4" w14:textId="77777777" w:rsidR="00B559E4" w:rsidRPr="00817F38" w:rsidRDefault="00A801FB" w:rsidP="70EA6DF4">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14:paraId="36E4EB85" w14:textId="77777777" w:rsidR="00B559E4" w:rsidRPr="00817F38" w:rsidRDefault="00A801FB" w:rsidP="70EA6DF4">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14:paraId="072C2C1B"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при осуществлении своей деятельности допускал нарушение, указанных в пункте 1 настоя</w:t>
      </w:r>
      <w:r>
        <w:rPr>
          <w:rStyle w:val="FontStyle12"/>
          <w:sz w:val="23"/>
          <w:szCs w:val="23"/>
        </w:rPr>
        <w:t>щей Налоговой оговорки, гарантий (заверений) (любой одной, нескольких или всех вместе)</w:t>
      </w:r>
    </w:p>
    <w:p w14:paraId="44A4B2AB"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w:t>
      </w:r>
      <w:r>
        <w:rPr>
          <w:rStyle w:val="FontStyle12"/>
          <w:sz w:val="23"/>
          <w:szCs w:val="23"/>
        </w:rPr>
        <w:t xml:space="preserve">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7D67200F"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14:paraId="7845ECC3"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w:t>
      </w:r>
      <w:r>
        <w:rPr>
          <w:rStyle w:val="FontStyle12"/>
          <w:sz w:val="23"/>
          <w:szCs w:val="23"/>
        </w:rPr>
        <w:t>к</w:t>
      </w:r>
      <w:r>
        <w:rPr>
          <w:rStyle w:val="FontStyle12"/>
          <w:i/>
          <w:iCs/>
          <w:sz w:val="23"/>
          <w:szCs w:val="23"/>
        </w:rPr>
        <w:t>у</w:t>
      </w:r>
      <w:r>
        <w:rPr>
          <w:rStyle w:val="FontStyle12"/>
          <w:sz w:val="23"/>
          <w:szCs w:val="23"/>
        </w:rPr>
        <w:t xml:space="preserve"> пеней на сумму Доначисленных налогов (далее – Пени); плюс</w:t>
      </w:r>
    </w:p>
    <w:p w14:paraId="2D98E4DC" w14:textId="77777777" w:rsidR="00B559E4" w:rsidRPr="00817F38" w:rsidRDefault="00A801FB" w:rsidP="70EA6DF4">
      <w:pPr>
        <w:pStyle w:val="Style1"/>
        <w:keepNext/>
        <w:keepLines/>
        <w:widowControl/>
        <w:spacing w:line="240" w:lineRule="auto"/>
        <w:ind w:left="10" w:right="10" w:firstLine="840"/>
        <w:rPr>
          <w:rStyle w:val="FontStyle12"/>
          <w:sz w:val="23"/>
          <w:szCs w:val="23"/>
        </w:rPr>
      </w:pPr>
      <w:r>
        <w:rPr>
          <w:rStyle w:val="FontStyle12"/>
          <w:sz w:val="23"/>
          <w:szCs w:val="23"/>
        </w:rPr>
        <w:t>2.8.</w:t>
      </w:r>
      <w:r>
        <w:tab/>
      </w:r>
      <w:proofErr w:type="gramStart"/>
      <w:r>
        <w:rPr>
          <w:rStyle w:val="FontStyle12"/>
          <w:sz w:val="23"/>
          <w:szCs w:val="23"/>
        </w:rPr>
        <w:t>штрафы</w:t>
      </w:r>
      <w:proofErr w:type="gramEnd"/>
      <w:r>
        <w:rPr>
          <w:rStyle w:val="FontStyle12"/>
          <w:sz w:val="23"/>
          <w:szCs w:val="23"/>
        </w:rPr>
        <w:t xml:space="preserve"> начисленные Заказчику за соответствующие налоговые нарушения в связи с неуплатой ею Доначисленных налогов (далее – Штрафы).</w:t>
      </w:r>
    </w:p>
    <w:p w14:paraId="5D9094AD" w14:textId="77777777" w:rsidR="00B559E4" w:rsidRPr="00817F38" w:rsidRDefault="00A801FB" w:rsidP="70EA6DF4">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w:t>
      </w:r>
      <w:r>
        <w:rPr>
          <w:rStyle w:val="FontStyle12"/>
          <w:sz w:val="23"/>
          <w:szCs w:val="23"/>
        </w:rPr>
        <w:t xml:space="preserve">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Pr>
          <w:rStyle w:val="FontStyle12"/>
          <w:sz w:val="23"/>
          <w:szCs w:val="23"/>
        </w:rPr>
        <w:t>имущественные права</w:t>
      </w:r>
      <w:proofErr w:type="gramEnd"/>
      <w:r>
        <w:rPr>
          <w:rStyle w:val="FontStyle12"/>
          <w:sz w:val="23"/>
          <w:szCs w:val="23"/>
        </w:rPr>
        <w:t xml:space="preserve"> являющиеся объектом настоящего Договора, имущественных требований:</w:t>
      </w:r>
    </w:p>
    <w:p w14:paraId="0EA49900"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w:t>
      </w:r>
      <w:r>
        <w:rPr>
          <w:rStyle w:val="FontStyle12"/>
          <w:sz w:val="23"/>
          <w:szCs w:val="23"/>
        </w:rPr>
        <w:t xml:space="preserve">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w:t>
      </w:r>
      <w:r>
        <w:rPr>
          <w:rStyle w:val="FontStyle12"/>
          <w:sz w:val="23"/>
          <w:szCs w:val="23"/>
        </w:rPr>
        <w:t>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B8E5AE8" w14:textId="77777777" w:rsidR="00B559E4" w:rsidRPr="00817F38" w:rsidRDefault="00A801FB"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w:t>
      </w:r>
      <w:r>
        <w:rPr>
          <w:rStyle w:val="FontStyle12"/>
          <w:sz w:val="23"/>
          <w:szCs w:val="23"/>
        </w:rPr>
        <w:t>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w:t>
      </w:r>
      <w:r>
        <w:rPr>
          <w:rStyle w:val="FontStyle13"/>
          <w:sz w:val="23"/>
          <w:szCs w:val="23"/>
        </w:rPr>
        <w:t>обязан в течение 10 (десять) рабочих дней с даты письменного требования</w:t>
      </w:r>
      <w:r>
        <w:rPr>
          <w:rStyle w:val="FontStyle13"/>
          <w:sz w:val="23"/>
          <w:szCs w:val="23"/>
        </w:rPr>
        <w:t xml:space="preserve"> </w:t>
      </w:r>
      <w:r>
        <w:rPr>
          <w:rStyle w:val="FontStyle12"/>
          <w:sz w:val="23"/>
          <w:szCs w:val="23"/>
        </w:rPr>
        <w:t>Заказчика возместить посл</w:t>
      </w:r>
      <w:r>
        <w:rPr>
          <w:rStyle w:val="FontStyle12"/>
          <w:sz w:val="23"/>
          <w:szCs w:val="23"/>
        </w:rPr>
        <w:t>еднему Имущественные потери, связанные с нарушением имущественных прав третьих лиц.</w:t>
      </w:r>
    </w:p>
    <w:p w14:paraId="7F42622D" w14:textId="77777777" w:rsidR="00B559E4" w:rsidRPr="00817F38" w:rsidRDefault="00A801FB"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w:t>
      </w:r>
      <w:r>
        <w:rPr>
          <w:rStyle w:val="FontStyle12"/>
          <w:sz w:val="23"/>
          <w:szCs w:val="23"/>
        </w:rPr>
        <w:t>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w:t>
      </w:r>
      <w:r>
        <w:rPr>
          <w:rStyle w:val="FontStyle12"/>
          <w:sz w:val="23"/>
          <w:szCs w:val="23"/>
        </w:rPr>
        <w:t>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принятого (-ых) по результатам оспаривания Заказчиком Решения налогового органа и подтверждающе</w:t>
      </w:r>
      <w:r>
        <w:rPr>
          <w:rStyle w:val="FontStyle12"/>
          <w:sz w:val="23"/>
          <w:szCs w:val="23"/>
        </w:rPr>
        <w:t>го предпринятые им усилия по оспариванию Решения налогового органа как минимум в части Эпизодов, связанных с Подрядчиком), определяемые как:</w:t>
      </w:r>
    </w:p>
    <w:p w14:paraId="30BD47C4" w14:textId="77777777" w:rsidR="00B559E4" w:rsidRPr="00817F38" w:rsidRDefault="00A801FB"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такие Доначисленные налоги, Пени и Штрафы с учетом возможных корректировок в соответствии с вступившим в закон</w:t>
      </w:r>
      <w:r>
        <w:rPr>
          <w:rStyle w:val="FontStyle12"/>
          <w:sz w:val="23"/>
          <w:szCs w:val="23"/>
        </w:rPr>
        <w:t>ную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 (-ых) Заказчик предпринял добросовестные усилия по оспариванию Решения налогового органа, а также</w:t>
      </w:r>
    </w:p>
    <w:p w14:paraId="687707F0" w14:textId="77777777" w:rsidR="00B559E4" w:rsidRPr="00817F38" w:rsidRDefault="00A801FB"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14:paraId="397864F2" w14:textId="77777777" w:rsidR="00B559E4" w:rsidRPr="00817F38" w:rsidRDefault="00A801FB"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w:t>
      </w:r>
      <w:r>
        <w:rPr>
          <w:rStyle w:val="FontStyle12"/>
          <w:sz w:val="23"/>
          <w:szCs w:val="23"/>
        </w:rPr>
        <w:t>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w:t>
      </w:r>
      <w:r>
        <w:rPr>
          <w:rStyle w:val="FontStyle12"/>
          <w:sz w:val="23"/>
          <w:szCs w:val="23"/>
        </w:rPr>
        <w:t>держки возмещать Заказчику Имущественные потери, связанные с налоговой проверкой.</w:t>
      </w:r>
    </w:p>
    <w:p w14:paraId="5AC55AD3" w14:textId="77777777" w:rsidR="00B559E4" w:rsidRPr="00817F38" w:rsidRDefault="00A801FB"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w:t>
      </w:r>
      <w:r>
        <w:rPr>
          <w:rStyle w:val="FontStyle12"/>
          <w:sz w:val="23"/>
          <w:szCs w:val="23"/>
        </w:rPr>
        <w:t>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w:t>
      </w:r>
      <w:r>
        <w:rPr>
          <w:rStyle w:val="FontStyle12"/>
          <w:sz w:val="23"/>
          <w:szCs w:val="23"/>
        </w:rPr>
        <w:t>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14:paraId="603A325B" w14:textId="77777777" w:rsidR="00B559E4" w:rsidRPr="00817F38" w:rsidRDefault="00A801FB"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предотвра</w:t>
      </w:r>
      <w:r>
        <w:rPr>
          <w:rStyle w:val="FontStyle12"/>
          <w:sz w:val="23"/>
          <w:szCs w:val="23"/>
        </w:rPr>
        <w:t>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w:t>
      </w:r>
      <w:r>
        <w:rPr>
          <w:rStyle w:val="FontStyle12"/>
          <w:sz w:val="23"/>
          <w:szCs w:val="23"/>
        </w:rPr>
        <w:t>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w:t>
      </w:r>
      <w:r>
        <w:rPr>
          <w:rStyle w:val="FontStyle12"/>
          <w:sz w:val="23"/>
          <w:szCs w:val="23"/>
        </w:rPr>
        <w:t>иком, обеспечивать, где необходимо, явку своих свидетелей-сотрудников для дачи показаний налоговому органу, суду и прочее.</w:t>
      </w:r>
    </w:p>
    <w:p w14:paraId="33AAC7DE" w14:textId="77777777" w:rsidR="00B559E4" w:rsidRPr="00817F38" w:rsidRDefault="00A801FB" w:rsidP="70EA6DF4">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(заверения) достоверности обстоятельств, указанных в пункте 1 настоящей Налоговой огов</w:t>
      </w:r>
      <w:r>
        <w:rPr>
          <w:rStyle w:val="FontStyle12"/>
          <w:sz w:val="23"/>
          <w:szCs w:val="23"/>
        </w:rPr>
        <w:t xml:space="preserve">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обязан возместить</w:t>
      </w:r>
      <w:r>
        <w:rPr>
          <w:rStyle w:val="FontStyle13"/>
          <w:sz w:val="23"/>
          <w:szCs w:val="23"/>
        </w:rPr>
        <w:t xml:space="preserve"> </w:t>
      </w:r>
      <w:r>
        <w:rPr>
          <w:rStyle w:val="FontStyle12"/>
          <w:sz w:val="23"/>
          <w:szCs w:val="23"/>
        </w:rPr>
        <w:t xml:space="preserve">Заказчику </w:t>
      </w:r>
      <w:r>
        <w:rPr>
          <w:rStyle w:val="FontStyle13"/>
          <w:sz w:val="23"/>
          <w:szCs w:val="23"/>
        </w:rPr>
        <w:t>по его требованию убытки, причиненные нед</w:t>
      </w:r>
      <w:r>
        <w:rPr>
          <w:rStyle w:val="FontStyle13"/>
          <w:sz w:val="23"/>
          <w:szCs w:val="23"/>
        </w:rPr>
        <w:t>остоверностью таких заверений</w:t>
      </w:r>
      <w:r>
        <w:rPr>
          <w:rStyle w:val="FontStyle12"/>
          <w:i/>
          <w:iCs/>
          <w:sz w:val="23"/>
          <w:szCs w:val="23"/>
        </w:rPr>
        <w:t>.</w:t>
      </w:r>
    </w:p>
    <w:p w14:paraId="39C25E53" w14:textId="77777777" w:rsidR="00B559E4" w:rsidRPr="00DA3B95" w:rsidRDefault="00A801FB" w:rsidP="70EA6DF4">
      <w:pPr>
        <w:keepNext/>
        <w:keepLines/>
        <w:rPr>
          <w:sz w:val="23"/>
          <w:szCs w:val="23"/>
        </w:rPr>
      </w:pPr>
    </w:p>
    <w:p w14:paraId="70A96559" w14:textId="77777777" w:rsidR="00B559E4" w:rsidRPr="00B559E4" w:rsidRDefault="00A801FB" w:rsidP="70EA6DF4"/>
    <w:p w14:paraId="2DA20750" w14:textId="77777777" w:rsidR="00B559E4" w:rsidRPr="00B559E4" w:rsidRDefault="00A801FB" w:rsidP="70EA6DF4"/>
    <w:tbl>
      <w:tblPr>
        <w:tblW w:w="0" w:type="auto"/>
        <w:tblInd w:w="223" w:type="dxa"/>
        <w:tblLook w:val="0000" w:firstRow="0" w:lastRow="0" w:firstColumn="0" w:lastColumn="0" w:noHBand="0" w:noVBand="0"/>
      </w:tblPr>
      <w:tblGrid>
        <w:gridCol w:w="4705"/>
        <w:gridCol w:w="4139"/>
      </w:tblGrid>
      <w:tr w:rsidR="00151998" w:rsidRPr="00E3119E" w14:paraId="39C7D517" w14:textId="77777777" w:rsidTr="70EA6DF4">
        <w:trPr>
          <w:trHeight w:val="1121"/>
        </w:trPr>
        <w:tc>
          <w:tcPr>
            <w:tcW w:w="4705" w:type="dxa"/>
          </w:tcPr>
          <w:p w14:paraId="3BFF44D4" w14:textId="77777777" w:rsidR="00151998" w:rsidRPr="00E3119E" w:rsidRDefault="00A801FB" w:rsidP="70EA6DF4">
            <w:r>
              <w:t>От Заказчика:</w:t>
            </w:r>
          </w:p>
          <w:p w14:paraId="4B005EC5" w14:textId="77777777" w:rsidR="00151998" w:rsidRPr="00E3119E" w:rsidRDefault="00A801FB" w:rsidP="70EA6DF4"/>
          <w:p w14:paraId="684078AA" w14:textId="77777777" w:rsidR="00151998" w:rsidRPr="00E3119E" w:rsidRDefault="00A801FB" w:rsidP="70EA6DF4">
            <w:pPr>
              <w:rPr>
                <w:color w:val="000000" w:themeColor="text1"/>
              </w:rPr>
            </w:pPr>
            <w:r>
              <w:t xml:space="preserve">_______________    </w:t>
            </w:r>
            <w:proofErr w:type="spellStart"/>
            <w:r>
              <w:rPr>
                <w:color w:val="000000" w:themeColor="text1"/>
              </w:rPr>
              <w:t>А.А.Кривошапкин</w:t>
            </w:r>
            <w:proofErr w:type="spellEnd"/>
          </w:p>
          <w:p w14:paraId="0C620E71" w14:textId="77777777" w:rsidR="00151998" w:rsidRPr="00E3119E" w:rsidRDefault="00A801FB" w:rsidP="70EA6DF4">
            <w:pPr>
              <w:rPr>
                <w:vertAlign w:val="superscript"/>
              </w:rPr>
            </w:pPr>
            <w:r>
              <w:rPr>
                <w:vertAlign w:val="superscript"/>
              </w:rPr>
              <w:t>М.П.</w:t>
            </w:r>
          </w:p>
        </w:tc>
        <w:tc>
          <w:tcPr>
            <w:tcW w:w="4139" w:type="dxa"/>
          </w:tcPr>
          <w:p w14:paraId="28D0C21E" w14:textId="77777777" w:rsidR="00151998" w:rsidRPr="00E3119E" w:rsidRDefault="00A801FB" w:rsidP="70EA6DF4">
            <w:r>
              <w:t>От Подрядчика:</w:t>
            </w:r>
          </w:p>
          <w:p w14:paraId="6BB3D429" w14:textId="77777777" w:rsidR="00151998" w:rsidRPr="00E3119E" w:rsidRDefault="00A801FB" w:rsidP="70EA6DF4"/>
          <w:p w14:paraId="6CDF0BDF" w14:textId="77777777" w:rsidR="00151998" w:rsidRPr="00372A40" w:rsidRDefault="00A801FB" w:rsidP="70EA6DF4">
            <w:r>
              <w:t xml:space="preserve">_____________ </w:t>
            </w:r>
          </w:p>
          <w:p w14:paraId="43D76844" w14:textId="77777777" w:rsidR="00151998" w:rsidRPr="00AC0A29" w:rsidRDefault="00A801FB" w:rsidP="70EA6DF4">
            <w:pPr>
              <w:rPr>
                <w:vertAlign w:val="superscript"/>
              </w:rPr>
            </w:pPr>
            <w:r>
              <w:rPr>
                <w:vertAlign w:val="superscript"/>
              </w:rPr>
              <w:t>М.П.</w:t>
            </w:r>
          </w:p>
        </w:tc>
      </w:tr>
    </w:tbl>
    <w:p w14:paraId="4246ABC5" w14:textId="77777777" w:rsidR="00B559E4" w:rsidRDefault="00A801FB" w:rsidP="00571016"/>
    <w:p w14:paraId="2C388B4B" w14:textId="77777777" w:rsidR="002D65B0" w:rsidRDefault="00A801FB" w:rsidP="00571016"/>
    <w:p w14:paraId="10449736" w14:textId="77777777" w:rsidR="002D65B0" w:rsidRDefault="00A801FB" w:rsidP="00571016"/>
    <w:p w14:paraId="3269B9BA" w14:textId="77777777" w:rsidR="002D65B0" w:rsidRDefault="00A801FB" w:rsidP="00571016"/>
    <w:p w14:paraId="1D06D682" w14:textId="77777777" w:rsidR="002D65B0" w:rsidRDefault="00A801FB" w:rsidP="00571016"/>
    <w:p w14:paraId="2A600D13" w14:textId="77777777" w:rsidR="002D65B0" w:rsidRDefault="00A801FB" w:rsidP="00571016"/>
    <w:p w14:paraId="41E24F32" w14:textId="77777777" w:rsidR="002D65B0" w:rsidRDefault="00A801FB" w:rsidP="00571016"/>
    <w:p w14:paraId="2204FAF8" w14:textId="77777777" w:rsidR="002D65B0" w:rsidRDefault="00A801FB" w:rsidP="00571016"/>
    <w:p w14:paraId="341CD2B6" w14:textId="77777777" w:rsidR="28FFC3BC" w:rsidRDefault="00A801FB" w:rsidP="00BC29D3">
      <w:pPr>
        <w:keepNext/>
        <w:outlineLvl w:val="0"/>
      </w:pPr>
    </w:p>
    <w:p w14:paraId="50CC690E"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4CE72F3A" w14:textId="77777777" w:rsidR="00CC5969" w:rsidRDefault="00A801FB">
      <w:pPr>
        <w:pStyle w:val="1a"/>
        <w:ind w:firstLine="0"/>
        <w:jc w:val="right"/>
        <w:outlineLvl w:val="0"/>
        <w:rPr>
          <w:b/>
          <w:i/>
          <w:iCs/>
        </w:rPr>
      </w:pPr>
      <w:r>
        <w:lastRenderedPageBreak/>
        <w:t>Приложение № 6</w:t>
      </w:r>
    </w:p>
    <w:p w14:paraId="5C0BA88C" w14:textId="77777777" w:rsidR="00493F52" w:rsidRDefault="00493F52" w:rsidP="00493F52">
      <w:pPr>
        <w:jc w:val="right"/>
        <w:rPr>
          <w:sz w:val="28"/>
        </w:rPr>
      </w:pPr>
      <w:r>
        <w:rPr>
          <w:sz w:val="28"/>
        </w:rPr>
        <w:t>к документации о закупке</w:t>
      </w:r>
    </w:p>
    <w:p w14:paraId="464DF2F4" w14:textId="77777777" w:rsidR="00493F52" w:rsidRPr="00C03380" w:rsidRDefault="00493F52" w:rsidP="00493F52">
      <w:pPr>
        <w:jc w:val="right"/>
        <w:rPr>
          <w:b/>
          <w:i/>
          <w:iCs/>
          <w:sz w:val="28"/>
        </w:rPr>
      </w:pPr>
    </w:p>
    <w:p w14:paraId="376E4A4A"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1D24D5F2" w14:textId="77777777" w:rsidR="00474A37" w:rsidRPr="00474A37" w:rsidRDefault="00474A37" w:rsidP="00474A37">
      <w:pPr>
        <w:tabs>
          <w:tab w:val="left" w:pos="9639"/>
        </w:tabs>
        <w:ind w:firstLine="567"/>
        <w:jc w:val="center"/>
        <w:rPr>
          <w:sz w:val="22"/>
        </w:rPr>
      </w:pPr>
    </w:p>
    <w:p w14:paraId="29306F52"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422B5E6D"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14D259E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41E994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4D0F399"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F1E234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23B32F5"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68FD82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4EAFC15"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5D5807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ADBF47" w14:textId="77777777" w:rsidR="00474A37" w:rsidRPr="00474A37" w:rsidRDefault="00474A37" w:rsidP="00474A37">
            <w:pPr>
              <w:tabs>
                <w:tab w:val="left" w:pos="9639"/>
              </w:tabs>
              <w:spacing w:line="256" w:lineRule="auto"/>
              <w:jc w:val="center"/>
              <w:rPr>
                <w:szCs w:val="28"/>
              </w:rPr>
            </w:pPr>
          </w:p>
        </w:tc>
      </w:tr>
      <w:tr w:rsidR="00474A37" w:rsidRPr="00474A37" w14:paraId="376CD05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64A723"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6CC86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51C7DB" w14:textId="77777777" w:rsidR="00474A37" w:rsidRPr="00474A37" w:rsidRDefault="00474A37" w:rsidP="00474A37">
            <w:pPr>
              <w:tabs>
                <w:tab w:val="left" w:pos="9639"/>
              </w:tabs>
              <w:spacing w:line="256" w:lineRule="auto"/>
              <w:jc w:val="center"/>
              <w:rPr>
                <w:szCs w:val="28"/>
              </w:rPr>
            </w:pPr>
          </w:p>
        </w:tc>
      </w:tr>
      <w:tr w:rsidR="00474A37" w:rsidRPr="00474A37" w14:paraId="2001228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4813A6C"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CAB308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709496" w14:textId="77777777" w:rsidR="00474A37" w:rsidRPr="00474A37" w:rsidRDefault="00474A37" w:rsidP="00474A37">
            <w:pPr>
              <w:tabs>
                <w:tab w:val="left" w:pos="9639"/>
              </w:tabs>
              <w:spacing w:line="256" w:lineRule="auto"/>
              <w:jc w:val="center"/>
              <w:rPr>
                <w:szCs w:val="28"/>
              </w:rPr>
            </w:pPr>
          </w:p>
        </w:tc>
      </w:tr>
      <w:tr w:rsidR="00474A37" w:rsidRPr="00474A37" w14:paraId="6495C94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69634F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AA9B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BCEB8D7" w14:textId="77777777" w:rsidR="00474A37" w:rsidRPr="00474A37" w:rsidRDefault="00474A37" w:rsidP="00474A37">
            <w:pPr>
              <w:tabs>
                <w:tab w:val="left" w:pos="9639"/>
              </w:tabs>
              <w:spacing w:line="256" w:lineRule="auto"/>
              <w:jc w:val="center"/>
              <w:rPr>
                <w:szCs w:val="28"/>
              </w:rPr>
            </w:pPr>
          </w:p>
        </w:tc>
      </w:tr>
      <w:tr w:rsidR="00474A37" w:rsidRPr="00474A37" w14:paraId="2D29DE6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5772F8"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E28D8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85D44EB" w14:textId="77777777" w:rsidR="00474A37" w:rsidRPr="00474A37" w:rsidRDefault="00474A37" w:rsidP="00474A37">
            <w:pPr>
              <w:tabs>
                <w:tab w:val="left" w:pos="9639"/>
              </w:tabs>
              <w:spacing w:line="256" w:lineRule="auto"/>
              <w:jc w:val="center"/>
              <w:rPr>
                <w:szCs w:val="28"/>
              </w:rPr>
            </w:pPr>
          </w:p>
        </w:tc>
      </w:tr>
      <w:tr w:rsidR="00474A37" w:rsidRPr="00474A37" w14:paraId="55EE05F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454EE9"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FF11D69"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001F3AD"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278A46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67D7E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D3A15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2E0BB27" w14:textId="77777777" w:rsidR="00474A37" w:rsidRPr="00474A37" w:rsidRDefault="00474A37" w:rsidP="00474A37">
            <w:pPr>
              <w:tabs>
                <w:tab w:val="left" w:pos="9639"/>
              </w:tabs>
              <w:spacing w:line="256" w:lineRule="auto"/>
              <w:jc w:val="center"/>
            </w:pPr>
          </w:p>
        </w:tc>
      </w:tr>
      <w:tr w:rsidR="00474A37" w:rsidRPr="00474A37" w14:paraId="0763D4D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946F595"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2480E9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164E9A3" w14:textId="77777777" w:rsidR="00474A37" w:rsidRPr="00474A37" w:rsidRDefault="00474A37" w:rsidP="00474A37">
            <w:pPr>
              <w:tabs>
                <w:tab w:val="left" w:pos="9639"/>
              </w:tabs>
              <w:spacing w:line="256" w:lineRule="auto"/>
              <w:jc w:val="center"/>
            </w:pPr>
          </w:p>
        </w:tc>
      </w:tr>
      <w:tr w:rsidR="00474A37" w:rsidRPr="00474A37" w14:paraId="2EDCDBB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E88EDA"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3BCFFC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4ACA904" w14:textId="77777777" w:rsidR="00474A37" w:rsidRPr="00474A37" w:rsidRDefault="00474A37" w:rsidP="00474A37">
            <w:pPr>
              <w:tabs>
                <w:tab w:val="left" w:pos="9639"/>
              </w:tabs>
              <w:spacing w:line="256" w:lineRule="auto"/>
              <w:jc w:val="center"/>
            </w:pPr>
          </w:p>
        </w:tc>
      </w:tr>
      <w:tr w:rsidR="00474A37" w:rsidRPr="00474A37" w14:paraId="256DC3E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E6C0F7"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485C5B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AFF7665" w14:textId="77777777" w:rsidR="00474A37" w:rsidRPr="00474A37" w:rsidRDefault="00474A37" w:rsidP="00474A37">
            <w:pPr>
              <w:tabs>
                <w:tab w:val="left" w:pos="9639"/>
              </w:tabs>
              <w:spacing w:line="256" w:lineRule="auto"/>
              <w:jc w:val="center"/>
            </w:pPr>
          </w:p>
        </w:tc>
      </w:tr>
      <w:tr w:rsidR="00474A37" w:rsidRPr="00474A37" w14:paraId="65353E3C"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7F014C22"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FD29EA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E1E2318" w14:textId="77777777" w:rsidR="00474A37" w:rsidRPr="00474A37" w:rsidRDefault="00474A37" w:rsidP="00474A37">
            <w:pPr>
              <w:tabs>
                <w:tab w:val="left" w:pos="9639"/>
              </w:tabs>
              <w:spacing w:line="256" w:lineRule="auto"/>
              <w:jc w:val="center"/>
            </w:pPr>
          </w:p>
        </w:tc>
      </w:tr>
      <w:tr w:rsidR="00474A37" w:rsidRPr="00474A37" w14:paraId="3D2B6BF0" w14:textId="77777777" w:rsidTr="00A336A8">
        <w:tc>
          <w:tcPr>
            <w:tcW w:w="3138" w:type="dxa"/>
            <w:tcBorders>
              <w:top w:val="single" w:sz="4" w:space="0" w:color="auto"/>
              <w:left w:val="single" w:sz="4" w:space="0" w:color="auto"/>
              <w:bottom w:val="single" w:sz="4" w:space="0" w:color="auto"/>
              <w:right w:val="nil"/>
            </w:tcBorders>
            <w:hideMark/>
          </w:tcPr>
          <w:p w14:paraId="46A18101" w14:textId="77777777" w:rsidR="00474A37" w:rsidRPr="00474A37" w:rsidRDefault="00474A37" w:rsidP="00474A37">
            <w:pPr>
              <w:tabs>
                <w:tab w:val="left" w:pos="9639"/>
              </w:tabs>
              <w:spacing w:line="256" w:lineRule="auto"/>
            </w:pPr>
            <w:r>
              <w:t>Руководитель:</w:t>
            </w:r>
          </w:p>
          <w:p w14:paraId="3CDECAD8"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4A18A53F"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E88477E"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259AE612"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5D8B4BF" w14:textId="77777777" w:rsidR="00474A37" w:rsidRPr="00474A37" w:rsidRDefault="00474A37" w:rsidP="00474A37">
            <w:pPr>
              <w:tabs>
                <w:tab w:val="left" w:pos="9639"/>
              </w:tabs>
              <w:spacing w:line="256" w:lineRule="auto"/>
              <w:jc w:val="center"/>
            </w:pPr>
          </w:p>
        </w:tc>
      </w:tr>
      <w:tr w:rsidR="00474A37" w:rsidRPr="00474A37" w14:paraId="2303D5A9"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78FC7B"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67AE083"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3A22EE17"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5288697"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EC032A9"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E645524"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7BE9762B"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914C20B"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C650A1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B411C5A" w14:textId="77777777" w:rsidR="00474A37" w:rsidRPr="00474A37" w:rsidRDefault="00474A37" w:rsidP="00474A37">
            <w:pPr>
              <w:tabs>
                <w:tab w:val="left" w:pos="9639"/>
              </w:tabs>
              <w:spacing w:line="256" w:lineRule="auto"/>
              <w:jc w:val="center"/>
            </w:pPr>
          </w:p>
        </w:tc>
      </w:tr>
      <w:tr w:rsidR="00FF0053" w:rsidRPr="00474A37" w14:paraId="53B8998D"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66748C8"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35FEF8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275FEB1" w14:textId="77777777" w:rsidR="00FF0053" w:rsidRPr="00474A37" w:rsidRDefault="00FF0053" w:rsidP="00474A37">
            <w:pPr>
              <w:tabs>
                <w:tab w:val="left" w:pos="9639"/>
              </w:tabs>
              <w:spacing w:line="256" w:lineRule="auto"/>
              <w:jc w:val="center"/>
            </w:pPr>
          </w:p>
        </w:tc>
      </w:tr>
      <w:tr w:rsidR="00FF0053" w:rsidRPr="00474A37" w14:paraId="21E1F7F8"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BE79A7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F1E158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02BF851" w14:textId="77777777" w:rsidR="00FF0053" w:rsidRPr="00474A37" w:rsidRDefault="00FF0053" w:rsidP="00474A37">
            <w:pPr>
              <w:tabs>
                <w:tab w:val="left" w:pos="9639"/>
              </w:tabs>
              <w:spacing w:line="256" w:lineRule="auto"/>
              <w:jc w:val="center"/>
            </w:pPr>
          </w:p>
        </w:tc>
      </w:tr>
    </w:tbl>
    <w:p w14:paraId="74F2B5F0"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E3AB804" w14:textId="77777777" w:rsidR="00474A37" w:rsidRPr="00474A37" w:rsidRDefault="00474A37" w:rsidP="00474A37">
      <w:pPr>
        <w:jc w:val="both"/>
        <w:rPr>
          <w:rFonts w:eastAsia="MS Mincho"/>
          <w:b/>
          <w:bCs/>
          <w:sz w:val="28"/>
          <w:szCs w:val="28"/>
        </w:rPr>
      </w:pPr>
    </w:p>
    <w:p w14:paraId="4DB246CC"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B52D5AD" w14:textId="77777777" w:rsidR="00474A37" w:rsidRPr="00474A37" w:rsidRDefault="00474A37" w:rsidP="00474A37">
      <w:pPr>
        <w:tabs>
          <w:tab w:val="left" w:pos="8640"/>
        </w:tabs>
        <w:jc w:val="center"/>
        <w:rPr>
          <w:i/>
        </w:rPr>
      </w:pPr>
      <w:r>
        <w:rPr>
          <w:i/>
        </w:rPr>
        <w:t xml:space="preserve">                                                                    (наименование претендента)</w:t>
      </w:r>
    </w:p>
    <w:p w14:paraId="43DC3852"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72697FE5" w14:textId="77777777" w:rsidR="00493F52" w:rsidRPr="0074281A" w:rsidRDefault="00474A37" w:rsidP="00493F52">
      <w:pPr>
        <w:rPr>
          <w:sz w:val="28"/>
          <w:szCs w:val="28"/>
          <w:lang w:eastAsia="ru-RU"/>
        </w:rPr>
      </w:pPr>
      <w:r>
        <w:rPr>
          <w:sz w:val="28"/>
          <w:szCs w:val="28"/>
          <w:lang w:eastAsia="ru-RU"/>
        </w:rPr>
        <w:t>«____» ____________ 20___ г.</w:t>
      </w:r>
    </w:p>
    <w:p w14:paraId="5E045EEC" w14:textId="77777777" w:rsidR="00CC5969" w:rsidRDefault="00A801FB">
      <w:pPr>
        <w:pStyle w:val="1a"/>
        <w:ind w:firstLine="0"/>
        <w:jc w:val="right"/>
        <w:outlineLvl w:val="0"/>
        <w:rPr>
          <w:b/>
          <w:i/>
          <w:iCs/>
        </w:rPr>
      </w:pPr>
      <w:r>
        <w:t xml:space="preserve"> </w:t>
      </w:r>
    </w:p>
    <w:sectPr w:rsidR="00CC596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8AB4" w14:textId="77777777" w:rsidR="00E32271" w:rsidRDefault="00E32271">
      <w:r>
        <w:separator/>
      </w:r>
    </w:p>
  </w:endnote>
  <w:endnote w:type="continuationSeparator" w:id="0">
    <w:p w14:paraId="43D2D37D" w14:textId="77777777" w:rsidR="00E32271" w:rsidRDefault="00E32271">
      <w:r>
        <w:continuationSeparator/>
      </w:r>
    </w:p>
  </w:endnote>
  <w:endnote w:type="continuationNotice" w:id="1">
    <w:p w14:paraId="7B12DCDD" w14:textId="77777777" w:rsidR="00E32271" w:rsidRDefault="00E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D76E"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73959B9"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083"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BF93"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7E33B67"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1875" w14:textId="77777777" w:rsidR="00E32271" w:rsidRDefault="00E32271">
    <w:pPr>
      <w:pStyle w:val="afc"/>
      <w:jc w:val="center"/>
    </w:pPr>
  </w:p>
  <w:p w14:paraId="4CDB08E2"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33A4"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463E" w14:textId="77777777" w:rsidR="007A157F" w:rsidRDefault="00A801FB" w:rsidP="00A76CBB">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DDF99C7" w14:textId="77777777" w:rsidR="007A157F" w:rsidRDefault="00A801FB" w:rsidP="00A76CBB">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1425" w14:textId="77777777" w:rsidR="007A157F" w:rsidRDefault="00A801FB">
    <w:pPr>
      <w:pStyle w:val="afc"/>
      <w:jc w:val="center"/>
    </w:pPr>
  </w:p>
  <w:p w14:paraId="6B10A35C" w14:textId="77777777" w:rsidR="007A157F" w:rsidRDefault="00A801FB" w:rsidP="00A76CBB">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1607" w14:textId="77777777" w:rsidR="00E32271" w:rsidRDefault="00E32271">
      <w:r>
        <w:separator/>
      </w:r>
    </w:p>
  </w:footnote>
  <w:footnote w:type="continuationSeparator" w:id="0">
    <w:p w14:paraId="49F669F7" w14:textId="77777777" w:rsidR="00E32271" w:rsidRDefault="00E32271">
      <w:r>
        <w:continuationSeparator/>
      </w:r>
    </w:p>
  </w:footnote>
  <w:footnote w:type="continuationNotice" w:id="1">
    <w:p w14:paraId="390E2113" w14:textId="77777777" w:rsidR="00E32271" w:rsidRDefault="00E32271"/>
  </w:footnote>
  <w:footnote w:id="2">
    <w:p w14:paraId="2CB14E17" w14:textId="77777777" w:rsidR="006C4A55" w:rsidRDefault="00A801FB"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w:t>
      </w:r>
      <w:r>
        <w:t>щая коммерческую или иную тайну, может быть удалена.</w:t>
      </w:r>
    </w:p>
  </w:footnote>
  <w:footnote w:id="3">
    <w:p w14:paraId="290DA126" w14:textId="77777777" w:rsidR="00E32271" w:rsidRDefault="00E3227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AEA5"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1A2A9974"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C36A"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6CB2"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D371"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A0BD" w14:textId="77777777" w:rsidR="007A157F" w:rsidRDefault="00A801FB" w:rsidP="00A76CBB">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177C20"/>
    <w:multiLevelType w:val="hybridMultilevel"/>
    <w:tmpl w:val="35D800B6"/>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2FD5CA1"/>
    <w:multiLevelType w:val="hybridMultilevel"/>
    <w:tmpl w:val="938AB5BC"/>
    <w:lvl w:ilvl="0" w:tplc="57164D8E">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627B76"/>
    <w:multiLevelType w:val="hybridMultilevel"/>
    <w:tmpl w:val="61CC33E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15:restartNumberingAfterBreak="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3E5A6E"/>
    <w:multiLevelType w:val="hybridMultilevel"/>
    <w:tmpl w:val="F7180ADA"/>
    <w:lvl w:ilvl="0" w:tplc="BD808B66">
      <w:start w:val="1"/>
      <w:numFmt w:val="bullet"/>
      <w:lvlText w:val=""/>
      <w:lvlJc w:val="left"/>
      <w:pPr>
        <w:ind w:left="720" w:hanging="360"/>
      </w:pPr>
      <w:rPr>
        <w:rFonts w:ascii="Symbol" w:hAnsi="Symbol" w:hint="default"/>
      </w:rPr>
    </w:lvl>
    <w:lvl w:ilvl="1" w:tplc="53EA8796">
      <w:start w:val="1"/>
      <w:numFmt w:val="bullet"/>
      <w:lvlText w:val="o"/>
      <w:lvlJc w:val="left"/>
      <w:pPr>
        <w:ind w:left="1440" w:hanging="360"/>
      </w:pPr>
      <w:rPr>
        <w:rFonts w:ascii="Courier New" w:hAnsi="Courier New" w:hint="default"/>
      </w:rPr>
    </w:lvl>
    <w:lvl w:ilvl="2" w:tplc="E4F2C7BE">
      <w:start w:val="1"/>
      <w:numFmt w:val="bullet"/>
      <w:lvlText w:val=""/>
      <w:lvlJc w:val="left"/>
      <w:pPr>
        <w:ind w:left="2160" w:hanging="360"/>
      </w:pPr>
      <w:rPr>
        <w:rFonts w:ascii="Wingdings" w:hAnsi="Wingdings" w:hint="default"/>
      </w:rPr>
    </w:lvl>
    <w:lvl w:ilvl="3" w:tplc="7B1A1F3E">
      <w:start w:val="1"/>
      <w:numFmt w:val="bullet"/>
      <w:lvlText w:val=""/>
      <w:lvlJc w:val="left"/>
      <w:pPr>
        <w:ind w:left="2880" w:hanging="360"/>
      </w:pPr>
      <w:rPr>
        <w:rFonts w:ascii="Symbol" w:hAnsi="Symbol" w:hint="default"/>
      </w:rPr>
    </w:lvl>
    <w:lvl w:ilvl="4" w:tplc="D6DE9BB0">
      <w:start w:val="1"/>
      <w:numFmt w:val="bullet"/>
      <w:lvlText w:val="o"/>
      <w:lvlJc w:val="left"/>
      <w:pPr>
        <w:ind w:left="3600" w:hanging="360"/>
      </w:pPr>
      <w:rPr>
        <w:rFonts w:ascii="Courier New" w:hAnsi="Courier New" w:hint="default"/>
      </w:rPr>
    </w:lvl>
    <w:lvl w:ilvl="5" w:tplc="3294A030">
      <w:start w:val="1"/>
      <w:numFmt w:val="bullet"/>
      <w:lvlText w:val=""/>
      <w:lvlJc w:val="left"/>
      <w:pPr>
        <w:ind w:left="4320" w:hanging="360"/>
      </w:pPr>
      <w:rPr>
        <w:rFonts w:ascii="Wingdings" w:hAnsi="Wingdings" w:hint="default"/>
      </w:rPr>
    </w:lvl>
    <w:lvl w:ilvl="6" w:tplc="E3606D06">
      <w:start w:val="1"/>
      <w:numFmt w:val="bullet"/>
      <w:lvlText w:val=""/>
      <w:lvlJc w:val="left"/>
      <w:pPr>
        <w:ind w:left="5040" w:hanging="360"/>
      </w:pPr>
      <w:rPr>
        <w:rFonts w:ascii="Symbol" w:hAnsi="Symbol" w:hint="default"/>
      </w:rPr>
    </w:lvl>
    <w:lvl w:ilvl="7" w:tplc="EA929A64">
      <w:start w:val="1"/>
      <w:numFmt w:val="bullet"/>
      <w:lvlText w:val="o"/>
      <w:lvlJc w:val="left"/>
      <w:pPr>
        <w:ind w:left="5760" w:hanging="360"/>
      </w:pPr>
      <w:rPr>
        <w:rFonts w:ascii="Courier New" w:hAnsi="Courier New" w:hint="default"/>
      </w:rPr>
    </w:lvl>
    <w:lvl w:ilvl="8" w:tplc="597447B2">
      <w:start w:val="1"/>
      <w:numFmt w:val="bullet"/>
      <w:lvlText w:val=""/>
      <w:lvlJc w:val="left"/>
      <w:pPr>
        <w:ind w:left="648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975949"/>
    <w:multiLevelType w:val="hybridMultilevel"/>
    <w:tmpl w:val="3E8C018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3E876D4"/>
    <w:multiLevelType w:val="hybridMultilevel"/>
    <w:tmpl w:val="C6DA133C"/>
    <w:lvl w:ilvl="0" w:tplc="51209A4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3D42ED"/>
    <w:multiLevelType w:val="hybridMultilevel"/>
    <w:tmpl w:val="A162DB68"/>
    <w:lvl w:ilvl="0" w:tplc="57164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5B3588"/>
    <w:multiLevelType w:val="hybridMultilevel"/>
    <w:tmpl w:val="C58298F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37474DE"/>
    <w:multiLevelType w:val="hybridMultilevel"/>
    <w:tmpl w:val="968629E4"/>
    <w:lvl w:ilvl="0" w:tplc="51209A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3498098">
    <w:abstractNumId w:val="5"/>
  </w:num>
  <w:num w:numId="2" w16cid:durableId="590898204">
    <w:abstractNumId w:val="6"/>
  </w:num>
  <w:num w:numId="3" w16cid:durableId="207113904">
    <w:abstractNumId w:val="7"/>
  </w:num>
  <w:num w:numId="4" w16cid:durableId="640505652">
    <w:abstractNumId w:val="8"/>
  </w:num>
  <w:num w:numId="5" w16cid:durableId="944767998">
    <w:abstractNumId w:val="19"/>
  </w:num>
  <w:num w:numId="6" w16cid:durableId="1795054822">
    <w:abstractNumId w:val="21"/>
  </w:num>
  <w:num w:numId="7" w16cid:durableId="16465905">
    <w:abstractNumId w:val="52"/>
  </w:num>
  <w:num w:numId="8" w16cid:durableId="1636328711">
    <w:abstractNumId w:val="45"/>
  </w:num>
  <w:num w:numId="9" w16cid:durableId="186918791">
    <w:abstractNumId w:val="66"/>
  </w:num>
  <w:num w:numId="10" w16cid:durableId="1701661562">
    <w:abstractNumId w:val="42"/>
  </w:num>
  <w:num w:numId="11" w16cid:durableId="1633630688">
    <w:abstractNumId w:val="44"/>
  </w:num>
  <w:num w:numId="12" w16cid:durableId="448354505">
    <w:abstractNumId w:val="39"/>
  </w:num>
  <w:num w:numId="13" w16cid:durableId="2019653189">
    <w:abstractNumId w:val="41"/>
  </w:num>
  <w:num w:numId="14" w16cid:durableId="2025395335">
    <w:abstractNumId w:val="61"/>
  </w:num>
  <w:num w:numId="15" w16cid:durableId="1188375593">
    <w:abstractNumId w:val="30"/>
  </w:num>
  <w:num w:numId="16" w16cid:durableId="1066874456">
    <w:abstractNumId w:val="56"/>
  </w:num>
  <w:num w:numId="17" w16cid:durableId="2072270917">
    <w:abstractNumId w:val="50"/>
  </w:num>
  <w:num w:numId="18" w16cid:durableId="243879893">
    <w:abstractNumId w:val="51"/>
  </w:num>
  <w:num w:numId="19" w16cid:durableId="37320023">
    <w:abstractNumId w:val="28"/>
  </w:num>
  <w:num w:numId="20" w16cid:durableId="594941032">
    <w:abstractNumId w:val="37"/>
  </w:num>
  <w:num w:numId="21" w16cid:durableId="215824601">
    <w:abstractNumId w:val="48"/>
  </w:num>
  <w:num w:numId="22" w16cid:durableId="4070966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0377080">
    <w:abstractNumId w:val="49"/>
  </w:num>
  <w:num w:numId="24" w16cid:durableId="915356018">
    <w:abstractNumId w:val="34"/>
  </w:num>
  <w:num w:numId="25" w16cid:durableId="191849193">
    <w:abstractNumId w:val="29"/>
  </w:num>
  <w:num w:numId="26" w16cid:durableId="1226525381">
    <w:abstractNumId w:val="33"/>
  </w:num>
  <w:num w:numId="27" w16cid:durableId="1054738009">
    <w:abstractNumId w:val="46"/>
  </w:num>
  <w:num w:numId="28" w16cid:durableId="1020202891">
    <w:abstractNumId w:val="54"/>
  </w:num>
  <w:num w:numId="29" w16cid:durableId="1799564979">
    <w:abstractNumId w:val="23"/>
  </w:num>
  <w:num w:numId="30" w16cid:durableId="1177229896">
    <w:abstractNumId w:val="22"/>
  </w:num>
  <w:num w:numId="31" w16cid:durableId="1714111389">
    <w:abstractNumId w:val="25"/>
  </w:num>
  <w:num w:numId="32" w16cid:durableId="13072739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5043899">
    <w:abstractNumId w:val="55"/>
  </w:num>
  <w:num w:numId="34" w16cid:durableId="1441221161">
    <w:abstractNumId w:val="35"/>
  </w:num>
  <w:num w:numId="35" w16cid:durableId="1217863221">
    <w:abstractNumId w:val="31"/>
  </w:num>
  <w:num w:numId="36" w16cid:durableId="151987118">
    <w:abstractNumId w:val="63"/>
  </w:num>
  <w:num w:numId="37" w16cid:durableId="276718578">
    <w:abstractNumId w:val="67"/>
  </w:num>
  <w:num w:numId="38" w16cid:durableId="168298272">
    <w:abstractNumId w:val="38"/>
  </w:num>
  <w:num w:numId="39" w16cid:durableId="341394860">
    <w:abstractNumId w:val="60"/>
  </w:num>
  <w:num w:numId="40" w16cid:durableId="302125139">
    <w:abstractNumId w:val="40"/>
  </w:num>
  <w:num w:numId="41" w16cid:durableId="1864243800">
    <w:abstractNumId w:val="26"/>
  </w:num>
  <w:num w:numId="42" w16cid:durableId="1552301673">
    <w:abstractNumId w:val="36"/>
  </w:num>
  <w:num w:numId="43" w16cid:durableId="2142916454">
    <w:abstractNumId w:val="57"/>
  </w:num>
  <w:num w:numId="44" w16cid:durableId="1240097943">
    <w:abstractNumId w:val="65"/>
  </w:num>
  <w:num w:numId="45" w16cid:durableId="1407996792">
    <w:abstractNumId w:val="47"/>
  </w:num>
  <w:num w:numId="46" w16cid:durableId="2004042114">
    <w:abstractNumId w:val="64"/>
  </w:num>
  <w:num w:numId="47" w16cid:durableId="545221031">
    <w:abstractNumId w:val="62"/>
  </w:num>
  <w:num w:numId="48" w16cid:durableId="2070810000">
    <w:abstractNumId w:val="43"/>
  </w:num>
  <w:num w:numId="49" w16cid:durableId="189606834">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5A2F"/>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1D9"/>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1FB"/>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185"/>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065"/>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969"/>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CF0DAE"/>
  <w15:docId w15:val="{515BAD2B-A392-427D-A28C-20D74B6C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e"/>
    <w:unhideWhenUsed/>
    <w:rsid w:val="009C211A"/>
    <w:rPr>
      <w:sz w:val="20"/>
      <w:szCs w:val="20"/>
    </w:rPr>
  </w:style>
  <w:style w:type="character" w:customStyle="1" w:styleId="1fe">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e"/>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d">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Normal0">
    <w:name w:val="Normal0"/>
    <w:qFormat/>
    <w:rPr>
      <w:sz w:val="28"/>
      <w:lang w:val="ru-RU" w:eastAsia="ar-SA" w:bidi="ar-SA"/>
    </w:rPr>
  </w:style>
  <w:style w:type="character" w:customStyle="1" w:styleId="afff3">
    <w:name w:val="Заголовок Знак"/>
    <w:basedOn w:val="a0"/>
    <w:uiPriority w:val="99"/>
    <w:rPr>
      <w:rFonts w:ascii="Arial" w:eastAsia="Times New Roman" w:hAnsi="Arial" w:cs="Arial"/>
      <w:b/>
      <w:bCs/>
      <w:kern w:val="1"/>
      <w:sz w:val="32"/>
      <w:szCs w:val="32"/>
      <w:lang w:eastAsia="ar-SA"/>
    </w:rPr>
  </w:style>
  <w:style w:type="numbering" w:customStyle="1" w:styleId="1ff">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0">
    <w:name w:val="Сетка таблицы1"/>
    <w:basedOn w:val="a1"/>
    <w:next w:val="afff0"/>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link w:val="ConsCell0"/>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Pr>
      <w:rFonts w:ascii="Arial" w:hAnsi="Arial" w:cs="Arial"/>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50">
    <w:name w:val="Обычный5"/>
    <w:rPr>
      <w:sz w:val="24"/>
      <w:szCs w:val="24"/>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Pr>
      <w:rFonts w:ascii="Arial" w:hAnsi="Arial"/>
      <w:sz w:val="23"/>
      <w:szCs w:val="23"/>
      <w:shd w:val="clear" w:color="auto" w:fill="FFFFFF"/>
    </w:rPr>
  </w:style>
  <w:style w:type="paragraph" w:customStyle="1" w:styleId="1ff1">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1">
    <w:name w:val="Обычный10"/>
    <w:qFormat/>
    <w:pPr>
      <w:suppressAutoHyphens/>
    </w:pPr>
    <w:rPr>
      <w:lang w:eastAsia="ar-SA"/>
    </w:rPr>
  </w:style>
  <w:style w:type="paragraph" w:customStyle="1" w:styleId="60">
    <w:name w:val="Обычный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image" Target="media/image1.emf"/><Relationship Id="rId21" Type="http://schemas.openxmlformats.org/officeDocument/2006/relationships/footer" Target="footer2.xml"/><Relationship Id="rId34" Type="http://schemas.openxmlformats.org/officeDocument/2006/relationships/hyperlink" Target="mailto:karmakskikhaa@trcont.r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ural@trcont.ru"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39982</Words>
  <Characters>227901</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267349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2022-07-01T05:09:00Z</dcterms:created>
  <dcterms:modified xsi:type="dcterms:W3CDTF">2022-07-01T05:09:00Z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