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A43B5" w:rsidRDefault="009F5D98">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AC483A">
        <w:rPr>
          <w:b/>
          <w:bCs/>
          <w:sz w:val="28"/>
          <w:szCs w:val="28"/>
        </w:rPr>
        <w:t>Куйбышевской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A43B5" w:rsidRDefault="009F5D98">
      <w:pPr>
        <w:tabs>
          <w:tab w:val="left" w:pos="4962"/>
        </w:tabs>
        <w:ind w:left="4820"/>
        <w:rPr>
          <w:b/>
          <w:bCs/>
          <w:sz w:val="28"/>
          <w:szCs w:val="28"/>
        </w:rPr>
      </w:pPr>
      <w:r>
        <w:rPr>
          <w:b/>
          <w:bCs/>
          <w:sz w:val="28"/>
          <w:szCs w:val="28"/>
        </w:rPr>
        <w:t xml:space="preserve">Николай Анатольевич </w:t>
      </w:r>
      <w:proofErr w:type="spellStart"/>
      <w:r>
        <w:rPr>
          <w:b/>
          <w:bCs/>
          <w:sz w:val="28"/>
          <w:szCs w:val="28"/>
        </w:rPr>
        <w:t>Дученко</w:t>
      </w:r>
      <w:proofErr w:type="spellEnd"/>
    </w:p>
    <w:p w:rsidR="006F6D36" w:rsidRPr="006D2B87" w:rsidRDefault="006F6D36" w:rsidP="006F6D36">
      <w:pPr>
        <w:tabs>
          <w:tab w:val="left" w:pos="4962"/>
        </w:tabs>
        <w:ind w:left="4820"/>
        <w:rPr>
          <w:rFonts w:eastAsia="Arial Unicode MS"/>
        </w:rPr>
      </w:pPr>
    </w:p>
    <w:p w:rsidR="00EA43B5" w:rsidRDefault="009F5D98">
      <w:pPr>
        <w:tabs>
          <w:tab w:val="left" w:pos="4962"/>
        </w:tabs>
        <w:ind w:left="4820"/>
        <w:rPr>
          <w:b/>
          <w:bCs/>
          <w:sz w:val="28"/>
        </w:rPr>
      </w:pPr>
      <w:r>
        <w:rPr>
          <w:b/>
          <w:bCs/>
          <w:sz w:val="28"/>
        </w:rPr>
        <w:t>«19» июля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EA43B5" w:rsidRDefault="009F5D98">
      <w:pPr>
        <w:pStyle w:val="1a"/>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запрос предложений в электронной форме № ЗПэ-</w:t>
      </w:r>
      <w:r w:rsidR="00AC483A">
        <w:t>НКПКБШ</w:t>
      </w:r>
      <w:r>
        <w:t>-22-</w:t>
      </w:r>
      <w:r w:rsidR="00AC483A">
        <w:t>0005</w:t>
      </w:r>
      <w:r>
        <w:t xml:space="preserve"> по предмету закупки </w:t>
      </w:r>
      <w:r>
        <w:rPr>
          <w:b/>
        </w:rPr>
        <w:t>«Поставка товара (плиты железобетонные предварительно напряженные для аэродромных</w:t>
      </w:r>
      <w:proofErr w:type="gramEnd"/>
      <w:r>
        <w:rPr>
          <w:b/>
        </w:rPr>
        <w:t xml:space="preserve"> покрытий ПАГ-18) для выполнения инвестиционного проекта по «Модернизации площадки с асфальтовым покрытием и автодорогой инв. № 348 контейнерного терминала Пенза филиала ПАО «</w:t>
      </w:r>
      <w:proofErr w:type="spellStart"/>
      <w:r>
        <w:rPr>
          <w:b/>
        </w:rPr>
        <w:t>ТрансКонтейнер</w:t>
      </w:r>
      <w:proofErr w:type="spellEnd"/>
      <w:r>
        <w:rPr>
          <w:b/>
        </w:rPr>
        <w:t>» на Куйбышевской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w:t>
      </w:r>
      <w:r>
        <w:rPr>
          <w:szCs w:val="28"/>
        </w:rPr>
        <w:lastRenderedPageBreak/>
        <w:t>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a"/>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 xml:space="preserve">с учетом случаев, </w:t>
      </w:r>
      <w:r>
        <w:lastRenderedPageBreak/>
        <w:t>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w:t>
      </w:r>
      <w:r>
        <w:lastRenderedPageBreak/>
        <w:t>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 xml:space="preserve">в пункте 12 Информационной </w:t>
      </w:r>
      <w:r>
        <w:rPr>
          <w:szCs w:val="28"/>
        </w:rPr>
        <w:lastRenderedPageBreak/>
        <w:t>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378E3" w:rsidRPr="00D32FFA" w:rsidRDefault="007378E3" w:rsidP="007378E3">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2B0C59" w:rsidRDefault="002B0C59" w:rsidP="0055439D">
      <w:pPr>
        <w:pStyle w:val="af9"/>
        <w:numPr>
          <w:ilvl w:val="0"/>
          <w:numId w:val="39"/>
        </w:numPr>
        <w:ind w:left="0" w:firstLine="709"/>
        <w:rPr>
          <w:sz w:val="28"/>
          <w:szCs w:val="28"/>
        </w:rPr>
      </w:pPr>
      <w:r>
        <w:rPr>
          <w:sz w:val="28"/>
          <w:szCs w:val="28"/>
        </w:rPr>
        <w:lastRenderedPageBreak/>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2B0C59" w:rsidRDefault="002B0C59" w:rsidP="0055439D">
      <w:pPr>
        <w:pStyle w:val="af9"/>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B0C59" w:rsidRDefault="002B0C59" w:rsidP="0055439D">
      <w:pPr>
        <w:pStyle w:val="af9"/>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2B0C59" w:rsidRDefault="002B0C59" w:rsidP="0055439D">
      <w:pPr>
        <w:pStyle w:val="af9"/>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r>
        <w:rPr>
          <w:sz w:val="28"/>
          <w:szCs w:val="28"/>
        </w:rPr>
        <w:lastRenderedPageBreak/>
        <w:t>применения эффективных мер по предотвращению возможных конфликтных ситуаций.</w:t>
      </w:r>
    </w:p>
    <w:p w:rsidR="002B0C59" w:rsidRDefault="002B0C59" w:rsidP="0055439D">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2B0C59" w:rsidRDefault="002B0C59" w:rsidP="002B0C59">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2B0C59" w:rsidRDefault="002B0C59" w:rsidP="002B0C59">
      <w:pPr>
        <w:pStyle w:val="af9"/>
        <w:rPr>
          <w:sz w:val="28"/>
          <w:szCs w:val="28"/>
        </w:rPr>
      </w:pPr>
      <w:r>
        <w:rPr>
          <w:sz w:val="28"/>
          <w:szCs w:val="28"/>
        </w:rPr>
        <w:t>- если в результате нарушения антикоррупционных требований причинены убытки;</w:t>
      </w:r>
    </w:p>
    <w:p w:rsidR="002B0C59" w:rsidRDefault="002B0C59" w:rsidP="002B0C59">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2B0C59" w:rsidRDefault="002B0C59" w:rsidP="0055439D">
      <w:pPr>
        <w:pStyle w:val="af9"/>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2B0C59" w:rsidRDefault="002B0C59" w:rsidP="0055439D">
      <w:pPr>
        <w:pStyle w:val="af9"/>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B0C59" w:rsidRDefault="002B0C59" w:rsidP="0055439D">
      <w:pPr>
        <w:pStyle w:val="af9"/>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u w:val="single"/>
          </w:rPr>
          <w:t>линия доверия «стоп коррупция»</w:t>
        </w:r>
      </w:hyperlink>
      <w:r>
        <w:rPr>
          <w:sz w:val="28"/>
          <w:szCs w:val="28"/>
        </w:rPr>
        <w:t xml:space="preserve">), адрес электронной почты: </w:t>
      </w:r>
      <w:hyperlink r:id="rId16" w:history="1">
        <w:r>
          <w:rPr>
            <w:color w:val="0000FF"/>
            <w:sz w:val="28"/>
            <w:u w:val="single"/>
          </w:rPr>
          <w:t>anticorr@trcont.ru</w:t>
        </w:r>
      </w:hyperlink>
      <w:r>
        <w:rPr>
          <w:sz w:val="28"/>
          <w:szCs w:val="28"/>
        </w:rPr>
        <w:t>.</w:t>
      </w:r>
    </w:p>
    <w:p w:rsidR="00510148" w:rsidRDefault="00510148">
      <w:pPr>
        <w:pStyle w:val="1a"/>
        <w:ind w:left="709" w:firstLine="0"/>
        <w:rPr>
          <w:szCs w:val="24"/>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sz w:val="28"/>
          <w:szCs w:val="28"/>
        </w:rPr>
        <w:lastRenderedPageBreak/>
        <w:t>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A04EF3" w:rsidRDefault="00A04EF3" w:rsidP="00A04EF3">
      <w:pPr>
        <w:ind w:firstLine="709"/>
        <w:jc w:val="both"/>
        <w:rPr>
          <w:sz w:val="28"/>
          <w:szCs w:val="28"/>
        </w:rPr>
      </w:pPr>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xml:space="preserve">», предъявляемыми к действующим и потенциальным поставщикам и подрядчикам в области устойчивого развития, направленными на защиту прав человека, </w:t>
      </w:r>
      <w:r>
        <w:rPr>
          <w:sz w:val="28"/>
          <w:szCs w:val="28"/>
        </w:rPr>
        <w:lastRenderedPageBreak/>
        <w:t>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04EF3"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9"/>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rsidR="009F021A" w:rsidRPr="00D32FFA" w:rsidRDefault="00D80B2C" w:rsidP="00E76363">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9F021A" w:rsidRPr="005B5FED" w:rsidRDefault="00D80B2C" w:rsidP="00E76363">
      <w:pPr>
        <w:pStyle w:val="af9"/>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w:t>
      </w:r>
      <w:r>
        <w:rPr>
          <w:sz w:val="28"/>
          <w:szCs w:val="28"/>
        </w:rPr>
        <w:lastRenderedPageBreak/>
        <w:t>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E76363">
      <w:pPr>
        <w:pStyle w:val="af9"/>
        <w:numPr>
          <w:ilvl w:val="2"/>
          <w:numId w:val="6"/>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lastRenderedPageBreak/>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lastRenderedPageBreak/>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lastRenderedPageBreak/>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A43B5" w:rsidRDefault="00861748">
      <w:pPr>
        <w:pStyle w:val="af9"/>
        <w:rPr>
          <w:sz w:val="28"/>
        </w:rPr>
      </w:pPr>
      <w:r w:rsidRPr="0086174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C483A" w:rsidRPr="007E6DE4" w:rsidRDefault="00AC483A" w:rsidP="008F6343">
                  <w:pPr>
                    <w:jc w:val="center"/>
                    <w:rPr>
                      <w:b/>
                      <w:sz w:val="28"/>
                      <w:szCs w:val="28"/>
                    </w:rPr>
                  </w:pPr>
                  <w:r w:rsidRPr="007E6DE4">
                    <w:rPr>
                      <w:b/>
                      <w:sz w:val="28"/>
                      <w:szCs w:val="28"/>
                    </w:rPr>
                    <w:t xml:space="preserve">_____________________________________________, </w:t>
                  </w:r>
                </w:p>
                <w:p w:rsidR="00AC483A" w:rsidRDefault="00AC483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C483A" w:rsidRPr="007E6DE4" w:rsidRDefault="00AC483A" w:rsidP="008F6343">
                  <w:pPr>
                    <w:jc w:val="center"/>
                    <w:rPr>
                      <w:b/>
                      <w:sz w:val="28"/>
                      <w:szCs w:val="28"/>
                    </w:rPr>
                  </w:pPr>
                  <w:r w:rsidRPr="007E6DE4">
                    <w:rPr>
                      <w:b/>
                      <w:sz w:val="28"/>
                      <w:szCs w:val="28"/>
                    </w:rPr>
                    <w:t>________________________________________</w:t>
                  </w:r>
                </w:p>
                <w:p w:rsidR="00AC483A" w:rsidRPr="007E6DE4" w:rsidRDefault="00AC483A" w:rsidP="008F6343">
                  <w:pPr>
                    <w:jc w:val="center"/>
                    <w:rPr>
                      <w:i/>
                      <w:sz w:val="20"/>
                      <w:szCs w:val="20"/>
                    </w:rPr>
                  </w:pPr>
                  <w:r w:rsidRPr="007E6DE4">
                    <w:rPr>
                      <w:i/>
                      <w:sz w:val="20"/>
                      <w:szCs w:val="20"/>
                    </w:rPr>
                    <w:t>государство регистрации претендента</w:t>
                  </w:r>
                </w:p>
                <w:p w:rsidR="00AC483A" w:rsidRPr="007E6DE4" w:rsidRDefault="00AC483A" w:rsidP="008F6343">
                  <w:pPr>
                    <w:jc w:val="center"/>
                    <w:rPr>
                      <w:b/>
                      <w:sz w:val="28"/>
                      <w:szCs w:val="28"/>
                    </w:rPr>
                  </w:pPr>
                  <w:r w:rsidRPr="007E6DE4">
                    <w:rPr>
                      <w:b/>
                      <w:sz w:val="28"/>
                      <w:szCs w:val="28"/>
                    </w:rPr>
                    <w:t>_____________________________</w:t>
                  </w:r>
                  <w:r>
                    <w:rPr>
                      <w:b/>
                      <w:sz w:val="28"/>
                      <w:szCs w:val="28"/>
                    </w:rPr>
                    <w:t>__________________</w:t>
                  </w:r>
                </w:p>
                <w:p w:rsidR="00AC483A" w:rsidRPr="007E6DE4" w:rsidRDefault="00AC483A" w:rsidP="008F6343">
                  <w:pPr>
                    <w:jc w:val="center"/>
                    <w:rPr>
                      <w:i/>
                      <w:sz w:val="20"/>
                      <w:szCs w:val="20"/>
                    </w:rPr>
                  </w:pPr>
                  <w:r w:rsidRPr="007E6DE4">
                    <w:rPr>
                      <w:i/>
                      <w:sz w:val="20"/>
                      <w:szCs w:val="20"/>
                    </w:rPr>
                    <w:t>ИНН претендента (для претендентов-резидентов Российской Федерации)</w:t>
                  </w:r>
                </w:p>
                <w:p w:rsidR="00AC483A" w:rsidRDefault="00AC483A" w:rsidP="008F6343">
                  <w:pPr>
                    <w:jc w:val="both"/>
                  </w:pPr>
                </w:p>
                <w:p w:rsidR="00AC483A" w:rsidRDefault="00AC483A">
                  <w:pPr>
                    <w:jc w:val="center"/>
                    <w:rPr>
                      <w:b/>
                    </w:rPr>
                  </w:pPr>
                  <w:r>
                    <w:rPr>
                      <w:b/>
                    </w:rPr>
                    <w:t>ОБЕСПЕЧЕНИЕ ЗАЯВКИ НА УЧАСТИЕ В ЗАПРОСЕ ПРЕДЛОЖЕНИЙ № </w:t>
                  </w:r>
                </w:p>
                <w:p w:rsidR="00AC483A" w:rsidRPr="003C6269" w:rsidRDefault="00AC483A" w:rsidP="008F6343">
                  <w:pPr>
                    <w:jc w:val="center"/>
                    <w:rPr>
                      <w:b/>
                    </w:rPr>
                  </w:pPr>
                  <w:r w:rsidRPr="003C6269">
                    <w:rPr>
                      <w:b/>
                    </w:rPr>
                    <w:t xml:space="preserve">(лот № _________) </w:t>
                  </w:r>
                </w:p>
                <w:p w:rsidR="00AC483A" w:rsidRPr="006471D1" w:rsidRDefault="00AC483A" w:rsidP="006471D1">
                  <w:pPr>
                    <w:jc w:val="center"/>
                    <w:rPr>
                      <w:i/>
                    </w:rPr>
                  </w:pPr>
                  <w:r w:rsidRPr="003C6269">
                    <w:rPr>
                      <w:i/>
                    </w:rPr>
                    <w:t>(указывается номер лота)</w:t>
                  </w:r>
                </w:p>
              </w:txbxContent>
            </v:textbox>
            <w10:wrap type="tight"/>
          </v:shape>
        </w:pict>
      </w:r>
      <w:r w:rsidR="009F5D98">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D80B2C"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r>
      <w:r>
        <w:rPr>
          <w:sz w:val="28"/>
          <w:szCs w:val="28"/>
        </w:rPr>
        <w:lastRenderedPageBreak/>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r>
        <w:rPr>
          <w:color w:val="000000"/>
          <w:sz w:val="28"/>
          <w:szCs w:val="28"/>
          <w:lang w:eastAsia="ru-RU"/>
        </w:rPr>
        <w:lastRenderedPageBreak/>
        <w:t>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A43B5" w:rsidRDefault="009F5D98">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A43B5" w:rsidRDefault="00EA43B5">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A43B5" w:rsidRDefault="009F5D98">
      <w:pPr>
        <w:pStyle w:val="af9"/>
        <w:ind w:right="-1"/>
        <w:rPr>
          <w:sz w:val="28"/>
          <w:szCs w:val="28"/>
        </w:rPr>
      </w:pPr>
      <w:r>
        <w:rPr>
          <w:sz w:val="28"/>
          <w:szCs w:val="28"/>
        </w:rPr>
        <w:lastRenderedPageBreak/>
        <w:t>Сведения о субподрядных организациях/соисполнителях оформляются по форме приложения № 5 к настоящей документации о закупке.</w:t>
      </w:r>
    </w:p>
    <w:p w:rsidR="00EA43B5" w:rsidRDefault="00EA43B5">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lastRenderedPageBreak/>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EE2076"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w:t>
      </w:r>
      <w:r>
        <w:rPr>
          <w:sz w:val="28"/>
          <w:szCs w:val="28"/>
        </w:rPr>
        <w:lastRenderedPageBreak/>
        <w:t>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Запроса предложений</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F356EB">
      <w:pPr>
        <w:numPr>
          <w:ilvl w:val="0"/>
          <w:numId w:val="15"/>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F356EB">
      <w:pPr>
        <w:numPr>
          <w:ilvl w:val="0"/>
          <w:numId w:val="15"/>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F356EB">
      <w:pPr>
        <w:numPr>
          <w:ilvl w:val="0"/>
          <w:numId w:val="15"/>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lastRenderedPageBreak/>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487992" w:rsidRDefault="003F37F8" w:rsidP="00487992">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A43B5" w:rsidRDefault="009F5D98">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 xml:space="preserve">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w:t>
      </w:r>
      <w:r>
        <w:rPr>
          <w:sz w:val="28"/>
          <w:szCs w:val="28"/>
        </w:rPr>
        <w:lastRenderedPageBreak/>
        <w:t>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w:t>
      </w:r>
      <w:r>
        <w:rPr>
          <w:rFonts w:eastAsia="MS Mincho"/>
          <w:sz w:val="28"/>
          <w:szCs w:val="28"/>
        </w:rPr>
        <w:lastRenderedPageBreak/>
        <w:t>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w:t>
      </w:r>
      <w:r>
        <w:rPr>
          <w:sz w:val="28"/>
          <w:szCs w:val="28"/>
        </w:rPr>
        <w:lastRenderedPageBreak/>
        <w:t>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AC483A" w:rsidRPr="001F39E9" w:rsidRDefault="009F5D98" w:rsidP="00AC483A">
      <w:pPr>
        <w:spacing w:after="120"/>
        <w:jc w:val="center"/>
        <w:outlineLvl w:val="0"/>
        <w:rPr>
          <w:b/>
          <w:sz w:val="28"/>
          <w:szCs w:val="28"/>
        </w:rPr>
      </w:pPr>
      <w:r>
        <w:rPr>
          <w:rFonts w:eastAsia="MS Mincho"/>
          <w:b/>
          <w:bCs/>
          <w:sz w:val="32"/>
          <w:szCs w:val="32"/>
        </w:rPr>
        <w:t>Раздел 4. Техническое задание</w:t>
      </w:r>
    </w:p>
    <w:p w:rsidR="00AC483A" w:rsidRPr="002C3FF9" w:rsidRDefault="00AC483A" w:rsidP="00AC483A">
      <w:pPr>
        <w:ind w:firstLine="709"/>
        <w:jc w:val="both"/>
        <w:rPr>
          <w:b/>
          <w:sz w:val="28"/>
          <w:szCs w:val="28"/>
          <w:highlight w:val="cyan"/>
        </w:rPr>
      </w:pPr>
    </w:p>
    <w:p w:rsidR="00AC483A" w:rsidRPr="0019444C" w:rsidRDefault="009F5D98" w:rsidP="00AC483A">
      <w:pPr>
        <w:ind w:firstLine="426"/>
        <w:rPr>
          <w:b/>
          <w:spacing w:val="1"/>
        </w:rPr>
      </w:pPr>
      <w:r>
        <w:rPr>
          <w:b/>
          <w:spacing w:val="1"/>
        </w:rPr>
        <w:t>4.1. Общие положения.</w:t>
      </w:r>
    </w:p>
    <w:p w:rsidR="00AC483A" w:rsidRDefault="009F5D98" w:rsidP="00AC483A">
      <w:pPr>
        <w:pStyle w:val="1a"/>
        <w:ind w:firstLine="426"/>
        <w:rPr>
          <w:sz w:val="24"/>
          <w:szCs w:val="24"/>
        </w:rPr>
      </w:pPr>
      <w:r>
        <w:rPr>
          <w:sz w:val="24"/>
          <w:szCs w:val="24"/>
        </w:rPr>
        <w:t>4.1. Предметом запроса предложения является поставка товара (плиты железобетонные предварительно напряженные для аэродромных покрытий ПАГ-18), для нужд Контейнерного терминала Пенза филиала ПАО "</w:t>
      </w:r>
      <w:proofErr w:type="spellStart"/>
      <w:r>
        <w:rPr>
          <w:sz w:val="24"/>
          <w:szCs w:val="24"/>
        </w:rPr>
        <w:t>ТрансКонтейнер</w:t>
      </w:r>
      <w:proofErr w:type="spellEnd"/>
      <w:r>
        <w:rPr>
          <w:sz w:val="24"/>
          <w:szCs w:val="24"/>
        </w:rPr>
        <w:t>" на Куйбышевской железной дороге.</w:t>
      </w:r>
    </w:p>
    <w:p w:rsidR="00AC483A" w:rsidRPr="0019444C" w:rsidRDefault="009F5D98" w:rsidP="00AC483A">
      <w:pPr>
        <w:pStyle w:val="1a"/>
        <w:ind w:firstLine="426"/>
        <w:rPr>
          <w:sz w:val="24"/>
          <w:szCs w:val="24"/>
        </w:rPr>
      </w:pPr>
      <w:r>
        <w:rPr>
          <w:sz w:val="24"/>
          <w:szCs w:val="24"/>
        </w:rPr>
        <w:t>4.2. В заявке претендента должны быть изложены условия, соответствующие требованиям технического задания, либо более выгодные для заказчика.</w:t>
      </w:r>
    </w:p>
    <w:p w:rsidR="00AC483A" w:rsidRDefault="009F5D98" w:rsidP="00AC483A">
      <w:pPr>
        <w:pStyle w:val="1a"/>
        <w:ind w:firstLine="426"/>
        <w:rPr>
          <w:sz w:val="23"/>
          <w:szCs w:val="23"/>
        </w:rPr>
      </w:pPr>
      <w:r>
        <w:rPr>
          <w:sz w:val="24"/>
          <w:szCs w:val="24"/>
        </w:rPr>
        <w:t xml:space="preserve">4.3. </w:t>
      </w:r>
      <w:r>
        <w:rPr>
          <w:sz w:val="23"/>
          <w:szCs w:val="23"/>
        </w:rPr>
        <w:t>Плиты железобетонные предварительно напряженные для аэродромных покрытий ПАГ-18 предназначены для выполнения «Модернизации площадки с асфальтовым покрытием и автодорогой инв. № 348 контейнерного терминала Пенза филиала ПАО «</w:t>
      </w:r>
      <w:proofErr w:type="spellStart"/>
      <w:r>
        <w:rPr>
          <w:sz w:val="23"/>
          <w:szCs w:val="23"/>
        </w:rPr>
        <w:t>ТрансКонтейнер</w:t>
      </w:r>
      <w:proofErr w:type="spellEnd"/>
      <w:r>
        <w:rPr>
          <w:sz w:val="23"/>
          <w:szCs w:val="23"/>
        </w:rPr>
        <w:t xml:space="preserve">» на Куйбышевской железной дороге, расположенного по адресу: 440067, Пензенская обл., г. Пенза, ул. Чаадаева, дом 66» </w:t>
      </w:r>
    </w:p>
    <w:p w:rsidR="00AC483A" w:rsidRPr="0019444C" w:rsidRDefault="009F5D98" w:rsidP="00AC483A">
      <w:pPr>
        <w:pStyle w:val="1a"/>
        <w:ind w:firstLine="426"/>
        <w:rPr>
          <w:sz w:val="24"/>
          <w:szCs w:val="24"/>
        </w:rPr>
      </w:pPr>
      <w:r>
        <w:rPr>
          <w:sz w:val="24"/>
          <w:szCs w:val="24"/>
        </w:rPr>
        <w:t xml:space="preserve">4.4. Поставляемый товар должен быть новым, ранее в эксплуатации не находившимся. </w:t>
      </w:r>
    </w:p>
    <w:p w:rsidR="00AC483A" w:rsidRPr="0019444C" w:rsidRDefault="00AC483A" w:rsidP="00AC483A">
      <w:pPr>
        <w:ind w:firstLine="426"/>
        <w:jc w:val="both"/>
      </w:pPr>
    </w:p>
    <w:p w:rsidR="00AC483A" w:rsidRDefault="009F5D98" w:rsidP="00AC483A">
      <w:pPr>
        <w:pStyle w:val="1a"/>
        <w:ind w:firstLine="0"/>
        <w:rPr>
          <w:rFonts w:eastAsia="Times New Roman"/>
          <w:b/>
          <w:sz w:val="24"/>
          <w:szCs w:val="24"/>
        </w:rPr>
      </w:pPr>
      <w:r>
        <w:rPr>
          <w:b/>
          <w:sz w:val="24"/>
          <w:szCs w:val="24"/>
        </w:rPr>
        <w:t xml:space="preserve">      4.2. Номенклатура и требуемое количество плит железобетонных</w:t>
      </w:r>
      <w:r>
        <w:rPr>
          <w:rFonts w:eastAsia="Times New Roman"/>
          <w:b/>
          <w:sz w:val="24"/>
          <w:szCs w:val="24"/>
        </w:rPr>
        <w:t>.</w:t>
      </w:r>
    </w:p>
    <w:p w:rsidR="00AC483A" w:rsidRDefault="00AC483A" w:rsidP="00AC483A">
      <w:pPr>
        <w:pStyle w:val="1a"/>
        <w:ind w:firstLine="0"/>
        <w:rPr>
          <w:b/>
          <w:sz w:val="24"/>
          <w:szCs w:val="24"/>
        </w:rPr>
      </w:pPr>
    </w:p>
    <w:tbl>
      <w:tblPr>
        <w:tblW w:w="4948" w:type="pct"/>
        <w:tblLayout w:type="fixed"/>
        <w:tblLook w:val="04A0"/>
      </w:tblPr>
      <w:tblGrid>
        <w:gridCol w:w="2802"/>
        <w:gridCol w:w="1559"/>
        <w:gridCol w:w="1984"/>
        <w:gridCol w:w="2127"/>
        <w:gridCol w:w="1842"/>
      </w:tblGrid>
      <w:tr w:rsidR="00AC483A" w:rsidTr="00AC483A">
        <w:trPr>
          <w:trHeight w:val="308"/>
        </w:trPr>
        <w:tc>
          <w:tcPr>
            <w:tcW w:w="13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C483A" w:rsidRPr="00362713" w:rsidRDefault="009F5D98" w:rsidP="00AC483A">
            <w:pPr>
              <w:suppressAutoHyphens w:val="0"/>
              <w:jc w:val="center"/>
              <w:rPr>
                <w:b/>
                <w:bCs/>
                <w:color w:val="000000"/>
                <w:sz w:val="23"/>
                <w:szCs w:val="23"/>
              </w:rPr>
            </w:pPr>
            <w:r>
              <w:rPr>
                <w:b/>
                <w:bCs/>
                <w:color w:val="000000"/>
                <w:sz w:val="23"/>
                <w:szCs w:val="23"/>
              </w:rPr>
              <w:t>Наименование товара</w:t>
            </w:r>
          </w:p>
        </w:tc>
        <w:tc>
          <w:tcPr>
            <w:tcW w:w="75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C483A" w:rsidRPr="00362713" w:rsidRDefault="009F5D98" w:rsidP="00AC483A">
            <w:pPr>
              <w:suppressAutoHyphens w:val="0"/>
              <w:jc w:val="center"/>
              <w:rPr>
                <w:b/>
                <w:bCs/>
                <w:color w:val="000000"/>
                <w:sz w:val="23"/>
                <w:szCs w:val="23"/>
                <w:highlight w:val="yellow"/>
              </w:rPr>
            </w:pPr>
            <w:r>
              <w:rPr>
                <w:b/>
                <w:bCs/>
                <w:color w:val="000000"/>
                <w:sz w:val="23"/>
                <w:szCs w:val="23"/>
              </w:rPr>
              <w:t>Тип</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83A" w:rsidRPr="00362713" w:rsidRDefault="009F5D98" w:rsidP="00AC483A">
            <w:pPr>
              <w:suppressAutoHyphens w:val="0"/>
              <w:jc w:val="center"/>
              <w:rPr>
                <w:b/>
                <w:bCs/>
                <w:color w:val="000000"/>
                <w:sz w:val="23"/>
                <w:szCs w:val="23"/>
              </w:rPr>
            </w:pPr>
            <w:r>
              <w:rPr>
                <w:b/>
                <w:bCs/>
                <w:color w:val="000000"/>
                <w:sz w:val="23"/>
                <w:szCs w:val="23"/>
              </w:rPr>
              <w:t>Размеры</w:t>
            </w:r>
          </w:p>
          <w:p w:rsidR="00AC483A" w:rsidRPr="00362713" w:rsidRDefault="009F5D98" w:rsidP="00AC483A">
            <w:pPr>
              <w:suppressAutoHyphens w:val="0"/>
              <w:jc w:val="center"/>
              <w:rPr>
                <w:b/>
                <w:bCs/>
                <w:color w:val="000000"/>
                <w:sz w:val="23"/>
                <w:szCs w:val="23"/>
              </w:rPr>
            </w:pPr>
            <w:r>
              <w:rPr>
                <w:b/>
                <w:bCs/>
                <w:color w:val="000000"/>
                <w:sz w:val="23"/>
                <w:szCs w:val="23"/>
                <w:lang w:val="en-US"/>
              </w:rPr>
              <w:t>L</w:t>
            </w:r>
            <w:r>
              <w:rPr>
                <w:b/>
                <w:bCs/>
                <w:color w:val="000000"/>
                <w:sz w:val="23"/>
                <w:szCs w:val="23"/>
              </w:rPr>
              <w:t>*</w:t>
            </w:r>
            <w:r>
              <w:rPr>
                <w:b/>
                <w:bCs/>
                <w:color w:val="000000"/>
                <w:sz w:val="23"/>
                <w:szCs w:val="23"/>
                <w:lang w:val="en-US"/>
              </w:rPr>
              <w:t>B</w:t>
            </w:r>
            <w:r>
              <w:rPr>
                <w:b/>
                <w:bCs/>
                <w:color w:val="000000"/>
                <w:sz w:val="23"/>
                <w:szCs w:val="23"/>
              </w:rPr>
              <w:t>*</w:t>
            </w:r>
            <w:r>
              <w:rPr>
                <w:b/>
                <w:bCs/>
                <w:color w:val="000000"/>
                <w:sz w:val="23"/>
                <w:szCs w:val="23"/>
                <w:lang w:val="en-US"/>
              </w:rPr>
              <w:t>H</w:t>
            </w:r>
            <w:r>
              <w:rPr>
                <w:b/>
                <w:bCs/>
                <w:color w:val="000000"/>
                <w:sz w:val="23"/>
                <w:szCs w:val="23"/>
              </w:rPr>
              <w:t xml:space="preserve"> (мм)</w:t>
            </w:r>
          </w:p>
        </w:tc>
        <w:tc>
          <w:tcPr>
            <w:tcW w:w="1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83A" w:rsidRPr="00362713" w:rsidRDefault="009F5D98" w:rsidP="00AC483A">
            <w:pPr>
              <w:suppressAutoHyphens w:val="0"/>
              <w:jc w:val="center"/>
              <w:rPr>
                <w:b/>
                <w:bCs/>
                <w:color w:val="000000"/>
                <w:sz w:val="23"/>
                <w:szCs w:val="23"/>
              </w:rPr>
            </w:pPr>
            <w:r>
              <w:rPr>
                <w:b/>
                <w:bCs/>
                <w:color w:val="000000"/>
                <w:sz w:val="23"/>
                <w:szCs w:val="23"/>
              </w:rPr>
              <w:t>Нормативный документ</w:t>
            </w:r>
          </w:p>
        </w:tc>
        <w:tc>
          <w:tcPr>
            <w:tcW w:w="8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83A" w:rsidRPr="00362713" w:rsidRDefault="009F5D98" w:rsidP="00AC483A">
            <w:pPr>
              <w:suppressAutoHyphens w:val="0"/>
              <w:jc w:val="center"/>
              <w:rPr>
                <w:b/>
                <w:bCs/>
                <w:color w:val="000000"/>
                <w:sz w:val="23"/>
                <w:szCs w:val="23"/>
              </w:rPr>
            </w:pPr>
            <w:r>
              <w:rPr>
                <w:b/>
                <w:bCs/>
                <w:color w:val="000000"/>
                <w:sz w:val="23"/>
                <w:szCs w:val="23"/>
              </w:rPr>
              <w:t>Кол-во/</w:t>
            </w:r>
            <w:proofErr w:type="spellStart"/>
            <w:proofErr w:type="gramStart"/>
            <w:r>
              <w:rPr>
                <w:b/>
                <w:bCs/>
                <w:color w:val="000000"/>
                <w:sz w:val="23"/>
                <w:szCs w:val="23"/>
              </w:rPr>
              <w:t>шт</w:t>
            </w:r>
            <w:proofErr w:type="spellEnd"/>
            <w:proofErr w:type="gramEnd"/>
          </w:p>
        </w:tc>
      </w:tr>
      <w:tr w:rsidR="00AC483A" w:rsidTr="00AC483A">
        <w:trPr>
          <w:trHeight w:val="308"/>
        </w:trPr>
        <w:tc>
          <w:tcPr>
            <w:tcW w:w="1358" w:type="pct"/>
            <w:tcBorders>
              <w:top w:val="nil"/>
              <w:left w:val="single" w:sz="4" w:space="0" w:color="auto"/>
              <w:bottom w:val="single" w:sz="4" w:space="0" w:color="auto"/>
              <w:right w:val="single" w:sz="4" w:space="0" w:color="auto"/>
            </w:tcBorders>
            <w:shd w:val="clear" w:color="auto" w:fill="auto"/>
            <w:noWrap/>
            <w:hideMark/>
          </w:tcPr>
          <w:p w:rsidR="00AC483A" w:rsidRPr="00362713" w:rsidRDefault="009F5D98" w:rsidP="00AC483A">
            <w:pPr>
              <w:suppressAutoHyphens w:val="0"/>
              <w:jc w:val="center"/>
              <w:rPr>
                <w:color w:val="000000"/>
                <w:sz w:val="23"/>
                <w:szCs w:val="23"/>
              </w:rPr>
            </w:pPr>
            <w:r>
              <w:rPr>
                <w:sz w:val="23"/>
                <w:szCs w:val="23"/>
              </w:rPr>
              <w:t xml:space="preserve">Плиты железобетонные предварительно напряженные для аэродромных покрытий </w:t>
            </w:r>
            <w:r>
              <w:t>ПАГ-18</w:t>
            </w:r>
          </w:p>
        </w:tc>
        <w:tc>
          <w:tcPr>
            <w:tcW w:w="756" w:type="pct"/>
            <w:tcBorders>
              <w:top w:val="single" w:sz="4" w:space="0" w:color="auto"/>
              <w:left w:val="nil"/>
              <w:bottom w:val="single" w:sz="4" w:space="0" w:color="auto"/>
              <w:right w:val="single" w:sz="4" w:space="0" w:color="auto"/>
            </w:tcBorders>
            <w:shd w:val="clear" w:color="auto" w:fill="auto"/>
            <w:noWrap/>
            <w:hideMark/>
          </w:tcPr>
          <w:p w:rsidR="00AC483A" w:rsidRPr="00362713" w:rsidRDefault="009F5D98" w:rsidP="00AC483A">
            <w:pPr>
              <w:pStyle w:val="a"/>
              <w:numPr>
                <w:ilvl w:val="0"/>
                <w:numId w:val="0"/>
              </w:numPr>
              <w:spacing w:after="0"/>
              <w:jc w:val="center"/>
              <w:rPr>
                <w:sz w:val="23"/>
                <w:szCs w:val="23"/>
              </w:rPr>
            </w:pPr>
            <w:r>
              <w:rPr>
                <w:sz w:val="23"/>
                <w:szCs w:val="23"/>
              </w:rPr>
              <w:t>ПАГ-18</w:t>
            </w:r>
          </w:p>
        </w:tc>
        <w:tc>
          <w:tcPr>
            <w:tcW w:w="962" w:type="pct"/>
            <w:tcBorders>
              <w:top w:val="single" w:sz="4" w:space="0" w:color="auto"/>
              <w:left w:val="single" w:sz="4" w:space="0" w:color="auto"/>
              <w:bottom w:val="single" w:sz="4" w:space="0" w:color="auto"/>
              <w:right w:val="single" w:sz="4" w:space="0" w:color="auto"/>
            </w:tcBorders>
          </w:tcPr>
          <w:p w:rsidR="00AC483A" w:rsidRPr="00362713" w:rsidRDefault="009F5D98" w:rsidP="00AC483A">
            <w:pPr>
              <w:suppressAutoHyphens w:val="0"/>
              <w:jc w:val="center"/>
              <w:rPr>
                <w:color w:val="000000"/>
                <w:sz w:val="23"/>
                <w:szCs w:val="23"/>
                <w:lang w:val="en-US"/>
              </w:rPr>
            </w:pPr>
            <w:r>
              <w:rPr>
                <w:color w:val="000000"/>
                <w:sz w:val="23"/>
                <w:szCs w:val="23"/>
                <w:lang w:val="en-US"/>
              </w:rPr>
              <w:t>6000*2000*180</w:t>
            </w:r>
          </w:p>
        </w:tc>
        <w:tc>
          <w:tcPr>
            <w:tcW w:w="1031" w:type="pct"/>
            <w:tcBorders>
              <w:top w:val="single" w:sz="4" w:space="0" w:color="auto"/>
              <w:left w:val="single" w:sz="4" w:space="0" w:color="auto"/>
              <w:bottom w:val="single" w:sz="4" w:space="0" w:color="auto"/>
              <w:right w:val="single" w:sz="4" w:space="0" w:color="auto"/>
            </w:tcBorders>
          </w:tcPr>
          <w:p w:rsidR="00AC483A" w:rsidRPr="00362713" w:rsidRDefault="009F5D98" w:rsidP="00AC483A">
            <w:pPr>
              <w:suppressAutoHyphens w:val="0"/>
              <w:jc w:val="center"/>
              <w:rPr>
                <w:color w:val="000000"/>
                <w:sz w:val="23"/>
                <w:szCs w:val="23"/>
              </w:rPr>
            </w:pPr>
            <w:r>
              <w:rPr>
                <w:sz w:val="23"/>
                <w:szCs w:val="23"/>
              </w:rPr>
              <w:t>ГОСТ 25912-2015</w:t>
            </w:r>
          </w:p>
        </w:tc>
        <w:tc>
          <w:tcPr>
            <w:tcW w:w="893" w:type="pct"/>
            <w:tcBorders>
              <w:top w:val="single" w:sz="4" w:space="0" w:color="auto"/>
              <w:left w:val="single" w:sz="4" w:space="0" w:color="auto"/>
              <w:bottom w:val="single" w:sz="4" w:space="0" w:color="auto"/>
              <w:right w:val="single" w:sz="4" w:space="0" w:color="auto"/>
            </w:tcBorders>
          </w:tcPr>
          <w:p w:rsidR="00AC483A" w:rsidRPr="00362713" w:rsidRDefault="009F5D98" w:rsidP="00AC483A">
            <w:pPr>
              <w:suppressAutoHyphens w:val="0"/>
              <w:jc w:val="center"/>
              <w:rPr>
                <w:color w:val="000000"/>
                <w:sz w:val="23"/>
                <w:szCs w:val="23"/>
              </w:rPr>
            </w:pPr>
            <w:r>
              <w:rPr>
                <w:color w:val="000000"/>
                <w:sz w:val="23"/>
                <w:szCs w:val="23"/>
              </w:rPr>
              <w:t>150</w:t>
            </w:r>
          </w:p>
        </w:tc>
      </w:tr>
    </w:tbl>
    <w:p w:rsidR="00AC483A" w:rsidRPr="0019444C" w:rsidRDefault="00AC483A" w:rsidP="00AC483A">
      <w:pPr>
        <w:pStyle w:val="1a"/>
        <w:ind w:firstLine="0"/>
        <w:rPr>
          <w:b/>
          <w:sz w:val="24"/>
          <w:szCs w:val="24"/>
        </w:rPr>
      </w:pPr>
    </w:p>
    <w:p w:rsidR="00AC483A" w:rsidRPr="0019444C" w:rsidRDefault="009F5D98" w:rsidP="00AC483A">
      <w:pPr>
        <w:widowControl w:val="0"/>
        <w:shd w:val="clear" w:color="auto" w:fill="FFFFFF"/>
        <w:tabs>
          <w:tab w:val="left" w:pos="0"/>
        </w:tabs>
        <w:suppressAutoHyphens w:val="0"/>
        <w:autoSpaceDE w:val="0"/>
        <w:autoSpaceDN w:val="0"/>
        <w:adjustRightInd w:val="0"/>
        <w:ind w:firstLine="426"/>
        <w:rPr>
          <w:b/>
        </w:rPr>
      </w:pPr>
      <w:r>
        <w:rPr>
          <w:b/>
        </w:rPr>
        <w:t>4.3. Место поставки Товара.</w:t>
      </w:r>
    </w:p>
    <w:p w:rsidR="00AC483A" w:rsidRPr="0019444C" w:rsidRDefault="009F5D98" w:rsidP="00AC483A">
      <w:pPr>
        <w:ind w:firstLine="426"/>
        <w:jc w:val="both"/>
      </w:pPr>
      <w:r>
        <w:t xml:space="preserve">4.3.1. Поставка Товара Покупателю осуществляется Поставщиком: </w:t>
      </w:r>
    </w:p>
    <w:p w:rsidR="00AC483A" w:rsidRPr="0019444C" w:rsidRDefault="009F5D98" w:rsidP="00AC483A">
      <w:pPr>
        <w:pStyle w:val="aff7"/>
        <w:ind w:left="0" w:firstLine="426"/>
        <w:contextualSpacing/>
        <w:jc w:val="both"/>
      </w:pPr>
      <w:r>
        <w:t>Российская Федерация, Пензенская обл., г. Пенза, ул. Чаадаева, 66, контейнерный терминал Пенза.</w:t>
      </w:r>
    </w:p>
    <w:p w:rsidR="00AC483A" w:rsidRPr="0019444C" w:rsidRDefault="009F5D98" w:rsidP="00AC483A">
      <w:pPr>
        <w:suppressAutoHyphens w:val="0"/>
        <w:ind w:firstLine="426"/>
        <w:rPr>
          <w:b/>
          <w:bCs/>
        </w:rPr>
      </w:pPr>
      <w:r>
        <w:rPr>
          <w:b/>
          <w:bCs/>
        </w:rPr>
        <w:t>4.4. Условия поставки Товара</w:t>
      </w:r>
    </w:p>
    <w:p w:rsidR="00AC483A" w:rsidRPr="0019444C" w:rsidRDefault="009F5D98" w:rsidP="00AC483A">
      <w:pPr>
        <w:widowControl w:val="0"/>
        <w:autoSpaceDE w:val="0"/>
        <w:autoSpaceDN w:val="0"/>
        <w:adjustRightInd w:val="0"/>
        <w:ind w:firstLine="426"/>
        <w:jc w:val="both"/>
      </w:pPr>
      <w:r>
        <w:t>4.4.1. 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AC483A" w:rsidRPr="0019444C" w:rsidRDefault="009F5D98" w:rsidP="00AC483A">
      <w:pPr>
        <w:widowControl w:val="0"/>
        <w:autoSpaceDE w:val="0"/>
        <w:autoSpaceDN w:val="0"/>
        <w:adjustRightInd w:val="0"/>
        <w:ind w:firstLine="426"/>
        <w:jc w:val="both"/>
      </w:pPr>
      <w:r>
        <w:t xml:space="preserve">1)  документ, удостоверяющий личность представителя Покупателя;  </w:t>
      </w:r>
    </w:p>
    <w:p w:rsidR="00AC483A" w:rsidRPr="0019444C" w:rsidRDefault="009F5D98" w:rsidP="00AC483A">
      <w:pPr>
        <w:widowControl w:val="0"/>
        <w:autoSpaceDE w:val="0"/>
        <w:autoSpaceDN w:val="0"/>
        <w:adjustRightInd w:val="0"/>
        <w:ind w:firstLine="426"/>
        <w:jc w:val="both"/>
        <w:rPr>
          <w:color w:val="222222"/>
          <w:highlight w:val="yellow"/>
          <w:lang w:eastAsia="ru-RU"/>
        </w:rPr>
      </w:pPr>
      <w:r>
        <w:t xml:space="preserve">2) </w:t>
      </w:r>
      <w:r>
        <w:rPr>
          <w:color w:val="222222"/>
          <w:lang w:eastAsia="ru-RU"/>
        </w:rPr>
        <w:t>доверенность на представителя Покупателя, оформленную надлежащим образом, либо иной документ;</w:t>
      </w:r>
    </w:p>
    <w:p w:rsidR="00AC483A" w:rsidRPr="0019444C" w:rsidRDefault="009F5D98" w:rsidP="00AC483A">
      <w:pPr>
        <w:widowControl w:val="0"/>
        <w:autoSpaceDE w:val="0"/>
        <w:autoSpaceDN w:val="0"/>
        <w:adjustRightInd w:val="0"/>
        <w:ind w:firstLine="426"/>
        <w:jc w:val="both"/>
      </w:pPr>
      <w:r>
        <w:t>Представитель Поставщика перед приемкой доставленного Товара предъявляет Покупателю следующие документы:</w:t>
      </w:r>
    </w:p>
    <w:p w:rsidR="00AC483A" w:rsidRPr="0019444C" w:rsidRDefault="009F5D98" w:rsidP="00AC483A">
      <w:pPr>
        <w:widowControl w:val="0"/>
        <w:autoSpaceDE w:val="0"/>
        <w:autoSpaceDN w:val="0"/>
        <w:adjustRightInd w:val="0"/>
        <w:ind w:firstLine="426"/>
        <w:jc w:val="both"/>
      </w:pPr>
      <w:r>
        <w:t xml:space="preserve">1)  документ, удостоверяющий личность представителя Поставщика;  </w:t>
      </w:r>
    </w:p>
    <w:p w:rsidR="00AC483A" w:rsidRPr="0019444C" w:rsidRDefault="009F5D98" w:rsidP="00AC483A">
      <w:pPr>
        <w:widowControl w:val="0"/>
        <w:autoSpaceDE w:val="0"/>
        <w:autoSpaceDN w:val="0"/>
        <w:adjustRightInd w:val="0"/>
        <w:ind w:firstLine="426"/>
        <w:jc w:val="both"/>
      </w:pPr>
      <w:r>
        <w:t>2) доверенность на представителя Поставщика, оформленную надлежащим образом;</w:t>
      </w:r>
    </w:p>
    <w:p w:rsidR="00AC483A" w:rsidRPr="0019444C" w:rsidRDefault="009F5D98" w:rsidP="00AC483A">
      <w:pPr>
        <w:widowControl w:val="0"/>
        <w:autoSpaceDE w:val="0"/>
        <w:autoSpaceDN w:val="0"/>
        <w:adjustRightInd w:val="0"/>
        <w:ind w:firstLine="426"/>
        <w:jc w:val="both"/>
      </w:pPr>
      <w:r>
        <w:t>3) Паспорт качества на Товар;</w:t>
      </w:r>
    </w:p>
    <w:p w:rsidR="00AC483A" w:rsidRPr="0019444C" w:rsidRDefault="009F5D98" w:rsidP="00AC483A">
      <w:pPr>
        <w:widowControl w:val="0"/>
        <w:autoSpaceDE w:val="0"/>
        <w:autoSpaceDN w:val="0"/>
        <w:adjustRightInd w:val="0"/>
        <w:ind w:firstLine="426"/>
        <w:jc w:val="both"/>
      </w:pPr>
      <w:r>
        <w:t>4) Сертификат соответствия на товар.</w:t>
      </w:r>
    </w:p>
    <w:p w:rsidR="00AC483A" w:rsidRPr="0019444C" w:rsidRDefault="009F5D98" w:rsidP="00AC483A">
      <w:pPr>
        <w:widowControl w:val="0"/>
        <w:autoSpaceDE w:val="0"/>
        <w:autoSpaceDN w:val="0"/>
        <w:adjustRightInd w:val="0"/>
        <w:ind w:firstLine="426"/>
        <w:jc w:val="both"/>
      </w:pPr>
      <w:r>
        <w:t xml:space="preserve">4.4.2.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w:t>
      </w:r>
      <w:r>
        <w:lastRenderedPageBreak/>
        <w:t>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AC483A" w:rsidRPr="0019444C" w:rsidRDefault="009F5D98" w:rsidP="00AC483A">
      <w:pPr>
        <w:widowControl w:val="0"/>
        <w:autoSpaceDE w:val="0"/>
        <w:autoSpaceDN w:val="0"/>
        <w:adjustRightInd w:val="0"/>
        <w:ind w:firstLine="426"/>
        <w:jc w:val="both"/>
      </w:pPr>
      <w:r>
        <w:t xml:space="preserve">4.4.3. </w:t>
      </w:r>
      <w:r>
        <w:rPr>
          <w:bCs/>
        </w:rPr>
        <w:t>Покупатель</w:t>
      </w:r>
      <w:r>
        <w:t xml:space="preserve"> осуществляет сплошной входной контроль продукции в соответствии с ГОСТ 24297–2013. </w:t>
      </w:r>
      <w:r>
        <w:rPr>
          <w:bCs/>
        </w:rPr>
        <w:t>Покупатель</w:t>
      </w:r>
      <w:r>
        <w:t xml:space="preserve">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AC483A" w:rsidRPr="0019444C" w:rsidRDefault="009F5D98" w:rsidP="00AC483A">
      <w:pPr>
        <w:widowControl w:val="0"/>
        <w:autoSpaceDE w:val="0"/>
        <w:autoSpaceDN w:val="0"/>
        <w:adjustRightInd w:val="0"/>
        <w:ind w:firstLine="426"/>
        <w:jc w:val="both"/>
        <w:rPr>
          <w:bCs/>
        </w:rPr>
      </w:pPr>
      <w:r>
        <w:t xml:space="preserve">4.4.4. </w:t>
      </w:r>
      <w:r>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AC483A" w:rsidRPr="0019444C" w:rsidRDefault="009F5D98" w:rsidP="00AC483A">
      <w:pPr>
        <w:widowControl w:val="0"/>
        <w:autoSpaceDE w:val="0"/>
        <w:autoSpaceDN w:val="0"/>
        <w:adjustRightInd w:val="0"/>
        <w:ind w:firstLine="426"/>
        <w:jc w:val="both"/>
      </w:pPr>
      <w:r>
        <w:t xml:space="preserve">4.4.5.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AC483A" w:rsidRPr="0019444C" w:rsidRDefault="009F5D98" w:rsidP="00AC483A">
      <w:pPr>
        <w:ind w:firstLine="426"/>
        <w:jc w:val="both"/>
      </w:pPr>
      <w:r>
        <w:t>4.4.6 Датой поставки Товара считается дата подписания Сторонами товарной накладной (ТОРГ-12), либо УПД.</w:t>
      </w:r>
    </w:p>
    <w:p w:rsidR="00AC483A" w:rsidRPr="0019444C" w:rsidRDefault="009F5D98" w:rsidP="00AC483A">
      <w:pPr>
        <w:ind w:firstLine="426"/>
        <w:jc w:val="both"/>
      </w:pPr>
      <w:r>
        <w:t>4.4.7 Срок поставки – не более 45 (сорока пяти) календарных дней с даты подписания договора.</w:t>
      </w:r>
    </w:p>
    <w:p w:rsidR="00AC483A" w:rsidRPr="0019444C" w:rsidRDefault="009F5D98" w:rsidP="00AC483A">
      <w:pPr>
        <w:tabs>
          <w:tab w:val="left" w:pos="1791"/>
        </w:tabs>
        <w:ind w:firstLine="426"/>
        <w:jc w:val="both"/>
        <w:rPr>
          <w:i/>
        </w:rPr>
      </w:pPr>
      <w:r>
        <w:rPr>
          <w:i/>
        </w:rPr>
        <w:tab/>
      </w:r>
    </w:p>
    <w:p w:rsidR="00AC483A" w:rsidRPr="0019444C" w:rsidRDefault="009F5D98" w:rsidP="00AC483A">
      <w:pPr>
        <w:ind w:firstLine="426"/>
        <w:jc w:val="both"/>
        <w:outlineLvl w:val="1"/>
        <w:rPr>
          <w:b/>
          <w:spacing w:val="1"/>
        </w:rPr>
      </w:pPr>
      <w:r>
        <w:rPr>
          <w:b/>
          <w:spacing w:val="1"/>
        </w:rPr>
        <w:t>4.5. Гарантийный период.</w:t>
      </w:r>
    </w:p>
    <w:p w:rsidR="00AC483A" w:rsidRPr="0019444C" w:rsidRDefault="009F5D98" w:rsidP="00AC483A">
      <w:pPr>
        <w:ind w:firstLine="426"/>
        <w:jc w:val="both"/>
        <w:outlineLvl w:val="1"/>
        <w:rPr>
          <w:spacing w:val="1"/>
        </w:rPr>
      </w:pPr>
      <w:r>
        <w:rPr>
          <w:spacing w:val="1"/>
        </w:rPr>
        <w:t>4.5.1. Гарантийный период на товар – не менее 36 (тридцать шесть) месяцев с даты подписания товарной накладной ТОРГ-12 или УПД.</w:t>
      </w:r>
    </w:p>
    <w:p w:rsidR="00AC483A" w:rsidRPr="0019444C" w:rsidRDefault="00AC483A" w:rsidP="00AC483A">
      <w:pPr>
        <w:ind w:firstLine="426"/>
        <w:jc w:val="both"/>
        <w:outlineLvl w:val="1"/>
      </w:pPr>
    </w:p>
    <w:p w:rsidR="00AC483A" w:rsidRPr="0019444C" w:rsidRDefault="009F5D98" w:rsidP="00AC483A">
      <w:pPr>
        <w:suppressAutoHyphens w:val="0"/>
        <w:ind w:firstLine="426"/>
        <w:rPr>
          <w:b/>
        </w:rPr>
      </w:pPr>
      <w:r>
        <w:rPr>
          <w:b/>
        </w:rPr>
        <w:t>4.6. Условия и порядок оплаты.</w:t>
      </w:r>
    </w:p>
    <w:p w:rsidR="00AC483A" w:rsidRPr="0019444C" w:rsidRDefault="009F5D98" w:rsidP="00AC483A">
      <w:pPr>
        <w:ind w:firstLine="426"/>
        <w:jc w:val="both"/>
      </w:pPr>
      <w:r>
        <w:t>4.6.1. Оплата Товара производится Покупателем по безналичному расчету в следующем порядке (выбрать необходимое):</w:t>
      </w:r>
    </w:p>
    <w:p w:rsidR="00AC483A" w:rsidRPr="0019444C" w:rsidRDefault="009F5D98" w:rsidP="00AC483A">
      <w:pPr>
        <w:ind w:firstLine="426"/>
        <w:jc w:val="both"/>
      </w:pPr>
      <w: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AC483A" w:rsidRPr="00F44AFD" w:rsidRDefault="009F5D98" w:rsidP="00AC483A">
      <w:pPr>
        <w:pStyle w:val="xxmsobodytext"/>
        <w:shd w:val="clear" w:color="auto" w:fill="FFFFFF"/>
        <w:spacing w:before="0" w:beforeAutospacing="0" w:after="0" w:afterAutospacing="0"/>
        <w:ind w:firstLine="426"/>
        <w:jc w:val="both"/>
        <w:rPr>
          <w:color w:val="000000"/>
        </w:rPr>
      </w:pPr>
      <w:r>
        <w:rPr>
          <w:color w:val="000000"/>
          <w:bdr w:val="none" w:sz="0" w:space="0" w:color="auto" w:frame="1"/>
        </w:rPr>
        <w:t xml:space="preserve">Вариант 2. Может быть предусмотрен авансовый платеж в размере не более 25% (двадцати пяти процентов) от цены договора в течение 15 (пятнадцати) календарных дней с </w:t>
      </w:r>
      <w:r>
        <w:t>даты подписания договора;</w:t>
      </w:r>
    </w:p>
    <w:p w:rsidR="00AC483A" w:rsidRPr="00F44AFD" w:rsidRDefault="009F5D98" w:rsidP="00AC483A">
      <w:pPr>
        <w:pStyle w:val="xmsonormal"/>
        <w:shd w:val="clear" w:color="auto" w:fill="FFFFFF"/>
        <w:spacing w:before="0" w:beforeAutospacing="0" w:after="0" w:afterAutospacing="0"/>
        <w:ind w:firstLine="426"/>
        <w:jc w:val="both"/>
        <w:rPr>
          <w:color w:val="000000"/>
        </w:rPr>
      </w:pPr>
      <w:r>
        <w:rPr>
          <w:color w:val="000000"/>
          <w:bdr w:val="none" w:sz="0" w:space="0" w:color="auto" w:frame="1"/>
        </w:rPr>
        <w:t> -  окончательный расчет в размере не менее 75 % (семьдесят пять) процентов от цены договора,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AC483A" w:rsidRPr="0019444C" w:rsidRDefault="00AC483A" w:rsidP="00AC483A">
      <w:pPr>
        <w:ind w:firstLine="426"/>
        <w:jc w:val="both"/>
        <w:rPr>
          <w:b/>
        </w:rPr>
      </w:pPr>
    </w:p>
    <w:p w:rsidR="00AC483A" w:rsidRPr="0019444C" w:rsidRDefault="009F5D98" w:rsidP="00AC483A">
      <w:pPr>
        <w:suppressAutoHyphens w:val="0"/>
        <w:ind w:firstLine="426"/>
        <w:rPr>
          <w:b/>
        </w:rPr>
      </w:pPr>
      <w:r>
        <w:rPr>
          <w:b/>
        </w:rPr>
        <w:t>4.7. Начальная (максимальная) цена договора.</w:t>
      </w:r>
    </w:p>
    <w:p w:rsidR="00AC483A" w:rsidRPr="0019444C" w:rsidRDefault="009F5D98" w:rsidP="00AC483A">
      <w:pPr>
        <w:ind w:firstLine="426"/>
        <w:jc w:val="both"/>
      </w:pPr>
      <w:r>
        <w:t>4.7.1. Начальная (максимальная) цена договора составляет 5 800 000</w:t>
      </w:r>
      <w:r>
        <w:rPr>
          <w:b/>
        </w:rPr>
        <w:t xml:space="preserve"> (пять миллионов восемьсот тысяч) </w:t>
      </w:r>
      <w:r>
        <w:rPr>
          <w:bCs/>
        </w:rPr>
        <w:t>рублей</w:t>
      </w:r>
      <w:r>
        <w:rPr>
          <w:b/>
        </w:rPr>
        <w:t xml:space="preserve"> 00 </w:t>
      </w:r>
      <w:r>
        <w:rPr>
          <w:bCs/>
        </w:rPr>
        <w:t xml:space="preserve">копеек </w:t>
      </w:r>
      <w:bookmarkStart w:id="16" w:name="_Hlk101261576"/>
      <w:r>
        <w:t xml:space="preserve">с учетом всех налогов (кроме НДС), стоимости Товара, расходов Поставщика связанных с изготовлением товара, расходов </w:t>
      </w:r>
      <w:r>
        <w:rPr>
          <w:bCs/>
        </w:rPr>
        <w:t xml:space="preserve">связанных с поставкой Товара, стоимости тары и упаковки, затрат на оформление необходимой документации, стоимости </w:t>
      </w:r>
      <w:r>
        <w:rPr>
          <w:bCs/>
        </w:rPr>
        <w:lastRenderedPageBreak/>
        <w:t xml:space="preserve">страховки, сборов, пошлин и других обязательных платежей, </w:t>
      </w:r>
      <w:r>
        <w:t xml:space="preserve">а также иных расходов, связанных с поставкой товара. </w:t>
      </w:r>
    </w:p>
    <w:p w:rsidR="00AC483A" w:rsidRDefault="009F5D98" w:rsidP="00AC483A">
      <w:pPr>
        <w:ind w:firstLine="426"/>
        <w:jc w:val="both"/>
      </w:pPr>
      <w:r>
        <w:t>Сумма НДС и условия начисления определяются в соответствии с законодательством Российской Федерации.</w:t>
      </w:r>
      <w:bookmarkEnd w:id="16"/>
    </w:p>
    <w:p w:rsidR="00AC483A" w:rsidRDefault="009F5D98" w:rsidP="00AC483A">
      <w:pPr>
        <w:ind w:firstLine="426"/>
        <w:jc w:val="both"/>
      </w:pPr>
      <w:r>
        <w:t>4.7.2. 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p>
    <w:p w:rsidR="00D83DFB" w:rsidRDefault="00D83DFB" w:rsidP="00D83DFB">
      <w:pPr>
        <w:spacing w:after="120"/>
        <w:outlineLvl w:val="0"/>
        <w:rPr>
          <w:rFonts w:eastAsia="MS Mincho"/>
          <w:szCs w:val="28"/>
        </w:rPr>
        <w:sectPr w:rsidR="00D83DFB" w:rsidSect="0055439D">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EA43B5" w:rsidRDefault="009F5D98" w:rsidP="0084238F">
            <w:pPr>
              <w:pStyle w:val="1a"/>
              <w:ind w:firstLine="397"/>
              <w:rPr>
                <w:sz w:val="24"/>
                <w:szCs w:val="24"/>
              </w:rPr>
            </w:pPr>
            <w:r>
              <w:rPr>
                <w:sz w:val="24"/>
                <w:szCs w:val="24"/>
              </w:rPr>
              <w:t>Запрос предложений в электронной форме № ЗПэ-</w:t>
            </w:r>
            <w:r w:rsidR="0084238F">
              <w:rPr>
                <w:sz w:val="24"/>
                <w:szCs w:val="24"/>
              </w:rPr>
              <w:t>НКПКБШ</w:t>
            </w:r>
            <w:r>
              <w:rPr>
                <w:sz w:val="24"/>
                <w:szCs w:val="24"/>
              </w:rPr>
              <w:t>-22-</w:t>
            </w:r>
            <w:r w:rsidR="0084238F">
              <w:rPr>
                <w:sz w:val="24"/>
                <w:szCs w:val="24"/>
              </w:rPr>
              <w:t>0005</w:t>
            </w:r>
            <w:r>
              <w:rPr>
                <w:sz w:val="24"/>
                <w:szCs w:val="24"/>
              </w:rPr>
              <w:t xml:space="preserve"> по предмету закупки «Поставка товара (плиты железобетонные предварительно напряженные для аэродромных покрытий ПАГ-18) для выполнения инвестиционного проекта по «Модернизации площадки с асфальтовым покрытием и автодорогой инв. № 348 контейнерного терминала Пенза филиала ПАО «</w:t>
            </w:r>
            <w:proofErr w:type="spellStart"/>
            <w:r>
              <w:rPr>
                <w:sz w:val="24"/>
                <w:szCs w:val="24"/>
              </w:rPr>
              <w:t>ТрансКонтейнер</w:t>
            </w:r>
            <w:proofErr w:type="spellEnd"/>
            <w:r>
              <w:rPr>
                <w:sz w:val="24"/>
                <w:szCs w:val="24"/>
              </w:rPr>
              <w:t>» на Куйбышевской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EA43B5" w:rsidRDefault="009F5D98">
            <w:pPr>
              <w:pStyle w:val="1a"/>
              <w:ind w:firstLine="397"/>
              <w:rPr>
                <w:sz w:val="24"/>
                <w:szCs w:val="24"/>
              </w:rPr>
            </w:pPr>
            <w:r>
              <w:rPr>
                <w:sz w:val="24"/>
                <w:szCs w:val="24"/>
              </w:rPr>
              <w:t>Организатором Запроса предложений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EA43B5" w:rsidRDefault="009F5D98">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84238F">
              <w:rPr>
                <w:sz w:val="24"/>
                <w:szCs w:val="24"/>
              </w:rPr>
              <w:t>Куйбышевской железной дороге</w:t>
            </w:r>
          </w:p>
          <w:p w:rsidR="00EA43B5" w:rsidRDefault="009F5D98">
            <w:pPr>
              <w:pStyle w:val="1a"/>
              <w:ind w:firstLine="0"/>
              <w:rPr>
                <w:sz w:val="24"/>
                <w:szCs w:val="24"/>
              </w:rPr>
            </w:pPr>
            <w:r>
              <w:rPr>
                <w:sz w:val="24"/>
                <w:szCs w:val="24"/>
              </w:rPr>
              <w:t>Адрес: Российская Федерация, 443041,  г. Самара, ул. Льва Толстого, д. 131</w:t>
            </w:r>
          </w:p>
          <w:p w:rsidR="00EA43B5" w:rsidRPr="0084238F" w:rsidRDefault="009F5D98" w:rsidP="0084238F">
            <w:pPr>
              <w:rPr>
                <w:rFonts w:ascii="Calibri" w:hAnsi="Calibri" w:cs="Calibri"/>
                <w:color w:val="000000"/>
                <w:sz w:val="22"/>
                <w:szCs w:val="22"/>
                <w:lang w:eastAsia="ru-RU"/>
              </w:rPr>
            </w:pPr>
            <w:r>
              <w:t>Контактное(-</w:t>
            </w:r>
            <w:proofErr w:type="spellStart"/>
            <w:r>
              <w:t>ые</w:t>
            </w:r>
            <w:proofErr w:type="spellEnd"/>
            <w:r>
              <w:t xml:space="preserve">) лицо(-а) Заказчика: </w:t>
            </w:r>
            <w:proofErr w:type="spellStart"/>
            <w:r>
              <w:t>Коромысленко</w:t>
            </w:r>
            <w:proofErr w:type="spellEnd"/>
            <w:r>
              <w:t xml:space="preserve"> Александр Васильевич, тел. +7(495)7881717(4857), электронный адрес </w:t>
            </w:r>
            <w:proofErr w:type="spellStart"/>
            <w:r>
              <w:t>koromyslenkoav@trcont.ru</w:t>
            </w:r>
            <w:proofErr w:type="spellEnd"/>
            <w: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A43B5" w:rsidRDefault="009F5D98">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w:t>
            </w:r>
            <w:r w:rsidR="0084238F">
              <w:rPr>
                <w:sz w:val="24"/>
                <w:szCs w:val="24"/>
              </w:rPr>
              <w:t>аппарате управления</w:t>
            </w:r>
            <w:r>
              <w:rPr>
                <w:sz w:val="24"/>
                <w:szCs w:val="24"/>
              </w:rPr>
              <w:t xml:space="preserve"> ПАО «</w:t>
            </w:r>
            <w:proofErr w:type="spellStart"/>
            <w:r>
              <w:rPr>
                <w:sz w:val="24"/>
                <w:szCs w:val="24"/>
              </w:rPr>
              <w:t>ТрансКонтейнер</w:t>
            </w:r>
            <w:proofErr w:type="spellEnd"/>
            <w:r w:rsidR="0084238F">
              <w:rPr>
                <w:sz w:val="24"/>
                <w:szCs w:val="24"/>
              </w:rPr>
              <w:t>.</w:t>
            </w:r>
          </w:p>
          <w:p w:rsidR="00EA43B5" w:rsidRDefault="009F5D98" w:rsidP="0084238F">
            <w:pPr>
              <w:pStyle w:val="1a"/>
              <w:ind w:firstLine="0"/>
              <w:rPr>
                <w:sz w:val="24"/>
                <w:szCs w:val="24"/>
                <w:highlight w:val="cyan"/>
              </w:rPr>
            </w:pPr>
            <w:r>
              <w:rPr>
                <w:sz w:val="24"/>
                <w:szCs w:val="24"/>
              </w:rPr>
              <w:t xml:space="preserve">Адрес: </w:t>
            </w:r>
            <w:r w:rsidR="0084238F" w:rsidRPr="0084238F">
              <w:rPr>
                <w:sz w:val="24"/>
                <w:szCs w:val="24"/>
              </w:rPr>
              <w:t>125047, г. Москва, Оружейный переулок, д.19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8"/>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w:t>
            </w:r>
            <w:r>
              <w:rPr>
                <w:sz w:val="24"/>
                <w:szCs w:val="24"/>
              </w:rPr>
              <w:lastRenderedPageBreak/>
              <w:t>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DB073E"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E-mail: </w:t>
            </w:r>
            <w:hyperlink r:id="rId25"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A43B5" w:rsidRDefault="009F5D98">
            <w:pPr>
              <w:pStyle w:val="1a"/>
              <w:ind w:firstLine="397"/>
              <w:rPr>
                <w:sz w:val="24"/>
                <w:szCs w:val="24"/>
              </w:rPr>
            </w:pPr>
            <w:r>
              <w:rPr>
                <w:sz w:val="24"/>
                <w:szCs w:val="24"/>
              </w:rPr>
              <w:t xml:space="preserve">Начальная (максимальная) цена договора составляет 5800000 (пять миллионов восемьсот тысяч) рублей 00 копеек с учетом всех налогов (кроме НДС). </w:t>
            </w:r>
            <w:r w:rsidRPr="0084238F">
              <w:rPr>
                <w:sz w:val="24"/>
                <w:szCs w:val="24"/>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rsidR="00EA43B5" w:rsidRDefault="009F5D98" w:rsidP="0084238F">
            <w:pPr>
              <w:jc w:val="both"/>
              <w:rPr>
                <w:b/>
              </w:rPr>
            </w:pPr>
            <w:r w:rsidRPr="0084238F">
              <w:t>«</w:t>
            </w:r>
            <w:r w:rsidR="0084238F" w:rsidRPr="0084238F">
              <w:t>21</w:t>
            </w:r>
            <w:r w:rsidRPr="0084238F">
              <w:t xml:space="preserve">» </w:t>
            </w:r>
            <w:r w:rsidR="0084238F" w:rsidRPr="0084238F">
              <w:t>июля</w:t>
            </w:r>
            <w:r w:rsidRPr="0084238F">
              <w:t xml:space="preserve"> 2022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EA43B5" w:rsidRDefault="009F5D98" w:rsidP="0084238F">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Запроса предложений и до </w:t>
            </w:r>
            <w:r w:rsidRPr="0084238F">
              <w:rPr>
                <w:sz w:val="24"/>
                <w:szCs w:val="24"/>
              </w:rPr>
              <w:t>«</w:t>
            </w:r>
            <w:r w:rsidR="0084238F" w:rsidRPr="0084238F">
              <w:rPr>
                <w:sz w:val="24"/>
                <w:szCs w:val="24"/>
              </w:rPr>
              <w:t>02</w:t>
            </w:r>
            <w:r w:rsidRPr="0084238F">
              <w:rPr>
                <w:sz w:val="24"/>
                <w:szCs w:val="24"/>
              </w:rPr>
              <w:t xml:space="preserve">» </w:t>
            </w:r>
            <w:r w:rsidR="0084238F" w:rsidRPr="0084238F">
              <w:rPr>
                <w:sz w:val="24"/>
                <w:szCs w:val="24"/>
              </w:rPr>
              <w:t>августа</w:t>
            </w:r>
            <w:r w:rsidRPr="0084238F">
              <w:rPr>
                <w:sz w:val="24"/>
                <w:szCs w:val="24"/>
              </w:rPr>
              <w:t xml:space="preserve"> 2022 г.</w:t>
            </w:r>
            <w:r>
              <w:rPr>
                <w:sz w:val="24"/>
                <w:szCs w:val="24"/>
              </w:rPr>
              <w:t xml:space="preserve"> 1</w:t>
            </w:r>
            <w:r w:rsidR="0084238F">
              <w:rPr>
                <w:sz w:val="24"/>
                <w:szCs w:val="24"/>
              </w:rPr>
              <w:t>0</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EA43B5" w:rsidRDefault="009F5D98" w:rsidP="0084238F">
            <w:pPr>
              <w:pStyle w:val="1a"/>
              <w:ind w:firstLine="397"/>
              <w:rPr>
                <w:sz w:val="24"/>
                <w:szCs w:val="24"/>
                <w:highlight w:val="cyan"/>
              </w:rPr>
            </w:pPr>
            <w:r>
              <w:rPr>
                <w:sz w:val="24"/>
                <w:szCs w:val="24"/>
              </w:rPr>
              <w:t xml:space="preserve">Рассмотрение, оценка и сопоставление Заявок состоится </w:t>
            </w:r>
            <w:r w:rsidRPr="0084238F">
              <w:rPr>
                <w:sz w:val="24"/>
                <w:szCs w:val="24"/>
              </w:rPr>
              <w:t>«</w:t>
            </w:r>
            <w:r w:rsidR="0084238F" w:rsidRPr="0084238F">
              <w:rPr>
                <w:sz w:val="24"/>
                <w:szCs w:val="24"/>
              </w:rPr>
              <w:t>02</w:t>
            </w:r>
            <w:r w:rsidRPr="0084238F">
              <w:rPr>
                <w:sz w:val="24"/>
                <w:szCs w:val="24"/>
              </w:rPr>
              <w:t xml:space="preserve">» </w:t>
            </w:r>
            <w:r w:rsidR="0084238F" w:rsidRPr="0084238F">
              <w:rPr>
                <w:sz w:val="24"/>
                <w:szCs w:val="24"/>
              </w:rPr>
              <w:t>августа</w:t>
            </w:r>
            <w:r w:rsidRPr="0084238F">
              <w:rPr>
                <w:sz w:val="24"/>
                <w:szCs w:val="24"/>
              </w:rPr>
              <w:t xml:space="preserve"> 2022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EA43B5" w:rsidRDefault="009F5D98" w:rsidP="0084238F">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Pr="0084238F">
              <w:rPr>
                <w:sz w:val="24"/>
                <w:szCs w:val="24"/>
              </w:rPr>
              <w:t>«</w:t>
            </w:r>
            <w:r w:rsidR="0084238F" w:rsidRPr="0084238F">
              <w:rPr>
                <w:sz w:val="24"/>
                <w:szCs w:val="24"/>
              </w:rPr>
              <w:t>30</w:t>
            </w:r>
            <w:r w:rsidRPr="0084238F">
              <w:rPr>
                <w:sz w:val="24"/>
                <w:szCs w:val="24"/>
              </w:rPr>
              <w:t xml:space="preserve">» </w:t>
            </w:r>
            <w:r w:rsidR="0084238F" w:rsidRPr="0084238F">
              <w:rPr>
                <w:sz w:val="24"/>
                <w:szCs w:val="24"/>
              </w:rPr>
              <w:t>августа</w:t>
            </w:r>
            <w:r w:rsidRPr="0084238F">
              <w:rPr>
                <w:sz w:val="24"/>
                <w:szCs w:val="24"/>
              </w:rPr>
              <w:t xml:space="preserve"> 2022 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A43B5" w:rsidRDefault="009F5D98">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A43B5" w:rsidRPr="00DB073E" w:rsidRDefault="009F5D98">
            <w:pPr>
              <w:pStyle w:val="afe"/>
              <w:jc w:val="both"/>
              <w:rPr>
                <w:sz w:val="24"/>
                <w:szCs w:val="24"/>
              </w:rPr>
            </w:pPr>
            <w:r w:rsidRPr="00DB073E">
              <w:rPr>
                <w:sz w:val="24"/>
                <w:szCs w:val="24"/>
              </w:rPr>
              <w:t>Русский язык. Вся переписка, связанная с проведением Запроса предложений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Запроса </w:t>
            </w:r>
            <w:r>
              <w:rPr>
                <w:b/>
                <w:color w:val="auto"/>
              </w:rPr>
              <w:lastRenderedPageBreak/>
              <w:t>предложений</w:t>
            </w:r>
          </w:p>
        </w:tc>
        <w:tc>
          <w:tcPr>
            <w:tcW w:w="7200" w:type="dxa"/>
          </w:tcPr>
          <w:p w:rsidR="00EA43B5" w:rsidRDefault="009F5D98">
            <w:pPr>
              <w:pStyle w:val="1a"/>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D865A8" w:rsidRPr="0019444C" w:rsidRDefault="00D865A8" w:rsidP="00D865A8">
            <w:pPr>
              <w:ind w:firstLine="426"/>
              <w:jc w:val="both"/>
            </w:pPr>
            <w:r>
              <w:t>Оплата Товара производится Покупателем по безналичному расчету в следующем порядке (выбрать необходимое):</w:t>
            </w:r>
          </w:p>
          <w:p w:rsidR="00D865A8" w:rsidRPr="0019444C" w:rsidRDefault="00D865A8" w:rsidP="00D865A8">
            <w:pPr>
              <w:ind w:firstLine="426"/>
              <w:jc w:val="both"/>
            </w:pPr>
            <w: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D865A8" w:rsidRPr="00F44AFD" w:rsidRDefault="00D865A8" w:rsidP="00D865A8">
            <w:pPr>
              <w:pStyle w:val="xxmsobodytext"/>
              <w:shd w:val="clear" w:color="auto" w:fill="FFFFFF"/>
              <w:spacing w:before="0" w:beforeAutospacing="0" w:after="0" w:afterAutospacing="0"/>
              <w:ind w:firstLine="426"/>
              <w:jc w:val="both"/>
              <w:rPr>
                <w:color w:val="000000"/>
              </w:rPr>
            </w:pPr>
            <w:r>
              <w:rPr>
                <w:color w:val="000000"/>
                <w:bdr w:val="none" w:sz="0" w:space="0" w:color="auto" w:frame="1"/>
              </w:rPr>
              <w:t xml:space="preserve">Вариант 2. Может быть предусмотрен авансовый платеж в размере не более 25% (двадцати пяти процентов) от цены договора в течение 15 (пятнадцати) календарных дней с </w:t>
            </w:r>
            <w:r>
              <w:t>даты подписания договора;</w:t>
            </w:r>
          </w:p>
          <w:p w:rsidR="00EA43B5" w:rsidRPr="00D865A8" w:rsidRDefault="00D865A8" w:rsidP="00D865A8">
            <w:pPr>
              <w:pStyle w:val="xmsonormal"/>
              <w:shd w:val="clear" w:color="auto" w:fill="FFFFFF"/>
              <w:spacing w:before="0" w:beforeAutospacing="0" w:after="0" w:afterAutospacing="0"/>
              <w:ind w:firstLine="426"/>
              <w:jc w:val="both"/>
              <w:rPr>
                <w:color w:val="000000"/>
              </w:rPr>
            </w:pPr>
            <w:r>
              <w:rPr>
                <w:color w:val="000000"/>
                <w:bdr w:val="none" w:sz="0" w:space="0" w:color="auto" w:frame="1"/>
              </w:rPr>
              <w:t> -  окончательный расчет в размере не менее 75 % (семьдесят пять) процентов от цены договора,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A43B5" w:rsidRDefault="009F5D9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45 (сорока пяти) календарных дней </w:t>
            </w:r>
            <w:proofErr w:type="gramStart"/>
            <w:r>
              <w:t>с даты подписания</w:t>
            </w:r>
            <w:proofErr w:type="gramEnd"/>
            <w:r>
              <w:t xml:space="preserve"> договора.</w:t>
            </w:r>
          </w:p>
          <w:p w:rsidR="00EA43B5" w:rsidRDefault="00EA43B5">
            <w:pPr>
              <w:pStyle w:val="Default"/>
              <w:jc w:val="both"/>
            </w:pPr>
          </w:p>
          <w:p w:rsidR="00685C56" w:rsidRPr="00F86FAA" w:rsidRDefault="00685C56" w:rsidP="00685C56">
            <w:pPr>
              <w:pStyle w:val="Default"/>
              <w:jc w:val="both"/>
            </w:pPr>
          </w:p>
          <w:p w:rsidR="00EA43B5" w:rsidRDefault="009F5D98">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г</w:t>
            </w:r>
            <w:r w:rsidR="0084238F">
              <w:t>.</w:t>
            </w:r>
            <w:r>
              <w:t xml:space="preserve"> Пенза, ул</w:t>
            </w:r>
            <w:r w:rsidR="0084238F">
              <w:t>.</w:t>
            </w:r>
            <w:r>
              <w:t xml:space="preserve"> Чаадаева, д</w:t>
            </w:r>
            <w:r w:rsidR="0084238F">
              <w:t>.</w:t>
            </w:r>
            <w:r>
              <w:t xml:space="preserve"> 66</w:t>
            </w:r>
            <w:proofErr w:type="gramEnd"/>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EA43B5" w:rsidRDefault="009F5D98">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EA43B5" w:rsidRDefault="009F5D9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A43B5" w:rsidRDefault="009F5D98">
                  <w:pPr>
                    <w:snapToGrid w:val="0"/>
                    <w:rPr>
                      <w:sz w:val="22"/>
                      <w:szCs w:val="22"/>
                    </w:rPr>
                  </w:pPr>
                  <w:r>
                    <w:rPr>
                      <w:sz w:val="22"/>
                      <w:szCs w:val="22"/>
                    </w:rPr>
                    <w:t>23.61.12.141</w:t>
                  </w:r>
                </w:p>
              </w:tc>
              <w:tc>
                <w:tcPr>
                  <w:tcW w:w="1417" w:type="dxa"/>
                  <w:tcBorders>
                    <w:top w:val="single" w:sz="4" w:space="0" w:color="auto"/>
                    <w:left w:val="single" w:sz="4" w:space="0" w:color="auto"/>
                    <w:bottom w:val="single" w:sz="4" w:space="0" w:color="auto"/>
                    <w:right w:val="single" w:sz="4" w:space="0" w:color="auto"/>
                  </w:tcBorders>
                </w:tcPr>
                <w:p w:rsidR="00EA43B5" w:rsidRDefault="009F5D98">
                  <w:pPr>
                    <w:snapToGrid w:val="0"/>
                    <w:rPr>
                      <w:sz w:val="22"/>
                      <w:szCs w:val="22"/>
                    </w:rPr>
                  </w:pPr>
                  <w:r>
                    <w:rPr>
                      <w:sz w:val="22"/>
                      <w:szCs w:val="22"/>
                    </w:rPr>
                    <w:t>23.61.1</w:t>
                  </w:r>
                </w:p>
              </w:tc>
              <w:tc>
                <w:tcPr>
                  <w:tcW w:w="1134" w:type="dxa"/>
                  <w:tcBorders>
                    <w:top w:val="single" w:sz="4" w:space="0" w:color="auto"/>
                    <w:left w:val="single" w:sz="4" w:space="0" w:color="auto"/>
                    <w:bottom w:val="single" w:sz="4" w:space="0" w:color="auto"/>
                    <w:right w:val="single" w:sz="4" w:space="0" w:color="auto"/>
                  </w:tcBorders>
                </w:tcPr>
                <w:p w:rsidR="00EA43B5" w:rsidRDefault="009F5D98">
                  <w:pPr>
                    <w:snapToGrid w:val="0"/>
                    <w:rPr>
                      <w:sz w:val="22"/>
                      <w:szCs w:val="22"/>
                    </w:rPr>
                  </w:pPr>
                  <w:r>
                    <w:rPr>
                      <w:sz w:val="22"/>
                      <w:szCs w:val="22"/>
                    </w:rPr>
                    <w:t>150,00</w:t>
                  </w:r>
                </w:p>
              </w:tc>
              <w:tc>
                <w:tcPr>
                  <w:tcW w:w="1276" w:type="dxa"/>
                  <w:tcBorders>
                    <w:top w:val="single" w:sz="4" w:space="0" w:color="auto"/>
                    <w:left w:val="single" w:sz="4" w:space="0" w:color="auto"/>
                    <w:bottom w:val="single" w:sz="4" w:space="0" w:color="auto"/>
                    <w:right w:val="single" w:sz="4" w:space="0" w:color="auto"/>
                  </w:tcBorders>
                </w:tcPr>
                <w:p w:rsidR="00EA43B5" w:rsidRDefault="009F5D98">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EA43B5" w:rsidRDefault="009F5D98">
                  <w:pPr>
                    <w:snapToGrid w:val="0"/>
                    <w:rPr>
                      <w:sz w:val="22"/>
                      <w:szCs w:val="22"/>
                    </w:rPr>
                  </w:pPr>
                  <w:r>
                    <w:rPr>
                      <w:sz w:val="22"/>
                      <w:szCs w:val="22"/>
                    </w:rPr>
                    <w:t>288</w:t>
                  </w:r>
                </w:p>
              </w:tc>
            </w:tr>
          </w:tbl>
          <w:p w:rsidR="00EA43B5" w:rsidRDefault="00EA43B5"/>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A43B5" w:rsidRPr="00DB073E" w:rsidRDefault="009F5D98">
            <w:pPr>
              <w:pStyle w:val="aff7"/>
              <w:numPr>
                <w:ilvl w:val="1"/>
                <w:numId w:val="26"/>
              </w:numPr>
              <w:ind w:left="601" w:hanging="426"/>
              <w:jc w:val="both"/>
            </w:pPr>
            <w:r w:rsidRPr="00DB073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A43B5" w:rsidRPr="00DB073E" w:rsidRDefault="009F5D98">
            <w:pPr>
              <w:pStyle w:val="aff7"/>
              <w:numPr>
                <w:ilvl w:val="1"/>
                <w:numId w:val="26"/>
              </w:numPr>
              <w:ind w:left="601" w:hanging="426"/>
              <w:jc w:val="both"/>
            </w:pPr>
            <w:r w:rsidRPr="00DB073E">
              <w:t>отсутствие за последние три года просроченной задолженности перед ПАО «</w:t>
            </w:r>
            <w:proofErr w:type="spellStart"/>
            <w:r w:rsidRPr="00DB073E">
              <w:t>ТрансКонтейнер</w:t>
            </w:r>
            <w:proofErr w:type="spellEnd"/>
            <w:r w:rsidRPr="00DB073E">
              <w:t>», фактов невыполнения обязательств перед ПАО «</w:t>
            </w:r>
            <w:proofErr w:type="spellStart"/>
            <w:r w:rsidRPr="00DB073E">
              <w:t>ТрансКонтейнер</w:t>
            </w:r>
            <w:proofErr w:type="spellEnd"/>
            <w:r w:rsidRPr="00DB073E">
              <w:t>» и причинения вреда имуществу ПАО «</w:t>
            </w:r>
            <w:proofErr w:type="spellStart"/>
            <w:r w:rsidRPr="00DB073E">
              <w:t>ТрансКонтейнер</w:t>
            </w:r>
            <w:proofErr w:type="spellEnd"/>
            <w:r w:rsidRPr="00DB073E">
              <w:t>»;</w:t>
            </w:r>
          </w:p>
          <w:p w:rsidR="00EA43B5" w:rsidRPr="00DB073E" w:rsidRDefault="009F5D98">
            <w:pPr>
              <w:pStyle w:val="aff7"/>
              <w:numPr>
                <w:ilvl w:val="1"/>
                <w:numId w:val="26"/>
              </w:numPr>
              <w:ind w:left="601" w:hanging="426"/>
              <w:jc w:val="both"/>
            </w:pPr>
            <w:r w:rsidRPr="00DB073E">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A43B5" w:rsidRPr="00DB073E" w:rsidRDefault="009F5D98">
            <w:pPr>
              <w:pStyle w:val="aff7"/>
              <w:numPr>
                <w:ilvl w:val="1"/>
                <w:numId w:val="26"/>
              </w:numPr>
              <w:ind w:left="601" w:hanging="426"/>
              <w:jc w:val="both"/>
            </w:pPr>
            <w:r w:rsidRPr="00DB073E">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A43B5" w:rsidRPr="00DB073E" w:rsidRDefault="009F5D98">
            <w:pPr>
              <w:pStyle w:val="aff7"/>
              <w:numPr>
                <w:ilvl w:val="1"/>
                <w:numId w:val="26"/>
              </w:numPr>
              <w:ind w:left="601" w:hanging="426"/>
              <w:jc w:val="both"/>
            </w:pPr>
            <w:r w:rsidRPr="00DB073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B073E">
              <w:t>://</w:t>
            </w:r>
            <w:r>
              <w:rPr>
                <w:lang w:val="en-US"/>
              </w:rPr>
              <w:t>service</w:t>
            </w:r>
            <w:r w:rsidRPr="00DB073E">
              <w:t>.</w:t>
            </w:r>
            <w:proofErr w:type="spellStart"/>
            <w:r>
              <w:rPr>
                <w:lang w:val="en-US"/>
              </w:rPr>
              <w:t>nalog</w:t>
            </w:r>
            <w:proofErr w:type="spellEnd"/>
            <w:r w:rsidRPr="00DB073E">
              <w:t>.</w:t>
            </w:r>
            <w:proofErr w:type="spellStart"/>
            <w:r>
              <w:rPr>
                <w:lang w:val="en-US"/>
              </w:rPr>
              <w:t>ru</w:t>
            </w:r>
            <w:proofErr w:type="spellEnd"/>
            <w:r w:rsidRPr="00DB073E">
              <w:t>/</w:t>
            </w:r>
            <w:proofErr w:type="spellStart"/>
            <w:r>
              <w:rPr>
                <w:lang w:val="en-US"/>
              </w:rPr>
              <w:t>zd</w:t>
            </w:r>
            <w:proofErr w:type="spellEnd"/>
            <w:r w:rsidRPr="00DB073E">
              <w:t>.</w:t>
            </w:r>
            <w:r>
              <w:rPr>
                <w:lang w:val="en-US"/>
              </w:rPr>
              <w:t>do</w:t>
            </w:r>
            <w:r w:rsidRPr="00DB073E">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B073E">
              <w:t>://</w:t>
            </w:r>
            <w:r>
              <w:rPr>
                <w:lang w:val="en-US"/>
              </w:rPr>
              <w:t>service</w:t>
            </w:r>
            <w:r w:rsidRPr="00DB073E">
              <w:t>.</w:t>
            </w:r>
            <w:proofErr w:type="spellStart"/>
            <w:r>
              <w:rPr>
                <w:lang w:val="en-US"/>
              </w:rPr>
              <w:t>nalog</w:t>
            </w:r>
            <w:proofErr w:type="spellEnd"/>
            <w:r w:rsidRPr="00DB073E">
              <w:t>.</w:t>
            </w:r>
            <w:proofErr w:type="spellStart"/>
            <w:r>
              <w:rPr>
                <w:lang w:val="en-US"/>
              </w:rPr>
              <w:t>ru</w:t>
            </w:r>
            <w:proofErr w:type="spellEnd"/>
            <w:r w:rsidRPr="00DB073E">
              <w:t>/</w:t>
            </w:r>
            <w:proofErr w:type="spellStart"/>
            <w:r>
              <w:rPr>
                <w:lang w:val="en-US"/>
              </w:rPr>
              <w:t>zd</w:t>
            </w:r>
            <w:proofErr w:type="spellEnd"/>
            <w:r w:rsidRPr="00DB073E">
              <w:t>.</w:t>
            </w:r>
            <w:r>
              <w:rPr>
                <w:lang w:val="en-US"/>
              </w:rPr>
              <w:t>do</w:t>
            </w:r>
            <w:r w:rsidRPr="00DB073E">
              <w:t>);</w:t>
            </w:r>
          </w:p>
          <w:p w:rsidR="00EA43B5" w:rsidRPr="00DB073E" w:rsidRDefault="009F5D98">
            <w:pPr>
              <w:pStyle w:val="aff7"/>
              <w:numPr>
                <w:ilvl w:val="1"/>
                <w:numId w:val="26"/>
              </w:numPr>
              <w:ind w:left="601" w:hanging="426"/>
              <w:jc w:val="both"/>
            </w:pPr>
            <w:r w:rsidRPr="00DB073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B073E">
              <w:t>неприостановлении</w:t>
            </w:r>
            <w:proofErr w:type="spellEnd"/>
            <w:r w:rsidRPr="00DB073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B073E">
              <w:t>://</w:t>
            </w:r>
            <w:proofErr w:type="spellStart"/>
            <w:r>
              <w:rPr>
                <w:lang w:val="en-US"/>
              </w:rPr>
              <w:t>fssprus</w:t>
            </w:r>
            <w:proofErr w:type="spellEnd"/>
            <w:r w:rsidRPr="00DB073E">
              <w:t>.</w:t>
            </w:r>
            <w:proofErr w:type="spellStart"/>
            <w:r>
              <w:rPr>
                <w:lang w:val="en-US"/>
              </w:rPr>
              <w:t>ru</w:t>
            </w:r>
            <w:proofErr w:type="spellEnd"/>
            <w:r w:rsidRPr="00DB073E">
              <w:t>/</w:t>
            </w:r>
            <w:proofErr w:type="spellStart"/>
            <w:r>
              <w:rPr>
                <w:lang w:val="en-US"/>
              </w:rPr>
              <w:t>iss</w:t>
            </w:r>
            <w:proofErr w:type="spellEnd"/>
            <w:r w:rsidRPr="00DB073E">
              <w:t>/</w:t>
            </w:r>
            <w:proofErr w:type="spellStart"/>
            <w:r>
              <w:rPr>
                <w:lang w:val="en-US"/>
              </w:rPr>
              <w:t>ip</w:t>
            </w:r>
            <w:proofErr w:type="spellEnd"/>
            <w:r w:rsidRPr="00DB073E">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B073E">
              <w:t>://</w:t>
            </w:r>
            <w:r>
              <w:rPr>
                <w:lang w:val="en-US"/>
              </w:rPr>
              <w:t>www</w:t>
            </w:r>
            <w:r w:rsidRPr="00DB073E">
              <w:t>.</w:t>
            </w:r>
            <w:proofErr w:type="spellStart"/>
            <w:r>
              <w:rPr>
                <w:lang w:val="en-US"/>
              </w:rPr>
              <w:t>fedresurs</w:t>
            </w:r>
            <w:proofErr w:type="spellEnd"/>
            <w:r w:rsidRPr="00DB073E">
              <w:t>.</w:t>
            </w:r>
            <w:proofErr w:type="spellStart"/>
            <w:r>
              <w:rPr>
                <w:lang w:val="en-US"/>
              </w:rPr>
              <w:t>ru</w:t>
            </w:r>
            <w:proofErr w:type="spellEnd"/>
            <w:r w:rsidRPr="00DB073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B073E">
              <w:t>неприостановлении</w:t>
            </w:r>
            <w:proofErr w:type="spellEnd"/>
            <w:r w:rsidRPr="00DB073E">
              <w:t xml:space="preserve"> деятельности на официальном сайте Федеральной службы судебных </w:t>
            </w:r>
            <w:r w:rsidRPr="00DB073E">
              <w:lastRenderedPageBreak/>
              <w:t>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EA43B5" w:rsidRPr="00DB073E" w:rsidRDefault="009F5D98">
            <w:pPr>
              <w:pStyle w:val="aff7"/>
              <w:numPr>
                <w:ilvl w:val="1"/>
                <w:numId w:val="26"/>
              </w:numPr>
              <w:ind w:left="601" w:hanging="426"/>
              <w:jc w:val="both"/>
            </w:pPr>
            <w:r w:rsidRPr="00DB073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A43B5" w:rsidRPr="00DB073E" w:rsidRDefault="009F5D98">
            <w:pPr>
              <w:pStyle w:val="aff7"/>
              <w:numPr>
                <w:ilvl w:val="1"/>
                <w:numId w:val="26"/>
              </w:numPr>
              <w:ind w:left="601" w:hanging="426"/>
              <w:jc w:val="both"/>
            </w:pPr>
            <w:r w:rsidRPr="00DB073E">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DB073E">
              <w:t>ов</w:t>
            </w:r>
            <w:proofErr w:type="spellEnd"/>
            <w:r w:rsidRPr="00DB073E">
              <w:t>).</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EA43B5" w:rsidRDefault="009F5D98">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EA43B5" w:rsidRDefault="009F5D98">
                  <w:pPr>
                    <w:pStyle w:val="af9"/>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EA43B5" w:rsidRDefault="009F5D98">
                  <w:pPr>
                    <w:pStyle w:val="af9"/>
                    <w:ind w:firstLine="0"/>
                    <w:rPr>
                      <w:sz w:val="24"/>
                      <w:lang w:val="en-US"/>
                    </w:rPr>
                  </w:pPr>
                  <w:r>
                    <w:rPr>
                      <w:sz w:val="24"/>
                      <w:lang w:val="en-US"/>
                    </w:rPr>
                    <w:t>0,60</w:t>
                  </w:r>
                </w:p>
              </w:tc>
            </w:tr>
            <w:tr w:rsidR="006D2B87" w:rsidRPr="00514332" w:rsidTr="004D6B74">
              <w:tc>
                <w:tcPr>
                  <w:tcW w:w="4423" w:type="dxa"/>
                </w:tcPr>
                <w:p w:rsidR="00EA43B5" w:rsidRDefault="009F5D98">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EA43B5" w:rsidRDefault="009F5D98">
                  <w:pPr>
                    <w:pStyle w:val="af9"/>
                    <w:ind w:firstLine="0"/>
                    <w:rPr>
                      <w:sz w:val="24"/>
                      <w:lang w:val="en-US"/>
                    </w:rPr>
                  </w:pPr>
                  <w:r>
                    <w:rPr>
                      <w:sz w:val="24"/>
                      <w:lang w:val="en-US"/>
                    </w:rPr>
                    <w:t>0,15</w:t>
                  </w:r>
                </w:p>
              </w:tc>
            </w:tr>
            <w:tr w:rsidR="006D2B87" w:rsidRPr="00514332" w:rsidTr="004D6B74">
              <w:tc>
                <w:tcPr>
                  <w:tcW w:w="4423" w:type="dxa"/>
                </w:tcPr>
                <w:p w:rsidR="00EA43B5" w:rsidRDefault="009F5D98">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EA43B5" w:rsidRDefault="009F5D98">
                  <w:pPr>
                    <w:pStyle w:val="af9"/>
                    <w:ind w:firstLine="0"/>
                    <w:rPr>
                      <w:sz w:val="24"/>
                      <w:lang w:val="en-US"/>
                    </w:rPr>
                  </w:pPr>
                  <w:r>
                    <w:rPr>
                      <w:sz w:val="24"/>
                      <w:lang w:val="en-US"/>
                    </w:rPr>
                    <w:t>0,15</w:t>
                  </w:r>
                </w:p>
              </w:tc>
            </w:tr>
            <w:tr w:rsidR="006D2B87" w:rsidRPr="00514332" w:rsidTr="004D6B74">
              <w:tc>
                <w:tcPr>
                  <w:tcW w:w="4423" w:type="dxa"/>
                </w:tcPr>
                <w:p w:rsidR="00EA43B5" w:rsidRDefault="009F5D98">
                  <w:pPr>
                    <w:pStyle w:val="af9"/>
                    <w:ind w:firstLine="0"/>
                    <w:rPr>
                      <w:sz w:val="24"/>
                    </w:rPr>
                  </w:pPr>
                  <w:r>
                    <w:rPr>
                      <w:sz w:val="24"/>
                    </w:rPr>
                    <w:lastRenderedPageBreak/>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EA43B5" w:rsidRDefault="009F5D98">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EB6520" w:rsidRPr="000A15FB" w:rsidTr="00807614">
              <w:tc>
                <w:tcPr>
                  <w:tcW w:w="6974" w:type="dxa"/>
                </w:tcPr>
                <w:p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rsidR="00EA43B5" w:rsidRDefault="009F5D9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A43B5" w:rsidRDefault="009F5D9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EA43B5" w:rsidRDefault="00EA43B5">
                  <w:pPr>
                    <w:pStyle w:val="-3"/>
                    <w:tabs>
                      <w:tab w:val="clear" w:pos="1985"/>
                    </w:tabs>
                    <w:suppressAutoHyphens/>
                    <w:rPr>
                      <w:sz w:val="24"/>
                    </w:rPr>
                  </w:pPr>
                </w:p>
              </w:tc>
            </w:tr>
            <w:tr w:rsidR="00EB6520" w:rsidRPr="000D7A81" w:rsidTr="00807614">
              <w:tc>
                <w:tcPr>
                  <w:tcW w:w="6974" w:type="dxa"/>
                </w:tcPr>
                <w:p w:rsidR="00EA43B5" w:rsidRDefault="009F5D98">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EB6520" w:rsidRPr="001F109F" w:rsidTr="00807614">
              <w:tc>
                <w:tcPr>
                  <w:tcW w:w="6974" w:type="dxa"/>
                </w:tcPr>
                <w:p w:rsidR="00EB6520" w:rsidRDefault="00EB6520" w:rsidP="00807614">
                  <w:pPr>
                    <w:pStyle w:val="af9"/>
                    <w:ind w:left="629" w:firstLine="0"/>
                    <w:rPr>
                      <w:b/>
                      <w:sz w:val="24"/>
                    </w:rPr>
                  </w:pPr>
                  <w:r>
                    <w:rPr>
                      <w:b/>
                      <w:sz w:val="24"/>
                    </w:rPr>
                    <w:t>III. Увеличение цены договора:</w:t>
                  </w:r>
                </w:p>
                <w:p w:rsidR="00EB6520" w:rsidRPr="00FB0DD0" w:rsidRDefault="00FB0DD0" w:rsidP="00D41FED">
                  <w:pPr>
                    <w:pStyle w:val="af9"/>
                    <w:rPr>
                      <w:sz w:val="24"/>
                    </w:rPr>
                  </w:pPr>
                  <w:r>
                    <w:rPr>
                      <w:sz w:val="24"/>
                    </w:rPr>
                    <w:t>Увеличение общей цены по договору</w:t>
                  </w:r>
                  <w:r>
                    <w:rPr>
                      <w:rStyle w:val="af7"/>
                      <w:sz w:val="24"/>
                    </w:rPr>
                    <w:footnoteReference w:id="2"/>
                  </w:r>
                  <w:r>
                    <w:rPr>
                      <w:sz w:val="24"/>
                    </w:rPr>
                    <w:t>,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EB6520" w:rsidRPr="001F109F" w:rsidRDefault="00EB6520" w:rsidP="00807614">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 xml:space="preserve">в соответствии с пунктами 59, 60 Положения о закупках) и/или метод расчета стоимости выполняемых работ и/или оказываемых услуг остается </w:t>
                  </w:r>
                  <w:r>
                    <w:rPr>
                      <w:sz w:val="24"/>
                    </w:rPr>
                    <w:lastRenderedPageBreak/>
                    <w:t>неизменными;</w:t>
                  </w:r>
                </w:p>
                <w:p w:rsidR="00EA43B5" w:rsidRDefault="009F5D98">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p w:rsidR="00EA43B5" w:rsidRDefault="00EA43B5">
                  <w:pPr>
                    <w:pStyle w:val="af9"/>
                    <w:ind w:firstLine="629"/>
                    <w:rPr>
                      <w:sz w:val="24"/>
                    </w:rPr>
                  </w:pPr>
                </w:p>
              </w:tc>
            </w:tr>
          </w:tbl>
          <w:p w:rsidR="00736D40" w:rsidRPr="00EB6520"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A43B5" w:rsidRDefault="009F5D98">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A43B5" w:rsidRDefault="009F5D98">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FB7331" w:rsidRPr="00C10125" w:rsidTr="003A16CD">
        <w:tc>
          <w:tcPr>
            <w:tcW w:w="426" w:type="dxa"/>
          </w:tcPr>
          <w:p w:rsidR="00FB7331" w:rsidRPr="00F86FAA" w:rsidRDefault="00FB7331" w:rsidP="003A16CD">
            <w:pPr>
              <w:pStyle w:val="1a"/>
              <w:ind w:left="-57" w:right="-108" w:firstLine="0"/>
              <w:rPr>
                <w:b/>
                <w:sz w:val="24"/>
                <w:szCs w:val="24"/>
              </w:rPr>
            </w:pPr>
            <w:r>
              <w:rPr>
                <w:b/>
                <w:sz w:val="24"/>
                <w:szCs w:val="24"/>
              </w:rPr>
              <w:t>23.</w:t>
            </w:r>
          </w:p>
        </w:tc>
        <w:tc>
          <w:tcPr>
            <w:tcW w:w="2126" w:type="dxa"/>
          </w:tcPr>
          <w:p w:rsidR="00FB7331" w:rsidRPr="00F86FAA" w:rsidRDefault="00FB7331" w:rsidP="003A16CD">
            <w:pPr>
              <w:pStyle w:val="Default"/>
              <w:rPr>
                <w:b/>
                <w:color w:val="auto"/>
              </w:rPr>
            </w:pPr>
            <w:r>
              <w:rPr>
                <w:b/>
                <w:color w:val="auto"/>
              </w:rPr>
              <w:t>Обеспечение Заявки</w:t>
            </w:r>
          </w:p>
        </w:tc>
        <w:tc>
          <w:tcPr>
            <w:tcW w:w="7200" w:type="dxa"/>
          </w:tcPr>
          <w:p w:rsidR="00EA43B5" w:rsidRDefault="00EA43B5">
            <w:pPr>
              <w:pStyle w:val="1a"/>
              <w:ind w:firstLine="0"/>
              <w:rPr>
                <w:sz w:val="24"/>
                <w:szCs w:val="24"/>
              </w:rPr>
            </w:pPr>
          </w:p>
          <w:p w:rsidR="00EA43B5" w:rsidRDefault="00EA43B5">
            <w:pPr>
              <w:pStyle w:val="1a"/>
              <w:ind w:firstLine="0"/>
              <w:rPr>
                <w:sz w:val="24"/>
                <w:szCs w:val="24"/>
              </w:rPr>
            </w:pPr>
          </w:p>
          <w:p w:rsidR="00EA43B5" w:rsidRDefault="009F5D98">
            <w:pPr>
              <w:pStyle w:val="1a"/>
              <w:ind w:firstLine="0"/>
              <w:rPr>
                <w:sz w:val="24"/>
                <w:szCs w:val="24"/>
              </w:rPr>
            </w:pPr>
            <w:r>
              <w:rPr>
                <w:sz w:val="24"/>
                <w:szCs w:val="24"/>
              </w:rPr>
              <w:t>Не предусмотрено.</w:t>
            </w:r>
          </w:p>
          <w:p w:rsidR="00EA43B5" w:rsidRDefault="00EA43B5">
            <w:pPr>
              <w:pStyle w:val="1a"/>
              <w:ind w:firstLine="397"/>
              <w:rPr>
                <w:sz w:val="24"/>
                <w:szCs w:val="24"/>
              </w:rPr>
            </w:pPr>
          </w:p>
        </w:tc>
      </w:tr>
      <w:tr w:rsidR="00FB7331" w:rsidRPr="00C10125" w:rsidTr="003A16CD">
        <w:tc>
          <w:tcPr>
            <w:tcW w:w="426" w:type="dxa"/>
          </w:tcPr>
          <w:p w:rsidR="00FB7331" w:rsidRPr="00F86FAA" w:rsidRDefault="00FB7331" w:rsidP="003A16CD">
            <w:pPr>
              <w:pStyle w:val="1a"/>
              <w:ind w:left="-57" w:right="-108" w:firstLine="0"/>
              <w:rPr>
                <w:b/>
                <w:sz w:val="24"/>
                <w:szCs w:val="24"/>
              </w:rPr>
            </w:pPr>
            <w:r>
              <w:rPr>
                <w:b/>
                <w:sz w:val="24"/>
                <w:szCs w:val="24"/>
              </w:rPr>
              <w:t>24.</w:t>
            </w:r>
          </w:p>
        </w:tc>
        <w:tc>
          <w:tcPr>
            <w:tcW w:w="2126" w:type="dxa"/>
          </w:tcPr>
          <w:p w:rsidR="00FB7331" w:rsidRPr="00F86FAA" w:rsidRDefault="00FB7331" w:rsidP="003A16CD">
            <w:pPr>
              <w:pStyle w:val="Default"/>
              <w:rPr>
                <w:b/>
                <w:color w:val="auto"/>
              </w:rPr>
            </w:pPr>
            <w:r>
              <w:rPr>
                <w:b/>
                <w:color w:val="auto"/>
              </w:rPr>
              <w:t>Обеспечение исполнения договора</w:t>
            </w:r>
          </w:p>
        </w:tc>
        <w:tc>
          <w:tcPr>
            <w:tcW w:w="7200" w:type="dxa"/>
          </w:tcPr>
          <w:p w:rsidR="00EA43B5" w:rsidRDefault="00EA43B5">
            <w:pPr>
              <w:jc w:val="both"/>
              <w:rPr>
                <w:rFonts w:eastAsia="Arial"/>
              </w:rPr>
            </w:pPr>
          </w:p>
          <w:p w:rsidR="00EA43B5" w:rsidRDefault="00EA43B5">
            <w:pPr>
              <w:jc w:val="both"/>
              <w:rPr>
                <w:rFonts w:eastAsia="Arial"/>
              </w:rPr>
            </w:pPr>
          </w:p>
          <w:p w:rsidR="00EA43B5" w:rsidRDefault="00EA43B5">
            <w:pPr>
              <w:jc w:val="both"/>
              <w:rPr>
                <w:rFonts w:eastAsia="Arial"/>
              </w:rPr>
            </w:pPr>
          </w:p>
          <w:p w:rsidR="00EA43B5" w:rsidRDefault="009F5D98">
            <w:pPr>
              <w:jc w:val="both"/>
              <w:rPr>
                <w:rFonts w:eastAsia="Arial"/>
              </w:rPr>
            </w:pPr>
            <w:r>
              <w:rPr>
                <w:rFonts w:eastAsia="Arial"/>
              </w:rPr>
              <w:t>Не предусмотрено.</w:t>
            </w:r>
          </w:p>
          <w:p w:rsidR="00EA43B5" w:rsidRDefault="00EA43B5">
            <w:pPr>
              <w:ind w:firstLine="493"/>
              <w:jc w:val="both"/>
              <w:rPr>
                <w:rFonts w:eastAsia="Arial"/>
              </w:rPr>
            </w:pPr>
          </w:p>
          <w:p w:rsidR="00EA43B5" w:rsidRDefault="00EA43B5">
            <w:pPr>
              <w:ind w:firstLine="397"/>
              <w:jc w:val="both"/>
              <w:rPr>
                <w:rFonts w:eastAsia="Arial"/>
              </w:rPr>
            </w:pP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3F37F8">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EA43B5" w:rsidRDefault="009F5D98">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EA43B5" w:rsidRDefault="009F5D98">
      <w:pPr>
        <w:pStyle w:val="1a"/>
        <w:ind w:firstLine="0"/>
        <w:jc w:val="right"/>
        <w:outlineLvl w:val="0"/>
        <w:rPr>
          <w:rFonts w:eastAsia="MS Mincho"/>
          <w:szCs w:val="28"/>
        </w:rPr>
      </w:pPr>
      <w:r>
        <w:rPr>
          <w:rFonts w:eastAsia="MS Mincho"/>
          <w:szCs w:val="28"/>
        </w:rPr>
        <w:lastRenderedPageBreak/>
        <w:t>Приложение № 1</w:t>
      </w:r>
    </w:p>
    <w:p w:rsidR="00272356" w:rsidRDefault="00272356" w:rsidP="00272356">
      <w:pPr>
        <w:ind w:firstLine="425"/>
        <w:jc w:val="right"/>
        <w:rPr>
          <w:sz w:val="28"/>
          <w:szCs w:val="28"/>
        </w:rPr>
      </w:pPr>
      <w:r>
        <w:rPr>
          <w:sz w:val="28"/>
          <w:szCs w:val="28"/>
        </w:rPr>
        <w:t>к документации о закупке</w:t>
      </w:r>
    </w:p>
    <w:p w:rsidR="00272356" w:rsidRDefault="00272356" w:rsidP="00272356">
      <w:pPr>
        <w:ind w:firstLine="425"/>
        <w:jc w:val="right"/>
        <w:rPr>
          <w:sz w:val="28"/>
          <w:szCs w:val="28"/>
        </w:rPr>
      </w:pPr>
    </w:p>
    <w:p w:rsidR="00272356" w:rsidRDefault="00272356" w:rsidP="00272356">
      <w:pPr>
        <w:jc w:val="center"/>
        <w:rPr>
          <w:b/>
          <w:sz w:val="28"/>
          <w:szCs w:val="28"/>
        </w:rPr>
      </w:pPr>
      <w:r>
        <w:rPr>
          <w:b/>
          <w:sz w:val="28"/>
          <w:szCs w:val="28"/>
        </w:rPr>
        <w:t>На бланке претендента</w:t>
      </w:r>
    </w:p>
    <w:p w:rsidR="00272356" w:rsidRDefault="00272356" w:rsidP="00272356">
      <w:pPr>
        <w:jc w:val="center"/>
        <w:rPr>
          <w:b/>
          <w:sz w:val="28"/>
        </w:rPr>
      </w:pPr>
      <w:r>
        <w:rPr>
          <w:b/>
          <w:sz w:val="28"/>
        </w:rPr>
        <w:t xml:space="preserve">ЗАЯВКА ______________ </w:t>
      </w:r>
      <w:r>
        <w:rPr>
          <w:b/>
          <w:i/>
        </w:rPr>
        <w:t>(наименование претендента)</w:t>
      </w:r>
    </w:p>
    <w:p w:rsidR="00272356" w:rsidRPr="00C03380" w:rsidRDefault="00272356" w:rsidP="00272356">
      <w:pPr>
        <w:jc w:val="center"/>
        <w:rPr>
          <w:b/>
          <w:sz w:val="28"/>
        </w:rPr>
      </w:pPr>
      <w:r>
        <w:rPr>
          <w:b/>
          <w:sz w:val="28"/>
        </w:rPr>
        <w:t>НА УЧАСТИЕ В ЗАПРОСЕ ПРЕДЛОЖЕНИЙ № </w:t>
      </w:r>
      <w:proofErr w:type="spellStart"/>
      <w:r>
        <w:rPr>
          <w:b/>
          <w:sz w:val="28"/>
        </w:rPr>
        <w:t>ЗПэ-____-____</w:t>
      </w:r>
      <w:proofErr w:type="spellEnd"/>
      <w:r>
        <w:rPr>
          <w:b/>
          <w:sz w:val="28"/>
        </w:rPr>
        <w:t>-_____</w:t>
      </w:r>
    </w:p>
    <w:p w:rsidR="00272356" w:rsidRDefault="00272356" w:rsidP="00A66A09"/>
    <w:p w:rsidR="00272356" w:rsidRDefault="00272356" w:rsidP="00272356">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ЗПэ-___-___</w:t>
      </w:r>
      <w:proofErr w:type="spellEnd"/>
      <w:r>
        <w:rPr>
          <w:szCs w:val="28"/>
        </w:rPr>
        <w:t xml:space="preserve">-____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rsidR="00272356" w:rsidRDefault="00272356" w:rsidP="00272356">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56A76" w:rsidRPr="00002090" w:rsidRDefault="00056A76" w:rsidP="00056A7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56A76" w:rsidRDefault="00056A76" w:rsidP="00056A76">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согласно(-ен) и возражений не имеет.</w:t>
      </w:r>
    </w:p>
    <w:p w:rsidR="00056A76" w:rsidRDefault="00056A76" w:rsidP="00056A76">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056A76" w:rsidRDefault="00056A76" w:rsidP="00056A76">
      <w:pPr>
        <w:pStyle w:val="afc"/>
        <w:widowControl w:val="0"/>
        <w:numPr>
          <w:ilvl w:val="0"/>
          <w:numId w:val="57"/>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056A76" w:rsidRDefault="00056A76" w:rsidP="00056A76">
      <w:pPr>
        <w:pStyle w:val="afc"/>
        <w:widowControl w:val="0"/>
        <w:numPr>
          <w:ilvl w:val="0"/>
          <w:numId w:val="57"/>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56A76" w:rsidRDefault="00056A76" w:rsidP="00056A76">
      <w:pPr>
        <w:pStyle w:val="afc"/>
        <w:widowControl w:val="0"/>
        <w:numPr>
          <w:ilvl w:val="0"/>
          <w:numId w:val="57"/>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056A76" w:rsidRDefault="00056A76" w:rsidP="00056A76">
      <w:pPr>
        <w:pStyle w:val="afc"/>
        <w:widowControl w:val="0"/>
        <w:numPr>
          <w:ilvl w:val="0"/>
          <w:numId w:val="57"/>
        </w:numPr>
        <w:ind w:left="0" w:firstLine="403"/>
        <w:jc w:val="both"/>
        <w:rPr>
          <w:szCs w:val="28"/>
        </w:rPr>
      </w:pPr>
      <w:r>
        <w:rPr>
          <w:szCs w:val="28"/>
        </w:rPr>
        <w:t>Победителем может быть признан участник, предложивший не самую низкую цену;</w:t>
      </w:r>
    </w:p>
    <w:p w:rsidR="00056A76" w:rsidRPr="00D90120" w:rsidRDefault="00056A76" w:rsidP="00056A76">
      <w:pPr>
        <w:pStyle w:val="afc"/>
        <w:widowControl w:val="0"/>
        <w:numPr>
          <w:ilvl w:val="0"/>
          <w:numId w:val="57"/>
        </w:numPr>
        <w:ind w:left="0" w:firstLine="403"/>
        <w:jc w:val="both"/>
        <w:rPr>
          <w:szCs w:val="28"/>
        </w:rPr>
      </w:pPr>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056A76" w:rsidRPr="00D90120" w:rsidRDefault="00056A76" w:rsidP="00056A76">
      <w:pPr>
        <w:pStyle w:val="afc"/>
        <w:widowControl w:val="0"/>
        <w:numPr>
          <w:ilvl w:val="0"/>
          <w:numId w:val="57"/>
        </w:numPr>
        <w:ind w:left="0" w:firstLine="403"/>
        <w:jc w:val="both"/>
        <w:rPr>
          <w:szCs w:val="28"/>
        </w:rPr>
      </w:pPr>
      <w:r>
        <w:t>Не находится в процессе ликвидации;</w:t>
      </w:r>
    </w:p>
    <w:p w:rsidR="00056A76" w:rsidRPr="00D90120" w:rsidRDefault="00056A76" w:rsidP="00056A76">
      <w:pPr>
        <w:pStyle w:val="afc"/>
        <w:widowControl w:val="0"/>
        <w:numPr>
          <w:ilvl w:val="0"/>
          <w:numId w:val="57"/>
        </w:numPr>
        <w:ind w:left="0" w:firstLine="403"/>
        <w:jc w:val="both"/>
        <w:rPr>
          <w:szCs w:val="28"/>
        </w:rPr>
      </w:pPr>
      <w:r>
        <w:t>На имущество не наложен арест, экономическая деятельность не приостановлена;</w:t>
      </w:r>
    </w:p>
    <w:p w:rsidR="00056A76" w:rsidRDefault="00056A76" w:rsidP="00056A76">
      <w:pPr>
        <w:pStyle w:val="afc"/>
        <w:widowControl w:val="0"/>
        <w:numPr>
          <w:ilvl w:val="0"/>
          <w:numId w:val="57"/>
        </w:numPr>
        <w:ind w:left="0" w:firstLine="403"/>
        <w:jc w:val="both"/>
        <w:rPr>
          <w:szCs w:val="28"/>
        </w:rPr>
      </w:pPr>
      <w:r>
        <w:rPr>
          <w:szCs w:val="28"/>
        </w:rPr>
        <w:lastRenderedPageBreak/>
        <w:t xml:space="preserve">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056A76" w:rsidRDefault="00056A76" w:rsidP="00056A76">
      <w:pPr>
        <w:pStyle w:val="afc"/>
        <w:widowControl w:val="0"/>
        <w:numPr>
          <w:ilvl w:val="0"/>
          <w:numId w:val="57"/>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056A76" w:rsidRDefault="00056A76" w:rsidP="00056A76">
      <w:pPr>
        <w:pStyle w:val="afc"/>
        <w:widowControl w:val="0"/>
        <w:numPr>
          <w:ilvl w:val="0"/>
          <w:numId w:val="57"/>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 xml:space="preserve">-ен)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056A76" w:rsidRDefault="00056A76" w:rsidP="00056A76">
      <w:pPr>
        <w:pStyle w:val="afc"/>
        <w:widowControl w:val="0"/>
        <w:numPr>
          <w:ilvl w:val="0"/>
          <w:numId w:val="57"/>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56A76" w:rsidRDefault="00056A76" w:rsidP="00056A76">
      <w:pPr>
        <w:pStyle w:val="afc"/>
        <w:widowControl w:val="0"/>
        <w:numPr>
          <w:ilvl w:val="0"/>
          <w:numId w:val="57"/>
        </w:numPr>
        <w:ind w:left="0" w:firstLine="403"/>
        <w:jc w:val="both"/>
        <w:rPr>
          <w:szCs w:val="28"/>
        </w:rPr>
      </w:pPr>
      <w:r>
        <w:rPr>
          <w:szCs w:val="28"/>
        </w:rPr>
        <w:t>Ознакомлено(-ен)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2"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056A76" w:rsidRPr="00D90120" w:rsidRDefault="00056A76" w:rsidP="00056A76">
      <w:pPr>
        <w:pStyle w:val="afc"/>
        <w:widowControl w:val="0"/>
        <w:numPr>
          <w:ilvl w:val="0"/>
          <w:numId w:val="57"/>
        </w:numPr>
        <w:ind w:left="0" w:firstLine="403"/>
        <w:jc w:val="both"/>
        <w:rPr>
          <w:szCs w:val="28"/>
        </w:rPr>
      </w:pPr>
      <w:r>
        <w:t>Не имеет и не будет иметь никаких претензий в отношении права (и в отношении реализации права) ПАО «</w:t>
      </w:r>
      <w:proofErr w:type="spellStart"/>
      <w:r>
        <w:t>ТрансКонтейнер</w:t>
      </w:r>
      <w:proofErr w:type="spellEnd"/>
      <w:r>
        <w:t>» отменить Запрос предложений по одному и более предмету закупки (лоту) в любое время до заключения договора по Запросу предложений;</w:t>
      </w:r>
    </w:p>
    <w:p w:rsidR="00056A76" w:rsidRPr="00A57B0E" w:rsidRDefault="00056A76" w:rsidP="00056A76">
      <w:pPr>
        <w:pStyle w:val="afc"/>
        <w:widowControl w:val="0"/>
        <w:numPr>
          <w:ilvl w:val="0"/>
          <w:numId w:val="57"/>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rsidR="00056A76" w:rsidRPr="00D90120" w:rsidRDefault="00056A76" w:rsidP="00056A76">
      <w:pPr>
        <w:pStyle w:val="afc"/>
        <w:widowControl w:val="0"/>
        <w:numPr>
          <w:ilvl w:val="0"/>
          <w:numId w:val="57"/>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
    <w:p w:rsidR="00056A76" w:rsidRPr="00D90120" w:rsidRDefault="00056A76" w:rsidP="00056A76">
      <w:pPr>
        <w:pStyle w:val="afc"/>
        <w:widowControl w:val="0"/>
        <w:numPr>
          <w:ilvl w:val="0"/>
          <w:numId w:val="57"/>
        </w:numPr>
        <w:ind w:left="0" w:firstLine="403"/>
        <w:jc w:val="both"/>
        <w:rPr>
          <w:szCs w:val="28"/>
        </w:rPr>
      </w:pPr>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56A76" w:rsidRPr="00002090" w:rsidRDefault="00056A76" w:rsidP="00056A76">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056A76" w:rsidRDefault="00056A76" w:rsidP="00056A76">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056A76" w:rsidRDefault="00056A76" w:rsidP="00056A76">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056A76" w:rsidRDefault="00056A76" w:rsidP="00056A76">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56A76" w:rsidRDefault="00056A76" w:rsidP="00056A76">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56A76" w:rsidRDefault="00056A76" w:rsidP="00056A76">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56A76" w:rsidRPr="00002090" w:rsidRDefault="00056A76" w:rsidP="00056A76">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56A76" w:rsidRPr="00002090" w:rsidRDefault="00056A76" w:rsidP="00056A76">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56A76" w:rsidRPr="00002090" w:rsidRDefault="00056A76" w:rsidP="00056A7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56A76" w:rsidRPr="00D27A82" w:rsidRDefault="00056A76" w:rsidP="00056A76">
      <w:pPr>
        <w:pStyle w:val="1a"/>
        <w:ind w:firstLine="708"/>
      </w:pPr>
      <w:r>
        <w:t>В подтверждение вышеуказанного к Заявке прилагаются все необходимые документы.</w:t>
      </w:r>
    </w:p>
    <w:p w:rsidR="00272356" w:rsidRDefault="00272356" w:rsidP="00272356">
      <w:pPr>
        <w:pStyle w:val="1a"/>
        <w:ind w:firstLine="708"/>
      </w:pPr>
    </w:p>
    <w:p w:rsidR="00272356" w:rsidRDefault="00272356" w:rsidP="00272356">
      <w:pPr>
        <w:pStyle w:val="af9"/>
        <w:ind w:firstLine="553"/>
        <w:rPr>
          <w:sz w:val="28"/>
          <w:szCs w:val="28"/>
        </w:rPr>
      </w:pPr>
    </w:p>
    <w:p w:rsidR="00272356" w:rsidRDefault="00272356" w:rsidP="00272356">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272356" w:rsidRDefault="00272356" w:rsidP="00272356">
      <w:pPr>
        <w:tabs>
          <w:tab w:val="left" w:pos="8640"/>
        </w:tabs>
        <w:jc w:val="center"/>
        <w:rPr>
          <w:i/>
        </w:rPr>
      </w:pPr>
      <w:r>
        <w:rPr>
          <w:i/>
        </w:rPr>
        <w:t xml:space="preserve">                                         (наименование претендента)</w:t>
      </w:r>
    </w:p>
    <w:p w:rsidR="00272356" w:rsidRDefault="00272356" w:rsidP="00272356">
      <w:pPr>
        <w:pStyle w:val="32"/>
        <w:suppressAutoHyphens/>
        <w:spacing w:after="0"/>
        <w:rPr>
          <w:sz w:val="28"/>
          <w:szCs w:val="28"/>
        </w:rPr>
      </w:pPr>
      <w:r>
        <w:rPr>
          <w:sz w:val="28"/>
          <w:szCs w:val="28"/>
        </w:rPr>
        <w:t>____________________________________________________________________</w:t>
      </w:r>
    </w:p>
    <w:p w:rsidR="00272356" w:rsidRDefault="00272356" w:rsidP="00272356">
      <w:pPr>
        <w:rPr>
          <w:i/>
        </w:rPr>
      </w:pPr>
      <w:r>
        <w:rPr>
          <w:i/>
        </w:rPr>
        <w:t xml:space="preserve">       МП</w:t>
      </w:r>
      <w:r>
        <w:rPr>
          <w:i/>
        </w:rPr>
        <w:tab/>
      </w:r>
      <w:r>
        <w:rPr>
          <w:i/>
        </w:rPr>
        <w:tab/>
      </w:r>
      <w:r>
        <w:rPr>
          <w:i/>
        </w:rPr>
        <w:tab/>
        <w:t>(должность, подпись, ФИО полностью)</w:t>
      </w:r>
    </w:p>
    <w:p w:rsidR="00272356" w:rsidRDefault="00272356" w:rsidP="00272356">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056A76">
          <w:pgSz w:w="11907" w:h="16840" w:code="9"/>
          <w:pgMar w:top="1134" w:right="567" w:bottom="1134" w:left="1134" w:header="794" w:footer="794" w:gutter="0"/>
          <w:cols w:space="720"/>
          <w:titlePg/>
          <w:docGrid w:linePitch="326"/>
        </w:sectPr>
      </w:pPr>
    </w:p>
    <w:p w:rsidR="00EA43B5" w:rsidRDefault="009F5D98">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A66A09"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E5D13" w:rsidRPr="00A50ADB" w:rsidRDefault="00110975" w:rsidP="00A50ADB">
      <w:pPr>
        <w:pStyle w:val="af9"/>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979ED" w:rsidRDefault="001979ED" w:rsidP="00110975">
      <w:pPr>
        <w:pStyle w:val="af9"/>
        <w:ind w:firstLine="698"/>
        <w:rPr>
          <w:sz w:val="28"/>
          <w:szCs w:val="28"/>
        </w:rPr>
      </w:pPr>
    </w:p>
    <w:p w:rsidR="00110975" w:rsidRDefault="00110975" w:rsidP="00110975">
      <w:pPr>
        <w:pStyle w:val="af9"/>
        <w:ind w:firstLine="0"/>
        <w:rPr>
          <w:sz w:val="20"/>
          <w:szCs w:val="20"/>
        </w:rPr>
      </w:pPr>
    </w:p>
    <w:p w:rsidR="00110975" w:rsidRPr="00A50ADB" w:rsidRDefault="00110975" w:rsidP="001E5D13">
      <w:pPr>
        <w:pStyle w:val="af9"/>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979ED" w:rsidRDefault="001979ED" w:rsidP="00B07F62">
      <w:pPr>
        <w:pStyle w:val="af9"/>
        <w:tabs>
          <w:tab w:val="left" w:pos="1080"/>
        </w:tabs>
        <w:ind w:firstLine="698"/>
        <w:rPr>
          <w:sz w:val="28"/>
          <w:szCs w:val="28"/>
        </w:rPr>
      </w:pP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42EF8" w:rsidRDefault="00142EF8" w:rsidP="00142EF8">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E90777" w:rsidRDefault="00E90777" w:rsidP="00E90777">
      <w:pPr>
        <w:pStyle w:val="aff7"/>
        <w:rPr>
          <w:sz w:val="28"/>
          <w:szCs w:val="28"/>
        </w:rPr>
      </w:pPr>
    </w:p>
    <w:p w:rsidR="00142EF8" w:rsidRPr="00142EF8" w:rsidRDefault="00142EF8" w:rsidP="00A50ADB">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C483A" w:rsidRDefault="009F5D98" w:rsidP="00AC483A">
      <w:pPr>
        <w:pStyle w:val="1a"/>
        <w:ind w:firstLine="0"/>
        <w:jc w:val="right"/>
        <w:outlineLvl w:val="0"/>
        <w:rPr>
          <w:szCs w:val="28"/>
        </w:rPr>
      </w:pPr>
      <w:r>
        <w:lastRenderedPageBreak/>
        <w:t>Приложение</w:t>
      </w:r>
      <w:r>
        <w:rPr>
          <w:rFonts w:eastAsia="MS Mincho"/>
          <w:szCs w:val="28"/>
        </w:rPr>
        <w:t xml:space="preserve"> № </w:t>
      </w:r>
      <w:r>
        <w:t>3</w:t>
      </w:r>
    </w:p>
    <w:p w:rsidR="00AC483A" w:rsidRPr="008522E8" w:rsidRDefault="009F5D98" w:rsidP="00AC483A">
      <w:pPr>
        <w:pStyle w:val="af9"/>
        <w:ind w:firstLine="0"/>
        <w:jc w:val="right"/>
        <w:rPr>
          <w:rFonts w:eastAsia="Times New Roman"/>
          <w:sz w:val="32"/>
          <w:szCs w:val="28"/>
        </w:rPr>
      </w:pPr>
      <w:r>
        <w:rPr>
          <w:sz w:val="28"/>
        </w:rPr>
        <w:t>к документации о закупке</w:t>
      </w:r>
    </w:p>
    <w:p w:rsidR="00AC483A" w:rsidRDefault="00AC483A" w:rsidP="00AC483A">
      <w:pPr>
        <w:pStyle w:val="af9"/>
        <w:ind w:firstLine="0"/>
        <w:jc w:val="left"/>
        <w:rPr>
          <w:rFonts w:eastAsia="Times New Roman"/>
          <w:sz w:val="28"/>
          <w:szCs w:val="28"/>
        </w:rPr>
      </w:pPr>
    </w:p>
    <w:p w:rsidR="00AC483A" w:rsidRPr="00EB4B4A" w:rsidRDefault="009F5D98" w:rsidP="00AC483A">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AC483A" w:rsidRPr="0052184C" w:rsidRDefault="00AC483A" w:rsidP="00AC483A"/>
    <w:p w:rsidR="00AC483A" w:rsidRPr="0052184C" w:rsidRDefault="009F5D98" w:rsidP="00AC483A">
      <w:pPr>
        <w:rPr>
          <w:sz w:val="28"/>
          <w:szCs w:val="28"/>
        </w:rPr>
      </w:pPr>
      <w:r>
        <w:rPr>
          <w:sz w:val="28"/>
          <w:szCs w:val="28"/>
        </w:rPr>
        <w:t xml:space="preserve"> «____» _________ 2022 г.                       Запрос предложений № ЗП-________  </w:t>
      </w:r>
    </w:p>
    <w:p w:rsidR="00AC483A" w:rsidRPr="0052184C" w:rsidRDefault="009F5D98" w:rsidP="00AC483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C483A" w:rsidRPr="0052184C" w:rsidRDefault="009F5D98" w:rsidP="00AC483A">
      <w:pPr>
        <w:rPr>
          <w:sz w:val="28"/>
          <w:szCs w:val="28"/>
        </w:rPr>
      </w:pPr>
      <w:r>
        <w:rPr>
          <w:sz w:val="28"/>
          <w:szCs w:val="28"/>
        </w:rPr>
        <w:t>_________________________________________________________________</w:t>
      </w:r>
    </w:p>
    <w:p w:rsidR="00AC483A" w:rsidRPr="0052184C" w:rsidRDefault="009F5D98" w:rsidP="00AC483A">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tblPr>
      <w:tblGrid>
        <w:gridCol w:w="1948"/>
        <w:gridCol w:w="865"/>
        <w:gridCol w:w="512"/>
        <w:gridCol w:w="477"/>
        <w:gridCol w:w="751"/>
        <w:gridCol w:w="607"/>
        <w:gridCol w:w="733"/>
        <w:gridCol w:w="751"/>
        <w:gridCol w:w="855"/>
        <w:gridCol w:w="751"/>
        <w:gridCol w:w="1604"/>
      </w:tblGrid>
      <w:tr w:rsidR="00AC483A" w:rsidRPr="0052184C" w:rsidTr="00AC483A">
        <w:trPr>
          <w:trHeight w:val="2484"/>
        </w:trPr>
        <w:tc>
          <w:tcPr>
            <w:tcW w:w="988" w:type="pct"/>
            <w:tcBorders>
              <w:top w:val="single" w:sz="4" w:space="0" w:color="auto"/>
              <w:left w:val="single" w:sz="4" w:space="0" w:color="auto"/>
              <w:bottom w:val="single" w:sz="4" w:space="0" w:color="auto"/>
              <w:right w:val="single" w:sz="4" w:space="0" w:color="auto"/>
            </w:tcBorders>
            <w:vAlign w:val="center"/>
          </w:tcPr>
          <w:p w:rsidR="00AC483A" w:rsidRPr="006169FB" w:rsidRDefault="009F5D98" w:rsidP="00AC483A">
            <w:pPr>
              <w:jc w:val="center"/>
              <w:rPr>
                <w:sz w:val="20"/>
                <w:szCs w:val="20"/>
              </w:rPr>
            </w:pPr>
            <w:r>
              <w:rPr>
                <w:sz w:val="20"/>
                <w:szCs w:val="20"/>
              </w:rPr>
              <w:t>Наименование товаров, работ, услуг</w:t>
            </w:r>
          </w:p>
        </w:tc>
        <w:tc>
          <w:tcPr>
            <w:tcW w:w="439" w:type="pct"/>
            <w:tcBorders>
              <w:top w:val="single" w:sz="4" w:space="0" w:color="auto"/>
              <w:left w:val="single" w:sz="4" w:space="0" w:color="auto"/>
              <w:bottom w:val="single" w:sz="4" w:space="0" w:color="auto"/>
              <w:right w:val="single" w:sz="4" w:space="0" w:color="auto"/>
            </w:tcBorders>
          </w:tcPr>
          <w:p w:rsidR="00AC483A" w:rsidRPr="006169FB" w:rsidRDefault="00AC483A" w:rsidP="00AC483A">
            <w:pPr>
              <w:jc w:val="center"/>
              <w:rPr>
                <w:sz w:val="20"/>
                <w:szCs w:val="20"/>
              </w:rPr>
            </w:pPr>
          </w:p>
          <w:p w:rsidR="00AC483A" w:rsidRPr="006169FB" w:rsidRDefault="00AC483A" w:rsidP="00AC483A">
            <w:pPr>
              <w:jc w:val="center"/>
              <w:rPr>
                <w:sz w:val="20"/>
                <w:szCs w:val="20"/>
              </w:rPr>
            </w:pPr>
          </w:p>
          <w:p w:rsidR="00AC483A" w:rsidRPr="006169FB" w:rsidRDefault="00AC483A" w:rsidP="00AC483A">
            <w:pPr>
              <w:jc w:val="center"/>
              <w:rPr>
                <w:sz w:val="20"/>
                <w:szCs w:val="20"/>
              </w:rPr>
            </w:pPr>
          </w:p>
          <w:p w:rsidR="00AC483A" w:rsidRPr="006169FB" w:rsidRDefault="00AC483A" w:rsidP="00AC483A">
            <w:pPr>
              <w:jc w:val="center"/>
              <w:rPr>
                <w:sz w:val="20"/>
                <w:szCs w:val="20"/>
              </w:rPr>
            </w:pPr>
          </w:p>
          <w:p w:rsidR="00AC483A" w:rsidRPr="006169FB" w:rsidRDefault="009F5D98" w:rsidP="00AC483A">
            <w:pPr>
              <w:jc w:val="center"/>
              <w:rPr>
                <w:sz w:val="20"/>
                <w:szCs w:val="20"/>
              </w:rPr>
            </w:pPr>
            <w:r>
              <w:rPr>
                <w:sz w:val="20"/>
                <w:szCs w:val="20"/>
              </w:rPr>
              <w:t>Кол</w:t>
            </w:r>
            <w:r>
              <w:rPr>
                <w:sz w:val="20"/>
                <w:szCs w:val="20"/>
                <w:lang w:val="en-US"/>
              </w:rPr>
              <w:t>-</w:t>
            </w:r>
            <w:r>
              <w:rPr>
                <w:sz w:val="20"/>
                <w:szCs w:val="20"/>
              </w:rPr>
              <w:t xml:space="preserve">во, </w:t>
            </w:r>
            <w:proofErr w:type="spellStart"/>
            <w:r>
              <w:rPr>
                <w:sz w:val="20"/>
                <w:szCs w:val="20"/>
              </w:rPr>
              <w:t>шт</w:t>
            </w:r>
            <w:proofErr w:type="spellEnd"/>
          </w:p>
        </w:tc>
        <w:tc>
          <w:tcPr>
            <w:tcW w:w="502" w:type="pct"/>
            <w:gridSpan w:val="2"/>
            <w:tcBorders>
              <w:top w:val="single" w:sz="4" w:space="0" w:color="auto"/>
              <w:left w:val="single" w:sz="4" w:space="0" w:color="auto"/>
              <w:bottom w:val="single" w:sz="4" w:space="0" w:color="auto"/>
              <w:right w:val="single" w:sz="4" w:space="0" w:color="auto"/>
            </w:tcBorders>
            <w:vAlign w:val="center"/>
          </w:tcPr>
          <w:p w:rsidR="00AC483A" w:rsidRPr="006169FB" w:rsidRDefault="009F5D98" w:rsidP="00AC483A">
            <w:pPr>
              <w:jc w:val="center"/>
              <w:rPr>
                <w:sz w:val="20"/>
                <w:szCs w:val="20"/>
              </w:rPr>
            </w:pPr>
            <w:r>
              <w:rPr>
                <w:sz w:val="20"/>
                <w:szCs w:val="20"/>
              </w:rPr>
              <w:t xml:space="preserve">Цена за единицу товара в руб., без учета НДС </w:t>
            </w:r>
          </w:p>
        </w:tc>
        <w:tc>
          <w:tcPr>
            <w:tcW w:w="689" w:type="pct"/>
            <w:gridSpan w:val="2"/>
            <w:tcBorders>
              <w:top w:val="single" w:sz="4" w:space="0" w:color="auto"/>
              <w:left w:val="single" w:sz="4" w:space="0" w:color="auto"/>
              <w:bottom w:val="single" w:sz="4" w:space="0" w:color="auto"/>
              <w:right w:val="single" w:sz="4" w:space="0" w:color="auto"/>
            </w:tcBorders>
          </w:tcPr>
          <w:p w:rsidR="00AC483A" w:rsidRPr="006169FB" w:rsidRDefault="00AC483A" w:rsidP="00AC483A">
            <w:pPr>
              <w:jc w:val="center"/>
              <w:rPr>
                <w:sz w:val="20"/>
                <w:szCs w:val="20"/>
              </w:rPr>
            </w:pPr>
          </w:p>
          <w:p w:rsidR="00AC483A" w:rsidRPr="006169FB" w:rsidRDefault="00AC483A" w:rsidP="00AC483A">
            <w:pPr>
              <w:jc w:val="center"/>
              <w:rPr>
                <w:sz w:val="20"/>
                <w:szCs w:val="20"/>
              </w:rPr>
            </w:pPr>
          </w:p>
          <w:p w:rsidR="00AC483A" w:rsidRPr="006169FB" w:rsidRDefault="009F5D98" w:rsidP="00AC483A">
            <w:pPr>
              <w:jc w:val="center"/>
              <w:rPr>
                <w:sz w:val="20"/>
                <w:szCs w:val="20"/>
              </w:rPr>
            </w:pPr>
            <w:r>
              <w:rPr>
                <w:sz w:val="20"/>
                <w:szCs w:val="20"/>
              </w:rPr>
              <w:t>Цена за весь закупаемый объем товара в руб., без учета НДС</w:t>
            </w:r>
          </w:p>
        </w:tc>
        <w:tc>
          <w:tcPr>
            <w:tcW w:w="753" w:type="pct"/>
            <w:gridSpan w:val="2"/>
            <w:tcBorders>
              <w:top w:val="single" w:sz="4" w:space="0" w:color="auto"/>
              <w:left w:val="single" w:sz="4" w:space="0" w:color="auto"/>
              <w:bottom w:val="single" w:sz="4" w:space="0" w:color="auto"/>
              <w:right w:val="single" w:sz="4" w:space="0" w:color="auto"/>
            </w:tcBorders>
            <w:vAlign w:val="center"/>
          </w:tcPr>
          <w:p w:rsidR="00AC483A" w:rsidRPr="006169FB" w:rsidRDefault="009F5D98" w:rsidP="00AC483A">
            <w:pPr>
              <w:jc w:val="center"/>
              <w:rPr>
                <w:sz w:val="20"/>
                <w:szCs w:val="20"/>
              </w:rPr>
            </w:pPr>
            <w:r>
              <w:rPr>
                <w:sz w:val="20"/>
                <w:szCs w:val="20"/>
              </w:rPr>
              <w:t>Срок поставки товара (</w:t>
            </w:r>
            <w:r>
              <w:rPr>
                <w:i/>
                <w:sz w:val="20"/>
                <w:szCs w:val="20"/>
              </w:rPr>
              <w:t>указать не более 45 календарных дней с даты подписания Договора</w:t>
            </w:r>
            <w:r>
              <w:rPr>
                <w:sz w:val="20"/>
                <w:szCs w:val="20"/>
              </w:rPr>
              <w:t>)</w:t>
            </w:r>
          </w:p>
        </w:tc>
        <w:tc>
          <w:tcPr>
            <w:tcW w:w="815" w:type="pct"/>
            <w:gridSpan w:val="2"/>
            <w:tcBorders>
              <w:top w:val="single" w:sz="4" w:space="0" w:color="auto"/>
              <w:left w:val="single" w:sz="4" w:space="0" w:color="auto"/>
              <w:bottom w:val="single" w:sz="4" w:space="0" w:color="auto"/>
              <w:right w:val="single" w:sz="4" w:space="0" w:color="auto"/>
            </w:tcBorders>
          </w:tcPr>
          <w:p w:rsidR="00AC483A" w:rsidRPr="006169FB" w:rsidRDefault="009F5D98" w:rsidP="00AC483A">
            <w:pPr>
              <w:pStyle w:val="ConsNormal"/>
              <w:ind w:firstLine="0"/>
              <w:jc w:val="center"/>
              <w:rPr>
                <w:rFonts w:ascii="Times New Roman" w:hAnsi="Times New Roman" w:cs="Times New Roman"/>
              </w:rPr>
            </w:pPr>
            <w:r>
              <w:rPr>
                <w:rFonts w:ascii="Times New Roman" w:hAnsi="Times New Roman" w:cs="Times New Roman"/>
              </w:rPr>
              <w:t>Гарантийный срок (</w:t>
            </w:r>
            <w:r>
              <w:rPr>
                <w:rFonts w:ascii="Times New Roman" w:hAnsi="Times New Roman" w:cs="Times New Roman"/>
                <w:i/>
              </w:rPr>
              <w:t xml:space="preserve">указать </w:t>
            </w:r>
            <w:r>
              <w:rPr>
                <w:rFonts w:ascii="Times New Roman" w:hAnsi="Times New Roman" w:cs="Times New Roman"/>
                <w:bCs/>
                <w:i/>
              </w:rPr>
              <w:t xml:space="preserve">не менее </w:t>
            </w:r>
            <w:r>
              <w:rPr>
                <w:rFonts w:ascii="Times New Roman" w:hAnsi="Times New Roman" w:cs="Times New Roman"/>
                <w:i/>
              </w:rPr>
              <w:t>36 месяцев с даты подписания товарной накладной ТОРГ-12 или УПД</w:t>
            </w:r>
            <w:r>
              <w:rPr>
                <w:rFonts w:ascii="Times New Roman" w:hAnsi="Times New Roman" w:cs="Times New Roman"/>
              </w:rPr>
              <w:t>)</w:t>
            </w:r>
          </w:p>
        </w:tc>
        <w:tc>
          <w:tcPr>
            <w:tcW w:w="814" w:type="pct"/>
            <w:tcBorders>
              <w:top w:val="single" w:sz="4" w:space="0" w:color="auto"/>
              <w:left w:val="single" w:sz="4" w:space="0" w:color="auto"/>
              <w:bottom w:val="single" w:sz="4" w:space="0" w:color="auto"/>
              <w:right w:val="single" w:sz="4" w:space="0" w:color="auto"/>
            </w:tcBorders>
          </w:tcPr>
          <w:p w:rsidR="00AC483A" w:rsidRPr="006169FB" w:rsidRDefault="009F5D98" w:rsidP="00AC483A">
            <w:pPr>
              <w:pStyle w:val="ConsNormal"/>
              <w:ind w:firstLine="0"/>
              <w:jc w:val="center"/>
              <w:rPr>
                <w:rFonts w:ascii="Times New Roman" w:hAnsi="Times New Roman" w:cs="Times New Roman"/>
              </w:rPr>
            </w:pPr>
            <w:r>
              <w:rPr>
                <w:rFonts w:ascii="Times New Roman" w:hAnsi="Times New Roman" w:cs="Times New Roman"/>
              </w:rPr>
              <w:t>Размер аванса</w:t>
            </w:r>
            <w:proofErr w:type="gramStart"/>
            <w:r>
              <w:rPr>
                <w:rFonts w:ascii="Times New Roman" w:hAnsi="Times New Roman" w:cs="Times New Roman"/>
              </w:rPr>
              <w:t xml:space="preserve"> (%),  </w:t>
            </w:r>
            <w:proofErr w:type="gramEnd"/>
            <w:r>
              <w:rPr>
                <w:rFonts w:ascii="Times New Roman" w:hAnsi="Times New Roman" w:cs="Times New Roman"/>
              </w:rPr>
              <w:t>порядок оплаты (</w:t>
            </w:r>
            <w:r>
              <w:rPr>
                <w:rFonts w:ascii="Times New Roman" w:hAnsi="Times New Roman" w:cs="Times New Roman"/>
                <w:i/>
              </w:rPr>
              <w:t>указать % аванса, вариант 1/ вариант 2</w:t>
            </w:r>
            <w:r>
              <w:rPr>
                <w:rFonts w:ascii="Times New Roman" w:hAnsi="Times New Roman" w:cs="Times New Roman"/>
              </w:rPr>
              <w:t>)</w:t>
            </w:r>
          </w:p>
        </w:tc>
      </w:tr>
      <w:tr w:rsidR="00AC483A" w:rsidRPr="0052184C" w:rsidTr="00AC483A">
        <w:trPr>
          <w:trHeight w:val="255"/>
        </w:trPr>
        <w:tc>
          <w:tcPr>
            <w:tcW w:w="988" w:type="pct"/>
            <w:tcBorders>
              <w:top w:val="nil"/>
              <w:left w:val="single" w:sz="4" w:space="0" w:color="auto"/>
              <w:bottom w:val="single" w:sz="4" w:space="0" w:color="auto"/>
              <w:right w:val="single" w:sz="4" w:space="0" w:color="auto"/>
            </w:tcBorders>
            <w:noWrap/>
            <w:vAlign w:val="bottom"/>
          </w:tcPr>
          <w:p w:rsidR="00AC483A" w:rsidRPr="006169FB" w:rsidRDefault="009F5D98" w:rsidP="00AC483A">
            <w:pPr>
              <w:jc w:val="center"/>
              <w:rPr>
                <w:sz w:val="20"/>
                <w:szCs w:val="20"/>
              </w:rPr>
            </w:pPr>
            <w:r>
              <w:rPr>
                <w:sz w:val="20"/>
                <w:szCs w:val="20"/>
              </w:rPr>
              <w:t>1</w:t>
            </w:r>
          </w:p>
        </w:tc>
        <w:tc>
          <w:tcPr>
            <w:tcW w:w="439" w:type="pct"/>
            <w:tcBorders>
              <w:top w:val="nil"/>
              <w:left w:val="nil"/>
              <w:bottom w:val="single" w:sz="4" w:space="0" w:color="auto"/>
              <w:right w:val="single" w:sz="4" w:space="0" w:color="auto"/>
            </w:tcBorders>
          </w:tcPr>
          <w:p w:rsidR="00AC483A" w:rsidRPr="006169FB" w:rsidRDefault="009F5D98" w:rsidP="00AC483A">
            <w:pPr>
              <w:jc w:val="center"/>
              <w:rPr>
                <w:sz w:val="20"/>
                <w:szCs w:val="20"/>
              </w:rPr>
            </w:pPr>
            <w:r>
              <w:rPr>
                <w:sz w:val="20"/>
                <w:szCs w:val="20"/>
              </w:rPr>
              <w:t>2</w:t>
            </w:r>
          </w:p>
        </w:tc>
        <w:tc>
          <w:tcPr>
            <w:tcW w:w="502" w:type="pct"/>
            <w:gridSpan w:val="2"/>
            <w:tcBorders>
              <w:top w:val="single" w:sz="4" w:space="0" w:color="auto"/>
              <w:left w:val="single" w:sz="4" w:space="0" w:color="auto"/>
              <w:bottom w:val="single" w:sz="4" w:space="0" w:color="auto"/>
              <w:right w:val="single" w:sz="4" w:space="0" w:color="auto"/>
            </w:tcBorders>
          </w:tcPr>
          <w:p w:rsidR="00AC483A" w:rsidRPr="006169FB" w:rsidRDefault="009F5D98" w:rsidP="00AC483A">
            <w:pPr>
              <w:jc w:val="center"/>
              <w:rPr>
                <w:sz w:val="20"/>
                <w:szCs w:val="20"/>
              </w:rPr>
            </w:pPr>
            <w:r>
              <w:rPr>
                <w:sz w:val="20"/>
                <w:szCs w:val="20"/>
              </w:rPr>
              <w:t>3</w:t>
            </w:r>
          </w:p>
        </w:tc>
        <w:tc>
          <w:tcPr>
            <w:tcW w:w="689" w:type="pct"/>
            <w:gridSpan w:val="2"/>
            <w:tcBorders>
              <w:top w:val="single" w:sz="4" w:space="0" w:color="auto"/>
              <w:left w:val="nil"/>
              <w:bottom w:val="single" w:sz="4" w:space="0" w:color="auto"/>
              <w:right w:val="single" w:sz="4" w:space="0" w:color="auto"/>
            </w:tcBorders>
          </w:tcPr>
          <w:p w:rsidR="00AC483A" w:rsidRPr="006169FB" w:rsidRDefault="009F5D98" w:rsidP="00AC483A">
            <w:pPr>
              <w:jc w:val="center"/>
              <w:rPr>
                <w:sz w:val="20"/>
                <w:szCs w:val="20"/>
              </w:rPr>
            </w:pPr>
            <w:r>
              <w:rPr>
                <w:sz w:val="20"/>
                <w:szCs w:val="20"/>
              </w:rPr>
              <w:t>4</w:t>
            </w:r>
          </w:p>
        </w:tc>
        <w:tc>
          <w:tcPr>
            <w:tcW w:w="753" w:type="pct"/>
            <w:gridSpan w:val="2"/>
            <w:tcBorders>
              <w:top w:val="single" w:sz="4" w:space="0" w:color="auto"/>
              <w:left w:val="nil"/>
              <w:bottom w:val="single" w:sz="4" w:space="0" w:color="auto"/>
              <w:right w:val="single" w:sz="4" w:space="0" w:color="auto"/>
            </w:tcBorders>
          </w:tcPr>
          <w:p w:rsidR="00AC483A" w:rsidRPr="006169FB" w:rsidRDefault="009F5D98" w:rsidP="00AC483A">
            <w:pPr>
              <w:jc w:val="center"/>
              <w:rPr>
                <w:sz w:val="20"/>
                <w:szCs w:val="20"/>
              </w:rPr>
            </w:pPr>
            <w:r>
              <w:rPr>
                <w:sz w:val="20"/>
                <w:szCs w:val="20"/>
              </w:rPr>
              <w:t>5</w:t>
            </w:r>
          </w:p>
        </w:tc>
        <w:tc>
          <w:tcPr>
            <w:tcW w:w="815" w:type="pct"/>
            <w:gridSpan w:val="2"/>
            <w:tcBorders>
              <w:top w:val="single" w:sz="4" w:space="0" w:color="auto"/>
              <w:left w:val="nil"/>
              <w:bottom w:val="single" w:sz="4" w:space="0" w:color="auto"/>
              <w:right w:val="single" w:sz="4" w:space="0" w:color="auto"/>
            </w:tcBorders>
          </w:tcPr>
          <w:p w:rsidR="00AC483A" w:rsidRPr="006169FB" w:rsidRDefault="009F5D98" w:rsidP="00AC483A">
            <w:pPr>
              <w:jc w:val="center"/>
              <w:rPr>
                <w:sz w:val="20"/>
                <w:szCs w:val="20"/>
              </w:rPr>
            </w:pPr>
            <w:r>
              <w:rPr>
                <w:sz w:val="20"/>
                <w:szCs w:val="20"/>
              </w:rPr>
              <w:t>6</w:t>
            </w:r>
          </w:p>
        </w:tc>
        <w:tc>
          <w:tcPr>
            <w:tcW w:w="814" w:type="pct"/>
            <w:tcBorders>
              <w:top w:val="single" w:sz="4" w:space="0" w:color="auto"/>
              <w:left w:val="nil"/>
              <w:bottom w:val="single" w:sz="4" w:space="0" w:color="auto"/>
              <w:right w:val="single" w:sz="4" w:space="0" w:color="auto"/>
            </w:tcBorders>
          </w:tcPr>
          <w:p w:rsidR="00AC483A" w:rsidRPr="006169FB" w:rsidRDefault="009F5D98" w:rsidP="00AC483A">
            <w:pPr>
              <w:jc w:val="center"/>
              <w:rPr>
                <w:sz w:val="20"/>
                <w:szCs w:val="20"/>
              </w:rPr>
            </w:pPr>
            <w:r>
              <w:rPr>
                <w:sz w:val="20"/>
                <w:szCs w:val="20"/>
              </w:rPr>
              <w:t>7</w:t>
            </w:r>
          </w:p>
        </w:tc>
      </w:tr>
      <w:tr w:rsidR="00AC483A" w:rsidRPr="0052184C" w:rsidTr="00AC483A">
        <w:trPr>
          <w:trHeight w:val="80"/>
        </w:trPr>
        <w:tc>
          <w:tcPr>
            <w:tcW w:w="988" w:type="pct"/>
            <w:tcBorders>
              <w:left w:val="single" w:sz="4" w:space="0" w:color="auto"/>
              <w:bottom w:val="single" w:sz="4" w:space="0" w:color="auto"/>
              <w:right w:val="single" w:sz="4" w:space="0" w:color="auto"/>
            </w:tcBorders>
            <w:noWrap/>
            <w:vAlign w:val="center"/>
          </w:tcPr>
          <w:p w:rsidR="00AC483A" w:rsidRPr="006169FB" w:rsidRDefault="009F5D98" w:rsidP="00AC483A">
            <w:pPr>
              <w:jc w:val="center"/>
              <w:rPr>
                <w:sz w:val="20"/>
                <w:szCs w:val="20"/>
              </w:rPr>
            </w:pPr>
            <w:r>
              <w:rPr>
                <w:sz w:val="20"/>
                <w:szCs w:val="20"/>
              </w:rPr>
              <w:t>Плиты железобетонные предварительно напряженные для аэродромных покрытий ПАГ-18</w:t>
            </w:r>
          </w:p>
        </w:tc>
        <w:tc>
          <w:tcPr>
            <w:tcW w:w="439" w:type="pct"/>
            <w:tcBorders>
              <w:left w:val="single" w:sz="4" w:space="0" w:color="auto"/>
              <w:bottom w:val="single" w:sz="4" w:space="0" w:color="auto"/>
              <w:right w:val="single" w:sz="4" w:space="0" w:color="auto"/>
            </w:tcBorders>
            <w:vAlign w:val="center"/>
          </w:tcPr>
          <w:p w:rsidR="00AC483A" w:rsidRPr="006169FB" w:rsidRDefault="009F5D98" w:rsidP="00AC483A">
            <w:pPr>
              <w:jc w:val="center"/>
              <w:rPr>
                <w:bCs/>
                <w:sz w:val="20"/>
                <w:szCs w:val="20"/>
              </w:rPr>
            </w:pPr>
            <w:r>
              <w:rPr>
                <w:bCs/>
                <w:sz w:val="20"/>
                <w:szCs w:val="20"/>
              </w:rPr>
              <w:t>150</w:t>
            </w:r>
          </w:p>
        </w:tc>
        <w:tc>
          <w:tcPr>
            <w:tcW w:w="502" w:type="pct"/>
            <w:gridSpan w:val="2"/>
            <w:tcBorders>
              <w:left w:val="nil"/>
              <w:bottom w:val="single" w:sz="4" w:space="0" w:color="auto"/>
              <w:right w:val="single" w:sz="4" w:space="0" w:color="auto"/>
            </w:tcBorders>
          </w:tcPr>
          <w:p w:rsidR="00AC483A" w:rsidRPr="006169FB" w:rsidRDefault="00AC483A" w:rsidP="00AC483A">
            <w:pPr>
              <w:jc w:val="center"/>
              <w:rPr>
                <w:sz w:val="20"/>
                <w:szCs w:val="20"/>
              </w:rPr>
            </w:pPr>
          </w:p>
        </w:tc>
        <w:tc>
          <w:tcPr>
            <w:tcW w:w="689" w:type="pct"/>
            <w:gridSpan w:val="2"/>
            <w:tcBorders>
              <w:left w:val="single" w:sz="4" w:space="0" w:color="auto"/>
              <w:bottom w:val="single" w:sz="4" w:space="0" w:color="auto"/>
              <w:right w:val="single" w:sz="4" w:space="0" w:color="auto"/>
            </w:tcBorders>
          </w:tcPr>
          <w:p w:rsidR="00AC483A" w:rsidRPr="006169FB" w:rsidRDefault="00AC483A" w:rsidP="00AC483A">
            <w:pPr>
              <w:jc w:val="center"/>
              <w:rPr>
                <w:sz w:val="20"/>
                <w:szCs w:val="20"/>
              </w:rPr>
            </w:pPr>
          </w:p>
        </w:tc>
        <w:tc>
          <w:tcPr>
            <w:tcW w:w="753" w:type="pct"/>
            <w:gridSpan w:val="2"/>
            <w:tcBorders>
              <w:left w:val="single" w:sz="4" w:space="0" w:color="auto"/>
              <w:bottom w:val="single" w:sz="4" w:space="0" w:color="auto"/>
              <w:right w:val="single" w:sz="4" w:space="0" w:color="auto"/>
            </w:tcBorders>
          </w:tcPr>
          <w:p w:rsidR="00AC483A" w:rsidRPr="006169FB" w:rsidRDefault="00AC483A" w:rsidP="00AC483A">
            <w:pPr>
              <w:jc w:val="center"/>
              <w:rPr>
                <w:sz w:val="20"/>
                <w:szCs w:val="20"/>
              </w:rPr>
            </w:pPr>
          </w:p>
        </w:tc>
        <w:tc>
          <w:tcPr>
            <w:tcW w:w="815" w:type="pct"/>
            <w:gridSpan w:val="2"/>
            <w:tcBorders>
              <w:left w:val="single" w:sz="4" w:space="0" w:color="auto"/>
              <w:bottom w:val="single" w:sz="4" w:space="0" w:color="auto"/>
              <w:right w:val="single" w:sz="4" w:space="0" w:color="auto"/>
            </w:tcBorders>
          </w:tcPr>
          <w:p w:rsidR="00AC483A" w:rsidRPr="006169FB" w:rsidRDefault="00AC483A" w:rsidP="00AC483A">
            <w:pPr>
              <w:jc w:val="center"/>
              <w:rPr>
                <w:sz w:val="20"/>
                <w:szCs w:val="20"/>
              </w:rPr>
            </w:pPr>
          </w:p>
        </w:tc>
        <w:tc>
          <w:tcPr>
            <w:tcW w:w="814" w:type="pct"/>
            <w:tcBorders>
              <w:left w:val="single" w:sz="4" w:space="0" w:color="auto"/>
              <w:bottom w:val="single" w:sz="4" w:space="0" w:color="auto"/>
              <w:right w:val="single" w:sz="4" w:space="0" w:color="auto"/>
            </w:tcBorders>
          </w:tcPr>
          <w:p w:rsidR="00AC483A" w:rsidRPr="006169FB" w:rsidRDefault="00AC483A" w:rsidP="00AC483A">
            <w:pPr>
              <w:jc w:val="center"/>
              <w:rPr>
                <w:sz w:val="20"/>
                <w:szCs w:val="20"/>
              </w:rPr>
            </w:pPr>
          </w:p>
        </w:tc>
      </w:tr>
      <w:tr w:rsidR="00AC483A" w:rsidTr="00AC483A">
        <w:tblPrEx>
          <w:tblBorders>
            <w:top w:val="single" w:sz="4" w:space="0" w:color="auto"/>
          </w:tblBorders>
        </w:tblPrEx>
        <w:trPr>
          <w:gridBefore w:val="3"/>
          <w:gridAfter w:val="2"/>
          <w:wBefore w:w="1687" w:type="pct"/>
          <w:wAfter w:w="1195" w:type="pct"/>
          <w:trHeight w:val="100"/>
        </w:trPr>
        <w:tc>
          <w:tcPr>
            <w:tcW w:w="623" w:type="pct"/>
            <w:gridSpan w:val="2"/>
            <w:tcBorders>
              <w:top w:val="single" w:sz="4" w:space="0" w:color="auto"/>
            </w:tcBorders>
          </w:tcPr>
          <w:p w:rsidR="00AC483A" w:rsidRPr="003A0AAC" w:rsidRDefault="00AC483A" w:rsidP="00AC483A">
            <w:pPr>
              <w:pStyle w:val="afc"/>
              <w:ind w:firstLine="0"/>
              <w:jc w:val="both"/>
              <w:rPr>
                <w:szCs w:val="28"/>
              </w:rPr>
            </w:pPr>
          </w:p>
        </w:tc>
        <w:tc>
          <w:tcPr>
            <w:tcW w:w="680" w:type="pct"/>
            <w:gridSpan w:val="2"/>
            <w:tcBorders>
              <w:top w:val="single" w:sz="4" w:space="0" w:color="auto"/>
            </w:tcBorders>
          </w:tcPr>
          <w:p w:rsidR="00AC483A" w:rsidRPr="003A0AAC" w:rsidRDefault="00AC483A" w:rsidP="00AC483A">
            <w:pPr>
              <w:pStyle w:val="afc"/>
              <w:ind w:firstLine="0"/>
              <w:jc w:val="both"/>
              <w:rPr>
                <w:szCs w:val="28"/>
              </w:rPr>
            </w:pPr>
          </w:p>
        </w:tc>
        <w:tc>
          <w:tcPr>
            <w:tcW w:w="815" w:type="pct"/>
            <w:gridSpan w:val="2"/>
            <w:tcBorders>
              <w:top w:val="single" w:sz="4" w:space="0" w:color="auto"/>
            </w:tcBorders>
          </w:tcPr>
          <w:p w:rsidR="00AC483A" w:rsidRPr="003A0AAC" w:rsidRDefault="00AC483A" w:rsidP="00AC483A">
            <w:pPr>
              <w:pStyle w:val="afc"/>
              <w:ind w:firstLine="0"/>
              <w:jc w:val="both"/>
              <w:rPr>
                <w:szCs w:val="28"/>
              </w:rPr>
            </w:pPr>
          </w:p>
        </w:tc>
      </w:tr>
    </w:tbl>
    <w:p w:rsidR="00AC483A" w:rsidRDefault="009F5D98" w:rsidP="00AC483A">
      <w:pPr>
        <w:pStyle w:val="afc"/>
        <w:jc w:val="both"/>
        <w:rPr>
          <w:i/>
          <w:sz w:val="24"/>
          <w:szCs w:val="24"/>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указана с учетом всех налогов (кроме НДС), стоимости Товара, расходов Поставщика  связанных с изготовлением товара, расходов </w:t>
      </w:r>
      <w:r>
        <w:rPr>
          <w:bCs/>
          <w:szCs w:val="28"/>
        </w:rPr>
        <w:t xml:space="preserve">связанных с поставкой Товара, стоимости доставки, тары и упаковки, затрат на оформление необходимой документации, стоимости страховки, сборов, пошлин и других обязательных платежей, </w:t>
      </w:r>
      <w:r>
        <w:rPr>
          <w:szCs w:val="28"/>
        </w:rPr>
        <w:t>а также иных расходов, связанных с поставкой товара.</w:t>
      </w:r>
    </w:p>
    <w:p w:rsidR="00AC483A" w:rsidRPr="0052184C" w:rsidRDefault="009F5D98" w:rsidP="00AC483A">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AC483A" w:rsidRPr="00907F12" w:rsidRDefault="009F5D98" w:rsidP="00AC483A">
      <w:pPr>
        <w:pStyle w:val="afc"/>
        <w:jc w:val="both"/>
        <w:rPr>
          <w:szCs w:val="28"/>
        </w:rPr>
      </w:pPr>
      <w:r>
        <w:rPr>
          <w:szCs w:val="28"/>
        </w:rPr>
        <w:t xml:space="preserve">2. Осуществлять электронный документооборот (ЭДО) на условиях, изложенных в приложениях № 2 и 2а проекта договора (приложение №4 к документации о закупке) </w:t>
      </w:r>
      <w:r>
        <w:rPr>
          <w:b/>
          <w:szCs w:val="28"/>
        </w:rPr>
        <w:t>согласны</w:t>
      </w:r>
      <w:r>
        <w:rPr>
          <w:rStyle w:val="af7"/>
          <w:b/>
          <w:szCs w:val="28"/>
        </w:rPr>
        <w:footnoteReference w:id="3"/>
      </w:r>
      <w:r>
        <w:rPr>
          <w:szCs w:val="28"/>
        </w:rPr>
        <w:t>.</w:t>
      </w:r>
    </w:p>
    <w:p w:rsidR="00AC483A" w:rsidRPr="00750C4C" w:rsidRDefault="009F5D98" w:rsidP="00AC483A">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w:t>
      </w:r>
      <w:r>
        <w:rPr>
          <w:i/>
          <w:sz w:val="28"/>
          <w:szCs w:val="28"/>
          <w:highlight w:val="yellow"/>
        </w:rPr>
        <w:t>выбрать отчетные документы по договору, ненужное удалить)</w:t>
      </w:r>
      <w:r>
        <w:rPr>
          <w:sz w:val="28"/>
          <w:szCs w:val="28"/>
          <w:highlight w:val="yellow"/>
        </w:rPr>
        <w:t>:</w:t>
      </w:r>
    </w:p>
    <w:p w:rsidR="00AC483A" w:rsidRPr="00750C4C" w:rsidRDefault="009F5D98" w:rsidP="00AC483A">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AC483A" w:rsidRPr="00750C4C" w:rsidRDefault="009F5D98" w:rsidP="00AC483A">
      <w:pPr>
        <w:ind w:firstLine="709"/>
        <w:jc w:val="both"/>
        <w:rPr>
          <w:sz w:val="28"/>
          <w:szCs w:val="28"/>
        </w:rPr>
      </w:pPr>
      <w:r>
        <w:rPr>
          <w:color w:val="000000"/>
          <w:sz w:val="28"/>
          <w:szCs w:val="28"/>
        </w:rPr>
        <w:t>- Универсальный передаточный документ УПД</w:t>
      </w:r>
      <w:r>
        <w:rPr>
          <w:sz w:val="28"/>
          <w:szCs w:val="28"/>
        </w:rPr>
        <w:t>;</w:t>
      </w:r>
    </w:p>
    <w:p w:rsidR="00AC483A" w:rsidRPr="00750C4C" w:rsidRDefault="009F5D98" w:rsidP="00AC483A">
      <w:pPr>
        <w:ind w:firstLine="720"/>
        <w:jc w:val="both"/>
        <w:rPr>
          <w:sz w:val="28"/>
          <w:szCs w:val="28"/>
        </w:rPr>
      </w:pPr>
      <w:r>
        <w:rPr>
          <w:sz w:val="28"/>
          <w:szCs w:val="28"/>
        </w:rPr>
        <w:t xml:space="preserve">- Счет-фактура; </w:t>
      </w:r>
    </w:p>
    <w:p w:rsidR="00AC483A" w:rsidRPr="00750C4C" w:rsidRDefault="009F5D98" w:rsidP="00AC483A">
      <w:pPr>
        <w:ind w:firstLine="720"/>
        <w:jc w:val="both"/>
        <w:rPr>
          <w:sz w:val="28"/>
          <w:szCs w:val="28"/>
        </w:rPr>
      </w:pPr>
      <w:r>
        <w:rPr>
          <w:sz w:val="28"/>
          <w:szCs w:val="28"/>
        </w:rPr>
        <w:lastRenderedPageBreak/>
        <w:t>- Универсальный корректировочный документ/корректировочная счет-фактура.</w:t>
      </w:r>
    </w:p>
    <w:p w:rsidR="00AC483A" w:rsidRPr="00750C4C" w:rsidRDefault="009F5D98" w:rsidP="00AC483A">
      <w:pPr>
        <w:ind w:firstLine="720"/>
        <w:jc w:val="both"/>
        <w:rPr>
          <w:sz w:val="28"/>
          <w:szCs w:val="28"/>
        </w:rPr>
      </w:pPr>
      <w:r>
        <w:rPr>
          <w:sz w:val="28"/>
          <w:szCs w:val="28"/>
        </w:rPr>
        <w:t xml:space="preserve">3. Срок действия настоящего финансово-коммерческого предложения составляет 90_______________ </w:t>
      </w:r>
      <w:r>
        <w:rPr>
          <w:i/>
          <w:sz w:val="28"/>
          <w:szCs w:val="28"/>
        </w:rPr>
        <w:t>(претендентом указывается срок не менее установленного в пункте 22 Информационной карты</w:t>
      </w:r>
      <w:r>
        <w:rPr>
          <w:sz w:val="28"/>
          <w:szCs w:val="28"/>
        </w:rPr>
        <w:t>) календарных дней с даты окончания срока подачи Заявок, указанной в пункте 7 Информационной карты.</w:t>
      </w:r>
    </w:p>
    <w:p w:rsidR="00AC483A" w:rsidRDefault="009F5D98" w:rsidP="00AC483A">
      <w:pPr>
        <w:ind w:firstLine="720"/>
        <w:jc w:val="both"/>
        <w:rPr>
          <w:sz w:val="28"/>
          <w:szCs w:val="28"/>
        </w:rPr>
      </w:pPr>
      <w:r>
        <w:rPr>
          <w:sz w:val="28"/>
          <w:szCs w:val="28"/>
        </w:rPr>
        <w:t>4.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AC483A" w:rsidRDefault="009F5D98" w:rsidP="00AC483A">
      <w:pPr>
        <w:ind w:firstLine="720"/>
        <w:jc w:val="both"/>
        <w:rPr>
          <w:sz w:val="28"/>
          <w:szCs w:val="28"/>
        </w:rPr>
      </w:pPr>
      <w:r>
        <w:rPr>
          <w:sz w:val="28"/>
          <w:szCs w:val="28"/>
        </w:rPr>
        <w:t>5.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AC483A" w:rsidRDefault="009F5D98" w:rsidP="00AC483A">
      <w:pPr>
        <w:ind w:firstLine="720"/>
        <w:jc w:val="both"/>
        <w:rPr>
          <w:sz w:val="28"/>
          <w:szCs w:val="28"/>
        </w:rPr>
      </w:pPr>
      <w:r>
        <w:rPr>
          <w:sz w:val="28"/>
          <w:szCs w:val="28"/>
        </w:rPr>
        <w:t>6.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AC483A" w:rsidRDefault="009F5D98" w:rsidP="00AC483A">
      <w:pPr>
        <w:ind w:firstLine="720"/>
        <w:jc w:val="both"/>
        <w:rPr>
          <w:sz w:val="28"/>
          <w:szCs w:val="28"/>
        </w:rPr>
      </w:pPr>
      <w:r>
        <w:rPr>
          <w:sz w:val="28"/>
          <w:szCs w:val="28"/>
        </w:rPr>
        <w:t>7.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AC483A" w:rsidRDefault="00AC483A" w:rsidP="00AC483A">
      <w:pPr>
        <w:ind w:firstLine="720"/>
        <w:jc w:val="both"/>
        <w:rPr>
          <w:i/>
          <w:sz w:val="28"/>
          <w:szCs w:val="28"/>
        </w:rPr>
      </w:pPr>
    </w:p>
    <w:p w:rsidR="00AC483A" w:rsidRDefault="00AC483A" w:rsidP="00AC483A">
      <w:pPr>
        <w:ind w:firstLine="720"/>
        <w:jc w:val="both"/>
        <w:rPr>
          <w:i/>
          <w:sz w:val="28"/>
          <w:szCs w:val="28"/>
        </w:rPr>
      </w:pPr>
    </w:p>
    <w:p w:rsidR="00AC483A" w:rsidRPr="0052184C" w:rsidRDefault="009F5D98" w:rsidP="00AC483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C483A" w:rsidRPr="0052184C" w:rsidRDefault="009F5D98" w:rsidP="00AC483A">
      <w:pPr>
        <w:tabs>
          <w:tab w:val="left" w:pos="8640"/>
        </w:tabs>
        <w:jc w:val="center"/>
        <w:rPr>
          <w:i/>
        </w:rPr>
      </w:pPr>
      <w:r>
        <w:rPr>
          <w:i/>
        </w:rPr>
        <w:t>(наименование претендента)</w:t>
      </w:r>
    </w:p>
    <w:p w:rsidR="00AC483A" w:rsidRPr="0052184C" w:rsidRDefault="009F5D98" w:rsidP="00AC483A">
      <w:pPr>
        <w:rPr>
          <w:sz w:val="28"/>
          <w:szCs w:val="28"/>
          <w:lang w:eastAsia="ru-RU"/>
        </w:rPr>
      </w:pPr>
      <w:r>
        <w:rPr>
          <w:sz w:val="28"/>
          <w:szCs w:val="28"/>
          <w:lang w:eastAsia="ru-RU"/>
        </w:rPr>
        <w:t>__________________________________________________________________</w:t>
      </w:r>
    </w:p>
    <w:p w:rsidR="00AC483A" w:rsidRPr="0052184C" w:rsidRDefault="009F5D98" w:rsidP="00AC483A">
      <w:pPr>
        <w:rPr>
          <w:i/>
        </w:rPr>
      </w:pPr>
      <w:r>
        <w:rPr>
          <w:i/>
        </w:rPr>
        <w:t xml:space="preserve">       М.П.</w:t>
      </w:r>
      <w:r>
        <w:rPr>
          <w:i/>
        </w:rPr>
        <w:tab/>
      </w:r>
      <w:r>
        <w:rPr>
          <w:i/>
        </w:rPr>
        <w:tab/>
      </w:r>
      <w:r>
        <w:rPr>
          <w:i/>
        </w:rPr>
        <w:tab/>
        <w:t>(должность, подпись, ФИО)</w:t>
      </w:r>
    </w:p>
    <w:p w:rsidR="00AC483A" w:rsidRDefault="00AC483A" w:rsidP="00AC483A">
      <w:pPr>
        <w:pStyle w:val="af9"/>
        <w:rPr>
          <w:sz w:val="28"/>
          <w:szCs w:val="28"/>
          <w:lang w:eastAsia="ru-RU"/>
        </w:rPr>
      </w:pPr>
    </w:p>
    <w:p w:rsidR="00AC483A" w:rsidRPr="00ED1A34" w:rsidRDefault="009F5D98" w:rsidP="00AC483A">
      <w:pPr>
        <w:pStyle w:val="af9"/>
      </w:pPr>
      <w:r>
        <w:rPr>
          <w:sz w:val="28"/>
          <w:szCs w:val="28"/>
          <w:lang w:eastAsia="ru-RU"/>
        </w:rPr>
        <w:t>"____" _________ 2022 г.</w:t>
      </w:r>
    </w:p>
    <w:p w:rsidR="00AC483A" w:rsidRPr="007103CF" w:rsidRDefault="00AC483A" w:rsidP="00AC483A"/>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C483A" w:rsidRDefault="009F5D98" w:rsidP="00AC483A">
      <w:pPr>
        <w:pStyle w:val="af9"/>
        <w:ind w:firstLine="0"/>
        <w:jc w:val="right"/>
        <w:rPr>
          <w:rFonts w:cs="Arial"/>
          <w:b/>
          <w:bCs/>
          <w:i/>
          <w:iCs/>
          <w:szCs w:val="28"/>
        </w:rPr>
      </w:pPr>
      <w:r>
        <w:rPr>
          <w:sz w:val="28"/>
          <w:szCs w:val="28"/>
        </w:rPr>
        <w:lastRenderedPageBreak/>
        <w:t>Приложение № </w:t>
      </w:r>
      <w:r>
        <w:t>4</w:t>
      </w:r>
    </w:p>
    <w:p w:rsidR="00AC483A" w:rsidRPr="00C03380" w:rsidRDefault="009F5D98" w:rsidP="00AC483A">
      <w:pPr>
        <w:jc w:val="right"/>
        <w:rPr>
          <w:sz w:val="28"/>
        </w:rPr>
      </w:pPr>
      <w:r>
        <w:rPr>
          <w:sz w:val="28"/>
        </w:rPr>
        <w:t>к документации о закупке</w:t>
      </w:r>
    </w:p>
    <w:p w:rsidR="00AC483A" w:rsidRDefault="00AC483A" w:rsidP="00AC483A">
      <w:pPr>
        <w:suppressAutoHyphens w:val="0"/>
        <w:rPr>
          <w:iCs/>
          <w:sz w:val="28"/>
          <w:szCs w:val="28"/>
        </w:rPr>
      </w:pPr>
    </w:p>
    <w:p w:rsidR="00AC483A" w:rsidRPr="00325E6E" w:rsidRDefault="009F5D98" w:rsidP="00AC483A">
      <w:pPr>
        <w:keepNext/>
        <w:keepLines/>
        <w:jc w:val="center"/>
        <w:outlineLvl w:val="0"/>
        <w:rPr>
          <w:b/>
          <w:bCs/>
        </w:rPr>
      </w:pPr>
      <w:r>
        <w:rPr>
          <w:b/>
          <w:bCs/>
        </w:rPr>
        <w:t>Проект договора №____________________</w:t>
      </w:r>
    </w:p>
    <w:p w:rsidR="00AC483A" w:rsidRPr="00325E6E" w:rsidRDefault="009F5D98" w:rsidP="00AC483A">
      <w:pPr>
        <w:keepNext/>
        <w:keepLines/>
        <w:jc w:val="center"/>
        <w:outlineLvl w:val="0"/>
      </w:pPr>
      <w:r>
        <w:rPr>
          <w:b/>
          <w:bCs/>
        </w:rPr>
        <w:t>поставки</w:t>
      </w:r>
    </w:p>
    <w:p w:rsidR="00AC483A" w:rsidRPr="00325E6E" w:rsidRDefault="009F5D98" w:rsidP="00AC483A">
      <w:pPr>
        <w:keepNext/>
        <w:keepLines/>
        <w:ind w:firstLine="426"/>
        <w:jc w:val="both"/>
      </w:pPr>
      <w:r>
        <w:t>г. Пенза                                                                                                 «__»_______ 2022 г.</w:t>
      </w:r>
    </w:p>
    <w:p w:rsidR="00AC483A" w:rsidRPr="00325E6E" w:rsidRDefault="00AC483A" w:rsidP="00AC483A">
      <w:pPr>
        <w:keepNext/>
        <w:keepLines/>
        <w:ind w:firstLine="426"/>
        <w:jc w:val="both"/>
      </w:pPr>
    </w:p>
    <w:p w:rsidR="00AC483A" w:rsidRDefault="009F5D98" w:rsidP="00AC483A">
      <w:pPr>
        <w:keepNext/>
        <w:keepLines/>
        <w:ind w:firstLine="426"/>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w:t>
      </w:r>
      <w:proofErr w:type="spellStart"/>
      <w:r>
        <w:t>ТрансКонтейнер</w:t>
      </w:r>
      <w:proofErr w:type="spellEnd"/>
      <w:r>
        <w:t xml:space="preserve">» на Куйбышевской железной дороге </w:t>
      </w:r>
      <w:proofErr w:type="spellStart"/>
      <w:r>
        <w:t>Дученко</w:t>
      </w:r>
      <w:proofErr w:type="spellEnd"/>
      <w:r>
        <w:t xml:space="preserve"> Николая Анатольевича</w:t>
      </w:r>
      <w:r>
        <w:rPr>
          <w:sz w:val="23"/>
          <w:szCs w:val="23"/>
        </w:rPr>
        <w:t xml:space="preserve">,  действующего  на  основании      доверенности № Ц/2021/НКП КБШ-215 г от 29.11.2021 </w:t>
      </w:r>
      <w:r>
        <w:t>с одной стороны, и  _______________________, именуемый в дальнейшем «Поставщик», в лице__________________, действующего на основании___________________________, с другой стороны, именуемые в дальнейшем «Стороны», заключили настоящий договор поставки (далее – «Договор») о нижеследующем:</w:t>
      </w:r>
    </w:p>
    <w:p w:rsidR="00AC483A" w:rsidRPr="00325E6E" w:rsidRDefault="00AC483A" w:rsidP="00AC483A">
      <w:pPr>
        <w:keepNext/>
        <w:keepLines/>
        <w:ind w:firstLine="426"/>
        <w:jc w:val="both"/>
      </w:pPr>
    </w:p>
    <w:p w:rsidR="00AC483A" w:rsidRDefault="009F5D98" w:rsidP="00AC483A">
      <w:pPr>
        <w:keepNext/>
        <w:keepLines/>
        <w:suppressAutoHyphens w:val="0"/>
        <w:jc w:val="center"/>
        <w:rPr>
          <w:b/>
          <w:bCs/>
        </w:rPr>
      </w:pPr>
      <w:r>
        <w:rPr>
          <w:b/>
          <w:bCs/>
        </w:rPr>
        <w:t>1. Предмет Договора</w:t>
      </w:r>
    </w:p>
    <w:p w:rsidR="00AC483A" w:rsidRPr="00276DE5" w:rsidRDefault="009F5D98" w:rsidP="00AC483A">
      <w:pPr>
        <w:keepNext/>
        <w:keepLines/>
        <w:suppressAutoHyphens w:val="0"/>
        <w:ind w:firstLine="426"/>
        <w:jc w:val="both"/>
        <w:rPr>
          <w:b/>
          <w:bCs/>
        </w:rPr>
      </w:pPr>
      <w:r>
        <w:t>1.1. По настоящему Договору Поставщик обязуется поставить, а Покупатель принять и оплатить товар (плиты железобетонные предварительно напряженные для аэродромных покрытий ПАГ-18) для нужд Контейнерного терминала Пенза филиала ПАО "</w:t>
      </w:r>
      <w:proofErr w:type="spellStart"/>
      <w:r>
        <w:t>ТрансКонтейнер</w:t>
      </w:r>
      <w:proofErr w:type="spellEnd"/>
      <w:r>
        <w:t>" на Куйбышевской железной дороге (далее – «Товар»).</w:t>
      </w:r>
    </w:p>
    <w:p w:rsidR="00AC483A" w:rsidRPr="00325E6E" w:rsidRDefault="009F5D98" w:rsidP="00AC483A">
      <w:pPr>
        <w:keepNext/>
        <w:keepLines/>
        <w:ind w:right="-1" w:firstLine="426"/>
        <w:jc w:val="both"/>
      </w:pPr>
      <w:r>
        <w:t>1.2. Наименование, количество, стоимость, а также дополнительные требования к поставляемому Товару определяются Сторонами в Спецификации</w:t>
      </w:r>
      <w:r>
        <w:rPr>
          <w:spacing w:val="-1"/>
        </w:rPr>
        <w:t xml:space="preserve">, </w:t>
      </w:r>
      <w:r>
        <w:t>(</w:t>
      </w:r>
      <w:r>
        <w:rPr>
          <w:spacing w:val="-1"/>
        </w:rPr>
        <w:t xml:space="preserve">Приложение №1) к настоящему Договору, являющейся неотъемлемой частью </w:t>
      </w:r>
      <w:r>
        <w:t>настоящего Договора.</w:t>
      </w:r>
    </w:p>
    <w:p w:rsidR="00AC483A" w:rsidRPr="00325E6E" w:rsidRDefault="009F5D98" w:rsidP="00AC483A">
      <w:pPr>
        <w:keepNext/>
        <w:keepLines/>
        <w:ind w:firstLine="426"/>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AC483A" w:rsidRDefault="009F5D98" w:rsidP="00AC483A">
      <w:pPr>
        <w:keepNext/>
        <w:keepLines/>
        <w:autoSpaceDE w:val="0"/>
        <w:autoSpaceDN w:val="0"/>
        <w:adjustRightInd w:val="0"/>
        <w:ind w:firstLine="426"/>
        <w:jc w:val="both"/>
      </w:pPr>
      <w:r>
        <w:t>1.4. В случае обязательной сертификации Товар должен поставляться с сертификатом соответствия.</w:t>
      </w:r>
    </w:p>
    <w:p w:rsidR="00AC483A" w:rsidRPr="00325E6E" w:rsidRDefault="00AC483A" w:rsidP="00AC483A">
      <w:pPr>
        <w:keepNext/>
        <w:keepLines/>
        <w:autoSpaceDE w:val="0"/>
        <w:autoSpaceDN w:val="0"/>
        <w:adjustRightInd w:val="0"/>
        <w:ind w:firstLine="426"/>
        <w:jc w:val="both"/>
      </w:pPr>
    </w:p>
    <w:p w:rsidR="00AC483A" w:rsidRPr="00325E6E" w:rsidRDefault="009F5D98" w:rsidP="00AC483A">
      <w:pPr>
        <w:keepNext/>
        <w:keepLines/>
        <w:suppressAutoHyphens w:val="0"/>
        <w:jc w:val="center"/>
        <w:rPr>
          <w:b/>
          <w:bCs/>
        </w:rPr>
      </w:pPr>
      <w:r>
        <w:rPr>
          <w:b/>
          <w:bCs/>
        </w:rPr>
        <w:t>2. Цена Договора и порядок расчетов</w:t>
      </w:r>
    </w:p>
    <w:p w:rsidR="00AC483A" w:rsidRDefault="009F5D98" w:rsidP="00AC483A">
      <w:pPr>
        <w:pStyle w:val="ConsNormal"/>
        <w:keepNext/>
        <w:keepLines/>
        <w:widowControl/>
        <w:suppressAutoHyphens w:val="0"/>
        <w:autoSpaceDE/>
        <w:ind w:firstLine="426"/>
        <w:jc w:val="both"/>
        <w:rPr>
          <w:rFonts w:ascii="Times New Roman" w:hAnsi="Times New Roman" w:cs="Times New Roman"/>
          <w:sz w:val="24"/>
          <w:szCs w:val="24"/>
        </w:rPr>
      </w:pPr>
      <w:r>
        <w:rPr>
          <w:rFonts w:ascii="Times New Roman" w:hAnsi="Times New Roman" w:cs="Times New Roman"/>
          <w:color w:val="000000"/>
          <w:spacing w:val="-1"/>
          <w:sz w:val="24"/>
          <w:szCs w:val="24"/>
        </w:rPr>
        <w:t>2.1. Стоимость поставки Товара в соответствии со Спецификацией №1 составляет ____________________________________________</w:t>
      </w:r>
      <w:r>
        <w:rPr>
          <w:rFonts w:ascii="Times New Roman" w:hAnsi="Times New Roman" w:cs="Times New Roman"/>
          <w:sz w:val="24"/>
          <w:szCs w:val="24"/>
        </w:rPr>
        <w:t xml:space="preserve"> </w:t>
      </w:r>
      <w:r>
        <w:rPr>
          <w:rFonts w:ascii="Times New Roman" w:hAnsi="Times New Roman" w:cs="Times New Roman"/>
          <w:color w:val="000000"/>
          <w:spacing w:val="-1"/>
          <w:sz w:val="24"/>
          <w:szCs w:val="24"/>
        </w:rPr>
        <w:t>с учетом всех налогов (кроме НДС),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а также иных расходов, связанных с поставкой товара. Сумма НДС и условия начисления определяются в соответствии с законодательством Российской Федерации.</w:t>
      </w:r>
    </w:p>
    <w:p w:rsidR="00AC483A" w:rsidRPr="00291092" w:rsidRDefault="009F5D98" w:rsidP="00AC483A">
      <w:pPr>
        <w:pStyle w:val="ConsNormal"/>
        <w:keepNext/>
        <w:keepLines/>
        <w:widowControl/>
        <w:suppressAutoHyphens w:val="0"/>
        <w:autoSpaceDE/>
        <w:ind w:firstLine="426"/>
        <w:jc w:val="both"/>
        <w:rPr>
          <w:rFonts w:ascii="Times New Roman" w:hAnsi="Times New Roman" w:cs="Times New Roman"/>
          <w:sz w:val="24"/>
          <w:szCs w:val="24"/>
        </w:rPr>
      </w:pPr>
      <w:r>
        <w:rPr>
          <w:rFonts w:ascii="Times New Roman" w:hAnsi="Times New Roman" w:cs="Times New Roman"/>
          <w:sz w:val="24"/>
          <w:szCs w:val="24"/>
        </w:rPr>
        <w:t>2.2. Оплата Товара производится Покупателем по безналичному расчету в следующем порядке (выбрать необходимое):</w:t>
      </w:r>
    </w:p>
    <w:p w:rsidR="00AC483A" w:rsidRPr="0019444C" w:rsidRDefault="009F5D98" w:rsidP="00AC483A">
      <w:pPr>
        <w:ind w:firstLine="426"/>
        <w:jc w:val="both"/>
      </w:pPr>
      <w: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AC483A" w:rsidRPr="00F44AFD" w:rsidRDefault="009F5D98" w:rsidP="00AC483A">
      <w:pPr>
        <w:pStyle w:val="xxmsobodytext"/>
        <w:shd w:val="clear" w:color="auto" w:fill="FFFFFF"/>
        <w:spacing w:before="0" w:beforeAutospacing="0" w:after="0" w:afterAutospacing="0"/>
        <w:ind w:firstLine="426"/>
        <w:jc w:val="both"/>
        <w:rPr>
          <w:color w:val="000000"/>
        </w:rPr>
      </w:pPr>
      <w:r>
        <w:rPr>
          <w:color w:val="000000"/>
          <w:bdr w:val="none" w:sz="0" w:space="0" w:color="auto" w:frame="1"/>
        </w:rPr>
        <w:t xml:space="preserve">Вариант 2. Может быть предусмотрен авансовый платеж в размере не более ___ (________________) от цены договора в течение 15 (пятнадцати) календарных дней с </w:t>
      </w:r>
      <w:r>
        <w:t>даты подписания договора;</w:t>
      </w:r>
    </w:p>
    <w:p w:rsidR="00AC483A" w:rsidRPr="00F44AFD" w:rsidRDefault="009F5D98" w:rsidP="00AC483A">
      <w:pPr>
        <w:pStyle w:val="xmsonormal"/>
        <w:shd w:val="clear" w:color="auto" w:fill="FFFFFF"/>
        <w:spacing w:before="0" w:beforeAutospacing="0" w:after="0" w:afterAutospacing="0"/>
        <w:ind w:firstLine="426"/>
        <w:jc w:val="both"/>
        <w:rPr>
          <w:color w:val="000000"/>
        </w:rPr>
      </w:pPr>
      <w:r>
        <w:rPr>
          <w:color w:val="000000"/>
          <w:bdr w:val="none" w:sz="0" w:space="0" w:color="auto" w:frame="1"/>
        </w:rPr>
        <w:t> -  окончательный расчет в размере не менее 75 % (семьдесят пять) процентов от цены договора,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AC483A" w:rsidRPr="0019444C" w:rsidRDefault="00AC483A" w:rsidP="00AC483A">
      <w:pPr>
        <w:ind w:firstLine="426"/>
        <w:jc w:val="both"/>
        <w:rPr>
          <w:b/>
        </w:rPr>
      </w:pPr>
    </w:p>
    <w:p w:rsidR="00AC483A" w:rsidRDefault="00AC483A" w:rsidP="00AC483A">
      <w:pPr>
        <w:pStyle w:val="ConsNormal"/>
        <w:keepNext/>
        <w:keepLines/>
        <w:widowControl/>
        <w:suppressAutoHyphens w:val="0"/>
        <w:autoSpaceDE/>
        <w:ind w:firstLine="426"/>
        <w:jc w:val="both"/>
        <w:rPr>
          <w:rFonts w:ascii="Times New Roman" w:hAnsi="Times New Roman" w:cs="Times New Roman"/>
          <w:sz w:val="24"/>
          <w:szCs w:val="24"/>
        </w:rPr>
      </w:pPr>
    </w:p>
    <w:p w:rsidR="00AC483A" w:rsidRDefault="009F5D98" w:rsidP="00AC483A">
      <w:pPr>
        <w:ind w:firstLine="426"/>
        <w:jc w:val="both"/>
      </w:pPr>
      <w:r>
        <w:t xml:space="preserve">2.3. В цену настоящего Договора входят транспортные расходы по доставке Товара Покупателю. </w:t>
      </w:r>
    </w:p>
    <w:p w:rsidR="00AC483A" w:rsidRDefault="009F5D98" w:rsidP="00AC483A">
      <w:pPr>
        <w:jc w:val="center"/>
        <w:rPr>
          <w:b/>
          <w:bCs/>
        </w:rPr>
      </w:pPr>
      <w:r>
        <w:rPr>
          <w:b/>
        </w:rPr>
        <w:t xml:space="preserve">3. </w:t>
      </w:r>
      <w:r>
        <w:rPr>
          <w:b/>
          <w:bCs/>
        </w:rPr>
        <w:t>Условия поставки Товара</w:t>
      </w:r>
    </w:p>
    <w:p w:rsidR="00AC483A" w:rsidRDefault="009F5D98" w:rsidP="00AC483A">
      <w:pPr>
        <w:ind w:firstLine="426"/>
        <w:jc w:val="both"/>
      </w:pPr>
      <w:r>
        <w:t xml:space="preserve">3.1. Поставка Товара Покупателю осуществляется Поставщиком: </w:t>
      </w:r>
    </w:p>
    <w:p w:rsidR="00AC483A" w:rsidRPr="0019444C" w:rsidRDefault="009F5D98" w:rsidP="00AC483A">
      <w:pPr>
        <w:pStyle w:val="aff7"/>
        <w:ind w:left="0" w:firstLine="426"/>
        <w:contextualSpacing/>
        <w:jc w:val="both"/>
      </w:pPr>
      <w:r>
        <w:t>Российская Федерация, Пензенская обл., г. Пенза, ул. Чаадаева, 66, контейнерный терминал Пенза.</w:t>
      </w:r>
    </w:p>
    <w:p w:rsidR="00AC483A" w:rsidRDefault="009F5D98" w:rsidP="00AC483A">
      <w:pPr>
        <w:ind w:firstLine="426"/>
        <w:jc w:val="both"/>
      </w:pPr>
      <w:r>
        <w:t>3.2. Приемка Товара осуществляется представителями Поставщика и Покупателя с подписанием товарной накладной (ТОРГ-12) либо УПД в месте приемки Товара.</w:t>
      </w:r>
    </w:p>
    <w:p w:rsidR="00AC483A" w:rsidRDefault="009F5D98" w:rsidP="00AC483A">
      <w:pPr>
        <w:ind w:firstLine="426"/>
        <w:jc w:val="both"/>
      </w:pPr>
      <w:r>
        <w:t>Представитель Покупателя перед приемкой доставленного Товара предъявляет Поставщику следующие документы:</w:t>
      </w:r>
    </w:p>
    <w:p w:rsidR="00AC483A" w:rsidRDefault="009F5D98" w:rsidP="00AC483A">
      <w:pPr>
        <w:ind w:firstLine="426"/>
        <w:jc w:val="both"/>
      </w:pPr>
      <w:r>
        <w:t xml:space="preserve">1)  документ, удостоверяющий личность представителя Покупателя;  </w:t>
      </w:r>
    </w:p>
    <w:p w:rsidR="00AC483A" w:rsidRDefault="009F5D98" w:rsidP="00AC483A">
      <w:pPr>
        <w:ind w:firstLine="426"/>
        <w:jc w:val="both"/>
      </w:pPr>
      <w:r>
        <w:t xml:space="preserve">2) доверенность на представителя Покупателя, оформленную надлежащим образом, либо иной документ. </w:t>
      </w:r>
    </w:p>
    <w:p w:rsidR="00AC483A" w:rsidRDefault="009F5D98" w:rsidP="00AC483A">
      <w:pPr>
        <w:ind w:firstLine="426"/>
        <w:jc w:val="both"/>
      </w:pPr>
      <w:r>
        <w:t>Представитель Поставщика перед приемкой доставленного Товара предъявляет Покупателю следующие документы:</w:t>
      </w:r>
    </w:p>
    <w:p w:rsidR="00AC483A" w:rsidRDefault="009F5D98" w:rsidP="00AC483A">
      <w:pPr>
        <w:ind w:firstLine="426"/>
        <w:jc w:val="both"/>
      </w:pPr>
      <w:r>
        <w:t xml:space="preserve">1)  документ, удостоверяющий личность представителя Поставщика; </w:t>
      </w:r>
    </w:p>
    <w:p w:rsidR="00AC483A" w:rsidRDefault="009F5D98" w:rsidP="00AC483A">
      <w:pPr>
        <w:ind w:firstLine="426"/>
        <w:jc w:val="both"/>
      </w:pPr>
      <w:r>
        <w:t>2) доверенность на представителя Поставщика, оформленную надлежащим образом;</w:t>
      </w:r>
    </w:p>
    <w:p w:rsidR="00AC483A" w:rsidRDefault="009F5D98" w:rsidP="00AC483A">
      <w:pPr>
        <w:ind w:firstLine="426"/>
        <w:jc w:val="both"/>
      </w:pPr>
      <w:r>
        <w:t>3) Паспорт качества на Товар;</w:t>
      </w:r>
    </w:p>
    <w:p w:rsidR="00AC483A" w:rsidRDefault="009F5D98" w:rsidP="00AC483A">
      <w:pPr>
        <w:ind w:firstLine="426"/>
        <w:jc w:val="both"/>
      </w:pPr>
      <w:r>
        <w:t>4) Сертификат соответствия на товар.</w:t>
      </w:r>
    </w:p>
    <w:p w:rsidR="00AC483A" w:rsidRDefault="009F5D98" w:rsidP="00AC483A">
      <w:pPr>
        <w:ind w:firstLine="426"/>
        <w:jc w:val="both"/>
      </w:pPr>
      <w:r>
        <w:t>3.3.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w:t>
      </w:r>
    </w:p>
    <w:p w:rsidR="00AC483A" w:rsidRDefault="009F5D98" w:rsidP="00AC483A">
      <w:pPr>
        <w:ind w:firstLine="426"/>
        <w:jc w:val="both"/>
      </w:pPr>
      <w:r>
        <w:t>3.4. Покупатель осуществляет сплошной входной контроль продукции в соответствии с ГОСТ 24297–2013.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AC483A" w:rsidRDefault="009F5D98" w:rsidP="00AC483A">
      <w:pPr>
        <w:ind w:firstLine="426"/>
        <w:jc w:val="both"/>
      </w:pPr>
      <w:r>
        <w:t>3.5.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AC483A" w:rsidRDefault="009F5D98" w:rsidP="00AC483A">
      <w:pPr>
        <w:ind w:firstLine="426"/>
        <w:jc w:val="both"/>
      </w:pPr>
      <w:r>
        <w:t xml:space="preserve">3.6.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AC483A" w:rsidRDefault="009F5D98" w:rsidP="00AC483A">
      <w:pPr>
        <w:keepNext/>
        <w:keepLines/>
        <w:autoSpaceDE w:val="0"/>
        <w:autoSpaceDN w:val="0"/>
        <w:adjustRightInd w:val="0"/>
        <w:ind w:firstLine="426"/>
        <w:jc w:val="both"/>
      </w:pPr>
      <w:r>
        <w:lastRenderedPageBreak/>
        <w:t>3.7. Датой поставки Товара считается дата подписания Сторонами товарной накладной (ТОРГ-12), либо УПД.</w:t>
      </w:r>
    </w:p>
    <w:p w:rsidR="00AC483A" w:rsidRPr="00325E6E" w:rsidRDefault="009F5D98" w:rsidP="00AC483A">
      <w:pPr>
        <w:keepNext/>
        <w:keepLines/>
        <w:autoSpaceDE w:val="0"/>
        <w:autoSpaceDN w:val="0"/>
        <w:adjustRightInd w:val="0"/>
        <w:ind w:firstLine="426"/>
        <w:jc w:val="both"/>
      </w:pPr>
      <w:r>
        <w:t>3.8. Срок поставки – (____________) календарных дней со дня подписания договора.</w:t>
      </w:r>
    </w:p>
    <w:p w:rsidR="00AC483A" w:rsidRPr="00325E6E" w:rsidRDefault="009F5D98" w:rsidP="00AC483A">
      <w:pPr>
        <w:keepNext/>
        <w:keepLines/>
        <w:ind w:firstLine="426"/>
        <w:jc w:val="both"/>
      </w:pPr>
      <w:r>
        <w:t xml:space="preserve">3.9. </w:t>
      </w:r>
      <w:r>
        <w:rPr>
          <w:snapToGrid w:val="0"/>
          <w:lang w:eastAsia="ru-RU"/>
        </w:rPr>
        <w:t>Стороны в рамках настоящего Договора оформляют документы только в электронной форме с применением усиленной квалифицированной электронной подписи (далее - «квалифицированная электронная подпись») и на условиях, предусмотренных приложением № 2 к настоящему Договору.</w:t>
      </w:r>
    </w:p>
    <w:p w:rsidR="00AC483A" w:rsidRPr="00325E6E" w:rsidRDefault="009F5D98" w:rsidP="00AC483A">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3.10.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2а к настоящему Договору, следующие формализованные документы: товарная накладная (ТОРГ-12) или УПД (далее – «первичные документы»).</w:t>
      </w:r>
    </w:p>
    <w:p w:rsidR="00AC483A" w:rsidRPr="00325E6E" w:rsidRDefault="009F5D98" w:rsidP="00AC483A">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3.11.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AC483A" w:rsidRPr="00325E6E" w:rsidRDefault="009F5D98" w:rsidP="00AC483A">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3.12. Сторона, использующая ключ квалифицированной электронной подписи, обязана соблюдать его конфиденциальность.</w:t>
      </w:r>
    </w:p>
    <w:p w:rsidR="00AC483A" w:rsidRPr="00325E6E" w:rsidRDefault="009F5D98" w:rsidP="00AC483A">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3.13. Первичные документы должны быть оформлены электронной форме.</w:t>
      </w:r>
    </w:p>
    <w:p w:rsidR="00AC483A" w:rsidRDefault="009F5D98" w:rsidP="00AC483A">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3.14.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C483A" w:rsidRPr="00325E6E" w:rsidRDefault="00AC483A" w:rsidP="00AC483A">
      <w:pPr>
        <w:widowControl w:val="0"/>
        <w:tabs>
          <w:tab w:val="num" w:pos="142"/>
          <w:tab w:val="left" w:pos="709"/>
          <w:tab w:val="num" w:pos="862"/>
          <w:tab w:val="left" w:pos="1418"/>
        </w:tabs>
        <w:suppressAutoHyphens w:val="0"/>
        <w:ind w:firstLine="426"/>
        <w:jc w:val="both"/>
        <w:rPr>
          <w:snapToGrid w:val="0"/>
          <w:lang w:eastAsia="ru-RU"/>
        </w:rPr>
      </w:pPr>
    </w:p>
    <w:p w:rsidR="00AC483A" w:rsidRPr="00325E6E" w:rsidRDefault="009F5D98" w:rsidP="00AC483A">
      <w:pPr>
        <w:widowControl w:val="0"/>
        <w:tabs>
          <w:tab w:val="num" w:pos="142"/>
          <w:tab w:val="left" w:pos="709"/>
          <w:tab w:val="num" w:pos="862"/>
          <w:tab w:val="left" w:pos="1418"/>
        </w:tabs>
        <w:suppressAutoHyphens w:val="0"/>
        <w:jc w:val="center"/>
        <w:rPr>
          <w:b/>
          <w:bCs/>
        </w:rPr>
      </w:pPr>
      <w:r>
        <w:rPr>
          <w:b/>
          <w:bCs/>
        </w:rPr>
        <w:t>4. Обязанности Сторон</w:t>
      </w:r>
    </w:p>
    <w:p w:rsidR="00AC483A" w:rsidRPr="00325E6E" w:rsidRDefault="009F5D98" w:rsidP="00AC483A">
      <w:pPr>
        <w:widowControl w:val="0"/>
        <w:tabs>
          <w:tab w:val="num" w:pos="142"/>
          <w:tab w:val="left" w:pos="709"/>
          <w:tab w:val="num" w:pos="862"/>
          <w:tab w:val="left" w:pos="1418"/>
        </w:tabs>
        <w:suppressAutoHyphens w:val="0"/>
        <w:ind w:firstLine="426"/>
        <w:jc w:val="both"/>
        <w:rPr>
          <w:bCs/>
        </w:rPr>
      </w:pPr>
      <w:r>
        <w:rPr>
          <w:bCs/>
        </w:rPr>
        <w:t>4.1. Поставщик обязан:</w:t>
      </w:r>
    </w:p>
    <w:p w:rsidR="00AC483A" w:rsidRPr="00325E6E" w:rsidRDefault="009F5D98" w:rsidP="00AC483A">
      <w:pPr>
        <w:widowControl w:val="0"/>
        <w:tabs>
          <w:tab w:val="num" w:pos="142"/>
          <w:tab w:val="left" w:pos="709"/>
          <w:tab w:val="num" w:pos="862"/>
          <w:tab w:val="left" w:pos="1418"/>
        </w:tabs>
        <w:suppressAutoHyphens w:val="0"/>
        <w:ind w:firstLine="426"/>
        <w:jc w:val="both"/>
        <w:rPr>
          <w:bCs/>
        </w:rPr>
      </w:pPr>
      <w:r>
        <w:rPr>
          <w:bCs/>
        </w:rPr>
        <w:t xml:space="preserve">4.1.1. Осуществлять поставку Товара в количестве и сроки, предусмотренные условиями настоящего Договора и Спецификацией. </w:t>
      </w:r>
    </w:p>
    <w:p w:rsidR="00AC483A" w:rsidRPr="00325E6E" w:rsidRDefault="009F5D98" w:rsidP="00AC483A">
      <w:pPr>
        <w:widowControl w:val="0"/>
        <w:tabs>
          <w:tab w:val="num" w:pos="142"/>
          <w:tab w:val="left" w:pos="709"/>
          <w:tab w:val="num" w:pos="862"/>
          <w:tab w:val="left" w:pos="1418"/>
        </w:tabs>
        <w:suppressAutoHyphens w:val="0"/>
        <w:ind w:firstLine="426"/>
        <w:jc w:val="both"/>
      </w:pPr>
      <w:r>
        <w:rPr>
          <w:bCs/>
        </w:rPr>
        <w:t xml:space="preserve">4.1.2. </w:t>
      </w:r>
      <w: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AC483A" w:rsidRPr="00325E6E" w:rsidRDefault="009F5D98" w:rsidP="00AC483A">
      <w:pPr>
        <w:widowControl w:val="0"/>
        <w:tabs>
          <w:tab w:val="num" w:pos="142"/>
          <w:tab w:val="left" w:pos="709"/>
          <w:tab w:val="num" w:pos="862"/>
          <w:tab w:val="left" w:pos="1418"/>
        </w:tabs>
        <w:suppressAutoHyphens w:val="0"/>
        <w:ind w:firstLine="426"/>
        <w:jc w:val="both"/>
        <w:rPr>
          <w:bCs/>
        </w:rPr>
      </w:pPr>
      <w:r>
        <w:rPr>
          <w:bCs/>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AC483A" w:rsidRPr="00325E6E" w:rsidRDefault="009F5D98" w:rsidP="00AC483A">
      <w:pPr>
        <w:widowControl w:val="0"/>
        <w:tabs>
          <w:tab w:val="num" w:pos="142"/>
          <w:tab w:val="left" w:pos="709"/>
          <w:tab w:val="num" w:pos="862"/>
          <w:tab w:val="left" w:pos="1418"/>
        </w:tabs>
        <w:suppressAutoHyphens w:val="0"/>
        <w:ind w:firstLine="426"/>
        <w:jc w:val="both"/>
        <w:rPr>
          <w:bCs/>
        </w:rPr>
      </w:pPr>
      <w:r>
        <w:rPr>
          <w:bCs/>
        </w:rPr>
        <w:t>4.2. Покупатель обязан:</w:t>
      </w:r>
    </w:p>
    <w:p w:rsidR="00AC483A" w:rsidRPr="00325E6E" w:rsidRDefault="009F5D98" w:rsidP="00AC483A">
      <w:pPr>
        <w:widowControl w:val="0"/>
        <w:tabs>
          <w:tab w:val="num" w:pos="142"/>
          <w:tab w:val="left" w:pos="709"/>
          <w:tab w:val="num" w:pos="862"/>
          <w:tab w:val="left" w:pos="1418"/>
        </w:tabs>
        <w:suppressAutoHyphens w:val="0"/>
        <w:ind w:firstLine="426"/>
        <w:jc w:val="both"/>
        <w:rPr>
          <w:bCs/>
        </w:rPr>
      </w:pPr>
      <w:r>
        <w:rPr>
          <w:bCs/>
        </w:rPr>
        <w:t>4.2.1. Оплатить Товар в размерах и в сроки, установленные настоящим Договором.</w:t>
      </w:r>
    </w:p>
    <w:p w:rsidR="00AC483A" w:rsidRPr="00325E6E" w:rsidRDefault="009F5D98" w:rsidP="00AC483A">
      <w:pPr>
        <w:widowControl w:val="0"/>
        <w:tabs>
          <w:tab w:val="num" w:pos="142"/>
          <w:tab w:val="left" w:pos="709"/>
          <w:tab w:val="num" w:pos="862"/>
          <w:tab w:val="left" w:pos="1418"/>
        </w:tabs>
        <w:suppressAutoHyphens w:val="0"/>
        <w:ind w:firstLine="426"/>
        <w:jc w:val="both"/>
        <w:rPr>
          <w:bCs/>
        </w:rPr>
      </w:pPr>
      <w:r>
        <w:rPr>
          <w:bCs/>
        </w:rPr>
        <w:t>4.2.2. Осуществлять проверку при приемке Товара по количеству и качеству в соответствии со Спецификацией.</w:t>
      </w:r>
    </w:p>
    <w:p w:rsidR="00AC483A" w:rsidRPr="00325E6E" w:rsidRDefault="009F5D98" w:rsidP="00AC483A">
      <w:pPr>
        <w:widowControl w:val="0"/>
        <w:tabs>
          <w:tab w:val="num" w:pos="142"/>
          <w:tab w:val="left" w:pos="709"/>
          <w:tab w:val="num" w:pos="862"/>
          <w:tab w:val="left" w:pos="1418"/>
        </w:tabs>
        <w:suppressAutoHyphens w:val="0"/>
        <w:ind w:firstLine="426"/>
        <w:jc w:val="both"/>
        <w:rPr>
          <w:snapToGrid w:val="0"/>
          <w:lang w:eastAsia="ru-RU"/>
        </w:rPr>
      </w:pPr>
      <w:r>
        <w:rPr>
          <w:bCs/>
        </w:rPr>
        <w:t>4.2.3. Обеспечить явку своего представителя во время приемки Товара.</w:t>
      </w:r>
    </w:p>
    <w:p w:rsidR="00AC483A" w:rsidRPr="00325E6E" w:rsidRDefault="009F5D98" w:rsidP="00AC483A">
      <w:pPr>
        <w:pStyle w:val="ConsNormal"/>
        <w:keepNext/>
        <w:keepLines/>
        <w:widowControl/>
        <w:ind w:firstLine="426"/>
        <w:jc w:val="both"/>
        <w:rPr>
          <w:rFonts w:ascii="Times New Roman" w:hAnsi="Times New Roman" w:cs="Times New Roman"/>
          <w:bCs/>
          <w:sz w:val="24"/>
          <w:szCs w:val="24"/>
        </w:rPr>
      </w:pPr>
      <w:r>
        <w:rPr>
          <w:rFonts w:ascii="Times New Roman" w:hAnsi="Times New Roman" w:cs="Times New Roman"/>
          <w:bCs/>
          <w:sz w:val="24"/>
          <w:szCs w:val="24"/>
        </w:rPr>
        <w:t>4.3. Покупатель вправе:</w:t>
      </w:r>
    </w:p>
    <w:p w:rsidR="00AC483A" w:rsidRDefault="009F5D98" w:rsidP="00AC483A">
      <w:pPr>
        <w:pStyle w:val="ConsNormal"/>
        <w:keepNext/>
        <w:keepLines/>
        <w:widowControl/>
        <w:ind w:firstLine="426"/>
        <w:jc w:val="both"/>
        <w:rPr>
          <w:rFonts w:ascii="Times New Roman" w:hAnsi="Times New Roman" w:cs="Times New Roman"/>
          <w:bCs/>
          <w:sz w:val="24"/>
          <w:szCs w:val="24"/>
        </w:rPr>
      </w:pPr>
      <w:r>
        <w:rPr>
          <w:rFonts w:ascii="Times New Roman" w:hAnsi="Times New Roman" w:cs="Times New Roman"/>
          <w:bCs/>
          <w:sz w:val="24"/>
          <w:szCs w:val="24"/>
        </w:rPr>
        <w:t>4.3.1.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 Покупатель осуществляет сплошной входной контроль продукции в соответствии с ГОСТ 24297–2013.</w:t>
      </w:r>
    </w:p>
    <w:p w:rsidR="00AC483A" w:rsidRPr="00325E6E" w:rsidRDefault="00AC483A" w:rsidP="00AC483A">
      <w:pPr>
        <w:pStyle w:val="ConsNormal"/>
        <w:keepNext/>
        <w:keepLines/>
        <w:widowControl/>
        <w:ind w:firstLine="426"/>
        <w:jc w:val="both"/>
        <w:rPr>
          <w:snapToGrid w:val="0"/>
          <w:lang w:eastAsia="ru-RU"/>
        </w:rPr>
      </w:pPr>
    </w:p>
    <w:p w:rsidR="00AC483A" w:rsidRPr="00325E6E" w:rsidRDefault="009F5D98" w:rsidP="00AC483A">
      <w:pPr>
        <w:widowControl w:val="0"/>
        <w:tabs>
          <w:tab w:val="num" w:pos="142"/>
          <w:tab w:val="left" w:pos="709"/>
          <w:tab w:val="num" w:pos="862"/>
          <w:tab w:val="left" w:pos="1418"/>
        </w:tabs>
        <w:suppressAutoHyphens w:val="0"/>
        <w:jc w:val="center"/>
        <w:rPr>
          <w:snapToGrid w:val="0"/>
          <w:lang w:eastAsia="ru-RU"/>
        </w:rPr>
      </w:pPr>
      <w:r>
        <w:rPr>
          <w:rFonts w:eastAsia="Arial"/>
          <w:b/>
          <w:bCs/>
        </w:rPr>
        <w:t>5. Упаковка Товара</w:t>
      </w:r>
    </w:p>
    <w:p w:rsidR="00AC483A" w:rsidRDefault="009F5D98" w:rsidP="00AC483A">
      <w:pPr>
        <w:widowControl w:val="0"/>
        <w:tabs>
          <w:tab w:val="num" w:pos="142"/>
          <w:tab w:val="left" w:pos="709"/>
          <w:tab w:val="num" w:pos="862"/>
          <w:tab w:val="left" w:pos="1418"/>
        </w:tabs>
        <w:suppressAutoHyphens w:val="0"/>
        <w:ind w:firstLine="426"/>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C483A" w:rsidRDefault="00AC483A" w:rsidP="00AC483A">
      <w:pPr>
        <w:widowControl w:val="0"/>
        <w:tabs>
          <w:tab w:val="num" w:pos="142"/>
          <w:tab w:val="left" w:pos="709"/>
          <w:tab w:val="num" w:pos="862"/>
          <w:tab w:val="left" w:pos="1418"/>
        </w:tabs>
        <w:suppressAutoHyphens w:val="0"/>
        <w:ind w:firstLine="426"/>
        <w:jc w:val="center"/>
        <w:rPr>
          <w:rFonts w:eastAsia="Arial"/>
          <w:b/>
        </w:rPr>
      </w:pPr>
    </w:p>
    <w:p w:rsidR="00AC483A" w:rsidRDefault="009F5D98" w:rsidP="00AC483A">
      <w:pPr>
        <w:widowControl w:val="0"/>
        <w:tabs>
          <w:tab w:val="num" w:pos="142"/>
          <w:tab w:val="left" w:pos="709"/>
          <w:tab w:val="num" w:pos="862"/>
          <w:tab w:val="left" w:pos="1418"/>
        </w:tabs>
        <w:suppressAutoHyphens w:val="0"/>
        <w:jc w:val="center"/>
        <w:rPr>
          <w:rFonts w:eastAsia="Arial"/>
          <w:b/>
        </w:rPr>
      </w:pPr>
      <w:r>
        <w:rPr>
          <w:rFonts w:eastAsia="Arial"/>
          <w:b/>
        </w:rPr>
        <w:t>6.   Переход права собственности и рисков</w:t>
      </w:r>
    </w:p>
    <w:p w:rsidR="00AC483A" w:rsidRDefault="009F5D98" w:rsidP="00AC483A">
      <w:pPr>
        <w:widowControl w:val="0"/>
        <w:tabs>
          <w:tab w:val="num" w:pos="142"/>
          <w:tab w:val="left" w:pos="709"/>
          <w:tab w:val="num" w:pos="862"/>
          <w:tab w:val="left" w:pos="1418"/>
        </w:tabs>
        <w:suppressAutoHyphens w:val="0"/>
        <w:ind w:firstLine="426"/>
        <w:jc w:val="both"/>
        <w:rPr>
          <w:rFonts w:eastAsia="Arial"/>
          <w:bCs/>
        </w:rPr>
      </w:pPr>
      <w:r>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r>
        <w:rPr>
          <w:snapToGrid w:val="0"/>
          <w:lang w:eastAsia="ru-RU"/>
        </w:rPr>
        <w:t xml:space="preserve"> или УПД</w:t>
      </w:r>
      <w:r>
        <w:rPr>
          <w:rFonts w:eastAsia="Arial"/>
          <w:bCs/>
        </w:rPr>
        <w:t>.</w:t>
      </w:r>
    </w:p>
    <w:p w:rsidR="00AC483A" w:rsidRDefault="00AC483A" w:rsidP="00AC483A">
      <w:pPr>
        <w:widowControl w:val="0"/>
        <w:tabs>
          <w:tab w:val="num" w:pos="142"/>
          <w:tab w:val="left" w:pos="709"/>
          <w:tab w:val="num" w:pos="862"/>
          <w:tab w:val="left" w:pos="1418"/>
        </w:tabs>
        <w:suppressAutoHyphens w:val="0"/>
        <w:ind w:firstLine="426"/>
        <w:jc w:val="both"/>
        <w:rPr>
          <w:rFonts w:eastAsia="Arial"/>
          <w:bCs/>
        </w:rPr>
      </w:pPr>
    </w:p>
    <w:p w:rsidR="00AC483A" w:rsidRDefault="009F5D98" w:rsidP="00AC483A">
      <w:pPr>
        <w:widowControl w:val="0"/>
        <w:tabs>
          <w:tab w:val="num" w:pos="142"/>
          <w:tab w:val="left" w:pos="709"/>
          <w:tab w:val="num" w:pos="862"/>
          <w:tab w:val="left" w:pos="1418"/>
        </w:tabs>
        <w:suppressAutoHyphens w:val="0"/>
        <w:jc w:val="center"/>
        <w:rPr>
          <w:b/>
        </w:rPr>
      </w:pPr>
      <w:r>
        <w:rPr>
          <w:b/>
        </w:rPr>
        <w:t>7. Комплектность, качество и гарантии</w:t>
      </w:r>
    </w:p>
    <w:p w:rsidR="00AC483A" w:rsidRDefault="009F5D98" w:rsidP="00AC483A">
      <w:pPr>
        <w:widowControl w:val="0"/>
        <w:tabs>
          <w:tab w:val="num" w:pos="142"/>
          <w:tab w:val="left" w:pos="709"/>
          <w:tab w:val="num" w:pos="862"/>
          <w:tab w:val="left" w:pos="1418"/>
        </w:tabs>
        <w:suppressAutoHyphens w:val="0"/>
        <w:ind w:firstLine="426"/>
        <w:jc w:val="both"/>
      </w:pPr>
      <w:r>
        <w:lastRenderedPageBreak/>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AC483A" w:rsidRDefault="009F5D98" w:rsidP="00AC483A">
      <w:pPr>
        <w:widowControl w:val="0"/>
        <w:tabs>
          <w:tab w:val="num" w:pos="142"/>
          <w:tab w:val="left" w:pos="709"/>
          <w:tab w:val="num" w:pos="862"/>
          <w:tab w:val="left" w:pos="1418"/>
        </w:tabs>
        <w:suppressAutoHyphens w:val="0"/>
        <w:ind w:firstLine="426"/>
        <w:jc w:val="both"/>
        <w:rPr>
          <w:bCs/>
        </w:rPr>
      </w:pPr>
      <w:r>
        <w:t xml:space="preserve">7.2. </w:t>
      </w:r>
      <w:r>
        <w:rPr>
          <w:bCs/>
        </w:rPr>
        <w:t>Срок гарантии нормального функционирования Товара в течение</w:t>
      </w:r>
      <w:proofErr w:type="gramStart"/>
      <w:r>
        <w:rPr>
          <w:bCs/>
        </w:rPr>
        <w:t xml:space="preserve"> __________(________________) </w:t>
      </w:r>
      <w:proofErr w:type="gramEnd"/>
      <w:r>
        <w:rPr>
          <w:bCs/>
        </w:rPr>
        <w:t xml:space="preserve">месяцев с даты подписания Сторонами </w:t>
      </w:r>
      <w:r>
        <w:rPr>
          <w:bCs/>
          <w:i/>
        </w:rPr>
        <w:t>товарной накладной (ТОРГ-12) или УПД</w:t>
      </w:r>
      <w:r>
        <w:rPr>
          <w:rStyle w:val="af7"/>
          <w:bCs/>
        </w:rPr>
        <w:footnoteReference w:id="4"/>
      </w:r>
      <w:r>
        <w:rPr>
          <w:bCs/>
        </w:rPr>
        <w:t>.</w:t>
      </w:r>
    </w:p>
    <w:p w:rsidR="00AC483A" w:rsidRDefault="009F5D98" w:rsidP="00AC483A">
      <w:pPr>
        <w:widowControl w:val="0"/>
        <w:tabs>
          <w:tab w:val="num" w:pos="142"/>
          <w:tab w:val="left" w:pos="709"/>
          <w:tab w:val="num" w:pos="862"/>
          <w:tab w:val="left" w:pos="1418"/>
        </w:tabs>
        <w:suppressAutoHyphens w:val="0"/>
        <w:ind w:firstLine="426"/>
        <w:jc w:val="both"/>
      </w:pPr>
      <w:r>
        <w:t>7.3. В случае, если в течение гарантийного периода Товар станет непригодным для дальнейшего использования, Поставщик производит бесплатный гарантийный ремонт Товара.</w:t>
      </w:r>
    </w:p>
    <w:p w:rsidR="00AC483A" w:rsidRDefault="009F5D98" w:rsidP="00AC483A">
      <w:pPr>
        <w:widowControl w:val="0"/>
        <w:tabs>
          <w:tab w:val="num" w:pos="142"/>
          <w:tab w:val="left" w:pos="709"/>
          <w:tab w:val="num" w:pos="862"/>
          <w:tab w:val="left" w:pos="1418"/>
        </w:tabs>
        <w:suppressAutoHyphens w:val="0"/>
        <w:ind w:firstLine="426"/>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AC483A" w:rsidRDefault="009F5D98" w:rsidP="00AC483A">
      <w:pPr>
        <w:widowControl w:val="0"/>
        <w:tabs>
          <w:tab w:val="num" w:pos="142"/>
          <w:tab w:val="left" w:pos="709"/>
          <w:tab w:val="num" w:pos="862"/>
          <w:tab w:val="left" w:pos="1418"/>
        </w:tabs>
        <w:suppressAutoHyphens w:val="0"/>
        <w:ind w:firstLine="426"/>
        <w:jc w:val="both"/>
      </w:pPr>
      <w:r>
        <w:t>7.5. Поставщик обязан провести гарантийный ремонт Товара в течение</w:t>
      </w:r>
      <w:r>
        <w:br/>
        <w:t>30 (тридцати) календарных дней с даты получения уведомления Покупателя.</w:t>
      </w:r>
    </w:p>
    <w:p w:rsidR="00AC483A" w:rsidRDefault="009F5D98" w:rsidP="00AC483A">
      <w:pPr>
        <w:widowControl w:val="0"/>
        <w:tabs>
          <w:tab w:val="num" w:pos="142"/>
          <w:tab w:val="left" w:pos="709"/>
          <w:tab w:val="num" w:pos="862"/>
          <w:tab w:val="left" w:pos="1418"/>
        </w:tabs>
        <w:suppressAutoHyphens w:val="0"/>
        <w:ind w:firstLine="426"/>
        <w:jc w:val="both"/>
      </w:pPr>
      <w:r>
        <w:t>Транспортные расходы Поставщика, связанные с проведением гарантийного ремонта Товара, Покупателем не возмещаются.</w:t>
      </w:r>
    </w:p>
    <w:p w:rsidR="00AC483A" w:rsidRDefault="009F5D98" w:rsidP="00AC483A">
      <w:pPr>
        <w:widowControl w:val="0"/>
        <w:tabs>
          <w:tab w:val="num" w:pos="142"/>
          <w:tab w:val="left" w:pos="709"/>
          <w:tab w:val="num" w:pos="862"/>
          <w:tab w:val="left" w:pos="1418"/>
        </w:tabs>
        <w:suppressAutoHyphens w:val="0"/>
        <w:ind w:firstLine="426"/>
        <w:jc w:val="both"/>
      </w:pPr>
      <w:r>
        <w:t>7.6.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AC483A" w:rsidRDefault="009F5D98" w:rsidP="00AC483A">
      <w:pPr>
        <w:widowControl w:val="0"/>
        <w:tabs>
          <w:tab w:val="num" w:pos="142"/>
          <w:tab w:val="left" w:pos="709"/>
          <w:tab w:val="num" w:pos="862"/>
          <w:tab w:val="left" w:pos="1418"/>
        </w:tabs>
        <w:suppressAutoHyphens w:val="0"/>
        <w:ind w:firstLine="426"/>
        <w:jc w:val="both"/>
      </w:pPr>
      <w: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AC483A" w:rsidRDefault="009F5D98" w:rsidP="00AC483A">
      <w:pPr>
        <w:widowControl w:val="0"/>
        <w:tabs>
          <w:tab w:val="num" w:pos="142"/>
          <w:tab w:val="left" w:pos="709"/>
          <w:tab w:val="num" w:pos="862"/>
          <w:tab w:val="left" w:pos="1418"/>
        </w:tabs>
        <w:suppressAutoHyphens w:val="0"/>
        <w:ind w:firstLine="426"/>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AC483A" w:rsidRDefault="00AC483A" w:rsidP="00AC483A">
      <w:pPr>
        <w:widowControl w:val="0"/>
        <w:tabs>
          <w:tab w:val="num" w:pos="142"/>
          <w:tab w:val="left" w:pos="709"/>
          <w:tab w:val="num" w:pos="862"/>
          <w:tab w:val="left" w:pos="1418"/>
        </w:tabs>
        <w:suppressAutoHyphens w:val="0"/>
        <w:ind w:firstLine="426"/>
        <w:jc w:val="both"/>
      </w:pPr>
    </w:p>
    <w:p w:rsidR="00AC483A" w:rsidRDefault="009F5D98" w:rsidP="00AC483A">
      <w:pPr>
        <w:suppressAutoHyphens w:val="0"/>
        <w:spacing w:after="160" w:line="259" w:lineRule="auto"/>
        <w:jc w:val="center"/>
        <w:rPr>
          <w:b/>
          <w:bCs/>
        </w:rPr>
      </w:pPr>
      <w:r>
        <w:rPr>
          <w:b/>
          <w:bCs/>
        </w:rPr>
        <w:t>8. Ответственность Сторон</w:t>
      </w:r>
    </w:p>
    <w:p w:rsidR="00AC483A" w:rsidRDefault="009F5D98" w:rsidP="00AC483A">
      <w:pPr>
        <w:widowControl w:val="0"/>
        <w:tabs>
          <w:tab w:val="num" w:pos="142"/>
          <w:tab w:val="left" w:pos="709"/>
          <w:tab w:val="num" w:pos="862"/>
          <w:tab w:val="left" w:pos="1418"/>
        </w:tabs>
        <w:suppressAutoHyphens w:val="0"/>
        <w:ind w:firstLine="426"/>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C483A" w:rsidRDefault="009F5D98" w:rsidP="00AC483A">
      <w:pPr>
        <w:widowControl w:val="0"/>
        <w:tabs>
          <w:tab w:val="num" w:pos="142"/>
          <w:tab w:val="left" w:pos="709"/>
          <w:tab w:val="num" w:pos="862"/>
          <w:tab w:val="left" w:pos="1418"/>
        </w:tabs>
        <w:suppressAutoHyphens w:val="0"/>
        <w:ind w:firstLine="426"/>
        <w:jc w:val="both"/>
      </w:pPr>
      <w:r>
        <w:t>8.2.</w:t>
      </w:r>
      <w:r>
        <w:rPr>
          <w:b/>
        </w:rPr>
        <w:t xml:space="preserve">  </w:t>
      </w:r>
      <w:r>
        <w:t>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стоимости Товара за каждый день просрочки.</w:t>
      </w:r>
    </w:p>
    <w:p w:rsidR="00AC483A" w:rsidRDefault="009F5D98" w:rsidP="00AC483A">
      <w:pPr>
        <w:widowControl w:val="0"/>
        <w:tabs>
          <w:tab w:val="num" w:pos="142"/>
          <w:tab w:val="left" w:pos="709"/>
          <w:tab w:val="num" w:pos="862"/>
          <w:tab w:val="left" w:pos="1418"/>
        </w:tabs>
        <w:suppressAutoHyphens w:val="0"/>
        <w:ind w:firstLine="426"/>
        <w:jc w:val="both"/>
      </w:pPr>
      <w: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AC483A" w:rsidRDefault="00AC483A" w:rsidP="00AC483A">
      <w:pPr>
        <w:widowControl w:val="0"/>
        <w:tabs>
          <w:tab w:val="num" w:pos="142"/>
          <w:tab w:val="left" w:pos="709"/>
          <w:tab w:val="num" w:pos="862"/>
          <w:tab w:val="left" w:pos="1418"/>
        </w:tabs>
        <w:suppressAutoHyphens w:val="0"/>
        <w:ind w:firstLine="426"/>
        <w:jc w:val="both"/>
      </w:pPr>
    </w:p>
    <w:p w:rsidR="00AC483A" w:rsidRDefault="009F5D98" w:rsidP="00AC483A">
      <w:pPr>
        <w:widowControl w:val="0"/>
        <w:tabs>
          <w:tab w:val="num" w:pos="142"/>
          <w:tab w:val="left" w:pos="709"/>
          <w:tab w:val="num" w:pos="862"/>
          <w:tab w:val="left" w:pos="1418"/>
        </w:tabs>
        <w:suppressAutoHyphens w:val="0"/>
        <w:ind w:firstLine="426"/>
        <w:jc w:val="center"/>
        <w:rPr>
          <w:b/>
        </w:rPr>
      </w:pPr>
      <w:r>
        <w:rPr>
          <w:b/>
        </w:rPr>
        <w:t>9. Обстоятельства непреодолимой силы</w:t>
      </w:r>
    </w:p>
    <w:p w:rsidR="00AC483A" w:rsidRDefault="009F5D98" w:rsidP="00AC483A">
      <w:pPr>
        <w:widowControl w:val="0"/>
        <w:tabs>
          <w:tab w:val="num" w:pos="142"/>
          <w:tab w:val="left" w:pos="709"/>
          <w:tab w:val="num" w:pos="862"/>
          <w:tab w:val="left" w:pos="1418"/>
        </w:tabs>
        <w:suppressAutoHyphens w:val="0"/>
        <w:ind w:firstLine="426"/>
        <w:jc w:val="both"/>
      </w:pPr>
      <w:r>
        <w:lastRenderedPageBreak/>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AC483A" w:rsidRDefault="009F5D98" w:rsidP="00AC483A">
      <w:pPr>
        <w:widowControl w:val="0"/>
        <w:tabs>
          <w:tab w:val="num" w:pos="142"/>
          <w:tab w:val="left" w:pos="709"/>
          <w:tab w:val="num" w:pos="862"/>
          <w:tab w:val="left" w:pos="1418"/>
        </w:tabs>
        <w:suppressAutoHyphens w:val="0"/>
        <w:ind w:firstLine="426"/>
        <w:jc w:val="both"/>
      </w:pPr>
      <w: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483A" w:rsidRDefault="009F5D98" w:rsidP="00AC483A">
      <w:pPr>
        <w:widowControl w:val="0"/>
        <w:tabs>
          <w:tab w:val="num" w:pos="142"/>
          <w:tab w:val="left" w:pos="709"/>
          <w:tab w:val="num" w:pos="862"/>
          <w:tab w:val="left" w:pos="1418"/>
        </w:tabs>
        <w:suppressAutoHyphens w:val="0"/>
        <w:ind w:firstLine="426"/>
        <w:jc w:val="both"/>
      </w:pPr>
      <w: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C483A" w:rsidRDefault="009F5D98" w:rsidP="00AC483A">
      <w:pPr>
        <w:widowControl w:val="0"/>
        <w:tabs>
          <w:tab w:val="num" w:pos="142"/>
          <w:tab w:val="left" w:pos="709"/>
          <w:tab w:val="num" w:pos="862"/>
          <w:tab w:val="left" w:pos="1418"/>
        </w:tabs>
        <w:suppressAutoHyphens w:val="0"/>
        <w:ind w:firstLine="426"/>
        <w:jc w:val="both"/>
      </w:pPr>
      <w: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C483A" w:rsidRDefault="00AC483A" w:rsidP="00AC483A">
      <w:pPr>
        <w:widowControl w:val="0"/>
        <w:tabs>
          <w:tab w:val="num" w:pos="142"/>
          <w:tab w:val="left" w:pos="709"/>
          <w:tab w:val="num" w:pos="862"/>
          <w:tab w:val="left" w:pos="1418"/>
        </w:tabs>
        <w:suppressAutoHyphens w:val="0"/>
        <w:ind w:firstLine="426"/>
        <w:jc w:val="both"/>
      </w:pPr>
    </w:p>
    <w:p w:rsidR="00AC483A" w:rsidRDefault="009F5D98" w:rsidP="00AC483A">
      <w:pPr>
        <w:widowControl w:val="0"/>
        <w:tabs>
          <w:tab w:val="num" w:pos="142"/>
          <w:tab w:val="left" w:pos="709"/>
          <w:tab w:val="num" w:pos="862"/>
          <w:tab w:val="left" w:pos="1418"/>
        </w:tabs>
        <w:suppressAutoHyphens w:val="0"/>
        <w:ind w:firstLine="426"/>
        <w:jc w:val="center"/>
        <w:rPr>
          <w:b/>
        </w:rPr>
      </w:pPr>
      <w:r>
        <w:rPr>
          <w:b/>
        </w:rPr>
        <w:t>10. Разрешение споров</w:t>
      </w:r>
    </w:p>
    <w:p w:rsidR="00AC483A" w:rsidRDefault="009F5D98" w:rsidP="00AC483A">
      <w:pPr>
        <w:widowControl w:val="0"/>
        <w:tabs>
          <w:tab w:val="num" w:pos="142"/>
          <w:tab w:val="left" w:pos="709"/>
          <w:tab w:val="num" w:pos="862"/>
          <w:tab w:val="left" w:pos="1418"/>
        </w:tabs>
        <w:suppressAutoHyphens w:val="0"/>
        <w:ind w:firstLine="426"/>
        <w:jc w:val="both"/>
      </w:pPr>
      <w: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AC483A" w:rsidRDefault="009F5D98" w:rsidP="00AC483A">
      <w:pPr>
        <w:widowControl w:val="0"/>
        <w:tabs>
          <w:tab w:val="num" w:pos="142"/>
          <w:tab w:val="left" w:pos="709"/>
          <w:tab w:val="num" w:pos="862"/>
          <w:tab w:val="left" w:pos="1418"/>
        </w:tabs>
        <w:suppressAutoHyphens w:val="0"/>
        <w:ind w:firstLine="426"/>
        <w:jc w:val="both"/>
      </w:pPr>
      <w:r>
        <w:t>Инициирование, вступление и проведение переговоров является правом Сторон.</w:t>
      </w:r>
    </w:p>
    <w:p w:rsidR="00AC483A" w:rsidRDefault="009F5D98" w:rsidP="00AC483A">
      <w:pPr>
        <w:widowControl w:val="0"/>
        <w:tabs>
          <w:tab w:val="num" w:pos="142"/>
          <w:tab w:val="left" w:pos="709"/>
          <w:tab w:val="num" w:pos="862"/>
          <w:tab w:val="left" w:pos="1418"/>
        </w:tabs>
        <w:suppressAutoHyphens w:val="0"/>
        <w:ind w:firstLine="426"/>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AC483A" w:rsidRDefault="009F5D98" w:rsidP="00AC483A">
      <w:pPr>
        <w:widowControl w:val="0"/>
        <w:tabs>
          <w:tab w:val="num" w:pos="142"/>
          <w:tab w:val="left" w:pos="709"/>
          <w:tab w:val="num" w:pos="862"/>
          <w:tab w:val="left" w:pos="1418"/>
        </w:tabs>
        <w:suppressAutoHyphens w:val="0"/>
        <w:ind w:firstLine="426"/>
        <w:jc w:val="both"/>
      </w:pPr>
      <w: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AC483A" w:rsidRDefault="009F5D98" w:rsidP="00AC483A">
      <w:pPr>
        <w:widowControl w:val="0"/>
        <w:tabs>
          <w:tab w:val="num" w:pos="142"/>
          <w:tab w:val="left" w:pos="709"/>
          <w:tab w:val="num" w:pos="862"/>
          <w:tab w:val="left" w:pos="1418"/>
        </w:tabs>
        <w:suppressAutoHyphens w:val="0"/>
        <w:ind w:firstLine="426"/>
        <w:jc w:val="both"/>
      </w:pPr>
      <w:r>
        <w:t>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AC483A" w:rsidRDefault="009F5D98" w:rsidP="00AC483A">
      <w:pPr>
        <w:widowControl w:val="0"/>
        <w:tabs>
          <w:tab w:val="num" w:pos="142"/>
          <w:tab w:val="left" w:pos="709"/>
          <w:tab w:val="num" w:pos="862"/>
          <w:tab w:val="left" w:pos="1418"/>
        </w:tabs>
        <w:suppressAutoHyphens w:val="0"/>
        <w:ind w:firstLine="426"/>
        <w:jc w:val="both"/>
      </w:pPr>
      <w:r>
        <w:t xml:space="preserve">для Покупателя – </w:t>
      </w:r>
      <w:hyperlink r:id="rId33" w:history="1">
        <w:r>
          <w:rPr>
            <w:rStyle w:val="a8"/>
            <w:lang w:val="en-US"/>
          </w:rPr>
          <w:t>kbsh</w:t>
        </w:r>
        <w:r>
          <w:rPr>
            <w:rStyle w:val="a8"/>
          </w:rPr>
          <w:t>@trcont.ru</w:t>
        </w:r>
      </w:hyperlink>
      <w:r>
        <w:t>;</w:t>
      </w:r>
    </w:p>
    <w:p w:rsidR="00AC483A" w:rsidRDefault="009F5D98" w:rsidP="00AC483A">
      <w:pPr>
        <w:widowControl w:val="0"/>
        <w:tabs>
          <w:tab w:val="num" w:pos="142"/>
          <w:tab w:val="left" w:pos="709"/>
          <w:tab w:val="num" w:pos="862"/>
          <w:tab w:val="left" w:pos="1418"/>
        </w:tabs>
        <w:suppressAutoHyphens w:val="0"/>
        <w:ind w:firstLine="426"/>
        <w:jc w:val="both"/>
      </w:pPr>
      <w:r>
        <w:t>для Поставщика - ____________________.</w:t>
      </w:r>
    </w:p>
    <w:p w:rsidR="00AC483A" w:rsidRDefault="009F5D98" w:rsidP="00AC483A">
      <w:pPr>
        <w:widowControl w:val="0"/>
        <w:tabs>
          <w:tab w:val="num" w:pos="142"/>
          <w:tab w:val="left" w:pos="709"/>
          <w:tab w:val="num" w:pos="862"/>
          <w:tab w:val="left" w:pos="1418"/>
        </w:tabs>
        <w:suppressAutoHyphens w:val="0"/>
        <w:ind w:firstLine="426"/>
        <w:jc w:val="both"/>
      </w:pPr>
      <w:r>
        <w:t>10.3.2. В случае предъявления претензии в электронном виде посредством электронной почты:</w:t>
      </w:r>
    </w:p>
    <w:p w:rsidR="00AC483A" w:rsidRDefault="009F5D98" w:rsidP="00AC483A">
      <w:pPr>
        <w:keepNext/>
        <w:keepLines/>
        <w:autoSpaceDE w:val="0"/>
        <w:autoSpaceDN w:val="0"/>
        <w:adjustRightInd w:val="0"/>
        <w:ind w:firstLine="426"/>
        <w:jc w:val="both"/>
      </w:pPr>
      <w:r>
        <w:lastRenderedPageBreak/>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AC483A" w:rsidRDefault="009F5D98" w:rsidP="00AC483A">
      <w:pPr>
        <w:keepNext/>
        <w:keepLines/>
        <w:autoSpaceDE w:val="0"/>
        <w:autoSpaceDN w:val="0"/>
        <w:adjustRightInd w:val="0"/>
        <w:ind w:firstLine="426"/>
        <w:jc w:val="both"/>
      </w:pPr>
      <w:r>
        <w:t>Стороны обязаны обеспечить актуальность адресов электронной почты, а также своевременность получения и обработки поступающих сообщений.</w:t>
      </w:r>
    </w:p>
    <w:p w:rsidR="00AC483A" w:rsidRDefault="009F5D98" w:rsidP="00AC483A">
      <w:pPr>
        <w:keepNext/>
        <w:keepLines/>
        <w:autoSpaceDE w:val="0"/>
        <w:autoSpaceDN w:val="0"/>
        <w:adjustRightInd w:val="0"/>
        <w:ind w:firstLine="426"/>
        <w:jc w:val="both"/>
      </w:pPr>
      <w:r>
        <w:t>В случае не уведомления/несвоевременного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AC483A" w:rsidRDefault="009F5D98" w:rsidP="00AC483A">
      <w:pPr>
        <w:keepNext/>
        <w:keepLines/>
        <w:autoSpaceDE w:val="0"/>
        <w:autoSpaceDN w:val="0"/>
        <w:adjustRightInd w:val="0"/>
        <w:ind w:firstLine="426"/>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rsidR="00AC483A" w:rsidRDefault="009F5D98" w:rsidP="00AC483A">
      <w:pPr>
        <w:keepNext/>
        <w:keepLines/>
        <w:autoSpaceDE w:val="0"/>
        <w:autoSpaceDN w:val="0"/>
        <w:adjustRightInd w:val="0"/>
        <w:ind w:firstLine="426"/>
        <w:jc w:val="both"/>
      </w:pPr>
      <w:r>
        <w:t>в) датой получения претензии/поступления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AC483A" w:rsidRDefault="009F5D98" w:rsidP="00AC483A">
      <w:pPr>
        <w:keepNext/>
        <w:keepLines/>
        <w:autoSpaceDE w:val="0"/>
        <w:autoSpaceDN w:val="0"/>
        <w:adjustRightInd w:val="0"/>
        <w:ind w:firstLine="426"/>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AC483A" w:rsidRDefault="009F5D98" w:rsidP="00AC483A">
      <w:pPr>
        <w:keepNext/>
        <w:keepLines/>
        <w:autoSpaceDE w:val="0"/>
        <w:autoSpaceDN w:val="0"/>
        <w:adjustRightInd w:val="0"/>
        <w:ind w:firstLine="426"/>
        <w:jc w:val="both"/>
      </w:pPr>
      <w:r>
        <w:t>д) в случае возникновения сомнений в подлинности представленных документов, не 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AC483A" w:rsidRPr="007026EA" w:rsidRDefault="009F5D98" w:rsidP="00AC483A">
      <w:pPr>
        <w:keepNext/>
        <w:keepLines/>
        <w:autoSpaceDE w:val="0"/>
        <w:autoSpaceDN w:val="0"/>
        <w:adjustRightInd w:val="0"/>
        <w:ind w:firstLine="426"/>
        <w:jc w:val="both"/>
      </w:pPr>
      <w:r>
        <w:t>е) во всех случаях Стороны сохраняют подлинные документы до разрешения спора.</w:t>
      </w:r>
    </w:p>
    <w:p w:rsidR="00AC483A" w:rsidRDefault="009F5D98" w:rsidP="00AC483A">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10.3.3. Ответ на претензию, как правило, направляется в порядке, аналогичном порядку предъявления претензии.</w:t>
      </w:r>
    </w:p>
    <w:p w:rsidR="00AC483A" w:rsidRDefault="009F5D98" w:rsidP="00AC483A">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К ответу на претензию, направляемому по электронной почте, применяются все положения о предъявлении претензии, изложенные в п. 10.2 настоящего Договора, по аналогии.</w:t>
      </w:r>
    </w:p>
    <w:p w:rsidR="00AC483A" w:rsidRDefault="009F5D98" w:rsidP="00AC483A">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AC483A" w:rsidRPr="007026EA" w:rsidRDefault="00AC483A" w:rsidP="00AC483A">
      <w:pPr>
        <w:pStyle w:val="ConsNormal"/>
        <w:keepNext/>
        <w:keepLines/>
        <w:widowControl/>
        <w:ind w:firstLine="426"/>
        <w:jc w:val="both"/>
        <w:rPr>
          <w:rFonts w:ascii="Times New Roman" w:hAnsi="Times New Roman" w:cs="Times New Roman"/>
          <w:sz w:val="24"/>
          <w:szCs w:val="24"/>
        </w:rPr>
      </w:pPr>
    </w:p>
    <w:p w:rsidR="00AC483A" w:rsidRPr="00325E6E" w:rsidRDefault="009F5D98" w:rsidP="00AC483A">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AC483A" w:rsidRPr="00325E6E" w:rsidRDefault="009F5D98" w:rsidP="00AC483A">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AC483A" w:rsidRPr="00325E6E" w:rsidRDefault="009F5D98" w:rsidP="00AC483A">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AC483A" w:rsidRPr="00325E6E" w:rsidRDefault="009F5D98" w:rsidP="00AC483A">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AC483A" w:rsidRPr="00325E6E" w:rsidRDefault="009F5D98" w:rsidP="00AC483A">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11.3. В случае досрочного расторжения настоящего Договора </w:t>
      </w:r>
      <w:r>
        <w:rPr>
          <w:rFonts w:ascii="Times New Roman" w:hAnsi="Times New Roman" w:cs="Times New Roman"/>
          <w:sz w:val="24"/>
          <w:szCs w:val="24"/>
        </w:rPr>
        <w:br/>
        <w:t>по основаниям, предусмотренным законодательством Российской</w:t>
      </w:r>
      <w:r>
        <w:rPr>
          <w:rFonts w:ascii="Times New Roman" w:hAnsi="Times New Roman" w:cs="Times New Roman"/>
          <w:sz w:val="24"/>
          <w:szCs w:val="24"/>
        </w:rPr>
        <w:b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с даты расторжения настоящего Договора.</w:t>
      </w:r>
      <w:r>
        <w:rPr>
          <w:rFonts w:ascii="Times New Roman" w:hAnsi="Times New Roman" w:cs="Times New Roman"/>
          <w:iCs/>
          <w:sz w:val="24"/>
          <w:szCs w:val="24"/>
        </w:rPr>
        <w:t xml:space="preserve"> </w:t>
      </w:r>
    </w:p>
    <w:p w:rsidR="00AC483A" w:rsidRDefault="00AC483A" w:rsidP="00AC483A">
      <w:pPr>
        <w:keepNext/>
        <w:keepLines/>
        <w:tabs>
          <w:tab w:val="left" w:pos="0"/>
        </w:tabs>
        <w:ind w:firstLine="426"/>
        <w:jc w:val="center"/>
        <w:rPr>
          <w:b/>
        </w:rPr>
      </w:pPr>
    </w:p>
    <w:p w:rsidR="00AC483A" w:rsidRPr="00325E6E" w:rsidRDefault="009F5D98" w:rsidP="00AC483A">
      <w:pPr>
        <w:keepNext/>
        <w:keepLines/>
        <w:tabs>
          <w:tab w:val="left" w:pos="0"/>
        </w:tabs>
        <w:jc w:val="center"/>
        <w:rPr>
          <w:b/>
        </w:rPr>
      </w:pPr>
      <w:r>
        <w:rPr>
          <w:b/>
        </w:rPr>
        <w:t>12. Срок действия Договора</w:t>
      </w:r>
    </w:p>
    <w:p w:rsidR="00AC483A" w:rsidRPr="00325E6E" w:rsidRDefault="009F5D98" w:rsidP="00AC483A">
      <w:pPr>
        <w:pStyle w:val="ConsNormal"/>
        <w:keepNext/>
        <w:keepLines/>
        <w:widowControl/>
        <w:ind w:firstLine="426"/>
        <w:jc w:val="both"/>
        <w:rPr>
          <w:rFonts w:ascii="Times New Roman" w:hAnsi="Times New Roman" w:cs="Times New Roman"/>
          <w:b/>
          <w:bCs/>
          <w:sz w:val="24"/>
          <w:szCs w:val="24"/>
        </w:rPr>
      </w:pPr>
      <w:r>
        <w:rPr>
          <w:rFonts w:ascii="Times New Roman" w:hAnsi="Times New Roman" w:cs="Times New Roman"/>
          <w:sz w:val="24"/>
          <w:szCs w:val="24"/>
        </w:rPr>
        <w:lastRenderedPageBreak/>
        <w:t>12.1. Настоящий Договор вступает в силу с даты его подписания Сторонами и действует до полного исполнения Сторонами своих обязательств.</w:t>
      </w:r>
    </w:p>
    <w:p w:rsidR="00AC483A" w:rsidRDefault="00AC483A" w:rsidP="00AC483A">
      <w:pPr>
        <w:keepNext/>
        <w:keepLines/>
        <w:autoSpaceDE w:val="0"/>
        <w:autoSpaceDN w:val="0"/>
        <w:jc w:val="center"/>
        <w:rPr>
          <w:b/>
        </w:rPr>
      </w:pPr>
    </w:p>
    <w:p w:rsidR="00AC483A" w:rsidRPr="003E6F23" w:rsidRDefault="009F5D98" w:rsidP="00AC483A">
      <w:pPr>
        <w:keepNext/>
        <w:keepLines/>
        <w:autoSpaceDE w:val="0"/>
        <w:autoSpaceDN w:val="0"/>
        <w:jc w:val="center"/>
      </w:pPr>
      <w:r>
        <w:rPr>
          <w:b/>
        </w:rPr>
        <w:t>13. Антикоррупционная оговорка</w:t>
      </w:r>
    </w:p>
    <w:p w:rsidR="00AC483A" w:rsidRPr="00087F2A" w:rsidRDefault="009F5D98" w:rsidP="00AC483A">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AC483A" w:rsidRPr="00087F2A" w:rsidRDefault="009F5D98" w:rsidP="00AC483A">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AC483A" w:rsidRPr="00087F2A" w:rsidRDefault="009F5D98" w:rsidP="00AC483A">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C483A" w:rsidRPr="00087F2A" w:rsidRDefault="009F5D98" w:rsidP="00AC483A">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AC483A" w:rsidRPr="00087F2A" w:rsidRDefault="009F5D98" w:rsidP="00AC483A">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AC483A" w:rsidRPr="00087F2A" w:rsidRDefault="009F5D98" w:rsidP="00AC483A">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lastRenderedPageBreak/>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AC483A" w:rsidRPr="00087F2A" w:rsidRDefault="009F5D98" w:rsidP="00AC483A">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AC483A" w:rsidRPr="00087F2A" w:rsidRDefault="009F5D98" w:rsidP="00AC483A">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13.6.2. если в результате нарушения другой Стороной антикоррупционных требований Стороне причинены убытки;</w:t>
      </w:r>
    </w:p>
    <w:p w:rsidR="00AC483A" w:rsidRPr="00087F2A" w:rsidRDefault="009F5D98" w:rsidP="00AC483A">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AC483A" w:rsidRPr="00087F2A" w:rsidRDefault="009F5D98" w:rsidP="00AC483A">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AC483A" w:rsidRPr="00087F2A" w:rsidRDefault="009F5D98" w:rsidP="00AC483A">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AC483A" w:rsidRPr="00087F2A" w:rsidRDefault="009F5D98" w:rsidP="00AC483A">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AC483A" w:rsidRPr="00087F2A" w:rsidRDefault="009F5D98" w:rsidP="00AC483A">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Каналы уведомления Поставщика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AC483A" w:rsidRDefault="00AC483A" w:rsidP="00AC483A">
      <w:pPr>
        <w:tabs>
          <w:tab w:val="left" w:pos="567"/>
        </w:tabs>
        <w:ind w:firstLine="426"/>
        <w:jc w:val="center"/>
        <w:rPr>
          <w:b/>
          <w:bCs/>
        </w:rPr>
      </w:pPr>
    </w:p>
    <w:p w:rsidR="00AC483A" w:rsidRDefault="009F5D98" w:rsidP="00AC483A">
      <w:pPr>
        <w:tabs>
          <w:tab w:val="left" w:pos="567"/>
        </w:tabs>
        <w:ind w:firstLine="426"/>
        <w:jc w:val="center"/>
        <w:rPr>
          <w:b/>
        </w:rPr>
      </w:pPr>
      <w:r>
        <w:rPr>
          <w:b/>
          <w:bCs/>
        </w:rPr>
        <w:t xml:space="preserve">14. </w:t>
      </w:r>
      <w:r>
        <w:rPr>
          <w:b/>
        </w:rPr>
        <w:t>Санкционная оговорка</w:t>
      </w:r>
    </w:p>
    <w:p w:rsidR="00AC483A" w:rsidRDefault="009F5D98" w:rsidP="00AC483A">
      <w:pPr>
        <w:tabs>
          <w:tab w:val="left" w:pos="567"/>
        </w:tabs>
        <w:ind w:firstLine="426"/>
        <w:jc w:val="both"/>
        <w:rPr>
          <w:bCs/>
        </w:rPr>
      </w:pPr>
      <w:r>
        <w:rPr>
          <w:bCs/>
        </w:rPr>
        <w:t>14.1. Каждая из Сторон заявляет и гарантирует, что на дату заключения настоящего Договора:</w:t>
      </w:r>
    </w:p>
    <w:p w:rsidR="00AC483A" w:rsidRDefault="009F5D98" w:rsidP="00AC483A">
      <w:pPr>
        <w:tabs>
          <w:tab w:val="left" w:pos="567"/>
        </w:tabs>
        <w:ind w:firstLine="426"/>
        <w:jc w:val="both"/>
        <w:rPr>
          <w:bCs/>
        </w:rPr>
      </w:pPr>
      <w:r>
        <w:rPr>
          <w:bCs/>
        </w:rPr>
        <w:t>соответствующая Сторона и ни одно из Связанных лиц:</w:t>
      </w:r>
    </w:p>
    <w:p w:rsidR="00AC483A" w:rsidRPr="00303345" w:rsidRDefault="009F5D98" w:rsidP="00AC483A">
      <w:pPr>
        <w:tabs>
          <w:tab w:val="left" w:pos="567"/>
        </w:tabs>
        <w:ind w:firstLine="426"/>
        <w:jc w:val="both"/>
        <w:rPr>
          <w:bCs/>
        </w:rPr>
      </w:pPr>
      <w:r>
        <w:rPr>
          <w:bCs/>
        </w:rPr>
        <w:t>не является лицом, в отношении которого введены Санкции и/или</w:t>
      </w:r>
    </w:p>
    <w:p w:rsidR="00AC483A" w:rsidRPr="00303345" w:rsidRDefault="009F5D98" w:rsidP="00AC483A">
      <w:pPr>
        <w:tabs>
          <w:tab w:val="left" w:pos="567"/>
        </w:tabs>
        <w:ind w:firstLine="426"/>
        <w:jc w:val="both"/>
        <w:rPr>
          <w:bCs/>
        </w:rPr>
      </w:pPr>
      <w:r>
        <w:rPr>
          <w:bCs/>
        </w:rPr>
        <w:t>которое включено в Санкционные списки, и/или не является каким-либо образом, связанным с лицом, включенным в Санкционные списки;</w:t>
      </w:r>
    </w:p>
    <w:p w:rsidR="00AC483A" w:rsidRPr="00303345" w:rsidRDefault="009F5D98" w:rsidP="00AC483A">
      <w:pPr>
        <w:tabs>
          <w:tab w:val="left" w:pos="567"/>
        </w:tabs>
        <w:ind w:firstLine="426"/>
        <w:jc w:val="both"/>
        <w:rPr>
          <w:bCs/>
        </w:rPr>
      </w:pPr>
      <w:r>
        <w:rPr>
          <w:bCs/>
        </w:rPr>
        <w:t>не действует в интересах и/или по указанию какого-либо лица, в отношении которого введены Санкции и/или которое включено в Санкционные списки;</w:t>
      </w:r>
    </w:p>
    <w:p w:rsidR="00AC483A" w:rsidRPr="00303345" w:rsidRDefault="009F5D98" w:rsidP="00AC483A">
      <w:pPr>
        <w:tabs>
          <w:tab w:val="left" w:pos="567"/>
        </w:tabs>
        <w:ind w:firstLine="426"/>
        <w:jc w:val="both"/>
        <w:rPr>
          <w:bCs/>
        </w:rPr>
      </w:pPr>
      <w:r>
        <w:rPr>
          <w:bCs/>
        </w:rPr>
        <w:t>заключает и/или исполняет настоящий Договор не с целью обхода каких-либо Санкций или ограничений.</w:t>
      </w:r>
    </w:p>
    <w:p w:rsidR="00AC483A" w:rsidRPr="00303345" w:rsidRDefault="009F5D98" w:rsidP="00AC483A">
      <w:pPr>
        <w:tabs>
          <w:tab w:val="left" w:pos="567"/>
        </w:tabs>
        <w:ind w:firstLine="426"/>
        <w:jc w:val="both"/>
        <w:rPr>
          <w:bCs/>
        </w:rPr>
      </w:pPr>
      <w:r>
        <w:rPr>
          <w:bCs/>
        </w:rPr>
        <w:t>14.2.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AC483A" w:rsidRPr="00303345" w:rsidRDefault="009F5D98" w:rsidP="00AC483A">
      <w:pPr>
        <w:tabs>
          <w:tab w:val="left" w:pos="567"/>
        </w:tabs>
        <w:ind w:firstLine="426"/>
        <w:jc w:val="both"/>
        <w:rPr>
          <w:bCs/>
        </w:rPr>
      </w:pPr>
      <w:r>
        <w:rPr>
          <w:bCs/>
        </w:rPr>
        <w:tab/>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AC483A" w:rsidRPr="00303345" w:rsidRDefault="009F5D98" w:rsidP="00AC483A">
      <w:pPr>
        <w:tabs>
          <w:tab w:val="left" w:pos="567"/>
        </w:tabs>
        <w:ind w:firstLine="426"/>
        <w:jc w:val="both"/>
        <w:rPr>
          <w:bCs/>
        </w:rPr>
      </w:pPr>
      <w:r>
        <w:rPr>
          <w:bCs/>
        </w:rPr>
        <w:tab/>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AC483A" w:rsidRPr="00303345" w:rsidRDefault="009F5D98" w:rsidP="00AC483A">
      <w:pPr>
        <w:tabs>
          <w:tab w:val="left" w:pos="567"/>
        </w:tabs>
        <w:ind w:firstLine="426"/>
        <w:jc w:val="both"/>
        <w:rPr>
          <w:bCs/>
        </w:rPr>
      </w:pPr>
      <w:r>
        <w:rPr>
          <w:bCs/>
        </w:rPr>
        <w:t>14.3. Стороны подтверждают, что условия п. 14.1 и п.14.2 настоящей Санкционной оговорки являются существенными условиями настоящего Договора.</w:t>
      </w:r>
    </w:p>
    <w:p w:rsidR="00AC483A" w:rsidRPr="00303345" w:rsidRDefault="009F5D98" w:rsidP="00AC483A">
      <w:pPr>
        <w:tabs>
          <w:tab w:val="left" w:pos="567"/>
        </w:tabs>
        <w:ind w:firstLine="426"/>
        <w:jc w:val="both"/>
        <w:rPr>
          <w:bCs/>
        </w:rPr>
      </w:pPr>
      <w:r>
        <w:rPr>
          <w:bCs/>
        </w:rPr>
        <w:tab/>
        <w:t xml:space="preserve">Если специальной нормой применимого законодательства не установлено иное, неисполнение Стороной обязательств, установленных в п. 14.2. настоящей Оговорки, наступление в отношении Стороны, ее Связанных лиц обстоятельств, указанных в п.14.2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w:t>
      </w:r>
      <w:r>
        <w:rPr>
          <w:bCs/>
        </w:rPr>
        <w:lastRenderedPageBreak/>
        <w:t>обстоятельствах, указанных в п.14.1 настоящей Санкционной оговорки, является основанием для одностороннего внесудебного отказа другой Стороны от исполнения настоящего Договора.</w:t>
      </w:r>
    </w:p>
    <w:p w:rsidR="00AC483A" w:rsidRPr="00303345" w:rsidRDefault="009F5D98" w:rsidP="00AC483A">
      <w:pPr>
        <w:tabs>
          <w:tab w:val="left" w:pos="567"/>
        </w:tabs>
        <w:ind w:firstLine="426"/>
        <w:jc w:val="both"/>
        <w:rPr>
          <w:bCs/>
        </w:rPr>
      </w:pPr>
      <w:r>
        <w:rPr>
          <w:bCs/>
        </w:rPr>
        <w:t>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 п. в связи с таким расторжением от отказавшейся от исполнения Договора Стороны.</w:t>
      </w:r>
    </w:p>
    <w:p w:rsidR="00AC483A" w:rsidRPr="00303345" w:rsidRDefault="009F5D98" w:rsidP="00AC483A">
      <w:pPr>
        <w:tabs>
          <w:tab w:val="left" w:pos="567"/>
        </w:tabs>
        <w:ind w:firstLine="426"/>
        <w:jc w:val="both"/>
        <w:rPr>
          <w:bCs/>
        </w:rPr>
      </w:pPr>
      <w:r>
        <w:rPr>
          <w:bCs/>
        </w:rPr>
        <w:t>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w:t>
      </w:r>
    </w:p>
    <w:p w:rsidR="00AC483A" w:rsidRPr="00303345" w:rsidRDefault="009F5D98" w:rsidP="00AC483A">
      <w:pPr>
        <w:tabs>
          <w:tab w:val="left" w:pos="567"/>
        </w:tabs>
        <w:ind w:firstLine="426"/>
        <w:jc w:val="both"/>
        <w:rPr>
          <w:bCs/>
        </w:rPr>
      </w:pPr>
      <w:r>
        <w:rPr>
          <w:bCs/>
        </w:rPr>
        <w:t>14.4. Определения:</w:t>
      </w:r>
    </w:p>
    <w:p w:rsidR="00AC483A" w:rsidRPr="00303345" w:rsidRDefault="009F5D98" w:rsidP="00AC483A">
      <w:pPr>
        <w:tabs>
          <w:tab w:val="left" w:pos="567"/>
        </w:tabs>
        <w:ind w:firstLine="426"/>
        <w:jc w:val="both"/>
        <w:rPr>
          <w:bCs/>
        </w:rPr>
      </w:pPr>
      <w:r>
        <w:rPr>
          <w:bCs/>
        </w:rPr>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AC483A" w:rsidRDefault="009F5D98" w:rsidP="00AC483A">
      <w:pPr>
        <w:tabs>
          <w:tab w:val="left" w:pos="567"/>
        </w:tabs>
        <w:ind w:firstLine="426"/>
        <w:jc w:val="both"/>
        <w:rPr>
          <w:bCs/>
        </w:rPr>
      </w:pPr>
      <w:r>
        <w:rPr>
          <w:bCs/>
        </w:rPr>
        <w:t>«Санкционные списки» –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r>
        <w:rPr>
          <w:bCs/>
        </w:rPr>
        <w:tab/>
      </w:r>
    </w:p>
    <w:p w:rsidR="00AC483A" w:rsidRDefault="009F5D98" w:rsidP="00AC483A">
      <w:pPr>
        <w:tabs>
          <w:tab w:val="left" w:pos="567"/>
        </w:tabs>
        <w:ind w:firstLine="426"/>
        <w:jc w:val="both"/>
        <w:rPr>
          <w:bCs/>
        </w:rPr>
      </w:pPr>
      <w:r>
        <w:rPr>
          <w:bCs/>
        </w:rP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AC483A" w:rsidRDefault="00AC483A" w:rsidP="00AC483A">
      <w:pPr>
        <w:tabs>
          <w:tab w:val="left" w:pos="567"/>
        </w:tabs>
        <w:ind w:firstLine="426"/>
        <w:jc w:val="center"/>
        <w:rPr>
          <w:b/>
        </w:rPr>
      </w:pPr>
    </w:p>
    <w:p w:rsidR="00AC483A" w:rsidRDefault="009F5D98" w:rsidP="00AC483A">
      <w:pPr>
        <w:tabs>
          <w:tab w:val="left" w:pos="567"/>
        </w:tabs>
        <w:jc w:val="center"/>
        <w:rPr>
          <w:b/>
        </w:rPr>
      </w:pPr>
      <w:r>
        <w:rPr>
          <w:b/>
        </w:rPr>
        <w:t>15. Гарантии и заверения Поставщика</w:t>
      </w:r>
    </w:p>
    <w:p w:rsidR="00AC483A" w:rsidRDefault="009F5D98" w:rsidP="00AC483A">
      <w:pPr>
        <w:tabs>
          <w:tab w:val="left" w:pos="567"/>
        </w:tabs>
        <w:ind w:firstLine="426"/>
        <w:jc w:val="both"/>
      </w:pPr>
      <w:r>
        <w:rPr>
          <w:b/>
        </w:rPr>
        <w:tab/>
      </w:r>
      <w:r>
        <w:t>15.1. Поставщик настоящим заверяет Покупателя и гарантирует, что на дату заключения настоящего Договора:</w:t>
      </w:r>
    </w:p>
    <w:p w:rsidR="00AC483A" w:rsidRDefault="009F5D98" w:rsidP="00AC483A">
      <w:pPr>
        <w:tabs>
          <w:tab w:val="left" w:pos="567"/>
        </w:tabs>
        <w:ind w:firstLine="426"/>
        <w:jc w:val="both"/>
      </w:pPr>
      <w:r>
        <w:tab/>
        <w:t>15.1.1. Поставщик является надлежащим образом созданным юридическим лицом, действующим в соответствии с законодательством Российской Федерации;</w:t>
      </w:r>
    </w:p>
    <w:p w:rsidR="00AC483A" w:rsidRDefault="009F5D98" w:rsidP="00AC483A">
      <w:pPr>
        <w:tabs>
          <w:tab w:val="left" w:pos="567"/>
        </w:tabs>
        <w:ind w:firstLine="426"/>
        <w:jc w:val="both"/>
      </w:pPr>
      <w:r>
        <w:tab/>
        <w:t>15.1.2.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AC483A" w:rsidRDefault="009F5D98" w:rsidP="00AC483A">
      <w:pPr>
        <w:tabs>
          <w:tab w:val="left" w:pos="567"/>
        </w:tabs>
        <w:ind w:firstLine="426"/>
        <w:jc w:val="both"/>
      </w:pPr>
      <w:r>
        <w:t>15.1.3. настоящий Договор от имени Поставщика подписан лицом, которое надлежащим образом уполномочено совершать такие действия;</w:t>
      </w:r>
    </w:p>
    <w:p w:rsidR="00AC483A" w:rsidRDefault="009F5D98" w:rsidP="00AC483A">
      <w:pPr>
        <w:tabs>
          <w:tab w:val="left" w:pos="567"/>
        </w:tabs>
        <w:ind w:firstLine="426"/>
        <w:jc w:val="both"/>
      </w:pPr>
      <w:r>
        <w:t>15.1.4.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AC483A" w:rsidRDefault="009F5D98" w:rsidP="00AC483A">
      <w:pPr>
        <w:tabs>
          <w:tab w:val="left" w:pos="567"/>
        </w:tabs>
        <w:ind w:firstLine="426"/>
        <w:jc w:val="both"/>
      </w:pPr>
      <w:r>
        <w:t>15.1.5. не существует каких-либо обстоятельств, которые ограничивают, запрещают исполнение Поставщиком обязательств по настоящему Договору.</w:t>
      </w:r>
    </w:p>
    <w:p w:rsidR="00AC483A" w:rsidRDefault="009F5D98" w:rsidP="00AC483A">
      <w:pPr>
        <w:tabs>
          <w:tab w:val="left" w:pos="567"/>
        </w:tabs>
        <w:ind w:firstLine="426"/>
        <w:jc w:val="both"/>
        <w:rPr>
          <w:color w:val="000000"/>
          <w:shd w:val="clear" w:color="auto" w:fill="FFFFFF"/>
        </w:rPr>
      </w:pPr>
      <w:r>
        <w:t xml:space="preserve">15.2. </w:t>
      </w:r>
      <w:r>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№5 к настоящему Договору.</w:t>
      </w:r>
    </w:p>
    <w:p w:rsidR="00AC483A" w:rsidRDefault="00AC483A" w:rsidP="00AC483A">
      <w:pPr>
        <w:tabs>
          <w:tab w:val="left" w:pos="567"/>
        </w:tabs>
        <w:ind w:firstLine="426"/>
        <w:jc w:val="both"/>
        <w:rPr>
          <w:color w:val="000000"/>
          <w:shd w:val="clear" w:color="auto" w:fill="FFFFFF"/>
        </w:rPr>
      </w:pPr>
    </w:p>
    <w:p w:rsidR="00AC483A" w:rsidRDefault="009F5D98" w:rsidP="00AC483A">
      <w:pPr>
        <w:pStyle w:val="aff7"/>
        <w:keepNext/>
        <w:keepLines/>
        <w:suppressAutoHyphens w:val="0"/>
        <w:ind w:left="0" w:firstLine="426"/>
        <w:contextualSpacing/>
        <w:jc w:val="center"/>
        <w:rPr>
          <w:b/>
          <w:bCs/>
        </w:rPr>
      </w:pPr>
      <w:r>
        <w:rPr>
          <w:b/>
          <w:bCs/>
        </w:rPr>
        <w:lastRenderedPageBreak/>
        <w:t>16. Прочие условия</w:t>
      </w:r>
    </w:p>
    <w:p w:rsidR="00AC483A" w:rsidRPr="00325E6E" w:rsidRDefault="009F5D98" w:rsidP="00AC483A">
      <w:pPr>
        <w:tabs>
          <w:tab w:val="left" w:pos="567"/>
        </w:tabs>
        <w:ind w:firstLine="426"/>
        <w:jc w:val="both"/>
      </w:pPr>
      <w:r>
        <w:rPr>
          <w:b/>
          <w:bCs/>
        </w:rPr>
        <w:tab/>
      </w:r>
      <w:r>
        <w:t>16.1.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C483A" w:rsidRPr="00325E6E" w:rsidRDefault="009F5D98" w:rsidP="00AC483A">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16.2. Передача прав и обязанностей Поставщика третьим лицам не допускается без письменного согласия Покупателя.</w:t>
      </w:r>
    </w:p>
    <w:p w:rsidR="00AC483A" w:rsidRPr="00325E6E" w:rsidRDefault="009F5D98" w:rsidP="00AC483A">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16.3. Все приложения к настоящему Договору являются его неотъемлемыми частями.</w:t>
      </w:r>
    </w:p>
    <w:p w:rsidR="00AC483A" w:rsidRPr="00325E6E" w:rsidRDefault="009F5D98" w:rsidP="00AC483A">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16.4. Все вопросы, не предусмотренные настоящим Договором, регулируются законодательством Российской Федерации.</w:t>
      </w:r>
    </w:p>
    <w:p w:rsidR="00AC483A" w:rsidRPr="00325E6E" w:rsidRDefault="009F5D98" w:rsidP="00AC483A">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16.5. Настоящий Договор составлен в двух экземплярах, имеющих одинаковую силу, по одному для каждой из Сторон.</w:t>
      </w:r>
    </w:p>
    <w:p w:rsidR="00AC483A" w:rsidRPr="00325E6E" w:rsidRDefault="009F5D98" w:rsidP="00AC483A">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 К настоящему Договору прилагается:</w:t>
      </w:r>
    </w:p>
    <w:p w:rsidR="00AC483A" w:rsidRPr="00667CE9" w:rsidRDefault="009F5D98" w:rsidP="00AC483A">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16.6.1. Спецификация №1 (Приложение №1);</w:t>
      </w:r>
    </w:p>
    <w:p w:rsidR="00AC483A" w:rsidRPr="00667CE9" w:rsidRDefault="009F5D98" w:rsidP="00AC483A">
      <w:pPr>
        <w:ind w:firstLine="426"/>
        <w:jc w:val="both"/>
      </w:pPr>
      <w:r>
        <w:t>16.6.4.  Порядок электронного документооборота (приложение №2);</w:t>
      </w:r>
    </w:p>
    <w:p w:rsidR="00AC483A" w:rsidRPr="00325E6E" w:rsidRDefault="009F5D98" w:rsidP="00AC483A">
      <w:pPr>
        <w:ind w:firstLine="426"/>
        <w:jc w:val="both"/>
      </w:pPr>
      <w:r>
        <w:t>16.6.5. Перечень и формат электронных документов (приложение №2а).</w:t>
      </w:r>
    </w:p>
    <w:p w:rsidR="00AC483A" w:rsidRPr="00325E6E" w:rsidRDefault="009F5D98" w:rsidP="00AC483A">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16.6.6. Налоговая оговорка (Приложение №3).</w:t>
      </w:r>
    </w:p>
    <w:p w:rsidR="00AC483A" w:rsidRPr="00325E6E" w:rsidRDefault="00AC483A" w:rsidP="00AC483A">
      <w:pPr>
        <w:pStyle w:val="ConsNormal"/>
        <w:keepNext/>
        <w:keepLines/>
        <w:widowControl/>
        <w:ind w:firstLine="426"/>
        <w:jc w:val="both"/>
        <w:rPr>
          <w:rFonts w:ascii="Times New Roman" w:hAnsi="Times New Roman" w:cs="Times New Roman"/>
          <w:sz w:val="24"/>
          <w:szCs w:val="24"/>
        </w:rPr>
      </w:pPr>
    </w:p>
    <w:p w:rsidR="00AC483A" w:rsidRPr="00325E6E" w:rsidRDefault="009F5D98" w:rsidP="00AC483A">
      <w:pPr>
        <w:pStyle w:val="ConsNormal"/>
        <w:keepNext/>
        <w:keepLines/>
        <w:widowControl/>
        <w:ind w:left="1050" w:firstLine="426"/>
        <w:jc w:val="center"/>
        <w:rPr>
          <w:rFonts w:ascii="Times New Roman" w:hAnsi="Times New Roman" w:cs="Times New Roman"/>
          <w:b/>
          <w:sz w:val="24"/>
          <w:szCs w:val="24"/>
        </w:rPr>
      </w:pPr>
      <w:r>
        <w:rPr>
          <w:rFonts w:ascii="Times New Roman" w:hAnsi="Times New Roman" w:cs="Times New Roman"/>
          <w:b/>
          <w:bCs/>
          <w:sz w:val="24"/>
          <w:szCs w:val="24"/>
        </w:rPr>
        <w:t xml:space="preserve">17. </w:t>
      </w:r>
      <w:r>
        <w:rPr>
          <w:rFonts w:ascii="Times New Roman" w:hAnsi="Times New Roman" w:cs="Times New Roman"/>
          <w:b/>
          <w:sz w:val="24"/>
          <w:szCs w:val="24"/>
        </w:rPr>
        <w:t>Юридические адреса и платежные реквизиты Сторон</w:t>
      </w:r>
    </w:p>
    <w:tbl>
      <w:tblPr>
        <w:tblW w:w="9390" w:type="dxa"/>
        <w:tblInd w:w="250" w:type="dxa"/>
        <w:tblLayout w:type="fixed"/>
        <w:tblLook w:val="01E0"/>
      </w:tblPr>
      <w:tblGrid>
        <w:gridCol w:w="4756"/>
        <w:gridCol w:w="4634"/>
      </w:tblGrid>
      <w:tr w:rsidR="00AC483A" w:rsidTr="00AC483A">
        <w:trPr>
          <w:trHeight w:val="4566"/>
        </w:trPr>
        <w:tc>
          <w:tcPr>
            <w:tcW w:w="4756" w:type="dxa"/>
          </w:tcPr>
          <w:p w:rsidR="00AC483A" w:rsidRDefault="009F5D98" w:rsidP="00AC483A">
            <w:pPr>
              <w:jc w:val="both"/>
              <w:rPr>
                <w:b/>
                <w:bCs/>
              </w:rPr>
            </w:pPr>
            <w:r>
              <w:rPr>
                <w:b/>
                <w:bCs/>
              </w:rPr>
              <w:t>ЗАКАЗЧИК</w:t>
            </w:r>
          </w:p>
          <w:p w:rsidR="00AC483A" w:rsidRPr="004378E5" w:rsidRDefault="00AC483A" w:rsidP="00AC483A">
            <w:pPr>
              <w:jc w:val="both"/>
              <w:rPr>
                <w:b/>
                <w:bCs/>
              </w:rPr>
            </w:pPr>
          </w:p>
          <w:p w:rsidR="00AC483A" w:rsidRPr="004E01BF" w:rsidRDefault="009F5D98" w:rsidP="00AC483A">
            <w:pPr>
              <w:jc w:val="both"/>
              <w:rPr>
                <w:bCs/>
              </w:rPr>
            </w:pPr>
            <w:r>
              <w:rPr>
                <w:bCs/>
              </w:rPr>
              <w:t>ПАО «</w:t>
            </w:r>
            <w:proofErr w:type="spellStart"/>
            <w:r>
              <w:rPr>
                <w:bCs/>
              </w:rPr>
              <w:t>ТрансКонтейнер</w:t>
            </w:r>
            <w:proofErr w:type="spellEnd"/>
            <w:r>
              <w:rPr>
                <w:bCs/>
              </w:rPr>
              <w:t xml:space="preserve">» </w:t>
            </w:r>
          </w:p>
          <w:p w:rsidR="00AC483A" w:rsidRPr="004E01BF" w:rsidRDefault="009F5D98" w:rsidP="00AC483A">
            <w:pPr>
              <w:jc w:val="both"/>
              <w:rPr>
                <w:bCs/>
              </w:rPr>
            </w:pPr>
            <w:r>
              <w:rPr>
                <w:bCs/>
              </w:rPr>
              <w:t>ИНН 7708591995 КПП 997650001,</w:t>
            </w:r>
          </w:p>
          <w:p w:rsidR="00AC483A" w:rsidRDefault="009F5D98" w:rsidP="00AC483A">
            <w:pPr>
              <w:jc w:val="both"/>
              <w:rPr>
                <w:bCs/>
              </w:rPr>
            </w:pPr>
            <w:r>
              <w:rPr>
                <w:bCs/>
              </w:rPr>
              <w:t xml:space="preserve">Место нахождения и адрес юридического лица: 141402 Московская область, Г.О  Химки, </w:t>
            </w:r>
          </w:p>
          <w:p w:rsidR="00AC483A" w:rsidRDefault="009F5D98" w:rsidP="00AC483A">
            <w:pPr>
              <w:jc w:val="both"/>
              <w:rPr>
                <w:bCs/>
              </w:rPr>
            </w:pPr>
            <w:r>
              <w:rPr>
                <w:bCs/>
              </w:rPr>
              <w:t xml:space="preserve">г. Химки, </w:t>
            </w:r>
          </w:p>
          <w:p w:rsidR="00AC483A" w:rsidRPr="004E01BF" w:rsidRDefault="009F5D98" w:rsidP="00AC483A">
            <w:pPr>
              <w:jc w:val="both"/>
              <w:rPr>
                <w:bCs/>
              </w:rPr>
            </w:pPr>
            <w:r>
              <w:rPr>
                <w:bCs/>
              </w:rPr>
              <w:t>ул. Ленинградская, влд.39, стр.6, офис 3 (этаж 6).</w:t>
            </w:r>
          </w:p>
          <w:p w:rsidR="00AC483A" w:rsidRPr="004E01BF" w:rsidRDefault="009F5D98" w:rsidP="00AC483A">
            <w:pPr>
              <w:jc w:val="both"/>
              <w:rPr>
                <w:bCs/>
              </w:rPr>
            </w:pPr>
            <w:r>
              <w:rPr>
                <w:bCs/>
              </w:rPr>
              <w:t xml:space="preserve"> Плательщик: Филиал ПАО «</w:t>
            </w:r>
            <w:proofErr w:type="spellStart"/>
            <w:r>
              <w:rPr>
                <w:bCs/>
              </w:rPr>
              <w:t>ТрансКонтейнер</w:t>
            </w:r>
            <w:proofErr w:type="spellEnd"/>
            <w:r>
              <w:rPr>
                <w:bCs/>
              </w:rPr>
              <w:t>» на Куйбышевской железной дороге</w:t>
            </w:r>
          </w:p>
          <w:p w:rsidR="00AC483A" w:rsidRPr="004E01BF" w:rsidRDefault="009F5D98" w:rsidP="00AC483A">
            <w:pPr>
              <w:jc w:val="both"/>
              <w:rPr>
                <w:bCs/>
              </w:rPr>
            </w:pPr>
            <w:r>
              <w:rPr>
                <w:bCs/>
              </w:rPr>
              <w:t>ОКПО 94952014 ОКАТО 36401364000</w:t>
            </w:r>
          </w:p>
          <w:p w:rsidR="00AC483A" w:rsidRPr="004E01BF" w:rsidRDefault="009F5D98" w:rsidP="00AC483A">
            <w:pPr>
              <w:jc w:val="both"/>
              <w:rPr>
                <w:bCs/>
              </w:rPr>
            </w:pPr>
            <w:r>
              <w:rPr>
                <w:bCs/>
              </w:rPr>
              <w:t>Место нахождения филиала: Российская федерация, 443041, г. Самара ул. Льва Толстого, д.131</w:t>
            </w:r>
          </w:p>
          <w:p w:rsidR="00AC483A" w:rsidRDefault="009F5D98" w:rsidP="00AC483A">
            <w:pPr>
              <w:jc w:val="both"/>
              <w:rPr>
                <w:bCs/>
              </w:rPr>
            </w:pPr>
            <w:r>
              <w:rPr>
                <w:bCs/>
              </w:rPr>
              <w:t xml:space="preserve">Телефон/факс (846) 379-05-80 доб. 4808 – секретарь, </w:t>
            </w:r>
            <w:proofErr w:type="spellStart"/>
            <w:r>
              <w:rPr>
                <w:bCs/>
              </w:rPr>
              <w:t>e-mail</w:t>
            </w:r>
            <w:proofErr w:type="spellEnd"/>
            <w:r>
              <w:rPr>
                <w:bCs/>
              </w:rPr>
              <w:t xml:space="preserve">: </w:t>
            </w:r>
            <w:hyperlink r:id="rId34" w:history="1">
              <w:r>
                <w:rPr>
                  <w:rStyle w:val="a8"/>
                  <w:bCs/>
                </w:rPr>
                <w:t>kbsh@trcont.ru</w:t>
              </w:r>
            </w:hyperlink>
          </w:p>
          <w:p w:rsidR="00AC483A" w:rsidRPr="004E01BF" w:rsidRDefault="009F5D98" w:rsidP="00AC483A">
            <w:pPr>
              <w:widowControl w:val="0"/>
              <w:ind w:right="29"/>
              <w:rPr>
                <w:bCs/>
              </w:rPr>
            </w:pPr>
            <w:r>
              <w:rPr>
                <w:bCs/>
              </w:rPr>
              <w:t>Платежные реквизиты:</w:t>
            </w:r>
          </w:p>
          <w:p w:rsidR="00AC483A" w:rsidRPr="004E01BF" w:rsidRDefault="009F5D98" w:rsidP="00AC483A">
            <w:pPr>
              <w:widowControl w:val="0"/>
              <w:ind w:right="29"/>
              <w:rPr>
                <w:bCs/>
              </w:rPr>
            </w:pPr>
            <w:proofErr w:type="gramStart"/>
            <w:r>
              <w:rPr>
                <w:bCs/>
              </w:rPr>
              <w:t>Р</w:t>
            </w:r>
            <w:proofErr w:type="gramEnd"/>
            <w:r>
              <w:rPr>
                <w:bCs/>
              </w:rPr>
              <w:t>/с  40702810654400066914</w:t>
            </w:r>
          </w:p>
          <w:p w:rsidR="00AC483A" w:rsidRDefault="009F5D98" w:rsidP="00AC483A">
            <w:pPr>
              <w:widowControl w:val="0"/>
              <w:ind w:right="29"/>
              <w:rPr>
                <w:bCs/>
              </w:rPr>
            </w:pPr>
            <w:r>
              <w:rPr>
                <w:bCs/>
              </w:rPr>
              <w:t>ПОВОЛЖСКИЙ БАНК ПАО СБЕРБАНК</w:t>
            </w:r>
          </w:p>
          <w:p w:rsidR="00AC483A" w:rsidRPr="004E01BF" w:rsidRDefault="009F5D98" w:rsidP="00AC483A">
            <w:pPr>
              <w:widowControl w:val="0"/>
              <w:ind w:right="29"/>
              <w:rPr>
                <w:bCs/>
              </w:rPr>
            </w:pPr>
            <w:r>
              <w:rPr>
                <w:bCs/>
              </w:rPr>
              <w:t xml:space="preserve"> г. Самара</w:t>
            </w:r>
          </w:p>
          <w:p w:rsidR="00AC483A" w:rsidRPr="004E01BF" w:rsidRDefault="009F5D98" w:rsidP="00AC483A">
            <w:pPr>
              <w:widowControl w:val="0"/>
              <w:ind w:right="29"/>
              <w:rPr>
                <w:bCs/>
              </w:rPr>
            </w:pPr>
            <w:proofErr w:type="spellStart"/>
            <w:proofErr w:type="gramStart"/>
            <w:r>
              <w:rPr>
                <w:bCs/>
              </w:rPr>
              <w:t>кор</w:t>
            </w:r>
            <w:proofErr w:type="spellEnd"/>
            <w:r>
              <w:rPr>
                <w:bCs/>
              </w:rPr>
              <w:t>/счет</w:t>
            </w:r>
            <w:proofErr w:type="gramEnd"/>
            <w:r>
              <w:rPr>
                <w:bCs/>
              </w:rPr>
              <w:t xml:space="preserve"> 30101810200000000607</w:t>
            </w:r>
          </w:p>
          <w:p w:rsidR="00AC483A" w:rsidRDefault="009F5D98" w:rsidP="00AC483A">
            <w:pPr>
              <w:widowControl w:val="0"/>
              <w:overflowPunct w:val="0"/>
              <w:autoSpaceDE w:val="0"/>
              <w:autoSpaceDN w:val="0"/>
              <w:adjustRightInd w:val="0"/>
              <w:rPr>
                <w:bCs/>
              </w:rPr>
            </w:pPr>
            <w:r>
              <w:rPr>
                <w:bCs/>
              </w:rPr>
              <w:t>БИК 043601607</w:t>
            </w:r>
          </w:p>
          <w:p w:rsidR="00AC483A" w:rsidRDefault="00AC483A" w:rsidP="00AC483A">
            <w:pPr>
              <w:widowControl w:val="0"/>
              <w:overflowPunct w:val="0"/>
              <w:autoSpaceDE w:val="0"/>
              <w:autoSpaceDN w:val="0"/>
              <w:adjustRightInd w:val="0"/>
              <w:ind w:firstLine="426"/>
              <w:rPr>
                <w:bCs/>
              </w:rPr>
            </w:pPr>
          </w:p>
          <w:p w:rsidR="00AC483A" w:rsidRDefault="00AC483A" w:rsidP="00AC483A">
            <w:pPr>
              <w:widowControl w:val="0"/>
              <w:overflowPunct w:val="0"/>
              <w:autoSpaceDE w:val="0"/>
              <w:autoSpaceDN w:val="0"/>
              <w:adjustRightInd w:val="0"/>
              <w:ind w:firstLine="426"/>
              <w:rPr>
                <w:bCs/>
              </w:rPr>
            </w:pPr>
          </w:p>
          <w:p w:rsidR="00AC483A" w:rsidRPr="00325E6E" w:rsidRDefault="00AC483A" w:rsidP="00AC483A">
            <w:pPr>
              <w:widowControl w:val="0"/>
              <w:overflowPunct w:val="0"/>
              <w:autoSpaceDE w:val="0"/>
              <w:autoSpaceDN w:val="0"/>
              <w:adjustRightInd w:val="0"/>
              <w:ind w:firstLine="426"/>
              <w:rPr>
                <w:kern w:val="28"/>
              </w:rPr>
            </w:pPr>
          </w:p>
        </w:tc>
        <w:tc>
          <w:tcPr>
            <w:tcW w:w="4634" w:type="dxa"/>
          </w:tcPr>
          <w:p w:rsidR="00AC483A" w:rsidRPr="00325E6E" w:rsidRDefault="009F5D98" w:rsidP="00AC483A">
            <w:pPr>
              <w:ind w:firstLine="426"/>
              <w:rPr>
                <w:b/>
              </w:rPr>
            </w:pPr>
            <w:r>
              <w:rPr>
                <w:b/>
              </w:rPr>
              <w:t>Поставщик:</w:t>
            </w:r>
          </w:p>
          <w:p w:rsidR="00AC483A" w:rsidRPr="00325E6E" w:rsidRDefault="00AC483A" w:rsidP="00AC483A">
            <w:pPr>
              <w:ind w:firstLine="426"/>
            </w:pPr>
          </w:p>
        </w:tc>
      </w:tr>
      <w:tr w:rsidR="00AC483A" w:rsidTr="00AC483A">
        <w:trPr>
          <w:trHeight w:val="1691"/>
        </w:trPr>
        <w:tc>
          <w:tcPr>
            <w:tcW w:w="4756" w:type="dxa"/>
          </w:tcPr>
          <w:p w:rsidR="00AC483A" w:rsidRPr="00325E6E" w:rsidRDefault="009F5D98" w:rsidP="00AC483A">
            <w:pPr>
              <w:ind w:firstLine="34"/>
            </w:pPr>
            <w:r>
              <w:lastRenderedPageBreak/>
              <w:t>От «Покупателя»</w:t>
            </w:r>
          </w:p>
          <w:p w:rsidR="00AC483A" w:rsidRPr="00325E6E" w:rsidRDefault="009F5D98" w:rsidP="00AC483A">
            <w:pPr>
              <w:ind w:firstLine="34"/>
            </w:pPr>
            <w:r>
              <w:t xml:space="preserve">Директор филиала </w:t>
            </w:r>
          </w:p>
          <w:p w:rsidR="00AC483A" w:rsidRDefault="009F5D98" w:rsidP="00AC483A">
            <w:pPr>
              <w:ind w:firstLine="34"/>
            </w:pPr>
            <w:r>
              <w:t>ПАО «</w:t>
            </w:r>
            <w:proofErr w:type="spellStart"/>
            <w:r>
              <w:t>ТрансКонтейнер</w:t>
            </w:r>
            <w:proofErr w:type="spellEnd"/>
            <w:r>
              <w:t>»</w:t>
            </w:r>
          </w:p>
          <w:p w:rsidR="00AC483A" w:rsidRDefault="009F5D98" w:rsidP="00AC483A">
            <w:pPr>
              <w:ind w:firstLine="34"/>
            </w:pPr>
            <w:r>
              <w:t>на Куйбышевской железной дороге</w:t>
            </w:r>
          </w:p>
          <w:p w:rsidR="00AC483A" w:rsidRPr="00325E6E" w:rsidRDefault="00AC483A" w:rsidP="00AC483A">
            <w:pPr>
              <w:ind w:firstLine="34"/>
            </w:pPr>
          </w:p>
          <w:p w:rsidR="00AC483A" w:rsidRPr="00325E6E" w:rsidRDefault="009F5D98" w:rsidP="00AC483A">
            <w:pPr>
              <w:ind w:firstLine="34"/>
              <w:rPr>
                <w:b/>
              </w:rPr>
            </w:pPr>
            <w:r>
              <w:t xml:space="preserve">____________________Н.А. </w:t>
            </w:r>
            <w:proofErr w:type="spellStart"/>
            <w:r>
              <w:t>Дученко</w:t>
            </w:r>
            <w:proofErr w:type="spellEnd"/>
          </w:p>
        </w:tc>
        <w:tc>
          <w:tcPr>
            <w:tcW w:w="4634" w:type="dxa"/>
          </w:tcPr>
          <w:p w:rsidR="00AC483A" w:rsidRPr="00325E6E" w:rsidRDefault="009F5D98" w:rsidP="00AC483A">
            <w:pPr>
              <w:ind w:firstLine="426"/>
              <w:rPr>
                <w:b/>
              </w:rPr>
            </w:pPr>
            <w:r>
              <w:t>От «Поставщика»</w:t>
            </w:r>
          </w:p>
        </w:tc>
      </w:tr>
    </w:tbl>
    <w:p w:rsidR="00AC483A" w:rsidRPr="00325E6E" w:rsidRDefault="009F5D98" w:rsidP="00AC483A">
      <w:pPr>
        <w:pStyle w:val="ConsNormal"/>
        <w:keepNext/>
        <w:keepLines/>
        <w:widowControl/>
        <w:ind w:firstLine="426"/>
        <w:jc w:val="right"/>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Приложение №1 </w:t>
      </w:r>
    </w:p>
    <w:p w:rsidR="00AC483A" w:rsidRPr="00325E6E" w:rsidRDefault="009F5D98" w:rsidP="00AC483A">
      <w:pPr>
        <w:keepNext/>
        <w:keepLines/>
        <w:ind w:firstLine="426"/>
        <w:jc w:val="right"/>
      </w:pPr>
      <w:r>
        <w:t>к договору поставки №___________________</w:t>
      </w:r>
    </w:p>
    <w:p w:rsidR="00AC483A" w:rsidRPr="00325E6E" w:rsidRDefault="009F5D98" w:rsidP="00AC483A">
      <w:pPr>
        <w:keepNext/>
        <w:keepLines/>
        <w:ind w:firstLine="426"/>
        <w:jc w:val="right"/>
      </w:pPr>
      <w:r>
        <w:t>от «___»_________2022 г.</w:t>
      </w:r>
    </w:p>
    <w:p w:rsidR="00AC483A" w:rsidRPr="00325E6E" w:rsidRDefault="00AC483A" w:rsidP="00AC483A">
      <w:pPr>
        <w:ind w:firstLine="426"/>
        <w:jc w:val="center"/>
        <w:rPr>
          <w:b/>
        </w:rPr>
      </w:pPr>
    </w:p>
    <w:p w:rsidR="00AC483A" w:rsidRPr="00325E6E" w:rsidRDefault="00AC483A" w:rsidP="00AC483A">
      <w:pPr>
        <w:ind w:firstLine="426"/>
        <w:jc w:val="center"/>
        <w:rPr>
          <w:b/>
        </w:rPr>
      </w:pPr>
    </w:p>
    <w:p w:rsidR="00AC483A" w:rsidRDefault="009F5D98" w:rsidP="00AC483A">
      <w:pPr>
        <w:ind w:firstLine="426"/>
        <w:jc w:val="center"/>
        <w:rPr>
          <w:b/>
        </w:rPr>
      </w:pPr>
      <w:r>
        <w:rPr>
          <w:b/>
        </w:rPr>
        <w:t>Спецификация №1</w:t>
      </w:r>
    </w:p>
    <w:p w:rsidR="00AC483A" w:rsidRDefault="00AC483A" w:rsidP="00AC483A">
      <w:pPr>
        <w:ind w:firstLine="426"/>
        <w:jc w:val="center"/>
        <w:rPr>
          <w:b/>
        </w:rPr>
      </w:pPr>
    </w:p>
    <w:tbl>
      <w:tblPr>
        <w:tblW w:w="4858" w:type="pct"/>
        <w:tblLayout w:type="fixed"/>
        <w:tblLook w:val="04A0"/>
      </w:tblPr>
      <w:tblGrid>
        <w:gridCol w:w="2436"/>
        <w:gridCol w:w="1495"/>
        <w:gridCol w:w="1899"/>
        <w:gridCol w:w="2072"/>
        <w:gridCol w:w="1672"/>
      </w:tblGrid>
      <w:tr w:rsidR="00AC483A" w:rsidTr="00AC483A">
        <w:trPr>
          <w:trHeight w:val="298"/>
        </w:trPr>
        <w:tc>
          <w:tcPr>
            <w:tcW w:w="12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C483A" w:rsidRPr="00362713" w:rsidRDefault="009F5D98" w:rsidP="00AC483A">
            <w:pPr>
              <w:suppressAutoHyphens w:val="0"/>
              <w:jc w:val="center"/>
              <w:rPr>
                <w:b/>
                <w:bCs/>
                <w:color w:val="000000"/>
                <w:sz w:val="23"/>
                <w:szCs w:val="23"/>
              </w:rPr>
            </w:pPr>
            <w:r>
              <w:rPr>
                <w:b/>
                <w:bCs/>
                <w:color w:val="000000"/>
                <w:sz w:val="23"/>
                <w:szCs w:val="23"/>
              </w:rPr>
              <w:t>Наименование товара</w:t>
            </w:r>
          </w:p>
        </w:tc>
        <w:tc>
          <w:tcPr>
            <w:tcW w:w="781"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AC483A" w:rsidRPr="00362713" w:rsidRDefault="009F5D98" w:rsidP="00AC483A">
            <w:pPr>
              <w:suppressAutoHyphens w:val="0"/>
              <w:jc w:val="center"/>
              <w:rPr>
                <w:b/>
                <w:bCs/>
                <w:color w:val="000000"/>
                <w:sz w:val="23"/>
                <w:szCs w:val="23"/>
                <w:highlight w:val="yellow"/>
              </w:rPr>
            </w:pPr>
            <w:r>
              <w:rPr>
                <w:b/>
                <w:bCs/>
                <w:color w:val="000000"/>
                <w:sz w:val="23"/>
                <w:szCs w:val="23"/>
              </w:rPr>
              <w:t>Тип</w:t>
            </w:r>
          </w:p>
        </w:tc>
        <w:tc>
          <w:tcPr>
            <w:tcW w:w="9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83A" w:rsidRPr="00362713" w:rsidRDefault="009F5D98" w:rsidP="00AC483A">
            <w:pPr>
              <w:suppressAutoHyphens w:val="0"/>
              <w:jc w:val="center"/>
              <w:rPr>
                <w:b/>
                <w:bCs/>
                <w:color w:val="000000"/>
                <w:sz w:val="23"/>
                <w:szCs w:val="23"/>
              </w:rPr>
            </w:pPr>
            <w:r>
              <w:rPr>
                <w:b/>
                <w:bCs/>
                <w:color w:val="000000"/>
                <w:sz w:val="23"/>
                <w:szCs w:val="23"/>
              </w:rPr>
              <w:t>Размеры</w:t>
            </w:r>
          </w:p>
          <w:p w:rsidR="00AC483A" w:rsidRPr="00362713" w:rsidRDefault="009F5D98" w:rsidP="00AC483A">
            <w:pPr>
              <w:suppressAutoHyphens w:val="0"/>
              <w:jc w:val="center"/>
              <w:rPr>
                <w:b/>
                <w:bCs/>
                <w:color w:val="000000"/>
                <w:sz w:val="23"/>
                <w:szCs w:val="23"/>
              </w:rPr>
            </w:pPr>
            <w:r>
              <w:rPr>
                <w:b/>
                <w:bCs/>
                <w:color w:val="000000"/>
                <w:sz w:val="23"/>
                <w:szCs w:val="23"/>
                <w:lang w:val="en-US"/>
              </w:rPr>
              <w:t>L</w:t>
            </w:r>
            <w:r>
              <w:rPr>
                <w:b/>
                <w:bCs/>
                <w:color w:val="000000"/>
                <w:sz w:val="23"/>
                <w:szCs w:val="23"/>
              </w:rPr>
              <w:t>*</w:t>
            </w:r>
            <w:r>
              <w:rPr>
                <w:b/>
                <w:bCs/>
                <w:color w:val="000000"/>
                <w:sz w:val="23"/>
                <w:szCs w:val="23"/>
                <w:lang w:val="en-US"/>
              </w:rPr>
              <w:t>B</w:t>
            </w:r>
            <w:r>
              <w:rPr>
                <w:b/>
                <w:bCs/>
                <w:color w:val="000000"/>
                <w:sz w:val="23"/>
                <w:szCs w:val="23"/>
              </w:rPr>
              <w:t>*</w:t>
            </w:r>
            <w:r>
              <w:rPr>
                <w:b/>
                <w:bCs/>
                <w:color w:val="000000"/>
                <w:sz w:val="23"/>
                <w:szCs w:val="23"/>
                <w:lang w:val="en-US"/>
              </w:rPr>
              <w:t>H</w:t>
            </w:r>
            <w:r>
              <w:rPr>
                <w:b/>
                <w:bCs/>
                <w:color w:val="000000"/>
                <w:sz w:val="23"/>
                <w:szCs w:val="23"/>
              </w:rPr>
              <w:t xml:space="preserve"> (мм)</w:t>
            </w:r>
          </w:p>
        </w:tc>
        <w:tc>
          <w:tcPr>
            <w:tcW w:w="10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83A" w:rsidRPr="00362713" w:rsidRDefault="009F5D98" w:rsidP="00AC483A">
            <w:pPr>
              <w:suppressAutoHyphens w:val="0"/>
              <w:jc w:val="center"/>
              <w:rPr>
                <w:b/>
                <w:bCs/>
                <w:color w:val="000000"/>
                <w:sz w:val="23"/>
                <w:szCs w:val="23"/>
              </w:rPr>
            </w:pPr>
            <w:r>
              <w:rPr>
                <w:b/>
                <w:bCs/>
                <w:color w:val="000000"/>
                <w:sz w:val="23"/>
                <w:szCs w:val="23"/>
              </w:rPr>
              <w:t>Нормативный документ</w:t>
            </w:r>
          </w:p>
        </w:tc>
        <w:tc>
          <w:tcPr>
            <w:tcW w:w="8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83A" w:rsidRPr="00362713" w:rsidRDefault="009F5D98" w:rsidP="00AC483A">
            <w:pPr>
              <w:suppressAutoHyphens w:val="0"/>
              <w:jc w:val="center"/>
              <w:rPr>
                <w:b/>
                <w:bCs/>
                <w:color w:val="000000"/>
                <w:sz w:val="23"/>
                <w:szCs w:val="23"/>
              </w:rPr>
            </w:pPr>
            <w:r>
              <w:rPr>
                <w:b/>
                <w:bCs/>
                <w:color w:val="000000"/>
                <w:sz w:val="23"/>
                <w:szCs w:val="23"/>
              </w:rPr>
              <w:t>Кол-во/</w:t>
            </w:r>
            <w:proofErr w:type="spellStart"/>
            <w:proofErr w:type="gramStart"/>
            <w:r>
              <w:rPr>
                <w:b/>
                <w:bCs/>
                <w:color w:val="000000"/>
                <w:sz w:val="23"/>
                <w:szCs w:val="23"/>
              </w:rPr>
              <w:t>шт</w:t>
            </w:r>
            <w:proofErr w:type="spellEnd"/>
            <w:proofErr w:type="gramEnd"/>
          </w:p>
        </w:tc>
      </w:tr>
      <w:tr w:rsidR="00AC483A" w:rsidTr="00AC483A">
        <w:trPr>
          <w:trHeight w:val="298"/>
        </w:trPr>
        <w:tc>
          <w:tcPr>
            <w:tcW w:w="1272" w:type="pct"/>
            <w:tcBorders>
              <w:top w:val="nil"/>
              <w:left w:val="single" w:sz="4" w:space="0" w:color="auto"/>
              <w:bottom w:val="single" w:sz="4" w:space="0" w:color="auto"/>
              <w:right w:val="single" w:sz="4" w:space="0" w:color="auto"/>
            </w:tcBorders>
            <w:shd w:val="clear" w:color="auto" w:fill="auto"/>
            <w:noWrap/>
            <w:hideMark/>
          </w:tcPr>
          <w:p w:rsidR="00AC483A" w:rsidRPr="00362713" w:rsidRDefault="009F5D98" w:rsidP="00AC483A">
            <w:pPr>
              <w:suppressAutoHyphens w:val="0"/>
              <w:jc w:val="center"/>
              <w:rPr>
                <w:color w:val="000000"/>
                <w:sz w:val="23"/>
                <w:szCs w:val="23"/>
              </w:rPr>
            </w:pPr>
            <w:r>
              <w:rPr>
                <w:sz w:val="23"/>
                <w:szCs w:val="23"/>
              </w:rPr>
              <w:t xml:space="preserve">Плиты железобетонные предварительно напряженные для аэродромных покрытий </w:t>
            </w:r>
            <w:r>
              <w:t>ПАГ-18</w:t>
            </w:r>
          </w:p>
        </w:tc>
        <w:tc>
          <w:tcPr>
            <w:tcW w:w="781" w:type="pct"/>
            <w:tcBorders>
              <w:top w:val="single" w:sz="4" w:space="0" w:color="auto"/>
              <w:left w:val="nil"/>
              <w:bottom w:val="single" w:sz="4" w:space="0" w:color="auto"/>
              <w:right w:val="single" w:sz="4" w:space="0" w:color="auto"/>
            </w:tcBorders>
            <w:shd w:val="clear" w:color="auto" w:fill="auto"/>
            <w:noWrap/>
            <w:hideMark/>
          </w:tcPr>
          <w:p w:rsidR="00AC483A" w:rsidRPr="00362713" w:rsidRDefault="009F5D98" w:rsidP="00AC483A">
            <w:pPr>
              <w:pStyle w:val="a"/>
              <w:numPr>
                <w:ilvl w:val="0"/>
                <w:numId w:val="0"/>
              </w:numPr>
              <w:spacing w:after="0"/>
              <w:jc w:val="center"/>
              <w:rPr>
                <w:sz w:val="23"/>
                <w:szCs w:val="23"/>
              </w:rPr>
            </w:pPr>
            <w:r>
              <w:rPr>
                <w:sz w:val="23"/>
                <w:szCs w:val="23"/>
              </w:rPr>
              <w:t>ПАГ-18</w:t>
            </w:r>
          </w:p>
        </w:tc>
        <w:tc>
          <w:tcPr>
            <w:tcW w:w="992" w:type="pct"/>
            <w:tcBorders>
              <w:top w:val="single" w:sz="4" w:space="0" w:color="auto"/>
              <w:left w:val="single" w:sz="4" w:space="0" w:color="auto"/>
              <w:bottom w:val="single" w:sz="4" w:space="0" w:color="auto"/>
              <w:right w:val="single" w:sz="4" w:space="0" w:color="auto"/>
            </w:tcBorders>
          </w:tcPr>
          <w:p w:rsidR="00AC483A" w:rsidRPr="00362713" w:rsidRDefault="009F5D98" w:rsidP="00AC483A">
            <w:pPr>
              <w:suppressAutoHyphens w:val="0"/>
              <w:jc w:val="center"/>
              <w:rPr>
                <w:color w:val="000000"/>
                <w:sz w:val="23"/>
                <w:szCs w:val="23"/>
                <w:lang w:val="en-US"/>
              </w:rPr>
            </w:pPr>
            <w:r>
              <w:rPr>
                <w:color w:val="000000"/>
                <w:sz w:val="23"/>
                <w:szCs w:val="23"/>
                <w:lang w:val="en-US"/>
              </w:rPr>
              <w:t>6000*2000*180</w:t>
            </w:r>
          </w:p>
        </w:tc>
        <w:tc>
          <w:tcPr>
            <w:tcW w:w="1082" w:type="pct"/>
            <w:tcBorders>
              <w:top w:val="single" w:sz="4" w:space="0" w:color="auto"/>
              <w:left w:val="single" w:sz="4" w:space="0" w:color="auto"/>
              <w:bottom w:val="single" w:sz="4" w:space="0" w:color="auto"/>
              <w:right w:val="single" w:sz="4" w:space="0" w:color="auto"/>
            </w:tcBorders>
          </w:tcPr>
          <w:p w:rsidR="00AC483A" w:rsidRPr="00362713" w:rsidRDefault="009F5D98" w:rsidP="00AC483A">
            <w:pPr>
              <w:suppressAutoHyphens w:val="0"/>
              <w:jc w:val="center"/>
              <w:rPr>
                <w:color w:val="000000"/>
                <w:sz w:val="23"/>
                <w:szCs w:val="23"/>
              </w:rPr>
            </w:pPr>
            <w:r>
              <w:rPr>
                <w:sz w:val="23"/>
                <w:szCs w:val="23"/>
              </w:rPr>
              <w:t>ГОСТ 25912-2015</w:t>
            </w:r>
          </w:p>
        </w:tc>
        <w:tc>
          <w:tcPr>
            <w:tcW w:w="874" w:type="pct"/>
            <w:tcBorders>
              <w:top w:val="single" w:sz="4" w:space="0" w:color="auto"/>
              <w:left w:val="single" w:sz="4" w:space="0" w:color="auto"/>
              <w:bottom w:val="single" w:sz="4" w:space="0" w:color="auto"/>
              <w:right w:val="single" w:sz="4" w:space="0" w:color="auto"/>
            </w:tcBorders>
          </w:tcPr>
          <w:p w:rsidR="00AC483A" w:rsidRPr="00362713" w:rsidRDefault="009F5D98" w:rsidP="00AC483A">
            <w:pPr>
              <w:suppressAutoHyphens w:val="0"/>
              <w:jc w:val="center"/>
              <w:rPr>
                <w:color w:val="000000"/>
                <w:sz w:val="23"/>
                <w:szCs w:val="23"/>
              </w:rPr>
            </w:pPr>
            <w:r>
              <w:rPr>
                <w:color w:val="000000"/>
                <w:sz w:val="23"/>
                <w:szCs w:val="23"/>
              </w:rPr>
              <w:t>150</w:t>
            </w:r>
          </w:p>
        </w:tc>
      </w:tr>
    </w:tbl>
    <w:p w:rsidR="00AC483A" w:rsidRDefault="00AC483A" w:rsidP="00AC483A">
      <w:pPr>
        <w:ind w:firstLine="426"/>
        <w:jc w:val="center"/>
        <w:rPr>
          <w:b/>
        </w:rPr>
      </w:pPr>
    </w:p>
    <w:p w:rsidR="00AC483A" w:rsidRPr="00CE2EC7" w:rsidRDefault="009F5D98" w:rsidP="00AC483A">
      <w:pPr>
        <w:ind w:firstLine="426"/>
        <w:jc w:val="both"/>
      </w:pPr>
      <w:r>
        <w:t xml:space="preserve">Дополнительные требования к поставляемому Товару: плиты железобетонные, предварительно напряженные для аэродромных покрытий толщиной 180 мм, </w:t>
      </w:r>
      <w:r>
        <w:rPr>
          <w:bCs/>
          <w:iCs/>
        </w:rPr>
        <w:t>изготовленные по</w:t>
      </w:r>
      <w:r>
        <w:rPr>
          <w:b/>
          <w:bCs/>
          <w:i/>
          <w:iCs/>
        </w:rPr>
        <w:t xml:space="preserve"> </w:t>
      </w:r>
      <w:r>
        <w:t>ГОСТ 25912–2015.</w:t>
      </w:r>
    </w:p>
    <w:p w:rsidR="00AC483A" w:rsidRPr="00CE2EC7" w:rsidRDefault="009F5D98" w:rsidP="00AC483A">
      <w:pPr>
        <w:ind w:firstLine="426"/>
        <w:jc w:val="both"/>
      </w:pPr>
      <w:r>
        <w:t xml:space="preserve">Общая стоимость Товара составляет: </w:t>
      </w:r>
      <w:r>
        <w:rPr>
          <w:b/>
        </w:rPr>
        <w:t xml:space="preserve">___________ () рублей 00 копеек, </w:t>
      </w:r>
      <w:r>
        <w:rPr>
          <w:bCs/>
        </w:rPr>
        <w:t>без НДС,</w:t>
      </w:r>
      <w:r>
        <w:rPr>
          <w:b/>
        </w:rPr>
        <w:t xml:space="preserve"> </w:t>
      </w:r>
      <w:r>
        <w:t xml:space="preserve">с учетом всех налогов (кроме НДС), стоимости Товара, расходов Поставщика связанных с изготовлением товара, расходов </w:t>
      </w:r>
      <w:r>
        <w:rPr>
          <w:bCs/>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t xml:space="preserve">а также иных расходов, связанных с поставкой товара. </w:t>
      </w:r>
    </w:p>
    <w:p w:rsidR="00AC483A" w:rsidRPr="00CE2EC7" w:rsidRDefault="009F5D98" w:rsidP="00AC483A">
      <w:pPr>
        <w:ind w:firstLine="426"/>
        <w:jc w:val="both"/>
      </w:pPr>
      <w:r>
        <w:t>Сумма НДС и условия начисления определяются в соответствии с законодательством Российской Федерации.</w:t>
      </w:r>
    </w:p>
    <w:p w:rsidR="00AC483A" w:rsidRPr="00CE2EC7" w:rsidRDefault="009F5D98" w:rsidP="00AC483A">
      <w:pPr>
        <w:ind w:firstLine="426"/>
        <w:jc w:val="both"/>
      </w:pPr>
      <w:r>
        <w:t>Срок поставки: _________ () календарных дней с даты подписания договора.</w:t>
      </w:r>
    </w:p>
    <w:p w:rsidR="00AC483A" w:rsidRPr="00CE2EC7" w:rsidRDefault="00AC483A" w:rsidP="00AC483A">
      <w:pPr>
        <w:keepNext/>
        <w:keepLines/>
        <w:ind w:firstLine="426"/>
        <w:jc w:val="center"/>
        <w:rPr>
          <w:b/>
          <w:bCs/>
        </w:rPr>
      </w:pPr>
    </w:p>
    <w:p w:rsidR="00AC483A" w:rsidRPr="00325E6E" w:rsidRDefault="00AC483A" w:rsidP="00AC483A">
      <w:pPr>
        <w:keepNext/>
        <w:keepLines/>
        <w:ind w:firstLine="426"/>
        <w:jc w:val="center"/>
        <w:rPr>
          <w:b/>
          <w:bCs/>
        </w:rPr>
      </w:pPr>
    </w:p>
    <w:p w:rsidR="00AC483A" w:rsidRPr="00325E6E" w:rsidRDefault="00AC483A" w:rsidP="00AC483A">
      <w:pPr>
        <w:keepNext/>
        <w:keepLines/>
        <w:ind w:firstLine="426"/>
        <w:jc w:val="center"/>
        <w:rPr>
          <w:b/>
          <w:bCs/>
        </w:rPr>
      </w:pPr>
    </w:p>
    <w:p w:rsidR="00AC483A" w:rsidRPr="00325E6E" w:rsidRDefault="00AC483A" w:rsidP="00AC483A">
      <w:pPr>
        <w:keepNext/>
        <w:keepLines/>
        <w:ind w:firstLine="426"/>
        <w:jc w:val="center"/>
        <w:rPr>
          <w:b/>
          <w:bCs/>
        </w:rPr>
      </w:pPr>
    </w:p>
    <w:tbl>
      <w:tblPr>
        <w:tblW w:w="9640" w:type="dxa"/>
        <w:tblLook w:val="01E0"/>
      </w:tblPr>
      <w:tblGrid>
        <w:gridCol w:w="5006"/>
        <w:gridCol w:w="4634"/>
      </w:tblGrid>
      <w:tr w:rsidR="00AC483A" w:rsidTr="00AC483A">
        <w:trPr>
          <w:trHeight w:val="1176"/>
        </w:trPr>
        <w:tc>
          <w:tcPr>
            <w:tcW w:w="5006" w:type="dxa"/>
            <w:shd w:val="clear" w:color="auto" w:fill="auto"/>
          </w:tcPr>
          <w:p w:rsidR="00AC483A" w:rsidRPr="00325E6E" w:rsidRDefault="00AC483A" w:rsidP="00AC483A">
            <w:pPr>
              <w:jc w:val="both"/>
            </w:pPr>
          </w:p>
          <w:p w:rsidR="00AC483A" w:rsidRPr="00325E6E" w:rsidRDefault="009F5D98" w:rsidP="00AC483A">
            <w:pPr>
              <w:ind w:firstLine="34"/>
            </w:pPr>
            <w:r>
              <w:t>От «Покупателя»</w:t>
            </w:r>
          </w:p>
          <w:p w:rsidR="00AC483A" w:rsidRPr="00325E6E" w:rsidRDefault="009F5D98" w:rsidP="00AC483A">
            <w:pPr>
              <w:ind w:firstLine="34"/>
            </w:pPr>
            <w:r>
              <w:t xml:space="preserve">Директор филиала </w:t>
            </w:r>
          </w:p>
          <w:p w:rsidR="00AC483A" w:rsidRDefault="009F5D98" w:rsidP="00AC483A">
            <w:pPr>
              <w:ind w:firstLine="34"/>
            </w:pPr>
            <w:r>
              <w:t>ПАО «</w:t>
            </w:r>
            <w:proofErr w:type="spellStart"/>
            <w:r>
              <w:t>ТрансКонтейнер</w:t>
            </w:r>
            <w:proofErr w:type="spellEnd"/>
            <w:r>
              <w:t>»</w:t>
            </w:r>
          </w:p>
          <w:p w:rsidR="00AC483A" w:rsidRDefault="009F5D98" w:rsidP="00AC483A">
            <w:pPr>
              <w:ind w:firstLine="34"/>
            </w:pPr>
            <w:r>
              <w:t>на Куйбышевской железной дороге</w:t>
            </w:r>
          </w:p>
          <w:p w:rsidR="00AC483A" w:rsidRPr="00325E6E" w:rsidRDefault="00AC483A" w:rsidP="00AC483A">
            <w:pPr>
              <w:jc w:val="both"/>
            </w:pPr>
          </w:p>
          <w:p w:rsidR="00AC483A" w:rsidRPr="00325E6E" w:rsidRDefault="00AC483A" w:rsidP="00AC483A">
            <w:pPr>
              <w:jc w:val="both"/>
            </w:pPr>
          </w:p>
          <w:p w:rsidR="00AC483A" w:rsidRPr="00325E6E" w:rsidRDefault="009F5D98" w:rsidP="00AC483A">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 xml:space="preserve">____________________Н.А. </w:t>
            </w:r>
            <w:proofErr w:type="spellStart"/>
            <w:r>
              <w:rPr>
                <w:rFonts w:ascii="Times New Roman" w:hAnsi="Times New Roman"/>
                <w:b w:val="0"/>
                <w:sz w:val="24"/>
                <w:szCs w:val="24"/>
              </w:rPr>
              <w:t>Дученко</w:t>
            </w:r>
            <w:proofErr w:type="spellEnd"/>
          </w:p>
        </w:tc>
        <w:tc>
          <w:tcPr>
            <w:tcW w:w="4634" w:type="dxa"/>
            <w:shd w:val="clear" w:color="auto" w:fill="auto"/>
          </w:tcPr>
          <w:p w:rsidR="00AC483A" w:rsidRPr="00325E6E" w:rsidRDefault="00AC483A" w:rsidP="00AC483A">
            <w:pPr>
              <w:ind w:firstLine="426"/>
              <w:rPr>
                <w:lang w:eastAsia="ru-RU"/>
              </w:rPr>
            </w:pPr>
          </w:p>
          <w:p w:rsidR="00AC483A" w:rsidRPr="00325E6E" w:rsidRDefault="009F5D98" w:rsidP="00AC483A">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AC483A" w:rsidRPr="00325E6E" w:rsidRDefault="00AC483A" w:rsidP="00AC483A">
            <w:pPr>
              <w:ind w:firstLine="426"/>
              <w:jc w:val="both"/>
            </w:pPr>
          </w:p>
        </w:tc>
      </w:tr>
    </w:tbl>
    <w:p w:rsidR="00AC483A" w:rsidRPr="00325E6E" w:rsidRDefault="00AC483A" w:rsidP="00AC483A">
      <w:pPr>
        <w:keepNext/>
        <w:keepLines/>
        <w:ind w:firstLine="426"/>
        <w:jc w:val="right"/>
        <w:outlineLvl w:val="0"/>
      </w:pPr>
    </w:p>
    <w:p w:rsidR="00AC483A" w:rsidRPr="00325E6E" w:rsidRDefault="009F5D98" w:rsidP="00AC483A">
      <w:pPr>
        <w:keepNext/>
        <w:keepLines/>
        <w:ind w:firstLine="426"/>
        <w:jc w:val="right"/>
        <w:outlineLvl w:val="0"/>
      </w:pPr>
      <w:r>
        <w:br w:type="page"/>
      </w:r>
      <w:r>
        <w:lastRenderedPageBreak/>
        <w:t xml:space="preserve">Приложение №2 </w:t>
      </w:r>
    </w:p>
    <w:p w:rsidR="00AC483A" w:rsidRPr="00325E6E" w:rsidRDefault="009F5D98" w:rsidP="00AC483A">
      <w:pPr>
        <w:keepNext/>
        <w:keepLines/>
        <w:ind w:firstLine="426"/>
        <w:jc w:val="right"/>
      </w:pPr>
      <w:r>
        <w:t>к договору поставки №___________________</w:t>
      </w:r>
    </w:p>
    <w:p w:rsidR="00AC483A" w:rsidRPr="00325E6E" w:rsidRDefault="009F5D98" w:rsidP="00AC483A">
      <w:pPr>
        <w:keepNext/>
        <w:keepLines/>
        <w:ind w:firstLine="426"/>
        <w:jc w:val="right"/>
      </w:pPr>
      <w:r>
        <w:t>от «___»_________2022 г.</w:t>
      </w:r>
    </w:p>
    <w:p w:rsidR="00AC483A" w:rsidRPr="00325E6E" w:rsidRDefault="00AC483A" w:rsidP="00AC483A">
      <w:pPr>
        <w:keepNext/>
        <w:keepLines/>
        <w:ind w:firstLine="426"/>
        <w:jc w:val="right"/>
      </w:pPr>
    </w:p>
    <w:p w:rsidR="00AC483A" w:rsidRPr="00325E6E" w:rsidRDefault="00AC483A" w:rsidP="00AC483A">
      <w:pPr>
        <w:keepNext/>
        <w:keepLines/>
        <w:ind w:firstLine="426"/>
        <w:jc w:val="right"/>
        <w:outlineLvl w:val="0"/>
      </w:pPr>
    </w:p>
    <w:p w:rsidR="00AC483A" w:rsidRPr="00325E6E" w:rsidRDefault="00AC483A" w:rsidP="00AC483A">
      <w:pPr>
        <w:pStyle w:val="ConsNormal"/>
        <w:widowControl/>
        <w:ind w:firstLine="426"/>
        <w:jc w:val="right"/>
        <w:rPr>
          <w:rFonts w:ascii="Times New Roman" w:hAnsi="Times New Roman" w:cs="Times New Roman"/>
          <w:sz w:val="24"/>
          <w:szCs w:val="24"/>
        </w:rPr>
      </w:pPr>
    </w:p>
    <w:p w:rsidR="00AC483A" w:rsidRPr="00325E6E" w:rsidRDefault="009F5D98" w:rsidP="00AC483A">
      <w:pPr>
        <w:pStyle w:val="aff7"/>
        <w:numPr>
          <w:ilvl w:val="0"/>
          <w:numId w:val="59"/>
        </w:numPr>
        <w:suppressAutoHyphens w:val="0"/>
        <w:ind w:left="0" w:firstLine="426"/>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AC483A" w:rsidRPr="00325E6E" w:rsidRDefault="009F5D98" w:rsidP="00AC483A">
      <w:pPr>
        <w:pStyle w:val="aff7"/>
        <w:numPr>
          <w:ilvl w:val="0"/>
          <w:numId w:val="59"/>
        </w:numPr>
        <w:pBdr>
          <w:top w:val="nil"/>
          <w:left w:val="nil"/>
          <w:bottom w:val="nil"/>
          <w:right w:val="nil"/>
          <w:between w:val="nil"/>
        </w:pBdr>
        <w:suppressAutoHyphens w:val="0"/>
        <w:ind w:left="0" w:firstLine="426"/>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AC483A" w:rsidRPr="00325E6E" w:rsidRDefault="009F5D98" w:rsidP="00AC483A">
      <w:pPr>
        <w:numPr>
          <w:ilvl w:val="0"/>
          <w:numId w:val="59"/>
        </w:numPr>
        <w:suppressAutoHyphens w:val="0"/>
        <w:autoSpaceDE w:val="0"/>
        <w:autoSpaceDN w:val="0"/>
        <w:ind w:left="0" w:firstLine="426"/>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8"/>
          </w:rPr>
          <w:t>https://www.nalog.ru/rn77/taxation/submission_statements/operations/</w:t>
        </w:r>
      </w:hyperlink>
      <w:r>
        <w:t>).</w:t>
      </w:r>
    </w:p>
    <w:p w:rsidR="00AC483A" w:rsidRPr="00325E6E" w:rsidRDefault="009F5D98" w:rsidP="00AC483A">
      <w:pPr>
        <w:pStyle w:val="aff7"/>
        <w:numPr>
          <w:ilvl w:val="0"/>
          <w:numId w:val="60"/>
        </w:numPr>
        <w:suppressAutoHyphens w:val="0"/>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AC483A" w:rsidRPr="00325E6E" w:rsidRDefault="009F5D98" w:rsidP="00AC483A">
      <w:pPr>
        <w:pStyle w:val="aff7"/>
        <w:numPr>
          <w:ilvl w:val="0"/>
          <w:numId w:val="60"/>
        </w:numPr>
        <w:suppressAutoHyphens w:val="0"/>
        <w:ind w:left="0" w:firstLine="426"/>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C483A" w:rsidRPr="00325E6E" w:rsidRDefault="009F5D98" w:rsidP="00AC483A">
      <w:pPr>
        <w:pStyle w:val="aff7"/>
        <w:numPr>
          <w:ilvl w:val="0"/>
          <w:numId w:val="60"/>
        </w:numPr>
        <w:suppressAutoHyphens w:val="0"/>
        <w:ind w:left="0" w:firstLine="426"/>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C483A" w:rsidRPr="00325E6E" w:rsidRDefault="009F5D98" w:rsidP="00AC483A">
      <w:pPr>
        <w:pStyle w:val="aff7"/>
        <w:numPr>
          <w:ilvl w:val="0"/>
          <w:numId w:val="60"/>
        </w:numPr>
        <w:suppressAutoHyphens w:val="0"/>
        <w:ind w:left="0" w:firstLine="426"/>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пределах имеющихся у него полномочий.</w:t>
      </w:r>
    </w:p>
    <w:p w:rsidR="00AC483A" w:rsidRPr="00325E6E" w:rsidRDefault="009F5D98" w:rsidP="00AC483A">
      <w:pPr>
        <w:pStyle w:val="aff7"/>
        <w:numPr>
          <w:ilvl w:val="0"/>
          <w:numId w:val="60"/>
        </w:numPr>
        <w:suppressAutoHyphens w:val="0"/>
        <w:ind w:left="0" w:firstLine="426"/>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C483A" w:rsidRPr="00325E6E" w:rsidRDefault="009F5D98" w:rsidP="00AC483A">
      <w:pPr>
        <w:pStyle w:val="aff7"/>
        <w:numPr>
          <w:ilvl w:val="0"/>
          <w:numId w:val="60"/>
        </w:numPr>
        <w:suppressAutoHyphens w:val="0"/>
        <w:ind w:left="0" w:firstLine="426"/>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C483A" w:rsidRPr="00325E6E" w:rsidRDefault="009F5D98" w:rsidP="00AC483A">
      <w:pPr>
        <w:pStyle w:val="1ff"/>
        <w:numPr>
          <w:ilvl w:val="0"/>
          <w:numId w:val="60"/>
        </w:numPr>
        <w:shd w:val="clear" w:color="auto" w:fill="auto"/>
        <w:spacing w:before="0" w:after="0" w:line="240" w:lineRule="auto"/>
        <w:ind w:left="0" w:firstLine="426"/>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AC483A" w:rsidRPr="00325E6E" w:rsidRDefault="00AC483A" w:rsidP="00AC483A">
      <w:pPr>
        <w:pStyle w:val="1ff"/>
        <w:shd w:val="clear" w:color="auto" w:fill="auto"/>
        <w:spacing w:before="0" w:after="0" w:line="240" w:lineRule="auto"/>
        <w:ind w:firstLine="426"/>
        <w:rPr>
          <w:rFonts w:ascii="Times New Roman" w:hAnsi="Times New Roman"/>
          <w:sz w:val="24"/>
          <w:szCs w:val="24"/>
        </w:rPr>
      </w:pPr>
    </w:p>
    <w:p w:rsidR="00AC483A" w:rsidRPr="00325E6E" w:rsidRDefault="00AC483A" w:rsidP="00AC483A">
      <w:pPr>
        <w:pStyle w:val="1ff"/>
        <w:shd w:val="clear" w:color="auto" w:fill="auto"/>
        <w:spacing w:before="0" w:after="0" w:line="240" w:lineRule="auto"/>
        <w:ind w:firstLine="426"/>
        <w:rPr>
          <w:rFonts w:ascii="Times New Roman" w:hAnsi="Times New Roman"/>
          <w:sz w:val="24"/>
          <w:szCs w:val="24"/>
        </w:rPr>
      </w:pPr>
    </w:p>
    <w:p w:rsidR="00AC483A" w:rsidRPr="00325E6E" w:rsidRDefault="00AC483A" w:rsidP="00AC483A">
      <w:pPr>
        <w:pStyle w:val="1ff"/>
        <w:shd w:val="clear" w:color="auto" w:fill="auto"/>
        <w:spacing w:before="0" w:after="0" w:line="240" w:lineRule="auto"/>
        <w:ind w:firstLine="426"/>
        <w:rPr>
          <w:rFonts w:ascii="Times New Roman" w:hAnsi="Times New Roman"/>
          <w:sz w:val="24"/>
          <w:szCs w:val="24"/>
        </w:rPr>
      </w:pPr>
    </w:p>
    <w:p w:rsidR="00AC483A" w:rsidRPr="00325E6E" w:rsidRDefault="00AC483A" w:rsidP="00AC483A">
      <w:pPr>
        <w:pStyle w:val="aff7"/>
        <w:ind w:left="426" w:firstLine="426"/>
        <w:jc w:val="both"/>
      </w:pPr>
      <w:bookmarkStart w:id="20" w:name="_gjdgxs" w:colFirst="0" w:colLast="0"/>
      <w:bookmarkEnd w:id="20"/>
    </w:p>
    <w:tbl>
      <w:tblPr>
        <w:tblW w:w="14646" w:type="dxa"/>
        <w:tblLayout w:type="fixed"/>
        <w:tblLook w:val="01E0"/>
      </w:tblPr>
      <w:tblGrid>
        <w:gridCol w:w="5006"/>
        <w:gridCol w:w="5006"/>
        <w:gridCol w:w="4634"/>
      </w:tblGrid>
      <w:tr w:rsidR="00AC483A" w:rsidTr="00AC483A">
        <w:trPr>
          <w:trHeight w:val="1176"/>
        </w:trPr>
        <w:tc>
          <w:tcPr>
            <w:tcW w:w="5006" w:type="dxa"/>
          </w:tcPr>
          <w:p w:rsidR="00AC483A" w:rsidRPr="00325E6E" w:rsidRDefault="009F5D98" w:rsidP="00AC483A">
            <w:pPr>
              <w:ind w:firstLine="34"/>
            </w:pPr>
            <w:r>
              <w:t>От «Покупателя»</w:t>
            </w:r>
          </w:p>
          <w:p w:rsidR="00AC483A" w:rsidRPr="00325E6E" w:rsidRDefault="009F5D98" w:rsidP="00AC483A">
            <w:pPr>
              <w:ind w:firstLine="34"/>
            </w:pPr>
            <w:r>
              <w:t xml:space="preserve">Директор филиала </w:t>
            </w:r>
          </w:p>
          <w:p w:rsidR="00AC483A" w:rsidRDefault="009F5D98" w:rsidP="00AC483A">
            <w:pPr>
              <w:ind w:firstLine="34"/>
            </w:pPr>
            <w:r>
              <w:t>ПАО «</w:t>
            </w:r>
            <w:proofErr w:type="spellStart"/>
            <w:r>
              <w:t>ТрансКонтейнер</w:t>
            </w:r>
            <w:proofErr w:type="spellEnd"/>
            <w:r>
              <w:t>»</w:t>
            </w:r>
          </w:p>
          <w:p w:rsidR="00AC483A" w:rsidRDefault="009F5D98" w:rsidP="00AC483A">
            <w:pPr>
              <w:ind w:firstLine="34"/>
            </w:pPr>
            <w:r>
              <w:t>на Куйбышевской железной дороге</w:t>
            </w:r>
          </w:p>
          <w:p w:rsidR="00AC483A" w:rsidRPr="00325E6E" w:rsidRDefault="00AC483A" w:rsidP="00AC483A">
            <w:pPr>
              <w:jc w:val="both"/>
            </w:pPr>
          </w:p>
          <w:p w:rsidR="00AC483A" w:rsidRPr="00325E6E" w:rsidRDefault="00AC483A" w:rsidP="00AC483A">
            <w:pPr>
              <w:jc w:val="both"/>
            </w:pPr>
          </w:p>
          <w:p w:rsidR="00AC483A" w:rsidRDefault="009F5D98" w:rsidP="00AC483A">
            <w:pPr>
              <w:jc w:val="both"/>
            </w:pPr>
            <w:r>
              <w:t>____________________</w:t>
            </w:r>
            <w:r>
              <w:rPr>
                <w:bCs/>
              </w:rPr>
              <w:t xml:space="preserve">Н.А. </w:t>
            </w:r>
            <w:proofErr w:type="spellStart"/>
            <w:r>
              <w:rPr>
                <w:bCs/>
              </w:rPr>
              <w:t>Дученко</w:t>
            </w:r>
            <w:proofErr w:type="spellEnd"/>
          </w:p>
        </w:tc>
        <w:tc>
          <w:tcPr>
            <w:tcW w:w="5006" w:type="dxa"/>
            <w:shd w:val="clear" w:color="auto" w:fill="auto"/>
          </w:tcPr>
          <w:p w:rsidR="00AC483A" w:rsidRPr="00325E6E" w:rsidRDefault="009F5D98" w:rsidP="00AC483A">
            <w:pPr>
              <w:jc w:val="both"/>
            </w:pPr>
            <w:r>
              <w:t>От «Покупателя»</w:t>
            </w:r>
          </w:p>
          <w:p w:rsidR="00AC483A" w:rsidRPr="00325E6E" w:rsidRDefault="00AC483A" w:rsidP="00AC483A">
            <w:pPr>
              <w:jc w:val="both"/>
            </w:pPr>
          </w:p>
          <w:p w:rsidR="00AC483A" w:rsidRPr="00325E6E" w:rsidRDefault="00AC483A" w:rsidP="00AC483A">
            <w:pPr>
              <w:jc w:val="both"/>
            </w:pPr>
          </w:p>
          <w:p w:rsidR="00AC483A" w:rsidRPr="00325E6E" w:rsidRDefault="009F5D98" w:rsidP="00AC483A">
            <w:pPr>
              <w:pStyle w:val="3"/>
              <w:spacing w:before="0" w:after="0"/>
              <w:ind w:firstLine="0"/>
              <w:rPr>
                <w:rFonts w:ascii="Times New Roman" w:hAnsi="Times New Roman"/>
                <w:b w:val="0"/>
                <w:sz w:val="24"/>
                <w:szCs w:val="24"/>
              </w:rPr>
            </w:pPr>
            <w:r>
              <w:rPr>
                <w:rFonts w:ascii="Times New Roman" w:hAnsi="Times New Roman"/>
                <w:b w:val="0"/>
                <w:sz w:val="24"/>
                <w:szCs w:val="24"/>
              </w:rPr>
              <w:t>____________________</w:t>
            </w:r>
          </w:p>
        </w:tc>
        <w:tc>
          <w:tcPr>
            <w:tcW w:w="4634" w:type="dxa"/>
            <w:shd w:val="clear" w:color="auto" w:fill="auto"/>
          </w:tcPr>
          <w:p w:rsidR="00AC483A" w:rsidRPr="00325E6E" w:rsidRDefault="009F5D98" w:rsidP="00AC483A">
            <w:pPr>
              <w:pStyle w:val="3"/>
              <w:spacing w:before="0" w:after="0"/>
              <w:ind w:firstLine="0"/>
              <w:rPr>
                <w:rFonts w:ascii="Times New Roman" w:hAnsi="Times New Roman"/>
                <w:b w:val="0"/>
                <w:sz w:val="24"/>
                <w:szCs w:val="24"/>
              </w:rPr>
            </w:pPr>
            <w:r>
              <w:rPr>
                <w:rFonts w:ascii="Times New Roman" w:hAnsi="Times New Roman"/>
                <w:b w:val="0"/>
                <w:sz w:val="24"/>
                <w:szCs w:val="24"/>
              </w:rPr>
              <w:t>От «Поставщика»</w:t>
            </w:r>
          </w:p>
          <w:p w:rsidR="00AC483A" w:rsidRPr="00325E6E" w:rsidRDefault="00AC483A" w:rsidP="00AC483A">
            <w:pPr>
              <w:jc w:val="both"/>
            </w:pPr>
          </w:p>
        </w:tc>
      </w:tr>
    </w:tbl>
    <w:p w:rsidR="00AC483A" w:rsidRPr="00325E6E" w:rsidRDefault="00AC483A" w:rsidP="00AC483A"/>
    <w:p w:rsidR="00AC483A" w:rsidRPr="00325E6E" w:rsidRDefault="00AC483A" w:rsidP="00AC483A">
      <w:pPr>
        <w:suppressAutoHyphens w:val="0"/>
        <w:ind w:firstLine="426"/>
      </w:pPr>
    </w:p>
    <w:p w:rsidR="00AC483A" w:rsidRPr="00325E6E" w:rsidRDefault="00AC483A" w:rsidP="00AC483A">
      <w:pPr>
        <w:suppressAutoHyphens w:val="0"/>
        <w:ind w:firstLine="426"/>
      </w:pPr>
    </w:p>
    <w:p w:rsidR="00AC483A" w:rsidRPr="00325E6E" w:rsidRDefault="00AC483A" w:rsidP="00AC483A">
      <w:pPr>
        <w:suppressAutoHyphens w:val="0"/>
        <w:ind w:firstLine="426"/>
      </w:pPr>
    </w:p>
    <w:p w:rsidR="00AC483A" w:rsidRPr="00325E6E" w:rsidRDefault="00AC483A" w:rsidP="00AC483A">
      <w:pPr>
        <w:suppressAutoHyphens w:val="0"/>
        <w:ind w:firstLine="426"/>
      </w:pPr>
    </w:p>
    <w:p w:rsidR="00AC483A" w:rsidRPr="00325E6E" w:rsidRDefault="00AC483A" w:rsidP="00AC483A">
      <w:pPr>
        <w:suppressAutoHyphens w:val="0"/>
        <w:ind w:firstLine="426"/>
      </w:pPr>
    </w:p>
    <w:p w:rsidR="00AC483A" w:rsidRPr="00325E6E" w:rsidRDefault="009F5D98" w:rsidP="00AC483A">
      <w:pPr>
        <w:keepNext/>
        <w:keepLines/>
        <w:ind w:firstLine="426"/>
        <w:jc w:val="right"/>
        <w:outlineLvl w:val="0"/>
      </w:pPr>
      <w:r>
        <w:br w:type="page"/>
      </w:r>
      <w:r>
        <w:lastRenderedPageBreak/>
        <w:t xml:space="preserve">Приложение №2а </w:t>
      </w:r>
    </w:p>
    <w:p w:rsidR="00AC483A" w:rsidRPr="00325E6E" w:rsidRDefault="009F5D98" w:rsidP="00AC483A">
      <w:pPr>
        <w:keepNext/>
        <w:keepLines/>
        <w:ind w:firstLine="426"/>
        <w:jc w:val="right"/>
      </w:pPr>
      <w:r>
        <w:t>к договору поставки №___________________</w:t>
      </w:r>
    </w:p>
    <w:p w:rsidR="00AC483A" w:rsidRPr="00325E6E" w:rsidRDefault="009F5D98" w:rsidP="00AC483A">
      <w:pPr>
        <w:keepNext/>
        <w:keepLines/>
        <w:ind w:firstLine="426"/>
        <w:jc w:val="right"/>
      </w:pPr>
      <w:r>
        <w:t>от «___»_________2022 г.</w:t>
      </w:r>
    </w:p>
    <w:p w:rsidR="00AC483A" w:rsidRPr="00325E6E" w:rsidRDefault="00AC483A" w:rsidP="00AC483A">
      <w:pPr>
        <w:pStyle w:val="ConsNormal"/>
        <w:widowControl/>
        <w:ind w:firstLine="426"/>
        <w:jc w:val="right"/>
        <w:rPr>
          <w:rFonts w:ascii="Times New Roman" w:hAnsi="Times New Roman" w:cs="Times New Roman"/>
          <w:b/>
          <w:color w:val="000000"/>
          <w:sz w:val="24"/>
          <w:szCs w:val="24"/>
        </w:rPr>
      </w:pPr>
    </w:p>
    <w:p w:rsidR="00AC483A" w:rsidRPr="00325E6E" w:rsidRDefault="009F5D98" w:rsidP="00AC483A">
      <w:pPr>
        <w:pBdr>
          <w:top w:val="nil"/>
          <w:left w:val="nil"/>
          <w:bottom w:val="nil"/>
          <w:right w:val="nil"/>
          <w:between w:val="nil"/>
        </w:pBdr>
        <w:ind w:left="720" w:firstLine="426"/>
        <w:jc w:val="center"/>
        <w:rPr>
          <w:color w:val="000000"/>
        </w:rPr>
      </w:pPr>
      <w:r>
        <w:rPr>
          <w:b/>
          <w:color w:val="000000"/>
        </w:rPr>
        <w:t>Перечень и формат электронных документов</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5244"/>
      </w:tblGrid>
      <w:tr w:rsidR="00AC483A" w:rsidTr="00AC483A">
        <w:trPr>
          <w:trHeight w:val="760"/>
        </w:trPr>
        <w:tc>
          <w:tcPr>
            <w:tcW w:w="709" w:type="dxa"/>
            <w:tcBorders>
              <w:top w:val="single" w:sz="4" w:space="0" w:color="000000"/>
              <w:left w:val="single" w:sz="4" w:space="0" w:color="000000"/>
              <w:bottom w:val="single" w:sz="4" w:space="0" w:color="000000"/>
              <w:right w:val="single" w:sz="4" w:space="0" w:color="000000"/>
            </w:tcBorders>
            <w:vAlign w:val="center"/>
          </w:tcPr>
          <w:p w:rsidR="00AC483A" w:rsidRPr="00325E6E" w:rsidRDefault="009F5D98" w:rsidP="00AC483A">
            <w:pPr>
              <w:jc w:val="center"/>
              <w:rPr>
                <w:color w:val="000000"/>
              </w:rPr>
            </w:pPr>
            <w: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AC483A" w:rsidRPr="00325E6E" w:rsidRDefault="009F5D98" w:rsidP="00AC483A">
            <w:pPr>
              <w:pBdr>
                <w:top w:val="nil"/>
                <w:left w:val="nil"/>
                <w:bottom w:val="nil"/>
                <w:right w:val="nil"/>
                <w:between w:val="nil"/>
              </w:pBdr>
              <w:jc w:val="center"/>
              <w:rPr>
                <w:color w:val="000000"/>
              </w:rPr>
            </w:pPr>
            <w:r>
              <w:rPr>
                <w:color w:val="000000"/>
              </w:rPr>
              <w:t>Наименование</w:t>
            </w:r>
          </w:p>
          <w:p w:rsidR="00AC483A" w:rsidRPr="00325E6E" w:rsidRDefault="009F5D98" w:rsidP="00AC483A">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5"/>
            </w:r>
          </w:p>
        </w:tc>
        <w:tc>
          <w:tcPr>
            <w:tcW w:w="5244" w:type="dxa"/>
            <w:tcBorders>
              <w:top w:val="single" w:sz="4" w:space="0" w:color="000000"/>
              <w:left w:val="single" w:sz="4" w:space="0" w:color="000000"/>
              <w:bottom w:val="single" w:sz="4" w:space="0" w:color="000000"/>
              <w:right w:val="single" w:sz="4" w:space="0" w:color="000000"/>
            </w:tcBorders>
            <w:vAlign w:val="center"/>
          </w:tcPr>
          <w:p w:rsidR="00AC483A" w:rsidRPr="00325E6E" w:rsidRDefault="009F5D98" w:rsidP="00AC483A">
            <w:pPr>
              <w:pBdr>
                <w:top w:val="nil"/>
                <w:left w:val="nil"/>
                <w:bottom w:val="nil"/>
                <w:right w:val="nil"/>
                <w:between w:val="nil"/>
              </w:pBdr>
              <w:ind w:firstLine="33"/>
              <w:jc w:val="center"/>
              <w:rPr>
                <w:color w:val="000000"/>
              </w:rPr>
            </w:pPr>
            <w:r>
              <w:rPr>
                <w:color w:val="000000"/>
              </w:rPr>
              <w:t>Формат электронного документа</w:t>
            </w:r>
          </w:p>
        </w:tc>
      </w:tr>
      <w:tr w:rsidR="00AC483A" w:rsidTr="00AC483A">
        <w:trPr>
          <w:trHeight w:val="3780"/>
        </w:trPr>
        <w:tc>
          <w:tcPr>
            <w:tcW w:w="709" w:type="dxa"/>
            <w:tcBorders>
              <w:top w:val="single" w:sz="4" w:space="0" w:color="000000"/>
              <w:left w:val="single" w:sz="4" w:space="0" w:color="000000"/>
              <w:bottom w:val="single" w:sz="4" w:space="0" w:color="000000"/>
              <w:right w:val="single" w:sz="4" w:space="0" w:color="000000"/>
            </w:tcBorders>
          </w:tcPr>
          <w:p w:rsidR="00AC483A" w:rsidRPr="00325E6E" w:rsidRDefault="009F5D98" w:rsidP="00AC483A">
            <w:pPr>
              <w:pBdr>
                <w:top w:val="nil"/>
                <w:left w:val="nil"/>
                <w:bottom w:val="nil"/>
                <w:right w:val="nil"/>
                <w:between w:val="nil"/>
              </w:pBdr>
              <w:ind w:left="720"/>
              <w:rPr>
                <w:color w:val="000000"/>
              </w:rPr>
            </w:pPr>
            <w:r>
              <w:rPr>
                <w:color w:val="000000"/>
              </w:rPr>
              <w:t>1.</w:t>
            </w:r>
          </w:p>
        </w:tc>
        <w:tc>
          <w:tcPr>
            <w:tcW w:w="3544" w:type="dxa"/>
            <w:tcBorders>
              <w:top w:val="single" w:sz="4" w:space="0" w:color="000000"/>
              <w:left w:val="single" w:sz="4" w:space="0" w:color="000000"/>
              <w:bottom w:val="single" w:sz="4" w:space="0" w:color="000000"/>
              <w:right w:val="single" w:sz="4" w:space="0" w:color="000000"/>
            </w:tcBorders>
          </w:tcPr>
          <w:p w:rsidR="00AC483A" w:rsidRPr="00325E6E" w:rsidRDefault="009F5D98" w:rsidP="00AC483A">
            <w:pPr>
              <w:pBdr>
                <w:top w:val="nil"/>
                <w:left w:val="nil"/>
                <w:bottom w:val="nil"/>
                <w:right w:val="nil"/>
                <w:between w:val="nil"/>
              </w:pBdr>
              <w:jc w:val="both"/>
              <w:rPr>
                <w:i/>
                <w:color w:val="000000"/>
              </w:rPr>
            </w:pPr>
            <w:r>
              <w:rPr>
                <w:i/>
                <w:color w:val="000000"/>
              </w:rPr>
              <w:t>Товарная накладная ТОРГ-12</w:t>
            </w:r>
          </w:p>
          <w:p w:rsidR="00AC483A" w:rsidRPr="00325E6E" w:rsidRDefault="009F5D98" w:rsidP="00AC483A">
            <w:pPr>
              <w:pBdr>
                <w:top w:val="nil"/>
                <w:left w:val="nil"/>
                <w:bottom w:val="nil"/>
                <w:right w:val="nil"/>
                <w:between w:val="nil"/>
              </w:pBdr>
              <w:jc w:val="both"/>
              <w:rPr>
                <w:i/>
                <w:color w:val="000000"/>
              </w:rPr>
            </w:pPr>
            <w:r>
              <w:rPr>
                <w:i/>
                <w:color w:val="000000"/>
              </w:rPr>
              <w:t>Универсальный передаточный документ УПД</w:t>
            </w:r>
          </w:p>
          <w:p w:rsidR="00AC483A" w:rsidRPr="00325E6E" w:rsidRDefault="00AC483A" w:rsidP="00AC483A">
            <w:pPr>
              <w:pBdr>
                <w:top w:val="nil"/>
                <w:left w:val="nil"/>
                <w:bottom w:val="nil"/>
                <w:right w:val="nil"/>
                <w:between w:val="nil"/>
              </w:pBdr>
              <w:jc w:val="both"/>
              <w:rPr>
                <w:color w:val="000000"/>
              </w:rPr>
            </w:pPr>
          </w:p>
        </w:tc>
        <w:tc>
          <w:tcPr>
            <w:tcW w:w="5244" w:type="dxa"/>
            <w:tcBorders>
              <w:top w:val="single" w:sz="4" w:space="0" w:color="000000"/>
              <w:left w:val="single" w:sz="4" w:space="0" w:color="000000"/>
              <w:bottom w:val="single" w:sz="4" w:space="0" w:color="000000"/>
              <w:right w:val="single" w:sz="4" w:space="0" w:color="000000"/>
            </w:tcBorders>
          </w:tcPr>
          <w:p w:rsidR="00AC483A" w:rsidRPr="00325E6E" w:rsidRDefault="009F5D98" w:rsidP="00AC483A">
            <w:pPr>
              <w:pBdr>
                <w:top w:val="nil"/>
                <w:left w:val="nil"/>
                <w:bottom w:val="nil"/>
                <w:right w:val="nil"/>
                <w:between w:val="nil"/>
              </w:pBdr>
              <w:ind w:firstLine="33"/>
              <w:rPr>
                <w:color w:val="000000"/>
              </w:rPr>
            </w:pPr>
            <w:r>
              <w:rPr>
                <w:color w:val="000000"/>
              </w:rPr>
              <w:t xml:space="preserve">XML, утв. приказом ФНС России от 19.12.2018 №ММВ-7-15/820@ с уточнениями. </w:t>
            </w:r>
          </w:p>
          <w:p w:rsidR="00AC483A" w:rsidRPr="00325E6E" w:rsidRDefault="009F5D98" w:rsidP="00AC483A">
            <w:pPr>
              <w:pBdr>
                <w:top w:val="nil"/>
                <w:left w:val="nil"/>
                <w:bottom w:val="nil"/>
                <w:right w:val="nil"/>
                <w:between w:val="nil"/>
              </w:pBdr>
              <w:ind w:firstLine="33"/>
              <w:rPr>
                <w:color w:val="000000"/>
              </w:rPr>
            </w:pPr>
            <w:r>
              <w:rPr>
                <w:color w:val="000000"/>
              </w:rPr>
              <w:t>С обязательным заполнением в группе «ИнфПолФХЖ1»:</w:t>
            </w:r>
          </w:p>
          <w:p w:rsidR="00AC483A" w:rsidRPr="00325E6E" w:rsidRDefault="00AC483A" w:rsidP="00AC483A">
            <w:pPr>
              <w:pBdr>
                <w:top w:val="nil"/>
                <w:left w:val="nil"/>
                <w:bottom w:val="nil"/>
                <w:right w:val="nil"/>
                <w:between w:val="nil"/>
              </w:pBdr>
              <w:ind w:firstLine="33"/>
              <w:rPr>
                <w:color w:val="000000"/>
              </w:rPr>
            </w:pPr>
          </w:p>
          <w:p w:rsidR="00AC483A" w:rsidRPr="00325E6E" w:rsidRDefault="009F5D98" w:rsidP="00AC483A">
            <w:pPr>
              <w:pBdr>
                <w:top w:val="nil"/>
                <w:left w:val="nil"/>
                <w:bottom w:val="nil"/>
                <w:right w:val="nil"/>
                <w:between w:val="nil"/>
              </w:pBdr>
              <w:ind w:firstLine="33"/>
              <w:rPr>
                <w:color w:val="000000"/>
              </w:rPr>
            </w:pPr>
            <w:r>
              <w:rPr>
                <w:color w:val="000000"/>
              </w:rPr>
              <w:t>1. элемента «</w:t>
            </w:r>
            <w:proofErr w:type="spellStart"/>
            <w:r>
              <w:rPr>
                <w:color w:val="000000"/>
              </w:rPr>
              <w:t>ОснПер</w:t>
            </w:r>
            <w:proofErr w:type="spellEnd"/>
            <w:r>
              <w:rPr>
                <w:color w:val="000000"/>
              </w:rPr>
              <w:t>»:</w:t>
            </w:r>
          </w:p>
          <w:p w:rsidR="00AC483A" w:rsidRPr="00325E6E" w:rsidRDefault="009F5D98" w:rsidP="00AC483A">
            <w:pPr>
              <w:pBdr>
                <w:top w:val="nil"/>
                <w:left w:val="nil"/>
                <w:bottom w:val="nil"/>
                <w:right w:val="nil"/>
                <w:between w:val="nil"/>
              </w:pBdr>
              <w:ind w:firstLine="33"/>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AC483A" w:rsidRPr="00325E6E" w:rsidRDefault="009F5D98" w:rsidP="00AC483A">
            <w:pPr>
              <w:pBdr>
                <w:top w:val="nil"/>
                <w:left w:val="nil"/>
                <w:bottom w:val="nil"/>
                <w:right w:val="nil"/>
                <w:between w:val="nil"/>
              </w:pBdr>
              <w:ind w:firstLine="33"/>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6"/>
            </w:r>
            <w:r>
              <w:rPr>
                <w:color w:val="000000"/>
              </w:rPr>
              <w:t>»,</w:t>
            </w:r>
          </w:p>
          <w:p w:rsidR="00AC483A" w:rsidRPr="00325E6E" w:rsidRDefault="009F5D98" w:rsidP="00AC483A">
            <w:pPr>
              <w:pBdr>
                <w:top w:val="nil"/>
                <w:left w:val="nil"/>
                <w:bottom w:val="nil"/>
                <w:right w:val="nil"/>
                <w:between w:val="nil"/>
              </w:pBdr>
              <w:ind w:firstLine="33"/>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7"/>
            </w:r>
            <w:r>
              <w:rPr>
                <w:color w:val="000000"/>
              </w:rPr>
              <w:t>».</w:t>
            </w:r>
          </w:p>
        </w:tc>
      </w:tr>
      <w:tr w:rsidR="00AC483A" w:rsidTr="00AC483A">
        <w:trPr>
          <w:trHeight w:val="720"/>
        </w:trPr>
        <w:tc>
          <w:tcPr>
            <w:tcW w:w="709" w:type="dxa"/>
            <w:tcBorders>
              <w:top w:val="single" w:sz="4" w:space="0" w:color="000000"/>
              <w:left w:val="single" w:sz="4" w:space="0" w:color="000000"/>
              <w:bottom w:val="single" w:sz="4" w:space="0" w:color="000000"/>
              <w:right w:val="single" w:sz="4" w:space="0" w:color="000000"/>
            </w:tcBorders>
          </w:tcPr>
          <w:p w:rsidR="00AC483A" w:rsidRPr="00325E6E" w:rsidRDefault="009F5D98" w:rsidP="00AC483A">
            <w:pPr>
              <w:pBdr>
                <w:top w:val="nil"/>
                <w:left w:val="nil"/>
                <w:bottom w:val="nil"/>
                <w:right w:val="nil"/>
                <w:between w:val="nil"/>
              </w:pBdr>
              <w:ind w:left="720"/>
              <w:rPr>
                <w:color w:val="000000"/>
              </w:rPr>
            </w:pPr>
            <w:r>
              <w:rPr>
                <w:color w:val="000000"/>
              </w:rPr>
              <w:t>2.</w:t>
            </w:r>
          </w:p>
        </w:tc>
        <w:tc>
          <w:tcPr>
            <w:tcW w:w="3544" w:type="dxa"/>
            <w:tcBorders>
              <w:top w:val="single" w:sz="4" w:space="0" w:color="000000"/>
              <w:left w:val="single" w:sz="4" w:space="0" w:color="000000"/>
              <w:bottom w:val="single" w:sz="4" w:space="0" w:color="000000"/>
              <w:right w:val="single" w:sz="4" w:space="0" w:color="000000"/>
            </w:tcBorders>
          </w:tcPr>
          <w:p w:rsidR="00AC483A" w:rsidRPr="00325E6E" w:rsidRDefault="009F5D98" w:rsidP="00AC483A">
            <w:pPr>
              <w:pBdr>
                <w:top w:val="nil"/>
                <w:left w:val="nil"/>
                <w:bottom w:val="nil"/>
                <w:right w:val="nil"/>
                <w:between w:val="nil"/>
              </w:pBdr>
              <w:rPr>
                <w:i/>
                <w:color w:val="000000"/>
              </w:rPr>
            </w:pPr>
            <w:r>
              <w:rPr>
                <w:i/>
                <w:color w:val="000000"/>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AC483A" w:rsidRPr="00325E6E" w:rsidRDefault="009F5D98" w:rsidP="00AC483A">
            <w:pPr>
              <w:pBdr>
                <w:top w:val="nil"/>
                <w:left w:val="nil"/>
                <w:bottom w:val="nil"/>
                <w:right w:val="nil"/>
                <w:between w:val="nil"/>
              </w:pBdr>
              <w:ind w:firstLine="33"/>
              <w:rPr>
                <w:color w:val="000000"/>
              </w:rPr>
            </w:pPr>
            <w:r>
              <w:rPr>
                <w:color w:val="000000"/>
              </w:rPr>
              <w:t xml:space="preserve">XML, утв. приказом ФНС России от 19.12.2018 №ММВ-7-15/820@ с уточнениями. </w:t>
            </w:r>
          </w:p>
        </w:tc>
      </w:tr>
      <w:tr w:rsidR="00AC483A" w:rsidTr="00AC483A">
        <w:trPr>
          <w:trHeight w:val="1420"/>
        </w:trPr>
        <w:tc>
          <w:tcPr>
            <w:tcW w:w="709" w:type="dxa"/>
            <w:tcBorders>
              <w:top w:val="single" w:sz="4" w:space="0" w:color="000000"/>
              <w:left w:val="single" w:sz="4" w:space="0" w:color="000000"/>
              <w:bottom w:val="single" w:sz="4" w:space="0" w:color="000000"/>
              <w:right w:val="single" w:sz="4" w:space="0" w:color="000000"/>
            </w:tcBorders>
          </w:tcPr>
          <w:p w:rsidR="00AC483A" w:rsidRPr="00325E6E" w:rsidRDefault="009F5D98" w:rsidP="00AC483A">
            <w:pPr>
              <w:pBdr>
                <w:top w:val="nil"/>
                <w:left w:val="nil"/>
                <w:bottom w:val="nil"/>
                <w:right w:val="nil"/>
                <w:between w:val="nil"/>
              </w:pBdr>
              <w:ind w:left="720"/>
              <w:rPr>
                <w:color w:val="000000"/>
              </w:rPr>
            </w:pPr>
            <w:r>
              <w:rPr>
                <w:color w:val="000000"/>
              </w:rPr>
              <w:t>3.</w:t>
            </w:r>
          </w:p>
        </w:tc>
        <w:tc>
          <w:tcPr>
            <w:tcW w:w="3544" w:type="dxa"/>
            <w:tcBorders>
              <w:top w:val="single" w:sz="4" w:space="0" w:color="000000"/>
              <w:left w:val="single" w:sz="4" w:space="0" w:color="000000"/>
              <w:bottom w:val="single" w:sz="4" w:space="0" w:color="000000"/>
              <w:right w:val="single" w:sz="4" w:space="0" w:color="000000"/>
            </w:tcBorders>
          </w:tcPr>
          <w:p w:rsidR="00AC483A" w:rsidRPr="00325E6E" w:rsidRDefault="009F5D98" w:rsidP="00AC483A">
            <w:pPr>
              <w:pBdr>
                <w:top w:val="nil"/>
                <w:left w:val="nil"/>
                <w:bottom w:val="nil"/>
                <w:right w:val="nil"/>
                <w:between w:val="nil"/>
              </w:pBdr>
              <w:rPr>
                <w:color w:val="000000"/>
              </w:rPr>
            </w:pPr>
            <w:r>
              <w:rPr>
                <w:i/>
                <w:color w:val="000000"/>
              </w:rPr>
              <w:t xml:space="preserve">Универсальный корректировочный </w:t>
            </w:r>
            <w:r>
              <w:rPr>
                <w:i/>
              </w:rPr>
              <w:t>д</w:t>
            </w:r>
            <w:r>
              <w:rPr>
                <w:i/>
                <w:color w:val="000000"/>
              </w:rPr>
              <w:t>окумент, корректировочн</w:t>
            </w:r>
            <w:r>
              <w:rPr>
                <w:i/>
              </w:rPr>
              <w:t xml:space="preserve">ая </w:t>
            </w:r>
            <w:r>
              <w:rPr>
                <w:i/>
                <w:color w:val="000000"/>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AC483A" w:rsidRPr="00325E6E" w:rsidRDefault="009F5D98" w:rsidP="00AC483A">
            <w:pPr>
              <w:pBdr>
                <w:top w:val="nil"/>
                <w:left w:val="nil"/>
                <w:bottom w:val="nil"/>
                <w:right w:val="nil"/>
                <w:between w:val="nil"/>
              </w:pBdr>
              <w:ind w:firstLine="33"/>
              <w:rPr>
                <w:color w:val="000000"/>
              </w:rPr>
            </w:pPr>
            <w:r>
              <w:rPr>
                <w:color w:val="000000"/>
              </w:rPr>
              <w:t>XML, утв. приказом ФНС России от 13.04.2016 № ММВ-7-15/189@ с уточнениями.</w:t>
            </w:r>
          </w:p>
        </w:tc>
      </w:tr>
    </w:tbl>
    <w:p w:rsidR="00AC483A" w:rsidRPr="00325E6E" w:rsidRDefault="00AC483A" w:rsidP="00AC483A">
      <w:pPr>
        <w:suppressAutoHyphens w:val="0"/>
        <w:ind w:firstLine="426"/>
      </w:pPr>
    </w:p>
    <w:p w:rsidR="00AC483A" w:rsidRPr="00325E6E" w:rsidRDefault="00AC483A" w:rsidP="00AC483A">
      <w:pPr>
        <w:suppressAutoHyphens w:val="0"/>
        <w:ind w:firstLine="426"/>
      </w:pPr>
    </w:p>
    <w:p w:rsidR="00AC483A" w:rsidRPr="00325E6E" w:rsidRDefault="00AC483A" w:rsidP="00AC483A">
      <w:pPr>
        <w:suppressAutoHyphens w:val="0"/>
        <w:ind w:firstLine="426"/>
      </w:pPr>
    </w:p>
    <w:tbl>
      <w:tblPr>
        <w:tblW w:w="9640" w:type="dxa"/>
        <w:tblLayout w:type="fixed"/>
        <w:tblLook w:val="01E0"/>
      </w:tblPr>
      <w:tblGrid>
        <w:gridCol w:w="5006"/>
        <w:gridCol w:w="4634"/>
      </w:tblGrid>
      <w:tr w:rsidR="00AC483A" w:rsidTr="00AC483A">
        <w:trPr>
          <w:trHeight w:val="1176"/>
        </w:trPr>
        <w:tc>
          <w:tcPr>
            <w:tcW w:w="5006" w:type="dxa"/>
            <w:shd w:val="clear" w:color="auto" w:fill="auto"/>
          </w:tcPr>
          <w:p w:rsidR="00AC483A" w:rsidRPr="00325E6E" w:rsidRDefault="009F5D98" w:rsidP="00AC483A">
            <w:pPr>
              <w:ind w:firstLine="34"/>
            </w:pPr>
            <w:r>
              <w:t>От «Покупателя»</w:t>
            </w:r>
          </w:p>
          <w:p w:rsidR="00AC483A" w:rsidRPr="00325E6E" w:rsidRDefault="009F5D98" w:rsidP="00AC483A">
            <w:pPr>
              <w:ind w:firstLine="34"/>
            </w:pPr>
            <w:r>
              <w:t xml:space="preserve">Директор филиала </w:t>
            </w:r>
          </w:p>
          <w:p w:rsidR="00AC483A" w:rsidRDefault="009F5D98" w:rsidP="00AC483A">
            <w:pPr>
              <w:ind w:firstLine="34"/>
            </w:pPr>
            <w:r>
              <w:t>ПАО «</w:t>
            </w:r>
            <w:proofErr w:type="spellStart"/>
            <w:r>
              <w:t>ТрансКонтейнер</w:t>
            </w:r>
            <w:proofErr w:type="spellEnd"/>
            <w:r>
              <w:t>»</w:t>
            </w:r>
          </w:p>
          <w:p w:rsidR="00AC483A" w:rsidRDefault="009F5D98" w:rsidP="00AC483A">
            <w:pPr>
              <w:ind w:firstLine="34"/>
            </w:pPr>
            <w:r>
              <w:t>на Куйбышевской железной дороге</w:t>
            </w:r>
          </w:p>
          <w:p w:rsidR="00AC483A" w:rsidRPr="00325E6E" w:rsidRDefault="00AC483A" w:rsidP="00AC483A">
            <w:pPr>
              <w:jc w:val="both"/>
            </w:pPr>
          </w:p>
          <w:p w:rsidR="00AC483A" w:rsidRPr="00325E6E" w:rsidRDefault="00AC483A" w:rsidP="00AC483A">
            <w:pPr>
              <w:jc w:val="both"/>
            </w:pPr>
          </w:p>
          <w:p w:rsidR="00AC483A" w:rsidRPr="00325E6E" w:rsidRDefault="009F5D98" w:rsidP="00AC483A">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 xml:space="preserve">____________________Н.А. </w:t>
            </w:r>
            <w:proofErr w:type="spellStart"/>
            <w:r>
              <w:rPr>
                <w:rFonts w:ascii="Times New Roman" w:hAnsi="Times New Roman"/>
                <w:b w:val="0"/>
                <w:sz w:val="24"/>
                <w:szCs w:val="24"/>
              </w:rPr>
              <w:t>Дученко</w:t>
            </w:r>
            <w:proofErr w:type="spellEnd"/>
          </w:p>
        </w:tc>
        <w:tc>
          <w:tcPr>
            <w:tcW w:w="4634" w:type="dxa"/>
            <w:shd w:val="clear" w:color="auto" w:fill="auto"/>
          </w:tcPr>
          <w:p w:rsidR="00AC483A" w:rsidRPr="00325E6E" w:rsidRDefault="009F5D98" w:rsidP="00AC483A">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AC483A" w:rsidRPr="00325E6E" w:rsidRDefault="00AC483A" w:rsidP="00AC483A">
            <w:pPr>
              <w:ind w:firstLine="426"/>
            </w:pPr>
          </w:p>
          <w:p w:rsidR="00AC483A" w:rsidRPr="00325E6E" w:rsidRDefault="00AC483A" w:rsidP="00AC483A">
            <w:pPr>
              <w:ind w:firstLine="426"/>
              <w:jc w:val="both"/>
            </w:pPr>
          </w:p>
          <w:p w:rsidR="00AC483A" w:rsidRPr="00325E6E" w:rsidRDefault="00AC483A" w:rsidP="00AC483A">
            <w:pPr>
              <w:ind w:firstLine="426"/>
              <w:jc w:val="both"/>
            </w:pPr>
          </w:p>
          <w:p w:rsidR="00AC483A" w:rsidRPr="00325E6E" w:rsidRDefault="00AC483A" w:rsidP="00AC483A">
            <w:pPr>
              <w:ind w:firstLine="426"/>
              <w:jc w:val="both"/>
            </w:pPr>
          </w:p>
          <w:p w:rsidR="00AC483A" w:rsidRPr="00325E6E" w:rsidRDefault="009F5D98" w:rsidP="00AC483A">
            <w:pPr>
              <w:ind w:firstLine="426"/>
              <w:jc w:val="both"/>
            </w:pPr>
            <w:r>
              <w:t xml:space="preserve">____________________ </w:t>
            </w:r>
          </w:p>
        </w:tc>
      </w:tr>
    </w:tbl>
    <w:p w:rsidR="00AC483A" w:rsidRPr="00325E6E" w:rsidRDefault="00AC483A" w:rsidP="00AC483A">
      <w:pPr>
        <w:suppressAutoHyphens w:val="0"/>
        <w:ind w:firstLine="426"/>
      </w:pPr>
    </w:p>
    <w:p w:rsidR="00AC483A" w:rsidRPr="00325E6E" w:rsidRDefault="00AC483A" w:rsidP="00AC483A">
      <w:pPr>
        <w:suppressAutoHyphens w:val="0"/>
        <w:ind w:firstLine="426"/>
      </w:pPr>
    </w:p>
    <w:p w:rsidR="00AC483A" w:rsidRPr="00325E6E" w:rsidRDefault="00AC483A" w:rsidP="00AC483A">
      <w:pPr>
        <w:suppressAutoHyphens w:val="0"/>
        <w:ind w:firstLine="426"/>
      </w:pPr>
    </w:p>
    <w:p w:rsidR="00AC483A" w:rsidRPr="00325E6E" w:rsidRDefault="00AC483A" w:rsidP="00AC483A">
      <w:pPr>
        <w:suppressAutoHyphens w:val="0"/>
        <w:ind w:firstLine="426"/>
      </w:pPr>
    </w:p>
    <w:p w:rsidR="00AC483A" w:rsidRPr="00325E6E" w:rsidRDefault="00AC483A" w:rsidP="00AC483A">
      <w:pPr>
        <w:suppressAutoHyphens w:val="0"/>
        <w:ind w:firstLine="426"/>
      </w:pPr>
    </w:p>
    <w:p w:rsidR="00AC483A" w:rsidRPr="00325E6E" w:rsidRDefault="00AC483A" w:rsidP="00AC483A">
      <w:pPr>
        <w:suppressAutoHyphens w:val="0"/>
        <w:ind w:firstLine="426"/>
      </w:pPr>
    </w:p>
    <w:p w:rsidR="00AC483A" w:rsidRPr="00325E6E" w:rsidRDefault="00AC483A" w:rsidP="00AC483A">
      <w:pPr>
        <w:suppressAutoHyphens w:val="0"/>
        <w:ind w:firstLine="426"/>
      </w:pPr>
    </w:p>
    <w:p w:rsidR="00AC483A" w:rsidRPr="00325E6E" w:rsidRDefault="009F5D98" w:rsidP="00AC483A">
      <w:pPr>
        <w:keepNext/>
        <w:keepLines/>
        <w:ind w:firstLine="426"/>
        <w:jc w:val="right"/>
        <w:outlineLvl w:val="0"/>
      </w:pPr>
      <w:r>
        <w:lastRenderedPageBreak/>
        <w:t>Приложение №3</w:t>
      </w:r>
    </w:p>
    <w:p w:rsidR="00AC483A" w:rsidRPr="00325E6E" w:rsidRDefault="009F5D98" w:rsidP="00AC483A">
      <w:pPr>
        <w:keepNext/>
        <w:keepLines/>
        <w:ind w:firstLine="426"/>
        <w:jc w:val="right"/>
      </w:pPr>
      <w:r>
        <w:t>к договору поставки №___________________</w:t>
      </w:r>
    </w:p>
    <w:p w:rsidR="00AC483A" w:rsidRPr="00864776" w:rsidRDefault="009F5D98" w:rsidP="00AC483A">
      <w:pPr>
        <w:keepNext/>
        <w:keepLines/>
        <w:ind w:firstLine="426"/>
        <w:jc w:val="right"/>
        <w:rPr>
          <w:rStyle w:val="FontStyle12"/>
        </w:rPr>
      </w:pPr>
      <w:r>
        <w:t>от «___»_________2022 г.</w:t>
      </w:r>
    </w:p>
    <w:p w:rsidR="00AC483A" w:rsidRPr="00325E6E" w:rsidRDefault="00AC483A" w:rsidP="00AC483A">
      <w:pPr>
        <w:pStyle w:val="Style3"/>
        <w:keepNext/>
        <w:keepLines/>
        <w:widowControl/>
        <w:ind w:right="10" w:firstLine="426"/>
        <w:jc w:val="center"/>
        <w:outlineLvl w:val="0"/>
        <w:rPr>
          <w:rStyle w:val="FontStyle12"/>
        </w:rPr>
      </w:pPr>
    </w:p>
    <w:p w:rsidR="00AC483A" w:rsidRPr="00325E6E" w:rsidRDefault="009F5D98" w:rsidP="00AC483A">
      <w:pPr>
        <w:pStyle w:val="Style3"/>
        <w:keepNext/>
        <w:keepLines/>
        <w:widowControl/>
        <w:ind w:firstLine="426"/>
        <w:jc w:val="center"/>
        <w:outlineLvl w:val="0"/>
        <w:rPr>
          <w:rStyle w:val="FontStyle12"/>
        </w:rPr>
      </w:pPr>
      <w:r>
        <w:rPr>
          <w:rStyle w:val="FontStyle12"/>
        </w:rPr>
        <w:t>НАЛОГОВАЯ ОГОВОРКА</w:t>
      </w:r>
    </w:p>
    <w:p w:rsidR="00AC483A" w:rsidRPr="00325E6E" w:rsidRDefault="00AC483A" w:rsidP="00AC483A">
      <w:pPr>
        <w:pStyle w:val="Style2"/>
        <w:keepNext/>
        <w:keepLines/>
        <w:widowControl/>
        <w:spacing w:line="240" w:lineRule="auto"/>
        <w:ind w:firstLine="426"/>
        <w:jc w:val="both"/>
      </w:pPr>
    </w:p>
    <w:p w:rsidR="00AC483A" w:rsidRPr="00325E6E" w:rsidRDefault="009F5D98" w:rsidP="00AC483A">
      <w:pPr>
        <w:pStyle w:val="Style2"/>
        <w:keepNext/>
        <w:keepLines/>
        <w:widowControl/>
        <w:spacing w:line="240" w:lineRule="auto"/>
        <w:ind w:firstLine="426"/>
        <w:jc w:val="both"/>
        <w:rPr>
          <w:rStyle w:val="FontStyle12"/>
        </w:rPr>
      </w:pPr>
      <w:r>
        <w:rPr>
          <w:rStyle w:val="FontStyle12"/>
        </w:rPr>
        <w:t xml:space="preserve">1. </w:t>
      </w:r>
      <w:r>
        <w:rPr>
          <w:rStyle w:val="FontStyle12"/>
          <w:i/>
        </w:rPr>
        <w:t>Поставщик</w:t>
      </w:r>
      <w:r>
        <w:rPr>
          <w:rStyle w:val="FontStyle13"/>
          <w:rFonts w:eastAsia="MS Mincho"/>
        </w:rPr>
        <w:t xml:space="preserve"> на момент заключения и/или при исполнении </w:t>
      </w:r>
      <w:r>
        <w:rPr>
          <w:rStyle w:val="FontStyle12"/>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____________ 2022 </w:t>
      </w:r>
      <w:r>
        <w:rPr>
          <w:rStyle w:val="FontStyle11"/>
          <w:rFonts w:hint="default"/>
        </w:rPr>
        <w:t>г</w:t>
      </w:r>
      <w:r>
        <w:rPr>
          <w:rStyle w:val="FontStyle11"/>
          <w:rFonts w:hint="default"/>
        </w:rPr>
        <w:t xml:space="preserve">. </w:t>
      </w:r>
      <w:r>
        <w:rPr>
          <w:rStyle w:val="FontStyle12"/>
        </w:rPr>
        <w:t xml:space="preserve">№ 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w:t>
      </w:r>
      <w:proofErr w:type="spellStart"/>
      <w:r>
        <w:rPr>
          <w:rStyle w:val="FontStyle11"/>
          <w:rFonts w:hint="default"/>
        </w:rPr>
        <w:t>ТрансКонтейнер</w:t>
      </w:r>
      <w:proofErr w:type="spellEnd"/>
      <w:r>
        <w:rPr>
          <w:rStyle w:val="FontStyle11"/>
          <w:rFonts w:hint="default"/>
        </w:rPr>
        <w:t>»</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Покупатель</w:t>
      </w:r>
      <w:r>
        <w:rPr>
          <w:rStyle w:val="FontStyle11"/>
          <w:rFonts w:hint="default"/>
        </w:rPr>
        <w:t xml:space="preserve">), </w:t>
      </w:r>
      <w:r>
        <w:rPr>
          <w:rStyle w:val="FontStyle12"/>
        </w:rPr>
        <w:t>гарантирует (заверяет), что:</w:t>
      </w:r>
    </w:p>
    <w:p w:rsidR="00AC483A" w:rsidRPr="00325E6E" w:rsidRDefault="009F5D98" w:rsidP="00AC483A">
      <w:pPr>
        <w:pStyle w:val="Style1"/>
        <w:keepNext/>
        <w:keepLines/>
        <w:widowControl/>
        <w:spacing w:line="240" w:lineRule="auto"/>
        <w:ind w:firstLine="426"/>
        <w:rPr>
          <w:rStyle w:val="FontStyle12"/>
        </w:rPr>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AC483A" w:rsidRPr="00325E6E" w:rsidRDefault="009F5D98" w:rsidP="00AC483A">
      <w:pPr>
        <w:pStyle w:val="Style1"/>
        <w:keepNext/>
        <w:keepLines/>
        <w:widowControl/>
        <w:spacing w:line="240" w:lineRule="auto"/>
        <w:ind w:left="5" w:right="10" w:firstLine="426"/>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483A" w:rsidRPr="00325E6E" w:rsidRDefault="009F5D98" w:rsidP="00AC483A">
      <w:pPr>
        <w:pStyle w:val="Style1"/>
        <w:keepNext/>
        <w:keepLines/>
        <w:widowControl/>
        <w:spacing w:line="240" w:lineRule="auto"/>
        <w:ind w:left="10" w:right="14" w:firstLine="426"/>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C483A" w:rsidRPr="00325E6E" w:rsidRDefault="009F5D98" w:rsidP="00AC483A">
      <w:pPr>
        <w:pStyle w:val="Style1"/>
        <w:keepNext/>
        <w:keepLines/>
        <w:widowControl/>
        <w:spacing w:line="240" w:lineRule="auto"/>
        <w:ind w:left="10" w:right="10" w:firstLine="426"/>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483A" w:rsidRPr="00325E6E" w:rsidRDefault="009F5D98" w:rsidP="00AC483A">
      <w:pPr>
        <w:pStyle w:val="Style1"/>
        <w:keepNext/>
        <w:keepLines/>
        <w:widowControl/>
        <w:spacing w:line="240" w:lineRule="auto"/>
        <w:ind w:left="19" w:right="10" w:firstLine="426"/>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483A" w:rsidRPr="00325E6E" w:rsidRDefault="009F5D98" w:rsidP="00AC483A">
      <w:pPr>
        <w:pStyle w:val="Style1"/>
        <w:keepNext/>
        <w:keepLines/>
        <w:widowControl/>
        <w:spacing w:line="240" w:lineRule="auto"/>
        <w:ind w:left="19" w:right="10" w:firstLine="426"/>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AC483A" w:rsidRPr="00325E6E" w:rsidRDefault="009F5D98" w:rsidP="00AC483A">
      <w:pPr>
        <w:pStyle w:val="Style1"/>
        <w:keepNext/>
        <w:keepLines/>
        <w:widowControl/>
        <w:spacing w:line="240" w:lineRule="auto"/>
        <w:ind w:left="19" w:right="10" w:firstLine="426"/>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483A" w:rsidRPr="00325E6E" w:rsidRDefault="009F5D98" w:rsidP="00AC483A">
      <w:pPr>
        <w:pStyle w:val="Style1"/>
        <w:keepNext/>
        <w:keepLines/>
        <w:widowControl/>
        <w:spacing w:line="240" w:lineRule="auto"/>
        <w:ind w:left="24" w:right="5" w:firstLine="426"/>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483A" w:rsidRPr="00325E6E" w:rsidRDefault="009F5D98" w:rsidP="00AC483A">
      <w:pPr>
        <w:pStyle w:val="Style1"/>
        <w:keepNext/>
        <w:keepLines/>
        <w:widowControl/>
        <w:spacing w:line="240" w:lineRule="auto"/>
        <w:ind w:left="24" w:firstLine="426"/>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AC483A" w:rsidRPr="00325E6E" w:rsidRDefault="009F5D98" w:rsidP="00AC483A">
      <w:pPr>
        <w:pStyle w:val="Style1"/>
        <w:keepNext/>
        <w:keepLines/>
        <w:widowControl/>
        <w:spacing w:line="240" w:lineRule="auto"/>
        <w:ind w:left="24" w:firstLine="426"/>
        <w:rPr>
          <w:rStyle w:val="FontStyle12"/>
        </w:rPr>
      </w:pPr>
      <w:r>
        <w:rPr>
          <w:rStyle w:val="FontStyle12"/>
        </w:rPr>
        <w:t xml:space="preserve">принимает исполнения обязательств по сделкам лишь от лиц, являющихся стороной договора, заключенного с </w:t>
      </w:r>
      <w:r>
        <w:t>Поставщиком</w:t>
      </w:r>
      <w:r>
        <w:rPr>
          <w:rStyle w:val="FontStyle12"/>
        </w:rPr>
        <w:t xml:space="preserve"> и (или) лиц, которым обязательство по исполнению сделки (операции) передано по договору или закону;</w:t>
      </w:r>
    </w:p>
    <w:p w:rsidR="00AC483A" w:rsidRPr="00325E6E" w:rsidRDefault="009F5D98" w:rsidP="00AC483A">
      <w:pPr>
        <w:pStyle w:val="Style1"/>
        <w:keepNext/>
        <w:keepLines/>
        <w:widowControl/>
        <w:spacing w:line="240" w:lineRule="auto"/>
        <w:ind w:left="24" w:firstLine="426"/>
        <w:rPr>
          <w:rStyle w:val="FontStyle13"/>
          <w:rFonts w:eastAsia="MS Mincho"/>
        </w:rPr>
      </w:pPr>
      <w:r>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t>Покупателю</w:t>
      </w:r>
      <w:r>
        <w:rPr>
          <w:rStyle w:val="FontStyle13"/>
          <w:rFonts w:eastAsia="MS Mincho"/>
        </w:rPr>
        <w:t>;</w:t>
      </w:r>
    </w:p>
    <w:p w:rsidR="00AC483A" w:rsidRPr="00325E6E" w:rsidRDefault="009F5D98" w:rsidP="00AC483A">
      <w:pPr>
        <w:pStyle w:val="Style1"/>
        <w:keepNext/>
        <w:keepLines/>
        <w:widowControl/>
        <w:spacing w:line="240" w:lineRule="auto"/>
        <w:ind w:left="14" w:right="19" w:firstLine="426"/>
        <w:rPr>
          <w:rStyle w:val="FontStyle12"/>
        </w:rPr>
      </w:pPr>
      <w:r>
        <w:rPr>
          <w:rStyle w:val="FontStyle12"/>
        </w:rPr>
        <w:lastRenderedPageBreak/>
        <w:t>лица, подписывающие от его имени первичные документы и счета-фактуры, имеют на это все необходимые полномочия.</w:t>
      </w:r>
    </w:p>
    <w:p w:rsidR="00AC483A" w:rsidRPr="00325E6E" w:rsidRDefault="009F5D98" w:rsidP="00AC483A">
      <w:pPr>
        <w:pStyle w:val="Style5"/>
        <w:keepNext/>
        <w:keepLines/>
        <w:widowControl/>
        <w:tabs>
          <w:tab w:val="left" w:pos="1272"/>
        </w:tabs>
        <w:spacing w:line="240" w:lineRule="auto"/>
        <w:ind w:right="14" w:firstLine="426"/>
        <w:rPr>
          <w:rStyle w:val="FontStyle12"/>
        </w:rPr>
      </w:pPr>
      <w:r>
        <w:rPr>
          <w:rStyle w:val="FontStyle12"/>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t>Покупателя</w:t>
      </w:r>
      <w:r>
        <w:rPr>
          <w:rStyle w:val="FontStyle12"/>
        </w:rPr>
        <w:t xml:space="preserve"> налоговый орган:</w:t>
      </w:r>
    </w:p>
    <w:p w:rsidR="00AC483A" w:rsidRPr="00325E6E" w:rsidRDefault="009F5D98" w:rsidP="00AC483A">
      <w:pPr>
        <w:pStyle w:val="Style5"/>
        <w:keepNext/>
        <w:keepLines/>
        <w:widowControl/>
        <w:tabs>
          <w:tab w:val="left" w:pos="1272"/>
        </w:tabs>
        <w:spacing w:line="240" w:lineRule="auto"/>
        <w:ind w:right="14" w:firstLine="426"/>
        <w:rPr>
          <w:rStyle w:val="FontStyle12"/>
        </w:rPr>
      </w:pPr>
      <w:r>
        <w:rPr>
          <w:rStyle w:val="FontStyle12"/>
        </w:rPr>
        <w:t>2.1.</w:t>
      </w:r>
      <w:r>
        <w:rPr>
          <w:rStyle w:val="FontStyle12"/>
        </w:rPr>
        <w:tab/>
        <w:t xml:space="preserve"> установит получение </w:t>
      </w:r>
      <w:r>
        <w:t>Покупателем</w:t>
      </w:r>
      <w:r>
        <w:rPr>
          <w:rStyle w:val="FontStyle12"/>
        </w:rPr>
        <w:t xml:space="preserve"> необоснованной налоговой выгоды в связи с исполнением Договора и/или</w:t>
      </w:r>
    </w:p>
    <w:p w:rsidR="00AC483A" w:rsidRPr="00325E6E" w:rsidRDefault="009F5D98" w:rsidP="00AC483A">
      <w:pPr>
        <w:pStyle w:val="Style5"/>
        <w:keepNext/>
        <w:keepLines/>
        <w:widowControl/>
        <w:tabs>
          <w:tab w:val="left" w:pos="1272"/>
        </w:tabs>
        <w:spacing w:line="240" w:lineRule="auto"/>
        <w:ind w:right="14" w:firstLine="426"/>
        <w:rPr>
          <w:rStyle w:val="FontStyle12"/>
        </w:rPr>
      </w:pPr>
      <w:r>
        <w:rPr>
          <w:rStyle w:val="FontStyle12"/>
        </w:rPr>
        <w:t>2.2.</w:t>
      </w:r>
      <w:r>
        <w:rPr>
          <w:rStyle w:val="FontStyle12"/>
        </w:rPr>
        <w:tab/>
        <w:t xml:space="preserve"> признает неправомерным учет расходов </w:t>
      </w:r>
      <w:r>
        <w:t>Покупателя</w:t>
      </w:r>
      <w:r>
        <w:rPr>
          <w:rStyle w:val="FontStyle12"/>
        </w:rPr>
        <w:t xml:space="preserve"> на приобретение товаров, работ, услуг или иных объектов гражданских прав по Договору и/или</w:t>
      </w:r>
    </w:p>
    <w:p w:rsidR="00AC483A" w:rsidRPr="00325E6E" w:rsidRDefault="009F5D98" w:rsidP="00AC483A">
      <w:pPr>
        <w:pStyle w:val="Style5"/>
        <w:keepNext/>
        <w:keepLines/>
        <w:widowControl/>
        <w:tabs>
          <w:tab w:val="left" w:pos="1272"/>
        </w:tabs>
        <w:spacing w:line="240" w:lineRule="auto"/>
        <w:ind w:right="14" w:firstLine="426"/>
        <w:rPr>
          <w:rStyle w:val="FontStyle12"/>
        </w:rPr>
      </w:pPr>
      <w:r>
        <w:rPr>
          <w:rStyle w:val="FontStyle12"/>
        </w:rPr>
        <w:t>2.3.</w:t>
      </w:r>
      <w:r>
        <w:rPr>
          <w:rStyle w:val="FontStyle12"/>
        </w:rPr>
        <w:tab/>
        <w:t xml:space="preserve"> признает неправомерным применение</w:t>
      </w:r>
      <w:r>
        <w:rPr>
          <w:rStyle w:val="FontStyle12"/>
          <w:i/>
        </w:rPr>
        <w:t xml:space="preserve"> </w:t>
      </w:r>
      <w:r>
        <w:t>Покупателем</w:t>
      </w:r>
      <w:r>
        <w:rPr>
          <w:rStyle w:val="FontStyle12"/>
        </w:rPr>
        <w:t xml:space="preserve"> налоговых вычетов в отношении сумм НДС</w:t>
      </w:r>
    </w:p>
    <w:p w:rsidR="00AC483A" w:rsidRPr="00325E6E" w:rsidRDefault="009F5D98" w:rsidP="00AC483A">
      <w:pPr>
        <w:pStyle w:val="Style5"/>
        <w:keepNext/>
        <w:keepLines/>
        <w:widowControl/>
        <w:tabs>
          <w:tab w:val="left" w:pos="1272"/>
        </w:tabs>
        <w:spacing w:line="240" w:lineRule="auto"/>
        <w:ind w:right="14" w:firstLine="426"/>
        <w:rPr>
          <w:rStyle w:val="FontStyle13"/>
          <w:rFonts w:eastAsia="MS Mincho"/>
          <w:i w:val="0"/>
        </w:rPr>
      </w:pPr>
      <w:r>
        <w:rPr>
          <w:rStyle w:val="FontStyle12"/>
        </w:rPr>
        <w:t xml:space="preserve">в связи с тем, что </w:t>
      </w:r>
      <w:r>
        <w:t>Поставщик</w:t>
      </w:r>
      <w:r>
        <w:rPr>
          <w:rStyle w:val="FontStyle13"/>
          <w:rFonts w:eastAsia="MS Mincho"/>
        </w:rPr>
        <w:t>:</w:t>
      </w:r>
    </w:p>
    <w:p w:rsidR="00AC483A" w:rsidRPr="00325E6E" w:rsidRDefault="009F5D98" w:rsidP="00AC483A">
      <w:pPr>
        <w:pStyle w:val="Style5"/>
        <w:keepNext/>
        <w:keepLines/>
        <w:widowControl/>
        <w:tabs>
          <w:tab w:val="left" w:pos="1272"/>
        </w:tabs>
        <w:spacing w:line="240" w:lineRule="auto"/>
        <w:ind w:right="14" w:firstLine="426"/>
        <w:rPr>
          <w:rStyle w:val="FontStyle13"/>
          <w:rFonts w:eastAsia="MS Mincho"/>
          <w:i w:val="0"/>
        </w:rPr>
      </w:pPr>
      <w:r>
        <w:rPr>
          <w:rStyle w:val="FontStyle13"/>
          <w:rFonts w:eastAsia="MS Mincho"/>
        </w:rPr>
        <w:t>2.4.</w:t>
      </w:r>
      <w:r>
        <w:rPr>
          <w:rStyle w:val="FontStyle13"/>
          <w:rFonts w:eastAsia="MS Mincho"/>
        </w:rPr>
        <w:tab/>
        <w:t xml:space="preserve"> нарушал свои налоговые обязанности по отражению в качестве дохода сумм, полученных от </w:t>
      </w:r>
      <w:r>
        <w:t>Покупателя</w:t>
      </w:r>
      <w:r>
        <w:rPr>
          <w:rStyle w:val="FontStyle12"/>
        </w:rPr>
        <w:t xml:space="preserve"> </w:t>
      </w:r>
      <w:r>
        <w:rPr>
          <w:rStyle w:val="FontStyle13"/>
          <w:rFonts w:eastAsia="MS Mincho"/>
        </w:rPr>
        <w:t>по Договору, а равно по исчислению и перечислению в бюджет НДС и/или</w:t>
      </w:r>
    </w:p>
    <w:p w:rsidR="00AC483A" w:rsidRPr="00325E6E" w:rsidRDefault="009F5D98" w:rsidP="00AC483A">
      <w:pPr>
        <w:pStyle w:val="Style5"/>
        <w:keepNext/>
        <w:keepLines/>
        <w:widowControl/>
        <w:tabs>
          <w:tab w:val="left" w:pos="1272"/>
        </w:tabs>
        <w:spacing w:line="240" w:lineRule="auto"/>
        <w:ind w:right="14" w:firstLine="426"/>
        <w:rPr>
          <w:rStyle w:val="FontStyle12"/>
        </w:rPr>
      </w:pPr>
      <w:r>
        <w:rPr>
          <w:rStyle w:val="FontStyle13"/>
          <w:rFonts w:eastAsia="MS Mincho"/>
        </w:rPr>
        <w:t>2.5.</w:t>
      </w:r>
      <w:r>
        <w:rPr>
          <w:rStyle w:val="FontStyle13"/>
          <w:rFonts w:eastAsia="MS Mincho"/>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C483A" w:rsidRPr="00325E6E" w:rsidRDefault="009F5D98" w:rsidP="00AC483A">
      <w:pPr>
        <w:pStyle w:val="Style5"/>
        <w:keepNext/>
        <w:keepLines/>
        <w:widowControl/>
        <w:tabs>
          <w:tab w:val="left" w:pos="1272"/>
        </w:tabs>
        <w:spacing w:line="240" w:lineRule="auto"/>
        <w:ind w:right="14" w:firstLine="426"/>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Поставщиком</w:t>
      </w:r>
      <w:r>
        <w:rPr>
          <w:rStyle w:val="FontStyle12"/>
        </w:rPr>
        <w:t xml:space="preserve">, то </w:t>
      </w:r>
      <w:r>
        <w:t>Поставщик</w:t>
      </w:r>
      <w:r>
        <w:rPr>
          <w:rStyle w:val="FontStyle12"/>
        </w:rPr>
        <w:t xml:space="preserve"> </w:t>
      </w:r>
      <w:r>
        <w:rPr>
          <w:rStyle w:val="FontStyle13"/>
          <w:rFonts w:eastAsia="MS Mincho"/>
        </w:rPr>
        <w:t xml:space="preserve">вправе в течение 10 (десяти) рабочих дней с даты письменного предложения </w:t>
      </w:r>
      <w:r>
        <w:t>Покупатель</w:t>
      </w:r>
      <w:r>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AC483A" w:rsidRPr="00325E6E" w:rsidRDefault="009F5D98" w:rsidP="00AC483A">
      <w:pPr>
        <w:pStyle w:val="Style5"/>
        <w:keepNext/>
        <w:keepLines/>
        <w:widowControl/>
        <w:tabs>
          <w:tab w:val="left" w:pos="1272"/>
        </w:tabs>
        <w:spacing w:line="240" w:lineRule="auto"/>
        <w:ind w:right="14" w:firstLine="426"/>
        <w:rPr>
          <w:rStyle w:val="FontStyle12"/>
        </w:rPr>
      </w:pPr>
      <w:r>
        <w:rPr>
          <w:rStyle w:val="FontStyle12"/>
        </w:rPr>
        <w:t>2.6.</w:t>
      </w:r>
      <w:r>
        <w:rPr>
          <w:rStyle w:val="FontStyle12"/>
        </w:rPr>
        <w:tab/>
        <w:t xml:space="preserve"> сумма доначисленного </w:t>
      </w:r>
      <w:r>
        <w:t>Покупателю</w:t>
      </w:r>
      <w:r>
        <w:rPr>
          <w:rStyle w:val="FontStyle1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t xml:space="preserve">Поставщиком </w:t>
      </w:r>
      <w:r>
        <w:rPr>
          <w:rStyle w:val="FontStyle12"/>
        </w:rPr>
        <w:t>(далее – Доначисленные налоги); плюс</w:t>
      </w:r>
    </w:p>
    <w:p w:rsidR="00AC483A" w:rsidRPr="00325E6E" w:rsidRDefault="009F5D98" w:rsidP="00AC483A">
      <w:pPr>
        <w:pStyle w:val="Style5"/>
        <w:keepNext/>
        <w:keepLines/>
        <w:widowControl/>
        <w:tabs>
          <w:tab w:val="left" w:pos="1272"/>
        </w:tabs>
        <w:spacing w:line="240" w:lineRule="auto"/>
        <w:ind w:right="14" w:firstLine="426"/>
        <w:rPr>
          <w:rStyle w:val="FontStyle12"/>
        </w:rPr>
      </w:pPr>
      <w:r>
        <w:rPr>
          <w:rStyle w:val="FontStyle12"/>
        </w:rPr>
        <w:t>2.7.</w:t>
      </w:r>
      <w:r>
        <w:rPr>
          <w:rStyle w:val="FontStyle12"/>
        </w:rPr>
        <w:tab/>
        <w:t xml:space="preserve"> сумма начисленных </w:t>
      </w:r>
      <w:r>
        <w:t>Покупателю</w:t>
      </w:r>
      <w:r>
        <w:rPr>
          <w:rStyle w:val="FontStyle12"/>
        </w:rPr>
        <w:t xml:space="preserve"> пеней на сумму Доначисленных налогов (далее – Пени); плюс</w:t>
      </w:r>
    </w:p>
    <w:p w:rsidR="00AC483A" w:rsidRPr="00325E6E" w:rsidRDefault="009F5D98" w:rsidP="00AC483A">
      <w:pPr>
        <w:pStyle w:val="Style1"/>
        <w:keepNext/>
        <w:keepLines/>
        <w:widowControl/>
        <w:spacing w:line="240" w:lineRule="auto"/>
        <w:ind w:left="10" w:right="10" w:firstLine="426"/>
        <w:rPr>
          <w:rStyle w:val="FontStyle12"/>
        </w:rPr>
      </w:pPr>
      <w:r>
        <w:rPr>
          <w:rStyle w:val="FontStyle12"/>
        </w:rPr>
        <w:t>2.8.</w:t>
      </w:r>
      <w:r>
        <w:rPr>
          <w:rStyle w:val="FontStyle12"/>
        </w:rPr>
        <w:tab/>
        <w:t xml:space="preserve">штрафы, начисленные </w:t>
      </w:r>
      <w:r>
        <w:t>Покупателю</w:t>
      </w:r>
      <w:r>
        <w:rPr>
          <w:rStyle w:val="FontStyle12"/>
        </w:rPr>
        <w:t xml:space="preserve"> за соответствующие налоговые нарушения в связи с неуплатой ею Доначисленных налогов (далее – Штрафы).</w:t>
      </w:r>
    </w:p>
    <w:p w:rsidR="00AC483A" w:rsidRPr="00325E6E" w:rsidRDefault="009F5D98" w:rsidP="00AC483A">
      <w:pPr>
        <w:pStyle w:val="Style1"/>
        <w:keepNext/>
        <w:keepLines/>
        <w:widowControl/>
        <w:spacing w:line="240" w:lineRule="auto"/>
        <w:ind w:left="10" w:right="10" w:firstLine="426"/>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t>Покупателю</w:t>
      </w:r>
      <w:r>
        <w:rPr>
          <w:rStyle w:val="FontStyle12"/>
        </w:rPr>
        <w:t xml:space="preserve"> третьими лицами (для целей настоящего Договора) – лицами, приобретавшими у </w:t>
      </w:r>
      <w:r>
        <w:t>Покупателя</w:t>
      </w:r>
      <w:r>
        <w:rPr>
          <w:rStyle w:val="FontStyle12"/>
        </w:rPr>
        <w:t xml:space="preserve"> товары результаты работ, (услуг), имущественные права, являющиеся объектом настоящего Договора, имущественных требований:</w:t>
      </w:r>
    </w:p>
    <w:p w:rsidR="00AC483A" w:rsidRPr="00325E6E" w:rsidRDefault="009F5D98" w:rsidP="00AC483A">
      <w:pPr>
        <w:pStyle w:val="Style5"/>
        <w:keepNext/>
        <w:keepLines/>
        <w:widowControl/>
        <w:tabs>
          <w:tab w:val="left" w:pos="1272"/>
        </w:tabs>
        <w:spacing w:line="240" w:lineRule="auto"/>
        <w:ind w:right="14" w:firstLine="426"/>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AC483A" w:rsidRPr="00325E6E" w:rsidRDefault="009F5D98" w:rsidP="00AC483A">
      <w:pPr>
        <w:pStyle w:val="Style5"/>
        <w:keepNext/>
        <w:keepLines/>
        <w:widowControl/>
        <w:tabs>
          <w:tab w:val="left" w:pos="1272"/>
        </w:tabs>
        <w:spacing w:line="240" w:lineRule="auto"/>
        <w:ind w:right="14" w:firstLine="426"/>
        <w:rPr>
          <w:rStyle w:val="FontStyle12"/>
        </w:rPr>
      </w:pPr>
      <w:r>
        <w:rPr>
          <w:rStyle w:val="FontStyle12"/>
        </w:rPr>
        <w:lastRenderedPageBreak/>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t>Покупателя</w:t>
      </w:r>
      <w:r>
        <w:rPr>
          <w:rStyle w:val="FontStyle12"/>
        </w:rPr>
        <w:t xml:space="preserve">), то </w:t>
      </w:r>
      <w:r>
        <w:t xml:space="preserve">Поставщик </w:t>
      </w:r>
      <w:r>
        <w:rPr>
          <w:rStyle w:val="FontStyle13"/>
          <w:rFonts w:eastAsia="MS Mincho"/>
        </w:rPr>
        <w:t>обязан в течение 10 (десять) рабочих дней с даты письменного требования</w:t>
      </w:r>
      <w:r>
        <w:t xml:space="preserve"> Покупателя</w:t>
      </w:r>
      <w:r>
        <w:rPr>
          <w:rStyle w:val="FontStyle12"/>
        </w:rPr>
        <w:t xml:space="preserve"> возместить последнему Имущественные потери, связанные с нарушением имущественных прав третьих лиц.</w:t>
      </w:r>
    </w:p>
    <w:p w:rsidR="00AC483A" w:rsidRPr="00325E6E" w:rsidRDefault="009F5D98" w:rsidP="00AC483A">
      <w:pPr>
        <w:pStyle w:val="Style5"/>
        <w:keepNext/>
        <w:keepLines/>
        <w:widowControl/>
        <w:tabs>
          <w:tab w:val="left" w:pos="1133"/>
        </w:tabs>
        <w:spacing w:line="240" w:lineRule="auto"/>
        <w:ind w:left="5" w:firstLine="426"/>
        <w:rPr>
          <w:rStyle w:val="FontStyle12"/>
        </w:rPr>
      </w:pPr>
      <w:r>
        <w:rPr>
          <w:rStyle w:val="FontStyle12"/>
        </w:rPr>
        <w:t>4.</w:t>
      </w:r>
      <w:r>
        <w:rPr>
          <w:rStyle w:val="FontStyle12"/>
        </w:rPr>
        <w:tab/>
        <w:t xml:space="preserve">В соответствии со ст. 406.1 ГК РФ Стороны также предусмотрели, что в случае не реализации </w:t>
      </w:r>
      <w:r>
        <w:t xml:space="preserve">Поставщик </w:t>
      </w:r>
      <w:r>
        <w:rPr>
          <w:rStyle w:val="FontStyle12"/>
        </w:rPr>
        <w:t xml:space="preserve">права, указанного в пункте 2.5 настоящей Налоговой оговорки, на возмещение </w:t>
      </w:r>
      <w:r>
        <w:t xml:space="preserve">Покупателю </w:t>
      </w:r>
      <w:r>
        <w:rPr>
          <w:rStyle w:val="FontStyle12"/>
        </w:rPr>
        <w:t xml:space="preserve">Имущественных потерь, связанных с налоговой проверкой, </w:t>
      </w:r>
      <w:r>
        <w:t>Покупатель</w:t>
      </w:r>
      <w:r>
        <w:rPr>
          <w:rStyle w:val="FontStyle12"/>
        </w:rPr>
        <w:t xml:space="preserve"> вправе оспорить Решение налогового органа в установленном законом порядке и в этом случае </w:t>
      </w:r>
      <w:r>
        <w:t xml:space="preserve">Поставщик </w:t>
      </w:r>
      <w:r>
        <w:rPr>
          <w:rStyle w:val="FontStyle12"/>
          <w:u w:val="single"/>
        </w:rPr>
        <w:t>будет обязан</w:t>
      </w:r>
      <w:r>
        <w:rPr>
          <w:rStyle w:val="FontStyle12"/>
        </w:rPr>
        <w:t xml:space="preserve"> возместить </w:t>
      </w:r>
      <w:r>
        <w:t>Покупателю</w:t>
      </w:r>
      <w:r>
        <w:rPr>
          <w:rStyle w:val="FontStyle12"/>
        </w:rPr>
        <w:t xml:space="preserve"> имущественные потери, в течение 10 (десяти) рабочих дней с даты письменного требования </w:t>
      </w:r>
      <w:r>
        <w:t>Покупателя</w:t>
      </w:r>
      <w:r>
        <w:rPr>
          <w:rStyle w:val="FontStyle12"/>
        </w:rPr>
        <w:t xml:space="preserve"> об этом (с приложением копии Решения налогового органа и копии вступившего в силу судебного акта (-</w:t>
      </w:r>
      <w:proofErr w:type="spellStart"/>
      <w:r>
        <w:rPr>
          <w:rStyle w:val="FontStyle12"/>
        </w:rPr>
        <w:t>ов</w:t>
      </w:r>
      <w:proofErr w:type="spellEnd"/>
      <w:r>
        <w:rPr>
          <w:rStyle w:val="FontStyle12"/>
        </w:rPr>
        <w:t>), принятого (-</w:t>
      </w:r>
      <w:proofErr w:type="spellStart"/>
      <w:r>
        <w:rPr>
          <w:rStyle w:val="FontStyle12"/>
        </w:rPr>
        <w:t>ых</w:t>
      </w:r>
      <w:proofErr w:type="spellEnd"/>
      <w:r>
        <w:rPr>
          <w:rStyle w:val="FontStyle12"/>
        </w:rPr>
        <w:t xml:space="preserve">) по результатам оспаривания </w:t>
      </w:r>
      <w:r>
        <w:t>Покупателем</w:t>
      </w:r>
      <w:r>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Поставщиком</w:t>
      </w:r>
      <w:r>
        <w:rPr>
          <w:rStyle w:val="FontStyle12"/>
        </w:rPr>
        <w:t>), определяемые как:</w:t>
      </w:r>
    </w:p>
    <w:p w:rsidR="00AC483A" w:rsidRPr="00325E6E" w:rsidRDefault="009F5D98" w:rsidP="00AC483A">
      <w:pPr>
        <w:pStyle w:val="Style5"/>
        <w:keepNext/>
        <w:keepLines/>
        <w:widowControl/>
        <w:tabs>
          <w:tab w:val="left" w:pos="1133"/>
        </w:tabs>
        <w:spacing w:line="240" w:lineRule="auto"/>
        <w:ind w:left="5" w:firstLine="426"/>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xml:space="preserve">), в рамках которого (-ых) </w:t>
      </w:r>
      <w:r>
        <w:t>Покупатель</w:t>
      </w:r>
      <w:r>
        <w:rPr>
          <w:rStyle w:val="FontStyle12"/>
        </w:rPr>
        <w:t xml:space="preserve"> предпринял добросовестные усилия по оспариванию Решения налогового органа, а также</w:t>
      </w:r>
    </w:p>
    <w:p w:rsidR="00AC483A" w:rsidRPr="00325E6E" w:rsidRDefault="009F5D98" w:rsidP="00AC483A">
      <w:pPr>
        <w:pStyle w:val="Style5"/>
        <w:keepNext/>
        <w:keepLines/>
        <w:widowControl/>
        <w:tabs>
          <w:tab w:val="left" w:pos="1133"/>
        </w:tabs>
        <w:spacing w:line="240" w:lineRule="auto"/>
        <w:ind w:left="5" w:firstLine="426"/>
        <w:rPr>
          <w:rStyle w:val="FontStyle12"/>
        </w:rPr>
      </w:pPr>
      <w:r>
        <w:rPr>
          <w:rStyle w:val="FontStyle12"/>
        </w:rPr>
        <w:t>4.2.</w:t>
      </w:r>
      <w:r>
        <w:rPr>
          <w:rStyle w:val="FontStyle12"/>
        </w:rPr>
        <w:tab/>
        <w:t xml:space="preserve">судебные расходы </w:t>
      </w:r>
      <w:r>
        <w:t>Покупателя</w:t>
      </w:r>
      <w:r>
        <w:rPr>
          <w:rStyle w:val="FontStyle12"/>
        </w:rPr>
        <w:t xml:space="preserve"> в связи с оспариванием Решения налогового органа в полном размере.</w:t>
      </w:r>
    </w:p>
    <w:p w:rsidR="00AC483A" w:rsidRPr="00325E6E" w:rsidRDefault="009F5D98" w:rsidP="00AC483A">
      <w:pPr>
        <w:pStyle w:val="Style5"/>
        <w:keepNext/>
        <w:keepLines/>
        <w:widowControl/>
        <w:tabs>
          <w:tab w:val="left" w:pos="1133"/>
        </w:tabs>
        <w:spacing w:line="240" w:lineRule="auto"/>
        <w:ind w:left="5" w:firstLine="426"/>
        <w:rPr>
          <w:rStyle w:val="FontStyle12"/>
        </w:rPr>
      </w:pPr>
      <w:r>
        <w:rPr>
          <w:rStyle w:val="FontStyle12"/>
        </w:rPr>
        <w:t>5.</w:t>
      </w:r>
      <w:r>
        <w:rPr>
          <w:rStyle w:val="FontStyle12"/>
        </w:rPr>
        <w:tab/>
      </w:r>
      <w:r>
        <w:t xml:space="preserve">Поставщик </w:t>
      </w:r>
      <w:r>
        <w:rPr>
          <w:rStyle w:val="FontStyle12"/>
        </w:rPr>
        <w:t xml:space="preserve">признает и соглашается, что </w:t>
      </w:r>
      <w:r>
        <w:t xml:space="preserve">Покупатель </w:t>
      </w:r>
      <w:r>
        <w:rPr>
          <w:rStyle w:val="FontStyle12"/>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t xml:space="preserve">Покупатель </w:t>
      </w:r>
      <w:r>
        <w:rPr>
          <w:rStyle w:val="FontStyle12"/>
        </w:rPr>
        <w:t xml:space="preserve">оспаривает Решение налогового органа, содержащее Эпизоды, связанные с </w:t>
      </w:r>
      <w:r>
        <w:t>Поставщиком</w:t>
      </w:r>
      <w:r>
        <w:rPr>
          <w:rStyle w:val="FontStyle12"/>
        </w:rPr>
        <w:t xml:space="preserve">. </w:t>
      </w:r>
      <w:r>
        <w:t xml:space="preserve">Поставщик </w:t>
      </w:r>
      <w:r>
        <w:rPr>
          <w:rStyle w:val="FontStyle12"/>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rPr>
        <w:t>Покупателя</w:t>
      </w:r>
      <w:r>
        <w:rPr>
          <w:rStyle w:val="FontStyle12"/>
        </w:rPr>
        <w:t xml:space="preserve"> и в обоснование своего отказа или задержки возмещать </w:t>
      </w:r>
      <w:r>
        <w:t>Покупателю</w:t>
      </w:r>
      <w:r>
        <w:rPr>
          <w:rStyle w:val="FontStyle12"/>
        </w:rPr>
        <w:t xml:space="preserve"> Имущественные потери, связанные с налоговой проверкой.</w:t>
      </w:r>
    </w:p>
    <w:p w:rsidR="00AC483A" w:rsidRPr="00325E6E" w:rsidRDefault="009F5D98" w:rsidP="00AC483A">
      <w:pPr>
        <w:pStyle w:val="Style5"/>
        <w:keepNext/>
        <w:keepLines/>
        <w:widowControl/>
        <w:tabs>
          <w:tab w:val="left" w:pos="1133"/>
        </w:tabs>
        <w:spacing w:line="240" w:lineRule="auto"/>
        <w:ind w:left="5" w:firstLine="426"/>
        <w:rPr>
          <w:rStyle w:val="FontStyle12"/>
        </w:rPr>
      </w:pPr>
      <w:r>
        <w:rPr>
          <w:rStyle w:val="FontStyle12"/>
        </w:rPr>
        <w:t>6.</w:t>
      </w:r>
      <w:r>
        <w:rPr>
          <w:rStyle w:val="FontStyle12"/>
        </w:rPr>
        <w:tab/>
        <w:t xml:space="preserve">В случае если </w:t>
      </w:r>
      <w:r>
        <w:t xml:space="preserve">Поставщик </w:t>
      </w:r>
      <w:r>
        <w:rPr>
          <w:rStyle w:val="FontStyle12"/>
        </w:rPr>
        <w:t xml:space="preserve">возместит </w:t>
      </w:r>
      <w:r>
        <w:t>Покупателю</w:t>
      </w:r>
      <w:r>
        <w:rPr>
          <w:rStyle w:val="FontStyle12"/>
        </w:rPr>
        <w:t xml:space="preserve"> Имущественные потери, связанные с налоговой проверкой, а </w:t>
      </w:r>
      <w:r>
        <w:t>Покупатель</w:t>
      </w:r>
      <w:r>
        <w:rPr>
          <w:rStyle w:val="FontStyle12"/>
        </w:rPr>
        <w:t xml:space="preserve"> впоследствии продолжит оспаривание Решения налогового органа в части Эпизодов, связанных с </w:t>
      </w:r>
      <w:r>
        <w:t>Поставщиком</w:t>
      </w:r>
      <w:r>
        <w:rPr>
          <w:rStyle w:val="FontStyle12"/>
        </w:rPr>
        <w:t xml:space="preserve">, и вернет из бюджета полностью или частично Доначисленные налоги, Пени и/или Штрафы (далее – Возвращенные суммы), то </w:t>
      </w:r>
      <w:r>
        <w:t>Покупатель</w:t>
      </w:r>
      <w:r>
        <w:rPr>
          <w:rStyle w:val="FontStyle12"/>
        </w:rPr>
        <w:t xml:space="preserve"> обязуется уведомить </w:t>
      </w:r>
      <w:r>
        <w:t xml:space="preserve">Поставщика </w:t>
      </w:r>
      <w:r>
        <w:rPr>
          <w:rStyle w:val="FontStyle12"/>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t>Поставщика</w:t>
      </w:r>
      <w:r>
        <w:rPr>
          <w:rStyle w:val="FontStyle12"/>
          <w:i/>
        </w:rPr>
        <w:t xml:space="preserve"> </w:t>
      </w:r>
      <w:r>
        <w:rPr>
          <w:rStyle w:val="FontStyle12"/>
        </w:rPr>
        <w:t>об этом.</w:t>
      </w:r>
    </w:p>
    <w:p w:rsidR="00AC483A" w:rsidRPr="00325E6E" w:rsidRDefault="009F5D98" w:rsidP="00AC483A">
      <w:pPr>
        <w:pStyle w:val="Style5"/>
        <w:keepNext/>
        <w:keepLines/>
        <w:widowControl/>
        <w:tabs>
          <w:tab w:val="left" w:pos="1133"/>
        </w:tabs>
        <w:spacing w:line="240" w:lineRule="auto"/>
        <w:ind w:left="5" w:firstLine="426"/>
        <w:rPr>
          <w:rStyle w:val="FontStyle12"/>
        </w:rPr>
      </w:pPr>
      <w:r>
        <w:rPr>
          <w:rStyle w:val="FontStyle12"/>
        </w:rPr>
        <w:lastRenderedPageBreak/>
        <w:t>7.</w:t>
      </w:r>
      <w:r>
        <w:rPr>
          <w:rStyle w:val="FontStyle12"/>
        </w:rPr>
        <w:tab/>
      </w:r>
      <w:r>
        <w:t>Поставщик</w:t>
      </w:r>
      <w:r>
        <w:rPr>
          <w:rStyle w:val="FontStyle12"/>
        </w:rPr>
        <w:t xml:space="preserve"> обязан предпринять максимальные усилия для содействия </w:t>
      </w:r>
      <w:r>
        <w:t>Покупателю</w:t>
      </w:r>
      <w:r>
        <w:rPr>
          <w:rStyle w:val="FontStyle12"/>
          <w:i/>
        </w:rPr>
        <w:t xml:space="preserve"> </w:t>
      </w:r>
      <w:r>
        <w:rPr>
          <w:rStyle w:val="FontStyle12"/>
        </w:rPr>
        <w:t xml:space="preserve">в предотвращении доначисления налогов, штрафов и пеней по Эпизодам, связанным с </w:t>
      </w:r>
      <w:r>
        <w:t xml:space="preserve">Поставщиком </w:t>
      </w:r>
      <w:r>
        <w:rPr>
          <w:rStyle w:val="FontStyle12"/>
        </w:rPr>
        <w:t xml:space="preserve">а также в досудебном и судебном обжаловании Решения налогового органа в части Эпизодов, связанных с </w:t>
      </w:r>
      <w:r>
        <w:t>Поставщиком</w:t>
      </w:r>
      <w:r>
        <w:rPr>
          <w:rStyle w:val="FontStyle12"/>
        </w:rPr>
        <w:t xml:space="preserve">,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t>Покупателю</w:t>
      </w:r>
      <w:r>
        <w:rPr>
          <w:rStyle w:val="FontStyle12"/>
        </w:rPr>
        <w:t xml:space="preserve"> в сборе таких доказательств в ходе досудебного и судебного обжалования Эпизодов, связанных с </w:t>
      </w:r>
      <w:r>
        <w:t>Поставщиком</w:t>
      </w:r>
      <w:r>
        <w:rPr>
          <w:rStyle w:val="FontStyle12"/>
        </w:rPr>
        <w:t>, обеспечивать, где необходимо, явку своих свидетелей-сотрудников для дачи показаний налоговому органу, суду и прочее.</w:t>
      </w:r>
    </w:p>
    <w:p w:rsidR="00AC483A" w:rsidRPr="00325E6E" w:rsidRDefault="009F5D98" w:rsidP="00AC483A">
      <w:pPr>
        <w:pStyle w:val="Style5"/>
        <w:keepNext/>
        <w:keepLines/>
        <w:widowControl/>
        <w:tabs>
          <w:tab w:val="left" w:pos="1133"/>
        </w:tabs>
        <w:spacing w:line="240" w:lineRule="auto"/>
        <w:ind w:left="5" w:firstLine="426"/>
        <w:rPr>
          <w:i/>
        </w:rPr>
      </w:pPr>
      <w:r>
        <w:rPr>
          <w:rStyle w:val="FontStyle12"/>
        </w:rPr>
        <w:t>8.</w:t>
      </w:r>
      <w:r>
        <w:rPr>
          <w:rStyle w:val="FontStyle12"/>
        </w:rPr>
        <w:tab/>
      </w:r>
      <w:r>
        <w:t>Поставщик</w:t>
      </w:r>
      <w:r>
        <w:rPr>
          <w:rStyle w:val="FontStyle12"/>
          <w:i/>
        </w:rPr>
        <w:t xml:space="preserve">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 xml:space="preserve">Поставщик </w:t>
      </w:r>
      <w:r>
        <w:rPr>
          <w:rStyle w:val="FontStyle13"/>
          <w:rFonts w:eastAsia="MS Mincho"/>
        </w:rPr>
        <w:t xml:space="preserve">обязан возместить </w:t>
      </w:r>
      <w:r>
        <w:t>Покупателю</w:t>
      </w:r>
      <w:r>
        <w:rPr>
          <w:rStyle w:val="FontStyle12"/>
        </w:rPr>
        <w:t xml:space="preserve"> </w:t>
      </w:r>
      <w:r>
        <w:rPr>
          <w:rStyle w:val="FontStyle13"/>
          <w:rFonts w:eastAsia="MS Mincho"/>
        </w:rPr>
        <w:t>по его требованию убытки, причиненные недостоверностью таких заверений</w:t>
      </w:r>
      <w:r>
        <w:rPr>
          <w:rStyle w:val="FontStyle12"/>
          <w:i/>
        </w:rPr>
        <w:t>.</w:t>
      </w:r>
    </w:p>
    <w:p w:rsidR="00AC483A" w:rsidRPr="00325E6E" w:rsidRDefault="00AC483A" w:rsidP="00AC483A">
      <w:pPr>
        <w:keepNext/>
        <w:keepLines/>
        <w:ind w:firstLine="426"/>
      </w:pPr>
    </w:p>
    <w:p w:rsidR="00AC483A" w:rsidRPr="00325E6E" w:rsidRDefault="00AC483A" w:rsidP="00AC483A">
      <w:pPr>
        <w:keepNext/>
        <w:keepLines/>
        <w:ind w:firstLine="426"/>
      </w:pPr>
    </w:p>
    <w:p w:rsidR="00AC483A" w:rsidRPr="00325E6E" w:rsidRDefault="00AC483A" w:rsidP="00AC483A">
      <w:pPr>
        <w:keepNext/>
        <w:keepLines/>
        <w:ind w:firstLine="426"/>
      </w:pPr>
    </w:p>
    <w:p w:rsidR="00AC483A" w:rsidRPr="00325E6E" w:rsidRDefault="00AC483A" w:rsidP="00AC483A">
      <w:pPr>
        <w:keepNext/>
        <w:keepLines/>
        <w:ind w:firstLine="426"/>
      </w:pPr>
    </w:p>
    <w:p w:rsidR="00AC483A" w:rsidRPr="00325E6E" w:rsidRDefault="00AC483A" w:rsidP="00AC483A">
      <w:pPr>
        <w:keepNext/>
        <w:keepLines/>
        <w:ind w:firstLine="426"/>
      </w:pPr>
    </w:p>
    <w:p w:rsidR="00AC483A" w:rsidRPr="00325E6E" w:rsidRDefault="00AC483A" w:rsidP="00AC483A">
      <w:pPr>
        <w:keepNext/>
        <w:keepLines/>
        <w:ind w:left="567" w:firstLine="426"/>
      </w:pPr>
    </w:p>
    <w:p w:rsidR="00AC483A" w:rsidRPr="00325E6E" w:rsidRDefault="00AC483A" w:rsidP="00AC483A">
      <w:pPr>
        <w:ind w:firstLine="426"/>
      </w:pPr>
    </w:p>
    <w:tbl>
      <w:tblPr>
        <w:tblW w:w="9640" w:type="dxa"/>
        <w:tblLayout w:type="fixed"/>
        <w:tblLook w:val="01E0"/>
      </w:tblPr>
      <w:tblGrid>
        <w:gridCol w:w="5006"/>
        <w:gridCol w:w="4634"/>
      </w:tblGrid>
      <w:tr w:rsidR="00AC483A" w:rsidTr="00AC483A">
        <w:trPr>
          <w:trHeight w:val="1176"/>
        </w:trPr>
        <w:tc>
          <w:tcPr>
            <w:tcW w:w="5006" w:type="dxa"/>
            <w:shd w:val="clear" w:color="auto" w:fill="auto"/>
          </w:tcPr>
          <w:p w:rsidR="00AC483A" w:rsidRPr="00325E6E" w:rsidRDefault="009F5D98" w:rsidP="00AC483A">
            <w:pPr>
              <w:ind w:firstLine="34"/>
            </w:pPr>
            <w:r>
              <w:t>От «Покупателя»</w:t>
            </w:r>
          </w:p>
          <w:p w:rsidR="00AC483A" w:rsidRPr="00325E6E" w:rsidRDefault="009F5D98" w:rsidP="00AC483A">
            <w:pPr>
              <w:ind w:firstLine="34"/>
            </w:pPr>
            <w:r>
              <w:t xml:space="preserve">Директор филиала </w:t>
            </w:r>
          </w:p>
          <w:p w:rsidR="00AC483A" w:rsidRDefault="009F5D98" w:rsidP="00AC483A">
            <w:pPr>
              <w:ind w:firstLine="34"/>
            </w:pPr>
            <w:r>
              <w:t>ПАО «</w:t>
            </w:r>
            <w:proofErr w:type="spellStart"/>
            <w:r>
              <w:t>ТрансКонтейнер</w:t>
            </w:r>
            <w:proofErr w:type="spellEnd"/>
            <w:r>
              <w:t>»</w:t>
            </w:r>
          </w:p>
          <w:p w:rsidR="00AC483A" w:rsidRDefault="009F5D98" w:rsidP="00AC483A">
            <w:pPr>
              <w:ind w:firstLine="34"/>
            </w:pPr>
            <w:r>
              <w:t>на Куйбышевской железной дороге</w:t>
            </w:r>
          </w:p>
          <w:p w:rsidR="00AC483A" w:rsidRPr="00325E6E" w:rsidRDefault="00AC483A" w:rsidP="00AC483A">
            <w:pPr>
              <w:jc w:val="both"/>
            </w:pPr>
          </w:p>
          <w:p w:rsidR="00AC483A" w:rsidRPr="00325E6E" w:rsidRDefault="00AC483A" w:rsidP="00AC483A">
            <w:pPr>
              <w:jc w:val="both"/>
            </w:pPr>
          </w:p>
          <w:p w:rsidR="00AC483A" w:rsidRPr="00325E6E" w:rsidRDefault="009F5D98" w:rsidP="00AC483A">
            <w:pPr>
              <w:pStyle w:val="3"/>
              <w:numPr>
                <w:ilvl w:val="0"/>
                <w:numId w:val="0"/>
              </w:numPr>
              <w:spacing w:before="0" w:after="0"/>
              <w:rPr>
                <w:rFonts w:ascii="Times New Roman" w:hAnsi="Times New Roman"/>
                <w:b w:val="0"/>
                <w:sz w:val="24"/>
                <w:szCs w:val="24"/>
              </w:rPr>
            </w:pPr>
            <w:r>
              <w:rPr>
                <w:rFonts w:ascii="Times New Roman" w:hAnsi="Times New Roman"/>
                <w:b w:val="0"/>
                <w:sz w:val="24"/>
                <w:szCs w:val="24"/>
              </w:rPr>
              <w:t xml:space="preserve">____________________Н.А. </w:t>
            </w:r>
            <w:proofErr w:type="spellStart"/>
            <w:r>
              <w:rPr>
                <w:rFonts w:ascii="Times New Roman" w:hAnsi="Times New Roman"/>
                <w:b w:val="0"/>
                <w:sz w:val="24"/>
                <w:szCs w:val="24"/>
              </w:rPr>
              <w:t>Дученко</w:t>
            </w:r>
            <w:proofErr w:type="spellEnd"/>
          </w:p>
        </w:tc>
        <w:tc>
          <w:tcPr>
            <w:tcW w:w="4634" w:type="dxa"/>
            <w:shd w:val="clear" w:color="auto" w:fill="auto"/>
          </w:tcPr>
          <w:p w:rsidR="00AC483A" w:rsidRPr="00325E6E" w:rsidRDefault="009F5D98" w:rsidP="00AC483A">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AC483A" w:rsidRPr="00325E6E" w:rsidRDefault="00AC483A" w:rsidP="00AC483A">
            <w:pPr>
              <w:ind w:firstLine="426"/>
              <w:jc w:val="both"/>
            </w:pPr>
          </w:p>
        </w:tc>
      </w:tr>
    </w:tbl>
    <w:p w:rsidR="00AC483A" w:rsidRPr="00325E6E" w:rsidRDefault="00AC483A" w:rsidP="00AC483A">
      <w:pPr>
        <w:suppressAutoHyphens w:val="0"/>
        <w:ind w:firstLine="426"/>
      </w:pPr>
    </w:p>
    <w:p w:rsidR="00AC483A" w:rsidRPr="00325E6E" w:rsidRDefault="00AC483A" w:rsidP="00AC483A">
      <w:pPr>
        <w:suppressAutoHyphens w:val="0"/>
        <w:ind w:firstLine="426"/>
      </w:pPr>
    </w:p>
    <w:p w:rsidR="00AC483A" w:rsidRPr="00325E6E" w:rsidRDefault="00AC483A" w:rsidP="00AC483A">
      <w:pPr>
        <w:suppressAutoHyphens w:val="0"/>
        <w:ind w:firstLine="426"/>
      </w:pPr>
    </w:p>
    <w:p w:rsidR="00AC483A" w:rsidRPr="00325E6E" w:rsidRDefault="00AC483A" w:rsidP="00AC483A">
      <w:pPr>
        <w:ind w:firstLine="426"/>
      </w:pPr>
    </w:p>
    <w:p w:rsidR="00AC483A" w:rsidRPr="00001197" w:rsidRDefault="00AC483A" w:rsidP="00AC483A">
      <w:pPr>
        <w:ind w:firstLine="426"/>
      </w:pPr>
    </w:p>
    <w:p w:rsidR="00AC483A" w:rsidRDefault="00AC483A" w:rsidP="00AC483A">
      <w:pPr>
        <w:ind w:firstLine="426"/>
      </w:pPr>
    </w:p>
    <w:p w:rsidR="00AC483A" w:rsidRPr="00B41595" w:rsidRDefault="00AC483A" w:rsidP="00AC483A">
      <w:pPr>
        <w:pStyle w:val="ConsNormal"/>
        <w:keepNext/>
        <w:keepLines/>
        <w:widowControl/>
        <w:suppressAutoHyphens w:val="0"/>
        <w:ind w:firstLine="426"/>
        <w:jc w:val="both"/>
        <w:rPr>
          <w:rFonts w:ascii="Times New Roman" w:hAnsi="Times New Roman"/>
          <w:sz w:val="24"/>
          <w:szCs w:val="24"/>
        </w:rPr>
      </w:pPr>
    </w:p>
    <w:p w:rsidR="00AC483A" w:rsidRDefault="00AC483A" w:rsidP="00AC483A">
      <w:pPr>
        <w:ind w:firstLine="426"/>
      </w:pPr>
    </w:p>
    <w:p w:rsidR="00AC483A" w:rsidRPr="00A71854" w:rsidRDefault="00AC483A" w:rsidP="00AC483A"/>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EA43B5" w:rsidRDefault="009F5D98">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EA43B5" w:rsidRDefault="00C10DE6" w:rsidP="00DB073E">
      <w:pPr>
        <w:rPr>
          <w:rFonts w:eastAsia="MS Mincho"/>
          <w:b/>
          <w:sz w:val="60"/>
          <w:szCs w:val="60"/>
          <w:highlight w:val="cyan"/>
        </w:rPr>
      </w:pPr>
      <w:r>
        <w:rPr>
          <w:sz w:val="28"/>
          <w:szCs w:val="28"/>
          <w:lang w:eastAsia="ru-RU"/>
        </w:rPr>
        <w:t>«____» ____________ 20___ г.</w:t>
      </w:r>
    </w:p>
    <w:sectPr w:rsidR="00EA43B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337" w:rsidRDefault="00191337">
      <w:r>
        <w:separator/>
      </w:r>
    </w:p>
  </w:endnote>
  <w:endnote w:type="continuationSeparator" w:id="0">
    <w:p w:rsidR="00191337" w:rsidRDefault="00191337">
      <w:r>
        <w:continuationSeparator/>
      </w:r>
    </w:p>
  </w:endnote>
  <w:endnote w:type="continuationNotice" w:id="1">
    <w:p w:rsidR="00191337" w:rsidRDefault="0019133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default"/>
    <w:sig w:usb0="00000000"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3A" w:rsidRDefault="00861748" w:rsidP="00BF6892">
    <w:pPr>
      <w:pStyle w:val="afd"/>
      <w:framePr w:wrap="around" w:vAnchor="text" w:hAnchor="margin" w:xAlign="right" w:y="1"/>
      <w:rPr>
        <w:rStyle w:val="a6"/>
      </w:rPr>
    </w:pPr>
    <w:r>
      <w:rPr>
        <w:rStyle w:val="a6"/>
      </w:rPr>
      <w:fldChar w:fldCharType="begin"/>
    </w:r>
    <w:r w:rsidR="00AC483A">
      <w:rPr>
        <w:rStyle w:val="a6"/>
      </w:rPr>
      <w:instrText xml:space="preserve">PAGE  </w:instrText>
    </w:r>
    <w:r>
      <w:rPr>
        <w:rStyle w:val="a6"/>
      </w:rPr>
      <w:fldChar w:fldCharType="separate"/>
    </w:r>
    <w:r w:rsidR="00AC483A">
      <w:rPr>
        <w:rStyle w:val="a6"/>
        <w:noProof/>
      </w:rPr>
      <w:t>28</w:t>
    </w:r>
    <w:r>
      <w:rPr>
        <w:rStyle w:val="a6"/>
      </w:rPr>
      <w:fldChar w:fldCharType="end"/>
    </w:r>
  </w:p>
  <w:p w:rsidR="00AC483A" w:rsidRDefault="00AC483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3A" w:rsidRDefault="00AC483A">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3A" w:rsidRDefault="00861748" w:rsidP="00BF6892">
    <w:pPr>
      <w:pStyle w:val="afd"/>
      <w:framePr w:wrap="around" w:vAnchor="text" w:hAnchor="margin" w:xAlign="right" w:y="1"/>
      <w:rPr>
        <w:rStyle w:val="a6"/>
      </w:rPr>
    </w:pPr>
    <w:r>
      <w:rPr>
        <w:rStyle w:val="a6"/>
      </w:rPr>
      <w:fldChar w:fldCharType="begin"/>
    </w:r>
    <w:r w:rsidR="00AC483A">
      <w:rPr>
        <w:rStyle w:val="a6"/>
      </w:rPr>
      <w:instrText xml:space="preserve">PAGE  </w:instrText>
    </w:r>
    <w:r>
      <w:rPr>
        <w:rStyle w:val="a6"/>
      </w:rPr>
      <w:fldChar w:fldCharType="separate"/>
    </w:r>
    <w:r w:rsidR="00AC483A">
      <w:rPr>
        <w:rStyle w:val="a6"/>
        <w:noProof/>
      </w:rPr>
      <w:t>28</w:t>
    </w:r>
    <w:r>
      <w:rPr>
        <w:rStyle w:val="a6"/>
      </w:rPr>
      <w:fldChar w:fldCharType="end"/>
    </w:r>
  </w:p>
  <w:p w:rsidR="00AC483A" w:rsidRDefault="00AC483A"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3A" w:rsidRDefault="00AC483A">
    <w:pPr>
      <w:pStyle w:val="afd"/>
      <w:jc w:val="center"/>
    </w:pPr>
  </w:p>
  <w:p w:rsidR="00AC483A" w:rsidRDefault="00AC483A"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3A" w:rsidRDefault="00AC483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337" w:rsidRDefault="00191337">
      <w:r>
        <w:separator/>
      </w:r>
    </w:p>
  </w:footnote>
  <w:footnote w:type="continuationSeparator" w:id="0">
    <w:p w:rsidR="00191337" w:rsidRDefault="00191337">
      <w:r>
        <w:continuationSeparator/>
      </w:r>
    </w:p>
  </w:footnote>
  <w:footnote w:type="continuationNotice" w:id="1">
    <w:p w:rsidR="00191337" w:rsidRDefault="00191337"/>
  </w:footnote>
  <w:footnote w:id="2">
    <w:p w:rsidR="00AC483A" w:rsidRPr="00840391" w:rsidRDefault="00AC483A">
      <w:pPr>
        <w:pStyle w:val="afe"/>
        <w:rPr>
          <w:color w:val="FF0000"/>
        </w:rPr>
      </w:pPr>
      <w:r>
        <w:rPr>
          <w:rStyle w:val="af7"/>
        </w:rPr>
        <w:footnoteRef/>
      </w:r>
      <w:r>
        <w:t xml:space="preserve"> </w:t>
      </w:r>
      <w:r>
        <w:rPr>
          <w:color w:val="FF0000"/>
        </w:rPr>
        <w:t>Внимание! Необходимо учитывать, что увеличение общей цены не может быть применимо при заключении договоров с общим объемом и с несколькими поставщиками (подрядчиками, исполнителями), т.е. в договоре в котором фактический объем поставляемых (оказываемых, выполняемых) товаров, работ, услуг определяется на основе фактической потребности заказчика, но цена договора, это тот объем денег, который может получить поставщик (подрядчик, исполнитель), не превышает максимальную цену, установленную при заключении договора и в котором участники отбираются из тех, которые способны выполнить договор согласно предмету закупки.</w:t>
      </w:r>
    </w:p>
  </w:footnote>
  <w:footnote w:id="3">
    <w:p w:rsidR="00AC483A" w:rsidRDefault="00AC483A" w:rsidP="00AC483A">
      <w:pPr>
        <w:pStyle w:val="afe"/>
      </w:pPr>
      <w:r>
        <w:rPr>
          <w:rStyle w:val="af7"/>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4">
    <w:p w:rsidR="00AC483A" w:rsidRDefault="00AC483A" w:rsidP="00AC483A">
      <w:pPr>
        <w:pStyle w:val="afe"/>
      </w:pPr>
      <w:r>
        <w:rPr>
          <w:rStyle w:val="af7"/>
        </w:rPr>
        <w:footnoteRef/>
      </w:r>
      <w:r>
        <w:t xml:space="preserve"> выбрать необходимое</w:t>
      </w:r>
    </w:p>
  </w:footnote>
  <w:footnote w:id="5">
    <w:p w:rsidR="00AC483A" w:rsidRDefault="00AC483A" w:rsidP="00AC483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6">
    <w:p w:rsidR="00AC483A" w:rsidRDefault="00AC483A" w:rsidP="00AC483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7">
    <w:p w:rsidR="00AC483A" w:rsidRDefault="00AC483A" w:rsidP="00AC483A">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8">
    <w:p w:rsidR="00AC483A" w:rsidRDefault="00AC483A"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3A" w:rsidRDefault="00861748">
    <w:pPr>
      <w:pStyle w:val="afb"/>
      <w:jc w:val="center"/>
    </w:pPr>
    <w:fldSimple w:instr=" PAGE   \* MERGEFORMAT ">
      <w:r w:rsidR="0084238F">
        <w:rPr>
          <w:noProof/>
        </w:rPr>
        <w:t>30</w:t>
      </w:r>
    </w:fldSimple>
  </w:p>
  <w:p w:rsidR="00AC483A" w:rsidRDefault="00AC483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3A" w:rsidRDefault="00AC483A">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3A" w:rsidRDefault="00861748" w:rsidP="00510148">
    <w:pPr>
      <w:pStyle w:val="afb"/>
      <w:jc w:val="center"/>
    </w:pPr>
    <w:fldSimple w:instr=" PAGE   \* MERGEFORMAT ">
      <w:r w:rsidR="0084238F">
        <w:rPr>
          <w:noProof/>
        </w:rPr>
        <w:t>64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3A" w:rsidRDefault="00AC483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9D40F6"/>
    <w:multiLevelType w:val="hybridMultilevel"/>
    <w:tmpl w:val="9DF67494"/>
    <w:lvl w:ilvl="0" w:tplc="5A7CB002">
      <w:start w:val="1"/>
      <w:numFmt w:val="upperRoman"/>
      <w:pStyle w:val="a"/>
      <w:lvlText w:val="%1."/>
      <w:lvlJc w:val="right"/>
      <w:pPr>
        <w:ind w:left="1260" w:hanging="360"/>
      </w:pPr>
      <w:rPr>
        <w:rFonts w:cs="Times New Roman"/>
        <w:b/>
        <w:bCs/>
      </w:rPr>
    </w:lvl>
    <w:lvl w:ilvl="1" w:tplc="B478F804">
      <w:start w:val="1"/>
      <w:numFmt w:val="lowerLetter"/>
      <w:lvlText w:val="%2."/>
      <w:lvlJc w:val="left"/>
      <w:pPr>
        <w:ind w:left="1980" w:hanging="360"/>
      </w:pPr>
      <w:rPr>
        <w:rFonts w:cs="Times New Roman"/>
      </w:rPr>
    </w:lvl>
    <w:lvl w:ilvl="2" w:tplc="3B0CCE2C">
      <w:start w:val="1"/>
      <w:numFmt w:val="lowerRoman"/>
      <w:lvlText w:val="%3."/>
      <w:lvlJc w:val="right"/>
      <w:pPr>
        <w:ind w:left="2700" w:hanging="180"/>
      </w:pPr>
      <w:rPr>
        <w:rFonts w:cs="Times New Roman"/>
      </w:rPr>
    </w:lvl>
    <w:lvl w:ilvl="3" w:tplc="F5D45362">
      <w:start w:val="1"/>
      <w:numFmt w:val="decimal"/>
      <w:lvlText w:val="%4."/>
      <w:lvlJc w:val="left"/>
      <w:pPr>
        <w:tabs>
          <w:tab w:val="num" w:pos="3420"/>
        </w:tabs>
        <w:ind w:left="3420" w:hanging="360"/>
      </w:pPr>
      <w:rPr>
        <w:rFonts w:cs="Times New Roman" w:hint="default"/>
      </w:rPr>
    </w:lvl>
    <w:lvl w:ilvl="4" w:tplc="547CA5E2">
      <w:start w:val="1"/>
      <w:numFmt w:val="lowerLetter"/>
      <w:lvlText w:val="%5."/>
      <w:lvlJc w:val="left"/>
      <w:pPr>
        <w:ind w:left="4140" w:hanging="360"/>
      </w:pPr>
      <w:rPr>
        <w:rFonts w:cs="Times New Roman"/>
      </w:rPr>
    </w:lvl>
    <w:lvl w:ilvl="5" w:tplc="628AD58C">
      <w:start w:val="1"/>
      <w:numFmt w:val="lowerRoman"/>
      <w:lvlText w:val="%6."/>
      <w:lvlJc w:val="right"/>
      <w:pPr>
        <w:ind w:left="4860" w:hanging="180"/>
      </w:pPr>
      <w:rPr>
        <w:rFonts w:cs="Times New Roman"/>
      </w:rPr>
    </w:lvl>
    <w:lvl w:ilvl="6" w:tplc="D980B88C">
      <w:start w:val="1"/>
      <w:numFmt w:val="decimal"/>
      <w:lvlText w:val="%7."/>
      <w:lvlJc w:val="left"/>
      <w:pPr>
        <w:ind w:left="5580" w:hanging="360"/>
      </w:pPr>
      <w:rPr>
        <w:rFonts w:cs="Times New Roman"/>
      </w:rPr>
    </w:lvl>
    <w:lvl w:ilvl="7" w:tplc="6E18F5EE">
      <w:start w:val="1"/>
      <w:numFmt w:val="lowerLetter"/>
      <w:lvlText w:val="%8."/>
      <w:lvlJc w:val="left"/>
      <w:pPr>
        <w:ind w:left="6300" w:hanging="360"/>
      </w:pPr>
      <w:rPr>
        <w:rFonts w:cs="Times New Roman"/>
      </w:rPr>
    </w:lvl>
    <w:lvl w:ilvl="8" w:tplc="2E2EF016">
      <w:start w:val="1"/>
      <w:numFmt w:val="lowerRoman"/>
      <w:lvlText w:val="%9."/>
      <w:lvlJc w:val="right"/>
      <w:pPr>
        <w:ind w:left="7020" w:hanging="180"/>
      </w:pPr>
      <w:rPr>
        <w:rFonts w:cs="Times New Roman"/>
      </w:r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3"/>
  </w:num>
  <w:num w:numId="11">
    <w:abstractNumId w:val="54"/>
  </w:num>
  <w:num w:numId="12">
    <w:abstractNumId w:val="45"/>
  </w:num>
  <w:num w:numId="13">
    <w:abstractNumId w:val="56"/>
  </w:num>
  <w:num w:numId="14">
    <w:abstractNumId w:val="60"/>
  </w:num>
  <w:num w:numId="15">
    <w:abstractNumId w:val="42"/>
  </w:num>
  <w:num w:numId="16">
    <w:abstractNumId w:val="44"/>
  </w:num>
  <w:num w:numId="17">
    <w:abstractNumId w:val="40"/>
  </w:num>
  <w:num w:numId="18">
    <w:abstractNumId w:val="35"/>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3"/>
  </w:num>
  <w:num w:numId="31">
    <w:abstractNumId w:val="55"/>
  </w:num>
  <w:num w:numId="32">
    <w:abstractNumId w:val="36"/>
  </w:num>
  <w:num w:numId="33">
    <w:abstractNumId w:val="51"/>
  </w:num>
  <w:num w:numId="34">
    <w:abstractNumId w:val="41"/>
  </w:num>
  <w:num w:numId="35">
    <w:abstractNumId w:val="50"/>
  </w:num>
  <w:num w:numId="36">
    <w:abstractNumId w:val="52"/>
  </w:num>
  <w:num w:numId="37">
    <w:abstractNumId w:val="23"/>
  </w:num>
  <w:num w:numId="38">
    <w:abstractNumId w:val="32"/>
  </w:num>
  <w:num w:numId="39">
    <w:abstractNumId w:val="47"/>
  </w:num>
  <w:num w:numId="40">
    <w:abstractNumId w:val="46"/>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8"/>
  </w:num>
  <w:num w:numId="51">
    <w:abstractNumId w:val="29"/>
  </w:num>
  <w:num w:numId="52">
    <w:abstractNumId w:val="43"/>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37"/>
  </w:num>
  <w:num w:numId="59">
    <w:abstractNumId w:val="28"/>
  </w:num>
  <w:num w:numId="60">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56A76"/>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1337"/>
    <w:rsid w:val="0019760E"/>
    <w:rsid w:val="001979ED"/>
    <w:rsid w:val="00197C18"/>
    <w:rsid w:val="001A00F7"/>
    <w:rsid w:val="001A159E"/>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140A8"/>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1516"/>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4947"/>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0391"/>
    <w:rsid w:val="0084238F"/>
    <w:rsid w:val="008437AD"/>
    <w:rsid w:val="00847C9D"/>
    <w:rsid w:val="0085471E"/>
    <w:rsid w:val="00856650"/>
    <w:rsid w:val="00860529"/>
    <w:rsid w:val="008613BE"/>
    <w:rsid w:val="008614B4"/>
    <w:rsid w:val="00861659"/>
    <w:rsid w:val="00861748"/>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E7E3E"/>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5D98"/>
    <w:rsid w:val="009F7E18"/>
    <w:rsid w:val="009F7F89"/>
    <w:rsid w:val="00A00A8B"/>
    <w:rsid w:val="00A023CD"/>
    <w:rsid w:val="00A0298B"/>
    <w:rsid w:val="00A02EA1"/>
    <w:rsid w:val="00A04EF3"/>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377"/>
    <w:rsid w:val="00A74F40"/>
    <w:rsid w:val="00A76705"/>
    <w:rsid w:val="00A77100"/>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483A"/>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1FED"/>
    <w:rsid w:val="00D42E30"/>
    <w:rsid w:val="00D443B8"/>
    <w:rsid w:val="00D4516A"/>
    <w:rsid w:val="00D45D9D"/>
    <w:rsid w:val="00D46DAB"/>
    <w:rsid w:val="00D46EFF"/>
    <w:rsid w:val="00D4733A"/>
    <w:rsid w:val="00D51989"/>
    <w:rsid w:val="00D52BC8"/>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B2C"/>
    <w:rsid w:val="00D812DA"/>
    <w:rsid w:val="00D831D2"/>
    <w:rsid w:val="00D83DFB"/>
    <w:rsid w:val="00D85AEA"/>
    <w:rsid w:val="00D865A8"/>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73E"/>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777"/>
    <w:rsid w:val="00E90BB5"/>
    <w:rsid w:val="00E91758"/>
    <w:rsid w:val="00E91D7D"/>
    <w:rsid w:val="00E92117"/>
    <w:rsid w:val="00E92155"/>
    <w:rsid w:val="00E9391D"/>
    <w:rsid w:val="00E93ED1"/>
    <w:rsid w:val="00E95D99"/>
    <w:rsid w:val="00E961FF"/>
    <w:rsid w:val="00EA0326"/>
    <w:rsid w:val="00EA36BD"/>
    <w:rsid w:val="00EA385F"/>
    <w:rsid w:val="00EA43B5"/>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2076"/>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9E7"/>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F88"/>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1,Footnote Text Char Знак Знак2,Footnote Text Char Знак Знак Знак Знак Знак1,Footnote Text Char Знак2,Знак2 Знак1,Знак4 Знак Знак Знак1,Знак4 Знак Знак2"/>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Footnote Text Char,Знак2,Знак4 Знак Знак,Знак4 Знак"/>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rsid w:val="00F76448"/>
    <w:rPr>
      <w:b/>
      <w:bCs/>
    </w:rPr>
  </w:style>
  <w:style w:type="paragraph" w:styleId="aff6">
    <w:name w:val="Balloon Text"/>
    <w:basedOn w:val="a0"/>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e"/>
    <w:semiHidden/>
    <w:unhideWhenUsed/>
    <w:rsid w:val="009C211A"/>
    <w:rPr>
      <w:sz w:val="20"/>
      <w:szCs w:val="20"/>
    </w:rPr>
  </w:style>
  <w:style w:type="character" w:customStyle="1" w:styleId="1fe">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e">
    <w:name w:val="Нижний колонтитул Знак1"/>
    <w:basedOn w:val="a1"/>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c"/>
    <w:locked/>
    <w:rsid w:val="00272356"/>
    <w:rPr>
      <w:sz w:val="28"/>
      <w:lang w:eastAsia="ar-SA"/>
    </w:rPr>
  </w:style>
  <w:style w:type="character" w:customStyle="1" w:styleId="stageinfospantext">
    <w:name w:val="stage_info_span_text"/>
    <w:basedOn w:val="a1"/>
    <w:rsid w:val="00FB7331"/>
  </w:style>
  <w:style w:type="character" w:customStyle="1" w:styleId="1f0">
    <w:name w:val="Текст сноски Знак1"/>
    <w:aliases w:val="Footnote Text Char Знак Знак Знак,Footnote Text Char Знак Знак1,Footnote Text Char Знак Знак Знак Знак Знак,Footnote Text Char Знак1,Знак2 Знак,Знак4 Знак Знак Знак,Знак4 Знак Знак1"/>
    <w:basedOn w:val="a1"/>
    <w:link w:val="afe"/>
    <w:rsid w:val="00FB7331"/>
    <w:rPr>
      <w:lang w:eastAsia="ar-SA"/>
    </w:rPr>
  </w:style>
  <w:style w:type="character" w:customStyle="1" w:styleId="aff2">
    <w:name w:val="Название Знак"/>
    <w:basedOn w:val="a1"/>
    <w:link w:val="aff0"/>
    <w:rsid w:val="00FB7331"/>
    <w:rPr>
      <w:rFonts w:ascii="Arial" w:hAnsi="Arial" w:cs="Arial"/>
      <w:b/>
      <w:bCs/>
      <w:kern w:val="1"/>
      <w:sz w:val="32"/>
      <w:szCs w:val="32"/>
      <w:lang w:eastAsia="ar-SA"/>
    </w:rPr>
  </w:style>
  <w:style w:type="character" w:customStyle="1" w:styleId="1f2">
    <w:name w:val="Подзаголовок Знак1"/>
    <w:basedOn w:val="a1"/>
    <w:link w:val="aff1"/>
    <w:rsid w:val="00FB7331"/>
    <w:rPr>
      <w:b/>
      <w:bCs/>
      <w:sz w:val="24"/>
      <w:szCs w:val="24"/>
      <w:lang w:eastAsia="ar-SA"/>
    </w:rPr>
  </w:style>
  <w:style w:type="character" w:customStyle="1" w:styleId="1f4">
    <w:name w:val="Тема примечания Знак1"/>
    <w:basedOn w:val="1fe"/>
    <w:link w:val="aff5"/>
    <w:rsid w:val="00FB7331"/>
    <w:rPr>
      <w:b/>
      <w:bCs/>
      <w:lang w:eastAsia="ar-SA"/>
    </w:rPr>
  </w:style>
  <w:style w:type="character" w:customStyle="1" w:styleId="1f5">
    <w:name w:val="Текст выноски Знак1"/>
    <w:basedOn w:val="a1"/>
    <w:link w:val="aff6"/>
    <w:rsid w:val="00FB7331"/>
    <w:rPr>
      <w:rFonts w:ascii="Tahoma" w:hAnsi="Tahoma"/>
      <w:sz w:val="16"/>
      <w:szCs w:val="16"/>
      <w:lang w:eastAsia="ar-SA"/>
    </w:rPr>
  </w:style>
  <w:style w:type="character" w:customStyle="1" w:styleId="1fd">
    <w:name w:val="Текст концевой сноски Знак1"/>
    <w:basedOn w:val="a1"/>
    <w:link w:val="affc"/>
    <w:rsid w:val="00FB7331"/>
    <w:rPr>
      <w:lang w:eastAsia="ar-SA"/>
    </w:rPr>
  </w:style>
  <w:style w:type="paragraph" w:customStyle="1" w:styleId="xxmsobodytext">
    <w:name w:val="x_xmsobodytext"/>
    <w:basedOn w:val="a0"/>
    <w:rsid w:val="00721516"/>
    <w:pPr>
      <w:suppressAutoHyphens w:val="0"/>
      <w:spacing w:before="100" w:beforeAutospacing="1" w:after="100" w:afterAutospacing="1"/>
    </w:pPr>
    <w:rPr>
      <w:lang w:eastAsia="ru-RU"/>
    </w:rPr>
  </w:style>
  <w:style w:type="paragraph" w:customStyle="1" w:styleId="xmsonormal">
    <w:name w:val="x_msonormal"/>
    <w:basedOn w:val="a0"/>
    <w:rsid w:val="00721516"/>
    <w:pPr>
      <w:suppressAutoHyphens w:val="0"/>
      <w:spacing w:before="100" w:beforeAutospacing="1" w:after="100" w:afterAutospacing="1"/>
    </w:pPr>
    <w:rPr>
      <w:lang w:eastAsia="ru-RU"/>
    </w:rPr>
  </w:style>
  <w:style w:type="paragraph" w:customStyle="1" w:styleId="a">
    <w:name w:val="Текст ТД"/>
    <w:basedOn w:val="a0"/>
    <w:link w:val="afff5"/>
    <w:rsid w:val="00721516"/>
    <w:pPr>
      <w:numPr>
        <w:numId w:val="58"/>
      </w:numPr>
      <w:suppressAutoHyphens w:val="0"/>
      <w:autoSpaceDE w:val="0"/>
      <w:autoSpaceDN w:val="0"/>
      <w:adjustRightInd w:val="0"/>
      <w:spacing w:after="200"/>
      <w:jc w:val="both"/>
    </w:pPr>
    <w:rPr>
      <w:lang w:eastAsia="en-US"/>
    </w:rPr>
  </w:style>
  <w:style w:type="character" w:customStyle="1" w:styleId="afff5">
    <w:name w:val="Текст ТД Знак"/>
    <w:basedOn w:val="a1"/>
    <w:link w:val="a"/>
    <w:locked/>
    <w:rsid w:val="00721516"/>
    <w:rPr>
      <w:sz w:val="24"/>
      <w:szCs w:val="24"/>
      <w:lang w:eastAsia="en-US"/>
    </w:rPr>
  </w:style>
  <w:style w:type="character" w:customStyle="1" w:styleId="1f6">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1"/>
    <w:link w:val="aff7"/>
    <w:uiPriority w:val="34"/>
    <w:rsid w:val="00721516"/>
    <w:rPr>
      <w:sz w:val="24"/>
      <w:szCs w:val="24"/>
      <w:lang w:eastAsia="ar-SA"/>
    </w:rPr>
  </w:style>
  <w:style w:type="paragraph" w:customStyle="1" w:styleId="Style1">
    <w:name w:val="Style1"/>
    <w:basedOn w:val="a0"/>
    <w:uiPriority w:val="99"/>
    <w:rsid w:val="00721516"/>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721516"/>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721516"/>
    <w:pPr>
      <w:widowControl w:val="0"/>
      <w:suppressAutoHyphens w:val="0"/>
      <w:autoSpaceDE w:val="0"/>
      <w:autoSpaceDN w:val="0"/>
      <w:adjustRightInd w:val="0"/>
    </w:pPr>
    <w:rPr>
      <w:lang w:eastAsia="ru-RU"/>
    </w:rPr>
  </w:style>
  <w:style w:type="paragraph" w:customStyle="1" w:styleId="Style5">
    <w:name w:val="Style5"/>
    <w:basedOn w:val="a0"/>
    <w:uiPriority w:val="99"/>
    <w:rsid w:val="00721516"/>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721516"/>
    <w:rPr>
      <w:rFonts w:ascii="Times New Roman" w:hAnsi="Times New Roman" w:cs="Times New Roman" w:hint="default"/>
      <w:sz w:val="26"/>
      <w:szCs w:val="26"/>
    </w:rPr>
  </w:style>
  <w:style w:type="character" w:customStyle="1" w:styleId="FontStyle13">
    <w:name w:val="Font Style13"/>
    <w:uiPriority w:val="99"/>
    <w:rsid w:val="00721516"/>
    <w:rPr>
      <w:rFonts w:ascii="Times New Roman" w:hAnsi="Times New Roman" w:cs="Times New Roman" w:hint="default"/>
      <w:i/>
      <w:iCs/>
      <w:sz w:val="26"/>
      <w:szCs w:val="26"/>
    </w:rPr>
  </w:style>
  <w:style w:type="character" w:customStyle="1" w:styleId="FontStyle11">
    <w:name w:val="Font Style11"/>
    <w:uiPriority w:val="99"/>
    <w:rsid w:val="00721516"/>
    <w:rPr>
      <w:rFonts w:ascii="MS Mincho" w:eastAsia="MS Mincho" w:cs="MS Mincho" w:hint="eastAsia"/>
      <w:sz w:val="26"/>
      <w:szCs w:val="26"/>
    </w:rPr>
  </w:style>
  <w:style w:type="character" w:customStyle="1" w:styleId="afff6">
    <w:name w:val="Основной текст_"/>
    <w:link w:val="1ff"/>
    <w:locked/>
    <w:rsid w:val="00721516"/>
    <w:rPr>
      <w:rFonts w:ascii="Arial" w:hAnsi="Arial"/>
      <w:sz w:val="23"/>
      <w:szCs w:val="23"/>
      <w:shd w:val="clear" w:color="auto" w:fill="FFFFFF"/>
    </w:rPr>
  </w:style>
  <w:style w:type="paragraph" w:customStyle="1" w:styleId="1ff">
    <w:name w:val="Основной текст1"/>
    <w:basedOn w:val="a0"/>
    <w:link w:val="afff6"/>
    <w:rsid w:val="00721516"/>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kbsh@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kbsh@trcont.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66511-DE02-4668-9730-E894DF9EBBFD}">
  <ds:schemaRefs>
    <ds:schemaRef ds:uri="http://schemas.openxmlformats.org/officeDocument/2006/bibliography"/>
  </ds:schemaRefs>
</ds:datastoreItem>
</file>

<file path=customXml/itemProps4.xml><?xml version="1.0" encoding="utf-8"?>
<ds:datastoreItem xmlns:ds="http://schemas.openxmlformats.org/officeDocument/2006/customXml" ds:itemID="{E7592078-9339-4E42-8D6C-03BED6BACD89}">
  <ds:schemaRefs>
    <ds:schemaRef ds:uri="http://schemas.openxmlformats.org/officeDocument/2006/bibliography"/>
  </ds:schemaRefs>
</ds:datastoreItem>
</file>

<file path=customXml/itemProps5.xml><?xml version="1.0" encoding="utf-8"?>
<ds:datastoreItem xmlns:ds="http://schemas.openxmlformats.org/officeDocument/2006/customXml" ds:itemID="{0C19BC36-A331-4898-886A-7B55907DDE5C}">
  <ds:schemaRefs>
    <ds:schemaRef ds:uri="http://schemas.openxmlformats.org/officeDocument/2006/bibliography"/>
  </ds:schemaRefs>
</ds:datastoreItem>
</file>

<file path=customXml/itemProps6.xml><?xml version="1.0" encoding="utf-8"?>
<ds:datastoreItem xmlns:ds="http://schemas.openxmlformats.org/officeDocument/2006/customXml" ds:itemID="{CC6DEE1F-9E7A-4D6A-8190-801F63C0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65</Pages>
  <Words>23434</Words>
  <Characters>133578</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156699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panarinaiuv</cp:lastModifiedBy>
  <cp:revision>5</cp:revision>
  <cp:lastPrinted>2014-09-23T06:50:00Z</cp:lastPrinted>
  <dcterms:created xsi:type="dcterms:W3CDTF">2022-07-21T08:53:00Z</dcterms:created>
  <dcterms:modified xsi:type="dcterms:W3CDTF">2022-07-21T11:45:00Z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