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446D0" w:rsidRDefault="000955B9">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B446D0" w:rsidRDefault="000955B9">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B446D0" w:rsidRDefault="000955B9">
      <w:pPr>
        <w:tabs>
          <w:tab w:val="left" w:pos="4962"/>
        </w:tabs>
        <w:ind w:left="4820"/>
        <w:rPr>
          <w:b/>
          <w:bCs/>
          <w:sz w:val="28"/>
        </w:rPr>
      </w:pPr>
      <w:r>
        <w:rPr>
          <w:b/>
          <w:bCs/>
          <w:sz w:val="28"/>
        </w:rPr>
        <w:t>«01» августа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446D0" w:rsidRDefault="000955B9">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ОКэ-НКПЗАБ-22-0025 по предмету закупки "Поставка Товара (Рельсы Р65,</w:t>
      </w:r>
      <w:proofErr w:type="gramEnd"/>
      <w:r>
        <w:t xml:space="preserve"> </w:t>
      </w:r>
      <w:proofErr w:type="spellStart"/>
      <w:proofErr w:type="gramStart"/>
      <w:r>
        <w:t>полушпалы</w:t>
      </w:r>
      <w:proofErr w:type="spellEnd"/>
      <w:r>
        <w:t xml:space="preserve"> железобетонные ПШН 1-10-175-1 со скреплением КБ 65) для нужд КТ Чита филиала ПАО «</w:t>
      </w:r>
      <w:proofErr w:type="spellStart"/>
      <w:r>
        <w:t>ТрансКонтейнер</w:t>
      </w:r>
      <w:proofErr w:type="spellEnd"/>
      <w:r>
        <w:t>»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roofErr w:type="gramEnd"/>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 xml:space="preserve">Наименование, количество, объем, характеристики, требования к поставке товаров, выполнению работ, оказанию услуг, места их поставки, </w:t>
      </w:r>
      <w:r>
        <w:lastRenderedPageBreak/>
        <w:t>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w:t>
      </w:r>
      <w:r>
        <w:rPr>
          <w:sz w:val="28"/>
          <w:szCs w:val="28"/>
        </w:rPr>
        <w:lastRenderedPageBreak/>
        <w:t>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w:t>
      </w:r>
      <w:r>
        <w:lastRenderedPageBreak/>
        <w:t>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w:t>
      </w:r>
      <w:r>
        <w:lastRenderedPageBreak/>
        <w:t>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 xml:space="preserve">Заказчик не берет на себя обязательства по уведомлению участников Открытого конкурса об изменениях, дополнениях, разъяснениях </w:t>
      </w:r>
      <w:r>
        <w:lastRenderedPageBreak/>
        <w:t>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lastRenderedPageBreak/>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C61911" w:rsidRDefault="00034877" w:rsidP="00A83569">
      <w:pPr>
        <w:pStyle w:val="19"/>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E04934">
      <w:pPr>
        <w:pStyle w:val="af9"/>
        <w:numPr>
          <w:ilvl w:val="0"/>
          <w:numId w:val="39"/>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E9391D">
      <w:pPr>
        <w:pStyle w:val="af9"/>
        <w:numPr>
          <w:ilvl w:val="0"/>
          <w:numId w:val="39"/>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w:t>
      </w:r>
      <w:r>
        <w:rPr>
          <w:sz w:val="28"/>
          <w:szCs w:val="28"/>
        </w:rPr>
        <w:lastRenderedPageBreak/>
        <w:t>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E9391D">
      <w:pPr>
        <w:pStyle w:val="af9"/>
        <w:numPr>
          <w:ilvl w:val="0"/>
          <w:numId w:val="39"/>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542F11">
      <w:pPr>
        <w:pStyle w:val="af9"/>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BE0A8F">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9"/>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E04934">
      <w:pPr>
        <w:pStyle w:val="af9"/>
        <w:numPr>
          <w:ilvl w:val="0"/>
          <w:numId w:val="39"/>
        </w:numPr>
        <w:ind w:left="0" w:firstLine="709"/>
        <w:rPr>
          <w:sz w:val="28"/>
          <w:szCs w:val="28"/>
        </w:rPr>
      </w:pPr>
      <w:r>
        <w:rPr>
          <w:sz w:val="28"/>
          <w:szCs w:val="28"/>
        </w:rPr>
        <w:t xml:space="preserve">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w:t>
      </w:r>
      <w:r>
        <w:rPr>
          <w:sz w:val="28"/>
          <w:szCs w:val="28"/>
        </w:rPr>
        <w:lastRenderedPageBreak/>
        <w:t>предусмотренном применимым законодательством и договором при условии его заключения.</w:t>
      </w:r>
    </w:p>
    <w:p w:rsidR="004C6915" w:rsidRPr="00C61911" w:rsidRDefault="004C6915" w:rsidP="00E04934">
      <w:pPr>
        <w:pStyle w:val="af9"/>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E04934">
      <w:pPr>
        <w:pStyle w:val="af9"/>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rsidR="00510148" w:rsidRPr="00C61911" w:rsidRDefault="00510148">
      <w:pPr>
        <w:pStyle w:val="19"/>
        <w:ind w:left="709" w:firstLine="0"/>
        <w:rPr>
          <w:szCs w:val="28"/>
        </w:rPr>
      </w:pPr>
    </w:p>
    <w:p w:rsidR="002B0C59" w:rsidRPr="00D32FFA" w:rsidRDefault="002B0C59">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w:t>
      </w:r>
      <w:r>
        <w:rPr>
          <w:sz w:val="28"/>
          <w:szCs w:val="28"/>
        </w:rPr>
        <w:lastRenderedPageBreak/>
        <w:t>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E32271" w:rsidRDefault="00E32271" w:rsidP="00E32271">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9"/>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lastRenderedPageBreak/>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lastRenderedPageBreak/>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w:t>
      </w:r>
      <w:r>
        <w:rPr>
          <w:sz w:val="28"/>
          <w:szCs w:val="28"/>
        </w:rPr>
        <w:lastRenderedPageBreak/>
        <w:t xml:space="preserve">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446D0" w:rsidRDefault="000955B9">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4108DF" w:rsidRPr="007E6DE4" w:rsidRDefault="004108DF" w:rsidP="008F6343">
                            <w:pPr>
                              <w:jc w:val="center"/>
                              <w:rPr>
                                <w:b/>
                                <w:sz w:val="28"/>
                                <w:szCs w:val="28"/>
                              </w:rPr>
                            </w:pPr>
                            <w:r w:rsidRPr="007E6DE4">
                              <w:rPr>
                                <w:b/>
                                <w:sz w:val="28"/>
                                <w:szCs w:val="28"/>
                              </w:rPr>
                              <w:t xml:space="preserve">_____________________________________________, </w:t>
                            </w:r>
                          </w:p>
                          <w:p w:rsidR="004108DF" w:rsidRDefault="004108DF"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4108DF" w:rsidRPr="007E6DE4" w:rsidRDefault="004108DF" w:rsidP="008F6343">
                            <w:pPr>
                              <w:jc w:val="center"/>
                              <w:rPr>
                                <w:b/>
                                <w:sz w:val="28"/>
                                <w:szCs w:val="28"/>
                              </w:rPr>
                            </w:pPr>
                            <w:r w:rsidRPr="007E6DE4">
                              <w:rPr>
                                <w:b/>
                                <w:sz w:val="28"/>
                                <w:szCs w:val="28"/>
                              </w:rPr>
                              <w:t>________________________________________</w:t>
                            </w:r>
                          </w:p>
                          <w:p w:rsidR="004108DF" w:rsidRPr="007E6DE4" w:rsidRDefault="004108DF" w:rsidP="008F6343">
                            <w:pPr>
                              <w:jc w:val="center"/>
                              <w:rPr>
                                <w:i/>
                                <w:sz w:val="20"/>
                                <w:szCs w:val="20"/>
                              </w:rPr>
                            </w:pPr>
                            <w:r w:rsidRPr="007E6DE4">
                              <w:rPr>
                                <w:i/>
                                <w:sz w:val="20"/>
                                <w:szCs w:val="20"/>
                              </w:rPr>
                              <w:t>государство регистрации претендента</w:t>
                            </w:r>
                          </w:p>
                          <w:p w:rsidR="004108DF" w:rsidRPr="007E6DE4" w:rsidRDefault="004108DF" w:rsidP="008F6343">
                            <w:pPr>
                              <w:jc w:val="center"/>
                              <w:rPr>
                                <w:b/>
                                <w:sz w:val="28"/>
                                <w:szCs w:val="28"/>
                              </w:rPr>
                            </w:pPr>
                            <w:r w:rsidRPr="007E6DE4">
                              <w:rPr>
                                <w:b/>
                                <w:sz w:val="28"/>
                                <w:szCs w:val="28"/>
                              </w:rPr>
                              <w:t>_____________________________</w:t>
                            </w:r>
                            <w:r>
                              <w:rPr>
                                <w:b/>
                                <w:sz w:val="28"/>
                                <w:szCs w:val="28"/>
                              </w:rPr>
                              <w:t>__________________</w:t>
                            </w:r>
                          </w:p>
                          <w:p w:rsidR="004108DF" w:rsidRPr="007E6DE4" w:rsidRDefault="004108DF" w:rsidP="008F6343">
                            <w:pPr>
                              <w:jc w:val="center"/>
                              <w:rPr>
                                <w:i/>
                                <w:sz w:val="20"/>
                                <w:szCs w:val="20"/>
                              </w:rPr>
                            </w:pPr>
                            <w:r w:rsidRPr="007E6DE4">
                              <w:rPr>
                                <w:i/>
                                <w:sz w:val="20"/>
                                <w:szCs w:val="20"/>
                              </w:rPr>
                              <w:t>ИНН претендента (для претендентов-резидентов Российской Федерации)</w:t>
                            </w:r>
                          </w:p>
                          <w:p w:rsidR="004108DF" w:rsidRDefault="004108DF" w:rsidP="008F6343">
                            <w:pPr>
                              <w:jc w:val="both"/>
                            </w:pPr>
                          </w:p>
                          <w:p w:rsidR="004108DF" w:rsidRDefault="004108DF">
                            <w:pPr>
                              <w:jc w:val="center"/>
                              <w:rPr>
                                <w:b/>
                              </w:rPr>
                            </w:pPr>
                            <w:r>
                              <w:rPr>
                                <w:b/>
                              </w:rPr>
                              <w:t>ОБЕСПЕЧЕНИЕ ЗАЯВКИ НА УЧАСТИЕ В ОТКРЫТОМ КОНКУРСЕ № ОКэ-НКПЗАБ-22-0025</w:t>
                            </w:r>
                          </w:p>
                          <w:p w:rsidR="004108DF" w:rsidRPr="003C6269" w:rsidRDefault="004108DF" w:rsidP="008F6343">
                            <w:pPr>
                              <w:jc w:val="center"/>
                              <w:rPr>
                                <w:b/>
                              </w:rPr>
                            </w:pPr>
                            <w:r w:rsidRPr="003C6269">
                              <w:rPr>
                                <w:b/>
                              </w:rPr>
                              <w:t xml:space="preserve">(лот № _________) </w:t>
                            </w:r>
                          </w:p>
                          <w:p w:rsidR="004108DF" w:rsidRPr="006471D1" w:rsidRDefault="004108DF"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32271" w:rsidRPr="007E6DE4" w:rsidRDefault="00E32271" w:rsidP="008F6343">
                      <w:pPr>
                        <w:jc w:val="center"/>
                        <w:rPr>
                          <w:b/>
                          <w:sz w:val="28"/>
                          <w:szCs w:val="28"/>
                        </w:rPr>
                      </w:pPr>
                      <w:r w:rsidRPr="007E6DE4">
                        <w:rPr>
                          <w:b/>
                          <w:sz w:val="28"/>
                          <w:szCs w:val="28"/>
                        </w:rPr>
                        <w:t xml:space="preserve">_____________________________________________, </w:t>
                      </w:r>
                    </w:p>
                    <w:p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32271" w:rsidRPr="007E6DE4" w:rsidRDefault="00E32271" w:rsidP="008F6343">
                      <w:pPr>
                        <w:jc w:val="center"/>
                        <w:rPr>
                          <w:b/>
                          <w:sz w:val="28"/>
                          <w:szCs w:val="28"/>
                        </w:rPr>
                      </w:pPr>
                      <w:r w:rsidRPr="007E6DE4">
                        <w:rPr>
                          <w:b/>
                          <w:sz w:val="28"/>
                          <w:szCs w:val="28"/>
                        </w:rPr>
                        <w:t>________________________________________</w:t>
                      </w:r>
                    </w:p>
                    <w:p w:rsidR="00E32271" w:rsidRPr="007E6DE4" w:rsidRDefault="00E32271" w:rsidP="008F6343">
                      <w:pPr>
                        <w:jc w:val="center"/>
                        <w:rPr>
                          <w:i/>
                          <w:sz w:val="20"/>
                          <w:szCs w:val="20"/>
                        </w:rPr>
                      </w:pPr>
                      <w:r w:rsidRPr="007E6DE4">
                        <w:rPr>
                          <w:i/>
                          <w:sz w:val="20"/>
                          <w:szCs w:val="20"/>
                        </w:rPr>
                        <w:t>государство регистрации претендента</w:t>
                      </w:r>
                    </w:p>
                    <w:p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rsidR="00E32271" w:rsidRDefault="00E32271" w:rsidP="008F6343">
                      <w:pPr>
                        <w:jc w:val="both"/>
                      </w:pPr>
                    </w:p>
                    <w:p w:rsidR="00B446D0" w:rsidRDefault="000955B9">
                      <w:pPr>
                        <w:jc w:val="center"/>
                        <w:rPr>
                          <w:b/>
                        </w:rPr>
                      </w:pPr>
                      <w:r>
                        <w:rPr>
                          <w:b/>
                        </w:rPr>
                        <w:t>ОБЕСПЕЧЕНИЕ ЗАЯВКИ НА УЧАСТИЕ В ОТКРЫТОМ КОНКУРСЕ № ОКэ-НКПЗАБ-22-0025</w:t>
                      </w:r>
                    </w:p>
                    <w:p w:rsidR="00E32271" w:rsidRPr="003C6269" w:rsidRDefault="00E32271" w:rsidP="008F6343">
                      <w:pPr>
                        <w:jc w:val="center"/>
                        <w:rPr>
                          <w:b/>
                        </w:rPr>
                      </w:pPr>
                      <w:r w:rsidRPr="003C6269">
                        <w:rPr>
                          <w:b/>
                        </w:rPr>
                        <w:t xml:space="preserve">(лот № _________) </w:t>
                      </w:r>
                    </w:p>
                    <w:p w:rsidR="00E32271" w:rsidRPr="006471D1" w:rsidRDefault="00E32271"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9"/>
        <w:rPr>
          <w:sz w:val="28"/>
        </w:rPr>
      </w:pPr>
      <w:r>
        <w:rPr>
          <w:sz w:val="28"/>
        </w:rPr>
        <w:lastRenderedPageBreak/>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w:t>
      </w:r>
      <w:r>
        <w:rPr>
          <w:sz w:val="28"/>
          <w:szCs w:val="28"/>
        </w:rPr>
        <w:t>з</w:t>
      </w:r>
      <w:r>
        <w:rPr>
          <w:sz w:val="28"/>
          <w:szCs w:val="28"/>
        </w:rPr>
        <w:t>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w:t>
      </w:r>
      <w:r>
        <w:rPr>
          <w:color w:val="000000"/>
          <w:sz w:val="28"/>
          <w:szCs w:val="28"/>
          <w:lang w:eastAsia="ru-RU"/>
        </w:rPr>
        <w:t>а</w:t>
      </w:r>
      <w:r>
        <w:rPr>
          <w:color w:val="000000"/>
          <w:sz w:val="28"/>
          <w:szCs w:val="28"/>
          <w:lang w:eastAsia="ru-RU"/>
        </w:rPr>
        <w:t>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w:t>
      </w:r>
      <w:r>
        <w:rPr>
          <w:sz w:val="28"/>
          <w:szCs w:val="28"/>
        </w:rPr>
        <w:t>н</w:t>
      </w:r>
      <w:r>
        <w:rPr>
          <w:sz w:val="28"/>
          <w:szCs w:val="28"/>
        </w:rPr>
        <w:t>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w:t>
      </w:r>
      <w:r>
        <w:rPr>
          <w:color w:val="000000"/>
          <w:sz w:val="28"/>
          <w:szCs w:val="28"/>
          <w:lang w:eastAsia="ru-RU"/>
        </w:rPr>
        <w:t>н</w:t>
      </w:r>
      <w:r>
        <w:rPr>
          <w:color w:val="000000"/>
          <w:sz w:val="28"/>
          <w:szCs w:val="28"/>
          <w:lang w:eastAsia="ru-RU"/>
        </w:rPr>
        <w:t xml:space="preserve">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w:t>
      </w:r>
      <w:r>
        <w:rPr>
          <w:color w:val="000000"/>
          <w:sz w:val="28"/>
          <w:szCs w:val="28"/>
          <w:lang w:eastAsia="ru-RU"/>
        </w:rPr>
        <w:t>н</w:t>
      </w:r>
      <w:r>
        <w:rPr>
          <w:color w:val="000000"/>
          <w:sz w:val="28"/>
          <w:szCs w:val="28"/>
          <w:lang w:eastAsia="ru-RU"/>
        </w:rPr>
        <w:t>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w:t>
      </w:r>
      <w:r>
        <w:rPr>
          <w:color w:val="000000"/>
          <w:sz w:val="28"/>
          <w:szCs w:val="28"/>
          <w:lang w:eastAsia="ru-RU"/>
        </w:rPr>
        <w:t>и</w:t>
      </w:r>
      <w:r>
        <w:rPr>
          <w:color w:val="000000"/>
          <w:sz w:val="28"/>
          <w:szCs w:val="28"/>
          <w:lang w:eastAsia="ru-RU"/>
        </w:rPr>
        <w:lastRenderedPageBreak/>
        <w:t>нал независимой (банковской) гарантии, выданной одним из банков, указа</w:t>
      </w:r>
      <w:r>
        <w:rPr>
          <w:color w:val="000000"/>
          <w:sz w:val="28"/>
          <w:szCs w:val="28"/>
          <w:lang w:eastAsia="ru-RU"/>
        </w:rPr>
        <w:t>н</w:t>
      </w:r>
      <w:r>
        <w:rPr>
          <w:color w:val="000000"/>
          <w:sz w:val="28"/>
          <w:szCs w:val="28"/>
          <w:lang w:eastAsia="ru-RU"/>
        </w:rPr>
        <w:t>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w:t>
      </w:r>
      <w:r>
        <w:rPr>
          <w:color w:val="000000"/>
          <w:sz w:val="28"/>
          <w:szCs w:val="28"/>
          <w:lang w:eastAsia="ru-RU"/>
        </w:rPr>
        <w:t>о</w:t>
      </w:r>
      <w:r>
        <w:rPr>
          <w:color w:val="000000"/>
          <w:sz w:val="28"/>
          <w:szCs w:val="28"/>
          <w:lang w:eastAsia="ru-RU"/>
        </w:rPr>
        <w:t>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w:t>
      </w:r>
      <w:r>
        <w:rPr>
          <w:color w:val="000000"/>
          <w:sz w:val="28"/>
          <w:szCs w:val="28"/>
          <w:lang w:eastAsia="ru-RU"/>
        </w:rPr>
        <w:t>е</w:t>
      </w:r>
      <w:r>
        <w:rPr>
          <w:color w:val="000000"/>
          <w:sz w:val="28"/>
          <w:szCs w:val="28"/>
          <w:lang w:eastAsia="ru-RU"/>
        </w:rPr>
        <w:t>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w:t>
      </w:r>
      <w:r>
        <w:rPr>
          <w:color w:val="000000"/>
          <w:sz w:val="28"/>
          <w:szCs w:val="28"/>
          <w:lang w:eastAsia="ru-RU"/>
        </w:rPr>
        <w:t>к</w:t>
      </w:r>
      <w:r>
        <w:rPr>
          <w:color w:val="000000"/>
          <w:sz w:val="28"/>
          <w:szCs w:val="28"/>
          <w:lang w:eastAsia="ru-RU"/>
        </w:rPr>
        <w:t>том 1.3 настоящей документации о закупке, повлекших изменение размера суммы средств обеспечения Заявки, Заявки могут быть отозваны претенде</w:t>
      </w:r>
      <w:r>
        <w:rPr>
          <w:color w:val="000000"/>
          <w:sz w:val="28"/>
          <w:szCs w:val="28"/>
          <w:lang w:eastAsia="ru-RU"/>
        </w:rPr>
        <w:t>н</w:t>
      </w:r>
      <w:r>
        <w:rPr>
          <w:color w:val="000000"/>
          <w:sz w:val="28"/>
          <w:szCs w:val="28"/>
          <w:lang w:eastAsia="ru-RU"/>
        </w:rPr>
        <w:t>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w:t>
      </w:r>
      <w:r>
        <w:rPr>
          <w:sz w:val="28"/>
          <w:szCs w:val="28"/>
        </w:rPr>
        <w:t>ы</w:t>
      </w:r>
      <w:r>
        <w:rPr>
          <w:sz w:val="28"/>
          <w:szCs w:val="28"/>
        </w:rPr>
        <w:t xml:space="preserve">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w:t>
      </w:r>
      <w:r>
        <w:rPr>
          <w:color w:val="000000"/>
          <w:sz w:val="28"/>
          <w:szCs w:val="28"/>
          <w:lang w:eastAsia="ru-RU"/>
        </w:rPr>
        <w:t>ь</w:t>
      </w:r>
      <w:r>
        <w:rPr>
          <w:color w:val="000000"/>
          <w:sz w:val="28"/>
          <w:szCs w:val="28"/>
          <w:lang w:eastAsia="ru-RU"/>
        </w:rPr>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w:t>
      </w:r>
      <w:r>
        <w:rPr>
          <w:sz w:val="28"/>
          <w:szCs w:val="28"/>
        </w:rPr>
        <w:t>а</w:t>
      </w:r>
      <w:r>
        <w:rPr>
          <w:sz w:val="28"/>
          <w:szCs w:val="28"/>
        </w:rPr>
        <w:t xml:space="preserve">листа, реквизиты счета для перечисления денежных средств. Уведомление </w:t>
      </w:r>
      <w:r>
        <w:rPr>
          <w:sz w:val="28"/>
          <w:szCs w:val="28"/>
        </w:rPr>
        <w:lastRenderedPageBreak/>
        <w:t>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w:t>
      </w:r>
      <w:r>
        <w:rPr>
          <w:sz w:val="28"/>
          <w:szCs w:val="28"/>
        </w:rPr>
        <w:t>и</w:t>
      </w:r>
      <w:r>
        <w:rPr>
          <w:sz w:val="28"/>
          <w:szCs w:val="28"/>
        </w:rPr>
        <w:t>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w:t>
      </w:r>
      <w:r>
        <w:rPr>
          <w:sz w:val="28"/>
          <w:szCs w:val="28"/>
        </w:rPr>
        <w:t>а</w:t>
      </w:r>
      <w:r>
        <w:rPr>
          <w:sz w:val="28"/>
          <w:szCs w:val="28"/>
        </w:rPr>
        <w:t>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w:t>
      </w:r>
      <w:r>
        <w:rPr>
          <w:sz w:val="28"/>
          <w:szCs w:val="28"/>
        </w:rPr>
        <w:t>д</w:t>
      </w:r>
      <w:r>
        <w:rPr>
          <w:sz w:val="28"/>
          <w:szCs w:val="28"/>
        </w:rPr>
        <w:t>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w:t>
      </w:r>
      <w:r>
        <w:rPr>
          <w:sz w:val="28"/>
          <w:szCs w:val="28"/>
        </w:rPr>
        <w:t>о</w:t>
      </w:r>
      <w:r>
        <w:rPr>
          <w:sz w:val="28"/>
          <w:szCs w:val="28"/>
        </w:rPr>
        <w:t>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w:t>
      </w:r>
      <w:r>
        <w:rPr>
          <w:sz w:val="28"/>
          <w:szCs w:val="28"/>
        </w:rPr>
        <w:lastRenderedPageBreak/>
        <w:t>таким образом, чтобы при рассмотрении, оценке и сопоставлении Заявок не допускалось их неоднозначное толкование.</w:t>
      </w:r>
    </w:p>
    <w:p w:rsidR="00B446D0" w:rsidRDefault="000955B9">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446D0" w:rsidRDefault="00B446D0">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446D0" w:rsidRDefault="000955B9">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B446D0" w:rsidRDefault="00B446D0">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lastRenderedPageBreak/>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lastRenderedPageBreak/>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w:t>
      </w:r>
      <w:r>
        <w:rPr>
          <w:sz w:val="28"/>
          <w:szCs w:val="28"/>
        </w:rPr>
        <w:lastRenderedPageBreak/>
        <w:t>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w:t>
      </w:r>
      <w:r>
        <w:rPr>
          <w:sz w:val="28"/>
          <w:szCs w:val="28"/>
        </w:rPr>
        <w:lastRenderedPageBreak/>
        <w:t>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lastRenderedPageBreak/>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 xml:space="preserve">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w:t>
      </w:r>
      <w:r>
        <w:rPr>
          <w:sz w:val="28"/>
          <w:szCs w:val="28"/>
        </w:rPr>
        <w:lastRenderedPageBreak/>
        <w:t>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w:t>
      </w:r>
      <w:r>
        <w:rPr>
          <w:rFonts w:eastAsia="Calibri"/>
          <w:sz w:val="28"/>
          <w:szCs w:val="28"/>
          <w:lang w:eastAsia="en-US"/>
        </w:rPr>
        <w:t>и</w:t>
      </w:r>
      <w:r>
        <w:rPr>
          <w:rFonts w:eastAsia="Calibri"/>
          <w:sz w:val="28"/>
          <w:szCs w:val="28"/>
          <w:lang w:eastAsia="en-US"/>
        </w:rPr>
        <w:t>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w:t>
      </w:r>
      <w:r>
        <w:rPr>
          <w:rFonts w:eastAsia="Calibri"/>
          <w:sz w:val="28"/>
          <w:szCs w:val="28"/>
          <w:lang w:eastAsia="en-US"/>
        </w:rPr>
        <w:t>о</w:t>
      </w:r>
      <w:r>
        <w:rPr>
          <w:rFonts w:eastAsia="Calibri"/>
          <w:sz w:val="28"/>
          <w:szCs w:val="28"/>
          <w:lang w:eastAsia="en-US"/>
        </w:rPr>
        <w:t>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446D0" w:rsidRDefault="000955B9">
      <w:pPr>
        <w:numPr>
          <w:ilvl w:val="0"/>
          <w:numId w:val="16"/>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w:t>
      </w:r>
      <w:r>
        <w:rPr>
          <w:sz w:val="28"/>
          <w:szCs w:val="28"/>
        </w:rPr>
        <w:t>и</w:t>
      </w:r>
      <w:r>
        <w:rPr>
          <w:sz w:val="28"/>
          <w:szCs w:val="28"/>
        </w:rPr>
        <w:t>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w:t>
      </w:r>
      <w:r>
        <w:rPr>
          <w:sz w:val="28"/>
          <w:szCs w:val="28"/>
        </w:rPr>
        <w:t>н</w:t>
      </w:r>
      <w:r>
        <w:rPr>
          <w:sz w:val="28"/>
          <w:szCs w:val="28"/>
        </w:rPr>
        <w:t>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w:t>
      </w:r>
      <w:r>
        <w:rPr>
          <w:sz w:val="28"/>
          <w:szCs w:val="28"/>
        </w:rPr>
        <w:t>ы</w:t>
      </w:r>
      <w:r>
        <w:rPr>
          <w:sz w:val="28"/>
          <w:szCs w:val="28"/>
        </w:rPr>
        <w:t>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w:t>
      </w:r>
      <w:r>
        <w:rPr>
          <w:sz w:val="28"/>
          <w:szCs w:val="28"/>
        </w:rPr>
        <w:t>а</w:t>
      </w:r>
      <w:r>
        <w:rPr>
          <w:sz w:val="28"/>
          <w:szCs w:val="28"/>
        </w:rPr>
        <w:t>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w:t>
      </w:r>
      <w:r>
        <w:rPr>
          <w:sz w:val="28"/>
          <w:szCs w:val="28"/>
        </w:rPr>
        <w:t>к</w:t>
      </w:r>
      <w:r>
        <w:rPr>
          <w:sz w:val="28"/>
          <w:szCs w:val="28"/>
        </w:rPr>
        <w:t>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 xml:space="preserve">Договор в таком случае может быть заключен с </w:t>
      </w:r>
      <w:r>
        <w:rPr>
          <w:color w:val="222222"/>
          <w:sz w:val="28"/>
          <w:szCs w:val="28"/>
          <w:shd w:val="clear" w:color="auto" w:fill="FFFFFF"/>
        </w:rPr>
        <w:lastRenderedPageBreak/>
        <w:t>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w:t>
      </w:r>
      <w:r>
        <w:rPr>
          <w:rFonts w:eastAsia="MS Mincho"/>
          <w:sz w:val="28"/>
          <w:szCs w:val="28"/>
        </w:rPr>
        <w:lastRenderedPageBreak/>
        <w:t>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Default="00D83DFB" w:rsidP="00D83DFB">
      <w:pPr>
        <w:ind w:firstLine="709"/>
        <w:jc w:val="both"/>
        <w:rPr>
          <w:b/>
          <w:sz w:val="28"/>
          <w:szCs w:val="28"/>
          <w:highlight w:val="cyan"/>
        </w:rPr>
      </w:pPr>
    </w:p>
    <w:p w:rsidR="00EF224D" w:rsidRDefault="00EF224D" w:rsidP="00D83DFB">
      <w:pPr>
        <w:ind w:firstLine="709"/>
        <w:jc w:val="both"/>
        <w:rPr>
          <w:b/>
          <w:sz w:val="28"/>
          <w:szCs w:val="28"/>
          <w:highlight w:val="cyan"/>
        </w:rPr>
      </w:pPr>
    </w:p>
    <w:p w:rsidR="00EF224D" w:rsidRDefault="00EF224D" w:rsidP="00D83DFB">
      <w:pPr>
        <w:ind w:firstLine="709"/>
        <w:jc w:val="both"/>
        <w:rPr>
          <w:b/>
          <w:sz w:val="28"/>
          <w:szCs w:val="28"/>
          <w:highlight w:val="cyan"/>
        </w:rPr>
      </w:pPr>
    </w:p>
    <w:p w:rsidR="00EF224D" w:rsidRDefault="00EF224D" w:rsidP="00D83DFB">
      <w:pPr>
        <w:ind w:firstLine="709"/>
        <w:jc w:val="both"/>
        <w:rPr>
          <w:b/>
          <w:sz w:val="28"/>
          <w:szCs w:val="28"/>
          <w:highlight w:val="cyan"/>
        </w:rPr>
      </w:pPr>
    </w:p>
    <w:p w:rsidR="00EF224D" w:rsidRDefault="00EF224D" w:rsidP="00D83DFB">
      <w:pPr>
        <w:ind w:firstLine="709"/>
        <w:jc w:val="both"/>
        <w:rPr>
          <w:b/>
          <w:sz w:val="28"/>
          <w:szCs w:val="28"/>
          <w:highlight w:val="cyan"/>
        </w:rPr>
      </w:pPr>
    </w:p>
    <w:p w:rsidR="00EF224D" w:rsidRDefault="00EF224D" w:rsidP="00D83DFB">
      <w:pPr>
        <w:ind w:firstLine="709"/>
        <w:jc w:val="both"/>
        <w:rPr>
          <w:b/>
          <w:sz w:val="28"/>
          <w:szCs w:val="28"/>
          <w:highlight w:val="cyan"/>
        </w:rPr>
      </w:pPr>
    </w:p>
    <w:p w:rsidR="00EF224D" w:rsidRDefault="00EF224D" w:rsidP="00D83DFB">
      <w:pPr>
        <w:ind w:firstLine="709"/>
        <w:jc w:val="both"/>
        <w:rPr>
          <w:b/>
          <w:sz w:val="28"/>
          <w:szCs w:val="28"/>
          <w:highlight w:val="cyan"/>
        </w:rPr>
      </w:pPr>
    </w:p>
    <w:p w:rsidR="00EF224D" w:rsidRDefault="00EF224D" w:rsidP="00D83DFB">
      <w:pPr>
        <w:ind w:firstLine="709"/>
        <w:jc w:val="both"/>
        <w:rPr>
          <w:b/>
          <w:sz w:val="28"/>
          <w:szCs w:val="28"/>
          <w:highlight w:val="cyan"/>
        </w:rPr>
      </w:pPr>
    </w:p>
    <w:p w:rsidR="00EF224D" w:rsidRDefault="00EF224D" w:rsidP="00D83DFB">
      <w:pPr>
        <w:ind w:firstLine="709"/>
        <w:jc w:val="both"/>
        <w:rPr>
          <w:b/>
          <w:sz w:val="28"/>
          <w:szCs w:val="28"/>
          <w:highlight w:val="cyan"/>
        </w:rPr>
      </w:pPr>
    </w:p>
    <w:p w:rsidR="00EF224D" w:rsidRDefault="00EF224D" w:rsidP="00D83DFB">
      <w:pPr>
        <w:ind w:firstLine="709"/>
        <w:jc w:val="both"/>
        <w:rPr>
          <w:b/>
          <w:sz w:val="28"/>
          <w:szCs w:val="28"/>
          <w:highlight w:val="cyan"/>
        </w:rPr>
      </w:pPr>
    </w:p>
    <w:p w:rsidR="00EF224D" w:rsidRDefault="00EF224D" w:rsidP="00D83DFB">
      <w:pPr>
        <w:ind w:firstLine="709"/>
        <w:jc w:val="both"/>
        <w:rPr>
          <w:b/>
          <w:sz w:val="28"/>
          <w:szCs w:val="28"/>
          <w:highlight w:val="cyan"/>
        </w:rPr>
      </w:pPr>
    </w:p>
    <w:p w:rsidR="00EF224D" w:rsidRDefault="00EF224D" w:rsidP="00D83DFB">
      <w:pPr>
        <w:ind w:firstLine="709"/>
        <w:jc w:val="both"/>
        <w:rPr>
          <w:b/>
          <w:sz w:val="28"/>
          <w:szCs w:val="28"/>
          <w:highlight w:val="cyan"/>
        </w:rPr>
      </w:pPr>
    </w:p>
    <w:p w:rsidR="00EF224D" w:rsidRDefault="00EF224D" w:rsidP="00D83DFB">
      <w:pPr>
        <w:ind w:firstLine="709"/>
        <w:jc w:val="both"/>
        <w:rPr>
          <w:b/>
          <w:sz w:val="28"/>
          <w:szCs w:val="28"/>
          <w:highlight w:val="cyan"/>
        </w:rPr>
      </w:pPr>
    </w:p>
    <w:p w:rsidR="00EF224D" w:rsidRPr="002C3FF9" w:rsidRDefault="00EF224D" w:rsidP="00D83DFB">
      <w:pPr>
        <w:ind w:firstLine="709"/>
        <w:jc w:val="both"/>
        <w:rPr>
          <w:b/>
          <w:sz w:val="28"/>
          <w:szCs w:val="28"/>
          <w:highlight w:val="cyan"/>
        </w:rPr>
      </w:pPr>
    </w:p>
    <w:p w:rsidR="00030F2D" w:rsidRPr="001F39E9" w:rsidRDefault="000955B9" w:rsidP="00030F2D">
      <w:pPr>
        <w:spacing w:after="120"/>
        <w:jc w:val="center"/>
        <w:outlineLvl w:val="0"/>
        <w:rPr>
          <w:b/>
          <w:sz w:val="28"/>
          <w:szCs w:val="28"/>
        </w:rPr>
      </w:pPr>
      <w:r>
        <w:rPr>
          <w:rFonts w:eastAsia="MS Mincho"/>
          <w:b/>
          <w:bCs/>
          <w:sz w:val="32"/>
          <w:szCs w:val="32"/>
        </w:rPr>
        <w:lastRenderedPageBreak/>
        <w:t>Раздел 4. Техническое задание</w:t>
      </w:r>
    </w:p>
    <w:p w:rsidR="00030F2D" w:rsidRPr="002C3FF9" w:rsidRDefault="00030F2D" w:rsidP="00030F2D">
      <w:pPr>
        <w:ind w:firstLine="709"/>
        <w:jc w:val="both"/>
        <w:rPr>
          <w:b/>
          <w:sz w:val="28"/>
          <w:szCs w:val="28"/>
          <w:highlight w:val="cyan"/>
        </w:rPr>
      </w:pPr>
    </w:p>
    <w:p w:rsidR="00030F2D" w:rsidRPr="0019444C" w:rsidRDefault="000955B9" w:rsidP="00030F2D">
      <w:pPr>
        <w:ind w:firstLine="426"/>
        <w:rPr>
          <w:b/>
          <w:spacing w:val="1"/>
        </w:rPr>
      </w:pPr>
      <w:r>
        <w:rPr>
          <w:b/>
          <w:spacing w:val="1"/>
        </w:rPr>
        <w:t>4.1. Общие положения.</w:t>
      </w:r>
    </w:p>
    <w:p w:rsidR="00030F2D" w:rsidRDefault="000955B9" w:rsidP="00030F2D">
      <w:pPr>
        <w:pStyle w:val="19"/>
        <w:ind w:firstLine="426"/>
        <w:rPr>
          <w:sz w:val="24"/>
          <w:szCs w:val="24"/>
        </w:rPr>
      </w:pPr>
      <w:r>
        <w:rPr>
          <w:sz w:val="24"/>
          <w:szCs w:val="24"/>
        </w:rPr>
        <w:t>4.1. Предметом открытого конкурса является поставка товара (</w:t>
      </w:r>
      <w:r>
        <w:rPr>
          <w:sz w:val="23"/>
          <w:szCs w:val="23"/>
        </w:rPr>
        <w:t>Рельсы Р65,</w:t>
      </w:r>
      <w:r>
        <w:rPr>
          <w:b/>
          <w:sz w:val="23"/>
          <w:szCs w:val="23"/>
        </w:rPr>
        <w:t xml:space="preserve"> </w:t>
      </w:r>
      <w:proofErr w:type="spellStart"/>
      <w:r>
        <w:rPr>
          <w:sz w:val="24"/>
          <w:szCs w:val="24"/>
        </w:rPr>
        <w:t>полушпалы</w:t>
      </w:r>
      <w:proofErr w:type="spellEnd"/>
      <w:r>
        <w:rPr>
          <w:sz w:val="24"/>
          <w:szCs w:val="24"/>
        </w:rPr>
        <w:t xml:space="preserve"> железобетонные ПШН 1-10-175-1 со скреплением КБ 65) для нужд Контейнерного терминала Чита филиала ПАО "</w:t>
      </w:r>
      <w:proofErr w:type="spellStart"/>
      <w:r>
        <w:rPr>
          <w:sz w:val="24"/>
          <w:szCs w:val="24"/>
        </w:rPr>
        <w:t>ТрансКонтейнер</w:t>
      </w:r>
      <w:proofErr w:type="spellEnd"/>
      <w:r>
        <w:rPr>
          <w:sz w:val="24"/>
          <w:szCs w:val="24"/>
        </w:rPr>
        <w:t xml:space="preserve">" на Забайкальской железной дороге.  </w:t>
      </w:r>
    </w:p>
    <w:p w:rsidR="00030F2D" w:rsidRPr="0019444C" w:rsidRDefault="000955B9" w:rsidP="00030F2D">
      <w:pPr>
        <w:pStyle w:val="19"/>
        <w:ind w:firstLine="426"/>
        <w:rPr>
          <w:sz w:val="24"/>
          <w:szCs w:val="24"/>
        </w:rPr>
      </w:pPr>
      <w:r>
        <w:rPr>
          <w:sz w:val="24"/>
          <w:szCs w:val="24"/>
        </w:rPr>
        <w:t>4.2. В заявке претендента должны быть изложены условия, соответствующие требованиям технического задания, либо более выгодные для заказчика.</w:t>
      </w:r>
    </w:p>
    <w:p w:rsidR="00030F2D" w:rsidRPr="008544C0" w:rsidRDefault="000955B9" w:rsidP="00030F2D">
      <w:pPr>
        <w:jc w:val="both"/>
      </w:pPr>
      <w:r>
        <w:t xml:space="preserve">       4.3. Рельсы типа Р65, категории ДТ350, длиной 12,5 м</w:t>
      </w:r>
      <w:r>
        <w:rPr>
          <w:bCs/>
          <w:iCs/>
        </w:rPr>
        <w:t xml:space="preserve"> с тремя болтовыми отверстиями на обоих концах рельса</w:t>
      </w:r>
      <w:r>
        <w:t xml:space="preserve">, </w:t>
      </w:r>
      <w:proofErr w:type="spellStart"/>
      <w:r>
        <w:t>полушпалы</w:t>
      </w:r>
      <w:proofErr w:type="spellEnd"/>
      <w:r>
        <w:t xml:space="preserve"> железобетонные ПШН 1-10-175-1 со скреплением КБ 65 приобретаются для модернизации подкранового пути ТЭК-3 Контейнерного терминала Чита, филиала ПАО «</w:t>
      </w:r>
      <w:proofErr w:type="spellStart"/>
      <w:r>
        <w:t>ТрансКонтейнер</w:t>
      </w:r>
      <w:proofErr w:type="spellEnd"/>
      <w:r>
        <w:t>» на Забайкальской железной дороге".</w:t>
      </w:r>
    </w:p>
    <w:p w:rsidR="00030F2D" w:rsidRPr="0019444C" w:rsidRDefault="000955B9" w:rsidP="00030F2D">
      <w:pPr>
        <w:pStyle w:val="19"/>
        <w:ind w:firstLine="426"/>
        <w:rPr>
          <w:sz w:val="24"/>
          <w:szCs w:val="24"/>
        </w:rPr>
      </w:pPr>
      <w:r>
        <w:rPr>
          <w:sz w:val="24"/>
          <w:szCs w:val="24"/>
        </w:rPr>
        <w:t xml:space="preserve"> 4.4. Поставляемый товар должен быть новым, ранее в эксплуатации не находившимся (период изготовления рельс Р65 не ранее 2021-2022 года).</w:t>
      </w:r>
    </w:p>
    <w:p w:rsidR="00030F2D" w:rsidRPr="0019444C" w:rsidRDefault="00030F2D" w:rsidP="00030F2D">
      <w:pPr>
        <w:ind w:firstLine="426"/>
        <w:jc w:val="both"/>
      </w:pPr>
    </w:p>
    <w:p w:rsidR="00030F2D" w:rsidRDefault="000955B9" w:rsidP="00030F2D">
      <w:pPr>
        <w:pStyle w:val="19"/>
        <w:ind w:firstLine="0"/>
        <w:rPr>
          <w:rFonts w:eastAsia="Times New Roman"/>
          <w:b/>
          <w:sz w:val="24"/>
          <w:szCs w:val="24"/>
        </w:rPr>
      </w:pPr>
      <w:r>
        <w:rPr>
          <w:b/>
          <w:sz w:val="24"/>
          <w:szCs w:val="24"/>
        </w:rPr>
        <w:t xml:space="preserve">      4.2. Номенклатура и требуемое количество товара</w:t>
      </w:r>
      <w:r>
        <w:rPr>
          <w:rFonts w:eastAsia="Times New Roman"/>
          <w:b/>
          <w:sz w:val="24"/>
          <w:szCs w:val="24"/>
        </w:rPr>
        <w:t>.</w:t>
      </w:r>
    </w:p>
    <w:p w:rsidR="00030F2D" w:rsidRDefault="00030F2D" w:rsidP="00030F2D">
      <w:pPr>
        <w:pStyle w:val="19"/>
        <w:ind w:firstLine="0"/>
        <w:rPr>
          <w:b/>
          <w:sz w:val="24"/>
          <w:szCs w:val="24"/>
        </w:rPr>
      </w:pPr>
    </w:p>
    <w:tbl>
      <w:tblPr>
        <w:tblW w:w="4948" w:type="pct"/>
        <w:tblLayout w:type="fixed"/>
        <w:tblLook w:val="04A0" w:firstRow="1" w:lastRow="0" w:firstColumn="1" w:lastColumn="0" w:noHBand="0" w:noVBand="1"/>
      </w:tblPr>
      <w:tblGrid>
        <w:gridCol w:w="619"/>
        <w:gridCol w:w="4427"/>
        <w:gridCol w:w="1301"/>
        <w:gridCol w:w="1432"/>
        <w:gridCol w:w="1692"/>
      </w:tblGrid>
      <w:tr w:rsidR="00030F2D" w:rsidTr="00030F2D">
        <w:trPr>
          <w:trHeight w:val="308"/>
        </w:trPr>
        <w:tc>
          <w:tcPr>
            <w:tcW w:w="32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30F2D" w:rsidRPr="00A71A9E" w:rsidRDefault="000955B9" w:rsidP="00030F2D">
            <w:pPr>
              <w:jc w:val="center"/>
              <w:rPr>
                <w:b/>
                <w:i/>
                <w:color w:val="000000"/>
                <w:sz w:val="20"/>
                <w:szCs w:val="20"/>
              </w:rPr>
            </w:pPr>
            <w:r>
              <w:rPr>
                <w:b/>
                <w:i/>
                <w:color w:val="000000"/>
                <w:sz w:val="20"/>
                <w:szCs w:val="20"/>
              </w:rPr>
              <w:t xml:space="preserve">№ </w:t>
            </w:r>
            <w:proofErr w:type="gramStart"/>
            <w:r>
              <w:rPr>
                <w:b/>
                <w:i/>
                <w:color w:val="000000"/>
                <w:sz w:val="20"/>
                <w:szCs w:val="20"/>
              </w:rPr>
              <w:t>п</w:t>
            </w:r>
            <w:proofErr w:type="gramEnd"/>
            <w:r>
              <w:rPr>
                <w:b/>
                <w:i/>
                <w:color w:val="000000"/>
                <w:sz w:val="20"/>
                <w:szCs w:val="20"/>
              </w:rPr>
              <w:t>/п</w:t>
            </w:r>
          </w:p>
        </w:tc>
        <w:tc>
          <w:tcPr>
            <w:tcW w:w="233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030F2D" w:rsidRPr="00A71A9E" w:rsidRDefault="000955B9" w:rsidP="00030F2D">
            <w:pPr>
              <w:jc w:val="center"/>
              <w:rPr>
                <w:b/>
                <w:i/>
                <w:color w:val="000000"/>
                <w:sz w:val="20"/>
                <w:szCs w:val="20"/>
              </w:rPr>
            </w:pPr>
            <w:r>
              <w:rPr>
                <w:b/>
                <w:i/>
                <w:color w:val="000000"/>
                <w:sz w:val="20"/>
                <w:szCs w:val="20"/>
              </w:rPr>
              <w:t>Наименование материала</w:t>
            </w:r>
          </w:p>
        </w:tc>
        <w:tc>
          <w:tcPr>
            <w:tcW w:w="6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F2D" w:rsidRPr="00A71A9E" w:rsidRDefault="000955B9" w:rsidP="00030F2D">
            <w:pPr>
              <w:jc w:val="center"/>
              <w:rPr>
                <w:b/>
                <w:i/>
                <w:color w:val="000000"/>
                <w:sz w:val="20"/>
                <w:szCs w:val="20"/>
              </w:rPr>
            </w:pPr>
            <w:r>
              <w:rPr>
                <w:b/>
                <w:i/>
                <w:color w:val="000000"/>
                <w:sz w:val="20"/>
                <w:szCs w:val="20"/>
              </w:rPr>
              <w:t xml:space="preserve">Итого, </w:t>
            </w:r>
            <w:proofErr w:type="spellStart"/>
            <w:proofErr w:type="gramStart"/>
            <w:r>
              <w:rPr>
                <w:b/>
                <w:i/>
                <w:color w:val="000000"/>
                <w:sz w:val="20"/>
                <w:szCs w:val="20"/>
              </w:rPr>
              <w:t>шт</w:t>
            </w:r>
            <w:proofErr w:type="spellEnd"/>
            <w:proofErr w:type="gramEnd"/>
          </w:p>
        </w:tc>
        <w:tc>
          <w:tcPr>
            <w:tcW w:w="7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F2D" w:rsidRPr="00A71A9E" w:rsidRDefault="000955B9" w:rsidP="00030F2D">
            <w:pPr>
              <w:jc w:val="center"/>
              <w:rPr>
                <w:b/>
                <w:i/>
                <w:color w:val="000000"/>
                <w:sz w:val="20"/>
                <w:szCs w:val="20"/>
              </w:rPr>
            </w:pPr>
            <w:r>
              <w:rPr>
                <w:b/>
                <w:i/>
                <w:color w:val="000000"/>
                <w:sz w:val="20"/>
                <w:szCs w:val="20"/>
              </w:rPr>
              <w:t xml:space="preserve">Итого, </w:t>
            </w:r>
            <w:proofErr w:type="gramStart"/>
            <w:r>
              <w:rPr>
                <w:b/>
                <w:i/>
                <w:color w:val="000000"/>
                <w:sz w:val="20"/>
                <w:szCs w:val="20"/>
              </w:rPr>
              <w:t>кг</w:t>
            </w:r>
            <w:proofErr w:type="gramEnd"/>
          </w:p>
        </w:tc>
        <w:tc>
          <w:tcPr>
            <w:tcW w:w="8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F2D" w:rsidRPr="00A71A9E" w:rsidRDefault="000955B9" w:rsidP="00030F2D">
            <w:pPr>
              <w:jc w:val="center"/>
              <w:rPr>
                <w:b/>
                <w:i/>
                <w:color w:val="000000"/>
                <w:sz w:val="20"/>
                <w:szCs w:val="20"/>
              </w:rPr>
            </w:pPr>
            <w:r>
              <w:rPr>
                <w:b/>
                <w:i/>
                <w:color w:val="000000"/>
                <w:sz w:val="20"/>
                <w:szCs w:val="20"/>
              </w:rPr>
              <w:t>Нормативный документ</w:t>
            </w:r>
          </w:p>
        </w:tc>
      </w:tr>
      <w:tr w:rsidR="00030F2D" w:rsidTr="00030F2D">
        <w:trPr>
          <w:trHeight w:val="374"/>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F2D" w:rsidRPr="008544C0" w:rsidRDefault="000955B9" w:rsidP="00030F2D">
            <w:pPr>
              <w:jc w:val="center"/>
              <w:rPr>
                <w:sz w:val="16"/>
                <w:szCs w:val="16"/>
              </w:rPr>
            </w:pPr>
            <w:r>
              <w:rPr>
                <w:sz w:val="16"/>
                <w:szCs w:val="16"/>
              </w:rPr>
              <w:t>1</w:t>
            </w:r>
          </w:p>
        </w:tc>
        <w:tc>
          <w:tcPr>
            <w:tcW w:w="2337"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2628"/>
            </w:tblGrid>
            <w:tr w:rsidR="00030F2D" w:rsidRPr="008544C0" w:rsidTr="00030F2D">
              <w:trPr>
                <w:trHeight w:val="109"/>
              </w:trPr>
              <w:tc>
                <w:tcPr>
                  <w:tcW w:w="2628" w:type="dxa"/>
                </w:tcPr>
                <w:p w:rsidR="00030F2D" w:rsidRPr="008544C0" w:rsidRDefault="000955B9" w:rsidP="00030F2D">
                  <w:pPr>
                    <w:pStyle w:val="Default"/>
                    <w:jc w:val="center"/>
                    <w:rPr>
                      <w:sz w:val="16"/>
                      <w:szCs w:val="16"/>
                    </w:rPr>
                  </w:pPr>
                  <w:proofErr w:type="spellStart"/>
                  <w:r>
                    <w:rPr>
                      <w:sz w:val="16"/>
                      <w:szCs w:val="16"/>
                    </w:rPr>
                    <w:t>Полушпала</w:t>
                  </w:r>
                  <w:proofErr w:type="spellEnd"/>
                  <w:r>
                    <w:rPr>
                      <w:sz w:val="16"/>
                      <w:szCs w:val="16"/>
                    </w:rPr>
                    <w:t xml:space="preserve"> ПШН1-10-175-1,175кН</w:t>
                  </w:r>
                </w:p>
              </w:tc>
            </w:tr>
          </w:tbl>
          <w:p w:rsidR="00030F2D" w:rsidRPr="008544C0" w:rsidRDefault="00030F2D" w:rsidP="00030F2D">
            <w:pPr>
              <w:jc w:val="center"/>
              <w:rPr>
                <w:sz w:val="16"/>
                <w:szCs w:val="16"/>
              </w:rPr>
            </w:pPr>
          </w:p>
        </w:tc>
        <w:tc>
          <w:tcPr>
            <w:tcW w:w="687"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1448</w:t>
            </w:r>
          </w:p>
        </w:tc>
        <w:tc>
          <w:tcPr>
            <w:tcW w:w="756"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w:t>
            </w:r>
          </w:p>
        </w:tc>
        <w:tc>
          <w:tcPr>
            <w:tcW w:w="893"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w:t>
            </w:r>
          </w:p>
        </w:tc>
      </w:tr>
      <w:tr w:rsidR="00030F2D" w:rsidTr="00030F2D">
        <w:trPr>
          <w:trHeight w:val="308"/>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F2D" w:rsidRPr="008544C0" w:rsidRDefault="000955B9" w:rsidP="00030F2D">
            <w:pPr>
              <w:jc w:val="center"/>
              <w:rPr>
                <w:sz w:val="16"/>
                <w:szCs w:val="16"/>
              </w:rPr>
            </w:pPr>
            <w:r>
              <w:rPr>
                <w:sz w:val="16"/>
                <w:szCs w:val="16"/>
              </w:rPr>
              <w:t>2</w:t>
            </w:r>
          </w:p>
        </w:tc>
        <w:tc>
          <w:tcPr>
            <w:tcW w:w="2337"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2956"/>
            </w:tblGrid>
            <w:tr w:rsidR="00030F2D" w:rsidRPr="008544C0" w:rsidTr="00030F2D">
              <w:trPr>
                <w:trHeight w:val="109"/>
              </w:trPr>
              <w:tc>
                <w:tcPr>
                  <w:tcW w:w="2956" w:type="dxa"/>
                </w:tcPr>
                <w:p w:rsidR="00030F2D" w:rsidRPr="008544C0" w:rsidRDefault="000955B9" w:rsidP="00030F2D">
                  <w:pPr>
                    <w:pStyle w:val="Default"/>
                    <w:jc w:val="center"/>
                    <w:rPr>
                      <w:sz w:val="16"/>
                      <w:szCs w:val="16"/>
                    </w:rPr>
                  </w:pPr>
                  <w:r>
                    <w:rPr>
                      <w:sz w:val="16"/>
                      <w:szCs w:val="16"/>
                    </w:rPr>
                    <w:t>Прокладка ЦП328 под подкладку КБ-65</w:t>
                  </w:r>
                </w:p>
              </w:tc>
            </w:tr>
          </w:tbl>
          <w:p w:rsidR="00030F2D" w:rsidRPr="008544C0" w:rsidRDefault="00030F2D" w:rsidP="00030F2D">
            <w:pPr>
              <w:jc w:val="center"/>
              <w:rPr>
                <w:sz w:val="16"/>
                <w:szCs w:val="16"/>
              </w:rPr>
            </w:pPr>
          </w:p>
        </w:tc>
        <w:tc>
          <w:tcPr>
            <w:tcW w:w="687"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1448</w:t>
            </w:r>
          </w:p>
        </w:tc>
        <w:tc>
          <w:tcPr>
            <w:tcW w:w="756"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w:t>
            </w:r>
          </w:p>
        </w:tc>
        <w:tc>
          <w:tcPr>
            <w:tcW w:w="893"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w:t>
            </w:r>
          </w:p>
        </w:tc>
      </w:tr>
      <w:tr w:rsidR="00030F2D" w:rsidTr="00030F2D">
        <w:trPr>
          <w:trHeight w:val="308"/>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F2D" w:rsidRPr="008544C0" w:rsidRDefault="000955B9" w:rsidP="00030F2D">
            <w:pPr>
              <w:jc w:val="center"/>
              <w:rPr>
                <w:sz w:val="16"/>
                <w:szCs w:val="16"/>
              </w:rPr>
            </w:pPr>
            <w:r>
              <w:rPr>
                <w:sz w:val="16"/>
                <w:szCs w:val="16"/>
              </w:rPr>
              <w:t>3</w:t>
            </w:r>
          </w:p>
        </w:tc>
        <w:tc>
          <w:tcPr>
            <w:tcW w:w="2337"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1404"/>
            </w:tblGrid>
            <w:tr w:rsidR="00030F2D" w:rsidRPr="008544C0" w:rsidTr="00030F2D">
              <w:trPr>
                <w:trHeight w:val="109"/>
              </w:trPr>
              <w:tc>
                <w:tcPr>
                  <w:tcW w:w="1404" w:type="dxa"/>
                </w:tcPr>
                <w:p w:rsidR="00030F2D" w:rsidRPr="008544C0" w:rsidRDefault="000955B9" w:rsidP="00030F2D">
                  <w:pPr>
                    <w:pStyle w:val="Default"/>
                    <w:jc w:val="center"/>
                    <w:rPr>
                      <w:sz w:val="16"/>
                      <w:szCs w:val="16"/>
                    </w:rPr>
                  </w:pPr>
                  <w:r>
                    <w:rPr>
                      <w:sz w:val="16"/>
                      <w:szCs w:val="16"/>
                    </w:rPr>
                    <w:t>Подкладка КБ-65</w:t>
                  </w:r>
                </w:p>
              </w:tc>
            </w:tr>
          </w:tbl>
          <w:p w:rsidR="00030F2D" w:rsidRPr="008544C0" w:rsidRDefault="00030F2D" w:rsidP="00030F2D">
            <w:pPr>
              <w:jc w:val="center"/>
              <w:rPr>
                <w:sz w:val="16"/>
                <w:szCs w:val="16"/>
              </w:rPr>
            </w:pPr>
          </w:p>
        </w:tc>
        <w:tc>
          <w:tcPr>
            <w:tcW w:w="687"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1448</w:t>
            </w:r>
          </w:p>
        </w:tc>
        <w:tc>
          <w:tcPr>
            <w:tcW w:w="756"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9818,8</w:t>
            </w:r>
          </w:p>
        </w:tc>
        <w:tc>
          <w:tcPr>
            <w:tcW w:w="893"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ГОСТ 16279-78</w:t>
            </w:r>
          </w:p>
        </w:tc>
      </w:tr>
      <w:tr w:rsidR="00030F2D" w:rsidTr="00030F2D">
        <w:trPr>
          <w:trHeight w:val="308"/>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F2D" w:rsidRPr="008544C0" w:rsidRDefault="000955B9" w:rsidP="00030F2D">
            <w:pPr>
              <w:jc w:val="center"/>
              <w:rPr>
                <w:sz w:val="16"/>
                <w:szCs w:val="16"/>
              </w:rPr>
            </w:pPr>
            <w:r>
              <w:rPr>
                <w:sz w:val="16"/>
                <w:szCs w:val="16"/>
              </w:rPr>
              <w:t>4</w:t>
            </w:r>
          </w:p>
        </w:tc>
        <w:tc>
          <w:tcPr>
            <w:tcW w:w="2337"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2934"/>
            </w:tblGrid>
            <w:tr w:rsidR="00030F2D" w:rsidRPr="008544C0" w:rsidTr="00030F2D">
              <w:trPr>
                <w:trHeight w:val="109"/>
              </w:trPr>
              <w:tc>
                <w:tcPr>
                  <w:tcW w:w="2934" w:type="dxa"/>
                </w:tcPr>
                <w:p w:rsidR="00030F2D" w:rsidRPr="008544C0" w:rsidRDefault="000955B9" w:rsidP="00030F2D">
                  <w:pPr>
                    <w:pStyle w:val="afa"/>
                    <w:ind w:firstLine="0"/>
                    <w:jc w:val="center"/>
                    <w:rPr>
                      <w:rFonts w:cs="Times New Roman"/>
                      <w:sz w:val="16"/>
                      <w:szCs w:val="16"/>
                    </w:rPr>
                  </w:pPr>
                  <w:r>
                    <w:rPr>
                      <w:rFonts w:cs="Times New Roman"/>
                      <w:sz w:val="16"/>
                      <w:szCs w:val="16"/>
                    </w:rPr>
                    <w:t>Прокладка под подошву рельса ЦП-143</w:t>
                  </w:r>
                </w:p>
              </w:tc>
            </w:tr>
          </w:tbl>
          <w:p w:rsidR="00030F2D" w:rsidRPr="008544C0" w:rsidRDefault="00030F2D" w:rsidP="00030F2D">
            <w:pPr>
              <w:jc w:val="center"/>
              <w:rPr>
                <w:sz w:val="16"/>
                <w:szCs w:val="16"/>
              </w:rPr>
            </w:pPr>
          </w:p>
        </w:tc>
        <w:tc>
          <w:tcPr>
            <w:tcW w:w="687"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1448</w:t>
            </w:r>
          </w:p>
        </w:tc>
        <w:tc>
          <w:tcPr>
            <w:tcW w:w="756"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w:t>
            </w:r>
          </w:p>
        </w:tc>
        <w:tc>
          <w:tcPr>
            <w:tcW w:w="893"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w:t>
            </w:r>
          </w:p>
        </w:tc>
      </w:tr>
      <w:tr w:rsidR="00030F2D" w:rsidTr="00030F2D">
        <w:trPr>
          <w:trHeight w:val="308"/>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F2D" w:rsidRPr="008544C0" w:rsidRDefault="000955B9" w:rsidP="00030F2D">
            <w:pPr>
              <w:jc w:val="center"/>
              <w:rPr>
                <w:sz w:val="16"/>
                <w:szCs w:val="16"/>
              </w:rPr>
            </w:pPr>
            <w:r>
              <w:rPr>
                <w:sz w:val="16"/>
                <w:szCs w:val="16"/>
              </w:rPr>
              <w:t>5</w:t>
            </w:r>
          </w:p>
        </w:tc>
        <w:tc>
          <w:tcPr>
            <w:tcW w:w="2337"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1010"/>
            </w:tblGrid>
            <w:tr w:rsidR="00030F2D" w:rsidRPr="008544C0" w:rsidTr="00030F2D">
              <w:trPr>
                <w:trHeight w:val="109"/>
              </w:trPr>
              <w:tc>
                <w:tcPr>
                  <w:tcW w:w="1010" w:type="dxa"/>
                </w:tcPr>
                <w:p w:rsidR="00030F2D" w:rsidRPr="008544C0" w:rsidRDefault="000955B9" w:rsidP="00030F2D">
                  <w:pPr>
                    <w:pStyle w:val="Default"/>
                    <w:jc w:val="center"/>
                    <w:rPr>
                      <w:sz w:val="16"/>
                      <w:szCs w:val="16"/>
                    </w:rPr>
                  </w:pPr>
                  <w:r>
                    <w:rPr>
                      <w:sz w:val="16"/>
                      <w:szCs w:val="16"/>
                    </w:rPr>
                    <w:t>Клемма ПК</w:t>
                  </w:r>
                </w:p>
              </w:tc>
            </w:tr>
          </w:tbl>
          <w:p w:rsidR="00030F2D" w:rsidRPr="008544C0" w:rsidRDefault="00030F2D" w:rsidP="00030F2D">
            <w:pPr>
              <w:jc w:val="center"/>
              <w:rPr>
                <w:sz w:val="16"/>
                <w:szCs w:val="16"/>
              </w:rPr>
            </w:pPr>
          </w:p>
        </w:tc>
        <w:tc>
          <w:tcPr>
            <w:tcW w:w="687"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2896</w:t>
            </w:r>
          </w:p>
        </w:tc>
        <w:tc>
          <w:tcPr>
            <w:tcW w:w="756"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1882,4</w:t>
            </w:r>
          </w:p>
        </w:tc>
        <w:tc>
          <w:tcPr>
            <w:tcW w:w="893"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ГОСТ 22343-90</w:t>
            </w:r>
          </w:p>
        </w:tc>
      </w:tr>
      <w:tr w:rsidR="00030F2D" w:rsidTr="00030F2D">
        <w:trPr>
          <w:trHeight w:val="308"/>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F2D" w:rsidRPr="008544C0" w:rsidRDefault="000955B9" w:rsidP="00030F2D">
            <w:pPr>
              <w:jc w:val="center"/>
              <w:rPr>
                <w:sz w:val="16"/>
                <w:szCs w:val="16"/>
              </w:rPr>
            </w:pPr>
            <w:r>
              <w:rPr>
                <w:sz w:val="16"/>
                <w:szCs w:val="16"/>
              </w:rPr>
              <w:t>6</w:t>
            </w:r>
          </w:p>
        </w:tc>
        <w:tc>
          <w:tcPr>
            <w:tcW w:w="2337"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1653"/>
            </w:tblGrid>
            <w:tr w:rsidR="00030F2D" w:rsidRPr="008544C0" w:rsidTr="00030F2D">
              <w:trPr>
                <w:trHeight w:val="109"/>
              </w:trPr>
              <w:tc>
                <w:tcPr>
                  <w:tcW w:w="1653" w:type="dxa"/>
                </w:tcPr>
                <w:p w:rsidR="00030F2D" w:rsidRPr="008544C0" w:rsidRDefault="000955B9" w:rsidP="00030F2D">
                  <w:pPr>
                    <w:pStyle w:val="Default"/>
                    <w:jc w:val="center"/>
                    <w:rPr>
                      <w:sz w:val="16"/>
                      <w:szCs w:val="16"/>
                    </w:rPr>
                  </w:pPr>
                  <w:r>
                    <w:rPr>
                      <w:sz w:val="16"/>
                      <w:szCs w:val="16"/>
                    </w:rPr>
                    <w:t xml:space="preserve">Шайба </w:t>
                  </w:r>
                  <w:proofErr w:type="spellStart"/>
                  <w:r>
                    <w:rPr>
                      <w:sz w:val="16"/>
                      <w:szCs w:val="16"/>
                    </w:rPr>
                    <w:t>двухвитковая</w:t>
                  </w:r>
                  <w:proofErr w:type="spellEnd"/>
                </w:p>
              </w:tc>
            </w:tr>
          </w:tbl>
          <w:p w:rsidR="00030F2D" w:rsidRPr="008544C0" w:rsidRDefault="00030F2D" w:rsidP="00030F2D">
            <w:pPr>
              <w:jc w:val="center"/>
              <w:rPr>
                <w:sz w:val="16"/>
                <w:szCs w:val="16"/>
              </w:rPr>
            </w:pPr>
          </w:p>
        </w:tc>
        <w:tc>
          <w:tcPr>
            <w:tcW w:w="687"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5792</w:t>
            </w:r>
          </w:p>
        </w:tc>
        <w:tc>
          <w:tcPr>
            <w:tcW w:w="756"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695,04</w:t>
            </w:r>
          </w:p>
        </w:tc>
        <w:tc>
          <w:tcPr>
            <w:tcW w:w="893"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ГОСТ 21797-76</w:t>
            </w:r>
          </w:p>
        </w:tc>
      </w:tr>
      <w:tr w:rsidR="00030F2D" w:rsidTr="00030F2D">
        <w:trPr>
          <w:trHeight w:val="308"/>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F2D" w:rsidRPr="008544C0" w:rsidRDefault="000955B9" w:rsidP="00030F2D">
            <w:pPr>
              <w:jc w:val="center"/>
              <w:rPr>
                <w:sz w:val="16"/>
                <w:szCs w:val="16"/>
              </w:rPr>
            </w:pPr>
            <w:r>
              <w:rPr>
                <w:sz w:val="16"/>
                <w:szCs w:val="16"/>
              </w:rPr>
              <w:t>7</w:t>
            </w:r>
          </w:p>
        </w:tc>
        <w:tc>
          <w:tcPr>
            <w:tcW w:w="2337"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2062"/>
            </w:tblGrid>
            <w:tr w:rsidR="00030F2D" w:rsidRPr="008544C0" w:rsidTr="00030F2D">
              <w:trPr>
                <w:trHeight w:val="109"/>
              </w:trPr>
              <w:tc>
                <w:tcPr>
                  <w:tcW w:w="2062" w:type="dxa"/>
                </w:tcPr>
                <w:p w:rsidR="00030F2D" w:rsidRPr="008544C0" w:rsidRDefault="000955B9" w:rsidP="00030F2D">
                  <w:pPr>
                    <w:pStyle w:val="Default"/>
                    <w:jc w:val="center"/>
                    <w:rPr>
                      <w:sz w:val="16"/>
                      <w:szCs w:val="16"/>
                    </w:rPr>
                  </w:pPr>
                  <w:r>
                    <w:rPr>
                      <w:sz w:val="16"/>
                      <w:szCs w:val="16"/>
                    </w:rPr>
                    <w:t>Гайка М22 ГОСТ 16018-79</w:t>
                  </w:r>
                </w:p>
              </w:tc>
            </w:tr>
          </w:tbl>
          <w:p w:rsidR="00030F2D" w:rsidRPr="008544C0" w:rsidRDefault="00030F2D" w:rsidP="00030F2D">
            <w:pPr>
              <w:jc w:val="center"/>
              <w:rPr>
                <w:sz w:val="16"/>
                <w:szCs w:val="16"/>
              </w:rPr>
            </w:pPr>
          </w:p>
        </w:tc>
        <w:tc>
          <w:tcPr>
            <w:tcW w:w="687"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5792</w:t>
            </w:r>
          </w:p>
        </w:tc>
        <w:tc>
          <w:tcPr>
            <w:tcW w:w="756"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724,00</w:t>
            </w:r>
          </w:p>
        </w:tc>
        <w:tc>
          <w:tcPr>
            <w:tcW w:w="893" w:type="pct"/>
            <w:tcBorders>
              <w:top w:val="single" w:sz="4" w:space="0" w:color="auto"/>
              <w:left w:val="single" w:sz="4" w:space="0" w:color="auto"/>
              <w:bottom w:val="single" w:sz="4" w:space="0" w:color="auto"/>
              <w:right w:val="single" w:sz="4" w:space="0" w:color="auto"/>
            </w:tcBorders>
            <w:vAlign w:val="center"/>
          </w:tcPr>
          <w:p w:rsidR="00030F2D" w:rsidRPr="008544C0" w:rsidRDefault="00030F2D" w:rsidP="00030F2D">
            <w:pPr>
              <w:jc w:val="center"/>
              <w:rPr>
                <w:sz w:val="16"/>
                <w:szCs w:val="16"/>
              </w:rPr>
            </w:pPr>
          </w:p>
        </w:tc>
      </w:tr>
      <w:tr w:rsidR="00030F2D" w:rsidTr="00030F2D">
        <w:trPr>
          <w:trHeight w:val="308"/>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F2D" w:rsidRPr="008544C0" w:rsidRDefault="000955B9" w:rsidP="00030F2D">
            <w:pPr>
              <w:jc w:val="center"/>
              <w:rPr>
                <w:sz w:val="16"/>
                <w:szCs w:val="16"/>
              </w:rPr>
            </w:pPr>
            <w:r>
              <w:rPr>
                <w:sz w:val="16"/>
                <w:szCs w:val="16"/>
              </w:rPr>
              <w:t>8</w:t>
            </w:r>
          </w:p>
        </w:tc>
        <w:tc>
          <w:tcPr>
            <w:tcW w:w="2337"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1870"/>
            </w:tblGrid>
            <w:tr w:rsidR="00030F2D" w:rsidRPr="008544C0" w:rsidTr="00030F2D">
              <w:trPr>
                <w:trHeight w:val="109"/>
              </w:trPr>
              <w:tc>
                <w:tcPr>
                  <w:tcW w:w="1870" w:type="dxa"/>
                </w:tcPr>
                <w:p w:rsidR="00030F2D" w:rsidRPr="008544C0" w:rsidRDefault="000955B9" w:rsidP="00030F2D">
                  <w:pPr>
                    <w:pStyle w:val="Default"/>
                    <w:jc w:val="center"/>
                    <w:rPr>
                      <w:sz w:val="16"/>
                      <w:szCs w:val="16"/>
                    </w:rPr>
                  </w:pPr>
                  <w:r>
                    <w:rPr>
                      <w:sz w:val="16"/>
                      <w:szCs w:val="16"/>
                    </w:rPr>
                    <w:t xml:space="preserve">Болт </w:t>
                  </w:r>
                  <w:proofErr w:type="spellStart"/>
                  <w:r>
                    <w:rPr>
                      <w:sz w:val="16"/>
                      <w:szCs w:val="16"/>
                    </w:rPr>
                    <w:t>клеммный</w:t>
                  </w:r>
                  <w:proofErr w:type="spellEnd"/>
                  <w:r>
                    <w:rPr>
                      <w:sz w:val="16"/>
                      <w:szCs w:val="16"/>
                    </w:rPr>
                    <w:t xml:space="preserve"> М22х75</w:t>
                  </w:r>
                </w:p>
              </w:tc>
            </w:tr>
          </w:tbl>
          <w:p w:rsidR="00030F2D" w:rsidRPr="008544C0" w:rsidRDefault="00030F2D" w:rsidP="00030F2D">
            <w:pPr>
              <w:jc w:val="center"/>
              <w:rPr>
                <w:sz w:val="16"/>
                <w:szCs w:val="16"/>
              </w:rPr>
            </w:pPr>
          </w:p>
        </w:tc>
        <w:tc>
          <w:tcPr>
            <w:tcW w:w="687"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2896</w:t>
            </w:r>
          </w:p>
        </w:tc>
        <w:tc>
          <w:tcPr>
            <w:tcW w:w="756"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999,12</w:t>
            </w:r>
          </w:p>
        </w:tc>
        <w:tc>
          <w:tcPr>
            <w:tcW w:w="893"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ГОСТ 16016-79</w:t>
            </w:r>
          </w:p>
        </w:tc>
      </w:tr>
      <w:tr w:rsidR="00030F2D" w:rsidTr="00030F2D">
        <w:trPr>
          <w:trHeight w:val="308"/>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F2D" w:rsidRPr="008544C0" w:rsidRDefault="000955B9" w:rsidP="00030F2D">
            <w:pPr>
              <w:jc w:val="center"/>
              <w:rPr>
                <w:sz w:val="16"/>
                <w:szCs w:val="16"/>
              </w:rPr>
            </w:pPr>
            <w:r>
              <w:rPr>
                <w:sz w:val="16"/>
                <w:szCs w:val="16"/>
              </w:rPr>
              <w:t>9</w:t>
            </w:r>
          </w:p>
        </w:tc>
        <w:tc>
          <w:tcPr>
            <w:tcW w:w="2337"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1936"/>
            </w:tblGrid>
            <w:tr w:rsidR="00030F2D" w:rsidRPr="008544C0" w:rsidTr="00030F2D">
              <w:trPr>
                <w:trHeight w:val="109"/>
              </w:trPr>
              <w:tc>
                <w:tcPr>
                  <w:tcW w:w="1936" w:type="dxa"/>
                </w:tcPr>
                <w:p w:rsidR="00030F2D" w:rsidRPr="008544C0" w:rsidRDefault="000955B9" w:rsidP="00030F2D">
                  <w:pPr>
                    <w:pStyle w:val="Default"/>
                    <w:jc w:val="center"/>
                    <w:rPr>
                      <w:sz w:val="16"/>
                      <w:szCs w:val="16"/>
                    </w:rPr>
                  </w:pPr>
                  <w:r>
                    <w:rPr>
                      <w:sz w:val="16"/>
                      <w:szCs w:val="16"/>
                    </w:rPr>
                    <w:t>Болт закладной М22х175</w:t>
                  </w:r>
                </w:p>
              </w:tc>
            </w:tr>
          </w:tbl>
          <w:p w:rsidR="00030F2D" w:rsidRPr="008544C0" w:rsidRDefault="00030F2D" w:rsidP="00030F2D">
            <w:pPr>
              <w:jc w:val="center"/>
              <w:rPr>
                <w:sz w:val="16"/>
                <w:szCs w:val="16"/>
              </w:rPr>
            </w:pPr>
          </w:p>
        </w:tc>
        <w:tc>
          <w:tcPr>
            <w:tcW w:w="687"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2896</w:t>
            </w:r>
          </w:p>
        </w:tc>
        <w:tc>
          <w:tcPr>
            <w:tcW w:w="756"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1841,86</w:t>
            </w:r>
          </w:p>
        </w:tc>
        <w:tc>
          <w:tcPr>
            <w:tcW w:w="893"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ГОСТ 16017-79</w:t>
            </w:r>
          </w:p>
        </w:tc>
      </w:tr>
      <w:tr w:rsidR="00030F2D" w:rsidTr="00030F2D">
        <w:trPr>
          <w:trHeight w:val="308"/>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F2D" w:rsidRPr="008544C0" w:rsidRDefault="000955B9" w:rsidP="00030F2D">
            <w:pPr>
              <w:jc w:val="center"/>
              <w:rPr>
                <w:sz w:val="16"/>
                <w:szCs w:val="16"/>
              </w:rPr>
            </w:pPr>
            <w:r>
              <w:rPr>
                <w:sz w:val="16"/>
                <w:szCs w:val="16"/>
              </w:rPr>
              <w:t>10</w:t>
            </w:r>
          </w:p>
        </w:tc>
        <w:tc>
          <w:tcPr>
            <w:tcW w:w="2337"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3214"/>
            </w:tblGrid>
            <w:tr w:rsidR="00030F2D" w:rsidRPr="008544C0" w:rsidTr="00030F2D">
              <w:trPr>
                <w:trHeight w:val="109"/>
              </w:trPr>
              <w:tc>
                <w:tcPr>
                  <w:tcW w:w="3214" w:type="dxa"/>
                </w:tcPr>
                <w:p w:rsidR="00030F2D" w:rsidRPr="008544C0" w:rsidRDefault="000955B9" w:rsidP="00030F2D">
                  <w:pPr>
                    <w:pStyle w:val="Default"/>
                    <w:jc w:val="center"/>
                    <w:rPr>
                      <w:sz w:val="16"/>
                      <w:szCs w:val="16"/>
                    </w:rPr>
                  </w:pPr>
                  <w:r>
                    <w:rPr>
                      <w:sz w:val="16"/>
                      <w:szCs w:val="16"/>
                    </w:rPr>
                    <w:t>Скоба для изолирующей втулки КБ ЦП-138</w:t>
                  </w:r>
                </w:p>
              </w:tc>
            </w:tr>
          </w:tbl>
          <w:p w:rsidR="00030F2D" w:rsidRPr="008544C0" w:rsidRDefault="00030F2D" w:rsidP="00030F2D">
            <w:pPr>
              <w:jc w:val="center"/>
              <w:rPr>
                <w:sz w:val="16"/>
                <w:szCs w:val="16"/>
              </w:rPr>
            </w:pPr>
          </w:p>
        </w:tc>
        <w:tc>
          <w:tcPr>
            <w:tcW w:w="687"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2896</w:t>
            </w:r>
          </w:p>
        </w:tc>
        <w:tc>
          <w:tcPr>
            <w:tcW w:w="756"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w:t>
            </w:r>
          </w:p>
        </w:tc>
        <w:tc>
          <w:tcPr>
            <w:tcW w:w="893"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w:t>
            </w:r>
          </w:p>
        </w:tc>
      </w:tr>
      <w:tr w:rsidR="00030F2D" w:rsidTr="00030F2D">
        <w:trPr>
          <w:trHeight w:val="308"/>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F2D" w:rsidRPr="008544C0" w:rsidRDefault="000955B9" w:rsidP="00030F2D">
            <w:pPr>
              <w:jc w:val="center"/>
              <w:rPr>
                <w:sz w:val="16"/>
                <w:szCs w:val="16"/>
              </w:rPr>
            </w:pPr>
            <w:r>
              <w:rPr>
                <w:sz w:val="16"/>
                <w:szCs w:val="16"/>
              </w:rPr>
              <w:t>11</w:t>
            </w:r>
          </w:p>
        </w:tc>
        <w:tc>
          <w:tcPr>
            <w:tcW w:w="2337"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3448"/>
            </w:tblGrid>
            <w:tr w:rsidR="00030F2D" w:rsidRPr="008544C0" w:rsidTr="00030F2D">
              <w:trPr>
                <w:trHeight w:val="109"/>
              </w:trPr>
              <w:tc>
                <w:tcPr>
                  <w:tcW w:w="3448" w:type="dxa"/>
                </w:tcPr>
                <w:p w:rsidR="00030F2D" w:rsidRPr="008544C0" w:rsidRDefault="000955B9" w:rsidP="00030F2D">
                  <w:pPr>
                    <w:pStyle w:val="afa"/>
                    <w:ind w:firstLine="0"/>
                    <w:jc w:val="center"/>
                    <w:rPr>
                      <w:rFonts w:cs="Times New Roman"/>
                      <w:sz w:val="16"/>
                      <w:szCs w:val="16"/>
                    </w:rPr>
                  </w:pPr>
                  <w:proofErr w:type="gramStart"/>
                  <w:r>
                    <w:rPr>
                      <w:rFonts w:cs="Times New Roman"/>
                      <w:sz w:val="16"/>
                      <w:szCs w:val="16"/>
                    </w:rPr>
                    <w:t>Втулка</w:t>
                  </w:r>
                  <w:proofErr w:type="gramEnd"/>
                  <w:r>
                    <w:rPr>
                      <w:rFonts w:cs="Times New Roman"/>
                      <w:sz w:val="16"/>
                      <w:szCs w:val="16"/>
                    </w:rPr>
                    <w:t xml:space="preserve"> изолирующая КБ (ЦП-142 или ОП-142)</w:t>
                  </w:r>
                </w:p>
              </w:tc>
            </w:tr>
          </w:tbl>
          <w:p w:rsidR="00030F2D" w:rsidRPr="008544C0" w:rsidRDefault="00030F2D" w:rsidP="00030F2D">
            <w:pPr>
              <w:jc w:val="center"/>
              <w:rPr>
                <w:sz w:val="16"/>
                <w:szCs w:val="16"/>
              </w:rPr>
            </w:pPr>
          </w:p>
        </w:tc>
        <w:tc>
          <w:tcPr>
            <w:tcW w:w="687"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2896</w:t>
            </w:r>
          </w:p>
        </w:tc>
        <w:tc>
          <w:tcPr>
            <w:tcW w:w="756"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w:t>
            </w:r>
          </w:p>
        </w:tc>
        <w:tc>
          <w:tcPr>
            <w:tcW w:w="893"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w:t>
            </w:r>
          </w:p>
        </w:tc>
      </w:tr>
      <w:tr w:rsidR="00030F2D" w:rsidTr="00030F2D">
        <w:trPr>
          <w:trHeight w:val="308"/>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0F2D" w:rsidRPr="008544C0" w:rsidRDefault="000955B9" w:rsidP="00030F2D">
            <w:pPr>
              <w:jc w:val="center"/>
              <w:rPr>
                <w:sz w:val="16"/>
                <w:szCs w:val="16"/>
              </w:rPr>
            </w:pPr>
            <w:r>
              <w:rPr>
                <w:sz w:val="16"/>
                <w:szCs w:val="16"/>
              </w:rPr>
              <w:t>12</w:t>
            </w:r>
          </w:p>
        </w:tc>
        <w:tc>
          <w:tcPr>
            <w:tcW w:w="2337" w:type="pct"/>
            <w:tcBorders>
              <w:top w:val="single" w:sz="4" w:space="0" w:color="auto"/>
              <w:left w:val="nil"/>
              <w:bottom w:val="single" w:sz="4" w:space="0" w:color="auto"/>
              <w:right w:val="single" w:sz="4" w:space="0" w:color="auto"/>
            </w:tcBorders>
            <w:shd w:val="clear" w:color="auto" w:fill="auto"/>
            <w:noWrap/>
            <w:vAlign w:val="center"/>
          </w:tcPr>
          <w:tbl>
            <w:tblPr>
              <w:tblW w:w="0" w:type="auto"/>
              <w:tblBorders>
                <w:top w:val="nil"/>
                <w:left w:val="nil"/>
                <w:bottom w:val="nil"/>
                <w:right w:val="nil"/>
              </w:tblBorders>
              <w:tblLayout w:type="fixed"/>
              <w:tblLook w:val="0000" w:firstRow="0" w:lastRow="0" w:firstColumn="0" w:lastColumn="0" w:noHBand="0" w:noVBand="0"/>
            </w:tblPr>
            <w:tblGrid>
              <w:gridCol w:w="2482"/>
            </w:tblGrid>
            <w:tr w:rsidR="00030F2D" w:rsidRPr="008544C0" w:rsidTr="00030F2D">
              <w:trPr>
                <w:trHeight w:val="109"/>
              </w:trPr>
              <w:tc>
                <w:tcPr>
                  <w:tcW w:w="2482" w:type="dxa"/>
                </w:tcPr>
                <w:p w:rsidR="00030F2D" w:rsidRPr="008544C0" w:rsidRDefault="000955B9" w:rsidP="00030F2D">
                  <w:pPr>
                    <w:pStyle w:val="afa"/>
                    <w:ind w:firstLine="0"/>
                    <w:jc w:val="center"/>
                    <w:rPr>
                      <w:rFonts w:cs="Times New Roman"/>
                      <w:sz w:val="16"/>
                      <w:szCs w:val="16"/>
                    </w:rPr>
                  </w:pPr>
                  <w:r>
                    <w:rPr>
                      <w:rFonts w:cs="Times New Roman"/>
                      <w:sz w:val="16"/>
                      <w:szCs w:val="16"/>
                    </w:rPr>
                    <w:t>Рельсы Р-65 ДТ350, длина 12,5м,</w:t>
                  </w:r>
                </w:p>
              </w:tc>
            </w:tr>
          </w:tbl>
          <w:p w:rsidR="00030F2D" w:rsidRPr="008544C0" w:rsidRDefault="00030F2D" w:rsidP="00030F2D">
            <w:pPr>
              <w:jc w:val="center"/>
              <w:rPr>
                <w:sz w:val="16"/>
                <w:szCs w:val="16"/>
              </w:rPr>
            </w:pPr>
          </w:p>
        </w:tc>
        <w:tc>
          <w:tcPr>
            <w:tcW w:w="687"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31</w:t>
            </w:r>
          </w:p>
        </w:tc>
        <w:tc>
          <w:tcPr>
            <w:tcW w:w="756"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25141,00</w:t>
            </w:r>
          </w:p>
        </w:tc>
        <w:tc>
          <w:tcPr>
            <w:tcW w:w="893"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ГОСТ 51685-2013</w:t>
            </w:r>
          </w:p>
        </w:tc>
      </w:tr>
      <w:tr w:rsidR="00030F2D" w:rsidTr="00030F2D">
        <w:trPr>
          <w:trHeight w:val="308"/>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0F2D" w:rsidRPr="008544C0" w:rsidRDefault="000955B9" w:rsidP="00030F2D">
            <w:pPr>
              <w:jc w:val="center"/>
              <w:rPr>
                <w:sz w:val="16"/>
                <w:szCs w:val="16"/>
              </w:rPr>
            </w:pPr>
            <w:r>
              <w:rPr>
                <w:sz w:val="16"/>
                <w:szCs w:val="16"/>
              </w:rPr>
              <w:t>13</w:t>
            </w:r>
          </w:p>
        </w:tc>
        <w:tc>
          <w:tcPr>
            <w:tcW w:w="2337" w:type="pct"/>
            <w:tcBorders>
              <w:top w:val="single" w:sz="4" w:space="0" w:color="auto"/>
              <w:left w:val="nil"/>
              <w:bottom w:val="single" w:sz="4" w:space="0" w:color="auto"/>
              <w:right w:val="single" w:sz="4" w:space="0" w:color="auto"/>
            </w:tcBorders>
            <w:shd w:val="clear" w:color="auto" w:fill="auto"/>
            <w:noWrap/>
            <w:vAlign w:val="center"/>
          </w:tcPr>
          <w:tbl>
            <w:tblPr>
              <w:tblW w:w="0" w:type="auto"/>
              <w:tblBorders>
                <w:top w:val="nil"/>
                <w:left w:val="nil"/>
                <w:bottom w:val="nil"/>
                <w:right w:val="nil"/>
              </w:tblBorders>
              <w:tblLayout w:type="fixed"/>
              <w:tblLook w:val="0000" w:firstRow="0" w:lastRow="0" w:firstColumn="0" w:lastColumn="0" w:noHBand="0" w:noVBand="0"/>
            </w:tblPr>
            <w:tblGrid>
              <w:gridCol w:w="1986"/>
            </w:tblGrid>
            <w:tr w:rsidR="00030F2D" w:rsidRPr="008544C0" w:rsidTr="00030F2D">
              <w:trPr>
                <w:trHeight w:val="109"/>
              </w:trPr>
              <w:tc>
                <w:tcPr>
                  <w:tcW w:w="1986" w:type="dxa"/>
                </w:tcPr>
                <w:p w:rsidR="00030F2D" w:rsidRPr="008544C0" w:rsidRDefault="000955B9" w:rsidP="00030F2D">
                  <w:pPr>
                    <w:pStyle w:val="afa"/>
                    <w:ind w:firstLine="0"/>
                    <w:jc w:val="center"/>
                    <w:rPr>
                      <w:rFonts w:cs="Times New Roman"/>
                      <w:sz w:val="16"/>
                      <w:szCs w:val="16"/>
                    </w:rPr>
                  </w:pPr>
                  <w:r>
                    <w:rPr>
                      <w:rFonts w:cs="Times New Roman"/>
                      <w:sz w:val="16"/>
                      <w:szCs w:val="16"/>
                    </w:rPr>
                    <w:t>Накладка рельсовая 1Р65,</w:t>
                  </w:r>
                </w:p>
              </w:tc>
            </w:tr>
          </w:tbl>
          <w:p w:rsidR="00030F2D" w:rsidRPr="008544C0" w:rsidRDefault="00030F2D" w:rsidP="00030F2D">
            <w:pPr>
              <w:jc w:val="center"/>
              <w:rPr>
                <w:sz w:val="16"/>
                <w:szCs w:val="16"/>
              </w:rPr>
            </w:pPr>
          </w:p>
        </w:tc>
        <w:tc>
          <w:tcPr>
            <w:tcW w:w="687"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116</w:t>
            </w:r>
          </w:p>
        </w:tc>
        <w:tc>
          <w:tcPr>
            <w:tcW w:w="756"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3394,53</w:t>
            </w:r>
          </w:p>
        </w:tc>
        <w:tc>
          <w:tcPr>
            <w:tcW w:w="893"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ГОСТ 8193-73</w:t>
            </w:r>
          </w:p>
        </w:tc>
      </w:tr>
      <w:tr w:rsidR="00030F2D" w:rsidTr="00030F2D">
        <w:trPr>
          <w:trHeight w:val="308"/>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0F2D" w:rsidRPr="008544C0" w:rsidRDefault="000955B9" w:rsidP="00030F2D">
            <w:pPr>
              <w:jc w:val="center"/>
              <w:rPr>
                <w:sz w:val="16"/>
                <w:szCs w:val="16"/>
              </w:rPr>
            </w:pPr>
            <w:r>
              <w:rPr>
                <w:sz w:val="16"/>
                <w:szCs w:val="16"/>
              </w:rPr>
              <w:t>14</w:t>
            </w:r>
          </w:p>
        </w:tc>
        <w:tc>
          <w:tcPr>
            <w:tcW w:w="2337" w:type="pct"/>
            <w:tcBorders>
              <w:top w:val="single" w:sz="4" w:space="0" w:color="auto"/>
              <w:left w:val="nil"/>
              <w:bottom w:val="single" w:sz="4" w:space="0" w:color="auto"/>
              <w:right w:val="single" w:sz="4" w:space="0" w:color="auto"/>
            </w:tcBorders>
            <w:shd w:val="clear" w:color="auto" w:fill="auto"/>
            <w:noWrap/>
            <w:vAlign w:val="center"/>
          </w:tcPr>
          <w:tbl>
            <w:tblPr>
              <w:tblW w:w="0" w:type="auto"/>
              <w:tblBorders>
                <w:top w:val="nil"/>
                <w:left w:val="nil"/>
                <w:bottom w:val="nil"/>
                <w:right w:val="nil"/>
              </w:tblBorders>
              <w:tblLayout w:type="fixed"/>
              <w:tblLook w:val="0000" w:firstRow="0" w:lastRow="0" w:firstColumn="0" w:lastColumn="0" w:noHBand="0" w:noVBand="0"/>
            </w:tblPr>
            <w:tblGrid>
              <w:gridCol w:w="3428"/>
            </w:tblGrid>
            <w:tr w:rsidR="00030F2D" w:rsidRPr="008544C0" w:rsidTr="00030F2D">
              <w:trPr>
                <w:trHeight w:val="109"/>
              </w:trPr>
              <w:tc>
                <w:tcPr>
                  <w:tcW w:w="3428" w:type="dxa"/>
                </w:tcPr>
                <w:p w:rsidR="00030F2D" w:rsidRPr="008544C0" w:rsidRDefault="000955B9" w:rsidP="00030F2D">
                  <w:pPr>
                    <w:pStyle w:val="afa"/>
                    <w:ind w:firstLine="0"/>
                    <w:jc w:val="center"/>
                    <w:rPr>
                      <w:rFonts w:cs="Times New Roman"/>
                      <w:sz w:val="16"/>
                      <w:szCs w:val="16"/>
                    </w:rPr>
                  </w:pPr>
                  <w:r>
                    <w:rPr>
                      <w:rFonts w:cs="Times New Roman"/>
                      <w:sz w:val="16"/>
                      <w:szCs w:val="16"/>
                    </w:rPr>
                    <w:t xml:space="preserve">Болт для рельсовых </w:t>
                  </w:r>
                  <w:proofErr w:type="gramStart"/>
                  <w:r>
                    <w:rPr>
                      <w:rFonts w:cs="Times New Roman"/>
                      <w:sz w:val="16"/>
                      <w:szCs w:val="16"/>
                    </w:rPr>
                    <w:t xml:space="preserve">стыков </w:t>
                  </w:r>
                  <w:proofErr w:type="spellStart"/>
                  <w:r>
                    <w:rPr>
                      <w:rFonts w:cs="Times New Roman"/>
                      <w:sz w:val="16"/>
                      <w:szCs w:val="16"/>
                    </w:rPr>
                    <w:t>ж</w:t>
                  </w:r>
                  <w:proofErr w:type="gramEnd"/>
                  <w:r>
                    <w:rPr>
                      <w:rFonts w:cs="Times New Roman"/>
                      <w:sz w:val="16"/>
                      <w:szCs w:val="16"/>
                    </w:rPr>
                    <w:t>.д</w:t>
                  </w:r>
                  <w:proofErr w:type="spellEnd"/>
                  <w:r>
                    <w:rPr>
                      <w:rFonts w:cs="Times New Roman"/>
                      <w:sz w:val="16"/>
                      <w:szCs w:val="16"/>
                    </w:rPr>
                    <w:t>. пути М27х160</w:t>
                  </w:r>
                </w:p>
              </w:tc>
            </w:tr>
          </w:tbl>
          <w:p w:rsidR="00030F2D" w:rsidRPr="008544C0" w:rsidRDefault="00030F2D" w:rsidP="00030F2D">
            <w:pPr>
              <w:jc w:val="center"/>
              <w:rPr>
                <w:sz w:val="16"/>
                <w:szCs w:val="16"/>
              </w:rPr>
            </w:pPr>
          </w:p>
        </w:tc>
        <w:tc>
          <w:tcPr>
            <w:tcW w:w="687"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346</w:t>
            </w:r>
          </w:p>
        </w:tc>
        <w:tc>
          <w:tcPr>
            <w:tcW w:w="756"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387</w:t>
            </w:r>
          </w:p>
        </w:tc>
        <w:tc>
          <w:tcPr>
            <w:tcW w:w="893"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ГОСТ 11530-93</w:t>
            </w:r>
          </w:p>
        </w:tc>
      </w:tr>
      <w:tr w:rsidR="00030F2D" w:rsidTr="00030F2D">
        <w:trPr>
          <w:trHeight w:val="308"/>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0F2D" w:rsidRPr="008544C0" w:rsidRDefault="000955B9" w:rsidP="00030F2D">
            <w:pPr>
              <w:jc w:val="center"/>
              <w:rPr>
                <w:sz w:val="16"/>
                <w:szCs w:val="16"/>
              </w:rPr>
            </w:pPr>
            <w:r>
              <w:rPr>
                <w:sz w:val="16"/>
                <w:szCs w:val="16"/>
              </w:rPr>
              <w:t>15</w:t>
            </w:r>
          </w:p>
        </w:tc>
        <w:tc>
          <w:tcPr>
            <w:tcW w:w="2337" w:type="pct"/>
            <w:tcBorders>
              <w:top w:val="single" w:sz="4" w:space="0" w:color="auto"/>
              <w:left w:val="nil"/>
              <w:bottom w:val="single" w:sz="4" w:space="0" w:color="auto"/>
              <w:right w:val="single" w:sz="4" w:space="0" w:color="auto"/>
            </w:tcBorders>
            <w:shd w:val="clear" w:color="auto" w:fill="auto"/>
            <w:noWrap/>
            <w:vAlign w:val="center"/>
          </w:tcPr>
          <w:tbl>
            <w:tblPr>
              <w:tblW w:w="0" w:type="auto"/>
              <w:tblBorders>
                <w:top w:val="nil"/>
                <w:left w:val="nil"/>
                <w:bottom w:val="nil"/>
                <w:right w:val="nil"/>
              </w:tblBorders>
              <w:tblLayout w:type="fixed"/>
              <w:tblLook w:val="0000" w:firstRow="0" w:lastRow="0" w:firstColumn="0" w:lastColumn="0" w:noHBand="0" w:noVBand="0"/>
            </w:tblPr>
            <w:tblGrid>
              <w:gridCol w:w="2447"/>
            </w:tblGrid>
            <w:tr w:rsidR="00030F2D" w:rsidRPr="008544C0" w:rsidTr="00030F2D">
              <w:trPr>
                <w:trHeight w:val="109"/>
              </w:trPr>
              <w:tc>
                <w:tcPr>
                  <w:tcW w:w="2447" w:type="dxa"/>
                </w:tcPr>
                <w:p w:rsidR="00030F2D" w:rsidRPr="008544C0" w:rsidRDefault="000955B9" w:rsidP="00030F2D">
                  <w:pPr>
                    <w:pStyle w:val="afa"/>
                    <w:ind w:firstLine="0"/>
                    <w:jc w:val="center"/>
                    <w:rPr>
                      <w:rFonts w:cs="Times New Roman"/>
                      <w:sz w:val="16"/>
                      <w:szCs w:val="16"/>
                    </w:rPr>
                  </w:pPr>
                  <w:r>
                    <w:rPr>
                      <w:rFonts w:cs="Times New Roman"/>
                      <w:sz w:val="16"/>
                      <w:szCs w:val="16"/>
                    </w:rPr>
                    <w:t>Гайка для стыковых болтов М27</w:t>
                  </w:r>
                </w:p>
              </w:tc>
            </w:tr>
          </w:tbl>
          <w:p w:rsidR="00030F2D" w:rsidRPr="008544C0" w:rsidRDefault="00030F2D" w:rsidP="00030F2D">
            <w:pPr>
              <w:jc w:val="center"/>
              <w:rPr>
                <w:sz w:val="16"/>
                <w:szCs w:val="16"/>
              </w:rPr>
            </w:pPr>
          </w:p>
        </w:tc>
        <w:tc>
          <w:tcPr>
            <w:tcW w:w="687"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346</w:t>
            </w:r>
          </w:p>
        </w:tc>
        <w:tc>
          <w:tcPr>
            <w:tcW w:w="756"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w:t>
            </w:r>
          </w:p>
        </w:tc>
        <w:tc>
          <w:tcPr>
            <w:tcW w:w="893"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ГОСТ 11532-93</w:t>
            </w:r>
          </w:p>
        </w:tc>
      </w:tr>
      <w:tr w:rsidR="00030F2D" w:rsidTr="00030F2D">
        <w:trPr>
          <w:trHeight w:val="308"/>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0F2D" w:rsidRPr="008544C0" w:rsidRDefault="000955B9" w:rsidP="00030F2D">
            <w:pPr>
              <w:jc w:val="center"/>
              <w:rPr>
                <w:sz w:val="16"/>
                <w:szCs w:val="16"/>
              </w:rPr>
            </w:pPr>
            <w:r>
              <w:rPr>
                <w:sz w:val="16"/>
                <w:szCs w:val="16"/>
              </w:rPr>
              <w:t>16</w:t>
            </w:r>
          </w:p>
        </w:tc>
        <w:tc>
          <w:tcPr>
            <w:tcW w:w="2337" w:type="pct"/>
            <w:tcBorders>
              <w:top w:val="single" w:sz="4" w:space="0" w:color="auto"/>
              <w:left w:val="nil"/>
              <w:bottom w:val="single" w:sz="4" w:space="0" w:color="auto"/>
              <w:right w:val="single" w:sz="4" w:space="0" w:color="auto"/>
            </w:tcBorders>
            <w:shd w:val="clear" w:color="auto" w:fill="auto"/>
            <w:noWrap/>
            <w:vAlign w:val="center"/>
          </w:tcPr>
          <w:p w:rsidR="00030F2D" w:rsidRPr="008544C0" w:rsidRDefault="000955B9" w:rsidP="00030F2D">
            <w:pPr>
              <w:pStyle w:val="afa"/>
              <w:ind w:firstLine="0"/>
              <w:jc w:val="left"/>
              <w:rPr>
                <w:rFonts w:cs="Times New Roman"/>
                <w:sz w:val="16"/>
                <w:szCs w:val="16"/>
              </w:rPr>
            </w:pPr>
            <w:r>
              <w:rPr>
                <w:rFonts w:cs="Times New Roman"/>
                <w:sz w:val="16"/>
                <w:szCs w:val="16"/>
              </w:rPr>
              <w:t xml:space="preserve">   Шайба пружинная путевая, диаметром 27 мм</w:t>
            </w:r>
          </w:p>
        </w:tc>
        <w:tc>
          <w:tcPr>
            <w:tcW w:w="687"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346</w:t>
            </w:r>
          </w:p>
        </w:tc>
        <w:tc>
          <w:tcPr>
            <w:tcW w:w="756"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w:t>
            </w:r>
          </w:p>
        </w:tc>
        <w:tc>
          <w:tcPr>
            <w:tcW w:w="893"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pStyle w:val="Default"/>
              <w:jc w:val="center"/>
              <w:rPr>
                <w:sz w:val="16"/>
                <w:szCs w:val="16"/>
              </w:rPr>
            </w:pPr>
            <w:r>
              <w:rPr>
                <w:sz w:val="16"/>
                <w:szCs w:val="16"/>
              </w:rPr>
              <w:t>ГОСТ 19115-91</w:t>
            </w:r>
          </w:p>
        </w:tc>
      </w:tr>
    </w:tbl>
    <w:p w:rsidR="00030F2D" w:rsidRPr="0019444C" w:rsidRDefault="00030F2D" w:rsidP="00030F2D">
      <w:pPr>
        <w:pStyle w:val="19"/>
        <w:ind w:firstLine="0"/>
        <w:rPr>
          <w:b/>
          <w:sz w:val="24"/>
          <w:szCs w:val="24"/>
        </w:rPr>
      </w:pPr>
    </w:p>
    <w:p w:rsidR="00030F2D" w:rsidRPr="0019444C" w:rsidRDefault="000955B9" w:rsidP="00030F2D">
      <w:pPr>
        <w:widowControl w:val="0"/>
        <w:shd w:val="clear" w:color="auto" w:fill="FFFFFF"/>
        <w:tabs>
          <w:tab w:val="left" w:pos="0"/>
        </w:tabs>
        <w:suppressAutoHyphens w:val="0"/>
        <w:autoSpaceDE w:val="0"/>
        <w:autoSpaceDN w:val="0"/>
        <w:adjustRightInd w:val="0"/>
        <w:ind w:firstLine="426"/>
        <w:rPr>
          <w:b/>
        </w:rPr>
      </w:pPr>
      <w:r>
        <w:rPr>
          <w:b/>
        </w:rPr>
        <w:t>4.3. Место поставки Товара.</w:t>
      </w:r>
    </w:p>
    <w:p w:rsidR="00030F2D" w:rsidRPr="0019444C" w:rsidRDefault="000955B9" w:rsidP="00030F2D">
      <w:pPr>
        <w:ind w:firstLine="426"/>
        <w:jc w:val="both"/>
      </w:pPr>
      <w:r>
        <w:t xml:space="preserve">4.3.1. Поставка Товара Покупателю осуществляется Поставщиком: </w:t>
      </w:r>
    </w:p>
    <w:p w:rsidR="00030F2D" w:rsidRPr="0019444C" w:rsidRDefault="000955B9" w:rsidP="00030F2D">
      <w:pPr>
        <w:pStyle w:val="aff7"/>
        <w:ind w:left="0" w:firstLine="426"/>
        <w:contextualSpacing/>
        <w:jc w:val="both"/>
      </w:pPr>
      <w:r>
        <w:t xml:space="preserve">– Российская Федерация, Забайкальский край, город Чита, станция Чита – в случае железнодорожной поставки; </w:t>
      </w:r>
    </w:p>
    <w:p w:rsidR="00030F2D" w:rsidRPr="0019444C" w:rsidRDefault="000955B9" w:rsidP="00030F2D">
      <w:pPr>
        <w:pStyle w:val="aff7"/>
        <w:ind w:left="0" w:firstLine="426"/>
        <w:contextualSpacing/>
        <w:jc w:val="both"/>
      </w:pPr>
      <w:r>
        <w:t xml:space="preserve">– Российская Федерация, </w:t>
      </w:r>
      <w:r w:rsidR="004108DF">
        <w:t>Забайкальский край</w:t>
      </w:r>
      <w:r w:rsidRPr="004108DF">
        <w:rPr>
          <w:sz w:val="23"/>
          <w:szCs w:val="23"/>
        </w:rPr>
        <w:t>,</w:t>
      </w:r>
      <w:r>
        <w:rPr>
          <w:sz w:val="23"/>
          <w:szCs w:val="23"/>
        </w:rPr>
        <w:t xml:space="preserve"> </w:t>
      </w:r>
      <w:r>
        <w:t xml:space="preserve">город Чита, ул. Лазо,120, контейнерный терминал </w:t>
      </w:r>
      <w:r>
        <w:rPr>
          <w:sz w:val="23"/>
          <w:szCs w:val="23"/>
        </w:rPr>
        <w:t xml:space="preserve">Чита </w:t>
      </w:r>
      <w:r>
        <w:t>– в случае иного способа доставки.</w:t>
      </w:r>
    </w:p>
    <w:p w:rsidR="00030F2D" w:rsidRPr="0019444C" w:rsidRDefault="000955B9" w:rsidP="00030F2D">
      <w:pPr>
        <w:pStyle w:val="aff7"/>
        <w:ind w:left="0" w:firstLine="426"/>
        <w:contextualSpacing/>
        <w:jc w:val="both"/>
      </w:pPr>
      <w:r>
        <w:t>Поставщик не позднее десяти календарных дней до окончания срока поставки Товара уведомляет Покупателя о способе отправки любым из указанных способов: по электронной почте, по телефону контактного лица Заказчика, ответственного за организацию приемки Товара на филиале.</w:t>
      </w:r>
    </w:p>
    <w:p w:rsidR="00030F2D" w:rsidRPr="0019444C" w:rsidRDefault="00030F2D" w:rsidP="00030F2D">
      <w:pPr>
        <w:suppressAutoHyphens w:val="0"/>
        <w:ind w:firstLine="426"/>
      </w:pPr>
    </w:p>
    <w:p w:rsidR="00030F2D" w:rsidRPr="0019444C" w:rsidRDefault="000955B9" w:rsidP="00030F2D">
      <w:pPr>
        <w:suppressAutoHyphens w:val="0"/>
        <w:ind w:firstLine="426"/>
        <w:rPr>
          <w:b/>
          <w:bCs/>
        </w:rPr>
      </w:pPr>
      <w:r>
        <w:rPr>
          <w:b/>
          <w:bCs/>
        </w:rPr>
        <w:t>4.4. Условия поставки Товара</w:t>
      </w:r>
    </w:p>
    <w:p w:rsidR="00030F2D" w:rsidRPr="0019444C" w:rsidRDefault="000955B9" w:rsidP="00030F2D">
      <w:pPr>
        <w:widowControl w:val="0"/>
        <w:autoSpaceDE w:val="0"/>
        <w:autoSpaceDN w:val="0"/>
        <w:adjustRightInd w:val="0"/>
        <w:ind w:firstLine="426"/>
        <w:jc w:val="both"/>
      </w:pPr>
      <w:r>
        <w:t>4.4.1. Приемка Товара осуществляется представителями Поставщика и Покупателя с подписанием товарной накладной (ТОРГ-12) либо универсального передаточного документа (далее – УПД) в месте приемки Товара. Представитель Покупателя перед приемкой доставленного Товара предъявляет Поставщику следующие документы:</w:t>
      </w:r>
    </w:p>
    <w:p w:rsidR="00030F2D" w:rsidRPr="0019444C" w:rsidRDefault="000955B9" w:rsidP="00030F2D">
      <w:pPr>
        <w:widowControl w:val="0"/>
        <w:autoSpaceDE w:val="0"/>
        <w:autoSpaceDN w:val="0"/>
        <w:adjustRightInd w:val="0"/>
        <w:ind w:firstLine="426"/>
        <w:jc w:val="both"/>
      </w:pPr>
      <w:r>
        <w:t xml:space="preserve">1)  документ, удостоверяющий личность представителя Покупателя;  </w:t>
      </w:r>
    </w:p>
    <w:p w:rsidR="00030F2D" w:rsidRPr="0019444C" w:rsidRDefault="000955B9" w:rsidP="00030F2D">
      <w:pPr>
        <w:widowControl w:val="0"/>
        <w:autoSpaceDE w:val="0"/>
        <w:autoSpaceDN w:val="0"/>
        <w:adjustRightInd w:val="0"/>
        <w:ind w:firstLine="426"/>
        <w:jc w:val="both"/>
        <w:rPr>
          <w:color w:val="222222"/>
          <w:highlight w:val="yellow"/>
          <w:lang w:eastAsia="ru-RU"/>
        </w:rPr>
      </w:pPr>
      <w:r>
        <w:t xml:space="preserve">2) </w:t>
      </w:r>
      <w:r>
        <w:rPr>
          <w:color w:val="222222"/>
          <w:lang w:eastAsia="ru-RU"/>
        </w:rPr>
        <w:t>доверенность на представителя Поставщика, оформленную надлежащим образом, либо иной документ;</w:t>
      </w:r>
    </w:p>
    <w:p w:rsidR="00030F2D" w:rsidRPr="0019444C" w:rsidRDefault="000955B9" w:rsidP="00030F2D">
      <w:pPr>
        <w:widowControl w:val="0"/>
        <w:autoSpaceDE w:val="0"/>
        <w:autoSpaceDN w:val="0"/>
        <w:adjustRightInd w:val="0"/>
        <w:ind w:firstLine="426"/>
        <w:jc w:val="both"/>
      </w:pPr>
      <w:r>
        <w:t>Представитель Поставщика перед приемкой доставленного Товара предъявляет Покупателю следующие документы:</w:t>
      </w:r>
    </w:p>
    <w:p w:rsidR="00030F2D" w:rsidRPr="0019444C" w:rsidRDefault="000955B9" w:rsidP="00030F2D">
      <w:pPr>
        <w:widowControl w:val="0"/>
        <w:autoSpaceDE w:val="0"/>
        <w:autoSpaceDN w:val="0"/>
        <w:adjustRightInd w:val="0"/>
        <w:ind w:firstLine="426"/>
        <w:jc w:val="both"/>
      </w:pPr>
      <w:r>
        <w:t xml:space="preserve">1)  документ, удостоверяющий личность представителя Поставщика;  </w:t>
      </w:r>
    </w:p>
    <w:p w:rsidR="00030F2D" w:rsidRPr="0019444C" w:rsidRDefault="000955B9" w:rsidP="00030F2D">
      <w:pPr>
        <w:widowControl w:val="0"/>
        <w:autoSpaceDE w:val="0"/>
        <w:autoSpaceDN w:val="0"/>
        <w:adjustRightInd w:val="0"/>
        <w:ind w:firstLine="426"/>
        <w:jc w:val="both"/>
      </w:pPr>
      <w:r>
        <w:t>2) доверенность на представителя Поставщика, оформленную надлежащим образом;</w:t>
      </w:r>
    </w:p>
    <w:p w:rsidR="00030F2D" w:rsidRPr="0019444C" w:rsidRDefault="000955B9" w:rsidP="00030F2D">
      <w:pPr>
        <w:widowControl w:val="0"/>
        <w:autoSpaceDE w:val="0"/>
        <w:autoSpaceDN w:val="0"/>
        <w:adjustRightInd w:val="0"/>
        <w:ind w:firstLine="426"/>
        <w:jc w:val="both"/>
      </w:pPr>
      <w:r>
        <w:t>3) Паспорт качества на Товар;</w:t>
      </w:r>
    </w:p>
    <w:p w:rsidR="00030F2D" w:rsidRPr="0019444C" w:rsidRDefault="000955B9" w:rsidP="00030F2D">
      <w:pPr>
        <w:widowControl w:val="0"/>
        <w:autoSpaceDE w:val="0"/>
        <w:autoSpaceDN w:val="0"/>
        <w:adjustRightInd w:val="0"/>
        <w:ind w:firstLine="426"/>
        <w:jc w:val="both"/>
      </w:pPr>
      <w:r>
        <w:t>4) Сертификат соответствия на товар.</w:t>
      </w:r>
    </w:p>
    <w:p w:rsidR="00030F2D" w:rsidRPr="0019444C" w:rsidRDefault="000955B9" w:rsidP="00030F2D">
      <w:pPr>
        <w:widowControl w:val="0"/>
        <w:autoSpaceDE w:val="0"/>
        <w:autoSpaceDN w:val="0"/>
        <w:adjustRightInd w:val="0"/>
        <w:ind w:firstLine="426"/>
        <w:jc w:val="both"/>
      </w:pPr>
      <w:r>
        <w:t xml:space="preserve">4.4.2. </w:t>
      </w:r>
      <w:proofErr w:type="gramStart"/>
      <w: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rsidR="00030F2D" w:rsidRPr="0019444C" w:rsidRDefault="000955B9" w:rsidP="00030F2D">
      <w:pPr>
        <w:widowControl w:val="0"/>
        <w:autoSpaceDE w:val="0"/>
        <w:autoSpaceDN w:val="0"/>
        <w:adjustRightInd w:val="0"/>
        <w:ind w:firstLine="426"/>
        <w:jc w:val="both"/>
      </w:pPr>
      <w:r>
        <w:t xml:space="preserve">4.4.3. </w:t>
      </w:r>
      <w:r>
        <w:rPr>
          <w:bCs/>
        </w:rPr>
        <w:t>Покупатель</w:t>
      </w:r>
      <w:r>
        <w:t xml:space="preserve"> осуществляет сплошной входной контроль продукции в соответствии с ГОСТ 24297–2013. </w:t>
      </w:r>
      <w:r>
        <w:rPr>
          <w:bCs/>
        </w:rPr>
        <w:t>Покупатель</w:t>
      </w:r>
      <w:r>
        <w:t xml:space="preserve">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030F2D" w:rsidRPr="0019444C" w:rsidRDefault="000955B9" w:rsidP="00030F2D">
      <w:pPr>
        <w:widowControl w:val="0"/>
        <w:autoSpaceDE w:val="0"/>
        <w:autoSpaceDN w:val="0"/>
        <w:adjustRightInd w:val="0"/>
        <w:ind w:firstLine="426"/>
        <w:jc w:val="both"/>
        <w:rPr>
          <w:bCs/>
        </w:rPr>
      </w:pPr>
      <w:r>
        <w:t xml:space="preserve">4.4.4. </w:t>
      </w:r>
      <w:r>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к договору).</w:t>
      </w:r>
    </w:p>
    <w:p w:rsidR="00030F2D" w:rsidRPr="0019444C" w:rsidRDefault="000955B9" w:rsidP="00030F2D">
      <w:pPr>
        <w:widowControl w:val="0"/>
        <w:autoSpaceDE w:val="0"/>
        <w:autoSpaceDN w:val="0"/>
        <w:adjustRightInd w:val="0"/>
        <w:ind w:firstLine="426"/>
        <w:jc w:val="both"/>
      </w:pPr>
      <w:r>
        <w:t xml:space="preserve">4.4.5.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связанный с проверкой специализированной организацией, другой Стороне. Сторонами составляется акт с перечнем недостатков и сроками устранения за счет Поставщика. Возврат некачественной продукции производится за счет Поставщика. </w:t>
      </w:r>
    </w:p>
    <w:p w:rsidR="00030F2D" w:rsidRPr="0019444C" w:rsidRDefault="000955B9" w:rsidP="00030F2D">
      <w:pPr>
        <w:ind w:firstLine="426"/>
        <w:jc w:val="both"/>
      </w:pPr>
      <w:r>
        <w:t>4.4.6 Датой поставки Товара считается дата подписания Сторонами товарной накладной (ТОРГ-12), либо УПД.</w:t>
      </w:r>
    </w:p>
    <w:p w:rsidR="00030F2D" w:rsidRPr="0019444C" w:rsidRDefault="000955B9" w:rsidP="00030F2D">
      <w:pPr>
        <w:ind w:firstLine="426"/>
        <w:jc w:val="both"/>
      </w:pPr>
      <w:r>
        <w:t xml:space="preserve">4.4.7 Срок поставки – не более 45 (сорока пяти) календарных дней </w:t>
      </w:r>
      <w:proofErr w:type="gramStart"/>
      <w:r>
        <w:t>с даты подписания</w:t>
      </w:r>
      <w:proofErr w:type="gramEnd"/>
      <w:r>
        <w:t xml:space="preserve"> договора.</w:t>
      </w:r>
    </w:p>
    <w:p w:rsidR="00030F2D" w:rsidRPr="0019444C" w:rsidRDefault="000955B9" w:rsidP="00030F2D">
      <w:pPr>
        <w:tabs>
          <w:tab w:val="left" w:pos="1791"/>
        </w:tabs>
        <w:ind w:firstLine="426"/>
        <w:jc w:val="both"/>
        <w:rPr>
          <w:i/>
        </w:rPr>
      </w:pPr>
      <w:r>
        <w:rPr>
          <w:i/>
        </w:rPr>
        <w:tab/>
      </w:r>
    </w:p>
    <w:p w:rsidR="00030F2D" w:rsidRPr="0019444C" w:rsidRDefault="000955B9" w:rsidP="00030F2D">
      <w:pPr>
        <w:ind w:firstLine="426"/>
        <w:jc w:val="both"/>
        <w:outlineLvl w:val="1"/>
        <w:rPr>
          <w:b/>
          <w:spacing w:val="1"/>
        </w:rPr>
      </w:pPr>
      <w:r>
        <w:rPr>
          <w:b/>
          <w:spacing w:val="1"/>
        </w:rPr>
        <w:t>4.5. Гарантийный период.</w:t>
      </w:r>
    </w:p>
    <w:p w:rsidR="00030F2D" w:rsidRPr="0019444C" w:rsidRDefault="000955B9" w:rsidP="00030F2D">
      <w:pPr>
        <w:ind w:firstLine="426"/>
        <w:jc w:val="both"/>
        <w:outlineLvl w:val="1"/>
        <w:rPr>
          <w:spacing w:val="1"/>
        </w:rPr>
      </w:pPr>
      <w:r>
        <w:rPr>
          <w:spacing w:val="1"/>
        </w:rPr>
        <w:lastRenderedPageBreak/>
        <w:t xml:space="preserve">4.5.1. Гарантийный период на товар – не менее 36 (тридцать шесть) месяцев </w:t>
      </w:r>
      <w:proofErr w:type="gramStart"/>
      <w:r>
        <w:rPr>
          <w:spacing w:val="1"/>
        </w:rPr>
        <w:t>с даты подписания</w:t>
      </w:r>
      <w:proofErr w:type="gramEnd"/>
      <w:r>
        <w:rPr>
          <w:spacing w:val="1"/>
        </w:rPr>
        <w:t xml:space="preserve"> товарной накладной ТОРГ-12 или универсального передаточного документа (далее УПД).</w:t>
      </w:r>
    </w:p>
    <w:p w:rsidR="00030F2D" w:rsidRPr="0019444C" w:rsidRDefault="00030F2D" w:rsidP="00030F2D">
      <w:pPr>
        <w:ind w:firstLine="426"/>
        <w:jc w:val="both"/>
        <w:outlineLvl w:val="1"/>
      </w:pPr>
    </w:p>
    <w:p w:rsidR="00030F2D" w:rsidRPr="0019444C" w:rsidRDefault="000955B9" w:rsidP="00030F2D">
      <w:pPr>
        <w:suppressAutoHyphens w:val="0"/>
        <w:ind w:firstLine="426"/>
        <w:rPr>
          <w:b/>
        </w:rPr>
      </w:pPr>
      <w:r>
        <w:rPr>
          <w:b/>
        </w:rPr>
        <w:t>4.6. Условия и порядок оплаты.</w:t>
      </w:r>
    </w:p>
    <w:p w:rsidR="00030F2D" w:rsidRPr="0019444C" w:rsidRDefault="000955B9" w:rsidP="00030F2D">
      <w:pPr>
        <w:ind w:firstLine="426"/>
        <w:jc w:val="both"/>
      </w:pPr>
      <w:r>
        <w:t xml:space="preserve">4.6.1. Оплата Товара производится Покупателем по безналичному расчету в следующем порядке (выбрать </w:t>
      </w:r>
      <w:proofErr w:type="gramStart"/>
      <w:r>
        <w:t>необходимое</w:t>
      </w:r>
      <w:proofErr w:type="gramEnd"/>
      <w:r>
        <w:t>):</w:t>
      </w:r>
    </w:p>
    <w:p w:rsidR="00030F2D" w:rsidRPr="0019444C" w:rsidRDefault="000955B9" w:rsidP="00030F2D">
      <w:pPr>
        <w:ind w:firstLine="426"/>
        <w:jc w:val="both"/>
      </w:pPr>
      <w:r>
        <w:t>Вариант 1. Оплата поставки товара производится в безналичном порядке путем перечисления Покупателем денежных сре</w:t>
      </w:r>
      <w:proofErr w:type="gramStart"/>
      <w:r>
        <w:t>дств в р</w:t>
      </w:r>
      <w:proofErr w:type="gramEnd"/>
      <w: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p>
    <w:p w:rsidR="00030F2D" w:rsidRPr="00914E0F" w:rsidRDefault="000955B9" w:rsidP="00030F2D">
      <w:pPr>
        <w:pStyle w:val="xxmsobodytext"/>
        <w:shd w:val="clear" w:color="auto" w:fill="FFFFFF"/>
        <w:spacing w:before="0" w:beforeAutospacing="0" w:after="0" w:afterAutospacing="0"/>
        <w:ind w:firstLine="426"/>
        <w:jc w:val="both"/>
        <w:rPr>
          <w:color w:val="000000"/>
        </w:rPr>
      </w:pPr>
      <w:r>
        <w:rPr>
          <w:color w:val="000000"/>
          <w:bdr w:val="none" w:sz="0" w:space="0" w:color="auto" w:frame="1"/>
        </w:rPr>
        <w:t xml:space="preserve">Вариант 2. </w:t>
      </w:r>
      <w:proofErr w:type="gramStart"/>
      <w:r>
        <w:t xml:space="preserve">Может быть предусмотрен авансовый платеж, </w:t>
      </w:r>
      <w:r>
        <w:rPr>
          <w:color w:val="000000"/>
          <w:bdr w:val="none" w:sz="0" w:space="0" w:color="auto" w:frame="1"/>
        </w:rPr>
        <w:t>в размере не более 25% (двадцати пяти процентов) от начальной максимальной цены договора в течение 15 (пятнадцати) календарных дней с даты предоставление банковской гарантии, составле</w:t>
      </w:r>
      <w:r>
        <w:rPr>
          <w:color w:val="000000"/>
          <w:bdr w:val="none" w:sz="0" w:space="0" w:color="auto" w:frame="1"/>
        </w:rPr>
        <w:t>н</w:t>
      </w:r>
      <w:r>
        <w:rPr>
          <w:color w:val="000000"/>
          <w:bdr w:val="none" w:sz="0" w:space="0" w:color="auto" w:frame="1"/>
        </w:rPr>
        <w:t>ной в соответствии с требованиями, изложенными в приложении  № 4 к проекту договора (Приложение № 4 документации о закупке), выданной одним из банков, перечисленных</w:t>
      </w:r>
      <w:r>
        <w:rPr>
          <w:sz w:val="28"/>
          <w:szCs w:val="28"/>
          <w:bdr w:val="none" w:sz="0" w:space="0" w:color="auto" w:frame="1"/>
          <w:shd w:val="clear" w:color="auto" w:fill="FFFFFF"/>
        </w:rPr>
        <w:t xml:space="preserve"> </w:t>
      </w:r>
      <w:r>
        <w:rPr>
          <w:bdr w:val="none" w:sz="0" w:space="0" w:color="auto" w:frame="1"/>
          <w:shd w:val="clear" w:color="auto" w:fill="FFFFFF"/>
        </w:rPr>
        <w:t>в п. 24 раздела 5 информационной карты документации о</w:t>
      </w:r>
      <w:proofErr w:type="gramEnd"/>
      <w:r>
        <w:rPr>
          <w:bdr w:val="none" w:sz="0" w:space="0" w:color="auto" w:frame="1"/>
          <w:shd w:val="clear" w:color="auto" w:fill="FFFFFF"/>
        </w:rPr>
        <w:t xml:space="preserve"> закупке;</w:t>
      </w:r>
    </w:p>
    <w:p w:rsidR="00030F2D" w:rsidRDefault="000955B9" w:rsidP="00030F2D">
      <w:pPr>
        <w:pStyle w:val="xmsonormal"/>
        <w:shd w:val="clear" w:color="auto" w:fill="FFFFFF"/>
        <w:spacing w:before="0" w:beforeAutospacing="0" w:after="0" w:afterAutospacing="0"/>
        <w:ind w:firstLine="426"/>
        <w:jc w:val="both"/>
        <w:rPr>
          <w:color w:val="000000"/>
          <w:bdr w:val="none" w:sz="0" w:space="0" w:color="auto" w:frame="1"/>
        </w:rPr>
      </w:pPr>
      <w:r>
        <w:rPr>
          <w:color w:val="000000"/>
          <w:bdr w:val="none" w:sz="0" w:space="0" w:color="auto" w:frame="1"/>
        </w:rPr>
        <w:t xml:space="preserve"> -  окончательный расчет в размере не менее 75 % (семьдесят пять) процентов от цены договора, производится в течение 30 (Тридцати) календарных дней </w:t>
      </w:r>
      <w:proofErr w:type="gramStart"/>
      <w:r>
        <w:rPr>
          <w:color w:val="000000"/>
          <w:bdr w:val="none" w:sz="0" w:space="0" w:color="auto" w:frame="1"/>
        </w:rPr>
        <w:t>с даты подписания</w:t>
      </w:r>
      <w:proofErr w:type="gramEnd"/>
      <w:r>
        <w:rPr>
          <w:color w:val="000000"/>
          <w:bdr w:val="none" w:sz="0" w:space="0" w:color="auto" w:frame="1"/>
        </w:rPr>
        <w:t xml:space="preserve"> сторонами товарной накладной (ТОРГ-12) или УПД на основании счета и счета-фактуры.  </w:t>
      </w:r>
    </w:p>
    <w:p w:rsidR="00030F2D" w:rsidRPr="00914E0F" w:rsidRDefault="000955B9" w:rsidP="00030F2D">
      <w:pPr>
        <w:pStyle w:val="xmsonospacing"/>
        <w:shd w:val="clear" w:color="auto" w:fill="FFFFFF"/>
        <w:spacing w:before="0" w:beforeAutospacing="0" w:after="0" w:afterAutospacing="0"/>
        <w:ind w:firstLine="709"/>
        <w:jc w:val="both"/>
        <w:rPr>
          <w:color w:val="000000"/>
        </w:rPr>
      </w:pPr>
      <w:r>
        <w:t xml:space="preserve">Вариант 3. Может быть предусмотрен авансовый платеж </w:t>
      </w:r>
      <w:r>
        <w:rPr>
          <w:color w:val="000000"/>
          <w:bdr w:val="none" w:sz="0" w:space="0" w:color="auto" w:frame="1"/>
        </w:rPr>
        <w:t xml:space="preserve">в размере 3 000 000 (три миллиона) рублей в течение 15 (пятнадцати) календарных дней </w:t>
      </w:r>
      <w:proofErr w:type="gramStart"/>
      <w:r>
        <w:rPr>
          <w:color w:val="000000"/>
          <w:bdr w:val="none" w:sz="0" w:space="0" w:color="auto" w:frame="1"/>
        </w:rPr>
        <w:t>с даты подписания</w:t>
      </w:r>
      <w:proofErr w:type="gramEnd"/>
      <w:r>
        <w:rPr>
          <w:color w:val="000000"/>
          <w:bdr w:val="none" w:sz="0" w:space="0" w:color="auto" w:frame="1"/>
        </w:rPr>
        <w:t xml:space="preserve"> настоящего Договора;</w:t>
      </w:r>
      <w:r>
        <w:rPr>
          <w:b/>
          <w:bCs/>
          <w:color w:val="000000"/>
          <w:bdr w:val="none" w:sz="0" w:space="0" w:color="auto" w:frame="1"/>
        </w:rPr>
        <w:t> </w:t>
      </w:r>
    </w:p>
    <w:p w:rsidR="00030F2D" w:rsidRPr="00914E0F" w:rsidRDefault="000955B9" w:rsidP="00030F2D">
      <w:pPr>
        <w:ind w:firstLine="709"/>
        <w:jc w:val="both"/>
        <w:rPr>
          <w:b/>
        </w:rPr>
      </w:pPr>
      <w:r>
        <w:t xml:space="preserve">-окончательный расчет производится в течение 30 (Тридцати) календарных дней </w:t>
      </w:r>
      <w:proofErr w:type="gramStart"/>
      <w:r>
        <w:t>с даты подписания</w:t>
      </w:r>
      <w:proofErr w:type="gramEnd"/>
      <w:r>
        <w:t xml:space="preserve"> сторонами товарной накладной (ТОРГ-12) или УПД на основании счета и счета-фактуры.</w:t>
      </w:r>
    </w:p>
    <w:p w:rsidR="00030F2D" w:rsidRPr="0019444C" w:rsidRDefault="00030F2D" w:rsidP="00030F2D">
      <w:pPr>
        <w:jc w:val="both"/>
        <w:rPr>
          <w:b/>
        </w:rPr>
      </w:pPr>
    </w:p>
    <w:p w:rsidR="00030F2D" w:rsidRPr="0019444C" w:rsidRDefault="000955B9" w:rsidP="00030F2D">
      <w:pPr>
        <w:suppressAutoHyphens w:val="0"/>
        <w:ind w:firstLine="426"/>
        <w:rPr>
          <w:b/>
        </w:rPr>
      </w:pPr>
      <w:r>
        <w:rPr>
          <w:b/>
        </w:rPr>
        <w:t>4.7. Начальная (максимальная) цена договора.</w:t>
      </w:r>
    </w:p>
    <w:p w:rsidR="00030F2D" w:rsidRPr="0019444C" w:rsidRDefault="000955B9" w:rsidP="00030F2D">
      <w:pPr>
        <w:ind w:firstLine="426"/>
        <w:jc w:val="both"/>
      </w:pPr>
      <w:r>
        <w:t xml:space="preserve">4.7.1. </w:t>
      </w:r>
      <w:proofErr w:type="gramStart"/>
      <w:r>
        <w:t xml:space="preserve">Начальная (максимальная) цена договора составляет </w:t>
      </w:r>
      <w:bookmarkStart w:id="16" w:name="_Hlk101261576"/>
      <w:r>
        <w:rPr>
          <w:b/>
        </w:rPr>
        <w:t>13 925 696,11</w:t>
      </w:r>
      <w:r>
        <w:rPr>
          <w:b/>
          <w:lang w:eastAsia="en-US"/>
        </w:rPr>
        <w:t xml:space="preserve"> </w:t>
      </w:r>
      <w:r>
        <w:rPr>
          <w:b/>
        </w:rPr>
        <w:t xml:space="preserve">(Тринадцать миллионов девятьсот двадцать пять тысяч шестьсот девяносто шесть) рублей 11 копеек </w:t>
      </w:r>
      <w:r>
        <w:t xml:space="preserve">с учетом всех налогов (кроме НДС), стоимости Товара, расходов Поставщика связанных с изготовлением товара, расходов </w:t>
      </w:r>
      <w:r>
        <w:rPr>
          <w:bCs/>
        </w:rPr>
        <w:t xml:space="preserve">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w:t>
      </w:r>
      <w:r>
        <w:t>а также иных расходов</w:t>
      </w:r>
      <w:proofErr w:type="gramEnd"/>
      <w:r>
        <w:t xml:space="preserve">, </w:t>
      </w:r>
      <w:proofErr w:type="gramStart"/>
      <w:r>
        <w:t>связанных</w:t>
      </w:r>
      <w:proofErr w:type="gramEnd"/>
      <w:r>
        <w:t xml:space="preserve"> с поставкой товара. </w:t>
      </w:r>
    </w:p>
    <w:p w:rsidR="00030F2D" w:rsidRDefault="000955B9" w:rsidP="00030F2D">
      <w:pPr>
        <w:ind w:firstLine="426"/>
        <w:jc w:val="both"/>
      </w:pPr>
      <w:r>
        <w:t>Сумма НДС и условия начисления определяются в соответствии с законодательством Российской Федерации.</w:t>
      </w:r>
      <w:bookmarkEnd w:id="16"/>
    </w:p>
    <w:p w:rsidR="00030F2D" w:rsidRDefault="000955B9" w:rsidP="00030F2D">
      <w:pPr>
        <w:ind w:firstLine="426"/>
        <w:jc w:val="both"/>
      </w:pPr>
      <w:r>
        <w:t>4.7.2. Цена договора в процессе исполнения может быть увеличена по соглашению сторон без проведения дополнительных закупочных процедур не более чем на 30 (тридцать) % от цены договора за счет увеличения объема закупаемого Товара, при этом цена за единицу Товара остается неизменной.</w:t>
      </w:r>
    </w:p>
    <w:p w:rsidR="00030F2D" w:rsidRDefault="00030F2D" w:rsidP="00030F2D"/>
    <w:p w:rsidR="00030F2D" w:rsidRDefault="00030F2D" w:rsidP="00030F2D"/>
    <w:p w:rsidR="00030F2D" w:rsidRDefault="000955B9" w:rsidP="00030F2D">
      <w:pPr>
        <w:spacing w:after="120"/>
        <w:outlineLvl w:val="0"/>
        <w:rPr>
          <w:rFonts w:eastAsia="MS Mincho"/>
          <w:szCs w:val="28"/>
        </w:rPr>
        <w:sectPr w:rsidR="00030F2D" w:rsidSect="00C61911">
          <w:headerReference w:type="default" r:id="rId20"/>
          <w:footerReference w:type="even" r:id="rId21"/>
          <w:footerReference w:type="default" r:id="rId22"/>
          <w:pgSz w:w="11906" w:h="16838"/>
          <w:pgMar w:top="1134" w:right="850" w:bottom="1134" w:left="1701" w:header="708" w:footer="708" w:gutter="0"/>
          <w:cols w:space="708"/>
          <w:docGrid w:linePitch="360"/>
        </w:sectPr>
      </w:pPr>
      <w:r>
        <w:rPr>
          <w:rFonts w:eastAsia="MS Mincho"/>
          <w:szCs w:val="28"/>
        </w:rPr>
        <w:br w:type="page"/>
      </w:r>
    </w:p>
    <w:p w:rsidR="00030F2D" w:rsidRPr="00A91E5E" w:rsidRDefault="00030F2D" w:rsidP="00030F2D"/>
    <w:p w:rsidR="00D83DFB" w:rsidRDefault="00D83DFB" w:rsidP="00D83DFB">
      <w:pPr>
        <w:spacing w:after="120"/>
        <w:outlineLvl w:val="0"/>
        <w:rPr>
          <w:rFonts w:eastAsia="MS Mincho"/>
          <w:szCs w:val="28"/>
        </w:rPr>
        <w:sectPr w:rsidR="00D83DFB" w:rsidSect="00C61911">
          <w:headerReference w:type="even" r:id="rId23"/>
          <w:headerReference w:type="default" r:id="rId24"/>
          <w:footerReference w:type="even" r:id="rId25"/>
          <w:footerReference w:type="default" r:id="rId26"/>
          <w:headerReference w:type="first" r:id="rId27"/>
          <w:footerReference w:type="first" r:id="rId28"/>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B446D0" w:rsidRDefault="000955B9">
            <w:pPr>
              <w:pStyle w:val="19"/>
              <w:ind w:firstLine="397"/>
              <w:rPr>
                <w:sz w:val="24"/>
                <w:szCs w:val="24"/>
              </w:rPr>
            </w:pPr>
            <w:r>
              <w:rPr>
                <w:sz w:val="24"/>
                <w:szCs w:val="24"/>
              </w:rPr>
              <w:t xml:space="preserve">Открытый конкурс в электронной форме № ОКэ-НКПЗАБ-22-0025 по предмету закупки "Поставка Товара (Рельсы Р65, </w:t>
            </w:r>
            <w:proofErr w:type="spellStart"/>
            <w:r>
              <w:rPr>
                <w:sz w:val="24"/>
                <w:szCs w:val="24"/>
              </w:rPr>
              <w:t>полушпалы</w:t>
            </w:r>
            <w:proofErr w:type="spellEnd"/>
            <w:r>
              <w:rPr>
                <w:sz w:val="24"/>
                <w:szCs w:val="24"/>
              </w:rPr>
              <w:t xml:space="preserve"> железобетонные ПШН 1-10-175-1 со скреплением КБ 65) для нужд КТ Чита филиала ПАО «</w:t>
            </w:r>
            <w:proofErr w:type="spellStart"/>
            <w:r>
              <w:rPr>
                <w:sz w:val="24"/>
                <w:szCs w:val="24"/>
              </w:rPr>
              <w:t>ТрансКонтейнер</w:t>
            </w:r>
            <w:proofErr w:type="spellEnd"/>
            <w:r>
              <w:rPr>
                <w:sz w:val="24"/>
                <w:szCs w:val="24"/>
              </w:rPr>
              <w:t>»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B446D0" w:rsidRDefault="000955B9">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446D0" w:rsidRDefault="000955B9">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B446D0" w:rsidRDefault="000955B9">
            <w:pPr>
              <w:pStyle w:val="19"/>
              <w:ind w:firstLine="0"/>
              <w:rPr>
                <w:sz w:val="24"/>
                <w:szCs w:val="24"/>
              </w:rPr>
            </w:pPr>
            <w:r>
              <w:rPr>
                <w:sz w:val="24"/>
                <w:szCs w:val="24"/>
              </w:rPr>
              <w:t>Адрес: Российская Федерация, 672000, г. Чита, ул. Анохина, д. 91, корпус 2</w:t>
            </w:r>
          </w:p>
          <w:p w:rsidR="00B446D0" w:rsidRDefault="000955B9">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Косюченко</w:t>
            </w:r>
            <w:proofErr w:type="spellEnd"/>
            <w:r>
              <w:t xml:space="preserve"> Екатерина Валерьевна, тел. +7(495)7881717(6356), электронный адрес kostyuchenkoev@trcont.ru.</w:t>
            </w:r>
          </w:p>
          <w:p w:rsidR="00B446D0" w:rsidRDefault="00B446D0">
            <w:pPr>
              <w:rPr>
                <w:rFonts w:ascii="Calibri" w:hAnsi="Calibri" w:cs="Calibri"/>
                <w:color w:val="000000"/>
                <w:sz w:val="22"/>
                <w:szCs w:val="22"/>
                <w:lang w:eastAsia="ru-RU"/>
              </w:rPr>
            </w:pPr>
          </w:p>
          <w:p w:rsidR="00B446D0" w:rsidRDefault="000955B9" w:rsidP="00EF224D">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w:t>
            </w:r>
            <w:proofErr w:type="spellStart"/>
            <w:r>
              <w:rPr>
                <w:sz w:val="24"/>
                <w:szCs w:val="24"/>
              </w:rPr>
              <w:t>Болдоржиева</w:t>
            </w:r>
            <w:proofErr w:type="spellEnd"/>
            <w:r>
              <w:rPr>
                <w:sz w:val="24"/>
                <w:szCs w:val="24"/>
              </w:rPr>
              <w:t xml:space="preserve">,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EF224D" w:rsidRDefault="000955B9" w:rsidP="00EF224D">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w:t>
            </w:r>
            <w:r w:rsidR="00EF224D">
              <w:rPr>
                <w:sz w:val="24"/>
                <w:szCs w:val="24"/>
              </w:rPr>
              <w:t xml:space="preserve">аппарате управления </w:t>
            </w:r>
            <w:r>
              <w:rPr>
                <w:sz w:val="24"/>
                <w:szCs w:val="24"/>
              </w:rPr>
              <w:t>ПАО «</w:t>
            </w:r>
            <w:proofErr w:type="spellStart"/>
            <w:r>
              <w:rPr>
                <w:sz w:val="24"/>
                <w:szCs w:val="24"/>
              </w:rPr>
              <w:t>ТрансКонтейнер</w:t>
            </w:r>
            <w:proofErr w:type="spellEnd"/>
            <w:r>
              <w:rPr>
                <w:sz w:val="24"/>
                <w:szCs w:val="24"/>
              </w:rPr>
              <w:t>»</w:t>
            </w:r>
            <w:r w:rsidR="00EF224D">
              <w:rPr>
                <w:sz w:val="24"/>
                <w:szCs w:val="24"/>
              </w:rPr>
              <w:t>.</w:t>
            </w:r>
            <w:r>
              <w:rPr>
                <w:sz w:val="24"/>
                <w:szCs w:val="24"/>
              </w:rPr>
              <w:t xml:space="preserve"> </w:t>
            </w:r>
          </w:p>
          <w:p w:rsidR="00B446D0" w:rsidRDefault="000955B9" w:rsidP="00EF224D">
            <w:pPr>
              <w:pStyle w:val="19"/>
              <w:ind w:firstLine="397"/>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31"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3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EF224D" w:rsidRDefault="000955B9" w:rsidP="00EF224D">
            <w:pPr>
              <w:pStyle w:val="19"/>
              <w:ind w:firstLine="397"/>
              <w:rPr>
                <w:sz w:val="24"/>
                <w:szCs w:val="24"/>
              </w:rPr>
            </w:pPr>
            <w:proofErr w:type="gramStart"/>
            <w:r>
              <w:rPr>
                <w:sz w:val="24"/>
                <w:szCs w:val="24"/>
              </w:rPr>
              <w:t>Начальная (максимальная) цена договора составляет 13</w:t>
            </w:r>
            <w:r w:rsidR="00EF224D">
              <w:rPr>
                <w:sz w:val="24"/>
                <w:szCs w:val="24"/>
              </w:rPr>
              <w:t> </w:t>
            </w:r>
            <w:r>
              <w:rPr>
                <w:sz w:val="24"/>
                <w:szCs w:val="24"/>
              </w:rPr>
              <w:t>925</w:t>
            </w:r>
            <w:r w:rsidR="00EF224D">
              <w:rPr>
                <w:sz w:val="24"/>
                <w:szCs w:val="24"/>
              </w:rPr>
              <w:t xml:space="preserve"> </w:t>
            </w:r>
            <w:r>
              <w:rPr>
                <w:sz w:val="24"/>
                <w:szCs w:val="24"/>
              </w:rPr>
              <w:t>696 (тринадцать миллионов девятьсот двадцать пять тысяч шестьсот девяносто шесть) рублей 11 копеек с учетом всех налогов (кроме НДС)</w:t>
            </w:r>
            <w:r w:rsidR="00EF224D">
              <w:rPr>
                <w:sz w:val="24"/>
                <w:szCs w:val="24"/>
              </w:rPr>
              <w:t>,</w:t>
            </w:r>
            <w:r>
              <w:rPr>
                <w:sz w:val="24"/>
                <w:szCs w:val="24"/>
              </w:rPr>
              <w:t xml:space="preserve"> стоимости Товара, расходов Поставщика связанных с изготовлением товара, расходов 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а также иных расходов</w:t>
            </w:r>
            <w:proofErr w:type="gramEnd"/>
            <w:r>
              <w:rPr>
                <w:sz w:val="24"/>
                <w:szCs w:val="24"/>
              </w:rPr>
              <w:t xml:space="preserve">, </w:t>
            </w:r>
            <w:proofErr w:type="gramStart"/>
            <w:r>
              <w:rPr>
                <w:sz w:val="24"/>
                <w:szCs w:val="24"/>
              </w:rPr>
              <w:t>связанных</w:t>
            </w:r>
            <w:proofErr w:type="gramEnd"/>
            <w:r>
              <w:rPr>
                <w:sz w:val="24"/>
                <w:szCs w:val="24"/>
              </w:rPr>
              <w:t xml:space="preserve"> с поставкой товара.</w:t>
            </w:r>
          </w:p>
          <w:p w:rsidR="00B446D0" w:rsidRDefault="000955B9" w:rsidP="00EF224D">
            <w:pPr>
              <w:pStyle w:val="19"/>
              <w:ind w:firstLine="397"/>
              <w:rPr>
                <w:sz w:val="24"/>
                <w:szCs w:val="24"/>
              </w:rPr>
            </w:pPr>
            <w:r>
              <w:rPr>
                <w:sz w:val="24"/>
                <w:szCs w:val="24"/>
              </w:rPr>
              <w:t xml:space="preserve">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B446D0" w:rsidRDefault="000955B9">
            <w:pPr>
              <w:jc w:val="both"/>
              <w:rPr>
                <w:b/>
              </w:rPr>
            </w:pPr>
            <w:r>
              <w:t>«01» августа 2022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B446D0" w:rsidRDefault="000955B9" w:rsidP="00EF224D">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«15» августа 2022 г. 23 час. </w:t>
            </w:r>
            <w:r w:rsidR="00EF224D">
              <w:rPr>
                <w:sz w:val="24"/>
                <w:szCs w:val="24"/>
              </w:rPr>
              <w:t>00 мин. московского</w:t>
            </w:r>
            <w:r>
              <w:rPr>
                <w:sz w:val="24"/>
                <w:szCs w:val="24"/>
              </w:rPr>
              <w:t xml:space="preserve">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B446D0" w:rsidRDefault="000955B9" w:rsidP="00EF224D">
            <w:pPr>
              <w:pStyle w:val="19"/>
              <w:ind w:firstLine="397"/>
              <w:rPr>
                <w:sz w:val="24"/>
                <w:szCs w:val="24"/>
                <w:highlight w:val="cyan"/>
              </w:rPr>
            </w:pPr>
            <w:r>
              <w:rPr>
                <w:sz w:val="24"/>
                <w:szCs w:val="24"/>
              </w:rPr>
              <w:t>Рассмотрение, оценка и сопоставление Заявок состоится «16» августа 2022 г. 10 час. 00 мин. м</w:t>
            </w:r>
            <w:r w:rsidR="00EF224D">
              <w:rPr>
                <w:sz w:val="24"/>
                <w:szCs w:val="24"/>
              </w:rPr>
              <w:t>осковского</w:t>
            </w:r>
            <w:r>
              <w:rPr>
                <w:sz w:val="24"/>
                <w:szCs w:val="24"/>
              </w:rPr>
              <w:t xml:space="preserve">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B446D0" w:rsidRDefault="000955B9" w:rsidP="00EF224D">
            <w:pPr>
              <w:pStyle w:val="19"/>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«15» сентября 2022 г. 14 час. 00 мин.</w:t>
            </w:r>
            <w:bookmarkEnd w:id="17"/>
            <w:bookmarkEnd w:id="18"/>
            <w:bookmarkEnd w:id="19"/>
            <w:r w:rsidR="00EF224D">
              <w:rPr>
                <w:sz w:val="24"/>
                <w:szCs w:val="24"/>
              </w:rPr>
              <w:t xml:space="preserve"> московского</w:t>
            </w:r>
            <w:r>
              <w:rPr>
                <w:sz w:val="24"/>
                <w:szCs w:val="24"/>
              </w:rPr>
              <w:t xml:space="preserve">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 xml:space="preserve">Количество </w:t>
            </w:r>
            <w:r>
              <w:rPr>
                <w:b/>
                <w:color w:val="auto"/>
              </w:rPr>
              <w:lastRenderedPageBreak/>
              <w:t>лотов</w:t>
            </w:r>
          </w:p>
        </w:tc>
        <w:tc>
          <w:tcPr>
            <w:tcW w:w="7200" w:type="dxa"/>
          </w:tcPr>
          <w:p w:rsidR="00B446D0" w:rsidRDefault="000955B9">
            <w:pPr>
              <w:pStyle w:val="19"/>
              <w:ind w:firstLine="0"/>
              <w:rPr>
                <w:b/>
                <w:sz w:val="24"/>
                <w:szCs w:val="24"/>
                <w:lang w:val="en-US"/>
              </w:rPr>
            </w:pPr>
            <w:proofErr w:type="spellStart"/>
            <w:r>
              <w:rPr>
                <w:sz w:val="24"/>
                <w:szCs w:val="24"/>
                <w:lang w:val="en-US"/>
              </w:rPr>
              <w:lastRenderedPageBreak/>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B446D0" w:rsidRPr="00EF224D" w:rsidRDefault="000955B9">
            <w:pPr>
              <w:pStyle w:val="afe"/>
              <w:jc w:val="both"/>
              <w:rPr>
                <w:sz w:val="24"/>
                <w:szCs w:val="24"/>
              </w:rPr>
            </w:pPr>
            <w:r w:rsidRPr="00EF224D">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B446D0" w:rsidRDefault="000955B9">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EF224D" w:rsidRDefault="000955B9">
            <w:pPr>
              <w:pStyle w:val="19"/>
              <w:ind w:firstLine="0"/>
              <w:rPr>
                <w:sz w:val="24"/>
                <w:szCs w:val="24"/>
              </w:rPr>
            </w:pPr>
            <w:r>
              <w:rPr>
                <w:sz w:val="24"/>
                <w:szCs w:val="24"/>
              </w:rPr>
              <w:t xml:space="preserve">Оплата Товара производится Покупателем по безналичному расчету в следующем порядке (выбрать </w:t>
            </w:r>
            <w:proofErr w:type="gramStart"/>
            <w:r>
              <w:rPr>
                <w:sz w:val="24"/>
                <w:szCs w:val="24"/>
              </w:rPr>
              <w:t>необходимое</w:t>
            </w:r>
            <w:proofErr w:type="gramEnd"/>
            <w:r>
              <w:rPr>
                <w:sz w:val="24"/>
                <w:szCs w:val="24"/>
              </w:rPr>
              <w:t>):</w:t>
            </w:r>
          </w:p>
          <w:p w:rsidR="00EF224D" w:rsidRDefault="000955B9">
            <w:pPr>
              <w:pStyle w:val="19"/>
              <w:ind w:firstLine="0"/>
              <w:rPr>
                <w:sz w:val="24"/>
                <w:szCs w:val="24"/>
              </w:rPr>
            </w:pPr>
            <w:r>
              <w:rPr>
                <w:sz w:val="24"/>
                <w:szCs w:val="24"/>
              </w:rPr>
              <w:t>Вариант 1. Оплата поставки товара производится в безналичном порядке путем перечисления Покупателем денежных сре</w:t>
            </w:r>
            <w:proofErr w:type="gramStart"/>
            <w:r>
              <w:rPr>
                <w:sz w:val="24"/>
                <w:szCs w:val="24"/>
              </w:rPr>
              <w:t>дств в р</w:t>
            </w:r>
            <w:proofErr w:type="gramEnd"/>
            <w:r>
              <w:rPr>
                <w:sz w:val="24"/>
                <w:szCs w:val="24"/>
              </w:rPr>
              <w:t>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w:t>
            </w:r>
          </w:p>
          <w:p w:rsidR="00C62B08" w:rsidRDefault="000955B9">
            <w:pPr>
              <w:pStyle w:val="19"/>
              <w:ind w:firstLine="0"/>
              <w:rPr>
                <w:sz w:val="24"/>
                <w:szCs w:val="24"/>
              </w:rPr>
            </w:pPr>
            <w:r>
              <w:rPr>
                <w:sz w:val="24"/>
                <w:szCs w:val="24"/>
              </w:rPr>
              <w:t xml:space="preserve">Вариант 2. </w:t>
            </w:r>
            <w:proofErr w:type="gramStart"/>
            <w:r>
              <w:rPr>
                <w:sz w:val="24"/>
                <w:szCs w:val="24"/>
              </w:rPr>
              <w:t>Может быть предусмотрен авансовый платеж, в размере не более 25% (двадцати пяти процентов) от начальной максимальной цены договора в течение 15 (пятнадцати) календарных дней с даты предоставление банковской гарантии, составленной в соответствии с требованиями, изложенными в приложении  № 4 к проекту договора (Приложение № 4 документации о закупке), выданной одним из банков, перечисленных в п. 24 раздела 5 информационной карты документации о</w:t>
            </w:r>
            <w:proofErr w:type="gramEnd"/>
            <w:r>
              <w:rPr>
                <w:sz w:val="24"/>
                <w:szCs w:val="24"/>
              </w:rPr>
              <w:t xml:space="preserve"> закупке;</w:t>
            </w:r>
          </w:p>
          <w:p w:rsidR="00EF224D" w:rsidRDefault="000955B9">
            <w:pPr>
              <w:pStyle w:val="19"/>
              <w:ind w:firstLine="0"/>
              <w:rPr>
                <w:sz w:val="24"/>
                <w:szCs w:val="24"/>
              </w:rPr>
            </w:pPr>
            <w:r>
              <w:rPr>
                <w:sz w:val="24"/>
                <w:szCs w:val="24"/>
              </w:rPr>
              <w:t xml:space="preserve"> -  окончательный расчет в размере не менее 75 % (семьдесят пять) процентов от цены договора, производится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(ТОРГ-12) или УПД на основании счета и счета-фактуры.</w:t>
            </w:r>
          </w:p>
          <w:p w:rsidR="00C62B08" w:rsidRDefault="000955B9" w:rsidP="00EF224D">
            <w:pPr>
              <w:pStyle w:val="19"/>
              <w:ind w:firstLine="0"/>
              <w:rPr>
                <w:sz w:val="24"/>
                <w:szCs w:val="24"/>
              </w:rPr>
            </w:pPr>
            <w:r>
              <w:rPr>
                <w:sz w:val="24"/>
                <w:szCs w:val="24"/>
              </w:rPr>
              <w:t xml:space="preserve">Вариант 3. Может быть предусмотрен авансовый платеж в размере 3 000 000 (три миллиона) рублей в течение 15 (пятнадцати) календарных дней </w:t>
            </w:r>
            <w:proofErr w:type="gramStart"/>
            <w:r>
              <w:rPr>
                <w:sz w:val="24"/>
                <w:szCs w:val="24"/>
              </w:rPr>
              <w:t>с даты подписания</w:t>
            </w:r>
            <w:proofErr w:type="gramEnd"/>
            <w:r>
              <w:rPr>
                <w:sz w:val="24"/>
                <w:szCs w:val="24"/>
              </w:rPr>
              <w:t xml:space="preserve"> настоящего Договора;</w:t>
            </w:r>
          </w:p>
          <w:p w:rsidR="00B446D0" w:rsidRDefault="000955B9" w:rsidP="00EF224D">
            <w:pPr>
              <w:pStyle w:val="19"/>
              <w:ind w:firstLine="0"/>
              <w:rPr>
                <w:sz w:val="24"/>
                <w:szCs w:val="24"/>
              </w:rPr>
            </w:pPr>
            <w:r>
              <w:rPr>
                <w:sz w:val="24"/>
                <w:szCs w:val="24"/>
              </w:rPr>
              <w:t xml:space="preserve"> -окончательный расчет производится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(ТОРГ-12) или УПД на основании счета и счета-фактуры.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B446D0" w:rsidRDefault="000955B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не более 45 (сорока пяти) календарных дней </w:t>
            </w:r>
            <w:proofErr w:type="gramStart"/>
            <w:r>
              <w:t>с даты подписания</w:t>
            </w:r>
            <w:proofErr w:type="gramEnd"/>
            <w:r>
              <w:t xml:space="preserve"> договора.</w:t>
            </w:r>
          </w:p>
          <w:p w:rsidR="00685C56" w:rsidRPr="00F86FAA" w:rsidRDefault="00685C56" w:rsidP="00685C56">
            <w:pPr>
              <w:pStyle w:val="Default"/>
              <w:jc w:val="both"/>
            </w:pPr>
          </w:p>
          <w:p w:rsidR="00B446D0" w:rsidRDefault="000955B9" w:rsidP="001B428F">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Поставка Товара Покупателю осуществляется Поставщиком:  – </w:t>
            </w:r>
            <w:proofErr w:type="gramStart"/>
            <w:r>
              <w:t xml:space="preserve">Российская Федерация, Забайкальский край, город Чита, станция Чита – в случае железнодорожной поставки;  – Российская Федерация, </w:t>
            </w:r>
            <w:r w:rsidR="001B428F">
              <w:t xml:space="preserve">Забайкальский край, </w:t>
            </w:r>
            <w:r>
              <w:t>город Чита, ул. Лазо,120, контейнерный терминал Чита – в случае иного способа доставки.</w:t>
            </w:r>
            <w:proofErr w:type="gramEnd"/>
            <w:r>
              <w:t xml:space="preserve"> Поставщик не позднее десяти календарных дней до окончания срока поставки Товара уведомляет Покупателя о способе отправки любым из указанных способов: по электронной почте, по телефону контактного лица Заказчика, ответственного за организацию приемки Товара на филиале.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 xml:space="preserve">Состав и </w:t>
            </w:r>
            <w:r>
              <w:rPr>
                <w:b/>
                <w:color w:val="auto"/>
              </w:rPr>
              <w:lastRenderedPageBreak/>
              <w:t>количество (объем) товаров, работ, услуг</w:t>
            </w:r>
          </w:p>
        </w:tc>
        <w:tc>
          <w:tcPr>
            <w:tcW w:w="7200" w:type="dxa"/>
          </w:tcPr>
          <w:p w:rsidR="00B446D0" w:rsidRDefault="000955B9">
            <w:pPr>
              <w:pStyle w:val="19"/>
              <w:ind w:firstLine="0"/>
              <w:rPr>
                <w:sz w:val="24"/>
                <w:szCs w:val="24"/>
              </w:rPr>
            </w:pPr>
            <w:r>
              <w:rPr>
                <w:sz w:val="24"/>
                <w:szCs w:val="24"/>
              </w:rPr>
              <w:lastRenderedPageBreak/>
              <w:t xml:space="preserve">Состав и объем определен в разделе 4 «Техническое задание» </w:t>
            </w:r>
            <w:r>
              <w:rPr>
                <w:sz w:val="24"/>
                <w:szCs w:val="24"/>
              </w:rPr>
              <w:lastRenderedPageBreak/>
              <w:t>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B446D0" w:rsidRDefault="000955B9">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446D0" w:rsidRDefault="000955B9">
                  <w:pPr>
                    <w:snapToGrid w:val="0"/>
                    <w:rPr>
                      <w:sz w:val="22"/>
                      <w:szCs w:val="22"/>
                    </w:rPr>
                  </w:pPr>
                  <w:r>
                    <w:rPr>
                      <w:sz w:val="22"/>
                      <w:szCs w:val="22"/>
                    </w:rPr>
                    <w:t>24.10</w:t>
                  </w:r>
                </w:p>
              </w:tc>
              <w:tc>
                <w:tcPr>
                  <w:tcW w:w="1417" w:type="dxa"/>
                  <w:tcBorders>
                    <w:top w:val="single" w:sz="4" w:space="0" w:color="auto"/>
                    <w:left w:val="single" w:sz="4" w:space="0" w:color="auto"/>
                    <w:bottom w:val="single" w:sz="4" w:space="0" w:color="auto"/>
                    <w:right w:val="single" w:sz="4" w:space="0" w:color="auto"/>
                  </w:tcBorders>
                </w:tcPr>
                <w:p w:rsidR="00B446D0" w:rsidRDefault="000955B9">
                  <w:pPr>
                    <w:snapToGrid w:val="0"/>
                    <w:rPr>
                      <w:sz w:val="22"/>
                      <w:szCs w:val="22"/>
                    </w:rPr>
                  </w:pPr>
                  <w:r>
                    <w:rPr>
                      <w:sz w:val="22"/>
                      <w:szCs w:val="22"/>
                    </w:rPr>
                    <w:t>24.10</w:t>
                  </w:r>
                </w:p>
              </w:tc>
              <w:tc>
                <w:tcPr>
                  <w:tcW w:w="1134" w:type="dxa"/>
                  <w:tcBorders>
                    <w:top w:val="single" w:sz="4" w:space="0" w:color="auto"/>
                    <w:left w:val="single" w:sz="4" w:space="0" w:color="auto"/>
                    <w:bottom w:val="single" w:sz="4" w:space="0" w:color="auto"/>
                    <w:right w:val="single" w:sz="4" w:space="0" w:color="auto"/>
                  </w:tcBorders>
                </w:tcPr>
                <w:p w:rsidR="00B446D0" w:rsidRDefault="000955B9">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446D0" w:rsidRDefault="000955B9">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B446D0" w:rsidRDefault="000955B9">
                  <w:pPr>
                    <w:snapToGrid w:val="0"/>
                    <w:rPr>
                      <w:sz w:val="22"/>
                      <w:szCs w:val="22"/>
                    </w:rPr>
                  </w:pPr>
                  <w:r>
                    <w:rPr>
                      <w:sz w:val="22"/>
                      <w:szCs w:val="22"/>
                    </w:rPr>
                    <w:t>297</w:t>
                  </w:r>
                </w:p>
              </w:tc>
            </w:tr>
          </w:tbl>
          <w:p w:rsidR="00B446D0" w:rsidRDefault="00B446D0"/>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B446D0" w:rsidRPr="00EF224D" w:rsidRDefault="000955B9">
            <w:pPr>
              <w:pStyle w:val="aff7"/>
              <w:numPr>
                <w:ilvl w:val="1"/>
                <w:numId w:val="26"/>
              </w:numPr>
              <w:ind w:left="601" w:hanging="426"/>
              <w:jc w:val="both"/>
            </w:pPr>
            <w:r w:rsidRPr="00EF224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446D0" w:rsidRPr="00EF224D" w:rsidRDefault="000955B9">
            <w:pPr>
              <w:pStyle w:val="aff7"/>
              <w:numPr>
                <w:ilvl w:val="1"/>
                <w:numId w:val="26"/>
              </w:numPr>
              <w:ind w:left="601" w:hanging="426"/>
              <w:jc w:val="both"/>
            </w:pPr>
            <w:r w:rsidRPr="00EF224D">
              <w:t>отсутствие за последние три года просроченной задолженности перед ПАО «</w:t>
            </w:r>
            <w:proofErr w:type="spellStart"/>
            <w:r w:rsidRPr="00EF224D">
              <w:t>ТрансКонтейнер</w:t>
            </w:r>
            <w:proofErr w:type="spellEnd"/>
            <w:r w:rsidRPr="00EF224D">
              <w:t>», фактов невыполнения обязательств перед ПАО «</w:t>
            </w:r>
            <w:proofErr w:type="spellStart"/>
            <w:r w:rsidRPr="00EF224D">
              <w:t>ТрансКонтейнер</w:t>
            </w:r>
            <w:proofErr w:type="spellEnd"/>
            <w:r w:rsidRPr="00EF224D">
              <w:t>» и причинения вреда имуществу ПАО «</w:t>
            </w:r>
            <w:proofErr w:type="spellStart"/>
            <w:r w:rsidRPr="00EF224D">
              <w:t>ТрансКонтейнер</w:t>
            </w:r>
            <w:proofErr w:type="spellEnd"/>
            <w:r w:rsidRPr="00EF224D">
              <w:t>»;</w:t>
            </w:r>
          </w:p>
          <w:p w:rsidR="00B446D0" w:rsidRPr="00EF224D" w:rsidRDefault="000955B9">
            <w:pPr>
              <w:pStyle w:val="aff7"/>
              <w:numPr>
                <w:ilvl w:val="1"/>
                <w:numId w:val="26"/>
              </w:numPr>
              <w:ind w:left="601" w:hanging="426"/>
              <w:jc w:val="both"/>
            </w:pPr>
            <w:r w:rsidRPr="00EF224D">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446D0" w:rsidRPr="00EF224D" w:rsidRDefault="000955B9">
            <w:pPr>
              <w:pStyle w:val="aff7"/>
              <w:numPr>
                <w:ilvl w:val="1"/>
                <w:numId w:val="26"/>
              </w:numPr>
              <w:ind w:left="601" w:hanging="426"/>
              <w:jc w:val="both"/>
            </w:pPr>
            <w:r w:rsidRPr="00EF224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446D0" w:rsidRPr="00EF224D" w:rsidRDefault="000955B9">
            <w:pPr>
              <w:pStyle w:val="aff7"/>
              <w:numPr>
                <w:ilvl w:val="1"/>
                <w:numId w:val="26"/>
              </w:numPr>
              <w:ind w:left="601" w:hanging="426"/>
              <w:jc w:val="both"/>
            </w:pPr>
            <w:proofErr w:type="gramStart"/>
            <w:r w:rsidRPr="00EF224D">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F224D">
              <w:t>://</w:t>
            </w:r>
            <w:r>
              <w:rPr>
                <w:lang w:val="en-US"/>
              </w:rPr>
              <w:t>service</w:t>
            </w:r>
            <w:r w:rsidRPr="00EF224D">
              <w:t>.</w:t>
            </w:r>
            <w:proofErr w:type="spellStart"/>
            <w:r>
              <w:rPr>
                <w:lang w:val="en-US"/>
              </w:rPr>
              <w:t>nalog</w:t>
            </w:r>
            <w:proofErr w:type="spellEnd"/>
            <w:r w:rsidRPr="00EF224D">
              <w:t>.</w:t>
            </w:r>
            <w:proofErr w:type="spellStart"/>
            <w:r>
              <w:rPr>
                <w:lang w:val="en-US"/>
              </w:rPr>
              <w:t>ru</w:t>
            </w:r>
            <w:proofErr w:type="spellEnd"/>
            <w:r w:rsidRPr="00EF224D">
              <w:t>/</w:t>
            </w:r>
            <w:proofErr w:type="spellStart"/>
            <w:r>
              <w:rPr>
                <w:lang w:val="en-US"/>
              </w:rPr>
              <w:t>zd</w:t>
            </w:r>
            <w:proofErr w:type="spellEnd"/>
            <w:r w:rsidRPr="00EF224D">
              <w:t>.</w:t>
            </w:r>
            <w:r>
              <w:rPr>
                <w:lang w:val="en-US"/>
              </w:rPr>
              <w:t>do</w:t>
            </w:r>
            <w:r w:rsidRPr="00EF224D">
              <w:t>).</w:t>
            </w:r>
            <w:proofErr w:type="gramEnd"/>
            <w:r w:rsidRPr="00EF224D">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F224D">
              <w:t>://</w:t>
            </w:r>
            <w:r>
              <w:rPr>
                <w:lang w:val="en-US"/>
              </w:rPr>
              <w:t>service</w:t>
            </w:r>
            <w:r w:rsidRPr="00EF224D">
              <w:t>.</w:t>
            </w:r>
            <w:proofErr w:type="spellStart"/>
            <w:r>
              <w:rPr>
                <w:lang w:val="en-US"/>
              </w:rPr>
              <w:t>nalog</w:t>
            </w:r>
            <w:proofErr w:type="spellEnd"/>
            <w:r w:rsidRPr="00EF224D">
              <w:t>.</w:t>
            </w:r>
            <w:proofErr w:type="spellStart"/>
            <w:r>
              <w:rPr>
                <w:lang w:val="en-US"/>
              </w:rPr>
              <w:t>ru</w:t>
            </w:r>
            <w:proofErr w:type="spellEnd"/>
            <w:r w:rsidRPr="00EF224D">
              <w:t>/</w:t>
            </w:r>
            <w:proofErr w:type="spellStart"/>
            <w:r>
              <w:rPr>
                <w:lang w:val="en-US"/>
              </w:rPr>
              <w:t>zd</w:t>
            </w:r>
            <w:proofErr w:type="spellEnd"/>
            <w:r w:rsidRPr="00EF224D">
              <w:t>.</w:t>
            </w:r>
            <w:r>
              <w:rPr>
                <w:lang w:val="en-US"/>
              </w:rPr>
              <w:t>do</w:t>
            </w:r>
            <w:r w:rsidRPr="00EF224D">
              <w:t>);</w:t>
            </w:r>
          </w:p>
          <w:p w:rsidR="00B446D0" w:rsidRPr="00EF224D" w:rsidRDefault="000955B9">
            <w:pPr>
              <w:pStyle w:val="aff7"/>
              <w:numPr>
                <w:ilvl w:val="1"/>
                <w:numId w:val="26"/>
              </w:numPr>
              <w:ind w:left="601" w:hanging="426"/>
              <w:jc w:val="both"/>
            </w:pPr>
            <w:proofErr w:type="gramStart"/>
            <w:r w:rsidRPr="00EF224D">
              <w:lastRenderedPageBreak/>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F224D">
              <w:t>неприостановлении</w:t>
            </w:r>
            <w:proofErr w:type="spellEnd"/>
            <w:r w:rsidRPr="00EF224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F224D">
              <w:t>://</w:t>
            </w:r>
            <w:proofErr w:type="spellStart"/>
            <w:r>
              <w:rPr>
                <w:lang w:val="en-US"/>
              </w:rPr>
              <w:t>fssprus</w:t>
            </w:r>
            <w:proofErr w:type="spellEnd"/>
            <w:r w:rsidRPr="00EF224D">
              <w:t>.</w:t>
            </w:r>
            <w:proofErr w:type="spellStart"/>
            <w:r>
              <w:rPr>
                <w:lang w:val="en-US"/>
              </w:rPr>
              <w:t>ru</w:t>
            </w:r>
            <w:proofErr w:type="spellEnd"/>
            <w:r w:rsidRPr="00EF224D">
              <w:t>/</w:t>
            </w:r>
            <w:proofErr w:type="spellStart"/>
            <w:r>
              <w:rPr>
                <w:lang w:val="en-US"/>
              </w:rPr>
              <w:t>iss</w:t>
            </w:r>
            <w:proofErr w:type="spellEnd"/>
            <w:r w:rsidRPr="00EF224D">
              <w:t>/</w:t>
            </w:r>
            <w:proofErr w:type="spellStart"/>
            <w:r>
              <w:rPr>
                <w:lang w:val="en-US"/>
              </w:rPr>
              <w:t>ip</w:t>
            </w:r>
            <w:proofErr w:type="spellEnd"/>
            <w:r w:rsidRPr="00EF224D">
              <w:t>), а также информации в едином</w:t>
            </w:r>
            <w:proofErr w:type="gramEnd"/>
            <w:r w:rsidRPr="00EF224D">
              <w:t xml:space="preserve"> федеральном </w:t>
            </w:r>
            <w:proofErr w:type="gramStart"/>
            <w:r w:rsidRPr="00EF224D">
              <w:t>реестре</w:t>
            </w:r>
            <w:proofErr w:type="gramEnd"/>
            <w:r w:rsidRPr="00EF224D">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F224D">
              <w:t>://</w:t>
            </w:r>
            <w:r>
              <w:rPr>
                <w:lang w:val="en-US"/>
              </w:rPr>
              <w:t>www</w:t>
            </w:r>
            <w:r w:rsidRPr="00EF224D">
              <w:t>.</w:t>
            </w:r>
            <w:proofErr w:type="spellStart"/>
            <w:r>
              <w:rPr>
                <w:lang w:val="en-US"/>
              </w:rPr>
              <w:t>fedresurs</w:t>
            </w:r>
            <w:proofErr w:type="spellEnd"/>
            <w:r w:rsidRPr="00EF224D">
              <w:t>.</w:t>
            </w:r>
            <w:proofErr w:type="spellStart"/>
            <w:r>
              <w:rPr>
                <w:lang w:val="en-US"/>
              </w:rPr>
              <w:t>ru</w:t>
            </w:r>
            <w:proofErr w:type="spellEnd"/>
            <w:r w:rsidRPr="00EF224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EF224D">
              <w:t>неприостановлении</w:t>
            </w:r>
            <w:proofErr w:type="spellEnd"/>
            <w:r w:rsidRPr="00EF224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B446D0" w:rsidRPr="00EF224D" w:rsidRDefault="000955B9">
            <w:pPr>
              <w:pStyle w:val="aff7"/>
              <w:numPr>
                <w:ilvl w:val="1"/>
                <w:numId w:val="26"/>
              </w:numPr>
              <w:ind w:left="601" w:hanging="426"/>
              <w:jc w:val="both"/>
            </w:pPr>
            <w:r w:rsidRPr="00EF224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446D0" w:rsidRPr="00EF224D" w:rsidRDefault="000955B9">
            <w:pPr>
              <w:pStyle w:val="aff7"/>
              <w:numPr>
                <w:ilvl w:val="1"/>
                <w:numId w:val="26"/>
              </w:numPr>
              <w:ind w:left="601" w:hanging="426"/>
              <w:jc w:val="both"/>
            </w:pPr>
            <w:proofErr w:type="gramStart"/>
            <w:r w:rsidRPr="00EF224D">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EF224D">
              <w:t>ов</w:t>
            </w:r>
            <w:proofErr w:type="spellEnd"/>
            <w:r w:rsidRPr="00EF224D">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B446D0" w:rsidRDefault="000955B9">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w:t>
            </w:r>
            <w:r>
              <w:lastRenderedPageBreak/>
              <w:t xml:space="preserve">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4D6B74">
              <w:tc>
                <w:tcPr>
                  <w:tcW w:w="4423" w:type="dxa"/>
                </w:tcPr>
                <w:p w:rsidR="00B446D0" w:rsidRDefault="000955B9">
                  <w:pPr>
                    <w:pStyle w:val="af9"/>
                    <w:ind w:firstLine="0"/>
                    <w:rPr>
                      <w:sz w:val="24"/>
                    </w:rPr>
                  </w:pPr>
                  <w:r>
                    <w:rPr>
                      <w:sz w:val="24"/>
                    </w:rPr>
                    <w:t xml:space="preserve">Цена договора (за весь закупаемый объем товара),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B446D0" w:rsidRDefault="000955B9">
                  <w:pPr>
                    <w:pStyle w:val="af9"/>
                    <w:ind w:firstLine="0"/>
                    <w:rPr>
                      <w:sz w:val="24"/>
                      <w:lang w:val="en-US"/>
                    </w:rPr>
                  </w:pPr>
                  <w:r>
                    <w:rPr>
                      <w:sz w:val="24"/>
                      <w:lang w:val="en-US"/>
                    </w:rPr>
                    <w:t>0,60</w:t>
                  </w:r>
                </w:p>
              </w:tc>
            </w:tr>
            <w:tr w:rsidR="006D2B87" w:rsidRPr="00514332" w:rsidTr="004D6B74">
              <w:tc>
                <w:tcPr>
                  <w:tcW w:w="4423" w:type="dxa"/>
                </w:tcPr>
                <w:p w:rsidR="00B446D0" w:rsidRDefault="000955B9">
                  <w:pPr>
                    <w:pStyle w:val="af9"/>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B446D0" w:rsidRDefault="000955B9">
                  <w:pPr>
                    <w:pStyle w:val="af9"/>
                    <w:ind w:firstLine="0"/>
                    <w:rPr>
                      <w:sz w:val="24"/>
                      <w:lang w:val="en-US"/>
                    </w:rPr>
                  </w:pPr>
                  <w:r>
                    <w:rPr>
                      <w:sz w:val="24"/>
                      <w:lang w:val="en-US"/>
                    </w:rPr>
                    <w:t>0,15</w:t>
                  </w:r>
                </w:p>
              </w:tc>
            </w:tr>
            <w:tr w:rsidR="006D2B87" w:rsidRPr="00514332" w:rsidTr="004D6B74">
              <w:tc>
                <w:tcPr>
                  <w:tcW w:w="4423" w:type="dxa"/>
                </w:tcPr>
                <w:p w:rsidR="00B446D0" w:rsidRDefault="000955B9">
                  <w:pPr>
                    <w:pStyle w:val="af9"/>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B446D0" w:rsidRDefault="000955B9">
                  <w:pPr>
                    <w:pStyle w:val="af9"/>
                    <w:ind w:firstLine="0"/>
                    <w:rPr>
                      <w:sz w:val="24"/>
                      <w:lang w:val="en-US"/>
                    </w:rPr>
                  </w:pPr>
                  <w:r>
                    <w:rPr>
                      <w:sz w:val="24"/>
                      <w:lang w:val="en-US"/>
                    </w:rPr>
                    <w:t>0,15</w:t>
                  </w:r>
                </w:p>
              </w:tc>
            </w:tr>
            <w:tr w:rsidR="006D2B87" w:rsidRPr="00514332" w:rsidTr="004D6B74">
              <w:tc>
                <w:tcPr>
                  <w:tcW w:w="4423" w:type="dxa"/>
                </w:tcPr>
                <w:p w:rsidR="00B446D0" w:rsidRDefault="000955B9">
                  <w:pPr>
                    <w:pStyle w:val="af9"/>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B446D0" w:rsidRDefault="000955B9">
                  <w:pPr>
                    <w:pStyle w:val="af9"/>
                    <w:ind w:firstLine="0"/>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B446D0" w:rsidRDefault="000955B9">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446D0" w:rsidRDefault="000955B9">
                  <w:pPr>
                    <w:pStyle w:val="-3"/>
                    <w:tabs>
                      <w:tab w:val="clear" w:pos="1985"/>
                    </w:tabs>
                    <w:suppressAutoHyphens/>
                    <w:ind w:firstLine="629"/>
                    <w:rPr>
                      <w:sz w:val="24"/>
                    </w:rPr>
                  </w:pPr>
                  <w:r>
                    <w:rPr>
                      <w:sz w:val="24"/>
                    </w:rPr>
                    <w:lastRenderedPageBreak/>
                    <w:t>Победитель не имеет права отказаться от заключения договора, если его предложения по внесению в договор изменений не были согласованы.</w:t>
                  </w:r>
                </w:p>
                <w:p w:rsidR="00B446D0" w:rsidRDefault="00B446D0">
                  <w:pPr>
                    <w:pStyle w:val="-3"/>
                    <w:tabs>
                      <w:tab w:val="clear" w:pos="1985"/>
                    </w:tabs>
                    <w:suppressAutoHyphens/>
                    <w:rPr>
                      <w:sz w:val="24"/>
                    </w:rPr>
                  </w:pPr>
                </w:p>
              </w:tc>
            </w:tr>
            <w:tr w:rsidR="000A15FB" w:rsidRPr="00E048E8" w:rsidTr="004D6B74">
              <w:tc>
                <w:tcPr>
                  <w:tcW w:w="6974" w:type="dxa"/>
                </w:tcPr>
                <w:p w:rsidR="00B446D0" w:rsidRDefault="000955B9">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677986" w:rsidRPr="00FB0DD0" w:rsidRDefault="00677986" w:rsidP="00335C6F">
                  <w:pPr>
                    <w:pStyle w:val="af9"/>
                    <w:rPr>
                      <w:sz w:val="24"/>
                    </w:rPr>
                  </w:pPr>
                  <w:r>
                    <w:rPr>
                      <w:sz w:val="24"/>
                    </w:rPr>
                    <w:t xml:space="preserve">Увеличение общей цены по договору, заключенному по результатам проведения закупки, в процессе исполнения договора может быть </w:t>
                  </w:r>
                  <w:proofErr w:type="gramStart"/>
                  <w:r>
                    <w:rPr>
                      <w:sz w:val="24"/>
                    </w:rPr>
                    <w:t>увеличена</w:t>
                  </w:r>
                  <w:proofErr w:type="gramEnd"/>
                  <w:r>
                    <w:rPr>
                      <w:sz w:val="24"/>
                    </w:rPr>
                    <w:t xml:space="preserve">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677986" w:rsidRPr="001F109F" w:rsidRDefault="00677986" w:rsidP="00677986">
                  <w:pPr>
                    <w:pStyle w:val="af9"/>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B446D0" w:rsidRDefault="000955B9" w:rsidP="00EF224D">
                  <w:pPr>
                    <w:pStyle w:val="af9"/>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от первоначальной цены договора за весь срок действия договора.</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B446D0" w:rsidRDefault="000955B9">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B446D0" w:rsidRDefault="000955B9">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B446D0" w:rsidRDefault="00B446D0">
            <w:pPr>
              <w:pStyle w:val="19"/>
              <w:ind w:firstLine="0"/>
              <w:rPr>
                <w:sz w:val="24"/>
                <w:szCs w:val="24"/>
              </w:rPr>
            </w:pPr>
          </w:p>
          <w:p w:rsidR="00B446D0" w:rsidRDefault="00B446D0">
            <w:pPr>
              <w:pStyle w:val="19"/>
              <w:ind w:firstLine="0"/>
              <w:rPr>
                <w:sz w:val="24"/>
                <w:szCs w:val="24"/>
              </w:rPr>
            </w:pPr>
          </w:p>
          <w:p w:rsidR="00B446D0" w:rsidRDefault="000955B9">
            <w:pPr>
              <w:pStyle w:val="19"/>
              <w:ind w:firstLine="0"/>
              <w:rPr>
                <w:sz w:val="24"/>
                <w:szCs w:val="24"/>
              </w:rPr>
            </w:pPr>
            <w:r>
              <w:rPr>
                <w:sz w:val="24"/>
                <w:szCs w:val="24"/>
              </w:rPr>
              <w:t>Не предусмотрено.</w:t>
            </w:r>
          </w:p>
          <w:p w:rsidR="00B446D0" w:rsidRDefault="00B446D0">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B446D0" w:rsidRDefault="000955B9">
            <w:pPr>
              <w:ind w:firstLine="397"/>
              <w:jc w:val="both"/>
              <w:rPr>
                <w:rFonts w:eastAsia="Arial"/>
              </w:rPr>
            </w:pPr>
            <w:r>
              <w:rPr>
                <w:rFonts w:eastAsia="Arial"/>
              </w:rPr>
              <w:t>Обеспечение надлежащего исполнения договора:</w:t>
            </w:r>
          </w:p>
          <w:p w:rsidR="00AD241D" w:rsidRDefault="00AD241D" w:rsidP="00A336B1">
            <w:pPr>
              <w:ind w:firstLine="397"/>
              <w:jc w:val="both"/>
              <w:rPr>
                <w:rFonts w:eastAsia="Arial"/>
              </w:rPr>
            </w:pPr>
            <w:r>
              <w:rPr>
                <w:rFonts w:eastAsia="Arial"/>
              </w:rPr>
              <w:t xml:space="preserve">- предоставляется если размер авансового платежа, указанный в заявке участника превышает </w:t>
            </w:r>
            <w:r w:rsidR="00EF224D">
              <w:rPr>
                <w:rFonts w:eastAsia="Arial"/>
              </w:rPr>
              <w:t>3</w:t>
            </w:r>
            <w:r>
              <w:rPr>
                <w:rFonts w:eastAsia="Arial"/>
              </w:rPr>
              <w:t> 000 000 (</w:t>
            </w:r>
            <w:r w:rsidR="00EF224D">
              <w:rPr>
                <w:rFonts w:eastAsia="Arial"/>
              </w:rPr>
              <w:t>три</w:t>
            </w:r>
            <w:r>
              <w:rPr>
                <w:rFonts w:eastAsia="Arial"/>
              </w:rPr>
              <w:t xml:space="preserve"> миллион) рублей без учета НДС;</w:t>
            </w:r>
          </w:p>
          <w:p w:rsidR="00A336B1" w:rsidRPr="00A336B1" w:rsidRDefault="00A336B1" w:rsidP="00A336B1">
            <w:pPr>
              <w:ind w:firstLine="397"/>
              <w:jc w:val="both"/>
              <w:rPr>
                <w:rFonts w:eastAsia="Arial"/>
              </w:rPr>
            </w:pPr>
            <w:r>
              <w:rPr>
                <w:rFonts w:eastAsia="Arial"/>
              </w:rPr>
              <w:t xml:space="preserve">- устанавливается в размере авансового платежа указанного участником в поданной Заявке и в соответствии с </w:t>
            </w:r>
            <w:proofErr w:type="gramStart"/>
            <w:r>
              <w:rPr>
                <w:rFonts w:eastAsia="Arial"/>
              </w:rPr>
              <w:t>условиями</w:t>
            </w:r>
            <w:proofErr w:type="gramEnd"/>
            <w:r>
              <w:rPr>
                <w:rFonts w:eastAsia="Arial"/>
              </w:rPr>
              <w:t xml:space="preserve"> изложенными в пункте 13 Информационной карты настоящей документации о закупке;</w:t>
            </w:r>
          </w:p>
          <w:p w:rsidR="00A336B1" w:rsidRPr="00A336B1" w:rsidRDefault="00A336B1" w:rsidP="00A336B1">
            <w:pPr>
              <w:ind w:firstLine="397"/>
              <w:jc w:val="both"/>
              <w:rPr>
                <w:rFonts w:eastAsia="Arial"/>
              </w:rPr>
            </w:pPr>
            <w:r>
              <w:rPr>
                <w:rFonts w:eastAsia="Arial"/>
              </w:rPr>
              <w:t>- предоставляется в течение 5 (пяти) рабочих дней с момента подписания договора;</w:t>
            </w:r>
          </w:p>
          <w:p w:rsidR="00A336B1" w:rsidRPr="00A336B1" w:rsidRDefault="00AD241D" w:rsidP="00AD241D">
            <w:pPr>
              <w:ind w:firstLine="397"/>
              <w:jc w:val="both"/>
              <w:rPr>
                <w:rFonts w:eastAsia="Arial"/>
              </w:rPr>
            </w:pPr>
            <w:r>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rsidR="00B446D0" w:rsidRDefault="000955B9">
            <w:pPr>
              <w:ind w:firstLine="397"/>
              <w:jc w:val="both"/>
              <w:rPr>
                <w:rFonts w:eastAsia="Arial"/>
              </w:rPr>
            </w:pPr>
            <w:r>
              <w:rPr>
                <w:rFonts w:eastAsia="Arial"/>
              </w:rPr>
              <w:t>1)</w:t>
            </w:r>
            <w:r>
              <w:rPr>
                <w:rFonts w:eastAsia="Arial"/>
              </w:rPr>
              <w:tab/>
              <w:t>независимой (банковской) гарантией, составленной в соответствии с требованиями, изложенными в приложении</w:t>
            </w:r>
            <w:r w:rsidR="00EF224D">
              <w:rPr>
                <w:rFonts w:eastAsia="Arial"/>
              </w:rPr>
              <w:t xml:space="preserve"> </w:t>
            </w:r>
            <w:r w:rsidR="00EF224D">
              <w:t>№ 4 к проекту договора (Приложение № 4 документации о закупке),</w:t>
            </w:r>
            <w:r>
              <w:rPr>
                <w:rFonts w:eastAsia="Arial"/>
              </w:rPr>
              <w:t xml:space="preserve"> выданной одним из следующих банков:</w:t>
            </w:r>
          </w:p>
          <w:tbl>
            <w:tblPr>
              <w:tblW w:w="6974" w:type="dxa"/>
              <w:tblLayout w:type="fixed"/>
              <w:tblLook w:val="04A0" w:firstRow="1" w:lastRow="0" w:firstColumn="1" w:lastColumn="0" w:noHBand="0" w:noVBand="1"/>
            </w:tblPr>
            <w:tblGrid>
              <w:gridCol w:w="555"/>
              <w:gridCol w:w="15"/>
              <w:gridCol w:w="4237"/>
              <w:gridCol w:w="183"/>
              <w:gridCol w:w="1984"/>
            </w:tblGrid>
            <w:tr w:rsidR="00FE60ED" w:rsidRPr="00A336B1" w:rsidTr="00FE60ED">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0ED" w:rsidRPr="00A336B1" w:rsidRDefault="00FE60ED" w:rsidP="00FE60ED">
                  <w:pPr>
                    <w:jc w:val="center"/>
                    <w:rPr>
                      <w:color w:val="000000"/>
                      <w:sz w:val="20"/>
                      <w:szCs w:val="20"/>
                    </w:rPr>
                  </w:pPr>
                  <w:r>
                    <w:rPr>
                      <w:color w:val="000000"/>
                      <w:sz w:val="20"/>
                      <w:szCs w:val="20"/>
                    </w:rPr>
                    <w:t>№</w:t>
                  </w:r>
                </w:p>
              </w:tc>
              <w:tc>
                <w:tcPr>
                  <w:tcW w:w="442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FE60ED" w:rsidRPr="00A336B1" w:rsidRDefault="00FE60ED" w:rsidP="00FE60ED">
                  <w:pPr>
                    <w:jc w:val="center"/>
                    <w:rPr>
                      <w:sz w:val="20"/>
                      <w:szCs w:val="20"/>
                    </w:rPr>
                  </w:pPr>
                  <w:r>
                    <w:rPr>
                      <w:sz w:val="20"/>
                      <w:szCs w:val="20"/>
                    </w:rPr>
                    <w:t>Перечень банков</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FE60ED" w:rsidRPr="00A336B1" w:rsidRDefault="00FE60ED" w:rsidP="00FE60ED">
                  <w:pPr>
                    <w:jc w:val="center"/>
                    <w:rPr>
                      <w:sz w:val="20"/>
                      <w:szCs w:val="20"/>
                    </w:rPr>
                  </w:pPr>
                  <w:r>
                    <w:rPr>
                      <w:sz w:val="20"/>
                      <w:szCs w:val="20"/>
                    </w:rPr>
                    <w:t xml:space="preserve">Лимит на прием независимых (банковских) </w:t>
                  </w:r>
                  <w:r>
                    <w:rPr>
                      <w:sz w:val="20"/>
                      <w:szCs w:val="20"/>
                    </w:rPr>
                    <w:lastRenderedPageBreak/>
                    <w:t>гарантий, млн. руб.</w:t>
                  </w:r>
                </w:p>
              </w:tc>
            </w:tr>
            <w:tr w:rsidR="00FE60ED" w:rsidRPr="000C0062" w:rsidTr="00FE60ED">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lastRenderedPageBreak/>
                    <w:t>1.</w:t>
                  </w:r>
                </w:p>
              </w:tc>
              <w:tc>
                <w:tcPr>
                  <w:tcW w:w="4420" w:type="dxa"/>
                  <w:gridSpan w:val="2"/>
                  <w:tcBorders>
                    <w:top w:val="single" w:sz="4" w:space="0" w:color="auto"/>
                    <w:left w:val="nil"/>
                    <w:bottom w:val="nil"/>
                    <w:right w:val="single" w:sz="4" w:space="0" w:color="auto"/>
                  </w:tcBorders>
                  <w:shd w:val="clear" w:color="auto" w:fill="FFFFFF"/>
                  <w:hideMark/>
                </w:tcPr>
                <w:p w:rsidR="00FE60ED" w:rsidRPr="000C0062" w:rsidRDefault="00FE60ED" w:rsidP="00FE60ED">
                  <w:pPr>
                    <w:rPr>
                      <w:sz w:val="20"/>
                      <w:szCs w:val="20"/>
                    </w:rPr>
                  </w:pPr>
                  <w:r>
                    <w:rPr>
                      <w:sz w:val="20"/>
                      <w:szCs w:val="20"/>
                    </w:rPr>
                    <w:t>ПАО Сбербанк</w:t>
                  </w:r>
                </w:p>
              </w:tc>
              <w:tc>
                <w:tcPr>
                  <w:tcW w:w="1984" w:type="dxa"/>
                  <w:tcBorders>
                    <w:top w:val="single" w:sz="4" w:space="0" w:color="auto"/>
                    <w:left w:val="nil"/>
                    <w:bottom w:val="nil"/>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2.</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rPr>
                      <w:sz w:val="20"/>
                      <w:szCs w:val="20"/>
                    </w:rPr>
                  </w:pPr>
                  <w:r>
                    <w:rPr>
                      <w:sz w:val="20"/>
                      <w:szCs w:val="20"/>
                    </w:rPr>
                    <w:t xml:space="preserve">Банк ВТБ (ПАО) </w:t>
                  </w:r>
                </w:p>
              </w:tc>
              <w:tc>
                <w:tcPr>
                  <w:tcW w:w="1984" w:type="dxa"/>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w:t>
                  </w:r>
                </w:p>
              </w:tc>
              <w:tc>
                <w:tcPr>
                  <w:tcW w:w="4420" w:type="dxa"/>
                  <w:gridSpan w:val="2"/>
                  <w:tcBorders>
                    <w:top w:val="nil"/>
                    <w:left w:val="nil"/>
                    <w:bottom w:val="nil"/>
                    <w:right w:val="single" w:sz="4" w:space="0" w:color="auto"/>
                  </w:tcBorders>
                  <w:shd w:val="clear" w:color="auto" w:fill="FFFFFF"/>
                  <w:hideMark/>
                </w:tcPr>
                <w:p w:rsidR="00FE60ED" w:rsidRPr="000C0062" w:rsidRDefault="00FE60ED" w:rsidP="00FE60ED">
                  <w:pPr>
                    <w:rPr>
                      <w:sz w:val="20"/>
                      <w:szCs w:val="20"/>
                    </w:rPr>
                  </w:pPr>
                  <w:r>
                    <w:rPr>
                      <w:sz w:val="20"/>
                      <w:szCs w:val="20"/>
                    </w:rPr>
                    <w:t>Банк ГПБ (АО)</w:t>
                  </w:r>
                </w:p>
              </w:tc>
              <w:tc>
                <w:tcPr>
                  <w:tcW w:w="1984" w:type="dxa"/>
                  <w:tcBorders>
                    <w:top w:val="nil"/>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4.</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rPr>
                      <w:sz w:val="20"/>
                      <w:szCs w:val="20"/>
                    </w:rPr>
                  </w:pPr>
                  <w:r>
                    <w:rPr>
                      <w:sz w:val="20"/>
                      <w:szCs w:val="20"/>
                    </w:rPr>
                    <w:t>АО «Альфа-Банк»</w:t>
                  </w:r>
                </w:p>
              </w:tc>
              <w:tc>
                <w:tcPr>
                  <w:tcW w:w="1984" w:type="dxa"/>
                  <w:tcBorders>
                    <w:top w:val="nil"/>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5.</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w:t>
                  </w:r>
                  <w:proofErr w:type="spellStart"/>
                  <w:r>
                    <w:rPr>
                      <w:sz w:val="20"/>
                      <w:szCs w:val="20"/>
                    </w:rPr>
                    <w:t>Россельхозбанк</w:t>
                  </w:r>
                  <w:proofErr w:type="spellEnd"/>
                  <w:r>
                    <w:rPr>
                      <w:sz w:val="20"/>
                      <w:szCs w:val="20"/>
                    </w:rPr>
                    <w:t>»</w:t>
                  </w:r>
                </w:p>
              </w:tc>
              <w:tc>
                <w:tcPr>
                  <w:tcW w:w="1984" w:type="dxa"/>
                  <w:tcBorders>
                    <w:top w:val="nil"/>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6.</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«Московский кредитный банк»</w:t>
                  </w:r>
                </w:p>
              </w:tc>
              <w:tc>
                <w:tcPr>
                  <w:tcW w:w="1984" w:type="dxa"/>
                  <w:tcBorders>
                    <w:top w:val="nil"/>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sz w:val="20"/>
                      <w:szCs w:val="20"/>
                    </w:rPr>
                  </w:pPr>
                  <w:r>
                    <w:rPr>
                      <w:sz w:val="20"/>
                      <w:szCs w:val="20"/>
                    </w:rPr>
                    <w:t>7.</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Банк «ФК Открытие»</w:t>
                  </w:r>
                </w:p>
              </w:tc>
              <w:tc>
                <w:tcPr>
                  <w:tcW w:w="1984" w:type="dxa"/>
                  <w:tcBorders>
                    <w:top w:val="nil"/>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sz w:val="20"/>
                      <w:szCs w:val="20"/>
                    </w:rPr>
                  </w:pPr>
                  <w:r>
                    <w:rPr>
                      <w:sz w:val="20"/>
                      <w:szCs w:val="20"/>
                    </w:rPr>
                    <w:t>8.</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w:t>
                  </w:r>
                  <w:proofErr w:type="spellStart"/>
                  <w:r>
                    <w:rPr>
                      <w:sz w:val="20"/>
                      <w:szCs w:val="20"/>
                    </w:rPr>
                    <w:t>Совкомбанк</w:t>
                  </w:r>
                  <w:proofErr w:type="spellEnd"/>
                  <w:r>
                    <w:rPr>
                      <w:sz w:val="20"/>
                      <w:szCs w:val="20"/>
                    </w:rPr>
                    <w:t>»</w:t>
                  </w:r>
                </w:p>
              </w:tc>
              <w:tc>
                <w:tcPr>
                  <w:tcW w:w="1984" w:type="dxa"/>
                  <w:tcBorders>
                    <w:top w:val="nil"/>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9.</w:t>
                  </w:r>
                </w:p>
              </w:tc>
              <w:tc>
                <w:tcPr>
                  <w:tcW w:w="4420" w:type="dxa"/>
                  <w:gridSpan w:val="2"/>
                  <w:tcBorders>
                    <w:top w:val="single" w:sz="4" w:space="0" w:color="auto"/>
                    <w:left w:val="nil"/>
                    <w:bottom w:val="nil"/>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«Райффайзенбанк»</w:t>
                  </w:r>
                </w:p>
              </w:tc>
              <w:tc>
                <w:tcPr>
                  <w:tcW w:w="1984" w:type="dxa"/>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10.</w:t>
                  </w:r>
                </w:p>
              </w:tc>
              <w:tc>
                <w:tcPr>
                  <w:tcW w:w="4420" w:type="dxa"/>
                  <w:gridSpan w:val="2"/>
                  <w:tcBorders>
                    <w:top w:val="single" w:sz="4" w:space="0" w:color="auto"/>
                    <w:left w:val="nil"/>
                    <w:bottom w:val="nil"/>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РОСБАНК</w:t>
                  </w:r>
                </w:p>
              </w:tc>
              <w:tc>
                <w:tcPr>
                  <w:tcW w:w="1984" w:type="dxa"/>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11.</w:t>
                  </w:r>
                </w:p>
              </w:tc>
              <w:tc>
                <w:tcPr>
                  <w:tcW w:w="4420" w:type="dxa"/>
                  <w:gridSpan w:val="2"/>
                  <w:tcBorders>
                    <w:top w:val="single" w:sz="4" w:space="0" w:color="auto"/>
                    <w:left w:val="nil"/>
                    <w:bottom w:val="nil"/>
                    <w:right w:val="single" w:sz="4" w:space="0" w:color="auto"/>
                  </w:tcBorders>
                  <w:shd w:val="clear" w:color="auto" w:fill="FFFFFF"/>
                  <w:hideMark/>
                </w:tcPr>
                <w:p w:rsidR="00FE60ED" w:rsidRPr="000C0062" w:rsidRDefault="00FE60ED" w:rsidP="00FE60ED">
                  <w:pPr>
                    <w:rPr>
                      <w:sz w:val="20"/>
                      <w:szCs w:val="20"/>
                    </w:rPr>
                  </w:pPr>
                  <w:r>
                    <w:rPr>
                      <w:sz w:val="20"/>
                      <w:szCs w:val="20"/>
                    </w:rPr>
                    <w:t xml:space="preserve">АО </w:t>
                  </w:r>
                  <w:proofErr w:type="spellStart"/>
                  <w:r>
                    <w:rPr>
                      <w:sz w:val="20"/>
                      <w:szCs w:val="20"/>
                    </w:rPr>
                    <w:t>ЮниКредит</w:t>
                  </w:r>
                  <w:proofErr w:type="spellEnd"/>
                  <w:r>
                    <w:rPr>
                      <w:sz w:val="20"/>
                      <w:szCs w:val="20"/>
                    </w:rPr>
                    <w:t xml:space="preserve"> Банк</w:t>
                  </w:r>
                </w:p>
              </w:tc>
              <w:tc>
                <w:tcPr>
                  <w:tcW w:w="1984" w:type="dxa"/>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DE4692" w:rsidTr="00FE60E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0ED" w:rsidRPr="00DE4692" w:rsidRDefault="00FE60ED" w:rsidP="00FE60ED">
                  <w:pPr>
                    <w:rPr>
                      <w:color w:val="000000"/>
                      <w:sz w:val="20"/>
                      <w:szCs w:val="20"/>
                    </w:rPr>
                  </w:pPr>
                  <w:r>
                    <w:rPr>
                      <w:color w:val="000000"/>
                      <w:sz w:val="20"/>
                      <w:szCs w:val="20"/>
                    </w:rPr>
                    <w:t>12.</w:t>
                  </w:r>
                </w:p>
              </w:tc>
              <w:tc>
                <w:tcPr>
                  <w:tcW w:w="4420" w:type="dxa"/>
                  <w:gridSpan w:val="2"/>
                  <w:tcBorders>
                    <w:top w:val="single" w:sz="4" w:space="0" w:color="auto"/>
                    <w:left w:val="nil"/>
                    <w:bottom w:val="nil"/>
                    <w:right w:val="single" w:sz="4" w:space="0" w:color="auto"/>
                  </w:tcBorders>
                  <w:shd w:val="clear" w:color="auto" w:fill="FFFFFF"/>
                  <w:hideMark/>
                </w:tcPr>
                <w:p w:rsidR="00FE60ED" w:rsidRPr="00DE4692" w:rsidRDefault="00FE60ED" w:rsidP="00FE60ED">
                  <w:pPr>
                    <w:rPr>
                      <w:bCs/>
                      <w:sz w:val="20"/>
                      <w:szCs w:val="20"/>
                    </w:rPr>
                  </w:pPr>
                  <w:r>
                    <w:rPr>
                      <w:sz w:val="20"/>
                      <w:szCs w:val="20"/>
                    </w:rPr>
                    <w:t>АО «Всероссийский банк развития регионов»</w:t>
                  </w:r>
                </w:p>
              </w:tc>
              <w:tc>
                <w:tcPr>
                  <w:tcW w:w="1984" w:type="dxa"/>
                  <w:tcBorders>
                    <w:top w:val="single" w:sz="4" w:space="0" w:color="auto"/>
                    <w:left w:val="nil"/>
                    <w:bottom w:val="single" w:sz="4" w:space="0" w:color="auto"/>
                    <w:right w:val="single" w:sz="4" w:space="0" w:color="auto"/>
                  </w:tcBorders>
                  <w:shd w:val="clear" w:color="auto" w:fill="FFFFFF"/>
                  <w:hideMark/>
                </w:tcPr>
                <w:p w:rsidR="00FE60ED" w:rsidRPr="00DE4692" w:rsidRDefault="00FE60ED" w:rsidP="00FE60ED">
                  <w:pPr>
                    <w:jc w:val="center"/>
                    <w:rPr>
                      <w:sz w:val="20"/>
                      <w:szCs w:val="20"/>
                    </w:rPr>
                  </w:pPr>
                  <w:r>
                    <w:rPr>
                      <w:sz w:val="20"/>
                      <w:szCs w:val="20"/>
                    </w:rPr>
                    <w:t>1 000</w:t>
                  </w:r>
                </w:p>
              </w:tc>
            </w:tr>
            <w:tr w:rsidR="00FE60ED" w:rsidRPr="00DE469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DE4692" w:rsidRDefault="00FE60ED" w:rsidP="00FE60ED">
                  <w:pPr>
                    <w:rPr>
                      <w:color w:val="000000"/>
                      <w:sz w:val="20"/>
                      <w:szCs w:val="20"/>
                    </w:rPr>
                  </w:pPr>
                  <w:r>
                    <w:rPr>
                      <w:color w:val="000000"/>
                      <w:sz w:val="20"/>
                      <w:szCs w:val="20"/>
                    </w:rPr>
                    <w:t>13.</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FE60ED" w:rsidRPr="00DE4692" w:rsidRDefault="00FE60ED" w:rsidP="00FE60ED">
                  <w:pPr>
                    <w:rPr>
                      <w:bCs/>
                      <w:sz w:val="20"/>
                      <w:szCs w:val="20"/>
                    </w:rPr>
                  </w:pPr>
                  <w:r>
                    <w:rPr>
                      <w:sz w:val="20"/>
                      <w:szCs w:val="20"/>
                    </w:rPr>
                    <w:t>АО «АБ «РОССИЯ»</w:t>
                  </w:r>
                </w:p>
              </w:tc>
              <w:tc>
                <w:tcPr>
                  <w:tcW w:w="1984" w:type="dxa"/>
                  <w:tcBorders>
                    <w:top w:val="nil"/>
                    <w:left w:val="nil"/>
                    <w:bottom w:val="single" w:sz="4" w:space="0" w:color="auto"/>
                    <w:right w:val="single" w:sz="4" w:space="0" w:color="auto"/>
                  </w:tcBorders>
                  <w:shd w:val="clear" w:color="auto" w:fill="FFFFFF"/>
                  <w:hideMark/>
                </w:tcPr>
                <w:p w:rsidR="00FE60ED" w:rsidRPr="00DE4692" w:rsidRDefault="00FE60ED" w:rsidP="00FE60ED">
                  <w:pPr>
                    <w:jc w:val="center"/>
                    <w:rPr>
                      <w:sz w:val="20"/>
                      <w:szCs w:val="20"/>
                    </w:rPr>
                  </w:pPr>
                  <w:r>
                    <w:rPr>
                      <w:sz w:val="20"/>
                      <w:szCs w:val="20"/>
                    </w:rPr>
                    <w:t>1 000</w:t>
                  </w:r>
                </w:p>
              </w:tc>
            </w:tr>
            <w:tr w:rsidR="00FE60ED" w:rsidRPr="00DE469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rsidR="00FE60ED" w:rsidRPr="00DE4692" w:rsidRDefault="00FE60ED" w:rsidP="00FE60ED">
                  <w:pPr>
                    <w:rPr>
                      <w:color w:val="000000"/>
                      <w:sz w:val="20"/>
                      <w:szCs w:val="20"/>
                    </w:rPr>
                  </w:pPr>
                  <w:r>
                    <w:rPr>
                      <w:color w:val="000000"/>
                      <w:sz w:val="20"/>
                      <w:szCs w:val="20"/>
                    </w:rPr>
                    <w:t>14.</w:t>
                  </w:r>
                </w:p>
              </w:tc>
              <w:tc>
                <w:tcPr>
                  <w:tcW w:w="4420" w:type="dxa"/>
                  <w:gridSpan w:val="2"/>
                  <w:tcBorders>
                    <w:top w:val="single" w:sz="4" w:space="0" w:color="auto"/>
                    <w:left w:val="nil"/>
                    <w:bottom w:val="single" w:sz="4" w:space="0" w:color="auto"/>
                    <w:right w:val="single" w:sz="4" w:space="0" w:color="auto"/>
                  </w:tcBorders>
                  <w:shd w:val="clear" w:color="auto" w:fill="FFFFFF"/>
                </w:tcPr>
                <w:p w:rsidR="00FE60ED" w:rsidRPr="00DE4692" w:rsidRDefault="00FE60ED" w:rsidP="00FE60ED">
                  <w:pPr>
                    <w:rPr>
                      <w:sz w:val="20"/>
                      <w:szCs w:val="20"/>
                    </w:rPr>
                  </w:pPr>
                  <w:r>
                    <w:rPr>
                      <w:sz w:val="20"/>
                      <w:szCs w:val="20"/>
                    </w:rPr>
                    <w:t>Банк ДОМ</w:t>
                  </w:r>
                  <w:proofErr w:type="gramStart"/>
                  <w:r>
                    <w:rPr>
                      <w:sz w:val="20"/>
                      <w:szCs w:val="20"/>
                    </w:rPr>
                    <w:t>.Р</w:t>
                  </w:r>
                  <w:proofErr w:type="gramEnd"/>
                  <w:r>
                    <w:rPr>
                      <w:sz w:val="20"/>
                      <w:szCs w:val="20"/>
                    </w:rPr>
                    <w:t>Ф</w:t>
                  </w:r>
                </w:p>
              </w:tc>
              <w:tc>
                <w:tcPr>
                  <w:tcW w:w="1984" w:type="dxa"/>
                  <w:tcBorders>
                    <w:top w:val="nil"/>
                    <w:left w:val="nil"/>
                    <w:bottom w:val="single" w:sz="4" w:space="0" w:color="auto"/>
                    <w:right w:val="single" w:sz="4" w:space="0" w:color="auto"/>
                  </w:tcBorders>
                  <w:shd w:val="clear" w:color="auto" w:fill="FFFFFF"/>
                </w:tcPr>
                <w:p w:rsidR="00FE60ED" w:rsidRPr="00DE4692" w:rsidRDefault="00FE60ED" w:rsidP="00FE60ED">
                  <w:pPr>
                    <w:jc w:val="center"/>
                    <w:rPr>
                      <w:sz w:val="20"/>
                      <w:szCs w:val="20"/>
                    </w:rPr>
                  </w:pPr>
                  <w:r>
                    <w:rPr>
                      <w:sz w:val="20"/>
                      <w:szCs w:val="20"/>
                    </w:rPr>
                    <w:t>500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15.</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rPr>
                      <w:bCs/>
                      <w:sz w:val="20"/>
                      <w:szCs w:val="20"/>
                    </w:rPr>
                  </w:pPr>
                  <w:r>
                    <w:rPr>
                      <w:sz w:val="20"/>
                      <w:szCs w:val="20"/>
                    </w:rPr>
                    <w:t>ПАО «Банк «Санкт-Петербург»</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500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16.</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rPr>
                      <w:bCs/>
                      <w:sz w:val="20"/>
                      <w:szCs w:val="20"/>
                    </w:rPr>
                  </w:pPr>
                  <w:r>
                    <w:rPr>
                      <w:sz w:val="20"/>
                      <w:szCs w:val="20"/>
                    </w:rPr>
                    <w:t>АО КБ «Ситибанк»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500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17.</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pStyle w:val="Default"/>
                    <w:rPr>
                      <w:bCs/>
                      <w:sz w:val="20"/>
                      <w:szCs w:val="20"/>
                    </w:rPr>
                  </w:pPr>
                  <w:r>
                    <w:rPr>
                      <w:sz w:val="20"/>
                      <w:szCs w:val="20"/>
                    </w:rPr>
                    <w:t>АО «СМП Банк»</w:t>
                  </w:r>
                  <w:r>
                    <w:rPr>
                      <w:bCs/>
                      <w:sz w:val="20"/>
                      <w:szCs w:val="20"/>
                    </w:rPr>
                    <w:t xml:space="preserve"> </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500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18.</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pStyle w:val="Default"/>
                    <w:rPr>
                      <w:rFonts w:eastAsia="Times New Roman"/>
                      <w:lang w:eastAsia="ru-RU"/>
                    </w:rPr>
                  </w:pPr>
                  <w:r>
                    <w:rPr>
                      <w:sz w:val="20"/>
                      <w:szCs w:val="20"/>
                    </w:rPr>
                    <w:t xml:space="preserve">Акционерный коммерческий банк «АК БАРС» </w:t>
                  </w:r>
                </w:p>
                <w:tbl>
                  <w:tblPr>
                    <w:tblW w:w="0" w:type="auto"/>
                    <w:tblBorders>
                      <w:top w:val="nil"/>
                      <w:left w:val="nil"/>
                      <w:bottom w:val="nil"/>
                      <w:right w:val="nil"/>
                    </w:tblBorders>
                    <w:tblLayout w:type="fixed"/>
                    <w:tblLook w:val="0000" w:firstRow="0" w:lastRow="0" w:firstColumn="0" w:lastColumn="0" w:noHBand="0" w:noVBand="0"/>
                  </w:tblPr>
                  <w:tblGrid>
                    <w:gridCol w:w="2520"/>
                  </w:tblGrid>
                  <w:tr w:rsidR="00FE60ED" w:rsidRPr="000C0062" w:rsidTr="00FE60ED">
                    <w:trPr>
                      <w:trHeight w:val="109"/>
                    </w:trPr>
                    <w:tc>
                      <w:tcPr>
                        <w:tcW w:w="2520" w:type="dxa"/>
                      </w:tcPr>
                      <w:p w:rsidR="00FE60ED" w:rsidRPr="000C0062" w:rsidRDefault="00FE60ED" w:rsidP="00FE60ED">
                        <w:pPr>
                          <w:suppressAutoHyphens w:val="0"/>
                          <w:autoSpaceDE w:val="0"/>
                          <w:autoSpaceDN w:val="0"/>
                          <w:adjustRightInd w:val="0"/>
                          <w:rPr>
                            <w:color w:val="000000"/>
                            <w:sz w:val="20"/>
                            <w:szCs w:val="20"/>
                            <w:lang w:eastAsia="ru-RU"/>
                          </w:rPr>
                        </w:pPr>
                        <w:r>
                          <w:rPr>
                            <w:color w:val="000000"/>
                            <w:sz w:val="20"/>
                            <w:szCs w:val="20"/>
                            <w:lang w:eastAsia="ru-RU"/>
                          </w:rPr>
                          <w:t>ПАО «АК БАРС» БАНК</w:t>
                        </w:r>
                      </w:p>
                    </w:tc>
                  </w:tr>
                </w:tbl>
                <w:p w:rsidR="00FE60ED" w:rsidRPr="000C0062" w:rsidRDefault="00FE60ED" w:rsidP="00FE60ED">
                  <w:pPr>
                    <w:rPr>
                      <w:bCs/>
                      <w:sz w:val="20"/>
                      <w:szCs w:val="20"/>
                    </w:rPr>
                  </w:pP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500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19.</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 xml:space="preserve">ПАО «Банк </w:t>
                  </w:r>
                  <w:proofErr w:type="spellStart"/>
                  <w:r>
                    <w:rPr>
                      <w:sz w:val="20"/>
                      <w:szCs w:val="20"/>
                    </w:rPr>
                    <w:t>Уралсиб</w:t>
                  </w:r>
                  <w:proofErr w:type="spellEnd"/>
                  <w:r>
                    <w:rPr>
                      <w:sz w:val="20"/>
                      <w:szCs w:val="20"/>
                    </w:rPr>
                    <w:t>»</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500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rsidR="00FE60ED" w:rsidRDefault="00FE60ED" w:rsidP="00FE60ED">
                  <w:pPr>
                    <w:rPr>
                      <w:color w:val="000000"/>
                      <w:sz w:val="20"/>
                      <w:szCs w:val="20"/>
                    </w:rPr>
                  </w:pPr>
                  <w:r>
                    <w:rPr>
                      <w:color w:val="000000"/>
                      <w:sz w:val="20"/>
                      <w:szCs w:val="20"/>
                    </w:rPr>
                    <w:t>20.</w:t>
                  </w:r>
                </w:p>
              </w:tc>
              <w:tc>
                <w:tcPr>
                  <w:tcW w:w="4420" w:type="dxa"/>
                  <w:gridSpan w:val="2"/>
                  <w:tcBorders>
                    <w:top w:val="nil"/>
                    <w:left w:val="nil"/>
                    <w:bottom w:val="single" w:sz="4" w:space="0" w:color="auto"/>
                    <w:right w:val="single" w:sz="4" w:space="0" w:color="auto"/>
                  </w:tcBorders>
                  <w:shd w:val="clear" w:color="auto" w:fill="FFFFFF"/>
                </w:tcPr>
                <w:p w:rsidR="00FE60ED" w:rsidRPr="000C0062" w:rsidRDefault="00FE60ED" w:rsidP="00FE60ED">
                  <w:pPr>
                    <w:rPr>
                      <w:sz w:val="20"/>
                      <w:szCs w:val="20"/>
                    </w:rPr>
                  </w:pPr>
                  <w:r>
                    <w:rPr>
                      <w:sz w:val="20"/>
                      <w:szCs w:val="20"/>
                    </w:rPr>
                    <w:t>БМ-Банк</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500</w:t>
                  </w:r>
                </w:p>
              </w:tc>
            </w:tr>
            <w:tr w:rsidR="00FE60ED" w:rsidRPr="00DE469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DE4692" w:rsidRDefault="00FE60ED" w:rsidP="00FE60ED">
                  <w:pPr>
                    <w:rPr>
                      <w:color w:val="000000"/>
                      <w:sz w:val="20"/>
                      <w:szCs w:val="20"/>
                    </w:rPr>
                  </w:pPr>
                  <w:r>
                    <w:rPr>
                      <w:color w:val="000000"/>
                      <w:sz w:val="20"/>
                      <w:szCs w:val="20"/>
                    </w:rPr>
                    <w:t>21.</w:t>
                  </w:r>
                </w:p>
              </w:tc>
              <w:tc>
                <w:tcPr>
                  <w:tcW w:w="4420" w:type="dxa"/>
                  <w:gridSpan w:val="2"/>
                  <w:tcBorders>
                    <w:top w:val="nil"/>
                    <w:left w:val="nil"/>
                    <w:bottom w:val="single" w:sz="4" w:space="0" w:color="auto"/>
                    <w:right w:val="single" w:sz="4" w:space="0" w:color="auto"/>
                  </w:tcBorders>
                  <w:shd w:val="clear" w:color="auto" w:fill="FFFFFF"/>
                  <w:hideMark/>
                </w:tcPr>
                <w:p w:rsidR="00FE60ED" w:rsidRPr="00DE4692" w:rsidRDefault="00FE60ED" w:rsidP="00FE60ED">
                  <w:pPr>
                    <w:rPr>
                      <w:bCs/>
                      <w:color w:val="000000"/>
                      <w:sz w:val="20"/>
                      <w:szCs w:val="20"/>
                    </w:rPr>
                  </w:pPr>
                  <w:r>
                    <w:rPr>
                      <w:sz w:val="20"/>
                      <w:szCs w:val="20"/>
                    </w:rPr>
                    <w:t>АО АКБ "НОВИКОМБАНК"</w:t>
                  </w:r>
                </w:p>
              </w:tc>
              <w:tc>
                <w:tcPr>
                  <w:tcW w:w="1984" w:type="dxa"/>
                  <w:tcBorders>
                    <w:top w:val="nil"/>
                    <w:left w:val="nil"/>
                    <w:bottom w:val="single" w:sz="4" w:space="0" w:color="auto"/>
                    <w:right w:val="single" w:sz="4" w:space="0" w:color="auto"/>
                  </w:tcBorders>
                  <w:shd w:val="clear" w:color="auto" w:fill="FFFFFF"/>
                  <w:hideMark/>
                </w:tcPr>
                <w:p w:rsidR="00FE60ED" w:rsidRPr="00DE4692" w:rsidRDefault="00FE60ED" w:rsidP="00FE60ED">
                  <w:pPr>
                    <w:jc w:val="center"/>
                    <w:rPr>
                      <w:sz w:val="20"/>
                      <w:szCs w:val="20"/>
                    </w:rPr>
                  </w:pPr>
                  <w:r>
                    <w:rPr>
                      <w:sz w:val="20"/>
                      <w:szCs w:val="20"/>
                    </w:rPr>
                    <w:t>500</w:t>
                  </w:r>
                </w:p>
              </w:tc>
            </w:tr>
            <w:tr w:rsidR="00FE60ED" w:rsidRPr="00DE469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rsidR="00FE60ED" w:rsidRPr="00DE4692" w:rsidRDefault="00FE60ED" w:rsidP="00FE60ED">
                  <w:pPr>
                    <w:rPr>
                      <w:color w:val="000000"/>
                      <w:sz w:val="20"/>
                      <w:szCs w:val="20"/>
                    </w:rPr>
                  </w:pPr>
                  <w:r>
                    <w:rPr>
                      <w:color w:val="000000"/>
                      <w:sz w:val="20"/>
                      <w:szCs w:val="20"/>
                    </w:rPr>
                    <w:t>22.</w:t>
                  </w:r>
                </w:p>
              </w:tc>
              <w:tc>
                <w:tcPr>
                  <w:tcW w:w="4420" w:type="dxa"/>
                  <w:gridSpan w:val="2"/>
                  <w:tcBorders>
                    <w:top w:val="nil"/>
                    <w:left w:val="nil"/>
                    <w:bottom w:val="single" w:sz="4" w:space="0" w:color="auto"/>
                    <w:right w:val="single" w:sz="4" w:space="0" w:color="auto"/>
                  </w:tcBorders>
                  <w:shd w:val="clear" w:color="auto" w:fill="FFFFFF"/>
                </w:tcPr>
                <w:p w:rsidR="00FE60ED" w:rsidRPr="00DE4692" w:rsidRDefault="00FE60ED" w:rsidP="00FE60ED">
                  <w:pPr>
                    <w:rPr>
                      <w:sz w:val="20"/>
                      <w:szCs w:val="20"/>
                    </w:rPr>
                  </w:pPr>
                  <w:r>
                    <w:rPr>
                      <w:sz w:val="20"/>
                      <w:szCs w:val="20"/>
                    </w:rPr>
                    <w:t>Почта Банк</w:t>
                  </w:r>
                </w:p>
              </w:tc>
              <w:tc>
                <w:tcPr>
                  <w:tcW w:w="1984" w:type="dxa"/>
                  <w:tcBorders>
                    <w:top w:val="nil"/>
                    <w:left w:val="nil"/>
                    <w:bottom w:val="single" w:sz="4" w:space="0" w:color="auto"/>
                    <w:right w:val="single" w:sz="4" w:space="0" w:color="auto"/>
                  </w:tcBorders>
                  <w:shd w:val="clear" w:color="auto" w:fill="FFFFFF"/>
                </w:tcPr>
                <w:p w:rsidR="00FE60ED" w:rsidRPr="00DE4692" w:rsidRDefault="00FE60ED" w:rsidP="00FE60ED">
                  <w:pPr>
                    <w:jc w:val="center"/>
                    <w:rPr>
                      <w:sz w:val="20"/>
                      <w:szCs w:val="20"/>
                    </w:rPr>
                  </w:pPr>
                  <w:r>
                    <w:rPr>
                      <w:sz w:val="20"/>
                      <w:szCs w:val="20"/>
                    </w:rPr>
                    <w:t>500</w:t>
                  </w:r>
                </w:p>
              </w:tc>
            </w:tr>
            <w:tr w:rsidR="00FE60ED" w:rsidRPr="00DE469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DE4692" w:rsidRDefault="00FE60ED" w:rsidP="00FE60ED">
                  <w:pPr>
                    <w:rPr>
                      <w:color w:val="000000"/>
                      <w:sz w:val="20"/>
                      <w:szCs w:val="20"/>
                    </w:rPr>
                  </w:pPr>
                  <w:r>
                    <w:rPr>
                      <w:color w:val="000000"/>
                      <w:sz w:val="20"/>
                      <w:szCs w:val="20"/>
                    </w:rPr>
                    <w:t>23.</w:t>
                  </w:r>
                </w:p>
              </w:tc>
              <w:tc>
                <w:tcPr>
                  <w:tcW w:w="4420" w:type="dxa"/>
                  <w:gridSpan w:val="2"/>
                  <w:tcBorders>
                    <w:top w:val="nil"/>
                    <w:left w:val="nil"/>
                    <w:bottom w:val="single" w:sz="4" w:space="0" w:color="auto"/>
                    <w:right w:val="single" w:sz="4" w:space="0" w:color="auto"/>
                  </w:tcBorders>
                  <w:shd w:val="clear" w:color="auto" w:fill="FFFFFF"/>
                  <w:hideMark/>
                </w:tcPr>
                <w:p w:rsidR="00FE60ED" w:rsidRPr="00DE4692" w:rsidRDefault="00FE60ED" w:rsidP="00FE60ED">
                  <w:pPr>
                    <w:rPr>
                      <w:bCs/>
                      <w:color w:val="000000"/>
                      <w:sz w:val="20"/>
                      <w:szCs w:val="20"/>
                    </w:rPr>
                  </w:pPr>
                  <w:r>
                    <w:rPr>
                      <w:sz w:val="20"/>
                      <w:szCs w:val="20"/>
                    </w:rPr>
                    <w:t>РНКБ Банк (ПАО)</w:t>
                  </w:r>
                </w:p>
              </w:tc>
              <w:tc>
                <w:tcPr>
                  <w:tcW w:w="1984" w:type="dxa"/>
                  <w:tcBorders>
                    <w:top w:val="nil"/>
                    <w:left w:val="nil"/>
                    <w:bottom w:val="single" w:sz="4" w:space="0" w:color="auto"/>
                    <w:right w:val="single" w:sz="4" w:space="0" w:color="auto"/>
                  </w:tcBorders>
                  <w:shd w:val="clear" w:color="auto" w:fill="FFFFFF"/>
                  <w:hideMark/>
                </w:tcPr>
                <w:p w:rsidR="00FE60ED" w:rsidRPr="00DE4692" w:rsidRDefault="00FE60ED" w:rsidP="00FE60ED">
                  <w:pPr>
                    <w:jc w:val="center"/>
                    <w:rPr>
                      <w:sz w:val="20"/>
                      <w:szCs w:val="20"/>
                    </w:rPr>
                  </w:pPr>
                  <w:r>
                    <w:rPr>
                      <w:sz w:val="20"/>
                      <w:szCs w:val="20"/>
                    </w:rPr>
                    <w:t>350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DE4692" w:rsidRDefault="00FE60ED" w:rsidP="00FE60ED">
                  <w:pPr>
                    <w:rPr>
                      <w:color w:val="000000"/>
                      <w:sz w:val="20"/>
                      <w:szCs w:val="20"/>
                    </w:rPr>
                  </w:pPr>
                  <w:r>
                    <w:rPr>
                      <w:color w:val="000000"/>
                      <w:sz w:val="20"/>
                      <w:szCs w:val="20"/>
                    </w:rPr>
                    <w:t>24.</w:t>
                  </w:r>
                </w:p>
              </w:tc>
              <w:tc>
                <w:tcPr>
                  <w:tcW w:w="4420" w:type="dxa"/>
                  <w:gridSpan w:val="2"/>
                  <w:tcBorders>
                    <w:top w:val="nil"/>
                    <w:left w:val="nil"/>
                    <w:bottom w:val="single" w:sz="4" w:space="0" w:color="auto"/>
                    <w:right w:val="single" w:sz="4" w:space="0" w:color="auto"/>
                  </w:tcBorders>
                  <w:shd w:val="clear" w:color="auto" w:fill="FFFFFF"/>
                  <w:hideMark/>
                </w:tcPr>
                <w:p w:rsidR="00FE60ED" w:rsidRPr="00DE4692" w:rsidRDefault="00FE60ED" w:rsidP="00FE60ED">
                  <w:pPr>
                    <w:rPr>
                      <w:bCs/>
                      <w:color w:val="000000"/>
                      <w:sz w:val="20"/>
                      <w:szCs w:val="20"/>
                    </w:rPr>
                  </w:pPr>
                  <w:r>
                    <w:rPr>
                      <w:bCs/>
                      <w:color w:val="000000"/>
                      <w:sz w:val="20"/>
                      <w:szCs w:val="20"/>
                    </w:rPr>
                    <w:t>Московский Индустриальный 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350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25.</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rPr>
                      <w:bCs/>
                      <w:sz w:val="20"/>
                      <w:szCs w:val="20"/>
                    </w:rPr>
                  </w:pPr>
                  <w:r>
                    <w:rPr>
                      <w:sz w:val="20"/>
                      <w:szCs w:val="20"/>
                    </w:rPr>
                    <w:t>АКБ «Абсолют Банк» (ПАО)</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350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26.</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«МТС-Банк»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350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27.</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«Банк Зенит»</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350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28.</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«КБ «Локо-Банк»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29.</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КБ «Ренессанс Кредит» (ООО)</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30.</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«ОТП 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31.</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«Росгосстрах Банк» (ПАО «РГС 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32.</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АКБ «Авангард»</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33.</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«ИНГ Банк (Евразия)»</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34.</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18"/>
                      <w:szCs w:val="18"/>
                    </w:rPr>
                  </w:pPr>
                  <w:r>
                    <w:rPr>
                      <w:sz w:val="20"/>
                      <w:szCs w:val="20"/>
                    </w:rPr>
                    <w:t>АО «МСП 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35.</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Банк СОЮЗ (АО)</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36.</w:t>
                  </w:r>
                </w:p>
              </w:tc>
              <w:tc>
                <w:tcPr>
                  <w:tcW w:w="4435" w:type="dxa"/>
                  <w:gridSpan w:val="3"/>
                  <w:tcBorders>
                    <w:top w:val="nil"/>
                    <w:left w:val="nil"/>
                    <w:bottom w:val="single" w:sz="4" w:space="0" w:color="auto"/>
                    <w:right w:val="single" w:sz="4" w:space="0" w:color="auto"/>
                  </w:tcBorders>
                  <w:shd w:val="clear" w:color="auto" w:fill="FFFFFF"/>
                  <w:hideMark/>
                </w:tcPr>
                <w:p w:rsidR="00FE60ED" w:rsidRPr="00FE60ED" w:rsidRDefault="00FE60ED" w:rsidP="00FE60ED">
                  <w:pPr>
                    <w:rPr>
                      <w:bCs/>
                      <w:color w:val="000000"/>
                      <w:sz w:val="20"/>
                      <w:szCs w:val="20"/>
                    </w:rPr>
                  </w:pPr>
                  <w:r>
                    <w:rPr>
                      <w:sz w:val="20"/>
                      <w:szCs w:val="20"/>
                    </w:rPr>
                    <w:t>АО «</w:t>
                  </w:r>
                  <w:proofErr w:type="spellStart"/>
                  <w:r>
                    <w:rPr>
                      <w:sz w:val="20"/>
                      <w:szCs w:val="20"/>
                    </w:rPr>
                    <w:t>Сургутнефтегазбанк</w:t>
                  </w:r>
                  <w:proofErr w:type="spellEnd"/>
                  <w:r>
                    <w:rPr>
                      <w:sz w:val="20"/>
                      <w:szCs w:val="20"/>
                    </w:rPr>
                    <w:t>» (АО БАНК "СНГБ")</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37.</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proofErr w:type="spellStart"/>
                  <w:r>
                    <w:rPr>
                      <w:sz w:val="20"/>
                      <w:szCs w:val="20"/>
                    </w:rPr>
                    <w:t>Эйч</w:t>
                  </w:r>
                  <w:proofErr w:type="spellEnd"/>
                  <w:r>
                    <w:rPr>
                      <w:sz w:val="20"/>
                      <w:szCs w:val="20"/>
                    </w:rPr>
                    <w:t>-Эс-Би-Си Банк (HSBC)</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38.</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w:t>
                  </w:r>
                  <w:proofErr w:type="spellStart"/>
                  <w:r>
                    <w:rPr>
                      <w:sz w:val="20"/>
                      <w:szCs w:val="20"/>
                    </w:rPr>
                    <w:t>Сумитомо</w:t>
                  </w:r>
                  <w:proofErr w:type="spellEnd"/>
                  <w:r>
                    <w:rPr>
                      <w:sz w:val="20"/>
                      <w:szCs w:val="20"/>
                    </w:rPr>
                    <w:t xml:space="preserve"> </w:t>
                  </w:r>
                  <w:proofErr w:type="spellStart"/>
                  <w:r>
                    <w:rPr>
                      <w:sz w:val="20"/>
                      <w:szCs w:val="20"/>
                    </w:rPr>
                    <w:t>Мицуи</w:t>
                  </w:r>
                  <w:proofErr w:type="spellEnd"/>
                  <w:r>
                    <w:rPr>
                      <w:sz w:val="20"/>
                      <w:szCs w:val="20"/>
                    </w:rPr>
                    <w:t xml:space="preserve"> Рус 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39.</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«Эм-Ю-Эф-Джи Банк (Евразия)»</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40.</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w:t>
                  </w:r>
                  <w:proofErr w:type="spellStart"/>
                  <w:r>
                    <w:rPr>
                      <w:sz w:val="20"/>
                      <w:szCs w:val="20"/>
                    </w:rPr>
                    <w:t>Мидзухо</w:t>
                  </w:r>
                  <w:proofErr w:type="spellEnd"/>
                  <w:r>
                    <w:rPr>
                      <w:sz w:val="20"/>
                      <w:szCs w:val="20"/>
                    </w:rPr>
                    <w:t xml:space="preserve"> Банк (Москва)»</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41.</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proofErr w:type="spellStart"/>
                  <w:r>
                    <w:rPr>
                      <w:sz w:val="20"/>
                      <w:szCs w:val="20"/>
                    </w:rPr>
                    <w:t>АйСиБиси</w:t>
                  </w:r>
                  <w:proofErr w:type="spellEnd"/>
                  <w:r>
                    <w:rPr>
                      <w:sz w:val="20"/>
                      <w:szCs w:val="20"/>
                    </w:rPr>
                    <w:t xml:space="preserve"> Банк (АО)</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42.</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 xml:space="preserve">АО «Банк </w:t>
                  </w:r>
                  <w:proofErr w:type="spellStart"/>
                  <w:r>
                    <w:rPr>
                      <w:sz w:val="20"/>
                      <w:szCs w:val="20"/>
                    </w:rPr>
                    <w:t>Интеза</w:t>
                  </w:r>
                  <w:proofErr w:type="spellEnd"/>
                  <w:r>
                    <w:rPr>
                      <w:sz w:val="20"/>
                      <w:szCs w:val="20"/>
                    </w:rPr>
                    <w:t>»</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0C0062" w:rsidRDefault="00FE60ED" w:rsidP="00FE60ED">
                  <w:pPr>
                    <w:rPr>
                      <w:color w:val="000000"/>
                      <w:sz w:val="20"/>
                      <w:szCs w:val="20"/>
                    </w:rPr>
                  </w:pPr>
                  <w:r>
                    <w:rPr>
                      <w:color w:val="000000"/>
                      <w:sz w:val="20"/>
                      <w:szCs w:val="20"/>
                    </w:rPr>
                    <w:t>43.</w:t>
                  </w:r>
                </w:p>
              </w:tc>
              <w:tc>
                <w:tcPr>
                  <w:tcW w:w="4435" w:type="dxa"/>
                  <w:gridSpan w:val="3"/>
                  <w:tcBorders>
                    <w:top w:val="nil"/>
                    <w:left w:val="nil"/>
                    <w:bottom w:val="single" w:sz="4" w:space="0" w:color="auto"/>
                    <w:right w:val="single" w:sz="4" w:space="0" w:color="auto"/>
                  </w:tcBorders>
                  <w:shd w:val="clear" w:color="auto" w:fill="FFFFFF"/>
                </w:tcPr>
                <w:p w:rsidR="00FE60ED" w:rsidRPr="000C0062" w:rsidRDefault="00FE60ED" w:rsidP="00FE60ED">
                  <w:pPr>
                    <w:rPr>
                      <w:bCs/>
                      <w:color w:val="000000"/>
                      <w:sz w:val="20"/>
                      <w:szCs w:val="20"/>
                    </w:rPr>
                  </w:pPr>
                  <w:r>
                    <w:rPr>
                      <w:sz w:val="20"/>
                      <w:szCs w:val="20"/>
                    </w:rPr>
                    <w:t>АО «Тойота Банк»</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0C0062" w:rsidRDefault="00FE60ED" w:rsidP="00FE60ED">
                  <w:pPr>
                    <w:rPr>
                      <w:color w:val="000000"/>
                      <w:sz w:val="20"/>
                      <w:szCs w:val="20"/>
                    </w:rPr>
                  </w:pPr>
                  <w:r>
                    <w:rPr>
                      <w:color w:val="000000"/>
                      <w:sz w:val="20"/>
                      <w:szCs w:val="20"/>
                    </w:rPr>
                    <w:t>44.</w:t>
                  </w:r>
                </w:p>
              </w:tc>
              <w:tc>
                <w:tcPr>
                  <w:tcW w:w="4435" w:type="dxa"/>
                  <w:gridSpan w:val="3"/>
                  <w:tcBorders>
                    <w:top w:val="nil"/>
                    <w:left w:val="nil"/>
                    <w:bottom w:val="single" w:sz="4" w:space="0" w:color="auto"/>
                    <w:right w:val="single" w:sz="4" w:space="0" w:color="auto"/>
                  </w:tcBorders>
                  <w:shd w:val="clear" w:color="auto" w:fill="FFFFFF"/>
                </w:tcPr>
                <w:p w:rsidR="00FE60ED" w:rsidRPr="000C0062" w:rsidRDefault="00FE60ED" w:rsidP="00FE60ED">
                  <w:pPr>
                    <w:rPr>
                      <w:bCs/>
                      <w:color w:val="000000"/>
                      <w:sz w:val="20"/>
                      <w:szCs w:val="20"/>
                    </w:rPr>
                  </w:pPr>
                  <w:r>
                    <w:rPr>
                      <w:sz w:val="20"/>
                      <w:szCs w:val="20"/>
                    </w:rPr>
                    <w:t>АКБ «БЭНК ОФ ЧАЙНА» (АО)</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0C0062" w:rsidRDefault="00FE60ED" w:rsidP="00FE60ED">
                  <w:pPr>
                    <w:rPr>
                      <w:color w:val="000000"/>
                      <w:sz w:val="20"/>
                      <w:szCs w:val="20"/>
                    </w:rPr>
                  </w:pPr>
                  <w:r>
                    <w:rPr>
                      <w:color w:val="000000"/>
                      <w:sz w:val="20"/>
                      <w:szCs w:val="20"/>
                    </w:rPr>
                    <w:t>45.</w:t>
                  </w:r>
                </w:p>
              </w:tc>
              <w:tc>
                <w:tcPr>
                  <w:tcW w:w="4435" w:type="dxa"/>
                  <w:gridSpan w:val="3"/>
                  <w:tcBorders>
                    <w:top w:val="nil"/>
                    <w:left w:val="nil"/>
                    <w:bottom w:val="single" w:sz="4" w:space="0" w:color="auto"/>
                    <w:right w:val="single" w:sz="4" w:space="0" w:color="auto"/>
                  </w:tcBorders>
                  <w:shd w:val="clear" w:color="auto" w:fill="FFFFFF"/>
                </w:tcPr>
                <w:p w:rsidR="00FE60ED" w:rsidRPr="000C0062" w:rsidRDefault="00FE60ED" w:rsidP="00FE60ED">
                  <w:pPr>
                    <w:rPr>
                      <w:bCs/>
                      <w:color w:val="000000"/>
                      <w:sz w:val="20"/>
                      <w:szCs w:val="20"/>
                    </w:rPr>
                  </w:pPr>
                  <w:r>
                    <w:rPr>
                      <w:sz w:val="20"/>
                      <w:szCs w:val="20"/>
                    </w:rPr>
                    <w:t>АО «БКС Банк»</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0C0062" w:rsidRDefault="00FE60ED" w:rsidP="00FE60ED">
                  <w:pPr>
                    <w:rPr>
                      <w:color w:val="000000"/>
                      <w:sz w:val="20"/>
                      <w:szCs w:val="20"/>
                    </w:rPr>
                  </w:pPr>
                  <w:r>
                    <w:rPr>
                      <w:color w:val="000000"/>
                      <w:sz w:val="20"/>
                      <w:szCs w:val="20"/>
                    </w:rPr>
                    <w:t>46.</w:t>
                  </w:r>
                </w:p>
              </w:tc>
              <w:tc>
                <w:tcPr>
                  <w:tcW w:w="4435" w:type="dxa"/>
                  <w:gridSpan w:val="3"/>
                  <w:tcBorders>
                    <w:top w:val="nil"/>
                    <w:left w:val="nil"/>
                    <w:bottom w:val="single" w:sz="4" w:space="0" w:color="auto"/>
                    <w:right w:val="single" w:sz="4" w:space="0" w:color="auto"/>
                  </w:tcBorders>
                  <w:shd w:val="clear" w:color="auto" w:fill="FFFFFF"/>
                </w:tcPr>
                <w:p w:rsidR="00FE60ED" w:rsidRPr="000C0062" w:rsidRDefault="00FE60ED" w:rsidP="00FE60ED">
                  <w:pPr>
                    <w:rPr>
                      <w:bCs/>
                      <w:color w:val="000000"/>
                      <w:sz w:val="20"/>
                      <w:szCs w:val="20"/>
                    </w:rPr>
                  </w:pPr>
                  <w:r>
                    <w:rPr>
                      <w:sz w:val="20"/>
                      <w:szCs w:val="20"/>
                    </w:rPr>
                    <w:t>АО «СЭБ Банк»</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0C0062" w:rsidRDefault="00FE60ED" w:rsidP="00FE60ED">
                  <w:pPr>
                    <w:rPr>
                      <w:color w:val="000000"/>
                      <w:sz w:val="20"/>
                      <w:szCs w:val="20"/>
                    </w:rPr>
                  </w:pPr>
                  <w:r>
                    <w:rPr>
                      <w:color w:val="000000"/>
                      <w:sz w:val="20"/>
                      <w:szCs w:val="20"/>
                    </w:rPr>
                    <w:t>47.</w:t>
                  </w:r>
                </w:p>
              </w:tc>
              <w:tc>
                <w:tcPr>
                  <w:tcW w:w="4435" w:type="dxa"/>
                  <w:gridSpan w:val="3"/>
                  <w:tcBorders>
                    <w:top w:val="nil"/>
                    <w:left w:val="nil"/>
                    <w:bottom w:val="single" w:sz="4" w:space="0" w:color="auto"/>
                    <w:right w:val="single" w:sz="4" w:space="0" w:color="auto"/>
                  </w:tcBorders>
                  <w:shd w:val="clear" w:color="auto" w:fill="FFFFFF"/>
                </w:tcPr>
                <w:p w:rsidR="00FE60ED" w:rsidRPr="000C0062" w:rsidRDefault="00FE60ED" w:rsidP="00FE60ED">
                  <w:pPr>
                    <w:rPr>
                      <w:bCs/>
                      <w:color w:val="000000"/>
                      <w:sz w:val="20"/>
                      <w:szCs w:val="20"/>
                    </w:rPr>
                  </w:pPr>
                  <w:r>
                    <w:rPr>
                      <w:sz w:val="20"/>
                      <w:szCs w:val="20"/>
                    </w:rPr>
                    <w:t>ООО «Фольксваген Банк РУС»</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0C0062" w:rsidRDefault="00FE60ED" w:rsidP="00FE60ED">
                  <w:pPr>
                    <w:rPr>
                      <w:color w:val="000000"/>
                      <w:sz w:val="20"/>
                      <w:szCs w:val="20"/>
                    </w:rPr>
                  </w:pPr>
                  <w:r>
                    <w:rPr>
                      <w:color w:val="000000"/>
                      <w:sz w:val="20"/>
                      <w:szCs w:val="20"/>
                    </w:rPr>
                    <w:t>48.</w:t>
                  </w:r>
                </w:p>
              </w:tc>
              <w:tc>
                <w:tcPr>
                  <w:tcW w:w="4435" w:type="dxa"/>
                  <w:gridSpan w:val="3"/>
                  <w:tcBorders>
                    <w:top w:val="nil"/>
                    <w:left w:val="nil"/>
                    <w:bottom w:val="single" w:sz="4" w:space="0" w:color="auto"/>
                    <w:right w:val="single" w:sz="4" w:space="0" w:color="auto"/>
                  </w:tcBorders>
                  <w:shd w:val="clear" w:color="auto" w:fill="FFFFFF"/>
                </w:tcPr>
                <w:p w:rsidR="00FE60ED" w:rsidRPr="000C0062" w:rsidRDefault="00FE60ED" w:rsidP="00FE60ED">
                  <w:pPr>
                    <w:rPr>
                      <w:bCs/>
                      <w:color w:val="000000"/>
                      <w:sz w:val="20"/>
                      <w:szCs w:val="20"/>
                    </w:rPr>
                  </w:pPr>
                  <w:r>
                    <w:rPr>
                      <w:sz w:val="20"/>
                      <w:szCs w:val="20"/>
                    </w:rPr>
                    <w:t>ООО «Мерседес-</w:t>
                  </w:r>
                  <w:proofErr w:type="spellStart"/>
                  <w:r>
                    <w:rPr>
                      <w:sz w:val="20"/>
                      <w:szCs w:val="20"/>
                    </w:rPr>
                    <w:t>Бенц</w:t>
                  </w:r>
                  <w:proofErr w:type="spellEnd"/>
                  <w:r>
                    <w:rPr>
                      <w:sz w:val="20"/>
                      <w:szCs w:val="20"/>
                    </w:rPr>
                    <w:t xml:space="preserve"> Банк Рус»</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0C0062" w:rsidRDefault="00FE60ED" w:rsidP="00FE60ED">
                  <w:pPr>
                    <w:rPr>
                      <w:color w:val="000000"/>
                      <w:sz w:val="20"/>
                      <w:szCs w:val="20"/>
                    </w:rPr>
                  </w:pPr>
                  <w:r>
                    <w:rPr>
                      <w:color w:val="000000"/>
                      <w:sz w:val="20"/>
                      <w:szCs w:val="20"/>
                    </w:rPr>
                    <w:t>49.</w:t>
                  </w:r>
                </w:p>
              </w:tc>
              <w:tc>
                <w:tcPr>
                  <w:tcW w:w="4435" w:type="dxa"/>
                  <w:gridSpan w:val="3"/>
                  <w:tcBorders>
                    <w:top w:val="nil"/>
                    <w:left w:val="nil"/>
                    <w:bottom w:val="single" w:sz="4" w:space="0" w:color="auto"/>
                    <w:right w:val="single" w:sz="4" w:space="0" w:color="auto"/>
                  </w:tcBorders>
                  <w:shd w:val="clear" w:color="auto" w:fill="FFFFFF"/>
                </w:tcPr>
                <w:p w:rsidR="00FE60ED" w:rsidRPr="000C0062" w:rsidRDefault="00FE60ED" w:rsidP="00FE60ED">
                  <w:pPr>
                    <w:rPr>
                      <w:bCs/>
                      <w:color w:val="000000"/>
                      <w:sz w:val="20"/>
                      <w:szCs w:val="20"/>
                    </w:rPr>
                  </w:pPr>
                  <w:r>
                    <w:rPr>
                      <w:sz w:val="20"/>
                      <w:szCs w:val="20"/>
                    </w:rPr>
                    <w:t>ПАО БАНК "АЛЕКСАНДРОВСКИЙ"</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150</w:t>
                  </w:r>
                </w:p>
              </w:tc>
            </w:tr>
            <w:tr w:rsidR="00FE60ED" w:rsidRPr="00A336B1" w:rsidTr="00FE60ED">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FE60ED" w:rsidRPr="00A336B1" w:rsidRDefault="00FE60ED" w:rsidP="00FE60ED">
                  <w:pPr>
                    <w:jc w:val="center"/>
                    <w:rPr>
                      <w:b/>
                      <w:sz w:val="20"/>
                      <w:szCs w:val="20"/>
                    </w:rPr>
                  </w:pPr>
                  <w:r>
                    <w:rPr>
                      <w:b/>
                      <w:sz w:val="20"/>
                      <w:szCs w:val="20"/>
                    </w:rPr>
                    <w:t>Иностранные банковские учреждения</w:t>
                  </w:r>
                </w:p>
              </w:tc>
            </w:tr>
            <w:tr w:rsidR="00FE60ED" w:rsidRPr="00A336B1"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FE60ED" w:rsidRPr="00A336B1" w:rsidRDefault="00FE60ED" w:rsidP="00FE60ED">
                  <w:pPr>
                    <w:jc w:val="center"/>
                    <w:rPr>
                      <w:color w:val="000000"/>
                      <w:sz w:val="20"/>
                      <w:szCs w:val="20"/>
                    </w:rPr>
                  </w:pPr>
                  <w:r>
                    <w:rPr>
                      <w:color w:val="000000"/>
                      <w:sz w:val="20"/>
                      <w:szCs w:val="20"/>
                    </w:rPr>
                    <w:t>50.</w:t>
                  </w:r>
                </w:p>
              </w:tc>
              <w:tc>
                <w:tcPr>
                  <w:tcW w:w="4252" w:type="dxa"/>
                  <w:gridSpan w:val="2"/>
                  <w:tcBorders>
                    <w:top w:val="nil"/>
                    <w:left w:val="nil"/>
                    <w:bottom w:val="single" w:sz="4" w:space="0" w:color="auto"/>
                    <w:right w:val="single" w:sz="4" w:space="0" w:color="auto"/>
                  </w:tcBorders>
                  <w:shd w:val="clear" w:color="auto" w:fill="FFFFFF"/>
                  <w:hideMark/>
                </w:tcPr>
                <w:p w:rsidR="00FE60ED" w:rsidRPr="00A336B1" w:rsidRDefault="00FE60ED" w:rsidP="00FE60ED">
                  <w:pPr>
                    <w:rPr>
                      <w:sz w:val="20"/>
                      <w:szCs w:val="20"/>
                    </w:rPr>
                  </w:pPr>
                  <w:proofErr w:type="spellStart"/>
                  <w:r>
                    <w:rPr>
                      <w:sz w:val="20"/>
                      <w:szCs w:val="20"/>
                    </w:rPr>
                    <w:t>Bank</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China</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FE60ED" w:rsidRPr="00A336B1" w:rsidRDefault="00FE60ED" w:rsidP="00FE60ED">
                  <w:pPr>
                    <w:jc w:val="center"/>
                    <w:rPr>
                      <w:sz w:val="20"/>
                      <w:szCs w:val="20"/>
                    </w:rPr>
                  </w:pPr>
                  <w:r>
                    <w:rPr>
                      <w:sz w:val="20"/>
                      <w:szCs w:val="20"/>
                    </w:rPr>
                    <w:t>1 000</w:t>
                  </w:r>
                </w:p>
              </w:tc>
            </w:tr>
            <w:tr w:rsidR="00FE60ED" w:rsidRPr="00A336B1"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FE60ED" w:rsidRPr="00A336B1" w:rsidRDefault="00FE60ED" w:rsidP="00FE60ED">
                  <w:pPr>
                    <w:jc w:val="center"/>
                    <w:rPr>
                      <w:color w:val="000000"/>
                      <w:sz w:val="20"/>
                      <w:szCs w:val="20"/>
                    </w:rPr>
                  </w:pPr>
                  <w:r>
                    <w:rPr>
                      <w:color w:val="000000"/>
                      <w:sz w:val="20"/>
                      <w:szCs w:val="20"/>
                    </w:rPr>
                    <w:t>51.</w:t>
                  </w:r>
                </w:p>
              </w:tc>
              <w:tc>
                <w:tcPr>
                  <w:tcW w:w="4252" w:type="dxa"/>
                  <w:gridSpan w:val="2"/>
                  <w:tcBorders>
                    <w:top w:val="nil"/>
                    <w:left w:val="nil"/>
                    <w:bottom w:val="single" w:sz="4" w:space="0" w:color="auto"/>
                    <w:right w:val="single" w:sz="4" w:space="0" w:color="auto"/>
                  </w:tcBorders>
                  <w:shd w:val="clear" w:color="auto" w:fill="FFFFFF"/>
                  <w:hideMark/>
                </w:tcPr>
                <w:p w:rsidR="00FE60ED" w:rsidRPr="00A336B1" w:rsidRDefault="00FE60ED" w:rsidP="00FE60ED">
                  <w:pPr>
                    <w:rPr>
                      <w:sz w:val="20"/>
                      <w:szCs w:val="20"/>
                    </w:rPr>
                  </w:pPr>
                  <w:proofErr w:type="spellStart"/>
                  <w:r>
                    <w:rPr>
                      <w:bCs/>
                      <w:sz w:val="20"/>
                      <w:szCs w:val="20"/>
                    </w:rPr>
                    <w:t>Shinhan</w:t>
                  </w:r>
                  <w:proofErr w:type="spellEnd"/>
                  <w:r>
                    <w:rPr>
                      <w:bCs/>
                      <w:sz w:val="20"/>
                      <w:szCs w:val="20"/>
                    </w:rPr>
                    <w:t xml:space="preserve"> </w:t>
                  </w:r>
                  <w:proofErr w:type="spellStart"/>
                  <w:r>
                    <w:rPr>
                      <w:bCs/>
                      <w:sz w:val="20"/>
                      <w:szCs w:val="20"/>
                    </w:rPr>
                    <w:t>Bank</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FE60ED" w:rsidRPr="00A336B1" w:rsidRDefault="00FE60ED" w:rsidP="00FE60ED">
                  <w:pPr>
                    <w:jc w:val="center"/>
                    <w:rPr>
                      <w:sz w:val="20"/>
                      <w:szCs w:val="20"/>
                    </w:rPr>
                  </w:pPr>
                  <w:r>
                    <w:rPr>
                      <w:sz w:val="20"/>
                      <w:szCs w:val="20"/>
                    </w:rPr>
                    <w:t>1 000</w:t>
                  </w:r>
                </w:p>
              </w:tc>
            </w:tr>
            <w:tr w:rsidR="00FE60ED" w:rsidRPr="00A336B1" w:rsidTr="00FE60ED">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FE60ED" w:rsidRPr="00A336B1" w:rsidRDefault="00FE60ED" w:rsidP="00FE60ED">
                  <w:pPr>
                    <w:jc w:val="center"/>
                    <w:rPr>
                      <w:color w:val="000000"/>
                      <w:sz w:val="20"/>
                      <w:szCs w:val="20"/>
                    </w:rPr>
                  </w:pPr>
                  <w:r>
                    <w:rPr>
                      <w:color w:val="000000"/>
                      <w:sz w:val="20"/>
                      <w:szCs w:val="20"/>
                    </w:rPr>
                    <w:t>52.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FE60ED" w:rsidRPr="00A336B1" w:rsidRDefault="00FE60ED" w:rsidP="00FE60ED">
                  <w:pPr>
                    <w:rPr>
                      <w:bCs/>
                      <w:sz w:val="20"/>
                      <w:szCs w:val="20"/>
                      <w:lang w:val="en-US"/>
                    </w:rPr>
                  </w:pPr>
                  <w:r>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FE60ED" w:rsidRPr="00A336B1" w:rsidRDefault="00FE60ED" w:rsidP="00FE60ED">
                  <w:pPr>
                    <w:jc w:val="center"/>
                    <w:rPr>
                      <w:sz w:val="20"/>
                      <w:szCs w:val="20"/>
                    </w:rPr>
                  </w:pPr>
                  <w:r>
                    <w:rPr>
                      <w:sz w:val="20"/>
                      <w:szCs w:val="20"/>
                    </w:rPr>
                    <w:t>1 000</w:t>
                  </w:r>
                </w:p>
              </w:tc>
            </w:tr>
          </w:tbl>
          <w:p w:rsidR="00A336B1" w:rsidRPr="00A336B1" w:rsidRDefault="00A336B1" w:rsidP="00A336B1">
            <w:pPr>
              <w:ind w:firstLine="397"/>
              <w:jc w:val="both"/>
              <w:rPr>
                <w:rFonts w:eastAsia="Arial"/>
              </w:rPr>
            </w:pPr>
          </w:p>
          <w:p w:rsidR="00A336B1" w:rsidRPr="00A336B1" w:rsidRDefault="00A336B1" w:rsidP="00A336B1">
            <w:pPr>
              <w:ind w:firstLine="397"/>
              <w:jc w:val="both"/>
              <w:rPr>
                <w:rFonts w:eastAsia="Arial"/>
              </w:rPr>
            </w:pPr>
            <w:r>
              <w:rPr>
                <w:rFonts w:eastAsia="Arial"/>
              </w:rPr>
              <w:t>2)</w:t>
            </w:r>
            <w:r>
              <w:rPr>
                <w:rFonts w:eastAsia="Arial"/>
              </w:rPr>
              <w:tab/>
              <w:t xml:space="preserve">денежными средствами, размещаемыми на банковском </w:t>
            </w:r>
            <w:r>
              <w:rPr>
                <w:rFonts w:eastAsia="Arial"/>
              </w:rPr>
              <w:lastRenderedPageBreak/>
              <w:t>счете с реквизитами:</w:t>
            </w:r>
          </w:p>
          <w:p w:rsidR="00A336B1" w:rsidRPr="00A336B1" w:rsidRDefault="00A336B1" w:rsidP="00A336B1">
            <w:pPr>
              <w:ind w:firstLine="397"/>
              <w:jc w:val="both"/>
              <w:rPr>
                <w:rFonts w:eastAsia="Arial"/>
              </w:rPr>
            </w:pPr>
            <w:proofErr w:type="gramStart"/>
            <w:r>
              <w:rPr>
                <w:rFonts w:eastAsia="Arial"/>
              </w:rPr>
              <w:t>р</w:t>
            </w:r>
            <w:proofErr w:type="gramEnd"/>
            <w:r>
              <w:rPr>
                <w:rFonts w:eastAsia="Arial"/>
              </w:rPr>
              <w:t>/с 40702810200030004399</w:t>
            </w:r>
          </w:p>
          <w:p w:rsidR="00A336B1" w:rsidRPr="00A336B1" w:rsidRDefault="00A336B1" w:rsidP="00A336B1">
            <w:pPr>
              <w:ind w:firstLine="397"/>
              <w:jc w:val="both"/>
              <w:rPr>
                <w:rFonts w:eastAsia="Arial"/>
              </w:rPr>
            </w:pPr>
            <w:r>
              <w:rPr>
                <w:rFonts w:eastAsia="Arial"/>
              </w:rPr>
              <w:t>в ПАО Банк ВТБ г. Москва</w:t>
            </w:r>
          </w:p>
          <w:p w:rsidR="00A336B1" w:rsidRPr="00A336B1" w:rsidRDefault="00A336B1" w:rsidP="00A336B1">
            <w:pPr>
              <w:ind w:firstLine="397"/>
              <w:jc w:val="both"/>
              <w:rPr>
                <w:rFonts w:eastAsia="Arial"/>
              </w:rPr>
            </w:pPr>
            <w:r>
              <w:rPr>
                <w:rFonts w:eastAsia="Arial"/>
              </w:rPr>
              <w:t>БИК 044525187</w:t>
            </w:r>
          </w:p>
          <w:p w:rsidR="00A336B1" w:rsidRPr="00A336B1" w:rsidRDefault="00A336B1" w:rsidP="00A336B1">
            <w:pPr>
              <w:ind w:firstLine="397"/>
              <w:jc w:val="both"/>
              <w:rPr>
                <w:rFonts w:eastAsia="Arial"/>
              </w:rPr>
            </w:pPr>
            <w:r>
              <w:rPr>
                <w:rFonts w:eastAsia="Arial"/>
              </w:rPr>
              <w:t>к/с № 30101810700000000187</w:t>
            </w:r>
          </w:p>
          <w:p w:rsidR="00A336B1" w:rsidRPr="00A336B1" w:rsidRDefault="00A336B1" w:rsidP="00A336B1">
            <w:pPr>
              <w:ind w:firstLine="397"/>
              <w:jc w:val="both"/>
              <w:rPr>
                <w:rFonts w:eastAsia="Arial"/>
              </w:rPr>
            </w:pPr>
            <w:r>
              <w:rPr>
                <w:rFonts w:eastAsia="Arial"/>
              </w:rPr>
              <w:t>Наименование получателя денежных средств:</w:t>
            </w:r>
          </w:p>
          <w:p w:rsidR="00A336B1" w:rsidRPr="00A336B1" w:rsidRDefault="00A336B1" w:rsidP="00A336B1">
            <w:pPr>
              <w:ind w:firstLine="397"/>
              <w:jc w:val="both"/>
              <w:rPr>
                <w:rFonts w:eastAsia="Arial"/>
              </w:rPr>
            </w:pPr>
            <w:r>
              <w:rPr>
                <w:rFonts w:eastAsia="Arial"/>
              </w:rPr>
              <w:t>ПАО «</w:t>
            </w:r>
            <w:proofErr w:type="spellStart"/>
            <w:r>
              <w:rPr>
                <w:rFonts w:eastAsia="Arial"/>
              </w:rPr>
              <w:t>ТрансКонтейнер</w:t>
            </w:r>
            <w:proofErr w:type="spellEnd"/>
            <w:r>
              <w:rPr>
                <w:rFonts w:eastAsia="Arial"/>
              </w:rPr>
              <w:t>»</w:t>
            </w:r>
          </w:p>
          <w:p w:rsidR="00A336B1" w:rsidRPr="00A336B1" w:rsidRDefault="00A336B1" w:rsidP="00A336B1">
            <w:pPr>
              <w:ind w:firstLine="397"/>
              <w:jc w:val="both"/>
              <w:rPr>
                <w:rFonts w:eastAsia="Arial"/>
              </w:rPr>
            </w:pPr>
            <w:r>
              <w:rPr>
                <w:rFonts w:eastAsia="Arial"/>
              </w:rPr>
              <w:t>ИНН 7708591995</w:t>
            </w:r>
          </w:p>
          <w:p w:rsidR="00A336B1" w:rsidRDefault="00A336B1" w:rsidP="00A336B1">
            <w:pPr>
              <w:ind w:firstLine="397"/>
              <w:jc w:val="both"/>
              <w:rPr>
                <w:rFonts w:eastAsia="Arial"/>
              </w:rPr>
            </w:pPr>
            <w:r>
              <w:rPr>
                <w:rFonts w:eastAsia="Arial"/>
              </w:rPr>
              <w:t>КПП 997650001</w:t>
            </w:r>
          </w:p>
          <w:p w:rsidR="00B446D0" w:rsidRDefault="000955B9">
            <w:pPr>
              <w:ind w:firstLine="397"/>
              <w:jc w:val="both"/>
            </w:pPr>
            <w:r>
              <w:rPr>
                <w:rFonts w:eastAsia="Arial"/>
              </w:rPr>
              <w:t>Назначение платежа: обеспечение надлежащего исполнения договора, заключаемого по результатам Открытого конкурса № ОКэ-НКПЗАБ-22-0025ОКэ-НКПЗАБ-22-0025. Адрес: Российская Федерация, 672000, г. Чита, ул. Анохина, д. 91, корпус 2. НДС не облагается.</w:t>
            </w:r>
          </w:p>
          <w:p w:rsidR="00A336B1" w:rsidRPr="00A336B1" w:rsidRDefault="00A336B1" w:rsidP="00A336B1">
            <w:pPr>
              <w:ind w:firstLine="720"/>
              <w:jc w:val="both"/>
              <w:rPr>
                <w:rFonts w:eastAsia="Arial"/>
              </w:rPr>
            </w:pPr>
            <w:r>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rsidR="00A336B1" w:rsidRPr="00A336B1" w:rsidRDefault="00A336B1" w:rsidP="00A336B1">
            <w:pPr>
              <w:ind w:firstLine="720"/>
              <w:jc w:val="both"/>
              <w:rPr>
                <w:rFonts w:eastAsia="Arial"/>
              </w:rPr>
            </w:pPr>
            <w:r>
              <w:rPr>
                <w:rFonts w:eastAsia="Arial"/>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договора продолжают действовать и остаются неизменными.</w:t>
            </w:r>
          </w:p>
          <w:p w:rsidR="00A336B1" w:rsidRPr="00A336B1" w:rsidRDefault="00A336B1" w:rsidP="00A336B1">
            <w:pPr>
              <w:ind w:firstLine="720"/>
              <w:jc w:val="both"/>
              <w:rPr>
                <w:rFonts w:eastAsia="Arial"/>
              </w:rPr>
            </w:pPr>
            <w:r>
              <w:rPr>
                <w:rFonts w:eastAsia="Arial"/>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B446D0" w:rsidRDefault="000955B9">
            <w:pPr>
              <w:ind w:firstLine="720"/>
              <w:jc w:val="both"/>
              <w:rPr>
                <w:rFonts w:eastAsia="Arial"/>
              </w:rPr>
            </w:pPr>
            <w:r>
              <w:rPr>
                <w:rFonts w:eastAsia="Arial"/>
              </w:rPr>
              <w:t xml:space="preserve">Обращение о согласовании банка рассматривается в течение 5 рабочих дней </w:t>
            </w:r>
            <w:proofErr w:type="gramStart"/>
            <w:r>
              <w:rPr>
                <w:rFonts w:eastAsia="Arial"/>
              </w:rPr>
              <w:t>с даты получения</w:t>
            </w:r>
            <w:proofErr w:type="gramEnd"/>
            <w:r>
              <w:rPr>
                <w:rFonts w:eastAsia="Arial"/>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B446D0" w:rsidRDefault="000955B9">
            <w:pPr>
              <w:pStyle w:val="19"/>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B446D0" w:rsidRDefault="000955B9">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C878E0" w:rsidRDefault="00C878E0" w:rsidP="00C878E0">
      <w:pPr>
        <w:pStyle w:val="afc"/>
        <w:widowControl w:val="0"/>
        <w:numPr>
          <w:ilvl w:val="0"/>
          <w:numId w:val="56"/>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C878E0">
      <w:pPr>
        <w:pStyle w:val="afc"/>
        <w:widowControl w:val="0"/>
        <w:numPr>
          <w:ilvl w:val="0"/>
          <w:numId w:val="56"/>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C878E0">
      <w:pPr>
        <w:pStyle w:val="afc"/>
        <w:widowControl w:val="0"/>
        <w:numPr>
          <w:ilvl w:val="0"/>
          <w:numId w:val="56"/>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C878E0">
      <w:pPr>
        <w:pStyle w:val="afc"/>
        <w:widowControl w:val="0"/>
        <w:numPr>
          <w:ilvl w:val="0"/>
          <w:numId w:val="56"/>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C878E0">
      <w:pPr>
        <w:pStyle w:val="afc"/>
        <w:widowControl w:val="0"/>
        <w:numPr>
          <w:ilvl w:val="0"/>
          <w:numId w:val="56"/>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C878E0">
      <w:pPr>
        <w:pStyle w:val="afc"/>
        <w:widowControl w:val="0"/>
        <w:numPr>
          <w:ilvl w:val="0"/>
          <w:numId w:val="56"/>
        </w:numPr>
        <w:ind w:left="0" w:firstLine="403"/>
        <w:jc w:val="both"/>
        <w:rPr>
          <w:szCs w:val="28"/>
        </w:rPr>
      </w:pPr>
      <w:r>
        <w:t>Не находится в процессе ликвидации;</w:t>
      </w:r>
    </w:p>
    <w:p w:rsidR="00C878E0" w:rsidRPr="00D90120" w:rsidRDefault="00C878E0" w:rsidP="00C878E0">
      <w:pPr>
        <w:pStyle w:val="afc"/>
        <w:widowControl w:val="0"/>
        <w:numPr>
          <w:ilvl w:val="0"/>
          <w:numId w:val="56"/>
        </w:numPr>
        <w:ind w:left="0" w:firstLine="403"/>
        <w:jc w:val="both"/>
        <w:rPr>
          <w:szCs w:val="28"/>
        </w:rPr>
      </w:pPr>
      <w:r>
        <w:t>На имущество не наложен арест, экономическая деятельность не приостановлена;</w:t>
      </w:r>
    </w:p>
    <w:p w:rsidR="00C878E0" w:rsidRDefault="00C878E0" w:rsidP="00C878E0">
      <w:pPr>
        <w:pStyle w:val="afc"/>
        <w:widowControl w:val="0"/>
        <w:numPr>
          <w:ilvl w:val="0"/>
          <w:numId w:val="56"/>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C878E0">
      <w:pPr>
        <w:pStyle w:val="afc"/>
        <w:widowControl w:val="0"/>
        <w:numPr>
          <w:ilvl w:val="0"/>
          <w:numId w:val="56"/>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C878E0" w:rsidRDefault="00C878E0" w:rsidP="00C878E0">
      <w:pPr>
        <w:pStyle w:val="afc"/>
        <w:widowControl w:val="0"/>
        <w:numPr>
          <w:ilvl w:val="0"/>
          <w:numId w:val="56"/>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C878E0">
      <w:pPr>
        <w:pStyle w:val="afc"/>
        <w:widowControl w:val="0"/>
        <w:numPr>
          <w:ilvl w:val="0"/>
          <w:numId w:val="56"/>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C878E0">
      <w:pPr>
        <w:pStyle w:val="afc"/>
        <w:widowControl w:val="0"/>
        <w:numPr>
          <w:ilvl w:val="0"/>
          <w:numId w:val="56"/>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3"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C878E0" w:rsidRPr="00D90120" w:rsidRDefault="00C878E0" w:rsidP="00C878E0">
      <w:pPr>
        <w:pStyle w:val="afc"/>
        <w:widowControl w:val="0"/>
        <w:numPr>
          <w:ilvl w:val="0"/>
          <w:numId w:val="56"/>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C878E0">
      <w:pPr>
        <w:pStyle w:val="afc"/>
        <w:widowControl w:val="0"/>
        <w:numPr>
          <w:ilvl w:val="0"/>
          <w:numId w:val="56"/>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C878E0">
      <w:pPr>
        <w:pStyle w:val="afc"/>
        <w:widowControl w:val="0"/>
        <w:numPr>
          <w:ilvl w:val="0"/>
          <w:numId w:val="56"/>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C878E0" w:rsidRPr="00D90120" w:rsidRDefault="00C878E0" w:rsidP="00C878E0">
      <w:pPr>
        <w:pStyle w:val="afc"/>
        <w:widowControl w:val="0"/>
        <w:numPr>
          <w:ilvl w:val="0"/>
          <w:numId w:val="56"/>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C878E0">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C878E0">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C878E0" w:rsidRDefault="00C878E0" w:rsidP="00C878E0">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C878E0" w:rsidRDefault="00C878E0" w:rsidP="00C878E0">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C878E0" w:rsidRDefault="00C878E0" w:rsidP="00C878E0">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C878E0">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9"/>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9"/>
        <w:ind w:firstLine="708"/>
      </w:pP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B446D0" w:rsidRDefault="000955B9">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142EF8" w:rsidP="00F356EB">
      <w:pPr>
        <w:pStyle w:val="af9"/>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446D0" w:rsidRDefault="000955B9">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030F2D" w:rsidRPr="0052184C" w:rsidRDefault="000955B9" w:rsidP="00030F2D">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030F2D" w:rsidRPr="0052184C" w:rsidRDefault="00030F2D" w:rsidP="00030F2D"/>
    <w:p w:rsidR="00030F2D" w:rsidRPr="0052184C" w:rsidRDefault="000955B9" w:rsidP="00030F2D">
      <w:pPr>
        <w:rPr>
          <w:sz w:val="28"/>
          <w:szCs w:val="28"/>
        </w:rPr>
      </w:pPr>
      <w:r>
        <w:rPr>
          <w:sz w:val="28"/>
          <w:szCs w:val="28"/>
        </w:rPr>
        <w:t xml:space="preserve"> «____» _________ 2022 г.                       Открытый конкурс № </w:t>
      </w:r>
      <w:proofErr w:type="spellStart"/>
      <w:r>
        <w:rPr>
          <w:sz w:val="28"/>
          <w:szCs w:val="28"/>
        </w:rPr>
        <w:t>ОКэ</w:t>
      </w:r>
      <w:proofErr w:type="spellEnd"/>
      <w:r>
        <w:rPr>
          <w:sz w:val="28"/>
          <w:szCs w:val="28"/>
        </w:rPr>
        <w:t xml:space="preserve">-________  </w:t>
      </w:r>
    </w:p>
    <w:p w:rsidR="00030F2D" w:rsidRPr="0052184C" w:rsidRDefault="000955B9" w:rsidP="00030F2D">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30F2D" w:rsidRPr="0052184C" w:rsidRDefault="000955B9" w:rsidP="00030F2D">
      <w:pPr>
        <w:rPr>
          <w:sz w:val="28"/>
          <w:szCs w:val="28"/>
        </w:rPr>
      </w:pPr>
      <w:r>
        <w:rPr>
          <w:sz w:val="28"/>
          <w:szCs w:val="28"/>
        </w:rPr>
        <w:t>_________________________________________________________________</w:t>
      </w:r>
    </w:p>
    <w:p w:rsidR="00030F2D" w:rsidRPr="0052184C" w:rsidRDefault="000955B9" w:rsidP="00030F2D">
      <w:pPr>
        <w:ind w:firstLine="3"/>
        <w:jc w:val="center"/>
        <w:rPr>
          <w:bCs/>
          <w:i/>
        </w:rPr>
      </w:pPr>
      <w:r>
        <w:rPr>
          <w:bCs/>
          <w:i/>
        </w:rPr>
        <w:t>(Полное наименование п</w:t>
      </w:r>
      <w:r>
        <w:rPr>
          <w:i/>
        </w:rPr>
        <w:t>ретендента</w:t>
      </w:r>
      <w:r>
        <w:rPr>
          <w:bCs/>
          <w:i/>
        </w:rPr>
        <w:t>)</w:t>
      </w:r>
    </w:p>
    <w:p w:rsidR="00030F2D" w:rsidRPr="0052184C" w:rsidRDefault="00030F2D" w:rsidP="00030F2D">
      <w:pPr>
        <w:ind w:firstLine="708"/>
        <w:rPr>
          <w:bCs/>
          <w:sz w:val="28"/>
          <w:szCs w:val="28"/>
        </w:rPr>
      </w:pPr>
    </w:p>
    <w:tbl>
      <w:tblPr>
        <w:tblW w:w="5314" w:type="pct"/>
        <w:tblLayout w:type="fixed"/>
        <w:tblLook w:val="0000" w:firstRow="0" w:lastRow="0" w:firstColumn="0" w:lastColumn="0" w:noHBand="0" w:noVBand="0"/>
      </w:tblPr>
      <w:tblGrid>
        <w:gridCol w:w="1862"/>
        <w:gridCol w:w="731"/>
        <w:gridCol w:w="1169"/>
        <w:gridCol w:w="128"/>
        <w:gridCol w:w="896"/>
        <w:gridCol w:w="1163"/>
        <w:gridCol w:w="1315"/>
        <w:gridCol w:w="1458"/>
        <w:gridCol w:w="1751"/>
      </w:tblGrid>
      <w:tr w:rsidR="00030F2D" w:rsidRPr="0052184C" w:rsidTr="00030F2D">
        <w:trPr>
          <w:trHeight w:val="916"/>
        </w:trPr>
        <w:tc>
          <w:tcPr>
            <w:tcW w:w="889" w:type="pct"/>
            <w:tcBorders>
              <w:top w:val="single" w:sz="4" w:space="0" w:color="auto"/>
              <w:left w:val="single" w:sz="4" w:space="0" w:color="auto"/>
              <w:bottom w:val="single" w:sz="4" w:space="0" w:color="auto"/>
              <w:right w:val="single" w:sz="4" w:space="0" w:color="auto"/>
            </w:tcBorders>
            <w:vAlign w:val="center"/>
          </w:tcPr>
          <w:p w:rsidR="00030F2D" w:rsidRPr="0052184C" w:rsidRDefault="000955B9" w:rsidP="00030F2D">
            <w:pPr>
              <w:jc w:val="center"/>
            </w:pPr>
            <w:r>
              <w:t>Наименование товаров, работ, услуг</w:t>
            </w:r>
          </w:p>
        </w:tc>
        <w:tc>
          <w:tcPr>
            <w:tcW w:w="349" w:type="pct"/>
            <w:tcBorders>
              <w:top w:val="single" w:sz="4" w:space="0" w:color="auto"/>
              <w:left w:val="single" w:sz="4" w:space="0" w:color="auto"/>
              <w:bottom w:val="single" w:sz="4" w:space="0" w:color="auto"/>
              <w:right w:val="single" w:sz="4" w:space="0" w:color="auto"/>
            </w:tcBorders>
          </w:tcPr>
          <w:p w:rsidR="00030F2D" w:rsidRDefault="00030F2D" w:rsidP="00030F2D">
            <w:pPr>
              <w:jc w:val="center"/>
            </w:pPr>
          </w:p>
          <w:p w:rsidR="00030F2D" w:rsidRDefault="00030F2D" w:rsidP="00030F2D">
            <w:pPr>
              <w:jc w:val="center"/>
            </w:pPr>
          </w:p>
          <w:p w:rsidR="00030F2D" w:rsidRDefault="00030F2D" w:rsidP="00030F2D">
            <w:pPr>
              <w:jc w:val="center"/>
            </w:pPr>
          </w:p>
          <w:p w:rsidR="00030F2D" w:rsidRDefault="00030F2D" w:rsidP="00030F2D">
            <w:pPr>
              <w:jc w:val="center"/>
            </w:pPr>
          </w:p>
          <w:p w:rsidR="00030F2D" w:rsidRDefault="000955B9" w:rsidP="00030F2D">
            <w:pPr>
              <w:jc w:val="center"/>
            </w:pPr>
            <w:r>
              <w:t>Кол</w:t>
            </w:r>
            <w:r>
              <w:rPr>
                <w:lang w:val="en-US"/>
              </w:rPr>
              <w:t>-</w:t>
            </w:r>
            <w:r>
              <w:t xml:space="preserve">во, </w:t>
            </w:r>
            <w:proofErr w:type="spellStart"/>
            <w:proofErr w:type="gramStart"/>
            <w:r>
              <w:t>шт</w:t>
            </w:r>
            <w:proofErr w:type="spellEnd"/>
            <w:proofErr w:type="gramEnd"/>
          </w:p>
        </w:tc>
        <w:tc>
          <w:tcPr>
            <w:tcW w:w="558" w:type="pct"/>
            <w:tcBorders>
              <w:top w:val="single" w:sz="4" w:space="0" w:color="auto"/>
              <w:left w:val="single" w:sz="4" w:space="0" w:color="auto"/>
              <w:bottom w:val="single" w:sz="4" w:space="0" w:color="auto"/>
              <w:right w:val="single" w:sz="4" w:space="0" w:color="auto"/>
            </w:tcBorders>
          </w:tcPr>
          <w:p w:rsidR="00030F2D" w:rsidRDefault="00030F2D" w:rsidP="00030F2D">
            <w:pPr>
              <w:jc w:val="center"/>
            </w:pPr>
          </w:p>
          <w:p w:rsidR="00030F2D" w:rsidRDefault="00030F2D" w:rsidP="00030F2D">
            <w:pPr>
              <w:jc w:val="center"/>
            </w:pPr>
          </w:p>
          <w:p w:rsidR="00030F2D" w:rsidRDefault="00030F2D" w:rsidP="00030F2D">
            <w:pPr>
              <w:jc w:val="center"/>
            </w:pPr>
          </w:p>
          <w:p w:rsidR="00030F2D" w:rsidRDefault="00030F2D" w:rsidP="00030F2D">
            <w:pPr>
              <w:jc w:val="center"/>
            </w:pPr>
          </w:p>
          <w:p w:rsidR="00030F2D" w:rsidRDefault="000955B9" w:rsidP="00030F2D">
            <w:pPr>
              <w:jc w:val="center"/>
            </w:pPr>
            <w:r>
              <w:t>Кол</w:t>
            </w:r>
            <w:r>
              <w:rPr>
                <w:lang w:val="en-US"/>
              </w:rPr>
              <w:t>-</w:t>
            </w:r>
            <w:r>
              <w:t xml:space="preserve">во, </w:t>
            </w:r>
            <w:proofErr w:type="gramStart"/>
            <w:r>
              <w:t>кг</w:t>
            </w:r>
            <w:proofErr w:type="gramEnd"/>
          </w:p>
        </w:tc>
        <w:tc>
          <w:tcPr>
            <w:tcW w:w="489" w:type="pct"/>
            <w:gridSpan w:val="2"/>
            <w:tcBorders>
              <w:top w:val="single" w:sz="4" w:space="0" w:color="auto"/>
              <w:left w:val="single" w:sz="4" w:space="0" w:color="auto"/>
              <w:bottom w:val="single" w:sz="4" w:space="0" w:color="auto"/>
              <w:right w:val="single" w:sz="4" w:space="0" w:color="auto"/>
            </w:tcBorders>
            <w:vAlign w:val="center"/>
          </w:tcPr>
          <w:p w:rsidR="00030F2D" w:rsidRPr="00B12787" w:rsidRDefault="000955B9" w:rsidP="00030F2D">
            <w:pPr>
              <w:jc w:val="center"/>
            </w:pPr>
            <w:r>
              <w:t xml:space="preserve">Цена за единицу товара в руб., без учета НДС </w:t>
            </w:r>
          </w:p>
        </w:tc>
        <w:tc>
          <w:tcPr>
            <w:tcW w:w="555" w:type="pct"/>
            <w:tcBorders>
              <w:top w:val="single" w:sz="4" w:space="0" w:color="auto"/>
              <w:left w:val="single" w:sz="4" w:space="0" w:color="auto"/>
              <w:bottom w:val="single" w:sz="4" w:space="0" w:color="auto"/>
              <w:right w:val="single" w:sz="4" w:space="0" w:color="auto"/>
            </w:tcBorders>
          </w:tcPr>
          <w:p w:rsidR="00030F2D" w:rsidRDefault="00030F2D" w:rsidP="00030F2D">
            <w:pPr>
              <w:jc w:val="center"/>
            </w:pPr>
          </w:p>
          <w:p w:rsidR="00030F2D" w:rsidRDefault="00030F2D" w:rsidP="00030F2D">
            <w:pPr>
              <w:jc w:val="center"/>
            </w:pPr>
          </w:p>
          <w:p w:rsidR="00030F2D" w:rsidRPr="00B12787" w:rsidRDefault="000955B9" w:rsidP="00030F2D">
            <w:pPr>
              <w:jc w:val="center"/>
            </w:pPr>
            <w:r>
              <w:t>Цена за весь закупаемый объем товара в руб., без учета НДС</w:t>
            </w:r>
          </w:p>
        </w:tc>
        <w:tc>
          <w:tcPr>
            <w:tcW w:w="628" w:type="pct"/>
            <w:tcBorders>
              <w:top w:val="single" w:sz="4" w:space="0" w:color="auto"/>
              <w:left w:val="single" w:sz="4" w:space="0" w:color="auto"/>
              <w:bottom w:val="single" w:sz="4" w:space="0" w:color="auto"/>
              <w:right w:val="single" w:sz="4" w:space="0" w:color="auto"/>
            </w:tcBorders>
            <w:vAlign w:val="center"/>
          </w:tcPr>
          <w:p w:rsidR="00030F2D" w:rsidRPr="00B12787" w:rsidRDefault="000955B9" w:rsidP="00030F2D">
            <w:pPr>
              <w:jc w:val="center"/>
            </w:pPr>
            <w:r>
              <w:t xml:space="preserve">Срок поставки товара (не более 45 календарных дней </w:t>
            </w:r>
            <w:proofErr w:type="gramStart"/>
            <w:r>
              <w:t>с даты подписания</w:t>
            </w:r>
            <w:proofErr w:type="gramEnd"/>
            <w:r>
              <w:t xml:space="preserve"> Договора)</w:t>
            </w:r>
          </w:p>
        </w:tc>
        <w:tc>
          <w:tcPr>
            <w:tcW w:w="696" w:type="pct"/>
            <w:tcBorders>
              <w:top w:val="single" w:sz="4" w:space="0" w:color="auto"/>
              <w:left w:val="single" w:sz="4" w:space="0" w:color="auto"/>
              <w:bottom w:val="single" w:sz="4" w:space="0" w:color="auto"/>
              <w:right w:val="single" w:sz="4" w:space="0" w:color="auto"/>
            </w:tcBorders>
          </w:tcPr>
          <w:p w:rsidR="00030F2D" w:rsidRPr="004236C5" w:rsidRDefault="000955B9" w:rsidP="00030F2D">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Гарантийный срок (</w:t>
            </w:r>
            <w:r>
              <w:rPr>
                <w:rFonts w:ascii="Times New Roman" w:hAnsi="Times New Roman" w:cs="Times New Roman"/>
                <w:bCs/>
                <w:sz w:val="24"/>
                <w:szCs w:val="24"/>
              </w:rPr>
              <w:t xml:space="preserve">не менее </w:t>
            </w:r>
            <w:r>
              <w:rPr>
                <w:rFonts w:ascii="Times New Roman" w:hAnsi="Times New Roman" w:cs="Times New Roman"/>
                <w:sz w:val="24"/>
                <w:szCs w:val="24"/>
              </w:rPr>
              <w:t xml:space="preserve">36 месяцев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товарной накладной ТОРГ-12 или УПД)</w:t>
            </w:r>
          </w:p>
        </w:tc>
        <w:tc>
          <w:tcPr>
            <w:tcW w:w="836" w:type="pct"/>
            <w:tcBorders>
              <w:top w:val="single" w:sz="4" w:space="0" w:color="auto"/>
              <w:left w:val="single" w:sz="4" w:space="0" w:color="auto"/>
              <w:bottom w:val="single" w:sz="4" w:space="0" w:color="auto"/>
              <w:right w:val="single" w:sz="4" w:space="0" w:color="auto"/>
            </w:tcBorders>
          </w:tcPr>
          <w:p w:rsidR="00030F2D" w:rsidRPr="001E3A3D" w:rsidRDefault="000955B9" w:rsidP="00030F2D">
            <w:pPr>
              <w:pStyle w:val="ConsNormal"/>
              <w:tabs>
                <w:tab w:val="left" w:pos="1200"/>
                <w:tab w:val="left" w:pos="1309"/>
                <w:tab w:val="left" w:pos="1450"/>
              </w:tabs>
              <w:ind w:firstLine="0"/>
              <w:jc w:val="center"/>
              <w:rPr>
                <w:rFonts w:ascii="Times New Roman" w:hAnsi="Times New Roman" w:cs="Times New Roman"/>
                <w:sz w:val="24"/>
                <w:szCs w:val="24"/>
              </w:rPr>
            </w:pPr>
            <w:r>
              <w:rPr>
                <w:rFonts w:ascii="Times New Roman" w:hAnsi="Times New Roman" w:cs="Times New Roman"/>
                <w:sz w:val="24"/>
                <w:szCs w:val="24"/>
              </w:rPr>
              <w:t xml:space="preserve"> Размер аванса</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порядок оплаты (вариант 1/ вариант 2/вариант 3)</w:t>
            </w:r>
          </w:p>
        </w:tc>
      </w:tr>
      <w:tr w:rsidR="00030F2D" w:rsidRPr="0052184C" w:rsidTr="00030F2D">
        <w:trPr>
          <w:trHeight w:val="94"/>
        </w:trPr>
        <w:tc>
          <w:tcPr>
            <w:tcW w:w="889" w:type="pct"/>
            <w:tcBorders>
              <w:top w:val="nil"/>
              <w:left w:val="single" w:sz="4" w:space="0" w:color="auto"/>
              <w:bottom w:val="single" w:sz="4" w:space="0" w:color="auto"/>
              <w:right w:val="single" w:sz="4" w:space="0" w:color="auto"/>
            </w:tcBorders>
            <w:noWrap/>
            <w:vAlign w:val="bottom"/>
          </w:tcPr>
          <w:p w:rsidR="00030F2D" w:rsidRPr="0052184C" w:rsidRDefault="000955B9" w:rsidP="00030F2D">
            <w:pPr>
              <w:jc w:val="center"/>
            </w:pPr>
            <w:r>
              <w:t>1</w:t>
            </w:r>
          </w:p>
        </w:tc>
        <w:tc>
          <w:tcPr>
            <w:tcW w:w="349" w:type="pct"/>
            <w:tcBorders>
              <w:top w:val="single" w:sz="4" w:space="0" w:color="auto"/>
              <w:left w:val="nil"/>
              <w:bottom w:val="single" w:sz="4" w:space="0" w:color="auto"/>
              <w:right w:val="single" w:sz="4" w:space="0" w:color="auto"/>
            </w:tcBorders>
          </w:tcPr>
          <w:p w:rsidR="00030F2D" w:rsidRPr="0052184C" w:rsidRDefault="000955B9" w:rsidP="00030F2D">
            <w:pPr>
              <w:jc w:val="center"/>
            </w:pPr>
            <w:r>
              <w:t>2</w:t>
            </w:r>
          </w:p>
        </w:tc>
        <w:tc>
          <w:tcPr>
            <w:tcW w:w="558" w:type="pct"/>
            <w:tcBorders>
              <w:top w:val="single" w:sz="4" w:space="0" w:color="auto"/>
              <w:left w:val="single" w:sz="4" w:space="0" w:color="auto"/>
              <w:bottom w:val="single" w:sz="4" w:space="0" w:color="auto"/>
              <w:right w:val="single" w:sz="4" w:space="0" w:color="auto"/>
            </w:tcBorders>
            <w:noWrap/>
            <w:vAlign w:val="bottom"/>
          </w:tcPr>
          <w:p w:rsidR="00030F2D" w:rsidRPr="00751F6C" w:rsidRDefault="000955B9" w:rsidP="00030F2D">
            <w:pPr>
              <w:jc w:val="center"/>
            </w:pPr>
            <w:r>
              <w:t>3</w:t>
            </w:r>
          </w:p>
        </w:tc>
        <w:tc>
          <w:tcPr>
            <w:tcW w:w="489" w:type="pct"/>
            <w:gridSpan w:val="2"/>
            <w:tcBorders>
              <w:top w:val="single" w:sz="4" w:space="0" w:color="auto"/>
              <w:left w:val="nil"/>
              <w:bottom w:val="single" w:sz="4" w:space="0" w:color="auto"/>
              <w:right w:val="single" w:sz="4" w:space="0" w:color="auto"/>
            </w:tcBorders>
          </w:tcPr>
          <w:p w:rsidR="00030F2D" w:rsidRPr="00751F6C" w:rsidRDefault="000955B9" w:rsidP="00030F2D">
            <w:pPr>
              <w:jc w:val="center"/>
            </w:pPr>
            <w:r>
              <w:t>4</w:t>
            </w:r>
          </w:p>
        </w:tc>
        <w:tc>
          <w:tcPr>
            <w:tcW w:w="555" w:type="pct"/>
            <w:tcBorders>
              <w:top w:val="single" w:sz="4" w:space="0" w:color="auto"/>
              <w:left w:val="nil"/>
              <w:bottom w:val="single" w:sz="4" w:space="0" w:color="auto"/>
              <w:right w:val="single" w:sz="4" w:space="0" w:color="auto"/>
            </w:tcBorders>
          </w:tcPr>
          <w:p w:rsidR="00030F2D" w:rsidRPr="00CB50BD" w:rsidRDefault="000955B9" w:rsidP="00030F2D">
            <w:pPr>
              <w:jc w:val="center"/>
            </w:pPr>
            <w:r>
              <w:t>5</w:t>
            </w:r>
          </w:p>
        </w:tc>
        <w:tc>
          <w:tcPr>
            <w:tcW w:w="628" w:type="pct"/>
            <w:tcBorders>
              <w:top w:val="single" w:sz="4" w:space="0" w:color="auto"/>
              <w:left w:val="nil"/>
              <w:bottom w:val="single" w:sz="4" w:space="0" w:color="auto"/>
              <w:right w:val="single" w:sz="4" w:space="0" w:color="auto"/>
            </w:tcBorders>
          </w:tcPr>
          <w:p w:rsidR="00030F2D" w:rsidRPr="00CB50BD" w:rsidRDefault="000955B9" w:rsidP="00030F2D">
            <w:pPr>
              <w:jc w:val="center"/>
            </w:pPr>
            <w:r>
              <w:t>6</w:t>
            </w:r>
          </w:p>
        </w:tc>
        <w:tc>
          <w:tcPr>
            <w:tcW w:w="696" w:type="pct"/>
            <w:tcBorders>
              <w:top w:val="single" w:sz="4" w:space="0" w:color="auto"/>
              <w:left w:val="nil"/>
              <w:bottom w:val="single" w:sz="4" w:space="0" w:color="auto"/>
              <w:right w:val="single" w:sz="4" w:space="0" w:color="auto"/>
            </w:tcBorders>
          </w:tcPr>
          <w:p w:rsidR="00030F2D" w:rsidRPr="00CB50BD" w:rsidRDefault="000955B9" w:rsidP="00030F2D">
            <w:pPr>
              <w:jc w:val="center"/>
            </w:pPr>
            <w:r>
              <w:t>7</w:t>
            </w:r>
          </w:p>
        </w:tc>
        <w:tc>
          <w:tcPr>
            <w:tcW w:w="836" w:type="pct"/>
            <w:tcBorders>
              <w:top w:val="single" w:sz="4" w:space="0" w:color="auto"/>
              <w:left w:val="nil"/>
              <w:bottom w:val="single" w:sz="4" w:space="0" w:color="auto"/>
              <w:right w:val="single" w:sz="4" w:space="0" w:color="auto"/>
            </w:tcBorders>
          </w:tcPr>
          <w:p w:rsidR="00030F2D" w:rsidRPr="001E3A3D" w:rsidRDefault="000955B9" w:rsidP="00030F2D">
            <w:pPr>
              <w:tabs>
                <w:tab w:val="left" w:pos="1209"/>
                <w:tab w:val="left" w:pos="1450"/>
              </w:tabs>
              <w:ind w:right="1065"/>
              <w:jc w:val="right"/>
            </w:pPr>
            <w:r>
              <w:t>8</w:t>
            </w:r>
          </w:p>
        </w:tc>
      </w:tr>
      <w:tr w:rsidR="00030F2D" w:rsidRPr="00816023" w:rsidTr="00030F2D">
        <w:trPr>
          <w:trHeight w:val="30"/>
        </w:trPr>
        <w:tc>
          <w:tcPr>
            <w:tcW w:w="889" w:type="pct"/>
            <w:tcBorders>
              <w:left w:val="single" w:sz="4" w:space="0" w:color="auto"/>
              <w:bottom w:val="single" w:sz="4" w:space="0" w:color="auto"/>
              <w:right w:val="single" w:sz="4" w:space="0" w:color="auto"/>
            </w:tcBorders>
            <w:noWrap/>
            <w:vAlign w:val="center"/>
          </w:tcPr>
          <w:tbl>
            <w:tblPr>
              <w:tblW w:w="2383" w:type="dxa"/>
              <w:tblBorders>
                <w:top w:val="nil"/>
                <w:left w:val="nil"/>
                <w:bottom w:val="nil"/>
                <w:right w:val="nil"/>
              </w:tblBorders>
              <w:tblLayout w:type="fixed"/>
              <w:tblLook w:val="0000" w:firstRow="0" w:lastRow="0" w:firstColumn="0" w:lastColumn="0" w:noHBand="0" w:noVBand="0"/>
            </w:tblPr>
            <w:tblGrid>
              <w:gridCol w:w="2383"/>
            </w:tblGrid>
            <w:tr w:rsidR="00030F2D" w:rsidRPr="00816023" w:rsidTr="00030F2D">
              <w:trPr>
                <w:trHeight w:val="40"/>
              </w:trPr>
              <w:tc>
                <w:tcPr>
                  <w:tcW w:w="2383" w:type="dxa"/>
                </w:tcPr>
                <w:p w:rsidR="00030F2D" w:rsidRDefault="000955B9" w:rsidP="00030F2D">
                  <w:pPr>
                    <w:pStyle w:val="Default"/>
                  </w:pPr>
                  <w:proofErr w:type="spellStart"/>
                  <w:r>
                    <w:t>Полушпала</w:t>
                  </w:r>
                  <w:proofErr w:type="spellEnd"/>
                </w:p>
                <w:p w:rsidR="00030F2D" w:rsidRDefault="000955B9" w:rsidP="00030F2D">
                  <w:pPr>
                    <w:pStyle w:val="Default"/>
                  </w:pPr>
                  <w:r>
                    <w:t>ПШН1-10-175-1,</w:t>
                  </w:r>
                </w:p>
                <w:p w:rsidR="00030F2D" w:rsidRPr="00816023" w:rsidRDefault="000955B9" w:rsidP="00030F2D">
                  <w:pPr>
                    <w:pStyle w:val="Default"/>
                  </w:pPr>
                  <w:r>
                    <w:t>175кН</w:t>
                  </w:r>
                </w:p>
              </w:tc>
            </w:tr>
          </w:tbl>
          <w:p w:rsidR="00030F2D" w:rsidRPr="00816023" w:rsidRDefault="00030F2D" w:rsidP="00030F2D"/>
        </w:tc>
        <w:tc>
          <w:tcPr>
            <w:tcW w:w="349" w:type="pct"/>
            <w:tcBorders>
              <w:left w:val="single" w:sz="4" w:space="0" w:color="auto"/>
              <w:bottom w:val="single" w:sz="4" w:space="0" w:color="auto"/>
              <w:right w:val="single" w:sz="4" w:space="0" w:color="auto"/>
            </w:tcBorders>
            <w:vAlign w:val="center"/>
          </w:tcPr>
          <w:p w:rsidR="00030F2D" w:rsidRPr="00816023" w:rsidRDefault="000955B9" w:rsidP="00030F2D">
            <w:pPr>
              <w:jc w:val="center"/>
            </w:pPr>
            <w:r>
              <w:t>1448</w:t>
            </w:r>
          </w:p>
        </w:tc>
        <w:tc>
          <w:tcPr>
            <w:tcW w:w="558" w:type="pct"/>
            <w:tcBorders>
              <w:left w:val="single" w:sz="4" w:space="0" w:color="auto"/>
              <w:bottom w:val="single" w:sz="4" w:space="0" w:color="auto"/>
              <w:right w:val="single" w:sz="4" w:space="0" w:color="auto"/>
            </w:tcBorders>
            <w:vAlign w:val="center"/>
          </w:tcPr>
          <w:p w:rsidR="00030F2D" w:rsidRPr="00816023" w:rsidRDefault="000955B9" w:rsidP="00030F2D">
            <w:pPr>
              <w:jc w:val="center"/>
            </w:pPr>
            <w:r>
              <w:t>-</w:t>
            </w:r>
          </w:p>
        </w:tc>
        <w:tc>
          <w:tcPr>
            <w:tcW w:w="489" w:type="pct"/>
            <w:gridSpan w:val="2"/>
            <w:tcBorders>
              <w:left w:val="nil"/>
              <w:bottom w:val="single" w:sz="4" w:space="0" w:color="auto"/>
              <w:right w:val="single" w:sz="4" w:space="0" w:color="auto"/>
            </w:tcBorders>
          </w:tcPr>
          <w:p w:rsidR="00030F2D" w:rsidRPr="00816023" w:rsidRDefault="00030F2D" w:rsidP="00030F2D">
            <w:pPr>
              <w:jc w:val="center"/>
            </w:pPr>
          </w:p>
        </w:tc>
        <w:tc>
          <w:tcPr>
            <w:tcW w:w="555" w:type="pct"/>
            <w:tcBorders>
              <w:left w:val="single" w:sz="4" w:space="0" w:color="auto"/>
              <w:bottom w:val="single" w:sz="4" w:space="0" w:color="auto"/>
              <w:right w:val="single" w:sz="4" w:space="0" w:color="auto"/>
            </w:tcBorders>
          </w:tcPr>
          <w:p w:rsidR="00030F2D" w:rsidRPr="00816023" w:rsidRDefault="00030F2D" w:rsidP="00030F2D">
            <w:pPr>
              <w:jc w:val="center"/>
            </w:pPr>
          </w:p>
        </w:tc>
        <w:tc>
          <w:tcPr>
            <w:tcW w:w="628" w:type="pct"/>
            <w:vMerge w:val="restart"/>
            <w:tcBorders>
              <w:left w:val="single" w:sz="4" w:space="0" w:color="auto"/>
              <w:right w:val="single" w:sz="4" w:space="0" w:color="auto"/>
            </w:tcBorders>
          </w:tcPr>
          <w:p w:rsidR="00030F2D" w:rsidRPr="00816023" w:rsidRDefault="00030F2D" w:rsidP="00030F2D">
            <w:pPr>
              <w:jc w:val="center"/>
            </w:pPr>
          </w:p>
        </w:tc>
        <w:tc>
          <w:tcPr>
            <w:tcW w:w="696" w:type="pct"/>
            <w:vMerge w:val="restart"/>
            <w:tcBorders>
              <w:left w:val="single" w:sz="4" w:space="0" w:color="auto"/>
              <w:right w:val="single" w:sz="4" w:space="0" w:color="auto"/>
            </w:tcBorders>
          </w:tcPr>
          <w:p w:rsidR="00030F2D" w:rsidRPr="00816023" w:rsidRDefault="00030F2D" w:rsidP="00030F2D">
            <w:pPr>
              <w:jc w:val="center"/>
            </w:pPr>
          </w:p>
        </w:tc>
        <w:tc>
          <w:tcPr>
            <w:tcW w:w="836" w:type="pct"/>
            <w:vMerge w:val="restart"/>
            <w:tcBorders>
              <w:left w:val="single" w:sz="4" w:space="0" w:color="auto"/>
              <w:right w:val="single" w:sz="4" w:space="0" w:color="auto"/>
            </w:tcBorders>
          </w:tcPr>
          <w:p w:rsidR="00030F2D" w:rsidRPr="001E3A3D" w:rsidRDefault="00030F2D" w:rsidP="00030F2D">
            <w:pPr>
              <w:tabs>
                <w:tab w:val="left" w:pos="1209"/>
                <w:tab w:val="left" w:pos="1450"/>
              </w:tabs>
              <w:ind w:right="1065"/>
              <w:jc w:val="center"/>
            </w:pPr>
          </w:p>
        </w:tc>
      </w:tr>
      <w:tr w:rsidR="00030F2D" w:rsidRPr="00816023" w:rsidTr="00030F2D">
        <w:trPr>
          <w:trHeight w:val="30"/>
        </w:trPr>
        <w:tc>
          <w:tcPr>
            <w:tcW w:w="889" w:type="pct"/>
            <w:tcBorders>
              <w:left w:val="single" w:sz="4" w:space="0" w:color="auto"/>
              <w:bottom w:val="single" w:sz="4" w:space="0" w:color="auto"/>
              <w:right w:val="single" w:sz="4" w:space="0" w:color="auto"/>
            </w:tcBorders>
            <w:noWrap/>
            <w:vAlign w:val="center"/>
          </w:tcPr>
          <w:tbl>
            <w:tblPr>
              <w:tblW w:w="2681" w:type="dxa"/>
              <w:tblBorders>
                <w:top w:val="nil"/>
                <w:left w:val="nil"/>
                <w:bottom w:val="nil"/>
                <w:right w:val="nil"/>
              </w:tblBorders>
              <w:tblLayout w:type="fixed"/>
              <w:tblLook w:val="0000" w:firstRow="0" w:lastRow="0" w:firstColumn="0" w:lastColumn="0" w:noHBand="0" w:noVBand="0"/>
            </w:tblPr>
            <w:tblGrid>
              <w:gridCol w:w="2681"/>
            </w:tblGrid>
            <w:tr w:rsidR="00030F2D" w:rsidRPr="00816023" w:rsidTr="00030F2D">
              <w:trPr>
                <w:trHeight w:val="40"/>
              </w:trPr>
              <w:tc>
                <w:tcPr>
                  <w:tcW w:w="2681" w:type="dxa"/>
                </w:tcPr>
                <w:p w:rsidR="00030F2D" w:rsidRDefault="000955B9" w:rsidP="00030F2D">
                  <w:pPr>
                    <w:pStyle w:val="Default"/>
                  </w:pPr>
                  <w:r>
                    <w:t>Прокладка</w:t>
                  </w:r>
                </w:p>
                <w:p w:rsidR="00030F2D" w:rsidRDefault="000955B9" w:rsidP="00030F2D">
                  <w:pPr>
                    <w:pStyle w:val="Default"/>
                  </w:pPr>
                  <w:r>
                    <w:t>ЦП328</w:t>
                  </w:r>
                </w:p>
                <w:p w:rsidR="00030F2D" w:rsidRDefault="000955B9" w:rsidP="00030F2D">
                  <w:pPr>
                    <w:pStyle w:val="Default"/>
                  </w:pPr>
                  <w:r>
                    <w:t>под подкладку</w:t>
                  </w:r>
                </w:p>
                <w:p w:rsidR="00030F2D" w:rsidRPr="00816023" w:rsidRDefault="000955B9" w:rsidP="00030F2D">
                  <w:pPr>
                    <w:pStyle w:val="Default"/>
                  </w:pPr>
                  <w:r>
                    <w:t>КБ-65</w:t>
                  </w:r>
                </w:p>
              </w:tc>
            </w:tr>
          </w:tbl>
          <w:p w:rsidR="00030F2D" w:rsidRPr="00816023" w:rsidRDefault="00030F2D" w:rsidP="00030F2D"/>
        </w:tc>
        <w:tc>
          <w:tcPr>
            <w:tcW w:w="349" w:type="pct"/>
            <w:tcBorders>
              <w:left w:val="single" w:sz="4" w:space="0" w:color="auto"/>
              <w:bottom w:val="single" w:sz="4" w:space="0" w:color="auto"/>
              <w:right w:val="single" w:sz="4" w:space="0" w:color="auto"/>
            </w:tcBorders>
            <w:vAlign w:val="center"/>
          </w:tcPr>
          <w:p w:rsidR="00030F2D" w:rsidRPr="00816023" w:rsidRDefault="000955B9" w:rsidP="00030F2D">
            <w:pPr>
              <w:jc w:val="center"/>
            </w:pPr>
            <w:r>
              <w:t>1448</w:t>
            </w:r>
          </w:p>
        </w:tc>
        <w:tc>
          <w:tcPr>
            <w:tcW w:w="558" w:type="pct"/>
            <w:tcBorders>
              <w:left w:val="single" w:sz="4" w:space="0" w:color="auto"/>
              <w:bottom w:val="single" w:sz="4" w:space="0" w:color="auto"/>
              <w:right w:val="single" w:sz="4" w:space="0" w:color="auto"/>
            </w:tcBorders>
            <w:vAlign w:val="center"/>
          </w:tcPr>
          <w:p w:rsidR="00030F2D" w:rsidRPr="00816023" w:rsidRDefault="000955B9" w:rsidP="00030F2D">
            <w:pPr>
              <w:jc w:val="center"/>
            </w:pPr>
            <w:r>
              <w:t>-</w:t>
            </w:r>
          </w:p>
        </w:tc>
        <w:tc>
          <w:tcPr>
            <w:tcW w:w="489" w:type="pct"/>
            <w:gridSpan w:val="2"/>
            <w:tcBorders>
              <w:left w:val="nil"/>
              <w:bottom w:val="single" w:sz="4" w:space="0" w:color="auto"/>
              <w:right w:val="single" w:sz="4" w:space="0" w:color="auto"/>
            </w:tcBorders>
          </w:tcPr>
          <w:p w:rsidR="00030F2D" w:rsidRPr="00816023" w:rsidRDefault="00030F2D" w:rsidP="00030F2D">
            <w:pPr>
              <w:jc w:val="center"/>
            </w:pPr>
          </w:p>
        </w:tc>
        <w:tc>
          <w:tcPr>
            <w:tcW w:w="555" w:type="pct"/>
            <w:tcBorders>
              <w:left w:val="single" w:sz="4" w:space="0" w:color="auto"/>
              <w:bottom w:val="single" w:sz="4" w:space="0" w:color="auto"/>
              <w:right w:val="single" w:sz="4" w:space="0" w:color="auto"/>
            </w:tcBorders>
          </w:tcPr>
          <w:p w:rsidR="00030F2D" w:rsidRPr="00816023" w:rsidRDefault="00030F2D" w:rsidP="00030F2D">
            <w:pPr>
              <w:jc w:val="center"/>
            </w:pPr>
          </w:p>
        </w:tc>
        <w:tc>
          <w:tcPr>
            <w:tcW w:w="628" w:type="pct"/>
            <w:vMerge/>
            <w:tcBorders>
              <w:left w:val="single" w:sz="4" w:space="0" w:color="auto"/>
              <w:right w:val="single" w:sz="4" w:space="0" w:color="auto"/>
            </w:tcBorders>
          </w:tcPr>
          <w:p w:rsidR="00030F2D" w:rsidRPr="00816023" w:rsidRDefault="00030F2D" w:rsidP="00030F2D">
            <w:pPr>
              <w:jc w:val="center"/>
            </w:pPr>
          </w:p>
        </w:tc>
        <w:tc>
          <w:tcPr>
            <w:tcW w:w="696" w:type="pct"/>
            <w:vMerge/>
            <w:tcBorders>
              <w:left w:val="single" w:sz="4" w:space="0" w:color="auto"/>
              <w:right w:val="single" w:sz="4" w:space="0" w:color="auto"/>
            </w:tcBorders>
          </w:tcPr>
          <w:p w:rsidR="00030F2D" w:rsidRPr="00816023" w:rsidRDefault="00030F2D" w:rsidP="00030F2D">
            <w:pPr>
              <w:jc w:val="center"/>
            </w:pPr>
          </w:p>
        </w:tc>
        <w:tc>
          <w:tcPr>
            <w:tcW w:w="836" w:type="pct"/>
            <w:vMerge/>
            <w:tcBorders>
              <w:left w:val="single" w:sz="4" w:space="0" w:color="auto"/>
              <w:right w:val="single" w:sz="4" w:space="0" w:color="auto"/>
            </w:tcBorders>
          </w:tcPr>
          <w:p w:rsidR="00030F2D" w:rsidRPr="001E3A3D" w:rsidRDefault="00030F2D" w:rsidP="00030F2D">
            <w:pPr>
              <w:tabs>
                <w:tab w:val="left" w:pos="1209"/>
                <w:tab w:val="left" w:pos="1450"/>
              </w:tabs>
              <w:ind w:right="1065"/>
              <w:jc w:val="center"/>
            </w:pPr>
          </w:p>
        </w:tc>
      </w:tr>
      <w:tr w:rsidR="00030F2D" w:rsidRPr="00816023" w:rsidTr="00030F2D">
        <w:trPr>
          <w:trHeight w:val="30"/>
        </w:trPr>
        <w:tc>
          <w:tcPr>
            <w:tcW w:w="889" w:type="pct"/>
            <w:tcBorders>
              <w:left w:val="single" w:sz="4" w:space="0" w:color="auto"/>
              <w:bottom w:val="single" w:sz="4" w:space="0" w:color="auto"/>
              <w:right w:val="single" w:sz="4" w:space="0" w:color="auto"/>
            </w:tcBorders>
            <w:noWrap/>
            <w:vAlign w:val="center"/>
          </w:tcPr>
          <w:tbl>
            <w:tblPr>
              <w:tblW w:w="0" w:type="auto"/>
              <w:tblBorders>
                <w:top w:val="nil"/>
                <w:left w:val="nil"/>
                <w:bottom w:val="nil"/>
                <w:right w:val="nil"/>
              </w:tblBorders>
              <w:tblLayout w:type="fixed"/>
              <w:tblLook w:val="0000" w:firstRow="0" w:lastRow="0" w:firstColumn="0" w:lastColumn="0" w:noHBand="0" w:noVBand="0"/>
            </w:tblPr>
            <w:tblGrid>
              <w:gridCol w:w="1273"/>
            </w:tblGrid>
            <w:tr w:rsidR="00030F2D" w:rsidRPr="00816023" w:rsidTr="00030F2D">
              <w:trPr>
                <w:trHeight w:val="40"/>
              </w:trPr>
              <w:tc>
                <w:tcPr>
                  <w:tcW w:w="1273" w:type="dxa"/>
                </w:tcPr>
                <w:p w:rsidR="00030F2D" w:rsidRPr="00816023" w:rsidRDefault="000955B9" w:rsidP="00030F2D">
                  <w:pPr>
                    <w:pStyle w:val="Default"/>
                  </w:pPr>
                  <w:r>
                    <w:t>Подкладка КБ-65</w:t>
                  </w:r>
                </w:p>
              </w:tc>
            </w:tr>
          </w:tbl>
          <w:p w:rsidR="00030F2D" w:rsidRPr="00816023" w:rsidRDefault="00030F2D" w:rsidP="00030F2D"/>
        </w:tc>
        <w:tc>
          <w:tcPr>
            <w:tcW w:w="349" w:type="pct"/>
            <w:tcBorders>
              <w:left w:val="single" w:sz="4" w:space="0" w:color="auto"/>
              <w:bottom w:val="single" w:sz="4" w:space="0" w:color="auto"/>
              <w:right w:val="single" w:sz="4" w:space="0" w:color="auto"/>
            </w:tcBorders>
            <w:vAlign w:val="center"/>
          </w:tcPr>
          <w:p w:rsidR="00030F2D" w:rsidRPr="00816023" w:rsidRDefault="000955B9" w:rsidP="00030F2D">
            <w:pPr>
              <w:jc w:val="center"/>
            </w:pPr>
            <w:r>
              <w:t>1448</w:t>
            </w:r>
          </w:p>
        </w:tc>
        <w:tc>
          <w:tcPr>
            <w:tcW w:w="558" w:type="pct"/>
            <w:tcBorders>
              <w:left w:val="single" w:sz="4" w:space="0" w:color="auto"/>
              <w:bottom w:val="single" w:sz="4" w:space="0" w:color="auto"/>
              <w:right w:val="single" w:sz="4" w:space="0" w:color="auto"/>
            </w:tcBorders>
            <w:vAlign w:val="center"/>
          </w:tcPr>
          <w:p w:rsidR="00030F2D" w:rsidRPr="00816023" w:rsidRDefault="000955B9" w:rsidP="00030F2D">
            <w:pPr>
              <w:jc w:val="center"/>
            </w:pPr>
            <w:r>
              <w:t>9818,8</w:t>
            </w:r>
          </w:p>
        </w:tc>
        <w:tc>
          <w:tcPr>
            <w:tcW w:w="489" w:type="pct"/>
            <w:gridSpan w:val="2"/>
            <w:tcBorders>
              <w:left w:val="nil"/>
              <w:bottom w:val="single" w:sz="4" w:space="0" w:color="auto"/>
              <w:right w:val="single" w:sz="4" w:space="0" w:color="auto"/>
            </w:tcBorders>
          </w:tcPr>
          <w:p w:rsidR="00030F2D" w:rsidRPr="00816023" w:rsidRDefault="00030F2D" w:rsidP="00030F2D">
            <w:pPr>
              <w:jc w:val="center"/>
            </w:pPr>
          </w:p>
        </w:tc>
        <w:tc>
          <w:tcPr>
            <w:tcW w:w="555" w:type="pct"/>
            <w:tcBorders>
              <w:left w:val="single" w:sz="4" w:space="0" w:color="auto"/>
              <w:bottom w:val="single" w:sz="4" w:space="0" w:color="auto"/>
              <w:right w:val="single" w:sz="4" w:space="0" w:color="auto"/>
            </w:tcBorders>
          </w:tcPr>
          <w:p w:rsidR="00030F2D" w:rsidRPr="00816023" w:rsidRDefault="00030F2D" w:rsidP="00030F2D">
            <w:pPr>
              <w:jc w:val="center"/>
            </w:pPr>
          </w:p>
        </w:tc>
        <w:tc>
          <w:tcPr>
            <w:tcW w:w="628" w:type="pct"/>
            <w:vMerge/>
            <w:tcBorders>
              <w:left w:val="single" w:sz="4" w:space="0" w:color="auto"/>
              <w:right w:val="single" w:sz="4" w:space="0" w:color="auto"/>
            </w:tcBorders>
          </w:tcPr>
          <w:p w:rsidR="00030F2D" w:rsidRPr="00816023" w:rsidRDefault="00030F2D" w:rsidP="00030F2D">
            <w:pPr>
              <w:jc w:val="center"/>
            </w:pPr>
          </w:p>
        </w:tc>
        <w:tc>
          <w:tcPr>
            <w:tcW w:w="696" w:type="pct"/>
            <w:vMerge/>
            <w:tcBorders>
              <w:left w:val="single" w:sz="4" w:space="0" w:color="auto"/>
              <w:right w:val="single" w:sz="4" w:space="0" w:color="auto"/>
            </w:tcBorders>
          </w:tcPr>
          <w:p w:rsidR="00030F2D" w:rsidRPr="00816023" w:rsidRDefault="00030F2D" w:rsidP="00030F2D">
            <w:pPr>
              <w:jc w:val="center"/>
            </w:pPr>
          </w:p>
        </w:tc>
        <w:tc>
          <w:tcPr>
            <w:tcW w:w="836" w:type="pct"/>
            <w:vMerge/>
            <w:tcBorders>
              <w:left w:val="single" w:sz="4" w:space="0" w:color="auto"/>
              <w:right w:val="single" w:sz="4" w:space="0" w:color="auto"/>
            </w:tcBorders>
          </w:tcPr>
          <w:p w:rsidR="00030F2D" w:rsidRPr="001E3A3D" w:rsidRDefault="00030F2D" w:rsidP="00030F2D">
            <w:pPr>
              <w:tabs>
                <w:tab w:val="left" w:pos="1209"/>
                <w:tab w:val="left" w:pos="1450"/>
              </w:tabs>
              <w:ind w:right="1065"/>
              <w:jc w:val="center"/>
            </w:pPr>
          </w:p>
        </w:tc>
      </w:tr>
      <w:tr w:rsidR="00030F2D" w:rsidRPr="00816023" w:rsidTr="00030F2D">
        <w:trPr>
          <w:trHeight w:val="30"/>
        </w:trPr>
        <w:tc>
          <w:tcPr>
            <w:tcW w:w="889" w:type="pct"/>
            <w:tcBorders>
              <w:left w:val="single" w:sz="4" w:space="0" w:color="auto"/>
              <w:bottom w:val="single" w:sz="4" w:space="0" w:color="auto"/>
              <w:right w:val="single" w:sz="4" w:space="0" w:color="auto"/>
            </w:tcBorders>
            <w:noWrap/>
            <w:vAlign w:val="center"/>
          </w:tcPr>
          <w:tbl>
            <w:tblPr>
              <w:tblW w:w="2661" w:type="dxa"/>
              <w:tblBorders>
                <w:top w:val="nil"/>
                <w:left w:val="nil"/>
                <w:bottom w:val="nil"/>
                <w:right w:val="nil"/>
              </w:tblBorders>
              <w:tblLayout w:type="fixed"/>
              <w:tblLook w:val="0000" w:firstRow="0" w:lastRow="0" w:firstColumn="0" w:lastColumn="0" w:noHBand="0" w:noVBand="0"/>
            </w:tblPr>
            <w:tblGrid>
              <w:gridCol w:w="2661"/>
            </w:tblGrid>
            <w:tr w:rsidR="00030F2D" w:rsidRPr="00816023" w:rsidTr="00030F2D">
              <w:trPr>
                <w:trHeight w:val="40"/>
              </w:trPr>
              <w:tc>
                <w:tcPr>
                  <w:tcW w:w="2661" w:type="dxa"/>
                </w:tcPr>
                <w:p w:rsidR="00030F2D" w:rsidRDefault="000955B9" w:rsidP="00030F2D">
                  <w:pPr>
                    <w:pStyle w:val="afa"/>
                    <w:ind w:firstLine="0"/>
                    <w:jc w:val="left"/>
                    <w:rPr>
                      <w:rFonts w:cs="Times New Roman"/>
                      <w:sz w:val="24"/>
                    </w:rPr>
                  </w:pPr>
                  <w:r>
                    <w:rPr>
                      <w:rFonts w:cs="Times New Roman"/>
                      <w:sz w:val="24"/>
                    </w:rPr>
                    <w:t>Прокладка</w:t>
                  </w:r>
                </w:p>
                <w:p w:rsidR="00030F2D" w:rsidRDefault="000955B9" w:rsidP="00030F2D">
                  <w:pPr>
                    <w:pStyle w:val="afa"/>
                    <w:ind w:firstLine="0"/>
                    <w:jc w:val="left"/>
                    <w:rPr>
                      <w:rFonts w:cs="Times New Roman"/>
                      <w:sz w:val="24"/>
                    </w:rPr>
                  </w:pPr>
                  <w:r>
                    <w:rPr>
                      <w:rFonts w:cs="Times New Roman"/>
                      <w:sz w:val="24"/>
                    </w:rPr>
                    <w:t>под подошву</w:t>
                  </w:r>
                </w:p>
                <w:p w:rsidR="00030F2D" w:rsidRPr="00816023" w:rsidRDefault="000955B9" w:rsidP="00030F2D">
                  <w:pPr>
                    <w:pStyle w:val="afa"/>
                    <w:ind w:firstLine="0"/>
                    <w:jc w:val="left"/>
                    <w:rPr>
                      <w:rFonts w:cs="Times New Roman"/>
                      <w:sz w:val="24"/>
                    </w:rPr>
                  </w:pPr>
                  <w:r>
                    <w:rPr>
                      <w:rFonts w:cs="Times New Roman"/>
                      <w:sz w:val="24"/>
                    </w:rPr>
                    <w:t>рельса ЦП-143</w:t>
                  </w:r>
                </w:p>
              </w:tc>
            </w:tr>
          </w:tbl>
          <w:p w:rsidR="00030F2D" w:rsidRPr="00816023" w:rsidRDefault="00030F2D" w:rsidP="00030F2D"/>
        </w:tc>
        <w:tc>
          <w:tcPr>
            <w:tcW w:w="349" w:type="pct"/>
            <w:tcBorders>
              <w:left w:val="single" w:sz="4" w:space="0" w:color="auto"/>
              <w:bottom w:val="single" w:sz="4" w:space="0" w:color="auto"/>
              <w:right w:val="single" w:sz="4" w:space="0" w:color="auto"/>
            </w:tcBorders>
            <w:vAlign w:val="center"/>
          </w:tcPr>
          <w:p w:rsidR="00030F2D" w:rsidRPr="00816023" w:rsidRDefault="000955B9" w:rsidP="00030F2D">
            <w:pPr>
              <w:jc w:val="center"/>
            </w:pPr>
            <w:r>
              <w:t>1448</w:t>
            </w:r>
          </w:p>
        </w:tc>
        <w:tc>
          <w:tcPr>
            <w:tcW w:w="558" w:type="pct"/>
            <w:tcBorders>
              <w:left w:val="single" w:sz="4" w:space="0" w:color="auto"/>
              <w:bottom w:val="single" w:sz="4" w:space="0" w:color="auto"/>
              <w:right w:val="single" w:sz="4" w:space="0" w:color="auto"/>
            </w:tcBorders>
            <w:vAlign w:val="center"/>
          </w:tcPr>
          <w:p w:rsidR="00030F2D" w:rsidRPr="00816023" w:rsidRDefault="000955B9" w:rsidP="00030F2D">
            <w:pPr>
              <w:jc w:val="center"/>
            </w:pPr>
            <w:r>
              <w:t>-</w:t>
            </w:r>
          </w:p>
        </w:tc>
        <w:tc>
          <w:tcPr>
            <w:tcW w:w="489" w:type="pct"/>
            <w:gridSpan w:val="2"/>
            <w:tcBorders>
              <w:left w:val="nil"/>
              <w:bottom w:val="single" w:sz="4" w:space="0" w:color="auto"/>
              <w:right w:val="single" w:sz="4" w:space="0" w:color="auto"/>
            </w:tcBorders>
          </w:tcPr>
          <w:p w:rsidR="00030F2D" w:rsidRPr="00816023" w:rsidRDefault="00030F2D" w:rsidP="00030F2D">
            <w:pPr>
              <w:jc w:val="center"/>
            </w:pPr>
          </w:p>
        </w:tc>
        <w:tc>
          <w:tcPr>
            <w:tcW w:w="555" w:type="pct"/>
            <w:tcBorders>
              <w:left w:val="single" w:sz="4" w:space="0" w:color="auto"/>
              <w:bottom w:val="single" w:sz="4" w:space="0" w:color="auto"/>
              <w:right w:val="single" w:sz="4" w:space="0" w:color="auto"/>
            </w:tcBorders>
          </w:tcPr>
          <w:p w:rsidR="00030F2D" w:rsidRPr="00816023" w:rsidRDefault="00030F2D" w:rsidP="00030F2D">
            <w:pPr>
              <w:jc w:val="center"/>
            </w:pPr>
          </w:p>
        </w:tc>
        <w:tc>
          <w:tcPr>
            <w:tcW w:w="628" w:type="pct"/>
            <w:vMerge/>
            <w:tcBorders>
              <w:left w:val="single" w:sz="4" w:space="0" w:color="auto"/>
              <w:right w:val="single" w:sz="4" w:space="0" w:color="auto"/>
            </w:tcBorders>
          </w:tcPr>
          <w:p w:rsidR="00030F2D" w:rsidRPr="00816023" w:rsidRDefault="00030F2D" w:rsidP="00030F2D">
            <w:pPr>
              <w:jc w:val="center"/>
            </w:pPr>
          </w:p>
        </w:tc>
        <w:tc>
          <w:tcPr>
            <w:tcW w:w="696" w:type="pct"/>
            <w:vMerge/>
            <w:tcBorders>
              <w:left w:val="single" w:sz="4" w:space="0" w:color="auto"/>
              <w:right w:val="single" w:sz="4" w:space="0" w:color="auto"/>
            </w:tcBorders>
          </w:tcPr>
          <w:p w:rsidR="00030F2D" w:rsidRPr="00816023" w:rsidRDefault="00030F2D" w:rsidP="00030F2D">
            <w:pPr>
              <w:jc w:val="center"/>
            </w:pPr>
          </w:p>
        </w:tc>
        <w:tc>
          <w:tcPr>
            <w:tcW w:w="836" w:type="pct"/>
            <w:vMerge/>
            <w:tcBorders>
              <w:left w:val="single" w:sz="4" w:space="0" w:color="auto"/>
              <w:right w:val="single" w:sz="4" w:space="0" w:color="auto"/>
            </w:tcBorders>
          </w:tcPr>
          <w:p w:rsidR="00030F2D" w:rsidRPr="001E3A3D" w:rsidRDefault="00030F2D" w:rsidP="00030F2D">
            <w:pPr>
              <w:tabs>
                <w:tab w:val="left" w:pos="1209"/>
                <w:tab w:val="left" w:pos="1450"/>
              </w:tabs>
              <w:ind w:right="1065"/>
              <w:jc w:val="center"/>
            </w:pPr>
          </w:p>
        </w:tc>
      </w:tr>
      <w:tr w:rsidR="00030F2D" w:rsidRPr="00816023" w:rsidTr="00030F2D">
        <w:trPr>
          <w:trHeight w:val="30"/>
        </w:trPr>
        <w:tc>
          <w:tcPr>
            <w:tcW w:w="889" w:type="pct"/>
            <w:tcBorders>
              <w:left w:val="single" w:sz="4" w:space="0" w:color="auto"/>
              <w:bottom w:val="single" w:sz="4" w:space="0" w:color="auto"/>
              <w:right w:val="single" w:sz="4" w:space="0" w:color="auto"/>
            </w:tcBorders>
            <w:noWrap/>
            <w:vAlign w:val="center"/>
          </w:tcPr>
          <w:tbl>
            <w:tblPr>
              <w:tblW w:w="1800" w:type="dxa"/>
              <w:tblBorders>
                <w:top w:val="nil"/>
                <w:left w:val="nil"/>
                <w:bottom w:val="nil"/>
                <w:right w:val="nil"/>
              </w:tblBorders>
              <w:tblLayout w:type="fixed"/>
              <w:tblLook w:val="0000" w:firstRow="0" w:lastRow="0" w:firstColumn="0" w:lastColumn="0" w:noHBand="0" w:noVBand="0"/>
            </w:tblPr>
            <w:tblGrid>
              <w:gridCol w:w="1800"/>
            </w:tblGrid>
            <w:tr w:rsidR="00030F2D" w:rsidRPr="00816023" w:rsidTr="00030F2D">
              <w:trPr>
                <w:trHeight w:val="40"/>
              </w:trPr>
              <w:tc>
                <w:tcPr>
                  <w:tcW w:w="1800" w:type="dxa"/>
                </w:tcPr>
                <w:p w:rsidR="00030F2D" w:rsidRPr="00816023" w:rsidRDefault="000955B9" w:rsidP="00030F2D">
                  <w:pPr>
                    <w:pStyle w:val="Default"/>
                    <w:ind w:right="-941"/>
                  </w:pPr>
                  <w:r>
                    <w:t>Клемма ПК</w:t>
                  </w:r>
                </w:p>
              </w:tc>
            </w:tr>
          </w:tbl>
          <w:p w:rsidR="00030F2D" w:rsidRPr="00816023" w:rsidRDefault="00030F2D" w:rsidP="00030F2D"/>
        </w:tc>
        <w:tc>
          <w:tcPr>
            <w:tcW w:w="349" w:type="pct"/>
            <w:tcBorders>
              <w:left w:val="single" w:sz="4" w:space="0" w:color="auto"/>
              <w:bottom w:val="single" w:sz="4" w:space="0" w:color="auto"/>
              <w:right w:val="single" w:sz="4" w:space="0" w:color="auto"/>
            </w:tcBorders>
            <w:vAlign w:val="center"/>
          </w:tcPr>
          <w:p w:rsidR="00030F2D" w:rsidRPr="00816023" w:rsidRDefault="000955B9" w:rsidP="00030F2D">
            <w:pPr>
              <w:jc w:val="center"/>
            </w:pPr>
            <w:r>
              <w:t>2896</w:t>
            </w:r>
          </w:p>
        </w:tc>
        <w:tc>
          <w:tcPr>
            <w:tcW w:w="558" w:type="pct"/>
            <w:tcBorders>
              <w:left w:val="single" w:sz="4" w:space="0" w:color="auto"/>
              <w:bottom w:val="single" w:sz="4" w:space="0" w:color="auto"/>
              <w:right w:val="single" w:sz="4" w:space="0" w:color="auto"/>
            </w:tcBorders>
            <w:vAlign w:val="center"/>
          </w:tcPr>
          <w:p w:rsidR="00030F2D" w:rsidRPr="00816023" w:rsidRDefault="000955B9" w:rsidP="00030F2D">
            <w:pPr>
              <w:jc w:val="center"/>
            </w:pPr>
            <w:r>
              <w:t>1882,4</w:t>
            </w:r>
          </w:p>
        </w:tc>
        <w:tc>
          <w:tcPr>
            <w:tcW w:w="489" w:type="pct"/>
            <w:gridSpan w:val="2"/>
            <w:tcBorders>
              <w:left w:val="nil"/>
              <w:bottom w:val="single" w:sz="4" w:space="0" w:color="auto"/>
              <w:right w:val="single" w:sz="4" w:space="0" w:color="auto"/>
            </w:tcBorders>
          </w:tcPr>
          <w:p w:rsidR="00030F2D" w:rsidRPr="00816023" w:rsidRDefault="00030F2D" w:rsidP="00030F2D">
            <w:pPr>
              <w:jc w:val="center"/>
            </w:pPr>
          </w:p>
        </w:tc>
        <w:tc>
          <w:tcPr>
            <w:tcW w:w="555" w:type="pct"/>
            <w:tcBorders>
              <w:left w:val="single" w:sz="4" w:space="0" w:color="auto"/>
              <w:bottom w:val="single" w:sz="4" w:space="0" w:color="auto"/>
              <w:right w:val="single" w:sz="4" w:space="0" w:color="auto"/>
            </w:tcBorders>
          </w:tcPr>
          <w:p w:rsidR="00030F2D" w:rsidRPr="00816023" w:rsidRDefault="00030F2D" w:rsidP="00030F2D">
            <w:pPr>
              <w:jc w:val="center"/>
            </w:pPr>
          </w:p>
        </w:tc>
        <w:tc>
          <w:tcPr>
            <w:tcW w:w="628" w:type="pct"/>
            <w:vMerge/>
            <w:tcBorders>
              <w:left w:val="single" w:sz="4" w:space="0" w:color="auto"/>
              <w:right w:val="single" w:sz="4" w:space="0" w:color="auto"/>
            </w:tcBorders>
          </w:tcPr>
          <w:p w:rsidR="00030F2D" w:rsidRPr="00816023" w:rsidRDefault="00030F2D" w:rsidP="00030F2D">
            <w:pPr>
              <w:jc w:val="center"/>
            </w:pPr>
          </w:p>
        </w:tc>
        <w:tc>
          <w:tcPr>
            <w:tcW w:w="696" w:type="pct"/>
            <w:vMerge/>
            <w:tcBorders>
              <w:left w:val="single" w:sz="4" w:space="0" w:color="auto"/>
              <w:right w:val="single" w:sz="4" w:space="0" w:color="auto"/>
            </w:tcBorders>
          </w:tcPr>
          <w:p w:rsidR="00030F2D" w:rsidRPr="00816023" w:rsidRDefault="00030F2D" w:rsidP="00030F2D">
            <w:pPr>
              <w:jc w:val="center"/>
            </w:pPr>
          </w:p>
        </w:tc>
        <w:tc>
          <w:tcPr>
            <w:tcW w:w="836" w:type="pct"/>
            <w:vMerge/>
            <w:tcBorders>
              <w:left w:val="single" w:sz="4" w:space="0" w:color="auto"/>
              <w:right w:val="single" w:sz="4" w:space="0" w:color="auto"/>
            </w:tcBorders>
          </w:tcPr>
          <w:p w:rsidR="00030F2D" w:rsidRPr="001E3A3D" w:rsidRDefault="00030F2D" w:rsidP="00030F2D">
            <w:pPr>
              <w:tabs>
                <w:tab w:val="left" w:pos="1209"/>
                <w:tab w:val="left" w:pos="1450"/>
              </w:tabs>
              <w:ind w:right="1065"/>
              <w:jc w:val="center"/>
            </w:pPr>
          </w:p>
        </w:tc>
      </w:tr>
      <w:tr w:rsidR="00030F2D" w:rsidRPr="00816023" w:rsidTr="00030F2D">
        <w:trPr>
          <w:trHeight w:val="30"/>
        </w:trPr>
        <w:tc>
          <w:tcPr>
            <w:tcW w:w="889" w:type="pct"/>
            <w:tcBorders>
              <w:left w:val="single" w:sz="4" w:space="0" w:color="auto"/>
              <w:bottom w:val="single" w:sz="4" w:space="0" w:color="auto"/>
              <w:right w:val="single" w:sz="4" w:space="0" w:color="auto"/>
            </w:tcBorders>
            <w:noWrap/>
            <w:vAlign w:val="center"/>
          </w:tcPr>
          <w:tbl>
            <w:tblPr>
              <w:tblW w:w="0" w:type="auto"/>
              <w:tblBorders>
                <w:top w:val="nil"/>
                <w:left w:val="nil"/>
                <w:bottom w:val="nil"/>
                <w:right w:val="nil"/>
              </w:tblBorders>
              <w:tblLayout w:type="fixed"/>
              <w:tblLook w:val="0000" w:firstRow="0" w:lastRow="0" w:firstColumn="0" w:lastColumn="0" w:noHBand="0" w:noVBand="0"/>
            </w:tblPr>
            <w:tblGrid>
              <w:gridCol w:w="1499"/>
            </w:tblGrid>
            <w:tr w:rsidR="00030F2D" w:rsidRPr="00816023" w:rsidTr="00030F2D">
              <w:trPr>
                <w:trHeight w:val="40"/>
              </w:trPr>
              <w:tc>
                <w:tcPr>
                  <w:tcW w:w="1499" w:type="dxa"/>
                </w:tcPr>
                <w:p w:rsidR="00030F2D" w:rsidRPr="00816023" w:rsidRDefault="000955B9" w:rsidP="00030F2D">
                  <w:pPr>
                    <w:pStyle w:val="Default"/>
                  </w:pPr>
                  <w:r>
                    <w:t xml:space="preserve">Шайба </w:t>
                  </w:r>
                  <w:proofErr w:type="spellStart"/>
                  <w:r>
                    <w:t>двухвитковая</w:t>
                  </w:r>
                  <w:proofErr w:type="spellEnd"/>
                </w:p>
              </w:tc>
            </w:tr>
          </w:tbl>
          <w:p w:rsidR="00030F2D" w:rsidRPr="00816023" w:rsidRDefault="00030F2D" w:rsidP="00030F2D"/>
        </w:tc>
        <w:tc>
          <w:tcPr>
            <w:tcW w:w="349" w:type="pct"/>
            <w:tcBorders>
              <w:left w:val="single" w:sz="4" w:space="0" w:color="auto"/>
              <w:bottom w:val="single" w:sz="4" w:space="0" w:color="auto"/>
              <w:right w:val="single" w:sz="4" w:space="0" w:color="auto"/>
            </w:tcBorders>
            <w:vAlign w:val="center"/>
          </w:tcPr>
          <w:p w:rsidR="00030F2D" w:rsidRPr="00816023" w:rsidRDefault="000955B9" w:rsidP="00030F2D">
            <w:pPr>
              <w:jc w:val="center"/>
            </w:pPr>
            <w:r>
              <w:t>5792</w:t>
            </w:r>
          </w:p>
        </w:tc>
        <w:tc>
          <w:tcPr>
            <w:tcW w:w="558" w:type="pct"/>
            <w:tcBorders>
              <w:left w:val="single" w:sz="4" w:space="0" w:color="auto"/>
              <w:bottom w:val="single" w:sz="4" w:space="0" w:color="auto"/>
              <w:right w:val="single" w:sz="4" w:space="0" w:color="auto"/>
            </w:tcBorders>
            <w:vAlign w:val="center"/>
          </w:tcPr>
          <w:p w:rsidR="00030F2D" w:rsidRPr="00816023" w:rsidRDefault="000955B9" w:rsidP="00030F2D">
            <w:pPr>
              <w:jc w:val="center"/>
            </w:pPr>
            <w:r>
              <w:t>695,04</w:t>
            </w:r>
          </w:p>
        </w:tc>
        <w:tc>
          <w:tcPr>
            <w:tcW w:w="489" w:type="pct"/>
            <w:gridSpan w:val="2"/>
            <w:tcBorders>
              <w:left w:val="nil"/>
              <w:bottom w:val="single" w:sz="4" w:space="0" w:color="auto"/>
              <w:right w:val="single" w:sz="4" w:space="0" w:color="auto"/>
            </w:tcBorders>
          </w:tcPr>
          <w:p w:rsidR="00030F2D" w:rsidRPr="00816023" w:rsidRDefault="00030F2D" w:rsidP="00030F2D">
            <w:pPr>
              <w:jc w:val="center"/>
            </w:pPr>
          </w:p>
        </w:tc>
        <w:tc>
          <w:tcPr>
            <w:tcW w:w="555" w:type="pct"/>
            <w:tcBorders>
              <w:left w:val="single" w:sz="4" w:space="0" w:color="auto"/>
              <w:bottom w:val="single" w:sz="4" w:space="0" w:color="auto"/>
              <w:right w:val="single" w:sz="4" w:space="0" w:color="auto"/>
            </w:tcBorders>
          </w:tcPr>
          <w:p w:rsidR="00030F2D" w:rsidRPr="00816023" w:rsidRDefault="00030F2D" w:rsidP="00030F2D">
            <w:pPr>
              <w:jc w:val="center"/>
            </w:pPr>
          </w:p>
        </w:tc>
        <w:tc>
          <w:tcPr>
            <w:tcW w:w="628" w:type="pct"/>
            <w:vMerge/>
            <w:tcBorders>
              <w:left w:val="single" w:sz="4" w:space="0" w:color="auto"/>
              <w:right w:val="single" w:sz="4" w:space="0" w:color="auto"/>
            </w:tcBorders>
          </w:tcPr>
          <w:p w:rsidR="00030F2D" w:rsidRPr="00816023" w:rsidRDefault="00030F2D" w:rsidP="00030F2D">
            <w:pPr>
              <w:jc w:val="center"/>
            </w:pPr>
          </w:p>
        </w:tc>
        <w:tc>
          <w:tcPr>
            <w:tcW w:w="696" w:type="pct"/>
            <w:vMerge/>
            <w:tcBorders>
              <w:left w:val="single" w:sz="4" w:space="0" w:color="auto"/>
              <w:right w:val="single" w:sz="4" w:space="0" w:color="auto"/>
            </w:tcBorders>
          </w:tcPr>
          <w:p w:rsidR="00030F2D" w:rsidRPr="00816023" w:rsidRDefault="00030F2D" w:rsidP="00030F2D">
            <w:pPr>
              <w:jc w:val="center"/>
            </w:pPr>
          </w:p>
        </w:tc>
        <w:tc>
          <w:tcPr>
            <w:tcW w:w="836" w:type="pct"/>
            <w:vMerge/>
            <w:tcBorders>
              <w:left w:val="single" w:sz="4" w:space="0" w:color="auto"/>
              <w:right w:val="single" w:sz="4" w:space="0" w:color="auto"/>
            </w:tcBorders>
          </w:tcPr>
          <w:p w:rsidR="00030F2D" w:rsidRPr="001E3A3D" w:rsidRDefault="00030F2D" w:rsidP="00030F2D">
            <w:pPr>
              <w:tabs>
                <w:tab w:val="left" w:pos="1209"/>
                <w:tab w:val="left" w:pos="1450"/>
              </w:tabs>
              <w:ind w:right="1065"/>
              <w:jc w:val="center"/>
            </w:pPr>
          </w:p>
        </w:tc>
      </w:tr>
      <w:tr w:rsidR="00030F2D" w:rsidRPr="00816023" w:rsidTr="00030F2D">
        <w:trPr>
          <w:trHeight w:val="30"/>
        </w:trPr>
        <w:tc>
          <w:tcPr>
            <w:tcW w:w="889" w:type="pct"/>
            <w:tcBorders>
              <w:left w:val="single" w:sz="4" w:space="0" w:color="auto"/>
              <w:bottom w:val="single" w:sz="4" w:space="0" w:color="auto"/>
              <w:right w:val="single" w:sz="4" w:space="0" w:color="auto"/>
            </w:tcBorders>
            <w:noWrap/>
            <w:vAlign w:val="center"/>
          </w:tcPr>
          <w:tbl>
            <w:tblPr>
              <w:tblW w:w="1870" w:type="dxa"/>
              <w:tblBorders>
                <w:top w:val="nil"/>
                <w:left w:val="nil"/>
                <w:bottom w:val="nil"/>
                <w:right w:val="nil"/>
              </w:tblBorders>
              <w:tblLayout w:type="fixed"/>
              <w:tblLook w:val="0000" w:firstRow="0" w:lastRow="0" w:firstColumn="0" w:lastColumn="0" w:noHBand="0" w:noVBand="0"/>
            </w:tblPr>
            <w:tblGrid>
              <w:gridCol w:w="1870"/>
            </w:tblGrid>
            <w:tr w:rsidR="00030F2D" w:rsidRPr="00816023" w:rsidTr="00030F2D">
              <w:trPr>
                <w:trHeight w:val="40"/>
              </w:trPr>
              <w:tc>
                <w:tcPr>
                  <w:tcW w:w="1870" w:type="dxa"/>
                </w:tcPr>
                <w:p w:rsidR="00030F2D" w:rsidRDefault="000955B9" w:rsidP="00030F2D">
                  <w:pPr>
                    <w:pStyle w:val="Default"/>
                  </w:pPr>
                  <w:r>
                    <w:t xml:space="preserve">Гайка </w:t>
                  </w:r>
                </w:p>
                <w:p w:rsidR="00030F2D" w:rsidRPr="00816023" w:rsidRDefault="000955B9" w:rsidP="00030F2D">
                  <w:pPr>
                    <w:pStyle w:val="Default"/>
                  </w:pPr>
                  <w:r>
                    <w:t>М22 ГОСТ 16018-79</w:t>
                  </w:r>
                </w:p>
              </w:tc>
            </w:tr>
          </w:tbl>
          <w:p w:rsidR="00030F2D" w:rsidRPr="00816023" w:rsidRDefault="00030F2D" w:rsidP="00030F2D"/>
        </w:tc>
        <w:tc>
          <w:tcPr>
            <w:tcW w:w="349" w:type="pct"/>
            <w:tcBorders>
              <w:left w:val="single" w:sz="4" w:space="0" w:color="auto"/>
              <w:bottom w:val="single" w:sz="4" w:space="0" w:color="auto"/>
              <w:right w:val="single" w:sz="4" w:space="0" w:color="auto"/>
            </w:tcBorders>
            <w:vAlign w:val="center"/>
          </w:tcPr>
          <w:p w:rsidR="00030F2D" w:rsidRPr="00816023" w:rsidRDefault="000955B9" w:rsidP="00030F2D">
            <w:pPr>
              <w:jc w:val="center"/>
            </w:pPr>
            <w:r>
              <w:t>5792</w:t>
            </w:r>
          </w:p>
        </w:tc>
        <w:tc>
          <w:tcPr>
            <w:tcW w:w="558" w:type="pct"/>
            <w:tcBorders>
              <w:left w:val="single" w:sz="4" w:space="0" w:color="auto"/>
              <w:bottom w:val="single" w:sz="4" w:space="0" w:color="auto"/>
              <w:right w:val="single" w:sz="4" w:space="0" w:color="auto"/>
            </w:tcBorders>
            <w:vAlign w:val="center"/>
          </w:tcPr>
          <w:p w:rsidR="00030F2D" w:rsidRPr="00816023" w:rsidRDefault="000955B9" w:rsidP="00030F2D">
            <w:pPr>
              <w:jc w:val="center"/>
            </w:pPr>
            <w:r>
              <w:t>724,00</w:t>
            </w:r>
          </w:p>
        </w:tc>
        <w:tc>
          <w:tcPr>
            <w:tcW w:w="489" w:type="pct"/>
            <w:gridSpan w:val="2"/>
            <w:tcBorders>
              <w:left w:val="nil"/>
              <w:bottom w:val="single" w:sz="4" w:space="0" w:color="auto"/>
              <w:right w:val="single" w:sz="4" w:space="0" w:color="auto"/>
            </w:tcBorders>
          </w:tcPr>
          <w:p w:rsidR="00030F2D" w:rsidRPr="00816023" w:rsidRDefault="00030F2D" w:rsidP="00030F2D">
            <w:pPr>
              <w:jc w:val="center"/>
            </w:pPr>
          </w:p>
        </w:tc>
        <w:tc>
          <w:tcPr>
            <w:tcW w:w="555" w:type="pct"/>
            <w:tcBorders>
              <w:left w:val="single" w:sz="4" w:space="0" w:color="auto"/>
              <w:bottom w:val="single" w:sz="4" w:space="0" w:color="auto"/>
              <w:right w:val="single" w:sz="4" w:space="0" w:color="auto"/>
            </w:tcBorders>
          </w:tcPr>
          <w:p w:rsidR="00030F2D" w:rsidRPr="00816023" w:rsidRDefault="00030F2D" w:rsidP="00030F2D">
            <w:pPr>
              <w:jc w:val="center"/>
            </w:pPr>
          </w:p>
        </w:tc>
        <w:tc>
          <w:tcPr>
            <w:tcW w:w="628" w:type="pct"/>
            <w:vMerge/>
            <w:tcBorders>
              <w:left w:val="single" w:sz="4" w:space="0" w:color="auto"/>
              <w:right w:val="single" w:sz="4" w:space="0" w:color="auto"/>
            </w:tcBorders>
          </w:tcPr>
          <w:p w:rsidR="00030F2D" w:rsidRPr="00816023" w:rsidRDefault="00030F2D" w:rsidP="00030F2D">
            <w:pPr>
              <w:jc w:val="center"/>
            </w:pPr>
          </w:p>
        </w:tc>
        <w:tc>
          <w:tcPr>
            <w:tcW w:w="696" w:type="pct"/>
            <w:vMerge/>
            <w:tcBorders>
              <w:left w:val="single" w:sz="4" w:space="0" w:color="auto"/>
              <w:right w:val="single" w:sz="4" w:space="0" w:color="auto"/>
            </w:tcBorders>
          </w:tcPr>
          <w:p w:rsidR="00030F2D" w:rsidRPr="00816023" w:rsidRDefault="00030F2D" w:rsidP="00030F2D">
            <w:pPr>
              <w:jc w:val="center"/>
            </w:pPr>
          </w:p>
        </w:tc>
        <w:tc>
          <w:tcPr>
            <w:tcW w:w="836" w:type="pct"/>
            <w:vMerge/>
            <w:tcBorders>
              <w:left w:val="single" w:sz="4" w:space="0" w:color="auto"/>
              <w:right w:val="single" w:sz="4" w:space="0" w:color="auto"/>
            </w:tcBorders>
          </w:tcPr>
          <w:p w:rsidR="00030F2D" w:rsidRPr="001E3A3D" w:rsidRDefault="00030F2D" w:rsidP="00030F2D">
            <w:pPr>
              <w:tabs>
                <w:tab w:val="left" w:pos="1209"/>
                <w:tab w:val="left" w:pos="1450"/>
              </w:tabs>
              <w:ind w:right="1065"/>
              <w:jc w:val="center"/>
            </w:pPr>
          </w:p>
        </w:tc>
      </w:tr>
      <w:tr w:rsidR="00030F2D" w:rsidRPr="00816023" w:rsidTr="00030F2D">
        <w:trPr>
          <w:trHeight w:val="30"/>
        </w:trPr>
        <w:tc>
          <w:tcPr>
            <w:tcW w:w="889" w:type="pct"/>
            <w:tcBorders>
              <w:left w:val="single" w:sz="4" w:space="0" w:color="auto"/>
              <w:bottom w:val="single" w:sz="4" w:space="0" w:color="auto"/>
              <w:right w:val="single" w:sz="4" w:space="0" w:color="auto"/>
            </w:tcBorders>
            <w:noWrap/>
            <w:vAlign w:val="center"/>
          </w:tcPr>
          <w:tbl>
            <w:tblPr>
              <w:tblW w:w="1696" w:type="dxa"/>
              <w:tblBorders>
                <w:top w:val="nil"/>
                <w:left w:val="nil"/>
                <w:bottom w:val="nil"/>
                <w:right w:val="nil"/>
              </w:tblBorders>
              <w:tblLayout w:type="fixed"/>
              <w:tblLook w:val="0000" w:firstRow="0" w:lastRow="0" w:firstColumn="0" w:lastColumn="0" w:noHBand="0" w:noVBand="0"/>
            </w:tblPr>
            <w:tblGrid>
              <w:gridCol w:w="1696"/>
            </w:tblGrid>
            <w:tr w:rsidR="00030F2D" w:rsidRPr="00816023" w:rsidTr="00030F2D">
              <w:trPr>
                <w:trHeight w:val="40"/>
              </w:trPr>
              <w:tc>
                <w:tcPr>
                  <w:tcW w:w="1696" w:type="dxa"/>
                </w:tcPr>
                <w:p w:rsidR="00030F2D" w:rsidRPr="00816023" w:rsidRDefault="000955B9" w:rsidP="00030F2D">
                  <w:pPr>
                    <w:pStyle w:val="Default"/>
                  </w:pPr>
                  <w:r>
                    <w:t xml:space="preserve">Болт </w:t>
                  </w:r>
                  <w:proofErr w:type="spellStart"/>
                  <w:r>
                    <w:t>клеммный</w:t>
                  </w:r>
                  <w:proofErr w:type="spellEnd"/>
                  <w:r>
                    <w:t xml:space="preserve"> М22х75</w:t>
                  </w:r>
                </w:p>
              </w:tc>
            </w:tr>
          </w:tbl>
          <w:p w:rsidR="00030F2D" w:rsidRPr="00816023" w:rsidRDefault="00030F2D" w:rsidP="00030F2D"/>
        </w:tc>
        <w:tc>
          <w:tcPr>
            <w:tcW w:w="349" w:type="pct"/>
            <w:tcBorders>
              <w:left w:val="single" w:sz="4" w:space="0" w:color="auto"/>
              <w:bottom w:val="single" w:sz="4" w:space="0" w:color="auto"/>
              <w:right w:val="single" w:sz="4" w:space="0" w:color="auto"/>
            </w:tcBorders>
            <w:vAlign w:val="center"/>
          </w:tcPr>
          <w:p w:rsidR="00030F2D" w:rsidRPr="00816023" w:rsidRDefault="000955B9" w:rsidP="00030F2D">
            <w:pPr>
              <w:jc w:val="center"/>
            </w:pPr>
            <w:r>
              <w:t>2896</w:t>
            </w:r>
          </w:p>
        </w:tc>
        <w:tc>
          <w:tcPr>
            <w:tcW w:w="558" w:type="pct"/>
            <w:tcBorders>
              <w:left w:val="single" w:sz="4" w:space="0" w:color="auto"/>
              <w:bottom w:val="single" w:sz="4" w:space="0" w:color="auto"/>
              <w:right w:val="single" w:sz="4" w:space="0" w:color="auto"/>
            </w:tcBorders>
            <w:vAlign w:val="center"/>
          </w:tcPr>
          <w:p w:rsidR="00030F2D" w:rsidRPr="00816023" w:rsidRDefault="000955B9" w:rsidP="00030F2D">
            <w:pPr>
              <w:jc w:val="center"/>
            </w:pPr>
            <w:r>
              <w:t>999,12</w:t>
            </w:r>
          </w:p>
        </w:tc>
        <w:tc>
          <w:tcPr>
            <w:tcW w:w="489" w:type="pct"/>
            <w:gridSpan w:val="2"/>
            <w:tcBorders>
              <w:left w:val="nil"/>
              <w:bottom w:val="single" w:sz="4" w:space="0" w:color="auto"/>
              <w:right w:val="single" w:sz="4" w:space="0" w:color="auto"/>
            </w:tcBorders>
          </w:tcPr>
          <w:p w:rsidR="00030F2D" w:rsidRPr="00816023" w:rsidRDefault="00030F2D" w:rsidP="00030F2D">
            <w:pPr>
              <w:jc w:val="center"/>
            </w:pPr>
          </w:p>
        </w:tc>
        <w:tc>
          <w:tcPr>
            <w:tcW w:w="555" w:type="pct"/>
            <w:tcBorders>
              <w:left w:val="single" w:sz="4" w:space="0" w:color="auto"/>
              <w:bottom w:val="single" w:sz="4" w:space="0" w:color="auto"/>
              <w:right w:val="single" w:sz="4" w:space="0" w:color="auto"/>
            </w:tcBorders>
          </w:tcPr>
          <w:p w:rsidR="00030F2D" w:rsidRPr="00816023" w:rsidRDefault="00030F2D" w:rsidP="00030F2D">
            <w:pPr>
              <w:jc w:val="center"/>
            </w:pPr>
          </w:p>
        </w:tc>
        <w:tc>
          <w:tcPr>
            <w:tcW w:w="628" w:type="pct"/>
            <w:vMerge/>
            <w:tcBorders>
              <w:left w:val="single" w:sz="4" w:space="0" w:color="auto"/>
              <w:right w:val="single" w:sz="4" w:space="0" w:color="auto"/>
            </w:tcBorders>
          </w:tcPr>
          <w:p w:rsidR="00030F2D" w:rsidRPr="00816023" w:rsidRDefault="00030F2D" w:rsidP="00030F2D">
            <w:pPr>
              <w:jc w:val="center"/>
            </w:pPr>
          </w:p>
        </w:tc>
        <w:tc>
          <w:tcPr>
            <w:tcW w:w="696" w:type="pct"/>
            <w:vMerge/>
            <w:tcBorders>
              <w:left w:val="single" w:sz="4" w:space="0" w:color="auto"/>
              <w:right w:val="single" w:sz="4" w:space="0" w:color="auto"/>
            </w:tcBorders>
          </w:tcPr>
          <w:p w:rsidR="00030F2D" w:rsidRPr="00816023" w:rsidRDefault="00030F2D" w:rsidP="00030F2D">
            <w:pPr>
              <w:jc w:val="center"/>
            </w:pPr>
          </w:p>
        </w:tc>
        <w:tc>
          <w:tcPr>
            <w:tcW w:w="836" w:type="pct"/>
            <w:vMerge/>
            <w:tcBorders>
              <w:left w:val="single" w:sz="4" w:space="0" w:color="auto"/>
              <w:right w:val="single" w:sz="4" w:space="0" w:color="auto"/>
            </w:tcBorders>
          </w:tcPr>
          <w:p w:rsidR="00030F2D" w:rsidRPr="001E3A3D" w:rsidRDefault="00030F2D" w:rsidP="00030F2D">
            <w:pPr>
              <w:tabs>
                <w:tab w:val="left" w:pos="1209"/>
                <w:tab w:val="left" w:pos="1450"/>
              </w:tabs>
              <w:ind w:right="1065"/>
              <w:jc w:val="center"/>
            </w:pPr>
          </w:p>
        </w:tc>
      </w:tr>
      <w:tr w:rsidR="00030F2D" w:rsidRPr="00816023" w:rsidTr="00030F2D">
        <w:trPr>
          <w:trHeight w:val="30"/>
        </w:trPr>
        <w:tc>
          <w:tcPr>
            <w:tcW w:w="889" w:type="pct"/>
            <w:tcBorders>
              <w:left w:val="single" w:sz="4" w:space="0" w:color="auto"/>
              <w:bottom w:val="single" w:sz="4" w:space="0" w:color="auto"/>
              <w:right w:val="single" w:sz="4" w:space="0" w:color="auto"/>
            </w:tcBorders>
            <w:noWrap/>
            <w:vAlign w:val="center"/>
          </w:tcPr>
          <w:tbl>
            <w:tblPr>
              <w:tblW w:w="1756" w:type="dxa"/>
              <w:tblBorders>
                <w:top w:val="nil"/>
                <w:left w:val="nil"/>
                <w:bottom w:val="nil"/>
                <w:right w:val="nil"/>
              </w:tblBorders>
              <w:tblLayout w:type="fixed"/>
              <w:tblLook w:val="0000" w:firstRow="0" w:lastRow="0" w:firstColumn="0" w:lastColumn="0" w:noHBand="0" w:noVBand="0"/>
            </w:tblPr>
            <w:tblGrid>
              <w:gridCol w:w="1756"/>
            </w:tblGrid>
            <w:tr w:rsidR="00030F2D" w:rsidRPr="00816023" w:rsidTr="00030F2D">
              <w:trPr>
                <w:trHeight w:val="40"/>
              </w:trPr>
              <w:tc>
                <w:tcPr>
                  <w:tcW w:w="1756" w:type="dxa"/>
                </w:tcPr>
                <w:p w:rsidR="00030F2D" w:rsidRPr="00816023" w:rsidRDefault="000955B9" w:rsidP="00030F2D">
                  <w:pPr>
                    <w:pStyle w:val="Default"/>
                  </w:pPr>
                  <w:r>
                    <w:t>Болт закладной М22х175</w:t>
                  </w:r>
                </w:p>
              </w:tc>
            </w:tr>
          </w:tbl>
          <w:p w:rsidR="00030F2D" w:rsidRPr="00816023" w:rsidRDefault="00030F2D" w:rsidP="00030F2D"/>
        </w:tc>
        <w:tc>
          <w:tcPr>
            <w:tcW w:w="349" w:type="pct"/>
            <w:tcBorders>
              <w:left w:val="single" w:sz="4" w:space="0" w:color="auto"/>
              <w:bottom w:val="single" w:sz="4" w:space="0" w:color="auto"/>
              <w:right w:val="single" w:sz="4" w:space="0" w:color="auto"/>
            </w:tcBorders>
            <w:vAlign w:val="center"/>
          </w:tcPr>
          <w:p w:rsidR="00030F2D" w:rsidRPr="00816023" w:rsidRDefault="000955B9" w:rsidP="00030F2D">
            <w:pPr>
              <w:jc w:val="center"/>
            </w:pPr>
            <w:r>
              <w:t>2896</w:t>
            </w:r>
          </w:p>
        </w:tc>
        <w:tc>
          <w:tcPr>
            <w:tcW w:w="558" w:type="pct"/>
            <w:tcBorders>
              <w:left w:val="single" w:sz="4" w:space="0" w:color="auto"/>
              <w:bottom w:val="single" w:sz="4" w:space="0" w:color="auto"/>
              <w:right w:val="single" w:sz="4" w:space="0" w:color="auto"/>
            </w:tcBorders>
            <w:vAlign w:val="center"/>
          </w:tcPr>
          <w:p w:rsidR="00030F2D" w:rsidRPr="00816023" w:rsidRDefault="000955B9" w:rsidP="00030F2D">
            <w:pPr>
              <w:jc w:val="center"/>
            </w:pPr>
            <w:r>
              <w:t>1841,86</w:t>
            </w:r>
          </w:p>
        </w:tc>
        <w:tc>
          <w:tcPr>
            <w:tcW w:w="489" w:type="pct"/>
            <w:gridSpan w:val="2"/>
            <w:tcBorders>
              <w:left w:val="nil"/>
              <w:bottom w:val="single" w:sz="4" w:space="0" w:color="auto"/>
              <w:right w:val="single" w:sz="4" w:space="0" w:color="auto"/>
            </w:tcBorders>
          </w:tcPr>
          <w:p w:rsidR="00030F2D" w:rsidRPr="00816023" w:rsidRDefault="00030F2D" w:rsidP="00030F2D">
            <w:pPr>
              <w:jc w:val="center"/>
            </w:pPr>
          </w:p>
        </w:tc>
        <w:tc>
          <w:tcPr>
            <w:tcW w:w="555" w:type="pct"/>
            <w:tcBorders>
              <w:left w:val="single" w:sz="4" w:space="0" w:color="auto"/>
              <w:bottom w:val="single" w:sz="4" w:space="0" w:color="auto"/>
              <w:right w:val="single" w:sz="4" w:space="0" w:color="auto"/>
            </w:tcBorders>
          </w:tcPr>
          <w:p w:rsidR="00030F2D" w:rsidRPr="00816023" w:rsidRDefault="00030F2D" w:rsidP="00030F2D">
            <w:pPr>
              <w:jc w:val="center"/>
            </w:pPr>
          </w:p>
        </w:tc>
        <w:tc>
          <w:tcPr>
            <w:tcW w:w="628" w:type="pct"/>
            <w:vMerge/>
            <w:tcBorders>
              <w:left w:val="single" w:sz="4" w:space="0" w:color="auto"/>
              <w:right w:val="single" w:sz="4" w:space="0" w:color="auto"/>
            </w:tcBorders>
          </w:tcPr>
          <w:p w:rsidR="00030F2D" w:rsidRPr="00816023" w:rsidRDefault="00030F2D" w:rsidP="00030F2D">
            <w:pPr>
              <w:jc w:val="center"/>
            </w:pPr>
          </w:p>
        </w:tc>
        <w:tc>
          <w:tcPr>
            <w:tcW w:w="696" w:type="pct"/>
            <w:vMerge/>
            <w:tcBorders>
              <w:left w:val="single" w:sz="4" w:space="0" w:color="auto"/>
              <w:right w:val="single" w:sz="4" w:space="0" w:color="auto"/>
            </w:tcBorders>
          </w:tcPr>
          <w:p w:rsidR="00030F2D" w:rsidRPr="00816023" w:rsidRDefault="00030F2D" w:rsidP="00030F2D">
            <w:pPr>
              <w:jc w:val="center"/>
            </w:pPr>
          </w:p>
        </w:tc>
        <w:tc>
          <w:tcPr>
            <w:tcW w:w="836" w:type="pct"/>
            <w:vMerge/>
            <w:tcBorders>
              <w:left w:val="single" w:sz="4" w:space="0" w:color="auto"/>
              <w:right w:val="single" w:sz="4" w:space="0" w:color="auto"/>
            </w:tcBorders>
          </w:tcPr>
          <w:p w:rsidR="00030F2D" w:rsidRPr="001E3A3D" w:rsidRDefault="00030F2D" w:rsidP="00030F2D">
            <w:pPr>
              <w:tabs>
                <w:tab w:val="left" w:pos="1209"/>
                <w:tab w:val="left" w:pos="1450"/>
              </w:tabs>
              <w:ind w:right="1065"/>
              <w:jc w:val="center"/>
            </w:pPr>
          </w:p>
        </w:tc>
      </w:tr>
      <w:tr w:rsidR="00030F2D" w:rsidRPr="00816023" w:rsidTr="00030F2D">
        <w:trPr>
          <w:trHeight w:val="30"/>
        </w:trPr>
        <w:tc>
          <w:tcPr>
            <w:tcW w:w="889" w:type="pct"/>
            <w:tcBorders>
              <w:left w:val="single" w:sz="4" w:space="0" w:color="auto"/>
              <w:bottom w:val="single" w:sz="4" w:space="0" w:color="auto"/>
              <w:right w:val="single" w:sz="4" w:space="0" w:color="auto"/>
            </w:tcBorders>
            <w:noWrap/>
            <w:vAlign w:val="center"/>
          </w:tcPr>
          <w:tbl>
            <w:tblPr>
              <w:tblW w:w="2915" w:type="dxa"/>
              <w:tblBorders>
                <w:top w:val="nil"/>
                <w:left w:val="nil"/>
                <w:bottom w:val="nil"/>
                <w:right w:val="nil"/>
              </w:tblBorders>
              <w:tblLayout w:type="fixed"/>
              <w:tblLook w:val="0000" w:firstRow="0" w:lastRow="0" w:firstColumn="0" w:lastColumn="0" w:noHBand="0" w:noVBand="0"/>
            </w:tblPr>
            <w:tblGrid>
              <w:gridCol w:w="2915"/>
            </w:tblGrid>
            <w:tr w:rsidR="00030F2D" w:rsidRPr="00816023" w:rsidTr="00030F2D">
              <w:trPr>
                <w:trHeight w:val="40"/>
              </w:trPr>
              <w:tc>
                <w:tcPr>
                  <w:tcW w:w="2915" w:type="dxa"/>
                </w:tcPr>
                <w:p w:rsidR="00030F2D" w:rsidRDefault="000955B9" w:rsidP="00030F2D">
                  <w:pPr>
                    <w:pStyle w:val="Default"/>
                  </w:pPr>
                  <w:r>
                    <w:t>Скоба</w:t>
                  </w:r>
                </w:p>
                <w:p w:rsidR="00030F2D" w:rsidRDefault="000955B9" w:rsidP="00030F2D">
                  <w:pPr>
                    <w:pStyle w:val="Default"/>
                  </w:pPr>
                  <w:r>
                    <w:t>для изолирующей</w:t>
                  </w:r>
                </w:p>
                <w:p w:rsidR="00030F2D" w:rsidRDefault="000955B9" w:rsidP="00030F2D">
                  <w:pPr>
                    <w:pStyle w:val="Default"/>
                  </w:pPr>
                  <w:r>
                    <w:t>втулки</w:t>
                  </w:r>
                </w:p>
                <w:p w:rsidR="00030F2D" w:rsidRDefault="000955B9" w:rsidP="00030F2D">
                  <w:pPr>
                    <w:pStyle w:val="Default"/>
                  </w:pPr>
                  <w:r>
                    <w:lastRenderedPageBreak/>
                    <w:t>КБ ЦП-138</w:t>
                  </w:r>
                </w:p>
                <w:p w:rsidR="00030F2D" w:rsidRPr="00816023" w:rsidRDefault="00030F2D" w:rsidP="00030F2D">
                  <w:pPr>
                    <w:pStyle w:val="Default"/>
                  </w:pPr>
                </w:p>
              </w:tc>
            </w:tr>
          </w:tbl>
          <w:p w:rsidR="00030F2D" w:rsidRPr="00816023" w:rsidRDefault="00030F2D" w:rsidP="00030F2D"/>
        </w:tc>
        <w:tc>
          <w:tcPr>
            <w:tcW w:w="349" w:type="pct"/>
            <w:tcBorders>
              <w:left w:val="single" w:sz="4" w:space="0" w:color="auto"/>
              <w:bottom w:val="single" w:sz="4" w:space="0" w:color="auto"/>
              <w:right w:val="single" w:sz="4" w:space="0" w:color="auto"/>
            </w:tcBorders>
            <w:vAlign w:val="center"/>
          </w:tcPr>
          <w:p w:rsidR="00030F2D" w:rsidRPr="00816023" w:rsidRDefault="000955B9" w:rsidP="00030F2D">
            <w:pPr>
              <w:jc w:val="center"/>
            </w:pPr>
            <w:r>
              <w:lastRenderedPageBreak/>
              <w:t>2896</w:t>
            </w:r>
          </w:p>
        </w:tc>
        <w:tc>
          <w:tcPr>
            <w:tcW w:w="558" w:type="pct"/>
            <w:tcBorders>
              <w:left w:val="single" w:sz="4" w:space="0" w:color="auto"/>
              <w:bottom w:val="single" w:sz="4" w:space="0" w:color="auto"/>
              <w:right w:val="single" w:sz="4" w:space="0" w:color="auto"/>
            </w:tcBorders>
            <w:vAlign w:val="center"/>
          </w:tcPr>
          <w:p w:rsidR="00030F2D" w:rsidRPr="00816023" w:rsidRDefault="000955B9" w:rsidP="00030F2D">
            <w:pPr>
              <w:jc w:val="center"/>
            </w:pPr>
            <w:r>
              <w:t>-</w:t>
            </w:r>
          </w:p>
        </w:tc>
        <w:tc>
          <w:tcPr>
            <w:tcW w:w="489" w:type="pct"/>
            <w:gridSpan w:val="2"/>
            <w:tcBorders>
              <w:left w:val="nil"/>
              <w:bottom w:val="single" w:sz="4" w:space="0" w:color="auto"/>
              <w:right w:val="single" w:sz="4" w:space="0" w:color="auto"/>
            </w:tcBorders>
          </w:tcPr>
          <w:p w:rsidR="00030F2D" w:rsidRPr="00816023" w:rsidRDefault="00030F2D" w:rsidP="00030F2D">
            <w:pPr>
              <w:jc w:val="center"/>
            </w:pPr>
          </w:p>
        </w:tc>
        <w:tc>
          <w:tcPr>
            <w:tcW w:w="555" w:type="pct"/>
            <w:tcBorders>
              <w:left w:val="single" w:sz="4" w:space="0" w:color="auto"/>
              <w:bottom w:val="single" w:sz="4" w:space="0" w:color="auto"/>
              <w:right w:val="single" w:sz="4" w:space="0" w:color="auto"/>
            </w:tcBorders>
          </w:tcPr>
          <w:p w:rsidR="00030F2D" w:rsidRPr="00816023" w:rsidRDefault="00030F2D" w:rsidP="00030F2D">
            <w:pPr>
              <w:jc w:val="center"/>
            </w:pPr>
          </w:p>
        </w:tc>
        <w:tc>
          <w:tcPr>
            <w:tcW w:w="628" w:type="pct"/>
            <w:vMerge/>
            <w:tcBorders>
              <w:left w:val="single" w:sz="4" w:space="0" w:color="auto"/>
              <w:bottom w:val="single" w:sz="4" w:space="0" w:color="auto"/>
              <w:right w:val="single" w:sz="4" w:space="0" w:color="auto"/>
            </w:tcBorders>
          </w:tcPr>
          <w:p w:rsidR="00030F2D" w:rsidRPr="00816023" w:rsidRDefault="00030F2D" w:rsidP="00030F2D">
            <w:pPr>
              <w:jc w:val="center"/>
            </w:pPr>
          </w:p>
        </w:tc>
        <w:tc>
          <w:tcPr>
            <w:tcW w:w="696" w:type="pct"/>
            <w:vMerge/>
            <w:tcBorders>
              <w:left w:val="single" w:sz="4" w:space="0" w:color="auto"/>
              <w:bottom w:val="single" w:sz="4" w:space="0" w:color="auto"/>
              <w:right w:val="single" w:sz="4" w:space="0" w:color="auto"/>
            </w:tcBorders>
          </w:tcPr>
          <w:p w:rsidR="00030F2D" w:rsidRPr="00816023" w:rsidRDefault="00030F2D" w:rsidP="00030F2D">
            <w:pPr>
              <w:jc w:val="center"/>
            </w:pPr>
          </w:p>
        </w:tc>
        <w:tc>
          <w:tcPr>
            <w:tcW w:w="836" w:type="pct"/>
            <w:vMerge/>
            <w:tcBorders>
              <w:left w:val="single" w:sz="4" w:space="0" w:color="auto"/>
              <w:bottom w:val="single" w:sz="4" w:space="0" w:color="auto"/>
              <w:right w:val="single" w:sz="4" w:space="0" w:color="auto"/>
            </w:tcBorders>
          </w:tcPr>
          <w:p w:rsidR="00030F2D" w:rsidRPr="001E3A3D" w:rsidRDefault="00030F2D" w:rsidP="00030F2D">
            <w:pPr>
              <w:tabs>
                <w:tab w:val="left" w:pos="1209"/>
                <w:tab w:val="left" w:pos="1450"/>
              </w:tabs>
              <w:ind w:right="1065"/>
              <w:jc w:val="center"/>
            </w:pPr>
          </w:p>
        </w:tc>
      </w:tr>
      <w:tr w:rsidR="00030F2D" w:rsidRPr="00816023" w:rsidTr="00030F2D">
        <w:trPr>
          <w:trHeight w:val="30"/>
        </w:trPr>
        <w:tc>
          <w:tcPr>
            <w:tcW w:w="889" w:type="pct"/>
            <w:tcBorders>
              <w:top w:val="single" w:sz="4" w:space="0" w:color="auto"/>
              <w:left w:val="single" w:sz="4" w:space="0" w:color="auto"/>
              <w:bottom w:val="single" w:sz="4" w:space="0" w:color="auto"/>
              <w:right w:val="single" w:sz="4" w:space="0" w:color="auto"/>
            </w:tcBorders>
            <w:noWrap/>
            <w:vAlign w:val="center"/>
          </w:tcPr>
          <w:tbl>
            <w:tblPr>
              <w:tblW w:w="3127" w:type="dxa"/>
              <w:tblBorders>
                <w:top w:val="nil"/>
                <w:left w:val="nil"/>
                <w:bottom w:val="nil"/>
                <w:right w:val="nil"/>
              </w:tblBorders>
              <w:tblLayout w:type="fixed"/>
              <w:tblLook w:val="0000" w:firstRow="0" w:lastRow="0" w:firstColumn="0" w:lastColumn="0" w:noHBand="0" w:noVBand="0"/>
            </w:tblPr>
            <w:tblGrid>
              <w:gridCol w:w="3127"/>
            </w:tblGrid>
            <w:tr w:rsidR="00030F2D" w:rsidRPr="00816023" w:rsidTr="00030F2D">
              <w:trPr>
                <w:trHeight w:val="40"/>
              </w:trPr>
              <w:tc>
                <w:tcPr>
                  <w:tcW w:w="3127" w:type="dxa"/>
                </w:tcPr>
                <w:p w:rsidR="00030F2D" w:rsidRDefault="000955B9" w:rsidP="00030F2D">
                  <w:pPr>
                    <w:pStyle w:val="afa"/>
                    <w:ind w:firstLine="0"/>
                    <w:jc w:val="left"/>
                    <w:rPr>
                      <w:rFonts w:cs="Times New Roman"/>
                      <w:sz w:val="24"/>
                    </w:rPr>
                  </w:pPr>
                  <w:r>
                    <w:rPr>
                      <w:rFonts w:cs="Times New Roman"/>
                      <w:sz w:val="24"/>
                    </w:rPr>
                    <w:lastRenderedPageBreak/>
                    <w:t>Втулка</w:t>
                  </w:r>
                </w:p>
                <w:p w:rsidR="00030F2D" w:rsidRDefault="000955B9" w:rsidP="00030F2D">
                  <w:pPr>
                    <w:pStyle w:val="afa"/>
                    <w:ind w:firstLine="0"/>
                    <w:jc w:val="left"/>
                    <w:rPr>
                      <w:rFonts w:cs="Times New Roman"/>
                      <w:sz w:val="24"/>
                    </w:rPr>
                  </w:pPr>
                  <w:r>
                    <w:rPr>
                      <w:rFonts w:cs="Times New Roman"/>
                      <w:sz w:val="24"/>
                    </w:rPr>
                    <w:t>Изолирующая</w:t>
                  </w:r>
                </w:p>
                <w:p w:rsidR="00030F2D" w:rsidRDefault="000955B9" w:rsidP="00030F2D">
                  <w:pPr>
                    <w:pStyle w:val="afa"/>
                    <w:ind w:firstLine="0"/>
                    <w:jc w:val="left"/>
                    <w:rPr>
                      <w:rFonts w:cs="Times New Roman"/>
                      <w:sz w:val="24"/>
                    </w:rPr>
                  </w:pPr>
                  <w:r>
                    <w:rPr>
                      <w:rFonts w:cs="Times New Roman"/>
                      <w:sz w:val="24"/>
                    </w:rPr>
                    <w:t>КБ</w:t>
                  </w:r>
                </w:p>
                <w:p w:rsidR="00030F2D" w:rsidRDefault="000955B9" w:rsidP="00030F2D">
                  <w:pPr>
                    <w:pStyle w:val="afa"/>
                    <w:ind w:firstLine="0"/>
                    <w:jc w:val="left"/>
                    <w:rPr>
                      <w:rFonts w:cs="Times New Roman"/>
                      <w:sz w:val="24"/>
                    </w:rPr>
                  </w:pPr>
                  <w:proofErr w:type="gramStart"/>
                  <w:r>
                    <w:rPr>
                      <w:rFonts w:cs="Times New Roman"/>
                      <w:sz w:val="24"/>
                    </w:rPr>
                    <w:t xml:space="preserve">(ЦП-142 </w:t>
                  </w:r>
                  <w:proofErr w:type="gramEnd"/>
                </w:p>
                <w:p w:rsidR="00030F2D" w:rsidRPr="00816023" w:rsidRDefault="000955B9" w:rsidP="00030F2D">
                  <w:pPr>
                    <w:pStyle w:val="afa"/>
                    <w:ind w:firstLine="0"/>
                    <w:jc w:val="left"/>
                    <w:rPr>
                      <w:rFonts w:cs="Times New Roman"/>
                      <w:sz w:val="24"/>
                    </w:rPr>
                  </w:pPr>
                  <w:r>
                    <w:rPr>
                      <w:rFonts w:cs="Times New Roman"/>
                      <w:sz w:val="24"/>
                    </w:rPr>
                    <w:t>или ОП-142)</w:t>
                  </w:r>
                </w:p>
              </w:tc>
            </w:tr>
          </w:tbl>
          <w:p w:rsidR="00030F2D" w:rsidRPr="00816023" w:rsidRDefault="00030F2D" w:rsidP="00030F2D"/>
        </w:tc>
        <w:tc>
          <w:tcPr>
            <w:tcW w:w="349" w:type="pct"/>
            <w:tcBorders>
              <w:top w:val="single" w:sz="4" w:space="0" w:color="auto"/>
              <w:left w:val="single" w:sz="4" w:space="0" w:color="auto"/>
              <w:bottom w:val="single" w:sz="4" w:space="0" w:color="auto"/>
              <w:right w:val="single" w:sz="4" w:space="0" w:color="auto"/>
            </w:tcBorders>
            <w:vAlign w:val="center"/>
          </w:tcPr>
          <w:p w:rsidR="00030F2D" w:rsidRPr="00816023" w:rsidRDefault="000955B9" w:rsidP="00030F2D">
            <w:pPr>
              <w:jc w:val="center"/>
            </w:pPr>
            <w:r>
              <w:t>2896</w:t>
            </w:r>
          </w:p>
        </w:tc>
        <w:tc>
          <w:tcPr>
            <w:tcW w:w="558" w:type="pct"/>
            <w:tcBorders>
              <w:top w:val="single" w:sz="4" w:space="0" w:color="auto"/>
              <w:left w:val="single" w:sz="4" w:space="0" w:color="auto"/>
              <w:bottom w:val="single" w:sz="4" w:space="0" w:color="auto"/>
              <w:right w:val="single" w:sz="4" w:space="0" w:color="auto"/>
            </w:tcBorders>
            <w:vAlign w:val="center"/>
          </w:tcPr>
          <w:p w:rsidR="00030F2D" w:rsidRPr="00816023" w:rsidRDefault="000955B9" w:rsidP="00030F2D">
            <w:pPr>
              <w:jc w:val="center"/>
            </w:pPr>
            <w:r>
              <w:t>-</w:t>
            </w:r>
          </w:p>
        </w:tc>
        <w:tc>
          <w:tcPr>
            <w:tcW w:w="489" w:type="pct"/>
            <w:gridSpan w:val="2"/>
            <w:tcBorders>
              <w:top w:val="single" w:sz="4" w:space="0" w:color="auto"/>
              <w:left w:val="nil"/>
              <w:bottom w:val="single" w:sz="4" w:space="0" w:color="auto"/>
              <w:right w:val="single" w:sz="4" w:space="0" w:color="auto"/>
            </w:tcBorders>
          </w:tcPr>
          <w:p w:rsidR="00030F2D" w:rsidRPr="00816023" w:rsidRDefault="00030F2D" w:rsidP="00030F2D">
            <w:pPr>
              <w:jc w:val="center"/>
            </w:pPr>
          </w:p>
        </w:tc>
        <w:tc>
          <w:tcPr>
            <w:tcW w:w="555" w:type="pct"/>
            <w:tcBorders>
              <w:top w:val="single" w:sz="4" w:space="0" w:color="auto"/>
              <w:left w:val="single" w:sz="4" w:space="0" w:color="auto"/>
              <w:bottom w:val="single" w:sz="4" w:space="0" w:color="auto"/>
              <w:right w:val="single" w:sz="4" w:space="0" w:color="auto"/>
            </w:tcBorders>
          </w:tcPr>
          <w:p w:rsidR="00030F2D" w:rsidRPr="00816023" w:rsidRDefault="00030F2D" w:rsidP="00030F2D">
            <w:pPr>
              <w:jc w:val="center"/>
            </w:pPr>
          </w:p>
        </w:tc>
        <w:tc>
          <w:tcPr>
            <w:tcW w:w="628" w:type="pct"/>
            <w:vMerge w:val="restart"/>
            <w:tcBorders>
              <w:top w:val="single" w:sz="4" w:space="0" w:color="auto"/>
              <w:left w:val="single" w:sz="4" w:space="0" w:color="auto"/>
              <w:right w:val="single" w:sz="4" w:space="0" w:color="auto"/>
            </w:tcBorders>
          </w:tcPr>
          <w:p w:rsidR="00030F2D" w:rsidRPr="00816023" w:rsidRDefault="00030F2D" w:rsidP="00030F2D">
            <w:pPr>
              <w:jc w:val="center"/>
            </w:pPr>
          </w:p>
        </w:tc>
        <w:tc>
          <w:tcPr>
            <w:tcW w:w="696" w:type="pct"/>
            <w:vMerge w:val="restart"/>
            <w:tcBorders>
              <w:top w:val="single" w:sz="4" w:space="0" w:color="auto"/>
              <w:left w:val="single" w:sz="4" w:space="0" w:color="auto"/>
              <w:right w:val="single" w:sz="4" w:space="0" w:color="auto"/>
            </w:tcBorders>
          </w:tcPr>
          <w:p w:rsidR="00030F2D" w:rsidRPr="00816023" w:rsidRDefault="00030F2D" w:rsidP="00030F2D">
            <w:pPr>
              <w:jc w:val="center"/>
            </w:pPr>
          </w:p>
        </w:tc>
        <w:tc>
          <w:tcPr>
            <w:tcW w:w="836" w:type="pct"/>
            <w:vMerge w:val="restart"/>
            <w:tcBorders>
              <w:top w:val="single" w:sz="4" w:space="0" w:color="auto"/>
              <w:left w:val="single" w:sz="4" w:space="0" w:color="auto"/>
              <w:right w:val="single" w:sz="4" w:space="0" w:color="auto"/>
            </w:tcBorders>
          </w:tcPr>
          <w:p w:rsidR="00030F2D" w:rsidRPr="001E3A3D" w:rsidRDefault="00030F2D" w:rsidP="00030F2D">
            <w:pPr>
              <w:tabs>
                <w:tab w:val="left" w:pos="1209"/>
                <w:tab w:val="left" w:pos="1450"/>
              </w:tabs>
              <w:ind w:right="1065"/>
              <w:jc w:val="center"/>
            </w:pPr>
          </w:p>
        </w:tc>
      </w:tr>
      <w:tr w:rsidR="00030F2D" w:rsidRPr="00816023" w:rsidTr="00030F2D">
        <w:trPr>
          <w:trHeight w:val="30"/>
        </w:trPr>
        <w:tc>
          <w:tcPr>
            <w:tcW w:w="889" w:type="pct"/>
            <w:tcBorders>
              <w:left w:val="single" w:sz="4" w:space="0" w:color="auto"/>
              <w:bottom w:val="single" w:sz="4" w:space="0" w:color="auto"/>
              <w:right w:val="single" w:sz="4" w:space="0" w:color="auto"/>
            </w:tcBorders>
            <w:noWrap/>
            <w:vAlign w:val="center"/>
          </w:tcPr>
          <w:tbl>
            <w:tblPr>
              <w:tblW w:w="2251" w:type="dxa"/>
              <w:tblBorders>
                <w:top w:val="nil"/>
                <w:left w:val="nil"/>
                <w:bottom w:val="nil"/>
                <w:right w:val="nil"/>
              </w:tblBorders>
              <w:tblLayout w:type="fixed"/>
              <w:tblLook w:val="0000" w:firstRow="0" w:lastRow="0" w:firstColumn="0" w:lastColumn="0" w:noHBand="0" w:noVBand="0"/>
            </w:tblPr>
            <w:tblGrid>
              <w:gridCol w:w="2251"/>
            </w:tblGrid>
            <w:tr w:rsidR="00030F2D" w:rsidRPr="00816023" w:rsidTr="00030F2D">
              <w:trPr>
                <w:trHeight w:val="40"/>
              </w:trPr>
              <w:tc>
                <w:tcPr>
                  <w:tcW w:w="2251" w:type="dxa"/>
                </w:tcPr>
                <w:p w:rsidR="00030F2D" w:rsidRDefault="000955B9" w:rsidP="00030F2D">
                  <w:pPr>
                    <w:pStyle w:val="afa"/>
                    <w:ind w:firstLine="0"/>
                    <w:jc w:val="left"/>
                    <w:rPr>
                      <w:rFonts w:cs="Times New Roman"/>
                      <w:sz w:val="24"/>
                    </w:rPr>
                  </w:pPr>
                  <w:r>
                    <w:rPr>
                      <w:rFonts w:cs="Times New Roman"/>
                      <w:sz w:val="24"/>
                    </w:rPr>
                    <w:t>Рельсы Р-65</w:t>
                  </w:r>
                </w:p>
                <w:p w:rsidR="00030F2D" w:rsidRDefault="000955B9" w:rsidP="00030F2D">
                  <w:pPr>
                    <w:pStyle w:val="afa"/>
                    <w:ind w:firstLine="0"/>
                    <w:jc w:val="left"/>
                    <w:rPr>
                      <w:rFonts w:cs="Times New Roman"/>
                      <w:sz w:val="24"/>
                    </w:rPr>
                  </w:pPr>
                  <w:r>
                    <w:rPr>
                      <w:rFonts w:cs="Times New Roman"/>
                      <w:sz w:val="24"/>
                    </w:rPr>
                    <w:t xml:space="preserve">ДТ350, </w:t>
                  </w:r>
                </w:p>
                <w:p w:rsidR="00030F2D" w:rsidRPr="00816023" w:rsidRDefault="000955B9" w:rsidP="00030F2D">
                  <w:pPr>
                    <w:pStyle w:val="afa"/>
                    <w:ind w:firstLine="0"/>
                    <w:jc w:val="left"/>
                    <w:rPr>
                      <w:rFonts w:cs="Times New Roman"/>
                      <w:sz w:val="24"/>
                    </w:rPr>
                  </w:pPr>
                  <w:r>
                    <w:rPr>
                      <w:rFonts w:cs="Times New Roman"/>
                      <w:sz w:val="24"/>
                    </w:rPr>
                    <w:t>длина 12,5м,</w:t>
                  </w:r>
                </w:p>
              </w:tc>
            </w:tr>
          </w:tbl>
          <w:p w:rsidR="00030F2D" w:rsidRPr="00816023" w:rsidRDefault="00030F2D" w:rsidP="00030F2D"/>
        </w:tc>
        <w:tc>
          <w:tcPr>
            <w:tcW w:w="349" w:type="pct"/>
            <w:tcBorders>
              <w:left w:val="single" w:sz="4" w:space="0" w:color="auto"/>
              <w:bottom w:val="single" w:sz="4" w:space="0" w:color="auto"/>
              <w:right w:val="single" w:sz="4" w:space="0" w:color="auto"/>
            </w:tcBorders>
            <w:vAlign w:val="center"/>
          </w:tcPr>
          <w:p w:rsidR="00030F2D" w:rsidRPr="00816023" w:rsidRDefault="000955B9" w:rsidP="00030F2D">
            <w:pPr>
              <w:jc w:val="center"/>
            </w:pPr>
            <w:r>
              <w:t>31</w:t>
            </w:r>
          </w:p>
        </w:tc>
        <w:tc>
          <w:tcPr>
            <w:tcW w:w="558" w:type="pct"/>
            <w:tcBorders>
              <w:left w:val="single" w:sz="4" w:space="0" w:color="auto"/>
              <w:bottom w:val="single" w:sz="4" w:space="0" w:color="auto"/>
              <w:right w:val="single" w:sz="4" w:space="0" w:color="auto"/>
            </w:tcBorders>
            <w:vAlign w:val="center"/>
          </w:tcPr>
          <w:p w:rsidR="00030F2D" w:rsidRPr="00816023" w:rsidRDefault="000955B9" w:rsidP="00030F2D">
            <w:pPr>
              <w:jc w:val="center"/>
            </w:pPr>
            <w:r>
              <w:t>25141,00</w:t>
            </w:r>
          </w:p>
        </w:tc>
        <w:tc>
          <w:tcPr>
            <w:tcW w:w="489" w:type="pct"/>
            <w:gridSpan w:val="2"/>
            <w:tcBorders>
              <w:left w:val="nil"/>
              <w:bottom w:val="single" w:sz="4" w:space="0" w:color="auto"/>
              <w:right w:val="single" w:sz="4" w:space="0" w:color="auto"/>
            </w:tcBorders>
          </w:tcPr>
          <w:p w:rsidR="00030F2D" w:rsidRPr="00816023" w:rsidRDefault="00030F2D" w:rsidP="00030F2D">
            <w:pPr>
              <w:jc w:val="center"/>
            </w:pPr>
          </w:p>
        </w:tc>
        <w:tc>
          <w:tcPr>
            <w:tcW w:w="555" w:type="pct"/>
            <w:tcBorders>
              <w:left w:val="single" w:sz="4" w:space="0" w:color="auto"/>
              <w:bottom w:val="single" w:sz="4" w:space="0" w:color="auto"/>
              <w:right w:val="single" w:sz="4" w:space="0" w:color="auto"/>
            </w:tcBorders>
          </w:tcPr>
          <w:p w:rsidR="00030F2D" w:rsidRPr="00816023" w:rsidRDefault="00030F2D" w:rsidP="00030F2D">
            <w:pPr>
              <w:jc w:val="center"/>
            </w:pPr>
          </w:p>
        </w:tc>
        <w:tc>
          <w:tcPr>
            <w:tcW w:w="628" w:type="pct"/>
            <w:vMerge/>
            <w:tcBorders>
              <w:left w:val="single" w:sz="4" w:space="0" w:color="auto"/>
              <w:right w:val="single" w:sz="4" w:space="0" w:color="auto"/>
            </w:tcBorders>
          </w:tcPr>
          <w:p w:rsidR="00030F2D" w:rsidRPr="00816023" w:rsidRDefault="00030F2D" w:rsidP="00030F2D">
            <w:pPr>
              <w:jc w:val="center"/>
            </w:pPr>
          </w:p>
        </w:tc>
        <w:tc>
          <w:tcPr>
            <w:tcW w:w="696" w:type="pct"/>
            <w:vMerge/>
            <w:tcBorders>
              <w:left w:val="single" w:sz="4" w:space="0" w:color="auto"/>
              <w:right w:val="single" w:sz="4" w:space="0" w:color="auto"/>
            </w:tcBorders>
          </w:tcPr>
          <w:p w:rsidR="00030F2D" w:rsidRPr="00816023" w:rsidRDefault="00030F2D" w:rsidP="00030F2D">
            <w:pPr>
              <w:jc w:val="center"/>
            </w:pPr>
          </w:p>
        </w:tc>
        <w:tc>
          <w:tcPr>
            <w:tcW w:w="836" w:type="pct"/>
            <w:vMerge/>
            <w:tcBorders>
              <w:left w:val="single" w:sz="4" w:space="0" w:color="auto"/>
              <w:right w:val="single" w:sz="4" w:space="0" w:color="auto"/>
            </w:tcBorders>
          </w:tcPr>
          <w:p w:rsidR="00030F2D" w:rsidRPr="001E3A3D" w:rsidRDefault="00030F2D" w:rsidP="00030F2D">
            <w:pPr>
              <w:tabs>
                <w:tab w:val="left" w:pos="1209"/>
                <w:tab w:val="left" w:pos="1450"/>
              </w:tabs>
              <w:ind w:left="-109" w:right="1065" w:firstLine="109"/>
              <w:jc w:val="center"/>
            </w:pPr>
          </w:p>
        </w:tc>
      </w:tr>
      <w:tr w:rsidR="00030F2D" w:rsidRPr="00816023" w:rsidTr="00030F2D">
        <w:trPr>
          <w:trHeight w:val="30"/>
        </w:trPr>
        <w:tc>
          <w:tcPr>
            <w:tcW w:w="889" w:type="pct"/>
            <w:tcBorders>
              <w:left w:val="single" w:sz="4" w:space="0" w:color="auto"/>
              <w:bottom w:val="single" w:sz="4" w:space="0" w:color="auto"/>
              <w:right w:val="single" w:sz="4" w:space="0" w:color="auto"/>
            </w:tcBorders>
            <w:noWrap/>
            <w:vAlign w:val="center"/>
          </w:tcPr>
          <w:tbl>
            <w:tblPr>
              <w:tblW w:w="1801" w:type="dxa"/>
              <w:tblBorders>
                <w:top w:val="nil"/>
                <w:left w:val="nil"/>
                <w:bottom w:val="nil"/>
                <w:right w:val="nil"/>
              </w:tblBorders>
              <w:tblLayout w:type="fixed"/>
              <w:tblLook w:val="0000" w:firstRow="0" w:lastRow="0" w:firstColumn="0" w:lastColumn="0" w:noHBand="0" w:noVBand="0"/>
            </w:tblPr>
            <w:tblGrid>
              <w:gridCol w:w="1801"/>
            </w:tblGrid>
            <w:tr w:rsidR="00030F2D" w:rsidRPr="00816023" w:rsidTr="00030F2D">
              <w:trPr>
                <w:trHeight w:val="40"/>
              </w:trPr>
              <w:tc>
                <w:tcPr>
                  <w:tcW w:w="1801" w:type="dxa"/>
                </w:tcPr>
                <w:p w:rsidR="00030F2D" w:rsidRPr="00816023" w:rsidRDefault="000955B9" w:rsidP="00030F2D">
                  <w:pPr>
                    <w:pStyle w:val="afa"/>
                    <w:ind w:firstLine="0"/>
                    <w:jc w:val="left"/>
                    <w:rPr>
                      <w:rFonts w:cs="Times New Roman"/>
                      <w:sz w:val="24"/>
                    </w:rPr>
                  </w:pPr>
                  <w:r>
                    <w:rPr>
                      <w:rFonts w:cs="Times New Roman"/>
                      <w:sz w:val="24"/>
                    </w:rPr>
                    <w:t>Накладка рельсовая 1Р65</w:t>
                  </w:r>
                </w:p>
              </w:tc>
            </w:tr>
          </w:tbl>
          <w:p w:rsidR="00030F2D" w:rsidRPr="00816023" w:rsidRDefault="00030F2D" w:rsidP="00030F2D"/>
        </w:tc>
        <w:tc>
          <w:tcPr>
            <w:tcW w:w="349" w:type="pct"/>
            <w:tcBorders>
              <w:left w:val="single" w:sz="4" w:space="0" w:color="auto"/>
              <w:bottom w:val="single" w:sz="4" w:space="0" w:color="auto"/>
              <w:right w:val="single" w:sz="4" w:space="0" w:color="auto"/>
            </w:tcBorders>
            <w:vAlign w:val="center"/>
          </w:tcPr>
          <w:p w:rsidR="00030F2D" w:rsidRPr="00816023" w:rsidRDefault="000955B9" w:rsidP="00030F2D">
            <w:pPr>
              <w:jc w:val="center"/>
            </w:pPr>
            <w:r>
              <w:t>116</w:t>
            </w:r>
          </w:p>
        </w:tc>
        <w:tc>
          <w:tcPr>
            <w:tcW w:w="558" w:type="pct"/>
            <w:tcBorders>
              <w:left w:val="single" w:sz="4" w:space="0" w:color="auto"/>
              <w:bottom w:val="single" w:sz="4" w:space="0" w:color="auto"/>
              <w:right w:val="single" w:sz="4" w:space="0" w:color="auto"/>
            </w:tcBorders>
            <w:vAlign w:val="center"/>
          </w:tcPr>
          <w:p w:rsidR="00030F2D" w:rsidRPr="00816023" w:rsidRDefault="000955B9" w:rsidP="00030F2D">
            <w:pPr>
              <w:jc w:val="center"/>
            </w:pPr>
            <w:r>
              <w:t>3394,53</w:t>
            </w:r>
          </w:p>
        </w:tc>
        <w:tc>
          <w:tcPr>
            <w:tcW w:w="489" w:type="pct"/>
            <w:gridSpan w:val="2"/>
            <w:tcBorders>
              <w:left w:val="nil"/>
              <w:bottom w:val="single" w:sz="4" w:space="0" w:color="auto"/>
              <w:right w:val="single" w:sz="4" w:space="0" w:color="auto"/>
            </w:tcBorders>
          </w:tcPr>
          <w:p w:rsidR="00030F2D" w:rsidRPr="00816023" w:rsidRDefault="00030F2D" w:rsidP="00030F2D">
            <w:pPr>
              <w:jc w:val="center"/>
            </w:pPr>
          </w:p>
        </w:tc>
        <w:tc>
          <w:tcPr>
            <w:tcW w:w="555" w:type="pct"/>
            <w:tcBorders>
              <w:left w:val="single" w:sz="4" w:space="0" w:color="auto"/>
              <w:bottom w:val="single" w:sz="4" w:space="0" w:color="auto"/>
              <w:right w:val="single" w:sz="4" w:space="0" w:color="auto"/>
            </w:tcBorders>
          </w:tcPr>
          <w:p w:rsidR="00030F2D" w:rsidRPr="00816023" w:rsidRDefault="00030F2D" w:rsidP="00030F2D">
            <w:pPr>
              <w:jc w:val="center"/>
            </w:pPr>
          </w:p>
        </w:tc>
        <w:tc>
          <w:tcPr>
            <w:tcW w:w="628" w:type="pct"/>
            <w:vMerge/>
            <w:tcBorders>
              <w:left w:val="single" w:sz="4" w:space="0" w:color="auto"/>
              <w:right w:val="single" w:sz="4" w:space="0" w:color="auto"/>
            </w:tcBorders>
          </w:tcPr>
          <w:p w:rsidR="00030F2D" w:rsidRPr="00816023" w:rsidRDefault="00030F2D" w:rsidP="00030F2D">
            <w:pPr>
              <w:jc w:val="center"/>
            </w:pPr>
          </w:p>
        </w:tc>
        <w:tc>
          <w:tcPr>
            <w:tcW w:w="696" w:type="pct"/>
            <w:vMerge/>
            <w:tcBorders>
              <w:left w:val="single" w:sz="4" w:space="0" w:color="auto"/>
              <w:right w:val="single" w:sz="4" w:space="0" w:color="auto"/>
            </w:tcBorders>
          </w:tcPr>
          <w:p w:rsidR="00030F2D" w:rsidRPr="00816023" w:rsidRDefault="00030F2D" w:rsidP="00030F2D">
            <w:pPr>
              <w:jc w:val="center"/>
            </w:pPr>
          </w:p>
        </w:tc>
        <w:tc>
          <w:tcPr>
            <w:tcW w:w="836" w:type="pct"/>
            <w:vMerge/>
            <w:tcBorders>
              <w:left w:val="single" w:sz="4" w:space="0" w:color="auto"/>
              <w:right w:val="single" w:sz="4" w:space="0" w:color="auto"/>
            </w:tcBorders>
          </w:tcPr>
          <w:p w:rsidR="00030F2D" w:rsidRPr="001E3A3D" w:rsidRDefault="00030F2D" w:rsidP="00030F2D">
            <w:pPr>
              <w:tabs>
                <w:tab w:val="left" w:pos="1209"/>
                <w:tab w:val="left" w:pos="1450"/>
              </w:tabs>
              <w:ind w:right="1065"/>
              <w:jc w:val="center"/>
            </w:pPr>
          </w:p>
        </w:tc>
      </w:tr>
      <w:tr w:rsidR="00030F2D" w:rsidRPr="00816023" w:rsidTr="00030F2D">
        <w:trPr>
          <w:trHeight w:val="30"/>
        </w:trPr>
        <w:tc>
          <w:tcPr>
            <w:tcW w:w="889" w:type="pct"/>
            <w:tcBorders>
              <w:left w:val="single" w:sz="4" w:space="0" w:color="auto"/>
              <w:bottom w:val="single" w:sz="4" w:space="0" w:color="auto"/>
              <w:right w:val="single" w:sz="4" w:space="0" w:color="auto"/>
            </w:tcBorders>
            <w:noWrap/>
            <w:vAlign w:val="center"/>
          </w:tcPr>
          <w:tbl>
            <w:tblPr>
              <w:tblW w:w="3109" w:type="dxa"/>
              <w:tblBorders>
                <w:top w:val="nil"/>
                <w:left w:val="nil"/>
                <w:bottom w:val="nil"/>
                <w:right w:val="nil"/>
              </w:tblBorders>
              <w:tblLayout w:type="fixed"/>
              <w:tblLook w:val="0000" w:firstRow="0" w:lastRow="0" w:firstColumn="0" w:lastColumn="0" w:noHBand="0" w:noVBand="0"/>
            </w:tblPr>
            <w:tblGrid>
              <w:gridCol w:w="3109"/>
            </w:tblGrid>
            <w:tr w:rsidR="00030F2D" w:rsidRPr="00816023" w:rsidTr="00030F2D">
              <w:trPr>
                <w:trHeight w:val="40"/>
              </w:trPr>
              <w:tc>
                <w:tcPr>
                  <w:tcW w:w="3109" w:type="dxa"/>
                </w:tcPr>
                <w:p w:rsidR="00030F2D" w:rsidRDefault="000955B9" w:rsidP="00030F2D">
                  <w:pPr>
                    <w:pStyle w:val="afa"/>
                    <w:ind w:firstLine="0"/>
                    <w:jc w:val="left"/>
                    <w:rPr>
                      <w:rFonts w:cs="Times New Roman"/>
                      <w:sz w:val="24"/>
                    </w:rPr>
                  </w:pPr>
                  <w:r>
                    <w:rPr>
                      <w:rFonts w:cs="Times New Roman"/>
                      <w:sz w:val="24"/>
                    </w:rPr>
                    <w:t xml:space="preserve">Болт </w:t>
                  </w:r>
                  <w:proofErr w:type="gramStart"/>
                  <w:r>
                    <w:rPr>
                      <w:rFonts w:cs="Times New Roman"/>
                      <w:sz w:val="24"/>
                    </w:rPr>
                    <w:t>для</w:t>
                  </w:r>
                  <w:proofErr w:type="gramEnd"/>
                </w:p>
                <w:p w:rsidR="00030F2D" w:rsidRDefault="000955B9" w:rsidP="00030F2D">
                  <w:pPr>
                    <w:pStyle w:val="afa"/>
                    <w:ind w:firstLine="0"/>
                    <w:jc w:val="left"/>
                    <w:rPr>
                      <w:rFonts w:cs="Times New Roman"/>
                      <w:sz w:val="24"/>
                    </w:rPr>
                  </w:pPr>
                  <w:r>
                    <w:rPr>
                      <w:rFonts w:cs="Times New Roman"/>
                      <w:sz w:val="24"/>
                    </w:rPr>
                    <w:t>Рельсовых</w:t>
                  </w:r>
                </w:p>
                <w:p w:rsidR="00030F2D" w:rsidRDefault="000955B9" w:rsidP="00030F2D">
                  <w:pPr>
                    <w:pStyle w:val="afa"/>
                    <w:ind w:firstLine="0"/>
                    <w:jc w:val="left"/>
                    <w:rPr>
                      <w:rFonts w:cs="Times New Roman"/>
                      <w:sz w:val="24"/>
                    </w:rPr>
                  </w:pPr>
                  <w:proofErr w:type="gramStart"/>
                  <w:r>
                    <w:rPr>
                      <w:rFonts w:cs="Times New Roman"/>
                      <w:sz w:val="24"/>
                    </w:rPr>
                    <w:t xml:space="preserve">стыков </w:t>
                  </w:r>
                  <w:proofErr w:type="spellStart"/>
                  <w:r>
                    <w:rPr>
                      <w:rFonts w:cs="Times New Roman"/>
                      <w:sz w:val="24"/>
                    </w:rPr>
                    <w:t>ж</w:t>
                  </w:r>
                  <w:proofErr w:type="gramEnd"/>
                  <w:r>
                    <w:rPr>
                      <w:rFonts w:cs="Times New Roman"/>
                      <w:sz w:val="24"/>
                    </w:rPr>
                    <w:t>.д</w:t>
                  </w:r>
                  <w:proofErr w:type="spellEnd"/>
                  <w:r>
                    <w:rPr>
                      <w:rFonts w:cs="Times New Roman"/>
                      <w:sz w:val="24"/>
                    </w:rPr>
                    <w:t>. пути</w:t>
                  </w:r>
                </w:p>
                <w:p w:rsidR="00030F2D" w:rsidRPr="00816023" w:rsidRDefault="000955B9" w:rsidP="00030F2D">
                  <w:pPr>
                    <w:pStyle w:val="afa"/>
                    <w:ind w:firstLine="0"/>
                    <w:jc w:val="left"/>
                    <w:rPr>
                      <w:rFonts w:cs="Times New Roman"/>
                      <w:sz w:val="24"/>
                    </w:rPr>
                  </w:pPr>
                  <w:r>
                    <w:rPr>
                      <w:rFonts w:cs="Times New Roman"/>
                      <w:sz w:val="24"/>
                    </w:rPr>
                    <w:t>М27х160</w:t>
                  </w:r>
                </w:p>
              </w:tc>
            </w:tr>
          </w:tbl>
          <w:p w:rsidR="00030F2D" w:rsidRPr="00816023" w:rsidRDefault="00030F2D" w:rsidP="00030F2D"/>
        </w:tc>
        <w:tc>
          <w:tcPr>
            <w:tcW w:w="349" w:type="pct"/>
            <w:tcBorders>
              <w:left w:val="single" w:sz="4" w:space="0" w:color="auto"/>
              <w:bottom w:val="single" w:sz="4" w:space="0" w:color="auto"/>
              <w:right w:val="single" w:sz="4" w:space="0" w:color="auto"/>
            </w:tcBorders>
            <w:vAlign w:val="center"/>
          </w:tcPr>
          <w:p w:rsidR="00030F2D" w:rsidRPr="00816023" w:rsidRDefault="000955B9" w:rsidP="00030F2D">
            <w:pPr>
              <w:jc w:val="center"/>
            </w:pPr>
            <w:r>
              <w:t>346</w:t>
            </w:r>
          </w:p>
        </w:tc>
        <w:tc>
          <w:tcPr>
            <w:tcW w:w="558" w:type="pct"/>
            <w:tcBorders>
              <w:left w:val="single" w:sz="4" w:space="0" w:color="auto"/>
              <w:bottom w:val="single" w:sz="4" w:space="0" w:color="auto"/>
              <w:right w:val="single" w:sz="4" w:space="0" w:color="auto"/>
            </w:tcBorders>
            <w:vAlign w:val="center"/>
          </w:tcPr>
          <w:p w:rsidR="00030F2D" w:rsidRPr="00816023" w:rsidRDefault="000955B9" w:rsidP="00030F2D">
            <w:pPr>
              <w:jc w:val="center"/>
            </w:pPr>
            <w:r>
              <w:t>387</w:t>
            </w:r>
          </w:p>
        </w:tc>
        <w:tc>
          <w:tcPr>
            <w:tcW w:w="489" w:type="pct"/>
            <w:gridSpan w:val="2"/>
            <w:tcBorders>
              <w:left w:val="nil"/>
              <w:bottom w:val="single" w:sz="4" w:space="0" w:color="auto"/>
              <w:right w:val="single" w:sz="4" w:space="0" w:color="auto"/>
            </w:tcBorders>
          </w:tcPr>
          <w:p w:rsidR="00030F2D" w:rsidRPr="00816023" w:rsidRDefault="00030F2D" w:rsidP="00030F2D">
            <w:pPr>
              <w:jc w:val="center"/>
            </w:pPr>
          </w:p>
        </w:tc>
        <w:tc>
          <w:tcPr>
            <w:tcW w:w="555" w:type="pct"/>
            <w:tcBorders>
              <w:left w:val="single" w:sz="4" w:space="0" w:color="auto"/>
              <w:bottom w:val="single" w:sz="4" w:space="0" w:color="auto"/>
              <w:right w:val="single" w:sz="4" w:space="0" w:color="auto"/>
            </w:tcBorders>
          </w:tcPr>
          <w:p w:rsidR="00030F2D" w:rsidRPr="00816023" w:rsidRDefault="00030F2D" w:rsidP="00030F2D">
            <w:pPr>
              <w:jc w:val="center"/>
            </w:pPr>
          </w:p>
        </w:tc>
        <w:tc>
          <w:tcPr>
            <w:tcW w:w="628" w:type="pct"/>
            <w:vMerge/>
            <w:tcBorders>
              <w:left w:val="single" w:sz="4" w:space="0" w:color="auto"/>
              <w:right w:val="single" w:sz="4" w:space="0" w:color="auto"/>
            </w:tcBorders>
          </w:tcPr>
          <w:p w:rsidR="00030F2D" w:rsidRPr="00816023" w:rsidRDefault="00030F2D" w:rsidP="00030F2D">
            <w:pPr>
              <w:jc w:val="center"/>
            </w:pPr>
          </w:p>
        </w:tc>
        <w:tc>
          <w:tcPr>
            <w:tcW w:w="696" w:type="pct"/>
            <w:vMerge/>
            <w:tcBorders>
              <w:left w:val="single" w:sz="4" w:space="0" w:color="auto"/>
              <w:right w:val="single" w:sz="4" w:space="0" w:color="auto"/>
            </w:tcBorders>
          </w:tcPr>
          <w:p w:rsidR="00030F2D" w:rsidRPr="00816023" w:rsidRDefault="00030F2D" w:rsidP="00030F2D">
            <w:pPr>
              <w:jc w:val="center"/>
            </w:pPr>
          </w:p>
        </w:tc>
        <w:tc>
          <w:tcPr>
            <w:tcW w:w="836" w:type="pct"/>
            <w:vMerge/>
            <w:tcBorders>
              <w:left w:val="single" w:sz="4" w:space="0" w:color="auto"/>
              <w:right w:val="single" w:sz="4" w:space="0" w:color="auto"/>
            </w:tcBorders>
          </w:tcPr>
          <w:p w:rsidR="00030F2D" w:rsidRPr="001E3A3D" w:rsidRDefault="00030F2D" w:rsidP="00030F2D">
            <w:pPr>
              <w:tabs>
                <w:tab w:val="left" w:pos="1209"/>
                <w:tab w:val="left" w:pos="1450"/>
              </w:tabs>
              <w:ind w:right="1065"/>
              <w:jc w:val="center"/>
            </w:pPr>
          </w:p>
        </w:tc>
      </w:tr>
      <w:tr w:rsidR="00030F2D" w:rsidRPr="00816023" w:rsidTr="00030F2D">
        <w:trPr>
          <w:trHeight w:val="30"/>
        </w:trPr>
        <w:tc>
          <w:tcPr>
            <w:tcW w:w="889" w:type="pct"/>
            <w:tcBorders>
              <w:left w:val="single" w:sz="4" w:space="0" w:color="auto"/>
              <w:bottom w:val="single" w:sz="4" w:space="0" w:color="auto"/>
              <w:right w:val="single" w:sz="4" w:space="0" w:color="auto"/>
            </w:tcBorders>
            <w:noWrap/>
            <w:vAlign w:val="center"/>
          </w:tcPr>
          <w:tbl>
            <w:tblPr>
              <w:tblW w:w="2219" w:type="dxa"/>
              <w:tblBorders>
                <w:top w:val="nil"/>
                <w:left w:val="nil"/>
                <w:bottom w:val="nil"/>
                <w:right w:val="nil"/>
              </w:tblBorders>
              <w:tblLayout w:type="fixed"/>
              <w:tblLook w:val="0000" w:firstRow="0" w:lastRow="0" w:firstColumn="0" w:lastColumn="0" w:noHBand="0" w:noVBand="0"/>
            </w:tblPr>
            <w:tblGrid>
              <w:gridCol w:w="2219"/>
            </w:tblGrid>
            <w:tr w:rsidR="00030F2D" w:rsidRPr="00816023" w:rsidTr="00030F2D">
              <w:trPr>
                <w:trHeight w:val="40"/>
              </w:trPr>
              <w:tc>
                <w:tcPr>
                  <w:tcW w:w="2219" w:type="dxa"/>
                </w:tcPr>
                <w:p w:rsidR="00030F2D" w:rsidRDefault="000955B9" w:rsidP="00030F2D">
                  <w:pPr>
                    <w:pStyle w:val="afa"/>
                    <w:ind w:firstLine="0"/>
                    <w:jc w:val="left"/>
                    <w:rPr>
                      <w:rFonts w:cs="Times New Roman"/>
                      <w:sz w:val="24"/>
                    </w:rPr>
                  </w:pPr>
                  <w:r>
                    <w:rPr>
                      <w:rFonts w:cs="Times New Roman"/>
                      <w:sz w:val="24"/>
                    </w:rPr>
                    <w:t>Гайка</w:t>
                  </w:r>
                </w:p>
                <w:p w:rsidR="00030F2D" w:rsidRDefault="000955B9" w:rsidP="00030F2D">
                  <w:pPr>
                    <w:pStyle w:val="afa"/>
                    <w:ind w:firstLine="0"/>
                    <w:jc w:val="left"/>
                    <w:rPr>
                      <w:rFonts w:cs="Times New Roman"/>
                      <w:sz w:val="24"/>
                    </w:rPr>
                  </w:pPr>
                  <w:r>
                    <w:rPr>
                      <w:rFonts w:cs="Times New Roman"/>
                      <w:sz w:val="24"/>
                    </w:rPr>
                    <w:t>для стыковых</w:t>
                  </w:r>
                </w:p>
                <w:p w:rsidR="00030F2D" w:rsidRPr="00816023" w:rsidRDefault="000955B9" w:rsidP="00030F2D">
                  <w:pPr>
                    <w:pStyle w:val="afa"/>
                    <w:ind w:firstLine="0"/>
                    <w:jc w:val="left"/>
                    <w:rPr>
                      <w:rFonts w:cs="Times New Roman"/>
                      <w:sz w:val="24"/>
                    </w:rPr>
                  </w:pPr>
                  <w:r>
                    <w:rPr>
                      <w:rFonts w:cs="Times New Roman"/>
                      <w:sz w:val="24"/>
                    </w:rPr>
                    <w:t>болтов М27</w:t>
                  </w:r>
                </w:p>
              </w:tc>
            </w:tr>
          </w:tbl>
          <w:p w:rsidR="00030F2D" w:rsidRPr="00816023" w:rsidRDefault="00030F2D" w:rsidP="00030F2D"/>
        </w:tc>
        <w:tc>
          <w:tcPr>
            <w:tcW w:w="349" w:type="pct"/>
            <w:tcBorders>
              <w:left w:val="single" w:sz="4" w:space="0" w:color="auto"/>
              <w:bottom w:val="single" w:sz="4" w:space="0" w:color="auto"/>
              <w:right w:val="single" w:sz="4" w:space="0" w:color="auto"/>
            </w:tcBorders>
            <w:vAlign w:val="center"/>
          </w:tcPr>
          <w:p w:rsidR="00030F2D" w:rsidRPr="00816023" w:rsidRDefault="000955B9" w:rsidP="00030F2D">
            <w:pPr>
              <w:jc w:val="center"/>
            </w:pPr>
            <w:r>
              <w:t>346</w:t>
            </w:r>
          </w:p>
        </w:tc>
        <w:tc>
          <w:tcPr>
            <w:tcW w:w="558" w:type="pct"/>
            <w:tcBorders>
              <w:left w:val="single" w:sz="4" w:space="0" w:color="auto"/>
              <w:bottom w:val="single" w:sz="4" w:space="0" w:color="auto"/>
              <w:right w:val="single" w:sz="4" w:space="0" w:color="auto"/>
            </w:tcBorders>
            <w:vAlign w:val="center"/>
          </w:tcPr>
          <w:p w:rsidR="00030F2D" w:rsidRPr="00816023" w:rsidRDefault="000955B9" w:rsidP="00030F2D">
            <w:pPr>
              <w:jc w:val="center"/>
            </w:pPr>
            <w:r>
              <w:t>-</w:t>
            </w:r>
          </w:p>
        </w:tc>
        <w:tc>
          <w:tcPr>
            <w:tcW w:w="489" w:type="pct"/>
            <w:gridSpan w:val="2"/>
            <w:tcBorders>
              <w:left w:val="nil"/>
              <w:bottom w:val="single" w:sz="4" w:space="0" w:color="auto"/>
              <w:right w:val="single" w:sz="4" w:space="0" w:color="auto"/>
            </w:tcBorders>
          </w:tcPr>
          <w:p w:rsidR="00030F2D" w:rsidRPr="00816023" w:rsidRDefault="00030F2D" w:rsidP="00030F2D">
            <w:pPr>
              <w:jc w:val="center"/>
            </w:pPr>
          </w:p>
        </w:tc>
        <w:tc>
          <w:tcPr>
            <w:tcW w:w="555" w:type="pct"/>
            <w:tcBorders>
              <w:left w:val="single" w:sz="4" w:space="0" w:color="auto"/>
              <w:bottom w:val="single" w:sz="4" w:space="0" w:color="auto"/>
              <w:right w:val="single" w:sz="4" w:space="0" w:color="auto"/>
            </w:tcBorders>
          </w:tcPr>
          <w:p w:rsidR="00030F2D" w:rsidRPr="00816023" w:rsidRDefault="00030F2D" w:rsidP="00030F2D">
            <w:pPr>
              <w:jc w:val="center"/>
            </w:pPr>
          </w:p>
        </w:tc>
        <w:tc>
          <w:tcPr>
            <w:tcW w:w="628" w:type="pct"/>
            <w:vMerge/>
            <w:tcBorders>
              <w:left w:val="single" w:sz="4" w:space="0" w:color="auto"/>
              <w:right w:val="single" w:sz="4" w:space="0" w:color="auto"/>
            </w:tcBorders>
          </w:tcPr>
          <w:p w:rsidR="00030F2D" w:rsidRPr="00816023" w:rsidRDefault="00030F2D" w:rsidP="00030F2D">
            <w:pPr>
              <w:jc w:val="center"/>
            </w:pPr>
          </w:p>
        </w:tc>
        <w:tc>
          <w:tcPr>
            <w:tcW w:w="696" w:type="pct"/>
            <w:vMerge/>
            <w:tcBorders>
              <w:left w:val="single" w:sz="4" w:space="0" w:color="auto"/>
              <w:right w:val="single" w:sz="4" w:space="0" w:color="auto"/>
            </w:tcBorders>
          </w:tcPr>
          <w:p w:rsidR="00030F2D" w:rsidRPr="00816023" w:rsidRDefault="00030F2D" w:rsidP="00030F2D">
            <w:pPr>
              <w:jc w:val="center"/>
            </w:pPr>
          </w:p>
        </w:tc>
        <w:tc>
          <w:tcPr>
            <w:tcW w:w="836" w:type="pct"/>
            <w:vMerge/>
            <w:tcBorders>
              <w:left w:val="single" w:sz="4" w:space="0" w:color="auto"/>
              <w:right w:val="single" w:sz="4" w:space="0" w:color="auto"/>
            </w:tcBorders>
          </w:tcPr>
          <w:p w:rsidR="00030F2D" w:rsidRPr="001E3A3D" w:rsidRDefault="00030F2D" w:rsidP="00030F2D">
            <w:pPr>
              <w:tabs>
                <w:tab w:val="left" w:pos="1209"/>
                <w:tab w:val="left" w:pos="1450"/>
              </w:tabs>
              <w:ind w:right="1065"/>
              <w:jc w:val="center"/>
            </w:pPr>
          </w:p>
        </w:tc>
      </w:tr>
      <w:tr w:rsidR="00030F2D" w:rsidRPr="00816023" w:rsidTr="00030F2D">
        <w:trPr>
          <w:trHeight w:val="30"/>
        </w:trPr>
        <w:tc>
          <w:tcPr>
            <w:tcW w:w="889" w:type="pct"/>
            <w:tcBorders>
              <w:left w:val="single" w:sz="4" w:space="0" w:color="auto"/>
              <w:bottom w:val="single" w:sz="4" w:space="0" w:color="auto"/>
              <w:right w:val="single" w:sz="4" w:space="0" w:color="auto"/>
            </w:tcBorders>
            <w:noWrap/>
            <w:vAlign w:val="center"/>
          </w:tcPr>
          <w:p w:rsidR="00030F2D" w:rsidRDefault="000955B9" w:rsidP="00030F2D">
            <w:pPr>
              <w:pStyle w:val="afa"/>
              <w:ind w:firstLine="0"/>
              <w:jc w:val="left"/>
              <w:rPr>
                <w:rFonts w:cs="Times New Roman"/>
                <w:sz w:val="24"/>
              </w:rPr>
            </w:pPr>
            <w:r>
              <w:rPr>
                <w:rFonts w:cs="Times New Roman"/>
                <w:sz w:val="24"/>
              </w:rPr>
              <w:t xml:space="preserve">   Шайба        </w:t>
            </w:r>
          </w:p>
          <w:p w:rsidR="00030F2D" w:rsidRDefault="000955B9" w:rsidP="00030F2D">
            <w:pPr>
              <w:pStyle w:val="afa"/>
              <w:ind w:firstLine="0"/>
              <w:jc w:val="left"/>
              <w:rPr>
                <w:rFonts w:cs="Times New Roman"/>
                <w:sz w:val="24"/>
              </w:rPr>
            </w:pPr>
            <w:r>
              <w:rPr>
                <w:rFonts w:cs="Times New Roman"/>
                <w:sz w:val="24"/>
              </w:rPr>
              <w:t xml:space="preserve">   пружинная </w:t>
            </w:r>
          </w:p>
          <w:p w:rsidR="00030F2D" w:rsidRDefault="000955B9" w:rsidP="00030F2D">
            <w:pPr>
              <w:pStyle w:val="afa"/>
              <w:ind w:firstLine="0"/>
              <w:jc w:val="left"/>
              <w:rPr>
                <w:rFonts w:cs="Times New Roman"/>
                <w:sz w:val="24"/>
              </w:rPr>
            </w:pPr>
            <w:r>
              <w:rPr>
                <w:rFonts w:cs="Times New Roman"/>
                <w:sz w:val="24"/>
              </w:rPr>
              <w:t xml:space="preserve">   путевая, </w:t>
            </w:r>
          </w:p>
          <w:p w:rsidR="00030F2D" w:rsidRDefault="000955B9" w:rsidP="00030F2D">
            <w:pPr>
              <w:pStyle w:val="afa"/>
              <w:ind w:firstLine="0"/>
              <w:jc w:val="left"/>
              <w:rPr>
                <w:rFonts w:cs="Times New Roman"/>
                <w:sz w:val="24"/>
              </w:rPr>
            </w:pPr>
            <w:r>
              <w:rPr>
                <w:rFonts w:cs="Times New Roman"/>
                <w:sz w:val="24"/>
              </w:rPr>
              <w:t xml:space="preserve">   диаметром</w:t>
            </w:r>
          </w:p>
          <w:p w:rsidR="00030F2D" w:rsidRPr="00816023" w:rsidRDefault="000955B9" w:rsidP="00030F2D">
            <w:pPr>
              <w:pStyle w:val="afa"/>
              <w:ind w:firstLine="0"/>
              <w:jc w:val="left"/>
              <w:rPr>
                <w:rFonts w:cs="Times New Roman"/>
                <w:sz w:val="24"/>
              </w:rPr>
            </w:pPr>
            <w:r>
              <w:rPr>
                <w:rFonts w:cs="Times New Roman"/>
                <w:sz w:val="24"/>
              </w:rPr>
              <w:t xml:space="preserve">   27 мм</w:t>
            </w:r>
          </w:p>
        </w:tc>
        <w:tc>
          <w:tcPr>
            <w:tcW w:w="349" w:type="pct"/>
            <w:tcBorders>
              <w:left w:val="single" w:sz="4" w:space="0" w:color="auto"/>
              <w:bottom w:val="single" w:sz="4" w:space="0" w:color="auto"/>
              <w:right w:val="single" w:sz="4" w:space="0" w:color="auto"/>
            </w:tcBorders>
            <w:vAlign w:val="center"/>
          </w:tcPr>
          <w:p w:rsidR="00030F2D" w:rsidRPr="00816023" w:rsidRDefault="000955B9" w:rsidP="00030F2D">
            <w:pPr>
              <w:jc w:val="center"/>
            </w:pPr>
            <w:r>
              <w:t>346</w:t>
            </w:r>
          </w:p>
        </w:tc>
        <w:tc>
          <w:tcPr>
            <w:tcW w:w="558" w:type="pct"/>
            <w:tcBorders>
              <w:left w:val="single" w:sz="4" w:space="0" w:color="auto"/>
              <w:bottom w:val="single" w:sz="4" w:space="0" w:color="auto"/>
              <w:right w:val="single" w:sz="4" w:space="0" w:color="auto"/>
            </w:tcBorders>
            <w:vAlign w:val="center"/>
          </w:tcPr>
          <w:p w:rsidR="00030F2D" w:rsidRPr="00816023" w:rsidRDefault="000955B9" w:rsidP="00030F2D">
            <w:pPr>
              <w:jc w:val="center"/>
            </w:pPr>
            <w:r>
              <w:t>-</w:t>
            </w:r>
          </w:p>
        </w:tc>
        <w:tc>
          <w:tcPr>
            <w:tcW w:w="489" w:type="pct"/>
            <w:gridSpan w:val="2"/>
            <w:tcBorders>
              <w:left w:val="nil"/>
              <w:bottom w:val="single" w:sz="4" w:space="0" w:color="auto"/>
              <w:right w:val="single" w:sz="4" w:space="0" w:color="auto"/>
            </w:tcBorders>
          </w:tcPr>
          <w:p w:rsidR="00030F2D" w:rsidRPr="00816023" w:rsidRDefault="00030F2D" w:rsidP="00030F2D">
            <w:pPr>
              <w:jc w:val="center"/>
            </w:pPr>
          </w:p>
        </w:tc>
        <w:tc>
          <w:tcPr>
            <w:tcW w:w="555" w:type="pct"/>
            <w:tcBorders>
              <w:left w:val="single" w:sz="4" w:space="0" w:color="auto"/>
              <w:bottom w:val="single" w:sz="4" w:space="0" w:color="auto"/>
              <w:right w:val="single" w:sz="4" w:space="0" w:color="auto"/>
            </w:tcBorders>
          </w:tcPr>
          <w:p w:rsidR="00030F2D" w:rsidRPr="00816023" w:rsidRDefault="00030F2D" w:rsidP="00030F2D">
            <w:pPr>
              <w:jc w:val="center"/>
            </w:pPr>
          </w:p>
        </w:tc>
        <w:tc>
          <w:tcPr>
            <w:tcW w:w="628" w:type="pct"/>
            <w:vMerge/>
            <w:tcBorders>
              <w:left w:val="single" w:sz="4" w:space="0" w:color="auto"/>
              <w:right w:val="single" w:sz="4" w:space="0" w:color="auto"/>
            </w:tcBorders>
          </w:tcPr>
          <w:p w:rsidR="00030F2D" w:rsidRPr="00816023" w:rsidRDefault="00030F2D" w:rsidP="00030F2D">
            <w:pPr>
              <w:jc w:val="center"/>
            </w:pPr>
          </w:p>
        </w:tc>
        <w:tc>
          <w:tcPr>
            <w:tcW w:w="696" w:type="pct"/>
            <w:vMerge/>
            <w:tcBorders>
              <w:left w:val="single" w:sz="4" w:space="0" w:color="auto"/>
              <w:right w:val="single" w:sz="4" w:space="0" w:color="auto"/>
            </w:tcBorders>
          </w:tcPr>
          <w:p w:rsidR="00030F2D" w:rsidRPr="00816023" w:rsidRDefault="00030F2D" w:rsidP="00030F2D">
            <w:pPr>
              <w:jc w:val="center"/>
            </w:pPr>
          </w:p>
        </w:tc>
        <w:tc>
          <w:tcPr>
            <w:tcW w:w="836" w:type="pct"/>
            <w:vMerge/>
            <w:tcBorders>
              <w:left w:val="single" w:sz="4" w:space="0" w:color="auto"/>
              <w:right w:val="single" w:sz="4" w:space="0" w:color="auto"/>
            </w:tcBorders>
          </w:tcPr>
          <w:p w:rsidR="00030F2D" w:rsidRPr="001E3A3D" w:rsidRDefault="00030F2D" w:rsidP="00030F2D">
            <w:pPr>
              <w:tabs>
                <w:tab w:val="left" w:pos="1209"/>
                <w:tab w:val="left" w:pos="1450"/>
              </w:tabs>
              <w:ind w:right="1065"/>
              <w:jc w:val="center"/>
            </w:pPr>
          </w:p>
        </w:tc>
      </w:tr>
      <w:tr w:rsidR="00030F2D" w:rsidRPr="00816023" w:rsidTr="00030F2D">
        <w:trPr>
          <w:trHeight w:val="30"/>
        </w:trPr>
        <w:tc>
          <w:tcPr>
            <w:tcW w:w="889" w:type="pct"/>
            <w:tcBorders>
              <w:left w:val="single" w:sz="4" w:space="0" w:color="auto"/>
              <w:bottom w:val="single" w:sz="4" w:space="0" w:color="auto"/>
              <w:right w:val="single" w:sz="4" w:space="0" w:color="auto"/>
            </w:tcBorders>
            <w:noWrap/>
            <w:vAlign w:val="center"/>
          </w:tcPr>
          <w:p w:rsidR="00030F2D" w:rsidRPr="007362BD" w:rsidRDefault="000955B9" w:rsidP="00030F2D">
            <w:pPr>
              <w:pStyle w:val="afa"/>
              <w:ind w:firstLine="0"/>
              <w:jc w:val="left"/>
              <w:rPr>
                <w:rFonts w:cs="Times New Roman"/>
                <w:b/>
                <w:sz w:val="24"/>
              </w:rPr>
            </w:pPr>
            <w:r>
              <w:rPr>
                <w:rFonts w:cs="Times New Roman"/>
                <w:b/>
                <w:sz w:val="24"/>
              </w:rPr>
              <w:t xml:space="preserve">  Итого: </w:t>
            </w:r>
          </w:p>
        </w:tc>
        <w:tc>
          <w:tcPr>
            <w:tcW w:w="349" w:type="pct"/>
            <w:tcBorders>
              <w:left w:val="single" w:sz="4" w:space="0" w:color="auto"/>
              <w:bottom w:val="single" w:sz="4" w:space="0" w:color="auto"/>
              <w:right w:val="single" w:sz="4" w:space="0" w:color="auto"/>
            </w:tcBorders>
            <w:vAlign w:val="center"/>
          </w:tcPr>
          <w:p w:rsidR="00030F2D" w:rsidRPr="00816023" w:rsidRDefault="000955B9" w:rsidP="00030F2D">
            <w:pPr>
              <w:jc w:val="center"/>
            </w:pPr>
            <w:r>
              <w:t>-</w:t>
            </w:r>
          </w:p>
        </w:tc>
        <w:tc>
          <w:tcPr>
            <w:tcW w:w="558" w:type="pct"/>
            <w:tcBorders>
              <w:left w:val="single" w:sz="4" w:space="0" w:color="auto"/>
              <w:bottom w:val="single" w:sz="4" w:space="0" w:color="auto"/>
              <w:right w:val="single" w:sz="4" w:space="0" w:color="auto"/>
            </w:tcBorders>
            <w:vAlign w:val="center"/>
          </w:tcPr>
          <w:p w:rsidR="00030F2D" w:rsidRPr="00816023" w:rsidRDefault="000955B9" w:rsidP="00030F2D">
            <w:pPr>
              <w:jc w:val="center"/>
            </w:pPr>
            <w:r>
              <w:t>-</w:t>
            </w:r>
          </w:p>
        </w:tc>
        <w:tc>
          <w:tcPr>
            <w:tcW w:w="489" w:type="pct"/>
            <w:gridSpan w:val="2"/>
            <w:tcBorders>
              <w:left w:val="nil"/>
              <w:bottom w:val="single" w:sz="4" w:space="0" w:color="auto"/>
              <w:right w:val="single" w:sz="4" w:space="0" w:color="auto"/>
            </w:tcBorders>
          </w:tcPr>
          <w:p w:rsidR="00030F2D" w:rsidRPr="00816023" w:rsidRDefault="000955B9" w:rsidP="00030F2D">
            <w:pPr>
              <w:jc w:val="center"/>
            </w:pPr>
            <w:r>
              <w:t>-</w:t>
            </w:r>
          </w:p>
        </w:tc>
        <w:tc>
          <w:tcPr>
            <w:tcW w:w="555" w:type="pct"/>
            <w:tcBorders>
              <w:left w:val="single" w:sz="4" w:space="0" w:color="auto"/>
              <w:bottom w:val="single" w:sz="4" w:space="0" w:color="auto"/>
              <w:right w:val="single" w:sz="4" w:space="0" w:color="auto"/>
            </w:tcBorders>
          </w:tcPr>
          <w:p w:rsidR="00030F2D" w:rsidRPr="00816023" w:rsidRDefault="00030F2D" w:rsidP="00030F2D">
            <w:pPr>
              <w:jc w:val="center"/>
            </w:pPr>
          </w:p>
        </w:tc>
        <w:tc>
          <w:tcPr>
            <w:tcW w:w="628" w:type="pct"/>
            <w:vMerge/>
            <w:tcBorders>
              <w:left w:val="single" w:sz="4" w:space="0" w:color="auto"/>
              <w:bottom w:val="single" w:sz="4" w:space="0" w:color="auto"/>
              <w:right w:val="single" w:sz="4" w:space="0" w:color="auto"/>
            </w:tcBorders>
          </w:tcPr>
          <w:p w:rsidR="00030F2D" w:rsidRPr="00816023" w:rsidRDefault="00030F2D" w:rsidP="00030F2D">
            <w:pPr>
              <w:jc w:val="center"/>
            </w:pPr>
          </w:p>
        </w:tc>
        <w:tc>
          <w:tcPr>
            <w:tcW w:w="696" w:type="pct"/>
            <w:vMerge/>
            <w:tcBorders>
              <w:left w:val="single" w:sz="4" w:space="0" w:color="auto"/>
              <w:bottom w:val="single" w:sz="4" w:space="0" w:color="auto"/>
              <w:right w:val="single" w:sz="4" w:space="0" w:color="auto"/>
            </w:tcBorders>
          </w:tcPr>
          <w:p w:rsidR="00030F2D" w:rsidRPr="00816023" w:rsidRDefault="00030F2D" w:rsidP="00030F2D">
            <w:pPr>
              <w:jc w:val="center"/>
            </w:pPr>
          </w:p>
        </w:tc>
        <w:tc>
          <w:tcPr>
            <w:tcW w:w="836" w:type="pct"/>
            <w:vMerge/>
            <w:tcBorders>
              <w:left w:val="single" w:sz="4" w:space="0" w:color="auto"/>
              <w:bottom w:val="single" w:sz="4" w:space="0" w:color="auto"/>
              <w:right w:val="single" w:sz="4" w:space="0" w:color="auto"/>
            </w:tcBorders>
          </w:tcPr>
          <w:p w:rsidR="00030F2D" w:rsidRPr="001E3A3D" w:rsidRDefault="00030F2D" w:rsidP="00030F2D">
            <w:pPr>
              <w:tabs>
                <w:tab w:val="left" w:pos="1209"/>
                <w:tab w:val="left" w:pos="1450"/>
              </w:tabs>
              <w:ind w:right="1065"/>
              <w:jc w:val="center"/>
            </w:pPr>
          </w:p>
        </w:tc>
      </w:tr>
      <w:tr w:rsidR="00030F2D" w:rsidRPr="001E3A3D" w:rsidTr="00030F2D">
        <w:tblPrEx>
          <w:tblBorders>
            <w:top w:val="single" w:sz="4" w:space="0" w:color="auto"/>
          </w:tblBorders>
        </w:tblPrEx>
        <w:trPr>
          <w:gridBefore w:val="4"/>
          <w:gridAfter w:val="1"/>
          <w:wBefore w:w="1857" w:type="pct"/>
          <w:wAfter w:w="836" w:type="pct"/>
          <w:trHeight w:val="37"/>
        </w:trPr>
        <w:tc>
          <w:tcPr>
            <w:tcW w:w="428" w:type="pct"/>
            <w:tcBorders>
              <w:top w:val="single" w:sz="4" w:space="0" w:color="auto"/>
            </w:tcBorders>
          </w:tcPr>
          <w:p w:rsidR="00030F2D" w:rsidRDefault="00030F2D" w:rsidP="00030F2D">
            <w:pPr>
              <w:pStyle w:val="afc"/>
              <w:ind w:firstLine="0"/>
              <w:jc w:val="both"/>
              <w:rPr>
                <w:szCs w:val="28"/>
              </w:rPr>
            </w:pPr>
          </w:p>
        </w:tc>
        <w:tc>
          <w:tcPr>
            <w:tcW w:w="555" w:type="pct"/>
            <w:tcBorders>
              <w:top w:val="single" w:sz="4" w:space="0" w:color="auto"/>
            </w:tcBorders>
          </w:tcPr>
          <w:p w:rsidR="00030F2D" w:rsidRDefault="00030F2D" w:rsidP="00030F2D">
            <w:pPr>
              <w:pStyle w:val="afc"/>
              <w:ind w:firstLine="0"/>
              <w:jc w:val="both"/>
              <w:rPr>
                <w:szCs w:val="28"/>
              </w:rPr>
            </w:pPr>
          </w:p>
        </w:tc>
        <w:tc>
          <w:tcPr>
            <w:tcW w:w="628" w:type="pct"/>
            <w:tcBorders>
              <w:top w:val="single" w:sz="4" w:space="0" w:color="auto"/>
            </w:tcBorders>
          </w:tcPr>
          <w:p w:rsidR="00030F2D" w:rsidRDefault="00030F2D" w:rsidP="00030F2D">
            <w:pPr>
              <w:pStyle w:val="afc"/>
              <w:ind w:firstLine="0"/>
              <w:jc w:val="both"/>
              <w:rPr>
                <w:szCs w:val="28"/>
              </w:rPr>
            </w:pPr>
          </w:p>
        </w:tc>
        <w:tc>
          <w:tcPr>
            <w:tcW w:w="696" w:type="pct"/>
            <w:tcBorders>
              <w:top w:val="single" w:sz="4" w:space="0" w:color="auto"/>
            </w:tcBorders>
          </w:tcPr>
          <w:p w:rsidR="00030F2D" w:rsidRDefault="00030F2D" w:rsidP="00030F2D">
            <w:pPr>
              <w:pStyle w:val="afc"/>
              <w:ind w:firstLine="0"/>
              <w:jc w:val="both"/>
              <w:rPr>
                <w:szCs w:val="28"/>
              </w:rPr>
            </w:pPr>
          </w:p>
        </w:tc>
      </w:tr>
    </w:tbl>
    <w:p w:rsidR="00030F2D" w:rsidRPr="001E3A3D" w:rsidRDefault="000955B9" w:rsidP="00030F2D">
      <w:pPr>
        <w:ind w:firstLine="426"/>
        <w:jc w:val="both"/>
        <w:rPr>
          <w:sz w:val="28"/>
          <w:szCs w:val="28"/>
        </w:rPr>
      </w:pPr>
      <w:r>
        <w:rPr>
          <w:sz w:val="28"/>
          <w:szCs w:val="28"/>
        </w:rPr>
        <w:t xml:space="preserve">1. Цена, указанная в настоящем финансово-коммерческом предложении по </w:t>
      </w:r>
      <w:r>
        <w:rPr>
          <w:i/>
          <w:sz w:val="28"/>
          <w:szCs w:val="28"/>
        </w:rPr>
        <w:t>(поставке товаров, выполнению работ, оказанием услуг)</w:t>
      </w:r>
      <w:r>
        <w:rPr>
          <w:sz w:val="28"/>
          <w:szCs w:val="28"/>
        </w:rPr>
        <w:t xml:space="preserve">, указана с учетом всех налогов (кроме НДС), стоимости Товара, расходов Поставщика связанных с изготовлением товара, расходов </w:t>
      </w:r>
      <w:r>
        <w:rPr>
          <w:bCs/>
          <w:sz w:val="28"/>
          <w:szCs w:val="28"/>
        </w:rPr>
        <w:t xml:space="preserve">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w:t>
      </w:r>
      <w:r>
        <w:rPr>
          <w:sz w:val="28"/>
          <w:szCs w:val="28"/>
        </w:rPr>
        <w:t>а также иных расходов, связанных с поставкой товара _____________</w:t>
      </w:r>
      <w:proofErr w:type="gramStart"/>
      <w:r>
        <w:rPr>
          <w:sz w:val="28"/>
          <w:szCs w:val="28"/>
        </w:rPr>
        <w:t xml:space="preserve"> </w:t>
      </w:r>
      <w:r>
        <w:rPr>
          <w:i/>
          <w:sz w:val="28"/>
          <w:szCs w:val="28"/>
        </w:rPr>
        <w:t>.</w:t>
      </w:r>
      <w:proofErr w:type="gramEnd"/>
      <w:r>
        <w:rPr>
          <w:i/>
          <w:szCs w:val="28"/>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030F2D" w:rsidRPr="00652C32" w:rsidRDefault="000955B9" w:rsidP="00030F2D">
      <w:pPr>
        <w:ind w:firstLine="720"/>
        <w:rPr>
          <w:sz w:val="28"/>
          <w:szCs w:val="28"/>
        </w:rPr>
      </w:pPr>
      <w:r>
        <w:rPr>
          <w:sz w:val="28"/>
          <w:szCs w:val="28"/>
        </w:rPr>
        <w:t xml:space="preserve">2. Дополнительные условия поставки товаров, выполнения работ, оказания услуг __________________________________________________________________ </w:t>
      </w:r>
    </w:p>
    <w:p w:rsidR="00030F2D" w:rsidRPr="00652C32" w:rsidRDefault="000955B9" w:rsidP="00030F2D">
      <w:pPr>
        <w:ind w:firstLine="720"/>
        <w:rPr>
          <w:i/>
          <w:sz w:val="28"/>
          <w:szCs w:val="28"/>
        </w:rPr>
      </w:pPr>
      <w:r>
        <w:rPr>
          <w:i/>
          <w:sz w:val="28"/>
          <w:szCs w:val="28"/>
        </w:rPr>
        <w:t>(заполняется претендентом при необходимости).</w:t>
      </w:r>
    </w:p>
    <w:p w:rsidR="00030F2D" w:rsidRPr="00652C32" w:rsidRDefault="000955B9" w:rsidP="00030F2D">
      <w:pPr>
        <w:pStyle w:val="afc"/>
        <w:jc w:val="both"/>
        <w:rPr>
          <w:szCs w:val="28"/>
        </w:rPr>
      </w:pPr>
      <w:r>
        <w:rPr>
          <w:szCs w:val="28"/>
        </w:rPr>
        <w:t xml:space="preserve">3. Осуществлять электронный документооборот (ЭДО) на условиях, изложенных в приложениях </w:t>
      </w:r>
      <w:r>
        <w:rPr>
          <w:szCs w:val="28"/>
          <w:highlight w:val="yellow"/>
        </w:rPr>
        <w:t>№ 2 и 2а проекта</w:t>
      </w:r>
      <w:r>
        <w:rPr>
          <w:szCs w:val="28"/>
        </w:rPr>
        <w:t xml:space="preserve"> договора (приложение № 5 к документации о закупке) </w:t>
      </w:r>
      <w:r>
        <w:rPr>
          <w:b/>
          <w:szCs w:val="28"/>
        </w:rPr>
        <w:t>согласны</w:t>
      </w:r>
      <w:r>
        <w:rPr>
          <w:rStyle w:val="af6"/>
          <w:b/>
          <w:szCs w:val="28"/>
        </w:rPr>
        <w:footnoteReference w:id="2"/>
      </w:r>
      <w:r>
        <w:rPr>
          <w:szCs w:val="28"/>
        </w:rPr>
        <w:t>.</w:t>
      </w:r>
    </w:p>
    <w:p w:rsidR="00030F2D" w:rsidRPr="00652C32" w:rsidRDefault="000955B9" w:rsidP="00030F2D">
      <w:pPr>
        <w:ind w:firstLine="720"/>
        <w:jc w:val="both"/>
        <w:rPr>
          <w:sz w:val="28"/>
          <w:szCs w:val="28"/>
        </w:rPr>
      </w:pPr>
      <w:r>
        <w:rPr>
          <w:sz w:val="28"/>
          <w:szCs w:val="28"/>
        </w:rPr>
        <w:t>При осуществлении ЭДО предполагается обмен следующими документами</w:t>
      </w:r>
      <w:r>
        <w:rPr>
          <w:i/>
          <w:sz w:val="28"/>
          <w:szCs w:val="28"/>
        </w:rPr>
        <w:t xml:space="preserve"> (выбрать отчетные документы по договору, </w:t>
      </w:r>
      <w:proofErr w:type="gramStart"/>
      <w:r>
        <w:rPr>
          <w:i/>
          <w:sz w:val="28"/>
          <w:szCs w:val="28"/>
        </w:rPr>
        <w:t>ненужное</w:t>
      </w:r>
      <w:proofErr w:type="gramEnd"/>
      <w:r>
        <w:rPr>
          <w:i/>
          <w:sz w:val="28"/>
          <w:szCs w:val="28"/>
        </w:rPr>
        <w:t xml:space="preserve"> удалить)</w:t>
      </w:r>
      <w:r>
        <w:rPr>
          <w:sz w:val="28"/>
          <w:szCs w:val="28"/>
        </w:rPr>
        <w:t>:</w:t>
      </w:r>
    </w:p>
    <w:p w:rsidR="00030F2D" w:rsidRPr="00652C32" w:rsidRDefault="000955B9" w:rsidP="00030F2D">
      <w:pPr>
        <w:pBdr>
          <w:top w:val="nil"/>
          <w:left w:val="nil"/>
          <w:bottom w:val="nil"/>
          <w:right w:val="nil"/>
          <w:between w:val="nil"/>
        </w:pBdr>
        <w:ind w:firstLine="709"/>
        <w:jc w:val="both"/>
        <w:rPr>
          <w:color w:val="000000"/>
          <w:sz w:val="28"/>
          <w:szCs w:val="28"/>
        </w:rPr>
      </w:pPr>
      <w:r>
        <w:rPr>
          <w:sz w:val="28"/>
          <w:szCs w:val="28"/>
        </w:rPr>
        <w:lastRenderedPageBreak/>
        <w:t xml:space="preserve">- </w:t>
      </w:r>
      <w:r>
        <w:rPr>
          <w:color w:val="000000"/>
          <w:sz w:val="28"/>
          <w:szCs w:val="28"/>
        </w:rPr>
        <w:t>Акт о выполненных работах (оказанных услугах);</w:t>
      </w:r>
    </w:p>
    <w:p w:rsidR="00030F2D" w:rsidRPr="00652C32" w:rsidRDefault="000955B9" w:rsidP="00030F2D">
      <w:pPr>
        <w:ind w:firstLine="709"/>
        <w:jc w:val="both"/>
        <w:rPr>
          <w:sz w:val="28"/>
          <w:szCs w:val="28"/>
        </w:rPr>
      </w:pPr>
      <w:r>
        <w:rPr>
          <w:color w:val="000000"/>
          <w:sz w:val="28"/>
          <w:szCs w:val="28"/>
        </w:rPr>
        <w:t>- Универсальный передаточный документ УПД</w:t>
      </w:r>
      <w:r>
        <w:rPr>
          <w:sz w:val="28"/>
          <w:szCs w:val="28"/>
        </w:rPr>
        <w:t>;</w:t>
      </w:r>
    </w:p>
    <w:p w:rsidR="00030F2D" w:rsidRPr="00652C32" w:rsidRDefault="000955B9" w:rsidP="00030F2D">
      <w:pPr>
        <w:ind w:firstLine="720"/>
        <w:jc w:val="both"/>
        <w:rPr>
          <w:sz w:val="28"/>
          <w:szCs w:val="28"/>
        </w:rPr>
      </w:pPr>
      <w:r>
        <w:rPr>
          <w:sz w:val="28"/>
          <w:szCs w:val="28"/>
        </w:rPr>
        <w:t xml:space="preserve">- Счет-фактура; </w:t>
      </w:r>
    </w:p>
    <w:p w:rsidR="00030F2D" w:rsidRPr="00652C32" w:rsidRDefault="000955B9" w:rsidP="00030F2D">
      <w:pPr>
        <w:ind w:firstLine="720"/>
        <w:jc w:val="both"/>
        <w:rPr>
          <w:sz w:val="28"/>
          <w:szCs w:val="28"/>
        </w:rPr>
      </w:pPr>
      <w:r>
        <w:rPr>
          <w:sz w:val="28"/>
          <w:szCs w:val="28"/>
        </w:rPr>
        <w:t>- Универсальный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030F2D" w:rsidRPr="00652C32" w:rsidRDefault="000955B9" w:rsidP="00030F2D">
      <w:pPr>
        <w:ind w:firstLine="720"/>
        <w:jc w:val="both"/>
        <w:rPr>
          <w:sz w:val="28"/>
          <w:szCs w:val="28"/>
        </w:rPr>
      </w:pPr>
      <w:r>
        <w:rPr>
          <w:sz w:val="28"/>
          <w:szCs w:val="28"/>
        </w:rPr>
        <w:t xml:space="preserve">4.Срок действия настоящего финансово-коммерческого предложения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030F2D" w:rsidRPr="00652C32" w:rsidRDefault="000955B9" w:rsidP="00030F2D">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____________ </w:t>
      </w:r>
      <w:r>
        <w:rPr>
          <w:i/>
          <w:sz w:val="28"/>
          <w:szCs w:val="28"/>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030F2D" w:rsidRPr="00652C32" w:rsidRDefault="000955B9" w:rsidP="00030F2D">
      <w:pPr>
        <w:ind w:firstLine="720"/>
        <w:jc w:val="both"/>
        <w:rPr>
          <w:sz w:val="28"/>
          <w:szCs w:val="28"/>
        </w:rPr>
      </w:pPr>
      <w:r>
        <w:rPr>
          <w:sz w:val="28"/>
          <w:szCs w:val="28"/>
        </w:rPr>
        <w:t>6. В случае если предложения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030F2D" w:rsidRPr="00652C32" w:rsidRDefault="000955B9" w:rsidP="00030F2D">
      <w:pPr>
        <w:ind w:firstLine="720"/>
        <w:jc w:val="both"/>
        <w:rPr>
          <w:sz w:val="28"/>
          <w:szCs w:val="28"/>
        </w:rPr>
      </w:pPr>
      <w:proofErr w:type="gramStart"/>
      <w:r>
        <w:rPr>
          <w:sz w:val="28"/>
          <w:szCs w:val="28"/>
        </w:rPr>
        <w:t>7. ________</w:t>
      </w:r>
      <w:r>
        <w:rPr>
          <w:bCs/>
          <w:i/>
          <w:sz w:val="28"/>
          <w:szCs w:val="28"/>
        </w:rPr>
        <w:t>(полное наименование п</w:t>
      </w:r>
      <w:r>
        <w:rPr>
          <w:i/>
          <w:sz w:val="28"/>
          <w:szCs w:val="28"/>
        </w:rPr>
        <w:t>ретендента</w:t>
      </w:r>
      <w:r>
        <w:rPr>
          <w:bCs/>
          <w:i/>
          <w:sz w:val="28"/>
          <w:szCs w:val="28"/>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roofErr w:type="gramEnd"/>
    </w:p>
    <w:p w:rsidR="00030F2D" w:rsidRDefault="000955B9" w:rsidP="00030F2D">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030F2D" w:rsidRDefault="00030F2D" w:rsidP="00030F2D">
      <w:pPr>
        <w:ind w:firstLine="720"/>
        <w:jc w:val="both"/>
        <w:rPr>
          <w:i/>
          <w:sz w:val="28"/>
          <w:szCs w:val="28"/>
        </w:rPr>
      </w:pPr>
    </w:p>
    <w:p w:rsidR="00030F2D" w:rsidRDefault="00030F2D" w:rsidP="00030F2D">
      <w:pPr>
        <w:ind w:firstLine="720"/>
        <w:jc w:val="both"/>
        <w:rPr>
          <w:i/>
          <w:sz w:val="28"/>
          <w:szCs w:val="28"/>
        </w:rPr>
      </w:pPr>
    </w:p>
    <w:p w:rsidR="00030F2D" w:rsidRPr="0052184C" w:rsidRDefault="000955B9" w:rsidP="00030F2D">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030F2D" w:rsidRPr="0052184C" w:rsidRDefault="000955B9" w:rsidP="00030F2D">
      <w:pPr>
        <w:tabs>
          <w:tab w:val="left" w:pos="8640"/>
        </w:tabs>
        <w:jc w:val="center"/>
        <w:rPr>
          <w:i/>
        </w:rPr>
      </w:pPr>
      <w:r>
        <w:rPr>
          <w:i/>
        </w:rPr>
        <w:t>(наименование претендента)</w:t>
      </w:r>
    </w:p>
    <w:p w:rsidR="00030F2D" w:rsidRPr="0052184C" w:rsidRDefault="000955B9" w:rsidP="00030F2D">
      <w:pPr>
        <w:rPr>
          <w:sz w:val="28"/>
          <w:szCs w:val="28"/>
          <w:lang w:eastAsia="ru-RU"/>
        </w:rPr>
      </w:pPr>
      <w:r>
        <w:rPr>
          <w:sz w:val="28"/>
          <w:szCs w:val="28"/>
          <w:lang w:eastAsia="ru-RU"/>
        </w:rPr>
        <w:t>__________________________________________________________________</w:t>
      </w:r>
    </w:p>
    <w:p w:rsidR="00030F2D" w:rsidRPr="0052184C" w:rsidRDefault="000955B9" w:rsidP="00030F2D">
      <w:pPr>
        <w:rPr>
          <w:i/>
        </w:rPr>
      </w:pPr>
      <w:r>
        <w:rPr>
          <w:i/>
        </w:rPr>
        <w:t xml:space="preserve">       М.П.</w:t>
      </w:r>
      <w:r>
        <w:rPr>
          <w:i/>
        </w:rPr>
        <w:tab/>
      </w:r>
      <w:r>
        <w:rPr>
          <w:i/>
        </w:rPr>
        <w:tab/>
      </w:r>
      <w:r>
        <w:rPr>
          <w:i/>
        </w:rPr>
        <w:tab/>
        <w:t>(должность, подпись, ФИО)</w:t>
      </w:r>
    </w:p>
    <w:p w:rsidR="00030F2D" w:rsidRPr="0052184C" w:rsidRDefault="000955B9" w:rsidP="00030F2D">
      <w:pPr>
        <w:rPr>
          <w:sz w:val="28"/>
          <w:szCs w:val="28"/>
          <w:lang w:eastAsia="ru-RU"/>
        </w:rPr>
      </w:pPr>
      <w:r>
        <w:rPr>
          <w:sz w:val="28"/>
          <w:szCs w:val="28"/>
          <w:lang w:eastAsia="ru-RU"/>
        </w:rPr>
        <w:t>"____" _________ 2022 г.</w:t>
      </w:r>
    </w:p>
    <w:p w:rsidR="00030F2D" w:rsidRDefault="00030F2D" w:rsidP="00030F2D"/>
    <w:p w:rsidR="00030F2D" w:rsidRDefault="00030F2D" w:rsidP="00030F2D">
      <w:pPr>
        <w:pStyle w:val="af9"/>
        <w:rPr>
          <w:szCs w:val="28"/>
        </w:rPr>
      </w:pPr>
    </w:p>
    <w:p w:rsidR="00030F2D" w:rsidRPr="009F33E7" w:rsidRDefault="00030F2D" w:rsidP="00030F2D"/>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B446D0" w:rsidRDefault="000955B9">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030F2D" w:rsidRPr="00325E6E" w:rsidRDefault="000955B9" w:rsidP="00030F2D">
      <w:pPr>
        <w:keepNext/>
        <w:keepLines/>
        <w:jc w:val="center"/>
        <w:outlineLvl w:val="0"/>
        <w:rPr>
          <w:b/>
          <w:bCs/>
        </w:rPr>
      </w:pPr>
      <w:r>
        <w:rPr>
          <w:b/>
          <w:bCs/>
        </w:rPr>
        <w:t>Проект договора №____________________</w:t>
      </w:r>
    </w:p>
    <w:p w:rsidR="00030F2D" w:rsidRPr="00325E6E" w:rsidRDefault="000955B9" w:rsidP="00030F2D">
      <w:pPr>
        <w:keepNext/>
        <w:keepLines/>
        <w:jc w:val="center"/>
        <w:outlineLvl w:val="0"/>
      </w:pPr>
      <w:r>
        <w:rPr>
          <w:b/>
          <w:bCs/>
        </w:rPr>
        <w:t>поставки</w:t>
      </w:r>
    </w:p>
    <w:p w:rsidR="00030F2D" w:rsidRPr="00325E6E" w:rsidRDefault="000955B9" w:rsidP="00030F2D">
      <w:pPr>
        <w:keepNext/>
        <w:keepLines/>
        <w:ind w:firstLine="426"/>
        <w:jc w:val="both"/>
      </w:pPr>
      <w:r>
        <w:t>г. Чита                                                                                                      «__»_______ 2022 г.</w:t>
      </w:r>
    </w:p>
    <w:p w:rsidR="00030F2D" w:rsidRPr="00325E6E" w:rsidRDefault="00030F2D" w:rsidP="00030F2D">
      <w:pPr>
        <w:keepNext/>
        <w:keepLines/>
        <w:ind w:firstLine="426"/>
        <w:jc w:val="both"/>
      </w:pPr>
    </w:p>
    <w:p w:rsidR="00030F2D" w:rsidRDefault="000955B9" w:rsidP="00030F2D">
      <w:pPr>
        <w:keepNext/>
        <w:keepLines/>
        <w:ind w:firstLine="426"/>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директора филиала ПАО «</w:t>
      </w:r>
      <w:proofErr w:type="spellStart"/>
      <w:r>
        <w:t>ТрансКонтейнер</w:t>
      </w:r>
      <w:proofErr w:type="spellEnd"/>
      <w:r>
        <w:t xml:space="preserve">» на Забайкальской железной дороге Кудрявцева Кирилла Владимировича,  действующего на основании доверенности от 11.02.2022 г. № </w:t>
      </w:r>
      <w:proofErr w:type="gramStart"/>
      <w:r>
        <w:t>Ц</w:t>
      </w:r>
      <w:proofErr w:type="gramEnd"/>
      <w:r>
        <w:t>/2022/НКП ЗАБ-63г с одной стороны, и  _______________________, именуемый в дальнейшем «Поставщик», в лице__________________, действующего на основании___________________________, с другой стороны, именуемые в дальнейшем «Стороны», заключили настоящий договор поставки (далее – «Договор») о нижеследующем:</w:t>
      </w:r>
    </w:p>
    <w:p w:rsidR="00030F2D" w:rsidRPr="00325E6E" w:rsidRDefault="00030F2D" w:rsidP="00030F2D">
      <w:pPr>
        <w:keepNext/>
        <w:keepLines/>
        <w:ind w:firstLine="426"/>
        <w:jc w:val="both"/>
      </w:pPr>
    </w:p>
    <w:p w:rsidR="00030F2D" w:rsidRDefault="000955B9" w:rsidP="00030F2D">
      <w:pPr>
        <w:keepNext/>
        <w:keepLines/>
        <w:suppressAutoHyphens w:val="0"/>
        <w:jc w:val="center"/>
        <w:rPr>
          <w:b/>
          <w:bCs/>
        </w:rPr>
      </w:pPr>
      <w:r>
        <w:rPr>
          <w:b/>
          <w:bCs/>
        </w:rPr>
        <w:t>1. Предмет Договора</w:t>
      </w:r>
    </w:p>
    <w:p w:rsidR="00030F2D" w:rsidRPr="00276DE5" w:rsidRDefault="000955B9" w:rsidP="00030F2D">
      <w:pPr>
        <w:keepNext/>
        <w:keepLines/>
        <w:suppressAutoHyphens w:val="0"/>
        <w:ind w:firstLine="426"/>
        <w:jc w:val="both"/>
        <w:rPr>
          <w:b/>
          <w:bCs/>
        </w:rPr>
      </w:pPr>
      <w:r>
        <w:t>1.1. По настоящему Договору Поставщик обязуется поставить, а Покупатель принять и оплатить товар (</w:t>
      </w:r>
      <w:r>
        <w:rPr>
          <w:sz w:val="23"/>
          <w:szCs w:val="23"/>
        </w:rPr>
        <w:t>Рельсы Р65,</w:t>
      </w:r>
      <w:r>
        <w:rPr>
          <w:b/>
          <w:sz w:val="23"/>
          <w:szCs w:val="23"/>
        </w:rPr>
        <w:t xml:space="preserve"> </w:t>
      </w:r>
      <w:proofErr w:type="spellStart"/>
      <w:r>
        <w:t>полушпалы</w:t>
      </w:r>
      <w:proofErr w:type="spellEnd"/>
      <w:r>
        <w:t xml:space="preserve"> железобетонные ПШН 1-10-175-1 со скрепл</w:t>
      </w:r>
      <w:r>
        <w:t>е</w:t>
      </w:r>
      <w:r>
        <w:t>нием КБ 65) для нужд Контейнерного терминала Чита филиала ПАО "</w:t>
      </w:r>
      <w:proofErr w:type="spellStart"/>
      <w:r>
        <w:t>ТрансКонтейнер</w:t>
      </w:r>
      <w:proofErr w:type="spellEnd"/>
      <w:r>
        <w:t>" на Забайкальской железной дороге (далее – «Товар»).</w:t>
      </w:r>
    </w:p>
    <w:p w:rsidR="00030F2D" w:rsidRPr="00325E6E" w:rsidRDefault="000955B9" w:rsidP="00030F2D">
      <w:pPr>
        <w:keepNext/>
        <w:keepLines/>
        <w:ind w:right="-1" w:firstLine="426"/>
        <w:jc w:val="both"/>
      </w:pPr>
      <w:r>
        <w:t>1.2. Наименование, количество, стоимость, а также дополнительные требования к поставляемому Товару определяются Сторонами в Спецификации</w:t>
      </w:r>
      <w:r>
        <w:rPr>
          <w:spacing w:val="-1"/>
        </w:rPr>
        <w:t xml:space="preserve">, </w:t>
      </w:r>
      <w:r>
        <w:t>(</w:t>
      </w:r>
      <w:r>
        <w:rPr>
          <w:spacing w:val="-1"/>
        </w:rPr>
        <w:t xml:space="preserve">Приложение №1) к настоящему Договору, являющейся неотъемлемой частью </w:t>
      </w:r>
      <w:r>
        <w:t>настоящего Договора.</w:t>
      </w:r>
    </w:p>
    <w:p w:rsidR="00030F2D" w:rsidRPr="00325E6E" w:rsidRDefault="000955B9" w:rsidP="00030F2D">
      <w:pPr>
        <w:keepNext/>
        <w:keepLines/>
        <w:ind w:firstLine="426"/>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030F2D" w:rsidRDefault="000955B9" w:rsidP="00030F2D">
      <w:pPr>
        <w:keepNext/>
        <w:keepLines/>
        <w:autoSpaceDE w:val="0"/>
        <w:autoSpaceDN w:val="0"/>
        <w:adjustRightInd w:val="0"/>
        <w:ind w:firstLine="426"/>
        <w:jc w:val="both"/>
      </w:pPr>
      <w:r>
        <w:t>1.4. В случае обязательной сертификации Товар должен поставляться с сертификатом соответствия.</w:t>
      </w:r>
    </w:p>
    <w:p w:rsidR="00030F2D" w:rsidRPr="00325E6E" w:rsidRDefault="00030F2D" w:rsidP="00030F2D">
      <w:pPr>
        <w:keepNext/>
        <w:keepLines/>
        <w:autoSpaceDE w:val="0"/>
        <w:autoSpaceDN w:val="0"/>
        <w:adjustRightInd w:val="0"/>
        <w:ind w:firstLine="426"/>
        <w:jc w:val="both"/>
      </w:pPr>
    </w:p>
    <w:p w:rsidR="00030F2D" w:rsidRPr="00325E6E" w:rsidRDefault="000955B9" w:rsidP="00030F2D">
      <w:pPr>
        <w:keepNext/>
        <w:keepLines/>
        <w:suppressAutoHyphens w:val="0"/>
        <w:jc w:val="center"/>
        <w:rPr>
          <w:b/>
          <w:bCs/>
        </w:rPr>
      </w:pPr>
      <w:r>
        <w:rPr>
          <w:b/>
          <w:bCs/>
        </w:rPr>
        <w:t>2. Цена Договора и порядок расчетов</w:t>
      </w:r>
    </w:p>
    <w:p w:rsidR="00030F2D" w:rsidRDefault="000955B9" w:rsidP="00030F2D">
      <w:pPr>
        <w:pStyle w:val="ConsNormal"/>
        <w:keepNext/>
        <w:keepLines/>
        <w:widowControl/>
        <w:suppressAutoHyphens w:val="0"/>
        <w:autoSpaceDE/>
        <w:ind w:firstLine="426"/>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2.1. </w:t>
      </w:r>
      <w:proofErr w:type="gramStart"/>
      <w:r>
        <w:rPr>
          <w:rFonts w:ascii="Times New Roman" w:hAnsi="Times New Roman" w:cs="Times New Roman"/>
          <w:color w:val="000000"/>
          <w:spacing w:val="-1"/>
          <w:sz w:val="24"/>
          <w:szCs w:val="24"/>
        </w:rPr>
        <w:t>Стоимость поставки Товара в соответствии со Спецификацией №1 составляет ____________________________________________</w:t>
      </w:r>
      <w:r>
        <w:rPr>
          <w:rFonts w:ascii="Times New Roman" w:hAnsi="Times New Roman" w:cs="Times New Roman"/>
          <w:sz w:val="24"/>
          <w:szCs w:val="24"/>
        </w:rPr>
        <w:t xml:space="preserve"> </w:t>
      </w:r>
      <w:r>
        <w:rPr>
          <w:rFonts w:ascii="Times New Roman" w:hAnsi="Times New Roman" w:cs="Times New Roman"/>
          <w:color w:val="000000"/>
          <w:spacing w:val="-1"/>
          <w:sz w:val="24"/>
          <w:szCs w:val="24"/>
        </w:rPr>
        <w:t>с учетом всех налогов (кроме НДС), стоимости Товара, расходов Поставщика связанных с изготовлением товара, расходов связанных с поставкой Товара, стоимости тары и упаковки, затрат на оформление необх</w:t>
      </w:r>
      <w:r>
        <w:rPr>
          <w:rFonts w:ascii="Times New Roman" w:hAnsi="Times New Roman" w:cs="Times New Roman"/>
          <w:color w:val="000000"/>
          <w:spacing w:val="-1"/>
          <w:sz w:val="24"/>
          <w:szCs w:val="24"/>
        </w:rPr>
        <w:t>о</w:t>
      </w:r>
      <w:r>
        <w:rPr>
          <w:rFonts w:ascii="Times New Roman" w:hAnsi="Times New Roman" w:cs="Times New Roman"/>
          <w:color w:val="000000"/>
          <w:spacing w:val="-1"/>
          <w:sz w:val="24"/>
          <w:szCs w:val="24"/>
        </w:rPr>
        <w:t>димой документации, стоимости страховки, сборов, пошлин и других обязательных платежей, а также иных расходов, связанных с поставкой товара.</w:t>
      </w:r>
      <w:proofErr w:type="gramEnd"/>
      <w:r>
        <w:rPr>
          <w:rFonts w:ascii="Times New Roman" w:hAnsi="Times New Roman" w:cs="Times New Roman"/>
          <w:color w:val="000000"/>
          <w:spacing w:val="-1"/>
          <w:sz w:val="24"/>
          <w:szCs w:val="24"/>
        </w:rPr>
        <w:t xml:space="preserve"> Сумма НДС и условия начисления определяются в соответствии с законодательством Российской Федерации.</w:t>
      </w:r>
    </w:p>
    <w:p w:rsidR="00030F2D" w:rsidRPr="00C5661B" w:rsidRDefault="000955B9" w:rsidP="00030F2D">
      <w:pPr>
        <w:pStyle w:val="ConsNormal"/>
        <w:keepNext/>
        <w:keepLines/>
        <w:widowControl/>
        <w:suppressAutoHyphens w:val="0"/>
        <w:autoSpaceDE/>
        <w:ind w:firstLine="426"/>
        <w:jc w:val="both"/>
        <w:rPr>
          <w:rFonts w:ascii="Times New Roman" w:hAnsi="Times New Roman" w:cs="Times New Roman"/>
          <w:sz w:val="24"/>
          <w:szCs w:val="24"/>
        </w:rPr>
      </w:pPr>
      <w:r>
        <w:rPr>
          <w:rFonts w:ascii="Times New Roman" w:hAnsi="Times New Roman" w:cs="Times New Roman"/>
          <w:sz w:val="24"/>
          <w:szCs w:val="24"/>
        </w:rPr>
        <w:t xml:space="preserve">2.2. Оплата Товара производится Покупателем по безналичному расчету в следующем порядке (выбрать </w:t>
      </w:r>
      <w:proofErr w:type="gramStart"/>
      <w:r>
        <w:rPr>
          <w:rFonts w:ascii="Times New Roman" w:hAnsi="Times New Roman" w:cs="Times New Roman"/>
          <w:sz w:val="24"/>
          <w:szCs w:val="24"/>
        </w:rPr>
        <w:t>необходимое</w:t>
      </w:r>
      <w:proofErr w:type="gramEnd"/>
      <w:r>
        <w:rPr>
          <w:rFonts w:ascii="Times New Roman" w:hAnsi="Times New Roman" w:cs="Times New Roman"/>
          <w:sz w:val="24"/>
          <w:szCs w:val="24"/>
        </w:rPr>
        <w:t>):</w:t>
      </w:r>
    </w:p>
    <w:p w:rsidR="00030F2D" w:rsidRPr="0019444C" w:rsidRDefault="000955B9" w:rsidP="00030F2D">
      <w:pPr>
        <w:ind w:firstLine="426"/>
        <w:jc w:val="both"/>
      </w:pPr>
      <w:r>
        <w:t>Вариант 1. Оплата поставки товара производится в безналичном порядке путем перечисления Покупателем денежных сре</w:t>
      </w:r>
      <w:proofErr w:type="gramStart"/>
      <w:r>
        <w:t>дств в р</w:t>
      </w:r>
      <w:proofErr w:type="gramEnd"/>
      <w: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(далее УПД) на основании счета и счета-фактуры.  </w:t>
      </w:r>
    </w:p>
    <w:p w:rsidR="00030F2D" w:rsidRPr="00914E0F" w:rsidRDefault="000955B9" w:rsidP="00030F2D">
      <w:pPr>
        <w:pStyle w:val="xxmsobodytext"/>
        <w:shd w:val="clear" w:color="auto" w:fill="FFFFFF"/>
        <w:spacing w:before="0" w:beforeAutospacing="0" w:after="0" w:afterAutospacing="0"/>
        <w:ind w:firstLine="426"/>
        <w:jc w:val="both"/>
        <w:rPr>
          <w:color w:val="000000"/>
        </w:rPr>
      </w:pPr>
      <w:r>
        <w:rPr>
          <w:color w:val="000000"/>
          <w:bdr w:val="none" w:sz="0" w:space="0" w:color="auto" w:frame="1"/>
        </w:rPr>
        <w:t xml:space="preserve">Вариант 2. </w:t>
      </w:r>
      <w:proofErr w:type="gramStart"/>
      <w:r>
        <w:t xml:space="preserve">Предусмотрен авансовый платеж, </w:t>
      </w:r>
      <w:r>
        <w:rPr>
          <w:color w:val="000000"/>
          <w:bdr w:val="none" w:sz="0" w:space="0" w:color="auto" w:frame="1"/>
        </w:rPr>
        <w:t>в размере _____ (_________) от начал</w:t>
      </w:r>
      <w:r>
        <w:rPr>
          <w:color w:val="000000"/>
          <w:bdr w:val="none" w:sz="0" w:space="0" w:color="auto" w:frame="1"/>
        </w:rPr>
        <w:t>ь</w:t>
      </w:r>
      <w:r>
        <w:rPr>
          <w:color w:val="000000"/>
          <w:bdr w:val="none" w:sz="0" w:space="0" w:color="auto" w:frame="1"/>
        </w:rPr>
        <w:t xml:space="preserve">ной максимальной цены договора в течение 15 (пятнадцати) календарных дней с даты предоставление банковской гарантии, составленной в соответствии с требованиями, </w:t>
      </w:r>
      <w:r>
        <w:rPr>
          <w:color w:val="000000"/>
          <w:bdr w:val="none" w:sz="0" w:space="0" w:color="auto" w:frame="1"/>
        </w:rPr>
        <w:lastRenderedPageBreak/>
        <w:t>изложенными в приложении  № 4 к проекту договора (Приложение № 4 документации о закупке), выданной одним из банков, перечисленных</w:t>
      </w:r>
      <w:r>
        <w:rPr>
          <w:sz w:val="28"/>
          <w:szCs w:val="28"/>
          <w:bdr w:val="none" w:sz="0" w:space="0" w:color="auto" w:frame="1"/>
          <w:shd w:val="clear" w:color="auto" w:fill="FFFFFF"/>
        </w:rPr>
        <w:t xml:space="preserve"> </w:t>
      </w:r>
      <w:r>
        <w:rPr>
          <w:bdr w:val="none" w:sz="0" w:space="0" w:color="auto" w:frame="1"/>
          <w:shd w:val="clear" w:color="auto" w:fill="FFFFFF"/>
        </w:rPr>
        <w:t>в п. 24 раздела 5 информационной карты документации о закупке;</w:t>
      </w:r>
      <w:proofErr w:type="gramEnd"/>
    </w:p>
    <w:p w:rsidR="00030F2D" w:rsidRDefault="000955B9" w:rsidP="00030F2D">
      <w:pPr>
        <w:pStyle w:val="xmsonormal"/>
        <w:shd w:val="clear" w:color="auto" w:fill="FFFFFF"/>
        <w:spacing w:before="0" w:beforeAutospacing="0" w:after="0" w:afterAutospacing="0"/>
        <w:ind w:firstLine="426"/>
        <w:jc w:val="both"/>
        <w:rPr>
          <w:color w:val="000000"/>
          <w:bdr w:val="none" w:sz="0" w:space="0" w:color="auto" w:frame="1"/>
        </w:rPr>
      </w:pPr>
      <w:r>
        <w:rPr>
          <w:color w:val="000000"/>
          <w:bdr w:val="none" w:sz="0" w:space="0" w:color="auto" w:frame="1"/>
        </w:rPr>
        <w:t> -  окончательный расчет в размере</w:t>
      </w:r>
      <w:proofErr w:type="gramStart"/>
      <w:r>
        <w:rPr>
          <w:color w:val="000000"/>
          <w:bdr w:val="none" w:sz="0" w:space="0" w:color="auto" w:frame="1"/>
        </w:rPr>
        <w:t xml:space="preserve"> _____ (_________) </w:t>
      </w:r>
      <w:proofErr w:type="gramEnd"/>
      <w:r>
        <w:rPr>
          <w:color w:val="000000"/>
          <w:bdr w:val="none" w:sz="0" w:space="0" w:color="auto" w:frame="1"/>
        </w:rPr>
        <w:t>процентов от цены догов</w:t>
      </w:r>
      <w:r>
        <w:rPr>
          <w:color w:val="000000"/>
          <w:bdr w:val="none" w:sz="0" w:space="0" w:color="auto" w:frame="1"/>
        </w:rPr>
        <w:t>о</w:t>
      </w:r>
      <w:r>
        <w:rPr>
          <w:color w:val="000000"/>
          <w:bdr w:val="none" w:sz="0" w:space="0" w:color="auto" w:frame="1"/>
        </w:rPr>
        <w:t>ра, производится в течение 30 (Тридцати) календарных дней с даты подписания сторонами товарной накладной (ТОРГ-12) или УПД на основании счета и счета-фактуры.  </w:t>
      </w:r>
    </w:p>
    <w:p w:rsidR="00030F2D" w:rsidRPr="00914E0F" w:rsidRDefault="000955B9" w:rsidP="00030F2D">
      <w:pPr>
        <w:pStyle w:val="xmsonospacing"/>
        <w:shd w:val="clear" w:color="auto" w:fill="FFFFFF"/>
        <w:spacing w:before="0" w:beforeAutospacing="0" w:after="0" w:afterAutospacing="0"/>
        <w:ind w:firstLine="709"/>
        <w:jc w:val="both"/>
        <w:rPr>
          <w:color w:val="000000"/>
        </w:rPr>
      </w:pPr>
      <w:r>
        <w:t xml:space="preserve">Вариант 3. Может быть предусмотрен авансовый платеж </w:t>
      </w:r>
      <w:r>
        <w:rPr>
          <w:color w:val="000000"/>
          <w:bdr w:val="none" w:sz="0" w:space="0" w:color="auto" w:frame="1"/>
        </w:rPr>
        <w:t xml:space="preserve">в размере 3 000 000 (три миллиона) рублей в течение 15 (пятнадцати) календарных дней </w:t>
      </w:r>
      <w:proofErr w:type="gramStart"/>
      <w:r>
        <w:rPr>
          <w:color w:val="000000"/>
          <w:bdr w:val="none" w:sz="0" w:space="0" w:color="auto" w:frame="1"/>
        </w:rPr>
        <w:t>с даты подписания</w:t>
      </w:r>
      <w:proofErr w:type="gramEnd"/>
      <w:r>
        <w:rPr>
          <w:color w:val="000000"/>
          <w:bdr w:val="none" w:sz="0" w:space="0" w:color="auto" w:frame="1"/>
        </w:rPr>
        <w:t xml:space="preserve"> настоящего Договора;</w:t>
      </w:r>
      <w:r>
        <w:rPr>
          <w:b/>
          <w:bCs/>
          <w:color w:val="000000"/>
          <w:bdr w:val="none" w:sz="0" w:space="0" w:color="auto" w:frame="1"/>
        </w:rPr>
        <w:t> </w:t>
      </w:r>
    </w:p>
    <w:p w:rsidR="00030F2D" w:rsidRPr="00906D6E" w:rsidRDefault="000955B9" w:rsidP="00030F2D">
      <w:pPr>
        <w:ind w:firstLine="709"/>
        <w:jc w:val="both"/>
        <w:rPr>
          <w:b/>
        </w:rPr>
      </w:pPr>
      <w:r>
        <w:t xml:space="preserve">-окончательный расчет производится в течение 30 (Тридцати) календарных дней </w:t>
      </w:r>
      <w:proofErr w:type="gramStart"/>
      <w:r>
        <w:t>с даты подписания</w:t>
      </w:r>
      <w:proofErr w:type="gramEnd"/>
      <w:r>
        <w:t xml:space="preserve"> сторонами товарной накладной (ТОРГ-12) или УПД на основании счета и счета-фактуры.</w:t>
      </w:r>
    </w:p>
    <w:p w:rsidR="00030F2D" w:rsidRDefault="000955B9" w:rsidP="00030F2D">
      <w:pPr>
        <w:ind w:firstLine="426"/>
        <w:jc w:val="both"/>
      </w:pPr>
      <w:r>
        <w:t xml:space="preserve">2.3. В цену настоящего Договора входят транспортные расходы по доставке Товара Покупателю. </w:t>
      </w:r>
    </w:p>
    <w:p w:rsidR="00030F2D" w:rsidRDefault="000955B9" w:rsidP="00030F2D">
      <w:pPr>
        <w:jc w:val="center"/>
        <w:rPr>
          <w:b/>
          <w:bCs/>
        </w:rPr>
      </w:pPr>
      <w:r>
        <w:rPr>
          <w:b/>
        </w:rPr>
        <w:t xml:space="preserve">3. </w:t>
      </w:r>
      <w:r>
        <w:rPr>
          <w:b/>
          <w:bCs/>
        </w:rPr>
        <w:t>Условия поставки Товара</w:t>
      </w:r>
    </w:p>
    <w:p w:rsidR="00030F2D" w:rsidRDefault="000955B9" w:rsidP="00030F2D">
      <w:pPr>
        <w:ind w:firstLine="426"/>
        <w:jc w:val="both"/>
      </w:pPr>
      <w:r>
        <w:t xml:space="preserve">3.1. Поставка Товара Покупателю осуществляется Поставщиком: </w:t>
      </w:r>
    </w:p>
    <w:p w:rsidR="00030F2D" w:rsidRPr="0019444C" w:rsidRDefault="000955B9" w:rsidP="00030F2D">
      <w:pPr>
        <w:pStyle w:val="aff7"/>
        <w:ind w:left="0" w:firstLine="426"/>
        <w:contextualSpacing/>
        <w:jc w:val="both"/>
      </w:pPr>
      <w:r>
        <w:t xml:space="preserve">– Российская Федерация, Забайкальский край, город Чита, станция Чита – в случае железнодорожной поставки; </w:t>
      </w:r>
    </w:p>
    <w:p w:rsidR="00030F2D" w:rsidRPr="0019444C" w:rsidRDefault="000955B9" w:rsidP="00030F2D">
      <w:pPr>
        <w:pStyle w:val="aff7"/>
        <w:ind w:left="0" w:firstLine="426"/>
        <w:contextualSpacing/>
        <w:jc w:val="both"/>
      </w:pPr>
      <w:r>
        <w:t xml:space="preserve">– Российская Федерация, </w:t>
      </w:r>
      <w:r w:rsidR="001B428F">
        <w:t xml:space="preserve">Забайкальский край, </w:t>
      </w:r>
      <w:r>
        <w:t xml:space="preserve">город Чита, ул. Лазо,120, контейнерный терминал </w:t>
      </w:r>
      <w:r>
        <w:rPr>
          <w:sz w:val="23"/>
          <w:szCs w:val="23"/>
        </w:rPr>
        <w:t xml:space="preserve">Чита </w:t>
      </w:r>
      <w:r>
        <w:t>– в случае иного способа доставки.</w:t>
      </w:r>
    </w:p>
    <w:p w:rsidR="00030F2D" w:rsidRPr="0019444C" w:rsidRDefault="000955B9" w:rsidP="00030F2D">
      <w:pPr>
        <w:ind w:firstLine="426"/>
        <w:jc w:val="both"/>
      </w:pPr>
      <w:r>
        <w:t>Поставщик не позднее десяти календарных дней до окончания срока поставки Товара уведомляет Покупателя о способе отправки любым из указанных способов: по электронной почте, по телефону контактного лица Заказчика, ответственного за организацию приемки Товара на филиале.</w:t>
      </w:r>
    </w:p>
    <w:p w:rsidR="00030F2D" w:rsidRDefault="000955B9" w:rsidP="00030F2D">
      <w:pPr>
        <w:ind w:firstLine="426"/>
        <w:jc w:val="both"/>
      </w:pPr>
      <w:r>
        <w:t>3.2. Приемка Товара осуществляется представителями Поставщика и Покупателя с подписанием товарной накладной (ТОРГ-12) либо УПД в месте приемки Товара.</w:t>
      </w:r>
    </w:p>
    <w:p w:rsidR="00030F2D" w:rsidRDefault="000955B9" w:rsidP="00030F2D">
      <w:pPr>
        <w:ind w:firstLine="426"/>
        <w:jc w:val="both"/>
      </w:pPr>
      <w:r>
        <w:t>Представитель Покупателя перед приемкой доставленного Товара предъявляет Поставщику следующие документы:</w:t>
      </w:r>
    </w:p>
    <w:p w:rsidR="00030F2D" w:rsidRDefault="000955B9" w:rsidP="00030F2D">
      <w:pPr>
        <w:ind w:firstLine="426"/>
        <w:jc w:val="both"/>
      </w:pPr>
      <w:r>
        <w:t xml:space="preserve">1)  документ, удостоверяющий личность представителя Покупателя;  </w:t>
      </w:r>
    </w:p>
    <w:p w:rsidR="00030F2D" w:rsidRDefault="000955B9" w:rsidP="00030F2D">
      <w:pPr>
        <w:ind w:firstLine="426"/>
        <w:jc w:val="both"/>
      </w:pPr>
      <w:r>
        <w:t xml:space="preserve">2) доверенность на представителя Покупателя, оформленную надлежащим образом, либо иной документ. </w:t>
      </w:r>
    </w:p>
    <w:p w:rsidR="00030F2D" w:rsidRDefault="000955B9" w:rsidP="00030F2D">
      <w:pPr>
        <w:ind w:firstLine="426"/>
        <w:jc w:val="both"/>
      </w:pPr>
      <w:r>
        <w:t>Представитель Поставщика перед приемкой доставленного Товара предъявляет Покупателю следующие документы:</w:t>
      </w:r>
    </w:p>
    <w:p w:rsidR="00030F2D" w:rsidRDefault="000955B9" w:rsidP="00030F2D">
      <w:pPr>
        <w:ind w:firstLine="426"/>
        <w:jc w:val="both"/>
      </w:pPr>
      <w:r>
        <w:t xml:space="preserve">1)  документ, удостоверяющий личность представителя Поставщика; </w:t>
      </w:r>
    </w:p>
    <w:p w:rsidR="00030F2D" w:rsidRDefault="000955B9" w:rsidP="00030F2D">
      <w:pPr>
        <w:ind w:firstLine="426"/>
        <w:jc w:val="both"/>
      </w:pPr>
      <w:r>
        <w:t>2) доверенность на представителя Поставщика, оформленную надлежащим образом;</w:t>
      </w:r>
    </w:p>
    <w:p w:rsidR="00030F2D" w:rsidRDefault="000955B9" w:rsidP="00030F2D">
      <w:pPr>
        <w:ind w:firstLine="426"/>
        <w:jc w:val="both"/>
      </w:pPr>
      <w:r>
        <w:t>3) Паспорт качества на Товар;</w:t>
      </w:r>
    </w:p>
    <w:p w:rsidR="00030F2D" w:rsidRDefault="000955B9" w:rsidP="00030F2D">
      <w:pPr>
        <w:ind w:firstLine="426"/>
        <w:jc w:val="both"/>
      </w:pPr>
      <w:r>
        <w:t>4) Сертификат соответствия на товар.</w:t>
      </w:r>
    </w:p>
    <w:p w:rsidR="00030F2D" w:rsidRDefault="000955B9" w:rsidP="00030F2D">
      <w:pPr>
        <w:ind w:firstLine="426"/>
        <w:jc w:val="both"/>
      </w:pPr>
      <w:r>
        <w:t xml:space="preserve">3.3. </w:t>
      </w:r>
      <w:proofErr w:type="gramStart"/>
      <w: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Покупателем, но не более 30 календарных дней.</w:t>
      </w:r>
    </w:p>
    <w:p w:rsidR="00030F2D" w:rsidRDefault="000955B9" w:rsidP="00030F2D">
      <w:pPr>
        <w:ind w:firstLine="426"/>
        <w:jc w:val="both"/>
      </w:pPr>
      <w:r>
        <w:t xml:space="preserve">3.4. Покупатель осуществляет сплошной входной контроль продукции в соответствии с ГОСТ 24297–2013. Покупатель вправе осуществлять приемку продукции в присутствии </w:t>
      </w:r>
      <w:r>
        <w:lastRenderedPageBreak/>
        <w:t>представителя сторонней организации, осуществляющей функции входного и строительного контроля по договору.</w:t>
      </w:r>
    </w:p>
    <w:p w:rsidR="00030F2D" w:rsidRDefault="000955B9" w:rsidP="00030F2D">
      <w:pPr>
        <w:ind w:firstLine="426"/>
        <w:jc w:val="both"/>
      </w:pPr>
      <w:r>
        <w:t>3.5.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к договору).</w:t>
      </w:r>
    </w:p>
    <w:p w:rsidR="00030F2D" w:rsidRDefault="000955B9" w:rsidP="00030F2D">
      <w:pPr>
        <w:ind w:firstLine="426"/>
        <w:jc w:val="both"/>
      </w:pPr>
      <w:r>
        <w:t xml:space="preserve">3.6.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связанный с проверкой специализированной организацией, другой Стороне. Сторонами составляется акт с перечнем недостатков и сроками устранения за счет Поставщика. Возврат некачественной продукции производится за счет Поставщика. </w:t>
      </w:r>
    </w:p>
    <w:p w:rsidR="00030F2D" w:rsidRDefault="000955B9" w:rsidP="00030F2D">
      <w:pPr>
        <w:keepNext/>
        <w:keepLines/>
        <w:autoSpaceDE w:val="0"/>
        <w:autoSpaceDN w:val="0"/>
        <w:adjustRightInd w:val="0"/>
        <w:ind w:firstLine="426"/>
        <w:jc w:val="both"/>
      </w:pPr>
      <w:r>
        <w:t>3.7. Датой поставки Товара считается дата подписания Сторонами товарной накладной (ТОРГ-12), либо УПД.</w:t>
      </w:r>
    </w:p>
    <w:p w:rsidR="00030F2D" w:rsidRPr="00325E6E" w:rsidRDefault="000955B9" w:rsidP="00030F2D">
      <w:pPr>
        <w:keepNext/>
        <w:keepLines/>
        <w:autoSpaceDE w:val="0"/>
        <w:autoSpaceDN w:val="0"/>
        <w:adjustRightInd w:val="0"/>
        <w:ind w:firstLine="426"/>
        <w:jc w:val="both"/>
      </w:pPr>
      <w:r>
        <w:t>3.8. Срок поставки</w:t>
      </w:r>
      <w:proofErr w:type="gramStart"/>
      <w:r>
        <w:t xml:space="preserve"> – (____________) </w:t>
      </w:r>
      <w:proofErr w:type="gramEnd"/>
      <w:r>
        <w:t>календарных дней со дня подписания договора.</w:t>
      </w:r>
    </w:p>
    <w:p w:rsidR="00030F2D" w:rsidRPr="00325E6E" w:rsidRDefault="000955B9" w:rsidP="00030F2D">
      <w:pPr>
        <w:keepNext/>
        <w:keepLines/>
        <w:ind w:firstLine="426"/>
        <w:jc w:val="both"/>
      </w:pPr>
      <w:r>
        <w:t xml:space="preserve">3.9. </w:t>
      </w:r>
      <w:r>
        <w:rPr>
          <w:snapToGrid w:val="0"/>
          <w:lang w:eastAsia="ru-RU"/>
        </w:rPr>
        <w:t>Стороны в рамках настоящего Договора оформляют документы только в электронной форме с применением усиленной квалифицированной электронной подписи (далее - «квалифицированная электронная подпись») и на условиях, предусмотренных приложением № 2 к настоящему Договору.</w:t>
      </w:r>
    </w:p>
    <w:p w:rsidR="00030F2D" w:rsidRPr="00325E6E" w:rsidRDefault="000955B9" w:rsidP="00030F2D">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3.10. В электронной форме составляются и подписываются квалифицированной эле</w:t>
      </w:r>
      <w:r>
        <w:rPr>
          <w:snapToGrid w:val="0"/>
          <w:lang w:eastAsia="ru-RU"/>
        </w:rPr>
        <w:t>к</w:t>
      </w:r>
      <w:r>
        <w:rPr>
          <w:snapToGrid w:val="0"/>
          <w:lang w:eastAsia="ru-RU"/>
        </w:rPr>
        <w:t>тронной подписью в соответствии с требованиями, предусмотренными в приложении № 2а к настоящему Договору, следующие формализованные документы: товарная накладная (ТОРГ-12) или УПД (далее – «первичные документы»).</w:t>
      </w:r>
    </w:p>
    <w:p w:rsidR="00030F2D" w:rsidRPr="00325E6E" w:rsidRDefault="000955B9" w:rsidP="00030F2D">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 xml:space="preserve">3.11. </w:t>
      </w:r>
      <w:proofErr w:type="gramStart"/>
      <w:r>
        <w:rPr>
          <w:snapToGrid w:val="0"/>
          <w:lang w:eastAsia="ru-RU"/>
        </w:rPr>
        <w:t>Каждая из Сторон признает, что электронные документы, подписанные квал</w:t>
      </w:r>
      <w:r>
        <w:rPr>
          <w:snapToGrid w:val="0"/>
          <w:lang w:eastAsia="ru-RU"/>
        </w:rPr>
        <w:t>и</w:t>
      </w:r>
      <w:r>
        <w:rPr>
          <w:snapToGrid w:val="0"/>
          <w:lang w:eastAsia="ru-RU"/>
        </w:rPr>
        <w:t>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030F2D" w:rsidRPr="00325E6E" w:rsidRDefault="000955B9" w:rsidP="00030F2D">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3.12. Сторона, использующая ключ квалифицированной электронной подписи, обяз</w:t>
      </w:r>
      <w:r>
        <w:rPr>
          <w:snapToGrid w:val="0"/>
          <w:lang w:eastAsia="ru-RU"/>
        </w:rPr>
        <w:t>а</w:t>
      </w:r>
      <w:r>
        <w:rPr>
          <w:snapToGrid w:val="0"/>
          <w:lang w:eastAsia="ru-RU"/>
        </w:rPr>
        <w:t>на соблюдать его конфиденциальность.</w:t>
      </w:r>
    </w:p>
    <w:p w:rsidR="00030F2D" w:rsidRPr="00325E6E" w:rsidRDefault="000955B9" w:rsidP="00030F2D">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3.13. Первичные документы должны быть оформлены электронной форме.</w:t>
      </w:r>
    </w:p>
    <w:p w:rsidR="00030F2D" w:rsidRDefault="000955B9" w:rsidP="00030F2D">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3.14. Каждая из Сторон принимает на себя исполнение всех обязательств, вытека</w:t>
      </w:r>
      <w:r>
        <w:rPr>
          <w:snapToGrid w:val="0"/>
          <w:lang w:eastAsia="ru-RU"/>
        </w:rPr>
        <w:t>ю</w:t>
      </w:r>
      <w:r>
        <w:rPr>
          <w:snapToGrid w:val="0"/>
          <w:lang w:eastAsia="ru-RU"/>
        </w:rPr>
        <w:t>щих из электронных документов, подписанных квалифицированной электронной подписью.</w:t>
      </w:r>
    </w:p>
    <w:p w:rsidR="00030F2D" w:rsidRPr="00325E6E" w:rsidRDefault="00030F2D" w:rsidP="00030F2D">
      <w:pPr>
        <w:widowControl w:val="0"/>
        <w:tabs>
          <w:tab w:val="num" w:pos="142"/>
          <w:tab w:val="left" w:pos="709"/>
          <w:tab w:val="num" w:pos="862"/>
          <w:tab w:val="left" w:pos="1418"/>
        </w:tabs>
        <w:suppressAutoHyphens w:val="0"/>
        <w:ind w:firstLine="426"/>
        <w:jc w:val="both"/>
        <w:rPr>
          <w:snapToGrid w:val="0"/>
          <w:lang w:eastAsia="ru-RU"/>
        </w:rPr>
      </w:pPr>
    </w:p>
    <w:p w:rsidR="00030F2D" w:rsidRPr="00325E6E" w:rsidRDefault="000955B9" w:rsidP="00030F2D">
      <w:pPr>
        <w:widowControl w:val="0"/>
        <w:tabs>
          <w:tab w:val="num" w:pos="142"/>
          <w:tab w:val="left" w:pos="709"/>
          <w:tab w:val="num" w:pos="862"/>
          <w:tab w:val="left" w:pos="1418"/>
        </w:tabs>
        <w:suppressAutoHyphens w:val="0"/>
        <w:jc w:val="center"/>
        <w:rPr>
          <w:b/>
          <w:bCs/>
        </w:rPr>
      </w:pPr>
      <w:r>
        <w:rPr>
          <w:b/>
          <w:bCs/>
        </w:rPr>
        <w:t>4. Обязанности Сторон</w:t>
      </w:r>
    </w:p>
    <w:p w:rsidR="00030F2D" w:rsidRPr="00325E6E" w:rsidRDefault="000955B9" w:rsidP="00030F2D">
      <w:pPr>
        <w:widowControl w:val="0"/>
        <w:tabs>
          <w:tab w:val="num" w:pos="142"/>
          <w:tab w:val="left" w:pos="709"/>
          <w:tab w:val="num" w:pos="862"/>
          <w:tab w:val="left" w:pos="1418"/>
        </w:tabs>
        <w:suppressAutoHyphens w:val="0"/>
        <w:ind w:firstLine="426"/>
        <w:jc w:val="both"/>
        <w:rPr>
          <w:bCs/>
        </w:rPr>
      </w:pPr>
      <w:r>
        <w:rPr>
          <w:bCs/>
        </w:rPr>
        <w:t>4.1. Поставщик обязан:</w:t>
      </w:r>
    </w:p>
    <w:p w:rsidR="00030F2D" w:rsidRPr="00325E6E" w:rsidRDefault="000955B9" w:rsidP="00030F2D">
      <w:pPr>
        <w:widowControl w:val="0"/>
        <w:tabs>
          <w:tab w:val="num" w:pos="142"/>
          <w:tab w:val="left" w:pos="709"/>
          <w:tab w:val="num" w:pos="862"/>
          <w:tab w:val="left" w:pos="1418"/>
        </w:tabs>
        <w:suppressAutoHyphens w:val="0"/>
        <w:ind w:firstLine="426"/>
        <w:jc w:val="both"/>
        <w:rPr>
          <w:bCs/>
        </w:rPr>
      </w:pPr>
      <w:r>
        <w:rPr>
          <w:bCs/>
        </w:rPr>
        <w:t>4.1.1. Осуществлять поставку Товара в количестве и сроки, предусмотренные услов</w:t>
      </w:r>
      <w:r>
        <w:rPr>
          <w:bCs/>
        </w:rPr>
        <w:t>и</w:t>
      </w:r>
      <w:r>
        <w:rPr>
          <w:bCs/>
        </w:rPr>
        <w:t xml:space="preserve">ями настоящего Договора и Спецификацией. </w:t>
      </w:r>
    </w:p>
    <w:p w:rsidR="00030F2D" w:rsidRPr="00325E6E" w:rsidRDefault="000955B9" w:rsidP="00030F2D">
      <w:pPr>
        <w:widowControl w:val="0"/>
        <w:tabs>
          <w:tab w:val="num" w:pos="142"/>
          <w:tab w:val="left" w:pos="709"/>
          <w:tab w:val="num" w:pos="862"/>
          <w:tab w:val="left" w:pos="1418"/>
        </w:tabs>
        <w:suppressAutoHyphens w:val="0"/>
        <w:ind w:firstLine="426"/>
        <w:jc w:val="both"/>
      </w:pPr>
      <w:r>
        <w:rPr>
          <w:bCs/>
        </w:rPr>
        <w:t xml:space="preserve">4.1.2. </w:t>
      </w:r>
      <w:r>
        <w:t>Предоставить на Товар сертификаты, а также другие документы, подтвержда</w:t>
      </w:r>
      <w:r>
        <w:t>ю</w:t>
      </w:r>
      <w:r>
        <w:t>щие качество Товара и его соответствие требованиям законодательства Российской Федерации.</w:t>
      </w:r>
    </w:p>
    <w:p w:rsidR="00030F2D" w:rsidRPr="00325E6E" w:rsidRDefault="000955B9" w:rsidP="00030F2D">
      <w:pPr>
        <w:widowControl w:val="0"/>
        <w:tabs>
          <w:tab w:val="num" w:pos="142"/>
          <w:tab w:val="left" w:pos="709"/>
          <w:tab w:val="num" w:pos="862"/>
          <w:tab w:val="left" w:pos="1418"/>
        </w:tabs>
        <w:suppressAutoHyphens w:val="0"/>
        <w:ind w:firstLine="426"/>
        <w:jc w:val="both"/>
        <w:rPr>
          <w:bCs/>
        </w:rPr>
      </w:pPr>
      <w:r>
        <w:rPr>
          <w:bCs/>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030F2D" w:rsidRPr="00325E6E" w:rsidRDefault="000955B9" w:rsidP="00030F2D">
      <w:pPr>
        <w:widowControl w:val="0"/>
        <w:tabs>
          <w:tab w:val="num" w:pos="142"/>
          <w:tab w:val="left" w:pos="709"/>
          <w:tab w:val="num" w:pos="862"/>
          <w:tab w:val="left" w:pos="1418"/>
        </w:tabs>
        <w:suppressAutoHyphens w:val="0"/>
        <w:ind w:firstLine="426"/>
        <w:jc w:val="both"/>
        <w:rPr>
          <w:bCs/>
        </w:rPr>
      </w:pPr>
      <w:r>
        <w:rPr>
          <w:bCs/>
        </w:rPr>
        <w:t>4.2. Покупатель обязан:</w:t>
      </w:r>
    </w:p>
    <w:p w:rsidR="00030F2D" w:rsidRPr="00325E6E" w:rsidRDefault="000955B9" w:rsidP="00030F2D">
      <w:pPr>
        <w:widowControl w:val="0"/>
        <w:tabs>
          <w:tab w:val="num" w:pos="142"/>
          <w:tab w:val="left" w:pos="709"/>
          <w:tab w:val="num" w:pos="862"/>
          <w:tab w:val="left" w:pos="1418"/>
        </w:tabs>
        <w:suppressAutoHyphens w:val="0"/>
        <w:ind w:firstLine="426"/>
        <w:jc w:val="both"/>
        <w:rPr>
          <w:bCs/>
        </w:rPr>
      </w:pPr>
      <w:r>
        <w:rPr>
          <w:bCs/>
        </w:rPr>
        <w:t>4.2.1. Оплатить Товар в размерах и в сроки, установленные настоящим Договором.</w:t>
      </w:r>
    </w:p>
    <w:p w:rsidR="00030F2D" w:rsidRPr="00325E6E" w:rsidRDefault="000955B9" w:rsidP="00030F2D">
      <w:pPr>
        <w:widowControl w:val="0"/>
        <w:tabs>
          <w:tab w:val="num" w:pos="142"/>
          <w:tab w:val="left" w:pos="709"/>
          <w:tab w:val="num" w:pos="862"/>
          <w:tab w:val="left" w:pos="1418"/>
        </w:tabs>
        <w:suppressAutoHyphens w:val="0"/>
        <w:ind w:firstLine="426"/>
        <w:jc w:val="both"/>
        <w:rPr>
          <w:bCs/>
        </w:rPr>
      </w:pPr>
      <w:r>
        <w:rPr>
          <w:bCs/>
        </w:rPr>
        <w:t>4.2.2. Осуществлять проверку при приемке Товара по количеству и качеству в соо</w:t>
      </w:r>
      <w:r>
        <w:rPr>
          <w:bCs/>
        </w:rPr>
        <w:t>т</w:t>
      </w:r>
      <w:r>
        <w:rPr>
          <w:bCs/>
        </w:rPr>
        <w:t>ветствии со Спецификацией.</w:t>
      </w:r>
    </w:p>
    <w:p w:rsidR="00030F2D" w:rsidRPr="00325E6E" w:rsidRDefault="000955B9" w:rsidP="00030F2D">
      <w:pPr>
        <w:widowControl w:val="0"/>
        <w:tabs>
          <w:tab w:val="num" w:pos="142"/>
          <w:tab w:val="left" w:pos="709"/>
          <w:tab w:val="num" w:pos="862"/>
          <w:tab w:val="left" w:pos="1418"/>
        </w:tabs>
        <w:suppressAutoHyphens w:val="0"/>
        <w:ind w:firstLine="426"/>
        <w:jc w:val="both"/>
        <w:rPr>
          <w:snapToGrid w:val="0"/>
          <w:lang w:eastAsia="ru-RU"/>
        </w:rPr>
      </w:pPr>
      <w:r>
        <w:rPr>
          <w:bCs/>
        </w:rPr>
        <w:t>4.2.3. Обеспечить явку своего представителя во время приемки Товара.</w:t>
      </w:r>
    </w:p>
    <w:p w:rsidR="00030F2D" w:rsidRPr="00325E6E" w:rsidRDefault="000955B9" w:rsidP="00030F2D">
      <w:pPr>
        <w:pStyle w:val="ConsNormal"/>
        <w:keepNext/>
        <w:keepLines/>
        <w:widowControl/>
        <w:ind w:firstLine="426"/>
        <w:jc w:val="both"/>
        <w:rPr>
          <w:rFonts w:ascii="Times New Roman" w:hAnsi="Times New Roman" w:cs="Times New Roman"/>
          <w:bCs/>
          <w:sz w:val="24"/>
          <w:szCs w:val="24"/>
        </w:rPr>
      </w:pPr>
      <w:r>
        <w:rPr>
          <w:rFonts w:ascii="Times New Roman" w:hAnsi="Times New Roman" w:cs="Times New Roman"/>
          <w:bCs/>
          <w:sz w:val="24"/>
          <w:szCs w:val="24"/>
        </w:rPr>
        <w:lastRenderedPageBreak/>
        <w:t>4.3. Покупатель вправе:</w:t>
      </w:r>
    </w:p>
    <w:p w:rsidR="00030F2D" w:rsidRDefault="000955B9" w:rsidP="00030F2D">
      <w:pPr>
        <w:pStyle w:val="ConsNormal"/>
        <w:keepNext/>
        <w:keepLines/>
        <w:widowControl/>
        <w:ind w:firstLine="426"/>
        <w:jc w:val="both"/>
        <w:rPr>
          <w:rFonts w:ascii="Times New Roman" w:hAnsi="Times New Roman" w:cs="Times New Roman"/>
          <w:bCs/>
          <w:sz w:val="24"/>
          <w:szCs w:val="24"/>
        </w:rPr>
      </w:pPr>
      <w:r>
        <w:rPr>
          <w:rFonts w:ascii="Times New Roman" w:hAnsi="Times New Roman" w:cs="Times New Roman"/>
          <w:bCs/>
          <w:sz w:val="24"/>
          <w:szCs w:val="24"/>
        </w:rPr>
        <w:t>4.3.1.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 Покупатель осуществляет сплошной входной контроль продукции в соответствии с ГОСТ 24297–2013.</w:t>
      </w:r>
    </w:p>
    <w:p w:rsidR="00030F2D" w:rsidRPr="00325E6E" w:rsidRDefault="00030F2D" w:rsidP="00030F2D">
      <w:pPr>
        <w:pStyle w:val="ConsNormal"/>
        <w:keepNext/>
        <w:keepLines/>
        <w:widowControl/>
        <w:ind w:firstLine="426"/>
        <w:jc w:val="both"/>
        <w:rPr>
          <w:snapToGrid w:val="0"/>
          <w:lang w:eastAsia="ru-RU"/>
        </w:rPr>
      </w:pPr>
    </w:p>
    <w:p w:rsidR="00030F2D" w:rsidRPr="00325E6E" w:rsidRDefault="000955B9" w:rsidP="00030F2D">
      <w:pPr>
        <w:widowControl w:val="0"/>
        <w:tabs>
          <w:tab w:val="num" w:pos="142"/>
          <w:tab w:val="left" w:pos="709"/>
          <w:tab w:val="num" w:pos="862"/>
          <w:tab w:val="left" w:pos="1418"/>
        </w:tabs>
        <w:suppressAutoHyphens w:val="0"/>
        <w:jc w:val="center"/>
        <w:rPr>
          <w:snapToGrid w:val="0"/>
          <w:lang w:eastAsia="ru-RU"/>
        </w:rPr>
      </w:pPr>
      <w:r>
        <w:rPr>
          <w:rFonts w:eastAsia="Arial"/>
          <w:b/>
          <w:bCs/>
        </w:rPr>
        <w:t>5. Упаковка Товара</w:t>
      </w:r>
    </w:p>
    <w:p w:rsidR="00030F2D" w:rsidRDefault="000955B9" w:rsidP="00030F2D">
      <w:pPr>
        <w:widowControl w:val="0"/>
        <w:tabs>
          <w:tab w:val="num" w:pos="142"/>
          <w:tab w:val="left" w:pos="709"/>
          <w:tab w:val="num" w:pos="862"/>
          <w:tab w:val="left" w:pos="1418"/>
        </w:tabs>
        <w:suppressAutoHyphens w:val="0"/>
        <w:ind w:firstLine="426"/>
        <w:jc w:val="both"/>
        <w:rPr>
          <w:rFonts w:eastAsia="Arial"/>
        </w:rPr>
      </w:pPr>
      <w:r>
        <w:rPr>
          <w:rFonts w:eastAsia="Arial"/>
        </w:rPr>
        <w:t>Поставщик обязуется поставить Товар в упаковке, позволяющей обеспечить сохра</w:t>
      </w:r>
      <w:r>
        <w:rPr>
          <w:rFonts w:eastAsia="Arial"/>
        </w:rPr>
        <w:t>н</w:t>
      </w:r>
      <w:r>
        <w:rPr>
          <w:rFonts w:eastAsia="Arial"/>
        </w:rPr>
        <w:t>ность Товара от повреждений при его отгрузке, перевозке и хранении.</w:t>
      </w:r>
    </w:p>
    <w:p w:rsidR="00030F2D" w:rsidRDefault="00030F2D" w:rsidP="00030F2D">
      <w:pPr>
        <w:widowControl w:val="0"/>
        <w:tabs>
          <w:tab w:val="num" w:pos="142"/>
          <w:tab w:val="left" w:pos="709"/>
          <w:tab w:val="num" w:pos="862"/>
          <w:tab w:val="left" w:pos="1418"/>
        </w:tabs>
        <w:suppressAutoHyphens w:val="0"/>
        <w:ind w:firstLine="426"/>
        <w:jc w:val="center"/>
        <w:rPr>
          <w:rFonts w:eastAsia="Arial"/>
          <w:b/>
        </w:rPr>
      </w:pPr>
    </w:p>
    <w:p w:rsidR="00030F2D" w:rsidRDefault="000955B9" w:rsidP="00030F2D">
      <w:pPr>
        <w:widowControl w:val="0"/>
        <w:tabs>
          <w:tab w:val="num" w:pos="142"/>
          <w:tab w:val="left" w:pos="709"/>
          <w:tab w:val="num" w:pos="862"/>
          <w:tab w:val="left" w:pos="1418"/>
        </w:tabs>
        <w:suppressAutoHyphens w:val="0"/>
        <w:jc w:val="center"/>
        <w:rPr>
          <w:rFonts w:eastAsia="Arial"/>
          <w:b/>
        </w:rPr>
      </w:pPr>
      <w:r>
        <w:rPr>
          <w:rFonts w:eastAsia="Arial"/>
          <w:b/>
        </w:rPr>
        <w:t>6.   Переход права собственности и рисков</w:t>
      </w:r>
    </w:p>
    <w:p w:rsidR="00030F2D" w:rsidRDefault="000955B9" w:rsidP="00030F2D">
      <w:pPr>
        <w:widowControl w:val="0"/>
        <w:tabs>
          <w:tab w:val="num" w:pos="142"/>
          <w:tab w:val="left" w:pos="709"/>
          <w:tab w:val="num" w:pos="862"/>
          <w:tab w:val="left" w:pos="1418"/>
        </w:tabs>
        <w:suppressAutoHyphens w:val="0"/>
        <w:ind w:firstLine="426"/>
        <w:jc w:val="both"/>
        <w:rPr>
          <w:rFonts w:eastAsia="Arial"/>
          <w:bCs/>
        </w:rPr>
      </w:pPr>
      <w:r>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w:t>
      </w:r>
      <w:r>
        <w:rPr>
          <w:snapToGrid w:val="0"/>
          <w:lang w:eastAsia="ru-RU"/>
        </w:rPr>
        <w:t xml:space="preserve"> или УПД</w:t>
      </w:r>
      <w:r>
        <w:rPr>
          <w:rFonts w:eastAsia="Arial"/>
          <w:bCs/>
        </w:rPr>
        <w:t>.</w:t>
      </w:r>
    </w:p>
    <w:p w:rsidR="00030F2D" w:rsidRDefault="00030F2D" w:rsidP="00030F2D">
      <w:pPr>
        <w:widowControl w:val="0"/>
        <w:tabs>
          <w:tab w:val="num" w:pos="142"/>
          <w:tab w:val="left" w:pos="709"/>
          <w:tab w:val="num" w:pos="862"/>
          <w:tab w:val="left" w:pos="1418"/>
        </w:tabs>
        <w:suppressAutoHyphens w:val="0"/>
        <w:ind w:firstLine="426"/>
        <w:jc w:val="both"/>
        <w:rPr>
          <w:rFonts w:eastAsia="Arial"/>
          <w:bCs/>
        </w:rPr>
      </w:pPr>
    </w:p>
    <w:p w:rsidR="00030F2D" w:rsidRDefault="00030F2D" w:rsidP="00030F2D">
      <w:pPr>
        <w:widowControl w:val="0"/>
        <w:tabs>
          <w:tab w:val="num" w:pos="142"/>
          <w:tab w:val="left" w:pos="709"/>
          <w:tab w:val="num" w:pos="862"/>
          <w:tab w:val="left" w:pos="1418"/>
        </w:tabs>
        <w:suppressAutoHyphens w:val="0"/>
        <w:jc w:val="center"/>
        <w:rPr>
          <w:b/>
        </w:rPr>
      </w:pPr>
    </w:p>
    <w:p w:rsidR="00030F2D" w:rsidRDefault="000955B9" w:rsidP="00030F2D">
      <w:pPr>
        <w:widowControl w:val="0"/>
        <w:tabs>
          <w:tab w:val="num" w:pos="142"/>
          <w:tab w:val="left" w:pos="709"/>
          <w:tab w:val="num" w:pos="862"/>
          <w:tab w:val="left" w:pos="1418"/>
        </w:tabs>
        <w:suppressAutoHyphens w:val="0"/>
        <w:jc w:val="center"/>
        <w:rPr>
          <w:b/>
        </w:rPr>
      </w:pPr>
      <w:r>
        <w:rPr>
          <w:b/>
        </w:rPr>
        <w:t>7. Комплектность, качество и гарантии</w:t>
      </w:r>
    </w:p>
    <w:p w:rsidR="00030F2D" w:rsidRDefault="000955B9" w:rsidP="00030F2D">
      <w:pPr>
        <w:widowControl w:val="0"/>
        <w:tabs>
          <w:tab w:val="num" w:pos="142"/>
          <w:tab w:val="left" w:pos="709"/>
          <w:tab w:val="num" w:pos="862"/>
          <w:tab w:val="left" w:pos="1418"/>
        </w:tabs>
        <w:suppressAutoHyphens w:val="0"/>
        <w:ind w:firstLine="426"/>
        <w:jc w:val="both"/>
      </w:pPr>
      <w:r>
        <w:t>7.1. Комплектность и качество Товара должны соответствовать требованиям госуда</w:t>
      </w:r>
      <w:r>
        <w:t>р</w:t>
      </w:r>
      <w:r>
        <w:t>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030F2D" w:rsidRDefault="000955B9" w:rsidP="00030F2D">
      <w:pPr>
        <w:widowControl w:val="0"/>
        <w:tabs>
          <w:tab w:val="num" w:pos="142"/>
          <w:tab w:val="left" w:pos="709"/>
          <w:tab w:val="num" w:pos="862"/>
          <w:tab w:val="left" w:pos="1418"/>
        </w:tabs>
        <w:suppressAutoHyphens w:val="0"/>
        <w:ind w:firstLine="426"/>
        <w:jc w:val="both"/>
        <w:rPr>
          <w:bCs/>
        </w:rPr>
      </w:pPr>
      <w:r>
        <w:t xml:space="preserve">7.2. </w:t>
      </w:r>
      <w:r>
        <w:rPr>
          <w:bCs/>
        </w:rPr>
        <w:t>Срок гарантии нормального функционирования Товара в течение</w:t>
      </w:r>
      <w:proofErr w:type="gramStart"/>
      <w:r>
        <w:rPr>
          <w:bCs/>
        </w:rPr>
        <w:t xml:space="preserve"> __________(________________) </w:t>
      </w:r>
      <w:proofErr w:type="gramEnd"/>
      <w:r>
        <w:rPr>
          <w:bCs/>
        </w:rPr>
        <w:t xml:space="preserve">месяцев с даты подписания Сторонами </w:t>
      </w:r>
      <w:r>
        <w:rPr>
          <w:bCs/>
          <w:i/>
        </w:rPr>
        <w:t>товарной накла</w:t>
      </w:r>
      <w:r>
        <w:rPr>
          <w:bCs/>
          <w:i/>
        </w:rPr>
        <w:t>д</w:t>
      </w:r>
      <w:r>
        <w:rPr>
          <w:bCs/>
          <w:i/>
        </w:rPr>
        <w:t>ной (ТОРГ-12) или УПД</w:t>
      </w:r>
      <w:r>
        <w:rPr>
          <w:rStyle w:val="af6"/>
          <w:bCs/>
        </w:rPr>
        <w:footnoteReference w:id="3"/>
      </w:r>
      <w:r>
        <w:rPr>
          <w:bCs/>
        </w:rPr>
        <w:t>.</w:t>
      </w:r>
    </w:p>
    <w:p w:rsidR="00030F2D" w:rsidRDefault="000955B9" w:rsidP="00030F2D">
      <w:pPr>
        <w:widowControl w:val="0"/>
        <w:tabs>
          <w:tab w:val="num" w:pos="142"/>
          <w:tab w:val="left" w:pos="709"/>
          <w:tab w:val="num" w:pos="862"/>
          <w:tab w:val="left" w:pos="1418"/>
        </w:tabs>
        <w:suppressAutoHyphens w:val="0"/>
        <w:ind w:firstLine="426"/>
        <w:jc w:val="both"/>
      </w:pPr>
      <w:r>
        <w:t>7.3. В случае</w:t>
      </w:r>
      <w:proofErr w:type="gramStart"/>
      <w:r>
        <w:t>,</w:t>
      </w:r>
      <w:proofErr w:type="gramEnd"/>
      <w:r>
        <w:t xml:space="preserve"> если в течение гарантийного периода Товар станет непригодным для дальнейшего использования, Поставщик производит бесплатный гарантийный ремонт Товара.</w:t>
      </w:r>
    </w:p>
    <w:p w:rsidR="00030F2D" w:rsidRDefault="000955B9" w:rsidP="00030F2D">
      <w:pPr>
        <w:widowControl w:val="0"/>
        <w:tabs>
          <w:tab w:val="num" w:pos="142"/>
          <w:tab w:val="left" w:pos="709"/>
          <w:tab w:val="num" w:pos="862"/>
          <w:tab w:val="left" w:pos="1418"/>
        </w:tabs>
        <w:suppressAutoHyphens w:val="0"/>
        <w:ind w:firstLine="426"/>
        <w:jc w:val="both"/>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030F2D" w:rsidRDefault="000955B9" w:rsidP="00030F2D">
      <w:pPr>
        <w:widowControl w:val="0"/>
        <w:tabs>
          <w:tab w:val="num" w:pos="142"/>
          <w:tab w:val="left" w:pos="709"/>
          <w:tab w:val="num" w:pos="862"/>
          <w:tab w:val="left" w:pos="1418"/>
        </w:tabs>
        <w:suppressAutoHyphens w:val="0"/>
        <w:ind w:firstLine="426"/>
        <w:jc w:val="both"/>
      </w:pPr>
      <w:r>
        <w:t>7.5. Поставщик обязан провести гарантийный ремонт Товара в течение</w:t>
      </w:r>
      <w:r>
        <w:br/>
        <w:t xml:space="preserve">30 (тридцати) календарных дней </w:t>
      </w:r>
      <w:proofErr w:type="gramStart"/>
      <w:r>
        <w:t>с даты получения</w:t>
      </w:r>
      <w:proofErr w:type="gramEnd"/>
      <w:r>
        <w:t xml:space="preserve"> уведомления Покупателя.</w:t>
      </w:r>
    </w:p>
    <w:p w:rsidR="00030F2D" w:rsidRDefault="000955B9" w:rsidP="00030F2D">
      <w:pPr>
        <w:widowControl w:val="0"/>
        <w:tabs>
          <w:tab w:val="num" w:pos="142"/>
          <w:tab w:val="left" w:pos="709"/>
          <w:tab w:val="num" w:pos="862"/>
          <w:tab w:val="left" w:pos="1418"/>
        </w:tabs>
        <w:suppressAutoHyphens w:val="0"/>
        <w:ind w:firstLine="426"/>
        <w:jc w:val="both"/>
      </w:pPr>
      <w:r>
        <w:t>Транспортные расходы Поставщика, связанные с проведением гарантийного ремонта Товара, Покупателем не возмещаются.</w:t>
      </w:r>
    </w:p>
    <w:p w:rsidR="00030F2D" w:rsidRDefault="000955B9" w:rsidP="00030F2D">
      <w:pPr>
        <w:widowControl w:val="0"/>
        <w:tabs>
          <w:tab w:val="num" w:pos="142"/>
          <w:tab w:val="left" w:pos="709"/>
          <w:tab w:val="num" w:pos="862"/>
          <w:tab w:val="left" w:pos="1418"/>
        </w:tabs>
        <w:suppressAutoHyphens w:val="0"/>
        <w:ind w:firstLine="426"/>
        <w:jc w:val="both"/>
      </w:pPr>
      <w:r>
        <w:t>7.6. В случае устранения недостатков или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030F2D" w:rsidRDefault="000955B9" w:rsidP="00030F2D">
      <w:pPr>
        <w:widowControl w:val="0"/>
        <w:tabs>
          <w:tab w:val="num" w:pos="142"/>
          <w:tab w:val="left" w:pos="709"/>
          <w:tab w:val="num" w:pos="862"/>
          <w:tab w:val="left" w:pos="1418"/>
        </w:tabs>
        <w:suppressAutoHyphens w:val="0"/>
        <w:ind w:firstLine="426"/>
        <w:jc w:val="both"/>
      </w:pPr>
      <w:r>
        <w:t xml:space="preserve">7.7. Покупатель вправе произвести ремонт Товара своими силами с </w:t>
      </w:r>
      <w:proofErr w:type="gramStart"/>
      <w:r>
        <w:t>последующем</w:t>
      </w:r>
      <w:proofErr w:type="gramEnd"/>
      <w: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t>с даты направления</w:t>
      </w:r>
      <w:proofErr w:type="gramEnd"/>
      <w:r>
        <w:t xml:space="preserve"> Покупателем уведомления о возмещении понесенных расходов с приложением подтверждающих документов.</w:t>
      </w:r>
    </w:p>
    <w:p w:rsidR="00030F2D" w:rsidRDefault="000955B9" w:rsidP="00030F2D">
      <w:pPr>
        <w:widowControl w:val="0"/>
        <w:tabs>
          <w:tab w:val="num" w:pos="142"/>
          <w:tab w:val="left" w:pos="709"/>
          <w:tab w:val="num" w:pos="862"/>
          <w:tab w:val="left" w:pos="1418"/>
        </w:tabs>
        <w:suppressAutoHyphens w:val="0"/>
        <w:ind w:firstLine="426"/>
        <w:jc w:val="both"/>
      </w:pPr>
      <w:r>
        <w:t>7.8. Если недостатки Товара не могут быть устранены обеими Сторонами, то Покуп</w:t>
      </w:r>
      <w:r>
        <w:t>а</w:t>
      </w:r>
      <w:r>
        <w:t>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030F2D" w:rsidRDefault="00030F2D" w:rsidP="00030F2D">
      <w:pPr>
        <w:widowControl w:val="0"/>
        <w:tabs>
          <w:tab w:val="num" w:pos="142"/>
          <w:tab w:val="left" w:pos="709"/>
          <w:tab w:val="num" w:pos="862"/>
          <w:tab w:val="left" w:pos="1418"/>
        </w:tabs>
        <w:suppressAutoHyphens w:val="0"/>
        <w:ind w:firstLine="426"/>
        <w:jc w:val="both"/>
      </w:pPr>
    </w:p>
    <w:p w:rsidR="00030F2D" w:rsidRDefault="000955B9" w:rsidP="00030F2D">
      <w:pPr>
        <w:suppressAutoHyphens w:val="0"/>
        <w:spacing w:after="160" w:line="259" w:lineRule="auto"/>
        <w:jc w:val="center"/>
        <w:rPr>
          <w:b/>
          <w:bCs/>
        </w:rPr>
      </w:pPr>
      <w:r>
        <w:rPr>
          <w:b/>
          <w:bCs/>
        </w:rPr>
        <w:br w:type="page"/>
      </w:r>
      <w:r>
        <w:rPr>
          <w:b/>
          <w:bCs/>
        </w:rPr>
        <w:lastRenderedPageBreak/>
        <w:t>8. Ответственность Сторон</w:t>
      </w:r>
    </w:p>
    <w:p w:rsidR="00030F2D" w:rsidRDefault="000955B9" w:rsidP="00030F2D">
      <w:pPr>
        <w:widowControl w:val="0"/>
        <w:tabs>
          <w:tab w:val="num" w:pos="142"/>
          <w:tab w:val="left" w:pos="709"/>
          <w:tab w:val="num" w:pos="862"/>
          <w:tab w:val="left" w:pos="1418"/>
        </w:tabs>
        <w:suppressAutoHyphens w:val="0"/>
        <w:ind w:firstLine="426"/>
        <w:jc w:val="both"/>
      </w:pPr>
      <w:r>
        <w:t>8.1. За неисполнение   или   ненадлежащее   исполнение   условий настоящего Догов</w:t>
      </w:r>
      <w:r>
        <w:t>о</w:t>
      </w:r>
      <w:r>
        <w:t>ра   Стороны несут ответственность в соответствии с законодательством Российской Федерации.</w:t>
      </w:r>
    </w:p>
    <w:p w:rsidR="00030F2D" w:rsidRDefault="000955B9" w:rsidP="00030F2D">
      <w:pPr>
        <w:widowControl w:val="0"/>
        <w:tabs>
          <w:tab w:val="num" w:pos="142"/>
          <w:tab w:val="left" w:pos="709"/>
          <w:tab w:val="num" w:pos="862"/>
          <w:tab w:val="left" w:pos="1418"/>
        </w:tabs>
        <w:suppressAutoHyphens w:val="0"/>
        <w:ind w:firstLine="426"/>
        <w:jc w:val="both"/>
      </w:pPr>
      <w:r>
        <w:t>8.2.</w:t>
      </w:r>
      <w:r>
        <w:rPr>
          <w:b/>
        </w:rPr>
        <w:t xml:space="preserve">  </w:t>
      </w:r>
      <w:r w:rsidRPr="00F557D2">
        <w:t>В случае несоблюдения сроков поставки Товара Покупатель вправе потребовать от Поставщика уплаты неустойки в виде пени в размере 0,</w:t>
      </w:r>
      <w:r w:rsidR="00030F2D" w:rsidRPr="00F557D2">
        <w:t>05</w:t>
      </w:r>
      <w:r w:rsidRPr="00F557D2">
        <w:t>% (</w:t>
      </w:r>
      <w:r w:rsidR="00030F2D" w:rsidRPr="00F557D2">
        <w:t>пять сотых</w:t>
      </w:r>
      <w:r w:rsidRPr="00F557D2">
        <w:t>) процента от стоимости Товара за каждый день просрочки.</w:t>
      </w:r>
      <w:bookmarkStart w:id="20" w:name="_GoBack"/>
      <w:bookmarkEnd w:id="20"/>
    </w:p>
    <w:p w:rsidR="00030F2D" w:rsidRDefault="000955B9" w:rsidP="00030F2D">
      <w:pPr>
        <w:widowControl w:val="0"/>
        <w:tabs>
          <w:tab w:val="num" w:pos="142"/>
          <w:tab w:val="left" w:pos="709"/>
          <w:tab w:val="num" w:pos="862"/>
          <w:tab w:val="left" w:pos="1418"/>
        </w:tabs>
        <w:suppressAutoHyphens w:val="0"/>
        <w:ind w:firstLine="426"/>
        <w:jc w:val="both"/>
      </w:pPr>
      <w:r>
        <w:t>8.3. Указанная в пункте 8.2 настоящего Договора неустойка может быть взыскана П</w:t>
      </w:r>
      <w:r>
        <w:t>о</w:t>
      </w:r>
      <w:r>
        <w:t>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030F2D" w:rsidRDefault="00030F2D" w:rsidP="00030F2D">
      <w:pPr>
        <w:widowControl w:val="0"/>
        <w:tabs>
          <w:tab w:val="num" w:pos="142"/>
          <w:tab w:val="left" w:pos="709"/>
          <w:tab w:val="num" w:pos="862"/>
          <w:tab w:val="left" w:pos="1418"/>
        </w:tabs>
        <w:suppressAutoHyphens w:val="0"/>
        <w:ind w:firstLine="426"/>
        <w:jc w:val="both"/>
      </w:pPr>
    </w:p>
    <w:p w:rsidR="00030F2D" w:rsidRDefault="000955B9" w:rsidP="00030F2D">
      <w:pPr>
        <w:widowControl w:val="0"/>
        <w:tabs>
          <w:tab w:val="num" w:pos="142"/>
          <w:tab w:val="left" w:pos="709"/>
          <w:tab w:val="num" w:pos="862"/>
          <w:tab w:val="left" w:pos="1418"/>
        </w:tabs>
        <w:suppressAutoHyphens w:val="0"/>
        <w:ind w:firstLine="426"/>
        <w:jc w:val="center"/>
        <w:rPr>
          <w:b/>
        </w:rPr>
      </w:pPr>
      <w:r>
        <w:rPr>
          <w:b/>
        </w:rPr>
        <w:t>9. Обстоятельства непреодолимой силы</w:t>
      </w:r>
    </w:p>
    <w:p w:rsidR="00030F2D" w:rsidRDefault="000955B9" w:rsidP="00030F2D">
      <w:pPr>
        <w:widowControl w:val="0"/>
        <w:tabs>
          <w:tab w:val="num" w:pos="142"/>
          <w:tab w:val="left" w:pos="709"/>
          <w:tab w:val="num" w:pos="862"/>
          <w:tab w:val="left" w:pos="1418"/>
        </w:tabs>
        <w:suppressAutoHyphens w:val="0"/>
        <w:ind w:firstLine="426"/>
        <w:jc w:val="both"/>
      </w:pPr>
      <w:r>
        <w:t xml:space="preserve">9.1. </w:t>
      </w:r>
      <w:proofErr w:type="gramStart"/>
      <w:r>
        <w:t>Ни одна из Сторон не несет ответственности перед другой Стороной за неиспо</w:t>
      </w:r>
      <w:r>
        <w:t>л</w:t>
      </w:r>
      <w:r>
        <w:t>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030F2D" w:rsidRDefault="000955B9" w:rsidP="00030F2D">
      <w:pPr>
        <w:widowControl w:val="0"/>
        <w:tabs>
          <w:tab w:val="num" w:pos="142"/>
          <w:tab w:val="left" w:pos="709"/>
          <w:tab w:val="num" w:pos="862"/>
          <w:tab w:val="left" w:pos="1418"/>
        </w:tabs>
        <w:suppressAutoHyphens w:val="0"/>
        <w:ind w:firstLine="426"/>
        <w:jc w:val="both"/>
      </w:pPr>
      <w:r>
        <w:t>9.2. Свидетельство, выданное торгово-промышленной палатой или иным компетен</w:t>
      </w:r>
      <w:r>
        <w:t>т</w:t>
      </w:r>
      <w:r>
        <w:t>ным органом, является достаточным подтверждением наличия и продолжительности действия обстоятельств непреодолимой силы.</w:t>
      </w:r>
    </w:p>
    <w:p w:rsidR="00030F2D" w:rsidRDefault="000955B9" w:rsidP="00030F2D">
      <w:pPr>
        <w:widowControl w:val="0"/>
        <w:tabs>
          <w:tab w:val="num" w:pos="142"/>
          <w:tab w:val="left" w:pos="709"/>
          <w:tab w:val="num" w:pos="862"/>
          <w:tab w:val="left" w:pos="1418"/>
        </w:tabs>
        <w:suppressAutoHyphens w:val="0"/>
        <w:ind w:firstLine="426"/>
        <w:jc w:val="both"/>
      </w:pPr>
      <w:r>
        <w:t>9.3. Сторона, которая не исполняет свои обязательства вследствие действия обсто</w:t>
      </w:r>
      <w:r>
        <w:t>я</w:t>
      </w:r>
      <w:r>
        <w:t>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30F2D" w:rsidRDefault="000955B9" w:rsidP="00030F2D">
      <w:pPr>
        <w:widowControl w:val="0"/>
        <w:tabs>
          <w:tab w:val="num" w:pos="142"/>
          <w:tab w:val="left" w:pos="709"/>
          <w:tab w:val="num" w:pos="862"/>
          <w:tab w:val="left" w:pos="1418"/>
        </w:tabs>
        <w:suppressAutoHyphens w:val="0"/>
        <w:ind w:firstLine="426"/>
        <w:jc w:val="both"/>
      </w:pPr>
      <w:r>
        <w:t>9.4. Если обстоятельства непреодолимой силы действуют на протяжении 3 (трех) п</w:t>
      </w:r>
      <w:r>
        <w:t>о</w:t>
      </w:r>
      <w:r>
        <w:t xml:space="preserve">следовательных месяцев, настоящий </w:t>
      </w:r>
      <w:proofErr w:type="gramStart"/>
      <w:r>
        <w:t>Договор</w:t>
      </w:r>
      <w:proofErr w:type="gramEnd"/>
      <w:r>
        <w:t xml:space="preserve"> может быть расторгнут по соглашению Сторон.</w:t>
      </w:r>
    </w:p>
    <w:p w:rsidR="00030F2D" w:rsidRDefault="00030F2D" w:rsidP="00030F2D">
      <w:pPr>
        <w:widowControl w:val="0"/>
        <w:tabs>
          <w:tab w:val="num" w:pos="142"/>
          <w:tab w:val="left" w:pos="709"/>
          <w:tab w:val="num" w:pos="862"/>
          <w:tab w:val="left" w:pos="1418"/>
        </w:tabs>
        <w:suppressAutoHyphens w:val="0"/>
        <w:ind w:firstLine="426"/>
        <w:jc w:val="both"/>
      </w:pPr>
    </w:p>
    <w:p w:rsidR="00030F2D" w:rsidRDefault="000955B9" w:rsidP="00030F2D">
      <w:pPr>
        <w:widowControl w:val="0"/>
        <w:tabs>
          <w:tab w:val="num" w:pos="142"/>
          <w:tab w:val="left" w:pos="709"/>
          <w:tab w:val="num" w:pos="862"/>
          <w:tab w:val="left" w:pos="1418"/>
        </w:tabs>
        <w:suppressAutoHyphens w:val="0"/>
        <w:ind w:firstLine="426"/>
        <w:jc w:val="center"/>
        <w:rPr>
          <w:b/>
        </w:rPr>
      </w:pPr>
      <w:r>
        <w:rPr>
          <w:b/>
        </w:rPr>
        <w:t>10. Разрешение споров</w:t>
      </w:r>
    </w:p>
    <w:p w:rsidR="00030F2D" w:rsidRDefault="000955B9" w:rsidP="00030F2D">
      <w:pPr>
        <w:widowControl w:val="0"/>
        <w:tabs>
          <w:tab w:val="num" w:pos="142"/>
          <w:tab w:val="left" w:pos="709"/>
          <w:tab w:val="num" w:pos="862"/>
          <w:tab w:val="left" w:pos="1418"/>
        </w:tabs>
        <w:suppressAutoHyphens w:val="0"/>
        <w:ind w:firstLine="426"/>
        <w:jc w:val="both"/>
      </w:pPr>
      <w:r>
        <w:t>10.1. Все споры, возникающие при исполнении настоящего Договора, решаются Ст</w:t>
      </w:r>
      <w:r>
        <w:t>о</w:t>
      </w:r>
      <w:r>
        <w:t>ронами путем переговоров, которые могут проводиться как в устной, так и в письменной форме.</w:t>
      </w:r>
    </w:p>
    <w:p w:rsidR="00030F2D" w:rsidRDefault="000955B9" w:rsidP="00030F2D">
      <w:pPr>
        <w:widowControl w:val="0"/>
        <w:tabs>
          <w:tab w:val="num" w:pos="142"/>
          <w:tab w:val="left" w:pos="709"/>
          <w:tab w:val="num" w:pos="862"/>
          <w:tab w:val="left" w:pos="1418"/>
        </w:tabs>
        <w:suppressAutoHyphens w:val="0"/>
        <w:ind w:firstLine="426"/>
        <w:jc w:val="both"/>
      </w:pPr>
      <w:r>
        <w:t>Инициирование, вступление и проведение переговоров является правом Сторон.</w:t>
      </w:r>
    </w:p>
    <w:p w:rsidR="00030F2D" w:rsidRDefault="000955B9" w:rsidP="00030F2D">
      <w:pPr>
        <w:widowControl w:val="0"/>
        <w:tabs>
          <w:tab w:val="num" w:pos="142"/>
          <w:tab w:val="left" w:pos="709"/>
          <w:tab w:val="num" w:pos="862"/>
          <w:tab w:val="left" w:pos="1418"/>
        </w:tabs>
        <w:suppressAutoHyphens w:val="0"/>
        <w:ind w:firstLine="426"/>
        <w:jc w:val="both"/>
      </w:pPr>
      <w:r>
        <w:t>10.2. Если стороны не придут к соглашению путем переговоров, все споры рассматр</w:t>
      </w:r>
      <w:r>
        <w:t>и</w:t>
      </w:r>
      <w:r>
        <w:t xml:space="preserve">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030F2D" w:rsidRDefault="000955B9" w:rsidP="00030F2D">
      <w:pPr>
        <w:widowControl w:val="0"/>
        <w:tabs>
          <w:tab w:val="num" w:pos="142"/>
          <w:tab w:val="left" w:pos="709"/>
          <w:tab w:val="num" w:pos="862"/>
          <w:tab w:val="left" w:pos="1418"/>
        </w:tabs>
        <w:suppressAutoHyphens w:val="0"/>
        <w:ind w:firstLine="426"/>
        <w:jc w:val="both"/>
      </w:pPr>
      <w:r>
        <w:t>10.3. Претензии оформляются в письменной форме, подписываются уполномоченн</w:t>
      </w:r>
      <w:r>
        <w:t>ы</w:t>
      </w:r>
      <w:r>
        <w:t>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030F2D" w:rsidRDefault="000955B9" w:rsidP="00030F2D">
      <w:pPr>
        <w:widowControl w:val="0"/>
        <w:tabs>
          <w:tab w:val="num" w:pos="142"/>
          <w:tab w:val="left" w:pos="709"/>
          <w:tab w:val="num" w:pos="862"/>
          <w:tab w:val="left" w:pos="1418"/>
        </w:tabs>
        <w:suppressAutoHyphens w:val="0"/>
        <w:ind w:firstLine="426"/>
        <w:jc w:val="both"/>
      </w:pPr>
      <w:r>
        <w:t xml:space="preserve">10.3.1.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gramStart"/>
      <w:r>
        <w:t>скан-копии</w:t>
      </w:r>
      <w:proofErr w:type="gramEnd"/>
      <w:r>
        <w:t xml:space="preserve"> оформленной (подписанной) претензии и прилагаемых к ней документов по следующим адресам электронной почты:</w:t>
      </w:r>
    </w:p>
    <w:p w:rsidR="00030F2D" w:rsidRDefault="000955B9" w:rsidP="00030F2D">
      <w:pPr>
        <w:widowControl w:val="0"/>
        <w:tabs>
          <w:tab w:val="num" w:pos="142"/>
          <w:tab w:val="left" w:pos="709"/>
          <w:tab w:val="num" w:pos="862"/>
          <w:tab w:val="left" w:pos="1418"/>
        </w:tabs>
        <w:suppressAutoHyphens w:val="0"/>
        <w:ind w:firstLine="426"/>
        <w:jc w:val="both"/>
      </w:pPr>
      <w:r>
        <w:t xml:space="preserve">для Покупателя – </w:t>
      </w:r>
      <w:hyperlink r:id="rId34" w:history="1">
        <w:r>
          <w:rPr>
            <w:rStyle w:val="a7"/>
          </w:rPr>
          <w:t>zabzd@trcont.ru</w:t>
        </w:r>
      </w:hyperlink>
      <w:r>
        <w:t>;</w:t>
      </w:r>
      <w:r w:rsidR="00030F2D">
        <w:t xml:space="preserve"> </w:t>
      </w:r>
      <w:r>
        <w:t>для Поставщика - ____________________.</w:t>
      </w:r>
    </w:p>
    <w:p w:rsidR="00030F2D" w:rsidRDefault="000955B9" w:rsidP="00030F2D">
      <w:pPr>
        <w:keepNext/>
        <w:keepLines/>
        <w:autoSpaceDE w:val="0"/>
        <w:autoSpaceDN w:val="0"/>
        <w:adjustRightInd w:val="0"/>
        <w:ind w:firstLine="426"/>
        <w:jc w:val="both"/>
      </w:pPr>
      <w:r>
        <w:lastRenderedPageBreak/>
        <w:t>10.3.2. В случае предъявления претензии в электронном виде посредством электронной почты:</w:t>
      </w:r>
    </w:p>
    <w:p w:rsidR="00030F2D" w:rsidRDefault="000955B9" w:rsidP="00030F2D">
      <w:pPr>
        <w:keepNext/>
        <w:keepLines/>
        <w:autoSpaceDE w:val="0"/>
        <w:autoSpaceDN w:val="0"/>
        <w:adjustRightInd w:val="0"/>
        <w:ind w:firstLine="426"/>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030F2D" w:rsidRDefault="000955B9" w:rsidP="00030F2D">
      <w:pPr>
        <w:keepNext/>
        <w:keepLines/>
        <w:autoSpaceDE w:val="0"/>
        <w:autoSpaceDN w:val="0"/>
        <w:adjustRightInd w:val="0"/>
        <w:ind w:firstLine="426"/>
        <w:jc w:val="both"/>
      </w:pPr>
      <w:r>
        <w:t>Стороны обязаны обеспечить актуальность адресов электронной почты, а также своевременность получения и обработки поступающих сообщений.</w:t>
      </w:r>
    </w:p>
    <w:p w:rsidR="00030F2D" w:rsidRDefault="000955B9" w:rsidP="00030F2D">
      <w:pPr>
        <w:keepNext/>
        <w:keepLines/>
        <w:autoSpaceDE w:val="0"/>
        <w:autoSpaceDN w:val="0"/>
        <w:adjustRightInd w:val="0"/>
        <w:ind w:firstLine="426"/>
        <w:jc w:val="both"/>
      </w:pPr>
      <w:r>
        <w:t>В случае не уведомления/несвоевременного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030F2D" w:rsidRDefault="000955B9" w:rsidP="00030F2D">
      <w:pPr>
        <w:keepNext/>
        <w:keepLines/>
        <w:autoSpaceDE w:val="0"/>
        <w:autoSpaceDN w:val="0"/>
        <w:adjustRightInd w:val="0"/>
        <w:ind w:firstLine="426"/>
        <w:jc w:val="both"/>
      </w:pPr>
      <w:r>
        <w:t>б) датой направления претензии считается дата отправления сообщени</w:t>
      </w:r>
      <w:proofErr w:type="gramStart"/>
      <w:r>
        <w:t>я(</w:t>
      </w:r>
      <w:proofErr w:type="spellStart"/>
      <w:proofErr w:type="gramEnd"/>
      <w:r>
        <w:t>ий</w:t>
      </w:r>
      <w:proofErr w:type="spellEnd"/>
      <w:r>
        <w:t>) с вложенными файлами претензии и приложений к ней;</w:t>
      </w:r>
    </w:p>
    <w:p w:rsidR="00030F2D" w:rsidRDefault="000955B9" w:rsidP="00030F2D">
      <w:pPr>
        <w:keepNext/>
        <w:keepLines/>
        <w:autoSpaceDE w:val="0"/>
        <w:autoSpaceDN w:val="0"/>
        <w:adjustRightInd w:val="0"/>
        <w:ind w:firstLine="426"/>
        <w:jc w:val="both"/>
      </w:pPr>
      <w:r>
        <w:t>в) датой получения претензии/поступления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030F2D" w:rsidRDefault="000955B9" w:rsidP="00030F2D">
      <w:pPr>
        <w:keepNext/>
        <w:keepLines/>
        <w:autoSpaceDE w:val="0"/>
        <w:autoSpaceDN w:val="0"/>
        <w:adjustRightInd w:val="0"/>
        <w:ind w:firstLine="426"/>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030F2D" w:rsidRDefault="000955B9" w:rsidP="00030F2D">
      <w:pPr>
        <w:keepNext/>
        <w:keepLines/>
        <w:autoSpaceDE w:val="0"/>
        <w:autoSpaceDN w:val="0"/>
        <w:adjustRightInd w:val="0"/>
        <w:ind w:firstLine="426"/>
        <w:jc w:val="both"/>
      </w:pPr>
      <w:r>
        <w:t xml:space="preserve">д) в случае возникновения сомнений в подлинности представленных документов, не 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030F2D" w:rsidRPr="007026EA" w:rsidRDefault="000955B9" w:rsidP="00030F2D">
      <w:pPr>
        <w:keepNext/>
        <w:keepLines/>
        <w:autoSpaceDE w:val="0"/>
        <w:autoSpaceDN w:val="0"/>
        <w:adjustRightInd w:val="0"/>
        <w:ind w:firstLine="426"/>
        <w:jc w:val="both"/>
      </w:pPr>
      <w:r>
        <w:t>е) во всех случаях Стороны сохраняют подлинные документы до разрешения спора.</w:t>
      </w:r>
    </w:p>
    <w:p w:rsidR="00030F2D" w:rsidRDefault="000955B9" w:rsidP="00030F2D">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10.3.3. Ответ на претензию, как правило, направляется в порядке, аналогичном порядку предъявления претензии.</w:t>
      </w:r>
    </w:p>
    <w:p w:rsidR="00030F2D" w:rsidRDefault="000955B9" w:rsidP="00030F2D">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К ответу на претензию, направляемому по электронной почте, применяются все положения о предъявлении претензии, изложенные в п. 10.2 настоящего Договора, по аналогии.</w:t>
      </w:r>
    </w:p>
    <w:p w:rsidR="00030F2D" w:rsidRDefault="000955B9" w:rsidP="00030F2D">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10.4.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030F2D" w:rsidRPr="007026EA" w:rsidRDefault="00030F2D" w:rsidP="00030F2D">
      <w:pPr>
        <w:pStyle w:val="ConsNormal"/>
        <w:keepNext/>
        <w:keepLines/>
        <w:widowControl/>
        <w:ind w:firstLine="426"/>
        <w:jc w:val="both"/>
        <w:rPr>
          <w:rFonts w:ascii="Times New Roman" w:hAnsi="Times New Roman" w:cs="Times New Roman"/>
          <w:sz w:val="24"/>
          <w:szCs w:val="24"/>
        </w:rPr>
      </w:pPr>
    </w:p>
    <w:p w:rsidR="00030F2D" w:rsidRPr="00325E6E" w:rsidRDefault="000955B9" w:rsidP="00030F2D">
      <w:pPr>
        <w:pStyle w:val="ConsNormal"/>
        <w:keepNext/>
        <w:keepLines/>
        <w:widowContro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w:t>
      </w:r>
    </w:p>
    <w:p w:rsidR="00030F2D" w:rsidRPr="00325E6E" w:rsidRDefault="000955B9" w:rsidP="00030F2D">
      <w:pPr>
        <w:pStyle w:val="ConsNormal"/>
        <w:keepNext/>
        <w:keepLines/>
        <w:widowControl/>
        <w:ind w:firstLine="0"/>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030F2D" w:rsidRPr="00325E6E" w:rsidRDefault="000955B9" w:rsidP="00030F2D">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030F2D" w:rsidRPr="00325E6E" w:rsidRDefault="000955B9" w:rsidP="00030F2D">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030F2D" w:rsidRPr="00325E6E" w:rsidRDefault="000955B9" w:rsidP="00030F2D">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11.3. В случае досрочного расторжения настоящего Договора </w:t>
      </w:r>
      <w:r>
        <w:rPr>
          <w:rFonts w:ascii="Times New Roman" w:hAnsi="Times New Roman" w:cs="Times New Roman"/>
          <w:sz w:val="24"/>
          <w:szCs w:val="24"/>
        </w:rPr>
        <w:br/>
        <w:t>по основаниям, предусмотренным законодательством Российской</w:t>
      </w:r>
      <w:r>
        <w:rPr>
          <w:rFonts w:ascii="Times New Roman" w:hAnsi="Times New Roman" w:cs="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календарных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r>
        <w:rPr>
          <w:rFonts w:ascii="Times New Roman" w:hAnsi="Times New Roman" w:cs="Times New Roman"/>
          <w:iCs/>
          <w:sz w:val="24"/>
          <w:szCs w:val="24"/>
        </w:rPr>
        <w:t xml:space="preserve"> </w:t>
      </w:r>
    </w:p>
    <w:p w:rsidR="00030F2D" w:rsidRDefault="00030F2D" w:rsidP="00030F2D">
      <w:pPr>
        <w:keepNext/>
        <w:keepLines/>
        <w:tabs>
          <w:tab w:val="left" w:pos="0"/>
        </w:tabs>
        <w:ind w:firstLine="426"/>
        <w:jc w:val="center"/>
        <w:rPr>
          <w:b/>
        </w:rPr>
      </w:pPr>
    </w:p>
    <w:p w:rsidR="00030F2D" w:rsidRPr="00325E6E" w:rsidRDefault="000955B9" w:rsidP="00030F2D">
      <w:pPr>
        <w:keepNext/>
        <w:keepLines/>
        <w:tabs>
          <w:tab w:val="left" w:pos="0"/>
        </w:tabs>
        <w:jc w:val="center"/>
        <w:rPr>
          <w:b/>
        </w:rPr>
      </w:pPr>
      <w:r>
        <w:rPr>
          <w:b/>
        </w:rPr>
        <w:t>12. Срок действия Договора</w:t>
      </w:r>
    </w:p>
    <w:p w:rsidR="00030F2D" w:rsidRPr="00325E6E" w:rsidRDefault="000955B9" w:rsidP="00030F2D">
      <w:pPr>
        <w:pStyle w:val="ConsNormal"/>
        <w:keepNext/>
        <w:keepLines/>
        <w:widowControl/>
        <w:ind w:firstLine="426"/>
        <w:jc w:val="both"/>
        <w:rPr>
          <w:rFonts w:ascii="Times New Roman" w:hAnsi="Times New Roman" w:cs="Times New Roman"/>
          <w:b/>
          <w:bCs/>
          <w:sz w:val="24"/>
          <w:szCs w:val="24"/>
        </w:rPr>
      </w:pPr>
      <w:r>
        <w:rPr>
          <w:rFonts w:ascii="Times New Roman" w:hAnsi="Times New Roman" w:cs="Times New Roman"/>
          <w:sz w:val="24"/>
          <w:szCs w:val="24"/>
        </w:rPr>
        <w:t xml:space="preserve">12.1.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полного исполнения Сторонами своих обязательств.</w:t>
      </w:r>
    </w:p>
    <w:p w:rsidR="00030F2D" w:rsidRDefault="00030F2D" w:rsidP="00030F2D">
      <w:pPr>
        <w:keepNext/>
        <w:keepLines/>
        <w:autoSpaceDE w:val="0"/>
        <w:autoSpaceDN w:val="0"/>
        <w:jc w:val="center"/>
        <w:rPr>
          <w:b/>
        </w:rPr>
      </w:pPr>
    </w:p>
    <w:p w:rsidR="00030F2D" w:rsidRPr="003E6F23" w:rsidRDefault="000955B9" w:rsidP="00030F2D">
      <w:pPr>
        <w:keepNext/>
        <w:keepLines/>
        <w:autoSpaceDE w:val="0"/>
        <w:autoSpaceDN w:val="0"/>
        <w:jc w:val="center"/>
      </w:pPr>
      <w:r>
        <w:rPr>
          <w:b/>
        </w:rPr>
        <w:t>13. Антикоррупционная оговорка</w:t>
      </w:r>
    </w:p>
    <w:p w:rsidR="00030F2D" w:rsidRPr="00087F2A" w:rsidRDefault="000955B9" w:rsidP="00030F2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030F2D" w:rsidRPr="00087F2A" w:rsidRDefault="000955B9" w:rsidP="00030F2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030F2D" w:rsidRPr="00087F2A" w:rsidRDefault="000955B9" w:rsidP="00030F2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13.3. </w:t>
      </w:r>
      <w:proofErr w:type="gramStart"/>
      <w:r>
        <w:rPr>
          <w:rFonts w:ascii="Times New Roman" w:hAnsi="Times New Roman" w:cs="Times New Roman"/>
          <w:iCs/>
          <w:sz w:val="24"/>
          <w:szCs w:val="24"/>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rFonts w:ascii="Times New Roman" w:hAnsi="Times New Roman" w:cs="Times New Roman"/>
          <w:iCs/>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030F2D" w:rsidRPr="00087F2A" w:rsidRDefault="000955B9" w:rsidP="00030F2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13.4. </w:t>
      </w:r>
      <w:proofErr w:type="gramStart"/>
      <w:r>
        <w:rPr>
          <w:rFonts w:ascii="Times New Roman" w:hAnsi="Times New Roman" w:cs="Times New Roman"/>
          <w:iCs/>
          <w:sz w:val="24"/>
          <w:szCs w:val="24"/>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030F2D" w:rsidRPr="00087F2A" w:rsidRDefault="000955B9" w:rsidP="00030F2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13.5. </w:t>
      </w:r>
      <w:proofErr w:type="gramStart"/>
      <w:r>
        <w:rPr>
          <w:rFonts w:ascii="Times New Roman" w:hAnsi="Times New Roman" w:cs="Times New Roman"/>
          <w:iCs/>
          <w:sz w:val="24"/>
          <w:szCs w:val="24"/>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rFonts w:ascii="Times New Roman" w:hAnsi="Times New Roman" w:cs="Times New Roman"/>
          <w:iCs/>
          <w:sz w:val="24"/>
          <w:szCs w:val="24"/>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030F2D" w:rsidRPr="00087F2A" w:rsidRDefault="000955B9" w:rsidP="00030F2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rFonts w:ascii="Times New Roman" w:hAnsi="Times New Roman" w:cs="Times New Roman"/>
          <w:iCs/>
          <w:sz w:val="24"/>
          <w:szCs w:val="24"/>
        </w:rPr>
        <w:t>позднее</w:t>
      </w:r>
      <w:proofErr w:type="gramEnd"/>
      <w:r>
        <w:rPr>
          <w:rFonts w:ascii="Times New Roman" w:hAnsi="Times New Roman" w:cs="Times New Roman"/>
          <w:iCs/>
          <w:sz w:val="24"/>
          <w:szCs w:val="24"/>
        </w:rPr>
        <w:t xml:space="preserve"> чем за 10 (десять) календарных дней до даты прекращения действия настоящего Договора в следующих случаях:</w:t>
      </w:r>
    </w:p>
    <w:p w:rsidR="00030F2D" w:rsidRPr="00087F2A" w:rsidRDefault="000955B9" w:rsidP="00030F2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030F2D" w:rsidRPr="00087F2A" w:rsidRDefault="000955B9" w:rsidP="00030F2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13.6.2. если в результате нарушения другой Стороной антикоррупционных требований Стороне причинены убытки;</w:t>
      </w:r>
    </w:p>
    <w:p w:rsidR="00030F2D" w:rsidRPr="00087F2A" w:rsidRDefault="000955B9" w:rsidP="00030F2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rFonts w:ascii="Times New Roman" w:hAnsi="Times New Roman" w:cs="Times New Roman"/>
          <w:iCs/>
          <w:sz w:val="24"/>
          <w:szCs w:val="24"/>
        </w:rPr>
        <w:t>с даты получения</w:t>
      </w:r>
      <w:proofErr w:type="gramEnd"/>
      <w:r>
        <w:rPr>
          <w:rFonts w:ascii="Times New Roman" w:hAnsi="Times New Roman" w:cs="Times New Roman"/>
          <w:iCs/>
          <w:sz w:val="24"/>
          <w:szCs w:val="24"/>
        </w:rPr>
        <w:t xml:space="preserve"> соответствующего запроса.</w:t>
      </w:r>
    </w:p>
    <w:p w:rsidR="00030F2D" w:rsidRPr="00087F2A" w:rsidRDefault="000955B9" w:rsidP="00030F2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030F2D" w:rsidRPr="00087F2A" w:rsidRDefault="000955B9" w:rsidP="00030F2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030F2D" w:rsidRPr="00087F2A" w:rsidRDefault="000955B9" w:rsidP="00030F2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13.9. Каналы уведомления Покупателя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030F2D" w:rsidRPr="00087F2A" w:rsidRDefault="000955B9" w:rsidP="00030F2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Каналы уведомления Поставщика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030F2D" w:rsidRDefault="00030F2D" w:rsidP="00030F2D">
      <w:pPr>
        <w:tabs>
          <w:tab w:val="left" w:pos="567"/>
        </w:tabs>
        <w:ind w:firstLine="426"/>
        <w:jc w:val="center"/>
        <w:rPr>
          <w:b/>
          <w:bCs/>
        </w:rPr>
      </w:pPr>
    </w:p>
    <w:p w:rsidR="00030F2D" w:rsidRDefault="000955B9" w:rsidP="00030F2D">
      <w:pPr>
        <w:tabs>
          <w:tab w:val="left" w:pos="567"/>
        </w:tabs>
        <w:ind w:firstLine="426"/>
        <w:jc w:val="center"/>
        <w:rPr>
          <w:b/>
        </w:rPr>
      </w:pPr>
      <w:r>
        <w:rPr>
          <w:b/>
          <w:bCs/>
        </w:rPr>
        <w:t xml:space="preserve">14. </w:t>
      </w:r>
      <w:proofErr w:type="spellStart"/>
      <w:r>
        <w:rPr>
          <w:b/>
        </w:rPr>
        <w:t>Санкционная</w:t>
      </w:r>
      <w:proofErr w:type="spellEnd"/>
      <w:r>
        <w:rPr>
          <w:b/>
        </w:rPr>
        <w:t xml:space="preserve"> оговорка</w:t>
      </w:r>
    </w:p>
    <w:p w:rsidR="00030F2D" w:rsidRDefault="000955B9" w:rsidP="00030F2D">
      <w:pPr>
        <w:tabs>
          <w:tab w:val="left" w:pos="567"/>
        </w:tabs>
        <w:ind w:firstLine="426"/>
        <w:jc w:val="both"/>
        <w:rPr>
          <w:bCs/>
        </w:rPr>
      </w:pPr>
      <w:r>
        <w:rPr>
          <w:bCs/>
        </w:rPr>
        <w:t>14.1. Каждая из Сторон заявляет и гарантирует, что на дату заключения настоящего Договора:</w:t>
      </w:r>
    </w:p>
    <w:p w:rsidR="00030F2D" w:rsidRDefault="000955B9" w:rsidP="00030F2D">
      <w:pPr>
        <w:tabs>
          <w:tab w:val="left" w:pos="567"/>
        </w:tabs>
        <w:ind w:firstLine="426"/>
        <w:jc w:val="both"/>
        <w:rPr>
          <w:bCs/>
        </w:rPr>
      </w:pPr>
      <w:r>
        <w:rPr>
          <w:bCs/>
        </w:rPr>
        <w:t>соответствующая Сторона и ни одно из Связанных лиц:</w:t>
      </w:r>
    </w:p>
    <w:p w:rsidR="00030F2D" w:rsidRPr="00303345" w:rsidRDefault="000955B9" w:rsidP="00030F2D">
      <w:pPr>
        <w:tabs>
          <w:tab w:val="left" w:pos="567"/>
        </w:tabs>
        <w:ind w:firstLine="426"/>
        <w:jc w:val="both"/>
        <w:rPr>
          <w:bCs/>
        </w:rPr>
      </w:pPr>
      <w:r>
        <w:rPr>
          <w:bCs/>
        </w:rPr>
        <w:t>не является лицом, в отношении которого введены Санкции и/или</w:t>
      </w:r>
    </w:p>
    <w:p w:rsidR="00030F2D" w:rsidRPr="00303345" w:rsidRDefault="000955B9" w:rsidP="00030F2D">
      <w:pPr>
        <w:tabs>
          <w:tab w:val="left" w:pos="567"/>
        </w:tabs>
        <w:ind w:firstLine="426"/>
        <w:jc w:val="both"/>
        <w:rPr>
          <w:bCs/>
        </w:rPr>
      </w:pPr>
      <w:proofErr w:type="gramStart"/>
      <w:r>
        <w:rPr>
          <w:bCs/>
        </w:rPr>
        <w:t>которое</w:t>
      </w:r>
      <w:proofErr w:type="gramEnd"/>
      <w:r>
        <w:rPr>
          <w:bCs/>
        </w:rPr>
        <w:t xml:space="preserve"> включено в </w:t>
      </w:r>
      <w:proofErr w:type="spellStart"/>
      <w:r>
        <w:rPr>
          <w:bCs/>
        </w:rPr>
        <w:t>Санкционные</w:t>
      </w:r>
      <w:proofErr w:type="spellEnd"/>
      <w:r>
        <w:rPr>
          <w:bCs/>
        </w:rPr>
        <w:t xml:space="preserve"> списки, и/или не является каким-либо образом, связанным с лицом, включенным в </w:t>
      </w:r>
      <w:proofErr w:type="spellStart"/>
      <w:r>
        <w:rPr>
          <w:bCs/>
        </w:rPr>
        <w:t>Санкционные</w:t>
      </w:r>
      <w:proofErr w:type="spellEnd"/>
      <w:r>
        <w:rPr>
          <w:bCs/>
        </w:rPr>
        <w:t xml:space="preserve"> списки;</w:t>
      </w:r>
    </w:p>
    <w:p w:rsidR="00030F2D" w:rsidRPr="00303345" w:rsidRDefault="000955B9" w:rsidP="00030F2D">
      <w:pPr>
        <w:tabs>
          <w:tab w:val="left" w:pos="567"/>
        </w:tabs>
        <w:ind w:firstLine="426"/>
        <w:jc w:val="both"/>
        <w:rPr>
          <w:bCs/>
        </w:rPr>
      </w:pPr>
      <w:r>
        <w:rPr>
          <w:bCs/>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Pr>
          <w:bCs/>
        </w:rPr>
        <w:t>Санкционные</w:t>
      </w:r>
      <w:proofErr w:type="spellEnd"/>
      <w:r>
        <w:rPr>
          <w:bCs/>
        </w:rPr>
        <w:t xml:space="preserve"> списки;</w:t>
      </w:r>
    </w:p>
    <w:p w:rsidR="00030F2D" w:rsidRPr="00303345" w:rsidRDefault="000955B9" w:rsidP="00030F2D">
      <w:pPr>
        <w:tabs>
          <w:tab w:val="left" w:pos="567"/>
        </w:tabs>
        <w:ind w:firstLine="426"/>
        <w:jc w:val="both"/>
        <w:rPr>
          <w:bCs/>
        </w:rPr>
      </w:pPr>
      <w:r>
        <w:rPr>
          <w:bCs/>
        </w:rPr>
        <w:t>заключает и/или исполняет настоящий Договор не с целью обхода каких-либо Санкций или ограничений.</w:t>
      </w:r>
    </w:p>
    <w:p w:rsidR="00030F2D" w:rsidRPr="00303345" w:rsidRDefault="000955B9" w:rsidP="00030F2D">
      <w:pPr>
        <w:tabs>
          <w:tab w:val="left" w:pos="567"/>
        </w:tabs>
        <w:ind w:firstLine="426"/>
        <w:jc w:val="both"/>
        <w:rPr>
          <w:bCs/>
        </w:rPr>
      </w:pPr>
      <w:r>
        <w:rPr>
          <w:bCs/>
        </w:rPr>
        <w:t>14.2.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030F2D" w:rsidRPr="00303345" w:rsidRDefault="000955B9" w:rsidP="00030F2D">
      <w:pPr>
        <w:tabs>
          <w:tab w:val="left" w:pos="567"/>
        </w:tabs>
        <w:ind w:firstLine="426"/>
        <w:jc w:val="both"/>
        <w:rPr>
          <w:bCs/>
        </w:rPr>
      </w:pPr>
      <w:r>
        <w:rPr>
          <w:bCs/>
        </w:rPr>
        <w:lastRenderedPageBreak/>
        <w:tab/>
      </w:r>
      <w:proofErr w:type="gramStart"/>
      <w:r>
        <w:rPr>
          <w:bCs/>
        </w:rPr>
        <w:t xml:space="preserve">становятся лицами, в отношении которых введены Санкции и/или которые включены в </w:t>
      </w:r>
      <w:proofErr w:type="spellStart"/>
      <w:r>
        <w:rPr>
          <w:bCs/>
        </w:rPr>
        <w:t>Санкционные</w:t>
      </w:r>
      <w:proofErr w:type="spellEnd"/>
      <w:r>
        <w:rPr>
          <w:bCs/>
        </w:rPr>
        <w:t xml:space="preserve"> списки, и/или становятся каким-либо образом связанными с лицами, в отношении которых введены Санкции и/или включенными в </w:t>
      </w:r>
      <w:proofErr w:type="spellStart"/>
      <w:r>
        <w:rPr>
          <w:bCs/>
        </w:rPr>
        <w:t>Санкционные</w:t>
      </w:r>
      <w:proofErr w:type="spellEnd"/>
      <w:r>
        <w:rPr>
          <w:bCs/>
        </w:rPr>
        <w:t xml:space="preserve"> списки;</w:t>
      </w:r>
      <w:proofErr w:type="gramEnd"/>
    </w:p>
    <w:p w:rsidR="00030F2D" w:rsidRPr="00303345" w:rsidRDefault="000955B9" w:rsidP="00030F2D">
      <w:pPr>
        <w:tabs>
          <w:tab w:val="left" w:pos="567"/>
        </w:tabs>
        <w:ind w:firstLine="426"/>
        <w:jc w:val="both"/>
        <w:rPr>
          <w:bCs/>
        </w:rPr>
      </w:pPr>
      <w:r>
        <w:rPr>
          <w:bCs/>
        </w:rPr>
        <w:tab/>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Pr>
          <w:bCs/>
        </w:rPr>
        <w:t>Санкционные</w:t>
      </w:r>
      <w:proofErr w:type="spellEnd"/>
      <w:r>
        <w:rPr>
          <w:bCs/>
        </w:rPr>
        <w:t xml:space="preserve"> списки.</w:t>
      </w:r>
    </w:p>
    <w:p w:rsidR="00030F2D" w:rsidRPr="00303345" w:rsidRDefault="000955B9" w:rsidP="00030F2D">
      <w:pPr>
        <w:tabs>
          <w:tab w:val="left" w:pos="567"/>
        </w:tabs>
        <w:ind w:firstLine="426"/>
        <w:jc w:val="both"/>
        <w:rPr>
          <w:bCs/>
        </w:rPr>
      </w:pPr>
      <w:r>
        <w:rPr>
          <w:bCs/>
        </w:rPr>
        <w:t xml:space="preserve">14.3. Стороны подтверждают, что условия п. 14.1 и п.14.2 настоящей </w:t>
      </w:r>
      <w:proofErr w:type="spellStart"/>
      <w:r>
        <w:rPr>
          <w:bCs/>
        </w:rPr>
        <w:t>Санкционной</w:t>
      </w:r>
      <w:proofErr w:type="spellEnd"/>
      <w:r>
        <w:rPr>
          <w:bCs/>
        </w:rPr>
        <w:t xml:space="preserve"> оговорки являются существенными условиями настоящего Договора.</w:t>
      </w:r>
    </w:p>
    <w:p w:rsidR="00030F2D" w:rsidRPr="00303345" w:rsidRDefault="000955B9" w:rsidP="00030F2D">
      <w:pPr>
        <w:tabs>
          <w:tab w:val="left" w:pos="567"/>
        </w:tabs>
        <w:ind w:firstLine="426"/>
        <w:jc w:val="both"/>
        <w:rPr>
          <w:bCs/>
        </w:rPr>
      </w:pPr>
      <w:r>
        <w:rPr>
          <w:bCs/>
        </w:rPr>
        <w:tab/>
      </w:r>
      <w:proofErr w:type="gramStart"/>
      <w:r>
        <w:rPr>
          <w:bCs/>
        </w:rPr>
        <w:t xml:space="preserve">Если специальной нормой применимого законодательства не установлено иное, неисполнение Стороной обязательств, установленных в п. 14.2. настоящей Оговорки, наступление в отношении Стороны, ее Связанных лиц обстоятельств, указанных в п.14.2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п.14.1 настоящей </w:t>
      </w:r>
      <w:proofErr w:type="spellStart"/>
      <w:r>
        <w:rPr>
          <w:bCs/>
        </w:rPr>
        <w:t>Санкционной</w:t>
      </w:r>
      <w:proofErr w:type="spellEnd"/>
      <w:r>
        <w:rPr>
          <w:bCs/>
        </w:rPr>
        <w:t xml:space="preserve"> оговорки, является основанием для одностороннего</w:t>
      </w:r>
      <w:proofErr w:type="gramEnd"/>
      <w:r>
        <w:rPr>
          <w:bCs/>
        </w:rPr>
        <w:t xml:space="preserve"> внесудебного отказа другой Стороны от исполнения настоящего Договора.</w:t>
      </w:r>
    </w:p>
    <w:p w:rsidR="00030F2D" w:rsidRPr="00303345" w:rsidRDefault="000955B9" w:rsidP="00030F2D">
      <w:pPr>
        <w:tabs>
          <w:tab w:val="left" w:pos="567"/>
        </w:tabs>
        <w:ind w:firstLine="426"/>
        <w:jc w:val="both"/>
        <w:rPr>
          <w:bCs/>
        </w:rPr>
      </w:pPr>
      <w:r>
        <w:rPr>
          <w:bCs/>
        </w:rPr>
        <w:t xml:space="preserve">Настоящий Договор считается расторгнутым </w:t>
      </w:r>
      <w:proofErr w:type="gramStart"/>
      <w:r>
        <w:rPr>
          <w:bCs/>
        </w:rPr>
        <w:t>с даты получения</w:t>
      </w:r>
      <w:proofErr w:type="gramEnd"/>
      <w:r>
        <w:rPr>
          <w:bCs/>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 п. в связи с таким расторжением от отказавшейся от исполнения Договора Стороны.</w:t>
      </w:r>
    </w:p>
    <w:p w:rsidR="00030F2D" w:rsidRPr="00303345" w:rsidRDefault="000955B9" w:rsidP="00030F2D">
      <w:pPr>
        <w:tabs>
          <w:tab w:val="left" w:pos="567"/>
        </w:tabs>
        <w:ind w:firstLine="426"/>
        <w:jc w:val="both"/>
        <w:rPr>
          <w:bCs/>
        </w:rPr>
      </w:pPr>
      <w:r>
        <w:rPr>
          <w:bCs/>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Pr>
          <w:bCs/>
        </w:rPr>
        <w:t>Санкционные</w:t>
      </w:r>
      <w:proofErr w:type="spellEnd"/>
      <w:r>
        <w:rPr>
          <w:bCs/>
        </w:rPr>
        <w:t xml:space="preserve"> списки, не является обстоятельством непреодолимой силы для такой Стороны.</w:t>
      </w:r>
    </w:p>
    <w:p w:rsidR="00030F2D" w:rsidRPr="00303345" w:rsidRDefault="000955B9" w:rsidP="00030F2D">
      <w:pPr>
        <w:tabs>
          <w:tab w:val="left" w:pos="567"/>
        </w:tabs>
        <w:ind w:firstLine="426"/>
        <w:jc w:val="both"/>
        <w:rPr>
          <w:bCs/>
        </w:rPr>
      </w:pPr>
      <w:r>
        <w:rPr>
          <w:bCs/>
        </w:rPr>
        <w:t>14.4. Определения:</w:t>
      </w:r>
    </w:p>
    <w:p w:rsidR="00030F2D" w:rsidRPr="00303345" w:rsidRDefault="000955B9" w:rsidP="00030F2D">
      <w:pPr>
        <w:tabs>
          <w:tab w:val="left" w:pos="567"/>
        </w:tabs>
        <w:ind w:firstLine="426"/>
        <w:jc w:val="both"/>
        <w:rPr>
          <w:bCs/>
        </w:rPr>
      </w:pPr>
      <w:r>
        <w:rPr>
          <w:bCs/>
        </w:rPr>
        <w:t>«Санкции» –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rsidR="00030F2D" w:rsidRDefault="000955B9" w:rsidP="00030F2D">
      <w:pPr>
        <w:tabs>
          <w:tab w:val="left" w:pos="567"/>
        </w:tabs>
        <w:ind w:firstLine="426"/>
        <w:jc w:val="both"/>
        <w:rPr>
          <w:bCs/>
        </w:rPr>
      </w:pPr>
      <w:r>
        <w:rPr>
          <w:bCs/>
        </w:rPr>
        <w:t>«</w:t>
      </w:r>
      <w:proofErr w:type="spellStart"/>
      <w:r>
        <w:rPr>
          <w:bCs/>
        </w:rPr>
        <w:t>Санкционные</w:t>
      </w:r>
      <w:proofErr w:type="spellEnd"/>
      <w:r>
        <w:rPr>
          <w:bCs/>
        </w:rPr>
        <w:t xml:space="preserve"> списки» –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r>
        <w:rPr>
          <w:bCs/>
        </w:rPr>
        <w:tab/>
      </w:r>
    </w:p>
    <w:p w:rsidR="00030F2D" w:rsidRDefault="000955B9" w:rsidP="00030F2D">
      <w:pPr>
        <w:tabs>
          <w:tab w:val="left" w:pos="567"/>
        </w:tabs>
        <w:ind w:firstLine="426"/>
        <w:jc w:val="both"/>
        <w:rPr>
          <w:bCs/>
        </w:rPr>
      </w:pPr>
      <w:r>
        <w:rPr>
          <w:bCs/>
        </w:rPr>
        <w:t>«Связанные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030F2D" w:rsidRDefault="00030F2D" w:rsidP="00030F2D">
      <w:pPr>
        <w:tabs>
          <w:tab w:val="left" w:pos="567"/>
        </w:tabs>
        <w:ind w:firstLine="426"/>
        <w:jc w:val="center"/>
        <w:rPr>
          <w:b/>
        </w:rPr>
      </w:pPr>
    </w:p>
    <w:p w:rsidR="00030F2D" w:rsidRDefault="000955B9" w:rsidP="00030F2D">
      <w:pPr>
        <w:tabs>
          <w:tab w:val="left" w:pos="567"/>
        </w:tabs>
        <w:jc w:val="center"/>
        <w:rPr>
          <w:b/>
        </w:rPr>
      </w:pPr>
      <w:r>
        <w:rPr>
          <w:b/>
        </w:rPr>
        <w:t>15. Гарантии и заверения Поставщика</w:t>
      </w:r>
    </w:p>
    <w:p w:rsidR="00030F2D" w:rsidRDefault="000955B9" w:rsidP="00030F2D">
      <w:pPr>
        <w:tabs>
          <w:tab w:val="left" w:pos="567"/>
        </w:tabs>
        <w:ind w:firstLine="426"/>
        <w:jc w:val="both"/>
      </w:pPr>
      <w:r>
        <w:rPr>
          <w:b/>
        </w:rPr>
        <w:tab/>
      </w:r>
      <w:r>
        <w:t>15.1. Поставщик настоящим заверяет Покупателя и гарантирует, что на дату заключения настоящего Договора:</w:t>
      </w:r>
    </w:p>
    <w:p w:rsidR="00030F2D" w:rsidRDefault="000955B9" w:rsidP="00030F2D">
      <w:pPr>
        <w:tabs>
          <w:tab w:val="left" w:pos="567"/>
        </w:tabs>
        <w:ind w:firstLine="426"/>
        <w:jc w:val="both"/>
      </w:pPr>
      <w:r>
        <w:tab/>
        <w:t xml:space="preserve">15.1.1. 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030F2D" w:rsidRDefault="000955B9" w:rsidP="00030F2D">
      <w:pPr>
        <w:tabs>
          <w:tab w:val="left" w:pos="567"/>
        </w:tabs>
        <w:ind w:firstLine="426"/>
        <w:jc w:val="both"/>
      </w:pPr>
      <w:r>
        <w:tab/>
        <w:t>15.1.2.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030F2D" w:rsidRDefault="000955B9" w:rsidP="00030F2D">
      <w:pPr>
        <w:tabs>
          <w:tab w:val="left" w:pos="567"/>
        </w:tabs>
        <w:ind w:firstLine="426"/>
        <w:jc w:val="both"/>
      </w:pPr>
      <w:r>
        <w:t>15.1.3. настоящий Договор от имени Поставщика подписан лицом, которое надлежащим образом уполномочено совершать такие действия;</w:t>
      </w:r>
    </w:p>
    <w:p w:rsidR="00030F2D" w:rsidRDefault="000955B9" w:rsidP="00030F2D">
      <w:pPr>
        <w:tabs>
          <w:tab w:val="left" w:pos="567"/>
        </w:tabs>
        <w:ind w:firstLine="426"/>
        <w:jc w:val="both"/>
      </w:pPr>
      <w:r>
        <w:lastRenderedPageBreak/>
        <w:t>15.1.4.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030F2D" w:rsidRDefault="000955B9" w:rsidP="00030F2D">
      <w:pPr>
        <w:tabs>
          <w:tab w:val="left" w:pos="567"/>
        </w:tabs>
        <w:ind w:firstLine="426"/>
        <w:jc w:val="both"/>
      </w:pPr>
      <w:r>
        <w:t>15.1.5. не существует каких-либо обстоятельств, которые ограничивают, запрещают исполнение Поставщиком обязательств по настоящему Договору.</w:t>
      </w:r>
    </w:p>
    <w:p w:rsidR="00030F2D" w:rsidRDefault="000955B9" w:rsidP="00030F2D">
      <w:pPr>
        <w:tabs>
          <w:tab w:val="left" w:pos="567"/>
        </w:tabs>
        <w:ind w:firstLine="426"/>
        <w:jc w:val="both"/>
        <w:rPr>
          <w:color w:val="000000"/>
          <w:shd w:val="clear" w:color="auto" w:fill="FFFFFF"/>
        </w:rPr>
      </w:pPr>
      <w:r>
        <w:t xml:space="preserve">15.2. </w:t>
      </w:r>
      <w:r>
        <w:rPr>
          <w:color w:val="000000"/>
          <w:shd w:val="clear" w:color="auto" w:fill="FFFFFF"/>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№3 к настоящему Договору.</w:t>
      </w:r>
    </w:p>
    <w:p w:rsidR="00030F2D" w:rsidRDefault="00030F2D" w:rsidP="00030F2D">
      <w:pPr>
        <w:tabs>
          <w:tab w:val="left" w:pos="567"/>
        </w:tabs>
        <w:ind w:firstLine="426"/>
        <w:jc w:val="both"/>
        <w:rPr>
          <w:color w:val="000000"/>
          <w:shd w:val="clear" w:color="auto" w:fill="FFFFFF"/>
        </w:rPr>
      </w:pPr>
    </w:p>
    <w:p w:rsidR="00030F2D" w:rsidRDefault="000955B9" w:rsidP="00030F2D">
      <w:pPr>
        <w:pStyle w:val="aff7"/>
        <w:keepNext/>
        <w:keepLines/>
        <w:suppressAutoHyphens w:val="0"/>
        <w:ind w:left="0" w:firstLine="426"/>
        <w:contextualSpacing/>
        <w:jc w:val="center"/>
        <w:rPr>
          <w:b/>
          <w:bCs/>
        </w:rPr>
      </w:pPr>
      <w:r>
        <w:rPr>
          <w:b/>
          <w:bCs/>
        </w:rPr>
        <w:t>16. Прочие условия</w:t>
      </w:r>
    </w:p>
    <w:p w:rsidR="00030F2D" w:rsidRPr="00325E6E" w:rsidRDefault="000955B9" w:rsidP="00030F2D">
      <w:pPr>
        <w:tabs>
          <w:tab w:val="left" w:pos="567"/>
        </w:tabs>
        <w:ind w:firstLine="426"/>
        <w:jc w:val="both"/>
      </w:pPr>
      <w:r>
        <w:rPr>
          <w:b/>
          <w:bCs/>
        </w:rPr>
        <w:tab/>
      </w:r>
      <w:r>
        <w:t xml:space="preserve">16.1.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030F2D" w:rsidRPr="00325E6E" w:rsidRDefault="000955B9" w:rsidP="00030F2D">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16.2. Передача прав и обязанностей Поставщика третьим лицам не допускается без письменного согласия Покупателя.</w:t>
      </w:r>
    </w:p>
    <w:p w:rsidR="00030F2D" w:rsidRPr="00325E6E" w:rsidRDefault="000955B9" w:rsidP="00030F2D">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16.3. Все приложения к настоящему Договору являются его неотъемлемыми частями.</w:t>
      </w:r>
    </w:p>
    <w:p w:rsidR="00030F2D" w:rsidRPr="00325E6E" w:rsidRDefault="000955B9" w:rsidP="00030F2D">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16.4. Все вопросы, не предусмотренные настоящим Договором, регулируются законодательством Российской Федерации.</w:t>
      </w:r>
    </w:p>
    <w:p w:rsidR="00030F2D" w:rsidRPr="00325E6E" w:rsidRDefault="000955B9" w:rsidP="00030F2D">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16.5. Настоящий Договор составлен в двух экземплярах, имеющих одинаковую силу, по одному для каждой из Сторон.</w:t>
      </w:r>
    </w:p>
    <w:p w:rsidR="00030F2D" w:rsidRPr="00325E6E" w:rsidRDefault="000955B9" w:rsidP="00030F2D">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16.6. К настоящему Договору прилагается:</w:t>
      </w:r>
    </w:p>
    <w:p w:rsidR="00030F2D" w:rsidRPr="00667CE9" w:rsidRDefault="000955B9" w:rsidP="00030F2D">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16.6.1. Спецификация №1 (Приложение №1);</w:t>
      </w:r>
    </w:p>
    <w:p w:rsidR="00030F2D" w:rsidRPr="00667CE9" w:rsidRDefault="000955B9" w:rsidP="00030F2D">
      <w:pPr>
        <w:ind w:firstLine="426"/>
        <w:jc w:val="both"/>
      </w:pPr>
      <w:r>
        <w:t>16.6.4.  Порядок электронного документооборота (приложение №2);</w:t>
      </w:r>
    </w:p>
    <w:p w:rsidR="00030F2D" w:rsidRPr="00325E6E" w:rsidRDefault="000955B9" w:rsidP="00030F2D">
      <w:pPr>
        <w:ind w:firstLine="426"/>
        <w:jc w:val="both"/>
      </w:pPr>
      <w:r>
        <w:t>16.6.5. Перечень и формат электронных документов (приложение №2а).</w:t>
      </w:r>
    </w:p>
    <w:p w:rsidR="00030F2D" w:rsidRPr="00325E6E" w:rsidRDefault="000955B9" w:rsidP="00030F2D">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16.6.6. Налоговая оговорка (Приложение №3).</w:t>
      </w:r>
    </w:p>
    <w:p w:rsidR="00030F2D" w:rsidRPr="00325E6E" w:rsidRDefault="00030F2D" w:rsidP="00030F2D">
      <w:pPr>
        <w:pStyle w:val="ConsNormal"/>
        <w:keepNext/>
        <w:keepLines/>
        <w:widowControl/>
        <w:ind w:firstLine="426"/>
        <w:jc w:val="both"/>
        <w:rPr>
          <w:rFonts w:ascii="Times New Roman" w:hAnsi="Times New Roman" w:cs="Times New Roman"/>
          <w:sz w:val="24"/>
          <w:szCs w:val="24"/>
        </w:rPr>
      </w:pPr>
    </w:p>
    <w:p w:rsidR="00030F2D" w:rsidRPr="00325E6E" w:rsidRDefault="000955B9" w:rsidP="00030F2D">
      <w:pPr>
        <w:pStyle w:val="ConsNormal"/>
        <w:keepNext/>
        <w:keepLines/>
        <w:widowControl/>
        <w:ind w:left="1050" w:firstLine="426"/>
        <w:jc w:val="center"/>
        <w:rPr>
          <w:rFonts w:ascii="Times New Roman" w:hAnsi="Times New Roman" w:cs="Times New Roman"/>
          <w:b/>
          <w:sz w:val="24"/>
          <w:szCs w:val="24"/>
        </w:rPr>
      </w:pPr>
      <w:r>
        <w:rPr>
          <w:rFonts w:ascii="Times New Roman" w:hAnsi="Times New Roman" w:cs="Times New Roman"/>
          <w:b/>
          <w:bCs/>
          <w:sz w:val="24"/>
          <w:szCs w:val="24"/>
        </w:rPr>
        <w:t xml:space="preserve">17. </w:t>
      </w:r>
      <w:r>
        <w:rPr>
          <w:rFonts w:ascii="Times New Roman" w:hAnsi="Times New Roman" w:cs="Times New Roman"/>
          <w:b/>
          <w:sz w:val="24"/>
          <w:szCs w:val="24"/>
        </w:rPr>
        <w:t>Юридические адреса и платежные реквизиты Сторон</w:t>
      </w:r>
    </w:p>
    <w:tbl>
      <w:tblPr>
        <w:tblW w:w="9390" w:type="dxa"/>
        <w:tblInd w:w="250" w:type="dxa"/>
        <w:tblLayout w:type="fixed"/>
        <w:tblLook w:val="01E0" w:firstRow="1" w:lastRow="1" w:firstColumn="1" w:lastColumn="1" w:noHBand="0" w:noVBand="0"/>
      </w:tblPr>
      <w:tblGrid>
        <w:gridCol w:w="4756"/>
        <w:gridCol w:w="4634"/>
      </w:tblGrid>
      <w:tr w:rsidR="00030F2D" w:rsidTr="00030F2D">
        <w:trPr>
          <w:trHeight w:val="4566"/>
        </w:trPr>
        <w:tc>
          <w:tcPr>
            <w:tcW w:w="4756" w:type="dxa"/>
          </w:tcPr>
          <w:p w:rsidR="00030F2D" w:rsidRPr="00325E6E" w:rsidRDefault="000955B9" w:rsidP="00030F2D">
            <w:pPr>
              <w:ind w:firstLine="34"/>
              <w:rPr>
                <w:b/>
              </w:rPr>
            </w:pPr>
            <w:r>
              <w:rPr>
                <w:b/>
              </w:rPr>
              <w:t xml:space="preserve">Покупатель: </w:t>
            </w:r>
          </w:p>
          <w:p w:rsidR="00030F2D" w:rsidRPr="00325E6E" w:rsidRDefault="000955B9" w:rsidP="00030F2D">
            <w:pPr>
              <w:ind w:firstLine="34"/>
            </w:pPr>
            <w:r>
              <w:t xml:space="preserve">Публичное акционерное общество </w:t>
            </w:r>
          </w:p>
          <w:p w:rsidR="00030F2D" w:rsidRPr="00325E6E" w:rsidRDefault="000955B9" w:rsidP="00030F2D">
            <w:pPr>
              <w:ind w:firstLine="34"/>
            </w:pPr>
            <w:r>
              <w:t>«Центр по перевозке грузов в контейнерах «</w:t>
            </w:r>
            <w:proofErr w:type="spellStart"/>
            <w:r>
              <w:t>ТрансКонтейнер</w:t>
            </w:r>
            <w:proofErr w:type="spellEnd"/>
            <w:r>
              <w:t xml:space="preserve">» </w:t>
            </w:r>
          </w:p>
          <w:p w:rsidR="00030F2D" w:rsidRPr="003E6F23" w:rsidRDefault="000955B9" w:rsidP="00030F2D">
            <w:pPr>
              <w:ind w:firstLine="34"/>
            </w:pPr>
            <w:r>
              <w:t>Юридический адрес/Покупатель:</w:t>
            </w:r>
          </w:p>
          <w:p w:rsidR="00030F2D" w:rsidRDefault="000955B9" w:rsidP="00030F2D">
            <w:pPr>
              <w:ind w:firstLine="34"/>
            </w:pPr>
            <w:r>
              <w:t>141402, Московская область, Г. О. Химки,</w:t>
            </w:r>
          </w:p>
          <w:p w:rsidR="00030F2D" w:rsidRDefault="000955B9" w:rsidP="00030F2D">
            <w:pPr>
              <w:ind w:firstLine="34"/>
            </w:pPr>
            <w:r>
              <w:t xml:space="preserve">г. Химки, ул. </w:t>
            </w:r>
            <w:proofErr w:type="gramStart"/>
            <w:r>
              <w:t>Ленинградская</w:t>
            </w:r>
            <w:proofErr w:type="gramEnd"/>
            <w:r>
              <w:t xml:space="preserve">, </w:t>
            </w:r>
            <w:proofErr w:type="spellStart"/>
            <w:r>
              <w:t>влд</w:t>
            </w:r>
            <w:proofErr w:type="spellEnd"/>
            <w:r>
              <w:t xml:space="preserve">. 39, </w:t>
            </w:r>
          </w:p>
          <w:p w:rsidR="00030F2D" w:rsidRDefault="000955B9" w:rsidP="00030F2D">
            <w:pPr>
              <w:ind w:firstLine="34"/>
            </w:pPr>
            <w:r>
              <w:t>стр. 6, офис 3 (этаж 6)</w:t>
            </w:r>
          </w:p>
          <w:p w:rsidR="00030F2D" w:rsidRPr="003E6F23" w:rsidRDefault="000955B9" w:rsidP="00030F2D">
            <w:pPr>
              <w:ind w:firstLine="34"/>
            </w:pPr>
            <w:r>
              <w:t>Местонахождение/Грузополучатель:</w:t>
            </w:r>
          </w:p>
          <w:p w:rsidR="00030F2D" w:rsidRPr="003E6F23" w:rsidRDefault="000955B9" w:rsidP="00030F2D">
            <w:pPr>
              <w:ind w:firstLine="34"/>
            </w:pPr>
            <w:r>
              <w:t>Филиал ПАО «</w:t>
            </w:r>
            <w:proofErr w:type="spellStart"/>
            <w:r>
              <w:t>ТрансКонтейнер</w:t>
            </w:r>
            <w:proofErr w:type="spellEnd"/>
            <w:r>
              <w:t xml:space="preserve">» на </w:t>
            </w:r>
            <w:proofErr w:type="gramStart"/>
            <w:r>
              <w:t>Забайкальской</w:t>
            </w:r>
            <w:proofErr w:type="gramEnd"/>
            <w:r>
              <w:t xml:space="preserve"> </w:t>
            </w:r>
            <w:proofErr w:type="spellStart"/>
            <w:r>
              <w:t>ж.д</w:t>
            </w:r>
            <w:proofErr w:type="spellEnd"/>
            <w:r>
              <w:t>.</w:t>
            </w:r>
          </w:p>
          <w:p w:rsidR="00030F2D" w:rsidRPr="003E6F23" w:rsidRDefault="000955B9" w:rsidP="00030F2D">
            <w:pPr>
              <w:ind w:firstLine="34"/>
            </w:pPr>
            <w:r>
              <w:t>672000, г. Чита, ул. Анохина, 91</w:t>
            </w:r>
          </w:p>
          <w:p w:rsidR="00030F2D" w:rsidRPr="003E6F23" w:rsidRDefault="000955B9" w:rsidP="00030F2D">
            <w:pPr>
              <w:ind w:firstLine="34"/>
            </w:pPr>
            <w:r>
              <w:t>Тел.: (3022) 22-70-49; факс (3022) 32-51-58</w:t>
            </w:r>
          </w:p>
          <w:p w:rsidR="00030F2D" w:rsidRPr="003E6F23" w:rsidRDefault="000955B9" w:rsidP="00030F2D">
            <w:pPr>
              <w:ind w:firstLine="34"/>
            </w:pPr>
            <w:r>
              <w:t>ИНН 7708591995/КПП 997650001</w:t>
            </w:r>
          </w:p>
          <w:p w:rsidR="00030F2D" w:rsidRPr="00325E6E" w:rsidRDefault="000955B9" w:rsidP="00030F2D">
            <w:pPr>
              <w:ind w:firstLine="34"/>
              <w:rPr>
                <w:b/>
              </w:rPr>
            </w:pPr>
            <w:r>
              <w:rPr>
                <w:b/>
              </w:rPr>
              <w:t>Банковские реквизиты:</w:t>
            </w:r>
          </w:p>
          <w:p w:rsidR="00030F2D" w:rsidRPr="003A2102" w:rsidRDefault="000955B9" w:rsidP="00030F2D">
            <w:pPr>
              <w:ind w:firstLine="34"/>
            </w:pPr>
            <w:r>
              <w:t>Банк: ЧИТИНСКОЕ ОТДЕЛЕНИЕ N8600 ПАО СБЕРБАНК;</w:t>
            </w:r>
          </w:p>
          <w:p w:rsidR="00030F2D" w:rsidRDefault="000955B9" w:rsidP="00030F2D">
            <w:pPr>
              <w:ind w:firstLine="34"/>
            </w:pPr>
            <w:proofErr w:type="gramStart"/>
            <w:r>
              <w:t>Р</w:t>
            </w:r>
            <w:proofErr w:type="gramEnd"/>
            <w:r>
              <w:t xml:space="preserve">/счет 40702810674000007114 </w:t>
            </w:r>
          </w:p>
          <w:p w:rsidR="00030F2D" w:rsidRPr="003A2102" w:rsidRDefault="000955B9" w:rsidP="00030F2D">
            <w:pPr>
              <w:ind w:firstLine="34"/>
            </w:pPr>
            <w:proofErr w:type="gramStart"/>
            <w:r>
              <w:t>К</w:t>
            </w:r>
            <w:proofErr w:type="gramEnd"/>
            <w:r>
              <w:t xml:space="preserve">/счет 30101810200000000777; </w:t>
            </w:r>
          </w:p>
          <w:p w:rsidR="00030F2D" w:rsidRPr="003A2102" w:rsidRDefault="000955B9" w:rsidP="00030F2D">
            <w:pPr>
              <w:keepNext/>
              <w:keepLines/>
              <w:ind w:firstLine="34"/>
              <w:rPr>
                <w:rFonts w:eastAsia="Arial"/>
              </w:rPr>
            </w:pPr>
            <w:r>
              <w:rPr>
                <w:rFonts w:eastAsia="Arial"/>
              </w:rPr>
              <w:t>БИК 047601637.</w:t>
            </w:r>
          </w:p>
          <w:p w:rsidR="00030F2D" w:rsidRDefault="00030F2D" w:rsidP="00030F2D">
            <w:pPr>
              <w:widowControl w:val="0"/>
              <w:overflowPunct w:val="0"/>
              <w:autoSpaceDE w:val="0"/>
              <w:autoSpaceDN w:val="0"/>
              <w:adjustRightInd w:val="0"/>
              <w:ind w:firstLine="426"/>
              <w:rPr>
                <w:kern w:val="28"/>
              </w:rPr>
            </w:pPr>
          </w:p>
          <w:p w:rsidR="00030F2D" w:rsidRDefault="00030F2D" w:rsidP="00030F2D">
            <w:pPr>
              <w:widowControl w:val="0"/>
              <w:overflowPunct w:val="0"/>
              <w:autoSpaceDE w:val="0"/>
              <w:autoSpaceDN w:val="0"/>
              <w:adjustRightInd w:val="0"/>
              <w:ind w:firstLine="426"/>
              <w:rPr>
                <w:kern w:val="28"/>
              </w:rPr>
            </w:pPr>
          </w:p>
          <w:p w:rsidR="00030F2D" w:rsidRPr="00325E6E" w:rsidRDefault="00030F2D" w:rsidP="00030F2D">
            <w:pPr>
              <w:widowControl w:val="0"/>
              <w:overflowPunct w:val="0"/>
              <w:autoSpaceDE w:val="0"/>
              <w:autoSpaceDN w:val="0"/>
              <w:adjustRightInd w:val="0"/>
              <w:ind w:firstLine="426"/>
              <w:rPr>
                <w:kern w:val="28"/>
              </w:rPr>
            </w:pPr>
          </w:p>
        </w:tc>
        <w:tc>
          <w:tcPr>
            <w:tcW w:w="4634" w:type="dxa"/>
          </w:tcPr>
          <w:p w:rsidR="00030F2D" w:rsidRPr="00325E6E" w:rsidRDefault="000955B9" w:rsidP="00030F2D">
            <w:pPr>
              <w:ind w:firstLine="426"/>
              <w:rPr>
                <w:b/>
              </w:rPr>
            </w:pPr>
            <w:r>
              <w:rPr>
                <w:b/>
              </w:rPr>
              <w:t>Поставщик:</w:t>
            </w:r>
          </w:p>
          <w:p w:rsidR="00030F2D" w:rsidRPr="00325E6E" w:rsidRDefault="00030F2D" w:rsidP="00030F2D">
            <w:pPr>
              <w:ind w:firstLine="426"/>
            </w:pPr>
          </w:p>
        </w:tc>
      </w:tr>
      <w:tr w:rsidR="00030F2D" w:rsidTr="00030F2D">
        <w:trPr>
          <w:trHeight w:val="1691"/>
        </w:trPr>
        <w:tc>
          <w:tcPr>
            <w:tcW w:w="4756" w:type="dxa"/>
          </w:tcPr>
          <w:p w:rsidR="00030F2D" w:rsidRPr="00325E6E" w:rsidRDefault="000955B9" w:rsidP="00030F2D">
            <w:pPr>
              <w:ind w:firstLine="34"/>
            </w:pPr>
            <w:r>
              <w:lastRenderedPageBreak/>
              <w:t>От «Покупателя»</w:t>
            </w:r>
          </w:p>
          <w:p w:rsidR="00030F2D" w:rsidRPr="00325E6E" w:rsidRDefault="000955B9" w:rsidP="00030F2D">
            <w:pPr>
              <w:ind w:firstLine="34"/>
            </w:pPr>
            <w:r>
              <w:t xml:space="preserve">Директор филиала </w:t>
            </w:r>
          </w:p>
          <w:p w:rsidR="00030F2D" w:rsidRPr="00325E6E" w:rsidRDefault="000955B9" w:rsidP="00030F2D">
            <w:pPr>
              <w:ind w:firstLine="34"/>
            </w:pPr>
            <w:r>
              <w:t>ПАО «</w:t>
            </w:r>
            <w:proofErr w:type="spellStart"/>
            <w:r>
              <w:t>ТрансКонтейнер</w:t>
            </w:r>
            <w:proofErr w:type="spellEnd"/>
            <w:r>
              <w:t>»</w:t>
            </w:r>
          </w:p>
          <w:p w:rsidR="00030F2D" w:rsidRPr="00325E6E" w:rsidRDefault="000955B9" w:rsidP="00030F2D">
            <w:pPr>
              <w:ind w:firstLine="34"/>
              <w:rPr>
                <w:b/>
              </w:rPr>
            </w:pPr>
            <w:r>
              <w:t>____________________К. В. Кудрявцев</w:t>
            </w:r>
          </w:p>
        </w:tc>
        <w:tc>
          <w:tcPr>
            <w:tcW w:w="4634" w:type="dxa"/>
          </w:tcPr>
          <w:p w:rsidR="00030F2D" w:rsidRPr="00325E6E" w:rsidRDefault="000955B9" w:rsidP="00030F2D">
            <w:pPr>
              <w:ind w:firstLine="426"/>
              <w:rPr>
                <w:b/>
              </w:rPr>
            </w:pPr>
            <w:r>
              <w:t>От «Поставщика»</w:t>
            </w:r>
          </w:p>
        </w:tc>
      </w:tr>
    </w:tbl>
    <w:p w:rsidR="00030F2D" w:rsidRPr="00325E6E" w:rsidRDefault="000955B9" w:rsidP="00030F2D">
      <w:pPr>
        <w:pStyle w:val="ConsNormal"/>
        <w:keepNext/>
        <w:keepLines/>
        <w:widowControl/>
        <w:ind w:firstLine="426"/>
        <w:jc w:val="right"/>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Приложение №1 </w:t>
      </w:r>
    </w:p>
    <w:p w:rsidR="00030F2D" w:rsidRPr="00325E6E" w:rsidRDefault="000955B9" w:rsidP="00030F2D">
      <w:pPr>
        <w:keepNext/>
        <w:keepLines/>
        <w:ind w:firstLine="426"/>
        <w:jc w:val="right"/>
      </w:pPr>
      <w:r>
        <w:t>к договору поставки №___________________</w:t>
      </w:r>
    </w:p>
    <w:p w:rsidR="00030F2D" w:rsidRPr="00325E6E" w:rsidRDefault="000955B9" w:rsidP="00030F2D">
      <w:pPr>
        <w:keepNext/>
        <w:keepLines/>
        <w:ind w:firstLine="426"/>
        <w:jc w:val="right"/>
      </w:pPr>
      <w:r>
        <w:t>от «___»_________2022 г.</w:t>
      </w:r>
    </w:p>
    <w:p w:rsidR="00030F2D" w:rsidRPr="00325E6E" w:rsidRDefault="00030F2D" w:rsidP="00030F2D">
      <w:pPr>
        <w:ind w:firstLine="426"/>
        <w:jc w:val="center"/>
        <w:rPr>
          <w:b/>
        </w:rPr>
      </w:pPr>
    </w:p>
    <w:p w:rsidR="00030F2D" w:rsidRPr="00325E6E" w:rsidRDefault="00030F2D" w:rsidP="00030F2D">
      <w:pPr>
        <w:ind w:firstLine="426"/>
        <w:jc w:val="center"/>
        <w:rPr>
          <w:b/>
        </w:rPr>
      </w:pPr>
    </w:p>
    <w:p w:rsidR="00030F2D" w:rsidRDefault="000955B9" w:rsidP="00030F2D">
      <w:pPr>
        <w:ind w:firstLine="426"/>
        <w:jc w:val="center"/>
        <w:rPr>
          <w:b/>
        </w:rPr>
      </w:pPr>
      <w:r>
        <w:rPr>
          <w:b/>
        </w:rPr>
        <w:t>Спецификация №1</w:t>
      </w:r>
    </w:p>
    <w:p w:rsidR="00030F2D" w:rsidRDefault="00030F2D" w:rsidP="00030F2D">
      <w:pPr>
        <w:ind w:firstLine="426"/>
        <w:jc w:val="center"/>
        <w:rPr>
          <w:b/>
        </w:rPr>
      </w:pPr>
    </w:p>
    <w:tbl>
      <w:tblPr>
        <w:tblW w:w="4858" w:type="pct"/>
        <w:tblLayout w:type="fixed"/>
        <w:tblLook w:val="04A0" w:firstRow="1" w:lastRow="0" w:firstColumn="1" w:lastColumn="0" w:noHBand="0" w:noVBand="1"/>
      </w:tblPr>
      <w:tblGrid>
        <w:gridCol w:w="656"/>
        <w:gridCol w:w="4268"/>
        <w:gridCol w:w="1652"/>
        <w:gridCol w:w="1099"/>
        <w:gridCol w:w="1624"/>
      </w:tblGrid>
      <w:tr w:rsidR="00030F2D" w:rsidTr="00030F2D">
        <w:trPr>
          <w:trHeight w:val="298"/>
        </w:trPr>
        <w:tc>
          <w:tcPr>
            <w:tcW w:w="35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30F2D" w:rsidRPr="00A71A9E" w:rsidRDefault="000955B9" w:rsidP="00030F2D">
            <w:pPr>
              <w:jc w:val="center"/>
              <w:rPr>
                <w:b/>
                <w:i/>
                <w:color w:val="000000"/>
                <w:sz w:val="20"/>
                <w:szCs w:val="20"/>
              </w:rPr>
            </w:pPr>
            <w:r>
              <w:rPr>
                <w:b/>
                <w:i/>
                <w:color w:val="000000"/>
                <w:sz w:val="20"/>
                <w:szCs w:val="20"/>
              </w:rPr>
              <w:t xml:space="preserve">№ </w:t>
            </w:r>
            <w:proofErr w:type="gramStart"/>
            <w:r>
              <w:rPr>
                <w:b/>
                <w:i/>
                <w:color w:val="000000"/>
                <w:sz w:val="20"/>
                <w:szCs w:val="20"/>
              </w:rPr>
              <w:t>п</w:t>
            </w:r>
            <w:proofErr w:type="gramEnd"/>
            <w:r>
              <w:rPr>
                <w:b/>
                <w:i/>
                <w:color w:val="000000"/>
                <w:sz w:val="20"/>
                <w:szCs w:val="20"/>
              </w:rPr>
              <w:t>/п</w:t>
            </w:r>
          </w:p>
        </w:tc>
        <w:tc>
          <w:tcPr>
            <w:tcW w:w="229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030F2D" w:rsidRPr="00A71A9E" w:rsidRDefault="000955B9" w:rsidP="00030F2D">
            <w:pPr>
              <w:jc w:val="center"/>
              <w:rPr>
                <w:b/>
                <w:i/>
                <w:color w:val="000000"/>
                <w:sz w:val="20"/>
                <w:szCs w:val="20"/>
              </w:rPr>
            </w:pPr>
            <w:r>
              <w:rPr>
                <w:b/>
                <w:i/>
                <w:color w:val="000000"/>
                <w:sz w:val="20"/>
                <w:szCs w:val="20"/>
              </w:rPr>
              <w:t>Наименование материала</w:t>
            </w: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F2D" w:rsidRPr="00A71A9E" w:rsidRDefault="000955B9" w:rsidP="00030F2D">
            <w:pPr>
              <w:jc w:val="center"/>
              <w:rPr>
                <w:b/>
                <w:i/>
                <w:color w:val="000000"/>
                <w:sz w:val="20"/>
                <w:szCs w:val="20"/>
              </w:rPr>
            </w:pPr>
            <w:r>
              <w:rPr>
                <w:b/>
                <w:i/>
                <w:color w:val="000000"/>
                <w:sz w:val="20"/>
                <w:szCs w:val="20"/>
              </w:rPr>
              <w:t xml:space="preserve">Итого, </w:t>
            </w:r>
            <w:proofErr w:type="spellStart"/>
            <w:proofErr w:type="gramStart"/>
            <w:r>
              <w:rPr>
                <w:b/>
                <w:i/>
                <w:color w:val="000000"/>
                <w:sz w:val="20"/>
                <w:szCs w:val="20"/>
              </w:rPr>
              <w:t>шт</w:t>
            </w:r>
            <w:proofErr w:type="spellEnd"/>
            <w:proofErr w:type="gramEnd"/>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F2D" w:rsidRPr="00A71A9E" w:rsidRDefault="000955B9" w:rsidP="00030F2D">
            <w:pPr>
              <w:jc w:val="center"/>
              <w:rPr>
                <w:b/>
                <w:i/>
                <w:color w:val="000000"/>
                <w:sz w:val="20"/>
                <w:szCs w:val="20"/>
              </w:rPr>
            </w:pPr>
            <w:r>
              <w:rPr>
                <w:b/>
                <w:i/>
                <w:color w:val="000000"/>
                <w:sz w:val="20"/>
                <w:szCs w:val="20"/>
              </w:rPr>
              <w:t xml:space="preserve">Итого, </w:t>
            </w:r>
            <w:proofErr w:type="gramStart"/>
            <w:r>
              <w:rPr>
                <w:b/>
                <w:i/>
                <w:color w:val="000000"/>
                <w:sz w:val="20"/>
                <w:szCs w:val="20"/>
              </w:rPr>
              <w:t>кг</w:t>
            </w:r>
            <w:proofErr w:type="gramEnd"/>
          </w:p>
        </w:tc>
        <w:tc>
          <w:tcPr>
            <w:tcW w:w="8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F2D" w:rsidRPr="00A71A9E" w:rsidRDefault="000955B9" w:rsidP="00030F2D">
            <w:pPr>
              <w:jc w:val="center"/>
              <w:rPr>
                <w:b/>
                <w:i/>
                <w:color w:val="000000"/>
                <w:sz w:val="20"/>
                <w:szCs w:val="20"/>
              </w:rPr>
            </w:pPr>
            <w:r>
              <w:rPr>
                <w:b/>
                <w:i/>
                <w:color w:val="000000"/>
                <w:sz w:val="20"/>
                <w:szCs w:val="20"/>
              </w:rPr>
              <w:t>Нормативный документ</w:t>
            </w:r>
          </w:p>
        </w:tc>
      </w:tr>
      <w:tr w:rsidR="00030F2D" w:rsidTr="00030F2D">
        <w:trPr>
          <w:trHeight w:val="29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F2D" w:rsidRPr="008544C0" w:rsidRDefault="000955B9" w:rsidP="00030F2D">
            <w:pPr>
              <w:jc w:val="center"/>
              <w:rPr>
                <w:sz w:val="16"/>
                <w:szCs w:val="16"/>
              </w:rPr>
            </w:pPr>
            <w:r>
              <w:rPr>
                <w:sz w:val="16"/>
                <w:szCs w:val="16"/>
              </w:rPr>
              <w:t>1</w:t>
            </w:r>
          </w:p>
        </w:tc>
        <w:tc>
          <w:tcPr>
            <w:tcW w:w="2295"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2628"/>
            </w:tblGrid>
            <w:tr w:rsidR="00030F2D" w:rsidRPr="008544C0" w:rsidTr="00030F2D">
              <w:trPr>
                <w:trHeight w:val="109"/>
              </w:trPr>
              <w:tc>
                <w:tcPr>
                  <w:tcW w:w="2628" w:type="dxa"/>
                </w:tcPr>
                <w:p w:rsidR="00030F2D" w:rsidRPr="008544C0" w:rsidRDefault="000955B9" w:rsidP="00030F2D">
                  <w:pPr>
                    <w:pStyle w:val="Default"/>
                    <w:jc w:val="center"/>
                    <w:rPr>
                      <w:sz w:val="16"/>
                      <w:szCs w:val="16"/>
                    </w:rPr>
                  </w:pPr>
                  <w:proofErr w:type="spellStart"/>
                  <w:r>
                    <w:rPr>
                      <w:sz w:val="16"/>
                      <w:szCs w:val="16"/>
                    </w:rPr>
                    <w:t>Полушпала</w:t>
                  </w:r>
                  <w:proofErr w:type="spellEnd"/>
                  <w:r>
                    <w:rPr>
                      <w:sz w:val="16"/>
                      <w:szCs w:val="16"/>
                    </w:rPr>
                    <w:t xml:space="preserve"> ПШН1-10-175-1,175кН</w:t>
                  </w:r>
                </w:p>
              </w:tc>
            </w:tr>
          </w:tbl>
          <w:p w:rsidR="00030F2D" w:rsidRPr="008544C0" w:rsidRDefault="00030F2D" w:rsidP="00030F2D">
            <w:pPr>
              <w:jc w:val="center"/>
              <w:rPr>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1448</w:t>
            </w:r>
          </w:p>
        </w:tc>
        <w:tc>
          <w:tcPr>
            <w:tcW w:w="591"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w:t>
            </w:r>
          </w:p>
        </w:tc>
        <w:tc>
          <w:tcPr>
            <w:tcW w:w="873"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w:t>
            </w:r>
          </w:p>
        </w:tc>
      </w:tr>
      <w:tr w:rsidR="00030F2D" w:rsidTr="00030F2D">
        <w:trPr>
          <w:trHeight w:val="29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F2D" w:rsidRPr="008544C0" w:rsidRDefault="000955B9" w:rsidP="00030F2D">
            <w:pPr>
              <w:jc w:val="center"/>
              <w:rPr>
                <w:sz w:val="16"/>
                <w:szCs w:val="16"/>
              </w:rPr>
            </w:pPr>
            <w:r>
              <w:rPr>
                <w:sz w:val="16"/>
                <w:szCs w:val="16"/>
              </w:rPr>
              <w:t>2</w:t>
            </w:r>
          </w:p>
        </w:tc>
        <w:tc>
          <w:tcPr>
            <w:tcW w:w="2295"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2956"/>
            </w:tblGrid>
            <w:tr w:rsidR="00030F2D" w:rsidRPr="008544C0" w:rsidTr="00030F2D">
              <w:trPr>
                <w:trHeight w:val="109"/>
              </w:trPr>
              <w:tc>
                <w:tcPr>
                  <w:tcW w:w="2956" w:type="dxa"/>
                </w:tcPr>
                <w:p w:rsidR="00030F2D" w:rsidRPr="008544C0" w:rsidRDefault="000955B9" w:rsidP="00030F2D">
                  <w:pPr>
                    <w:pStyle w:val="Default"/>
                    <w:jc w:val="center"/>
                    <w:rPr>
                      <w:sz w:val="16"/>
                      <w:szCs w:val="16"/>
                    </w:rPr>
                  </w:pPr>
                  <w:r>
                    <w:rPr>
                      <w:sz w:val="16"/>
                      <w:szCs w:val="16"/>
                    </w:rPr>
                    <w:t>Прокладка ЦП328 под подкладку КБ-65</w:t>
                  </w:r>
                </w:p>
              </w:tc>
            </w:tr>
          </w:tbl>
          <w:p w:rsidR="00030F2D" w:rsidRPr="008544C0" w:rsidRDefault="00030F2D" w:rsidP="00030F2D">
            <w:pPr>
              <w:jc w:val="center"/>
              <w:rPr>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1448</w:t>
            </w:r>
          </w:p>
        </w:tc>
        <w:tc>
          <w:tcPr>
            <w:tcW w:w="591"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w:t>
            </w:r>
          </w:p>
        </w:tc>
        <w:tc>
          <w:tcPr>
            <w:tcW w:w="873"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w:t>
            </w:r>
          </w:p>
        </w:tc>
      </w:tr>
      <w:tr w:rsidR="00030F2D" w:rsidTr="00030F2D">
        <w:trPr>
          <w:trHeight w:val="29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F2D" w:rsidRPr="008544C0" w:rsidRDefault="000955B9" w:rsidP="00030F2D">
            <w:pPr>
              <w:jc w:val="center"/>
              <w:rPr>
                <w:sz w:val="16"/>
                <w:szCs w:val="16"/>
              </w:rPr>
            </w:pPr>
            <w:r>
              <w:rPr>
                <w:sz w:val="16"/>
                <w:szCs w:val="16"/>
              </w:rPr>
              <w:t>3</w:t>
            </w:r>
          </w:p>
        </w:tc>
        <w:tc>
          <w:tcPr>
            <w:tcW w:w="2295"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1404"/>
            </w:tblGrid>
            <w:tr w:rsidR="00030F2D" w:rsidRPr="008544C0" w:rsidTr="00030F2D">
              <w:trPr>
                <w:trHeight w:val="109"/>
              </w:trPr>
              <w:tc>
                <w:tcPr>
                  <w:tcW w:w="1404" w:type="dxa"/>
                </w:tcPr>
                <w:p w:rsidR="00030F2D" w:rsidRPr="008544C0" w:rsidRDefault="000955B9" w:rsidP="00030F2D">
                  <w:pPr>
                    <w:pStyle w:val="Default"/>
                    <w:jc w:val="center"/>
                    <w:rPr>
                      <w:sz w:val="16"/>
                      <w:szCs w:val="16"/>
                    </w:rPr>
                  </w:pPr>
                  <w:r>
                    <w:rPr>
                      <w:sz w:val="16"/>
                      <w:szCs w:val="16"/>
                    </w:rPr>
                    <w:t>Подкладка КБ-65</w:t>
                  </w:r>
                </w:p>
              </w:tc>
            </w:tr>
          </w:tbl>
          <w:p w:rsidR="00030F2D" w:rsidRPr="008544C0" w:rsidRDefault="00030F2D" w:rsidP="00030F2D">
            <w:pPr>
              <w:jc w:val="center"/>
              <w:rPr>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1448</w:t>
            </w:r>
          </w:p>
        </w:tc>
        <w:tc>
          <w:tcPr>
            <w:tcW w:w="591"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9818,8</w:t>
            </w:r>
          </w:p>
        </w:tc>
        <w:tc>
          <w:tcPr>
            <w:tcW w:w="873"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ГОСТ 16279-78</w:t>
            </w:r>
          </w:p>
        </w:tc>
      </w:tr>
      <w:tr w:rsidR="00030F2D" w:rsidTr="00030F2D">
        <w:trPr>
          <w:trHeight w:val="29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F2D" w:rsidRPr="008544C0" w:rsidRDefault="000955B9" w:rsidP="00030F2D">
            <w:pPr>
              <w:jc w:val="center"/>
              <w:rPr>
                <w:sz w:val="16"/>
                <w:szCs w:val="16"/>
              </w:rPr>
            </w:pPr>
            <w:r>
              <w:rPr>
                <w:sz w:val="16"/>
                <w:szCs w:val="16"/>
              </w:rPr>
              <w:t>4</w:t>
            </w:r>
          </w:p>
        </w:tc>
        <w:tc>
          <w:tcPr>
            <w:tcW w:w="2295"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2934"/>
            </w:tblGrid>
            <w:tr w:rsidR="00030F2D" w:rsidRPr="008544C0" w:rsidTr="00030F2D">
              <w:trPr>
                <w:trHeight w:val="109"/>
              </w:trPr>
              <w:tc>
                <w:tcPr>
                  <w:tcW w:w="2934" w:type="dxa"/>
                </w:tcPr>
                <w:p w:rsidR="00030F2D" w:rsidRPr="008544C0" w:rsidRDefault="000955B9" w:rsidP="00030F2D">
                  <w:pPr>
                    <w:pStyle w:val="afa"/>
                    <w:ind w:firstLine="0"/>
                    <w:jc w:val="center"/>
                    <w:rPr>
                      <w:rFonts w:cs="Times New Roman"/>
                      <w:sz w:val="16"/>
                      <w:szCs w:val="16"/>
                    </w:rPr>
                  </w:pPr>
                  <w:r>
                    <w:rPr>
                      <w:rFonts w:cs="Times New Roman"/>
                      <w:sz w:val="16"/>
                      <w:szCs w:val="16"/>
                    </w:rPr>
                    <w:t>Прокладка под подошву рельса ЦП-143</w:t>
                  </w:r>
                </w:p>
              </w:tc>
            </w:tr>
          </w:tbl>
          <w:p w:rsidR="00030F2D" w:rsidRPr="008544C0" w:rsidRDefault="00030F2D" w:rsidP="00030F2D">
            <w:pPr>
              <w:jc w:val="center"/>
              <w:rPr>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1448</w:t>
            </w:r>
          </w:p>
        </w:tc>
        <w:tc>
          <w:tcPr>
            <w:tcW w:w="591"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w:t>
            </w:r>
          </w:p>
        </w:tc>
        <w:tc>
          <w:tcPr>
            <w:tcW w:w="873"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w:t>
            </w:r>
          </w:p>
        </w:tc>
      </w:tr>
      <w:tr w:rsidR="00030F2D" w:rsidTr="00030F2D">
        <w:trPr>
          <w:trHeight w:val="29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F2D" w:rsidRPr="008544C0" w:rsidRDefault="000955B9" w:rsidP="00030F2D">
            <w:pPr>
              <w:jc w:val="center"/>
              <w:rPr>
                <w:sz w:val="16"/>
                <w:szCs w:val="16"/>
              </w:rPr>
            </w:pPr>
            <w:r>
              <w:rPr>
                <w:sz w:val="16"/>
                <w:szCs w:val="16"/>
              </w:rPr>
              <w:t>5</w:t>
            </w:r>
          </w:p>
        </w:tc>
        <w:tc>
          <w:tcPr>
            <w:tcW w:w="2295"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1010"/>
            </w:tblGrid>
            <w:tr w:rsidR="00030F2D" w:rsidRPr="008544C0" w:rsidTr="00030F2D">
              <w:trPr>
                <w:trHeight w:val="109"/>
              </w:trPr>
              <w:tc>
                <w:tcPr>
                  <w:tcW w:w="1010" w:type="dxa"/>
                </w:tcPr>
                <w:p w:rsidR="00030F2D" w:rsidRPr="008544C0" w:rsidRDefault="000955B9" w:rsidP="00030F2D">
                  <w:pPr>
                    <w:pStyle w:val="Default"/>
                    <w:jc w:val="center"/>
                    <w:rPr>
                      <w:sz w:val="16"/>
                      <w:szCs w:val="16"/>
                    </w:rPr>
                  </w:pPr>
                  <w:r>
                    <w:rPr>
                      <w:sz w:val="16"/>
                      <w:szCs w:val="16"/>
                    </w:rPr>
                    <w:t>Клемма ПК</w:t>
                  </w:r>
                </w:p>
              </w:tc>
            </w:tr>
          </w:tbl>
          <w:p w:rsidR="00030F2D" w:rsidRPr="008544C0" w:rsidRDefault="00030F2D" w:rsidP="00030F2D">
            <w:pPr>
              <w:jc w:val="center"/>
              <w:rPr>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2896</w:t>
            </w:r>
          </w:p>
        </w:tc>
        <w:tc>
          <w:tcPr>
            <w:tcW w:w="591"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1882,4</w:t>
            </w:r>
          </w:p>
        </w:tc>
        <w:tc>
          <w:tcPr>
            <w:tcW w:w="873"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ГОСТ 22343-90</w:t>
            </w:r>
          </w:p>
        </w:tc>
      </w:tr>
      <w:tr w:rsidR="00030F2D" w:rsidTr="00030F2D">
        <w:trPr>
          <w:trHeight w:val="29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F2D" w:rsidRPr="008544C0" w:rsidRDefault="000955B9" w:rsidP="00030F2D">
            <w:pPr>
              <w:jc w:val="center"/>
              <w:rPr>
                <w:sz w:val="16"/>
                <w:szCs w:val="16"/>
              </w:rPr>
            </w:pPr>
            <w:r>
              <w:rPr>
                <w:sz w:val="16"/>
                <w:szCs w:val="16"/>
              </w:rPr>
              <w:t>6</w:t>
            </w:r>
          </w:p>
        </w:tc>
        <w:tc>
          <w:tcPr>
            <w:tcW w:w="2295"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1653"/>
            </w:tblGrid>
            <w:tr w:rsidR="00030F2D" w:rsidRPr="008544C0" w:rsidTr="00030F2D">
              <w:trPr>
                <w:trHeight w:val="109"/>
              </w:trPr>
              <w:tc>
                <w:tcPr>
                  <w:tcW w:w="1653" w:type="dxa"/>
                </w:tcPr>
                <w:p w:rsidR="00030F2D" w:rsidRPr="008544C0" w:rsidRDefault="000955B9" w:rsidP="00030F2D">
                  <w:pPr>
                    <w:pStyle w:val="Default"/>
                    <w:jc w:val="center"/>
                    <w:rPr>
                      <w:sz w:val="16"/>
                      <w:szCs w:val="16"/>
                    </w:rPr>
                  </w:pPr>
                  <w:r>
                    <w:rPr>
                      <w:sz w:val="16"/>
                      <w:szCs w:val="16"/>
                    </w:rPr>
                    <w:t xml:space="preserve">Шайба </w:t>
                  </w:r>
                  <w:proofErr w:type="spellStart"/>
                  <w:r>
                    <w:rPr>
                      <w:sz w:val="16"/>
                      <w:szCs w:val="16"/>
                    </w:rPr>
                    <w:t>двухвитковая</w:t>
                  </w:r>
                  <w:proofErr w:type="spellEnd"/>
                </w:p>
              </w:tc>
            </w:tr>
          </w:tbl>
          <w:p w:rsidR="00030F2D" w:rsidRPr="008544C0" w:rsidRDefault="00030F2D" w:rsidP="00030F2D">
            <w:pPr>
              <w:jc w:val="center"/>
              <w:rPr>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5792</w:t>
            </w:r>
          </w:p>
        </w:tc>
        <w:tc>
          <w:tcPr>
            <w:tcW w:w="591"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695,04</w:t>
            </w:r>
          </w:p>
        </w:tc>
        <w:tc>
          <w:tcPr>
            <w:tcW w:w="873"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ГОСТ 21797-76</w:t>
            </w:r>
          </w:p>
        </w:tc>
      </w:tr>
      <w:tr w:rsidR="00030F2D" w:rsidTr="00030F2D">
        <w:trPr>
          <w:trHeight w:val="29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F2D" w:rsidRPr="008544C0" w:rsidRDefault="000955B9" w:rsidP="00030F2D">
            <w:pPr>
              <w:jc w:val="center"/>
              <w:rPr>
                <w:sz w:val="16"/>
                <w:szCs w:val="16"/>
              </w:rPr>
            </w:pPr>
            <w:r>
              <w:rPr>
                <w:sz w:val="16"/>
                <w:szCs w:val="16"/>
              </w:rPr>
              <w:t>7</w:t>
            </w:r>
          </w:p>
        </w:tc>
        <w:tc>
          <w:tcPr>
            <w:tcW w:w="2295"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2062"/>
            </w:tblGrid>
            <w:tr w:rsidR="00030F2D" w:rsidRPr="008544C0" w:rsidTr="00030F2D">
              <w:trPr>
                <w:trHeight w:val="109"/>
              </w:trPr>
              <w:tc>
                <w:tcPr>
                  <w:tcW w:w="2062" w:type="dxa"/>
                </w:tcPr>
                <w:p w:rsidR="00030F2D" w:rsidRPr="008544C0" w:rsidRDefault="000955B9" w:rsidP="00030F2D">
                  <w:pPr>
                    <w:pStyle w:val="Default"/>
                    <w:jc w:val="center"/>
                    <w:rPr>
                      <w:sz w:val="16"/>
                      <w:szCs w:val="16"/>
                    </w:rPr>
                  </w:pPr>
                  <w:r>
                    <w:rPr>
                      <w:sz w:val="16"/>
                      <w:szCs w:val="16"/>
                    </w:rPr>
                    <w:t>Гайка М22 ГОСТ 16018-79</w:t>
                  </w:r>
                </w:p>
              </w:tc>
            </w:tr>
          </w:tbl>
          <w:p w:rsidR="00030F2D" w:rsidRPr="008544C0" w:rsidRDefault="00030F2D" w:rsidP="00030F2D">
            <w:pPr>
              <w:jc w:val="center"/>
              <w:rPr>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5792</w:t>
            </w:r>
          </w:p>
        </w:tc>
        <w:tc>
          <w:tcPr>
            <w:tcW w:w="591"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724,00</w:t>
            </w:r>
          </w:p>
        </w:tc>
        <w:tc>
          <w:tcPr>
            <w:tcW w:w="873"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w:t>
            </w:r>
          </w:p>
        </w:tc>
      </w:tr>
      <w:tr w:rsidR="00030F2D" w:rsidTr="00030F2D">
        <w:trPr>
          <w:trHeight w:val="29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F2D" w:rsidRPr="008544C0" w:rsidRDefault="000955B9" w:rsidP="00030F2D">
            <w:pPr>
              <w:jc w:val="center"/>
              <w:rPr>
                <w:sz w:val="16"/>
                <w:szCs w:val="16"/>
              </w:rPr>
            </w:pPr>
            <w:r>
              <w:rPr>
                <w:sz w:val="16"/>
                <w:szCs w:val="16"/>
              </w:rPr>
              <w:t>8</w:t>
            </w:r>
          </w:p>
        </w:tc>
        <w:tc>
          <w:tcPr>
            <w:tcW w:w="2295"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1870"/>
            </w:tblGrid>
            <w:tr w:rsidR="00030F2D" w:rsidRPr="008544C0" w:rsidTr="00030F2D">
              <w:trPr>
                <w:trHeight w:val="109"/>
              </w:trPr>
              <w:tc>
                <w:tcPr>
                  <w:tcW w:w="1870" w:type="dxa"/>
                </w:tcPr>
                <w:p w:rsidR="00030F2D" w:rsidRPr="008544C0" w:rsidRDefault="000955B9" w:rsidP="00030F2D">
                  <w:pPr>
                    <w:pStyle w:val="Default"/>
                    <w:jc w:val="center"/>
                    <w:rPr>
                      <w:sz w:val="16"/>
                      <w:szCs w:val="16"/>
                    </w:rPr>
                  </w:pPr>
                  <w:r>
                    <w:rPr>
                      <w:sz w:val="16"/>
                      <w:szCs w:val="16"/>
                    </w:rPr>
                    <w:t xml:space="preserve">Болт </w:t>
                  </w:r>
                  <w:proofErr w:type="spellStart"/>
                  <w:r>
                    <w:rPr>
                      <w:sz w:val="16"/>
                      <w:szCs w:val="16"/>
                    </w:rPr>
                    <w:t>клеммный</w:t>
                  </w:r>
                  <w:proofErr w:type="spellEnd"/>
                  <w:r>
                    <w:rPr>
                      <w:sz w:val="16"/>
                      <w:szCs w:val="16"/>
                    </w:rPr>
                    <w:t xml:space="preserve"> М22х75</w:t>
                  </w:r>
                </w:p>
              </w:tc>
            </w:tr>
          </w:tbl>
          <w:p w:rsidR="00030F2D" w:rsidRPr="008544C0" w:rsidRDefault="00030F2D" w:rsidP="00030F2D">
            <w:pPr>
              <w:jc w:val="center"/>
              <w:rPr>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2896</w:t>
            </w:r>
          </w:p>
        </w:tc>
        <w:tc>
          <w:tcPr>
            <w:tcW w:w="591"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999,12</w:t>
            </w:r>
          </w:p>
        </w:tc>
        <w:tc>
          <w:tcPr>
            <w:tcW w:w="873"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ГОСТ 16016-79</w:t>
            </w:r>
          </w:p>
        </w:tc>
      </w:tr>
      <w:tr w:rsidR="00030F2D" w:rsidTr="00030F2D">
        <w:trPr>
          <w:trHeight w:val="29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F2D" w:rsidRPr="008544C0" w:rsidRDefault="000955B9" w:rsidP="00030F2D">
            <w:pPr>
              <w:jc w:val="center"/>
              <w:rPr>
                <w:sz w:val="16"/>
                <w:szCs w:val="16"/>
              </w:rPr>
            </w:pPr>
            <w:r>
              <w:rPr>
                <w:sz w:val="16"/>
                <w:szCs w:val="16"/>
              </w:rPr>
              <w:t>9</w:t>
            </w:r>
          </w:p>
        </w:tc>
        <w:tc>
          <w:tcPr>
            <w:tcW w:w="2295"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1936"/>
            </w:tblGrid>
            <w:tr w:rsidR="00030F2D" w:rsidRPr="008544C0" w:rsidTr="00030F2D">
              <w:trPr>
                <w:trHeight w:val="109"/>
              </w:trPr>
              <w:tc>
                <w:tcPr>
                  <w:tcW w:w="1936" w:type="dxa"/>
                </w:tcPr>
                <w:p w:rsidR="00030F2D" w:rsidRPr="008544C0" w:rsidRDefault="000955B9" w:rsidP="00030F2D">
                  <w:pPr>
                    <w:pStyle w:val="Default"/>
                    <w:jc w:val="center"/>
                    <w:rPr>
                      <w:sz w:val="16"/>
                      <w:szCs w:val="16"/>
                    </w:rPr>
                  </w:pPr>
                  <w:r>
                    <w:rPr>
                      <w:sz w:val="16"/>
                      <w:szCs w:val="16"/>
                    </w:rPr>
                    <w:t>Болт закладной М22х175</w:t>
                  </w:r>
                </w:p>
              </w:tc>
            </w:tr>
          </w:tbl>
          <w:p w:rsidR="00030F2D" w:rsidRPr="008544C0" w:rsidRDefault="00030F2D" w:rsidP="00030F2D">
            <w:pPr>
              <w:jc w:val="center"/>
              <w:rPr>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2896</w:t>
            </w:r>
          </w:p>
        </w:tc>
        <w:tc>
          <w:tcPr>
            <w:tcW w:w="591"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1841,86</w:t>
            </w:r>
          </w:p>
        </w:tc>
        <w:tc>
          <w:tcPr>
            <w:tcW w:w="873"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ГОСТ 16017-79</w:t>
            </w:r>
          </w:p>
        </w:tc>
      </w:tr>
      <w:tr w:rsidR="00030F2D" w:rsidTr="00030F2D">
        <w:trPr>
          <w:trHeight w:val="29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F2D" w:rsidRPr="008544C0" w:rsidRDefault="000955B9" w:rsidP="00030F2D">
            <w:pPr>
              <w:jc w:val="center"/>
              <w:rPr>
                <w:sz w:val="16"/>
                <w:szCs w:val="16"/>
              </w:rPr>
            </w:pPr>
            <w:r>
              <w:rPr>
                <w:sz w:val="16"/>
                <w:szCs w:val="16"/>
              </w:rPr>
              <w:t>10</w:t>
            </w:r>
          </w:p>
        </w:tc>
        <w:tc>
          <w:tcPr>
            <w:tcW w:w="2295"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3214"/>
            </w:tblGrid>
            <w:tr w:rsidR="00030F2D" w:rsidRPr="008544C0" w:rsidTr="00030F2D">
              <w:trPr>
                <w:trHeight w:val="109"/>
              </w:trPr>
              <w:tc>
                <w:tcPr>
                  <w:tcW w:w="3214" w:type="dxa"/>
                </w:tcPr>
                <w:p w:rsidR="00030F2D" w:rsidRPr="008544C0" w:rsidRDefault="000955B9" w:rsidP="00030F2D">
                  <w:pPr>
                    <w:pStyle w:val="Default"/>
                    <w:jc w:val="center"/>
                    <w:rPr>
                      <w:sz w:val="16"/>
                      <w:szCs w:val="16"/>
                    </w:rPr>
                  </w:pPr>
                  <w:r>
                    <w:rPr>
                      <w:sz w:val="16"/>
                      <w:szCs w:val="16"/>
                    </w:rPr>
                    <w:t>Скоба для изолирующей втулки КБ ЦП-138</w:t>
                  </w:r>
                </w:p>
              </w:tc>
            </w:tr>
          </w:tbl>
          <w:p w:rsidR="00030F2D" w:rsidRPr="008544C0" w:rsidRDefault="00030F2D" w:rsidP="00030F2D">
            <w:pPr>
              <w:jc w:val="center"/>
              <w:rPr>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2896</w:t>
            </w:r>
          </w:p>
        </w:tc>
        <w:tc>
          <w:tcPr>
            <w:tcW w:w="591"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w:t>
            </w:r>
          </w:p>
        </w:tc>
        <w:tc>
          <w:tcPr>
            <w:tcW w:w="873"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w:t>
            </w:r>
          </w:p>
        </w:tc>
      </w:tr>
      <w:tr w:rsidR="00030F2D" w:rsidTr="00030F2D">
        <w:trPr>
          <w:trHeight w:val="29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F2D" w:rsidRPr="008544C0" w:rsidRDefault="000955B9" w:rsidP="00030F2D">
            <w:pPr>
              <w:jc w:val="center"/>
              <w:rPr>
                <w:sz w:val="16"/>
                <w:szCs w:val="16"/>
              </w:rPr>
            </w:pPr>
            <w:r>
              <w:rPr>
                <w:sz w:val="16"/>
                <w:szCs w:val="16"/>
              </w:rPr>
              <w:t>11</w:t>
            </w:r>
          </w:p>
        </w:tc>
        <w:tc>
          <w:tcPr>
            <w:tcW w:w="2295"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3448"/>
            </w:tblGrid>
            <w:tr w:rsidR="00030F2D" w:rsidRPr="008544C0" w:rsidTr="00030F2D">
              <w:trPr>
                <w:trHeight w:val="109"/>
              </w:trPr>
              <w:tc>
                <w:tcPr>
                  <w:tcW w:w="3448" w:type="dxa"/>
                </w:tcPr>
                <w:p w:rsidR="00030F2D" w:rsidRPr="008544C0" w:rsidRDefault="000955B9" w:rsidP="00030F2D">
                  <w:pPr>
                    <w:pStyle w:val="afa"/>
                    <w:ind w:firstLine="0"/>
                    <w:jc w:val="center"/>
                    <w:rPr>
                      <w:rFonts w:cs="Times New Roman"/>
                      <w:sz w:val="16"/>
                      <w:szCs w:val="16"/>
                    </w:rPr>
                  </w:pPr>
                  <w:proofErr w:type="gramStart"/>
                  <w:r>
                    <w:rPr>
                      <w:rFonts w:cs="Times New Roman"/>
                      <w:sz w:val="16"/>
                      <w:szCs w:val="16"/>
                    </w:rPr>
                    <w:t>Втулка</w:t>
                  </w:r>
                  <w:proofErr w:type="gramEnd"/>
                  <w:r>
                    <w:rPr>
                      <w:rFonts w:cs="Times New Roman"/>
                      <w:sz w:val="16"/>
                      <w:szCs w:val="16"/>
                    </w:rPr>
                    <w:t xml:space="preserve"> изолирующая КБ (ЦП-142 или ОП-142)</w:t>
                  </w:r>
                </w:p>
              </w:tc>
            </w:tr>
          </w:tbl>
          <w:p w:rsidR="00030F2D" w:rsidRPr="008544C0" w:rsidRDefault="00030F2D" w:rsidP="00030F2D">
            <w:pPr>
              <w:jc w:val="center"/>
              <w:rPr>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2896</w:t>
            </w:r>
          </w:p>
        </w:tc>
        <w:tc>
          <w:tcPr>
            <w:tcW w:w="591"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w:t>
            </w:r>
          </w:p>
        </w:tc>
        <w:tc>
          <w:tcPr>
            <w:tcW w:w="873"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w:t>
            </w:r>
          </w:p>
        </w:tc>
      </w:tr>
      <w:tr w:rsidR="00030F2D" w:rsidTr="00030F2D">
        <w:trPr>
          <w:trHeight w:val="29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F2D" w:rsidRPr="008544C0" w:rsidRDefault="000955B9" w:rsidP="00030F2D">
            <w:pPr>
              <w:jc w:val="center"/>
              <w:rPr>
                <w:sz w:val="16"/>
                <w:szCs w:val="16"/>
              </w:rPr>
            </w:pPr>
            <w:r>
              <w:rPr>
                <w:sz w:val="16"/>
                <w:szCs w:val="16"/>
              </w:rPr>
              <w:t>12</w:t>
            </w:r>
          </w:p>
        </w:tc>
        <w:tc>
          <w:tcPr>
            <w:tcW w:w="2295"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2482"/>
            </w:tblGrid>
            <w:tr w:rsidR="00030F2D" w:rsidRPr="008544C0" w:rsidTr="00030F2D">
              <w:trPr>
                <w:trHeight w:val="109"/>
              </w:trPr>
              <w:tc>
                <w:tcPr>
                  <w:tcW w:w="2482" w:type="dxa"/>
                </w:tcPr>
                <w:p w:rsidR="00030F2D" w:rsidRPr="008544C0" w:rsidRDefault="000955B9" w:rsidP="00030F2D">
                  <w:pPr>
                    <w:pStyle w:val="afa"/>
                    <w:ind w:firstLine="0"/>
                    <w:jc w:val="center"/>
                    <w:rPr>
                      <w:rFonts w:cs="Times New Roman"/>
                      <w:sz w:val="16"/>
                      <w:szCs w:val="16"/>
                    </w:rPr>
                  </w:pPr>
                  <w:r>
                    <w:rPr>
                      <w:rFonts w:cs="Times New Roman"/>
                      <w:sz w:val="16"/>
                      <w:szCs w:val="16"/>
                    </w:rPr>
                    <w:t>Рельсы Р-65 ДТ350, длина 12,5м,</w:t>
                  </w:r>
                </w:p>
              </w:tc>
            </w:tr>
          </w:tbl>
          <w:p w:rsidR="00030F2D" w:rsidRPr="008544C0" w:rsidRDefault="00030F2D" w:rsidP="00030F2D">
            <w:pPr>
              <w:jc w:val="center"/>
              <w:rPr>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31</w:t>
            </w:r>
          </w:p>
        </w:tc>
        <w:tc>
          <w:tcPr>
            <w:tcW w:w="591"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25141,00</w:t>
            </w:r>
          </w:p>
        </w:tc>
        <w:tc>
          <w:tcPr>
            <w:tcW w:w="873"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ГОСТ 51685-2013</w:t>
            </w:r>
          </w:p>
        </w:tc>
      </w:tr>
      <w:tr w:rsidR="00030F2D" w:rsidTr="00030F2D">
        <w:trPr>
          <w:trHeight w:val="29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F2D" w:rsidRPr="008544C0" w:rsidRDefault="000955B9" w:rsidP="00030F2D">
            <w:pPr>
              <w:jc w:val="center"/>
              <w:rPr>
                <w:sz w:val="16"/>
                <w:szCs w:val="16"/>
              </w:rPr>
            </w:pPr>
            <w:r>
              <w:rPr>
                <w:sz w:val="16"/>
                <w:szCs w:val="16"/>
              </w:rPr>
              <w:t>13</w:t>
            </w:r>
          </w:p>
        </w:tc>
        <w:tc>
          <w:tcPr>
            <w:tcW w:w="2295"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1986"/>
            </w:tblGrid>
            <w:tr w:rsidR="00030F2D" w:rsidRPr="008544C0" w:rsidTr="00030F2D">
              <w:trPr>
                <w:trHeight w:val="109"/>
              </w:trPr>
              <w:tc>
                <w:tcPr>
                  <w:tcW w:w="1986" w:type="dxa"/>
                </w:tcPr>
                <w:p w:rsidR="00030F2D" w:rsidRPr="008544C0" w:rsidRDefault="000955B9" w:rsidP="00030F2D">
                  <w:pPr>
                    <w:pStyle w:val="afa"/>
                    <w:ind w:firstLine="0"/>
                    <w:jc w:val="center"/>
                    <w:rPr>
                      <w:rFonts w:cs="Times New Roman"/>
                      <w:sz w:val="16"/>
                      <w:szCs w:val="16"/>
                    </w:rPr>
                  </w:pPr>
                  <w:r>
                    <w:rPr>
                      <w:rFonts w:cs="Times New Roman"/>
                      <w:sz w:val="16"/>
                      <w:szCs w:val="16"/>
                    </w:rPr>
                    <w:t>Накладка рельсовая 1Р65,</w:t>
                  </w:r>
                </w:p>
              </w:tc>
            </w:tr>
          </w:tbl>
          <w:p w:rsidR="00030F2D" w:rsidRPr="008544C0" w:rsidRDefault="00030F2D" w:rsidP="00030F2D">
            <w:pPr>
              <w:jc w:val="center"/>
              <w:rPr>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116</w:t>
            </w:r>
          </w:p>
        </w:tc>
        <w:tc>
          <w:tcPr>
            <w:tcW w:w="591"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3394,53</w:t>
            </w:r>
          </w:p>
        </w:tc>
        <w:tc>
          <w:tcPr>
            <w:tcW w:w="873"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ГОСТ 8193-73</w:t>
            </w:r>
          </w:p>
        </w:tc>
      </w:tr>
      <w:tr w:rsidR="00030F2D" w:rsidTr="00030F2D">
        <w:trPr>
          <w:trHeight w:val="29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F2D" w:rsidRPr="008544C0" w:rsidRDefault="000955B9" w:rsidP="00030F2D">
            <w:pPr>
              <w:jc w:val="center"/>
              <w:rPr>
                <w:sz w:val="16"/>
                <w:szCs w:val="16"/>
              </w:rPr>
            </w:pPr>
            <w:r>
              <w:rPr>
                <w:sz w:val="16"/>
                <w:szCs w:val="16"/>
              </w:rPr>
              <w:t>14</w:t>
            </w:r>
          </w:p>
        </w:tc>
        <w:tc>
          <w:tcPr>
            <w:tcW w:w="2295"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3428"/>
            </w:tblGrid>
            <w:tr w:rsidR="00030F2D" w:rsidRPr="008544C0" w:rsidTr="00030F2D">
              <w:trPr>
                <w:trHeight w:val="109"/>
              </w:trPr>
              <w:tc>
                <w:tcPr>
                  <w:tcW w:w="3428" w:type="dxa"/>
                </w:tcPr>
                <w:p w:rsidR="00030F2D" w:rsidRPr="008544C0" w:rsidRDefault="000955B9" w:rsidP="00030F2D">
                  <w:pPr>
                    <w:pStyle w:val="afa"/>
                    <w:ind w:firstLine="0"/>
                    <w:jc w:val="center"/>
                    <w:rPr>
                      <w:rFonts w:cs="Times New Roman"/>
                      <w:sz w:val="16"/>
                      <w:szCs w:val="16"/>
                    </w:rPr>
                  </w:pPr>
                  <w:r>
                    <w:rPr>
                      <w:rFonts w:cs="Times New Roman"/>
                      <w:sz w:val="16"/>
                      <w:szCs w:val="16"/>
                    </w:rPr>
                    <w:t xml:space="preserve">Болт для рельсовых </w:t>
                  </w:r>
                  <w:proofErr w:type="gramStart"/>
                  <w:r>
                    <w:rPr>
                      <w:rFonts w:cs="Times New Roman"/>
                      <w:sz w:val="16"/>
                      <w:szCs w:val="16"/>
                    </w:rPr>
                    <w:t xml:space="preserve">стыков </w:t>
                  </w:r>
                  <w:proofErr w:type="spellStart"/>
                  <w:r>
                    <w:rPr>
                      <w:rFonts w:cs="Times New Roman"/>
                      <w:sz w:val="16"/>
                      <w:szCs w:val="16"/>
                    </w:rPr>
                    <w:t>ж</w:t>
                  </w:r>
                  <w:proofErr w:type="gramEnd"/>
                  <w:r>
                    <w:rPr>
                      <w:rFonts w:cs="Times New Roman"/>
                      <w:sz w:val="16"/>
                      <w:szCs w:val="16"/>
                    </w:rPr>
                    <w:t>.д</w:t>
                  </w:r>
                  <w:proofErr w:type="spellEnd"/>
                  <w:r>
                    <w:rPr>
                      <w:rFonts w:cs="Times New Roman"/>
                      <w:sz w:val="16"/>
                      <w:szCs w:val="16"/>
                    </w:rPr>
                    <w:t>. пути М27х160</w:t>
                  </w:r>
                </w:p>
              </w:tc>
            </w:tr>
          </w:tbl>
          <w:p w:rsidR="00030F2D" w:rsidRPr="008544C0" w:rsidRDefault="00030F2D" w:rsidP="00030F2D">
            <w:pPr>
              <w:jc w:val="center"/>
              <w:rPr>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346</w:t>
            </w:r>
          </w:p>
        </w:tc>
        <w:tc>
          <w:tcPr>
            <w:tcW w:w="591"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387</w:t>
            </w:r>
          </w:p>
        </w:tc>
        <w:tc>
          <w:tcPr>
            <w:tcW w:w="873"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ГОСТ 11530-93</w:t>
            </w:r>
          </w:p>
        </w:tc>
      </w:tr>
      <w:tr w:rsidR="00030F2D" w:rsidTr="00030F2D">
        <w:trPr>
          <w:trHeight w:val="29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F2D" w:rsidRPr="008544C0" w:rsidRDefault="000955B9" w:rsidP="00030F2D">
            <w:pPr>
              <w:jc w:val="center"/>
              <w:rPr>
                <w:sz w:val="16"/>
                <w:szCs w:val="16"/>
              </w:rPr>
            </w:pPr>
            <w:r>
              <w:rPr>
                <w:sz w:val="16"/>
                <w:szCs w:val="16"/>
              </w:rPr>
              <w:t>15</w:t>
            </w:r>
          </w:p>
        </w:tc>
        <w:tc>
          <w:tcPr>
            <w:tcW w:w="2295"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2447"/>
            </w:tblGrid>
            <w:tr w:rsidR="00030F2D" w:rsidRPr="008544C0" w:rsidTr="00030F2D">
              <w:trPr>
                <w:trHeight w:val="109"/>
              </w:trPr>
              <w:tc>
                <w:tcPr>
                  <w:tcW w:w="2447" w:type="dxa"/>
                </w:tcPr>
                <w:p w:rsidR="00030F2D" w:rsidRPr="008544C0" w:rsidRDefault="000955B9" w:rsidP="00030F2D">
                  <w:pPr>
                    <w:pStyle w:val="afa"/>
                    <w:ind w:firstLine="0"/>
                    <w:jc w:val="center"/>
                    <w:rPr>
                      <w:rFonts w:cs="Times New Roman"/>
                      <w:sz w:val="16"/>
                      <w:szCs w:val="16"/>
                    </w:rPr>
                  </w:pPr>
                  <w:r>
                    <w:rPr>
                      <w:rFonts w:cs="Times New Roman"/>
                      <w:sz w:val="16"/>
                      <w:szCs w:val="16"/>
                    </w:rPr>
                    <w:t>Гайка для стыковых болтов М27</w:t>
                  </w:r>
                </w:p>
              </w:tc>
            </w:tr>
          </w:tbl>
          <w:p w:rsidR="00030F2D" w:rsidRPr="008544C0" w:rsidRDefault="00030F2D" w:rsidP="00030F2D">
            <w:pPr>
              <w:jc w:val="center"/>
              <w:rPr>
                <w:sz w:val="16"/>
                <w:szCs w:val="16"/>
              </w:rPr>
            </w:pPr>
          </w:p>
        </w:tc>
        <w:tc>
          <w:tcPr>
            <w:tcW w:w="888"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346</w:t>
            </w:r>
          </w:p>
        </w:tc>
        <w:tc>
          <w:tcPr>
            <w:tcW w:w="591"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w:t>
            </w:r>
          </w:p>
        </w:tc>
        <w:tc>
          <w:tcPr>
            <w:tcW w:w="873"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ГОСТ 11532-93</w:t>
            </w:r>
          </w:p>
        </w:tc>
      </w:tr>
      <w:tr w:rsidR="00030F2D" w:rsidTr="00030F2D">
        <w:trPr>
          <w:trHeight w:val="29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F2D" w:rsidRPr="008544C0" w:rsidRDefault="000955B9" w:rsidP="00030F2D">
            <w:pPr>
              <w:jc w:val="center"/>
              <w:rPr>
                <w:sz w:val="16"/>
                <w:szCs w:val="16"/>
              </w:rPr>
            </w:pPr>
            <w:r>
              <w:rPr>
                <w:sz w:val="16"/>
                <w:szCs w:val="16"/>
              </w:rPr>
              <w:t>16</w:t>
            </w:r>
          </w:p>
        </w:tc>
        <w:tc>
          <w:tcPr>
            <w:tcW w:w="2295" w:type="pct"/>
            <w:tcBorders>
              <w:top w:val="single" w:sz="4" w:space="0" w:color="auto"/>
              <w:left w:val="nil"/>
              <w:bottom w:val="single" w:sz="4" w:space="0" w:color="auto"/>
              <w:right w:val="single" w:sz="4" w:space="0" w:color="auto"/>
            </w:tcBorders>
            <w:shd w:val="clear" w:color="auto" w:fill="auto"/>
            <w:noWrap/>
            <w:vAlign w:val="center"/>
            <w:hideMark/>
          </w:tcPr>
          <w:p w:rsidR="00030F2D" w:rsidRPr="008544C0" w:rsidRDefault="000955B9" w:rsidP="00030F2D">
            <w:pPr>
              <w:pStyle w:val="afa"/>
              <w:ind w:firstLine="0"/>
              <w:jc w:val="left"/>
              <w:rPr>
                <w:rFonts w:cs="Times New Roman"/>
                <w:sz w:val="16"/>
                <w:szCs w:val="16"/>
              </w:rPr>
            </w:pPr>
            <w:r>
              <w:rPr>
                <w:rFonts w:cs="Times New Roman"/>
                <w:sz w:val="16"/>
                <w:szCs w:val="16"/>
              </w:rPr>
              <w:t xml:space="preserve">   Шайба пружинная путевая, диаметром 27 мм</w:t>
            </w:r>
          </w:p>
        </w:tc>
        <w:tc>
          <w:tcPr>
            <w:tcW w:w="888"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346</w:t>
            </w:r>
          </w:p>
        </w:tc>
        <w:tc>
          <w:tcPr>
            <w:tcW w:w="591"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jc w:val="center"/>
              <w:rPr>
                <w:sz w:val="16"/>
                <w:szCs w:val="16"/>
              </w:rPr>
            </w:pPr>
            <w:r>
              <w:rPr>
                <w:sz w:val="16"/>
                <w:szCs w:val="16"/>
              </w:rPr>
              <w:t>-</w:t>
            </w:r>
          </w:p>
        </w:tc>
        <w:tc>
          <w:tcPr>
            <w:tcW w:w="873" w:type="pct"/>
            <w:tcBorders>
              <w:top w:val="single" w:sz="4" w:space="0" w:color="auto"/>
              <w:left w:val="single" w:sz="4" w:space="0" w:color="auto"/>
              <w:bottom w:val="single" w:sz="4" w:space="0" w:color="auto"/>
              <w:right w:val="single" w:sz="4" w:space="0" w:color="auto"/>
            </w:tcBorders>
            <w:vAlign w:val="center"/>
          </w:tcPr>
          <w:p w:rsidR="00030F2D" w:rsidRPr="008544C0" w:rsidRDefault="000955B9" w:rsidP="00030F2D">
            <w:pPr>
              <w:pStyle w:val="Default"/>
              <w:jc w:val="center"/>
              <w:rPr>
                <w:sz w:val="16"/>
                <w:szCs w:val="16"/>
              </w:rPr>
            </w:pPr>
            <w:r>
              <w:rPr>
                <w:sz w:val="16"/>
                <w:szCs w:val="16"/>
              </w:rPr>
              <w:t>ГОСТ 19115-91</w:t>
            </w:r>
          </w:p>
        </w:tc>
      </w:tr>
    </w:tbl>
    <w:p w:rsidR="00030F2D" w:rsidRDefault="00030F2D" w:rsidP="00030F2D">
      <w:pPr>
        <w:ind w:firstLine="426"/>
        <w:jc w:val="center"/>
        <w:rPr>
          <w:b/>
        </w:rPr>
      </w:pPr>
    </w:p>
    <w:p w:rsidR="00030F2D" w:rsidRPr="00CE2EC7" w:rsidRDefault="000955B9" w:rsidP="00030F2D">
      <w:pPr>
        <w:ind w:firstLine="426"/>
        <w:jc w:val="both"/>
      </w:pPr>
      <w:proofErr w:type="gramStart"/>
      <w:r>
        <w:t xml:space="preserve">Общая стоимость Товара составляет: </w:t>
      </w:r>
      <w:r>
        <w:rPr>
          <w:b/>
        </w:rPr>
        <w:t xml:space="preserve">___________ (______) рублей 00 копеек, </w:t>
      </w:r>
      <w:r>
        <w:rPr>
          <w:bCs/>
        </w:rPr>
        <w:t>без НДС,</w:t>
      </w:r>
      <w:r>
        <w:rPr>
          <w:b/>
        </w:rPr>
        <w:t xml:space="preserve"> </w:t>
      </w:r>
      <w:r>
        <w:t xml:space="preserve">с учетом всех налогов (кроме НДС), стоимости Товара, расходов Поставщика связанных с изготовлением товара, расходов </w:t>
      </w:r>
      <w:r>
        <w:rPr>
          <w:bCs/>
        </w:rPr>
        <w:t xml:space="preserve">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w:t>
      </w:r>
      <w:r>
        <w:t xml:space="preserve">а также иных расходов, связанных с поставкой товара. </w:t>
      </w:r>
      <w:proofErr w:type="gramEnd"/>
    </w:p>
    <w:p w:rsidR="00030F2D" w:rsidRPr="00CE2EC7" w:rsidRDefault="000955B9" w:rsidP="00030F2D">
      <w:pPr>
        <w:ind w:firstLine="426"/>
        <w:jc w:val="both"/>
      </w:pPr>
      <w:r>
        <w:t>Сумма НДС и условия начисления определяются в соответствии с законодательством Российской Федерации.</w:t>
      </w:r>
    </w:p>
    <w:p w:rsidR="00030F2D" w:rsidRPr="00CE2EC7" w:rsidRDefault="000955B9" w:rsidP="00030F2D">
      <w:pPr>
        <w:ind w:firstLine="426"/>
        <w:jc w:val="both"/>
      </w:pPr>
      <w:r>
        <w:t>Срок поставки</w:t>
      </w:r>
      <w:proofErr w:type="gramStart"/>
      <w:r>
        <w:t xml:space="preserve">: _________ (______) </w:t>
      </w:r>
      <w:proofErr w:type="gramEnd"/>
      <w:r>
        <w:t>календарных дней с даты подписания договора.</w:t>
      </w:r>
    </w:p>
    <w:p w:rsidR="00030F2D" w:rsidRPr="00CE2EC7" w:rsidRDefault="00030F2D" w:rsidP="00030F2D">
      <w:pPr>
        <w:keepNext/>
        <w:keepLines/>
        <w:ind w:firstLine="426"/>
        <w:jc w:val="center"/>
        <w:rPr>
          <w:b/>
          <w:bCs/>
        </w:rPr>
      </w:pPr>
    </w:p>
    <w:p w:rsidR="00030F2D" w:rsidRPr="00325E6E" w:rsidRDefault="00030F2D" w:rsidP="00030F2D">
      <w:pPr>
        <w:keepNext/>
        <w:keepLines/>
        <w:ind w:firstLine="426"/>
        <w:jc w:val="center"/>
        <w:rPr>
          <w:b/>
          <w:bCs/>
        </w:rPr>
      </w:pPr>
    </w:p>
    <w:p w:rsidR="00030F2D" w:rsidRPr="00325E6E" w:rsidRDefault="00030F2D" w:rsidP="00030F2D">
      <w:pPr>
        <w:keepNext/>
        <w:keepLines/>
        <w:ind w:firstLine="426"/>
        <w:jc w:val="center"/>
        <w:rPr>
          <w:b/>
          <w:bCs/>
        </w:rPr>
      </w:pPr>
    </w:p>
    <w:p w:rsidR="00030F2D" w:rsidRPr="00325E6E" w:rsidRDefault="00030F2D" w:rsidP="00030F2D">
      <w:pPr>
        <w:keepNext/>
        <w:keepLines/>
        <w:ind w:firstLine="426"/>
        <w:jc w:val="center"/>
        <w:rPr>
          <w:b/>
          <w:bCs/>
        </w:rPr>
      </w:pPr>
    </w:p>
    <w:tbl>
      <w:tblPr>
        <w:tblW w:w="9640" w:type="dxa"/>
        <w:tblLook w:val="01E0" w:firstRow="1" w:lastRow="1" w:firstColumn="1" w:lastColumn="1" w:noHBand="0" w:noVBand="0"/>
      </w:tblPr>
      <w:tblGrid>
        <w:gridCol w:w="5006"/>
        <w:gridCol w:w="4634"/>
      </w:tblGrid>
      <w:tr w:rsidR="00030F2D" w:rsidTr="00030F2D">
        <w:trPr>
          <w:trHeight w:val="1176"/>
        </w:trPr>
        <w:tc>
          <w:tcPr>
            <w:tcW w:w="5006" w:type="dxa"/>
            <w:shd w:val="clear" w:color="auto" w:fill="auto"/>
          </w:tcPr>
          <w:p w:rsidR="00030F2D" w:rsidRPr="00325E6E" w:rsidRDefault="00030F2D" w:rsidP="00030F2D">
            <w:pPr>
              <w:jc w:val="both"/>
            </w:pPr>
          </w:p>
          <w:p w:rsidR="00030F2D" w:rsidRPr="00325E6E" w:rsidRDefault="000955B9" w:rsidP="00030F2D">
            <w:pPr>
              <w:jc w:val="both"/>
            </w:pPr>
            <w:r>
              <w:t>От «Покупателя»</w:t>
            </w:r>
          </w:p>
          <w:p w:rsidR="00030F2D" w:rsidRPr="00325E6E" w:rsidRDefault="000955B9" w:rsidP="00030F2D">
            <w:pPr>
              <w:jc w:val="both"/>
            </w:pPr>
            <w:r>
              <w:t xml:space="preserve">Директор филиала </w:t>
            </w:r>
          </w:p>
          <w:p w:rsidR="00030F2D" w:rsidRPr="00325E6E" w:rsidRDefault="000955B9" w:rsidP="00030F2D">
            <w:pPr>
              <w:jc w:val="both"/>
            </w:pPr>
            <w:r>
              <w:t>ПАО «</w:t>
            </w:r>
            <w:proofErr w:type="spellStart"/>
            <w:r>
              <w:t>ТрансКонтейнер</w:t>
            </w:r>
            <w:proofErr w:type="spellEnd"/>
            <w:r>
              <w:t>»</w:t>
            </w:r>
          </w:p>
          <w:p w:rsidR="00030F2D" w:rsidRPr="00325E6E" w:rsidRDefault="00030F2D" w:rsidP="00030F2D">
            <w:pPr>
              <w:jc w:val="both"/>
            </w:pPr>
          </w:p>
          <w:p w:rsidR="00030F2D" w:rsidRPr="00325E6E" w:rsidRDefault="00030F2D" w:rsidP="00030F2D">
            <w:pPr>
              <w:jc w:val="both"/>
            </w:pPr>
          </w:p>
          <w:p w:rsidR="00030F2D" w:rsidRPr="00325E6E" w:rsidRDefault="000955B9" w:rsidP="00030F2D">
            <w:pPr>
              <w:pStyle w:val="3"/>
              <w:numPr>
                <w:ilvl w:val="0"/>
                <w:numId w:val="0"/>
              </w:numPr>
              <w:spacing w:before="0" w:after="0"/>
              <w:ind w:left="720" w:hanging="72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030F2D" w:rsidRPr="00325E6E" w:rsidRDefault="00030F2D" w:rsidP="00030F2D">
            <w:pPr>
              <w:ind w:firstLine="426"/>
              <w:rPr>
                <w:lang w:eastAsia="ru-RU"/>
              </w:rPr>
            </w:pPr>
          </w:p>
          <w:p w:rsidR="00030F2D" w:rsidRPr="00325E6E" w:rsidRDefault="000955B9" w:rsidP="00030F2D">
            <w:pPr>
              <w:pStyle w:val="3"/>
              <w:spacing w:before="0" w:after="0"/>
              <w:ind w:firstLine="426"/>
              <w:rPr>
                <w:rFonts w:ascii="Times New Roman" w:hAnsi="Times New Roman"/>
                <w:b w:val="0"/>
                <w:sz w:val="24"/>
                <w:szCs w:val="24"/>
              </w:rPr>
            </w:pPr>
            <w:r>
              <w:rPr>
                <w:rFonts w:ascii="Times New Roman" w:hAnsi="Times New Roman"/>
                <w:b w:val="0"/>
                <w:sz w:val="24"/>
                <w:szCs w:val="24"/>
              </w:rPr>
              <w:t>От «Поставщика»</w:t>
            </w:r>
          </w:p>
          <w:p w:rsidR="00030F2D" w:rsidRPr="00325E6E" w:rsidRDefault="00030F2D" w:rsidP="00030F2D">
            <w:pPr>
              <w:ind w:firstLine="426"/>
              <w:jc w:val="both"/>
            </w:pPr>
          </w:p>
        </w:tc>
      </w:tr>
    </w:tbl>
    <w:p w:rsidR="00030F2D" w:rsidRPr="00325E6E" w:rsidRDefault="00030F2D" w:rsidP="00030F2D">
      <w:pPr>
        <w:keepNext/>
        <w:keepLines/>
        <w:ind w:firstLine="426"/>
        <w:jc w:val="right"/>
        <w:outlineLvl w:val="0"/>
      </w:pPr>
    </w:p>
    <w:p w:rsidR="00030F2D" w:rsidRPr="00325E6E" w:rsidRDefault="000955B9" w:rsidP="00030F2D">
      <w:pPr>
        <w:keepNext/>
        <w:keepLines/>
        <w:ind w:firstLine="426"/>
        <w:jc w:val="right"/>
        <w:outlineLvl w:val="0"/>
      </w:pPr>
      <w:r>
        <w:br w:type="page"/>
      </w:r>
      <w:r>
        <w:lastRenderedPageBreak/>
        <w:t xml:space="preserve">Приложение №2 </w:t>
      </w:r>
    </w:p>
    <w:p w:rsidR="00030F2D" w:rsidRPr="00325E6E" w:rsidRDefault="000955B9" w:rsidP="00030F2D">
      <w:pPr>
        <w:keepNext/>
        <w:keepLines/>
        <w:ind w:firstLine="426"/>
        <w:jc w:val="right"/>
      </w:pPr>
      <w:r>
        <w:t>к договору поставки №___________________</w:t>
      </w:r>
    </w:p>
    <w:p w:rsidR="00030F2D" w:rsidRPr="00325E6E" w:rsidRDefault="000955B9" w:rsidP="00030F2D">
      <w:pPr>
        <w:keepNext/>
        <w:keepLines/>
        <w:ind w:firstLine="426"/>
        <w:jc w:val="right"/>
      </w:pPr>
      <w:r>
        <w:t>от «___»_________2022 г.</w:t>
      </w:r>
    </w:p>
    <w:p w:rsidR="00030F2D" w:rsidRPr="00325E6E" w:rsidRDefault="00030F2D" w:rsidP="00030F2D">
      <w:pPr>
        <w:keepNext/>
        <w:keepLines/>
        <w:ind w:firstLine="426"/>
        <w:jc w:val="right"/>
      </w:pPr>
    </w:p>
    <w:p w:rsidR="00030F2D" w:rsidRPr="00325E6E" w:rsidRDefault="00030F2D" w:rsidP="00030F2D">
      <w:pPr>
        <w:keepNext/>
        <w:keepLines/>
        <w:ind w:firstLine="426"/>
        <w:jc w:val="right"/>
        <w:outlineLvl w:val="0"/>
      </w:pPr>
    </w:p>
    <w:p w:rsidR="00030F2D" w:rsidRPr="00325E6E" w:rsidRDefault="00030F2D" w:rsidP="00030F2D">
      <w:pPr>
        <w:pStyle w:val="ConsNormal"/>
        <w:widowControl/>
        <w:ind w:firstLine="426"/>
        <w:jc w:val="right"/>
        <w:rPr>
          <w:rFonts w:ascii="Times New Roman" w:hAnsi="Times New Roman" w:cs="Times New Roman"/>
          <w:sz w:val="24"/>
          <w:szCs w:val="24"/>
        </w:rPr>
      </w:pPr>
    </w:p>
    <w:p w:rsidR="00030F2D" w:rsidRPr="00325E6E" w:rsidRDefault="000955B9" w:rsidP="00030F2D">
      <w:pPr>
        <w:pStyle w:val="aff7"/>
        <w:numPr>
          <w:ilvl w:val="0"/>
          <w:numId w:val="57"/>
        </w:numPr>
        <w:suppressAutoHyphens w:val="0"/>
        <w:ind w:left="0" w:firstLine="426"/>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w:t>
      </w:r>
      <w:r>
        <w:t>л</w:t>
      </w:r>
      <w:r>
        <w:t xml:space="preserve">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w:t>
      </w:r>
      <w:r>
        <w:rPr>
          <w:snapToGrid w:val="0"/>
        </w:rPr>
        <w:t>и</w:t>
      </w:r>
      <w:r>
        <w:rPr>
          <w:snapToGrid w:val="0"/>
        </w:rPr>
        <w:t>рованной электронной подписи</w:t>
      </w:r>
      <w:r>
        <w:t>.</w:t>
      </w:r>
    </w:p>
    <w:p w:rsidR="00030F2D" w:rsidRPr="00325E6E" w:rsidRDefault="000955B9" w:rsidP="00030F2D">
      <w:pPr>
        <w:pStyle w:val="aff7"/>
        <w:numPr>
          <w:ilvl w:val="0"/>
          <w:numId w:val="57"/>
        </w:numPr>
        <w:pBdr>
          <w:top w:val="nil"/>
          <w:left w:val="nil"/>
          <w:bottom w:val="nil"/>
          <w:right w:val="nil"/>
          <w:between w:val="nil"/>
        </w:pBdr>
        <w:suppressAutoHyphens w:val="0"/>
        <w:ind w:left="0" w:firstLine="426"/>
        <w:contextualSpacing/>
        <w:jc w:val="both"/>
        <w:rPr>
          <w:color w:val="000000"/>
        </w:rPr>
      </w:pPr>
      <w:r>
        <w:rPr>
          <w:color w:val="000000"/>
        </w:rPr>
        <w:t xml:space="preserve">В электронной форме составляются и подписываются </w:t>
      </w:r>
      <w:r>
        <w:rPr>
          <w:snapToGrid w:val="0"/>
        </w:rPr>
        <w:t>квалифицированной эле</w:t>
      </w:r>
      <w:r>
        <w:rPr>
          <w:snapToGrid w:val="0"/>
        </w:rPr>
        <w:t>к</w:t>
      </w:r>
      <w:r>
        <w:rPr>
          <w:snapToGrid w:val="0"/>
        </w:rPr>
        <w:t>тронной подписью</w:t>
      </w:r>
      <w:r>
        <w:rPr>
          <w:color w:val="000000"/>
        </w:rPr>
        <w:t xml:space="preserve"> документы, перечень и формат которых указаны в приложении    № 4а к Договору (далее – </w:t>
      </w:r>
      <w:r>
        <w:t>«</w:t>
      </w:r>
      <w:r>
        <w:rPr>
          <w:color w:val="000000"/>
        </w:rPr>
        <w:t>первичные документы</w:t>
      </w:r>
      <w:r>
        <w:t>»</w:t>
      </w:r>
      <w:r>
        <w:rPr>
          <w:color w:val="000000"/>
        </w:rPr>
        <w:t>).</w:t>
      </w:r>
    </w:p>
    <w:p w:rsidR="00030F2D" w:rsidRPr="00325E6E" w:rsidRDefault="000955B9" w:rsidP="00030F2D">
      <w:pPr>
        <w:numPr>
          <w:ilvl w:val="0"/>
          <w:numId w:val="57"/>
        </w:numPr>
        <w:suppressAutoHyphens w:val="0"/>
        <w:autoSpaceDE w:val="0"/>
        <w:autoSpaceDN w:val="0"/>
        <w:ind w:left="0" w:firstLine="426"/>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history="1">
        <w:r>
          <w:rPr>
            <w:rStyle w:val="a7"/>
          </w:rPr>
          <w:t>https://www.nalog.ru/rn77/taxation/submission_statements/operations/</w:t>
        </w:r>
      </w:hyperlink>
      <w:r>
        <w:t>).</w:t>
      </w:r>
    </w:p>
    <w:p w:rsidR="00030F2D" w:rsidRPr="00325E6E" w:rsidRDefault="000955B9" w:rsidP="00030F2D">
      <w:pPr>
        <w:pStyle w:val="aff7"/>
        <w:numPr>
          <w:ilvl w:val="0"/>
          <w:numId w:val="58"/>
        </w:numPr>
        <w:suppressAutoHyphens w:val="0"/>
        <w:ind w:left="0" w:firstLine="426"/>
        <w:contextualSpacing/>
        <w:jc w:val="both"/>
      </w:pPr>
      <w:r>
        <w:t>Направление, получение, подписание и обмен первичными документами происх</w:t>
      </w:r>
      <w:r>
        <w:t>о</w:t>
      </w:r>
      <w:r>
        <w:t xml:space="preserve">дит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w:t>
      </w:r>
      <w:r>
        <w:t>о</w:t>
      </w:r>
      <w:r>
        <w:t xml:space="preserve">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030F2D" w:rsidRPr="00325E6E" w:rsidRDefault="000955B9" w:rsidP="00030F2D">
      <w:pPr>
        <w:pStyle w:val="aff7"/>
        <w:numPr>
          <w:ilvl w:val="0"/>
          <w:numId w:val="58"/>
        </w:numPr>
        <w:suppressAutoHyphens w:val="0"/>
        <w:ind w:left="0" w:firstLine="426"/>
        <w:contextualSpacing/>
        <w:jc w:val="both"/>
      </w:pPr>
      <w:r>
        <w:rPr>
          <w:snapToGrid w:val="0"/>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napToGrid w:val="0"/>
        </w:rPr>
        <w:t>квалифиц</w:t>
      </w:r>
      <w:r>
        <w:rPr>
          <w:snapToGrid w:val="0"/>
        </w:rPr>
        <w:t>и</w:t>
      </w:r>
      <w:r>
        <w:rPr>
          <w:snapToGrid w:val="0"/>
        </w:rPr>
        <w:t>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30F2D" w:rsidRPr="00325E6E" w:rsidRDefault="000955B9" w:rsidP="00030F2D">
      <w:pPr>
        <w:pStyle w:val="aff7"/>
        <w:numPr>
          <w:ilvl w:val="0"/>
          <w:numId w:val="58"/>
        </w:numPr>
        <w:suppressAutoHyphens w:val="0"/>
        <w:ind w:left="0" w:firstLine="426"/>
        <w:contextualSpacing/>
        <w:jc w:val="both"/>
      </w:pPr>
      <w: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w:t>
      </w:r>
      <w:r>
        <w:t>в</w:t>
      </w:r>
      <w:r>
        <w:t>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w:t>
      </w:r>
      <w:r>
        <w:t>а</w:t>
      </w:r>
      <w:r>
        <w:t xml:space="preserve">нию и обмену первичными документами являются документы, которые формируются и заверяются оператором ЭДО по запросу одной из Сторон. </w:t>
      </w:r>
    </w:p>
    <w:p w:rsidR="00030F2D" w:rsidRPr="00325E6E" w:rsidRDefault="000955B9" w:rsidP="00030F2D">
      <w:pPr>
        <w:pStyle w:val="aff7"/>
        <w:numPr>
          <w:ilvl w:val="0"/>
          <w:numId w:val="58"/>
        </w:numPr>
        <w:suppressAutoHyphens w:val="0"/>
        <w:ind w:left="0" w:firstLine="426"/>
        <w:contextualSpacing/>
        <w:jc w:val="both"/>
      </w:pPr>
      <w:r>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недопущения использования прина</w:t>
      </w:r>
      <w:r>
        <w:t>д</w:t>
      </w:r>
      <w:r>
        <w:t xml:space="preserve">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w:t>
      </w:r>
      <w:r>
        <w:rPr>
          <w:snapToGrid w:val="0"/>
        </w:rPr>
        <w:t>и</w:t>
      </w:r>
      <w:r>
        <w:rPr>
          <w:snapToGrid w:val="0"/>
        </w:rPr>
        <w:t>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030F2D" w:rsidRPr="00325E6E" w:rsidRDefault="000955B9" w:rsidP="00030F2D">
      <w:pPr>
        <w:pStyle w:val="aff7"/>
        <w:numPr>
          <w:ilvl w:val="0"/>
          <w:numId w:val="58"/>
        </w:numPr>
        <w:suppressAutoHyphens w:val="0"/>
        <w:ind w:left="0" w:firstLine="426"/>
        <w:contextualSpacing/>
        <w:jc w:val="both"/>
      </w:pPr>
      <w:r>
        <w:lastRenderedPageBreak/>
        <w:t>Стороны осуществляют ЭДО в соответствии с законодательством с учетом пол</w:t>
      </w:r>
      <w:r>
        <w:t>о</w:t>
      </w:r>
      <w:r>
        <w:t>жений, устанавливаемых нормативными актами исполнительных органов государственной власти Российской Федерации.</w:t>
      </w:r>
    </w:p>
    <w:p w:rsidR="00030F2D" w:rsidRPr="00325E6E" w:rsidRDefault="000955B9" w:rsidP="00030F2D">
      <w:pPr>
        <w:pStyle w:val="aff7"/>
        <w:numPr>
          <w:ilvl w:val="0"/>
          <w:numId w:val="58"/>
        </w:numPr>
        <w:suppressAutoHyphens w:val="0"/>
        <w:ind w:left="0" w:firstLine="426"/>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w:t>
      </w:r>
      <w:r>
        <w:t>а</w:t>
      </w:r>
      <w:r>
        <w:t>нием собственноручной подписью.</w:t>
      </w:r>
    </w:p>
    <w:p w:rsidR="00030F2D" w:rsidRPr="00325E6E" w:rsidRDefault="000955B9" w:rsidP="00030F2D">
      <w:pPr>
        <w:pStyle w:val="1fd"/>
        <w:numPr>
          <w:ilvl w:val="0"/>
          <w:numId w:val="58"/>
        </w:numPr>
        <w:shd w:val="clear" w:color="auto" w:fill="auto"/>
        <w:spacing w:before="0" w:after="0" w:line="240" w:lineRule="auto"/>
        <w:ind w:left="0" w:firstLine="426"/>
        <w:rPr>
          <w:rFonts w:ascii="Times New Roman" w:hAnsi="Times New Roman"/>
          <w:sz w:val="24"/>
          <w:szCs w:val="24"/>
        </w:rPr>
      </w:pPr>
      <w:r>
        <w:rPr>
          <w:rFonts w:ascii="Times New Roman" w:hAnsi="Times New Roman"/>
          <w:sz w:val="24"/>
          <w:szCs w:val="24"/>
        </w:rPr>
        <w:t>В отношениях, не урегулированных настоящим Приложением, Стороны руково</w:t>
      </w:r>
      <w:r>
        <w:rPr>
          <w:rFonts w:ascii="Times New Roman" w:hAnsi="Times New Roman"/>
          <w:sz w:val="24"/>
          <w:szCs w:val="24"/>
        </w:rPr>
        <w:t>д</w:t>
      </w:r>
      <w:r>
        <w:rPr>
          <w:rFonts w:ascii="Times New Roman" w:hAnsi="Times New Roman"/>
          <w:sz w:val="24"/>
          <w:szCs w:val="24"/>
        </w:rPr>
        <w:t xml:space="preserve">ствуются законодательством Российской Федерации. </w:t>
      </w:r>
    </w:p>
    <w:p w:rsidR="00030F2D" w:rsidRPr="00325E6E" w:rsidRDefault="00030F2D" w:rsidP="00030F2D">
      <w:pPr>
        <w:pStyle w:val="1fd"/>
        <w:shd w:val="clear" w:color="auto" w:fill="auto"/>
        <w:spacing w:before="0" w:after="0" w:line="240" w:lineRule="auto"/>
        <w:ind w:firstLine="426"/>
        <w:rPr>
          <w:rFonts w:ascii="Times New Roman" w:hAnsi="Times New Roman"/>
          <w:sz w:val="24"/>
          <w:szCs w:val="24"/>
        </w:rPr>
      </w:pPr>
    </w:p>
    <w:p w:rsidR="00030F2D" w:rsidRPr="00325E6E" w:rsidRDefault="00030F2D" w:rsidP="00030F2D">
      <w:pPr>
        <w:pStyle w:val="1fd"/>
        <w:shd w:val="clear" w:color="auto" w:fill="auto"/>
        <w:spacing w:before="0" w:after="0" w:line="240" w:lineRule="auto"/>
        <w:ind w:firstLine="426"/>
        <w:rPr>
          <w:rFonts w:ascii="Times New Roman" w:hAnsi="Times New Roman"/>
          <w:sz w:val="24"/>
          <w:szCs w:val="24"/>
        </w:rPr>
      </w:pPr>
    </w:p>
    <w:p w:rsidR="00030F2D" w:rsidRPr="00325E6E" w:rsidRDefault="00030F2D" w:rsidP="00030F2D">
      <w:pPr>
        <w:pStyle w:val="1fd"/>
        <w:shd w:val="clear" w:color="auto" w:fill="auto"/>
        <w:spacing w:before="0" w:after="0" w:line="240" w:lineRule="auto"/>
        <w:ind w:firstLine="426"/>
        <w:rPr>
          <w:rFonts w:ascii="Times New Roman" w:hAnsi="Times New Roman"/>
          <w:sz w:val="24"/>
          <w:szCs w:val="24"/>
        </w:rPr>
      </w:pPr>
    </w:p>
    <w:p w:rsidR="00030F2D" w:rsidRPr="00325E6E" w:rsidRDefault="00030F2D" w:rsidP="00030F2D">
      <w:pPr>
        <w:pStyle w:val="aff7"/>
        <w:ind w:left="426" w:firstLine="426"/>
        <w:jc w:val="both"/>
      </w:pPr>
      <w:bookmarkStart w:id="21" w:name="_gjdgxs" w:colFirst="0" w:colLast="0"/>
      <w:bookmarkEnd w:id="21"/>
    </w:p>
    <w:tbl>
      <w:tblPr>
        <w:tblW w:w="9640" w:type="dxa"/>
        <w:tblLayout w:type="fixed"/>
        <w:tblLook w:val="01E0" w:firstRow="1" w:lastRow="1" w:firstColumn="1" w:lastColumn="1" w:noHBand="0" w:noVBand="0"/>
      </w:tblPr>
      <w:tblGrid>
        <w:gridCol w:w="5006"/>
        <w:gridCol w:w="4634"/>
      </w:tblGrid>
      <w:tr w:rsidR="00030F2D" w:rsidTr="00030F2D">
        <w:trPr>
          <w:trHeight w:val="1176"/>
        </w:trPr>
        <w:tc>
          <w:tcPr>
            <w:tcW w:w="5006" w:type="dxa"/>
            <w:shd w:val="clear" w:color="auto" w:fill="auto"/>
          </w:tcPr>
          <w:p w:rsidR="00030F2D" w:rsidRPr="00325E6E" w:rsidRDefault="000955B9" w:rsidP="00030F2D">
            <w:pPr>
              <w:jc w:val="both"/>
            </w:pPr>
            <w:r>
              <w:t>От «Покупателя»</w:t>
            </w:r>
          </w:p>
          <w:p w:rsidR="00030F2D" w:rsidRPr="00325E6E" w:rsidRDefault="000955B9" w:rsidP="00030F2D">
            <w:pPr>
              <w:jc w:val="both"/>
            </w:pPr>
            <w:r>
              <w:t xml:space="preserve">Директор филиала </w:t>
            </w:r>
          </w:p>
          <w:p w:rsidR="00030F2D" w:rsidRPr="00325E6E" w:rsidRDefault="000955B9" w:rsidP="00030F2D">
            <w:pPr>
              <w:jc w:val="both"/>
            </w:pPr>
            <w:r>
              <w:t>ПАО «</w:t>
            </w:r>
            <w:proofErr w:type="spellStart"/>
            <w:r>
              <w:t>ТрансКонтейнер</w:t>
            </w:r>
            <w:proofErr w:type="spellEnd"/>
            <w:r>
              <w:t>»</w:t>
            </w:r>
          </w:p>
          <w:p w:rsidR="00030F2D" w:rsidRPr="00325E6E" w:rsidRDefault="00030F2D" w:rsidP="00030F2D">
            <w:pPr>
              <w:jc w:val="both"/>
            </w:pPr>
          </w:p>
          <w:p w:rsidR="00030F2D" w:rsidRPr="00325E6E" w:rsidRDefault="00030F2D" w:rsidP="00030F2D">
            <w:pPr>
              <w:jc w:val="both"/>
            </w:pPr>
          </w:p>
          <w:p w:rsidR="00030F2D" w:rsidRPr="00325E6E" w:rsidRDefault="000955B9" w:rsidP="00030F2D">
            <w:pPr>
              <w:pStyle w:val="3"/>
              <w:numPr>
                <w:ilvl w:val="0"/>
                <w:numId w:val="0"/>
              </w:numPr>
              <w:spacing w:before="0" w:after="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030F2D" w:rsidRPr="00325E6E" w:rsidRDefault="000955B9" w:rsidP="00030F2D">
            <w:pPr>
              <w:pStyle w:val="3"/>
              <w:spacing w:before="0" w:after="0"/>
              <w:ind w:firstLine="0"/>
              <w:rPr>
                <w:rFonts w:ascii="Times New Roman" w:hAnsi="Times New Roman"/>
                <w:b w:val="0"/>
                <w:sz w:val="24"/>
                <w:szCs w:val="24"/>
              </w:rPr>
            </w:pPr>
            <w:r>
              <w:rPr>
                <w:rFonts w:ascii="Times New Roman" w:hAnsi="Times New Roman"/>
                <w:b w:val="0"/>
                <w:sz w:val="24"/>
                <w:szCs w:val="24"/>
              </w:rPr>
              <w:t>От «Поставщика»</w:t>
            </w:r>
          </w:p>
          <w:p w:rsidR="00030F2D" w:rsidRPr="00325E6E" w:rsidRDefault="00030F2D" w:rsidP="00030F2D">
            <w:pPr>
              <w:jc w:val="both"/>
            </w:pPr>
          </w:p>
        </w:tc>
      </w:tr>
    </w:tbl>
    <w:p w:rsidR="00030F2D" w:rsidRPr="00325E6E" w:rsidRDefault="00030F2D" w:rsidP="00030F2D"/>
    <w:p w:rsidR="00030F2D" w:rsidRPr="00325E6E" w:rsidRDefault="00030F2D" w:rsidP="00030F2D">
      <w:pPr>
        <w:suppressAutoHyphens w:val="0"/>
        <w:ind w:firstLine="426"/>
      </w:pPr>
    </w:p>
    <w:p w:rsidR="00030F2D" w:rsidRPr="00325E6E" w:rsidRDefault="00030F2D" w:rsidP="00030F2D">
      <w:pPr>
        <w:suppressAutoHyphens w:val="0"/>
        <w:ind w:firstLine="426"/>
      </w:pPr>
    </w:p>
    <w:p w:rsidR="00030F2D" w:rsidRPr="00325E6E" w:rsidRDefault="00030F2D" w:rsidP="00030F2D">
      <w:pPr>
        <w:suppressAutoHyphens w:val="0"/>
        <w:ind w:firstLine="426"/>
      </w:pPr>
    </w:p>
    <w:p w:rsidR="00030F2D" w:rsidRPr="00325E6E" w:rsidRDefault="00030F2D" w:rsidP="00030F2D">
      <w:pPr>
        <w:suppressAutoHyphens w:val="0"/>
        <w:ind w:firstLine="426"/>
      </w:pPr>
    </w:p>
    <w:p w:rsidR="00030F2D" w:rsidRPr="00325E6E" w:rsidRDefault="00030F2D" w:rsidP="00030F2D">
      <w:pPr>
        <w:suppressAutoHyphens w:val="0"/>
        <w:ind w:firstLine="426"/>
      </w:pPr>
    </w:p>
    <w:p w:rsidR="00030F2D" w:rsidRPr="00325E6E" w:rsidRDefault="000955B9" w:rsidP="00030F2D">
      <w:pPr>
        <w:keepNext/>
        <w:keepLines/>
        <w:ind w:firstLine="426"/>
        <w:jc w:val="right"/>
        <w:outlineLvl w:val="0"/>
      </w:pPr>
      <w:r>
        <w:br w:type="page"/>
      </w:r>
      <w:r>
        <w:lastRenderedPageBreak/>
        <w:t xml:space="preserve">Приложение №2а </w:t>
      </w:r>
    </w:p>
    <w:p w:rsidR="00030F2D" w:rsidRPr="00325E6E" w:rsidRDefault="000955B9" w:rsidP="00030F2D">
      <w:pPr>
        <w:keepNext/>
        <w:keepLines/>
        <w:ind w:firstLine="426"/>
        <w:jc w:val="right"/>
      </w:pPr>
      <w:r>
        <w:t>к договору поставки №___________________</w:t>
      </w:r>
    </w:p>
    <w:p w:rsidR="00030F2D" w:rsidRPr="00325E6E" w:rsidRDefault="000955B9" w:rsidP="00030F2D">
      <w:pPr>
        <w:keepNext/>
        <w:keepLines/>
        <w:ind w:firstLine="426"/>
        <w:jc w:val="right"/>
      </w:pPr>
      <w:r>
        <w:t>от «___»_________2022 г.</w:t>
      </w:r>
    </w:p>
    <w:p w:rsidR="00030F2D" w:rsidRPr="00325E6E" w:rsidRDefault="00030F2D" w:rsidP="00030F2D">
      <w:pPr>
        <w:pStyle w:val="ConsNormal"/>
        <w:widowControl/>
        <w:ind w:firstLine="426"/>
        <w:jc w:val="right"/>
        <w:rPr>
          <w:rFonts w:ascii="Times New Roman" w:hAnsi="Times New Roman" w:cs="Times New Roman"/>
          <w:b/>
          <w:color w:val="000000"/>
          <w:sz w:val="24"/>
          <w:szCs w:val="24"/>
        </w:rPr>
      </w:pPr>
    </w:p>
    <w:p w:rsidR="00030F2D" w:rsidRPr="00325E6E" w:rsidRDefault="000955B9" w:rsidP="00030F2D">
      <w:pPr>
        <w:pBdr>
          <w:top w:val="nil"/>
          <w:left w:val="nil"/>
          <w:bottom w:val="nil"/>
          <w:right w:val="nil"/>
          <w:between w:val="nil"/>
        </w:pBdr>
        <w:ind w:left="720" w:firstLine="426"/>
        <w:jc w:val="center"/>
        <w:rPr>
          <w:color w:val="000000"/>
        </w:rPr>
      </w:pPr>
      <w:r>
        <w:rPr>
          <w:b/>
          <w:color w:val="000000"/>
        </w:rPr>
        <w:t>Перечень и формат электронных документов</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5244"/>
      </w:tblGrid>
      <w:tr w:rsidR="00030F2D" w:rsidTr="00030F2D">
        <w:trPr>
          <w:trHeight w:val="760"/>
        </w:trPr>
        <w:tc>
          <w:tcPr>
            <w:tcW w:w="709" w:type="dxa"/>
            <w:tcBorders>
              <w:top w:val="single" w:sz="4" w:space="0" w:color="000000"/>
              <w:left w:val="single" w:sz="4" w:space="0" w:color="000000"/>
              <w:bottom w:val="single" w:sz="4" w:space="0" w:color="000000"/>
              <w:right w:val="single" w:sz="4" w:space="0" w:color="000000"/>
            </w:tcBorders>
            <w:vAlign w:val="center"/>
          </w:tcPr>
          <w:p w:rsidR="00030F2D" w:rsidRPr="00325E6E" w:rsidRDefault="000955B9" w:rsidP="00030F2D">
            <w:pPr>
              <w:jc w:val="center"/>
              <w:rPr>
                <w:color w:val="000000"/>
              </w:rPr>
            </w:pPr>
            <w: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030F2D" w:rsidRPr="00325E6E" w:rsidRDefault="000955B9" w:rsidP="00030F2D">
            <w:pPr>
              <w:pBdr>
                <w:top w:val="nil"/>
                <w:left w:val="nil"/>
                <w:bottom w:val="nil"/>
                <w:right w:val="nil"/>
                <w:between w:val="nil"/>
              </w:pBdr>
              <w:jc w:val="center"/>
              <w:rPr>
                <w:color w:val="000000"/>
              </w:rPr>
            </w:pPr>
            <w:r>
              <w:rPr>
                <w:color w:val="000000"/>
              </w:rPr>
              <w:t>Наименование</w:t>
            </w:r>
          </w:p>
          <w:p w:rsidR="00030F2D" w:rsidRPr="00325E6E" w:rsidRDefault="000955B9" w:rsidP="00030F2D">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4"/>
            </w:r>
          </w:p>
        </w:tc>
        <w:tc>
          <w:tcPr>
            <w:tcW w:w="5244" w:type="dxa"/>
            <w:tcBorders>
              <w:top w:val="single" w:sz="4" w:space="0" w:color="000000"/>
              <w:left w:val="single" w:sz="4" w:space="0" w:color="000000"/>
              <w:bottom w:val="single" w:sz="4" w:space="0" w:color="000000"/>
              <w:right w:val="single" w:sz="4" w:space="0" w:color="000000"/>
            </w:tcBorders>
            <w:vAlign w:val="center"/>
          </w:tcPr>
          <w:p w:rsidR="00030F2D" w:rsidRPr="00325E6E" w:rsidRDefault="000955B9" w:rsidP="00030F2D">
            <w:pPr>
              <w:pBdr>
                <w:top w:val="nil"/>
                <w:left w:val="nil"/>
                <w:bottom w:val="nil"/>
                <w:right w:val="nil"/>
                <w:between w:val="nil"/>
              </w:pBdr>
              <w:ind w:firstLine="33"/>
              <w:jc w:val="center"/>
              <w:rPr>
                <w:color w:val="000000"/>
              </w:rPr>
            </w:pPr>
            <w:r>
              <w:rPr>
                <w:color w:val="000000"/>
              </w:rPr>
              <w:t>Формат электронного документа</w:t>
            </w:r>
          </w:p>
        </w:tc>
      </w:tr>
      <w:tr w:rsidR="00030F2D" w:rsidTr="00030F2D">
        <w:trPr>
          <w:trHeight w:val="3780"/>
        </w:trPr>
        <w:tc>
          <w:tcPr>
            <w:tcW w:w="709" w:type="dxa"/>
            <w:tcBorders>
              <w:top w:val="single" w:sz="4" w:space="0" w:color="000000"/>
              <w:left w:val="single" w:sz="4" w:space="0" w:color="000000"/>
              <w:bottom w:val="single" w:sz="4" w:space="0" w:color="000000"/>
              <w:right w:val="single" w:sz="4" w:space="0" w:color="000000"/>
            </w:tcBorders>
          </w:tcPr>
          <w:p w:rsidR="00030F2D" w:rsidRPr="00325E6E" w:rsidRDefault="000955B9" w:rsidP="00030F2D">
            <w:pPr>
              <w:pBdr>
                <w:top w:val="nil"/>
                <w:left w:val="nil"/>
                <w:bottom w:val="nil"/>
                <w:right w:val="nil"/>
                <w:between w:val="nil"/>
              </w:pBdr>
              <w:ind w:left="720"/>
              <w:rPr>
                <w:color w:val="000000"/>
              </w:rPr>
            </w:pPr>
            <w:r>
              <w:rPr>
                <w:color w:val="000000"/>
              </w:rPr>
              <w:t>1.</w:t>
            </w:r>
          </w:p>
        </w:tc>
        <w:tc>
          <w:tcPr>
            <w:tcW w:w="3544" w:type="dxa"/>
            <w:tcBorders>
              <w:top w:val="single" w:sz="4" w:space="0" w:color="000000"/>
              <w:left w:val="single" w:sz="4" w:space="0" w:color="000000"/>
              <w:bottom w:val="single" w:sz="4" w:space="0" w:color="000000"/>
              <w:right w:val="single" w:sz="4" w:space="0" w:color="000000"/>
            </w:tcBorders>
          </w:tcPr>
          <w:p w:rsidR="00030F2D" w:rsidRPr="00325E6E" w:rsidRDefault="000955B9" w:rsidP="00030F2D">
            <w:pPr>
              <w:pBdr>
                <w:top w:val="nil"/>
                <w:left w:val="nil"/>
                <w:bottom w:val="nil"/>
                <w:right w:val="nil"/>
                <w:between w:val="nil"/>
              </w:pBdr>
              <w:jc w:val="both"/>
              <w:rPr>
                <w:i/>
                <w:color w:val="000000"/>
              </w:rPr>
            </w:pPr>
            <w:r>
              <w:rPr>
                <w:i/>
                <w:color w:val="000000"/>
              </w:rPr>
              <w:t>Товарная накладная ТОРГ-12</w:t>
            </w:r>
          </w:p>
          <w:p w:rsidR="00030F2D" w:rsidRPr="00325E6E" w:rsidRDefault="000955B9" w:rsidP="00030F2D">
            <w:pPr>
              <w:pBdr>
                <w:top w:val="nil"/>
                <w:left w:val="nil"/>
                <w:bottom w:val="nil"/>
                <w:right w:val="nil"/>
                <w:between w:val="nil"/>
              </w:pBdr>
              <w:jc w:val="both"/>
              <w:rPr>
                <w:i/>
                <w:color w:val="000000"/>
              </w:rPr>
            </w:pPr>
            <w:r>
              <w:rPr>
                <w:i/>
                <w:color w:val="000000"/>
              </w:rPr>
              <w:t>Универсальный передаточный документ УПД</w:t>
            </w:r>
          </w:p>
          <w:p w:rsidR="00030F2D" w:rsidRPr="00325E6E" w:rsidRDefault="00030F2D" w:rsidP="00030F2D">
            <w:pPr>
              <w:pBdr>
                <w:top w:val="nil"/>
                <w:left w:val="nil"/>
                <w:bottom w:val="nil"/>
                <w:right w:val="nil"/>
                <w:between w:val="nil"/>
              </w:pBdr>
              <w:jc w:val="both"/>
              <w:rPr>
                <w:color w:val="000000"/>
              </w:rPr>
            </w:pPr>
          </w:p>
        </w:tc>
        <w:tc>
          <w:tcPr>
            <w:tcW w:w="5244" w:type="dxa"/>
            <w:tcBorders>
              <w:top w:val="single" w:sz="4" w:space="0" w:color="000000"/>
              <w:left w:val="single" w:sz="4" w:space="0" w:color="000000"/>
              <w:bottom w:val="single" w:sz="4" w:space="0" w:color="000000"/>
              <w:right w:val="single" w:sz="4" w:space="0" w:color="000000"/>
            </w:tcBorders>
          </w:tcPr>
          <w:p w:rsidR="00030F2D" w:rsidRPr="00325E6E" w:rsidRDefault="000955B9" w:rsidP="00030F2D">
            <w:pPr>
              <w:pBdr>
                <w:top w:val="nil"/>
                <w:left w:val="nil"/>
                <w:bottom w:val="nil"/>
                <w:right w:val="nil"/>
                <w:between w:val="nil"/>
              </w:pBdr>
              <w:ind w:firstLine="33"/>
              <w:rPr>
                <w:color w:val="000000"/>
              </w:rPr>
            </w:pPr>
            <w:r>
              <w:rPr>
                <w:color w:val="000000"/>
              </w:rPr>
              <w:t xml:space="preserve">XML, утв. приказом ФНС России от 19.12.2018 №ММВ-7-15/820@ с уточнениями. </w:t>
            </w:r>
          </w:p>
          <w:p w:rsidR="00030F2D" w:rsidRPr="00325E6E" w:rsidRDefault="000955B9" w:rsidP="00030F2D">
            <w:pPr>
              <w:pBdr>
                <w:top w:val="nil"/>
                <w:left w:val="nil"/>
                <w:bottom w:val="nil"/>
                <w:right w:val="nil"/>
                <w:between w:val="nil"/>
              </w:pBdr>
              <w:ind w:firstLine="33"/>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030F2D" w:rsidRPr="00325E6E" w:rsidRDefault="00030F2D" w:rsidP="00030F2D">
            <w:pPr>
              <w:pBdr>
                <w:top w:val="nil"/>
                <w:left w:val="nil"/>
                <w:bottom w:val="nil"/>
                <w:right w:val="nil"/>
                <w:between w:val="nil"/>
              </w:pBdr>
              <w:ind w:firstLine="33"/>
              <w:rPr>
                <w:color w:val="000000"/>
              </w:rPr>
            </w:pPr>
          </w:p>
          <w:p w:rsidR="00030F2D" w:rsidRPr="00325E6E" w:rsidRDefault="000955B9" w:rsidP="00030F2D">
            <w:pPr>
              <w:pBdr>
                <w:top w:val="nil"/>
                <w:left w:val="nil"/>
                <w:bottom w:val="nil"/>
                <w:right w:val="nil"/>
                <w:between w:val="nil"/>
              </w:pBdr>
              <w:ind w:firstLine="33"/>
              <w:rPr>
                <w:color w:val="000000"/>
              </w:rPr>
            </w:pPr>
            <w:r>
              <w:rPr>
                <w:color w:val="000000"/>
              </w:rPr>
              <w:t>1. элемента «</w:t>
            </w:r>
            <w:proofErr w:type="spellStart"/>
            <w:r>
              <w:rPr>
                <w:color w:val="000000"/>
              </w:rPr>
              <w:t>ОснПер</w:t>
            </w:r>
            <w:proofErr w:type="spellEnd"/>
            <w:r>
              <w:rPr>
                <w:color w:val="000000"/>
              </w:rPr>
              <w:t>»:</w:t>
            </w:r>
          </w:p>
          <w:p w:rsidR="00030F2D" w:rsidRPr="00325E6E" w:rsidRDefault="000955B9" w:rsidP="00030F2D">
            <w:pPr>
              <w:pBdr>
                <w:top w:val="nil"/>
                <w:left w:val="nil"/>
                <w:bottom w:val="nil"/>
                <w:right w:val="nil"/>
                <w:between w:val="nil"/>
              </w:pBdr>
              <w:ind w:firstLine="33"/>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030F2D" w:rsidRPr="00325E6E" w:rsidRDefault="000955B9" w:rsidP="00030F2D">
            <w:pPr>
              <w:pBdr>
                <w:top w:val="nil"/>
                <w:left w:val="nil"/>
                <w:bottom w:val="nil"/>
                <w:right w:val="nil"/>
                <w:between w:val="nil"/>
              </w:pBdr>
              <w:ind w:firstLine="33"/>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030F2D" w:rsidRPr="00325E6E" w:rsidRDefault="000955B9" w:rsidP="00030F2D">
            <w:pPr>
              <w:pBdr>
                <w:top w:val="nil"/>
                <w:left w:val="nil"/>
                <w:bottom w:val="nil"/>
                <w:right w:val="nil"/>
                <w:between w:val="nil"/>
              </w:pBdr>
              <w:ind w:firstLine="33"/>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030F2D" w:rsidTr="00030F2D">
        <w:trPr>
          <w:trHeight w:val="720"/>
        </w:trPr>
        <w:tc>
          <w:tcPr>
            <w:tcW w:w="709" w:type="dxa"/>
            <w:tcBorders>
              <w:top w:val="single" w:sz="4" w:space="0" w:color="000000"/>
              <w:left w:val="single" w:sz="4" w:space="0" w:color="000000"/>
              <w:bottom w:val="single" w:sz="4" w:space="0" w:color="000000"/>
              <w:right w:val="single" w:sz="4" w:space="0" w:color="000000"/>
            </w:tcBorders>
          </w:tcPr>
          <w:p w:rsidR="00030F2D" w:rsidRPr="00325E6E" w:rsidRDefault="000955B9" w:rsidP="00030F2D">
            <w:pPr>
              <w:pBdr>
                <w:top w:val="nil"/>
                <w:left w:val="nil"/>
                <w:bottom w:val="nil"/>
                <w:right w:val="nil"/>
                <w:between w:val="nil"/>
              </w:pBdr>
              <w:ind w:left="720"/>
              <w:rPr>
                <w:color w:val="000000"/>
              </w:rPr>
            </w:pPr>
            <w:r>
              <w:rPr>
                <w:color w:val="000000"/>
              </w:rPr>
              <w:t>2.</w:t>
            </w:r>
          </w:p>
        </w:tc>
        <w:tc>
          <w:tcPr>
            <w:tcW w:w="3544" w:type="dxa"/>
            <w:tcBorders>
              <w:top w:val="single" w:sz="4" w:space="0" w:color="000000"/>
              <w:left w:val="single" w:sz="4" w:space="0" w:color="000000"/>
              <w:bottom w:val="single" w:sz="4" w:space="0" w:color="000000"/>
              <w:right w:val="single" w:sz="4" w:space="0" w:color="000000"/>
            </w:tcBorders>
          </w:tcPr>
          <w:p w:rsidR="00030F2D" w:rsidRPr="00325E6E" w:rsidRDefault="000955B9" w:rsidP="00030F2D">
            <w:pPr>
              <w:pBdr>
                <w:top w:val="nil"/>
                <w:left w:val="nil"/>
                <w:bottom w:val="nil"/>
                <w:right w:val="nil"/>
                <w:between w:val="nil"/>
              </w:pBdr>
              <w:rPr>
                <w:i/>
                <w:color w:val="000000"/>
              </w:rPr>
            </w:pPr>
            <w:r>
              <w:rPr>
                <w:i/>
                <w:color w:val="000000"/>
              </w:rPr>
              <w:t>Счет-фактура</w:t>
            </w:r>
          </w:p>
        </w:tc>
        <w:tc>
          <w:tcPr>
            <w:tcW w:w="5244" w:type="dxa"/>
            <w:tcBorders>
              <w:top w:val="single" w:sz="4" w:space="0" w:color="000000"/>
              <w:left w:val="single" w:sz="4" w:space="0" w:color="000000"/>
              <w:bottom w:val="single" w:sz="4" w:space="0" w:color="000000"/>
              <w:right w:val="single" w:sz="4" w:space="0" w:color="000000"/>
            </w:tcBorders>
          </w:tcPr>
          <w:p w:rsidR="00030F2D" w:rsidRPr="00325E6E" w:rsidRDefault="000955B9" w:rsidP="00030F2D">
            <w:pPr>
              <w:pBdr>
                <w:top w:val="nil"/>
                <w:left w:val="nil"/>
                <w:bottom w:val="nil"/>
                <w:right w:val="nil"/>
                <w:between w:val="nil"/>
              </w:pBdr>
              <w:ind w:firstLine="33"/>
              <w:rPr>
                <w:color w:val="000000"/>
              </w:rPr>
            </w:pPr>
            <w:r>
              <w:rPr>
                <w:color w:val="000000"/>
              </w:rPr>
              <w:t xml:space="preserve">XML, утв. приказом ФНС России от 19.12.2018 №ММВ-7-15/820@ с уточнениями. </w:t>
            </w:r>
          </w:p>
        </w:tc>
      </w:tr>
      <w:tr w:rsidR="00030F2D" w:rsidTr="00030F2D">
        <w:trPr>
          <w:trHeight w:val="1420"/>
        </w:trPr>
        <w:tc>
          <w:tcPr>
            <w:tcW w:w="709" w:type="dxa"/>
            <w:tcBorders>
              <w:top w:val="single" w:sz="4" w:space="0" w:color="000000"/>
              <w:left w:val="single" w:sz="4" w:space="0" w:color="000000"/>
              <w:bottom w:val="single" w:sz="4" w:space="0" w:color="000000"/>
              <w:right w:val="single" w:sz="4" w:space="0" w:color="000000"/>
            </w:tcBorders>
          </w:tcPr>
          <w:p w:rsidR="00030F2D" w:rsidRPr="00325E6E" w:rsidRDefault="000955B9" w:rsidP="00030F2D">
            <w:pPr>
              <w:pBdr>
                <w:top w:val="nil"/>
                <w:left w:val="nil"/>
                <w:bottom w:val="nil"/>
                <w:right w:val="nil"/>
                <w:between w:val="nil"/>
              </w:pBdr>
              <w:ind w:left="720"/>
              <w:rPr>
                <w:color w:val="000000"/>
              </w:rPr>
            </w:pPr>
            <w:r>
              <w:rPr>
                <w:color w:val="000000"/>
              </w:rPr>
              <w:t>3.</w:t>
            </w:r>
          </w:p>
        </w:tc>
        <w:tc>
          <w:tcPr>
            <w:tcW w:w="3544" w:type="dxa"/>
            <w:tcBorders>
              <w:top w:val="single" w:sz="4" w:space="0" w:color="000000"/>
              <w:left w:val="single" w:sz="4" w:space="0" w:color="000000"/>
              <w:bottom w:val="single" w:sz="4" w:space="0" w:color="000000"/>
              <w:right w:val="single" w:sz="4" w:space="0" w:color="000000"/>
            </w:tcBorders>
          </w:tcPr>
          <w:p w:rsidR="00030F2D" w:rsidRPr="00325E6E" w:rsidRDefault="000955B9" w:rsidP="00030F2D">
            <w:pPr>
              <w:pBdr>
                <w:top w:val="nil"/>
                <w:left w:val="nil"/>
                <w:bottom w:val="nil"/>
                <w:right w:val="nil"/>
                <w:between w:val="nil"/>
              </w:pBdr>
              <w:rPr>
                <w:color w:val="000000"/>
              </w:rPr>
            </w:pPr>
            <w:r>
              <w:rPr>
                <w:i/>
                <w:color w:val="000000"/>
              </w:rPr>
              <w:t xml:space="preserve">Универсальный корректировочный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244" w:type="dxa"/>
            <w:tcBorders>
              <w:top w:val="single" w:sz="4" w:space="0" w:color="000000"/>
              <w:left w:val="single" w:sz="4" w:space="0" w:color="000000"/>
              <w:bottom w:val="single" w:sz="4" w:space="0" w:color="000000"/>
              <w:right w:val="single" w:sz="4" w:space="0" w:color="000000"/>
            </w:tcBorders>
          </w:tcPr>
          <w:p w:rsidR="00030F2D" w:rsidRPr="00325E6E" w:rsidRDefault="000955B9" w:rsidP="00030F2D">
            <w:pPr>
              <w:pBdr>
                <w:top w:val="nil"/>
                <w:left w:val="nil"/>
                <w:bottom w:val="nil"/>
                <w:right w:val="nil"/>
                <w:between w:val="nil"/>
              </w:pBdr>
              <w:ind w:firstLine="33"/>
              <w:rPr>
                <w:color w:val="000000"/>
              </w:rPr>
            </w:pPr>
            <w:r>
              <w:rPr>
                <w:color w:val="000000"/>
              </w:rPr>
              <w:t>XML, утв. приказом ФНС России от 13.04.2016 № ММВ-7-15/189@ с уточнениями.</w:t>
            </w:r>
          </w:p>
        </w:tc>
      </w:tr>
    </w:tbl>
    <w:p w:rsidR="00030F2D" w:rsidRPr="00325E6E" w:rsidRDefault="00030F2D" w:rsidP="00030F2D">
      <w:pPr>
        <w:suppressAutoHyphens w:val="0"/>
        <w:ind w:firstLine="426"/>
      </w:pPr>
    </w:p>
    <w:p w:rsidR="00030F2D" w:rsidRPr="00325E6E" w:rsidRDefault="00030F2D" w:rsidP="00030F2D">
      <w:pPr>
        <w:suppressAutoHyphens w:val="0"/>
        <w:ind w:firstLine="426"/>
      </w:pPr>
    </w:p>
    <w:p w:rsidR="00030F2D" w:rsidRPr="00325E6E" w:rsidRDefault="00030F2D" w:rsidP="00030F2D">
      <w:pPr>
        <w:suppressAutoHyphens w:val="0"/>
        <w:ind w:firstLine="426"/>
      </w:pPr>
    </w:p>
    <w:tbl>
      <w:tblPr>
        <w:tblW w:w="9640" w:type="dxa"/>
        <w:tblLayout w:type="fixed"/>
        <w:tblLook w:val="01E0" w:firstRow="1" w:lastRow="1" w:firstColumn="1" w:lastColumn="1" w:noHBand="0" w:noVBand="0"/>
      </w:tblPr>
      <w:tblGrid>
        <w:gridCol w:w="5006"/>
        <w:gridCol w:w="4634"/>
      </w:tblGrid>
      <w:tr w:rsidR="00030F2D" w:rsidTr="00030F2D">
        <w:trPr>
          <w:trHeight w:val="1176"/>
        </w:trPr>
        <w:tc>
          <w:tcPr>
            <w:tcW w:w="5006" w:type="dxa"/>
            <w:shd w:val="clear" w:color="auto" w:fill="auto"/>
          </w:tcPr>
          <w:p w:rsidR="00030F2D" w:rsidRPr="00325E6E" w:rsidRDefault="000955B9" w:rsidP="00030F2D">
            <w:pPr>
              <w:jc w:val="both"/>
            </w:pPr>
            <w:r>
              <w:t>От «Покупателя»</w:t>
            </w:r>
          </w:p>
          <w:p w:rsidR="00030F2D" w:rsidRPr="00325E6E" w:rsidRDefault="000955B9" w:rsidP="00030F2D">
            <w:pPr>
              <w:jc w:val="both"/>
            </w:pPr>
            <w:r>
              <w:t xml:space="preserve">Директор филиала </w:t>
            </w:r>
          </w:p>
          <w:p w:rsidR="00030F2D" w:rsidRPr="00325E6E" w:rsidRDefault="000955B9" w:rsidP="00030F2D">
            <w:pPr>
              <w:jc w:val="both"/>
            </w:pPr>
            <w:r>
              <w:t>ПАО «</w:t>
            </w:r>
            <w:proofErr w:type="spellStart"/>
            <w:r>
              <w:t>ТрансКонтейнер</w:t>
            </w:r>
            <w:proofErr w:type="spellEnd"/>
            <w:r>
              <w:t>»</w:t>
            </w:r>
          </w:p>
          <w:p w:rsidR="00030F2D" w:rsidRPr="00325E6E" w:rsidRDefault="00030F2D" w:rsidP="00030F2D">
            <w:pPr>
              <w:jc w:val="both"/>
            </w:pPr>
          </w:p>
          <w:p w:rsidR="00030F2D" w:rsidRPr="00325E6E" w:rsidRDefault="00030F2D" w:rsidP="00030F2D">
            <w:pPr>
              <w:jc w:val="both"/>
            </w:pPr>
          </w:p>
          <w:p w:rsidR="00030F2D" w:rsidRPr="00325E6E" w:rsidRDefault="000955B9" w:rsidP="00030F2D">
            <w:pPr>
              <w:pStyle w:val="3"/>
              <w:numPr>
                <w:ilvl w:val="0"/>
                <w:numId w:val="0"/>
              </w:numPr>
              <w:spacing w:before="0" w:after="0"/>
              <w:ind w:left="720" w:hanging="72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030F2D" w:rsidRPr="00325E6E" w:rsidRDefault="000955B9" w:rsidP="00030F2D">
            <w:pPr>
              <w:pStyle w:val="3"/>
              <w:spacing w:before="0" w:after="0"/>
              <w:ind w:firstLine="426"/>
              <w:rPr>
                <w:rFonts w:ascii="Times New Roman" w:hAnsi="Times New Roman"/>
                <w:b w:val="0"/>
                <w:sz w:val="24"/>
                <w:szCs w:val="24"/>
              </w:rPr>
            </w:pPr>
            <w:r>
              <w:rPr>
                <w:rFonts w:ascii="Times New Roman" w:hAnsi="Times New Roman"/>
                <w:b w:val="0"/>
                <w:sz w:val="24"/>
                <w:szCs w:val="24"/>
              </w:rPr>
              <w:t>От «Поставщика»</w:t>
            </w:r>
          </w:p>
          <w:p w:rsidR="00030F2D" w:rsidRPr="00325E6E" w:rsidRDefault="00030F2D" w:rsidP="00030F2D">
            <w:pPr>
              <w:ind w:firstLine="426"/>
            </w:pPr>
          </w:p>
          <w:p w:rsidR="00030F2D" w:rsidRPr="00325E6E" w:rsidRDefault="00030F2D" w:rsidP="00030F2D">
            <w:pPr>
              <w:ind w:firstLine="426"/>
              <w:jc w:val="both"/>
            </w:pPr>
          </w:p>
          <w:p w:rsidR="00030F2D" w:rsidRPr="00325E6E" w:rsidRDefault="00030F2D" w:rsidP="00030F2D">
            <w:pPr>
              <w:ind w:firstLine="426"/>
              <w:jc w:val="both"/>
            </w:pPr>
          </w:p>
          <w:p w:rsidR="00030F2D" w:rsidRPr="00325E6E" w:rsidRDefault="00030F2D" w:rsidP="00030F2D">
            <w:pPr>
              <w:ind w:firstLine="426"/>
              <w:jc w:val="both"/>
            </w:pPr>
          </w:p>
          <w:p w:rsidR="00030F2D" w:rsidRPr="00325E6E" w:rsidRDefault="000955B9" w:rsidP="00030F2D">
            <w:pPr>
              <w:ind w:firstLine="426"/>
              <w:jc w:val="both"/>
            </w:pPr>
            <w:r>
              <w:t xml:space="preserve">____________________ </w:t>
            </w:r>
          </w:p>
        </w:tc>
      </w:tr>
    </w:tbl>
    <w:p w:rsidR="00030F2D" w:rsidRPr="00325E6E" w:rsidRDefault="00030F2D" w:rsidP="00030F2D">
      <w:pPr>
        <w:suppressAutoHyphens w:val="0"/>
        <w:ind w:firstLine="426"/>
      </w:pPr>
    </w:p>
    <w:p w:rsidR="00030F2D" w:rsidRPr="00325E6E" w:rsidRDefault="00030F2D" w:rsidP="00030F2D">
      <w:pPr>
        <w:suppressAutoHyphens w:val="0"/>
        <w:ind w:firstLine="426"/>
      </w:pPr>
    </w:p>
    <w:p w:rsidR="00030F2D" w:rsidRPr="00325E6E" w:rsidRDefault="00030F2D" w:rsidP="00030F2D">
      <w:pPr>
        <w:suppressAutoHyphens w:val="0"/>
        <w:ind w:firstLine="426"/>
      </w:pPr>
    </w:p>
    <w:p w:rsidR="00030F2D" w:rsidRPr="00325E6E" w:rsidRDefault="00030F2D" w:rsidP="00030F2D">
      <w:pPr>
        <w:suppressAutoHyphens w:val="0"/>
        <w:ind w:firstLine="426"/>
      </w:pPr>
    </w:p>
    <w:p w:rsidR="00030F2D" w:rsidRPr="00325E6E" w:rsidRDefault="00030F2D" w:rsidP="00030F2D">
      <w:pPr>
        <w:suppressAutoHyphens w:val="0"/>
        <w:ind w:firstLine="426"/>
      </w:pPr>
    </w:p>
    <w:p w:rsidR="00030F2D" w:rsidRPr="00325E6E" w:rsidRDefault="00030F2D" w:rsidP="00030F2D">
      <w:pPr>
        <w:suppressAutoHyphens w:val="0"/>
        <w:ind w:firstLine="426"/>
      </w:pPr>
    </w:p>
    <w:p w:rsidR="00030F2D" w:rsidRPr="00325E6E" w:rsidRDefault="00030F2D" w:rsidP="00030F2D">
      <w:pPr>
        <w:suppressAutoHyphens w:val="0"/>
        <w:ind w:firstLine="426"/>
      </w:pPr>
    </w:p>
    <w:p w:rsidR="00030F2D" w:rsidRPr="00325E6E" w:rsidRDefault="00030F2D" w:rsidP="00030F2D">
      <w:pPr>
        <w:suppressAutoHyphens w:val="0"/>
        <w:ind w:firstLine="426"/>
      </w:pPr>
    </w:p>
    <w:p w:rsidR="00030F2D" w:rsidRPr="00325E6E" w:rsidRDefault="000955B9" w:rsidP="00030F2D">
      <w:pPr>
        <w:keepNext/>
        <w:keepLines/>
        <w:ind w:firstLine="426"/>
        <w:jc w:val="right"/>
        <w:outlineLvl w:val="0"/>
      </w:pPr>
      <w:r>
        <w:lastRenderedPageBreak/>
        <w:t>Приложение №3</w:t>
      </w:r>
    </w:p>
    <w:p w:rsidR="00030F2D" w:rsidRPr="00325E6E" w:rsidRDefault="000955B9" w:rsidP="00030F2D">
      <w:pPr>
        <w:keepNext/>
        <w:keepLines/>
        <w:ind w:firstLine="426"/>
        <w:jc w:val="right"/>
      </w:pPr>
      <w:r>
        <w:t>к договору поставки №___________________</w:t>
      </w:r>
    </w:p>
    <w:p w:rsidR="00030F2D" w:rsidRPr="00864776" w:rsidRDefault="000955B9" w:rsidP="00030F2D">
      <w:pPr>
        <w:keepNext/>
        <w:keepLines/>
        <w:ind w:firstLine="426"/>
        <w:jc w:val="right"/>
        <w:rPr>
          <w:rStyle w:val="FontStyle12"/>
          <w:rFonts w:eastAsia="MS Mincho"/>
        </w:rPr>
      </w:pPr>
      <w:r>
        <w:t>от «___»_________2022 г.</w:t>
      </w:r>
    </w:p>
    <w:p w:rsidR="00030F2D" w:rsidRPr="00325E6E" w:rsidRDefault="00030F2D" w:rsidP="00030F2D">
      <w:pPr>
        <w:pStyle w:val="Style3"/>
        <w:keepNext/>
        <w:keepLines/>
        <w:widowControl/>
        <w:ind w:right="10" w:firstLine="426"/>
        <w:jc w:val="center"/>
        <w:outlineLvl w:val="0"/>
        <w:rPr>
          <w:rStyle w:val="FontStyle12"/>
          <w:rFonts w:eastAsia="MS Mincho"/>
        </w:rPr>
      </w:pPr>
    </w:p>
    <w:p w:rsidR="00030F2D" w:rsidRPr="00325E6E" w:rsidRDefault="000955B9" w:rsidP="00030F2D">
      <w:pPr>
        <w:pStyle w:val="Style3"/>
        <w:keepNext/>
        <w:keepLines/>
        <w:widowControl/>
        <w:ind w:firstLine="426"/>
        <w:jc w:val="center"/>
        <w:outlineLvl w:val="0"/>
        <w:rPr>
          <w:rStyle w:val="FontStyle12"/>
          <w:rFonts w:eastAsia="MS Mincho"/>
        </w:rPr>
      </w:pPr>
      <w:r>
        <w:rPr>
          <w:rStyle w:val="FontStyle12"/>
          <w:rFonts w:eastAsia="MS Mincho"/>
        </w:rPr>
        <w:t>НАЛОГОВАЯ ОГОВОРКА</w:t>
      </w:r>
    </w:p>
    <w:p w:rsidR="00030F2D" w:rsidRPr="00325E6E" w:rsidRDefault="00030F2D" w:rsidP="00030F2D">
      <w:pPr>
        <w:pStyle w:val="Style2"/>
        <w:keepNext/>
        <w:keepLines/>
        <w:widowControl/>
        <w:spacing w:line="240" w:lineRule="auto"/>
        <w:ind w:firstLine="426"/>
        <w:jc w:val="both"/>
      </w:pPr>
    </w:p>
    <w:p w:rsidR="00030F2D" w:rsidRPr="00A71A9E" w:rsidRDefault="000955B9" w:rsidP="00030F2D">
      <w:pPr>
        <w:pStyle w:val="Style2"/>
        <w:keepNext/>
        <w:keepLines/>
        <w:widowControl/>
        <w:spacing w:line="240" w:lineRule="auto"/>
        <w:ind w:firstLine="426"/>
        <w:jc w:val="both"/>
        <w:rPr>
          <w:rStyle w:val="FontStyle12"/>
          <w:rFonts w:eastAsia="MS Mincho"/>
        </w:rPr>
      </w:pPr>
      <w:r>
        <w:rPr>
          <w:rStyle w:val="FontStyle12"/>
          <w:rFonts w:eastAsia="MS Mincho"/>
        </w:rPr>
        <w:t>1. Поставщик</w:t>
      </w:r>
      <w:r>
        <w:rPr>
          <w:rStyle w:val="FontStyle13"/>
          <w:rFonts w:eastAsia="MS Mincho"/>
        </w:rPr>
        <w:t xml:space="preserve"> на момент заключения и/или при исполнении </w:t>
      </w:r>
      <w:r>
        <w:rPr>
          <w:rStyle w:val="FontStyle12"/>
          <w:rFonts w:eastAsia="MS Mincho"/>
        </w:rPr>
        <w:t xml:space="preserve">договора </w:t>
      </w:r>
      <w:r>
        <w:rPr>
          <w:rStyle w:val="FontStyle11"/>
          <w:rFonts w:hint="default"/>
        </w:rPr>
        <w:t>от</w:t>
      </w:r>
      <w:r>
        <w:rPr>
          <w:rStyle w:val="FontStyle11"/>
          <w:rFonts w:hint="default"/>
        </w:rPr>
        <w:t xml:space="preserve"> </w:t>
      </w:r>
      <w:r>
        <w:rPr>
          <w:rStyle w:val="FontStyle11"/>
          <w:rFonts w:hint="default"/>
        </w:rPr>
        <w:t>«</w:t>
      </w:r>
      <w:r>
        <w:rPr>
          <w:rStyle w:val="FontStyle11"/>
          <w:rFonts w:hint="default"/>
        </w:rPr>
        <w:t>__</w:t>
      </w:r>
      <w:r>
        <w:rPr>
          <w:rStyle w:val="FontStyle11"/>
          <w:rFonts w:hint="default"/>
        </w:rPr>
        <w:t>»</w:t>
      </w:r>
      <w:r>
        <w:rPr>
          <w:rStyle w:val="FontStyle11"/>
          <w:rFonts w:hint="default"/>
          <w:i/>
        </w:rPr>
        <w:t xml:space="preserve"> ____________ </w:t>
      </w:r>
      <w:r>
        <w:rPr>
          <w:rStyle w:val="FontStyle11"/>
          <w:rFonts w:hint="default"/>
        </w:rPr>
        <w:t xml:space="preserve">2022 </w:t>
      </w:r>
      <w:r>
        <w:rPr>
          <w:rStyle w:val="FontStyle11"/>
          <w:rFonts w:hint="default"/>
        </w:rPr>
        <w:t>г</w:t>
      </w:r>
      <w:r>
        <w:rPr>
          <w:rStyle w:val="FontStyle11"/>
          <w:rFonts w:hint="default"/>
        </w:rPr>
        <w:t xml:space="preserve">. </w:t>
      </w:r>
      <w:r>
        <w:rPr>
          <w:rStyle w:val="FontStyle12"/>
          <w:rFonts w:eastAsia="MS Mincho"/>
        </w:rPr>
        <w:t xml:space="preserve">№ __, </w:t>
      </w:r>
      <w:r>
        <w:rPr>
          <w:rStyle w:val="FontStyle11"/>
          <w:rFonts w:hint="default"/>
        </w:rPr>
        <w:t>(</w:t>
      </w:r>
      <w:r>
        <w:rPr>
          <w:rStyle w:val="FontStyle11"/>
          <w:rFonts w:hint="default"/>
        </w:rPr>
        <w:t>далее</w:t>
      </w:r>
      <w:r>
        <w:rPr>
          <w:rStyle w:val="FontStyle11"/>
          <w:rFonts w:hint="default"/>
        </w:rPr>
        <w:t xml:space="preserve"> </w:t>
      </w:r>
      <w:r>
        <w:rPr>
          <w:rStyle w:val="FontStyle11"/>
          <w:rFonts w:hint="default"/>
        </w:rPr>
        <w:t>также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настоящий</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заключенного</w:t>
      </w:r>
      <w:r>
        <w:rPr>
          <w:rStyle w:val="FontStyle11"/>
          <w:rFonts w:hint="default"/>
        </w:rPr>
        <w:t xml:space="preserve"> </w:t>
      </w:r>
      <w:r>
        <w:rPr>
          <w:rStyle w:val="FontStyle11"/>
          <w:rFonts w:hint="default"/>
        </w:rPr>
        <w:t>с</w:t>
      </w:r>
      <w:r>
        <w:rPr>
          <w:rStyle w:val="FontStyle11"/>
          <w:rFonts w:hint="default"/>
        </w:rPr>
        <w:t xml:space="preserve"> </w:t>
      </w:r>
      <w:r>
        <w:rPr>
          <w:rStyle w:val="FontStyle11"/>
          <w:rFonts w:hint="default"/>
        </w:rPr>
        <w:t>ПАО</w:t>
      </w:r>
      <w:r>
        <w:rPr>
          <w:rStyle w:val="FontStyle11"/>
          <w:rFonts w:hint="default"/>
        </w:rPr>
        <w:t xml:space="preserve"> </w:t>
      </w:r>
      <w:r>
        <w:rPr>
          <w:rStyle w:val="FontStyle11"/>
          <w:rFonts w:hint="default"/>
        </w:rPr>
        <w:t>«</w:t>
      </w:r>
      <w:proofErr w:type="spellStart"/>
      <w:r>
        <w:rPr>
          <w:rStyle w:val="FontStyle11"/>
          <w:rFonts w:hint="default"/>
        </w:rPr>
        <w:t>ТрансКонтейнер</w:t>
      </w:r>
      <w:proofErr w:type="spellEnd"/>
      <w:r>
        <w:rPr>
          <w:rStyle w:val="FontStyle11"/>
          <w:rFonts w:hint="default"/>
        </w:rPr>
        <w:t>»</w:t>
      </w:r>
      <w:r>
        <w:rPr>
          <w:rStyle w:val="FontStyle11"/>
          <w:rFonts w:hint="default"/>
        </w:rPr>
        <w:t xml:space="preserve"> (</w:t>
      </w:r>
      <w:r>
        <w:rPr>
          <w:rStyle w:val="FontStyle11"/>
          <w:rFonts w:hint="default"/>
        </w:rPr>
        <w:t>далее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Покупатель</w:t>
      </w:r>
      <w:r>
        <w:rPr>
          <w:rStyle w:val="FontStyle11"/>
          <w:rFonts w:hint="default"/>
        </w:rPr>
        <w:t xml:space="preserve">), </w:t>
      </w:r>
      <w:r>
        <w:rPr>
          <w:rStyle w:val="FontStyle12"/>
          <w:rFonts w:eastAsia="MS Mincho"/>
        </w:rPr>
        <w:t>гарантирует (заверяет), что:</w:t>
      </w:r>
    </w:p>
    <w:p w:rsidR="00030F2D" w:rsidRPr="00A71A9E" w:rsidRDefault="000955B9" w:rsidP="00030F2D">
      <w:pPr>
        <w:pStyle w:val="Style1"/>
        <w:keepNext/>
        <w:keepLines/>
        <w:widowControl/>
        <w:spacing w:line="240" w:lineRule="auto"/>
        <w:ind w:firstLine="426"/>
        <w:rPr>
          <w:rStyle w:val="FontStyle12"/>
          <w:rFonts w:eastAsia="MS Mincho"/>
        </w:rPr>
      </w:pPr>
      <w:r>
        <w:rPr>
          <w:sz w:val="26"/>
          <w:szCs w:val="26"/>
        </w:rPr>
        <w:t xml:space="preserve">Поставщик является надлежащим </w:t>
      </w:r>
      <w:proofErr w:type="gramStart"/>
      <w:r>
        <w:rPr>
          <w:sz w:val="26"/>
          <w:szCs w:val="26"/>
        </w:rPr>
        <w:t>образом</w:t>
      </w:r>
      <w:proofErr w:type="gramEnd"/>
      <w:r>
        <w:rPr>
          <w:sz w:val="26"/>
          <w:szCs w:val="26"/>
        </w:rPr>
        <w:t xml:space="preserve"> созданным юридическим лицом, действующим в соответствии с законодательством Российской Федерации;</w:t>
      </w:r>
    </w:p>
    <w:p w:rsidR="00030F2D" w:rsidRPr="00325E6E" w:rsidRDefault="000955B9" w:rsidP="00030F2D">
      <w:pPr>
        <w:pStyle w:val="Style1"/>
        <w:keepNext/>
        <w:keepLines/>
        <w:widowControl/>
        <w:spacing w:line="240" w:lineRule="auto"/>
        <w:ind w:left="5" w:right="10" w:firstLine="426"/>
        <w:rPr>
          <w:rStyle w:val="FontStyle12"/>
          <w:rFonts w:eastAsia="MS Mincho"/>
        </w:rPr>
      </w:pPr>
      <w:r>
        <w:rPr>
          <w:rStyle w:val="FontStyle12"/>
          <w:rFonts w:eastAsia="MS Mincho"/>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30F2D" w:rsidRPr="00325E6E" w:rsidRDefault="000955B9" w:rsidP="00030F2D">
      <w:pPr>
        <w:pStyle w:val="Style1"/>
        <w:keepNext/>
        <w:keepLines/>
        <w:widowControl/>
        <w:spacing w:line="240" w:lineRule="auto"/>
        <w:ind w:left="10" w:right="14" w:firstLine="426"/>
        <w:rPr>
          <w:rStyle w:val="FontStyle12"/>
          <w:rFonts w:eastAsia="MS Mincho"/>
        </w:rPr>
      </w:pPr>
      <w:r>
        <w:rPr>
          <w:rStyle w:val="FontStyle12"/>
          <w:rFonts w:eastAsia="MS Mincho"/>
        </w:rPr>
        <w:t>располагает персоналом, имуществом и материальными ресурсами, необход</w:t>
      </w:r>
      <w:r>
        <w:rPr>
          <w:rStyle w:val="FontStyle12"/>
          <w:rFonts w:eastAsia="MS Mincho"/>
        </w:rPr>
        <w:t>и</w:t>
      </w:r>
      <w:r>
        <w:rPr>
          <w:rStyle w:val="FontStyle12"/>
          <w:rFonts w:eastAsia="MS Mincho"/>
        </w:rPr>
        <w:t>мыми для выполнения своих обязательств по Договору, а в случае привлечения подрядных организаций (соисполнителей) принимает все меры должной осмотр</w:t>
      </w:r>
      <w:r>
        <w:rPr>
          <w:rStyle w:val="FontStyle12"/>
          <w:rFonts w:eastAsia="MS Mincho"/>
        </w:rPr>
        <w:t>и</w:t>
      </w:r>
      <w:r>
        <w:rPr>
          <w:rStyle w:val="FontStyle12"/>
          <w:rFonts w:eastAsia="MS Mincho"/>
        </w:rPr>
        <w:t>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030F2D" w:rsidRPr="00325E6E" w:rsidRDefault="000955B9" w:rsidP="00030F2D">
      <w:pPr>
        <w:pStyle w:val="Style1"/>
        <w:keepNext/>
        <w:keepLines/>
        <w:widowControl/>
        <w:spacing w:line="240" w:lineRule="auto"/>
        <w:ind w:left="10" w:right="10" w:firstLine="426"/>
        <w:rPr>
          <w:rStyle w:val="FontStyle12"/>
          <w:rFonts w:eastAsia="MS Mincho"/>
        </w:rPr>
      </w:pPr>
      <w:r>
        <w:rPr>
          <w:rStyle w:val="FontStyle12"/>
          <w:rFonts w:eastAsia="MS Mincho"/>
        </w:rPr>
        <w:t>располагает лицензиями, необходимыми для осуществления деятельности и исполнения обязательств по Договору, если осуществляемая по Договору деятел</w:t>
      </w:r>
      <w:r>
        <w:rPr>
          <w:rStyle w:val="FontStyle12"/>
          <w:rFonts w:eastAsia="MS Mincho"/>
        </w:rPr>
        <w:t>ь</w:t>
      </w:r>
      <w:r>
        <w:rPr>
          <w:rStyle w:val="FontStyle12"/>
          <w:rFonts w:eastAsia="MS Mincho"/>
        </w:rPr>
        <w:t>ность является лицензируемой;</w:t>
      </w:r>
    </w:p>
    <w:p w:rsidR="00030F2D" w:rsidRPr="00325E6E" w:rsidRDefault="000955B9" w:rsidP="00030F2D">
      <w:pPr>
        <w:pStyle w:val="Style1"/>
        <w:keepNext/>
        <w:keepLines/>
        <w:widowControl/>
        <w:spacing w:line="240" w:lineRule="auto"/>
        <w:ind w:left="19" w:right="10" w:firstLine="426"/>
        <w:rPr>
          <w:rStyle w:val="FontStyle12"/>
          <w:rFonts w:eastAsia="MS Mincho"/>
        </w:rPr>
      </w:pPr>
      <w:r>
        <w:rPr>
          <w:rStyle w:val="FontStyle12"/>
          <w:rFonts w:eastAsia="MS Mincho"/>
        </w:rPr>
        <w:t>является членом саморегулируемой организации, если осуществляемая по Д</w:t>
      </w:r>
      <w:r>
        <w:rPr>
          <w:rStyle w:val="FontStyle12"/>
          <w:rFonts w:eastAsia="MS Mincho"/>
        </w:rPr>
        <w:t>о</w:t>
      </w:r>
      <w:r>
        <w:rPr>
          <w:rStyle w:val="FontStyle12"/>
          <w:rFonts w:eastAsia="MS Mincho"/>
        </w:rPr>
        <w:t>говору деятельность требует членства в саморегулируемой организации;</w:t>
      </w:r>
    </w:p>
    <w:p w:rsidR="00030F2D" w:rsidRPr="00325E6E" w:rsidRDefault="000955B9" w:rsidP="00030F2D">
      <w:pPr>
        <w:pStyle w:val="Style1"/>
        <w:keepNext/>
        <w:keepLines/>
        <w:widowControl/>
        <w:spacing w:line="240" w:lineRule="auto"/>
        <w:ind w:left="19" w:right="10" w:firstLine="426"/>
        <w:rPr>
          <w:rStyle w:val="FontStyle12"/>
          <w:rFonts w:eastAsia="MS Mincho"/>
        </w:rPr>
      </w:pPr>
      <w:proofErr w:type="gramStart"/>
      <w:r>
        <w:rPr>
          <w:rStyle w:val="FontStyle12"/>
          <w:rFonts w:eastAsia="MS Mincho"/>
        </w:rPr>
        <w:t>не совершает сделок (операций) основной целью которых являются неуплата (неполная уплата) и (или) зачет (возврат) суммы налога;</w:t>
      </w:r>
      <w:proofErr w:type="gramEnd"/>
    </w:p>
    <w:p w:rsidR="00030F2D" w:rsidRPr="00325E6E" w:rsidRDefault="000955B9" w:rsidP="00030F2D">
      <w:pPr>
        <w:pStyle w:val="Style1"/>
        <w:keepNext/>
        <w:keepLines/>
        <w:widowControl/>
        <w:spacing w:line="240" w:lineRule="auto"/>
        <w:ind w:left="19" w:right="10" w:firstLine="426"/>
        <w:rPr>
          <w:rStyle w:val="FontStyle12"/>
          <w:rFonts w:eastAsia="MS Mincho"/>
        </w:rPr>
      </w:pPr>
      <w:r>
        <w:rPr>
          <w:rStyle w:val="FontStyle12"/>
          <w:rFonts w:eastAsia="MS Mincho"/>
        </w:rPr>
        <w:t>ведет бухгалтерский учет и составляет бухгалтерскую отчетность в соотве</w:t>
      </w:r>
      <w:r>
        <w:rPr>
          <w:rStyle w:val="FontStyle12"/>
          <w:rFonts w:eastAsia="MS Mincho"/>
        </w:rPr>
        <w:t>т</w:t>
      </w:r>
      <w:r>
        <w:rPr>
          <w:rStyle w:val="FontStyle12"/>
          <w:rFonts w:eastAsia="MS Mincho"/>
        </w:rPr>
        <w:t>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30F2D" w:rsidRPr="00325E6E" w:rsidRDefault="000955B9" w:rsidP="00030F2D">
      <w:pPr>
        <w:pStyle w:val="Style1"/>
        <w:keepNext/>
        <w:keepLines/>
        <w:widowControl/>
        <w:spacing w:line="240" w:lineRule="auto"/>
        <w:ind w:left="24" w:right="5" w:firstLine="426"/>
        <w:rPr>
          <w:rStyle w:val="FontStyle12"/>
          <w:rFonts w:eastAsia="MS Mincho"/>
        </w:rPr>
      </w:pPr>
      <w:r>
        <w:rPr>
          <w:rStyle w:val="FontStyle12"/>
          <w:rFonts w:eastAsia="MS Mincho"/>
        </w:rPr>
        <w:t>ведет налоговый учет и составляет налоговую отчетность в соответствии с з</w:t>
      </w:r>
      <w:r>
        <w:rPr>
          <w:rStyle w:val="FontStyle12"/>
          <w:rFonts w:eastAsia="MS Mincho"/>
        </w:rPr>
        <w:t>а</w:t>
      </w:r>
      <w:r>
        <w:rPr>
          <w:rStyle w:val="FontStyle12"/>
          <w:rFonts w:eastAsia="MS Mincho"/>
        </w:rPr>
        <w:t>конодательством Российской Федерации, субъектов Российской Федерации и нормативными правовыми актами органов местного самоуправления, своевреме</w:t>
      </w:r>
      <w:r>
        <w:rPr>
          <w:rStyle w:val="FontStyle12"/>
          <w:rFonts w:eastAsia="MS Mincho"/>
        </w:rPr>
        <w:t>н</w:t>
      </w:r>
      <w:r>
        <w:rPr>
          <w:rStyle w:val="FontStyle12"/>
          <w:rFonts w:eastAsia="MS Mincho"/>
        </w:rPr>
        <w:t>но и в полном объеме представляет налоговую отчетность в налоговые органы;</w:t>
      </w:r>
    </w:p>
    <w:p w:rsidR="00030F2D" w:rsidRPr="00325E6E" w:rsidRDefault="000955B9" w:rsidP="00030F2D">
      <w:pPr>
        <w:pStyle w:val="Style1"/>
        <w:keepNext/>
        <w:keepLines/>
        <w:widowControl/>
        <w:spacing w:line="240" w:lineRule="auto"/>
        <w:ind w:left="24" w:firstLine="426"/>
        <w:rPr>
          <w:rStyle w:val="FontStyle12"/>
          <w:rFonts w:eastAsia="MS Mincho"/>
        </w:rPr>
      </w:pPr>
      <w:proofErr w:type="gramStart"/>
      <w:r>
        <w:rPr>
          <w:rStyle w:val="FontStyle12"/>
          <w:rFonts w:eastAsia="MS Mincho"/>
        </w:rPr>
        <w:t>не допускает искажения сведений о фактах хозяйственной деятельности (сов</w:t>
      </w:r>
      <w:r>
        <w:rPr>
          <w:rStyle w:val="FontStyle12"/>
          <w:rFonts w:eastAsia="MS Mincho"/>
        </w:rPr>
        <w:t>о</w:t>
      </w:r>
      <w:r>
        <w:rPr>
          <w:rStyle w:val="FontStyle12"/>
          <w:rFonts w:eastAsia="MS Mincho"/>
        </w:rPr>
        <w:t>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w:t>
      </w:r>
      <w:r>
        <w:rPr>
          <w:rStyle w:val="FontStyle12"/>
          <w:rFonts w:eastAsia="MS Mincho"/>
        </w:rPr>
        <w:t>о</w:t>
      </w:r>
      <w:r>
        <w:rPr>
          <w:rStyle w:val="FontStyle12"/>
          <w:rFonts w:eastAsia="MS Mincho"/>
        </w:rPr>
        <w:t>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030F2D" w:rsidRPr="00325E6E" w:rsidRDefault="000955B9" w:rsidP="00030F2D">
      <w:pPr>
        <w:pStyle w:val="Style1"/>
        <w:keepNext/>
        <w:keepLines/>
        <w:widowControl/>
        <w:spacing w:line="240" w:lineRule="auto"/>
        <w:ind w:left="24" w:firstLine="426"/>
        <w:rPr>
          <w:rStyle w:val="FontStyle12"/>
          <w:rFonts w:eastAsia="MS Mincho"/>
        </w:rPr>
      </w:pPr>
      <w:r>
        <w:rPr>
          <w:rStyle w:val="FontStyle12"/>
          <w:rFonts w:eastAsia="MS Mincho"/>
        </w:rPr>
        <w:t>принимает исполнения обязательств по сделкам лишь от лиц, являющихся ст</w:t>
      </w:r>
      <w:r>
        <w:rPr>
          <w:rStyle w:val="FontStyle12"/>
          <w:rFonts w:eastAsia="MS Mincho"/>
        </w:rPr>
        <w:t>о</w:t>
      </w:r>
      <w:r>
        <w:rPr>
          <w:rStyle w:val="FontStyle12"/>
          <w:rFonts w:eastAsia="MS Mincho"/>
        </w:rPr>
        <w:t xml:space="preserve">роной договора, заключенного с </w:t>
      </w:r>
      <w:r>
        <w:t>Поставщиком</w:t>
      </w:r>
      <w:r>
        <w:rPr>
          <w:rStyle w:val="FontStyle12"/>
          <w:rFonts w:eastAsia="MS Mincho"/>
        </w:rPr>
        <w:t xml:space="preserve"> и (или) лиц, которым обязательство по исполнению сделки (операции) передано по договору или закону;</w:t>
      </w:r>
    </w:p>
    <w:p w:rsidR="00030F2D" w:rsidRPr="00325E6E" w:rsidRDefault="000955B9" w:rsidP="00030F2D">
      <w:pPr>
        <w:pStyle w:val="Style1"/>
        <w:keepNext/>
        <w:keepLines/>
        <w:widowControl/>
        <w:spacing w:line="240" w:lineRule="auto"/>
        <w:ind w:left="24" w:firstLine="426"/>
        <w:rPr>
          <w:rStyle w:val="FontStyle13"/>
          <w:rFonts w:eastAsia="MS Mincho"/>
        </w:rPr>
      </w:pPr>
      <w:r>
        <w:rPr>
          <w:rStyle w:val="FontStyle12"/>
          <w:rFonts w:eastAsia="MS Mincho"/>
        </w:rPr>
        <w:t>своевременно и в полном объеме уплачивает налоги, сборы и страховые взн</w:t>
      </w:r>
      <w:r>
        <w:rPr>
          <w:rStyle w:val="FontStyle12"/>
          <w:rFonts w:eastAsia="MS Mincho"/>
        </w:rPr>
        <w:t>о</w:t>
      </w:r>
      <w:r>
        <w:rPr>
          <w:rStyle w:val="FontStyle12"/>
          <w:rFonts w:eastAsia="MS Mincho"/>
        </w:rPr>
        <w:t xml:space="preserve">сы; отражает в налоговой отчетности по НДС все суммы НДС, предъявленные </w:t>
      </w:r>
      <w:r>
        <w:t>Покупателю</w:t>
      </w:r>
      <w:r>
        <w:rPr>
          <w:rStyle w:val="FontStyle13"/>
          <w:rFonts w:eastAsia="MS Mincho"/>
        </w:rPr>
        <w:t>;</w:t>
      </w:r>
    </w:p>
    <w:p w:rsidR="00030F2D" w:rsidRPr="00325E6E" w:rsidRDefault="000955B9" w:rsidP="00030F2D">
      <w:pPr>
        <w:pStyle w:val="Style1"/>
        <w:keepNext/>
        <w:keepLines/>
        <w:widowControl/>
        <w:spacing w:line="240" w:lineRule="auto"/>
        <w:ind w:left="14" w:right="19" w:firstLine="426"/>
        <w:rPr>
          <w:rStyle w:val="FontStyle12"/>
          <w:rFonts w:eastAsia="MS Mincho"/>
        </w:rPr>
      </w:pPr>
      <w:r>
        <w:rPr>
          <w:rStyle w:val="FontStyle12"/>
          <w:rFonts w:eastAsia="MS Mincho"/>
        </w:rPr>
        <w:lastRenderedPageBreak/>
        <w:t>лица, подписывающие от его имени первичные документы и счета-фактуры, имеют на это все необходимые полномочия.</w:t>
      </w:r>
    </w:p>
    <w:p w:rsidR="00030F2D" w:rsidRPr="00325E6E" w:rsidRDefault="000955B9" w:rsidP="00030F2D">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t xml:space="preserve">2. В соответствии со ст. 406.1 Гражданского кодекса Российской Федерации (далее </w:t>
      </w:r>
      <w:r>
        <w:rPr>
          <w:rStyle w:val="FontStyle11"/>
          <w:rFonts w:hint="default"/>
        </w:rPr>
        <w:t>–</w:t>
      </w:r>
      <w:r>
        <w:rPr>
          <w:rStyle w:val="FontStyle11"/>
          <w:rFonts w:hint="default"/>
        </w:rPr>
        <w:t xml:space="preserve"> </w:t>
      </w:r>
      <w:r>
        <w:rPr>
          <w:rStyle w:val="FontStyle12"/>
          <w:rFonts w:eastAsia="MS Mincho"/>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t>Покупателя</w:t>
      </w:r>
      <w:r>
        <w:rPr>
          <w:rStyle w:val="FontStyle12"/>
          <w:rFonts w:eastAsia="MS Mincho"/>
        </w:rPr>
        <w:t xml:space="preserve"> налоговый орган:</w:t>
      </w:r>
    </w:p>
    <w:p w:rsidR="00030F2D" w:rsidRPr="00325E6E" w:rsidRDefault="000955B9" w:rsidP="00030F2D">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t>2.1.</w:t>
      </w:r>
      <w:r>
        <w:rPr>
          <w:rStyle w:val="FontStyle12"/>
          <w:rFonts w:eastAsia="MS Mincho"/>
        </w:rPr>
        <w:tab/>
        <w:t xml:space="preserve"> установит получение </w:t>
      </w:r>
      <w:r>
        <w:t>Покупателем</w:t>
      </w:r>
      <w:r>
        <w:rPr>
          <w:rStyle w:val="FontStyle12"/>
          <w:rFonts w:eastAsia="MS Mincho"/>
        </w:rPr>
        <w:t xml:space="preserve"> необоснованной налоговой выгоды в связи с исполнением Договора и/или</w:t>
      </w:r>
    </w:p>
    <w:p w:rsidR="00030F2D" w:rsidRPr="00325E6E" w:rsidRDefault="000955B9" w:rsidP="00030F2D">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t>2.2.</w:t>
      </w:r>
      <w:r>
        <w:rPr>
          <w:rStyle w:val="FontStyle12"/>
          <w:rFonts w:eastAsia="MS Mincho"/>
        </w:rPr>
        <w:tab/>
        <w:t xml:space="preserve"> признает неправомерным учет расходов </w:t>
      </w:r>
      <w:r>
        <w:t>Покупателя</w:t>
      </w:r>
      <w:r>
        <w:rPr>
          <w:rStyle w:val="FontStyle12"/>
          <w:rFonts w:eastAsia="MS Mincho"/>
        </w:rPr>
        <w:t xml:space="preserve"> на приобретение товаров, работ, услуг или иных объектов гражданских прав по Договору и/или</w:t>
      </w:r>
    </w:p>
    <w:p w:rsidR="00030F2D" w:rsidRPr="00325E6E" w:rsidRDefault="000955B9" w:rsidP="00030F2D">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t>2.3.</w:t>
      </w:r>
      <w:r>
        <w:rPr>
          <w:rStyle w:val="FontStyle12"/>
          <w:rFonts w:eastAsia="MS Mincho"/>
        </w:rPr>
        <w:tab/>
        <w:t xml:space="preserve"> признает неправомерным применение </w:t>
      </w:r>
      <w:r>
        <w:t>Покупателем</w:t>
      </w:r>
      <w:r>
        <w:rPr>
          <w:rStyle w:val="FontStyle12"/>
          <w:rFonts w:eastAsia="MS Mincho"/>
        </w:rPr>
        <w:t xml:space="preserve"> налоговых вычетов в отношении сумм НДС</w:t>
      </w:r>
    </w:p>
    <w:p w:rsidR="00030F2D" w:rsidRPr="00325E6E" w:rsidRDefault="000955B9" w:rsidP="00030F2D">
      <w:pPr>
        <w:pStyle w:val="Style5"/>
        <w:keepNext/>
        <w:keepLines/>
        <w:widowControl/>
        <w:tabs>
          <w:tab w:val="left" w:pos="1272"/>
        </w:tabs>
        <w:spacing w:line="240" w:lineRule="auto"/>
        <w:ind w:right="14" w:firstLine="426"/>
        <w:rPr>
          <w:rStyle w:val="FontStyle13"/>
          <w:rFonts w:eastAsia="MS Mincho"/>
          <w:i w:val="0"/>
        </w:rPr>
      </w:pPr>
      <w:r>
        <w:rPr>
          <w:rStyle w:val="FontStyle12"/>
          <w:rFonts w:eastAsia="MS Mincho"/>
        </w:rPr>
        <w:t xml:space="preserve">в связи с тем, что </w:t>
      </w:r>
      <w:r>
        <w:t>Поставщик</w:t>
      </w:r>
      <w:r>
        <w:rPr>
          <w:rStyle w:val="FontStyle13"/>
          <w:rFonts w:eastAsia="MS Mincho"/>
        </w:rPr>
        <w:t>:</w:t>
      </w:r>
    </w:p>
    <w:p w:rsidR="00030F2D" w:rsidRPr="00325E6E" w:rsidRDefault="000955B9" w:rsidP="00030F2D">
      <w:pPr>
        <w:pStyle w:val="Style5"/>
        <w:keepNext/>
        <w:keepLines/>
        <w:widowControl/>
        <w:tabs>
          <w:tab w:val="left" w:pos="1272"/>
        </w:tabs>
        <w:spacing w:line="240" w:lineRule="auto"/>
        <w:ind w:right="14" w:firstLine="426"/>
        <w:rPr>
          <w:rStyle w:val="FontStyle13"/>
          <w:rFonts w:eastAsia="MS Mincho"/>
          <w:i w:val="0"/>
        </w:rPr>
      </w:pPr>
      <w:r>
        <w:rPr>
          <w:rStyle w:val="FontStyle13"/>
          <w:rFonts w:eastAsia="MS Mincho"/>
        </w:rPr>
        <w:t>2.4.</w:t>
      </w:r>
      <w:r>
        <w:rPr>
          <w:rStyle w:val="FontStyle13"/>
          <w:rFonts w:eastAsia="MS Mincho"/>
        </w:rPr>
        <w:tab/>
        <w:t xml:space="preserve"> нарушал свои налоговые обязанности по отражению в качестве дох</w:t>
      </w:r>
      <w:r>
        <w:rPr>
          <w:rStyle w:val="FontStyle13"/>
          <w:rFonts w:eastAsia="MS Mincho"/>
        </w:rPr>
        <w:t>о</w:t>
      </w:r>
      <w:r>
        <w:rPr>
          <w:rStyle w:val="FontStyle13"/>
          <w:rFonts w:eastAsia="MS Mincho"/>
        </w:rPr>
        <w:t xml:space="preserve">да сумм, полученных от </w:t>
      </w:r>
      <w:r>
        <w:t>Покупателя</w:t>
      </w:r>
      <w:r>
        <w:rPr>
          <w:rStyle w:val="FontStyle12"/>
          <w:rFonts w:eastAsia="MS Mincho"/>
        </w:rPr>
        <w:t xml:space="preserve"> </w:t>
      </w:r>
      <w:r>
        <w:rPr>
          <w:rStyle w:val="FontStyle13"/>
          <w:rFonts w:eastAsia="MS Mincho"/>
        </w:rPr>
        <w:t>по Договору, а равно по исчислению и перечислению в бюджет НДС и/или</w:t>
      </w:r>
    </w:p>
    <w:p w:rsidR="00030F2D" w:rsidRPr="00325E6E" w:rsidRDefault="000955B9" w:rsidP="00030F2D">
      <w:pPr>
        <w:pStyle w:val="Style5"/>
        <w:keepNext/>
        <w:keepLines/>
        <w:widowControl/>
        <w:tabs>
          <w:tab w:val="left" w:pos="1272"/>
        </w:tabs>
        <w:spacing w:line="240" w:lineRule="auto"/>
        <w:ind w:right="14" w:firstLine="426"/>
        <w:rPr>
          <w:rStyle w:val="FontStyle12"/>
          <w:rFonts w:eastAsia="MS Mincho"/>
        </w:rPr>
      </w:pPr>
      <w:r>
        <w:rPr>
          <w:rStyle w:val="FontStyle13"/>
          <w:rFonts w:eastAsia="MS Mincho"/>
        </w:rPr>
        <w:t>2.5.</w:t>
      </w:r>
      <w:r>
        <w:rPr>
          <w:rStyle w:val="FontStyle13"/>
          <w:rFonts w:eastAsia="MS Mincho"/>
        </w:rPr>
        <w:tab/>
        <w:t xml:space="preserve"> </w:t>
      </w:r>
      <w:r>
        <w:rPr>
          <w:rStyle w:val="FontStyle12"/>
          <w:rFonts w:eastAsia="MS Mincho"/>
        </w:rPr>
        <w:t>при осуществлении своей деятельности допускал нарушение, указа</w:t>
      </w:r>
      <w:r>
        <w:rPr>
          <w:rStyle w:val="FontStyle12"/>
          <w:rFonts w:eastAsia="MS Mincho"/>
        </w:rPr>
        <w:t>н</w:t>
      </w:r>
      <w:r>
        <w:rPr>
          <w:rStyle w:val="FontStyle12"/>
          <w:rFonts w:eastAsia="MS Mincho"/>
        </w:rPr>
        <w:t>ных в пункте 1 настоящей Налоговой оговорки, гарантий (заверений) (любой одной, нескольких или всех вместе)</w:t>
      </w:r>
    </w:p>
    <w:p w:rsidR="00030F2D" w:rsidRPr="00325E6E" w:rsidRDefault="000955B9" w:rsidP="00030F2D">
      <w:pPr>
        <w:pStyle w:val="Style5"/>
        <w:keepNext/>
        <w:keepLines/>
        <w:widowControl/>
        <w:tabs>
          <w:tab w:val="left" w:pos="1272"/>
        </w:tabs>
        <w:spacing w:line="240" w:lineRule="auto"/>
        <w:ind w:right="14" w:firstLine="426"/>
        <w:rPr>
          <w:rStyle w:val="FontStyle12"/>
          <w:rFonts w:eastAsia="MS Mincho"/>
        </w:rPr>
      </w:pPr>
      <w:proofErr w:type="gramStart"/>
      <w:r>
        <w:rPr>
          <w:rStyle w:val="FontStyle12"/>
          <w:rFonts w:eastAsia="MS Mincho"/>
        </w:rPr>
        <w:t>(обстоятельства, перечисленные в пунктах 2.1 - 2.3, возникшие в связи с обст</w:t>
      </w:r>
      <w:r>
        <w:rPr>
          <w:rStyle w:val="FontStyle12"/>
          <w:rFonts w:eastAsia="MS Mincho"/>
        </w:rPr>
        <w:t>о</w:t>
      </w:r>
      <w:r>
        <w:rPr>
          <w:rStyle w:val="FontStyle12"/>
          <w:rFonts w:eastAsia="MS Mincho"/>
        </w:rPr>
        <w:t xml:space="preserve">ятельствами, перечисленными в пунктах 2.4 - 2.5, 1 настоящей Налоговой оговорки – Эпизоды, связанные с </w:t>
      </w:r>
      <w:r>
        <w:t>Поставщиком</w:t>
      </w:r>
      <w:r>
        <w:rPr>
          <w:rStyle w:val="FontStyle12"/>
          <w:rFonts w:eastAsia="MS Mincho"/>
        </w:rPr>
        <w:t xml:space="preserve">, то </w:t>
      </w:r>
      <w:r>
        <w:t>Поставщик</w:t>
      </w:r>
      <w:r>
        <w:rPr>
          <w:rStyle w:val="FontStyle12"/>
          <w:rFonts w:eastAsia="MS Mincho"/>
        </w:rPr>
        <w:t xml:space="preserve"> </w:t>
      </w:r>
      <w:r>
        <w:rPr>
          <w:rStyle w:val="FontStyle13"/>
          <w:rFonts w:eastAsia="MS Mincho"/>
        </w:rPr>
        <w:t xml:space="preserve">вправе в течение 10 (десяти) рабочих дней с даты письменного предложения </w:t>
      </w:r>
      <w:r>
        <w:t>Покупатель</w:t>
      </w:r>
      <w:r>
        <w:rPr>
          <w:rStyle w:val="FontStyle12"/>
          <w:rFonts w:eastAsia="MS Mincho"/>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030F2D" w:rsidRPr="00325E6E" w:rsidRDefault="000955B9" w:rsidP="00030F2D">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t>2.6.</w:t>
      </w:r>
      <w:r>
        <w:rPr>
          <w:rStyle w:val="FontStyle12"/>
          <w:rFonts w:eastAsia="MS Mincho"/>
        </w:rPr>
        <w:tab/>
        <w:t xml:space="preserve"> сумма </w:t>
      </w:r>
      <w:proofErr w:type="spellStart"/>
      <w:r>
        <w:rPr>
          <w:rStyle w:val="FontStyle12"/>
          <w:rFonts w:eastAsia="MS Mincho"/>
        </w:rPr>
        <w:t>доначисленного</w:t>
      </w:r>
      <w:proofErr w:type="spellEnd"/>
      <w:r>
        <w:rPr>
          <w:rStyle w:val="FontStyle12"/>
          <w:rFonts w:eastAsia="MS Mincho"/>
        </w:rPr>
        <w:t xml:space="preserve"> </w:t>
      </w:r>
      <w:r>
        <w:t>Покупателю</w:t>
      </w:r>
      <w:r>
        <w:rPr>
          <w:rStyle w:val="FontStyle12"/>
          <w:rFonts w:eastAsia="MS Mincho"/>
        </w:rPr>
        <w:t xml:space="preserve"> налоговым органом своим решен</w:t>
      </w:r>
      <w:r>
        <w:rPr>
          <w:rStyle w:val="FontStyle12"/>
          <w:rFonts w:eastAsia="MS Mincho"/>
        </w:rPr>
        <w:t>и</w:t>
      </w:r>
      <w:r>
        <w:rPr>
          <w:rStyle w:val="FontStyle12"/>
          <w:rFonts w:eastAsia="MS Mincho"/>
        </w:rPr>
        <w:t>ем (далее – Решение налогового органа) налога на прибыль организаций и/или Н</w:t>
      </w:r>
      <w:proofErr w:type="gramStart"/>
      <w:r>
        <w:rPr>
          <w:rStyle w:val="FontStyle12"/>
          <w:rFonts w:eastAsia="MS Mincho"/>
        </w:rPr>
        <w:t>ДС в св</w:t>
      </w:r>
      <w:proofErr w:type="gramEnd"/>
      <w:r>
        <w:rPr>
          <w:rStyle w:val="FontStyle12"/>
          <w:rFonts w:eastAsia="MS Mincho"/>
        </w:rPr>
        <w:t xml:space="preserve">язи с Эпизодами, связанными с </w:t>
      </w:r>
      <w:r>
        <w:t xml:space="preserve">Поставщиком </w:t>
      </w:r>
      <w:r>
        <w:rPr>
          <w:rStyle w:val="FontStyle12"/>
          <w:rFonts w:eastAsia="MS Mincho"/>
        </w:rPr>
        <w:t xml:space="preserve">(далее – </w:t>
      </w:r>
      <w:proofErr w:type="spellStart"/>
      <w:r>
        <w:rPr>
          <w:rStyle w:val="FontStyle12"/>
          <w:rFonts w:eastAsia="MS Mincho"/>
        </w:rPr>
        <w:t>Доначисленные</w:t>
      </w:r>
      <w:proofErr w:type="spellEnd"/>
      <w:r>
        <w:rPr>
          <w:rStyle w:val="FontStyle12"/>
          <w:rFonts w:eastAsia="MS Mincho"/>
        </w:rPr>
        <w:t xml:space="preserve"> налоги); плюс</w:t>
      </w:r>
    </w:p>
    <w:p w:rsidR="00030F2D" w:rsidRPr="00325E6E" w:rsidRDefault="000955B9" w:rsidP="00030F2D">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t>2.7.</w:t>
      </w:r>
      <w:r>
        <w:rPr>
          <w:rStyle w:val="FontStyle12"/>
          <w:rFonts w:eastAsia="MS Mincho"/>
        </w:rPr>
        <w:tab/>
        <w:t xml:space="preserve"> сумма начисленных </w:t>
      </w:r>
      <w:r>
        <w:t>Покупателю</w:t>
      </w:r>
      <w:r>
        <w:rPr>
          <w:rStyle w:val="FontStyle12"/>
          <w:rFonts w:eastAsia="MS Mincho"/>
        </w:rPr>
        <w:t xml:space="preserve"> пеней на сумму </w:t>
      </w:r>
      <w:proofErr w:type="spellStart"/>
      <w:r>
        <w:rPr>
          <w:rStyle w:val="FontStyle12"/>
          <w:rFonts w:eastAsia="MS Mincho"/>
        </w:rPr>
        <w:t>Доначисленных</w:t>
      </w:r>
      <w:proofErr w:type="spellEnd"/>
      <w:r>
        <w:rPr>
          <w:rStyle w:val="FontStyle12"/>
          <w:rFonts w:eastAsia="MS Mincho"/>
        </w:rPr>
        <w:t xml:space="preserve"> нал</w:t>
      </w:r>
      <w:r>
        <w:rPr>
          <w:rStyle w:val="FontStyle12"/>
          <w:rFonts w:eastAsia="MS Mincho"/>
        </w:rPr>
        <w:t>о</w:t>
      </w:r>
      <w:r>
        <w:rPr>
          <w:rStyle w:val="FontStyle12"/>
          <w:rFonts w:eastAsia="MS Mincho"/>
        </w:rPr>
        <w:t>гов (далее – Пени); плюс</w:t>
      </w:r>
    </w:p>
    <w:p w:rsidR="00030F2D" w:rsidRPr="00325E6E" w:rsidRDefault="000955B9" w:rsidP="00030F2D">
      <w:pPr>
        <w:pStyle w:val="Style1"/>
        <w:keepNext/>
        <w:keepLines/>
        <w:widowControl/>
        <w:spacing w:line="240" w:lineRule="auto"/>
        <w:ind w:left="10" w:right="10" w:firstLine="426"/>
        <w:rPr>
          <w:rStyle w:val="FontStyle12"/>
          <w:rFonts w:eastAsia="MS Mincho"/>
        </w:rPr>
      </w:pPr>
      <w:r>
        <w:rPr>
          <w:rStyle w:val="FontStyle12"/>
          <w:rFonts w:eastAsia="MS Mincho"/>
        </w:rPr>
        <w:t>2.8.</w:t>
      </w:r>
      <w:r>
        <w:rPr>
          <w:rStyle w:val="FontStyle12"/>
          <w:rFonts w:eastAsia="MS Mincho"/>
        </w:rPr>
        <w:tab/>
        <w:t xml:space="preserve">штрафы, начисленные </w:t>
      </w:r>
      <w:r>
        <w:t>Покупателю</w:t>
      </w:r>
      <w:r>
        <w:rPr>
          <w:rStyle w:val="FontStyle12"/>
          <w:rFonts w:eastAsia="MS Mincho"/>
        </w:rPr>
        <w:t xml:space="preserve"> за соответствующие налоговые нарушения в связи с неуплатой ею </w:t>
      </w:r>
      <w:proofErr w:type="spellStart"/>
      <w:r>
        <w:rPr>
          <w:rStyle w:val="FontStyle12"/>
          <w:rFonts w:eastAsia="MS Mincho"/>
        </w:rPr>
        <w:t>Доначисленных</w:t>
      </w:r>
      <w:proofErr w:type="spellEnd"/>
      <w:r>
        <w:rPr>
          <w:rStyle w:val="FontStyle12"/>
          <w:rFonts w:eastAsia="MS Mincho"/>
        </w:rPr>
        <w:t xml:space="preserve"> налогов (далее – Штрафы).</w:t>
      </w:r>
    </w:p>
    <w:p w:rsidR="00030F2D" w:rsidRPr="00325E6E" w:rsidRDefault="000955B9" w:rsidP="00030F2D">
      <w:pPr>
        <w:pStyle w:val="Style1"/>
        <w:keepNext/>
        <w:keepLines/>
        <w:widowControl/>
        <w:spacing w:line="240" w:lineRule="auto"/>
        <w:ind w:left="10" w:right="10" w:firstLine="426"/>
        <w:rPr>
          <w:rStyle w:val="FontStyle12"/>
          <w:rFonts w:eastAsia="MS Mincho"/>
        </w:rPr>
      </w:pPr>
      <w:r>
        <w:rPr>
          <w:rStyle w:val="FontStyle12"/>
          <w:rFonts w:eastAsia="MS Mincho"/>
        </w:rPr>
        <w:t>3.</w:t>
      </w:r>
      <w:r>
        <w:rPr>
          <w:rStyle w:val="FontStyle12"/>
          <w:rFonts w:eastAsia="MS Mincho"/>
        </w:rPr>
        <w:tab/>
        <w:t>Стороны, в соответствии со ст. 406.1 ГК РФ также договорились, что в сл</w:t>
      </w:r>
      <w:r>
        <w:rPr>
          <w:rStyle w:val="FontStyle12"/>
          <w:rFonts w:eastAsia="MS Mincho"/>
        </w:rPr>
        <w:t>у</w:t>
      </w:r>
      <w:r>
        <w:rPr>
          <w:rStyle w:val="FontStyle12"/>
          <w:rFonts w:eastAsia="MS Mincho"/>
        </w:rPr>
        <w:t xml:space="preserve">чае предъявления </w:t>
      </w:r>
      <w:r>
        <w:t>Покупателю</w:t>
      </w:r>
      <w:r>
        <w:rPr>
          <w:rStyle w:val="FontStyle12"/>
          <w:rFonts w:eastAsia="MS Mincho"/>
        </w:rPr>
        <w:t xml:space="preserve"> третьими лицами (для целей настоящего Договора) – лицами, приобретавшими у </w:t>
      </w:r>
      <w:r>
        <w:t>Покупателя</w:t>
      </w:r>
      <w:r>
        <w:rPr>
          <w:rStyle w:val="FontStyle12"/>
          <w:rFonts w:eastAsia="MS Mincho"/>
        </w:rPr>
        <w:t xml:space="preserve"> товары результаты работ, (услуг), имущ</w:t>
      </w:r>
      <w:r>
        <w:rPr>
          <w:rStyle w:val="FontStyle12"/>
          <w:rFonts w:eastAsia="MS Mincho"/>
        </w:rPr>
        <w:t>е</w:t>
      </w:r>
      <w:r>
        <w:rPr>
          <w:rStyle w:val="FontStyle12"/>
          <w:rFonts w:eastAsia="MS Mincho"/>
        </w:rPr>
        <w:t>ственные права, являющиеся объектом настоящего Договора, имущественных требований:</w:t>
      </w:r>
    </w:p>
    <w:p w:rsidR="00030F2D" w:rsidRPr="00325E6E" w:rsidRDefault="000955B9" w:rsidP="00030F2D">
      <w:pPr>
        <w:pStyle w:val="Style5"/>
        <w:keepNext/>
        <w:keepLines/>
        <w:widowControl/>
        <w:tabs>
          <w:tab w:val="left" w:pos="1272"/>
        </w:tabs>
        <w:spacing w:line="240" w:lineRule="auto"/>
        <w:ind w:right="14" w:firstLine="426"/>
        <w:rPr>
          <w:rStyle w:val="FontStyle12"/>
          <w:rFonts w:eastAsia="MS Mincho"/>
        </w:rPr>
      </w:pPr>
      <w:proofErr w:type="gramStart"/>
      <w:r>
        <w:rPr>
          <w:rStyle w:val="FontStyle12"/>
          <w:rFonts w:eastAsia="MS Mincho"/>
        </w:rPr>
        <w:t>3.1.</w:t>
      </w:r>
      <w:r>
        <w:rPr>
          <w:rStyle w:val="FontStyle12"/>
          <w:rFonts w:eastAsia="MS Mincho"/>
        </w:rPr>
        <w:tab/>
        <w:t xml:space="preserve"> о возмещении убытков и/или имущественных потерь исчисляемых как размер </w:t>
      </w:r>
      <w:proofErr w:type="spellStart"/>
      <w:r>
        <w:rPr>
          <w:rStyle w:val="FontStyle12"/>
          <w:rFonts w:eastAsia="MS Mincho"/>
        </w:rPr>
        <w:t>доначисленных</w:t>
      </w:r>
      <w:proofErr w:type="spellEnd"/>
      <w:r>
        <w:rPr>
          <w:rStyle w:val="FontStyle12"/>
          <w:rFonts w:eastAsia="MS Mincho"/>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rFonts w:eastAsia="MS Mincho"/>
        </w:rPr>
        <w:t xml:space="preserve"> имущественных прав третьих лиц)</w:t>
      </w:r>
    </w:p>
    <w:p w:rsidR="00030F2D" w:rsidRPr="00325E6E" w:rsidRDefault="000955B9" w:rsidP="00030F2D">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lastRenderedPageBreak/>
        <w:t>(обстоятельства, перечисленные в пункте 3, возникшие в связи с обстоятел</w:t>
      </w:r>
      <w:r>
        <w:rPr>
          <w:rStyle w:val="FontStyle12"/>
          <w:rFonts w:eastAsia="MS Mincho"/>
        </w:rPr>
        <w:t>ь</w:t>
      </w:r>
      <w:r>
        <w:rPr>
          <w:rStyle w:val="FontStyle12"/>
          <w:rFonts w:eastAsia="MS Mincho"/>
        </w:rPr>
        <w:t xml:space="preserve">ствами, перечисленными в пункте 3.1 настоящей Налоговой оговорки – Эпизоды, связанные с третьими лицами – контрагентами </w:t>
      </w:r>
      <w:r>
        <w:t>Покупателя</w:t>
      </w:r>
      <w:r>
        <w:rPr>
          <w:rStyle w:val="FontStyle12"/>
          <w:rFonts w:eastAsia="MS Mincho"/>
        </w:rPr>
        <w:t xml:space="preserve">), то </w:t>
      </w:r>
      <w:r>
        <w:t xml:space="preserve">Поставщик </w:t>
      </w:r>
      <w:r>
        <w:rPr>
          <w:rStyle w:val="FontStyle13"/>
          <w:rFonts w:eastAsia="MS Mincho"/>
        </w:rPr>
        <w:t xml:space="preserve">обязан в течение 10 (десять) рабочих дней </w:t>
      </w:r>
      <w:proofErr w:type="gramStart"/>
      <w:r>
        <w:rPr>
          <w:rStyle w:val="FontStyle13"/>
          <w:rFonts w:eastAsia="MS Mincho"/>
        </w:rPr>
        <w:t>с даты</w:t>
      </w:r>
      <w:proofErr w:type="gramEnd"/>
      <w:r>
        <w:rPr>
          <w:rStyle w:val="FontStyle13"/>
          <w:rFonts w:eastAsia="MS Mincho"/>
        </w:rPr>
        <w:t xml:space="preserve"> письменного требования</w:t>
      </w:r>
      <w:r>
        <w:t xml:space="preserve"> Покупателя</w:t>
      </w:r>
      <w:r>
        <w:rPr>
          <w:rStyle w:val="FontStyle12"/>
          <w:rFonts w:eastAsia="MS Mincho"/>
        </w:rPr>
        <w:t xml:space="preserve"> возместить последнему Имущественные потери, связанные с нарушением имущ</w:t>
      </w:r>
      <w:r>
        <w:rPr>
          <w:rStyle w:val="FontStyle12"/>
          <w:rFonts w:eastAsia="MS Mincho"/>
        </w:rPr>
        <w:t>е</w:t>
      </w:r>
      <w:r>
        <w:rPr>
          <w:rStyle w:val="FontStyle12"/>
          <w:rFonts w:eastAsia="MS Mincho"/>
        </w:rPr>
        <w:t>ственных прав третьих лиц.</w:t>
      </w:r>
    </w:p>
    <w:p w:rsidR="00030F2D" w:rsidRPr="00325E6E" w:rsidRDefault="000955B9" w:rsidP="00030F2D">
      <w:pPr>
        <w:pStyle w:val="Style5"/>
        <w:keepNext/>
        <w:keepLines/>
        <w:widowControl/>
        <w:tabs>
          <w:tab w:val="left" w:pos="1133"/>
        </w:tabs>
        <w:spacing w:line="240" w:lineRule="auto"/>
        <w:ind w:left="5" w:firstLine="426"/>
        <w:rPr>
          <w:rStyle w:val="FontStyle12"/>
          <w:rFonts w:eastAsia="MS Mincho"/>
        </w:rPr>
      </w:pPr>
      <w:r>
        <w:rPr>
          <w:rStyle w:val="FontStyle12"/>
          <w:rFonts w:eastAsia="MS Mincho"/>
        </w:rPr>
        <w:t>4.</w:t>
      </w:r>
      <w:r>
        <w:rPr>
          <w:rStyle w:val="FontStyle12"/>
          <w:rFonts w:eastAsia="MS Mincho"/>
        </w:rPr>
        <w:tab/>
      </w:r>
      <w:proofErr w:type="gramStart"/>
      <w:r>
        <w:rPr>
          <w:rStyle w:val="FontStyle12"/>
          <w:rFonts w:eastAsia="MS Mincho"/>
        </w:rPr>
        <w:t xml:space="preserve">В соответствии со ст. 406.1 ГК РФ Стороны также предусмотрели, что в случае не реализации </w:t>
      </w:r>
      <w:r>
        <w:t xml:space="preserve">Поставщик </w:t>
      </w:r>
      <w:r>
        <w:rPr>
          <w:rStyle w:val="FontStyle12"/>
          <w:rFonts w:eastAsia="MS Mincho"/>
        </w:rPr>
        <w:t>права, указанного в пункте 2.5 настоящей Налог</w:t>
      </w:r>
      <w:r>
        <w:rPr>
          <w:rStyle w:val="FontStyle12"/>
          <w:rFonts w:eastAsia="MS Mincho"/>
        </w:rPr>
        <w:t>о</w:t>
      </w:r>
      <w:r>
        <w:rPr>
          <w:rStyle w:val="FontStyle12"/>
          <w:rFonts w:eastAsia="MS Mincho"/>
        </w:rPr>
        <w:t xml:space="preserve">вой оговорки, на возмещение </w:t>
      </w:r>
      <w:r>
        <w:t xml:space="preserve">Покупателю </w:t>
      </w:r>
      <w:r>
        <w:rPr>
          <w:rStyle w:val="FontStyle12"/>
          <w:rFonts w:eastAsia="MS Mincho"/>
        </w:rPr>
        <w:t xml:space="preserve">Имущественных потерь, связанных с налоговой проверкой, </w:t>
      </w:r>
      <w:r>
        <w:t>Покупатель</w:t>
      </w:r>
      <w:r>
        <w:rPr>
          <w:rStyle w:val="FontStyle12"/>
          <w:rFonts w:eastAsia="MS Mincho"/>
        </w:rPr>
        <w:t xml:space="preserve"> вправе оспорить Решение налогового органа в установленном законом порядке и в этом случае </w:t>
      </w:r>
      <w:r>
        <w:t xml:space="preserve">Поставщик </w:t>
      </w:r>
      <w:r>
        <w:rPr>
          <w:rStyle w:val="FontStyle12"/>
          <w:rFonts w:eastAsia="MS Mincho"/>
          <w:u w:val="single"/>
        </w:rPr>
        <w:t>будет обязан</w:t>
      </w:r>
      <w:r>
        <w:rPr>
          <w:rStyle w:val="FontStyle12"/>
          <w:rFonts w:eastAsia="MS Mincho"/>
        </w:rPr>
        <w:t xml:space="preserve"> возм</w:t>
      </w:r>
      <w:r>
        <w:rPr>
          <w:rStyle w:val="FontStyle12"/>
          <w:rFonts w:eastAsia="MS Mincho"/>
        </w:rPr>
        <w:t>е</w:t>
      </w:r>
      <w:r>
        <w:rPr>
          <w:rStyle w:val="FontStyle12"/>
          <w:rFonts w:eastAsia="MS Mincho"/>
        </w:rPr>
        <w:t xml:space="preserve">стить </w:t>
      </w:r>
      <w:r>
        <w:t>Покупателю</w:t>
      </w:r>
      <w:r>
        <w:rPr>
          <w:rStyle w:val="FontStyle12"/>
          <w:rFonts w:eastAsia="MS Mincho"/>
        </w:rPr>
        <w:t xml:space="preserve"> имущественные потери, в течение 10 (десяти) рабочих дней</w:t>
      </w:r>
      <w:proofErr w:type="gramEnd"/>
      <w:r>
        <w:rPr>
          <w:rStyle w:val="FontStyle12"/>
          <w:rFonts w:eastAsia="MS Mincho"/>
        </w:rPr>
        <w:t xml:space="preserve"> с даты письменного требования </w:t>
      </w:r>
      <w:r>
        <w:t>Покупателя</w:t>
      </w:r>
      <w:r>
        <w:rPr>
          <w:rStyle w:val="FontStyle12"/>
          <w:rFonts w:eastAsia="MS Mincho"/>
        </w:rPr>
        <w:t xml:space="preserve"> об этом (с приложением копии Решения налогового органа и копии вступившего в силу судебного акта</w:t>
      </w:r>
      <w:proofErr w:type="gramStart"/>
      <w:r>
        <w:rPr>
          <w:rStyle w:val="FontStyle12"/>
          <w:rFonts w:eastAsia="MS Mincho"/>
        </w:rPr>
        <w:t xml:space="preserve"> (-</w:t>
      </w:r>
      <w:proofErr w:type="spellStart"/>
      <w:proofErr w:type="gramEnd"/>
      <w:r>
        <w:rPr>
          <w:rStyle w:val="FontStyle12"/>
          <w:rFonts w:eastAsia="MS Mincho"/>
        </w:rPr>
        <w:t>ов</w:t>
      </w:r>
      <w:proofErr w:type="spellEnd"/>
      <w:r>
        <w:rPr>
          <w:rStyle w:val="FontStyle12"/>
          <w:rFonts w:eastAsia="MS Mincho"/>
        </w:rPr>
        <w:t xml:space="preserve">), принятого (-ых) по результатам оспаривания </w:t>
      </w:r>
      <w:r>
        <w:t>Покупателем</w:t>
      </w:r>
      <w:r>
        <w:rPr>
          <w:rStyle w:val="FontStyle12"/>
          <w:rFonts w:eastAsia="MS Mincho"/>
        </w:rPr>
        <w:t xml:space="preserve"> Решения налогового органа и по</w:t>
      </w:r>
      <w:r>
        <w:rPr>
          <w:rStyle w:val="FontStyle12"/>
          <w:rFonts w:eastAsia="MS Mincho"/>
        </w:rPr>
        <w:t>д</w:t>
      </w:r>
      <w:r>
        <w:rPr>
          <w:rStyle w:val="FontStyle12"/>
          <w:rFonts w:eastAsia="MS Mincho"/>
        </w:rPr>
        <w:t xml:space="preserve">тверждающего предпринятые им усилия по оспариванию Решения налогового органа как минимум в части Эпизодов, связанных с </w:t>
      </w:r>
      <w:r>
        <w:t>Поставщиком</w:t>
      </w:r>
      <w:r>
        <w:rPr>
          <w:rStyle w:val="FontStyle12"/>
          <w:rFonts w:eastAsia="MS Mincho"/>
        </w:rPr>
        <w:t>), определяемые как:</w:t>
      </w:r>
    </w:p>
    <w:p w:rsidR="00030F2D" w:rsidRPr="00325E6E" w:rsidRDefault="000955B9" w:rsidP="00030F2D">
      <w:pPr>
        <w:pStyle w:val="Style5"/>
        <w:keepNext/>
        <w:keepLines/>
        <w:widowControl/>
        <w:tabs>
          <w:tab w:val="left" w:pos="1133"/>
        </w:tabs>
        <w:spacing w:line="240" w:lineRule="auto"/>
        <w:ind w:left="5" w:firstLine="426"/>
        <w:rPr>
          <w:rStyle w:val="FontStyle12"/>
          <w:rFonts w:eastAsia="MS Mincho"/>
        </w:rPr>
      </w:pPr>
      <w:r>
        <w:rPr>
          <w:rStyle w:val="FontStyle12"/>
          <w:rFonts w:eastAsia="MS Mincho"/>
        </w:rPr>
        <w:t>4.1.</w:t>
      </w:r>
      <w:r>
        <w:rPr>
          <w:rStyle w:val="FontStyle12"/>
          <w:rFonts w:eastAsia="MS Mincho"/>
        </w:rPr>
        <w:tab/>
        <w:t xml:space="preserve">такие </w:t>
      </w:r>
      <w:proofErr w:type="spellStart"/>
      <w:r>
        <w:rPr>
          <w:rStyle w:val="FontStyle12"/>
          <w:rFonts w:eastAsia="MS Mincho"/>
        </w:rPr>
        <w:t>Доначисленные</w:t>
      </w:r>
      <w:proofErr w:type="spellEnd"/>
      <w:r>
        <w:rPr>
          <w:rStyle w:val="FontStyle12"/>
          <w:rFonts w:eastAsia="MS Mincho"/>
        </w:rPr>
        <w:t xml:space="preserve"> налоги, Пени и Штрафы с учетом возможных ко</w:t>
      </w:r>
      <w:r>
        <w:rPr>
          <w:rStyle w:val="FontStyle12"/>
          <w:rFonts w:eastAsia="MS Mincho"/>
        </w:rPr>
        <w:t>р</w:t>
      </w:r>
      <w:r>
        <w:rPr>
          <w:rStyle w:val="FontStyle12"/>
          <w:rFonts w:eastAsia="MS Mincho"/>
        </w:rPr>
        <w:t>ректировок в соответствии с вступившим в законную силу решением суда по делу</w:t>
      </w:r>
      <w:r>
        <w:rPr>
          <w:rStyle w:val="FontStyle12"/>
          <w:rFonts w:eastAsia="MS Mincho"/>
        </w:rPr>
        <w:br/>
        <w:t>(-</w:t>
      </w:r>
      <w:proofErr w:type="spellStart"/>
      <w:r>
        <w:rPr>
          <w:rStyle w:val="FontStyle12"/>
          <w:rFonts w:eastAsia="MS Mincho"/>
        </w:rPr>
        <w:t>ам</w:t>
      </w:r>
      <w:proofErr w:type="spellEnd"/>
      <w:r>
        <w:rPr>
          <w:rStyle w:val="FontStyle12"/>
          <w:rFonts w:eastAsia="MS Mincho"/>
        </w:rPr>
        <w:t>), в рамках которого</w:t>
      </w:r>
      <w:proofErr w:type="gramStart"/>
      <w:r>
        <w:rPr>
          <w:rStyle w:val="FontStyle12"/>
          <w:rFonts w:eastAsia="MS Mincho"/>
        </w:rPr>
        <w:t xml:space="preserve"> (-</w:t>
      </w:r>
      <w:proofErr w:type="gramEnd"/>
      <w:r>
        <w:rPr>
          <w:rStyle w:val="FontStyle12"/>
          <w:rFonts w:eastAsia="MS Mincho"/>
        </w:rPr>
        <w:t xml:space="preserve">ых) </w:t>
      </w:r>
      <w:r>
        <w:t>Покупатель</w:t>
      </w:r>
      <w:r>
        <w:rPr>
          <w:rStyle w:val="FontStyle12"/>
          <w:rFonts w:eastAsia="MS Mincho"/>
        </w:rPr>
        <w:t xml:space="preserve"> предпринял добросовестные усилия по оспариванию Решения налогового органа, а также</w:t>
      </w:r>
    </w:p>
    <w:p w:rsidR="00030F2D" w:rsidRPr="00325E6E" w:rsidRDefault="000955B9" w:rsidP="00030F2D">
      <w:pPr>
        <w:pStyle w:val="Style5"/>
        <w:keepNext/>
        <w:keepLines/>
        <w:widowControl/>
        <w:tabs>
          <w:tab w:val="left" w:pos="1133"/>
        </w:tabs>
        <w:spacing w:line="240" w:lineRule="auto"/>
        <w:ind w:left="5" w:firstLine="426"/>
        <w:rPr>
          <w:rStyle w:val="FontStyle12"/>
          <w:rFonts w:eastAsia="MS Mincho"/>
        </w:rPr>
      </w:pPr>
      <w:r>
        <w:rPr>
          <w:rStyle w:val="FontStyle12"/>
          <w:rFonts w:eastAsia="MS Mincho"/>
        </w:rPr>
        <w:t>4.2.</w:t>
      </w:r>
      <w:r>
        <w:rPr>
          <w:rStyle w:val="FontStyle12"/>
          <w:rFonts w:eastAsia="MS Mincho"/>
        </w:rPr>
        <w:tab/>
        <w:t xml:space="preserve">судебные расходы </w:t>
      </w:r>
      <w:r>
        <w:t>Покупателя</w:t>
      </w:r>
      <w:r>
        <w:rPr>
          <w:rStyle w:val="FontStyle12"/>
          <w:rFonts w:eastAsia="MS Mincho"/>
        </w:rPr>
        <w:t xml:space="preserve"> в связи с оспариванием Решения налогов</w:t>
      </w:r>
      <w:r>
        <w:rPr>
          <w:rStyle w:val="FontStyle12"/>
          <w:rFonts w:eastAsia="MS Mincho"/>
        </w:rPr>
        <w:t>о</w:t>
      </w:r>
      <w:r>
        <w:rPr>
          <w:rStyle w:val="FontStyle12"/>
          <w:rFonts w:eastAsia="MS Mincho"/>
        </w:rPr>
        <w:t>го органа в полном размере.</w:t>
      </w:r>
    </w:p>
    <w:p w:rsidR="00030F2D" w:rsidRPr="00325E6E" w:rsidRDefault="000955B9" w:rsidP="00030F2D">
      <w:pPr>
        <w:pStyle w:val="Style5"/>
        <w:keepNext/>
        <w:keepLines/>
        <w:widowControl/>
        <w:tabs>
          <w:tab w:val="left" w:pos="1133"/>
        </w:tabs>
        <w:spacing w:line="240" w:lineRule="auto"/>
        <w:ind w:left="5" w:firstLine="426"/>
        <w:rPr>
          <w:rStyle w:val="FontStyle12"/>
          <w:rFonts w:eastAsia="MS Mincho"/>
        </w:rPr>
      </w:pPr>
      <w:r>
        <w:rPr>
          <w:rStyle w:val="FontStyle12"/>
          <w:rFonts w:eastAsia="MS Mincho"/>
        </w:rPr>
        <w:t>5.</w:t>
      </w:r>
      <w:r>
        <w:rPr>
          <w:rStyle w:val="FontStyle12"/>
          <w:rFonts w:eastAsia="MS Mincho"/>
        </w:rPr>
        <w:tab/>
      </w:r>
      <w:r>
        <w:t xml:space="preserve">Поставщик </w:t>
      </w:r>
      <w:r>
        <w:rPr>
          <w:rStyle w:val="FontStyle12"/>
          <w:rFonts w:eastAsia="MS Mincho"/>
        </w:rPr>
        <w:t xml:space="preserve">признает и соглашается, что </w:t>
      </w:r>
      <w:r>
        <w:t xml:space="preserve">Покупатель </w:t>
      </w:r>
      <w:r>
        <w:rPr>
          <w:rStyle w:val="FontStyle12"/>
          <w:rFonts w:eastAsia="MS Mincho"/>
        </w:rPr>
        <w:t xml:space="preserve">вправе по своему усмотрению уплатить в бюджет </w:t>
      </w:r>
      <w:proofErr w:type="spellStart"/>
      <w:r>
        <w:rPr>
          <w:rStyle w:val="FontStyle12"/>
          <w:rFonts w:eastAsia="MS Mincho"/>
        </w:rPr>
        <w:t>Доначисленные</w:t>
      </w:r>
      <w:proofErr w:type="spellEnd"/>
      <w:r>
        <w:rPr>
          <w:rStyle w:val="FontStyle12"/>
          <w:rFonts w:eastAsia="MS Mincho"/>
        </w:rPr>
        <w:t xml:space="preserve"> налоги, Пени и Штрафы в соо</w:t>
      </w:r>
      <w:r>
        <w:rPr>
          <w:rStyle w:val="FontStyle12"/>
          <w:rFonts w:eastAsia="MS Mincho"/>
        </w:rPr>
        <w:t>т</w:t>
      </w:r>
      <w:r>
        <w:rPr>
          <w:rStyle w:val="FontStyle12"/>
          <w:rFonts w:eastAsia="MS Mincho"/>
        </w:rPr>
        <w:t xml:space="preserve">ветствии с Решением налогового органа до вступления в силу решения суда по делу, в рамках которого </w:t>
      </w:r>
      <w:r>
        <w:t xml:space="preserve">Покупатель </w:t>
      </w:r>
      <w:r>
        <w:rPr>
          <w:rStyle w:val="FontStyle12"/>
          <w:rFonts w:eastAsia="MS Mincho"/>
        </w:rPr>
        <w:t xml:space="preserve">оспаривает Решение налогового органа, содержащее Эпизоды, связанные с </w:t>
      </w:r>
      <w:r>
        <w:t>Поставщиком</w:t>
      </w:r>
      <w:r>
        <w:rPr>
          <w:rStyle w:val="FontStyle12"/>
          <w:rFonts w:eastAsia="MS Mincho"/>
        </w:rPr>
        <w:t xml:space="preserve">. </w:t>
      </w:r>
      <w:r>
        <w:t xml:space="preserve">Поставщик </w:t>
      </w:r>
      <w:r>
        <w:rPr>
          <w:rStyle w:val="FontStyle12"/>
          <w:rFonts w:eastAsia="MS Mincho"/>
        </w:rPr>
        <w:t xml:space="preserve">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w:t>
      </w:r>
      <w:r>
        <w:t>Покупателю</w:t>
      </w:r>
      <w:r>
        <w:rPr>
          <w:rStyle w:val="FontStyle12"/>
          <w:rFonts w:eastAsia="MS Mincho"/>
        </w:rPr>
        <w:t xml:space="preserve"> Имущественные потери, связанные с налог</w:t>
      </w:r>
      <w:r>
        <w:rPr>
          <w:rStyle w:val="FontStyle12"/>
          <w:rFonts w:eastAsia="MS Mincho"/>
        </w:rPr>
        <w:t>о</w:t>
      </w:r>
      <w:r>
        <w:rPr>
          <w:rStyle w:val="FontStyle12"/>
          <w:rFonts w:eastAsia="MS Mincho"/>
        </w:rPr>
        <w:t>вой проверкой.</w:t>
      </w:r>
    </w:p>
    <w:p w:rsidR="00030F2D" w:rsidRPr="00325E6E" w:rsidRDefault="000955B9" w:rsidP="00030F2D">
      <w:pPr>
        <w:pStyle w:val="Style5"/>
        <w:keepNext/>
        <w:keepLines/>
        <w:widowControl/>
        <w:tabs>
          <w:tab w:val="left" w:pos="1133"/>
        </w:tabs>
        <w:spacing w:line="240" w:lineRule="auto"/>
        <w:ind w:left="5" w:firstLine="426"/>
        <w:rPr>
          <w:rStyle w:val="FontStyle12"/>
          <w:rFonts w:eastAsia="MS Mincho"/>
        </w:rPr>
      </w:pPr>
      <w:r>
        <w:rPr>
          <w:rStyle w:val="FontStyle12"/>
          <w:rFonts w:eastAsia="MS Mincho"/>
        </w:rPr>
        <w:t>6.</w:t>
      </w:r>
      <w:r>
        <w:rPr>
          <w:rStyle w:val="FontStyle12"/>
          <w:rFonts w:eastAsia="MS Mincho"/>
        </w:rPr>
        <w:tab/>
      </w:r>
      <w:proofErr w:type="gramStart"/>
      <w:r>
        <w:rPr>
          <w:rStyle w:val="FontStyle12"/>
          <w:rFonts w:eastAsia="MS Mincho"/>
        </w:rPr>
        <w:t xml:space="preserve">В случае если </w:t>
      </w:r>
      <w:r>
        <w:t xml:space="preserve">Поставщик </w:t>
      </w:r>
      <w:r>
        <w:rPr>
          <w:rStyle w:val="FontStyle12"/>
          <w:rFonts w:eastAsia="MS Mincho"/>
        </w:rPr>
        <w:t xml:space="preserve">возместит </w:t>
      </w:r>
      <w:r>
        <w:t>Покупателю</w:t>
      </w:r>
      <w:r>
        <w:rPr>
          <w:rStyle w:val="FontStyle12"/>
          <w:rFonts w:eastAsia="MS Mincho"/>
        </w:rPr>
        <w:t xml:space="preserve"> Имущественные потери, связанные с налоговой проверкой, а </w:t>
      </w:r>
      <w:r>
        <w:t>Покупатель</w:t>
      </w:r>
      <w:r>
        <w:rPr>
          <w:rStyle w:val="FontStyle12"/>
          <w:rFonts w:eastAsia="MS Mincho"/>
        </w:rPr>
        <w:t xml:space="preserve"> впоследствии продолжит оспар</w:t>
      </w:r>
      <w:r>
        <w:rPr>
          <w:rStyle w:val="FontStyle12"/>
          <w:rFonts w:eastAsia="MS Mincho"/>
        </w:rPr>
        <w:t>и</w:t>
      </w:r>
      <w:r>
        <w:rPr>
          <w:rStyle w:val="FontStyle12"/>
          <w:rFonts w:eastAsia="MS Mincho"/>
        </w:rPr>
        <w:t xml:space="preserve">вание Решения налогового органа в части Эпизодов, связанных с </w:t>
      </w:r>
      <w:r>
        <w:t>Поставщиком</w:t>
      </w:r>
      <w:r>
        <w:rPr>
          <w:rStyle w:val="FontStyle12"/>
          <w:rFonts w:eastAsia="MS Mincho"/>
        </w:rPr>
        <w:t xml:space="preserve">, и вернет из бюджета полностью или частично </w:t>
      </w:r>
      <w:proofErr w:type="spellStart"/>
      <w:r>
        <w:rPr>
          <w:rStyle w:val="FontStyle12"/>
          <w:rFonts w:eastAsia="MS Mincho"/>
        </w:rPr>
        <w:t>Доначисленные</w:t>
      </w:r>
      <w:proofErr w:type="spellEnd"/>
      <w:r>
        <w:rPr>
          <w:rStyle w:val="FontStyle12"/>
          <w:rFonts w:eastAsia="MS Mincho"/>
        </w:rPr>
        <w:t xml:space="preserve"> налоги, Пени и/или Штрафы (далее – Возвращенные суммы), то </w:t>
      </w:r>
      <w:r>
        <w:t>Покупатель</w:t>
      </w:r>
      <w:r>
        <w:rPr>
          <w:rStyle w:val="FontStyle12"/>
          <w:rFonts w:eastAsia="MS Mincho"/>
        </w:rPr>
        <w:t xml:space="preserve"> обязуется уведомить </w:t>
      </w:r>
      <w:r>
        <w:t xml:space="preserve">Поставщика </w:t>
      </w:r>
      <w:r>
        <w:rPr>
          <w:rStyle w:val="FontStyle12"/>
          <w:rFonts w:eastAsia="MS Mincho"/>
        </w:rPr>
        <w:t>об этом не позднее 30 (тридцати) рабочих дней с даты фактического получения Возвращенных</w:t>
      </w:r>
      <w:proofErr w:type="gramEnd"/>
      <w:r>
        <w:rPr>
          <w:rStyle w:val="FontStyle12"/>
          <w:rFonts w:eastAsia="MS Mincho"/>
        </w:rPr>
        <w:t xml:space="preserve"> сумм и уплатить ему Возвращенные суммы в течение 30 (тридцати) рабочих дней </w:t>
      </w:r>
      <w:proofErr w:type="gramStart"/>
      <w:r>
        <w:rPr>
          <w:rStyle w:val="FontStyle12"/>
          <w:rFonts w:eastAsia="MS Mincho"/>
        </w:rPr>
        <w:t>с даты получения</w:t>
      </w:r>
      <w:proofErr w:type="gramEnd"/>
      <w:r>
        <w:rPr>
          <w:rStyle w:val="FontStyle12"/>
          <w:rFonts w:eastAsia="MS Mincho"/>
        </w:rPr>
        <w:t xml:space="preserve"> письменного требования </w:t>
      </w:r>
      <w:r>
        <w:t>Поставщика</w:t>
      </w:r>
      <w:r>
        <w:rPr>
          <w:rStyle w:val="FontStyle12"/>
          <w:rFonts w:eastAsia="MS Mincho"/>
        </w:rPr>
        <w:t xml:space="preserve"> об этом.</w:t>
      </w:r>
    </w:p>
    <w:p w:rsidR="00030F2D" w:rsidRPr="00325E6E" w:rsidRDefault="000955B9" w:rsidP="00030F2D">
      <w:pPr>
        <w:pStyle w:val="Style5"/>
        <w:keepNext/>
        <w:keepLines/>
        <w:widowControl/>
        <w:tabs>
          <w:tab w:val="left" w:pos="1133"/>
        </w:tabs>
        <w:spacing w:line="240" w:lineRule="auto"/>
        <w:ind w:left="5" w:firstLine="426"/>
        <w:rPr>
          <w:rStyle w:val="FontStyle12"/>
          <w:rFonts w:eastAsia="MS Mincho"/>
        </w:rPr>
      </w:pPr>
      <w:r>
        <w:rPr>
          <w:rStyle w:val="FontStyle12"/>
          <w:rFonts w:eastAsia="MS Mincho"/>
        </w:rPr>
        <w:lastRenderedPageBreak/>
        <w:t>7.</w:t>
      </w:r>
      <w:r>
        <w:rPr>
          <w:rStyle w:val="FontStyle12"/>
          <w:rFonts w:eastAsia="MS Mincho"/>
        </w:rPr>
        <w:tab/>
      </w:r>
      <w:proofErr w:type="gramStart"/>
      <w:r>
        <w:t>Поставщик</w:t>
      </w:r>
      <w:r>
        <w:rPr>
          <w:rStyle w:val="FontStyle12"/>
          <w:rFonts w:eastAsia="MS Mincho"/>
        </w:rPr>
        <w:t xml:space="preserve"> обязан предпринять максимальные усилия для содействия </w:t>
      </w:r>
      <w:r>
        <w:t>П</w:t>
      </w:r>
      <w:r>
        <w:t>о</w:t>
      </w:r>
      <w:r>
        <w:t>купателю</w:t>
      </w:r>
      <w:r>
        <w:rPr>
          <w:rStyle w:val="FontStyle12"/>
          <w:rFonts w:eastAsia="MS Mincho"/>
        </w:rPr>
        <w:t xml:space="preserve"> в предотвращении доначисления налогов, штрафов и пеней по Эпизодам, связанным с </w:t>
      </w:r>
      <w:r>
        <w:t xml:space="preserve">Поставщиком </w:t>
      </w:r>
      <w:r>
        <w:rPr>
          <w:rStyle w:val="FontStyle12"/>
          <w:rFonts w:eastAsia="MS Mincho"/>
        </w:rPr>
        <w:t xml:space="preserve">а также в досудебном и судебном обжаловании Решения налогового органа в части Эпизодов, связанных с </w:t>
      </w:r>
      <w:r>
        <w:t>Поставщиком</w:t>
      </w:r>
      <w:r>
        <w:rPr>
          <w:rStyle w:val="FontStyle12"/>
          <w:rFonts w:eastAsia="MS Mincho"/>
        </w:rPr>
        <w:t>,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rFonts w:eastAsia="MS Mincho"/>
        </w:rPr>
        <w:t xml:space="preserve"> </w:t>
      </w:r>
      <w:r>
        <w:t>Покупателю</w:t>
      </w:r>
      <w:r>
        <w:rPr>
          <w:rStyle w:val="FontStyle12"/>
          <w:rFonts w:eastAsia="MS Mincho"/>
        </w:rPr>
        <w:t xml:space="preserve"> в сборе таких доказ</w:t>
      </w:r>
      <w:r>
        <w:rPr>
          <w:rStyle w:val="FontStyle12"/>
          <w:rFonts w:eastAsia="MS Mincho"/>
        </w:rPr>
        <w:t>а</w:t>
      </w:r>
      <w:r>
        <w:rPr>
          <w:rStyle w:val="FontStyle12"/>
          <w:rFonts w:eastAsia="MS Mincho"/>
        </w:rPr>
        <w:t xml:space="preserve">тельств в ходе досудебного и судебного обжалования Эпизодов, связанных с </w:t>
      </w:r>
      <w:r>
        <w:t>Поставщиком</w:t>
      </w:r>
      <w:r>
        <w:rPr>
          <w:rStyle w:val="FontStyle12"/>
          <w:rFonts w:eastAsia="MS Mincho"/>
        </w:rPr>
        <w:t>, обеспечивать, где необходимо, явку своих свидетелей-сотрудников для дачи показаний налоговому органу, суду и прочее.</w:t>
      </w:r>
    </w:p>
    <w:p w:rsidR="00030F2D" w:rsidRPr="00325E6E" w:rsidRDefault="000955B9" w:rsidP="00030F2D">
      <w:pPr>
        <w:pStyle w:val="Style5"/>
        <w:keepNext/>
        <w:keepLines/>
        <w:widowControl/>
        <w:tabs>
          <w:tab w:val="left" w:pos="1133"/>
        </w:tabs>
        <w:spacing w:line="240" w:lineRule="auto"/>
        <w:ind w:left="5" w:firstLine="426"/>
        <w:rPr>
          <w:i/>
        </w:rPr>
      </w:pPr>
      <w:r>
        <w:rPr>
          <w:rStyle w:val="FontStyle12"/>
          <w:rFonts w:eastAsia="MS Mincho"/>
        </w:rPr>
        <w:t>8.</w:t>
      </w:r>
      <w:r>
        <w:rPr>
          <w:rStyle w:val="FontStyle12"/>
          <w:rFonts w:eastAsia="MS Mincho"/>
        </w:rPr>
        <w:tab/>
      </w:r>
      <w:r>
        <w:t>Поставщик</w:t>
      </w:r>
      <w:r>
        <w:rPr>
          <w:rStyle w:val="FontStyle12"/>
          <w:rFonts w:eastAsia="MS Mincho"/>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t xml:space="preserve">Поставщик </w:t>
      </w:r>
      <w:r>
        <w:rPr>
          <w:rStyle w:val="FontStyle13"/>
          <w:rFonts w:eastAsia="MS Mincho"/>
        </w:rPr>
        <w:t xml:space="preserve">обязан возместить </w:t>
      </w:r>
      <w:r>
        <w:t>Покупателю</w:t>
      </w:r>
      <w:r>
        <w:rPr>
          <w:rStyle w:val="FontStyle12"/>
          <w:rFonts w:eastAsia="MS Mincho"/>
        </w:rPr>
        <w:t xml:space="preserve"> </w:t>
      </w:r>
      <w:r>
        <w:rPr>
          <w:rStyle w:val="FontStyle13"/>
          <w:rFonts w:eastAsia="MS Mincho"/>
        </w:rPr>
        <w:t>по его требованию убытки, причиненные недостоверностью таких заверений</w:t>
      </w:r>
      <w:r>
        <w:rPr>
          <w:rStyle w:val="FontStyle12"/>
          <w:rFonts w:eastAsia="MS Mincho"/>
        </w:rPr>
        <w:t>.</w:t>
      </w:r>
    </w:p>
    <w:p w:rsidR="00030F2D" w:rsidRPr="00325E6E" w:rsidRDefault="00030F2D" w:rsidP="00030F2D">
      <w:pPr>
        <w:keepNext/>
        <w:keepLines/>
        <w:ind w:firstLine="426"/>
      </w:pPr>
    </w:p>
    <w:p w:rsidR="00030F2D" w:rsidRPr="00325E6E" w:rsidRDefault="00030F2D" w:rsidP="00030F2D">
      <w:pPr>
        <w:keepNext/>
        <w:keepLines/>
        <w:ind w:firstLine="426"/>
      </w:pPr>
    </w:p>
    <w:p w:rsidR="00030F2D" w:rsidRPr="00325E6E" w:rsidRDefault="00030F2D" w:rsidP="00030F2D">
      <w:pPr>
        <w:keepNext/>
        <w:keepLines/>
        <w:ind w:firstLine="426"/>
      </w:pPr>
    </w:p>
    <w:p w:rsidR="00030F2D" w:rsidRPr="00325E6E" w:rsidRDefault="00030F2D" w:rsidP="00030F2D">
      <w:pPr>
        <w:keepNext/>
        <w:keepLines/>
        <w:ind w:firstLine="426"/>
      </w:pPr>
    </w:p>
    <w:p w:rsidR="00030F2D" w:rsidRPr="00325E6E" w:rsidRDefault="00030F2D" w:rsidP="00030F2D">
      <w:pPr>
        <w:keepNext/>
        <w:keepLines/>
        <w:ind w:firstLine="426"/>
      </w:pPr>
    </w:p>
    <w:p w:rsidR="00030F2D" w:rsidRPr="00325E6E" w:rsidRDefault="00030F2D" w:rsidP="00030F2D">
      <w:pPr>
        <w:keepNext/>
        <w:keepLines/>
        <w:ind w:left="567" w:firstLine="426"/>
      </w:pPr>
    </w:p>
    <w:p w:rsidR="00030F2D" w:rsidRPr="00325E6E" w:rsidRDefault="00030F2D" w:rsidP="00030F2D">
      <w:pPr>
        <w:ind w:firstLine="426"/>
      </w:pPr>
    </w:p>
    <w:tbl>
      <w:tblPr>
        <w:tblW w:w="9640" w:type="dxa"/>
        <w:tblLayout w:type="fixed"/>
        <w:tblLook w:val="01E0" w:firstRow="1" w:lastRow="1" w:firstColumn="1" w:lastColumn="1" w:noHBand="0" w:noVBand="0"/>
      </w:tblPr>
      <w:tblGrid>
        <w:gridCol w:w="5006"/>
        <w:gridCol w:w="4634"/>
      </w:tblGrid>
      <w:tr w:rsidR="00030F2D" w:rsidTr="00030F2D">
        <w:trPr>
          <w:trHeight w:val="1176"/>
        </w:trPr>
        <w:tc>
          <w:tcPr>
            <w:tcW w:w="5006" w:type="dxa"/>
            <w:shd w:val="clear" w:color="auto" w:fill="auto"/>
          </w:tcPr>
          <w:p w:rsidR="00030F2D" w:rsidRPr="00325E6E" w:rsidRDefault="000955B9" w:rsidP="00030F2D">
            <w:pPr>
              <w:jc w:val="both"/>
            </w:pPr>
            <w:r>
              <w:t>От «Покупателя»</w:t>
            </w:r>
          </w:p>
          <w:p w:rsidR="00030F2D" w:rsidRPr="00325E6E" w:rsidRDefault="000955B9" w:rsidP="00030F2D">
            <w:pPr>
              <w:jc w:val="both"/>
            </w:pPr>
            <w:r>
              <w:t xml:space="preserve">Директор филиала </w:t>
            </w:r>
          </w:p>
          <w:p w:rsidR="00030F2D" w:rsidRPr="00325E6E" w:rsidRDefault="000955B9" w:rsidP="00030F2D">
            <w:pPr>
              <w:jc w:val="both"/>
            </w:pPr>
            <w:r>
              <w:t>ПАО «</w:t>
            </w:r>
            <w:proofErr w:type="spellStart"/>
            <w:r>
              <w:t>ТрансКонтейнер</w:t>
            </w:r>
            <w:proofErr w:type="spellEnd"/>
            <w:r>
              <w:t>»</w:t>
            </w:r>
          </w:p>
          <w:p w:rsidR="00030F2D" w:rsidRPr="00325E6E" w:rsidRDefault="00030F2D" w:rsidP="00030F2D">
            <w:pPr>
              <w:jc w:val="both"/>
            </w:pPr>
          </w:p>
          <w:p w:rsidR="00030F2D" w:rsidRPr="00325E6E" w:rsidRDefault="00030F2D" w:rsidP="00030F2D">
            <w:pPr>
              <w:jc w:val="both"/>
            </w:pPr>
          </w:p>
          <w:p w:rsidR="00030F2D" w:rsidRPr="00325E6E" w:rsidRDefault="000955B9" w:rsidP="00030F2D">
            <w:pPr>
              <w:pStyle w:val="3"/>
              <w:numPr>
                <w:ilvl w:val="0"/>
                <w:numId w:val="0"/>
              </w:numPr>
              <w:spacing w:before="0" w:after="0"/>
              <w:ind w:left="720" w:hanging="72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030F2D" w:rsidRPr="00325E6E" w:rsidRDefault="000955B9" w:rsidP="00030F2D">
            <w:pPr>
              <w:pStyle w:val="3"/>
              <w:spacing w:before="0" w:after="0"/>
              <w:ind w:firstLine="426"/>
              <w:rPr>
                <w:rFonts w:ascii="Times New Roman" w:hAnsi="Times New Roman"/>
                <w:b w:val="0"/>
                <w:sz w:val="24"/>
                <w:szCs w:val="24"/>
              </w:rPr>
            </w:pPr>
            <w:r>
              <w:rPr>
                <w:rFonts w:ascii="Times New Roman" w:hAnsi="Times New Roman"/>
                <w:b w:val="0"/>
                <w:sz w:val="24"/>
                <w:szCs w:val="24"/>
              </w:rPr>
              <w:t>От «Поставщика»</w:t>
            </w:r>
          </w:p>
          <w:p w:rsidR="00030F2D" w:rsidRPr="00325E6E" w:rsidRDefault="00030F2D" w:rsidP="00030F2D">
            <w:pPr>
              <w:ind w:firstLine="426"/>
              <w:jc w:val="both"/>
            </w:pPr>
          </w:p>
        </w:tc>
      </w:tr>
    </w:tbl>
    <w:p w:rsidR="00030F2D" w:rsidRPr="00325E6E" w:rsidRDefault="00030F2D" w:rsidP="00030F2D">
      <w:pPr>
        <w:suppressAutoHyphens w:val="0"/>
        <w:ind w:firstLine="426"/>
      </w:pPr>
    </w:p>
    <w:p w:rsidR="00030F2D" w:rsidRPr="00325E6E" w:rsidRDefault="00030F2D" w:rsidP="00030F2D">
      <w:pPr>
        <w:suppressAutoHyphens w:val="0"/>
        <w:ind w:firstLine="426"/>
      </w:pPr>
    </w:p>
    <w:p w:rsidR="00030F2D" w:rsidRPr="00325E6E" w:rsidRDefault="00030F2D" w:rsidP="00030F2D">
      <w:pPr>
        <w:suppressAutoHyphens w:val="0"/>
        <w:ind w:firstLine="426"/>
      </w:pPr>
    </w:p>
    <w:p w:rsidR="00030F2D" w:rsidRPr="00325E6E" w:rsidRDefault="00030F2D" w:rsidP="00030F2D">
      <w:pPr>
        <w:ind w:firstLine="426"/>
      </w:pPr>
    </w:p>
    <w:p w:rsidR="00030F2D" w:rsidRPr="00001197" w:rsidRDefault="00030F2D" w:rsidP="00030F2D">
      <w:pPr>
        <w:ind w:firstLine="426"/>
      </w:pPr>
    </w:p>
    <w:p w:rsidR="00030F2D" w:rsidRDefault="00030F2D" w:rsidP="00030F2D">
      <w:pPr>
        <w:ind w:firstLine="426"/>
      </w:pPr>
    </w:p>
    <w:p w:rsidR="00030F2D" w:rsidRPr="00B41595" w:rsidRDefault="00030F2D" w:rsidP="00030F2D">
      <w:pPr>
        <w:pStyle w:val="ConsNormal"/>
        <w:keepNext/>
        <w:keepLines/>
        <w:widowControl/>
        <w:suppressAutoHyphens w:val="0"/>
        <w:ind w:firstLine="426"/>
        <w:jc w:val="both"/>
        <w:rPr>
          <w:rFonts w:ascii="Times New Roman" w:hAnsi="Times New Roman"/>
          <w:sz w:val="24"/>
          <w:szCs w:val="24"/>
        </w:rPr>
      </w:pPr>
    </w:p>
    <w:p w:rsidR="00030F2D" w:rsidRDefault="00030F2D" w:rsidP="00030F2D">
      <w:pPr>
        <w:ind w:firstLine="426"/>
      </w:pPr>
    </w:p>
    <w:p w:rsidR="00030F2D" w:rsidRPr="0074281A" w:rsidRDefault="00030F2D" w:rsidP="00030F2D">
      <w:pPr>
        <w:pStyle w:val="19"/>
        <w:ind w:firstLine="0"/>
        <w:jc w:val="right"/>
        <w:outlineLvl w:val="0"/>
        <w:rPr>
          <w:szCs w:val="28"/>
          <w:lang w:eastAsia="ru-RU"/>
        </w:rPr>
      </w:pPr>
    </w:p>
    <w:p w:rsidR="00030F2D" w:rsidRPr="00474A37" w:rsidRDefault="00030F2D" w:rsidP="00030F2D">
      <w:pPr>
        <w:pStyle w:val="19"/>
        <w:jc w:val="right"/>
        <w:outlineLvl w:val="0"/>
        <w:sectPr w:rsidR="00030F2D" w:rsidRPr="00474A37" w:rsidSect="007C51E1">
          <w:pgSz w:w="11906" w:h="16838"/>
          <w:pgMar w:top="1134" w:right="850" w:bottom="1134" w:left="1701" w:header="708" w:footer="708" w:gutter="0"/>
          <w:cols w:space="708"/>
          <w:docGrid w:linePitch="360"/>
        </w:sectPr>
      </w:pPr>
    </w:p>
    <w:p w:rsidR="00030F2D" w:rsidRPr="00325E6E" w:rsidRDefault="000955B9" w:rsidP="00030F2D">
      <w:pPr>
        <w:keepNext/>
        <w:keepLines/>
        <w:jc w:val="right"/>
        <w:outlineLvl w:val="0"/>
      </w:pPr>
      <w:r>
        <w:lastRenderedPageBreak/>
        <w:t xml:space="preserve">Приложение №4 </w:t>
      </w:r>
    </w:p>
    <w:p w:rsidR="00030F2D" w:rsidRPr="00325E6E" w:rsidRDefault="000955B9" w:rsidP="00030F2D">
      <w:pPr>
        <w:keepNext/>
        <w:keepLines/>
        <w:ind w:firstLine="567"/>
        <w:jc w:val="right"/>
      </w:pPr>
      <w:r>
        <w:t>к договору поставки №___________________</w:t>
      </w:r>
    </w:p>
    <w:p w:rsidR="00030F2D" w:rsidRPr="00325E6E" w:rsidRDefault="000955B9" w:rsidP="00030F2D">
      <w:pPr>
        <w:keepNext/>
        <w:keepLines/>
        <w:ind w:firstLine="567"/>
        <w:jc w:val="right"/>
      </w:pPr>
      <w:r>
        <w:t>от «___»_________20__ г.</w:t>
      </w:r>
    </w:p>
    <w:p w:rsidR="00030F2D" w:rsidRPr="00325E6E" w:rsidRDefault="00030F2D" w:rsidP="00030F2D">
      <w:pPr>
        <w:keepNext/>
        <w:keepLines/>
        <w:ind w:firstLine="567"/>
        <w:jc w:val="right"/>
      </w:pPr>
    </w:p>
    <w:p w:rsidR="00030F2D" w:rsidRPr="00325E6E" w:rsidRDefault="000955B9" w:rsidP="00030F2D">
      <w:pPr>
        <w:jc w:val="center"/>
      </w:pPr>
      <w:r>
        <w:t>ТРЕБОВАНИЯ К БАНКОВСКОЙ ГАРАНТИИ</w:t>
      </w:r>
    </w:p>
    <w:p w:rsidR="00030F2D" w:rsidRPr="00325E6E" w:rsidRDefault="00030F2D" w:rsidP="00030F2D">
      <w:pPr>
        <w:jc w:val="center"/>
      </w:pPr>
    </w:p>
    <w:p w:rsidR="00030F2D" w:rsidRPr="00325E6E" w:rsidRDefault="000955B9" w:rsidP="00030F2D">
      <w:pPr>
        <w:jc w:val="both"/>
      </w:pPr>
      <w:r>
        <w:t xml:space="preserve"> </w:t>
      </w:r>
      <w:r>
        <w:tab/>
        <w:t>1. 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030F2D" w:rsidRPr="00325E6E" w:rsidRDefault="000955B9" w:rsidP="00030F2D">
      <w:pPr>
        <w:jc w:val="both"/>
      </w:pPr>
      <w:r>
        <w:tab/>
        <w:t>2. В банковской гарантии должны быть указаны:</w:t>
      </w:r>
    </w:p>
    <w:p w:rsidR="00030F2D" w:rsidRPr="00325E6E" w:rsidRDefault="000955B9" w:rsidP="00030F2D">
      <w:pPr>
        <w:jc w:val="both"/>
      </w:pPr>
      <w:r>
        <w:tab/>
        <w:t>1) дата выдачи;</w:t>
      </w:r>
    </w:p>
    <w:p w:rsidR="00030F2D" w:rsidRPr="00325E6E" w:rsidRDefault="000955B9" w:rsidP="00030F2D">
      <w:pPr>
        <w:jc w:val="both"/>
      </w:pPr>
      <w:r>
        <w:tab/>
        <w:t>2)  принципал – наименование, адрес, ИНН, ОГРН;</w:t>
      </w:r>
    </w:p>
    <w:p w:rsidR="00030F2D" w:rsidRPr="00325E6E" w:rsidRDefault="000955B9" w:rsidP="00030F2D">
      <w:pPr>
        <w:jc w:val="both"/>
      </w:pPr>
      <w:r>
        <w:tab/>
        <w:t>3) бенефициар (заказчик) – Публичное акционерное общество «Центр по перевозке грузов в контейнерах «</w:t>
      </w:r>
      <w:proofErr w:type="spellStart"/>
      <w:r>
        <w:t>ТрансКонтейнер</w:t>
      </w:r>
      <w:proofErr w:type="spellEnd"/>
      <w:r>
        <w:t xml:space="preserve">» </w:t>
      </w:r>
    </w:p>
    <w:p w:rsidR="00030F2D" w:rsidRPr="00325E6E" w:rsidRDefault="000955B9" w:rsidP="00030F2D">
      <w:pPr>
        <w:jc w:val="both"/>
      </w:pPr>
      <w:r>
        <w:t>(ПАО «</w:t>
      </w:r>
      <w:proofErr w:type="spellStart"/>
      <w:r>
        <w:t>ТрансКонтейнер</w:t>
      </w:r>
      <w:proofErr w:type="spellEnd"/>
      <w:r>
        <w:t xml:space="preserve">»), место нахождения: Российская Федерация, 125047, г. Москва, Оружейный пер., д.19, ИНН 7708591995, ОКПО 94421386, </w:t>
      </w:r>
    </w:p>
    <w:p w:rsidR="00030F2D" w:rsidRPr="00325E6E" w:rsidRDefault="000955B9" w:rsidP="00030F2D">
      <w:pPr>
        <w:jc w:val="both"/>
      </w:pPr>
      <w:r>
        <w:t>КПП 997650001;</w:t>
      </w:r>
    </w:p>
    <w:p w:rsidR="00030F2D" w:rsidRPr="00325E6E" w:rsidRDefault="000955B9" w:rsidP="00030F2D">
      <w:pPr>
        <w:jc w:val="both"/>
      </w:pPr>
      <w:r>
        <w:tab/>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030F2D" w:rsidRPr="00325E6E" w:rsidRDefault="000955B9" w:rsidP="00030F2D">
      <w:pPr>
        <w:jc w:val="both"/>
      </w:pPr>
      <w:r>
        <w:tab/>
        <w:t>5) номер и наименование Открытого конкурса № ОКэ-НКПЗаб-22-_________ по предмету закупки _________________ (указать предмет закупки);</w:t>
      </w:r>
    </w:p>
    <w:p w:rsidR="00030F2D" w:rsidRPr="00325E6E" w:rsidRDefault="000955B9" w:rsidP="00030F2D">
      <w:pPr>
        <w:jc w:val="both"/>
      </w:pPr>
      <w:r>
        <w:tab/>
        <w:t>6) денежная сумма, подлежащая выплате – ____________ (указывается сумма в соответствии с пунктом 2.2. настоящего Договора);</w:t>
      </w:r>
    </w:p>
    <w:p w:rsidR="00030F2D" w:rsidRPr="00325E6E" w:rsidRDefault="000955B9" w:rsidP="00030F2D">
      <w:pPr>
        <w:jc w:val="both"/>
      </w:pPr>
      <w:r>
        <w:tab/>
        <w:t>7) срок действия гарантии;</w:t>
      </w:r>
    </w:p>
    <w:p w:rsidR="00030F2D" w:rsidRPr="00325E6E" w:rsidRDefault="000955B9" w:rsidP="00030F2D">
      <w:pPr>
        <w:jc w:val="both"/>
      </w:pPr>
      <w:r>
        <w:tab/>
      </w:r>
      <w:proofErr w:type="gramStart"/>
      <w: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t xml:space="preserve"> по договору;</w:t>
      </w:r>
    </w:p>
    <w:p w:rsidR="00030F2D" w:rsidRPr="00325E6E" w:rsidRDefault="000955B9" w:rsidP="00030F2D">
      <w:pPr>
        <w:jc w:val="both"/>
      </w:pPr>
      <w:r>
        <w:tab/>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030F2D" w:rsidRPr="00325E6E" w:rsidRDefault="000955B9" w:rsidP="00030F2D">
      <w:pPr>
        <w:jc w:val="both"/>
      </w:pPr>
      <w:r>
        <w:tab/>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30F2D" w:rsidRPr="00325E6E" w:rsidRDefault="000955B9" w:rsidP="00030F2D">
      <w:pPr>
        <w:jc w:val="both"/>
      </w:pPr>
      <w:r>
        <w:tab/>
        <w:t>11) обязанность гаранта уплатить бенефициару неустойку в размере 0,1% денежной суммы, подлежащей уплате, за каждый календарный день просрочки;</w:t>
      </w:r>
    </w:p>
    <w:p w:rsidR="00030F2D" w:rsidRPr="00325E6E" w:rsidRDefault="000955B9" w:rsidP="00030F2D">
      <w:pPr>
        <w:jc w:val="both"/>
      </w:pPr>
      <w:r>
        <w:tab/>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030F2D" w:rsidRPr="00325E6E" w:rsidRDefault="000955B9" w:rsidP="00030F2D">
      <w:pPr>
        <w:jc w:val="both"/>
      </w:pPr>
      <w:r>
        <w:tab/>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030F2D" w:rsidRPr="00325E6E" w:rsidRDefault="000955B9" w:rsidP="00030F2D">
      <w:pPr>
        <w:jc w:val="both"/>
      </w:pPr>
      <w:r>
        <w:tab/>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30F2D" w:rsidRPr="00325E6E" w:rsidRDefault="000955B9" w:rsidP="00030F2D">
      <w:pPr>
        <w:jc w:val="both"/>
      </w:pPr>
      <w:r>
        <w:lastRenderedPageBreak/>
        <w:tab/>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30F2D" w:rsidRPr="00325E6E" w:rsidRDefault="000955B9" w:rsidP="00030F2D">
      <w:pPr>
        <w:jc w:val="both"/>
      </w:pPr>
      <w:r>
        <w:tab/>
      </w:r>
      <w:proofErr w:type="gramStart"/>
      <w: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030F2D" w:rsidRPr="00325E6E" w:rsidRDefault="000955B9" w:rsidP="00030F2D">
      <w:pPr>
        <w:jc w:val="both"/>
      </w:pPr>
      <w:r>
        <w:tab/>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030F2D" w:rsidRPr="00325E6E" w:rsidRDefault="000955B9" w:rsidP="00030F2D">
      <w:pPr>
        <w:jc w:val="both"/>
      </w:pPr>
      <w:r>
        <w:tab/>
        <w:t>18) условие, согласно которому банковская гарантия вступает в силу со дня выдачи банковской гарантии;</w:t>
      </w:r>
    </w:p>
    <w:p w:rsidR="00030F2D" w:rsidRPr="00325E6E" w:rsidRDefault="000955B9" w:rsidP="00030F2D">
      <w:pPr>
        <w:jc w:val="both"/>
      </w:pPr>
      <w:r>
        <w:tab/>
        <w:t>19) условие, согласно которому бенефициар вправе предъявлять требование в течение всего срока действия банковской гарантии.</w:t>
      </w:r>
    </w:p>
    <w:p w:rsidR="00030F2D" w:rsidRPr="00325E6E" w:rsidRDefault="000955B9" w:rsidP="00030F2D">
      <w:pPr>
        <w:jc w:val="both"/>
      </w:pPr>
      <w:r>
        <w:tab/>
        <w:t xml:space="preserve">3. </w:t>
      </w:r>
      <w:proofErr w:type="gramStart"/>
      <w: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030F2D" w:rsidRPr="00325E6E" w:rsidRDefault="000955B9" w:rsidP="00030F2D">
      <w:pPr>
        <w:jc w:val="both"/>
      </w:pPr>
      <w:r>
        <w:tab/>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30F2D" w:rsidRPr="00325E6E" w:rsidRDefault="000955B9" w:rsidP="00030F2D">
      <w:pPr>
        <w:jc w:val="both"/>
      </w:pPr>
      <w:r>
        <w:tab/>
        <w:t>5. Банковская гарантия должна быть безусловной и безотзывной (гарантия не может быть отозвана или изменена гарантом в одностороннем порядке).</w:t>
      </w:r>
    </w:p>
    <w:p w:rsidR="00030F2D" w:rsidRPr="00325E6E" w:rsidRDefault="000955B9" w:rsidP="00030F2D">
      <w:pPr>
        <w:jc w:val="both"/>
      </w:pPr>
      <w:r>
        <w:t>Срок действия банковской гарантии должен превышать срок действия договора, заключаемого по итогам Запроса предложений, не менее чем на один месяц.</w:t>
      </w:r>
    </w:p>
    <w:p w:rsidR="00030F2D" w:rsidRPr="00325E6E" w:rsidRDefault="00030F2D" w:rsidP="00030F2D">
      <w:pPr>
        <w:jc w:val="both"/>
      </w:pPr>
    </w:p>
    <w:p w:rsidR="00030F2D" w:rsidRPr="00325E6E" w:rsidRDefault="00030F2D" w:rsidP="00030F2D">
      <w:pPr>
        <w:jc w:val="both"/>
      </w:pPr>
    </w:p>
    <w:p w:rsidR="00030F2D" w:rsidRPr="00325E6E" w:rsidRDefault="00030F2D" w:rsidP="00030F2D">
      <w:pPr>
        <w:jc w:val="both"/>
      </w:pPr>
    </w:p>
    <w:p w:rsidR="00030F2D" w:rsidRPr="00325E6E" w:rsidRDefault="00030F2D" w:rsidP="00030F2D">
      <w:pPr>
        <w:jc w:val="both"/>
      </w:pPr>
    </w:p>
    <w:p w:rsidR="00030F2D" w:rsidRPr="00325E6E" w:rsidRDefault="00030F2D" w:rsidP="00030F2D">
      <w:pPr>
        <w:jc w:val="both"/>
      </w:pPr>
    </w:p>
    <w:p w:rsidR="00030F2D" w:rsidRPr="00325E6E" w:rsidRDefault="00030F2D" w:rsidP="00030F2D">
      <w:pPr>
        <w:jc w:val="both"/>
      </w:pPr>
    </w:p>
    <w:p w:rsidR="00030F2D" w:rsidRPr="00325E6E" w:rsidRDefault="00030F2D" w:rsidP="00030F2D">
      <w:pPr>
        <w:jc w:val="both"/>
      </w:pPr>
    </w:p>
    <w:p w:rsidR="00030F2D" w:rsidRPr="00325E6E" w:rsidRDefault="00030F2D" w:rsidP="00030F2D">
      <w:pPr>
        <w:jc w:val="both"/>
      </w:pPr>
    </w:p>
    <w:tbl>
      <w:tblPr>
        <w:tblW w:w="9640" w:type="dxa"/>
        <w:tblLayout w:type="fixed"/>
        <w:tblLook w:val="01E0" w:firstRow="1" w:lastRow="1" w:firstColumn="1" w:lastColumn="1" w:noHBand="0" w:noVBand="0"/>
      </w:tblPr>
      <w:tblGrid>
        <w:gridCol w:w="5006"/>
        <w:gridCol w:w="4634"/>
      </w:tblGrid>
      <w:tr w:rsidR="00030F2D" w:rsidRPr="00325E6E" w:rsidTr="00030F2D">
        <w:trPr>
          <w:trHeight w:val="1176"/>
        </w:trPr>
        <w:tc>
          <w:tcPr>
            <w:tcW w:w="5006" w:type="dxa"/>
            <w:shd w:val="clear" w:color="auto" w:fill="auto"/>
          </w:tcPr>
          <w:p w:rsidR="00030F2D" w:rsidRPr="00325E6E" w:rsidRDefault="000955B9" w:rsidP="00030F2D">
            <w:pPr>
              <w:jc w:val="both"/>
            </w:pPr>
            <w:r>
              <w:t>От «Заказчика»</w:t>
            </w:r>
          </w:p>
          <w:p w:rsidR="00030F2D" w:rsidRPr="00325E6E" w:rsidRDefault="000955B9" w:rsidP="00030F2D">
            <w:pPr>
              <w:jc w:val="both"/>
            </w:pPr>
            <w:r>
              <w:t xml:space="preserve">Директор филиала </w:t>
            </w:r>
          </w:p>
          <w:p w:rsidR="00030F2D" w:rsidRPr="00325E6E" w:rsidRDefault="000955B9" w:rsidP="00030F2D">
            <w:pPr>
              <w:jc w:val="both"/>
            </w:pPr>
            <w:r>
              <w:t>ПАО «</w:t>
            </w:r>
            <w:proofErr w:type="spellStart"/>
            <w:r>
              <w:t>ТрансКонтейнер</w:t>
            </w:r>
            <w:proofErr w:type="spellEnd"/>
            <w:r>
              <w:t>»</w:t>
            </w:r>
          </w:p>
          <w:p w:rsidR="00030F2D" w:rsidRPr="00325E6E" w:rsidRDefault="00030F2D" w:rsidP="00030F2D">
            <w:pPr>
              <w:jc w:val="both"/>
            </w:pPr>
          </w:p>
          <w:p w:rsidR="00030F2D" w:rsidRPr="00325E6E" w:rsidRDefault="00030F2D" w:rsidP="00030F2D">
            <w:pPr>
              <w:jc w:val="both"/>
            </w:pPr>
          </w:p>
          <w:p w:rsidR="00030F2D" w:rsidRPr="00325E6E" w:rsidRDefault="000955B9" w:rsidP="00030F2D">
            <w:pPr>
              <w:pStyle w:val="3"/>
              <w:spacing w:before="0" w:after="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030F2D" w:rsidRPr="00325E6E" w:rsidRDefault="000955B9" w:rsidP="00030F2D">
            <w:pPr>
              <w:pStyle w:val="3"/>
              <w:spacing w:before="0" w:after="0"/>
              <w:rPr>
                <w:rFonts w:ascii="Times New Roman" w:hAnsi="Times New Roman"/>
                <w:b w:val="0"/>
                <w:sz w:val="24"/>
                <w:szCs w:val="24"/>
              </w:rPr>
            </w:pPr>
            <w:r>
              <w:rPr>
                <w:rFonts w:ascii="Times New Roman" w:hAnsi="Times New Roman"/>
                <w:b w:val="0"/>
                <w:sz w:val="24"/>
                <w:szCs w:val="24"/>
              </w:rPr>
              <w:t>От «Поставщика»</w:t>
            </w:r>
          </w:p>
          <w:p w:rsidR="00030F2D" w:rsidRPr="00325E6E" w:rsidRDefault="00030F2D" w:rsidP="00030F2D">
            <w:pPr>
              <w:jc w:val="both"/>
            </w:pPr>
          </w:p>
        </w:tc>
      </w:tr>
    </w:tbl>
    <w:p w:rsidR="00030F2D" w:rsidRPr="00325E6E" w:rsidRDefault="00030F2D" w:rsidP="00030F2D">
      <w:pPr>
        <w:jc w:val="right"/>
        <w:rPr>
          <w:bCs/>
        </w:rPr>
      </w:pPr>
    </w:p>
    <w:p w:rsidR="00030F2D" w:rsidRPr="00325E6E" w:rsidRDefault="00030F2D" w:rsidP="00030F2D">
      <w:pPr>
        <w:jc w:val="right"/>
        <w:rPr>
          <w:bCs/>
        </w:rPr>
      </w:pPr>
    </w:p>
    <w:p w:rsidR="00493F52" w:rsidRPr="004C258F" w:rsidRDefault="00493F52" w:rsidP="00030F2D">
      <w:pPr>
        <w:suppressAutoHyphens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B446D0" w:rsidRDefault="000955B9">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sectPr w:rsidR="00493F52" w:rsidRPr="0074281A"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A8D" w:rsidRDefault="00DD3A8D">
      <w:r>
        <w:separator/>
      </w:r>
    </w:p>
  </w:endnote>
  <w:endnote w:type="continuationSeparator" w:id="0">
    <w:p w:rsidR="00DD3A8D" w:rsidRDefault="00DD3A8D">
      <w:r>
        <w:continuationSeparator/>
      </w:r>
    </w:p>
  </w:endnote>
  <w:endnote w:type="continuationNotice" w:id="1">
    <w:p w:rsidR="00DD3A8D" w:rsidRDefault="00DD3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8DF" w:rsidRDefault="004108DF"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108DF" w:rsidRDefault="004108DF" w:rsidP="00BF6892">
    <w:pPr>
      <w:pStyle w:val="afd"/>
      <w:ind w:right="360"/>
    </w:pPr>
  </w:p>
  <w:p w:rsidR="004108DF" w:rsidRDefault="004108DF"/>
  <w:p w:rsidR="004108DF" w:rsidRDefault="004108DF"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108DF" w:rsidRDefault="004108DF"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8DF" w:rsidRDefault="004108DF">
    <w:pPr>
      <w:pStyle w:val="afd"/>
    </w:pPr>
  </w:p>
  <w:p w:rsidR="004108DF" w:rsidRDefault="004108DF"/>
  <w:p w:rsidR="004108DF" w:rsidRDefault="004108DF">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8DF" w:rsidRDefault="004108DF"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108DF" w:rsidRDefault="004108DF"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8DF" w:rsidRDefault="004108DF">
    <w:pPr>
      <w:pStyle w:val="afd"/>
      <w:jc w:val="center"/>
    </w:pPr>
  </w:p>
  <w:p w:rsidR="004108DF" w:rsidRDefault="004108DF" w:rsidP="00BF6892">
    <w:pPr>
      <w:pStyle w:val="af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8DF" w:rsidRDefault="004108DF">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A8D" w:rsidRDefault="00DD3A8D">
      <w:r>
        <w:separator/>
      </w:r>
    </w:p>
  </w:footnote>
  <w:footnote w:type="continuationSeparator" w:id="0">
    <w:p w:rsidR="00DD3A8D" w:rsidRDefault="00DD3A8D">
      <w:r>
        <w:continuationSeparator/>
      </w:r>
    </w:p>
  </w:footnote>
  <w:footnote w:type="continuationNotice" w:id="1">
    <w:p w:rsidR="00DD3A8D" w:rsidRDefault="00DD3A8D"/>
  </w:footnote>
  <w:footnote w:id="2">
    <w:p w:rsidR="004108DF" w:rsidRDefault="004108DF" w:rsidP="00030F2D">
      <w:pPr>
        <w:pStyle w:val="afe"/>
      </w:pPr>
      <w:r>
        <w:rPr>
          <w:rStyle w:val="af6"/>
        </w:rPr>
        <w:footnoteRef/>
      </w:r>
      <w:r>
        <w:rPr>
          <w:highlight w:val="yellow"/>
        </w:rPr>
        <w:t xml:space="preserve"> Является обязательным условием участия в закупке. В случае несогласия на ЭДО, заявка претендента будет отклонена.</w:t>
      </w:r>
    </w:p>
  </w:footnote>
  <w:footnote w:id="3">
    <w:p w:rsidR="004108DF" w:rsidRDefault="004108DF" w:rsidP="00030F2D">
      <w:pPr>
        <w:pStyle w:val="afe"/>
      </w:pPr>
      <w:r>
        <w:rPr>
          <w:rStyle w:val="af6"/>
        </w:rPr>
        <w:footnoteRef/>
      </w:r>
      <w:r>
        <w:t xml:space="preserve"> выбрать необходимое</w:t>
      </w:r>
    </w:p>
  </w:footnote>
  <w:footnote w:id="4">
    <w:p w:rsidR="004108DF" w:rsidRDefault="004108DF" w:rsidP="00030F2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5">
    <w:p w:rsidR="004108DF" w:rsidRDefault="004108DF" w:rsidP="00030F2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6">
    <w:p w:rsidR="004108DF" w:rsidRDefault="004108DF" w:rsidP="00030F2D">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7">
    <w:p w:rsidR="004108DF" w:rsidRDefault="004108DF"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8DF" w:rsidRDefault="004108DF">
    <w:pPr>
      <w:pStyle w:val="afb"/>
      <w:jc w:val="center"/>
    </w:pPr>
    <w:r>
      <w:fldChar w:fldCharType="begin"/>
    </w:r>
    <w:r>
      <w:instrText xml:space="preserve"> PAGE   \* MERGEFORMAT </w:instrText>
    </w:r>
    <w:r>
      <w:fldChar w:fldCharType="separate"/>
    </w:r>
    <w:r w:rsidR="001B428F">
      <w:rPr>
        <w:noProof/>
      </w:rPr>
      <w:t>33</w:t>
    </w:r>
    <w:r>
      <w:rPr>
        <w:noProof/>
      </w:rPr>
      <w:fldChar w:fldCharType="end"/>
    </w:r>
  </w:p>
  <w:p w:rsidR="004108DF" w:rsidRDefault="004108DF">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8DF" w:rsidRDefault="004108DF">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8DF" w:rsidRDefault="004108DF" w:rsidP="00510148">
    <w:pPr>
      <w:pStyle w:val="afb"/>
      <w:jc w:val="center"/>
    </w:pPr>
    <w:r>
      <w:fldChar w:fldCharType="begin"/>
    </w:r>
    <w:r>
      <w:instrText xml:space="preserve"> PAGE   \* MERGEFORMAT </w:instrText>
    </w:r>
    <w:r>
      <w:fldChar w:fldCharType="separate"/>
    </w:r>
    <w:r w:rsidR="00F557D2">
      <w:rPr>
        <w:noProof/>
      </w:rPr>
      <w:t>57</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8DF" w:rsidRDefault="004108DF">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B27C7F"/>
    <w:multiLevelType w:val="hybridMultilevel"/>
    <w:tmpl w:val="0D98E660"/>
    <w:lvl w:ilvl="0" w:tplc="1E3A06C8">
      <w:start w:val="4"/>
      <w:numFmt w:val="decimal"/>
      <w:lvlText w:val="%1."/>
      <w:lvlJc w:val="left"/>
      <w:pPr>
        <w:ind w:left="720" w:hanging="360"/>
      </w:pPr>
      <w:rPr>
        <w:rFonts w:hint="default"/>
        <w:sz w:val="24"/>
        <w:szCs w:val="24"/>
      </w:rPr>
    </w:lvl>
    <w:lvl w:ilvl="1" w:tplc="7836161C">
      <w:start w:val="1"/>
      <w:numFmt w:val="lowerLetter"/>
      <w:lvlText w:val="%2."/>
      <w:lvlJc w:val="left"/>
      <w:pPr>
        <w:ind w:left="1440" w:hanging="360"/>
      </w:pPr>
    </w:lvl>
    <w:lvl w:ilvl="2" w:tplc="965A5E28" w:tentative="1">
      <w:start w:val="1"/>
      <w:numFmt w:val="lowerRoman"/>
      <w:lvlText w:val="%3."/>
      <w:lvlJc w:val="right"/>
      <w:pPr>
        <w:ind w:left="2160" w:hanging="180"/>
      </w:pPr>
    </w:lvl>
    <w:lvl w:ilvl="3" w:tplc="99549736" w:tentative="1">
      <w:start w:val="1"/>
      <w:numFmt w:val="decimal"/>
      <w:lvlText w:val="%4."/>
      <w:lvlJc w:val="left"/>
      <w:pPr>
        <w:ind w:left="2880" w:hanging="360"/>
      </w:pPr>
    </w:lvl>
    <w:lvl w:ilvl="4" w:tplc="78DE547E" w:tentative="1">
      <w:start w:val="1"/>
      <w:numFmt w:val="lowerLetter"/>
      <w:lvlText w:val="%5."/>
      <w:lvlJc w:val="left"/>
      <w:pPr>
        <w:ind w:left="3600" w:hanging="360"/>
      </w:pPr>
    </w:lvl>
    <w:lvl w:ilvl="5" w:tplc="CD9445E6" w:tentative="1">
      <w:start w:val="1"/>
      <w:numFmt w:val="lowerRoman"/>
      <w:lvlText w:val="%6."/>
      <w:lvlJc w:val="right"/>
      <w:pPr>
        <w:ind w:left="4320" w:hanging="180"/>
      </w:pPr>
    </w:lvl>
    <w:lvl w:ilvl="6" w:tplc="F5BA60EE" w:tentative="1">
      <w:start w:val="1"/>
      <w:numFmt w:val="decimal"/>
      <w:lvlText w:val="%7."/>
      <w:lvlJc w:val="left"/>
      <w:pPr>
        <w:ind w:left="5040" w:hanging="360"/>
      </w:pPr>
    </w:lvl>
    <w:lvl w:ilvl="7" w:tplc="DF5AFF76" w:tentative="1">
      <w:start w:val="1"/>
      <w:numFmt w:val="lowerLetter"/>
      <w:lvlText w:val="%8."/>
      <w:lvlJc w:val="left"/>
      <w:pPr>
        <w:ind w:left="5760" w:hanging="360"/>
      </w:pPr>
    </w:lvl>
    <w:lvl w:ilvl="8" w:tplc="EC528E0E"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2"/>
  </w:num>
  <w:num w:numId="11">
    <w:abstractNumId w:val="53"/>
  </w:num>
  <w:num w:numId="12">
    <w:abstractNumId w:val="44"/>
  </w:num>
  <w:num w:numId="13">
    <w:abstractNumId w:val="55"/>
  </w:num>
  <w:num w:numId="14">
    <w:abstractNumId w:val="59"/>
  </w:num>
  <w:num w:numId="15">
    <w:abstractNumId w:val="41"/>
  </w:num>
  <w:num w:numId="16">
    <w:abstractNumId w:val="43"/>
  </w:num>
  <w:num w:numId="17">
    <w:abstractNumId w:val="39"/>
  </w:num>
  <w:num w:numId="18">
    <w:abstractNumId w:val="35"/>
  </w:num>
  <w:num w:numId="19">
    <w:abstractNumId w:val="37"/>
  </w:num>
  <w:num w:numId="20">
    <w:abstractNumId w:val="52"/>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7"/>
  </w:num>
  <w:num w:numId="29">
    <w:abstractNumId w:val="24"/>
  </w:num>
  <w:num w:numId="30">
    <w:abstractNumId w:val="33"/>
  </w:num>
  <w:num w:numId="31">
    <w:abstractNumId w:val="54"/>
  </w:num>
  <w:num w:numId="32">
    <w:abstractNumId w:val="36"/>
  </w:num>
  <w:num w:numId="33">
    <w:abstractNumId w:val="50"/>
  </w:num>
  <w:num w:numId="34">
    <w:abstractNumId w:val="40"/>
  </w:num>
  <w:num w:numId="35">
    <w:abstractNumId w:val="49"/>
  </w:num>
  <w:num w:numId="36">
    <w:abstractNumId w:val="51"/>
  </w:num>
  <w:num w:numId="37">
    <w:abstractNumId w:val="23"/>
  </w:num>
  <w:num w:numId="38">
    <w:abstractNumId w:val="32"/>
  </w:num>
  <w:num w:numId="39">
    <w:abstractNumId w:val="46"/>
  </w:num>
  <w:num w:numId="40">
    <w:abstractNumId w:val="45"/>
  </w:num>
  <w:num w:numId="41">
    <w:abstractNumId w:val="38"/>
  </w:num>
  <w:num w:numId="42">
    <w:abstractNumId w:val="38"/>
    <w:lvlOverride w:ilvl="0">
      <w:startOverride w:val="1"/>
    </w:lvlOverride>
  </w:num>
  <w:num w:numId="43">
    <w:abstractNumId w:val="25"/>
  </w:num>
  <w:num w:numId="44">
    <w:abstractNumId w:val="26"/>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7"/>
  </w:num>
  <w:num w:numId="51">
    <w:abstractNumId w:val="29"/>
  </w:num>
  <w:num w:numId="52">
    <w:abstractNumId w:val="34"/>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num>
  <w:num w:numId="57">
    <w:abstractNumId w:val="28"/>
  </w:num>
  <w:num w:numId="58">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55B9"/>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428F"/>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8DF"/>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27B46"/>
    <w:rsid w:val="00B304A9"/>
    <w:rsid w:val="00B31747"/>
    <w:rsid w:val="00B346F5"/>
    <w:rsid w:val="00B34796"/>
    <w:rsid w:val="00B34E08"/>
    <w:rsid w:val="00B3583B"/>
    <w:rsid w:val="00B374D1"/>
    <w:rsid w:val="00B41AF5"/>
    <w:rsid w:val="00B42C10"/>
    <w:rsid w:val="00B43024"/>
    <w:rsid w:val="00B4382C"/>
    <w:rsid w:val="00B446D0"/>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3F88"/>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2B08"/>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A8D"/>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24D"/>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57D2"/>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4666"/>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Footnote Text Char Знак Знак1,Footnote Text Char Знак Знак Знак Знак Знак,Footnote Text Char Знак2,Знак2 Знак1,Знак4 Знак Знак Знак1,Знак4 Знак Знак2"/>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Footnote Text Char,Знак2,Знак4 Знак Знак,Знак4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Bullet 1,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 Знак Знак1,Footnote Text Char Знак Знак2,Footnote Text Char Знак Знак Знак Знак Знак1,Footnote Text Char Знак1,Знак2 Знак,Знак4 Знак Знак Знак,Знак4 Знак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 w:type="paragraph" w:customStyle="1" w:styleId="xxmsobodytext">
    <w:name w:val="x_xmsobodytext"/>
    <w:basedOn w:val="a"/>
    <w:pPr>
      <w:suppressAutoHyphens w:val="0"/>
      <w:spacing w:before="100" w:beforeAutospacing="1" w:after="100" w:afterAutospacing="1"/>
    </w:pPr>
    <w:rPr>
      <w:lang w:eastAsia="ru-RU"/>
    </w:rPr>
  </w:style>
  <w:style w:type="paragraph" w:customStyle="1" w:styleId="xmsonormal">
    <w:name w:val="x_msonormal"/>
    <w:basedOn w:val="a"/>
    <w:pPr>
      <w:suppressAutoHyphens w:val="0"/>
      <w:spacing w:before="100" w:beforeAutospacing="1" w:after="100" w:afterAutospacing="1"/>
    </w:pPr>
    <w:rPr>
      <w:lang w:eastAsia="ru-RU"/>
    </w:rPr>
  </w:style>
  <w:style w:type="paragraph" w:customStyle="1" w:styleId="xmsonospacing">
    <w:name w:val="x_msonospacing"/>
    <w:basedOn w:val="a"/>
    <w:pPr>
      <w:suppressAutoHyphens w:val="0"/>
      <w:spacing w:before="100" w:beforeAutospacing="1" w:after="100" w:afterAutospacing="1"/>
    </w:pPr>
    <w:rPr>
      <w:lang w:eastAsia="ru-RU"/>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pPr>
      <w:widowControl w:val="0"/>
      <w:suppressAutoHyphens w:val="0"/>
      <w:autoSpaceDE w:val="0"/>
      <w:autoSpaceDN w:val="0"/>
      <w:adjustRightInd w:val="0"/>
    </w:pPr>
    <w:rPr>
      <w:lang w:eastAsia="ru-RU"/>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character" w:customStyle="1" w:styleId="afff5">
    <w:name w:val="Основной текст_"/>
    <w:link w:val="1fd"/>
    <w:locked/>
    <w:rPr>
      <w:rFonts w:ascii="Arial" w:hAnsi="Arial"/>
      <w:sz w:val="23"/>
      <w:szCs w:val="23"/>
      <w:shd w:val="clear" w:color="auto" w:fill="FFFFFF"/>
    </w:rPr>
  </w:style>
  <w:style w:type="paragraph" w:customStyle="1" w:styleId="1fd">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Footnote Text Char Знак Знак1,Footnote Text Char Знак Знак Знак Знак Знак,Footnote Text Char Знак2,Знак2 Знак1,Знак4 Знак Знак Знак1,Знак4 Знак Знак2"/>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Footnote Text Char,Знак2,Знак4 Знак Знак,Знак4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Bullet 1,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 Знак Знак1,Footnote Text Char Знак Знак2,Footnote Text Char Знак Знак Знак Знак Знак1,Footnote Text Char Знак1,Знак2 Знак,Знак4 Знак Знак Знак,Знак4 Знак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 w:type="paragraph" w:customStyle="1" w:styleId="xxmsobodytext">
    <w:name w:val="x_xmsobodytext"/>
    <w:basedOn w:val="a"/>
    <w:pPr>
      <w:suppressAutoHyphens w:val="0"/>
      <w:spacing w:before="100" w:beforeAutospacing="1" w:after="100" w:afterAutospacing="1"/>
    </w:pPr>
    <w:rPr>
      <w:lang w:eastAsia="ru-RU"/>
    </w:rPr>
  </w:style>
  <w:style w:type="paragraph" w:customStyle="1" w:styleId="xmsonormal">
    <w:name w:val="x_msonormal"/>
    <w:basedOn w:val="a"/>
    <w:pPr>
      <w:suppressAutoHyphens w:val="0"/>
      <w:spacing w:before="100" w:beforeAutospacing="1" w:after="100" w:afterAutospacing="1"/>
    </w:pPr>
    <w:rPr>
      <w:lang w:eastAsia="ru-RU"/>
    </w:rPr>
  </w:style>
  <w:style w:type="paragraph" w:customStyle="1" w:styleId="xmsonospacing">
    <w:name w:val="x_msonospacing"/>
    <w:basedOn w:val="a"/>
    <w:pPr>
      <w:suppressAutoHyphens w:val="0"/>
      <w:spacing w:before="100" w:beforeAutospacing="1" w:after="100" w:afterAutospacing="1"/>
    </w:pPr>
    <w:rPr>
      <w:lang w:eastAsia="ru-RU"/>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pPr>
      <w:widowControl w:val="0"/>
      <w:suppressAutoHyphens w:val="0"/>
      <w:autoSpaceDE w:val="0"/>
      <w:autoSpaceDN w:val="0"/>
      <w:adjustRightInd w:val="0"/>
    </w:pPr>
    <w:rPr>
      <w:lang w:eastAsia="ru-RU"/>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character" w:customStyle="1" w:styleId="afff5">
    <w:name w:val="Основной текст_"/>
    <w:link w:val="1fd"/>
    <w:locked/>
    <w:rPr>
      <w:rFonts w:ascii="Arial" w:hAnsi="Arial"/>
      <w:sz w:val="23"/>
      <w:szCs w:val="23"/>
      <w:shd w:val="clear" w:color="auto" w:fill="FFFFFF"/>
    </w:rPr>
  </w:style>
  <w:style w:type="paragraph" w:customStyle="1" w:styleId="1fd">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mailto:zabzd@trcont.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footer" Target="footer3.xml"/><Relationship Id="rId33" Type="http://schemas.openxmlformats.org/officeDocument/2006/relationships/hyperlink" Target="https://trcont.com/the-company/procurement" TargetMode="Externa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hyperlink" Target="mailto:info@otc.ru"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eader" Target="header2.xm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yperlink" Target="http://otc.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hyperlink" Target="http://otc.ru/" TargetMode="Externa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555F8-F253-44AD-AC3D-659881A7E591}">
  <ds:schemaRefs>
    <ds:schemaRef ds:uri="http://schemas.openxmlformats.org/officeDocument/2006/bibliography"/>
  </ds:schemaRefs>
</ds:datastoreItem>
</file>

<file path=customXml/itemProps4.xml><?xml version="1.0" encoding="utf-8"?>
<ds:datastoreItem xmlns:ds="http://schemas.openxmlformats.org/officeDocument/2006/customXml" ds:itemID="{181A8F71-33C0-4690-99A9-56C4EE0544DA}">
  <ds:schemaRefs>
    <ds:schemaRef ds:uri="http://schemas.openxmlformats.org/officeDocument/2006/bibliography"/>
  </ds:schemaRefs>
</ds:datastoreItem>
</file>

<file path=customXml/itemProps5.xml><?xml version="1.0" encoding="utf-8"?>
<ds:datastoreItem xmlns:ds="http://schemas.openxmlformats.org/officeDocument/2006/customXml" ds:itemID="{1ACF3FA2-993F-40D2-A8BC-5596DEFBE7E0}">
  <ds:schemaRefs>
    <ds:schemaRef ds:uri="http://schemas.openxmlformats.org/officeDocument/2006/bibliography"/>
  </ds:schemaRefs>
</ds:datastoreItem>
</file>

<file path=customXml/itemProps6.xml><?xml version="1.0" encoding="utf-8"?>
<ds:datastoreItem xmlns:ds="http://schemas.openxmlformats.org/officeDocument/2006/customXml" ds:itemID="{653D7285-90EE-4D31-955D-28F3724E8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11766</TotalTime>
  <Pages>74</Pages>
  <Words>25625</Words>
  <Characters>146063</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171346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65</cp:revision>
  <cp:lastPrinted>2014-09-23T06:50:00Z</cp:lastPrinted>
  <dcterms:created xsi:type="dcterms:W3CDTF">2020-05-18T10:03:00Z</dcterms:created>
  <dcterms:modified xsi:type="dcterms:W3CDTF">2022-08-02T05:01:00Z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