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85A72" w:rsidRDefault="00C80488">
      <w:pPr>
        <w:tabs>
          <w:tab w:val="left" w:pos="4962"/>
        </w:tabs>
        <w:ind w:left="4820"/>
        <w:rPr>
          <w:b/>
          <w:bCs/>
          <w:sz w:val="28"/>
          <w:szCs w:val="28"/>
        </w:rPr>
      </w:pPr>
      <w:r>
        <w:rPr>
          <w:b/>
          <w:bCs/>
          <w:sz w:val="28"/>
          <w:szCs w:val="28"/>
        </w:rPr>
        <w:t xml:space="preserve">Председатель Конкурсной комиссии  </w:t>
      </w:r>
      <w:r w:rsidR="00510CBB">
        <w:rPr>
          <w:b/>
          <w:bCs/>
          <w:sz w:val="28"/>
          <w:szCs w:val="28"/>
        </w:rPr>
        <w:t>Уральского филиала ПАО «</w:t>
      </w:r>
      <w:proofErr w:type="spellStart"/>
      <w:r w:rsidR="00510CBB">
        <w:rPr>
          <w:b/>
          <w:bCs/>
          <w:sz w:val="28"/>
          <w:szCs w:val="28"/>
        </w:rPr>
        <w:t>ТрансКонтейнер</w:t>
      </w:r>
      <w:proofErr w:type="spellEnd"/>
      <w:r w:rsidR="00510CBB">
        <w:rPr>
          <w:b/>
          <w:bCs/>
          <w:sz w:val="28"/>
          <w:szCs w:val="28"/>
        </w:rPr>
        <w:t>»</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85A72" w:rsidRDefault="00C80488">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E85A72" w:rsidRDefault="00757814">
      <w:pPr>
        <w:tabs>
          <w:tab w:val="left" w:pos="4962"/>
        </w:tabs>
        <w:ind w:left="4820"/>
        <w:rPr>
          <w:b/>
          <w:bCs/>
          <w:sz w:val="28"/>
        </w:rPr>
      </w:pPr>
      <w:r>
        <w:rPr>
          <w:b/>
          <w:bCs/>
          <w:sz w:val="28"/>
        </w:rPr>
        <w:t>«13</w:t>
      </w:r>
      <w:r w:rsidR="00510CBB">
        <w:rPr>
          <w:b/>
          <w:bCs/>
          <w:sz w:val="28"/>
        </w:rPr>
        <w:t>» января</w:t>
      </w:r>
      <w:r w:rsidR="00C80488">
        <w:rPr>
          <w:b/>
          <w:bCs/>
          <w:sz w:val="28"/>
        </w:rPr>
        <w:t xml:space="preserve"> 202</w:t>
      </w:r>
      <w:r w:rsidR="00510CBB">
        <w:rPr>
          <w:b/>
          <w:bCs/>
          <w:sz w:val="28"/>
        </w:rPr>
        <w:t>3</w:t>
      </w:r>
      <w:r w:rsidR="00C80488">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E85A72" w:rsidRDefault="00C80488">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sidR="00510CBB">
        <w:rPr>
          <w:b/>
          <w:szCs w:val="28"/>
        </w:rPr>
        <w:t xml:space="preserve"> </w:t>
      </w:r>
      <w:r>
        <w:rPr>
          <w:szCs w:val="28"/>
        </w:rPr>
        <w:t xml:space="preserve">в лице </w:t>
      </w:r>
      <w:r w:rsidR="00510CBB">
        <w:rPr>
          <w:szCs w:val="28"/>
        </w:rPr>
        <w:t>Уральского филиала ПАО «</w:t>
      </w:r>
      <w:proofErr w:type="spellStart"/>
      <w:r w:rsidR="00510CBB">
        <w:rPr>
          <w:szCs w:val="28"/>
        </w:rPr>
        <w:t>ТрансКонтейнер</w:t>
      </w:r>
      <w:proofErr w:type="spellEnd"/>
      <w:r w:rsidR="00510CBB">
        <w:rPr>
          <w:szCs w:val="28"/>
        </w:rPr>
        <w:t xml:space="preserve">» </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510CBB">
        <w:rPr>
          <w:szCs w:val="28"/>
        </w:rPr>
        <w:t xml:space="preserve"> </w:t>
      </w:r>
      <w:r>
        <w:t>открытый конкурс в электронной форме № ОКэ-</w:t>
      </w:r>
      <w:r w:rsidR="00757814">
        <w:t>СВЕРД</w:t>
      </w:r>
      <w:r w:rsidR="00510CBB">
        <w:t>-23</w:t>
      </w:r>
      <w:r>
        <w:t>-</w:t>
      </w:r>
      <w:r w:rsidR="00757814">
        <w:t>0001</w:t>
      </w:r>
      <w:r>
        <w:t xml:space="preserve"> по предмету закупки </w:t>
      </w:r>
      <w:r>
        <w:rPr>
          <w:b/>
        </w:rPr>
        <w:t>«Оказание услуг по организации погрузки и выгрузки грузов в/из контейнеров (механизированным и ручным способом</w:t>
      </w:r>
      <w:proofErr w:type="gramEnd"/>
      <w:r>
        <w:rPr>
          <w:b/>
        </w:rPr>
        <w:t xml:space="preserve">), креплению и раскреплению  грузов в контейнерах, креплению и раскреплению автомобилей в контейнерах, креплению и/или раскреплению контейнеров в полувагонах, включая зачистку полувагонов от реквизита крепления и прочих сопутствующих услуг на контейнерном терминале </w:t>
      </w:r>
      <w:proofErr w:type="spellStart"/>
      <w:proofErr w:type="gramStart"/>
      <w:r>
        <w:rPr>
          <w:b/>
        </w:rPr>
        <w:t>Екатеринбург-Товарный</w:t>
      </w:r>
      <w:proofErr w:type="spellEnd"/>
      <w:proofErr w:type="gramEnd"/>
      <w:r>
        <w:rPr>
          <w:b/>
        </w:rPr>
        <w:t xml:space="preserve"> Уральского филиала ПАО "</w:t>
      </w:r>
      <w:proofErr w:type="spellStart"/>
      <w:r>
        <w:rPr>
          <w:b/>
        </w:rPr>
        <w:t>ТрансКонтейнер</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w:t>
      </w:r>
      <w:r>
        <w:rPr>
          <w:szCs w:val="28"/>
        </w:rPr>
        <w:lastRenderedPageBreak/>
        <w:t xml:space="preserve">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510CBB">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80488">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80488">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C80488">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C80488">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C80488">
      <w:pPr>
        <w:pStyle w:val="af8"/>
        <w:numPr>
          <w:ilvl w:val="0"/>
          <w:numId w:val="21"/>
        </w:numPr>
        <w:ind w:left="0" w:firstLine="709"/>
        <w:rPr>
          <w:sz w:val="28"/>
          <w:szCs w:val="28"/>
        </w:rPr>
      </w:pPr>
      <w:r>
        <w:rPr>
          <w:sz w:val="28"/>
          <w:szCs w:val="28"/>
        </w:rPr>
        <w:lastRenderedPageBreak/>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sidR="00510CBB">
        <w:rPr>
          <w:sz w:val="28"/>
          <w:szCs w:val="28"/>
        </w:rPr>
        <w:t>антикоррупционные</w:t>
      </w:r>
      <w:r>
        <w:rPr>
          <w:sz w:val="28"/>
          <w:szCs w:val="28"/>
        </w:rPr>
        <w:t xml:space="preserve"> требований своими работниками, представителями, </w:t>
      </w:r>
      <w:r w:rsidR="00510CBB">
        <w:rPr>
          <w:sz w:val="28"/>
          <w:szCs w:val="28"/>
        </w:rPr>
        <w:t>аффинированными</w:t>
      </w:r>
      <w:r>
        <w:rPr>
          <w:sz w:val="28"/>
          <w:szCs w:val="28"/>
        </w:rPr>
        <w:t xml:space="preserve"> лицами, посредниками и иными лицами, привлекаемыми ими в ходе проведения закупки.</w:t>
      </w:r>
    </w:p>
    <w:p w:rsidR="007E0067" w:rsidRPr="00C61911" w:rsidRDefault="00837F0D" w:rsidP="00C80488">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r w:rsidR="00510CBB">
        <w:rPr>
          <w:sz w:val="28"/>
          <w:szCs w:val="28"/>
        </w:rPr>
        <w:t>аффинированным</w:t>
      </w:r>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r w:rsidR="00510CBB">
        <w:rPr>
          <w:sz w:val="28"/>
          <w:szCs w:val="28"/>
        </w:rPr>
        <w:t>антикоррупционные</w:t>
      </w:r>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C80488">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sidR="00510CBB">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C80488">
      <w:pPr>
        <w:pStyle w:val="af8"/>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lastRenderedPageBreak/>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C80488">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C80488">
      <w:pPr>
        <w:pStyle w:val="af8"/>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C80488">
      <w:pPr>
        <w:pStyle w:val="af8"/>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C80488">
      <w:pPr>
        <w:pStyle w:val="af8"/>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80488">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xml:space="preserve">»,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C80488">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C80488">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C80488">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sz w:val="28"/>
          <w:szCs w:val="28"/>
        </w:rPr>
        <w:lastRenderedPageBreak/>
        <w:t>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80488">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C80488">
      <w:pPr>
        <w:pStyle w:val="1a"/>
        <w:numPr>
          <w:ilvl w:val="1"/>
          <w:numId w:val="18"/>
        </w:numPr>
        <w:ind w:left="0" w:firstLine="709"/>
        <w:outlineLvl w:val="1"/>
        <w:rPr>
          <w:b/>
          <w:szCs w:val="28"/>
        </w:rPr>
      </w:pPr>
      <w:r>
        <w:rPr>
          <w:b/>
          <w:szCs w:val="28"/>
        </w:rPr>
        <w:t>Заявка</w:t>
      </w:r>
    </w:p>
    <w:p w:rsidR="00627DB4" w:rsidRPr="007E5BBC" w:rsidRDefault="00627DB4" w:rsidP="00C80488">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510CBB">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C80488">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C80488">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510CBB">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80488">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80488">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80488">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C80488">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80488">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510CBB">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C80488">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80488">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80488">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C80488">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C80488">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80488">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sidR="00510CBB">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C80488">
      <w:pPr>
        <w:pStyle w:val="1a"/>
        <w:numPr>
          <w:ilvl w:val="1"/>
          <w:numId w:val="18"/>
        </w:numPr>
        <w:ind w:left="0" w:firstLine="709"/>
        <w:outlineLvl w:val="1"/>
        <w:rPr>
          <w:b/>
          <w:szCs w:val="28"/>
        </w:rPr>
      </w:pPr>
      <w:r>
        <w:rPr>
          <w:b/>
        </w:rPr>
        <w:t>Порядок оформления Заявки</w:t>
      </w:r>
    </w:p>
    <w:p w:rsidR="00AA1400" w:rsidRDefault="00AA1400" w:rsidP="00C80488">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C80488">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C80488">
      <w:pPr>
        <w:pStyle w:val="af8"/>
        <w:numPr>
          <w:ilvl w:val="0"/>
          <w:numId w:val="19"/>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510CBB">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C80488">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510CBB">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C80488">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C80488">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510CBB">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C80488">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C80488">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lastRenderedPageBreak/>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85A72" w:rsidRDefault="00EE783B">
      <w:pPr>
        <w:pStyle w:val="af8"/>
        <w:rPr>
          <w:sz w:val="28"/>
        </w:rPr>
      </w:pPr>
      <w:r w:rsidRPr="00EE783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76448" w:rsidRPr="007E6DE4" w:rsidRDefault="00176448" w:rsidP="008F6343">
                  <w:pPr>
                    <w:jc w:val="center"/>
                    <w:rPr>
                      <w:b/>
                      <w:sz w:val="28"/>
                      <w:szCs w:val="28"/>
                    </w:rPr>
                  </w:pPr>
                  <w:r w:rsidRPr="007E6DE4">
                    <w:rPr>
                      <w:b/>
                      <w:sz w:val="28"/>
                      <w:szCs w:val="28"/>
                    </w:rPr>
                    <w:t xml:space="preserve">_____________________________________________, </w:t>
                  </w:r>
                </w:p>
                <w:p w:rsidR="00176448" w:rsidRDefault="00176448" w:rsidP="008F6343">
                  <w:pPr>
                    <w:jc w:val="center"/>
                    <w:rPr>
                      <w:sz w:val="28"/>
                      <w:szCs w:val="28"/>
                    </w:rPr>
                  </w:pPr>
                  <w:r w:rsidRPr="007E6DE4">
                    <w:rPr>
                      <w:i/>
                      <w:sz w:val="20"/>
                      <w:szCs w:val="20"/>
                    </w:rPr>
                    <w:t>наименование претендента</w:t>
                  </w:r>
                </w:p>
                <w:p w:rsidR="00176448" w:rsidRPr="007E6DE4" w:rsidRDefault="00176448" w:rsidP="008F6343">
                  <w:pPr>
                    <w:jc w:val="center"/>
                    <w:rPr>
                      <w:b/>
                      <w:sz w:val="28"/>
                      <w:szCs w:val="28"/>
                    </w:rPr>
                  </w:pPr>
                  <w:r w:rsidRPr="007E6DE4">
                    <w:rPr>
                      <w:b/>
                      <w:sz w:val="28"/>
                      <w:szCs w:val="28"/>
                    </w:rPr>
                    <w:t>________________________________________</w:t>
                  </w:r>
                </w:p>
                <w:p w:rsidR="00176448" w:rsidRPr="007E6DE4" w:rsidRDefault="00176448" w:rsidP="008F6343">
                  <w:pPr>
                    <w:jc w:val="center"/>
                    <w:rPr>
                      <w:i/>
                      <w:sz w:val="20"/>
                      <w:szCs w:val="20"/>
                    </w:rPr>
                  </w:pPr>
                  <w:r w:rsidRPr="007E6DE4">
                    <w:rPr>
                      <w:i/>
                      <w:sz w:val="20"/>
                      <w:szCs w:val="20"/>
                    </w:rPr>
                    <w:t>государство регистрации претендента</w:t>
                  </w:r>
                </w:p>
                <w:p w:rsidR="00176448" w:rsidRPr="007E6DE4" w:rsidRDefault="00176448" w:rsidP="008F6343">
                  <w:pPr>
                    <w:jc w:val="center"/>
                    <w:rPr>
                      <w:b/>
                      <w:sz w:val="28"/>
                      <w:szCs w:val="28"/>
                    </w:rPr>
                  </w:pPr>
                  <w:r w:rsidRPr="007E6DE4">
                    <w:rPr>
                      <w:b/>
                      <w:sz w:val="28"/>
                      <w:szCs w:val="28"/>
                    </w:rPr>
                    <w:t>_____________________________</w:t>
                  </w:r>
                  <w:r>
                    <w:rPr>
                      <w:b/>
                      <w:sz w:val="28"/>
                      <w:szCs w:val="28"/>
                    </w:rPr>
                    <w:t>__________________</w:t>
                  </w:r>
                </w:p>
                <w:p w:rsidR="00176448" w:rsidRPr="007E6DE4" w:rsidRDefault="00176448" w:rsidP="008F6343">
                  <w:pPr>
                    <w:jc w:val="center"/>
                    <w:rPr>
                      <w:i/>
                      <w:sz w:val="20"/>
                      <w:szCs w:val="20"/>
                    </w:rPr>
                  </w:pPr>
                  <w:r w:rsidRPr="007E6DE4">
                    <w:rPr>
                      <w:i/>
                      <w:sz w:val="20"/>
                      <w:szCs w:val="20"/>
                    </w:rPr>
                    <w:t>ИНН претендента (для претендентов-резидентов Российской Федерации)</w:t>
                  </w:r>
                </w:p>
                <w:p w:rsidR="00176448" w:rsidRDefault="00176448" w:rsidP="008F6343">
                  <w:pPr>
                    <w:jc w:val="both"/>
                  </w:pPr>
                </w:p>
                <w:p w:rsidR="00176448" w:rsidRDefault="00176448">
                  <w:pPr>
                    <w:jc w:val="center"/>
                    <w:rPr>
                      <w:b/>
                    </w:rPr>
                  </w:pPr>
                  <w:r>
                    <w:rPr>
                      <w:b/>
                    </w:rPr>
                    <w:t>ОБЕСПЕЧЕНИЕ ЗАЯВКИ НА УЧАСТИЕ В ОТКРЫТОМ КОНКУРСЕ № </w:t>
                  </w:r>
                </w:p>
                <w:p w:rsidR="00176448" w:rsidRPr="003C6269" w:rsidRDefault="00176448" w:rsidP="008F6343">
                  <w:pPr>
                    <w:jc w:val="center"/>
                    <w:rPr>
                      <w:b/>
                    </w:rPr>
                  </w:pPr>
                  <w:r w:rsidRPr="003C6269">
                    <w:rPr>
                      <w:b/>
                    </w:rPr>
                    <w:t xml:space="preserve">(лот № _________) </w:t>
                  </w:r>
                </w:p>
                <w:p w:rsidR="00176448" w:rsidRPr="006471D1" w:rsidRDefault="00176448" w:rsidP="006471D1">
                  <w:pPr>
                    <w:jc w:val="center"/>
                    <w:rPr>
                      <w:i/>
                    </w:rPr>
                  </w:pPr>
                  <w:r w:rsidRPr="003C6269">
                    <w:rPr>
                      <w:i/>
                    </w:rPr>
                    <w:t>(указывается номер лота)</w:t>
                  </w:r>
                </w:p>
              </w:txbxContent>
            </v:textbox>
            <w10:wrap type="tight"/>
          </v:shape>
        </w:pict>
      </w:r>
      <w:r w:rsidR="00C8048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C80488">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C80488">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r>
      <w:r>
        <w:rPr>
          <w:sz w:val="28"/>
          <w:szCs w:val="28"/>
        </w:rPr>
        <w:lastRenderedPageBreak/>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8048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80488">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C8048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C8048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C8048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8048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C8048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sidR="00510CBB">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C8048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510CB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8048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lastRenderedPageBreak/>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C8048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8048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C8048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C8048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C80488">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C80488">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85A72" w:rsidRDefault="00C80488" w:rsidP="00C80488">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80488">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85A72" w:rsidRDefault="00C8048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E85A72" w:rsidRDefault="00C8048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E85A72" w:rsidRDefault="00E85A72">
      <w:pPr>
        <w:pStyle w:val="Default"/>
        <w:ind w:firstLine="709"/>
        <w:jc w:val="both"/>
        <w:rPr>
          <w:sz w:val="28"/>
          <w:szCs w:val="28"/>
        </w:rPr>
      </w:pPr>
    </w:p>
    <w:p w:rsidR="00856650" w:rsidRDefault="00425950" w:rsidP="00C80488">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80488">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85A72" w:rsidRDefault="00C80488">
      <w:pPr>
        <w:pStyle w:val="af8"/>
        <w:ind w:right="-1"/>
        <w:rPr>
          <w:sz w:val="28"/>
          <w:szCs w:val="28"/>
        </w:rPr>
      </w:pPr>
      <w:r>
        <w:rPr>
          <w:sz w:val="28"/>
          <w:szCs w:val="28"/>
        </w:rPr>
        <w:lastRenderedPageBreak/>
        <w:t>Сведения о субподрядных организациях/соисполнителях оформляются по форме приложения № 5 к настоящей документации о закупке.</w:t>
      </w:r>
    </w:p>
    <w:p w:rsidR="00E85A72" w:rsidRDefault="00E85A72">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C80488">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C80488">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C80488">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C80488">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C8048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510CBB">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C80488">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C80488">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C80488">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C80488">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510CB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C8048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80488">
      <w:pPr>
        <w:numPr>
          <w:ilvl w:val="0"/>
          <w:numId w:val="9"/>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C80488">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C8048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C80488">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C80488">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C80488">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w:t>
      </w:r>
      <w:r>
        <w:rPr>
          <w:sz w:val="28"/>
          <w:szCs w:val="28"/>
        </w:rPr>
        <w:lastRenderedPageBreak/>
        <w:t>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C80488">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w:t>
      </w:r>
      <w:bookmarkStart w:id="16" w:name="_GoBack"/>
      <w:bookmarkEnd w:id="16"/>
      <w:r>
        <w:rPr>
          <w:sz w:val="28"/>
          <w:szCs w:val="28"/>
        </w:rPr>
        <w:t>,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C80488">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80488">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C80488">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80488">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80488">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C80488">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C80488">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C80488">
      <w:pPr>
        <w:pStyle w:val="Default"/>
        <w:numPr>
          <w:ilvl w:val="0"/>
          <w:numId w:val="9"/>
        </w:numPr>
        <w:ind w:left="0" w:firstLine="709"/>
        <w:jc w:val="both"/>
        <w:rPr>
          <w:sz w:val="28"/>
          <w:szCs w:val="28"/>
        </w:rPr>
      </w:pPr>
      <w:r>
        <w:rPr>
          <w:sz w:val="28"/>
          <w:szCs w:val="28"/>
        </w:rPr>
        <w:t>Протокол подлежит опубликованию</w:t>
      </w:r>
      <w:r w:rsidR="00510CBB">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C80488">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C8048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C80488">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C8048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80488">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8048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C80488">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C8048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C80488">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C80488">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C80488">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C80488">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C80488">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80488">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C80488">
      <w:pPr>
        <w:pStyle w:val="1a"/>
        <w:numPr>
          <w:ilvl w:val="1"/>
          <w:numId w:val="18"/>
        </w:numPr>
        <w:ind w:left="0" w:firstLine="709"/>
        <w:outlineLvl w:val="1"/>
        <w:rPr>
          <w:b/>
          <w:szCs w:val="28"/>
        </w:rPr>
      </w:pPr>
      <w:r>
        <w:rPr>
          <w:b/>
          <w:szCs w:val="28"/>
        </w:rPr>
        <w:t>Заключение договора</w:t>
      </w:r>
    </w:p>
    <w:p w:rsidR="000A6133" w:rsidRDefault="000A6133" w:rsidP="00C80488">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85A72" w:rsidRDefault="00C80488" w:rsidP="00C80488">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80488">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C80488">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 xml:space="preserve">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w:t>
      </w:r>
      <w:r>
        <w:rPr>
          <w:sz w:val="28"/>
          <w:szCs w:val="28"/>
        </w:rPr>
        <w:lastRenderedPageBreak/>
        <w:t>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C80488">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C80488">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80488">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C80488">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C80488">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C80488">
      <w:pPr>
        <w:numPr>
          <w:ilvl w:val="0"/>
          <w:numId w:val="11"/>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C80488">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C80488">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80488">
      <w:pPr>
        <w:pStyle w:val="aff6"/>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C80488">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80488">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C80488">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80488">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w:t>
      </w:r>
      <w:r>
        <w:rPr>
          <w:rFonts w:eastAsia="MS Mincho"/>
          <w:sz w:val="28"/>
          <w:szCs w:val="28"/>
        </w:rPr>
        <w:lastRenderedPageBreak/>
        <w:t>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80488">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80488">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C80488">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80488">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80488">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80488">
      <w:pPr>
        <w:pStyle w:val="aff6"/>
        <w:numPr>
          <w:ilvl w:val="0"/>
          <w:numId w:val="15"/>
        </w:numPr>
        <w:ind w:left="0" w:firstLine="709"/>
        <w:jc w:val="both"/>
        <w:rPr>
          <w:sz w:val="28"/>
          <w:szCs w:val="28"/>
        </w:rPr>
      </w:pPr>
      <w:r>
        <w:rPr>
          <w:sz w:val="28"/>
          <w:szCs w:val="28"/>
        </w:rPr>
        <w:t>Если</w:t>
      </w:r>
      <w:r w:rsidR="00510CB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C80488">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rsidR="00510CBB">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C80488">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80488">
      <w:pPr>
        <w:pStyle w:val="aff6"/>
        <w:numPr>
          <w:ilvl w:val="0"/>
          <w:numId w:val="15"/>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w:t>
      </w:r>
      <w:r>
        <w:rPr>
          <w:sz w:val="28"/>
          <w:szCs w:val="28"/>
        </w:rPr>
        <w:lastRenderedPageBreak/>
        <w:t>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E85A72" w:rsidRPr="00B45682" w:rsidRDefault="00E85A72" w:rsidP="00510CBB">
      <w:pPr>
        <w:outlineLvl w:val="0"/>
        <w:rPr>
          <w:b/>
          <w:bCs/>
        </w:rPr>
      </w:pPr>
    </w:p>
    <w:p w:rsidR="00E85A72" w:rsidRPr="00510CBB" w:rsidRDefault="00E85A72" w:rsidP="00510CBB">
      <w:pPr>
        <w:ind w:firstLine="709"/>
        <w:jc w:val="both"/>
        <w:outlineLvl w:val="0"/>
        <w:rPr>
          <w:bCs/>
          <w:sz w:val="28"/>
          <w:szCs w:val="28"/>
        </w:rPr>
      </w:pPr>
      <w:proofErr w:type="gramStart"/>
      <w:r w:rsidRPr="00510CBB">
        <w:rPr>
          <w:rFonts w:eastAsia="MS Mincho"/>
          <w:sz w:val="28"/>
          <w:szCs w:val="28"/>
        </w:rPr>
        <w:t>Техническое задание на право заключения договора  на в</w:t>
      </w:r>
      <w:r w:rsidRPr="00510CBB">
        <w:rPr>
          <w:sz w:val="28"/>
          <w:szCs w:val="28"/>
        </w:rPr>
        <w:t>ыполнение работ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креплению и/или раскреплению контейнеров в полувагонах, включая зачистку полувагонов от реквизита крепления и прочих сопутствующих работ на контейнерном терминале Екатеринбург - Товарный Уральского филиала ПАО "</w:t>
      </w:r>
      <w:proofErr w:type="spellStart"/>
      <w:r w:rsidRPr="00510CBB">
        <w:rPr>
          <w:sz w:val="28"/>
          <w:szCs w:val="28"/>
        </w:rPr>
        <w:t>ТрансКонтейнер</w:t>
      </w:r>
      <w:proofErr w:type="spellEnd"/>
      <w:r w:rsidRPr="00510CBB">
        <w:rPr>
          <w:sz w:val="28"/>
          <w:szCs w:val="28"/>
        </w:rPr>
        <w:t>"».</w:t>
      </w:r>
      <w:proofErr w:type="gramEnd"/>
    </w:p>
    <w:p w:rsidR="00E85A72" w:rsidRPr="00510CBB" w:rsidRDefault="00E85A72" w:rsidP="00510CBB">
      <w:pPr>
        <w:ind w:firstLine="709"/>
        <w:jc w:val="both"/>
        <w:rPr>
          <w:sz w:val="28"/>
          <w:szCs w:val="28"/>
        </w:rPr>
      </w:pPr>
    </w:p>
    <w:p w:rsidR="00E85A72" w:rsidRPr="00510CBB" w:rsidRDefault="00E85A72" w:rsidP="00510CBB">
      <w:pPr>
        <w:ind w:firstLine="709"/>
        <w:jc w:val="both"/>
        <w:rPr>
          <w:sz w:val="28"/>
          <w:szCs w:val="28"/>
        </w:rPr>
      </w:pPr>
      <w:r w:rsidRPr="00510CBB">
        <w:rPr>
          <w:sz w:val="28"/>
          <w:szCs w:val="28"/>
        </w:rPr>
        <w:t>4.1. Общие положения</w:t>
      </w:r>
    </w:p>
    <w:p w:rsidR="00E85A72" w:rsidRPr="00510CBB" w:rsidRDefault="00E85A72" w:rsidP="00510CBB">
      <w:pPr>
        <w:ind w:firstLine="709"/>
        <w:jc w:val="both"/>
        <w:rPr>
          <w:sz w:val="28"/>
          <w:szCs w:val="28"/>
        </w:rPr>
      </w:pPr>
    </w:p>
    <w:p w:rsidR="00E85A72" w:rsidRPr="00510CBB" w:rsidRDefault="00E85A72" w:rsidP="00510CBB">
      <w:pPr>
        <w:pStyle w:val="1a"/>
        <w:ind w:firstLine="709"/>
        <w:rPr>
          <w:szCs w:val="28"/>
        </w:rPr>
      </w:pPr>
      <w:r w:rsidRPr="00510CBB">
        <w:rPr>
          <w:szCs w:val="28"/>
        </w:rPr>
        <w:t>4.1.1.  Победитель должен иметь возможность выполнить работы, предусмотренные предметом процедуры Открытого конкурса в электронном виде, указанным в пункте 1.1.1. настоящей документации о закупке.</w:t>
      </w:r>
    </w:p>
    <w:p w:rsidR="00E85A72" w:rsidRPr="00510CBB" w:rsidRDefault="00E85A72" w:rsidP="00510CBB">
      <w:pPr>
        <w:ind w:firstLine="709"/>
        <w:jc w:val="both"/>
        <w:rPr>
          <w:sz w:val="28"/>
          <w:szCs w:val="28"/>
        </w:rPr>
      </w:pPr>
      <w:r w:rsidRPr="00510CBB">
        <w:rPr>
          <w:sz w:val="28"/>
          <w:szCs w:val="28"/>
        </w:rPr>
        <w:t>4.1.2. В конкурсной заявке претендента, Предложении о сотрудничестве должны быть изложены условия, соответствующие требованиям технического задания либо более выгодные для Заказчика.</w:t>
      </w:r>
    </w:p>
    <w:p w:rsidR="00E85A72" w:rsidRPr="00510CBB" w:rsidRDefault="00E85A72" w:rsidP="00510CBB">
      <w:pPr>
        <w:pStyle w:val="1a"/>
        <w:ind w:firstLine="284"/>
        <w:rPr>
          <w:szCs w:val="28"/>
        </w:rPr>
      </w:pPr>
      <w:r w:rsidRPr="00510CBB">
        <w:rPr>
          <w:szCs w:val="28"/>
        </w:rPr>
        <w:t xml:space="preserve">      4.1.3. </w:t>
      </w:r>
      <w:proofErr w:type="gramStart"/>
      <w:r w:rsidRPr="00510CBB">
        <w:rPr>
          <w:szCs w:val="28"/>
        </w:rPr>
        <w:t>Максимальная (совокупная) цена договора составляет 97 815 900 (девяносто семь миллионов восемьсот пятнадцать тысяч девятьсот) рублей 00 копеек с учетом всех налогов (кроме НДС),  с учетом стоимости всех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w:t>
      </w:r>
      <w:proofErr w:type="gramEnd"/>
      <w:r w:rsidRPr="00510CBB">
        <w:rPr>
          <w:szCs w:val="28"/>
        </w:rPr>
        <w:t xml:space="preserve"> том числе </w:t>
      </w:r>
      <w:proofErr w:type="gramStart"/>
      <w:r w:rsidRPr="00510CBB">
        <w:rPr>
          <w:szCs w:val="28"/>
        </w:rPr>
        <w:t>подрядных</w:t>
      </w:r>
      <w:proofErr w:type="gramEnd"/>
      <w:r w:rsidRPr="00510CBB">
        <w:rPr>
          <w:szCs w:val="28"/>
        </w:rPr>
        <w:t xml:space="preserve"> (в случае наличия). Сумма НДС и условия начисления определяются в соответствии с законодательством Российской Федерации. </w:t>
      </w:r>
    </w:p>
    <w:p w:rsidR="00E85A72" w:rsidRPr="00510CBB" w:rsidRDefault="00E85A72" w:rsidP="00510CBB">
      <w:pPr>
        <w:pStyle w:val="1a"/>
        <w:ind w:firstLine="709"/>
        <w:rPr>
          <w:szCs w:val="28"/>
        </w:rPr>
      </w:pPr>
      <w:r w:rsidRPr="00510CBB">
        <w:rPr>
          <w:szCs w:val="28"/>
        </w:rPr>
        <w:t xml:space="preserve"> Сумма НДС и условия начисления определяются в соответствии с законодательством Российской Федерации.</w:t>
      </w:r>
    </w:p>
    <w:p w:rsidR="00E85A72" w:rsidRPr="00510CBB" w:rsidRDefault="00E85A72" w:rsidP="00510CBB">
      <w:pPr>
        <w:spacing w:line="320" w:lineRule="exact"/>
        <w:ind w:firstLine="709"/>
        <w:jc w:val="both"/>
        <w:rPr>
          <w:sz w:val="28"/>
          <w:szCs w:val="28"/>
        </w:rPr>
      </w:pPr>
      <w:r w:rsidRPr="00510CBB">
        <w:rPr>
          <w:sz w:val="28"/>
          <w:szCs w:val="28"/>
        </w:rPr>
        <w:t>4.1.4. Погрузочно-разгрузочные и иные сопутствующие работы не осуществляются в отношении опасных грузов.</w:t>
      </w:r>
    </w:p>
    <w:p w:rsidR="00E85A72" w:rsidRPr="00510CBB" w:rsidRDefault="00E85A72" w:rsidP="00510CBB">
      <w:pPr>
        <w:pStyle w:val="1a"/>
        <w:ind w:firstLine="284"/>
        <w:rPr>
          <w:szCs w:val="28"/>
        </w:rPr>
      </w:pPr>
    </w:p>
    <w:p w:rsidR="00E85A72" w:rsidRPr="00510CBB" w:rsidRDefault="00E85A72" w:rsidP="00510CBB">
      <w:pPr>
        <w:ind w:firstLine="709"/>
        <w:jc w:val="both"/>
        <w:outlineLvl w:val="0"/>
        <w:rPr>
          <w:sz w:val="28"/>
          <w:szCs w:val="28"/>
        </w:rPr>
      </w:pPr>
      <w:r w:rsidRPr="00510CBB">
        <w:rPr>
          <w:sz w:val="28"/>
          <w:szCs w:val="28"/>
        </w:rPr>
        <w:t>4.2. Общие требования к выполняемым Работам.</w:t>
      </w:r>
    </w:p>
    <w:p w:rsidR="00E85A72" w:rsidRPr="00510CBB" w:rsidRDefault="00E85A72" w:rsidP="00510CBB">
      <w:pPr>
        <w:ind w:firstLine="709"/>
        <w:jc w:val="both"/>
        <w:outlineLvl w:val="0"/>
        <w:rPr>
          <w:sz w:val="28"/>
          <w:szCs w:val="28"/>
        </w:rPr>
      </w:pPr>
    </w:p>
    <w:p w:rsidR="00E85A72" w:rsidRPr="00510CBB" w:rsidRDefault="00E85A72" w:rsidP="00510CBB">
      <w:pPr>
        <w:ind w:firstLine="709"/>
        <w:jc w:val="both"/>
        <w:rPr>
          <w:sz w:val="28"/>
          <w:szCs w:val="28"/>
        </w:rPr>
      </w:pPr>
      <w:r w:rsidRPr="00510CBB">
        <w:rPr>
          <w:sz w:val="28"/>
          <w:szCs w:val="28"/>
        </w:rPr>
        <w:t>4.2.1. Предмет конкурса неделим, то есть претендент берет на себя обязательства по выполнению в полном объеме всего перечня работ согласно конкурсной документации.</w:t>
      </w:r>
    </w:p>
    <w:p w:rsidR="00E85A72" w:rsidRPr="00510CBB" w:rsidRDefault="00E85A72" w:rsidP="00510CBB">
      <w:pPr>
        <w:ind w:firstLine="709"/>
        <w:jc w:val="both"/>
        <w:rPr>
          <w:sz w:val="28"/>
          <w:szCs w:val="28"/>
        </w:rPr>
      </w:pPr>
      <w:r w:rsidRPr="00510CBB">
        <w:rPr>
          <w:sz w:val="28"/>
          <w:szCs w:val="28"/>
        </w:rPr>
        <w:t>4.2.2. Погрузочно-разгрузочные работы, производимые ручным и механизированным способом, должны выполняться с учетом требований установленных:</w:t>
      </w:r>
    </w:p>
    <w:p w:rsidR="00E85A72" w:rsidRPr="00510CBB" w:rsidRDefault="00E85A72" w:rsidP="00510CBB">
      <w:pPr>
        <w:jc w:val="both"/>
        <w:rPr>
          <w:sz w:val="28"/>
          <w:szCs w:val="28"/>
        </w:rPr>
      </w:pPr>
      <w:r w:rsidRPr="00510CBB">
        <w:rPr>
          <w:sz w:val="28"/>
          <w:szCs w:val="28"/>
        </w:rPr>
        <w:lastRenderedPageBreak/>
        <w:t xml:space="preserve">          - Федеральным законом «Устав железнодорожного транспорта Российской Федерации» от 10.01.2003 года №18-ФЗ;</w:t>
      </w:r>
    </w:p>
    <w:p w:rsidR="00E85A72" w:rsidRPr="00510CBB" w:rsidRDefault="00E85A72" w:rsidP="00510CBB">
      <w:pPr>
        <w:jc w:val="both"/>
        <w:rPr>
          <w:sz w:val="28"/>
          <w:szCs w:val="28"/>
        </w:rPr>
      </w:pPr>
      <w:r w:rsidRPr="00510CBB">
        <w:rPr>
          <w:sz w:val="28"/>
          <w:szCs w:val="28"/>
        </w:rPr>
        <w:t xml:space="preserve">           - Правилами приема грузов к перевозке железнодорожным транспортом, утвержденными Приказом МПС РФ от 18.06.2003 года № 28;</w:t>
      </w:r>
    </w:p>
    <w:p w:rsidR="00E85A72" w:rsidRPr="00510CBB" w:rsidRDefault="00E85A72" w:rsidP="00510CBB">
      <w:pPr>
        <w:jc w:val="both"/>
        <w:rPr>
          <w:sz w:val="28"/>
          <w:szCs w:val="28"/>
        </w:rPr>
      </w:pPr>
      <w:r w:rsidRPr="00510CBB">
        <w:rPr>
          <w:sz w:val="28"/>
          <w:szCs w:val="28"/>
        </w:rPr>
        <w:t xml:space="preserve">          - Техническими условиями размещения и крепления грузов в вагонах и контейнерах, утвержденными МПС РФ 27.05.2003 года № ЦМ- 943;</w:t>
      </w:r>
    </w:p>
    <w:p w:rsidR="00E85A72" w:rsidRPr="00510CBB" w:rsidRDefault="00E85A72" w:rsidP="00510CBB">
      <w:pPr>
        <w:jc w:val="both"/>
        <w:rPr>
          <w:sz w:val="28"/>
          <w:szCs w:val="28"/>
        </w:rPr>
      </w:pPr>
      <w:r w:rsidRPr="00510CBB">
        <w:rPr>
          <w:sz w:val="28"/>
          <w:szCs w:val="28"/>
        </w:rPr>
        <w:t xml:space="preserve">           - Местными техническими условиями размещения и крепления грузов в вагонах и контейнерах.</w:t>
      </w:r>
    </w:p>
    <w:p w:rsidR="00E85A72" w:rsidRPr="00510CBB" w:rsidRDefault="00E85A72" w:rsidP="00510CBB">
      <w:pPr>
        <w:jc w:val="both"/>
        <w:rPr>
          <w:sz w:val="28"/>
          <w:szCs w:val="28"/>
        </w:rPr>
      </w:pPr>
      <w:r w:rsidRPr="00510CBB">
        <w:rPr>
          <w:sz w:val="28"/>
          <w:szCs w:val="28"/>
        </w:rPr>
        <w:t xml:space="preserve">          - </w:t>
      </w:r>
      <w:r w:rsidRPr="00510CBB">
        <w:rPr>
          <w:bCs/>
          <w:sz w:val="28"/>
          <w:szCs w:val="28"/>
        </w:rPr>
        <w:t>«</w:t>
      </w:r>
      <w:r w:rsidRPr="00510CBB">
        <w:rPr>
          <w:sz w:val="28"/>
          <w:szCs w:val="28"/>
        </w:rPr>
        <w:t>Межотраслевыми правилами по охране труда при погрузочно-разгрузочных работах и размещении грузов</w:t>
      </w:r>
      <w:r w:rsidRPr="00510CBB">
        <w:rPr>
          <w:bCs/>
          <w:sz w:val="28"/>
          <w:szCs w:val="28"/>
        </w:rPr>
        <w:t xml:space="preserve">»  </w:t>
      </w:r>
      <w:r w:rsidRPr="00510CBB">
        <w:rPr>
          <w:sz w:val="28"/>
          <w:szCs w:val="28"/>
        </w:rPr>
        <w:t>ПОТ РМ-007-98</w:t>
      </w:r>
      <w:r w:rsidRPr="00510CBB">
        <w:rPr>
          <w:bCs/>
          <w:sz w:val="28"/>
          <w:szCs w:val="28"/>
        </w:rPr>
        <w:t xml:space="preserve"> </w:t>
      </w:r>
      <w:r w:rsidRPr="00510CBB">
        <w:rPr>
          <w:sz w:val="28"/>
          <w:szCs w:val="28"/>
        </w:rPr>
        <w:t>(утв. постановлением Минтруда РФ от 20 марта 1998 года № 16);</w:t>
      </w:r>
    </w:p>
    <w:p w:rsidR="00E85A72" w:rsidRPr="00510CBB" w:rsidRDefault="00E85A72" w:rsidP="00510CBB">
      <w:pPr>
        <w:jc w:val="both"/>
        <w:rPr>
          <w:sz w:val="28"/>
          <w:szCs w:val="28"/>
        </w:rPr>
      </w:pPr>
      <w:r w:rsidRPr="00510CBB">
        <w:rPr>
          <w:sz w:val="28"/>
          <w:szCs w:val="28"/>
        </w:rPr>
        <w:t xml:space="preserve">           - «Типовыми инструкциями</w:t>
      </w:r>
      <w:r w:rsidRPr="00510CBB">
        <w:rPr>
          <w:bCs/>
          <w:sz w:val="28"/>
          <w:szCs w:val="28"/>
        </w:rPr>
        <w:t xml:space="preserve"> </w:t>
      </w:r>
      <w:r w:rsidRPr="00510CBB">
        <w:rPr>
          <w:sz w:val="28"/>
          <w:szCs w:val="28"/>
        </w:rPr>
        <w:t>по охране труда при проведении погрузочно-разгрузочных работ и размещении грузов</w:t>
      </w:r>
      <w:r w:rsidRPr="00510CBB">
        <w:rPr>
          <w:bCs/>
          <w:sz w:val="28"/>
          <w:szCs w:val="28"/>
        </w:rPr>
        <w:t xml:space="preserve"> </w:t>
      </w:r>
      <w:r w:rsidRPr="00510CBB">
        <w:rPr>
          <w:sz w:val="28"/>
          <w:szCs w:val="28"/>
        </w:rPr>
        <w:t>ТИ </w:t>
      </w:r>
      <w:proofErr w:type="gramStart"/>
      <w:r w:rsidRPr="00510CBB">
        <w:rPr>
          <w:sz w:val="28"/>
          <w:szCs w:val="28"/>
        </w:rPr>
        <w:t>Р</w:t>
      </w:r>
      <w:proofErr w:type="gramEnd"/>
      <w:r w:rsidRPr="00510CBB">
        <w:rPr>
          <w:sz w:val="28"/>
          <w:szCs w:val="28"/>
        </w:rPr>
        <w:t xml:space="preserve"> М-001-2000-ТИ Р М-016-2000</w:t>
      </w:r>
      <w:r w:rsidRPr="00510CBB">
        <w:rPr>
          <w:bCs/>
          <w:sz w:val="28"/>
          <w:szCs w:val="28"/>
        </w:rPr>
        <w:t xml:space="preserve"> </w:t>
      </w:r>
      <w:r w:rsidRPr="00510CBB">
        <w:rPr>
          <w:sz w:val="28"/>
          <w:szCs w:val="28"/>
        </w:rPr>
        <w:t xml:space="preserve">(утв. Минтрудом РФ от 17 марта 2000 года); </w:t>
      </w:r>
    </w:p>
    <w:p w:rsidR="00E85A72" w:rsidRPr="00510CBB" w:rsidRDefault="00E85A72" w:rsidP="00510CBB">
      <w:pPr>
        <w:jc w:val="both"/>
        <w:rPr>
          <w:sz w:val="28"/>
          <w:szCs w:val="28"/>
        </w:rPr>
      </w:pPr>
      <w:r w:rsidRPr="00510CBB">
        <w:rPr>
          <w:sz w:val="28"/>
          <w:szCs w:val="28"/>
        </w:rPr>
        <w:t xml:space="preserve">          - другими руководящими документами и правовыми актами.</w:t>
      </w:r>
    </w:p>
    <w:p w:rsidR="00E85A72" w:rsidRPr="00510CBB" w:rsidRDefault="00E85A72" w:rsidP="00C80488">
      <w:pPr>
        <w:pStyle w:val="aff6"/>
        <w:numPr>
          <w:ilvl w:val="2"/>
          <w:numId w:val="25"/>
        </w:numPr>
        <w:ind w:left="0" w:right="-3" w:firstLine="708"/>
        <w:contextualSpacing/>
        <w:jc w:val="both"/>
        <w:rPr>
          <w:sz w:val="28"/>
          <w:szCs w:val="28"/>
          <w:lang w:eastAsia="ru-RU"/>
        </w:rPr>
      </w:pPr>
      <w:r w:rsidRPr="00510CBB">
        <w:rPr>
          <w:sz w:val="28"/>
          <w:szCs w:val="28"/>
          <w:lang w:eastAsia="ru-RU"/>
        </w:rPr>
        <w:t xml:space="preserve">Обеспечить проведение осмотра груза при погрузке на соответствие заявленного к погрузке груза. В этой связи требуется </w:t>
      </w:r>
      <w:proofErr w:type="spellStart"/>
      <w:r w:rsidRPr="00510CBB">
        <w:rPr>
          <w:sz w:val="28"/>
          <w:szCs w:val="28"/>
          <w:lang w:eastAsia="ru-RU"/>
        </w:rPr>
        <w:t>фотофиксация</w:t>
      </w:r>
      <w:proofErr w:type="spellEnd"/>
      <w:r w:rsidRPr="00510CBB">
        <w:rPr>
          <w:sz w:val="28"/>
          <w:szCs w:val="28"/>
          <w:lang w:eastAsia="ru-RU"/>
        </w:rPr>
        <w:t xml:space="preserve"> груза, основных моментов погрузки, а также элементов крепления (в том числе установку заградительного щита). Исполнитель обязан обеспечить хранение собранной информации в течени</w:t>
      </w:r>
      <w:proofErr w:type="gramStart"/>
      <w:r w:rsidRPr="00510CBB">
        <w:rPr>
          <w:sz w:val="28"/>
          <w:szCs w:val="28"/>
          <w:lang w:eastAsia="ru-RU"/>
        </w:rPr>
        <w:t>и</w:t>
      </w:r>
      <w:proofErr w:type="gramEnd"/>
      <w:r w:rsidRPr="00510CBB">
        <w:rPr>
          <w:sz w:val="28"/>
          <w:szCs w:val="28"/>
          <w:lang w:eastAsia="ru-RU"/>
        </w:rPr>
        <w:t xml:space="preserve"> 60 дней с даты погрузки. В случае обнаружения несоответствия груза </w:t>
      </w:r>
      <w:proofErr w:type="gramStart"/>
      <w:r w:rsidRPr="00510CBB">
        <w:rPr>
          <w:sz w:val="28"/>
          <w:szCs w:val="28"/>
          <w:lang w:eastAsia="ru-RU"/>
        </w:rPr>
        <w:t>заявленному</w:t>
      </w:r>
      <w:proofErr w:type="gramEnd"/>
      <w:r w:rsidRPr="00510CBB">
        <w:rPr>
          <w:sz w:val="28"/>
          <w:szCs w:val="28"/>
          <w:lang w:eastAsia="ru-RU"/>
        </w:rPr>
        <w:t xml:space="preserve">, исполнитель должен </w:t>
      </w:r>
      <w:r w:rsidRPr="00510CBB">
        <w:rPr>
          <w:sz w:val="28"/>
          <w:szCs w:val="28"/>
        </w:rPr>
        <w:t>незамедлительно информировать заказчика о нарушении (в течение 15 минут с момента выявления обстоятельств) по телефонной связи.</w:t>
      </w:r>
    </w:p>
    <w:p w:rsidR="00E85A72" w:rsidRPr="00510CBB" w:rsidRDefault="00E85A72" w:rsidP="00510CBB">
      <w:pPr>
        <w:jc w:val="both"/>
        <w:rPr>
          <w:sz w:val="28"/>
          <w:szCs w:val="28"/>
        </w:rPr>
      </w:pPr>
    </w:p>
    <w:p w:rsidR="00E85A72" w:rsidRPr="00510CBB" w:rsidRDefault="00E85A72" w:rsidP="00510CBB">
      <w:pPr>
        <w:ind w:firstLine="709"/>
        <w:jc w:val="both"/>
        <w:rPr>
          <w:color w:val="000000"/>
          <w:sz w:val="28"/>
          <w:szCs w:val="28"/>
        </w:rPr>
      </w:pPr>
      <w:r w:rsidRPr="00510CBB">
        <w:rPr>
          <w:color w:val="000000"/>
          <w:sz w:val="28"/>
          <w:szCs w:val="28"/>
        </w:rPr>
        <w:t>4.3.Условия допуска к выполнению  погрузочно-разгрузочных работ  ручным и механизированным способом.</w:t>
      </w:r>
    </w:p>
    <w:p w:rsidR="00E85A72" w:rsidRPr="00510CBB" w:rsidRDefault="00E85A72" w:rsidP="00510CBB">
      <w:pPr>
        <w:ind w:firstLine="709"/>
        <w:jc w:val="both"/>
        <w:rPr>
          <w:color w:val="000000"/>
          <w:sz w:val="28"/>
          <w:szCs w:val="28"/>
        </w:rPr>
      </w:pPr>
    </w:p>
    <w:p w:rsidR="00E85A72" w:rsidRPr="00510CBB" w:rsidRDefault="00E85A72" w:rsidP="00510CBB">
      <w:pPr>
        <w:jc w:val="both"/>
        <w:rPr>
          <w:sz w:val="28"/>
          <w:szCs w:val="28"/>
        </w:rPr>
      </w:pPr>
      <w:r w:rsidRPr="00510CBB">
        <w:rPr>
          <w:sz w:val="28"/>
          <w:szCs w:val="28"/>
        </w:rPr>
        <w:t xml:space="preserve">          4.3.1. К выполнению погрузочно-разгрузочных работ ручным и  механизированным способом допускаются квалифицированные работники: </w:t>
      </w:r>
    </w:p>
    <w:p w:rsidR="00E85A72" w:rsidRPr="00510CBB" w:rsidRDefault="00E85A72" w:rsidP="00510CBB">
      <w:pPr>
        <w:jc w:val="both"/>
        <w:rPr>
          <w:sz w:val="28"/>
          <w:szCs w:val="28"/>
        </w:rPr>
      </w:pPr>
      <w:r w:rsidRPr="00510CBB">
        <w:rPr>
          <w:sz w:val="28"/>
          <w:szCs w:val="28"/>
        </w:rPr>
        <w:t xml:space="preserve">           - имеющие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E85A72" w:rsidRPr="00510CBB" w:rsidRDefault="00E85A72" w:rsidP="00510CBB">
      <w:pPr>
        <w:jc w:val="both"/>
        <w:rPr>
          <w:sz w:val="28"/>
          <w:szCs w:val="28"/>
        </w:rPr>
      </w:pPr>
      <w:r w:rsidRPr="00510CBB">
        <w:rPr>
          <w:sz w:val="28"/>
          <w:szCs w:val="28"/>
        </w:rPr>
        <w:t xml:space="preserve">            </w:t>
      </w:r>
      <w:proofErr w:type="gramStart"/>
      <w:r w:rsidRPr="00510CBB">
        <w:rPr>
          <w:sz w:val="28"/>
          <w:szCs w:val="28"/>
        </w:rPr>
        <w:t xml:space="preserve">-  имеющие свидетельство о прохождении аттестации по размещению и креплению грузов в вагонах и контейнерах (главы 1, 12 </w:t>
      </w:r>
      <w:r w:rsidRPr="00510CBB">
        <w:rPr>
          <w:bCs/>
          <w:sz w:val="28"/>
          <w:szCs w:val="28"/>
        </w:rPr>
        <w:t>«Технических условий размещения грузов в вагонах и контейнерах», утвержденных приказом МПС России от 27.05.2003 №ЦМ-943</w:t>
      </w:r>
      <w:r w:rsidRPr="00510CBB">
        <w:rPr>
          <w:sz w:val="28"/>
          <w:szCs w:val="28"/>
        </w:rPr>
        <w:t>) согласно приказу Министерства транспорта РФ 11 июля 2012 года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w:t>
      </w:r>
      <w:proofErr w:type="gramEnd"/>
      <w:r w:rsidRPr="00510CBB">
        <w:rPr>
          <w:sz w:val="28"/>
          <w:szCs w:val="28"/>
        </w:rPr>
        <w:t xml:space="preserve">, </w:t>
      </w:r>
      <w:proofErr w:type="gramStart"/>
      <w:r w:rsidRPr="00510CBB">
        <w:rPr>
          <w:sz w:val="28"/>
          <w:szCs w:val="28"/>
        </w:rPr>
        <w:t>контейнерах</w:t>
      </w:r>
      <w:proofErr w:type="gramEnd"/>
      <w:r w:rsidRPr="00510CBB">
        <w:rPr>
          <w:sz w:val="28"/>
          <w:szCs w:val="28"/>
        </w:rPr>
        <w:t xml:space="preserve"> и выгрузку грузов, а также порядка формирования аттестационной комиссии» (не менее одного работника);</w:t>
      </w:r>
    </w:p>
    <w:p w:rsidR="00E85A72" w:rsidRPr="00510CBB" w:rsidRDefault="00E85A72" w:rsidP="00510CBB">
      <w:pPr>
        <w:jc w:val="both"/>
        <w:rPr>
          <w:bCs/>
          <w:color w:val="000000"/>
          <w:sz w:val="28"/>
          <w:szCs w:val="28"/>
          <w:shd w:val="clear" w:color="auto" w:fill="FFFFFF"/>
        </w:rPr>
      </w:pPr>
      <w:r w:rsidRPr="00510CBB">
        <w:rPr>
          <w:sz w:val="28"/>
          <w:szCs w:val="28"/>
        </w:rPr>
        <w:t xml:space="preserve">            - имеющие у</w:t>
      </w:r>
      <w:r w:rsidRPr="00510CBB">
        <w:rPr>
          <w:bCs/>
          <w:color w:val="000000"/>
          <w:sz w:val="28"/>
          <w:szCs w:val="28"/>
          <w:shd w:val="clear" w:color="auto" w:fill="FFFFFF"/>
        </w:rPr>
        <w:t xml:space="preserve">достоверения по охране труда, полученные согласно постановлению Минтруда РФ и Минобразования РФ от 13 января 2003 года N 1/29 "Об утверждении Порядка обучения по охране труда и проверки </w:t>
      </w:r>
      <w:proofErr w:type="gramStart"/>
      <w:r w:rsidRPr="00510CBB">
        <w:rPr>
          <w:bCs/>
          <w:color w:val="000000"/>
          <w:sz w:val="28"/>
          <w:szCs w:val="28"/>
          <w:shd w:val="clear" w:color="auto" w:fill="FFFFFF"/>
        </w:rPr>
        <w:t>знаний требований охраны труда работников</w:t>
      </w:r>
      <w:proofErr w:type="gramEnd"/>
      <w:r w:rsidRPr="00510CBB">
        <w:rPr>
          <w:bCs/>
          <w:color w:val="000000"/>
          <w:sz w:val="28"/>
          <w:szCs w:val="28"/>
          <w:shd w:val="clear" w:color="auto" w:fill="FFFFFF"/>
        </w:rPr>
        <w:t xml:space="preserve"> организаций" (все работники);</w:t>
      </w:r>
    </w:p>
    <w:p w:rsidR="00E85A72" w:rsidRPr="00510CBB" w:rsidRDefault="00E85A72" w:rsidP="00510CBB">
      <w:pPr>
        <w:jc w:val="both"/>
        <w:rPr>
          <w:sz w:val="28"/>
          <w:szCs w:val="28"/>
        </w:rPr>
      </w:pPr>
      <w:r w:rsidRPr="00510CBB">
        <w:rPr>
          <w:sz w:val="28"/>
          <w:szCs w:val="28"/>
        </w:rPr>
        <w:lastRenderedPageBreak/>
        <w:t xml:space="preserve">            </w:t>
      </w:r>
      <w:proofErr w:type="gramStart"/>
      <w:r w:rsidRPr="00510CBB">
        <w:rPr>
          <w:sz w:val="28"/>
          <w:szCs w:val="28"/>
        </w:rPr>
        <w:t>- имеющие у</w:t>
      </w:r>
      <w:r w:rsidRPr="00510CBB">
        <w:rPr>
          <w:bCs/>
          <w:color w:val="000000"/>
          <w:sz w:val="28"/>
          <w:szCs w:val="28"/>
          <w:shd w:val="clear" w:color="auto" w:fill="FFFFFF"/>
        </w:rPr>
        <w:t>достоверения стропальщиков, выданные в соответствии с «П</w:t>
      </w:r>
      <w:r w:rsidRPr="00510CBB">
        <w:rPr>
          <w:color w:val="000000"/>
          <w:kern w:val="36"/>
          <w:sz w:val="28"/>
          <w:szCs w:val="28"/>
          <w:lang w:eastAsia="ru-RU"/>
        </w:rPr>
        <w:t>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w:t>
      </w:r>
      <w:r w:rsidRPr="00510CBB">
        <w:rPr>
          <w:sz w:val="28"/>
          <w:szCs w:val="28"/>
        </w:rPr>
        <w:t>, а также имеющие</w:t>
      </w:r>
      <w:r w:rsidRPr="00510CBB">
        <w:rPr>
          <w:color w:val="000000"/>
          <w:kern w:val="36"/>
          <w:sz w:val="28"/>
          <w:szCs w:val="28"/>
          <w:lang w:eastAsia="ru-RU"/>
        </w:rPr>
        <w:t xml:space="preserve"> у</w:t>
      </w:r>
      <w:r w:rsidRPr="00510CBB">
        <w:rPr>
          <w:bCs/>
          <w:color w:val="000000"/>
          <w:sz w:val="28"/>
          <w:szCs w:val="28"/>
        </w:rPr>
        <w:t>достоверения о допуске к  работам  на высоте,</w:t>
      </w:r>
      <w:r w:rsidRPr="00510CBB">
        <w:rPr>
          <w:bCs/>
          <w:color w:val="000000"/>
          <w:sz w:val="28"/>
          <w:szCs w:val="28"/>
          <w:shd w:val="clear" w:color="auto" w:fill="FFFFFF"/>
        </w:rPr>
        <w:t xml:space="preserve"> выданные в соответствии с «Правилами по охране труда при работе на высоте», у</w:t>
      </w:r>
      <w:r w:rsidRPr="00510CBB">
        <w:rPr>
          <w:bCs/>
          <w:color w:val="000000"/>
          <w:sz w:val="28"/>
          <w:szCs w:val="28"/>
        </w:rPr>
        <w:t xml:space="preserve">твержденными приказом Минтруда России   № 155н от 28.03.2014) </w:t>
      </w:r>
      <w:r w:rsidRPr="00510CBB">
        <w:rPr>
          <w:sz w:val="28"/>
          <w:szCs w:val="28"/>
        </w:rPr>
        <w:t>(не</w:t>
      </w:r>
      <w:proofErr w:type="gramEnd"/>
      <w:r w:rsidRPr="00510CBB">
        <w:rPr>
          <w:sz w:val="28"/>
          <w:szCs w:val="28"/>
        </w:rPr>
        <w:t xml:space="preserve"> менее двух работников);</w:t>
      </w:r>
    </w:p>
    <w:p w:rsidR="00E85A72" w:rsidRPr="00510CBB" w:rsidRDefault="00E85A72" w:rsidP="00510CBB">
      <w:pPr>
        <w:jc w:val="both"/>
        <w:rPr>
          <w:sz w:val="28"/>
          <w:szCs w:val="28"/>
        </w:rPr>
      </w:pPr>
      <w:r w:rsidRPr="00510CBB">
        <w:rPr>
          <w:sz w:val="28"/>
          <w:szCs w:val="28"/>
        </w:rPr>
        <w:t xml:space="preserve">            </w:t>
      </w:r>
      <w:proofErr w:type="gramStart"/>
      <w:r w:rsidRPr="00510CBB">
        <w:rPr>
          <w:sz w:val="28"/>
          <w:szCs w:val="28"/>
        </w:rPr>
        <w:t>- прошедшие инструктаж по безопасности труда: приемы правильного обращения с механизмами, приспособлениями, инструментами  (основание – п. 1.3.</w:t>
      </w:r>
      <w:proofErr w:type="gramEnd"/>
      <w:r w:rsidRPr="00510CBB">
        <w:rPr>
          <w:sz w:val="28"/>
          <w:szCs w:val="28"/>
        </w:rPr>
        <w:t xml:space="preserve"> «Типовой инструкции по охране труда для рабочих, выполняющих погрузочно-разгрузочные и складские работы. ТИР М-001-2000» (все работники). Ответственность за соблюдение данного условия Заказчика несет Исполнитель.</w:t>
      </w:r>
    </w:p>
    <w:p w:rsidR="00E85A72" w:rsidRPr="00510CBB" w:rsidRDefault="00E85A72" w:rsidP="00510CBB">
      <w:pPr>
        <w:jc w:val="both"/>
        <w:rPr>
          <w:color w:val="000000"/>
          <w:spacing w:val="-9"/>
          <w:sz w:val="28"/>
          <w:szCs w:val="28"/>
        </w:rPr>
      </w:pPr>
      <w:r w:rsidRPr="00510CBB">
        <w:rPr>
          <w:sz w:val="28"/>
          <w:szCs w:val="28"/>
        </w:rPr>
        <w:t xml:space="preserve">           </w:t>
      </w:r>
      <w:r w:rsidRPr="00510CBB">
        <w:rPr>
          <w:color w:val="000000"/>
          <w:spacing w:val="-9"/>
          <w:sz w:val="28"/>
          <w:szCs w:val="28"/>
        </w:rPr>
        <w:t>Заказчик оставляет за собой право осуществления  специальной проверки персонала Исполнителя. </w:t>
      </w:r>
    </w:p>
    <w:p w:rsidR="00E85A72" w:rsidRPr="00510CBB" w:rsidRDefault="00E85A72" w:rsidP="00510CBB">
      <w:pPr>
        <w:jc w:val="both"/>
        <w:rPr>
          <w:color w:val="000000"/>
          <w:spacing w:val="-9"/>
          <w:sz w:val="28"/>
          <w:szCs w:val="28"/>
        </w:rPr>
      </w:pPr>
      <w:r w:rsidRPr="00510CBB">
        <w:rPr>
          <w:sz w:val="28"/>
          <w:szCs w:val="28"/>
        </w:rPr>
        <w:t xml:space="preserve">          4.3.2. Работники возглавляются ответственным лицом, осуществляющим оперативное руководство, контроль и надзор за персоналом, выполнением норм охраны труда и техники безопасности. </w:t>
      </w:r>
    </w:p>
    <w:p w:rsidR="00E85A72" w:rsidRPr="00510CBB" w:rsidRDefault="00E85A72" w:rsidP="00510CBB">
      <w:pPr>
        <w:jc w:val="both"/>
        <w:rPr>
          <w:sz w:val="28"/>
          <w:szCs w:val="28"/>
        </w:rPr>
      </w:pPr>
      <w:r w:rsidRPr="00510CBB">
        <w:rPr>
          <w:sz w:val="28"/>
          <w:szCs w:val="28"/>
        </w:rPr>
        <w:t xml:space="preserve">          4.3.3. </w:t>
      </w:r>
      <w:r w:rsidRPr="00510CBB">
        <w:rPr>
          <w:spacing w:val="-2"/>
          <w:sz w:val="28"/>
          <w:szCs w:val="28"/>
        </w:rPr>
        <w:t xml:space="preserve"> </w:t>
      </w:r>
      <w:r w:rsidRPr="00510CBB">
        <w:rPr>
          <w:sz w:val="28"/>
          <w:szCs w:val="28"/>
        </w:rPr>
        <w:t xml:space="preserve">Порядок выполнения работ: </w:t>
      </w:r>
    </w:p>
    <w:p w:rsidR="00E85A72" w:rsidRPr="00510CBB" w:rsidRDefault="00E85A72" w:rsidP="00510CBB">
      <w:pPr>
        <w:autoSpaceDE w:val="0"/>
        <w:ind w:firstLine="709"/>
        <w:jc w:val="both"/>
        <w:rPr>
          <w:sz w:val="28"/>
          <w:szCs w:val="28"/>
        </w:rPr>
      </w:pPr>
      <w:r w:rsidRPr="00510CBB">
        <w:rPr>
          <w:sz w:val="28"/>
          <w:szCs w:val="28"/>
        </w:rPr>
        <w:t xml:space="preserve">в рабочее время (9:00-18:00), рабочие дни (понедельник-пятница) на контейнерном терминале </w:t>
      </w:r>
      <w:proofErr w:type="spellStart"/>
      <w:r w:rsidRPr="00510CBB">
        <w:rPr>
          <w:sz w:val="28"/>
          <w:szCs w:val="28"/>
        </w:rPr>
        <w:t>Екатеринбург-Товарный</w:t>
      </w:r>
      <w:proofErr w:type="spellEnd"/>
      <w:r w:rsidRPr="00510CBB">
        <w:rPr>
          <w:sz w:val="28"/>
          <w:szCs w:val="28"/>
        </w:rPr>
        <w:t xml:space="preserve"> Уральского филиала ПАО «</w:t>
      </w:r>
      <w:proofErr w:type="spellStart"/>
      <w:r w:rsidRPr="00510CBB">
        <w:rPr>
          <w:sz w:val="28"/>
          <w:szCs w:val="28"/>
        </w:rPr>
        <w:t>ТрансКонтейнер</w:t>
      </w:r>
      <w:proofErr w:type="spellEnd"/>
      <w:r w:rsidRPr="00510CBB">
        <w:rPr>
          <w:sz w:val="28"/>
          <w:szCs w:val="28"/>
        </w:rPr>
        <w:t xml:space="preserve">» </w:t>
      </w:r>
      <w:r w:rsidRPr="00510CBB">
        <w:rPr>
          <w:rFonts w:eastAsia="MS Mincho"/>
          <w:sz w:val="28"/>
          <w:szCs w:val="28"/>
        </w:rPr>
        <w:t xml:space="preserve">(г. Екатеринбург, ул. </w:t>
      </w:r>
      <w:proofErr w:type="gramStart"/>
      <w:r w:rsidRPr="00510CBB">
        <w:rPr>
          <w:rFonts w:eastAsia="MS Mincho"/>
          <w:sz w:val="28"/>
          <w:szCs w:val="28"/>
        </w:rPr>
        <w:t>Автомагистральная</w:t>
      </w:r>
      <w:proofErr w:type="gramEnd"/>
      <w:r w:rsidRPr="00510CBB">
        <w:rPr>
          <w:rFonts w:eastAsia="MS Mincho"/>
          <w:sz w:val="28"/>
          <w:szCs w:val="28"/>
        </w:rPr>
        <w:t>, д. 42</w:t>
      </w:r>
      <w:r w:rsidRPr="00510CBB">
        <w:rPr>
          <w:sz w:val="28"/>
          <w:szCs w:val="28"/>
        </w:rPr>
        <w:t>).</w:t>
      </w:r>
    </w:p>
    <w:p w:rsidR="00E85A72" w:rsidRPr="00510CBB" w:rsidRDefault="00E85A72" w:rsidP="00510CBB">
      <w:pPr>
        <w:autoSpaceDE w:val="0"/>
        <w:ind w:firstLine="709"/>
        <w:jc w:val="both"/>
        <w:rPr>
          <w:sz w:val="28"/>
          <w:szCs w:val="28"/>
        </w:rPr>
      </w:pPr>
      <w:proofErr w:type="gramStart"/>
      <w:r w:rsidRPr="00510CBB">
        <w:rPr>
          <w:sz w:val="28"/>
          <w:szCs w:val="28"/>
        </w:rPr>
        <w:t>В случае необходимости, а также при увеличении заказов от клиентов ПАО «</w:t>
      </w:r>
      <w:proofErr w:type="spellStart"/>
      <w:r w:rsidRPr="00510CBB">
        <w:rPr>
          <w:sz w:val="28"/>
          <w:szCs w:val="28"/>
        </w:rPr>
        <w:t>ТрансКонтейнер</w:t>
      </w:r>
      <w:proofErr w:type="spellEnd"/>
      <w:r w:rsidRPr="00510CBB">
        <w:rPr>
          <w:sz w:val="28"/>
          <w:szCs w:val="28"/>
        </w:rPr>
        <w:t>» и соответственно, при увеличении объемов погрузочно-разгрузочных работ, Исполнитель вправе выполнять Работы с понедельника по воскресенье с 08.00 до 20.00 часов местного времени с учетом обязательного соблюдения правил охраны труда в отношении своих сотрудников, а также в отношении привлекаемых для выполнения Работ сотрудников субподрядчик.</w:t>
      </w:r>
      <w:proofErr w:type="gramEnd"/>
    </w:p>
    <w:p w:rsidR="00E85A72" w:rsidRPr="00510CBB" w:rsidRDefault="00E85A72" w:rsidP="00510CBB">
      <w:pPr>
        <w:jc w:val="both"/>
        <w:rPr>
          <w:color w:val="FF0000"/>
          <w:sz w:val="28"/>
          <w:szCs w:val="28"/>
        </w:rPr>
      </w:pPr>
      <w:r w:rsidRPr="00510CBB">
        <w:rPr>
          <w:color w:val="FF0000"/>
          <w:sz w:val="28"/>
          <w:szCs w:val="28"/>
        </w:rPr>
        <w:tab/>
      </w:r>
      <w:r w:rsidRPr="00510CBB">
        <w:rPr>
          <w:color w:val="FF0000"/>
          <w:sz w:val="28"/>
          <w:szCs w:val="28"/>
        </w:rPr>
        <w:tab/>
      </w:r>
    </w:p>
    <w:p w:rsidR="00E85A72" w:rsidRPr="00510CBB" w:rsidRDefault="00E85A72" w:rsidP="00510CBB">
      <w:pPr>
        <w:ind w:firstLine="709"/>
        <w:jc w:val="both"/>
        <w:rPr>
          <w:sz w:val="28"/>
          <w:szCs w:val="28"/>
          <w:lang w:eastAsia="ru-RU"/>
        </w:rPr>
      </w:pPr>
      <w:r w:rsidRPr="00510CBB">
        <w:rPr>
          <w:sz w:val="28"/>
          <w:szCs w:val="28"/>
          <w:lang w:eastAsia="ru-RU"/>
        </w:rPr>
        <w:t>4.4. Обязанности Претендента.</w:t>
      </w:r>
    </w:p>
    <w:p w:rsidR="00E85A72" w:rsidRPr="00510CBB" w:rsidRDefault="00E85A72" w:rsidP="00510CBB">
      <w:pPr>
        <w:jc w:val="both"/>
        <w:rPr>
          <w:sz w:val="28"/>
          <w:szCs w:val="28"/>
          <w:lang w:eastAsia="ru-RU"/>
        </w:rPr>
      </w:pPr>
    </w:p>
    <w:p w:rsidR="00E85A72" w:rsidRPr="00510CBB" w:rsidRDefault="00E85A72" w:rsidP="00510CBB">
      <w:pPr>
        <w:jc w:val="both"/>
        <w:rPr>
          <w:sz w:val="28"/>
          <w:szCs w:val="28"/>
        </w:rPr>
      </w:pPr>
      <w:r w:rsidRPr="00510CBB">
        <w:rPr>
          <w:sz w:val="28"/>
          <w:szCs w:val="28"/>
        </w:rPr>
        <w:t xml:space="preserve">          4.4.1.</w:t>
      </w:r>
      <w:r w:rsidRPr="00510CBB">
        <w:rPr>
          <w:sz w:val="28"/>
          <w:szCs w:val="28"/>
        </w:rPr>
        <w:tab/>
        <w:t xml:space="preserve">Качественно, </w:t>
      </w:r>
      <w:r w:rsidRPr="00510CBB">
        <w:rPr>
          <w:bCs/>
          <w:sz w:val="28"/>
          <w:szCs w:val="28"/>
        </w:rPr>
        <w:t xml:space="preserve">с соблюдением всех правил, норм безопасности, также правил охраны труда </w:t>
      </w:r>
      <w:r w:rsidRPr="00510CBB">
        <w:rPr>
          <w:sz w:val="28"/>
          <w:szCs w:val="28"/>
        </w:rPr>
        <w:t>и в установленные сроки выполнять  погрузочно-разгрузочные и иные сопутствующие работы, оговоренные п.п. 4.5. Технического задания настоящей документации о закупке.</w:t>
      </w:r>
    </w:p>
    <w:p w:rsidR="00E85A72" w:rsidRPr="00510CBB" w:rsidRDefault="00E85A72" w:rsidP="00510CBB">
      <w:pPr>
        <w:jc w:val="both"/>
        <w:rPr>
          <w:sz w:val="28"/>
          <w:szCs w:val="28"/>
        </w:rPr>
      </w:pPr>
      <w:r w:rsidRPr="00510CBB">
        <w:rPr>
          <w:spacing w:val="-9"/>
          <w:sz w:val="28"/>
          <w:szCs w:val="28"/>
        </w:rPr>
        <w:t xml:space="preserve">           4.4.2. Иметь работников, соответствующих требованиям оговоренным п.п. 4.3.1. </w:t>
      </w:r>
      <w:r w:rsidRPr="00510CBB">
        <w:rPr>
          <w:sz w:val="28"/>
          <w:szCs w:val="28"/>
        </w:rPr>
        <w:t>Технического задания настоящей документации о закупке.</w:t>
      </w:r>
    </w:p>
    <w:p w:rsidR="00E85A72" w:rsidRPr="00510CBB" w:rsidRDefault="00E85A72" w:rsidP="00510CBB">
      <w:pPr>
        <w:jc w:val="both"/>
        <w:rPr>
          <w:sz w:val="28"/>
          <w:szCs w:val="28"/>
        </w:rPr>
      </w:pPr>
      <w:r w:rsidRPr="00510CBB">
        <w:rPr>
          <w:sz w:val="28"/>
          <w:szCs w:val="28"/>
        </w:rPr>
        <w:t xml:space="preserve">          4.4.3. Иметь необходимый запас крепежных и иных материалов для выполнения работ оговоренных п.п. 4.5. Технического задания настоящей документации о закупке.</w:t>
      </w:r>
    </w:p>
    <w:p w:rsidR="00E85A72" w:rsidRPr="00510CBB" w:rsidRDefault="00E85A72" w:rsidP="00510CBB">
      <w:pPr>
        <w:jc w:val="both"/>
        <w:rPr>
          <w:sz w:val="28"/>
          <w:szCs w:val="28"/>
        </w:rPr>
      </w:pPr>
    </w:p>
    <w:p w:rsidR="00E85A72" w:rsidRPr="00510CBB" w:rsidRDefault="00E85A72" w:rsidP="00510CBB">
      <w:pPr>
        <w:spacing w:after="60" w:line="280" w:lineRule="exact"/>
        <w:ind w:firstLine="709"/>
        <w:jc w:val="both"/>
        <w:rPr>
          <w:sz w:val="28"/>
          <w:szCs w:val="28"/>
        </w:rPr>
      </w:pPr>
      <w:r w:rsidRPr="00510CBB">
        <w:rPr>
          <w:sz w:val="28"/>
          <w:szCs w:val="28"/>
        </w:rPr>
        <w:t>4.5. Перечень работ и п</w:t>
      </w:r>
      <w:r w:rsidRPr="00510CBB">
        <w:rPr>
          <w:bCs/>
          <w:sz w:val="28"/>
          <w:szCs w:val="28"/>
        </w:rPr>
        <w:t xml:space="preserve">редельные ставки платы за </w:t>
      </w:r>
      <w:r w:rsidRPr="00510CBB">
        <w:rPr>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w:t>
      </w:r>
      <w:proofErr w:type="spellStart"/>
      <w:proofErr w:type="gramStart"/>
      <w:r w:rsidRPr="00510CBB">
        <w:rPr>
          <w:sz w:val="28"/>
          <w:szCs w:val="28"/>
        </w:rPr>
        <w:t>Екатеринбург-Товарный</w:t>
      </w:r>
      <w:proofErr w:type="spellEnd"/>
      <w:proofErr w:type="gramEnd"/>
      <w:r w:rsidRPr="00510CBB">
        <w:rPr>
          <w:sz w:val="28"/>
          <w:szCs w:val="28"/>
        </w:rPr>
        <w:t xml:space="preserve"> Уральского филиала ПАО «</w:t>
      </w:r>
      <w:proofErr w:type="spellStart"/>
      <w:r w:rsidRPr="00510CBB">
        <w:rPr>
          <w:sz w:val="28"/>
          <w:szCs w:val="28"/>
        </w:rPr>
        <w:t>ТрансКонтейнер</w:t>
      </w:r>
      <w:proofErr w:type="spellEnd"/>
      <w:r w:rsidRPr="00510CBB">
        <w:rPr>
          <w:sz w:val="28"/>
          <w:szCs w:val="28"/>
        </w:rPr>
        <w:t xml:space="preserve">»  </w:t>
      </w:r>
    </w:p>
    <w:p w:rsidR="00E85A72" w:rsidRPr="00510CBB" w:rsidRDefault="00E85A72" w:rsidP="00510CBB">
      <w:pPr>
        <w:spacing w:after="60" w:line="280" w:lineRule="exact"/>
        <w:jc w:val="center"/>
        <w:rPr>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880"/>
        <w:gridCol w:w="250"/>
        <w:gridCol w:w="33"/>
        <w:gridCol w:w="992"/>
        <w:gridCol w:w="1276"/>
      </w:tblGrid>
      <w:tr w:rsidR="00E85A72" w:rsidRPr="00510CBB" w:rsidTr="00510CBB">
        <w:trPr>
          <w:trHeight w:val="1172"/>
        </w:trPr>
        <w:tc>
          <w:tcPr>
            <w:tcW w:w="5365" w:type="dxa"/>
            <w:shd w:val="clear" w:color="auto" w:fill="auto"/>
            <w:vAlign w:val="center"/>
            <w:hideMark/>
          </w:tcPr>
          <w:p w:rsidR="00E85A72" w:rsidRPr="00510CBB" w:rsidRDefault="00E85A72" w:rsidP="00510CBB">
            <w:pPr>
              <w:jc w:val="center"/>
              <w:rPr>
                <w:bCs/>
                <w:sz w:val="28"/>
                <w:szCs w:val="28"/>
              </w:rPr>
            </w:pPr>
            <w:r w:rsidRPr="00510CBB">
              <w:rPr>
                <w:bCs/>
                <w:sz w:val="28"/>
                <w:szCs w:val="28"/>
              </w:rPr>
              <w:lastRenderedPageBreak/>
              <w:t>Наименование работ</w:t>
            </w:r>
          </w:p>
        </w:tc>
        <w:tc>
          <w:tcPr>
            <w:tcW w:w="2130" w:type="dxa"/>
            <w:gridSpan w:val="2"/>
            <w:shd w:val="clear" w:color="auto" w:fill="auto"/>
            <w:vAlign w:val="center"/>
            <w:hideMark/>
          </w:tcPr>
          <w:p w:rsidR="00E85A72" w:rsidRPr="00510CBB" w:rsidRDefault="00E85A72" w:rsidP="00510CBB">
            <w:pPr>
              <w:jc w:val="center"/>
              <w:rPr>
                <w:bCs/>
                <w:sz w:val="28"/>
                <w:szCs w:val="28"/>
              </w:rPr>
            </w:pPr>
            <w:r w:rsidRPr="00510CBB">
              <w:rPr>
                <w:bCs/>
                <w:sz w:val="28"/>
                <w:szCs w:val="28"/>
              </w:rPr>
              <w:t>Единицы измерения</w:t>
            </w:r>
          </w:p>
        </w:tc>
        <w:tc>
          <w:tcPr>
            <w:tcW w:w="2301" w:type="dxa"/>
            <w:gridSpan w:val="3"/>
            <w:shd w:val="clear" w:color="auto" w:fill="auto"/>
            <w:vAlign w:val="center"/>
            <w:hideMark/>
          </w:tcPr>
          <w:p w:rsidR="00E85A72" w:rsidRPr="00510CBB" w:rsidRDefault="00E85A72" w:rsidP="00510CBB">
            <w:pPr>
              <w:jc w:val="center"/>
              <w:rPr>
                <w:bCs/>
                <w:sz w:val="28"/>
                <w:szCs w:val="28"/>
              </w:rPr>
            </w:pPr>
            <w:r w:rsidRPr="00510CBB">
              <w:rPr>
                <w:bCs/>
                <w:sz w:val="28"/>
                <w:szCs w:val="28"/>
              </w:rPr>
              <w:t>Максимальная цена за ед., в руб.,  без учета НДС.</w:t>
            </w:r>
          </w:p>
        </w:tc>
      </w:tr>
      <w:tr w:rsidR="00E85A72" w:rsidRPr="00510CBB" w:rsidTr="00510CBB">
        <w:trPr>
          <w:trHeight w:val="768"/>
        </w:trPr>
        <w:tc>
          <w:tcPr>
            <w:tcW w:w="9796" w:type="dxa"/>
            <w:gridSpan w:val="6"/>
            <w:shd w:val="clear" w:color="auto" w:fill="auto"/>
            <w:vAlign w:val="center"/>
            <w:hideMark/>
          </w:tcPr>
          <w:p w:rsidR="00E85A72" w:rsidRPr="00510CBB" w:rsidRDefault="00E85A72" w:rsidP="00510CBB">
            <w:pPr>
              <w:jc w:val="center"/>
              <w:rPr>
                <w:bCs/>
                <w:sz w:val="28"/>
                <w:szCs w:val="28"/>
              </w:rPr>
            </w:pPr>
            <w:r w:rsidRPr="00510CBB">
              <w:rPr>
                <w:bCs/>
                <w:sz w:val="28"/>
                <w:szCs w:val="28"/>
              </w:rPr>
              <w:t xml:space="preserve">Погрузка/выгрузка груза </w:t>
            </w:r>
            <w:proofErr w:type="gramStart"/>
            <w:r w:rsidRPr="00510CBB">
              <w:rPr>
                <w:bCs/>
                <w:sz w:val="28"/>
                <w:szCs w:val="28"/>
              </w:rPr>
              <w:t>в</w:t>
            </w:r>
            <w:proofErr w:type="gramEnd"/>
            <w:r w:rsidRPr="00510CBB">
              <w:rPr>
                <w:bCs/>
                <w:sz w:val="28"/>
                <w:szCs w:val="28"/>
              </w:rPr>
              <w:t>/</w:t>
            </w:r>
            <w:proofErr w:type="gramStart"/>
            <w:r w:rsidRPr="00510CBB">
              <w:rPr>
                <w:bCs/>
                <w:sz w:val="28"/>
                <w:szCs w:val="28"/>
              </w:rPr>
              <w:t>из</w:t>
            </w:r>
            <w:proofErr w:type="gramEnd"/>
            <w:r w:rsidRPr="00510CBB">
              <w:rPr>
                <w:bCs/>
                <w:sz w:val="28"/>
                <w:szCs w:val="28"/>
              </w:rPr>
              <w:t xml:space="preserve"> контейнера, в том числе для таможенного досмотра:</w:t>
            </w:r>
          </w:p>
        </w:tc>
      </w:tr>
      <w:tr w:rsidR="00E85A72" w:rsidRPr="00510CBB" w:rsidTr="00510CBB">
        <w:trPr>
          <w:trHeight w:val="842"/>
        </w:trPr>
        <w:tc>
          <w:tcPr>
            <w:tcW w:w="5365" w:type="dxa"/>
            <w:shd w:val="clear" w:color="auto" w:fill="auto"/>
            <w:vAlign w:val="center"/>
            <w:hideMark/>
          </w:tcPr>
          <w:p w:rsidR="00E85A72" w:rsidRPr="00510CBB" w:rsidRDefault="00E85A72" w:rsidP="00510CBB">
            <w:pPr>
              <w:rPr>
                <w:sz w:val="28"/>
                <w:szCs w:val="28"/>
              </w:rPr>
            </w:pPr>
            <w:r w:rsidRPr="00510CBB">
              <w:rPr>
                <w:sz w:val="28"/>
                <w:szCs w:val="28"/>
              </w:rPr>
              <w:t xml:space="preserve">Погрузка/ выгрузка груза ручным способом (контейнер 5тн, 20фут, 40фут) </w:t>
            </w:r>
          </w:p>
        </w:tc>
        <w:tc>
          <w:tcPr>
            <w:tcW w:w="2130" w:type="dxa"/>
            <w:gridSpan w:val="2"/>
            <w:shd w:val="clear" w:color="auto" w:fill="auto"/>
            <w:vAlign w:val="center"/>
            <w:hideMark/>
          </w:tcPr>
          <w:p w:rsidR="00E85A72" w:rsidRPr="00510CBB" w:rsidRDefault="00E85A72" w:rsidP="00510CBB">
            <w:pPr>
              <w:jc w:val="center"/>
              <w:rPr>
                <w:sz w:val="28"/>
                <w:szCs w:val="28"/>
              </w:rPr>
            </w:pPr>
            <w:r w:rsidRPr="00510CBB">
              <w:rPr>
                <w:sz w:val="28"/>
                <w:szCs w:val="28"/>
              </w:rPr>
              <w:t>чел/час</w:t>
            </w:r>
          </w:p>
        </w:tc>
        <w:tc>
          <w:tcPr>
            <w:tcW w:w="2301" w:type="dxa"/>
            <w:gridSpan w:val="3"/>
            <w:shd w:val="clear" w:color="auto" w:fill="FFFFFF" w:themeFill="background1"/>
            <w:vAlign w:val="center"/>
            <w:hideMark/>
          </w:tcPr>
          <w:p w:rsidR="00E85A72" w:rsidRPr="00510CBB" w:rsidRDefault="00E85A72" w:rsidP="00510CBB">
            <w:pPr>
              <w:jc w:val="center"/>
              <w:rPr>
                <w:sz w:val="28"/>
                <w:szCs w:val="28"/>
              </w:rPr>
            </w:pPr>
            <w:r w:rsidRPr="00510CBB">
              <w:rPr>
                <w:sz w:val="28"/>
                <w:szCs w:val="28"/>
              </w:rPr>
              <w:t>280,00</w:t>
            </w:r>
          </w:p>
        </w:tc>
      </w:tr>
      <w:tr w:rsidR="00E85A72" w:rsidRPr="00510CBB" w:rsidTr="00510CBB">
        <w:trPr>
          <w:trHeight w:val="535"/>
        </w:trPr>
        <w:tc>
          <w:tcPr>
            <w:tcW w:w="9796" w:type="dxa"/>
            <w:gridSpan w:val="6"/>
            <w:shd w:val="clear" w:color="auto" w:fill="FFFFFF" w:themeFill="background1"/>
            <w:hideMark/>
          </w:tcPr>
          <w:p w:rsidR="00E85A72" w:rsidRPr="00510CBB" w:rsidRDefault="00E85A72" w:rsidP="00510CBB">
            <w:pPr>
              <w:jc w:val="center"/>
              <w:rPr>
                <w:sz w:val="28"/>
                <w:szCs w:val="28"/>
              </w:rPr>
            </w:pPr>
            <w:r w:rsidRPr="00510CBB">
              <w:rPr>
                <w:bCs/>
                <w:sz w:val="28"/>
                <w:szCs w:val="28"/>
              </w:rPr>
              <w:t xml:space="preserve">Погрузка/выгрузка груза </w:t>
            </w:r>
            <w:proofErr w:type="gramStart"/>
            <w:r w:rsidRPr="00510CBB">
              <w:rPr>
                <w:bCs/>
                <w:sz w:val="28"/>
                <w:szCs w:val="28"/>
              </w:rPr>
              <w:t>в</w:t>
            </w:r>
            <w:proofErr w:type="gramEnd"/>
            <w:r w:rsidRPr="00510CBB">
              <w:rPr>
                <w:bCs/>
                <w:sz w:val="28"/>
                <w:szCs w:val="28"/>
              </w:rPr>
              <w:t>/из автомобиля/контейнера:</w:t>
            </w:r>
          </w:p>
        </w:tc>
      </w:tr>
      <w:tr w:rsidR="00E85A72" w:rsidRPr="00510CBB" w:rsidTr="00757814">
        <w:trPr>
          <w:trHeight w:val="501"/>
        </w:trPr>
        <w:tc>
          <w:tcPr>
            <w:tcW w:w="5365" w:type="dxa"/>
            <w:vMerge w:val="restart"/>
            <w:shd w:val="clear" w:color="auto" w:fill="auto"/>
            <w:vAlign w:val="center"/>
            <w:hideMark/>
          </w:tcPr>
          <w:p w:rsidR="00E85A72" w:rsidRPr="00510CBB" w:rsidRDefault="00E85A72" w:rsidP="00510CBB">
            <w:pPr>
              <w:pStyle w:val="western"/>
              <w:spacing w:line="210" w:lineRule="atLeast"/>
              <w:rPr>
                <w:sz w:val="28"/>
                <w:szCs w:val="28"/>
              </w:rPr>
            </w:pPr>
            <w:r w:rsidRPr="00510CBB">
              <w:rPr>
                <w:bCs/>
                <w:sz w:val="28"/>
                <w:szCs w:val="28"/>
              </w:rPr>
              <w:t xml:space="preserve">Погрузка/выгрузка груза </w:t>
            </w:r>
            <w:proofErr w:type="gramStart"/>
            <w:r w:rsidRPr="00510CBB">
              <w:rPr>
                <w:sz w:val="28"/>
                <w:szCs w:val="28"/>
              </w:rPr>
              <w:t>с</w:t>
            </w:r>
            <w:proofErr w:type="gramEnd"/>
            <w:r w:rsidRPr="00510CBB">
              <w:rPr>
                <w:sz w:val="28"/>
                <w:szCs w:val="28"/>
              </w:rPr>
              <w:t>/</w:t>
            </w:r>
            <w:proofErr w:type="gramStart"/>
            <w:r w:rsidRPr="00510CBB">
              <w:rPr>
                <w:sz w:val="28"/>
                <w:szCs w:val="28"/>
              </w:rPr>
              <w:t>на</w:t>
            </w:r>
            <w:proofErr w:type="gramEnd"/>
            <w:r w:rsidRPr="00510CBB">
              <w:rPr>
                <w:sz w:val="28"/>
                <w:szCs w:val="28"/>
              </w:rPr>
              <w:t xml:space="preserve"> автомобиль; погрузка/выгрузка грузов, в том числе длинномерных и крупногабаритных с помощью механизированных устройств, предназначенных для загрузки грузов в крупнотоннажные контейнеры; закрепл</w:t>
            </w:r>
            <w:r w:rsidRPr="00510CBB">
              <w:rPr>
                <w:sz w:val="28"/>
                <w:szCs w:val="28"/>
              </w:rPr>
              <w:t>е</w:t>
            </w:r>
            <w:r w:rsidRPr="00510CBB">
              <w:rPr>
                <w:sz w:val="28"/>
                <w:szCs w:val="28"/>
              </w:rPr>
              <w:t>ние груза в контейнеры; закрепление груза в контейнере согласно эскизу/схеме погрузки; необходимый материал для закрепления груза, установку заград</w:t>
            </w:r>
            <w:r w:rsidRPr="00510CBB">
              <w:rPr>
                <w:sz w:val="28"/>
                <w:szCs w:val="28"/>
              </w:rPr>
              <w:t>и</w:t>
            </w:r>
            <w:r w:rsidRPr="00510CBB">
              <w:rPr>
                <w:sz w:val="28"/>
                <w:szCs w:val="28"/>
              </w:rPr>
              <w:t>тельного щита.</w:t>
            </w:r>
          </w:p>
        </w:tc>
        <w:tc>
          <w:tcPr>
            <w:tcW w:w="1880" w:type="dxa"/>
            <w:vMerge w:val="restart"/>
            <w:shd w:val="clear" w:color="auto" w:fill="auto"/>
            <w:vAlign w:val="center"/>
            <w:hideMark/>
          </w:tcPr>
          <w:p w:rsidR="00E85A72" w:rsidRPr="00510CBB" w:rsidRDefault="00E85A72" w:rsidP="00510CBB">
            <w:pPr>
              <w:pStyle w:val="western"/>
              <w:spacing w:line="210" w:lineRule="atLeast"/>
              <w:jc w:val="center"/>
              <w:rPr>
                <w:sz w:val="28"/>
                <w:szCs w:val="28"/>
              </w:rPr>
            </w:pPr>
            <w:r w:rsidRPr="00510CBB">
              <w:rPr>
                <w:sz w:val="28"/>
                <w:szCs w:val="28"/>
              </w:rPr>
              <w:t>контейнер</w:t>
            </w:r>
          </w:p>
        </w:tc>
        <w:tc>
          <w:tcPr>
            <w:tcW w:w="1275" w:type="dxa"/>
            <w:gridSpan w:val="3"/>
            <w:shd w:val="clear" w:color="auto" w:fill="FFFFFF" w:themeFill="background1"/>
            <w:vAlign w:val="center"/>
            <w:hideMark/>
          </w:tcPr>
          <w:p w:rsidR="00E85A72" w:rsidRPr="00510CBB" w:rsidRDefault="00E85A72" w:rsidP="00510CBB">
            <w:pPr>
              <w:pStyle w:val="western"/>
              <w:spacing w:line="210" w:lineRule="atLeast"/>
              <w:jc w:val="right"/>
              <w:rPr>
                <w:sz w:val="28"/>
                <w:szCs w:val="28"/>
              </w:rPr>
            </w:pPr>
            <w:r w:rsidRPr="00510CBB">
              <w:rPr>
                <w:sz w:val="28"/>
                <w:szCs w:val="28"/>
              </w:rPr>
              <w:t>20 фут</w:t>
            </w:r>
          </w:p>
        </w:tc>
        <w:tc>
          <w:tcPr>
            <w:tcW w:w="1276" w:type="dxa"/>
            <w:shd w:val="clear" w:color="auto" w:fill="FFFFFF" w:themeFill="background1"/>
            <w:vAlign w:val="center"/>
          </w:tcPr>
          <w:p w:rsidR="00E85A72" w:rsidRPr="00510CBB" w:rsidRDefault="00E85A72" w:rsidP="00510CBB">
            <w:pPr>
              <w:pStyle w:val="western"/>
              <w:spacing w:line="210" w:lineRule="atLeast"/>
              <w:jc w:val="right"/>
              <w:rPr>
                <w:sz w:val="28"/>
                <w:szCs w:val="28"/>
              </w:rPr>
            </w:pPr>
            <w:r w:rsidRPr="00510CBB">
              <w:rPr>
                <w:sz w:val="28"/>
                <w:szCs w:val="28"/>
              </w:rPr>
              <w:t>40 фут</w:t>
            </w:r>
          </w:p>
        </w:tc>
      </w:tr>
      <w:tr w:rsidR="00E85A72" w:rsidRPr="00510CBB" w:rsidTr="00757814">
        <w:trPr>
          <w:trHeight w:val="2763"/>
        </w:trPr>
        <w:tc>
          <w:tcPr>
            <w:tcW w:w="5365" w:type="dxa"/>
            <w:vMerge/>
            <w:shd w:val="clear" w:color="auto" w:fill="auto"/>
            <w:vAlign w:val="center"/>
            <w:hideMark/>
          </w:tcPr>
          <w:p w:rsidR="00E85A72" w:rsidRPr="00510CBB" w:rsidRDefault="00E85A72" w:rsidP="00510CBB">
            <w:pPr>
              <w:pStyle w:val="western"/>
              <w:spacing w:line="210" w:lineRule="atLeast"/>
              <w:rPr>
                <w:bCs/>
                <w:sz w:val="28"/>
                <w:szCs w:val="28"/>
              </w:rPr>
            </w:pPr>
          </w:p>
        </w:tc>
        <w:tc>
          <w:tcPr>
            <w:tcW w:w="1880" w:type="dxa"/>
            <w:vMerge/>
            <w:shd w:val="clear" w:color="auto" w:fill="auto"/>
            <w:vAlign w:val="center"/>
            <w:hideMark/>
          </w:tcPr>
          <w:p w:rsidR="00E85A72" w:rsidRPr="00510CBB" w:rsidRDefault="00E85A72" w:rsidP="00510CBB">
            <w:pPr>
              <w:pStyle w:val="western"/>
              <w:spacing w:line="210" w:lineRule="atLeast"/>
              <w:jc w:val="center"/>
              <w:rPr>
                <w:sz w:val="28"/>
                <w:szCs w:val="28"/>
              </w:rPr>
            </w:pPr>
          </w:p>
        </w:tc>
        <w:tc>
          <w:tcPr>
            <w:tcW w:w="1275" w:type="dxa"/>
            <w:gridSpan w:val="3"/>
            <w:shd w:val="clear" w:color="auto" w:fill="FFFFFF" w:themeFill="background1"/>
            <w:vAlign w:val="center"/>
            <w:hideMark/>
          </w:tcPr>
          <w:p w:rsidR="00E85A72" w:rsidRPr="00510CBB" w:rsidRDefault="00E85A72" w:rsidP="00757814">
            <w:pPr>
              <w:pStyle w:val="western"/>
              <w:spacing w:line="210" w:lineRule="atLeast"/>
              <w:jc w:val="center"/>
              <w:rPr>
                <w:sz w:val="28"/>
                <w:szCs w:val="28"/>
              </w:rPr>
            </w:pPr>
            <w:r w:rsidRPr="00510CBB">
              <w:rPr>
                <w:sz w:val="28"/>
                <w:szCs w:val="28"/>
              </w:rPr>
              <w:t>7 000,00</w:t>
            </w:r>
          </w:p>
        </w:tc>
        <w:tc>
          <w:tcPr>
            <w:tcW w:w="1276" w:type="dxa"/>
            <w:shd w:val="clear" w:color="auto" w:fill="FFFFFF" w:themeFill="background1"/>
            <w:vAlign w:val="center"/>
          </w:tcPr>
          <w:p w:rsidR="00E85A72" w:rsidRPr="00510CBB" w:rsidRDefault="00E85A72" w:rsidP="00510CBB">
            <w:pPr>
              <w:pStyle w:val="western"/>
              <w:spacing w:line="210" w:lineRule="atLeast"/>
              <w:rPr>
                <w:sz w:val="28"/>
                <w:szCs w:val="28"/>
              </w:rPr>
            </w:pPr>
            <w:r w:rsidRPr="00510CBB">
              <w:rPr>
                <w:sz w:val="28"/>
                <w:szCs w:val="28"/>
              </w:rPr>
              <w:t>10700,00</w:t>
            </w:r>
          </w:p>
        </w:tc>
      </w:tr>
      <w:tr w:rsidR="00E85A72" w:rsidRPr="00510CBB" w:rsidTr="00510CBB">
        <w:trPr>
          <w:trHeight w:val="397"/>
        </w:trPr>
        <w:tc>
          <w:tcPr>
            <w:tcW w:w="9796" w:type="dxa"/>
            <w:gridSpan w:val="6"/>
            <w:shd w:val="clear" w:color="auto" w:fill="auto"/>
            <w:vAlign w:val="center"/>
            <w:hideMark/>
          </w:tcPr>
          <w:p w:rsidR="00E85A72" w:rsidRPr="00510CBB" w:rsidRDefault="00E85A72" w:rsidP="00510CBB">
            <w:pPr>
              <w:jc w:val="center"/>
              <w:rPr>
                <w:bCs/>
                <w:sz w:val="28"/>
                <w:szCs w:val="28"/>
              </w:rPr>
            </w:pPr>
            <w:r w:rsidRPr="00510CBB">
              <w:rPr>
                <w:bCs/>
                <w:sz w:val="28"/>
                <w:szCs w:val="28"/>
              </w:rPr>
              <w:t>Крепление/раскрепление в контейнере/полувагоне:</w:t>
            </w:r>
          </w:p>
        </w:tc>
      </w:tr>
      <w:tr w:rsidR="00E85A72" w:rsidRPr="00510CBB" w:rsidTr="00510CBB">
        <w:trPr>
          <w:trHeight w:val="275"/>
        </w:trPr>
        <w:tc>
          <w:tcPr>
            <w:tcW w:w="5365" w:type="dxa"/>
            <w:shd w:val="clear" w:color="auto" w:fill="auto"/>
            <w:vAlign w:val="center"/>
            <w:hideMark/>
          </w:tcPr>
          <w:p w:rsidR="00E85A72" w:rsidRPr="00510CBB" w:rsidRDefault="00E85A72" w:rsidP="00510CBB">
            <w:pPr>
              <w:rPr>
                <w:sz w:val="28"/>
                <w:szCs w:val="28"/>
              </w:rPr>
            </w:pPr>
            <w:r w:rsidRPr="00510CBB">
              <w:rPr>
                <w:sz w:val="28"/>
                <w:szCs w:val="28"/>
              </w:rPr>
              <w:t>Крепление автомобиля (</w:t>
            </w:r>
            <w:proofErr w:type="gramStart"/>
            <w:r w:rsidRPr="00510CBB">
              <w:rPr>
                <w:sz w:val="28"/>
                <w:szCs w:val="28"/>
              </w:rPr>
              <w:t>легковой</w:t>
            </w:r>
            <w:proofErr w:type="gramEnd"/>
            <w:r w:rsidRPr="00510CBB">
              <w:rPr>
                <w:sz w:val="28"/>
                <w:szCs w:val="28"/>
              </w:rPr>
              <w:t>)</w:t>
            </w:r>
          </w:p>
        </w:tc>
        <w:tc>
          <w:tcPr>
            <w:tcW w:w="2130" w:type="dxa"/>
            <w:gridSpan w:val="2"/>
            <w:shd w:val="clear" w:color="auto" w:fill="auto"/>
            <w:vAlign w:val="center"/>
            <w:hideMark/>
          </w:tcPr>
          <w:p w:rsidR="00E85A72" w:rsidRPr="00510CBB" w:rsidRDefault="00E85A72" w:rsidP="00510CBB">
            <w:pPr>
              <w:jc w:val="center"/>
              <w:rPr>
                <w:sz w:val="28"/>
                <w:szCs w:val="28"/>
              </w:rPr>
            </w:pPr>
            <w:r w:rsidRPr="00510CBB">
              <w:rPr>
                <w:sz w:val="28"/>
                <w:szCs w:val="28"/>
              </w:rPr>
              <w:t>количество типовое</w:t>
            </w:r>
          </w:p>
        </w:tc>
        <w:tc>
          <w:tcPr>
            <w:tcW w:w="2301" w:type="dxa"/>
            <w:gridSpan w:val="3"/>
            <w:shd w:val="clear" w:color="auto" w:fill="auto"/>
            <w:vAlign w:val="center"/>
            <w:hideMark/>
          </w:tcPr>
          <w:p w:rsidR="00E85A72" w:rsidRPr="00510CBB" w:rsidRDefault="00E85A72" w:rsidP="00510CBB">
            <w:pPr>
              <w:jc w:val="center"/>
              <w:rPr>
                <w:sz w:val="28"/>
                <w:szCs w:val="28"/>
              </w:rPr>
            </w:pPr>
            <w:r w:rsidRPr="00510CBB">
              <w:rPr>
                <w:sz w:val="28"/>
                <w:szCs w:val="28"/>
              </w:rPr>
              <w:t>3 750,00</w:t>
            </w:r>
          </w:p>
        </w:tc>
      </w:tr>
      <w:tr w:rsidR="00E85A72" w:rsidRPr="00510CBB" w:rsidTr="00510CBB">
        <w:trPr>
          <w:trHeight w:val="276"/>
        </w:trPr>
        <w:tc>
          <w:tcPr>
            <w:tcW w:w="5365" w:type="dxa"/>
            <w:shd w:val="clear" w:color="auto" w:fill="auto"/>
            <w:vAlign w:val="center"/>
            <w:hideMark/>
          </w:tcPr>
          <w:p w:rsidR="00E85A72" w:rsidRPr="00510CBB" w:rsidRDefault="00E85A72" w:rsidP="00510CBB">
            <w:pPr>
              <w:rPr>
                <w:sz w:val="28"/>
                <w:szCs w:val="28"/>
              </w:rPr>
            </w:pPr>
            <w:r w:rsidRPr="00510CBB">
              <w:rPr>
                <w:sz w:val="28"/>
                <w:szCs w:val="28"/>
              </w:rPr>
              <w:t>Крепление автомобиля (джип)</w:t>
            </w:r>
          </w:p>
        </w:tc>
        <w:tc>
          <w:tcPr>
            <w:tcW w:w="2130" w:type="dxa"/>
            <w:gridSpan w:val="2"/>
            <w:shd w:val="clear" w:color="auto" w:fill="auto"/>
            <w:vAlign w:val="center"/>
            <w:hideMark/>
          </w:tcPr>
          <w:p w:rsidR="00E85A72" w:rsidRPr="00510CBB" w:rsidRDefault="00E85A72" w:rsidP="00510CBB">
            <w:pPr>
              <w:jc w:val="center"/>
              <w:rPr>
                <w:sz w:val="28"/>
                <w:szCs w:val="28"/>
              </w:rPr>
            </w:pPr>
            <w:r w:rsidRPr="00510CBB">
              <w:rPr>
                <w:sz w:val="28"/>
                <w:szCs w:val="28"/>
              </w:rPr>
              <w:t>количество типовое</w:t>
            </w:r>
          </w:p>
        </w:tc>
        <w:tc>
          <w:tcPr>
            <w:tcW w:w="2301" w:type="dxa"/>
            <w:gridSpan w:val="3"/>
            <w:shd w:val="clear" w:color="auto" w:fill="auto"/>
            <w:vAlign w:val="center"/>
            <w:hideMark/>
          </w:tcPr>
          <w:p w:rsidR="00E85A72" w:rsidRPr="00510CBB" w:rsidRDefault="00E85A72" w:rsidP="00510CBB">
            <w:pPr>
              <w:jc w:val="center"/>
              <w:rPr>
                <w:sz w:val="28"/>
                <w:szCs w:val="28"/>
              </w:rPr>
            </w:pPr>
            <w:r w:rsidRPr="00510CBB">
              <w:rPr>
                <w:sz w:val="28"/>
                <w:szCs w:val="28"/>
              </w:rPr>
              <w:t>4 700,00</w:t>
            </w:r>
          </w:p>
        </w:tc>
      </w:tr>
      <w:tr w:rsidR="00E85A72" w:rsidRPr="00510CBB" w:rsidTr="00510CBB">
        <w:trPr>
          <w:trHeight w:val="408"/>
        </w:trPr>
        <w:tc>
          <w:tcPr>
            <w:tcW w:w="9796" w:type="dxa"/>
            <w:gridSpan w:val="6"/>
            <w:shd w:val="clear" w:color="auto" w:fill="auto"/>
            <w:vAlign w:val="center"/>
            <w:hideMark/>
          </w:tcPr>
          <w:p w:rsidR="00E85A72" w:rsidRPr="00510CBB" w:rsidRDefault="00E85A72" w:rsidP="00510CBB">
            <w:pPr>
              <w:rPr>
                <w:sz w:val="28"/>
                <w:szCs w:val="28"/>
              </w:rPr>
            </w:pPr>
            <w:r w:rsidRPr="00510CBB">
              <w:rPr>
                <w:sz w:val="28"/>
                <w:szCs w:val="28"/>
              </w:rPr>
              <w:t>Включая  закрепление груза в контейнере, материал необходимый для закрепления груза</w:t>
            </w:r>
          </w:p>
        </w:tc>
      </w:tr>
      <w:tr w:rsidR="00E85A72" w:rsidRPr="00510CBB" w:rsidTr="00510CBB">
        <w:trPr>
          <w:trHeight w:val="403"/>
        </w:trPr>
        <w:tc>
          <w:tcPr>
            <w:tcW w:w="5365" w:type="dxa"/>
            <w:shd w:val="clear" w:color="auto" w:fill="auto"/>
            <w:vAlign w:val="center"/>
            <w:hideMark/>
          </w:tcPr>
          <w:p w:rsidR="00E85A72" w:rsidRPr="00510CBB" w:rsidRDefault="00E85A72" w:rsidP="00510CBB">
            <w:pPr>
              <w:rPr>
                <w:sz w:val="28"/>
                <w:szCs w:val="28"/>
              </w:rPr>
            </w:pPr>
            <w:r w:rsidRPr="00510CBB">
              <w:rPr>
                <w:sz w:val="28"/>
                <w:szCs w:val="28"/>
              </w:rPr>
              <w:t>Раскрепление автомобиля (</w:t>
            </w:r>
            <w:proofErr w:type="gramStart"/>
            <w:r w:rsidRPr="00510CBB">
              <w:rPr>
                <w:sz w:val="28"/>
                <w:szCs w:val="28"/>
              </w:rPr>
              <w:t>легковой</w:t>
            </w:r>
            <w:proofErr w:type="gramEnd"/>
            <w:r w:rsidRPr="00510CBB">
              <w:rPr>
                <w:sz w:val="28"/>
                <w:szCs w:val="28"/>
              </w:rPr>
              <w:t>)</w:t>
            </w:r>
          </w:p>
        </w:tc>
        <w:tc>
          <w:tcPr>
            <w:tcW w:w="2130" w:type="dxa"/>
            <w:gridSpan w:val="2"/>
            <w:shd w:val="clear" w:color="auto" w:fill="auto"/>
            <w:vAlign w:val="center"/>
            <w:hideMark/>
          </w:tcPr>
          <w:p w:rsidR="00E85A72" w:rsidRPr="00510CBB" w:rsidRDefault="00E85A72" w:rsidP="00510CBB">
            <w:pPr>
              <w:jc w:val="center"/>
              <w:rPr>
                <w:sz w:val="28"/>
                <w:szCs w:val="28"/>
              </w:rPr>
            </w:pPr>
            <w:r w:rsidRPr="00510CBB">
              <w:rPr>
                <w:sz w:val="28"/>
                <w:szCs w:val="28"/>
              </w:rPr>
              <w:t>количество типовое</w:t>
            </w:r>
          </w:p>
        </w:tc>
        <w:tc>
          <w:tcPr>
            <w:tcW w:w="2301" w:type="dxa"/>
            <w:gridSpan w:val="3"/>
            <w:shd w:val="clear" w:color="auto" w:fill="auto"/>
            <w:vAlign w:val="center"/>
            <w:hideMark/>
          </w:tcPr>
          <w:p w:rsidR="00E85A72" w:rsidRPr="00510CBB" w:rsidRDefault="00E85A72" w:rsidP="00510CBB">
            <w:pPr>
              <w:jc w:val="center"/>
              <w:rPr>
                <w:sz w:val="28"/>
                <w:szCs w:val="28"/>
              </w:rPr>
            </w:pPr>
            <w:r w:rsidRPr="00510CBB">
              <w:rPr>
                <w:sz w:val="28"/>
                <w:szCs w:val="28"/>
              </w:rPr>
              <w:t>1 400,00</w:t>
            </w:r>
          </w:p>
        </w:tc>
      </w:tr>
      <w:tr w:rsidR="00E85A72" w:rsidRPr="00510CBB" w:rsidTr="00510CBB">
        <w:trPr>
          <w:trHeight w:val="419"/>
        </w:trPr>
        <w:tc>
          <w:tcPr>
            <w:tcW w:w="5365" w:type="dxa"/>
            <w:shd w:val="clear" w:color="auto" w:fill="auto"/>
            <w:vAlign w:val="center"/>
            <w:hideMark/>
          </w:tcPr>
          <w:p w:rsidR="00E85A72" w:rsidRPr="00510CBB" w:rsidRDefault="00E85A72" w:rsidP="00510CBB">
            <w:pPr>
              <w:rPr>
                <w:sz w:val="28"/>
                <w:szCs w:val="28"/>
              </w:rPr>
            </w:pPr>
            <w:r w:rsidRPr="00510CBB">
              <w:rPr>
                <w:sz w:val="28"/>
                <w:szCs w:val="28"/>
              </w:rPr>
              <w:t>Раскрепление автомобиля (джип)</w:t>
            </w:r>
          </w:p>
        </w:tc>
        <w:tc>
          <w:tcPr>
            <w:tcW w:w="2130" w:type="dxa"/>
            <w:gridSpan w:val="2"/>
            <w:shd w:val="clear" w:color="auto" w:fill="auto"/>
            <w:vAlign w:val="center"/>
            <w:hideMark/>
          </w:tcPr>
          <w:p w:rsidR="00E85A72" w:rsidRPr="00510CBB" w:rsidRDefault="00E85A72" w:rsidP="00510CBB">
            <w:pPr>
              <w:jc w:val="center"/>
              <w:rPr>
                <w:sz w:val="28"/>
                <w:szCs w:val="28"/>
              </w:rPr>
            </w:pPr>
            <w:r w:rsidRPr="00510CBB">
              <w:rPr>
                <w:sz w:val="28"/>
                <w:szCs w:val="28"/>
              </w:rPr>
              <w:t>количество типовое</w:t>
            </w:r>
          </w:p>
        </w:tc>
        <w:tc>
          <w:tcPr>
            <w:tcW w:w="2301" w:type="dxa"/>
            <w:gridSpan w:val="3"/>
            <w:shd w:val="clear" w:color="auto" w:fill="auto"/>
            <w:vAlign w:val="center"/>
            <w:hideMark/>
          </w:tcPr>
          <w:p w:rsidR="00E85A72" w:rsidRPr="00510CBB" w:rsidRDefault="00E85A72" w:rsidP="00510CBB">
            <w:pPr>
              <w:jc w:val="center"/>
              <w:rPr>
                <w:sz w:val="28"/>
                <w:szCs w:val="28"/>
              </w:rPr>
            </w:pPr>
            <w:r w:rsidRPr="00510CBB">
              <w:rPr>
                <w:sz w:val="28"/>
                <w:szCs w:val="28"/>
              </w:rPr>
              <w:t>1 880,00</w:t>
            </w:r>
          </w:p>
        </w:tc>
      </w:tr>
      <w:tr w:rsidR="00E85A72" w:rsidRPr="00510CBB" w:rsidTr="00510CBB">
        <w:trPr>
          <w:trHeight w:val="419"/>
        </w:trPr>
        <w:tc>
          <w:tcPr>
            <w:tcW w:w="5365" w:type="dxa"/>
            <w:shd w:val="clear" w:color="auto" w:fill="auto"/>
            <w:vAlign w:val="center"/>
            <w:hideMark/>
          </w:tcPr>
          <w:p w:rsidR="00E85A72" w:rsidRPr="00510CBB" w:rsidRDefault="00E85A72" w:rsidP="00510CBB">
            <w:pPr>
              <w:rPr>
                <w:sz w:val="28"/>
                <w:szCs w:val="28"/>
              </w:rPr>
            </w:pPr>
            <w:r w:rsidRPr="00510CBB">
              <w:rPr>
                <w:sz w:val="28"/>
                <w:szCs w:val="28"/>
              </w:rPr>
              <w:t>Раскрепление контейнеров в полувагонах, включая зачистку полувагонов от реквизитов крепления</w:t>
            </w:r>
          </w:p>
        </w:tc>
        <w:tc>
          <w:tcPr>
            <w:tcW w:w="2130" w:type="dxa"/>
            <w:gridSpan w:val="2"/>
            <w:shd w:val="clear" w:color="auto" w:fill="auto"/>
            <w:vAlign w:val="center"/>
            <w:hideMark/>
          </w:tcPr>
          <w:p w:rsidR="00E85A72" w:rsidRPr="00510CBB" w:rsidRDefault="00E85A72" w:rsidP="00510CBB">
            <w:pPr>
              <w:jc w:val="center"/>
              <w:rPr>
                <w:sz w:val="28"/>
                <w:szCs w:val="28"/>
              </w:rPr>
            </w:pPr>
            <w:r w:rsidRPr="00510CBB">
              <w:rPr>
                <w:sz w:val="28"/>
                <w:szCs w:val="28"/>
              </w:rPr>
              <w:t>полувагон</w:t>
            </w:r>
          </w:p>
        </w:tc>
        <w:tc>
          <w:tcPr>
            <w:tcW w:w="2301" w:type="dxa"/>
            <w:gridSpan w:val="3"/>
            <w:shd w:val="clear" w:color="auto" w:fill="auto"/>
            <w:vAlign w:val="center"/>
            <w:hideMark/>
          </w:tcPr>
          <w:p w:rsidR="00E85A72" w:rsidRPr="00510CBB" w:rsidRDefault="00E85A72" w:rsidP="00510CBB">
            <w:pPr>
              <w:jc w:val="center"/>
              <w:rPr>
                <w:sz w:val="28"/>
                <w:szCs w:val="28"/>
              </w:rPr>
            </w:pPr>
            <w:r w:rsidRPr="00510CBB">
              <w:rPr>
                <w:sz w:val="28"/>
                <w:szCs w:val="28"/>
              </w:rPr>
              <w:t>2 660,00</w:t>
            </w:r>
          </w:p>
        </w:tc>
      </w:tr>
      <w:tr w:rsidR="00E85A72" w:rsidRPr="00510CBB" w:rsidTr="00510CBB">
        <w:trPr>
          <w:trHeight w:val="403"/>
        </w:trPr>
        <w:tc>
          <w:tcPr>
            <w:tcW w:w="9796" w:type="dxa"/>
            <w:gridSpan w:val="6"/>
            <w:shd w:val="clear" w:color="auto" w:fill="auto"/>
            <w:vAlign w:val="center"/>
            <w:hideMark/>
          </w:tcPr>
          <w:p w:rsidR="00E85A72" w:rsidRPr="00510CBB" w:rsidRDefault="00E85A72" w:rsidP="00510CBB">
            <w:pPr>
              <w:jc w:val="center"/>
              <w:rPr>
                <w:sz w:val="28"/>
                <w:szCs w:val="28"/>
              </w:rPr>
            </w:pPr>
            <w:r w:rsidRPr="00510CBB">
              <w:rPr>
                <w:sz w:val="28"/>
                <w:szCs w:val="28"/>
              </w:rPr>
              <w:t>Дополнительные услуги:</w:t>
            </w:r>
          </w:p>
        </w:tc>
      </w:tr>
      <w:tr w:rsidR="00E85A72" w:rsidRPr="00510CBB" w:rsidTr="00510CBB">
        <w:trPr>
          <w:trHeight w:val="275"/>
        </w:trPr>
        <w:tc>
          <w:tcPr>
            <w:tcW w:w="5365" w:type="dxa"/>
            <w:shd w:val="clear" w:color="auto" w:fill="auto"/>
            <w:vAlign w:val="center"/>
            <w:hideMark/>
          </w:tcPr>
          <w:p w:rsidR="00E85A72" w:rsidRPr="00510CBB" w:rsidRDefault="00E85A72" w:rsidP="00510CBB">
            <w:pPr>
              <w:rPr>
                <w:sz w:val="28"/>
                <w:szCs w:val="28"/>
              </w:rPr>
            </w:pPr>
            <w:proofErr w:type="gramStart"/>
            <w:r w:rsidRPr="00510CBB">
              <w:rPr>
                <w:sz w:val="28"/>
                <w:szCs w:val="28"/>
              </w:rP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E85A72" w:rsidRPr="00510CBB" w:rsidRDefault="00E85A72" w:rsidP="00510CBB">
            <w:pPr>
              <w:jc w:val="center"/>
              <w:rPr>
                <w:sz w:val="28"/>
                <w:szCs w:val="28"/>
              </w:rPr>
            </w:pPr>
            <w:r w:rsidRPr="00510CBB">
              <w:rPr>
                <w:sz w:val="28"/>
                <w:szCs w:val="28"/>
              </w:rPr>
              <w:t>20фут, 20 фут (30т) контейнер, 40фут контейнер</w:t>
            </w:r>
          </w:p>
        </w:tc>
        <w:tc>
          <w:tcPr>
            <w:tcW w:w="2268" w:type="dxa"/>
            <w:gridSpan w:val="2"/>
            <w:shd w:val="clear" w:color="auto" w:fill="auto"/>
            <w:vAlign w:val="center"/>
            <w:hideMark/>
          </w:tcPr>
          <w:p w:rsidR="00E85A72" w:rsidRPr="00510CBB" w:rsidRDefault="00E85A72" w:rsidP="00510CBB">
            <w:pPr>
              <w:jc w:val="center"/>
              <w:rPr>
                <w:sz w:val="28"/>
                <w:szCs w:val="28"/>
              </w:rPr>
            </w:pPr>
            <w:r w:rsidRPr="00510CBB">
              <w:rPr>
                <w:sz w:val="28"/>
                <w:szCs w:val="28"/>
              </w:rPr>
              <w:t>23 300,00</w:t>
            </w:r>
          </w:p>
        </w:tc>
      </w:tr>
      <w:tr w:rsidR="00E85A72" w:rsidRPr="00510CBB" w:rsidTr="00510CBB">
        <w:trPr>
          <w:trHeight w:val="844"/>
        </w:trPr>
        <w:tc>
          <w:tcPr>
            <w:tcW w:w="5365" w:type="dxa"/>
            <w:shd w:val="clear" w:color="auto" w:fill="auto"/>
            <w:vAlign w:val="center"/>
          </w:tcPr>
          <w:p w:rsidR="00E85A72" w:rsidRPr="00510CBB" w:rsidRDefault="00E85A72" w:rsidP="00510CBB">
            <w:pPr>
              <w:rPr>
                <w:sz w:val="28"/>
                <w:szCs w:val="28"/>
              </w:rPr>
            </w:pPr>
            <w:r w:rsidRPr="00510CBB">
              <w:rPr>
                <w:sz w:val="28"/>
                <w:szCs w:val="28"/>
              </w:rPr>
              <w:lastRenderedPageBreak/>
              <w:t xml:space="preserve">Установка заградительного деревянного щита в двери контейнера </w:t>
            </w:r>
          </w:p>
        </w:tc>
        <w:tc>
          <w:tcPr>
            <w:tcW w:w="2163" w:type="dxa"/>
            <w:gridSpan w:val="3"/>
            <w:shd w:val="clear" w:color="auto" w:fill="auto"/>
            <w:vAlign w:val="center"/>
          </w:tcPr>
          <w:p w:rsidR="00E85A72" w:rsidRPr="00510CBB" w:rsidRDefault="00E85A72" w:rsidP="00510CBB">
            <w:pPr>
              <w:jc w:val="center"/>
              <w:rPr>
                <w:sz w:val="28"/>
                <w:szCs w:val="28"/>
              </w:rPr>
            </w:pPr>
            <w:r w:rsidRPr="00510CBB">
              <w:rPr>
                <w:sz w:val="28"/>
                <w:szCs w:val="28"/>
              </w:rPr>
              <w:t>количество типовое</w:t>
            </w:r>
          </w:p>
        </w:tc>
        <w:tc>
          <w:tcPr>
            <w:tcW w:w="2268" w:type="dxa"/>
            <w:gridSpan w:val="2"/>
            <w:shd w:val="clear" w:color="auto" w:fill="auto"/>
            <w:vAlign w:val="center"/>
          </w:tcPr>
          <w:p w:rsidR="00E85A72" w:rsidRPr="00510CBB" w:rsidRDefault="00E85A72" w:rsidP="00510CBB">
            <w:pPr>
              <w:jc w:val="center"/>
              <w:rPr>
                <w:sz w:val="28"/>
                <w:szCs w:val="28"/>
              </w:rPr>
            </w:pPr>
            <w:r w:rsidRPr="00510CBB">
              <w:rPr>
                <w:sz w:val="28"/>
                <w:szCs w:val="28"/>
              </w:rPr>
              <w:t>4 350,00</w:t>
            </w:r>
          </w:p>
        </w:tc>
      </w:tr>
      <w:tr w:rsidR="00E85A72" w:rsidRPr="00510CBB" w:rsidTr="00510CBB">
        <w:trPr>
          <w:trHeight w:val="728"/>
        </w:trPr>
        <w:tc>
          <w:tcPr>
            <w:tcW w:w="5365" w:type="dxa"/>
            <w:shd w:val="clear" w:color="auto" w:fill="auto"/>
            <w:vAlign w:val="center"/>
            <w:hideMark/>
          </w:tcPr>
          <w:p w:rsidR="00E85A72" w:rsidRPr="00510CBB" w:rsidRDefault="00E85A72" w:rsidP="00510CBB">
            <w:pPr>
              <w:rPr>
                <w:sz w:val="28"/>
                <w:szCs w:val="28"/>
              </w:rPr>
            </w:pPr>
            <w:r w:rsidRPr="00510CBB">
              <w:rPr>
                <w:sz w:val="28"/>
                <w:szCs w:val="28"/>
              </w:rPr>
              <w:t>Разработка и/или согласование схем, эскизов, чертежей погрузки груза (Эскиз на погрузку в вагон/контейнер)</w:t>
            </w:r>
          </w:p>
        </w:tc>
        <w:tc>
          <w:tcPr>
            <w:tcW w:w="2163" w:type="dxa"/>
            <w:gridSpan w:val="3"/>
            <w:shd w:val="clear" w:color="auto" w:fill="auto"/>
            <w:vAlign w:val="center"/>
            <w:hideMark/>
          </w:tcPr>
          <w:p w:rsidR="00E85A72" w:rsidRPr="00510CBB" w:rsidRDefault="00E85A72" w:rsidP="00510CBB">
            <w:pPr>
              <w:jc w:val="center"/>
              <w:rPr>
                <w:sz w:val="28"/>
                <w:szCs w:val="28"/>
              </w:rPr>
            </w:pPr>
            <w:r w:rsidRPr="00510CBB">
              <w:rPr>
                <w:sz w:val="28"/>
                <w:szCs w:val="28"/>
              </w:rPr>
              <w:t>документ</w:t>
            </w:r>
          </w:p>
        </w:tc>
        <w:tc>
          <w:tcPr>
            <w:tcW w:w="2268" w:type="dxa"/>
            <w:gridSpan w:val="2"/>
            <w:shd w:val="clear" w:color="auto" w:fill="auto"/>
            <w:vAlign w:val="center"/>
            <w:hideMark/>
          </w:tcPr>
          <w:p w:rsidR="00E85A72" w:rsidRPr="00510CBB" w:rsidRDefault="00E85A72" w:rsidP="00510CBB">
            <w:pPr>
              <w:jc w:val="center"/>
              <w:rPr>
                <w:sz w:val="28"/>
                <w:szCs w:val="28"/>
              </w:rPr>
            </w:pPr>
            <w:r w:rsidRPr="00510CBB">
              <w:rPr>
                <w:sz w:val="28"/>
                <w:szCs w:val="28"/>
              </w:rPr>
              <w:t>6 600,00</w:t>
            </w:r>
          </w:p>
        </w:tc>
      </w:tr>
      <w:tr w:rsidR="00E85A72" w:rsidRPr="00510CBB" w:rsidTr="00510CBB">
        <w:trPr>
          <w:trHeight w:val="275"/>
        </w:trPr>
        <w:tc>
          <w:tcPr>
            <w:tcW w:w="5365" w:type="dxa"/>
            <w:shd w:val="clear" w:color="auto" w:fill="auto"/>
            <w:vAlign w:val="center"/>
            <w:hideMark/>
          </w:tcPr>
          <w:p w:rsidR="00E85A72" w:rsidRPr="00510CBB" w:rsidRDefault="00E85A72" w:rsidP="00510CBB">
            <w:pPr>
              <w:rPr>
                <w:sz w:val="28"/>
                <w:szCs w:val="28"/>
              </w:rPr>
            </w:pPr>
            <w:r w:rsidRPr="00510CBB">
              <w:rPr>
                <w:sz w:val="28"/>
                <w:szCs w:val="28"/>
              </w:rPr>
              <w:t>Разработка и/или согласование схем, эскизов, чертежей погрузки груза (Чертеж на погрузку в вагон/контейнер для габаритного груза)</w:t>
            </w:r>
          </w:p>
        </w:tc>
        <w:tc>
          <w:tcPr>
            <w:tcW w:w="2163" w:type="dxa"/>
            <w:gridSpan w:val="3"/>
            <w:shd w:val="clear" w:color="auto" w:fill="auto"/>
            <w:vAlign w:val="center"/>
            <w:hideMark/>
          </w:tcPr>
          <w:p w:rsidR="00E85A72" w:rsidRPr="00510CBB" w:rsidRDefault="00E85A72" w:rsidP="00510CBB">
            <w:pPr>
              <w:jc w:val="center"/>
              <w:rPr>
                <w:sz w:val="28"/>
                <w:szCs w:val="28"/>
              </w:rPr>
            </w:pPr>
            <w:r w:rsidRPr="00510CBB">
              <w:rPr>
                <w:sz w:val="28"/>
                <w:szCs w:val="28"/>
              </w:rPr>
              <w:t>документ</w:t>
            </w:r>
          </w:p>
        </w:tc>
        <w:tc>
          <w:tcPr>
            <w:tcW w:w="2268" w:type="dxa"/>
            <w:gridSpan w:val="2"/>
            <w:shd w:val="clear" w:color="auto" w:fill="auto"/>
            <w:vAlign w:val="center"/>
            <w:hideMark/>
          </w:tcPr>
          <w:p w:rsidR="00E85A72" w:rsidRPr="00510CBB" w:rsidRDefault="00E85A72" w:rsidP="00510CBB">
            <w:pPr>
              <w:jc w:val="center"/>
              <w:rPr>
                <w:sz w:val="28"/>
                <w:szCs w:val="28"/>
              </w:rPr>
            </w:pPr>
            <w:r w:rsidRPr="00510CBB">
              <w:rPr>
                <w:sz w:val="28"/>
                <w:szCs w:val="28"/>
              </w:rPr>
              <w:t>28 300,00</w:t>
            </w:r>
          </w:p>
        </w:tc>
      </w:tr>
    </w:tbl>
    <w:p w:rsidR="00E85A72" w:rsidRPr="00510CBB" w:rsidRDefault="00E85A72" w:rsidP="00510CBB">
      <w:pPr>
        <w:tabs>
          <w:tab w:val="left" w:pos="709"/>
        </w:tabs>
        <w:jc w:val="both"/>
        <w:rPr>
          <w:sz w:val="28"/>
          <w:szCs w:val="28"/>
        </w:rPr>
      </w:pPr>
    </w:p>
    <w:p w:rsidR="00E85A72" w:rsidRPr="00510CBB" w:rsidRDefault="00E85A72" w:rsidP="00510CBB">
      <w:pPr>
        <w:ind w:firstLine="708"/>
        <w:jc w:val="both"/>
        <w:rPr>
          <w:sz w:val="28"/>
          <w:szCs w:val="28"/>
        </w:rPr>
      </w:pPr>
      <w:r w:rsidRPr="00510CBB">
        <w:rPr>
          <w:sz w:val="28"/>
          <w:szCs w:val="28"/>
        </w:rPr>
        <w:t xml:space="preserve">Дополнительные (иные) работы, в рамках предмета настоящей закупки и не указанные в настоящем 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E85A72" w:rsidRPr="00510CBB" w:rsidRDefault="00E85A72" w:rsidP="00510CBB">
      <w:pPr>
        <w:ind w:firstLine="708"/>
        <w:jc w:val="both"/>
        <w:rPr>
          <w:sz w:val="28"/>
          <w:szCs w:val="28"/>
        </w:rPr>
      </w:pPr>
    </w:p>
    <w:p w:rsidR="00E85A72" w:rsidRPr="00510CBB" w:rsidRDefault="00E85A72" w:rsidP="00510CBB">
      <w:pPr>
        <w:ind w:firstLine="708"/>
        <w:jc w:val="both"/>
        <w:outlineLvl w:val="0"/>
        <w:rPr>
          <w:sz w:val="28"/>
          <w:szCs w:val="28"/>
        </w:rPr>
      </w:pPr>
      <w:r w:rsidRPr="00510CBB">
        <w:rPr>
          <w:sz w:val="28"/>
          <w:szCs w:val="28"/>
        </w:rPr>
        <w:t>4.6. Особые условия.</w:t>
      </w:r>
    </w:p>
    <w:p w:rsidR="00E85A72" w:rsidRPr="00510CBB" w:rsidRDefault="00E85A72" w:rsidP="00510CBB">
      <w:pPr>
        <w:ind w:firstLine="708"/>
        <w:jc w:val="both"/>
        <w:outlineLvl w:val="0"/>
        <w:rPr>
          <w:sz w:val="28"/>
          <w:szCs w:val="28"/>
        </w:rPr>
      </w:pPr>
    </w:p>
    <w:p w:rsidR="00E85A72" w:rsidRPr="00510CBB" w:rsidRDefault="00E85A72" w:rsidP="00510CBB">
      <w:pPr>
        <w:pStyle w:val="af8"/>
        <w:ind w:firstLine="0"/>
        <w:rPr>
          <w:sz w:val="28"/>
          <w:szCs w:val="28"/>
        </w:rPr>
      </w:pPr>
      <w:r w:rsidRPr="00510CBB">
        <w:rPr>
          <w:sz w:val="28"/>
          <w:szCs w:val="28"/>
        </w:rPr>
        <w:t xml:space="preserve">         4.6.1. Цена на работы (единичные расценки), выполняемые по договору, заключаемому по результатам проведения процедуры Открытого конкурса в электронном виде,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E85A72" w:rsidRPr="00510CBB" w:rsidRDefault="00E85A72" w:rsidP="00C80488">
      <w:pPr>
        <w:pStyle w:val="af8"/>
        <w:numPr>
          <w:ilvl w:val="0"/>
          <w:numId w:val="24"/>
        </w:numPr>
        <w:rPr>
          <w:sz w:val="28"/>
          <w:szCs w:val="28"/>
        </w:rPr>
      </w:pPr>
      <w:r w:rsidRPr="00510CBB">
        <w:rPr>
          <w:sz w:val="28"/>
          <w:szCs w:val="28"/>
        </w:rPr>
        <w:t>Увеличение общей цены на работы за счет роста стоимости единицы продукции  в процессе исполнения договора составит не более 5% в год;</w:t>
      </w:r>
    </w:p>
    <w:p w:rsidR="00E85A72" w:rsidRPr="00510CBB" w:rsidRDefault="00E85A72" w:rsidP="00C80488">
      <w:pPr>
        <w:pStyle w:val="af8"/>
        <w:numPr>
          <w:ilvl w:val="0"/>
          <w:numId w:val="24"/>
        </w:numPr>
        <w:ind w:hanging="294"/>
        <w:rPr>
          <w:sz w:val="28"/>
          <w:szCs w:val="28"/>
        </w:rPr>
      </w:pPr>
      <w:r w:rsidRPr="00510CBB">
        <w:rPr>
          <w:sz w:val="28"/>
          <w:szCs w:val="28"/>
        </w:rPr>
        <w:t xml:space="preserve">Увеличение цены на </w:t>
      </w:r>
      <w:proofErr w:type="gramStart"/>
      <w:r w:rsidRPr="00510CBB">
        <w:rPr>
          <w:sz w:val="28"/>
          <w:szCs w:val="28"/>
        </w:rPr>
        <w:t>работы</w:t>
      </w:r>
      <w:proofErr w:type="gramEnd"/>
      <w:r w:rsidRPr="00510CBB">
        <w:rPr>
          <w:sz w:val="28"/>
          <w:szCs w:val="28"/>
        </w:rPr>
        <w:t xml:space="preserve"> возможно не ранее чем через 1 (один) год с даты заключения договора.</w:t>
      </w:r>
    </w:p>
    <w:p w:rsidR="00E85A72" w:rsidRPr="00510CBB" w:rsidRDefault="00E85A72" w:rsidP="00510CBB">
      <w:pPr>
        <w:pStyle w:val="af8"/>
        <w:ind w:firstLine="0"/>
        <w:rPr>
          <w:sz w:val="28"/>
          <w:szCs w:val="28"/>
        </w:rPr>
      </w:pPr>
      <w:r w:rsidRPr="00510CBB">
        <w:rPr>
          <w:sz w:val="28"/>
          <w:szCs w:val="28"/>
        </w:rPr>
        <w:t xml:space="preserve">          Уменьшение стоимости единиц различных работ (единичных расценок) возможно в любой момент действия договора по взаимному согласию сторон. </w:t>
      </w:r>
    </w:p>
    <w:p w:rsidR="00E85A72" w:rsidRPr="00510CBB" w:rsidRDefault="00E85A72" w:rsidP="00510CBB">
      <w:pPr>
        <w:pStyle w:val="ConsPlusNonformat"/>
        <w:jc w:val="both"/>
        <w:rPr>
          <w:rFonts w:ascii="Times New Roman" w:hAnsi="Times New Roman" w:cs="Times New Roman"/>
          <w:strike/>
          <w:sz w:val="28"/>
          <w:szCs w:val="28"/>
        </w:rPr>
      </w:pPr>
      <w:r w:rsidRPr="00510CBB">
        <w:rPr>
          <w:rFonts w:ascii="Times New Roman" w:hAnsi="Times New Roman" w:cs="Times New Roman"/>
          <w:sz w:val="28"/>
          <w:szCs w:val="28"/>
        </w:rPr>
        <w:t xml:space="preserve">        Победитель процедуры Открытого конкурса в электронном виде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E85A72" w:rsidRPr="00510CBB" w:rsidRDefault="00E85A72" w:rsidP="00510CBB">
      <w:pPr>
        <w:jc w:val="both"/>
        <w:rPr>
          <w:sz w:val="28"/>
          <w:szCs w:val="28"/>
        </w:rPr>
      </w:pPr>
      <w:r w:rsidRPr="00510CBB">
        <w:rPr>
          <w:sz w:val="28"/>
          <w:szCs w:val="28"/>
        </w:rPr>
        <w:t xml:space="preserve">       Изменения величины стоимости работ Исполнителя согласовываются сторонами и фиксируются в дополнительных соглашениях  к договору, без проведения дополнительных конкурсных процедур.</w:t>
      </w:r>
    </w:p>
    <w:p w:rsidR="00E85A72" w:rsidRPr="00510CBB" w:rsidRDefault="00E85A72" w:rsidP="00510CBB">
      <w:pPr>
        <w:jc w:val="both"/>
        <w:rPr>
          <w:bCs/>
          <w:sz w:val="28"/>
          <w:szCs w:val="28"/>
          <w:lang w:eastAsia="ru-RU"/>
        </w:rPr>
      </w:pPr>
    </w:p>
    <w:p w:rsidR="00E85A72" w:rsidRPr="00510CBB" w:rsidRDefault="00E85A72" w:rsidP="00510CBB">
      <w:pPr>
        <w:ind w:firstLine="709"/>
        <w:jc w:val="both"/>
        <w:rPr>
          <w:sz w:val="28"/>
          <w:szCs w:val="28"/>
        </w:rPr>
      </w:pPr>
      <w:r w:rsidRPr="00510CBB">
        <w:rPr>
          <w:sz w:val="28"/>
          <w:szCs w:val="28"/>
        </w:rPr>
        <w:t>4.7. Территория выполнения работ</w:t>
      </w:r>
    </w:p>
    <w:p w:rsidR="00E85A72" w:rsidRPr="00510CBB" w:rsidRDefault="00E85A72" w:rsidP="00510CBB">
      <w:pPr>
        <w:autoSpaceDE w:val="0"/>
        <w:ind w:firstLine="709"/>
        <w:jc w:val="both"/>
        <w:rPr>
          <w:sz w:val="28"/>
          <w:szCs w:val="28"/>
        </w:rPr>
      </w:pPr>
      <w:r w:rsidRPr="00510CBB">
        <w:rPr>
          <w:sz w:val="28"/>
          <w:szCs w:val="28"/>
        </w:rPr>
        <w:t>Контейнерный терминал Екатеринбург - Товарный Уральского филиала ПАО «</w:t>
      </w:r>
      <w:proofErr w:type="spellStart"/>
      <w:r w:rsidRPr="00510CBB">
        <w:rPr>
          <w:sz w:val="28"/>
          <w:szCs w:val="28"/>
        </w:rPr>
        <w:t>ТрансКонтейнер</w:t>
      </w:r>
      <w:proofErr w:type="spellEnd"/>
      <w:r w:rsidRPr="00510CBB">
        <w:rPr>
          <w:sz w:val="28"/>
          <w:szCs w:val="28"/>
        </w:rPr>
        <w:t xml:space="preserve">» </w:t>
      </w:r>
      <w:r w:rsidRPr="00510CBB">
        <w:rPr>
          <w:rFonts w:eastAsia="MS Mincho"/>
          <w:sz w:val="28"/>
          <w:szCs w:val="28"/>
        </w:rPr>
        <w:t xml:space="preserve">(г. Екатеринбург, ул. </w:t>
      </w:r>
      <w:proofErr w:type="gramStart"/>
      <w:r w:rsidRPr="00510CBB">
        <w:rPr>
          <w:rFonts w:eastAsia="MS Mincho"/>
          <w:sz w:val="28"/>
          <w:szCs w:val="28"/>
        </w:rPr>
        <w:t>Автомагистральная</w:t>
      </w:r>
      <w:proofErr w:type="gramEnd"/>
      <w:r w:rsidRPr="00510CBB">
        <w:rPr>
          <w:rFonts w:eastAsia="MS Mincho"/>
          <w:sz w:val="28"/>
          <w:szCs w:val="28"/>
        </w:rPr>
        <w:t>, д. 42</w:t>
      </w:r>
      <w:r w:rsidRPr="00510CBB">
        <w:rPr>
          <w:sz w:val="28"/>
          <w:szCs w:val="28"/>
        </w:rPr>
        <w:t>).</w:t>
      </w:r>
    </w:p>
    <w:p w:rsidR="00E85A72" w:rsidRPr="00510CBB" w:rsidRDefault="00E85A72" w:rsidP="00510CBB">
      <w:pPr>
        <w:jc w:val="both"/>
        <w:rPr>
          <w:color w:val="FF0000"/>
          <w:sz w:val="28"/>
          <w:szCs w:val="28"/>
        </w:rPr>
      </w:pPr>
    </w:p>
    <w:p w:rsidR="00E85A72" w:rsidRPr="00510CBB" w:rsidRDefault="00E85A72" w:rsidP="00510CBB">
      <w:pPr>
        <w:pStyle w:val="aff9"/>
        <w:ind w:firstLine="709"/>
        <w:jc w:val="both"/>
        <w:rPr>
          <w:rFonts w:ascii="Times New Roman" w:hAnsi="Times New Roman"/>
          <w:sz w:val="28"/>
          <w:szCs w:val="28"/>
        </w:rPr>
      </w:pPr>
      <w:r w:rsidRPr="00510CBB">
        <w:rPr>
          <w:rFonts w:ascii="Times New Roman" w:hAnsi="Times New Roman"/>
          <w:sz w:val="28"/>
          <w:szCs w:val="28"/>
        </w:rPr>
        <w:t>4.8. Срок выполнения работ.</w:t>
      </w:r>
    </w:p>
    <w:p w:rsidR="00E85A72" w:rsidRPr="00510CBB" w:rsidRDefault="00E85A72" w:rsidP="00510CBB">
      <w:pPr>
        <w:pStyle w:val="aff9"/>
        <w:ind w:firstLine="709"/>
        <w:jc w:val="both"/>
        <w:rPr>
          <w:rFonts w:ascii="Times New Roman" w:hAnsi="Times New Roman"/>
          <w:sz w:val="28"/>
          <w:szCs w:val="28"/>
        </w:rPr>
      </w:pPr>
      <w:r w:rsidRPr="00510CBB">
        <w:rPr>
          <w:rFonts w:ascii="Times New Roman" w:hAnsi="Times New Roman"/>
          <w:sz w:val="28"/>
          <w:szCs w:val="28"/>
        </w:rPr>
        <w:lastRenderedPageBreak/>
        <w:t xml:space="preserve">Работы выполняются Победителем процедуры Открытый конкурс в электронном виде по заявкам Заказчика в период </w:t>
      </w:r>
      <w:proofErr w:type="gramStart"/>
      <w:r w:rsidRPr="00510CBB">
        <w:rPr>
          <w:rFonts w:ascii="Times New Roman" w:hAnsi="Times New Roman"/>
          <w:sz w:val="28"/>
          <w:szCs w:val="28"/>
        </w:rPr>
        <w:t>с даты заключения</w:t>
      </w:r>
      <w:proofErr w:type="gramEnd"/>
      <w:r w:rsidRPr="00510CBB">
        <w:rPr>
          <w:rFonts w:ascii="Times New Roman" w:hAnsi="Times New Roman"/>
          <w:sz w:val="28"/>
          <w:szCs w:val="28"/>
        </w:rPr>
        <w:t xml:space="preserve"> договора по 31 декабря 2025 года включительно.</w:t>
      </w:r>
    </w:p>
    <w:p w:rsidR="00E85A72" w:rsidRPr="00510CBB" w:rsidRDefault="00E85A72" w:rsidP="00510CBB">
      <w:pPr>
        <w:autoSpaceDE w:val="0"/>
        <w:ind w:firstLine="709"/>
        <w:jc w:val="both"/>
        <w:rPr>
          <w:sz w:val="28"/>
          <w:szCs w:val="28"/>
        </w:rPr>
      </w:pPr>
      <w:r w:rsidRPr="00510CBB">
        <w:rPr>
          <w:color w:val="000000"/>
          <w:sz w:val="28"/>
          <w:szCs w:val="28"/>
        </w:rPr>
        <w:t>Время выполнения работ – в соответствии с режимом рабочего времени на контейнерном терминале Екатеринбург - Товарный Уральского филиала - понедельник-пятница с 9:00-18:00 часов.</w:t>
      </w:r>
      <w:r w:rsidRPr="00510CBB">
        <w:rPr>
          <w:sz w:val="28"/>
          <w:szCs w:val="28"/>
        </w:rPr>
        <w:t xml:space="preserve"> </w:t>
      </w:r>
    </w:p>
    <w:p w:rsidR="00E85A72" w:rsidRPr="00510CBB" w:rsidRDefault="00E85A72" w:rsidP="00510CBB">
      <w:pPr>
        <w:autoSpaceDE w:val="0"/>
        <w:ind w:firstLine="709"/>
        <w:jc w:val="both"/>
        <w:rPr>
          <w:sz w:val="28"/>
          <w:szCs w:val="28"/>
        </w:rPr>
      </w:pPr>
      <w:proofErr w:type="gramStart"/>
      <w:r w:rsidRPr="00510CBB">
        <w:rPr>
          <w:sz w:val="28"/>
          <w:szCs w:val="28"/>
        </w:rPr>
        <w:t>В случае необходимости, а также при увеличении заказов от клиентов ПАО «</w:t>
      </w:r>
      <w:proofErr w:type="spellStart"/>
      <w:r w:rsidRPr="00510CBB">
        <w:rPr>
          <w:sz w:val="28"/>
          <w:szCs w:val="28"/>
        </w:rPr>
        <w:t>ТрансКонтейнер</w:t>
      </w:r>
      <w:proofErr w:type="spellEnd"/>
      <w:r w:rsidRPr="00510CBB">
        <w:rPr>
          <w:sz w:val="28"/>
          <w:szCs w:val="28"/>
        </w:rPr>
        <w:t>» и соответственно, при увеличении объемов погрузочно-разгрузочных работ, Исполнитель вправе выполнять Работы с понедельника по воскресенье с 08.00 до 20.00 часов местного времени с учетом обязательного соблюдения правил охраны труда в отношении своих сотрудников, а также в отношении привлекаемых для выполнения Работ сотрудников субподрядчик.</w:t>
      </w:r>
      <w:proofErr w:type="gramEnd"/>
    </w:p>
    <w:p w:rsidR="00E85A72" w:rsidRPr="00510CBB" w:rsidRDefault="00E85A72" w:rsidP="00510CBB">
      <w:pPr>
        <w:pStyle w:val="aff9"/>
        <w:jc w:val="both"/>
        <w:rPr>
          <w:rFonts w:ascii="Times New Roman" w:hAnsi="Times New Roman"/>
          <w:sz w:val="28"/>
          <w:szCs w:val="28"/>
        </w:rPr>
      </w:pPr>
    </w:p>
    <w:p w:rsidR="00E85A72" w:rsidRPr="00510CBB" w:rsidRDefault="00E85A72" w:rsidP="00510CBB">
      <w:pPr>
        <w:pStyle w:val="27"/>
        <w:suppressAutoHyphens w:val="0"/>
        <w:spacing w:after="0" w:line="240" w:lineRule="auto"/>
        <w:ind w:left="0" w:firstLine="709"/>
        <w:jc w:val="both"/>
        <w:outlineLvl w:val="0"/>
        <w:rPr>
          <w:b/>
          <w:sz w:val="28"/>
          <w:szCs w:val="28"/>
        </w:rPr>
      </w:pPr>
      <w:r w:rsidRPr="00510CBB">
        <w:rPr>
          <w:b/>
          <w:sz w:val="28"/>
          <w:szCs w:val="28"/>
        </w:rPr>
        <w:t>4.9. Форма, срок и порядок оплаты.</w:t>
      </w:r>
    </w:p>
    <w:p w:rsidR="00E85A72" w:rsidRPr="00510CBB" w:rsidRDefault="00E85A72" w:rsidP="00510CBB">
      <w:pPr>
        <w:pStyle w:val="1"/>
        <w:numPr>
          <w:ilvl w:val="2"/>
          <w:numId w:val="26"/>
        </w:numPr>
        <w:suppressAutoHyphens w:val="0"/>
        <w:spacing w:before="0" w:after="0"/>
        <w:ind w:left="0" w:firstLine="708"/>
        <w:jc w:val="both"/>
        <w:rPr>
          <w:rFonts w:cs="Times New Roman"/>
          <w:b w:val="0"/>
          <w:sz w:val="28"/>
          <w:szCs w:val="28"/>
        </w:rPr>
      </w:pPr>
      <w:r w:rsidRPr="00510CBB">
        <w:rPr>
          <w:rFonts w:cs="Times New Roman"/>
          <w:b w:val="0"/>
          <w:sz w:val="28"/>
          <w:szCs w:val="28"/>
        </w:rPr>
        <w:t>Факт оказания Исполнителем услуг подтверждается подписанием Ст</w:t>
      </w:r>
      <w:r w:rsidRPr="00510CBB">
        <w:rPr>
          <w:rFonts w:cs="Times New Roman"/>
          <w:b w:val="0"/>
          <w:sz w:val="28"/>
          <w:szCs w:val="28"/>
        </w:rPr>
        <w:t>о</w:t>
      </w:r>
      <w:r w:rsidRPr="00510CBB">
        <w:rPr>
          <w:rFonts w:cs="Times New Roman"/>
          <w:b w:val="0"/>
          <w:sz w:val="28"/>
          <w:szCs w:val="28"/>
        </w:rPr>
        <w:t>ронами универсального передаточного документа (УПД).</w:t>
      </w:r>
    </w:p>
    <w:p w:rsidR="00E85A72" w:rsidRPr="00510CBB" w:rsidRDefault="00510CBB" w:rsidP="00510CBB">
      <w:pPr>
        <w:pStyle w:val="1"/>
        <w:numPr>
          <w:ilvl w:val="0"/>
          <w:numId w:val="0"/>
        </w:numPr>
        <w:spacing w:after="0"/>
        <w:ind w:firstLine="540"/>
        <w:jc w:val="both"/>
        <w:rPr>
          <w:rFonts w:cs="Times New Roman"/>
          <w:b w:val="0"/>
          <w:sz w:val="28"/>
          <w:szCs w:val="28"/>
        </w:rPr>
      </w:pPr>
      <w:r>
        <w:rPr>
          <w:rFonts w:cs="Times New Roman"/>
          <w:b w:val="0"/>
          <w:sz w:val="28"/>
          <w:szCs w:val="28"/>
        </w:rPr>
        <w:t xml:space="preserve">   </w:t>
      </w:r>
      <w:r w:rsidR="00E85A72" w:rsidRPr="00510CBB">
        <w:rPr>
          <w:rFonts w:cs="Times New Roman"/>
          <w:b w:val="0"/>
          <w:sz w:val="28"/>
          <w:szCs w:val="28"/>
        </w:rPr>
        <w:t xml:space="preserve">4.9.2. По факту оказанных услуг Исполнитель оформляет и направляет Заказчику УПД с приложением реестра выполненных работ и заявок, счет на оплату в течение 2 (двух) календарных дней после окончания каждого расчетного периода. </w:t>
      </w:r>
    </w:p>
    <w:p w:rsidR="00E85A72" w:rsidRPr="00510CBB" w:rsidRDefault="00510CBB" w:rsidP="00510CBB">
      <w:pPr>
        <w:pStyle w:val="1"/>
        <w:tabs>
          <w:tab w:val="clear" w:pos="432"/>
          <w:tab w:val="num" w:pos="0"/>
        </w:tabs>
        <w:spacing w:after="0"/>
        <w:ind w:left="0" w:firstLine="709"/>
        <w:jc w:val="both"/>
        <w:rPr>
          <w:rFonts w:cs="Times New Roman"/>
          <w:b w:val="0"/>
          <w:sz w:val="28"/>
          <w:szCs w:val="28"/>
        </w:rPr>
      </w:pPr>
      <w:r>
        <w:rPr>
          <w:rFonts w:cs="Times New Roman"/>
          <w:b w:val="0"/>
          <w:sz w:val="28"/>
          <w:szCs w:val="28"/>
        </w:rPr>
        <w:t> </w:t>
      </w:r>
      <w:r w:rsidR="00E85A72" w:rsidRPr="00510CBB">
        <w:rPr>
          <w:rFonts w:cs="Times New Roman"/>
          <w:b w:val="0"/>
          <w:sz w:val="28"/>
          <w:szCs w:val="28"/>
        </w:rPr>
        <w:t xml:space="preserve">4.9.3. Заказчик в течение 3 (трех) календарных дней </w:t>
      </w:r>
      <w:proofErr w:type="gramStart"/>
      <w:r w:rsidR="00E85A72" w:rsidRPr="00510CBB">
        <w:rPr>
          <w:rFonts w:cs="Times New Roman"/>
          <w:b w:val="0"/>
          <w:sz w:val="28"/>
          <w:szCs w:val="28"/>
        </w:rPr>
        <w:t>с даты получения</w:t>
      </w:r>
      <w:proofErr w:type="gramEnd"/>
      <w:r w:rsidR="00E85A72" w:rsidRPr="00510CBB">
        <w:rPr>
          <w:rFonts w:cs="Times New Roman"/>
          <w:b w:val="0"/>
          <w:sz w:val="28"/>
          <w:szCs w:val="28"/>
        </w:rPr>
        <w:t xml:space="preserve"> документов, подписывает УПД и Реестр Исполнителя либо в тот же срок направляет Исполнителю мотивированный отказ от их подписания. </w:t>
      </w:r>
    </w:p>
    <w:p w:rsidR="00E85A72" w:rsidRPr="00510CBB" w:rsidRDefault="00510CBB" w:rsidP="00510CBB">
      <w:pPr>
        <w:pStyle w:val="1"/>
        <w:numPr>
          <w:ilvl w:val="0"/>
          <w:numId w:val="0"/>
        </w:numPr>
        <w:spacing w:after="0"/>
        <w:ind w:firstLine="540"/>
        <w:jc w:val="both"/>
        <w:rPr>
          <w:rFonts w:cs="Times New Roman"/>
          <w:b w:val="0"/>
          <w:sz w:val="28"/>
          <w:szCs w:val="28"/>
        </w:rPr>
      </w:pPr>
      <w:r>
        <w:rPr>
          <w:rFonts w:cs="Times New Roman"/>
          <w:b w:val="0"/>
          <w:sz w:val="28"/>
          <w:szCs w:val="28"/>
        </w:rPr>
        <w:t xml:space="preserve">    </w:t>
      </w:r>
      <w:r w:rsidR="00E85A72" w:rsidRPr="00510CBB">
        <w:rPr>
          <w:rFonts w:cs="Times New Roman"/>
          <w:b w:val="0"/>
          <w:sz w:val="28"/>
          <w:szCs w:val="28"/>
        </w:rPr>
        <w:t>4.9.4. Оплата услуг производится Заказчиком путем безналичного платежа в рублях РФ</w:t>
      </w:r>
      <w:r w:rsidR="00E85A72" w:rsidRPr="00510CBB">
        <w:rPr>
          <w:rFonts w:cs="Times New Roman"/>
          <w:b w:val="0"/>
          <w:i/>
          <w:iCs/>
          <w:sz w:val="28"/>
          <w:szCs w:val="28"/>
        </w:rPr>
        <w:t xml:space="preserve"> </w:t>
      </w:r>
      <w:r w:rsidR="00E85A72" w:rsidRPr="00510CBB">
        <w:rPr>
          <w:rFonts w:cs="Times New Roman"/>
          <w:b w:val="0"/>
          <w:sz w:val="28"/>
          <w:szCs w:val="28"/>
        </w:rPr>
        <w:t xml:space="preserve">в течение  15 (пятнадцати) рабочих дней </w:t>
      </w:r>
      <w:proofErr w:type="gramStart"/>
      <w:r w:rsidR="00E85A72" w:rsidRPr="00510CBB">
        <w:rPr>
          <w:rFonts w:cs="Times New Roman"/>
          <w:b w:val="0"/>
          <w:sz w:val="28"/>
          <w:szCs w:val="28"/>
        </w:rPr>
        <w:t>с даты подписания</w:t>
      </w:r>
      <w:proofErr w:type="gramEnd"/>
      <w:r w:rsidR="00E85A72" w:rsidRPr="00510CBB">
        <w:rPr>
          <w:rFonts w:cs="Times New Roman"/>
          <w:b w:val="0"/>
          <w:sz w:val="28"/>
          <w:szCs w:val="28"/>
        </w:rPr>
        <w:t xml:space="preserve"> Сторонами полного пакета надлежащим образом оформленных документов, применимых к оказанной услуге, а именно:</w:t>
      </w:r>
    </w:p>
    <w:p w:rsidR="00E85A72" w:rsidRPr="00510CBB" w:rsidRDefault="00E85A72" w:rsidP="00510CBB">
      <w:pPr>
        <w:pStyle w:val="afb"/>
        <w:rPr>
          <w:szCs w:val="28"/>
        </w:rPr>
      </w:pPr>
      <w:r w:rsidRPr="00510CBB">
        <w:rPr>
          <w:szCs w:val="28"/>
        </w:rPr>
        <w:t>- реестр Исполнителя,</w:t>
      </w:r>
    </w:p>
    <w:p w:rsidR="00E85A72" w:rsidRPr="00510CBB" w:rsidRDefault="00E85A72" w:rsidP="00510CBB">
      <w:pPr>
        <w:pStyle w:val="afb"/>
        <w:rPr>
          <w:szCs w:val="28"/>
        </w:rPr>
      </w:pPr>
      <w:r w:rsidRPr="00510CBB">
        <w:rPr>
          <w:szCs w:val="28"/>
        </w:rPr>
        <w:t>- универсальный передаточный документ (УПД).</w:t>
      </w:r>
    </w:p>
    <w:p w:rsidR="00E85A72" w:rsidRPr="00510CBB" w:rsidRDefault="00E85A72" w:rsidP="00510CBB">
      <w:pPr>
        <w:pStyle w:val="afb"/>
        <w:jc w:val="both"/>
        <w:rPr>
          <w:szCs w:val="28"/>
        </w:rPr>
      </w:pPr>
      <w:r w:rsidRPr="00510CBB">
        <w:rPr>
          <w:szCs w:val="28"/>
        </w:rPr>
        <w:t>Моментом оплаты считается дата зачисления денежных средств на расчетный счет Исполнителя. В назначении платежа Заказчик указывает номер настоящего Договора, наименование услуг.</w:t>
      </w:r>
    </w:p>
    <w:p w:rsidR="00E85A72" w:rsidRPr="00510CBB" w:rsidRDefault="00E85A72" w:rsidP="00510CBB">
      <w:pPr>
        <w:pStyle w:val="afb"/>
        <w:ind w:firstLine="425"/>
        <w:jc w:val="both"/>
        <w:rPr>
          <w:szCs w:val="28"/>
        </w:rPr>
      </w:pPr>
      <w:r w:rsidRPr="00510CBB">
        <w:rPr>
          <w:szCs w:val="28"/>
        </w:rPr>
        <w:t>  4.9.5. К комплексу услуг, оказываемых Исполнителем, применяется налоговая ставка НДС в соответствии с действующим налоговым законодательством.</w:t>
      </w:r>
    </w:p>
    <w:p w:rsidR="00E85A72" w:rsidRPr="00510CBB" w:rsidRDefault="00510CBB" w:rsidP="00510CBB">
      <w:pPr>
        <w:pStyle w:val="normal10"/>
        <w:spacing w:before="0" w:beforeAutospacing="0" w:after="0" w:afterAutospacing="0"/>
        <w:jc w:val="both"/>
        <w:rPr>
          <w:sz w:val="28"/>
          <w:szCs w:val="28"/>
        </w:rPr>
      </w:pPr>
      <w:r>
        <w:rPr>
          <w:sz w:val="28"/>
          <w:szCs w:val="28"/>
          <w:shd w:val="clear" w:color="auto" w:fill="FFFFFF"/>
        </w:rPr>
        <w:t xml:space="preserve">        </w:t>
      </w:r>
      <w:r w:rsidR="00E85A72" w:rsidRPr="00510CBB">
        <w:rPr>
          <w:sz w:val="28"/>
          <w:szCs w:val="28"/>
          <w:shd w:val="clear" w:color="auto" w:fill="FFFFFF"/>
        </w:rPr>
        <w:t>4.9.6. Стороны подписывают акты сверки взаиморасчетов не реже 1 раза в квартал. В течение 15 (пятнадцати) календарных дней с момента истечения очере</w:t>
      </w:r>
      <w:r w:rsidR="00E85A72" w:rsidRPr="00510CBB">
        <w:rPr>
          <w:sz w:val="28"/>
          <w:szCs w:val="28"/>
          <w:shd w:val="clear" w:color="auto" w:fill="FFFFFF"/>
        </w:rPr>
        <w:t>д</w:t>
      </w:r>
      <w:r w:rsidR="00E85A72" w:rsidRPr="00510CBB">
        <w:rPr>
          <w:sz w:val="28"/>
          <w:szCs w:val="28"/>
          <w:shd w:val="clear" w:color="auto" w:fill="FFFFFF"/>
        </w:rPr>
        <w:t>ного календарного квартала, Исполнитель оформляет и направляет Заказчику ежеквартальный акт сверки взаиморасчетов, который Заказчик обязуется рассмо</w:t>
      </w:r>
      <w:r w:rsidR="00E85A72" w:rsidRPr="00510CBB">
        <w:rPr>
          <w:sz w:val="28"/>
          <w:szCs w:val="28"/>
          <w:shd w:val="clear" w:color="auto" w:fill="FFFFFF"/>
        </w:rPr>
        <w:t>т</w:t>
      </w:r>
      <w:r w:rsidR="00E85A72" w:rsidRPr="00510CBB">
        <w:rPr>
          <w:sz w:val="28"/>
          <w:szCs w:val="28"/>
          <w:shd w:val="clear" w:color="auto" w:fill="FFFFFF"/>
        </w:rPr>
        <w:t>реть, подписать и направить Исполнителю в течение 7 (семи) календарных дней с момента получения.</w:t>
      </w:r>
    </w:p>
    <w:p w:rsidR="00E85A72" w:rsidRPr="00510CBB" w:rsidRDefault="00510CBB" w:rsidP="00510CBB">
      <w:pPr>
        <w:pStyle w:val="normal10"/>
        <w:spacing w:before="0" w:beforeAutospacing="0" w:after="0" w:afterAutospacing="0"/>
        <w:jc w:val="both"/>
        <w:rPr>
          <w:sz w:val="28"/>
          <w:szCs w:val="28"/>
        </w:rPr>
      </w:pPr>
      <w:r>
        <w:rPr>
          <w:sz w:val="28"/>
          <w:szCs w:val="28"/>
          <w:shd w:val="clear" w:color="auto" w:fill="FFFFFF"/>
        </w:rPr>
        <w:t xml:space="preserve">        </w:t>
      </w:r>
      <w:r w:rsidR="00E85A72" w:rsidRPr="00510CBB">
        <w:rPr>
          <w:sz w:val="28"/>
          <w:szCs w:val="28"/>
          <w:shd w:val="clear" w:color="auto" w:fill="FFFFFF"/>
        </w:rPr>
        <w:t>4.9.7.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E85A72" w:rsidRPr="00510CBB" w:rsidRDefault="00E85A72" w:rsidP="00510CBB">
      <w:pPr>
        <w:pStyle w:val="normal10"/>
        <w:spacing w:before="0" w:beforeAutospacing="0" w:after="0" w:afterAutospacing="0"/>
        <w:ind w:firstLine="720"/>
        <w:jc w:val="both"/>
        <w:rPr>
          <w:sz w:val="28"/>
          <w:szCs w:val="28"/>
        </w:rPr>
      </w:pPr>
      <w:r w:rsidRPr="00510CBB">
        <w:rPr>
          <w:sz w:val="28"/>
          <w:szCs w:val="28"/>
          <w:shd w:val="clear" w:color="auto" w:fill="FFFFFF"/>
        </w:rPr>
        <w:lastRenderedPageBreak/>
        <w:t xml:space="preserve">В электронной форме составляются и подписываются </w:t>
      </w:r>
      <w:r w:rsidRPr="00510CBB">
        <w:rPr>
          <w:color w:val="000000"/>
          <w:sz w:val="28"/>
          <w:szCs w:val="28"/>
          <w:shd w:val="clear" w:color="auto" w:fill="FFFFFF"/>
        </w:rPr>
        <w:t>в соответствии с треб</w:t>
      </w:r>
      <w:r w:rsidRPr="00510CBB">
        <w:rPr>
          <w:color w:val="000000"/>
          <w:sz w:val="28"/>
          <w:szCs w:val="28"/>
          <w:shd w:val="clear" w:color="auto" w:fill="FFFFFF"/>
        </w:rPr>
        <w:t>о</w:t>
      </w:r>
      <w:r w:rsidRPr="00510CBB">
        <w:rPr>
          <w:color w:val="000000"/>
          <w:sz w:val="28"/>
          <w:szCs w:val="28"/>
          <w:shd w:val="clear" w:color="auto" w:fill="FFFFFF"/>
        </w:rPr>
        <w:t xml:space="preserve">ваниями, предусмотренными в приложении № 5 к настоящему Договору </w:t>
      </w:r>
      <w:r w:rsidRPr="00510CBB">
        <w:rPr>
          <w:sz w:val="28"/>
          <w:szCs w:val="28"/>
          <w:shd w:val="clear" w:color="auto" w:fill="FFFFFF"/>
        </w:rPr>
        <w:t>документы, указанные в приложении № 5а к настоящему Договору.</w:t>
      </w:r>
    </w:p>
    <w:p w:rsidR="00E85A72" w:rsidRPr="00510CBB" w:rsidRDefault="00E85A72" w:rsidP="00510CBB">
      <w:pPr>
        <w:pStyle w:val="normal10"/>
        <w:spacing w:before="0" w:beforeAutospacing="0" w:after="0" w:afterAutospacing="0"/>
        <w:ind w:firstLine="720"/>
        <w:jc w:val="both"/>
        <w:rPr>
          <w:sz w:val="28"/>
          <w:szCs w:val="28"/>
        </w:rPr>
      </w:pPr>
      <w:proofErr w:type="gramStart"/>
      <w:r w:rsidRPr="00510CBB">
        <w:rPr>
          <w:sz w:val="28"/>
          <w:szCs w:val="28"/>
          <w:shd w:val="clear" w:color="auto" w:fill="FFFFFF"/>
        </w:rPr>
        <w:t>Каждая из Сторон признает, что электронные документы, подписанные кв</w:t>
      </w:r>
      <w:r w:rsidRPr="00510CBB">
        <w:rPr>
          <w:sz w:val="28"/>
          <w:szCs w:val="28"/>
          <w:shd w:val="clear" w:color="auto" w:fill="FFFFFF"/>
        </w:rPr>
        <w:t>а</w:t>
      </w:r>
      <w:r w:rsidRPr="00510CBB">
        <w:rPr>
          <w:sz w:val="28"/>
          <w:szCs w:val="28"/>
          <w:shd w:val="clear" w:color="auto" w:fill="FFFFFF"/>
        </w:rPr>
        <w:t>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85A72" w:rsidRPr="00510CBB" w:rsidRDefault="00E85A72" w:rsidP="00510CBB">
      <w:pPr>
        <w:pStyle w:val="normal10"/>
        <w:spacing w:before="0" w:beforeAutospacing="0" w:after="0" w:afterAutospacing="0"/>
        <w:ind w:firstLine="720"/>
        <w:jc w:val="both"/>
        <w:rPr>
          <w:sz w:val="28"/>
          <w:szCs w:val="28"/>
        </w:rPr>
      </w:pPr>
      <w:r w:rsidRPr="00510CBB">
        <w:rPr>
          <w:sz w:val="28"/>
          <w:szCs w:val="28"/>
          <w:shd w:val="clear" w:color="auto" w:fill="FFFFFF"/>
        </w:rPr>
        <w:t>Сторона, использующая ключ квалифицированной электронной подписи, об</w:t>
      </w:r>
      <w:r w:rsidRPr="00510CBB">
        <w:rPr>
          <w:sz w:val="28"/>
          <w:szCs w:val="28"/>
          <w:shd w:val="clear" w:color="auto" w:fill="FFFFFF"/>
        </w:rPr>
        <w:t>я</w:t>
      </w:r>
      <w:r w:rsidRPr="00510CBB">
        <w:rPr>
          <w:sz w:val="28"/>
          <w:szCs w:val="28"/>
          <w:shd w:val="clear" w:color="auto" w:fill="FFFFFF"/>
        </w:rPr>
        <w:t>зана соблюдать его конфиденциальность.</w:t>
      </w:r>
    </w:p>
    <w:p w:rsidR="00E85A72" w:rsidRPr="00510CBB" w:rsidRDefault="00E85A72" w:rsidP="00510CBB">
      <w:pPr>
        <w:pStyle w:val="normal10"/>
        <w:spacing w:before="0" w:beforeAutospacing="0" w:after="0" w:afterAutospacing="0"/>
        <w:ind w:firstLine="720"/>
        <w:jc w:val="both"/>
        <w:rPr>
          <w:sz w:val="28"/>
          <w:szCs w:val="28"/>
        </w:rPr>
      </w:pPr>
      <w:r w:rsidRPr="00510CBB">
        <w:rPr>
          <w:sz w:val="28"/>
          <w:szCs w:val="28"/>
          <w:shd w:val="clear" w:color="auto" w:fill="FFFFFF"/>
        </w:rPr>
        <w:t>Первичные документы должны быть оформлены либо в электронной форме, либо на бумажном носителе.</w:t>
      </w:r>
    </w:p>
    <w:p w:rsidR="00E85A72" w:rsidRPr="00510CBB" w:rsidRDefault="00E85A72" w:rsidP="00510CBB">
      <w:pPr>
        <w:pStyle w:val="normal10"/>
        <w:widowControl w:val="0"/>
        <w:spacing w:before="0" w:beforeAutospacing="0" w:after="0" w:afterAutospacing="0"/>
        <w:ind w:firstLine="720"/>
        <w:jc w:val="both"/>
        <w:rPr>
          <w:sz w:val="28"/>
          <w:szCs w:val="28"/>
          <w:shd w:val="clear" w:color="auto" w:fill="FFFFFF"/>
        </w:rPr>
      </w:pPr>
      <w:r w:rsidRPr="00510CBB">
        <w:rPr>
          <w:sz w:val="28"/>
          <w:szCs w:val="28"/>
          <w:shd w:val="clear" w:color="auto" w:fill="FFFFFF"/>
        </w:rPr>
        <w:t>Каждая из Сторон принимает на себя исполнение всех обязательств, выт</w:t>
      </w:r>
      <w:r w:rsidRPr="00510CBB">
        <w:rPr>
          <w:sz w:val="28"/>
          <w:szCs w:val="28"/>
          <w:shd w:val="clear" w:color="auto" w:fill="FFFFFF"/>
        </w:rPr>
        <w:t>е</w:t>
      </w:r>
      <w:r w:rsidRPr="00510CBB">
        <w:rPr>
          <w:sz w:val="28"/>
          <w:szCs w:val="28"/>
          <w:shd w:val="clear" w:color="auto" w:fill="FFFFFF"/>
        </w:rPr>
        <w:t>кающих из электронных документов, подписанных квалифицированной электронной подписью.</w:t>
      </w:r>
    </w:p>
    <w:p w:rsidR="00E85A72" w:rsidRPr="00510CBB" w:rsidRDefault="00E85A72" w:rsidP="00510CBB">
      <w:pPr>
        <w:ind w:firstLine="709"/>
        <w:jc w:val="both"/>
        <w:rPr>
          <w:sz w:val="28"/>
          <w:szCs w:val="28"/>
        </w:rPr>
      </w:pPr>
      <w:r w:rsidRPr="00510CBB">
        <w:rPr>
          <w:sz w:val="28"/>
          <w:szCs w:val="28"/>
        </w:rPr>
        <w:t>4.9.8. Основанием для оплаты являются: подписанный сторонами Реестр выполненных работ (по форме Приложения № 3 к договору) с приложением Заявок, универсального передаточного акта (УПД), а так же счета на оплату, оформленного Исполнителем.</w:t>
      </w:r>
    </w:p>
    <w:p w:rsidR="00E85A72" w:rsidRPr="00B45682" w:rsidRDefault="00E85A72" w:rsidP="00510CBB">
      <w:pPr>
        <w:ind w:firstLine="709"/>
        <w:jc w:val="both"/>
      </w:pPr>
    </w:p>
    <w:p w:rsidR="00E85A72" w:rsidRDefault="00E85A72"/>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Default="002E18D3" w:rsidP="00C26B87">
      <w:pPr>
        <w:pStyle w:val="afff2"/>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C10489" w:rsidRPr="00C26B87" w:rsidRDefault="00C10489" w:rsidP="00C26B87">
      <w:pPr>
        <w:pStyle w:val="afff2"/>
        <w:rPr>
          <w:b/>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510CBB" w:rsidRPr="00F86FAA" w:rsidTr="00510CBB">
        <w:tc>
          <w:tcPr>
            <w:tcW w:w="547" w:type="dxa"/>
            <w:vAlign w:val="center"/>
          </w:tcPr>
          <w:p w:rsidR="00510CBB" w:rsidRPr="00F5735B" w:rsidRDefault="00510CBB" w:rsidP="00510CB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510CBB" w:rsidRPr="00F86FAA" w:rsidRDefault="00510CBB" w:rsidP="00510CBB">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510CBB" w:rsidRPr="003C6269" w:rsidRDefault="00510CBB" w:rsidP="00510CBB">
            <w:pPr>
              <w:pStyle w:val="Default"/>
              <w:jc w:val="center"/>
              <w:rPr>
                <w:b/>
                <w:color w:val="auto"/>
              </w:rPr>
            </w:pPr>
            <w:r>
              <w:rPr>
                <w:b/>
                <w:color w:val="auto"/>
              </w:rPr>
              <w:t>Содержание</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1.</w:t>
            </w:r>
          </w:p>
        </w:tc>
        <w:tc>
          <w:tcPr>
            <w:tcW w:w="2147" w:type="dxa"/>
          </w:tcPr>
          <w:p w:rsidR="00510CBB" w:rsidRPr="00F86FAA" w:rsidRDefault="00510CBB" w:rsidP="00510CBB">
            <w:pPr>
              <w:pStyle w:val="Default"/>
              <w:rPr>
                <w:b/>
                <w:color w:val="auto"/>
              </w:rPr>
            </w:pPr>
            <w:r>
              <w:rPr>
                <w:b/>
                <w:color w:val="auto"/>
              </w:rPr>
              <w:t>Предмет Открытого конкурса</w:t>
            </w:r>
          </w:p>
        </w:tc>
        <w:tc>
          <w:tcPr>
            <w:tcW w:w="6945" w:type="dxa"/>
          </w:tcPr>
          <w:p w:rsidR="00510CBB" w:rsidRPr="00A3384B" w:rsidRDefault="00510CBB" w:rsidP="00510CBB">
            <w:pPr>
              <w:pStyle w:val="1a"/>
              <w:ind w:firstLine="0"/>
              <w:rPr>
                <w:sz w:val="24"/>
                <w:szCs w:val="24"/>
              </w:rPr>
            </w:pPr>
            <w:proofErr w:type="gramStart"/>
            <w:r w:rsidRPr="00A3384B">
              <w:rPr>
                <w:sz w:val="24"/>
                <w:szCs w:val="24"/>
              </w:rPr>
              <w:t>Открытый конкурс в электронной форме № ОКэ-СВЕРД-23-</w:t>
            </w:r>
            <w:r w:rsidR="00757814">
              <w:rPr>
                <w:sz w:val="24"/>
                <w:szCs w:val="24"/>
              </w:rPr>
              <w:t>0001</w:t>
            </w:r>
            <w:r w:rsidRPr="00A3384B">
              <w:rPr>
                <w:sz w:val="24"/>
                <w:szCs w:val="24"/>
              </w:rPr>
              <w:t xml:space="preserve"> по предмету закупки «</w:t>
            </w:r>
            <w:r w:rsidRPr="00A3384B">
              <w:rPr>
                <w:rFonts w:eastAsia="MS Mincho"/>
                <w:sz w:val="24"/>
                <w:szCs w:val="24"/>
              </w:rPr>
              <w:t>на в</w:t>
            </w:r>
            <w:r w:rsidRPr="00A3384B">
              <w:rPr>
                <w:sz w:val="24"/>
                <w:szCs w:val="24"/>
              </w:rPr>
              <w:t>ыполнение работ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креплению и/или раскреплению контейнеров в полувагонах, включая зачистку полувагонов от реквизита крепления и прочих сопутствующих работ на контейнерном терминале Екатеринбург - Товарный Уральского</w:t>
            </w:r>
            <w:proofErr w:type="gramEnd"/>
            <w:r w:rsidRPr="00A3384B">
              <w:rPr>
                <w:sz w:val="24"/>
                <w:szCs w:val="24"/>
              </w:rPr>
              <w:t xml:space="preserve"> филиала ПАО "</w:t>
            </w:r>
            <w:proofErr w:type="spellStart"/>
            <w:r w:rsidRPr="00A3384B">
              <w:rPr>
                <w:sz w:val="24"/>
                <w:szCs w:val="24"/>
              </w:rPr>
              <w:t>ТрансКонтейнер</w:t>
            </w:r>
            <w:proofErr w:type="spellEnd"/>
            <w:r w:rsidRPr="00A3384B">
              <w:rPr>
                <w:sz w:val="24"/>
                <w:szCs w:val="24"/>
              </w:rPr>
              <w:t>"».</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2.</w:t>
            </w:r>
          </w:p>
        </w:tc>
        <w:tc>
          <w:tcPr>
            <w:tcW w:w="2147" w:type="dxa"/>
          </w:tcPr>
          <w:p w:rsidR="00510CBB" w:rsidRPr="00F86FAA" w:rsidRDefault="00510CBB" w:rsidP="00510CBB">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510CBB" w:rsidRDefault="00510CBB" w:rsidP="00510CBB">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10CBB" w:rsidRDefault="00510CBB" w:rsidP="00510CBB">
            <w:pPr>
              <w:pStyle w:val="1a"/>
              <w:ind w:firstLine="0"/>
              <w:rPr>
                <w:sz w:val="24"/>
                <w:szCs w:val="24"/>
              </w:rPr>
            </w:pPr>
            <w:r>
              <w:rPr>
                <w:sz w:val="24"/>
                <w:szCs w:val="24"/>
              </w:rPr>
              <w:t>- постоянная рабочая группа Конкурсной комиссии Уральского филиала ПАО «</w:t>
            </w:r>
            <w:proofErr w:type="spellStart"/>
            <w:r>
              <w:rPr>
                <w:sz w:val="24"/>
                <w:szCs w:val="24"/>
              </w:rPr>
              <w:t>ТрансКонтейнер</w:t>
            </w:r>
            <w:proofErr w:type="spellEnd"/>
            <w:r>
              <w:rPr>
                <w:sz w:val="24"/>
                <w:szCs w:val="24"/>
              </w:rPr>
              <w:t>».</w:t>
            </w:r>
          </w:p>
          <w:p w:rsidR="00510CBB" w:rsidRDefault="00510CBB" w:rsidP="00510CBB">
            <w:pPr>
              <w:pStyle w:val="1a"/>
              <w:ind w:firstLine="0"/>
              <w:rPr>
                <w:sz w:val="24"/>
                <w:szCs w:val="24"/>
              </w:rPr>
            </w:pPr>
            <w:r>
              <w:rPr>
                <w:sz w:val="24"/>
                <w:szCs w:val="24"/>
              </w:rPr>
              <w:t>Адрес: Российская Федерация, 620027, г. Екатеринбург, ул. Николая Никонова, д.8</w:t>
            </w:r>
          </w:p>
          <w:p w:rsidR="00510CBB" w:rsidRDefault="00510CBB" w:rsidP="00510CBB">
            <w:pPr>
              <w:pStyle w:val="1a"/>
              <w:ind w:firstLine="0"/>
              <w:rPr>
                <w:sz w:val="24"/>
                <w:szCs w:val="24"/>
              </w:rPr>
            </w:pPr>
          </w:p>
          <w:p w:rsidR="00510CBB" w:rsidRDefault="00510CBB" w:rsidP="00510CBB">
            <w:r>
              <w:t>Контактно</w:t>
            </w:r>
            <w:proofErr w:type="gramStart"/>
            <w:r>
              <w:t>е(</w:t>
            </w:r>
            <w:proofErr w:type="gramEnd"/>
            <w:r>
              <w:t>-</w:t>
            </w:r>
            <w:proofErr w:type="spellStart"/>
            <w:r>
              <w:t>ые</w:t>
            </w:r>
            <w:proofErr w:type="spellEnd"/>
            <w:r>
              <w:t xml:space="preserve">) лицо(-а) Заказчика: </w:t>
            </w:r>
          </w:p>
          <w:p w:rsidR="00510CBB" w:rsidRPr="008A3DCD" w:rsidRDefault="00510CBB" w:rsidP="00510CBB">
            <w:pPr>
              <w:rPr>
                <w:rFonts w:ascii="Calibri" w:hAnsi="Calibri" w:cs="Calibri"/>
                <w:color w:val="000000"/>
                <w:lang w:eastAsia="ru-RU"/>
              </w:rPr>
            </w:pPr>
            <w:r>
              <w:t xml:space="preserve">Ибрагимова Татьяна Юрьевна, тел. +7(495)7881717(5061), электронный адрес </w:t>
            </w:r>
            <w:proofErr w:type="spellStart"/>
            <w:r>
              <w:rPr>
                <w:lang w:val="en-US"/>
              </w:rPr>
              <w:t>ibragimovaTIU</w:t>
            </w:r>
            <w:proofErr w:type="spellEnd"/>
            <w:r>
              <w:t>@</w:t>
            </w:r>
            <w:proofErr w:type="spellStart"/>
            <w:r>
              <w:t>trcont.ru</w:t>
            </w:r>
            <w:proofErr w:type="spellEnd"/>
            <w:r>
              <w:t>.</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3.</w:t>
            </w:r>
          </w:p>
        </w:tc>
        <w:tc>
          <w:tcPr>
            <w:tcW w:w="2147" w:type="dxa"/>
          </w:tcPr>
          <w:p w:rsidR="00510CBB" w:rsidRPr="00CD3643" w:rsidRDefault="00510CBB" w:rsidP="00510CBB">
            <w:pPr>
              <w:pStyle w:val="Default"/>
              <w:rPr>
                <w:b/>
                <w:color w:val="auto"/>
              </w:rPr>
            </w:pPr>
            <w:r>
              <w:rPr>
                <w:b/>
                <w:color w:val="auto"/>
              </w:rPr>
              <w:t>Конкурсная комиссия</w:t>
            </w:r>
          </w:p>
        </w:tc>
        <w:tc>
          <w:tcPr>
            <w:tcW w:w="6945" w:type="dxa"/>
          </w:tcPr>
          <w:p w:rsidR="00510CBB" w:rsidRDefault="00510CBB" w:rsidP="00510CBB">
            <w:pPr>
              <w:pStyle w:val="1a"/>
              <w:ind w:firstLine="397"/>
              <w:rPr>
                <w:sz w:val="24"/>
                <w:szCs w:val="24"/>
              </w:rPr>
            </w:pPr>
            <w:bookmarkStart w:id="17" w:name="OLE_LINK108"/>
            <w:bookmarkStart w:id="18" w:name="OLE_LINK109"/>
            <w:bookmarkStart w:id="19" w:name="OLE_LINK110"/>
            <w:bookmarkEnd w:id="17"/>
            <w:bookmarkEnd w:id="18"/>
            <w:bookmarkEnd w:id="19"/>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w:t>
            </w:r>
          </w:p>
          <w:p w:rsidR="00510CBB" w:rsidRDefault="00510CBB" w:rsidP="00510CBB">
            <w:pPr>
              <w:jc w:val="both"/>
              <w:rPr>
                <w:b/>
              </w:rPr>
            </w:pPr>
            <w:r>
              <w:t>Адрес: Российская Федерация, 125047, г. Москва, Оружейный переулок, д. 19</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4.</w:t>
            </w:r>
          </w:p>
        </w:tc>
        <w:tc>
          <w:tcPr>
            <w:tcW w:w="2147" w:type="dxa"/>
          </w:tcPr>
          <w:p w:rsidR="00510CBB" w:rsidRPr="00F86FAA" w:rsidRDefault="00510CBB" w:rsidP="00510CBB">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6945" w:type="dxa"/>
          </w:tcPr>
          <w:p w:rsidR="00510CBB" w:rsidRPr="00385C54" w:rsidRDefault="00510CBB" w:rsidP="00510CBB">
            <w:pPr>
              <w:pStyle w:val="1a"/>
              <w:ind w:firstLine="397"/>
              <w:rPr>
                <w:sz w:val="24"/>
                <w:szCs w:val="24"/>
              </w:rPr>
            </w:pPr>
            <w:proofErr w:type="gramStart"/>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p w:rsidR="00510CBB" w:rsidRPr="008D4CFE" w:rsidRDefault="00510CBB" w:rsidP="00510CBB">
            <w:pPr>
              <w:pStyle w:val="1a"/>
              <w:ind w:firstLine="397"/>
              <w:rPr>
                <w:sz w:val="24"/>
                <w:szCs w:val="24"/>
              </w:rPr>
            </w:pPr>
            <w:proofErr w:type="gramStart"/>
            <w:r>
              <w:rPr>
                <w:sz w:val="24"/>
                <w:szCs w:val="24"/>
              </w:rPr>
              <w:t xml:space="preserve">Для целей проведения Открытого конкурса в электронной </w:t>
            </w:r>
            <w:r>
              <w:rPr>
                <w:sz w:val="24"/>
                <w:szCs w:val="24"/>
              </w:rPr>
              <w:lastRenderedPageBreak/>
              <w:t>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510CBB" w:rsidRPr="008D4CFE" w:rsidRDefault="00510CBB" w:rsidP="00510CBB">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10CBB" w:rsidRPr="00CD3643" w:rsidRDefault="00510CBB" w:rsidP="00510CBB">
            <w:pPr>
              <w:pStyle w:val="1a"/>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lastRenderedPageBreak/>
              <w:t>5.</w:t>
            </w:r>
          </w:p>
        </w:tc>
        <w:tc>
          <w:tcPr>
            <w:tcW w:w="2147" w:type="dxa"/>
          </w:tcPr>
          <w:p w:rsidR="00510CBB" w:rsidRPr="00F86FAA" w:rsidRDefault="00510CBB" w:rsidP="00510CBB">
            <w:pPr>
              <w:pStyle w:val="Default"/>
              <w:rPr>
                <w:b/>
                <w:color w:val="auto"/>
              </w:rPr>
            </w:pPr>
            <w:r>
              <w:rPr>
                <w:b/>
                <w:color w:val="auto"/>
              </w:rPr>
              <w:t>Начальная (максимальная) цена договора</w:t>
            </w:r>
          </w:p>
        </w:tc>
        <w:tc>
          <w:tcPr>
            <w:tcW w:w="6945" w:type="dxa"/>
          </w:tcPr>
          <w:p w:rsidR="00510CBB" w:rsidRDefault="00510CBB" w:rsidP="00510CBB">
            <w:pPr>
              <w:pStyle w:val="1a"/>
              <w:ind w:firstLine="0"/>
              <w:rPr>
                <w:sz w:val="24"/>
                <w:szCs w:val="24"/>
              </w:rPr>
            </w:pPr>
            <w:proofErr w:type="gramStart"/>
            <w:r w:rsidRPr="00B45682">
              <w:rPr>
                <w:sz w:val="24"/>
                <w:szCs w:val="24"/>
              </w:rPr>
              <w:t xml:space="preserve">Максимальная (совокупная) цена договора </w:t>
            </w:r>
            <w:r>
              <w:rPr>
                <w:sz w:val="24"/>
                <w:szCs w:val="24"/>
              </w:rPr>
              <w:t xml:space="preserve">составляет </w:t>
            </w:r>
            <w:r w:rsidRPr="00ED734C">
              <w:rPr>
                <w:sz w:val="24"/>
                <w:szCs w:val="24"/>
              </w:rPr>
              <w:t>97 815 900 (девяносто семь миллионов восемьсот пятнадцать тысяч девятьсот) рублей 00 копеек</w:t>
            </w:r>
            <w:r w:rsidRPr="00B45682">
              <w:rPr>
                <w:sz w:val="24"/>
                <w:szCs w:val="24"/>
              </w:rPr>
              <w:t xml:space="preserve"> с учетом всех налогов (кроме НДС),  с учетом стоимости всех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w:t>
            </w:r>
            <w:proofErr w:type="gramEnd"/>
            <w:r w:rsidRPr="00B45682">
              <w:rPr>
                <w:sz w:val="24"/>
                <w:szCs w:val="24"/>
              </w:rPr>
              <w:t xml:space="preserve"> том числе </w:t>
            </w:r>
            <w:proofErr w:type="gramStart"/>
            <w:r w:rsidRPr="00B45682">
              <w:rPr>
                <w:sz w:val="24"/>
                <w:szCs w:val="24"/>
              </w:rPr>
              <w:t>подрядных</w:t>
            </w:r>
            <w:proofErr w:type="gramEnd"/>
            <w:r w:rsidRPr="00B45682">
              <w:rPr>
                <w:sz w:val="24"/>
                <w:szCs w:val="24"/>
              </w:rPr>
              <w:t xml:space="preserve"> (в случае наличия).</w:t>
            </w:r>
          </w:p>
        </w:tc>
      </w:tr>
      <w:tr w:rsidR="00510CBB" w:rsidRPr="00F86FAA" w:rsidTr="00510CBB">
        <w:tc>
          <w:tcPr>
            <w:tcW w:w="547" w:type="dxa"/>
          </w:tcPr>
          <w:p w:rsidR="00510CBB" w:rsidRDefault="00510CBB" w:rsidP="00510CBB">
            <w:pPr>
              <w:pStyle w:val="1a"/>
              <w:ind w:firstLine="0"/>
              <w:rPr>
                <w:b/>
                <w:sz w:val="24"/>
                <w:szCs w:val="24"/>
              </w:rPr>
            </w:pPr>
            <w:r>
              <w:rPr>
                <w:b/>
                <w:sz w:val="24"/>
                <w:szCs w:val="24"/>
              </w:rPr>
              <w:t>6.</w:t>
            </w:r>
          </w:p>
        </w:tc>
        <w:tc>
          <w:tcPr>
            <w:tcW w:w="2147" w:type="dxa"/>
          </w:tcPr>
          <w:p w:rsidR="00510CBB" w:rsidRPr="00A95E8C" w:rsidRDefault="00510CBB" w:rsidP="00510CBB">
            <w:pPr>
              <w:pStyle w:val="Default"/>
              <w:rPr>
                <w:b/>
                <w:color w:val="auto"/>
              </w:rPr>
            </w:pPr>
            <w:r w:rsidRPr="00A95E8C">
              <w:rPr>
                <w:b/>
                <w:color w:val="auto"/>
              </w:rPr>
              <w:t>Дата опубликования Открытого конкурса</w:t>
            </w:r>
          </w:p>
        </w:tc>
        <w:tc>
          <w:tcPr>
            <w:tcW w:w="6945" w:type="dxa"/>
          </w:tcPr>
          <w:p w:rsidR="00510CBB" w:rsidRPr="00A95E8C" w:rsidRDefault="00A95E8C" w:rsidP="00510CBB">
            <w:pPr>
              <w:pStyle w:val="1a"/>
              <w:ind w:firstLine="0"/>
              <w:rPr>
                <w:sz w:val="24"/>
                <w:szCs w:val="24"/>
              </w:rPr>
            </w:pPr>
            <w:r w:rsidRPr="00A95E8C">
              <w:rPr>
                <w:sz w:val="24"/>
                <w:szCs w:val="24"/>
              </w:rPr>
              <w:t>«13</w:t>
            </w:r>
            <w:r w:rsidR="00510CBB" w:rsidRPr="00A95E8C">
              <w:rPr>
                <w:sz w:val="24"/>
                <w:szCs w:val="24"/>
              </w:rPr>
              <w:t>» января 2023 года.</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7.</w:t>
            </w:r>
          </w:p>
        </w:tc>
        <w:tc>
          <w:tcPr>
            <w:tcW w:w="2147" w:type="dxa"/>
          </w:tcPr>
          <w:p w:rsidR="00510CBB" w:rsidRPr="00F86FAA" w:rsidRDefault="00510CBB" w:rsidP="00510CBB">
            <w:pPr>
              <w:pStyle w:val="Default"/>
              <w:rPr>
                <w:b/>
                <w:color w:val="auto"/>
              </w:rPr>
            </w:pPr>
            <w:r>
              <w:rPr>
                <w:b/>
                <w:color w:val="auto"/>
              </w:rPr>
              <w:t>Место, дата начала и окончания срока подачи Заявок</w:t>
            </w:r>
          </w:p>
        </w:tc>
        <w:tc>
          <w:tcPr>
            <w:tcW w:w="6945" w:type="dxa"/>
            <w:shd w:val="clear" w:color="auto" w:fill="auto"/>
          </w:tcPr>
          <w:p w:rsidR="00510CBB" w:rsidRDefault="00510CBB" w:rsidP="008F456A">
            <w:pPr>
              <w:pStyle w:val="1a"/>
              <w:ind w:firstLine="0"/>
              <w:rPr>
                <w:b/>
                <w:sz w:val="24"/>
                <w:szCs w:val="24"/>
              </w:rPr>
            </w:pPr>
            <w:r>
              <w:rPr>
                <w:sz w:val="24"/>
                <w:szCs w:val="24"/>
              </w:rPr>
              <w:t xml:space="preserve">Заявки принимаются через ЭТП, информация по которой указана в пункте 4 </w:t>
            </w:r>
            <w:r w:rsidRPr="00A95E8C">
              <w:rPr>
                <w:sz w:val="24"/>
                <w:szCs w:val="24"/>
              </w:rPr>
              <w:t xml:space="preserve">Информационной карты </w:t>
            </w:r>
            <w:proofErr w:type="gramStart"/>
            <w:r w:rsidRPr="00A95E8C">
              <w:rPr>
                <w:sz w:val="24"/>
                <w:szCs w:val="24"/>
              </w:rPr>
              <w:t>с даты опубликов</w:t>
            </w:r>
            <w:r w:rsidR="00757814" w:rsidRPr="00A95E8C">
              <w:rPr>
                <w:sz w:val="24"/>
                <w:szCs w:val="24"/>
              </w:rPr>
              <w:t>ания</w:t>
            </w:r>
            <w:proofErr w:type="gramEnd"/>
            <w:r w:rsidR="00757814" w:rsidRPr="00A95E8C">
              <w:rPr>
                <w:sz w:val="24"/>
                <w:szCs w:val="24"/>
              </w:rPr>
              <w:t xml:space="preserve"> Открытого конкурса и до «0</w:t>
            </w:r>
            <w:r w:rsidR="008F456A">
              <w:rPr>
                <w:sz w:val="24"/>
                <w:szCs w:val="24"/>
              </w:rPr>
              <w:t>8</w:t>
            </w:r>
            <w:r w:rsidRPr="00A95E8C">
              <w:rPr>
                <w:sz w:val="24"/>
                <w:szCs w:val="24"/>
              </w:rPr>
              <w:t xml:space="preserve">» </w:t>
            </w:r>
            <w:r w:rsidR="00757814" w:rsidRPr="00A95E8C">
              <w:rPr>
                <w:sz w:val="24"/>
                <w:szCs w:val="24"/>
              </w:rPr>
              <w:t>февраля</w:t>
            </w:r>
            <w:r w:rsidRPr="00A95E8C">
              <w:rPr>
                <w:sz w:val="24"/>
                <w:szCs w:val="24"/>
              </w:rPr>
              <w:t xml:space="preserve"> 2023 г. 12</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510CBB" w:rsidRPr="00811548" w:rsidTr="00510CBB">
        <w:tc>
          <w:tcPr>
            <w:tcW w:w="547" w:type="dxa"/>
          </w:tcPr>
          <w:p w:rsidR="00510CBB" w:rsidRPr="00F86FAA" w:rsidRDefault="00510CBB" w:rsidP="00510CBB">
            <w:pPr>
              <w:pStyle w:val="1a"/>
              <w:ind w:firstLine="0"/>
              <w:rPr>
                <w:b/>
                <w:sz w:val="24"/>
                <w:szCs w:val="24"/>
              </w:rPr>
            </w:pPr>
            <w:r>
              <w:rPr>
                <w:b/>
                <w:sz w:val="24"/>
                <w:szCs w:val="24"/>
              </w:rPr>
              <w:t>8.</w:t>
            </w:r>
          </w:p>
        </w:tc>
        <w:tc>
          <w:tcPr>
            <w:tcW w:w="2147" w:type="dxa"/>
          </w:tcPr>
          <w:p w:rsidR="00510CBB" w:rsidRPr="00F86FAA" w:rsidRDefault="00510CBB" w:rsidP="00510CBB">
            <w:pPr>
              <w:pStyle w:val="Default"/>
              <w:rPr>
                <w:b/>
                <w:color w:val="auto"/>
              </w:rPr>
            </w:pPr>
            <w:r>
              <w:rPr>
                <w:b/>
                <w:color w:val="auto"/>
              </w:rPr>
              <w:t>Рассмотрение, оценка и сопоставление Заявок</w:t>
            </w:r>
          </w:p>
        </w:tc>
        <w:tc>
          <w:tcPr>
            <w:tcW w:w="6945" w:type="dxa"/>
          </w:tcPr>
          <w:p w:rsidR="00510CBB" w:rsidRDefault="00510CBB" w:rsidP="00510CBB">
            <w:pPr>
              <w:pStyle w:val="1a"/>
              <w:ind w:firstLine="0"/>
              <w:rPr>
                <w:sz w:val="24"/>
                <w:szCs w:val="24"/>
              </w:rPr>
            </w:pPr>
            <w:r>
              <w:rPr>
                <w:sz w:val="24"/>
                <w:szCs w:val="24"/>
              </w:rPr>
              <w:t>Рассмотрение, оценка и соп</w:t>
            </w:r>
            <w:r w:rsidR="00757814">
              <w:rPr>
                <w:sz w:val="24"/>
                <w:szCs w:val="24"/>
              </w:rPr>
              <w:t>оставл</w:t>
            </w:r>
            <w:r w:rsidR="008F456A">
              <w:rPr>
                <w:sz w:val="24"/>
                <w:szCs w:val="24"/>
              </w:rPr>
              <w:t>ение Заявок состоится «09</w:t>
            </w:r>
            <w:r w:rsidR="00757814" w:rsidRPr="00A95E8C">
              <w:rPr>
                <w:sz w:val="24"/>
                <w:szCs w:val="24"/>
              </w:rPr>
              <w:t>» февраля</w:t>
            </w:r>
            <w:r w:rsidRPr="00A95E8C">
              <w:rPr>
                <w:sz w:val="24"/>
                <w:szCs w:val="24"/>
              </w:rPr>
              <w:t xml:space="preserve"> 2023 г. 14 час. 00 мин.</w:t>
            </w:r>
            <w:r>
              <w:rPr>
                <w:sz w:val="24"/>
                <w:szCs w:val="24"/>
              </w:rPr>
              <w:t xml:space="preserve"> местного времени по адресу, указанному в пункте 2 Информационной карты.</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 xml:space="preserve">9. </w:t>
            </w:r>
          </w:p>
        </w:tc>
        <w:tc>
          <w:tcPr>
            <w:tcW w:w="2147" w:type="dxa"/>
          </w:tcPr>
          <w:p w:rsidR="00510CBB" w:rsidRPr="00F86FAA" w:rsidRDefault="00510CBB" w:rsidP="00510CBB">
            <w:pPr>
              <w:pStyle w:val="Default"/>
              <w:rPr>
                <w:b/>
                <w:color w:val="auto"/>
              </w:rPr>
            </w:pPr>
            <w:r>
              <w:rPr>
                <w:b/>
                <w:color w:val="auto"/>
              </w:rPr>
              <w:t>Подведение итогов</w:t>
            </w:r>
          </w:p>
        </w:tc>
        <w:tc>
          <w:tcPr>
            <w:tcW w:w="6945" w:type="dxa"/>
          </w:tcPr>
          <w:p w:rsidR="00510CBB" w:rsidRDefault="00510CBB" w:rsidP="00052201">
            <w:pPr>
              <w:pStyle w:val="1a"/>
              <w:ind w:firstLine="0"/>
              <w:rPr>
                <w:sz w:val="24"/>
                <w:szCs w:val="24"/>
                <w:highlight w:val="cyan"/>
              </w:rPr>
            </w:pPr>
            <w:r>
              <w:rPr>
                <w:sz w:val="24"/>
                <w:szCs w:val="24"/>
              </w:rPr>
              <w:t xml:space="preserve">Подведение итогов состоится </w:t>
            </w:r>
            <w:r w:rsidRPr="00A95E8C">
              <w:rPr>
                <w:sz w:val="24"/>
                <w:szCs w:val="24"/>
              </w:rPr>
              <w:t xml:space="preserve">не </w:t>
            </w:r>
            <w:r w:rsidR="00052201">
              <w:rPr>
                <w:sz w:val="24"/>
                <w:szCs w:val="24"/>
              </w:rPr>
              <w:t>позднее «09</w:t>
            </w:r>
            <w:r w:rsidRPr="00A95E8C">
              <w:rPr>
                <w:sz w:val="24"/>
                <w:szCs w:val="24"/>
              </w:rPr>
              <w:t xml:space="preserve">» </w:t>
            </w:r>
            <w:r w:rsidR="00052201">
              <w:rPr>
                <w:sz w:val="24"/>
                <w:szCs w:val="24"/>
              </w:rPr>
              <w:t>марта</w:t>
            </w:r>
            <w:r w:rsidRPr="00A95E8C">
              <w:rPr>
                <w:sz w:val="24"/>
                <w:szCs w:val="24"/>
              </w:rPr>
              <w:t xml:space="preserve"> 2023 г. 14</w:t>
            </w:r>
            <w:r>
              <w:rPr>
                <w:sz w:val="24"/>
                <w:szCs w:val="24"/>
              </w:rPr>
              <w:t xml:space="preserve"> час. 00 мин. местного времени по адресу, указанному в пункте 3 </w:t>
            </w:r>
            <w:r>
              <w:rPr>
                <w:sz w:val="24"/>
                <w:szCs w:val="24"/>
              </w:rPr>
              <w:lastRenderedPageBreak/>
              <w:t>Информационной карты.</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lastRenderedPageBreak/>
              <w:t>10.</w:t>
            </w:r>
          </w:p>
        </w:tc>
        <w:tc>
          <w:tcPr>
            <w:tcW w:w="2147" w:type="dxa"/>
          </w:tcPr>
          <w:p w:rsidR="00510CBB" w:rsidRPr="00F86FAA" w:rsidRDefault="00510CBB" w:rsidP="00510CBB">
            <w:pPr>
              <w:pStyle w:val="Default"/>
              <w:rPr>
                <w:b/>
                <w:color w:val="auto"/>
              </w:rPr>
            </w:pPr>
            <w:r>
              <w:rPr>
                <w:b/>
                <w:color w:val="auto"/>
              </w:rPr>
              <w:t>Количество лотов</w:t>
            </w:r>
          </w:p>
        </w:tc>
        <w:tc>
          <w:tcPr>
            <w:tcW w:w="6945" w:type="dxa"/>
          </w:tcPr>
          <w:p w:rsidR="00510CBB" w:rsidRDefault="00510CBB" w:rsidP="00510CBB">
            <w:pPr>
              <w:pStyle w:val="1a"/>
              <w:ind w:firstLine="0"/>
              <w:rPr>
                <w:sz w:val="24"/>
                <w:szCs w:val="24"/>
                <w:highlight w:val="cyan"/>
              </w:rPr>
            </w:pPr>
            <w:r w:rsidRPr="009D170A">
              <w:rPr>
                <w:sz w:val="24"/>
                <w:szCs w:val="24"/>
              </w:rPr>
              <w:t>Один лот</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11.</w:t>
            </w:r>
          </w:p>
        </w:tc>
        <w:tc>
          <w:tcPr>
            <w:tcW w:w="2147" w:type="dxa"/>
          </w:tcPr>
          <w:p w:rsidR="00510CBB" w:rsidRPr="00F86FAA" w:rsidRDefault="00510CBB" w:rsidP="00510CBB">
            <w:pPr>
              <w:pStyle w:val="Default"/>
              <w:rPr>
                <w:b/>
                <w:color w:val="auto"/>
              </w:rPr>
            </w:pPr>
            <w:r>
              <w:rPr>
                <w:b/>
                <w:color w:val="auto"/>
              </w:rPr>
              <w:t>Официальный язык</w:t>
            </w:r>
          </w:p>
        </w:tc>
        <w:tc>
          <w:tcPr>
            <w:tcW w:w="6945" w:type="dxa"/>
          </w:tcPr>
          <w:p w:rsidR="00510CBB" w:rsidRPr="008F0E99" w:rsidRDefault="00510CBB" w:rsidP="00510CBB">
            <w:pPr>
              <w:pStyle w:val="afd"/>
              <w:jc w:val="both"/>
              <w:rPr>
                <w:sz w:val="24"/>
                <w:szCs w:val="24"/>
              </w:rPr>
            </w:pPr>
            <w:r w:rsidRPr="008F0E99">
              <w:rPr>
                <w:sz w:val="24"/>
                <w:szCs w:val="24"/>
              </w:rPr>
              <w:t>Русский язык. Вся переписка, связанная с проведением Открытого конкурса ведется на русском языке.</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12.</w:t>
            </w:r>
          </w:p>
        </w:tc>
        <w:tc>
          <w:tcPr>
            <w:tcW w:w="2147" w:type="dxa"/>
          </w:tcPr>
          <w:p w:rsidR="00510CBB" w:rsidRPr="00F86FAA" w:rsidRDefault="00510CBB" w:rsidP="00510CBB">
            <w:pPr>
              <w:pStyle w:val="Default"/>
              <w:rPr>
                <w:b/>
                <w:color w:val="auto"/>
              </w:rPr>
            </w:pPr>
            <w:r>
              <w:rPr>
                <w:b/>
                <w:color w:val="auto"/>
              </w:rPr>
              <w:t>Валюта Открытого конкурса</w:t>
            </w:r>
          </w:p>
        </w:tc>
        <w:tc>
          <w:tcPr>
            <w:tcW w:w="6945" w:type="dxa"/>
          </w:tcPr>
          <w:p w:rsidR="00510CBB" w:rsidRDefault="00510CBB" w:rsidP="00510CBB">
            <w:pPr>
              <w:pStyle w:val="1a"/>
              <w:ind w:firstLine="0"/>
              <w:jc w:val="left"/>
              <w:rPr>
                <w:b/>
                <w:sz w:val="24"/>
                <w:szCs w:val="24"/>
                <w:highlight w:val="yellow"/>
              </w:rPr>
            </w:pPr>
            <w:proofErr w:type="spellStart"/>
            <w:r>
              <w:rPr>
                <w:sz w:val="24"/>
                <w:szCs w:val="24"/>
                <w:lang w:val="en-US"/>
              </w:rPr>
              <w:t>Рубли</w:t>
            </w:r>
            <w:proofErr w:type="spellEnd"/>
            <w:r>
              <w:rPr>
                <w:sz w:val="24"/>
                <w:szCs w:val="24"/>
              </w:rPr>
              <w:t xml:space="preserve"> </w:t>
            </w:r>
            <w:proofErr w:type="spellStart"/>
            <w:r>
              <w:rPr>
                <w:sz w:val="24"/>
                <w:szCs w:val="24"/>
                <w:lang w:val="en-US"/>
              </w:rPr>
              <w:t>Российской</w:t>
            </w:r>
            <w:proofErr w:type="spellEnd"/>
            <w:r>
              <w:rPr>
                <w:sz w:val="24"/>
                <w:szCs w:val="24"/>
              </w:rPr>
              <w:t xml:space="preserve"> </w:t>
            </w:r>
            <w:proofErr w:type="spellStart"/>
            <w:r>
              <w:rPr>
                <w:sz w:val="24"/>
                <w:szCs w:val="24"/>
                <w:lang w:val="en-US"/>
              </w:rPr>
              <w:t>Федерации</w:t>
            </w:r>
            <w:proofErr w:type="spellEnd"/>
            <w:r>
              <w:rPr>
                <w:sz w:val="24"/>
                <w:szCs w:val="24"/>
                <w:lang w:val="en-US"/>
              </w:rPr>
              <w:t>.</w:t>
            </w:r>
          </w:p>
        </w:tc>
      </w:tr>
      <w:tr w:rsidR="00510CBB" w:rsidRPr="00F86FAA" w:rsidTr="00510CBB">
        <w:tc>
          <w:tcPr>
            <w:tcW w:w="547" w:type="dxa"/>
          </w:tcPr>
          <w:p w:rsidR="00510CBB" w:rsidRPr="0053444E" w:rsidRDefault="00510CBB" w:rsidP="00510CBB">
            <w:pPr>
              <w:pStyle w:val="1a"/>
              <w:ind w:firstLine="0"/>
              <w:rPr>
                <w:b/>
                <w:sz w:val="24"/>
                <w:szCs w:val="24"/>
              </w:rPr>
            </w:pPr>
            <w:r>
              <w:rPr>
                <w:b/>
                <w:sz w:val="24"/>
                <w:szCs w:val="24"/>
                <w:lang w:val="en-US"/>
              </w:rPr>
              <w:t>13</w:t>
            </w:r>
            <w:r>
              <w:rPr>
                <w:b/>
                <w:sz w:val="24"/>
                <w:szCs w:val="24"/>
              </w:rPr>
              <w:t>.</w:t>
            </w:r>
          </w:p>
        </w:tc>
        <w:tc>
          <w:tcPr>
            <w:tcW w:w="2147" w:type="dxa"/>
          </w:tcPr>
          <w:p w:rsidR="00510CBB" w:rsidRPr="00F86FAA" w:rsidRDefault="00510CBB" w:rsidP="00510CBB">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510CBB" w:rsidRPr="009A459C" w:rsidRDefault="00510CBB" w:rsidP="00176448">
            <w:pPr>
              <w:pStyle w:val="1"/>
              <w:tabs>
                <w:tab w:val="clear" w:pos="432"/>
                <w:tab w:val="num" w:pos="33"/>
              </w:tabs>
              <w:suppressAutoHyphens w:val="0"/>
              <w:spacing w:before="0"/>
              <w:ind w:left="33" w:firstLine="507"/>
              <w:jc w:val="both"/>
              <w:rPr>
                <w:rFonts w:cs="Times New Roman"/>
                <w:b w:val="0"/>
                <w:sz w:val="24"/>
                <w:szCs w:val="24"/>
              </w:rPr>
            </w:pPr>
            <w:r w:rsidRPr="009A459C">
              <w:rPr>
                <w:rFonts w:cs="Times New Roman"/>
                <w:b w:val="0"/>
                <w:sz w:val="24"/>
                <w:szCs w:val="24"/>
              </w:rPr>
              <w:t>Факт оказания Исполнителем услуг подтверждается подп</w:t>
            </w:r>
            <w:r w:rsidRPr="009A459C">
              <w:rPr>
                <w:rFonts w:cs="Times New Roman"/>
                <w:b w:val="0"/>
                <w:sz w:val="24"/>
                <w:szCs w:val="24"/>
              </w:rPr>
              <w:t>и</w:t>
            </w:r>
            <w:r w:rsidRPr="009A459C">
              <w:rPr>
                <w:rFonts w:cs="Times New Roman"/>
                <w:b w:val="0"/>
                <w:sz w:val="24"/>
                <w:szCs w:val="24"/>
              </w:rPr>
              <w:t>санием Сторонами универсального передаточного документа (УПД).</w:t>
            </w:r>
          </w:p>
          <w:p w:rsidR="00510CBB" w:rsidRPr="009A459C" w:rsidRDefault="00510CBB" w:rsidP="00176448">
            <w:pPr>
              <w:pStyle w:val="1"/>
              <w:tabs>
                <w:tab w:val="clear" w:pos="432"/>
                <w:tab w:val="num" w:pos="175"/>
              </w:tabs>
              <w:suppressAutoHyphens w:val="0"/>
              <w:spacing w:before="0"/>
              <w:ind w:left="33" w:firstLine="507"/>
              <w:jc w:val="both"/>
              <w:rPr>
                <w:rFonts w:cs="Times New Roman"/>
                <w:b w:val="0"/>
                <w:sz w:val="24"/>
                <w:szCs w:val="24"/>
              </w:rPr>
            </w:pPr>
            <w:r w:rsidRPr="009A459C">
              <w:rPr>
                <w:rFonts w:cs="Times New Roman"/>
                <w:b w:val="0"/>
                <w:sz w:val="24"/>
                <w:szCs w:val="24"/>
              </w:rPr>
              <w:t>По факту оказанных услуг Исполнитель оформляет и н</w:t>
            </w:r>
            <w:r w:rsidRPr="009A459C">
              <w:rPr>
                <w:rFonts w:cs="Times New Roman"/>
                <w:b w:val="0"/>
                <w:sz w:val="24"/>
                <w:szCs w:val="24"/>
              </w:rPr>
              <w:t>а</w:t>
            </w:r>
            <w:r w:rsidRPr="009A459C">
              <w:rPr>
                <w:rFonts w:cs="Times New Roman"/>
                <w:b w:val="0"/>
                <w:sz w:val="24"/>
                <w:szCs w:val="24"/>
              </w:rPr>
              <w:t xml:space="preserve">правляет Заказчику УПД с приложением реестра выполненных работ и заявок, счет на оплату в течение 2 (двух) календарных дней после окончания каждого расчетного периода. </w:t>
            </w:r>
          </w:p>
          <w:p w:rsidR="00510CBB" w:rsidRPr="009A459C" w:rsidRDefault="00510CBB" w:rsidP="00176448">
            <w:pPr>
              <w:pStyle w:val="1"/>
              <w:tabs>
                <w:tab w:val="clear" w:pos="432"/>
                <w:tab w:val="num" w:pos="33"/>
              </w:tabs>
              <w:suppressAutoHyphens w:val="0"/>
              <w:spacing w:before="0"/>
              <w:ind w:left="33" w:firstLine="507"/>
              <w:jc w:val="both"/>
              <w:rPr>
                <w:rFonts w:cs="Times New Roman"/>
                <w:b w:val="0"/>
                <w:sz w:val="24"/>
                <w:szCs w:val="24"/>
              </w:rPr>
            </w:pPr>
            <w:r w:rsidRPr="009A459C">
              <w:rPr>
                <w:rFonts w:cs="Times New Roman"/>
                <w:b w:val="0"/>
                <w:sz w:val="24"/>
                <w:szCs w:val="24"/>
              </w:rPr>
              <w:t xml:space="preserve">Заказчик в течение 3 (трех) календарных дней </w:t>
            </w:r>
            <w:proofErr w:type="gramStart"/>
            <w:r w:rsidRPr="009A459C">
              <w:rPr>
                <w:rFonts w:cs="Times New Roman"/>
                <w:b w:val="0"/>
                <w:sz w:val="24"/>
                <w:szCs w:val="24"/>
              </w:rPr>
              <w:t>с даты пол</w:t>
            </w:r>
            <w:r w:rsidRPr="009A459C">
              <w:rPr>
                <w:rFonts w:cs="Times New Roman"/>
                <w:b w:val="0"/>
                <w:sz w:val="24"/>
                <w:szCs w:val="24"/>
              </w:rPr>
              <w:t>у</w:t>
            </w:r>
            <w:r w:rsidRPr="009A459C">
              <w:rPr>
                <w:rFonts w:cs="Times New Roman"/>
                <w:b w:val="0"/>
                <w:sz w:val="24"/>
                <w:szCs w:val="24"/>
              </w:rPr>
              <w:t>чения</w:t>
            </w:r>
            <w:proofErr w:type="gramEnd"/>
            <w:r w:rsidRPr="009A459C">
              <w:rPr>
                <w:rFonts w:cs="Times New Roman"/>
                <w:b w:val="0"/>
                <w:sz w:val="24"/>
                <w:szCs w:val="24"/>
              </w:rPr>
              <w:t xml:space="preserve"> документов, подписывает УПД и Реестр Исполнителя либо в тот же срок направляет Исполнителю мотивированный отказ от их подписания. Оплата услуг производится Заказчиком путем безналичного платежа в рублях РФ</w:t>
            </w:r>
            <w:r w:rsidRPr="009A459C">
              <w:rPr>
                <w:rFonts w:cs="Times New Roman"/>
                <w:b w:val="0"/>
                <w:i/>
                <w:iCs/>
                <w:sz w:val="24"/>
                <w:szCs w:val="24"/>
              </w:rPr>
              <w:t xml:space="preserve"> </w:t>
            </w:r>
            <w:r w:rsidRPr="009A459C">
              <w:rPr>
                <w:rFonts w:cs="Times New Roman"/>
                <w:b w:val="0"/>
                <w:sz w:val="24"/>
                <w:szCs w:val="24"/>
              </w:rPr>
              <w:t>в течение  15 (пятн</w:t>
            </w:r>
            <w:r w:rsidRPr="009A459C">
              <w:rPr>
                <w:rFonts w:cs="Times New Roman"/>
                <w:b w:val="0"/>
                <w:sz w:val="24"/>
                <w:szCs w:val="24"/>
              </w:rPr>
              <w:t>а</w:t>
            </w:r>
            <w:r w:rsidRPr="009A459C">
              <w:rPr>
                <w:rFonts w:cs="Times New Roman"/>
                <w:b w:val="0"/>
                <w:sz w:val="24"/>
                <w:szCs w:val="24"/>
              </w:rPr>
              <w:t xml:space="preserve">дцати) рабочих дней </w:t>
            </w:r>
            <w:proofErr w:type="gramStart"/>
            <w:r w:rsidRPr="009A459C">
              <w:rPr>
                <w:rFonts w:cs="Times New Roman"/>
                <w:b w:val="0"/>
                <w:sz w:val="24"/>
                <w:szCs w:val="24"/>
              </w:rPr>
              <w:t>с даты подписания</w:t>
            </w:r>
            <w:proofErr w:type="gramEnd"/>
            <w:r w:rsidRPr="009A459C">
              <w:rPr>
                <w:rFonts w:cs="Times New Roman"/>
                <w:b w:val="0"/>
                <w:sz w:val="24"/>
                <w:szCs w:val="24"/>
              </w:rPr>
              <w:t xml:space="preserve"> Сторонами полного пакета надлежащим образом оформленных документов, прим</w:t>
            </w:r>
            <w:r w:rsidRPr="009A459C">
              <w:rPr>
                <w:rFonts w:cs="Times New Roman"/>
                <w:b w:val="0"/>
                <w:sz w:val="24"/>
                <w:szCs w:val="24"/>
              </w:rPr>
              <w:t>е</w:t>
            </w:r>
            <w:r w:rsidRPr="009A459C">
              <w:rPr>
                <w:rFonts w:cs="Times New Roman"/>
                <w:b w:val="0"/>
                <w:sz w:val="24"/>
                <w:szCs w:val="24"/>
              </w:rPr>
              <w:t>нимых к оказанной услуге, а именно:</w:t>
            </w:r>
          </w:p>
          <w:p w:rsidR="00510CBB" w:rsidRPr="00C10489" w:rsidRDefault="00510CBB" w:rsidP="00510CBB">
            <w:pPr>
              <w:pStyle w:val="afb"/>
              <w:ind w:left="284"/>
              <w:rPr>
                <w:sz w:val="24"/>
                <w:szCs w:val="24"/>
              </w:rPr>
            </w:pPr>
            <w:r w:rsidRPr="00C10489">
              <w:rPr>
                <w:sz w:val="24"/>
                <w:szCs w:val="24"/>
              </w:rPr>
              <w:t>- реестр Исполнителя,</w:t>
            </w:r>
          </w:p>
          <w:p w:rsidR="00510CBB" w:rsidRPr="00C10489" w:rsidRDefault="00510CBB" w:rsidP="00510CBB">
            <w:pPr>
              <w:pStyle w:val="afb"/>
              <w:ind w:left="284"/>
              <w:rPr>
                <w:sz w:val="24"/>
                <w:szCs w:val="24"/>
              </w:rPr>
            </w:pPr>
            <w:r w:rsidRPr="00C10489">
              <w:rPr>
                <w:sz w:val="24"/>
                <w:szCs w:val="24"/>
              </w:rPr>
              <w:t>- универсальный передаточный документ (УПД).</w:t>
            </w:r>
          </w:p>
          <w:p w:rsidR="00510CBB" w:rsidRPr="0053444E" w:rsidRDefault="00510CBB" w:rsidP="00176448">
            <w:pPr>
              <w:pStyle w:val="afb"/>
              <w:ind w:left="33" w:firstLine="971"/>
              <w:jc w:val="both"/>
            </w:pPr>
            <w:r w:rsidRPr="00C10489">
              <w:rPr>
                <w:sz w:val="24"/>
                <w:szCs w:val="24"/>
              </w:rPr>
              <w:t>Моментом оплаты считается дата зачисления денежных средств на расчетный счет Исполнителя. В назначении платежа Заказчик указывает номер настоящего Договора, наименование услуг.</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14.</w:t>
            </w:r>
          </w:p>
        </w:tc>
        <w:tc>
          <w:tcPr>
            <w:tcW w:w="2147" w:type="dxa"/>
          </w:tcPr>
          <w:p w:rsidR="00510CBB" w:rsidRPr="00305F6A" w:rsidRDefault="00510CBB" w:rsidP="00510CBB">
            <w:pPr>
              <w:pStyle w:val="Default"/>
              <w:rPr>
                <w:b/>
                <w:color w:val="auto"/>
              </w:rPr>
            </w:pPr>
            <w:r w:rsidRPr="00305F6A">
              <w:rPr>
                <w:b/>
                <w:color w:val="auto"/>
              </w:rPr>
              <w:t xml:space="preserve">Срок (период) </w:t>
            </w:r>
            <w:r w:rsidRPr="00305F6A">
              <w:rPr>
                <w:b/>
              </w:rPr>
              <w:t>выполнения работ, место выполнения работ</w:t>
            </w:r>
          </w:p>
        </w:tc>
        <w:tc>
          <w:tcPr>
            <w:tcW w:w="6945" w:type="dxa"/>
          </w:tcPr>
          <w:p w:rsidR="00510CBB" w:rsidRPr="00305F6A" w:rsidRDefault="00510CBB" w:rsidP="00510CBB">
            <w:pPr>
              <w:pStyle w:val="Default"/>
              <w:jc w:val="both"/>
            </w:pPr>
            <w:r w:rsidRPr="00305F6A">
              <w:rPr>
                <w:b/>
                <w:bCs/>
                <w:color w:val="auto"/>
              </w:rPr>
              <w:t xml:space="preserve">Срок </w:t>
            </w:r>
            <w:r w:rsidRPr="00305F6A">
              <w:rPr>
                <w:b/>
                <w:color w:val="auto"/>
              </w:rPr>
              <w:t>выполнения работ</w:t>
            </w:r>
            <w:r w:rsidRPr="00305F6A">
              <w:rPr>
                <w:b/>
                <w:bCs/>
                <w:color w:val="auto"/>
              </w:rPr>
              <w:t xml:space="preserve">: </w:t>
            </w:r>
            <w:proofErr w:type="gramStart"/>
            <w:r w:rsidRPr="00305F6A">
              <w:t>с даты заключен</w:t>
            </w:r>
            <w:r>
              <w:t>ия</w:t>
            </w:r>
            <w:proofErr w:type="gramEnd"/>
            <w:r>
              <w:t xml:space="preserve"> договора по «31» декабря 2025</w:t>
            </w:r>
            <w:r w:rsidRPr="00305F6A">
              <w:t xml:space="preserve"> года включительно.</w:t>
            </w:r>
          </w:p>
          <w:p w:rsidR="00510CBB" w:rsidRPr="00305F6A" w:rsidRDefault="00510CBB" w:rsidP="00510CBB">
            <w:pPr>
              <w:pStyle w:val="Default"/>
              <w:jc w:val="both"/>
            </w:pPr>
          </w:p>
          <w:p w:rsidR="00510CBB" w:rsidRPr="00305F6A" w:rsidRDefault="00510CBB" w:rsidP="00510CBB">
            <w:pPr>
              <w:pStyle w:val="Default"/>
              <w:jc w:val="both"/>
              <w:rPr>
                <w:b/>
                <w:color w:val="auto"/>
              </w:rPr>
            </w:pPr>
            <w:r w:rsidRPr="00305F6A">
              <w:rPr>
                <w:b/>
                <w:bCs/>
                <w:color w:val="auto"/>
              </w:rPr>
              <w:t xml:space="preserve">Место </w:t>
            </w:r>
            <w:r w:rsidRPr="00305F6A">
              <w:rPr>
                <w:b/>
                <w:color w:val="auto"/>
              </w:rPr>
              <w:t xml:space="preserve">выполнения работ: </w:t>
            </w:r>
          </w:p>
          <w:p w:rsidR="00510CBB" w:rsidRPr="00305F6A" w:rsidRDefault="00510CBB" w:rsidP="00510CBB">
            <w:pPr>
              <w:pStyle w:val="1a"/>
              <w:ind w:firstLine="0"/>
              <w:rPr>
                <w:sz w:val="24"/>
                <w:szCs w:val="24"/>
              </w:rPr>
            </w:pPr>
            <w:r w:rsidRPr="00305F6A">
              <w:rPr>
                <w:sz w:val="24"/>
                <w:szCs w:val="24"/>
              </w:rPr>
              <w:t>Российская Федерация, 620027, г. Екатеринбург, ул. Автомагистральная, д. 42</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15.</w:t>
            </w:r>
          </w:p>
        </w:tc>
        <w:tc>
          <w:tcPr>
            <w:tcW w:w="2147" w:type="dxa"/>
          </w:tcPr>
          <w:p w:rsidR="00510CBB" w:rsidRPr="00305F6A" w:rsidRDefault="00510CBB" w:rsidP="00510CBB">
            <w:pPr>
              <w:pStyle w:val="Default"/>
              <w:rPr>
                <w:b/>
                <w:color w:val="auto"/>
              </w:rPr>
            </w:pPr>
            <w:r w:rsidRPr="00305F6A">
              <w:rPr>
                <w:b/>
                <w:color w:val="auto"/>
              </w:rPr>
              <w:t>Состав и количество (объем) работ</w:t>
            </w:r>
          </w:p>
        </w:tc>
        <w:tc>
          <w:tcPr>
            <w:tcW w:w="6945" w:type="dxa"/>
          </w:tcPr>
          <w:p w:rsidR="00510CBB" w:rsidRPr="00305F6A" w:rsidRDefault="00510CBB" w:rsidP="00510CBB">
            <w:pPr>
              <w:pStyle w:val="1a"/>
              <w:ind w:firstLine="0"/>
              <w:rPr>
                <w:sz w:val="24"/>
                <w:szCs w:val="24"/>
              </w:rPr>
            </w:pPr>
            <w:r w:rsidRPr="00305F6A">
              <w:rPr>
                <w:sz w:val="24"/>
                <w:szCs w:val="24"/>
              </w:rPr>
              <w:t>Состав и объем работ определен в разделе 4 «Техническое задание»</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16.</w:t>
            </w:r>
          </w:p>
        </w:tc>
        <w:tc>
          <w:tcPr>
            <w:tcW w:w="2147" w:type="dxa"/>
          </w:tcPr>
          <w:p w:rsidR="00510CBB" w:rsidRPr="00F86FAA" w:rsidRDefault="00510CBB" w:rsidP="00510CBB">
            <w:pPr>
              <w:pStyle w:val="Default"/>
              <w:rPr>
                <w:b/>
                <w:color w:val="auto"/>
              </w:rPr>
            </w:pPr>
            <w:r>
              <w:rPr>
                <w:b/>
                <w:color w:val="auto"/>
              </w:rPr>
              <w:t>Информация о товаре, работе, услуге</w:t>
            </w:r>
          </w:p>
        </w:tc>
        <w:tc>
          <w:tcPr>
            <w:tcW w:w="6945" w:type="dxa"/>
          </w:tcPr>
          <w:tbl>
            <w:tblPr>
              <w:tblpPr w:leftFromText="180" w:rightFromText="180" w:vertAnchor="text" w:horzAnchor="margin" w:tblpY="276"/>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993"/>
              <w:gridCol w:w="708"/>
            </w:tblGrid>
            <w:tr w:rsidR="00510CBB" w:rsidRPr="00A515A5" w:rsidTr="00510CBB">
              <w:tc>
                <w:tcPr>
                  <w:tcW w:w="534" w:type="dxa"/>
                  <w:tcBorders>
                    <w:top w:val="single" w:sz="4" w:space="0" w:color="auto"/>
                    <w:left w:val="single" w:sz="4" w:space="0" w:color="auto"/>
                    <w:bottom w:val="single" w:sz="4" w:space="0" w:color="auto"/>
                    <w:right w:val="single" w:sz="4" w:space="0" w:color="auto"/>
                  </w:tcBorders>
                  <w:hideMark/>
                </w:tcPr>
                <w:p w:rsidR="00510CBB" w:rsidRPr="00A515A5" w:rsidRDefault="00510CBB" w:rsidP="00510CBB">
                  <w:pPr>
                    <w:snapToGrid w:val="0"/>
                    <w:rPr>
                      <w:sz w:val="20"/>
                      <w:szCs w:val="20"/>
                    </w:rPr>
                  </w:pPr>
                  <w:r>
                    <w:rPr>
                      <w:sz w:val="20"/>
                      <w:szCs w:val="20"/>
                    </w:rPr>
                    <w:t xml:space="preserve">№ </w:t>
                  </w:r>
                </w:p>
                <w:p w:rsidR="00510CBB" w:rsidRPr="00A515A5" w:rsidRDefault="00510CBB" w:rsidP="00510CB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510CBB" w:rsidRPr="00A515A5" w:rsidRDefault="00510CBB" w:rsidP="00510CBB">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510CBB" w:rsidRPr="00A515A5" w:rsidRDefault="00510CBB" w:rsidP="00510CBB">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510CBB" w:rsidRPr="00A515A5" w:rsidRDefault="00510CBB" w:rsidP="00510CBB">
                  <w:pPr>
                    <w:snapToGrid w:val="0"/>
                    <w:ind w:left="-51" w:right="-108"/>
                    <w:rPr>
                      <w:sz w:val="20"/>
                      <w:szCs w:val="20"/>
                    </w:rPr>
                  </w:pPr>
                  <w:r>
                    <w:rPr>
                      <w:sz w:val="20"/>
                      <w:szCs w:val="20"/>
                    </w:rPr>
                    <w:t>Количество (объем)</w:t>
                  </w:r>
                </w:p>
              </w:tc>
              <w:tc>
                <w:tcPr>
                  <w:tcW w:w="993" w:type="dxa"/>
                  <w:tcBorders>
                    <w:top w:val="single" w:sz="4" w:space="0" w:color="auto"/>
                    <w:left w:val="single" w:sz="4" w:space="0" w:color="auto"/>
                    <w:bottom w:val="single" w:sz="4" w:space="0" w:color="auto"/>
                    <w:right w:val="single" w:sz="4" w:space="0" w:color="auto"/>
                  </w:tcBorders>
                  <w:hideMark/>
                </w:tcPr>
                <w:p w:rsidR="00510CBB" w:rsidRPr="00A515A5" w:rsidRDefault="00510CBB" w:rsidP="00510CBB">
                  <w:pPr>
                    <w:snapToGrid w:val="0"/>
                    <w:rPr>
                      <w:sz w:val="20"/>
                      <w:szCs w:val="20"/>
                    </w:rPr>
                  </w:pPr>
                  <w:r>
                    <w:rPr>
                      <w:sz w:val="20"/>
                      <w:szCs w:val="20"/>
                    </w:rPr>
                    <w:t>Единица измерения</w:t>
                  </w:r>
                </w:p>
              </w:tc>
              <w:tc>
                <w:tcPr>
                  <w:tcW w:w="708" w:type="dxa"/>
                  <w:tcBorders>
                    <w:top w:val="single" w:sz="4" w:space="0" w:color="auto"/>
                    <w:left w:val="single" w:sz="4" w:space="0" w:color="auto"/>
                    <w:bottom w:val="single" w:sz="4" w:space="0" w:color="auto"/>
                    <w:right w:val="single" w:sz="4" w:space="0" w:color="auto"/>
                  </w:tcBorders>
                  <w:hideMark/>
                </w:tcPr>
                <w:p w:rsidR="00510CBB" w:rsidRPr="00A515A5" w:rsidRDefault="00510CBB" w:rsidP="00510CBB">
                  <w:pPr>
                    <w:snapToGrid w:val="0"/>
                    <w:ind w:left="-57" w:right="85"/>
                    <w:rPr>
                      <w:sz w:val="20"/>
                      <w:szCs w:val="20"/>
                    </w:rPr>
                  </w:pPr>
                  <w:r>
                    <w:rPr>
                      <w:sz w:val="20"/>
                      <w:szCs w:val="20"/>
                    </w:rPr>
                    <w:t>Номер строки ПЗ</w:t>
                  </w:r>
                </w:p>
              </w:tc>
            </w:tr>
            <w:tr w:rsidR="00510CBB" w:rsidRPr="00F26920" w:rsidTr="00510CBB">
              <w:tc>
                <w:tcPr>
                  <w:tcW w:w="534" w:type="dxa"/>
                  <w:tcBorders>
                    <w:top w:val="single" w:sz="4" w:space="0" w:color="auto"/>
                    <w:left w:val="single" w:sz="4" w:space="0" w:color="auto"/>
                    <w:bottom w:val="single" w:sz="4" w:space="0" w:color="auto"/>
                    <w:right w:val="single" w:sz="4" w:space="0" w:color="auto"/>
                  </w:tcBorders>
                  <w:hideMark/>
                </w:tcPr>
                <w:p w:rsidR="00510CBB" w:rsidRDefault="00510CBB" w:rsidP="00510CBB">
                  <w:pPr>
                    <w:tabs>
                      <w:tab w:val="left" w:pos="313"/>
                    </w:tabs>
                    <w:snapToGrid w:val="0"/>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10CBB" w:rsidRDefault="00510CBB" w:rsidP="00510CBB">
                  <w:pPr>
                    <w:snapToGrid w:val="0"/>
                  </w:pPr>
                  <w:r>
                    <w:rPr>
                      <w:sz w:val="22"/>
                      <w:szCs w:val="22"/>
                    </w:rPr>
                    <w:t>52.24.12.120</w:t>
                  </w:r>
                </w:p>
              </w:tc>
              <w:tc>
                <w:tcPr>
                  <w:tcW w:w="1417" w:type="dxa"/>
                  <w:tcBorders>
                    <w:top w:val="single" w:sz="4" w:space="0" w:color="auto"/>
                    <w:left w:val="single" w:sz="4" w:space="0" w:color="auto"/>
                    <w:bottom w:val="single" w:sz="4" w:space="0" w:color="auto"/>
                    <w:right w:val="single" w:sz="4" w:space="0" w:color="auto"/>
                  </w:tcBorders>
                </w:tcPr>
                <w:p w:rsidR="00510CBB" w:rsidRDefault="00510CBB" w:rsidP="00510CBB">
                  <w:pPr>
                    <w:snapToGrid w:val="0"/>
                  </w:pPr>
                  <w:r>
                    <w:rPr>
                      <w:sz w:val="22"/>
                      <w:szCs w:val="22"/>
                    </w:rPr>
                    <w:t>52.24.1</w:t>
                  </w:r>
                </w:p>
              </w:tc>
              <w:tc>
                <w:tcPr>
                  <w:tcW w:w="1134" w:type="dxa"/>
                  <w:tcBorders>
                    <w:top w:val="single" w:sz="4" w:space="0" w:color="auto"/>
                    <w:left w:val="single" w:sz="4" w:space="0" w:color="auto"/>
                    <w:bottom w:val="single" w:sz="4" w:space="0" w:color="auto"/>
                    <w:right w:val="single" w:sz="4" w:space="0" w:color="auto"/>
                  </w:tcBorders>
                </w:tcPr>
                <w:p w:rsidR="00510CBB" w:rsidRDefault="00510CBB" w:rsidP="00510CBB">
                  <w:pPr>
                    <w:snapToGrid w:val="0"/>
                  </w:pPr>
                  <w:r>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rsidR="00510CBB" w:rsidRDefault="00510CBB" w:rsidP="00510CBB">
                  <w:pPr>
                    <w:snapToGrid w:val="0"/>
                    <w:ind w:left="-68" w:right="-57"/>
                  </w:pPr>
                  <w:r>
                    <w:rPr>
                      <w:sz w:val="22"/>
                      <w:szCs w:val="22"/>
                    </w:rPr>
                    <w:t>Условная единица</w:t>
                  </w:r>
                </w:p>
              </w:tc>
              <w:tc>
                <w:tcPr>
                  <w:tcW w:w="708" w:type="dxa"/>
                  <w:tcBorders>
                    <w:top w:val="single" w:sz="4" w:space="0" w:color="auto"/>
                    <w:left w:val="single" w:sz="4" w:space="0" w:color="auto"/>
                    <w:bottom w:val="single" w:sz="4" w:space="0" w:color="auto"/>
                    <w:right w:val="single" w:sz="4" w:space="0" w:color="auto"/>
                  </w:tcBorders>
                  <w:hideMark/>
                </w:tcPr>
                <w:p w:rsidR="00510CBB" w:rsidRDefault="00510CBB" w:rsidP="00510CBB">
                  <w:pPr>
                    <w:snapToGrid w:val="0"/>
                  </w:pPr>
                </w:p>
              </w:tc>
            </w:tr>
          </w:tbl>
          <w:p w:rsidR="00510CBB" w:rsidRDefault="00510CBB" w:rsidP="00510CBB">
            <w:pPr>
              <w:pStyle w:val="1a"/>
              <w:ind w:firstLine="0"/>
              <w:jc w:val="left"/>
              <w:rPr>
                <w:b/>
                <w:sz w:val="24"/>
                <w:szCs w:val="24"/>
                <w:highlight w:val="yellow"/>
              </w:rPr>
            </w:pP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17.</w:t>
            </w:r>
          </w:p>
        </w:tc>
        <w:tc>
          <w:tcPr>
            <w:tcW w:w="2147" w:type="dxa"/>
          </w:tcPr>
          <w:p w:rsidR="00510CBB" w:rsidRPr="00F86FAA" w:rsidRDefault="00510CBB" w:rsidP="00510CBB">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Открытом конкурсе </w:t>
            </w:r>
          </w:p>
        </w:tc>
        <w:tc>
          <w:tcPr>
            <w:tcW w:w="6945" w:type="dxa"/>
          </w:tcPr>
          <w:p w:rsidR="00510CBB" w:rsidRPr="006D2B87" w:rsidRDefault="00510CBB" w:rsidP="00176448">
            <w:pPr>
              <w:pStyle w:val="aff6"/>
              <w:numPr>
                <w:ilvl w:val="0"/>
                <w:numId w:val="14"/>
              </w:numPr>
              <w:ind w:left="0" w:firstLine="0"/>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510CBB" w:rsidRPr="0047458D" w:rsidRDefault="00510CBB" w:rsidP="00176448">
            <w:pPr>
              <w:pStyle w:val="aff6"/>
              <w:numPr>
                <w:ilvl w:val="1"/>
                <w:numId w:val="14"/>
              </w:numPr>
              <w:ind w:left="33" w:firstLine="327"/>
              <w:jc w:val="both"/>
            </w:pPr>
            <w:r w:rsidRPr="0047458D">
              <w:t xml:space="preserve">деятельность участника не должна быть приостановлена в порядке, предусмотренном Кодексом Российской Федерации </w:t>
            </w:r>
            <w:r w:rsidRPr="0047458D">
              <w:lastRenderedPageBreak/>
              <w:t>об административных правона</w:t>
            </w:r>
            <w:r>
              <w:t>рушениях, на день подачи Заявки</w:t>
            </w:r>
            <w:r w:rsidRPr="0047458D">
              <w:t>;</w:t>
            </w:r>
          </w:p>
          <w:p w:rsidR="00510CBB" w:rsidRPr="0047458D" w:rsidRDefault="00510CBB" w:rsidP="00176448">
            <w:pPr>
              <w:pStyle w:val="aff6"/>
              <w:numPr>
                <w:ilvl w:val="1"/>
                <w:numId w:val="14"/>
              </w:numPr>
              <w:ind w:left="33" w:firstLine="327"/>
              <w:jc w:val="both"/>
            </w:pPr>
            <w:r w:rsidRPr="0047458D">
              <w:t>отсутствие за последние три года просроченной задолженности перед ПАО «</w:t>
            </w:r>
            <w:proofErr w:type="spellStart"/>
            <w:r w:rsidRPr="0047458D">
              <w:t>ТрансКонтейнер</w:t>
            </w:r>
            <w:proofErr w:type="spellEnd"/>
            <w:r w:rsidRPr="0047458D">
              <w:t>», фактов невыполнения обязательств перед ПАО «</w:t>
            </w:r>
            <w:proofErr w:type="spellStart"/>
            <w:r w:rsidRPr="0047458D">
              <w:t>ТрансКонтейнер</w:t>
            </w:r>
            <w:proofErr w:type="spellEnd"/>
            <w:r w:rsidRPr="0047458D">
              <w:t>» и причинения вреда имуществу ПАО «</w:t>
            </w:r>
            <w:proofErr w:type="spellStart"/>
            <w:r w:rsidRPr="0047458D">
              <w:t>ТрансКонтейнер</w:t>
            </w:r>
            <w:proofErr w:type="spellEnd"/>
            <w:r w:rsidRPr="0047458D">
              <w:t>»;</w:t>
            </w:r>
          </w:p>
          <w:p w:rsidR="00510CBB" w:rsidRPr="0047458D" w:rsidRDefault="00510CBB" w:rsidP="00176448">
            <w:pPr>
              <w:pStyle w:val="aff6"/>
              <w:numPr>
                <w:ilvl w:val="1"/>
                <w:numId w:val="14"/>
              </w:numPr>
              <w:ind w:left="33" w:firstLine="327"/>
              <w:jc w:val="both"/>
            </w:pPr>
            <w:r w:rsidRPr="0047458D">
              <w:t>наличие опыта выполнения работ с предметом по выполнению погрузочно-р</w:t>
            </w:r>
            <w:r>
              <w:t>азгрузочных работ за период 2020</w:t>
            </w:r>
            <w:r w:rsidRPr="0047458D">
              <w:t>-20</w:t>
            </w:r>
            <w:r>
              <w:t>22</w:t>
            </w:r>
            <w:r w:rsidRPr="0047458D">
              <w:t xml:space="preserve"> годы (выполнения работ по погрузке и выгрузке грузов </w:t>
            </w:r>
            <w:proofErr w:type="gramStart"/>
            <w:r w:rsidRPr="0047458D">
              <w:t>в</w:t>
            </w:r>
            <w:proofErr w:type="gramEnd"/>
            <w:r w:rsidRPr="0047458D">
              <w:t>/</w:t>
            </w:r>
            <w:proofErr w:type="gramStart"/>
            <w:r w:rsidRPr="0047458D">
              <w:t>из</w:t>
            </w:r>
            <w:proofErr w:type="gramEnd"/>
            <w:r w:rsidRPr="0047458D">
              <w:t xml:space="preserve"> контейнеров/ваго</w:t>
            </w:r>
            <w:r>
              <w:t>нов и иных сопутствующих работ)</w:t>
            </w:r>
            <w:r w:rsidRPr="0047458D">
              <w:t>;</w:t>
            </w:r>
          </w:p>
          <w:p w:rsidR="00510CBB" w:rsidRPr="0047458D" w:rsidRDefault="00510CBB" w:rsidP="00176448">
            <w:pPr>
              <w:pStyle w:val="aff6"/>
              <w:numPr>
                <w:ilvl w:val="1"/>
                <w:numId w:val="14"/>
              </w:numPr>
              <w:ind w:left="0" w:firstLine="360"/>
              <w:jc w:val="both"/>
            </w:pPr>
            <w:proofErr w:type="gramStart"/>
            <w:r w:rsidRPr="0047458D">
              <w:t>наличие квалифицированного производственного персонала (грузчиков, мастеров погрузки), прошедшего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утвержденных приказов МПС России от 27.05.2003 № ЦМ-943) ОАО "РЖД" и имеющих свидетельство о прохождении аттестации по размещению и креплению грузов в вагонах и контейне</w:t>
            </w:r>
            <w:r>
              <w:t>рах (не менее одного работника)</w:t>
            </w:r>
            <w:r w:rsidRPr="0047458D">
              <w:t>;</w:t>
            </w:r>
            <w:proofErr w:type="gramEnd"/>
          </w:p>
          <w:p w:rsidR="00510CBB" w:rsidRPr="0047458D" w:rsidRDefault="00510CBB" w:rsidP="00176448">
            <w:pPr>
              <w:pStyle w:val="aff6"/>
              <w:numPr>
                <w:ilvl w:val="1"/>
                <w:numId w:val="14"/>
              </w:numPr>
              <w:ind w:left="33" w:firstLine="327"/>
              <w:jc w:val="both"/>
            </w:pPr>
            <w:r w:rsidRPr="0047458D">
              <w:t xml:space="preserve">наличие квалифицированного производственного персонала (грузчиков, мастеров погрузки, стропальщиков), имеющих удостоверения по охране труда, полученные согласно постановлению Минтруда РФ и Минобразования РФ от 13 января 2003 г. </w:t>
            </w:r>
            <w:r>
              <w:rPr>
                <w:lang w:val="en-US"/>
              </w:rPr>
              <w:t>N</w:t>
            </w:r>
            <w:r w:rsidRPr="0047458D">
              <w:t xml:space="preserve"> 1/29 "Об утверждении Порядка обучения по охране труда и проверки </w:t>
            </w:r>
            <w:proofErr w:type="gramStart"/>
            <w:r w:rsidRPr="0047458D">
              <w:t>знаний требований охраны труда работник</w:t>
            </w:r>
            <w:r>
              <w:t>ов</w:t>
            </w:r>
            <w:proofErr w:type="gramEnd"/>
            <w:r>
              <w:t xml:space="preserve"> организаций" (все работники)</w:t>
            </w:r>
            <w:r w:rsidRPr="0047458D">
              <w:t>;</w:t>
            </w:r>
          </w:p>
          <w:p w:rsidR="00510CBB" w:rsidRDefault="00510CBB" w:rsidP="00176448">
            <w:pPr>
              <w:pStyle w:val="aff6"/>
              <w:numPr>
                <w:ilvl w:val="1"/>
                <w:numId w:val="14"/>
              </w:numPr>
              <w:ind w:left="33" w:firstLine="327"/>
              <w:jc w:val="both"/>
              <w:rPr>
                <w:lang w:val="en-US"/>
              </w:rPr>
            </w:pPr>
            <w:proofErr w:type="gramStart"/>
            <w:r w:rsidRPr="0047458D">
              <w:t>наличие квалифицированного производственного персонала (стропальщиков), имеющих удостоверения стропальщиков, выданные в соответствии с «Правилами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12.11.2013г., а также имеющие удостоверения о допуске к  работам  на высоте, выданные в соответствии с «Правилами по охране труда при работе на высоте», утвержденными приказом</w:t>
            </w:r>
            <w:proofErr w:type="gramEnd"/>
            <w:r w:rsidRPr="0047458D">
              <w:t xml:space="preserve"> </w:t>
            </w:r>
            <w:proofErr w:type="gramStart"/>
            <w:r w:rsidRPr="0047458D">
              <w:t xml:space="preserve">Минтруда России   № 155н от 28.03.2014г.) </w:t>
            </w:r>
            <w:r>
              <w:rPr>
                <w:lang w:val="en-US"/>
              </w:rPr>
              <w:t>(</w:t>
            </w:r>
            <w:proofErr w:type="spellStart"/>
            <w:r>
              <w:rPr>
                <w:lang w:val="en-US"/>
              </w:rPr>
              <w:t>не</w:t>
            </w:r>
            <w:proofErr w:type="spellEnd"/>
            <w:r>
              <w:rPr>
                <w:lang w:val="en-US"/>
              </w:rPr>
              <w:t xml:space="preserve"> </w:t>
            </w:r>
            <w:proofErr w:type="spellStart"/>
            <w:r>
              <w:rPr>
                <w:lang w:val="en-US"/>
              </w:rPr>
              <w:t>менее</w:t>
            </w:r>
            <w:proofErr w:type="spellEnd"/>
            <w:r>
              <w:rPr>
                <w:lang w:val="en-US"/>
              </w:rPr>
              <w:t xml:space="preserve"> </w:t>
            </w:r>
            <w:proofErr w:type="spellStart"/>
            <w:r>
              <w:rPr>
                <w:lang w:val="en-US"/>
              </w:rPr>
              <w:t>двух</w:t>
            </w:r>
            <w:proofErr w:type="spellEnd"/>
            <w:r>
              <w:rPr>
                <w:lang w:val="en-US"/>
              </w:rPr>
              <w:t xml:space="preserve"> </w:t>
            </w:r>
            <w:proofErr w:type="spellStart"/>
            <w:r>
              <w:rPr>
                <w:lang w:val="en-US"/>
              </w:rPr>
              <w:t>работников</w:t>
            </w:r>
            <w:proofErr w:type="spellEnd"/>
            <w:r>
              <w:rPr>
                <w:lang w:val="en-US"/>
              </w:rPr>
              <w:t>).</w:t>
            </w:r>
            <w:proofErr w:type="gramEnd"/>
          </w:p>
          <w:p w:rsidR="00510CBB" w:rsidRPr="006D2B87" w:rsidRDefault="00510CBB" w:rsidP="00510CBB">
            <w:pPr>
              <w:pStyle w:val="aff6"/>
              <w:numPr>
                <w:ilvl w:val="0"/>
                <w:numId w:val="14"/>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10CBB" w:rsidRPr="0047458D" w:rsidRDefault="00510CBB" w:rsidP="00176448">
            <w:pPr>
              <w:pStyle w:val="aff6"/>
              <w:numPr>
                <w:ilvl w:val="1"/>
                <w:numId w:val="14"/>
              </w:numPr>
              <w:ind w:left="33" w:firstLine="426"/>
              <w:jc w:val="both"/>
            </w:pPr>
            <w:r w:rsidRPr="0047458D">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(допускается предоставление копии, заверенной претендентом);</w:t>
            </w:r>
          </w:p>
          <w:p w:rsidR="00510CBB" w:rsidRPr="0047458D" w:rsidRDefault="00510CBB" w:rsidP="00176448">
            <w:pPr>
              <w:pStyle w:val="aff6"/>
              <w:numPr>
                <w:ilvl w:val="1"/>
                <w:numId w:val="14"/>
              </w:numPr>
              <w:ind w:left="33" w:firstLine="327"/>
              <w:jc w:val="both"/>
            </w:pPr>
            <w:proofErr w:type="gramStart"/>
            <w:r w:rsidRPr="0047458D">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w:t>
            </w:r>
            <w:r w:rsidRPr="0047458D">
              <w:lastRenderedPageBreak/>
              <w:t>налоговой службы Российской Федерации (</w:t>
            </w:r>
            <w:r>
              <w:rPr>
                <w:lang w:val="en-US"/>
              </w:rPr>
              <w:t>https</w:t>
            </w:r>
            <w:r w:rsidRPr="0047458D">
              <w:t>://</w:t>
            </w:r>
            <w:r>
              <w:rPr>
                <w:lang w:val="en-US"/>
              </w:rPr>
              <w:t>service</w:t>
            </w:r>
            <w:r w:rsidRPr="0047458D">
              <w:t>.</w:t>
            </w:r>
            <w:proofErr w:type="spellStart"/>
            <w:r>
              <w:rPr>
                <w:lang w:val="en-US"/>
              </w:rPr>
              <w:t>nalog</w:t>
            </w:r>
            <w:proofErr w:type="spellEnd"/>
            <w:r w:rsidRPr="0047458D">
              <w:t>.</w:t>
            </w:r>
            <w:proofErr w:type="spellStart"/>
            <w:r>
              <w:rPr>
                <w:lang w:val="en-US"/>
              </w:rPr>
              <w:t>ru</w:t>
            </w:r>
            <w:proofErr w:type="spellEnd"/>
            <w:r w:rsidRPr="0047458D">
              <w:t>/</w:t>
            </w:r>
            <w:proofErr w:type="spellStart"/>
            <w:r>
              <w:rPr>
                <w:lang w:val="en-US"/>
              </w:rPr>
              <w:t>zd</w:t>
            </w:r>
            <w:proofErr w:type="spellEnd"/>
            <w:r w:rsidRPr="0047458D">
              <w:t>.</w:t>
            </w:r>
            <w:r>
              <w:rPr>
                <w:lang w:val="en-US"/>
              </w:rPr>
              <w:t>do</w:t>
            </w:r>
            <w:r w:rsidRPr="0047458D">
              <w:t>).</w:t>
            </w:r>
            <w:proofErr w:type="gramEnd"/>
            <w:r w:rsidRPr="0047458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7458D">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7458D">
              <w:t>://</w:t>
            </w:r>
            <w:r>
              <w:rPr>
                <w:lang w:val="en-US"/>
              </w:rPr>
              <w:t>service</w:t>
            </w:r>
            <w:r w:rsidRPr="0047458D">
              <w:t>.</w:t>
            </w:r>
            <w:proofErr w:type="spellStart"/>
            <w:r>
              <w:rPr>
                <w:lang w:val="en-US"/>
              </w:rPr>
              <w:t>nalog</w:t>
            </w:r>
            <w:proofErr w:type="spellEnd"/>
            <w:r w:rsidRPr="0047458D">
              <w:t>.</w:t>
            </w:r>
            <w:proofErr w:type="spellStart"/>
            <w:r>
              <w:rPr>
                <w:lang w:val="en-US"/>
              </w:rPr>
              <w:t>ru</w:t>
            </w:r>
            <w:proofErr w:type="spellEnd"/>
            <w:r w:rsidRPr="0047458D">
              <w:t>/</w:t>
            </w:r>
            <w:proofErr w:type="spellStart"/>
            <w:r>
              <w:rPr>
                <w:lang w:val="en-US"/>
              </w:rPr>
              <w:t>zd</w:t>
            </w:r>
            <w:proofErr w:type="spellEnd"/>
            <w:r w:rsidRPr="0047458D">
              <w:t>.</w:t>
            </w:r>
            <w:r>
              <w:rPr>
                <w:lang w:val="en-US"/>
              </w:rPr>
              <w:t>do</w:t>
            </w:r>
            <w:r w:rsidRPr="0047458D">
              <w:t>);</w:t>
            </w:r>
            <w:proofErr w:type="gramEnd"/>
          </w:p>
          <w:p w:rsidR="00510CBB" w:rsidRPr="0047458D" w:rsidRDefault="00510CBB" w:rsidP="00176448">
            <w:pPr>
              <w:pStyle w:val="aff6"/>
              <w:numPr>
                <w:ilvl w:val="1"/>
                <w:numId w:val="14"/>
              </w:numPr>
              <w:ind w:left="0" w:firstLine="360"/>
              <w:jc w:val="both"/>
            </w:pPr>
            <w:proofErr w:type="gramStart"/>
            <w:r w:rsidRPr="0047458D">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7458D">
              <w:t>неприостановлении</w:t>
            </w:r>
            <w:proofErr w:type="spellEnd"/>
            <w:r w:rsidRPr="0047458D">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7458D">
              <w:t>://</w:t>
            </w:r>
            <w:proofErr w:type="spellStart"/>
            <w:r>
              <w:rPr>
                <w:lang w:val="en-US"/>
              </w:rPr>
              <w:t>fssprus</w:t>
            </w:r>
            <w:proofErr w:type="spellEnd"/>
            <w:r w:rsidRPr="0047458D">
              <w:t>.</w:t>
            </w:r>
            <w:proofErr w:type="spellStart"/>
            <w:r>
              <w:rPr>
                <w:lang w:val="en-US"/>
              </w:rPr>
              <w:t>ru</w:t>
            </w:r>
            <w:proofErr w:type="spellEnd"/>
            <w:r w:rsidRPr="0047458D">
              <w:t>/</w:t>
            </w:r>
            <w:proofErr w:type="spellStart"/>
            <w:r>
              <w:rPr>
                <w:lang w:val="en-US"/>
              </w:rPr>
              <w:t>iss</w:t>
            </w:r>
            <w:proofErr w:type="spellEnd"/>
            <w:proofErr w:type="gramEnd"/>
            <w:r w:rsidRPr="0047458D">
              <w:t>/</w:t>
            </w:r>
            <w:proofErr w:type="spellStart"/>
            <w:proofErr w:type="gramStart"/>
            <w:r>
              <w:rPr>
                <w:lang w:val="en-US"/>
              </w:rPr>
              <w:t>ip</w:t>
            </w:r>
            <w:proofErr w:type="spellEnd"/>
            <w:proofErr w:type="gramEnd"/>
            <w:r w:rsidRPr="0047458D">
              <w:t xml:space="preserve">), а также информации в едином Федеральном реестре сведений о фактах деятельности юридических лиц </w:t>
            </w:r>
            <w:r>
              <w:rPr>
                <w:lang w:val="en-US"/>
              </w:rPr>
              <w:t>http</w:t>
            </w:r>
            <w:r w:rsidRPr="0047458D">
              <w:t>://</w:t>
            </w:r>
            <w:r>
              <w:rPr>
                <w:lang w:val="en-US"/>
              </w:rPr>
              <w:t>www</w:t>
            </w:r>
            <w:r w:rsidRPr="0047458D">
              <w:t>.</w:t>
            </w:r>
            <w:proofErr w:type="spellStart"/>
            <w:r>
              <w:rPr>
                <w:lang w:val="en-US"/>
              </w:rPr>
              <w:t>fedresurs</w:t>
            </w:r>
            <w:proofErr w:type="spellEnd"/>
            <w:r w:rsidRPr="0047458D">
              <w:t>.</w:t>
            </w:r>
            <w:proofErr w:type="spellStart"/>
            <w:r>
              <w:rPr>
                <w:lang w:val="en-US"/>
              </w:rPr>
              <w:t>ru</w:t>
            </w:r>
            <w:proofErr w:type="spellEnd"/>
            <w:r w:rsidRPr="0047458D">
              <w:t>/</w:t>
            </w:r>
            <w:r>
              <w:rPr>
                <w:lang w:val="en-US"/>
              </w:rPr>
              <w:t>companies</w:t>
            </w:r>
            <w:r w:rsidRPr="0047458D">
              <w:t>/</w:t>
            </w:r>
            <w:proofErr w:type="spellStart"/>
            <w:r>
              <w:rPr>
                <w:lang w:val="en-US"/>
              </w:rPr>
              <w:t>IsSearching</w:t>
            </w:r>
            <w:proofErr w:type="spellEnd"/>
            <w:r w:rsidRPr="0047458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7458D">
              <w:t>неприостановлении</w:t>
            </w:r>
            <w:proofErr w:type="spellEnd"/>
            <w:r w:rsidRPr="0047458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10CBB" w:rsidRPr="0047458D" w:rsidRDefault="00510CBB" w:rsidP="00176448">
            <w:pPr>
              <w:pStyle w:val="aff6"/>
              <w:numPr>
                <w:ilvl w:val="1"/>
                <w:numId w:val="14"/>
              </w:numPr>
              <w:ind w:left="0" w:firstLine="360"/>
              <w:jc w:val="both"/>
            </w:pPr>
            <w:r w:rsidRPr="0047458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510CBB" w:rsidRPr="0047458D" w:rsidRDefault="005E7843" w:rsidP="00176448">
            <w:pPr>
              <w:pStyle w:val="aff6"/>
              <w:numPr>
                <w:ilvl w:val="1"/>
                <w:numId w:val="14"/>
              </w:numPr>
              <w:ind w:left="33" w:firstLine="327"/>
              <w:jc w:val="both"/>
            </w:pPr>
            <w:r>
              <w:t>документ по форме приложения № 7</w:t>
            </w:r>
            <w:r w:rsidR="00510CBB" w:rsidRPr="0047458D">
              <w:t xml:space="preserve"> к документации о </w:t>
            </w:r>
            <w:proofErr w:type="gramStart"/>
            <w:r w:rsidR="00510CBB" w:rsidRPr="0047458D">
              <w:lastRenderedPageBreak/>
              <w:t>закупке</w:t>
            </w:r>
            <w:proofErr w:type="gramEnd"/>
            <w:r w:rsidR="00510CBB" w:rsidRPr="0047458D">
              <w:t xml:space="preserve"> о наличии опыта поставки товара, выполнения работ, оказания услуг, указанного в подпункте 1.3 части 1 пункта 17 Информационной карты;</w:t>
            </w:r>
          </w:p>
          <w:p w:rsidR="00510CBB" w:rsidRPr="0047458D" w:rsidRDefault="00510CBB" w:rsidP="00176448">
            <w:pPr>
              <w:pStyle w:val="aff6"/>
              <w:numPr>
                <w:ilvl w:val="1"/>
                <w:numId w:val="14"/>
              </w:numPr>
              <w:ind w:left="33" w:firstLine="327"/>
              <w:jc w:val="both"/>
            </w:pPr>
            <w:r w:rsidRPr="0047458D">
              <w:t>копии договоров, указанных в д</w:t>
            </w:r>
            <w:r w:rsidR="005E7843">
              <w:t>окументе по форме приложения № 7</w:t>
            </w:r>
            <w:r w:rsidRPr="0047458D">
              <w:t xml:space="preserve"> к документации о </w:t>
            </w:r>
            <w:proofErr w:type="gramStart"/>
            <w:r w:rsidRPr="0047458D">
              <w:t>закупке</w:t>
            </w:r>
            <w:proofErr w:type="gramEnd"/>
            <w:r w:rsidRPr="0047458D">
              <w:t xml:space="preserve"> о наличии опыта поставки товаров, выполнения работ, оказания услуг;</w:t>
            </w:r>
          </w:p>
          <w:p w:rsidR="00510CBB" w:rsidRDefault="00510CBB" w:rsidP="00176448">
            <w:pPr>
              <w:pStyle w:val="aff6"/>
              <w:numPr>
                <w:ilvl w:val="1"/>
                <w:numId w:val="14"/>
              </w:numPr>
              <w:ind w:left="33" w:firstLine="327"/>
              <w:jc w:val="both"/>
              <w:rPr>
                <w:lang w:val="en-US"/>
              </w:rPr>
            </w:pPr>
            <w:r w:rsidRPr="0047458D">
              <w:t>копии  документов, подтверждающих факт поставки товаров, выполнения работ, оказания услуг в объеме и стоимости, указанных в до</w:t>
            </w:r>
            <w:r w:rsidR="005E7843">
              <w:t>кументе по форме приложения №  7</w:t>
            </w:r>
            <w:r w:rsidRPr="0047458D">
              <w:t xml:space="preserve">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10CBB" w:rsidRPr="0047458D" w:rsidRDefault="00510CBB" w:rsidP="00176448">
            <w:pPr>
              <w:pStyle w:val="aff6"/>
              <w:numPr>
                <w:ilvl w:val="1"/>
                <w:numId w:val="14"/>
              </w:numPr>
              <w:ind w:left="0" w:firstLine="360"/>
              <w:jc w:val="both"/>
            </w:pPr>
            <w:r w:rsidRPr="0047458D">
              <w:t>сведения о производственном персонале по форме приложения № 6 к документации о закупке;</w:t>
            </w:r>
          </w:p>
          <w:p w:rsidR="00510CBB" w:rsidRPr="0047458D" w:rsidRDefault="00510CBB" w:rsidP="00176448">
            <w:pPr>
              <w:pStyle w:val="aff6"/>
              <w:numPr>
                <w:ilvl w:val="1"/>
                <w:numId w:val="14"/>
              </w:numPr>
              <w:ind w:left="33" w:firstLine="327"/>
              <w:jc w:val="both"/>
            </w:pPr>
            <w:r w:rsidRPr="0047458D">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510CBB" w:rsidRPr="0047458D" w:rsidRDefault="00510CBB" w:rsidP="00176448">
            <w:pPr>
              <w:pStyle w:val="aff6"/>
              <w:numPr>
                <w:ilvl w:val="1"/>
                <w:numId w:val="14"/>
              </w:numPr>
              <w:ind w:left="33" w:firstLine="327"/>
              <w:jc w:val="both"/>
            </w:pPr>
            <w:r w:rsidRPr="0047458D">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510CBB" w:rsidRDefault="00510CBB" w:rsidP="00176448">
            <w:pPr>
              <w:pStyle w:val="aff6"/>
              <w:numPr>
                <w:ilvl w:val="1"/>
                <w:numId w:val="14"/>
              </w:numPr>
              <w:ind w:left="33" w:firstLine="327"/>
              <w:jc w:val="both"/>
            </w:pPr>
            <w:r w:rsidRPr="0047458D">
              <w:t>информация о технике, механизмах и/или установок, позволяющие грузить крупногабаритные и длинномерные  грузы, которые могут быть использованы при выполнении погрузки/выгрузки грузов. Указанная информация должна быть пред</w:t>
            </w:r>
            <w:r w:rsidR="005E7843">
              <w:t>оставлена по форме Приложения №8</w:t>
            </w:r>
            <w:r w:rsidRPr="0047458D">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(право владения)</w:t>
            </w:r>
            <w:r w:rsidR="00F220FA">
              <w:t>;</w:t>
            </w:r>
          </w:p>
          <w:p w:rsidR="00F220FA" w:rsidRPr="0047458D" w:rsidRDefault="00F220FA" w:rsidP="00F220FA">
            <w:pPr>
              <w:pStyle w:val="aff6"/>
              <w:numPr>
                <w:ilvl w:val="1"/>
                <w:numId w:val="14"/>
              </w:numPr>
              <w:ind w:left="33" w:firstLine="142"/>
              <w:jc w:val="both"/>
            </w:pPr>
            <w:r w:rsidRPr="008F0E99">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r>
              <w:t>.</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lastRenderedPageBreak/>
              <w:t>18.</w:t>
            </w:r>
          </w:p>
        </w:tc>
        <w:tc>
          <w:tcPr>
            <w:tcW w:w="2147" w:type="dxa"/>
          </w:tcPr>
          <w:p w:rsidR="00510CBB" w:rsidRPr="00F86FAA" w:rsidRDefault="00510CBB" w:rsidP="00510CBB">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945" w:type="dxa"/>
          </w:tcPr>
          <w:p w:rsidR="00510CBB" w:rsidRDefault="00510CBB" w:rsidP="00510CBB">
            <w:pPr>
              <w:pStyle w:val="af8"/>
              <w:ind w:firstLine="0"/>
              <w:rPr>
                <w:sz w:val="24"/>
                <w:highlight w:val="yellow"/>
              </w:rPr>
            </w:pPr>
            <w:r>
              <w:rPr>
                <w:sz w:val="24"/>
              </w:rPr>
              <w:lastRenderedPageBreak/>
              <w:t>Не предусмотрено.</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lastRenderedPageBreak/>
              <w:t>19.</w:t>
            </w:r>
          </w:p>
        </w:tc>
        <w:tc>
          <w:tcPr>
            <w:tcW w:w="2147" w:type="dxa"/>
          </w:tcPr>
          <w:p w:rsidR="00510CBB" w:rsidRPr="00F86FAA" w:rsidRDefault="00510CBB" w:rsidP="00510CBB">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510CBB" w:rsidRPr="00E048E8" w:rsidTr="00510CBB">
              <w:tc>
                <w:tcPr>
                  <w:tcW w:w="4423" w:type="dxa"/>
                </w:tcPr>
                <w:p w:rsidR="00510CBB" w:rsidRPr="006D2B87" w:rsidRDefault="00510CBB" w:rsidP="00510CBB">
                  <w:pPr>
                    <w:pStyle w:val="af8"/>
                    <w:rPr>
                      <w:b/>
                      <w:sz w:val="24"/>
                    </w:rPr>
                  </w:pPr>
                  <w:r>
                    <w:rPr>
                      <w:b/>
                      <w:sz w:val="24"/>
                    </w:rPr>
                    <w:t>Критерий оценки</w:t>
                  </w:r>
                </w:p>
              </w:tc>
              <w:tc>
                <w:tcPr>
                  <w:tcW w:w="2114" w:type="dxa"/>
                </w:tcPr>
                <w:p w:rsidR="00510CBB" w:rsidRPr="006D2B87" w:rsidRDefault="00510CBB" w:rsidP="00510CBB">
                  <w:pPr>
                    <w:pStyle w:val="af8"/>
                    <w:ind w:firstLine="0"/>
                    <w:rPr>
                      <w:b/>
                      <w:sz w:val="24"/>
                    </w:rPr>
                  </w:pPr>
                  <w:r>
                    <w:rPr>
                      <w:b/>
                      <w:sz w:val="24"/>
                    </w:rPr>
                    <w:t xml:space="preserve">Значение </w:t>
                  </w:r>
                  <w:proofErr w:type="spellStart"/>
                  <w:r>
                    <w:rPr>
                      <w:b/>
                      <w:sz w:val="24"/>
                    </w:rPr>
                    <w:t>Кз</w:t>
                  </w:r>
                  <w:proofErr w:type="spellEnd"/>
                </w:p>
              </w:tc>
            </w:tr>
            <w:tr w:rsidR="00510CBB" w:rsidRPr="00514332" w:rsidTr="00510CBB">
              <w:tc>
                <w:tcPr>
                  <w:tcW w:w="4423" w:type="dxa"/>
                </w:tcPr>
                <w:p w:rsidR="00510CBB" w:rsidRDefault="00510CBB" w:rsidP="00510CBB">
                  <w:pPr>
                    <w:pStyle w:val="af8"/>
                    <w:ind w:firstLine="0"/>
                    <w:rPr>
                      <w:sz w:val="24"/>
                    </w:rPr>
                  </w:pPr>
                  <w:r>
                    <w:rPr>
                      <w:sz w:val="24"/>
                    </w:rPr>
                    <w:t xml:space="preserve">Предельные ставки платы за погрузочно-разгрузочные работы, производимые ручным и механизированным способом, а также дополнительные услуги на контейнерном терминале </w:t>
                  </w:r>
                  <w:proofErr w:type="spellStart"/>
                  <w:proofErr w:type="gramStart"/>
                  <w:r>
                    <w:rPr>
                      <w:sz w:val="24"/>
                    </w:rPr>
                    <w:t>Екатеринбург-Товарный</w:t>
                  </w:r>
                  <w:proofErr w:type="spellEnd"/>
                  <w:proofErr w:type="gramEnd"/>
                  <w:r>
                    <w:rPr>
                      <w:sz w:val="24"/>
                    </w:rPr>
                    <w:t xml:space="preserve"> Уральского филиала ПАО «</w:t>
                  </w:r>
                  <w:proofErr w:type="spellStart"/>
                  <w:r>
                    <w:rPr>
                      <w:sz w:val="24"/>
                    </w:rPr>
                    <w:t>ТрансКонтейнер</w:t>
                  </w:r>
                  <w:proofErr w:type="spellEnd"/>
                  <w:r>
                    <w:rPr>
                      <w:sz w:val="24"/>
                    </w:rPr>
                    <w:t xml:space="preserve">» </w:t>
                  </w:r>
                </w:p>
              </w:tc>
              <w:tc>
                <w:tcPr>
                  <w:tcW w:w="2114" w:type="dxa"/>
                </w:tcPr>
                <w:p w:rsidR="00510CBB" w:rsidRDefault="00510CBB" w:rsidP="00510CBB">
                  <w:pPr>
                    <w:pStyle w:val="af8"/>
                    <w:ind w:firstLine="0"/>
                    <w:rPr>
                      <w:sz w:val="24"/>
                      <w:lang w:val="en-US"/>
                    </w:rPr>
                  </w:pPr>
                  <w:r>
                    <w:rPr>
                      <w:sz w:val="24"/>
                      <w:lang w:val="en-US"/>
                    </w:rPr>
                    <w:t>0,50</w:t>
                  </w:r>
                </w:p>
              </w:tc>
            </w:tr>
            <w:tr w:rsidR="00510CBB" w:rsidRPr="00514332" w:rsidTr="00510CBB">
              <w:tc>
                <w:tcPr>
                  <w:tcW w:w="4423" w:type="dxa"/>
                </w:tcPr>
                <w:p w:rsidR="00510CBB" w:rsidRDefault="00510CBB" w:rsidP="00510CBB">
                  <w:pPr>
                    <w:pStyle w:val="af8"/>
                    <w:ind w:firstLine="0"/>
                    <w:rPr>
                      <w:sz w:val="24"/>
                    </w:rPr>
                  </w:pPr>
                  <w:r>
                    <w:rPr>
                      <w:sz w:val="24"/>
                    </w:rPr>
                    <w:t xml:space="preserve">Наличие  в собственности техники, механизмов и/или установок, позволяющие грузить крупногабаритные и длинномерные  грузы, которые могут быть использованы при выполнении погрузки/выгрузки грузов. </w:t>
                  </w:r>
                </w:p>
              </w:tc>
              <w:tc>
                <w:tcPr>
                  <w:tcW w:w="2114" w:type="dxa"/>
                </w:tcPr>
                <w:p w:rsidR="00510CBB" w:rsidRDefault="00510CBB" w:rsidP="00510CBB">
                  <w:pPr>
                    <w:pStyle w:val="af8"/>
                    <w:ind w:firstLine="0"/>
                    <w:rPr>
                      <w:sz w:val="24"/>
                      <w:lang w:val="en-US"/>
                    </w:rPr>
                  </w:pPr>
                  <w:r>
                    <w:rPr>
                      <w:sz w:val="24"/>
                      <w:lang w:val="en-US"/>
                    </w:rPr>
                    <w:t>0,25</w:t>
                  </w:r>
                </w:p>
              </w:tc>
            </w:tr>
            <w:tr w:rsidR="00510CBB" w:rsidRPr="00514332" w:rsidTr="00510CBB">
              <w:tc>
                <w:tcPr>
                  <w:tcW w:w="4423" w:type="dxa"/>
                </w:tcPr>
                <w:p w:rsidR="00510CBB" w:rsidRDefault="00510CBB" w:rsidP="00510CBB">
                  <w:pPr>
                    <w:pStyle w:val="af8"/>
                    <w:ind w:firstLine="0"/>
                    <w:rPr>
                      <w:sz w:val="24"/>
                    </w:rPr>
                  </w:pPr>
                  <w:r>
                    <w:rPr>
                      <w:sz w:val="24"/>
                    </w:rPr>
                    <w:t xml:space="preserve">Наличие опыта выполнения работ с предметом по выполнению погрузочно-разгрузочных работ за период 2020-2022 годы (выполнения работ по погрузке и выгрузке грузов </w:t>
                  </w:r>
                  <w:proofErr w:type="gramStart"/>
                  <w:r>
                    <w:rPr>
                      <w:sz w:val="24"/>
                    </w:rPr>
                    <w:t>в</w:t>
                  </w:r>
                  <w:proofErr w:type="gramEnd"/>
                  <w:r>
                    <w:rPr>
                      <w:sz w:val="24"/>
                    </w:rPr>
                    <w:t>/</w:t>
                  </w:r>
                  <w:proofErr w:type="gramStart"/>
                  <w:r>
                    <w:rPr>
                      <w:sz w:val="24"/>
                    </w:rPr>
                    <w:t>из</w:t>
                  </w:r>
                  <w:proofErr w:type="gramEnd"/>
                  <w:r>
                    <w:rPr>
                      <w:sz w:val="24"/>
                    </w:rPr>
                    <w:t xml:space="preserve"> контейнеров/вагонов и иных сопутствующих работ). </w:t>
                  </w:r>
                </w:p>
              </w:tc>
              <w:tc>
                <w:tcPr>
                  <w:tcW w:w="2114" w:type="dxa"/>
                </w:tcPr>
                <w:p w:rsidR="00510CBB" w:rsidRDefault="00510CBB" w:rsidP="00510CBB">
                  <w:pPr>
                    <w:pStyle w:val="af8"/>
                    <w:ind w:firstLine="0"/>
                    <w:rPr>
                      <w:sz w:val="24"/>
                      <w:lang w:val="en-US"/>
                    </w:rPr>
                  </w:pPr>
                  <w:r>
                    <w:rPr>
                      <w:sz w:val="24"/>
                      <w:lang w:val="en-US"/>
                    </w:rPr>
                    <w:t>0,25</w:t>
                  </w:r>
                </w:p>
              </w:tc>
            </w:tr>
          </w:tbl>
          <w:p w:rsidR="00510CBB" w:rsidRPr="00F86FAA" w:rsidRDefault="00510CBB" w:rsidP="00510CBB">
            <w:pPr>
              <w:pStyle w:val="af8"/>
              <w:rPr>
                <w:b/>
                <w:i/>
                <w:sz w:val="24"/>
              </w:rPr>
            </w:pPr>
          </w:p>
        </w:tc>
      </w:tr>
      <w:tr w:rsidR="00510CBB" w:rsidRPr="00F86FAA" w:rsidTr="00510CBB">
        <w:trPr>
          <w:trHeight w:val="6652"/>
        </w:trPr>
        <w:tc>
          <w:tcPr>
            <w:tcW w:w="547" w:type="dxa"/>
          </w:tcPr>
          <w:p w:rsidR="00510CBB" w:rsidRPr="00F86FAA" w:rsidRDefault="00510CBB" w:rsidP="00510CBB">
            <w:pPr>
              <w:pStyle w:val="1a"/>
              <w:ind w:firstLine="0"/>
              <w:rPr>
                <w:b/>
                <w:sz w:val="24"/>
                <w:szCs w:val="24"/>
              </w:rPr>
            </w:pPr>
            <w:r>
              <w:rPr>
                <w:b/>
                <w:sz w:val="24"/>
                <w:szCs w:val="24"/>
              </w:rPr>
              <w:t>20.</w:t>
            </w:r>
          </w:p>
        </w:tc>
        <w:tc>
          <w:tcPr>
            <w:tcW w:w="2147" w:type="dxa"/>
          </w:tcPr>
          <w:p w:rsidR="00510CBB" w:rsidRPr="00F86FAA" w:rsidRDefault="00510CBB" w:rsidP="00510CBB">
            <w:pPr>
              <w:pStyle w:val="Default"/>
              <w:rPr>
                <w:b/>
                <w:color w:val="auto"/>
              </w:rPr>
            </w:pPr>
            <w:r>
              <w:rPr>
                <w:b/>
                <w:color w:val="auto"/>
              </w:rPr>
              <w:t>Особенности заключения договора</w:t>
            </w:r>
          </w:p>
        </w:tc>
        <w:tc>
          <w:tcPr>
            <w:tcW w:w="6945" w:type="dxa"/>
          </w:tcPr>
          <w:tbl>
            <w:tblPr>
              <w:tblStyle w:val="afff1"/>
              <w:tblW w:w="6124" w:type="dxa"/>
              <w:tblLayout w:type="fixed"/>
              <w:tblLook w:val="04A0"/>
            </w:tblPr>
            <w:tblGrid>
              <w:gridCol w:w="6124"/>
            </w:tblGrid>
            <w:tr w:rsidR="00510CBB" w:rsidRPr="00E048E8" w:rsidTr="00510CBB">
              <w:tc>
                <w:tcPr>
                  <w:tcW w:w="6124" w:type="dxa"/>
                </w:tcPr>
                <w:p w:rsidR="00510CBB" w:rsidRDefault="00510CBB" w:rsidP="00176448">
                  <w:pPr>
                    <w:pStyle w:val="-3"/>
                    <w:tabs>
                      <w:tab w:val="clear" w:pos="1985"/>
                    </w:tabs>
                    <w:suppressAutoHyphens/>
                    <w:ind w:left="600" w:firstLine="0"/>
                    <w:rPr>
                      <w:b/>
                      <w:sz w:val="24"/>
                    </w:rPr>
                  </w:pPr>
                  <w:r>
                    <w:rPr>
                      <w:b/>
                      <w:sz w:val="24"/>
                    </w:rPr>
                    <w:t>Внесение изменений в договор:</w:t>
                  </w:r>
                </w:p>
                <w:p w:rsidR="00510CBB" w:rsidRDefault="00510CBB" w:rsidP="00510CBB">
                  <w:pPr>
                    <w:pStyle w:val="-3"/>
                    <w:numPr>
                      <w:ilvl w:val="1"/>
                      <w:numId w:val="16"/>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510CBB" w:rsidRPr="002F15C9" w:rsidRDefault="00510CBB" w:rsidP="00510CBB">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510CBB" w:rsidRPr="002F15C9" w:rsidRDefault="00510CBB" w:rsidP="00510CBB">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CBB" w:rsidRPr="002F15C9" w:rsidRDefault="00510CBB" w:rsidP="00510CBB">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10CBB" w:rsidRDefault="00510CBB" w:rsidP="00510CB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510CBB" w:rsidRPr="00514332" w:rsidTr="00510CBB">
              <w:tc>
                <w:tcPr>
                  <w:tcW w:w="6124" w:type="dxa"/>
                </w:tcPr>
                <w:p w:rsidR="00510CBB" w:rsidRDefault="00510CBB" w:rsidP="00510CBB">
                  <w:pPr>
                    <w:pStyle w:val="af8"/>
                    <w:ind w:left="601" w:firstLine="0"/>
                    <w:rPr>
                      <w:b/>
                      <w:sz w:val="24"/>
                    </w:rPr>
                  </w:pPr>
                  <w:r>
                    <w:rPr>
                      <w:b/>
                      <w:sz w:val="24"/>
                    </w:rPr>
                    <w:t>Увеличение цены договора:</w:t>
                  </w:r>
                </w:p>
                <w:p w:rsidR="00510CBB" w:rsidRDefault="00510CBB" w:rsidP="00510CBB">
                  <w:pPr>
                    <w:pStyle w:val="af8"/>
                    <w:numPr>
                      <w:ilvl w:val="1"/>
                      <w:numId w:val="11"/>
                    </w:numPr>
                    <w:ind w:left="34" w:firstLine="567"/>
                    <w:rPr>
                      <w:sz w:val="24"/>
                    </w:rPr>
                  </w:pPr>
                  <w:r w:rsidRPr="00305F6A">
                    <w:rPr>
                      <w:sz w:val="24"/>
                    </w:rPr>
                    <w:t xml:space="preserve">Цена на работы (единичные расценки), выполняемые по договору, заключаемому по результатам проведения процедуры  Открытый конкурс, </w:t>
                  </w:r>
                  <w:r w:rsidRPr="00305F6A">
                    <w:rPr>
                      <w:sz w:val="24"/>
                    </w:rPr>
                    <w:lastRenderedPageBreak/>
                    <w:t xml:space="preserve">в процессе исполнения договора может быть увеличена по соглашению сторон без проведения дополнительных закупочных процедур на следующих условиях: •Увеличение общей цены на работы за счет роста стоимости единицы продукции  в процессе исполнения договора составит не более 5% в год; •Увеличение цены на </w:t>
                  </w:r>
                  <w:proofErr w:type="gramStart"/>
                  <w:r w:rsidRPr="00305F6A">
                    <w:rPr>
                      <w:sz w:val="24"/>
                    </w:rPr>
                    <w:t>работы</w:t>
                  </w:r>
                  <w:proofErr w:type="gramEnd"/>
                  <w:r w:rsidRPr="00305F6A">
                    <w:rPr>
                      <w:sz w:val="24"/>
                    </w:rPr>
                    <w:t xml:space="preserve"> возможно не ранее чем через 1 (один) год с даты </w:t>
                  </w:r>
                  <w:r w:rsidR="00176448">
                    <w:rPr>
                      <w:sz w:val="24"/>
                    </w:rPr>
                    <w:t xml:space="preserve">подписания  договора. </w:t>
                  </w:r>
                  <w:r w:rsidRPr="00305F6A">
                    <w:rPr>
                      <w:sz w:val="24"/>
                    </w:rPr>
                    <w:t>Уменьшение стоимости единиц различных работ (единичных расценок) возможно в любой момент действия договора по взаимному согласию сторон.</w:t>
                  </w:r>
                  <w:r>
                    <w:rPr>
                      <w:sz w:val="24"/>
                    </w:rPr>
                    <w:t xml:space="preserve"> </w:t>
                  </w:r>
                </w:p>
              </w:tc>
            </w:tr>
          </w:tbl>
          <w:p w:rsidR="00510CBB" w:rsidRPr="000D7A81" w:rsidRDefault="00510CBB" w:rsidP="00510CBB">
            <w:pPr>
              <w:pStyle w:val="af8"/>
              <w:ind w:left="34" w:firstLine="567"/>
              <w:rPr>
                <w:b/>
                <w:sz w:val="24"/>
              </w:rPr>
            </w:pP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lastRenderedPageBreak/>
              <w:t>21.</w:t>
            </w:r>
          </w:p>
        </w:tc>
        <w:tc>
          <w:tcPr>
            <w:tcW w:w="2147" w:type="dxa"/>
          </w:tcPr>
          <w:p w:rsidR="00510CBB" w:rsidRPr="00F86FAA" w:rsidRDefault="00510CBB" w:rsidP="00510CBB">
            <w:pPr>
              <w:pStyle w:val="Default"/>
              <w:rPr>
                <w:b/>
                <w:color w:val="auto"/>
              </w:rPr>
            </w:pPr>
            <w:r>
              <w:rPr>
                <w:b/>
                <w:color w:val="auto"/>
              </w:rPr>
              <w:t>Привлечение субподрядчиков, соисполнителей</w:t>
            </w:r>
          </w:p>
        </w:tc>
        <w:tc>
          <w:tcPr>
            <w:tcW w:w="6945" w:type="dxa"/>
          </w:tcPr>
          <w:p w:rsidR="00510CBB" w:rsidRDefault="00510CBB" w:rsidP="00510CBB">
            <w:pPr>
              <w:pStyle w:val="1a"/>
              <w:ind w:firstLine="0"/>
              <w:rPr>
                <w:sz w:val="24"/>
                <w:szCs w:val="24"/>
              </w:rPr>
            </w:pPr>
            <w:r>
              <w:rPr>
                <w:sz w:val="24"/>
                <w:szCs w:val="24"/>
              </w:rPr>
              <w:t>Допускается</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22.</w:t>
            </w:r>
          </w:p>
        </w:tc>
        <w:tc>
          <w:tcPr>
            <w:tcW w:w="2147" w:type="dxa"/>
          </w:tcPr>
          <w:p w:rsidR="00510CBB" w:rsidRPr="00F86FAA" w:rsidRDefault="00510CBB" w:rsidP="00510CBB">
            <w:pPr>
              <w:pStyle w:val="Default"/>
              <w:rPr>
                <w:b/>
                <w:color w:val="auto"/>
              </w:rPr>
            </w:pPr>
            <w:r>
              <w:rPr>
                <w:b/>
                <w:color w:val="auto"/>
              </w:rPr>
              <w:t>Срок действия Заявки</w:t>
            </w:r>
            <w:r>
              <w:rPr>
                <w:b/>
                <w:color w:val="auto"/>
              </w:rPr>
              <w:tab/>
            </w:r>
          </w:p>
        </w:tc>
        <w:tc>
          <w:tcPr>
            <w:tcW w:w="6945" w:type="dxa"/>
          </w:tcPr>
          <w:p w:rsidR="00510CBB" w:rsidRDefault="00510CBB" w:rsidP="00510CBB">
            <w:pPr>
              <w:pStyle w:val="1a"/>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23.</w:t>
            </w:r>
          </w:p>
        </w:tc>
        <w:tc>
          <w:tcPr>
            <w:tcW w:w="2147" w:type="dxa"/>
          </w:tcPr>
          <w:p w:rsidR="00510CBB" w:rsidRPr="00F86FAA" w:rsidRDefault="00510CBB" w:rsidP="00510CBB">
            <w:pPr>
              <w:pStyle w:val="Default"/>
              <w:rPr>
                <w:b/>
                <w:color w:val="auto"/>
              </w:rPr>
            </w:pPr>
            <w:r>
              <w:rPr>
                <w:b/>
                <w:color w:val="auto"/>
              </w:rPr>
              <w:t>Обеспечение Заявки</w:t>
            </w:r>
          </w:p>
        </w:tc>
        <w:tc>
          <w:tcPr>
            <w:tcW w:w="6945" w:type="dxa"/>
          </w:tcPr>
          <w:p w:rsidR="00510CBB" w:rsidRDefault="00510CBB" w:rsidP="00510CBB">
            <w:pPr>
              <w:pStyle w:val="1a"/>
              <w:ind w:firstLine="0"/>
              <w:rPr>
                <w:sz w:val="24"/>
                <w:szCs w:val="24"/>
              </w:rPr>
            </w:pPr>
            <w:r>
              <w:rPr>
                <w:sz w:val="24"/>
                <w:szCs w:val="24"/>
              </w:rPr>
              <w:t>Не предусмотрено.</w:t>
            </w:r>
          </w:p>
        </w:tc>
      </w:tr>
      <w:tr w:rsidR="00510CBB" w:rsidRPr="00F86FAA" w:rsidTr="00510CBB">
        <w:tc>
          <w:tcPr>
            <w:tcW w:w="547" w:type="dxa"/>
          </w:tcPr>
          <w:p w:rsidR="00510CBB" w:rsidRPr="00F86FAA" w:rsidRDefault="00510CBB" w:rsidP="00510CBB">
            <w:pPr>
              <w:pStyle w:val="1a"/>
              <w:ind w:firstLine="0"/>
              <w:rPr>
                <w:b/>
                <w:sz w:val="24"/>
                <w:szCs w:val="24"/>
              </w:rPr>
            </w:pPr>
            <w:r>
              <w:rPr>
                <w:b/>
                <w:sz w:val="24"/>
                <w:szCs w:val="24"/>
              </w:rPr>
              <w:t>24.</w:t>
            </w:r>
          </w:p>
        </w:tc>
        <w:tc>
          <w:tcPr>
            <w:tcW w:w="2147" w:type="dxa"/>
          </w:tcPr>
          <w:p w:rsidR="00510CBB" w:rsidRPr="00F86FAA" w:rsidRDefault="00510CBB" w:rsidP="00510CBB">
            <w:pPr>
              <w:pStyle w:val="Default"/>
              <w:rPr>
                <w:b/>
                <w:color w:val="auto"/>
              </w:rPr>
            </w:pPr>
            <w:r>
              <w:rPr>
                <w:b/>
                <w:color w:val="auto"/>
              </w:rPr>
              <w:t>Обеспечение исполнения договора</w:t>
            </w:r>
          </w:p>
        </w:tc>
        <w:tc>
          <w:tcPr>
            <w:tcW w:w="6945" w:type="dxa"/>
          </w:tcPr>
          <w:p w:rsidR="00510CBB" w:rsidRDefault="00510CBB" w:rsidP="00510CBB">
            <w:pPr>
              <w:pStyle w:val="1a"/>
              <w:ind w:firstLine="0"/>
              <w:rPr>
                <w:sz w:val="24"/>
                <w:szCs w:val="24"/>
              </w:rPr>
            </w:pPr>
          </w:p>
          <w:p w:rsidR="00510CBB" w:rsidRDefault="00510CBB" w:rsidP="00510CBB">
            <w:pPr>
              <w:pStyle w:val="1a"/>
              <w:ind w:firstLine="0"/>
              <w:rPr>
                <w:sz w:val="24"/>
                <w:szCs w:val="24"/>
              </w:rPr>
            </w:pPr>
            <w:r>
              <w:rPr>
                <w:sz w:val="24"/>
                <w:szCs w:val="24"/>
              </w:rPr>
              <w:t>Не предусмотрено.</w:t>
            </w:r>
          </w:p>
        </w:tc>
      </w:tr>
      <w:tr w:rsidR="00510CBB" w:rsidRPr="004A2CA8" w:rsidTr="00510CBB">
        <w:tc>
          <w:tcPr>
            <w:tcW w:w="547" w:type="dxa"/>
          </w:tcPr>
          <w:p w:rsidR="00510CBB" w:rsidRPr="004A2CA8" w:rsidRDefault="00510CBB" w:rsidP="00510CBB">
            <w:pPr>
              <w:pStyle w:val="1a"/>
              <w:ind w:firstLine="0"/>
              <w:rPr>
                <w:b/>
                <w:sz w:val="24"/>
                <w:szCs w:val="24"/>
              </w:rPr>
            </w:pPr>
            <w:r>
              <w:rPr>
                <w:b/>
                <w:sz w:val="24"/>
                <w:szCs w:val="24"/>
              </w:rPr>
              <w:t>25.</w:t>
            </w:r>
          </w:p>
        </w:tc>
        <w:tc>
          <w:tcPr>
            <w:tcW w:w="2147" w:type="dxa"/>
          </w:tcPr>
          <w:p w:rsidR="00510CBB" w:rsidRPr="004A2CA8" w:rsidRDefault="00510CBB" w:rsidP="00510CBB">
            <w:pPr>
              <w:pStyle w:val="Default"/>
              <w:rPr>
                <w:b/>
                <w:color w:val="auto"/>
              </w:rPr>
            </w:pPr>
            <w:r>
              <w:rPr>
                <w:b/>
              </w:rPr>
              <w:t>Срок заключения договора</w:t>
            </w:r>
          </w:p>
        </w:tc>
        <w:tc>
          <w:tcPr>
            <w:tcW w:w="6945" w:type="dxa"/>
          </w:tcPr>
          <w:p w:rsidR="00510CBB" w:rsidRPr="004A2CA8" w:rsidRDefault="00510CBB" w:rsidP="00510CBB">
            <w:pPr>
              <w:pStyle w:val="1a"/>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10CBB" w:rsidRPr="004A2CA8" w:rsidTr="00510CBB">
        <w:tc>
          <w:tcPr>
            <w:tcW w:w="547" w:type="dxa"/>
          </w:tcPr>
          <w:p w:rsidR="00510CBB" w:rsidRPr="004A2CA8" w:rsidRDefault="00510CBB" w:rsidP="00510CBB">
            <w:pPr>
              <w:pStyle w:val="1a"/>
              <w:ind w:firstLine="0"/>
              <w:rPr>
                <w:b/>
                <w:sz w:val="24"/>
                <w:szCs w:val="24"/>
              </w:rPr>
            </w:pPr>
            <w:r>
              <w:rPr>
                <w:b/>
                <w:sz w:val="24"/>
                <w:szCs w:val="24"/>
              </w:rPr>
              <w:t>26.</w:t>
            </w:r>
          </w:p>
        </w:tc>
        <w:tc>
          <w:tcPr>
            <w:tcW w:w="2147" w:type="dxa"/>
          </w:tcPr>
          <w:p w:rsidR="00510CBB" w:rsidRPr="004A2CA8" w:rsidRDefault="00510CBB" w:rsidP="00510CBB">
            <w:pPr>
              <w:pStyle w:val="Default"/>
              <w:rPr>
                <w:b/>
              </w:rPr>
            </w:pPr>
            <w:r>
              <w:rPr>
                <w:b/>
              </w:rPr>
              <w:t>Период действия договора</w:t>
            </w:r>
          </w:p>
        </w:tc>
        <w:tc>
          <w:tcPr>
            <w:tcW w:w="6945" w:type="dxa"/>
          </w:tcPr>
          <w:p w:rsidR="00510CBB" w:rsidRPr="00305F6A" w:rsidRDefault="00510CBB" w:rsidP="00510CBB">
            <w:pPr>
              <w:pStyle w:val="1a"/>
              <w:ind w:firstLine="0"/>
              <w:rPr>
                <w:sz w:val="24"/>
                <w:szCs w:val="24"/>
              </w:rPr>
            </w:pPr>
            <w:proofErr w:type="gramStart"/>
            <w:r>
              <w:rPr>
                <w:sz w:val="24"/>
                <w:szCs w:val="24"/>
              </w:rPr>
              <w:t>с даты подписания</w:t>
            </w:r>
            <w:proofErr w:type="gramEnd"/>
            <w:r>
              <w:rPr>
                <w:sz w:val="24"/>
                <w:szCs w:val="24"/>
              </w:rPr>
              <w:t xml:space="preserve"> Сторонами договора по 31 декабря  2025</w:t>
            </w:r>
            <w:r w:rsidRPr="00305F6A">
              <w:rPr>
                <w:sz w:val="24"/>
                <w:szCs w:val="24"/>
              </w:rPr>
              <w:t xml:space="preserve"> года включительно, а в ч</w:t>
            </w:r>
            <w:r>
              <w:rPr>
                <w:sz w:val="24"/>
                <w:szCs w:val="24"/>
              </w:rPr>
              <w:t>асти взаиморасчетов – до</w:t>
            </w:r>
            <w:r w:rsidRPr="00305F6A">
              <w:rPr>
                <w:sz w:val="24"/>
                <w:szCs w:val="24"/>
              </w:rPr>
              <w:t xml:space="preserve"> полного </w:t>
            </w:r>
            <w:r w:rsidRPr="00305F6A">
              <w:rPr>
                <w:sz w:val="24"/>
                <w:szCs w:val="24"/>
              </w:rPr>
              <w:lastRenderedPageBreak/>
              <w:t xml:space="preserve">исполнения Сторонами своих обязательств по Договору. </w:t>
            </w:r>
          </w:p>
          <w:p w:rsidR="00510CBB" w:rsidRPr="00305F6A" w:rsidRDefault="00510CBB" w:rsidP="00510CBB">
            <w:pPr>
              <w:pStyle w:val="1a"/>
              <w:ind w:firstLine="0"/>
              <w:rPr>
                <w:sz w:val="24"/>
                <w:szCs w:val="24"/>
              </w:rPr>
            </w:pPr>
            <w:r w:rsidRPr="00305F6A">
              <w:rPr>
                <w:sz w:val="24"/>
                <w:szCs w:val="24"/>
              </w:rPr>
              <w:t>В случае достижения максимальной цены Договора, он автоматически расторгается.</w:t>
            </w:r>
          </w:p>
        </w:tc>
      </w:tr>
    </w:tbl>
    <w:p w:rsidR="002079EB" w:rsidRDefault="00510CBB" w:rsidP="00510CBB">
      <w:pPr>
        <w:pStyle w:val="1a"/>
        <w:tabs>
          <w:tab w:val="right" w:pos="9638"/>
        </w:tabs>
        <w:ind w:firstLine="0"/>
        <w:jc w:val="left"/>
        <w:outlineLvl w:val="0"/>
        <w:rPr>
          <w:rFonts w:eastAsia="MS Mincho"/>
          <w:szCs w:val="28"/>
        </w:rPr>
      </w:pPr>
      <w:r>
        <w:rPr>
          <w:rFonts w:eastAsia="MS Mincho"/>
          <w:szCs w:val="28"/>
        </w:rPr>
        <w:lastRenderedPageBreak/>
        <w:tab/>
      </w:r>
    </w:p>
    <w:p w:rsidR="00510CBB" w:rsidRDefault="00510CBB" w:rsidP="00D72C8B">
      <w:pPr>
        <w:pStyle w:val="1a"/>
        <w:ind w:firstLine="0"/>
        <w:jc w:val="right"/>
        <w:outlineLvl w:val="0"/>
        <w:rPr>
          <w:rFonts w:eastAsia="MS Mincho"/>
          <w:szCs w:val="28"/>
        </w:rPr>
        <w:sectPr w:rsidR="00510CB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E85A72" w:rsidRDefault="00C80488">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w:t>
      </w:r>
      <w:r w:rsidR="00176448">
        <w:rPr>
          <w:b/>
          <w:sz w:val="28"/>
        </w:rPr>
        <w:t>ИЕ В ОТКРЫТОМ КОНКУРСЕ № ОКэ-СВЕРД-23</w:t>
      </w:r>
      <w:r>
        <w:rPr>
          <w:b/>
          <w:sz w:val="28"/>
        </w:rPr>
        <w:t>-</w:t>
      </w:r>
      <w:r w:rsidR="00176448">
        <w:rPr>
          <w:b/>
          <w:sz w:val="28"/>
        </w:rPr>
        <w:t>0001</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C10489">
        <w:rPr>
          <w:szCs w:val="28"/>
        </w:rPr>
        <w:t xml:space="preserve"> </w:t>
      </w:r>
      <w:r>
        <w:rPr>
          <w:szCs w:val="28"/>
        </w:rPr>
        <w:t>Открытом кон</w:t>
      </w:r>
      <w:r w:rsidR="00176448">
        <w:rPr>
          <w:szCs w:val="28"/>
        </w:rPr>
        <w:t>курсе (далее – Заявка) № ОКэ-СВЕРД</w:t>
      </w:r>
      <w:r>
        <w:rPr>
          <w:szCs w:val="28"/>
        </w:rPr>
        <w:t>-</w:t>
      </w:r>
      <w:r w:rsidR="00176448">
        <w:rPr>
          <w:szCs w:val="28"/>
        </w:rPr>
        <w:t>23</w:t>
      </w:r>
      <w:r>
        <w:rPr>
          <w:szCs w:val="28"/>
        </w:rPr>
        <w:t>-</w:t>
      </w:r>
      <w:r w:rsidR="00176448">
        <w:rPr>
          <w:szCs w:val="28"/>
        </w:rPr>
        <w:t>0001</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C80488">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0488">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0488">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0488">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0488">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0488">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C80488">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C80488">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0488">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0488">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0488">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0488">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0488">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0488">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0488">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0488">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0488">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0488">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0488">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C80488">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0488">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E85A72" w:rsidRDefault="00C80488">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C80488">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C80488">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C80488">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C80488">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C80488">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C80488">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C80488">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C80488">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85A72" w:rsidRDefault="00C80488">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E85A72" w:rsidRDefault="00E85A72" w:rsidP="00510CBB">
      <w:pPr>
        <w:pStyle w:val="1a"/>
        <w:ind w:firstLine="0"/>
        <w:jc w:val="right"/>
        <w:outlineLvl w:val="0"/>
        <w:rPr>
          <w:szCs w:val="28"/>
        </w:rPr>
      </w:pPr>
      <w:r>
        <w:t>Приложение</w:t>
      </w:r>
      <w:r>
        <w:rPr>
          <w:rFonts w:eastAsia="MS Mincho"/>
          <w:szCs w:val="28"/>
        </w:rPr>
        <w:t xml:space="preserve"> № </w:t>
      </w:r>
      <w:r>
        <w:t>3</w:t>
      </w:r>
    </w:p>
    <w:p w:rsidR="00E85A72" w:rsidRPr="008522E8" w:rsidRDefault="00E85A72" w:rsidP="00510CBB">
      <w:pPr>
        <w:pStyle w:val="af8"/>
        <w:ind w:firstLine="0"/>
        <w:jc w:val="right"/>
        <w:rPr>
          <w:rFonts w:eastAsia="Times New Roman"/>
          <w:sz w:val="32"/>
          <w:szCs w:val="28"/>
        </w:rPr>
      </w:pPr>
      <w:r>
        <w:rPr>
          <w:sz w:val="28"/>
        </w:rPr>
        <w:t>к документации о закупке</w:t>
      </w:r>
    </w:p>
    <w:p w:rsidR="00E85A72" w:rsidRDefault="00E85A72" w:rsidP="00510CBB">
      <w:pPr>
        <w:pStyle w:val="af8"/>
        <w:ind w:firstLine="0"/>
        <w:jc w:val="left"/>
        <w:rPr>
          <w:rFonts w:eastAsia="Times New Roman"/>
          <w:sz w:val="28"/>
          <w:szCs w:val="28"/>
        </w:rPr>
      </w:pPr>
    </w:p>
    <w:p w:rsidR="00E85A72" w:rsidRPr="00C10489" w:rsidRDefault="00E85A72" w:rsidP="00510CBB">
      <w:pPr>
        <w:pStyle w:val="30"/>
        <w:spacing w:before="0" w:after="0"/>
        <w:jc w:val="center"/>
        <w:rPr>
          <w:rFonts w:ascii="Times New Roman" w:hAnsi="Times New Roman"/>
          <w:bCs w:val="0"/>
          <w:sz w:val="28"/>
          <w:szCs w:val="28"/>
        </w:rPr>
      </w:pPr>
      <w:r w:rsidRPr="00C10489">
        <w:rPr>
          <w:rFonts w:ascii="Times New Roman" w:hAnsi="Times New Roman"/>
          <w:bCs w:val="0"/>
          <w:sz w:val="28"/>
          <w:szCs w:val="28"/>
        </w:rPr>
        <w:t>Финансово-коммерческое предложение</w:t>
      </w:r>
    </w:p>
    <w:p w:rsidR="00E85A72" w:rsidRPr="0052184C" w:rsidRDefault="00E85A72" w:rsidP="00510CBB"/>
    <w:p w:rsidR="00E85A72" w:rsidRPr="0052184C" w:rsidRDefault="00E85A72" w:rsidP="00510CBB">
      <w:pPr>
        <w:rPr>
          <w:sz w:val="28"/>
          <w:szCs w:val="28"/>
        </w:rPr>
      </w:pPr>
      <w:r>
        <w:rPr>
          <w:sz w:val="28"/>
          <w:szCs w:val="28"/>
        </w:rPr>
        <w:t xml:space="preserve"> «____» _________ 2023 г.              Откр</w:t>
      </w:r>
      <w:r w:rsidR="00176448">
        <w:rPr>
          <w:sz w:val="28"/>
          <w:szCs w:val="28"/>
        </w:rPr>
        <w:t>ытый конкурс № ОКэ-СВЕРД-23-0001</w:t>
      </w:r>
    </w:p>
    <w:p w:rsidR="00E85A72" w:rsidRPr="0052184C" w:rsidRDefault="00E85A72" w:rsidP="00510CB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5A72" w:rsidRPr="0052184C" w:rsidRDefault="00E85A72" w:rsidP="00510CBB"/>
    <w:p w:rsidR="00E85A72" w:rsidRPr="00F21A3D" w:rsidRDefault="00E85A72" w:rsidP="00510CBB">
      <w:pPr>
        <w:rPr>
          <w:sz w:val="28"/>
          <w:szCs w:val="28"/>
          <w:u w:val="single"/>
        </w:rPr>
      </w:pPr>
      <w:r>
        <w:rPr>
          <w:sz w:val="28"/>
          <w:szCs w:val="28"/>
          <w:u w:val="single"/>
        </w:rPr>
        <w:t>_________________________________________________________________</w:t>
      </w:r>
    </w:p>
    <w:p w:rsidR="00E85A72" w:rsidRPr="0052184C" w:rsidRDefault="00E85A72" w:rsidP="00510CBB">
      <w:pPr>
        <w:ind w:firstLine="3"/>
        <w:jc w:val="center"/>
        <w:rPr>
          <w:bCs/>
          <w:i/>
        </w:rPr>
      </w:pPr>
      <w:r>
        <w:rPr>
          <w:bCs/>
          <w:i/>
        </w:rPr>
        <w:t>(Полное наименование п</w:t>
      </w:r>
      <w:r>
        <w:rPr>
          <w:i/>
        </w:rPr>
        <w:t>ретендента</w:t>
      </w:r>
      <w:r>
        <w:rPr>
          <w:bCs/>
          <w:i/>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2130"/>
        <w:gridCol w:w="33"/>
        <w:gridCol w:w="1104"/>
        <w:gridCol w:w="1164"/>
      </w:tblGrid>
      <w:tr w:rsidR="00E85A72" w:rsidTr="00510CBB">
        <w:trPr>
          <w:trHeight w:val="1172"/>
        </w:trPr>
        <w:tc>
          <w:tcPr>
            <w:tcW w:w="5365" w:type="dxa"/>
            <w:shd w:val="clear" w:color="auto" w:fill="auto"/>
            <w:vAlign w:val="center"/>
            <w:hideMark/>
          </w:tcPr>
          <w:p w:rsidR="00E85A72" w:rsidRPr="00B45682" w:rsidRDefault="00E85A72" w:rsidP="00510CBB">
            <w:pPr>
              <w:jc w:val="center"/>
              <w:rPr>
                <w:b/>
                <w:bCs/>
              </w:rPr>
            </w:pPr>
            <w:r>
              <w:rPr>
                <w:b/>
                <w:bCs/>
              </w:rPr>
              <w:t>Наименование работ</w:t>
            </w:r>
          </w:p>
        </w:tc>
        <w:tc>
          <w:tcPr>
            <w:tcW w:w="2130" w:type="dxa"/>
            <w:shd w:val="clear" w:color="auto" w:fill="auto"/>
            <w:vAlign w:val="center"/>
            <w:hideMark/>
          </w:tcPr>
          <w:p w:rsidR="00E85A72" w:rsidRPr="00B45682" w:rsidRDefault="00E85A72" w:rsidP="00510CBB">
            <w:pPr>
              <w:jc w:val="center"/>
              <w:rPr>
                <w:b/>
                <w:bCs/>
              </w:rPr>
            </w:pPr>
            <w:r>
              <w:rPr>
                <w:b/>
                <w:bCs/>
              </w:rPr>
              <w:t>Единицы измерения</w:t>
            </w:r>
          </w:p>
        </w:tc>
        <w:tc>
          <w:tcPr>
            <w:tcW w:w="2301" w:type="dxa"/>
            <w:gridSpan w:val="3"/>
            <w:shd w:val="clear" w:color="auto" w:fill="auto"/>
            <w:vAlign w:val="center"/>
            <w:hideMark/>
          </w:tcPr>
          <w:p w:rsidR="00E85A72" w:rsidRPr="00B45682" w:rsidRDefault="00E85A72" w:rsidP="00510CBB">
            <w:pPr>
              <w:jc w:val="center"/>
              <w:rPr>
                <w:b/>
                <w:bCs/>
              </w:rPr>
            </w:pPr>
            <w:r>
              <w:rPr>
                <w:b/>
                <w:bCs/>
              </w:rPr>
              <w:t>Максимальная цена за ед., в руб.,  без учета НДС.</w:t>
            </w:r>
          </w:p>
        </w:tc>
      </w:tr>
      <w:tr w:rsidR="00E85A72" w:rsidTr="00510CBB">
        <w:trPr>
          <w:trHeight w:val="768"/>
        </w:trPr>
        <w:tc>
          <w:tcPr>
            <w:tcW w:w="9796" w:type="dxa"/>
            <w:gridSpan w:val="5"/>
            <w:shd w:val="clear" w:color="auto" w:fill="auto"/>
            <w:vAlign w:val="center"/>
            <w:hideMark/>
          </w:tcPr>
          <w:p w:rsidR="00E85A72" w:rsidRPr="00ED734C" w:rsidRDefault="00E85A72" w:rsidP="00510CBB">
            <w:pPr>
              <w:jc w:val="center"/>
              <w:rPr>
                <w:b/>
                <w:bCs/>
              </w:rPr>
            </w:pPr>
            <w:r>
              <w:rPr>
                <w:b/>
                <w:bCs/>
              </w:rPr>
              <w:t xml:space="preserve">Погрузка/выгрузка груза </w:t>
            </w:r>
            <w:proofErr w:type="gramStart"/>
            <w:r>
              <w:rPr>
                <w:b/>
                <w:bCs/>
              </w:rPr>
              <w:t>в</w:t>
            </w:r>
            <w:proofErr w:type="gramEnd"/>
            <w:r>
              <w:rPr>
                <w:b/>
                <w:bCs/>
              </w:rPr>
              <w:t>/</w:t>
            </w:r>
            <w:proofErr w:type="gramStart"/>
            <w:r>
              <w:rPr>
                <w:b/>
                <w:bCs/>
              </w:rPr>
              <w:t>из</w:t>
            </w:r>
            <w:proofErr w:type="gramEnd"/>
            <w:r>
              <w:rPr>
                <w:b/>
                <w:bCs/>
              </w:rPr>
              <w:t xml:space="preserve"> контейнера, в том числе для таможенного досмотра:</w:t>
            </w:r>
          </w:p>
        </w:tc>
      </w:tr>
      <w:tr w:rsidR="00E85A72" w:rsidTr="00510CBB">
        <w:trPr>
          <w:trHeight w:val="842"/>
        </w:trPr>
        <w:tc>
          <w:tcPr>
            <w:tcW w:w="5365" w:type="dxa"/>
            <w:shd w:val="clear" w:color="auto" w:fill="auto"/>
            <w:vAlign w:val="center"/>
            <w:hideMark/>
          </w:tcPr>
          <w:p w:rsidR="00E85A72" w:rsidRPr="00ED734C" w:rsidRDefault="00E85A72" w:rsidP="00510CBB">
            <w:r>
              <w:t xml:space="preserve">Погрузка/ выгрузка груза ручным способом (контейнер 5тн, 20фут, 40фут) </w:t>
            </w:r>
          </w:p>
        </w:tc>
        <w:tc>
          <w:tcPr>
            <w:tcW w:w="2130" w:type="dxa"/>
            <w:shd w:val="clear" w:color="auto" w:fill="auto"/>
            <w:vAlign w:val="center"/>
            <w:hideMark/>
          </w:tcPr>
          <w:p w:rsidR="00E85A72" w:rsidRPr="00ED734C" w:rsidRDefault="00E85A72" w:rsidP="00510CBB">
            <w:pPr>
              <w:jc w:val="center"/>
            </w:pPr>
            <w:r>
              <w:t>чел/час</w:t>
            </w:r>
          </w:p>
        </w:tc>
        <w:tc>
          <w:tcPr>
            <w:tcW w:w="2301" w:type="dxa"/>
            <w:gridSpan w:val="3"/>
            <w:shd w:val="clear" w:color="auto" w:fill="FFFFFF" w:themeFill="background1"/>
            <w:vAlign w:val="center"/>
            <w:hideMark/>
          </w:tcPr>
          <w:p w:rsidR="00E85A72" w:rsidRPr="00ED734C" w:rsidRDefault="00E85A72" w:rsidP="00510CBB">
            <w:pPr>
              <w:jc w:val="center"/>
            </w:pPr>
            <w:r>
              <w:t>280,00</w:t>
            </w:r>
          </w:p>
        </w:tc>
      </w:tr>
      <w:tr w:rsidR="00E85A72" w:rsidTr="00510CBB">
        <w:trPr>
          <w:trHeight w:val="535"/>
        </w:trPr>
        <w:tc>
          <w:tcPr>
            <w:tcW w:w="9796" w:type="dxa"/>
            <w:gridSpan w:val="5"/>
            <w:shd w:val="clear" w:color="auto" w:fill="FFFFFF" w:themeFill="background1"/>
            <w:hideMark/>
          </w:tcPr>
          <w:p w:rsidR="00E85A72" w:rsidRPr="00ED734C" w:rsidRDefault="00E85A72" w:rsidP="00510CBB">
            <w:pPr>
              <w:jc w:val="center"/>
            </w:pPr>
            <w:r>
              <w:rPr>
                <w:b/>
                <w:bCs/>
              </w:rPr>
              <w:t xml:space="preserve">Погрузка/выгрузка груза </w:t>
            </w:r>
            <w:proofErr w:type="gramStart"/>
            <w:r>
              <w:rPr>
                <w:b/>
                <w:bCs/>
              </w:rPr>
              <w:t>в</w:t>
            </w:r>
            <w:proofErr w:type="gramEnd"/>
            <w:r>
              <w:rPr>
                <w:b/>
                <w:bCs/>
              </w:rPr>
              <w:t>/из автомобиля/контейнера:</w:t>
            </w:r>
          </w:p>
        </w:tc>
      </w:tr>
      <w:tr w:rsidR="00E85A72" w:rsidTr="00510CBB">
        <w:trPr>
          <w:trHeight w:val="501"/>
        </w:trPr>
        <w:tc>
          <w:tcPr>
            <w:tcW w:w="5365" w:type="dxa"/>
            <w:vMerge w:val="restart"/>
            <w:shd w:val="clear" w:color="auto" w:fill="auto"/>
            <w:vAlign w:val="center"/>
            <w:hideMark/>
          </w:tcPr>
          <w:p w:rsidR="00E85A72" w:rsidRPr="00ED734C" w:rsidRDefault="00E85A72" w:rsidP="00510CBB">
            <w:pPr>
              <w:pStyle w:val="western"/>
              <w:spacing w:line="210" w:lineRule="atLeast"/>
            </w:pPr>
            <w:r>
              <w:rPr>
                <w:bCs/>
              </w:rPr>
              <w:t xml:space="preserve">Погрузка/выгрузка груза </w:t>
            </w:r>
            <w:proofErr w:type="gramStart"/>
            <w:r>
              <w:t>с</w:t>
            </w:r>
            <w:proofErr w:type="gramEnd"/>
            <w:r>
              <w:t>/</w:t>
            </w:r>
            <w:proofErr w:type="gramStart"/>
            <w:r>
              <w:t>на</w:t>
            </w:r>
            <w:proofErr w:type="gramEnd"/>
            <w:r>
              <w:t xml:space="preserve"> автомобиль; погрузка/выгрузка грузов, в том числе длинн</w:t>
            </w:r>
            <w:r>
              <w:t>о</w:t>
            </w:r>
            <w:r>
              <w:t>мерных и крупногабаритных с помощью механизированных устройств, предназначенных для загрузки грузов в крупнотоннажные конте</w:t>
            </w:r>
            <w:r>
              <w:t>й</w:t>
            </w:r>
            <w:r>
              <w:t>неры; закрепление груза в контейнеры; закрепление груза в контейнере согласно эск</w:t>
            </w:r>
            <w:r>
              <w:t>и</w:t>
            </w:r>
            <w:r>
              <w:t>зу/схеме погрузки; необходимый материал для закрепления груза, установку заградительного щита.</w:t>
            </w:r>
          </w:p>
        </w:tc>
        <w:tc>
          <w:tcPr>
            <w:tcW w:w="2130" w:type="dxa"/>
            <w:vMerge w:val="restart"/>
            <w:shd w:val="clear" w:color="auto" w:fill="auto"/>
            <w:vAlign w:val="center"/>
            <w:hideMark/>
          </w:tcPr>
          <w:p w:rsidR="00E85A72" w:rsidRPr="00ED734C" w:rsidRDefault="00E85A72" w:rsidP="00510CBB">
            <w:pPr>
              <w:pStyle w:val="western"/>
              <w:spacing w:line="210" w:lineRule="atLeast"/>
              <w:jc w:val="center"/>
            </w:pPr>
            <w:r>
              <w:t>контейнер</w:t>
            </w:r>
          </w:p>
        </w:tc>
        <w:tc>
          <w:tcPr>
            <w:tcW w:w="1137" w:type="dxa"/>
            <w:gridSpan w:val="2"/>
            <w:shd w:val="clear" w:color="auto" w:fill="FFFFFF" w:themeFill="background1"/>
            <w:vAlign w:val="center"/>
            <w:hideMark/>
          </w:tcPr>
          <w:p w:rsidR="00E85A72" w:rsidRPr="00ED734C" w:rsidRDefault="00E85A72" w:rsidP="00510CBB">
            <w:pPr>
              <w:pStyle w:val="western"/>
              <w:spacing w:line="210" w:lineRule="atLeast"/>
              <w:jc w:val="right"/>
            </w:pPr>
            <w:r>
              <w:t>20 фут</w:t>
            </w:r>
          </w:p>
        </w:tc>
        <w:tc>
          <w:tcPr>
            <w:tcW w:w="1164" w:type="dxa"/>
            <w:shd w:val="clear" w:color="auto" w:fill="FFFFFF" w:themeFill="background1"/>
            <w:vAlign w:val="center"/>
          </w:tcPr>
          <w:p w:rsidR="00E85A72" w:rsidRPr="00ED734C" w:rsidRDefault="00E85A72" w:rsidP="00510CBB">
            <w:pPr>
              <w:pStyle w:val="western"/>
              <w:spacing w:line="210" w:lineRule="atLeast"/>
              <w:jc w:val="right"/>
            </w:pPr>
            <w:r>
              <w:t>40 фут</w:t>
            </w:r>
          </w:p>
        </w:tc>
      </w:tr>
      <w:tr w:rsidR="00E85A72" w:rsidTr="00510CBB">
        <w:trPr>
          <w:trHeight w:val="2763"/>
        </w:trPr>
        <w:tc>
          <w:tcPr>
            <w:tcW w:w="5365" w:type="dxa"/>
            <w:vMerge/>
            <w:shd w:val="clear" w:color="auto" w:fill="auto"/>
            <w:vAlign w:val="center"/>
            <w:hideMark/>
          </w:tcPr>
          <w:p w:rsidR="00E85A72" w:rsidRPr="00ED734C" w:rsidRDefault="00E85A72" w:rsidP="00510CBB">
            <w:pPr>
              <w:pStyle w:val="western"/>
              <w:spacing w:line="210" w:lineRule="atLeast"/>
              <w:rPr>
                <w:bCs/>
              </w:rPr>
            </w:pPr>
          </w:p>
        </w:tc>
        <w:tc>
          <w:tcPr>
            <w:tcW w:w="2130" w:type="dxa"/>
            <w:vMerge/>
            <w:shd w:val="clear" w:color="auto" w:fill="auto"/>
            <w:vAlign w:val="center"/>
            <w:hideMark/>
          </w:tcPr>
          <w:p w:rsidR="00E85A72" w:rsidRPr="00ED734C" w:rsidRDefault="00E85A72" w:rsidP="00510CBB">
            <w:pPr>
              <w:pStyle w:val="western"/>
              <w:spacing w:line="210" w:lineRule="atLeast"/>
              <w:jc w:val="center"/>
            </w:pPr>
          </w:p>
        </w:tc>
        <w:tc>
          <w:tcPr>
            <w:tcW w:w="1137" w:type="dxa"/>
            <w:gridSpan w:val="2"/>
            <w:shd w:val="clear" w:color="auto" w:fill="FFFFFF" w:themeFill="background1"/>
            <w:vAlign w:val="center"/>
            <w:hideMark/>
          </w:tcPr>
          <w:p w:rsidR="00E85A72" w:rsidRPr="00ED734C" w:rsidRDefault="00E85A72" w:rsidP="00510CBB">
            <w:pPr>
              <w:pStyle w:val="western"/>
              <w:spacing w:line="210" w:lineRule="atLeast"/>
              <w:jc w:val="right"/>
            </w:pPr>
            <w:r>
              <w:t>7 000,00</w:t>
            </w:r>
          </w:p>
        </w:tc>
        <w:tc>
          <w:tcPr>
            <w:tcW w:w="1164" w:type="dxa"/>
            <w:shd w:val="clear" w:color="auto" w:fill="FFFFFF" w:themeFill="background1"/>
            <w:vAlign w:val="center"/>
          </w:tcPr>
          <w:p w:rsidR="00E85A72" w:rsidRPr="00ED734C" w:rsidRDefault="00E85A72" w:rsidP="00510CBB">
            <w:pPr>
              <w:pStyle w:val="western"/>
              <w:spacing w:line="210" w:lineRule="atLeast"/>
            </w:pPr>
            <w:r>
              <w:t>10700,00</w:t>
            </w:r>
          </w:p>
        </w:tc>
      </w:tr>
      <w:tr w:rsidR="00E85A72" w:rsidTr="00510CBB">
        <w:trPr>
          <w:trHeight w:val="397"/>
        </w:trPr>
        <w:tc>
          <w:tcPr>
            <w:tcW w:w="9796" w:type="dxa"/>
            <w:gridSpan w:val="5"/>
            <w:shd w:val="clear" w:color="auto" w:fill="auto"/>
            <w:vAlign w:val="center"/>
            <w:hideMark/>
          </w:tcPr>
          <w:p w:rsidR="00E85A72" w:rsidRPr="00ED734C" w:rsidRDefault="00E85A72" w:rsidP="00510CBB">
            <w:pPr>
              <w:jc w:val="center"/>
              <w:rPr>
                <w:b/>
                <w:bCs/>
              </w:rPr>
            </w:pPr>
            <w:r>
              <w:rPr>
                <w:b/>
                <w:bCs/>
              </w:rPr>
              <w:t>Крепление/раскрепление в контейнере/полувагоне:</w:t>
            </w:r>
          </w:p>
        </w:tc>
      </w:tr>
      <w:tr w:rsidR="00E85A72" w:rsidTr="00510CBB">
        <w:trPr>
          <w:trHeight w:val="275"/>
        </w:trPr>
        <w:tc>
          <w:tcPr>
            <w:tcW w:w="5365" w:type="dxa"/>
            <w:shd w:val="clear" w:color="auto" w:fill="auto"/>
            <w:vAlign w:val="center"/>
            <w:hideMark/>
          </w:tcPr>
          <w:p w:rsidR="00E85A72" w:rsidRPr="00ED734C" w:rsidRDefault="00E85A72" w:rsidP="00510CBB">
            <w:r>
              <w:t>Крепление автомобиля (</w:t>
            </w:r>
            <w:proofErr w:type="gramStart"/>
            <w:r>
              <w:t>легковой</w:t>
            </w:r>
            <w:proofErr w:type="gramEnd"/>
            <w:r>
              <w:t>)</w:t>
            </w:r>
          </w:p>
        </w:tc>
        <w:tc>
          <w:tcPr>
            <w:tcW w:w="2130" w:type="dxa"/>
            <w:shd w:val="clear" w:color="auto" w:fill="auto"/>
            <w:vAlign w:val="center"/>
            <w:hideMark/>
          </w:tcPr>
          <w:p w:rsidR="00E85A72" w:rsidRPr="00ED734C" w:rsidRDefault="00E85A72" w:rsidP="00510CBB">
            <w:pPr>
              <w:jc w:val="center"/>
            </w:pPr>
            <w:r>
              <w:t>количество типовое</w:t>
            </w:r>
          </w:p>
        </w:tc>
        <w:tc>
          <w:tcPr>
            <w:tcW w:w="2301" w:type="dxa"/>
            <w:gridSpan w:val="3"/>
            <w:shd w:val="clear" w:color="auto" w:fill="auto"/>
            <w:vAlign w:val="center"/>
            <w:hideMark/>
          </w:tcPr>
          <w:p w:rsidR="00E85A72" w:rsidRPr="00ED734C" w:rsidRDefault="00E85A72" w:rsidP="00510CBB">
            <w:pPr>
              <w:jc w:val="center"/>
            </w:pPr>
            <w:r>
              <w:t>3 750,00</w:t>
            </w:r>
          </w:p>
        </w:tc>
      </w:tr>
      <w:tr w:rsidR="00E85A72" w:rsidTr="00510CBB">
        <w:trPr>
          <w:trHeight w:val="276"/>
        </w:trPr>
        <w:tc>
          <w:tcPr>
            <w:tcW w:w="5365" w:type="dxa"/>
            <w:shd w:val="clear" w:color="auto" w:fill="auto"/>
            <w:vAlign w:val="center"/>
            <w:hideMark/>
          </w:tcPr>
          <w:p w:rsidR="00E85A72" w:rsidRPr="00ED734C" w:rsidRDefault="00E85A72" w:rsidP="00510CBB">
            <w:r>
              <w:t>Крепление автомобиля (джип)</w:t>
            </w:r>
          </w:p>
        </w:tc>
        <w:tc>
          <w:tcPr>
            <w:tcW w:w="2130" w:type="dxa"/>
            <w:shd w:val="clear" w:color="auto" w:fill="auto"/>
            <w:vAlign w:val="center"/>
            <w:hideMark/>
          </w:tcPr>
          <w:p w:rsidR="00E85A72" w:rsidRPr="00ED734C" w:rsidRDefault="00E85A72" w:rsidP="00510CBB">
            <w:pPr>
              <w:jc w:val="center"/>
            </w:pPr>
            <w:r>
              <w:t>количество типовое</w:t>
            </w:r>
          </w:p>
        </w:tc>
        <w:tc>
          <w:tcPr>
            <w:tcW w:w="2301" w:type="dxa"/>
            <w:gridSpan w:val="3"/>
            <w:shd w:val="clear" w:color="auto" w:fill="auto"/>
            <w:vAlign w:val="center"/>
            <w:hideMark/>
          </w:tcPr>
          <w:p w:rsidR="00E85A72" w:rsidRPr="00ED734C" w:rsidRDefault="00E85A72" w:rsidP="00510CBB">
            <w:pPr>
              <w:jc w:val="center"/>
            </w:pPr>
            <w:r>
              <w:t>4 700,00</w:t>
            </w:r>
          </w:p>
        </w:tc>
      </w:tr>
      <w:tr w:rsidR="00E85A72" w:rsidTr="00510CBB">
        <w:trPr>
          <w:trHeight w:val="408"/>
        </w:trPr>
        <w:tc>
          <w:tcPr>
            <w:tcW w:w="9796" w:type="dxa"/>
            <w:gridSpan w:val="5"/>
            <w:shd w:val="clear" w:color="auto" w:fill="auto"/>
            <w:vAlign w:val="center"/>
            <w:hideMark/>
          </w:tcPr>
          <w:p w:rsidR="00E85A72" w:rsidRPr="00ED734C" w:rsidRDefault="00E85A72" w:rsidP="00510CBB">
            <w:r>
              <w:t>Включая  закрепление груза в контейнере, материал необходимый для закрепления груза</w:t>
            </w:r>
          </w:p>
        </w:tc>
      </w:tr>
      <w:tr w:rsidR="00E85A72" w:rsidTr="00510CBB">
        <w:trPr>
          <w:trHeight w:val="403"/>
        </w:trPr>
        <w:tc>
          <w:tcPr>
            <w:tcW w:w="5365" w:type="dxa"/>
            <w:shd w:val="clear" w:color="auto" w:fill="auto"/>
            <w:vAlign w:val="center"/>
            <w:hideMark/>
          </w:tcPr>
          <w:p w:rsidR="00E85A72" w:rsidRPr="00ED734C" w:rsidRDefault="00E85A72" w:rsidP="00510CBB">
            <w:r>
              <w:t>Раскрепление автомобиля (</w:t>
            </w:r>
            <w:proofErr w:type="gramStart"/>
            <w:r>
              <w:t>легковой</w:t>
            </w:r>
            <w:proofErr w:type="gramEnd"/>
            <w:r>
              <w:t>)</w:t>
            </w:r>
          </w:p>
        </w:tc>
        <w:tc>
          <w:tcPr>
            <w:tcW w:w="2130" w:type="dxa"/>
            <w:shd w:val="clear" w:color="auto" w:fill="auto"/>
            <w:vAlign w:val="center"/>
            <w:hideMark/>
          </w:tcPr>
          <w:p w:rsidR="00E85A72" w:rsidRPr="00ED734C" w:rsidRDefault="00E85A72" w:rsidP="00510CBB">
            <w:pPr>
              <w:jc w:val="center"/>
            </w:pPr>
            <w:r>
              <w:t>количество типовое</w:t>
            </w:r>
          </w:p>
        </w:tc>
        <w:tc>
          <w:tcPr>
            <w:tcW w:w="2301" w:type="dxa"/>
            <w:gridSpan w:val="3"/>
            <w:shd w:val="clear" w:color="auto" w:fill="auto"/>
            <w:vAlign w:val="center"/>
            <w:hideMark/>
          </w:tcPr>
          <w:p w:rsidR="00E85A72" w:rsidRPr="00ED734C" w:rsidRDefault="00E85A72" w:rsidP="00510CBB">
            <w:pPr>
              <w:jc w:val="center"/>
            </w:pPr>
            <w:r>
              <w:t>1 400,00</w:t>
            </w:r>
          </w:p>
        </w:tc>
      </w:tr>
      <w:tr w:rsidR="00E85A72" w:rsidTr="00510CBB">
        <w:trPr>
          <w:trHeight w:val="419"/>
        </w:trPr>
        <w:tc>
          <w:tcPr>
            <w:tcW w:w="5365" w:type="dxa"/>
            <w:shd w:val="clear" w:color="auto" w:fill="auto"/>
            <w:vAlign w:val="center"/>
            <w:hideMark/>
          </w:tcPr>
          <w:p w:rsidR="00E85A72" w:rsidRPr="00ED734C" w:rsidRDefault="00E85A72" w:rsidP="00510CBB">
            <w:r>
              <w:t>Раскрепление автомобиля (джип)</w:t>
            </w:r>
          </w:p>
        </w:tc>
        <w:tc>
          <w:tcPr>
            <w:tcW w:w="2130" w:type="dxa"/>
            <w:shd w:val="clear" w:color="auto" w:fill="auto"/>
            <w:vAlign w:val="center"/>
            <w:hideMark/>
          </w:tcPr>
          <w:p w:rsidR="00E85A72" w:rsidRPr="00ED734C" w:rsidRDefault="00E85A72" w:rsidP="00510CBB">
            <w:pPr>
              <w:jc w:val="center"/>
            </w:pPr>
            <w:r>
              <w:t>количество типовое</w:t>
            </w:r>
          </w:p>
        </w:tc>
        <w:tc>
          <w:tcPr>
            <w:tcW w:w="2301" w:type="dxa"/>
            <w:gridSpan w:val="3"/>
            <w:shd w:val="clear" w:color="auto" w:fill="auto"/>
            <w:vAlign w:val="center"/>
            <w:hideMark/>
          </w:tcPr>
          <w:p w:rsidR="00E85A72" w:rsidRPr="00ED734C" w:rsidRDefault="00E85A72" w:rsidP="00510CBB">
            <w:pPr>
              <w:jc w:val="center"/>
            </w:pPr>
            <w:r>
              <w:t>1 880,00</w:t>
            </w:r>
          </w:p>
        </w:tc>
      </w:tr>
      <w:tr w:rsidR="00E85A72" w:rsidTr="00510CBB">
        <w:trPr>
          <w:trHeight w:val="419"/>
        </w:trPr>
        <w:tc>
          <w:tcPr>
            <w:tcW w:w="5365" w:type="dxa"/>
            <w:shd w:val="clear" w:color="auto" w:fill="auto"/>
            <w:vAlign w:val="center"/>
            <w:hideMark/>
          </w:tcPr>
          <w:p w:rsidR="00E85A72" w:rsidRPr="00ED734C" w:rsidRDefault="00E85A72" w:rsidP="00510CBB">
            <w:r>
              <w:t xml:space="preserve">Раскрепление контейнеров в полувагонах, включая зачистку полувагонов от реквизитов </w:t>
            </w:r>
            <w:r>
              <w:lastRenderedPageBreak/>
              <w:t>крепления</w:t>
            </w:r>
          </w:p>
        </w:tc>
        <w:tc>
          <w:tcPr>
            <w:tcW w:w="2130" w:type="dxa"/>
            <w:shd w:val="clear" w:color="auto" w:fill="auto"/>
            <w:vAlign w:val="center"/>
            <w:hideMark/>
          </w:tcPr>
          <w:p w:rsidR="00E85A72" w:rsidRPr="00ED734C" w:rsidRDefault="00E85A72" w:rsidP="00510CBB">
            <w:pPr>
              <w:jc w:val="center"/>
            </w:pPr>
            <w:r>
              <w:lastRenderedPageBreak/>
              <w:t>полувагон</w:t>
            </w:r>
          </w:p>
        </w:tc>
        <w:tc>
          <w:tcPr>
            <w:tcW w:w="2301" w:type="dxa"/>
            <w:gridSpan w:val="3"/>
            <w:shd w:val="clear" w:color="auto" w:fill="auto"/>
            <w:vAlign w:val="center"/>
            <w:hideMark/>
          </w:tcPr>
          <w:p w:rsidR="00E85A72" w:rsidRPr="00ED734C" w:rsidRDefault="00E85A72" w:rsidP="00510CBB">
            <w:pPr>
              <w:jc w:val="center"/>
            </w:pPr>
            <w:r>
              <w:t>2 660,00</w:t>
            </w:r>
          </w:p>
        </w:tc>
      </w:tr>
      <w:tr w:rsidR="00E85A72" w:rsidTr="00510CBB">
        <w:trPr>
          <w:trHeight w:val="403"/>
        </w:trPr>
        <w:tc>
          <w:tcPr>
            <w:tcW w:w="9796" w:type="dxa"/>
            <w:gridSpan w:val="5"/>
            <w:shd w:val="clear" w:color="auto" w:fill="auto"/>
            <w:vAlign w:val="center"/>
            <w:hideMark/>
          </w:tcPr>
          <w:p w:rsidR="00E85A72" w:rsidRPr="00ED734C" w:rsidRDefault="00E85A72" w:rsidP="00510CBB">
            <w:pPr>
              <w:jc w:val="center"/>
              <w:rPr>
                <w:b/>
              </w:rPr>
            </w:pPr>
            <w:r>
              <w:rPr>
                <w:b/>
              </w:rPr>
              <w:lastRenderedPageBreak/>
              <w:t>Дополнительные услуги:</w:t>
            </w:r>
          </w:p>
        </w:tc>
      </w:tr>
      <w:tr w:rsidR="00E85A72" w:rsidTr="00510CBB">
        <w:trPr>
          <w:trHeight w:val="275"/>
        </w:trPr>
        <w:tc>
          <w:tcPr>
            <w:tcW w:w="5365" w:type="dxa"/>
            <w:shd w:val="clear" w:color="auto" w:fill="auto"/>
            <w:vAlign w:val="center"/>
            <w:hideMark/>
          </w:tcPr>
          <w:p w:rsidR="00E85A72" w:rsidRPr="00ED734C" w:rsidRDefault="00E85A72" w:rsidP="00510CBB">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2"/>
            <w:shd w:val="clear" w:color="auto" w:fill="auto"/>
            <w:vAlign w:val="center"/>
            <w:hideMark/>
          </w:tcPr>
          <w:p w:rsidR="00E85A72" w:rsidRPr="00ED734C" w:rsidRDefault="00E85A72" w:rsidP="00510CBB">
            <w:pPr>
              <w:jc w:val="center"/>
            </w:pPr>
            <w:r>
              <w:t>20фут, 20 фут (30т) контейнер, 40фут контейнер</w:t>
            </w:r>
          </w:p>
        </w:tc>
        <w:tc>
          <w:tcPr>
            <w:tcW w:w="2268" w:type="dxa"/>
            <w:gridSpan w:val="2"/>
            <w:shd w:val="clear" w:color="auto" w:fill="auto"/>
            <w:vAlign w:val="center"/>
            <w:hideMark/>
          </w:tcPr>
          <w:p w:rsidR="00E85A72" w:rsidRPr="00ED734C" w:rsidRDefault="00E85A72" w:rsidP="00510CBB">
            <w:pPr>
              <w:jc w:val="center"/>
            </w:pPr>
            <w:r>
              <w:t>23 300,00</w:t>
            </w:r>
          </w:p>
        </w:tc>
      </w:tr>
      <w:tr w:rsidR="00E85A72" w:rsidTr="00510CBB">
        <w:trPr>
          <w:trHeight w:val="844"/>
        </w:trPr>
        <w:tc>
          <w:tcPr>
            <w:tcW w:w="5365" w:type="dxa"/>
            <w:shd w:val="clear" w:color="auto" w:fill="auto"/>
            <w:vAlign w:val="center"/>
          </w:tcPr>
          <w:p w:rsidR="00E85A72" w:rsidRPr="00ED734C" w:rsidRDefault="00E85A72" w:rsidP="00510CBB">
            <w:r>
              <w:t xml:space="preserve">Установка заградительного деревянного щита в двери контейнера </w:t>
            </w:r>
          </w:p>
        </w:tc>
        <w:tc>
          <w:tcPr>
            <w:tcW w:w="2163" w:type="dxa"/>
            <w:gridSpan w:val="2"/>
            <w:shd w:val="clear" w:color="auto" w:fill="auto"/>
            <w:vAlign w:val="center"/>
          </w:tcPr>
          <w:p w:rsidR="00E85A72" w:rsidRPr="00ED734C" w:rsidRDefault="00E85A72" w:rsidP="00510CBB">
            <w:pPr>
              <w:jc w:val="center"/>
            </w:pPr>
            <w:r>
              <w:t>количество типовое</w:t>
            </w:r>
          </w:p>
        </w:tc>
        <w:tc>
          <w:tcPr>
            <w:tcW w:w="2268" w:type="dxa"/>
            <w:gridSpan w:val="2"/>
            <w:shd w:val="clear" w:color="auto" w:fill="auto"/>
            <w:vAlign w:val="center"/>
          </w:tcPr>
          <w:p w:rsidR="00E85A72" w:rsidRPr="00ED734C" w:rsidRDefault="00E85A72" w:rsidP="00510CBB">
            <w:pPr>
              <w:jc w:val="center"/>
            </w:pPr>
            <w:r>
              <w:t>4 350,00</w:t>
            </w:r>
          </w:p>
        </w:tc>
      </w:tr>
      <w:tr w:rsidR="00E85A72" w:rsidTr="00510CBB">
        <w:trPr>
          <w:trHeight w:val="728"/>
        </w:trPr>
        <w:tc>
          <w:tcPr>
            <w:tcW w:w="5365" w:type="dxa"/>
            <w:shd w:val="clear" w:color="auto" w:fill="auto"/>
            <w:vAlign w:val="center"/>
            <w:hideMark/>
          </w:tcPr>
          <w:p w:rsidR="00E85A72" w:rsidRPr="00ED734C" w:rsidRDefault="00E85A72" w:rsidP="00510CBB">
            <w:r>
              <w:t>Разработка и/или согласование схем, эскизов, чертежей погрузки груза (Эскиз на погрузку в вагон/контейнер)</w:t>
            </w:r>
          </w:p>
        </w:tc>
        <w:tc>
          <w:tcPr>
            <w:tcW w:w="2163" w:type="dxa"/>
            <w:gridSpan w:val="2"/>
            <w:shd w:val="clear" w:color="auto" w:fill="auto"/>
            <w:vAlign w:val="center"/>
            <w:hideMark/>
          </w:tcPr>
          <w:p w:rsidR="00E85A72" w:rsidRPr="00ED734C" w:rsidRDefault="00E85A72" w:rsidP="00510CBB">
            <w:pPr>
              <w:jc w:val="center"/>
            </w:pPr>
            <w:r>
              <w:t>документ</w:t>
            </w:r>
          </w:p>
        </w:tc>
        <w:tc>
          <w:tcPr>
            <w:tcW w:w="2268" w:type="dxa"/>
            <w:gridSpan w:val="2"/>
            <w:shd w:val="clear" w:color="auto" w:fill="auto"/>
            <w:vAlign w:val="center"/>
            <w:hideMark/>
          </w:tcPr>
          <w:p w:rsidR="00E85A72" w:rsidRPr="00ED734C" w:rsidRDefault="00E85A72" w:rsidP="00510CBB">
            <w:pPr>
              <w:jc w:val="center"/>
            </w:pPr>
            <w:r>
              <w:t>6 600,00</w:t>
            </w:r>
          </w:p>
        </w:tc>
      </w:tr>
      <w:tr w:rsidR="00E85A72" w:rsidTr="00510CBB">
        <w:trPr>
          <w:trHeight w:val="275"/>
        </w:trPr>
        <w:tc>
          <w:tcPr>
            <w:tcW w:w="5365" w:type="dxa"/>
            <w:shd w:val="clear" w:color="auto" w:fill="auto"/>
            <w:vAlign w:val="center"/>
            <w:hideMark/>
          </w:tcPr>
          <w:p w:rsidR="00E85A72" w:rsidRPr="00ED734C" w:rsidRDefault="00E85A72" w:rsidP="00510CBB">
            <w:r>
              <w:t>Разработка и/или согласование схем, эскизов, чертежей погрузки груза (Чертеж на погрузку в вагон/контейнер для габаритного груза)</w:t>
            </w:r>
          </w:p>
        </w:tc>
        <w:tc>
          <w:tcPr>
            <w:tcW w:w="2163" w:type="dxa"/>
            <w:gridSpan w:val="2"/>
            <w:shd w:val="clear" w:color="auto" w:fill="auto"/>
            <w:vAlign w:val="center"/>
            <w:hideMark/>
          </w:tcPr>
          <w:p w:rsidR="00E85A72" w:rsidRPr="00ED734C" w:rsidRDefault="00E85A72" w:rsidP="00510CBB">
            <w:pPr>
              <w:jc w:val="center"/>
            </w:pPr>
            <w:r>
              <w:t>документ</w:t>
            </w:r>
          </w:p>
        </w:tc>
        <w:tc>
          <w:tcPr>
            <w:tcW w:w="2268" w:type="dxa"/>
            <w:gridSpan w:val="2"/>
            <w:shd w:val="clear" w:color="auto" w:fill="auto"/>
            <w:vAlign w:val="center"/>
            <w:hideMark/>
          </w:tcPr>
          <w:p w:rsidR="00E85A72" w:rsidRPr="00ED734C" w:rsidRDefault="00E85A72" w:rsidP="00510CBB">
            <w:pPr>
              <w:jc w:val="center"/>
            </w:pPr>
            <w:r>
              <w:t>28 300,00</w:t>
            </w:r>
          </w:p>
        </w:tc>
      </w:tr>
    </w:tbl>
    <w:p w:rsidR="00E85A72" w:rsidRPr="0052184C" w:rsidRDefault="00E85A72" w:rsidP="00510CBB">
      <w:pPr>
        <w:ind w:firstLine="708"/>
        <w:rPr>
          <w:bCs/>
          <w:sz w:val="28"/>
          <w:szCs w:val="28"/>
        </w:rPr>
      </w:pPr>
    </w:p>
    <w:p w:rsidR="00E85A72" w:rsidRPr="0052184C" w:rsidRDefault="00E85A72" w:rsidP="00510CBB">
      <w:pPr>
        <w:pStyle w:val="afb"/>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w:t>
      </w:r>
      <w:r>
        <w:rPr>
          <w:bCs/>
          <w:szCs w:val="28"/>
        </w:rPr>
        <w:t xml:space="preserve">связанных с поставкой Товара, стоимости доставки, тары и упаковки, </w:t>
      </w:r>
      <w:r>
        <w:rPr>
          <w:szCs w:val="28"/>
        </w:rPr>
        <w:t>погрузочно-разгрузочных работ,</w:t>
      </w:r>
      <w:r>
        <w:rPr>
          <w:bCs/>
          <w:szCs w:val="28"/>
        </w:rPr>
        <w:t xml:space="preserve"> затрат на оформление необходимой документации, стоимости страховки, сборов, пошлин и других обязательных платежей, </w:t>
      </w:r>
      <w:r>
        <w:rPr>
          <w:szCs w:val="28"/>
        </w:rPr>
        <w:t xml:space="preserve">а также иных расходов, связанных с _____________ </w:t>
      </w:r>
      <w:r>
        <w:rPr>
          <w:i/>
          <w:sz w:val="24"/>
          <w:szCs w:val="24"/>
        </w:rPr>
        <w:t>(поставке товаров, выполнении работ, оказании услуг).</w:t>
      </w:r>
      <w:proofErr w:type="gramEnd"/>
    </w:p>
    <w:p w:rsidR="00E85A72" w:rsidRPr="0052184C" w:rsidRDefault="00E85A72" w:rsidP="00510CBB">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E85A72" w:rsidRPr="00E90EF9" w:rsidRDefault="00E85A72" w:rsidP="00510CBB">
      <w:pPr>
        <w:ind w:firstLine="720"/>
        <w:jc w:val="both"/>
        <w:rPr>
          <w:sz w:val="28"/>
          <w:szCs w:val="28"/>
        </w:rPr>
      </w:pPr>
      <w:r>
        <w:rPr>
          <w:sz w:val="28"/>
          <w:szCs w:val="28"/>
        </w:rPr>
        <w:t>2. Осуществлять электронный документооборот (далее – ЭДО) на услови</w:t>
      </w:r>
      <w:r w:rsidR="00C10489">
        <w:rPr>
          <w:sz w:val="28"/>
          <w:szCs w:val="28"/>
        </w:rPr>
        <w:t>ях, изложенных в приложениях № 5</w:t>
      </w:r>
      <w:r>
        <w:rPr>
          <w:sz w:val="28"/>
          <w:szCs w:val="28"/>
        </w:rPr>
        <w:t xml:space="preserve">, </w:t>
      </w:r>
      <w:r w:rsidR="00C10489">
        <w:rPr>
          <w:sz w:val="28"/>
          <w:szCs w:val="28"/>
        </w:rPr>
        <w:t>5</w:t>
      </w:r>
      <w:r>
        <w:rPr>
          <w:sz w:val="28"/>
          <w:szCs w:val="28"/>
        </w:rPr>
        <w:t xml:space="preserve">a к проекту договора (приложение № 4) к документации о закупке </w:t>
      </w:r>
      <w:r>
        <w:rPr>
          <w:b/>
          <w:sz w:val="28"/>
          <w:szCs w:val="28"/>
        </w:rPr>
        <w:t>согласны</w:t>
      </w:r>
      <w:r>
        <w:rPr>
          <w:sz w:val="28"/>
          <w:szCs w:val="28"/>
        </w:rPr>
        <w:t>.</w:t>
      </w:r>
    </w:p>
    <w:p w:rsidR="00E85A72" w:rsidRPr="009A7586" w:rsidRDefault="00E85A72" w:rsidP="00510CBB">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E85A72" w:rsidRPr="009A7586" w:rsidRDefault="00E85A72" w:rsidP="00510CBB">
      <w:pPr>
        <w:ind w:firstLine="720"/>
        <w:jc w:val="both"/>
        <w:rPr>
          <w:sz w:val="28"/>
          <w:szCs w:val="28"/>
        </w:rPr>
      </w:pPr>
      <w:r>
        <w:rPr>
          <w:sz w:val="28"/>
          <w:szCs w:val="28"/>
        </w:rPr>
        <w:t>- акт сдачи-приемки выполненных работ/оказанных услуг;</w:t>
      </w:r>
    </w:p>
    <w:p w:rsidR="00E85A72" w:rsidRPr="009A7586" w:rsidRDefault="00E85A72" w:rsidP="00510CBB">
      <w:pPr>
        <w:ind w:firstLine="720"/>
        <w:jc w:val="both"/>
        <w:rPr>
          <w:sz w:val="28"/>
          <w:szCs w:val="28"/>
        </w:rPr>
      </w:pPr>
      <w:r>
        <w:rPr>
          <w:sz w:val="28"/>
          <w:szCs w:val="28"/>
        </w:rPr>
        <w:t>- товарная накладная формы ТОРГ-12;</w:t>
      </w:r>
    </w:p>
    <w:p w:rsidR="00E85A72" w:rsidRDefault="00E85A72" w:rsidP="00510CBB">
      <w:pPr>
        <w:ind w:firstLine="720"/>
        <w:jc w:val="both"/>
        <w:rPr>
          <w:sz w:val="28"/>
          <w:szCs w:val="28"/>
        </w:rPr>
      </w:pPr>
      <w:r>
        <w:rPr>
          <w:sz w:val="28"/>
          <w:szCs w:val="28"/>
        </w:rPr>
        <w:t>- универсальный передаточный документ (УПД);</w:t>
      </w:r>
    </w:p>
    <w:p w:rsidR="00E85A72" w:rsidRPr="009A7586" w:rsidRDefault="00E85A72" w:rsidP="00510CBB">
      <w:pPr>
        <w:ind w:firstLine="720"/>
        <w:jc w:val="both"/>
        <w:rPr>
          <w:sz w:val="28"/>
          <w:szCs w:val="28"/>
        </w:rPr>
      </w:pPr>
      <w:r>
        <w:rPr>
          <w:sz w:val="28"/>
          <w:szCs w:val="28"/>
        </w:rPr>
        <w:t>- счет-фактура;</w:t>
      </w:r>
    </w:p>
    <w:p w:rsidR="00E85A72" w:rsidRPr="003C7F96" w:rsidRDefault="00E85A72" w:rsidP="00510CBB">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E85A72" w:rsidRPr="009A7586" w:rsidRDefault="00E85A72" w:rsidP="00510CBB">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E85A72" w:rsidRPr="003C7F96" w:rsidRDefault="00E85A72" w:rsidP="00510CBB">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E85A72" w:rsidRPr="003C7F96" w:rsidRDefault="00E85A72" w:rsidP="00510CBB">
      <w:pPr>
        <w:ind w:firstLine="720"/>
        <w:jc w:val="both"/>
        <w:rPr>
          <w:sz w:val="28"/>
          <w:szCs w:val="28"/>
        </w:rPr>
      </w:pPr>
      <w:r>
        <w:rPr>
          <w:sz w:val="28"/>
          <w:szCs w:val="28"/>
        </w:rPr>
        <w:lastRenderedPageBreak/>
        <w:t xml:space="preserve">5. Если предложения, изложенные в финансово-коммерческом предложении, будут приняты Заказчиком, </w:t>
      </w:r>
      <w:r>
        <w:rPr>
          <w:sz w:val="28"/>
          <w:szCs w:val="28"/>
          <w:u w:val="single"/>
        </w:rPr>
        <w:t>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E85A72" w:rsidRPr="003C7F96" w:rsidRDefault="00E85A72" w:rsidP="00510CBB">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85A72" w:rsidRPr="003C7F96" w:rsidRDefault="00E85A72" w:rsidP="00510CBB">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E85A72" w:rsidRDefault="00E85A72" w:rsidP="00510CBB">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85A72" w:rsidRDefault="00E85A72" w:rsidP="00510CBB">
      <w:pPr>
        <w:ind w:firstLine="720"/>
        <w:jc w:val="both"/>
        <w:rPr>
          <w:i/>
          <w:sz w:val="28"/>
          <w:szCs w:val="28"/>
        </w:rPr>
      </w:pPr>
    </w:p>
    <w:p w:rsidR="00E85A72" w:rsidRDefault="00E85A72" w:rsidP="00510CBB">
      <w:pPr>
        <w:ind w:firstLine="720"/>
        <w:jc w:val="both"/>
        <w:rPr>
          <w:i/>
          <w:sz w:val="28"/>
          <w:szCs w:val="28"/>
        </w:rPr>
      </w:pPr>
    </w:p>
    <w:p w:rsidR="00E85A72" w:rsidRPr="00F21A3D" w:rsidRDefault="00E85A72" w:rsidP="00510CBB">
      <w:pPr>
        <w:keepNext/>
        <w:ind w:firstLine="706"/>
        <w:jc w:val="both"/>
        <w:outlineLvl w:val="2"/>
        <w:rPr>
          <w:rFonts w:ascii="Arial" w:hAnsi="Arial"/>
          <w:bCs/>
          <w:sz w:val="28"/>
          <w:szCs w:val="28"/>
          <w:u w:val="single"/>
        </w:rPr>
      </w:pPr>
      <w:r>
        <w:rPr>
          <w:b/>
          <w:bCs/>
          <w:sz w:val="28"/>
          <w:szCs w:val="28"/>
        </w:rPr>
        <w:t xml:space="preserve">Представитель, имеющий полномочия подписать Заявку на участие от имени </w:t>
      </w:r>
      <w:r>
        <w:rPr>
          <w:b/>
          <w:bCs/>
          <w:sz w:val="28"/>
          <w:szCs w:val="28"/>
          <w:u w:val="single"/>
        </w:rPr>
        <w:t>_________________________________________________________</w:t>
      </w:r>
    </w:p>
    <w:p w:rsidR="00E85A72" w:rsidRPr="0052184C" w:rsidRDefault="00E85A72" w:rsidP="00510CBB">
      <w:pPr>
        <w:tabs>
          <w:tab w:val="left" w:pos="8640"/>
        </w:tabs>
        <w:jc w:val="center"/>
        <w:rPr>
          <w:i/>
        </w:rPr>
      </w:pPr>
      <w:r>
        <w:rPr>
          <w:i/>
        </w:rPr>
        <w:t>(наименование претендента)</w:t>
      </w:r>
    </w:p>
    <w:p w:rsidR="00E85A72" w:rsidRPr="0052184C" w:rsidRDefault="00E85A72" w:rsidP="00510CBB">
      <w:pPr>
        <w:rPr>
          <w:sz w:val="28"/>
          <w:szCs w:val="28"/>
          <w:lang w:eastAsia="ru-RU"/>
        </w:rPr>
      </w:pPr>
      <w:r>
        <w:rPr>
          <w:sz w:val="28"/>
          <w:szCs w:val="28"/>
          <w:lang w:eastAsia="ru-RU"/>
        </w:rPr>
        <w:t>__________________________________________________________________</w:t>
      </w:r>
    </w:p>
    <w:p w:rsidR="00E85A72" w:rsidRPr="0052184C" w:rsidRDefault="00E85A72" w:rsidP="00510CBB">
      <w:pPr>
        <w:rPr>
          <w:i/>
        </w:rPr>
      </w:pPr>
      <w:r>
        <w:rPr>
          <w:i/>
        </w:rPr>
        <w:t xml:space="preserve">       М.П.</w:t>
      </w:r>
      <w:r>
        <w:rPr>
          <w:i/>
        </w:rPr>
        <w:tab/>
      </w:r>
      <w:r>
        <w:rPr>
          <w:i/>
        </w:rPr>
        <w:tab/>
      </w:r>
      <w:r>
        <w:rPr>
          <w:i/>
        </w:rPr>
        <w:tab/>
        <w:t>(должность, подпись, ФИО)</w:t>
      </w:r>
    </w:p>
    <w:p w:rsidR="00E85A72" w:rsidRDefault="00E85A72" w:rsidP="00510CBB">
      <w:pPr>
        <w:rPr>
          <w:szCs w:val="28"/>
        </w:rPr>
      </w:pPr>
      <w:r>
        <w:rPr>
          <w:sz w:val="28"/>
          <w:szCs w:val="28"/>
          <w:lang w:eastAsia="ru-RU"/>
        </w:rPr>
        <w:t>"____" _________ 2023 г.</w:t>
      </w:r>
    </w:p>
    <w:p w:rsidR="00E85A72" w:rsidRDefault="00E85A72" w:rsidP="00510CBB"/>
    <w:p w:rsidR="00E85A72" w:rsidRDefault="00E85A72" w:rsidP="00510CBB">
      <w:pPr>
        <w:pStyle w:val="af8"/>
        <w:ind w:firstLine="0"/>
        <w:jc w:val="left"/>
        <w:rPr>
          <w:rFonts w:eastAsia="Times New Roman"/>
          <w:sz w:val="24"/>
          <w:szCs w:val="28"/>
        </w:rPr>
      </w:pPr>
    </w:p>
    <w:p w:rsidR="00E85A72" w:rsidRPr="00BE6207" w:rsidRDefault="00E85A72" w:rsidP="00510CBB">
      <w:pPr>
        <w:rPr>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E85A72" w:rsidRDefault="00E85A72">
      <w:pPr>
        <w:pStyle w:val="af8"/>
        <w:ind w:firstLine="0"/>
        <w:jc w:val="right"/>
        <w:rPr>
          <w:szCs w:val="28"/>
        </w:rPr>
      </w:pPr>
    </w:p>
    <w:p w:rsidR="00E85A72" w:rsidRDefault="00E85A72">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E85A72" w:rsidRDefault="00C80488">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85A72" w:rsidRDefault="00E85A72" w:rsidP="00510CBB">
      <w:pPr>
        <w:pStyle w:val="af8"/>
        <w:jc w:val="center"/>
        <w:outlineLvl w:val="2"/>
        <w:rPr>
          <w:b/>
          <w:sz w:val="24"/>
        </w:rPr>
      </w:pPr>
      <w:r>
        <w:rPr>
          <w:b/>
          <w:sz w:val="24"/>
        </w:rPr>
        <w:t>ПРОЕКТ ДОГОВОРА</w:t>
      </w:r>
    </w:p>
    <w:p w:rsidR="00E85A72" w:rsidRPr="006E6C13" w:rsidRDefault="00E85A72" w:rsidP="00510CBB">
      <w:pPr>
        <w:pStyle w:val="af8"/>
        <w:jc w:val="center"/>
        <w:outlineLvl w:val="2"/>
        <w:rPr>
          <w:b/>
          <w:sz w:val="24"/>
        </w:rPr>
      </w:pPr>
    </w:p>
    <w:p w:rsidR="00E85A72" w:rsidRPr="004576A3" w:rsidRDefault="00E85A72" w:rsidP="00510CBB">
      <w:pPr>
        <w:pStyle w:val="af8"/>
        <w:jc w:val="center"/>
        <w:outlineLvl w:val="2"/>
        <w:rPr>
          <w:b/>
          <w:sz w:val="24"/>
        </w:rPr>
      </w:pPr>
      <w:r>
        <w:rPr>
          <w:b/>
          <w:sz w:val="24"/>
        </w:rPr>
        <w:t>Договор № _______</w:t>
      </w:r>
    </w:p>
    <w:p w:rsidR="00E85A72" w:rsidRPr="004576A3" w:rsidRDefault="00E85A72" w:rsidP="00510CBB">
      <w:pPr>
        <w:pStyle w:val="af8"/>
        <w:jc w:val="center"/>
        <w:outlineLvl w:val="2"/>
        <w:rPr>
          <w:b/>
          <w:sz w:val="24"/>
        </w:rPr>
      </w:pPr>
    </w:p>
    <w:tbl>
      <w:tblPr>
        <w:tblW w:w="0" w:type="auto"/>
        <w:tblLook w:val="01E0"/>
      </w:tblPr>
      <w:tblGrid>
        <w:gridCol w:w="5443"/>
        <w:gridCol w:w="4411"/>
      </w:tblGrid>
      <w:tr w:rsidR="00E85A72" w:rsidRPr="004576A3" w:rsidTr="00510CBB">
        <w:tc>
          <w:tcPr>
            <w:tcW w:w="5868" w:type="dxa"/>
          </w:tcPr>
          <w:p w:rsidR="00E85A72" w:rsidRPr="004576A3" w:rsidRDefault="00E85A72" w:rsidP="00510CBB">
            <w:pPr>
              <w:ind w:firstLine="709"/>
            </w:pPr>
            <w:r>
              <w:t>г. Екатеринбург</w:t>
            </w:r>
          </w:p>
        </w:tc>
        <w:tc>
          <w:tcPr>
            <w:tcW w:w="4786" w:type="dxa"/>
          </w:tcPr>
          <w:p w:rsidR="00E85A72" w:rsidRPr="004576A3" w:rsidRDefault="00E85A72" w:rsidP="00510CBB">
            <w:pPr>
              <w:ind w:firstLine="709"/>
              <w:jc w:val="right"/>
            </w:pPr>
            <w:r>
              <w:t>"___ " _______ 20     г.</w:t>
            </w:r>
          </w:p>
        </w:tc>
      </w:tr>
    </w:tbl>
    <w:p w:rsidR="00E85A72" w:rsidRPr="004576A3" w:rsidRDefault="00E85A72" w:rsidP="00510CBB">
      <w:pPr>
        <w:ind w:firstLine="709"/>
        <w:jc w:val="both"/>
      </w:pPr>
      <w:r>
        <w:t xml:space="preserve">        </w:t>
      </w:r>
    </w:p>
    <w:p w:rsidR="00E85A72" w:rsidRPr="004576A3" w:rsidRDefault="00E85A72" w:rsidP="00510CBB">
      <w:pPr>
        <w:ind w:firstLine="709"/>
        <w:jc w:val="both"/>
      </w:pPr>
      <w:r>
        <w:rPr>
          <w:b/>
        </w:rPr>
        <w:t>Публичное акционерное общество «</w:t>
      </w:r>
      <w:proofErr w:type="spellStart"/>
      <w:r>
        <w:rPr>
          <w:b/>
        </w:rPr>
        <w:t>ТрансКонтейнер</w:t>
      </w:r>
      <w:proofErr w:type="spellEnd"/>
      <w:r>
        <w:rPr>
          <w:b/>
        </w:rPr>
        <w:t xml:space="preserve">», </w:t>
      </w:r>
      <w:r>
        <w:t>именуемое в дальнейшем «Заказчик», в лице  директора Уральского филиала ПАО «</w:t>
      </w:r>
      <w:proofErr w:type="spellStart"/>
      <w:r>
        <w:t>ТрансКонтейнер</w:t>
      </w:r>
      <w:proofErr w:type="spellEnd"/>
      <w:r>
        <w:t xml:space="preserve">» Кривошапкина Андрея Алексеевича, действующего на основании доверенности № _______________ от ___________________, с одной стороны, и </w:t>
      </w:r>
      <w:r>
        <w:rPr>
          <w:b/>
        </w:rPr>
        <w:t>__________________________________________</w:t>
      </w:r>
      <w:r>
        <w:t>,  именуемо</w:t>
      </w:r>
      <w:proofErr w:type="gramStart"/>
      <w:r>
        <w:t>е(</w:t>
      </w:r>
      <w:proofErr w:type="spellStart"/>
      <w:proofErr w:type="gramEnd"/>
      <w:r>
        <w:t>ый</w:t>
      </w:r>
      <w:proofErr w:type="spellEnd"/>
      <w:r>
        <w:t>) в дальнейшем «Исполнитель», в лице ____________________________________, действующего на основании _____________________________________, с другой стороны, именуемые в дальнейшем Стороны, заключили настоящий Договор о нижеследующем:</w:t>
      </w:r>
    </w:p>
    <w:p w:rsidR="00E85A72" w:rsidRPr="004576A3" w:rsidRDefault="00E85A72" w:rsidP="00510CBB">
      <w:pPr>
        <w:ind w:firstLine="709"/>
        <w:jc w:val="both"/>
      </w:pPr>
    </w:p>
    <w:p w:rsidR="00E85A72" w:rsidRPr="004576A3" w:rsidRDefault="00E85A72" w:rsidP="00C80488">
      <w:pPr>
        <w:pStyle w:val="aff6"/>
        <w:numPr>
          <w:ilvl w:val="0"/>
          <w:numId w:val="28"/>
        </w:numPr>
        <w:ind w:left="0" w:firstLine="709"/>
        <w:jc w:val="center"/>
        <w:rPr>
          <w:b/>
        </w:rPr>
      </w:pPr>
      <w:r>
        <w:rPr>
          <w:b/>
        </w:rPr>
        <w:t xml:space="preserve">Предмет Договора </w:t>
      </w:r>
    </w:p>
    <w:p w:rsidR="00E85A72" w:rsidRPr="00C51F03" w:rsidRDefault="00E85A72" w:rsidP="00510CBB">
      <w:pPr>
        <w:rPr>
          <w:b/>
        </w:rPr>
      </w:pPr>
    </w:p>
    <w:p w:rsidR="00E85A72" w:rsidRPr="004576A3" w:rsidRDefault="00E85A72" w:rsidP="00510CBB">
      <w:pPr>
        <w:tabs>
          <w:tab w:val="num" w:pos="360"/>
        </w:tabs>
        <w:ind w:firstLine="709"/>
        <w:jc w:val="both"/>
      </w:pPr>
      <w:r>
        <w:t>1.1. Заказчик поручает и обязуется оплатить, а Исполнитель  принимает  на  себя  обязательства по выполнению погрузочно-разгрузочных и иных сопутствующих работ, указанных в Приложении №1 (Перечень работ и п</w:t>
      </w:r>
      <w:r>
        <w:rPr>
          <w:color w:val="000000"/>
        </w:rPr>
        <w:t>редельные ставки платы</w:t>
      </w:r>
      <w:r>
        <w:t xml:space="preserve">), на контейнерном терминале </w:t>
      </w:r>
      <w:proofErr w:type="spellStart"/>
      <w:r>
        <w:t>Екатеринбург-Товарный</w:t>
      </w:r>
      <w:proofErr w:type="spellEnd"/>
      <w:r>
        <w:t xml:space="preserve"> Уральского  филиала ПАО «</w:t>
      </w:r>
      <w:proofErr w:type="spellStart"/>
      <w:r>
        <w:t>ТрансКонтейнер</w:t>
      </w:r>
      <w:proofErr w:type="spellEnd"/>
      <w:r>
        <w:t xml:space="preserve">», расположенном по адресу: г. Екатеринбург, ул. </w:t>
      </w:r>
      <w:proofErr w:type="gramStart"/>
      <w:r>
        <w:t>Автомагистральная</w:t>
      </w:r>
      <w:proofErr w:type="gramEnd"/>
      <w:r>
        <w:t>, д. 42 (далее – «Работы»).</w:t>
      </w:r>
    </w:p>
    <w:p w:rsidR="00E85A72" w:rsidRPr="004576A3" w:rsidRDefault="00E85A72" w:rsidP="00510CBB">
      <w:pPr>
        <w:ind w:firstLine="709"/>
        <w:jc w:val="both"/>
      </w:pPr>
      <w:r>
        <w:t xml:space="preserve">1.2. Выполнение работ по настоящему Договору осуществляется в соответствии с заявками, направленными Заказчиком и согласованными  Исполнителем. </w:t>
      </w:r>
    </w:p>
    <w:p w:rsidR="00E85A72" w:rsidRPr="004576A3" w:rsidRDefault="00E85A72" w:rsidP="00510CBB">
      <w:pPr>
        <w:ind w:firstLine="709"/>
        <w:jc w:val="both"/>
      </w:pPr>
      <w:r>
        <w:t>1.3. Работы выполняются Исполнителем собственными силами и с использованием  собственных материалов.</w:t>
      </w:r>
    </w:p>
    <w:p w:rsidR="00E85A72" w:rsidRPr="004576A3" w:rsidRDefault="00E85A72" w:rsidP="00510CBB">
      <w:pPr>
        <w:ind w:firstLine="709"/>
        <w:jc w:val="both"/>
      </w:pPr>
      <w:r>
        <w:t>1.4. Дополнительные (иные) работы в рамках предмета настоящего договора и не указанные в Приложении №1, а также их стоимость согласуются сторонами и фиксируются в дополнительных соглашениях.</w:t>
      </w:r>
    </w:p>
    <w:p w:rsidR="00E85A72" w:rsidRPr="004576A3" w:rsidRDefault="00E85A72" w:rsidP="00510CBB">
      <w:pPr>
        <w:ind w:firstLine="709"/>
        <w:jc w:val="both"/>
      </w:pPr>
      <w:r>
        <w:t xml:space="preserve">1.5. Срок начала выполнения работ по настоящему Договору – </w:t>
      </w:r>
      <w:proofErr w:type="gramStart"/>
      <w:r>
        <w:t>с даты подписания</w:t>
      </w:r>
      <w:proofErr w:type="gramEnd"/>
      <w:r>
        <w:t xml:space="preserve"> договора. Срок окончания выполнения работ  - 31 декабря 2025 года. В рамках обозначенных сроков работы выполняются на основании согласованных Заявок. </w:t>
      </w:r>
    </w:p>
    <w:p w:rsidR="00E85A72" w:rsidRPr="004576A3" w:rsidRDefault="00E85A72" w:rsidP="00510CBB">
      <w:pPr>
        <w:ind w:firstLine="709"/>
        <w:jc w:val="both"/>
      </w:pPr>
      <w:r>
        <w:t xml:space="preserve">1.6. Результатом Работ по настоящему Договору является: выполненный в соответствии с согласованной Сторонами Заявкой объем погрузочно-разгрузочных и (или) иных сопутствующих работ на контейнерном терминале </w:t>
      </w:r>
      <w:proofErr w:type="spellStart"/>
      <w:proofErr w:type="gramStart"/>
      <w:r>
        <w:t>Екатеринбург-Товарный</w:t>
      </w:r>
      <w:proofErr w:type="spellEnd"/>
      <w:proofErr w:type="gramEnd"/>
      <w:r>
        <w:t xml:space="preserve"> Заказчика.</w:t>
      </w:r>
    </w:p>
    <w:p w:rsidR="00E85A72" w:rsidRPr="004576A3" w:rsidRDefault="00E85A72" w:rsidP="00510CBB">
      <w:pPr>
        <w:ind w:firstLine="709"/>
        <w:jc w:val="both"/>
      </w:pPr>
    </w:p>
    <w:p w:rsidR="00E85A72" w:rsidRPr="004576A3" w:rsidRDefault="00E85A72" w:rsidP="00C80488">
      <w:pPr>
        <w:pStyle w:val="aff6"/>
        <w:numPr>
          <w:ilvl w:val="0"/>
          <w:numId w:val="28"/>
        </w:numPr>
        <w:ind w:left="0" w:firstLine="709"/>
        <w:jc w:val="center"/>
        <w:rPr>
          <w:b/>
        </w:rPr>
      </w:pPr>
      <w:r>
        <w:rPr>
          <w:b/>
        </w:rPr>
        <w:t>Цена Работ и порядок оплаты</w:t>
      </w:r>
    </w:p>
    <w:p w:rsidR="00E85A72" w:rsidRDefault="00E85A72" w:rsidP="00510CBB">
      <w:pPr>
        <w:pStyle w:val="ConsNormal"/>
        <w:widowControl/>
        <w:ind w:firstLine="709"/>
        <w:jc w:val="both"/>
        <w:rPr>
          <w:rFonts w:ascii="Times New Roman" w:hAnsi="Times New Roman"/>
          <w:sz w:val="24"/>
          <w:szCs w:val="24"/>
        </w:rPr>
      </w:pPr>
    </w:p>
    <w:p w:rsidR="00E85A72" w:rsidRPr="004576A3" w:rsidRDefault="00E85A72" w:rsidP="00510CBB">
      <w:pPr>
        <w:pStyle w:val="ConsNormal"/>
        <w:widowControl/>
        <w:ind w:firstLine="709"/>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Общая стоимость работ складывается из фактического объема выполненных Исполнителем работ по Договору и не может превышать 97 815 900 (девяносто семь миллионов восемьсот пятнадцать тысяч девятьсот) рублей 00 копеек с учетов всех налогов (кроме НДС), стоимости всех материалов, изделий, конструкций и оборудования, затрат, связанных с их доставкой на объект, хранением, стоимости самих погрузочно-разгрузочных работ, гарантии качества на выполнение работ, а</w:t>
      </w:r>
      <w:proofErr w:type="gramEnd"/>
      <w:r>
        <w:rPr>
          <w:rFonts w:ascii="Times New Roman" w:hAnsi="Times New Roman"/>
          <w:sz w:val="24"/>
          <w:szCs w:val="24"/>
        </w:rPr>
        <w:t xml:space="preserve"> также всех затрат, издержек и иных </w:t>
      </w:r>
      <w:r>
        <w:rPr>
          <w:rFonts w:ascii="Times New Roman" w:hAnsi="Times New Roman"/>
          <w:sz w:val="24"/>
          <w:szCs w:val="24"/>
        </w:rPr>
        <w:lastRenderedPageBreak/>
        <w:t>расходов Исполнителя, связанных с исполнением Договора. Сумма НДС и условия начисления определяются в соответствии с законодательством Российской Федерации.</w:t>
      </w:r>
    </w:p>
    <w:p w:rsidR="00E85A72" w:rsidRPr="004576A3" w:rsidRDefault="00E85A72" w:rsidP="00510CBB">
      <w:pPr>
        <w:pStyle w:val="221"/>
        <w:tabs>
          <w:tab w:val="left" w:pos="1276"/>
        </w:tabs>
        <w:ind w:firstLine="709"/>
        <w:rPr>
          <w:rFonts w:ascii="Times New Roman" w:hAnsi="Times New Roman"/>
          <w:sz w:val="24"/>
          <w:szCs w:val="24"/>
          <w:lang w:eastAsia="ar-SA"/>
        </w:rPr>
      </w:pPr>
      <w:r>
        <w:rPr>
          <w:rFonts w:ascii="Times New Roman" w:hAnsi="Times New Roman"/>
          <w:sz w:val="24"/>
          <w:szCs w:val="24"/>
        </w:rPr>
        <w:t>2.2. Перечень и стоимость работ</w:t>
      </w:r>
      <w:r>
        <w:rPr>
          <w:rFonts w:ascii="Times New Roman" w:hAnsi="Times New Roman"/>
          <w:sz w:val="24"/>
          <w:szCs w:val="24"/>
          <w:lang w:eastAsia="ar-SA"/>
        </w:rPr>
        <w:t xml:space="preserve"> (единичных расценок) определяется в Приложении №1 к настоящему Договору (</w:t>
      </w:r>
      <w:r>
        <w:rPr>
          <w:rFonts w:ascii="Times New Roman" w:hAnsi="Times New Roman"/>
          <w:sz w:val="24"/>
          <w:szCs w:val="24"/>
        </w:rPr>
        <w:t>Перечень работ и п</w:t>
      </w:r>
      <w:r>
        <w:rPr>
          <w:rFonts w:ascii="Times New Roman" w:hAnsi="Times New Roman"/>
          <w:color w:val="000000"/>
          <w:sz w:val="24"/>
          <w:szCs w:val="24"/>
        </w:rPr>
        <w:t>редельные ставки платы)</w:t>
      </w:r>
      <w:r>
        <w:rPr>
          <w:rFonts w:ascii="Times New Roman" w:hAnsi="Times New Roman"/>
          <w:sz w:val="24"/>
          <w:szCs w:val="24"/>
          <w:lang w:eastAsia="ar-SA"/>
        </w:rPr>
        <w:t>. Ставки по н</w:t>
      </w:r>
      <w:r>
        <w:rPr>
          <w:rFonts w:ascii="Times New Roman" w:hAnsi="Times New Roman"/>
          <w:sz w:val="24"/>
          <w:szCs w:val="24"/>
          <w:lang w:eastAsia="ar-SA"/>
        </w:rPr>
        <w:t>а</w:t>
      </w:r>
      <w:r>
        <w:rPr>
          <w:rFonts w:ascii="Times New Roman" w:hAnsi="Times New Roman"/>
          <w:sz w:val="24"/>
          <w:szCs w:val="24"/>
          <w:lang w:eastAsia="ar-SA"/>
        </w:rPr>
        <w:t xml:space="preserve">стоящему договору включают все налоги и сборы, уплачиваемые на территории Российской Федерации, кроме НДС. </w:t>
      </w:r>
    </w:p>
    <w:p w:rsidR="00E85A72" w:rsidRPr="004576A3" w:rsidRDefault="00E85A72" w:rsidP="00510CBB">
      <w:pPr>
        <w:shd w:val="clear" w:color="auto" w:fill="FFFFFF"/>
        <w:ind w:firstLine="709"/>
        <w:jc w:val="both"/>
      </w:pPr>
      <w:r>
        <w:t xml:space="preserve">Цена на работы, выполняемые по договору, в процессе его исполнения может быть увеличена за счет роста стоимости единицы продукции (единичных расценок) по соглашению сторон, но не ранее чем через 1 (один) год </w:t>
      </w:r>
      <w:proofErr w:type="gramStart"/>
      <w:r>
        <w:t>с даты подписания</w:t>
      </w:r>
      <w:proofErr w:type="gramEnd"/>
      <w:r>
        <w:t xml:space="preserve"> Договора и не более чем на 5% (Пять процентов) в год. </w:t>
      </w:r>
    </w:p>
    <w:p w:rsidR="00E85A72" w:rsidRPr="004576A3" w:rsidRDefault="00E85A72" w:rsidP="00510CBB">
      <w:pPr>
        <w:tabs>
          <w:tab w:val="left" w:pos="1276"/>
        </w:tabs>
        <w:ind w:firstLine="709"/>
        <w:jc w:val="both"/>
      </w:pPr>
      <w:r>
        <w:t>Исполнитель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настоящему Договору  не менее чем за 10 рабочих дней до начала их действия.</w:t>
      </w:r>
    </w:p>
    <w:p w:rsidR="00E85A72" w:rsidRPr="004576A3" w:rsidRDefault="00E85A72" w:rsidP="00510CBB">
      <w:pPr>
        <w:tabs>
          <w:tab w:val="left" w:pos="1276"/>
        </w:tabs>
        <w:ind w:firstLine="709"/>
        <w:jc w:val="both"/>
        <w:rPr>
          <w:strike/>
        </w:rPr>
      </w:pPr>
      <w:r>
        <w:t>Уменьшение стоимости единичных расценок возможно в любой момент действия договора по взаимному согласию сторон.</w:t>
      </w:r>
    </w:p>
    <w:p w:rsidR="00E85A72" w:rsidRPr="00E1416E" w:rsidRDefault="00E85A72" w:rsidP="00C80488">
      <w:pPr>
        <w:pStyle w:val="afb"/>
        <w:numPr>
          <w:ilvl w:val="1"/>
          <w:numId w:val="28"/>
        </w:numPr>
        <w:ind w:left="0" w:right="-1" w:firstLine="709"/>
        <w:jc w:val="both"/>
        <w:rPr>
          <w:sz w:val="24"/>
          <w:szCs w:val="24"/>
        </w:rPr>
      </w:pPr>
      <w:r>
        <w:rPr>
          <w:sz w:val="24"/>
          <w:szCs w:val="24"/>
        </w:rPr>
        <w:t xml:space="preserve">Расчетным периодом по настоящему договору является период с 1 по 15 число и период с 16 по 30 (31) число каждого месяца. Оплата работ по Договору производится Заказчиком в течение (тридцати) календарных дней после подписания Сторонами Реестра выполненных работ (по форме Приложения № 3 к договору) с приложением заявок, универсального передаточного документа (УПД). </w:t>
      </w:r>
    </w:p>
    <w:p w:rsidR="00E85A72" w:rsidRDefault="00E85A72" w:rsidP="00510CBB">
      <w:pPr>
        <w:pStyle w:val="afb"/>
        <w:ind w:left="360" w:firstLine="0"/>
        <w:jc w:val="center"/>
        <w:rPr>
          <w:b/>
          <w:szCs w:val="24"/>
        </w:rPr>
      </w:pPr>
    </w:p>
    <w:p w:rsidR="00E85A72" w:rsidRPr="00C10489" w:rsidRDefault="00E85A72" w:rsidP="00C10489">
      <w:pPr>
        <w:pStyle w:val="afb"/>
        <w:numPr>
          <w:ilvl w:val="0"/>
          <w:numId w:val="36"/>
        </w:numPr>
        <w:jc w:val="center"/>
        <w:rPr>
          <w:b/>
          <w:sz w:val="24"/>
          <w:szCs w:val="24"/>
        </w:rPr>
      </w:pPr>
      <w:r>
        <w:rPr>
          <w:b/>
          <w:sz w:val="24"/>
          <w:szCs w:val="24"/>
        </w:rPr>
        <w:t>Порядок сдачи и приемки Работ</w:t>
      </w:r>
    </w:p>
    <w:p w:rsidR="00E85A72" w:rsidRPr="00C10489" w:rsidRDefault="00E85A72" w:rsidP="00C10489">
      <w:pPr>
        <w:pStyle w:val="1"/>
        <w:numPr>
          <w:ilvl w:val="1"/>
          <w:numId w:val="38"/>
        </w:numPr>
        <w:suppressAutoHyphens w:val="0"/>
        <w:spacing w:before="0" w:after="0"/>
        <w:ind w:left="0" w:firstLine="709"/>
        <w:jc w:val="both"/>
        <w:rPr>
          <w:b w:val="0"/>
          <w:sz w:val="24"/>
          <w:szCs w:val="24"/>
        </w:rPr>
      </w:pPr>
      <w:r w:rsidRPr="00C10489">
        <w:rPr>
          <w:b w:val="0"/>
          <w:sz w:val="24"/>
          <w:szCs w:val="24"/>
        </w:rPr>
        <w:t>Факт оказания Исполнителем услуг подтверждается подписанием Сторонами универсального передаточного документа (УПД).</w:t>
      </w:r>
    </w:p>
    <w:p w:rsidR="00E85A72" w:rsidRPr="00C10489" w:rsidRDefault="00C10489" w:rsidP="00C10489">
      <w:pPr>
        <w:pStyle w:val="1"/>
        <w:numPr>
          <w:ilvl w:val="0"/>
          <w:numId w:val="0"/>
        </w:numPr>
        <w:spacing w:after="0"/>
        <w:jc w:val="both"/>
        <w:rPr>
          <w:b w:val="0"/>
          <w:sz w:val="24"/>
          <w:szCs w:val="24"/>
        </w:rPr>
      </w:pPr>
      <w:r>
        <w:rPr>
          <w:b w:val="0"/>
          <w:sz w:val="24"/>
          <w:szCs w:val="24"/>
        </w:rPr>
        <w:t xml:space="preserve">           </w:t>
      </w:r>
      <w:r w:rsidR="00E85A72" w:rsidRPr="00C10489">
        <w:rPr>
          <w:b w:val="0"/>
          <w:sz w:val="24"/>
          <w:szCs w:val="24"/>
        </w:rPr>
        <w:t xml:space="preserve">3.2. По факту оказанных услуг Исполнитель оформляет и направляет Заказчику УПД с приложением реестра выполненных работ и заявок, счет на оплату в течение 2 (двух) календарных дней после окончания каждого расчетного периода. </w:t>
      </w:r>
    </w:p>
    <w:p w:rsidR="00E85A72" w:rsidRPr="00C10489" w:rsidRDefault="00E85A72" w:rsidP="00C10489">
      <w:pPr>
        <w:pStyle w:val="1"/>
        <w:tabs>
          <w:tab w:val="clear" w:pos="432"/>
          <w:tab w:val="num" w:pos="0"/>
        </w:tabs>
        <w:spacing w:after="0"/>
        <w:ind w:left="0" w:firstLine="965"/>
        <w:jc w:val="both"/>
        <w:rPr>
          <w:b w:val="0"/>
          <w:sz w:val="24"/>
          <w:szCs w:val="24"/>
        </w:rPr>
      </w:pPr>
      <w:r w:rsidRPr="00C10489">
        <w:rPr>
          <w:b w:val="0"/>
          <w:sz w:val="24"/>
          <w:szCs w:val="24"/>
        </w:rPr>
        <w:t xml:space="preserve">    3.3. Заказчик в течение 3 (трех) календарных дней </w:t>
      </w:r>
      <w:proofErr w:type="gramStart"/>
      <w:r w:rsidRPr="00C10489">
        <w:rPr>
          <w:b w:val="0"/>
          <w:sz w:val="24"/>
          <w:szCs w:val="24"/>
        </w:rPr>
        <w:t>с даты получения</w:t>
      </w:r>
      <w:proofErr w:type="gramEnd"/>
      <w:r w:rsidRPr="00C10489">
        <w:rPr>
          <w:b w:val="0"/>
          <w:sz w:val="24"/>
          <w:szCs w:val="24"/>
        </w:rPr>
        <w:t xml:space="preserve"> документов, подписывает УПД и Реестр Исполнителя либо в тот же срок направляет Исполнителю мотивированный отказ от их подписания. </w:t>
      </w:r>
    </w:p>
    <w:p w:rsidR="00E85A72" w:rsidRPr="00C10489" w:rsidRDefault="00E85A72" w:rsidP="00C10489">
      <w:pPr>
        <w:pStyle w:val="1"/>
        <w:tabs>
          <w:tab w:val="clear" w:pos="432"/>
          <w:tab w:val="num" w:pos="0"/>
        </w:tabs>
        <w:spacing w:after="0"/>
        <w:ind w:left="0" w:firstLine="965"/>
        <w:jc w:val="both"/>
        <w:rPr>
          <w:b w:val="0"/>
          <w:sz w:val="24"/>
          <w:szCs w:val="24"/>
        </w:rPr>
      </w:pPr>
      <w:r w:rsidRPr="00C10489">
        <w:rPr>
          <w:b w:val="0"/>
          <w:sz w:val="24"/>
          <w:szCs w:val="24"/>
        </w:rPr>
        <w:t>   3.4. Оплата услуг производится Заказчиком путем безналичного платежа в рублях РФ</w:t>
      </w:r>
      <w:r w:rsidRPr="00C10489">
        <w:rPr>
          <w:b w:val="0"/>
          <w:i/>
          <w:iCs/>
          <w:sz w:val="24"/>
          <w:szCs w:val="24"/>
        </w:rPr>
        <w:t xml:space="preserve"> </w:t>
      </w:r>
      <w:r w:rsidRPr="00C10489">
        <w:rPr>
          <w:b w:val="0"/>
          <w:sz w:val="24"/>
          <w:szCs w:val="24"/>
        </w:rPr>
        <w:t xml:space="preserve">в течение  15 (пятнадцати) рабочих дней </w:t>
      </w:r>
      <w:proofErr w:type="gramStart"/>
      <w:r w:rsidRPr="00C10489">
        <w:rPr>
          <w:b w:val="0"/>
          <w:sz w:val="24"/>
          <w:szCs w:val="24"/>
        </w:rPr>
        <w:t>с даты подписания</w:t>
      </w:r>
      <w:proofErr w:type="gramEnd"/>
      <w:r w:rsidRPr="00C10489">
        <w:rPr>
          <w:b w:val="0"/>
          <w:sz w:val="24"/>
          <w:szCs w:val="24"/>
        </w:rPr>
        <w:t xml:space="preserve"> Сторонами полного пакета надлежащим образом оформленных документов, применимых к оказанной услуге, а именно:</w:t>
      </w:r>
    </w:p>
    <w:p w:rsidR="00E85A72" w:rsidRPr="00C10489" w:rsidRDefault="00E85A72" w:rsidP="00C10489">
      <w:pPr>
        <w:pStyle w:val="afb"/>
        <w:rPr>
          <w:sz w:val="24"/>
          <w:szCs w:val="24"/>
        </w:rPr>
      </w:pPr>
      <w:r w:rsidRPr="00C10489">
        <w:rPr>
          <w:sz w:val="24"/>
          <w:szCs w:val="24"/>
        </w:rPr>
        <w:t>- реестр Исполнителя,</w:t>
      </w:r>
    </w:p>
    <w:p w:rsidR="00E85A72" w:rsidRPr="00E1416E" w:rsidRDefault="00E85A72" w:rsidP="00510CBB">
      <w:pPr>
        <w:pStyle w:val="afb"/>
        <w:rPr>
          <w:sz w:val="24"/>
          <w:szCs w:val="24"/>
        </w:rPr>
      </w:pPr>
      <w:r>
        <w:rPr>
          <w:sz w:val="24"/>
          <w:szCs w:val="24"/>
        </w:rPr>
        <w:t>- универсальный передаточный документ (УПД).</w:t>
      </w:r>
    </w:p>
    <w:p w:rsidR="00E85A72" w:rsidRPr="00E1416E" w:rsidRDefault="00E85A72" w:rsidP="00510CBB">
      <w:pPr>
        <w:pStyle w:val="afb"/>
        <w:jc w:val="both"/>
        <w:rPr>
          <w:sz w:val="24"/>
          <w:szCs w:val="24"/>
        </w:rPr>
      </w:pPr>
      <w:r>
        <w:rPr>
          <w:sz w:val="24"/>
          <w:szCs w:val="24"/>
        </w:rPr>
        <w:t>Моментом оплаты считается дата зачисления денежных средств на расчетный счет Исполнителя. В назначении платежа Заказчик указывает номер настоящего Договора, наименование услуг.</w:t>
      </w:r>
    </w:p>
    <w:p w:rsidR="00E85A72" w:rsidRPr="00E1416E" w:rsidRDefault="00E85A72" w:rsidP="00510CBB">
      <w:pPr>
        <w:pStyle w:val="afb"/>
        <w:ind w:firstLine="425"/>
        <w:jc w:val="both"/>
        <w:rPr>
          <w:sz w:val="24"/>
          <w:szCs w:val="24"/>
        </w:rPr>
      </w:pPr>
      <w:r>
        <w:rPr>
          <w:sz w:val="24"/>
          <w:szCs w:val="24"/>
        </w:rPr>
        <w:t>   3.5. К комплексу услуг, оказываемых Исполнителем, применяется налоговая ставка НДС в соответствии с действующим налоговым законодательством.</w:t>
      </w:r>
    </w:p>
    <w:p w:rsidR="00E85A72" w:rsidRPr="008E3856" w:rsidRDefault="00E85A72" w:rsidP="00510CBB">
      <w:pPr>
        <w:pStyle w:val="normal10"/>
        <w:spacing w:before="0" w:beforeAutospacing="0" w:after="0" w:afterAutospacing="0"/>
        <w:jc w:val="both"/>
      </w:pPr>
      <w:r>
        <w:rPr>
          <w:shd w:val="clear" w:color="auto" w:fill="FFFFFF"/>
        </w:rPr>
        <w:t>           3.6. Стороны подписывают акты сверки взаиморасчетов не реже 1 раза в квартал. В течение 15 (пятнадцати) календарных дней с момента истечения очередного календарного квартала, Исполнитель оформляет и направляет Заказчику ежеквартальный акт сверки взаиморасчетов, который Заказчик обязуется рассмотреть, подписать и направить Исполн</w:t>
      </w:r>
      <w:r>
        <w:rPr>
          <w:shd w:val="clear" w:color="auto" w:fill="FFFFFF"/>
        </w:rPr>
        <w:t>и</w:t>
      </w:r>
      <w:r>
        <w:rPr>
          <w:shd w:val="clear" w:color="auto" w:fill="FFFFFF"/>
        </w:rPr>
        <w:t>телю в течение 7 (семи) календарных дней с момента получения.</w:t>
      </w:r>
    </w:p>
    <w:p w:rsidR="00E85A72" w:rsidRPr="008E3856" w:rsidRDefault="00E85A72" w:rsidP="00510CBB">
      <w:pPr>
        <w:pStyle w:val="normal10"/>
        <w:spacing w:before="0" w:beforeAutospacing="0" w:after="0" w:afterAutospacing="0"/>
        <w:ind w:firstLine="720"/>
        <w:jc w:val="both"/>
      </w:pPr>
      <w:r>
        <w:rPr>
          <w:shd w:val="clear" w:color="auto" w:fill="FFFFFF"/>
        </w:rPr>
        <w:lastRenderedPageBreak/>
        <w:t>3.7.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E85A72" w:rsidRPr="008E3856" w:rsidRDefault="00E85A72" w:rsidP="00510CBB">
      <w:pPr>
        <w:pStyle w:val="normal10"/>
        <w:spacing w:before="0" w:beforeAutospacing="0" w:after="0" w:afterAutospacing="0"/>
        <w:ind w:firstLine="720"/>
        <w:jc w:val="both"/>
      </w:pPr>
      <w:r>
        <w:rPr>
          <w:shd w:val="clear" w:color="auto" w:fill="FFFFFF"/>
        </w:rPr>
        <w:t xml:space="preserve">В электронной форме составляются и подписываются </w:t>
      </w:r>
      <w:r>
        <w:rPr>
          <w:color w:val="000000"/>
          <w:shd w:val="clear" w:color="auto" w:fill="FFFFFF"/>
        </w:rPr>
        <w:t xml:space="preserve">в соответствии с требованиями, предусмотренными в приложении № 5 к настоящему Договору </w:t>
      </w:r>
      <w:r>
        <w:rPr>
          <w:shd w:val="clear" w:color="auto" w:fill="FFFFFF"/>
        </w:rPr>
        <w:t>документы, указанные в приложении № 5а к настоящему Договору.</w:t>
      </w:r>
    </w:p>
    <w:p w:rsidR="00E85A72" w:rsidRPr="008E3856" w:rsidRDefault="00E85A72" w:rsidP="00510CBB">
      <w:pPr>
        <w:pStyle w:val="normal10"/>
        <w:spacing w:before="0" w:beforeAutospacing="0" w:after="0" w:afterAutospacing="0"/>
        <w:ind w:firstLine="720"/>
        <w:jc w:val="both"/>
      </w:pPr>
      <w:proofErr w:type="gramStart"/>
      <w:r>
        <w:rPr>
          <w:shd w:val="clear" w:color="auto" w:fill="FFFFFF"/>
        </w:rPr>
        <w:t>Каждая из Сторон признает, что электронные документы, подписанные квалифицир</w:t>
      </w:r>
      <w:r>
        <w:rPr>
          <w:shd w:val="clear" w:color="auto" w:fill="FFFFFF"/>
        </w:rPr>
        <w:t>о</w:t>
      </w:r>
      <w:r>
        <w:rPr>
          <w:shd w:val="clear" w:color="auto" w:fill="FFFFFF"/>
        </w:rPr>
        <w:t>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85A72" w:rsidRPr="008E3856" w:rsidRDefault="00E85A72" w:rsidP="00510CBB">
      <w:pPr>
        <w:pStyle w:val="normal10"/>
        <w:spacing w:before="0" w:beforeAutospacing="0" w:after="0" w:afterAutospacing="0"/>
        <w:ind w:firstLine="720"/>
        <w:jc w:val="both"/>
      </w:pPr>
      <w:r>
        <w:rPr>
          <w:shd w:val="clear" w:color="auto" w:fill="FFFFFF"/>
        </w:rPr>
        <w:t>Сторона, использующая ключ квалифицированной электронной подписи, обязана с</w:t>
      </w:r>
      <w:r>
        <w:rPr>
          <w:shd w:val="clear" w:color="auto" w:fill="FFFFFF"/>
        </w:rPr>
        <w:t>о</w:t>
      </w:r>
      <w:r>
        <w:rPr>
          <w:shd w:val="clear" w:color="auto" w:fill="FFFFFF"/>
        </w:rPr>
        <w:t>блюдать его конфиденциальность.</w:t>
      </w:r>
    </w:p>
    <w:p w:rsidR="00E85A72" w:rsidRPr="008E3856" w:rsidRDefault="00E85A72" w:rsidP="00510CBB">
      <w:pPr>
        <w:pStyle w:val="normal10"/>
        <w:spacing w:before="0" w:beforeAutospacing="0" w:after="0" w:afterAutospacing="0"/>
        <w:ind w:firstLine="720"/>
        <w:jc w:val="both"/>
      </w:pPr>
      <w:r>
        <w:rPr>
          <w:shd w:val="clear" w:color="auto" w:fill="FFFFFF"/>
        </w:rPr>
        <w:t>Первичные документы должны быть оформлены либо в электронной форме, либо на бумажном носителе.</w:t>
      </w:r>
    </w:p>
    <w:p w:rsidR="00E85A72" w:rsidRPr="009663BE" w:rsidRDefault="00E85A72" w:rsidP="00510CBB">
      <w:pPr>
        <w:pStyle w:val="normal10"/>
        <w:widowControl w:val="0"/>
        <w:spacing w:before="0" w:beforeAutospacing="0" w:after="0" w:afterAutospacing="0"/>
        <w:ind w:firstLine="720"/>
        <w:jc w:val="both"/>
        <w:rPr>
          <w:shd w:val="clear" w:color="auto" w:fill="FFFFFF"/>
        </w:rPr>
      </w:pPr>
      <w:r>
        <w:rPr>
          <w:shd w:val="clear" w:color="auto" w:fill="FFFFFF"/>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85A72" w:rsidRPr="009663BE" w:rsidRDefault="00E85A72" w:rsidP="00510CBB">
      <w:pPr>
        <w:ind w:firstLine="709"/>
        <w:jc w:val="both"/>
      </w:pPr>
      <w:r>
        <w:t>3.8. Основанием для оплаты являются: подписанный сторонами Реестр выполненных работ (по форме Приложения № 3 к договору) с приложением Заявок, универсального передаточного акта (УПД), а так же счета на оплату, оформленного Исполнителем.</w:t>
      </w:r>
    </w:p>
    <w:p w:rsidR="00E85A72" w:rsidRDefault="00E85A72" w:rsidP="00510CBB">
      <w:pPr>
        <w:pStyle w:val="1a"/>
        <w:ind w:firstLine="709"/>
        <w:rPr>
          <w:sz w:val="24"/>
          <w:szCs w:val="24"/>
        </w:rPr>
      </w:pPr>
      <w:r>
        <w:rPr>
          <w:sz w:val="24"/>
          <w:szCs w:val="24"/>
        </w:rPr>
        <w:t>3.9.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выполненные до дня расторжения работы.</w:t>
      </w:r>
    </w:p>
    <w:p w:rsidR="00E85A72" w:rsidRPr="004576A3" w:rsidRDefault="00E85A72" w:rsidP="00510CBB">
      <w:pPr>
        <w:ind w:firstLine="709"/>
        <w:jc w:val="both"/>
      </w:pPr>
      <w:r>
        <w:t>3.10.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85A72" w:rsidRPr="004576A3" w:rsidRDefault="00E85A72" w:rsidP="00510CBB">
      <w:pPr>
        <w:ind w:firstLine="709"/>
        <w:jc w:val="both"/>
      </w:pPr>
      <w:r>
        <w:t xml:space="preserve">3.11. Гарантийный срок на результаты Работ по настоящему Договору - 1 (один) месяц </w:t>
      </w:r>
      <w:proofErr w:type="gramStart"/>
      <w:r>
        <w:t>с даты подписания</w:t>
      </w:r>
      <w:proofErr w:type="gramEnd"/>
      <w:r>
        <w:t xml:space="preserve"> акта сдачи-приемки выполненных Работ.</w:t>
      </w:r>
    </w:p>
    <w:p w:rsidR="00E85A72" w:rsidRPr="004576A3" w:rsidRDefault="00E85A72" w:rsidP="00510CBB">
      <w:pPr>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85A72" w:rsidRPr="004576A3" w:rsidRDefault="00E85A72" w:rsidP="00510CBB">
      <w:pPr>
        <w:ind w:firstLine="709"/>
        <w:jc w:val="both"/>
        <w:rPr>
          <w:i/>
          <w:iCs/>
          <w:vertAlign w:val="superscript"/>
        </w:rPr>
      </w:pPr>
      <w:r>
        <w:t>3.12.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E85A72" w:rsidRPr="004576A3" w:rsidRDefault="00E85A72" w:rsidP="00510CBB">
      <w:pPr>
        <w:pStyle w:val="aff3"/>
        <w:ind w:firstLine="709"/>
        <w:jc w:val="both"/>
        <w:rPr>
          <w:sz w:val="24"/>
          <w:szCs w:val="24"/>
        </w:rPr>
      </w:pPr>
      <w:r>
        <w:rPr>
          <w:sz w:val="24"/>
          <w:szCs w:val="24"/>
        </w:rPr>
        <w:t>3.13.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E85A72" w:rsidRPr="004576A3" w:rsidRDefault="00E85A72" w:rsidP="00510CBB">
      <w:pPr>
        <w:ind w:firstLine="709"/>
        <w:jc w:val="both"/>
      </w:pPr>
    </w:p>
    <w:p w:rsidR="00E85A72" w:rsidRPr="004576A3" w:rsidRDefault="00E85A72" w:rsidP="00C80488">
      <w:pPr>
        <w:pStyle w:val="aff6"/>
        <w:numPr>
          <w:ilvl w:val="0"/>
          <w:numId w:val="36"/>
        </w:numPr>
        <w:ind w:left="0" w:firstLine="709"/>
        <w:jc w:val="center"/>
        <w:rPr>
          <w:b/>
        </w:rPr>
      </w:pPr>
      <w:r>
        <w:rPr>
          <w:b/>
        </w:rPr>
        <w:t>Обязанности Сторон</w:t>
      </w:r>
    </w:p>
    <w:p w:rsidR="00E85A72" w:rsidRPr="004576A3" w:rsidRDefault="00E85A72" w:rsidP="00510CBB">
      <w:pPr>
        <w:pStyle w:val="aff6"/>
        <w:ind w:left="709"/>
        <w:rPr>
          <w:b/>
        </w:rPr>
      </w:pPr>
    </w:p>
    <w:p w:rsidR="00E85A72" w:rsidRPr="004576A3" w:rsidRDefault="00E85A72" w:rsidP="00C80488">
      <w:pPr>
        <w:pStyle w:val="aff6"/>
        <w:numPr>
          <w:ilvl w:val="1"/>
          <w:numId w:val="29"/>
        </w:numPr>
        <w:ind w:left="0" w:firstLine="709"/>
        <w:jc w:val="both"/>
      </w:pPr>
      <w:r>
        <w:t>Исполнитель обязан:</w:t>
      </w:r>
    </w:p>
    <w:p w:rsidR="00E85A72" w:rsidRPr="004576A3" w:rsidRDefault="00E85A72" w:rsidP="00C80488">
      <w:pPr>
        <w:pStyle w:val="aff6"/>
        <w:numPr>
          <w:ilvl w:val="2"/>
          <w:numId w:val="29"/>
        </w:numPr>
        <w:ind w:left="0" w:firstLine="709"/>
        <w:jc w:val="both"/>
      </w:pPr>
      <w:r>
        <w:rPr>
          <w:color w:val="000000"/>
        </w:rPr>
        <w:t>В течение 2 часов с момента получения заявки рассмотреть ее и дать письменное согласие или отказ от исполнения Заявки по электронной почте на электронный адрес</w:t>
      </w:r>
      <w:r>
        <w:t xml:space="preserve"> </w:t>
      </w:r>
      <w:hyperlink r:id="rId33" w:history="1">
        <w:r>
          <w:rPr>
            <w:rStyle w:val="a7"/>
          </w:rPr>
          <w:t>_____________</w:t>
        </w:r>
      </w:hyperlink>
      <w:r>
        <w:rPr>
          <w:color w:val="000000"/>
        </w:rPr>
        <w:t>, с последующим направлением оригиналов указанных документов в двух экземплярах почтовой связью либо через курьера и/или сотрудника Исполнителя. Заказчик вправе изменить указанный адрес электронной почты, уведомив об этом Исполнителя в письменной форме по средствам направления письма на электронный адрес Исполнителя, указанный в разделе 13 Договора, или вручения уведомления по почте или нарочным</w:t>
      </w:r>
    </w:p>
    <w:p w:rsidR="00E85A72" w:rsidRPr="004576A3" w:rsidRDefault="00E85A72" w:rsidP="00510CBB">
      <w:pPr>
        <w:pStyle w:val="normal0"/>
        <w:pBdr>
          <w:top w:val="nil"/>
          <w:left w:val="nil"/>
          <w:bottom w:val="nil"/>
          <w:right w:val="nil"/>
          <w:between w:val="nil"/>
        </w:pBdr>
        <w:tabs>
          <w:tab w:val="left" w:pos="993"/>
          <w:tab w:val="left" w:pos="1276"/>
        </w:tabs>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4.1.2. Выполнять работы в соответствии с требованиями настоящего Договора.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трудники Исполнителя должны выполнять работы, предусмотренные настоящим Договором с учетом требований установленных:</w:t>
      </w:r>
    </w:p>
    <w:p w:rsidR="00E85A72" w:rsidRPr="004576A3" w:rsidRDefault="00E85A72" w:rsidP="00510CBB">
      <w:pPr>
        <w:pStyle w:val="normal0"/>
        <w:pBdr>
          <w:top w:val="nil"/>
          <w:left w:val="nil"/>
          <w:bottom w:val="nil"/>
          <w:right w:val="nil"/>
          <w:between w:val="nil"/>
        </w:pBdr>
        <w:tabs>
          <w:tab w:val="left" w:pos="567"/>
          <w:tab w:val="left" w:pos="709"/>
          <w:tab w:val="left" w:pos="851"/>
          <w:tab w:val="left" w:pos="993"/>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Федеральным законом «Устав железнодорожного транспорта Российской Федер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ции» от 10.01.2003 года №18-ФЗ;</w:t>
      </w:r>
    </w:p>
    <w:p w:rsidR="00E85A72" w:rsidRPr="004576A3" w:rsidRDefault="00E85A72" w:rsidP="00510CBB">
      <w:pPr>
        <w:pStyle w:val="normal0"/>
        <w:pBdr>
          <w:top w:val="nil"/>
          <w:left w:val="nil"/>
          <w:bottom w:val="nil"/>
          <w:right w:val="nil"/>
          <w:between w:val="nil"/>
        </w:pBdr>
        <w:tabs>
          <w:tab w:val="left" w:pos="567"/>
          <w:tab w:val="left" w:pos="709"/>
          <w:tab w:val="left" w:pos="851"/>
          <w:tab w:val="left" w:pos="993"/>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Правилами приема грузов к перевозке железнодорожным транспортом, утвержде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ными Приказом МПС РФ от 18.06.2003 года № 28;</w:t>
      </w:r>
    </w:p>
    <w:p w:rsidR="00E85A72" w:rsidRPr="004576A3" w:rsidRDefault="00E85A72" w:rsidP="00510CBB">
      <w:pPr>
        <w:pStyle w:val="normal0"/>
        <w:pBdr>
          <w:top w:val="nil"/>
          <w:left w:val="nil"/>
          <w:bottom w:val="nil"/>
          <w:right w:val="nil"/>
          <w:between w:val="nil"/>
        </w:pBdr>
        <w:tabs>
          <w:tab w:val="left" w:pos="567"/>
          <w:tab w:val="left" w:pos="709"/>
          <w:tab w:val="left" w:pos="851"/>
          <w:tab w:val="left" w:pos="993"/>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Техническими условиями размещения и крепления грузов в вагонах и контейнерах, утвержденными МПС РФ 27.05.2003 года № ЦМ- 943;</w:t>
      </w:r>
    </w:p>
    <w:p w:rsidR="00E85A72" w:rsidRPr="004576A3" w:rsidRDefault="00E85A72" w:rsidP="00510CBB">
      <w:pPr>
        <w:pStyle w:val="normal0"/>
        <w:pBdr>
          <w:top w:val="nil"/>
          <w:left w:val="nil"/>
          <w:bottom w:val="nil"/>
          <w:right w:val="nil"/>
          <w:between w:val="nil"/>
        </w:pBdr>
        <w:tabs>
          <w:tab w:val="left" w:pos="567"/>
          <w:tab w:val="left" w:pos="709"/>
          <w:tab w:val="left" w:pos="851"/>
          <w:tab w:val="left" w:pos="993"/>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Местными техническими условиями размещения и крепления грузов в вагонах и контейнерах.</w:t>
      </w:r>
    </w:p>
    <w:p w:rsidR="00E85A72" w:rsidRPr="004576A3" w:rsidRDefault="00E85A72" w:rsidP="00510CBB">
      <w:pPr>
        <w:pStyle w:val="normal0"/>
        <w:pBdr>
          <w:top w:val="nil"/>
          <w:left w:val="nil"/>
          <w:bottom w:val="nil"/>
          <w:right w:val="nil"/>
          <w:between w:val="nil"/>
        </w:pBdr>
        <w:tabs>
          <w:tab w:val="left" w:pos="567"/>
          <w:tab w:val="left" w:pos="709"/>
          <w:tab w:val="left" w:pos="851"/>
          <w:tab w:val="left" w:pos="993"/>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Межотраслевыми правилами по охране труда при погрузочно-разгрузочных раб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тах и размещении грузов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ПОТ РМ-007-98</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(утв. постановлением Минтруда РФ от 20 марта 1998 года № 16);</w:t>
      </w:r>
    </w:p>
    <w:p w:rsidR="00E85A72" w:rsidRPr="004576A3" w:rsidRDefault="00E85A72" w:rsidP="00510CBB">
      <w:pPr>
        <w:pStyle w:val="norm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«Типовыми инструкциями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по охране труда при проведении погрузочно-разгрузочных работ и размещении грузов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ТИ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М-001-2000-ТИ Р М-016-2000</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(утв. Минтр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дом РФ от 17 марта 2000 года); </w:t>
      </w:r>
    </w:p>
    <w:p w:rsidR="00E85A72" w:rsidRPr="004576A3" w:rsidRDefault="00E85A72" w:rsidP="00510CBB">
      <w:pPr>
        <w:pStyle w:val="norm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другими руководящими документами и правовыми актами».</w:t>
      </w:r>
    </w:p>
    <w:p w:rsidR="00E85A72" w:rsidRPr="004576A3" w:rsidRDefault="00E85A72" w:rsidP="00C80488">
      <w:pPr>
        <w:pStyle w:val="aff6"/>
        <w:numPr>
          <w:ilvl w:val="2"/>
          <w:numId w:val="30"/>
        </w:numPr>
        <w:ind w:left="0" w:firstLine="709"/>
        <w:jc w:val="both"/>
      </w:pPr>
      <w:r>
        <w:rPr>
          <w:rStyle w:val="FontStyle13"/>
          <w:rFonts w:eastAsia="MS Mincho"/>
        </w:rPr>
        <w:t>И</w:t>
      </w:r>
      <w:r>
        <w:t>меть</w:t>
      </w:r>
      <w:r>
        <w:rPr>
          <w:b/>
        </w:rPr>
        <w:t xml:space="preserve"> </w:t>
      </w:r>
      <w:r>
        <w:t xml:space="preserve">для выполнения Работ: </w:t>
      </w:r>
    </w:p>
    <w:p w:rsidR="00E85A72" w:rsidRPr="004576A3" w:rsidRDefault="00E85A72" w:rsidP="00510CBB">
      <w:pPr>
        <w:ind w:firstLine="709"/>
        <w:jc w:val="both"/>
      </w:pPr>
      <w:r>
        <w:t>-   постоянный штат работников;</w:t>
      </w:r>
    </w:p>
    <w:p w:rsidR="00E85A72" w:rsidRPr="004576A3" w:rsidRDefault="00E85A72" w:rsidP="00510CBB">
      <w:pPr>
        <w:ind w:firstLine="709"/>
        <w:jc w:val="both"/>
      </w:pPr>
      <w:proofErr w:type="gramStart"/>
      <w:r>
        <w:t xml:space="preserve">- квалифицированный производственный персонал (грузчиков,  мастеров погрузки), прошедших проверку знаний по размещению и креплению грузов в универсальных контейнерах (главы 1, 12 </w:t>
      </w:r>
      <w:r>
        <w:rPr>
          <w:b/>
          <w:bCs/>
        </w:rPr>
        <w:t>«</w:t>
      </w:r>
      <w:r>
        <w:rPr>
          <w:bCs/>
        </w:rPr>
        <w:t>Технических условий размещения грузов в вагонах и контейнерах», утвержденных приказом МПС России от 27.05.2003 №ЦМ-943</w:t>
      </w:r>
      <w:r>
        <w:t>) в ОАО «РЖД», имеющих свидетельство о прохождении аттестации по размещению и креплению грузов в вагонах и контейнерах (не менее одного работника);</w:t>
      </w:r>
      <w:proofErr w:type="gramEnd"/>
    </w:p>
    <w:p w:rsidR="00E85A72" w:rsidRPr="004576A3" w:rsidRDefault="00E85A72" w:rsidP="00510CBB">
      <w:pPr>
        <w:pStyle w:val="af8"/>
        <w:ind w:firstLine="708"/>
        <w:rPr>
          <w:bCs/>
          <w:color w:val="000000"/>
          <w:sz w:val="24"/>
          <w:shd w:val="clear" w:color="auto" w:fill="FFFFFF"/>
        </w:rPr>
      </w:pPr>
      <w:r>
        <w:rPr>
          <w:color w:val="000000"/>
          <w:sz w:val="24"/>
        </w:rPr>
        <w:t>- квалифицированный производственный персонал (грузчиков, мастеров погрузки),</w:t>
      </w:r>
      <w:r>
        <w:rPr>
          <w:sz w:val="24"/>
        </w:rPr>
        <w:t xml:space="preserve"> имеющих у</w:t>
      </w:r>
      <w:r>
        <w:rPr>
          <w:bCs/>
          <w:color w:val="000000"/>
          <w:sz w:val="24"/>
          <w:shd w:val="clear" w:color="auto" w:fill="FFFFFF"/>
        </w:rPr>
        <w:t xml:space="preserve">достоверения по охране труда, полученные согласно постановлению Минтруда РФ и Минобразования РФ от 13 января 2003 года N 1/29 "Об утверждении Порядка обучения по охране труда и проверки </w:t>
      </w:r>
      <w:proofErr w:type="gramStart"/>
      <w:r>
        <w:rPr>
          <w:bCs/>
          <w:color w:val="000000"/>
          <w:sz w:val="24"/>
          <w:shd w:val="clear" w:color="auto" w:fill="FFFFFF"/>
        </w:rPr>
        <w:t>знаний требований охраны труда работников</w:t>
      </w:r>
      <w:proofErr w:type="gramEnd"/>
      <w:r>
        <w:rPr>
          <w:bCs/>
          <w:color w:val="000000"/>
          <w:sz w:val="24"/>
          <w:shd w:val="clear" w:color="auto" w:fill="FFFFFF"/>
        </w:rPr>
        <w:t xml:space="preserve"> организаций" (все работники);</w:t>
      </w:r>
    </w:p>
    <w:p w:rsidR="00E85A72" w:rsidRPr="002E669F" w:rsidRDefault="00E85A72" w:rsidP="00510CBB">
      <w:pPr>
        <w:ind w:firstLine="709"/>
        <w:jc w:val="both"/>
      </w:pPr>
      <w:proofErr w:type="gramStart"/>
      <w:r>
        <w:t xml:space="preserve">- </w:t>
      </w:r>
      <w:r>
        <w:rPr>
          <w:color w:val="000000"/>
        </w:rPr>
        <w:t xml:space="preserve">квалифицированный производственный персонал (стропальщиков), </w:t>
      </w:r>
      <w:r>
        <w:t>имеющих у</w:t>
      </w:r>
      <w:r>
        <w:rPr>
          <w:bCs/>
          <w:color w:val="000000"/>
          <w:shd w:val="clear" w:color="auto" w:fill="FFFFFF"/>
        </w:rPr>
        <w:t>достоверения стропальщиков, полученные в соответствии с «П</w:t>
      </w:r>
      <w:r>
        <w:rPr>
          <w:color w:val="000000"/>
          <w:kern w:val="36"/>
        </w:rPr>
        <w:t xml:space="preserve">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 а также </w:t>
      </w:r>
      <w:r>
        <w:t xml:space="preserve"> имеющих</w:t>
      </w:r>
      <w:r>
        <w:rPr>
          <w:color w:val="000000"/>
          <w:kern w:val="36"/>
        </w:rPr>
        <w:t xml:space="preserve"> у</w:t>
      </w:r>
      <w:r>
        <w:rPr>
          <w:bCs/>
          <w:color w:val="000000"/>
        </w:rPr>
        <w:t>достоверения о допуске к  работам  на высоте,</w:t>
      </w:r>
      <w:r>
        <w:rPr>
          <w:bCs/>
          <w:color w:val="000000"/>
          <w:shd w:val="clear" w:color="auto" w:fill="FFFFFF"/>
        </w:rPr>
        <w:t xml:space="preserve"> выданные в соответствии с «Правилами по охране труда при работе на высоте», у</w:t>
      </w:r>
      <w:r>
        <w:rPr>
          <w:bCs/>
          <w:color w:val="000000"/>
        </w:rPr>
        <w:t>твержденными приказом Минтруда России</w:t>
      </w:r>
      <w:proofErr w:type="gramEnd"/>
      <w:r>
        <w:rPr>
          <w:bCs/>
          <w:color w:val="000000"/>
        </w:rPr>
        <w:t xml:space="preserve">   № </w:t>
      </w:r>
      <w:proofErr w:type="gramStart"/>
      <w:r>
        <w:rPr>
          <w:bCs/>
          <w:color w:val="000000"/>
        </w:rPr>
        <w:t xml:space="preserve">155н от 28.03.2014) </w:t>
      </w:r>
      <w:r>
        <w:t>(не менее двух работников);</w:t>
      </w:r>
      <w:proofErr w:type="gramEnd"/>
    </w:p>
    <w:p w:rsidR="00E85A72" w:rsidRPr="002E669F" w:rsidRDefault="00E85A72" w:rsidP="00510CBB">
      <w:pPr>
        <w:ind w:firstLine="708"/>
        <w:jc w:val="both"/>
      </w:pPr>
      <w:proofErr w:type="gramStart"/>
      <w:r>
        <w:t>- прошедшие инструктаж по безопасности труда: приемы правильного обращения с механизмами, приспособлениями, инструментами  (основание – п. 1.3.</w:t>
      </w:r>
      <w:proofErr w:type="gramEnd"/>
      <w:r>
        <w:t xml:space="preserve"> «Типовой инструкции по охране труда для рабочих, выполняющих погрузочно-разгрузочные и складские работы. ТИР М-001-2000» (все работники). Ответственность за соблюдение данного условия Заказчика несет Исполнитель;</w:t>
      </w:r>
    </w:p>
    <w:p w:rsidR="00E85A72" w:rsidRPr="002E669F" w:rsidRDefault="00E85A72" w:rsidP="00510CBB">
      <w:pPr>
        <w:ind w:firstLine="709"/>
        <w:jc w:val="both"/>
        <w:rPr>
          <w:spacing w:val="-9"/>
        </w:rPr>
      </w:pPr>
      <w:r>
        <w:rPr>
          <w:color w:val="000000"/>
          <w:spacing w:val="-9"/>
        </w:rPr>
        <w:t>- н</w:t>
      </w:r>
      <w:r>
        <w:rPr>
          <w:spacing w:val="-9"/>
        </w:rPr>
        <w:t xml:space="preserve">еобходимый запас доски, деревянного бруса  и других материалов </w:t>
      </w:r>
      <w:r>
        <w:t xml:space="preserve">по оборудованию контейнеров средствами защиты для сохранности груза и контейнера от повреждения, </w:t>
      </w:r>
      <w:r>
        <w:rPr>
          <w:spacing w:val="-9"/>
        </w:rPr>
        <w:t xml:space="preserve"> согласно техническим условиям размещения и крепления грузов в контейнерах и вагонах.</w:t>
      </w:r>
    </w:p>
    <w:p w:rsidR="00E85A72" w:rsidRPr="004576A3" w:rsidRDefault="00E85A72" w:rsidP="00510CBB">
      <w:pPr>
        <w:ind w:firstLine="709"/>
        <w:jc w:val="both"/>
      </w:pPr>
      <w:r>
        <w:t xml:space="preserve">4.1.4. Информировать Заказчика не </w:t>
      </w:r>
      <w:proofErr w:type="gramStart"/>
      <w:r>
        <w:t>позднее</w:t>
      </w:r>
      <w:proofErr w:type="gramEnd"/>
      <w:r>
        <w:t xml:space="preserve"> чем за 3 часа до начала выполнения Работ о количестве работников, которые будут выполнять Работу в соответствии с заявкой Заказчика.</w:t>
      </w:r>
    </w:p>
    <w:p w:rsidR="00E85A72" w:rsidRPr="001904D4" w:rsidRDefault="00E85A72" w:rsidP="00C80488">
      <w:pPr>
        <w:pStyle w:val="aff6"/>
        <w:numPr>
          <w:ilvl w:val="2"/>
          <w:numId w:val="31"/>
        </w:numPr>
        <w:ind w:left="0" w:firstLine="709"/>
        <w:jc w:val="both"/>
      </w:pPr>
      <w:r>
        <w:lastRenderedPageBreak/>
        <w:t>Незамедлительно информировать Заказчика об обстоятельствах, которые создают невозможность и затрудняют выполнения Работ, и приостановить выполнение Работ до получения письменных указаний от Заказчика.</w:t>
      </w:r>
    </w:p>
    <w:p w:rsidR="00E85A72" w:rsidRPr="001904D4" w:rsidRDefault="00E85A72" w:rsidP="00C80488">
      <w:pPr>
        <w:pStyle w:val="aff6"/>
        <w:numPr>
          <w:ilvl w:val="2"/>
          <w:numId w:val="31"/>
        </w:numPr>
        <w:ind w:left="0" w:right="-3" w:firstLine="709"/>
        <w:contextualSpacing/>
        <w:jc w:val="both"/>
        <w:rPr>
          <w:lang w:eastAsia="ru-RU"/>
        </w:rPr>
      </w:pPr>
      <w:r>
        <w:rPr>
          <w:lang w:eastAsia="ru-RU"/>
        </w:rPr>
        <w:t xml:space="preserve">Обеспечить проведение осмотра груза при погрузке на соответствие заявленного к погрузке груза. В этой связи требуется </w:t>
      </w:r>
      <w:proofErr w:type="spellStart"/>
      <w:r>
        <w:rPr>
          <w:lang w:eastAsia="ru-RU"/>
        </w:rPr>
        <w:t>фотофиксация</w:t>
      </w:r>
      <w:proofErr w:type="spellEnd"/>
      <w:r>
        <w:rPr>
          <w:lang w:eastAsia="ru-RU"/>
        </w:rPr>
        <w:t xml:space="preserve"> груза, основных моментов погрузки, а также элементов крепления (в том числе установку заградительного щита). Исполнитель обязан обеспечить хранение собранной информации в течени</w:t>
      </w:r>
      <w:proofErr w:type="gramStart"/>
      <w:r>
        <w:rPr>
          <w:lang w:eastAsia="ru-RU"/>
        </w:rPr>
        <w:t>и</w:t>
      </w:r>
      <w:proofErr w:type="gramEnd"/>
      <w:r>
        <w:rPr>
          <w:lang w:eastAsia="ru-RU"/>
        </w:rPr>
        <w:t xml:space="preserve"> 60 дней с даты погрузки. В случае обнаружения несоответствия груза </w:t>
      </w:r>
      <w:proofErr w:type="gramStart"/>
      <w:r>
        <w:rPr>
          <w:lang w:eastAsia="ru-RU"/>
        </w:rPr>
        <w:t>заявленному</w:t>
      </w:r>
      <w:proofErr w:type="gramEnd"/>
      <w:r>
        <w:rPr>
          <w:lang w:eastAsia="ru-RU"/>
        </w:rPr>
        <w:t xml:space="preserve">, исполнитель должен </w:t>
      </w:r>
      <w:r>
        <w:t>незамедлительно информировать заказчика о нарушении (в течение 15 минут с момента выявления обстоятельств) по телефонной связи.</w:t>
      </w:r>
    </w:p>
    <w:p w:rsidR="00E85A72" w:rsidRPr="001904D4" w:rsidRDefault="00E85A72" w:rsidP="00510CBB">
      <w:pPr>
        <w:pStyle w:val="aff6"/>
        <w:ind w:left="0" w:firstLine="709"/>
        <w:jc w:val="both"/>
      </w:pPr>
      <w:r>
        <w:t>4.1.7. Устранять недостатки в результатах Работ, допущенные по его вине, своими силами  и за свой счет.</w:t>
      </w:r>
    </w:p>
    <w:p w:rsidR="00E85A72" w:rsidRPr="001904D4" w:rsidRDefault="00E85A72" w:rsidP="00C80488">
      <w:pPr>
        <w:pStyle w:val="aff6"/>
        <w:numPr>
          <w:ilvl w:val="2"/>
          <w:numId w:val="35"/>
        </w:numPr>
        <w:spacing w:after="200" w:line="276" w:lineRule="auto"/>
        <w:ind w:left="0" w:firstLine="709"/>
        <w:contextualSpacing/>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E85A72" w:rsidRPr="001904D4" w:rsidRDefault="00E85A72" w:rsidP="00C80488">
      <w:pPr>
        <w:pStyle w:val="aff6"/>
        <w:numPr>
          <w:ilvl w:val="2"/>
          <w:numId w:val="35"/>
        </w:numPr>
        <w:ind w:left="0" w:firstLine="709"/>
        <w:jc w:val="both"/>
      </w:pPr>
      <w: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85A72" w:rsidRPr="001904D4" w:rsidRDefault="00E85A72" w:rsidP="00C80488">
      <w:pPr>
        <w:pStyle w:val="aff6"/>
        <w:numPr>
          <w:ilvl w:val="2"/>
          <w:numId w:val="35"/>
        </w:numPr>
        <w:ind w:left="0" w:firstLine="709"/>
        <w:jc w:val="both"/>
      </w:pPr>
      <w:r>
        <w:t>Провести гарантийное устранение недостатков в результатах Работ в течение 8 (восьми) часов со времени получения уведомления Заказчика.</w:t>
      </w:r>
    </w:p>
    <w:p w:rsidR="00E85A72" w:rsidRPr="00E1416E" w:rsidRDefault="00E85A72" w:rsidP="00510CBB">
      <w:pPr>
        <w:pStyle w:val="afb"/>
        <w:tabs>
          <w:tab w:val="left" w:pos="1560"/>
        </w:tabs>
        <w:jc w:val="both"/>
        <w:rPr>
          <w:sz w:val="24"/>
          <w:szCs w:val="24"/>
        </w:rPr>
      </w:pPr>
      <w:r>
        <w:rPr>
          <w:sz w:val="24"/>
          <w:szCs w:val="24"/>
        </w:rPr>
        <w:t xml:space="preserve">4.1.11. Не передавать оригиналы или копии документов, полученные от Заказчика, третьим лицам без предварительного письменного согласия Заказчика. </w:t>
      </w:r>
    </w:p>
    <w:p w:rsidR="00E85A72" w:rsidRPr="001904D4" w:rsidRDefault="00E85A72" w:rsidP="00C80488">
      <w:pPr>
        <w:pStyle w:val="aff6"/>
        <w:numPr>
          <w:ilvl w:val="2"/>
          <w:numId w:val="32"/>
        </w:numPr>
        <w:spacing w:after="200"/>
        <w:ind w:left="0" w:firstLine="709"/>
        <w:contextualSpacing/>
        <w:jc w:val="both"/>
      </w:pPr>
      <w:proofErr w:type="gramStart"/>
      <w:r>
        <w:t xml:space="preserve">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w:t>
      </w:r>
      <w:proofErr w:type="spellStart"/>
      <w:r>
        <w:t>очкми</w:t>
      </w:r>
      <w:proofErr w:type="spellEnd"/>
      <w:r>
        <w:t>, респиратором, и пр.), и не допускать их нахождение на объекте Заказчика без указанных средств индивидуальной защиты; исключить нахождение посторонних людей и механизмов в зоне производства Работ на территории Заказчика.</w:t>
      </w:r>
      <w:proofErr w:type="gramEnd"/>
    </w:p>
    <w:p w:rsidR="00E85A72" w:rsidRPr="001904D4" w:rsidRDefault="00E85A72" w:rsidP="00C80488">
      <w:pPr>
        <w:pStyle w:val="aff6"/>
        <w:numPr>
          <w:ilvl w:val="2"/>
          <w:numId w:val="32"/>
        </w:numPr>
        <w:autoSpaceDE w:val="0"/>
        <w:autoSpaceDN w:val="0"/>
        <w:adjustRightInd w:val="0"/>
        <w:ind w:left="0" w:firstLine="709"/>
        <w:jc w:val="both"/>
      </w:pPr>
      <w:r>
        <w:t>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4 к Договору) и обеспечить их соблюдение.</w:t>
      </w:r>
    </w:p>
    <w:p w:rsidR="00E85A72" w:rsidRPr="001904D4" w:rsidRDefault="00E85A72" w:rsidP="00510CBB">
      <w:pPr>
        <w:autoSpaceDE w:val="0"/>
        <w:ind w:firstLine="709"/>
        <w:jc w:val="both"/>
      </w:pPr>
      <w:r>
        <w:rPr>
          <w:color w:val="000000"/>
        </w:rPr>
        <w:t xml:space="preserve">4.1.14. Сотрудники Исполнителя должны соблюдать режим рабочего времени,  установленный на контейнерном терминале Заказчика, а так же соблюдать правила охраны труда. Режим рабочего времени на контейнерном терминале </w:t>
      </w:r>
      <w:proofErr w:type="spellStart"/>
      <w:proofErr w:type="gramStart"/>
      <w:r>
        <w:rPr>
          <w:color w:val="000000"/>
        </w:rPr>
        <w:t>Екатеринбург-Товарный</w:t>
      </w:r>
      <w:proofErr w:type="spellEnd"/>
      <w:proofErr w:type="gramEnd"/>
      <w:r>
        <w:rPr>
          <w:color w:val="000000"/>
        </w:rPr>
        <w:t xml:space="preserve"> Уральского филиала понедельник-пятница с 9:00-18-00 часов. </w:t>
      </w:r>
      <w:proofErr w:type="gramStart"/>
      <w:r>
        <w:t>В случае необходимости, а также при увеличении заказов от клиентов ПАО «</w:t>
      </w:r>
      <w:proofErr w:type="spellStart"/>
      <w:r>
        <w:t>ТрансКонтейнер</w:t>
      </w:r>
      <w:proofErr w:type="spellEnd"/>
      <w:r>
        <w:t>» и, соответственно, при увеличении объемов погрузочно-разгрузочных работ, Исполнитель вправе выполнять Работы с понедельника по воскресенье с 08.00 до 20.00 часов местного времени с учетом обязательного соблюдения правил охраны труда в отношении своих сотрудников, а также в отношении привлекаемых для выполнения Работ сотрудников субподрядчик.</w:t>
      </w:r>
      <w:proofErr w:type="gramEnd"/>
    </w:p>
    <w:p w:rsidR="00E85A72" w:rsidRPr="001904D4" w:rsidRDefault="00E85A72" w:rsidP="00510CBB">
      <w:pPr>
        <w:ind w:firstLine="720"/>
        <w:jc w:val="both"/>
      </w:pPr>
      <w:r>
        <w:t>4.1.15.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85A72" w:rsidRPr="004576A3" w:rsidRDefault="00E85A72" w:rsidP="00510CBB">
      <w:pPr>
        <w:ind w:firstLine="709"/>
        <w:jc w:val="both"/>
      </w:pPr>
      <w:r>
        <w:t>4.2. Заказчик обязан:</w:t>
      </w:r>
    </w:p>
    <w:p w:rsidR="00E85A72" w:rsidRPr="00305F6A" w:rsidRDefault="00E85A72" w:rsidP="00510CBB">
      <w:pPr>
        <w:pStyle w:val="afb"/>
        <w:rPr>
          <w:sz w:val="24"/>
          <w:szCs w:val="24"/>
        </w:rPr>
      </w:pPr>
      <w:r>
        <w:rPr>
          <w:sz w:val="24"/>
          <w:szCs w:val="24"/>
        </w:rPr>
        <w:t>4.2.1. Передавать Исполнителю необходимую для выполнения Работ информацию и документацию.</w:t>
      </w:r>
    </w:p>
    <w:p w:rsidR="00E85A72" w:rsidRPr="004576A3" w:rsidRDefault="00E85A72" w:rsidP="00510CBB">
      <w:pPr>
        <w:ind w:firstLine="709"/>
        <w:jc w:val="both"/>
        <w:rPr>
          <w:color w:val="000000"/>
        </w:rPr>
      </w:pPr>
      <w:r>
        <w:t xml:space="preserve">4.2.2. </w:t>
      </w:r>
      <w:proofErr w:type="gramStart"/>
      <w:r>
        <w:rPr>
          <w:color w:val="000000"/>
        </w:rPr>
        <w:t xml:space="preserve">Предоставлять Исполнителю заявку (по форме Приложения № 2) и информацию для выполнения обязательств по настоящему Договору не позднее, чем за 8 часов до начала выполнения работ по электронной почте на электронный адрес, указанной сторонами в разделе 13 настоящего Договора, с последующим направлением оригиналов указанных </w:t>
      </w:r>
      <w:r>
        <w:rPr>
          <w:color w:val="000000"/>
        </w:rPr>
        <w:lastRenderedPageBreak/>
        <w:t>документов в двух экземплярах почтовой связью либо через курьера и/или сотрудника Заказчика.</w:t>
      </w:r>
      <w:proofErr w:type="gramEnd"/>
      <w:r>
        <w:rPr>
          <w:color w:val="000000"/>
        </w:rPr>
        <w:t xml:space="preserve"> Заявка является неотъемлемой частью настоящего договора. </w:t>
      </w:r>
    </w:p>
    <w:p w:rsidR="00E85A72" w:rsidRPr="004576A3" w:rsidRDefault="00E85A72" w:rsidP="00510CBB">
      <w:pPr>
        <w:ind w:firstLine="709"/>
        <w:jc w:val="both"/>
      </w:pPr>
      <w:r>
        <w:t>4.2.3. Оплатить Работы в установленный срок в соответствии с условиями настоящего Договора.</w:t>
      </w:r>
    </w:p>
    <w:p w:rsidR="00E85A72" w:rsidRPr="004576A3" w:rsidRDefault="00E85A72" w:rsidP="00510CBB">
      <w:pPr>
        <w:shd w:val="clear" w:color="auto" w:fill="FFFFFF"/>
        <w:ind w:firstLine="709"/>
        <w:jc w:val="both"/>
      </w:pPr>
      <w:r>
        <w:t xml:space="preserve">4.2.4. </w:t>
      </w:r>
      <w:r>
        <w:rPr>
          <w:color w:val="000000"/>
        </w:rPr>
        <w:t>Ответственные лица Заказчика имеют право контролировать процесс погрузки/</w:t>
      </w:r>
      <w:r>
        <w:rPr>
          <w:color w:val="000000"/>
          <w:spacing w:val="10"/>
        </w:rPr>
        <w:t>разгрузки.</w:t>
      </w:r>
      <w:r>
        <w:rPr>
          <w:color w:val="000000"/>
          <w:spacing w:val="6"/>
        </w:rPr>
        <w:t xml:space="preserve"> </w:t>
      </w:r>
    </w:p>
    <w:p w:rsidR="00E85A72" w:rsidRPr="004576A3" w:rsidRDefault="00E85A72" w:rsidP="00510CBB">
      <w:pPr>
        <w:pStyle w:val="1a"/>
        <w:ind w:firstLine="709"/>
        <w:rPr>
          <w:sz w:val="24"/>
          <w:szCs w:val="24"/>
        </w:rPr>
      </w:pPr>
      <w:r>
        <w:rPr>
          <w:sz w:val="24"/>
          <w:szCs w:val="24"/>
        </w:rPr>
        <w:t xml:space="preserve">4.2.5.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E85A72" w:rsidRPr="004576A3" w:rsidRDefault="00E85A72" w:rsidP="00510CBB">
      <w:pPr>
        <w:pStyle w:val="1a"/>
        <w:ind w:firstLine="709"/>
        <w:rPr>
          <w:sz w:val="24"/>
          <w:szCs w:val="24"/>
        </w:rPr>
      </w:pPr>
      <w:r>
        <w:rPr>
          <w:sz w:val="24"/>
          <w:szCs w:val="24"/>
        </w:rPr>
        <w:t>4.3. Заказчик вправе:</w:t>
      </w:r>
    </w:p>
    <w:p w:rsidR="00E85A72" w:rsidRPr="004576A3" w:rsidRDefault="00E85A72" w:rsidP="00510CBB">
      <w:pPr>
        <w:autoSpaceDE w:val="0"/>
        <w:autoSpaceDN w:val="0"/>
        <w:adjustRightInd w:val="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85A72" w:rsidRPr="004576A3" w:rsidRDefault="00E85A72" w:rsidP="00510CBB">
      <w:pPr>
        <w:ind w:firstLine="709"/>
        <w:jc w:val="both"/>
      </w:pPr>
    </w:p>
    <w:p w:rsidR="00E85A72" w:rsidRPr="004576A3" w:rsidRDefault="00E85A72" w:rsidP="00C80488">
      <w:pPr>
        <w:pStyle w:val="aff6"/>
        <w:numPr>
          <w:ilvl w:val="0"/>
          <w:numId w:val="32"/>
        </w:numPr>
        <w:ind w:left="0" w:firstLine="709"/>
        <w:jc w:val="center"/>
        <w:rPr>
          <w:b/>
        </w:rPr>
      </w:pPr>
      <w:r>
        <w:rPr>
          <w:b/>
        </w:rPr>
        <w:t>Ответственность Сторон</w:t>
      </w:r>
    </w:p>
    <w:p w:rsidR="00E85A72" w:rsidRPr="00C51F03" w:rsidRDefault="00E85A72" w:rsidP="00510CBB">
      <w:pPr>
        <w:rPr>
          <w:b/>
        </w:rPr>
      </w:pPr>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стоимости невыполненных в срок обязательств за каждый день просрочки.</w:t>
      </w:r>
    </w:p>
    <w:p w:rsidR="00E85A72" w:rsidRPr="004576A3" w:rsidRDefault="00E85A72" w:rsidP="00510CBB">
      <w:pPr>
        <w:widowControl w:val="0"/>
        <w:autoSpaceDE w:val="0"/>
        <w:autoSpaceDN w:val="0"/>
        <w:adjustRightInd w:val="0"/>
        <w:ind w:right="-6" w:firstLine="709"/>
        <w:jc w:val="both"/>
      </w:pPr>
      <w:r>
        <w:t>5.3.</w:t>
      </w:r>
      <w:r>
        <w:rPr>
          <w:i/>
        </w:rPr>
        <w:t xml:space="preserve"> </w:t>
      </w:r>
      <w: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(одного) % от стоимости </w:t>
      </w:r>
      <w:proofErr w:type="spellStart"/>
      <w:r>
        <w:t>ненадлежаще</w:t>
      </w:r>
      <w:proofErr w:type="spellEnd"/>
      <w:r>
        <w:t xml:space="preserve"> выполненных обязательств.</w:t>
      </w:r>
    </w:p>
    <w:p w:rsidR="00E85A72" w:rsidRPr="004576A3" w:rsidRDefault="00E85A72" w:rsidP="00510CBB">
      <w:pPr>
        <w:widowControl w:val="0"/>
        <w:autoSpaceDE w:val="0"/>
        <w:autoSpaceDN w:val="0"/>
        <w:adjustRightInd w:val="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E85A72" w:rsidRPr="004576A3" w:rsidRDefault="00E85A72" w:rsidP="00510CBB">
      <w:pPr>
        <w:pStyle w:val="Style3"/>
        <w:widowControl/>
        <w:tabs>
          <w:tab w:val="left" w:pos="1210"/>
        </w:tabs>
        <w:spacing w:line="240" w:lineRule="auto"/>
        <w:ind w:firstLine="709"/>
        <w:jc w:val="both"/>
        <w:rPr>
          <w:rFonts w:eastAsia="MS Mincho"/>
        </w:rPr>
      </w:pPr>
      <w:r>
        <w:t xml:space="preserve">5.4. Исполнитель несет ответственность за сохранность имущества, оборудования, контейнеров, вагонов, груза при выполнении Работ. </w:t>
      </w:r>
      <w:r>
        <w:rPr>
          <w:rStyle w:val="FontStyle13"/>
          <w:rFonts w:eastAsia="MS Mincho"/>
        </w:rPr>
        <w:t xml:space="preserve">В случае повреждения/утраты </w:t>
      </w:r>
      <w:r>
        <w:t>имущества, оборудования, контейнеров, вагонов, груза</w:t>
      </w:r>
      <w:r>
        <w:rPr>
          <w:rStyle w:val="FontStyle13"/>
          <w:rFonts w:eastAsia="MS Mincho"/>
        </w:rPr>
        <w:t xml:space="preserve"> или иного причинения ущерба Заказчику или третьим лицам, Исполнитель обязуется возместить причиненный ущерб в полном объеме.</w:t>
      </w:r>
    </w:p>
    <w:p w:rsidR="00E85A72" w:rsidRPr="004576A3" w:rsidRDefault="00E85A72" w:rsidP="00510CBB">
      <w:pPr>
        <w:ind w:firstLine="709"/>
        <w:jc w:val="both"/>
      </w:pPr>
      <w:r>
        <w:t>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85A72" w:rsidRPr="004576A3" w:rsidRDefault="00E85A72" w:rsidP="00510CBB">
      <w:pPr>
        <w:pStyle w:val="afd"/>
        <w:tabs>
          <w:tab w:val="left" w:pos="567"/>
          <w:tab w:val="left" w:pos="709"/>
        </w:tabs>
        <w:ind w:firstLine="709"/>
        <w:jc w:val="both"/>
        <w:rPr>
          <w:sz w:val="24"/>
          <w:szCs w:val="24"/>
        </w:rPr>
      </w:pPr>
      <w:r>
        <w:rPr>
          <w:sz w:val="24"/>
          <w:szCs w:val="24"/>
        </w:rPr>
        <w:t xml:space="preserve">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 причиненные убытки.</w:t>
      </w:r>
    </w:p>
    <w:p w:rsidR="00E85A72" w:rsidRPr="004576A3" w:rsidRDefault="00E85A72" w:rsidP="00510CBB">
      <w:pPr>
        <w:pStyle w:val="afd"/>
        <w:tabs>
          <w:tab w:val="left" w:pos="567"/>
          <w:tab w:val="left" w:pos="709"/>
        </w:tabs>
        <w:ind w:firstLine="709"/>
        <w:jc w:val="both"/>
        <w:rPr>
          <w:sz w:val="24"/>
          <w:szCs w:val="24"/>
        </w:rPr>
      </w:pPr>
      <w:r>
        <w:rPr>
          <w:sz w:val="24"/>
          <w:szCs w:val="24"/>
        </w:rPr>
        <w:t xml:space="preserve">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w:t>
      </w:r>
      <w:r>
        <w:rPr>
          <w:sz w:val="24"/>
          <w:szCs w:val="24"/>
        </w:rPr>
        <w:lastRenderedPageBreak/>
        <w:t>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E85A72" w:rsidRPr="004576A3" w:rsidRDefault="00E85A72" w:rsidP="00510CBB">
      <w:pPr>
        <w:ind w:firstLine="709"/>
        <w:jc w:val="both"/>
        <w:rPr>
          <w:spacing w:val="-9"/>
        </w:rPr>
      </w:pPr>
    </w:p>
    <w:p w:rsidR="00E85A72" w:rsidRPr="004576A3" w:rsidRDefault="00E85A72" w:rsidP="00C80488">
      <w:pPr>
        <w:pStyle w:val="ConsNormal"/>
        <w:numPr>
          <w:ilvl w:val="0"/>
          <w:numId w:val="32"/>
        </w:numPr>
        <w:jc w:val="center"/>
        <w:rPr>
          <w:rFonts w:ascii="Times New Roman" w:hAnsi="Times New Roman"/>
          <w:b/>
          <w:sz w:val="24"/>
          <w:szCs w:val="24"/>
        </w:rPr>
      </w:pPr>
      <w:r>
        <w:rPr>
          <w:rFonts w:ascii="Times New Roman" w:hAnsi="Times New Roman"/>
          <w:b/>
          <w:sz w:val="24"/>
          <w:szCs w:val="24"/>
        </w:rPr>
        <w:t>Обстоятельства непреодолимой силы</w:t>
      </w:r>
    </w:p>
    <w:p w:rsidR="00E85A72" w:rsidRPr="004576A3" w:rsidRDefault="00E85A72" w:rsidP="00510CBB">
      <w:pPr>
        <w:pStyle w:val="ConsNormal"/>
        <w:ind w:left="810" w:firstLine="0"/>
        <w:rPr>
          <w:rFonts w:ascii="Times New Roman" w:hAnsi="Times New Roman"/>
          <w:b/>
          <w:sz w:val="24"/>
          <w:szCs w:val="24"/>
        </w:rPr>
      </w:pPr>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E85A72" w:rsidRPr="004576A3" w:rsidRDefault="00E85A72" w:rsidP="00510CBB">
      <w:pPr>
        <w:pStyle w:val="ConsNormal"/>
        <w:ind w:firstLine="709"/>
        <w:rPr>
          <w:rFonts w:ascii="Times New Roman" w:hAnsi="Times New Roman"/>
          <w:i/>
          <w:iCs/>
          <w:sz w:val="24"/>
          <w:szCs w:val="24"/>
        </w:rPr>
      </w:pPr>
    </w:p>
    <w:p w:rsidR="00E85A72" w:rsidRPr="004576A3" w:rsidRDefault="00E85A72" w:rsidP="00C80488">
      <w:pPr>
        <w:pStyle w:val="ConsNormal"/>
        <w:numPr>
          <w:ilvl w:val="0"/>
          <w:numId w:val="32"/>
        </w:numPr>
        <w:jc w:val="center"/>
        <w:rPr>
          <w:rFonts w:ascii="Times New Roman" w:hAnsi="Times New Roman"/>
          <w:b/>
          <w:sz w:val="24"/>
          <w:szCs w:val="24"/>
        </w:rPr>
      </w:pPr>
      <w:r>
        <w:rPr>
          <w:rFonts w:ascii="Times New Roman" w:hAnsi="Times New Roman"/>
          <w:b/>
          <w:sz w:val="24"/>
          <w:szCs w:val="24"/>
        </w:rPr>
        <w:t>Разрешение споров</w:t>
      </w:r>
    </w:p>
    <w:p w:rsidR="00E85A72" w:rsidRPr="004576A3" w:rsidRDefault="00E85A72" w:rsidP="00510CBB">
      <w:pPr>
        <w:pStyle w:val="ConsNormal"/>
        <w:ind w:left="810" w:firstLine="0"/>
        <w:rPr>
          <w:rFonts w:ascii="Times New Roman" w:hAnsi="Times New Roman"/>
          <w:b/>
          <w:sz w:val="24"/>
          <w:szCs w:val="24"/>
        </w:rPr>
      </w:pPr>
    </w:p>
    <w:p w:rsidR="00E85A72" w:rsidRPr="00217C66" w:rsidRDefault="00E85A72" w:rsidP="00510CBB">
      <w:pPr>
        <w:keepNext/>
        <w:keepLines/>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pPr>
      <w:r>
        <w:t xml:space="preserve">7.1.Все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E85A72" w:rsidRPr="00217C66" w:rsidRDefault="00E85A72" w:rsidP="00C80488">
      <w:pPr>
        <w:pStyle w:val="aff6"/>
        <w:keepNext/>
        <w:keepLines/>
        <w:widowControl w:val="0"/>
        <w:numPr>
          <w:ilvl w:val="1"/>
          <w:numId w:val="37"/>
        </w:numPr>
        <w:pBdr>
          <w:top w:val="none" w:sz="0" w:space="0" w:color="000000"/>
          <w:left w:val="none" w:sz="0" w:space="0" w:color="000000"/>
          <w:bottom w:val="none" w:sz="0" w:space="0" w:color="000000"/>
          <w:right w:val="none" w:sz="0" w:space="0" w:color="000000"/>
          <w:between w:val="none" w:sz="0" w:space="0" w:color="000000"/>
        </w:pBdr>
        <w:suppressAutoHyphens w:val="0"/>
        <w:autoSpaceDE w:val="0"/>
        <w:autoSpaceDN w:val="0"/>
        <w:adjustRightInd w:val="0"/>
        <w:ind w:left="0" w:firstLine="709"/>
        <w:contextualSpacing/>
        <w:jc w:val="both"/>
      </w:pPr>
      <w:r>
        <w:t>Если Стороны не придут к соглашению путем переговоров, все споры рассматр</w:t>
      </w:r>
      <w:r>
        <w:t>и</w:t>
      </w:r>
      <w:r>
        <w:t xml:space="preserve">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85A72" w:rsidRPr="00217C66" w:rsidRDefault="00E85A72" w:rsidP="00C80488">
      <w:pPr>
        <w:pStyle w:val="aff6"/>
        <w:numPr>
          <w:ilvl w:val="1"/>
          <w:numId w:val="37"/>
        </w:numPr>
        <w:ind w:left="0" w:firstLine="709"/>
        <w:contextualSpacing/>
        <w:jc w:val="both"/>
      </w:pPr>
      <w: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85A72" w:rsidRPr="00217C66" w:rsidRDefault="00E85A72" w:rsidP="00C80488">
      <w:pPr>
        <w:pStyle w:val="aff6"/>
        <w:numPr>
          <w:ilvl w:val="2"/>
          <w:numId w:val="37"/>
        </w:numPr>
        <w:ind w:left="0" w:firstLine="709"/>
        <w:contextualSpacing/>
        <w:jc w:val="both"/>
      </w:pPr>
      <w:r>
        <w:t xml:space="preserve">Претензии направляются заказным письмом с уведомлением, нарочным по адресам Сторон,  указанным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E85A72" w:rsidRPr="00217C66" w:rsidRDefault="00E85A72" w:rsidP="00510CBB">
      <w:pPr>
        <w:pStyle w:val="aff6"/>
        <w:jc w:val="both"/>
      </w:pPr>
      <w:r>
        <w:t xml:space="preserve">для Заказчика – на адрес </w:t>
      </w:r>
      <w:hyperlink r:id="rId34" w:history="1">
        <w:r>
          <w:rPr>
            <w:rStyle w:val="a7"/>
            <w:lang w:val="en-US"/>
          </w:rPr>
          <w:t>ural</w:t>
        </w:r>
        <w:r>
          <w:rPr>
            <w:rStyle w:val="a7"/>
          </w:rPr>
          <w:t>@</w:t>
        </w:r>
        <w:r>
          <w:rPr>
            <w:rStyle w:val="a7"/>
            <w:lang w:val="en-US"/>
          </w:rPr>
          <w:t>trcont</w:t>
        </w:r>
        <w:r>
          <w:rPr>
            <w:rStyle w:val="a7"/>
          </w:rPr>
          <w:t>.</w:t>
        </w:r>
        <w:r>
          <w:rPr>
            <w:rStyle w:val="a7"/>
            <w:lang w:val="en-US"/>
          </w:rPr>
          <w:t>ru</w:t>
        </w:r>
      </w:hyperlink>
      <w:r>
        <w:t xml:space="preserve"> </w:t>
      </w:r>
    </w:p>
    <w:p w:rsidR="00E85A72" w:rsidRPr="00217C66" w:rsidRDefault="00E85A72" w:rsidP="00510CBB">
      <w:pPr>
        <w:pStyle w:val="aff6"/>
        <w:jc w:val="both"/>
      </w:pPr>
      <w:r>
        <w:t xml:space="preserve">для Исполнителя </w:t>
      </w:r>
      <w:r>
        <w:rPr>
          <w:highlight w:val="yellow"/>
        </w:rPr>
        <w:t xml:space="preserve">– на адрес </w:t>
      </w:r>
      <w:hyperlink r:id="rId35" w:history="1">
        <w:r>
          <w:rPr>
            <w:rStyle w:val="a7"/>
          </w:rPr>
          <w:t>__________________</w:t>
        </w:r>
      </w:hyperlink>
      <w:r>
        <w:t xml:space="preserve"> </w:t>
      </w:r>
    </w:p>
    <w:p w:rsidR="00E85A72" w:rsidRPr="00217C66" w:rsidRDefault="00E85A72" w:rsidP="00510CBB">
      <w:pPr>
        <w:pStyle w:val="aff6"/>
        <w:ind w:left="0" w:firstLine="720"/>
        <w:jc w:val="both"/>
      </w:pPr>
      <w:r>
        <w:t>7.3.2. В случае предъявления претензии в электронном виде посредством электронной почты:</w:t>
      </w:r>
    </w:p>
    <w:p w:rsidR="00E85A72" w:rsidRPr="00217C66" w:rsidRDefault="00E85A72" w:rsidP="00510CBB">
      <w:pPr>
        <w:pStyle w:val="aff6"/>
        <w:ind w:left="0" w:firstLine="720"/>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E85A72" w:rsidRPr="00217C66" w:rsidRDefault="00E85A72" w:rsidP="00510CBB">
      <w:pPr>
        <w:pStyle w:val="aff6"/>
        <w:ind w:left="0" w:firstLine="720"/>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85A72" w:rsidRPr="00217C66" w:rsidRDefault="00E85A72" w:rsidP="00510CBB">
      <w:pPr>
        <w:pStyle w:val="aff6"/>
        <w:ind w:left="0" w:firstLine="720"/>
        <w:jc w:val="both"/>
      </w:pPr>
      <w:r>
        <w:lastRenderedPageBreak/>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85A72" w:rsidRPr="00217C66" w:rsidRDefault="00E85A72" w:rsidP="00510CBB">
      <w:pPr>
        <w:pStyle w:val="aff6"/>
        <w:ind w:left="0" w:firstLine="720"/>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E85A72" w:rsidRPr="00217C66" w:rsidRDefault="00E85A72" w:rsidP="00510CBB">
      <w:pPr>
        <w:pStyle w:val="aff6"/>
        <w:ind w:left="0" w:firstLine="720"/>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85A72" w:rsidRPr="00217C66" w:rsidRDefault="00E85A72" w:rsidP="00510CBB">
      <w:pPr>
        <w:pStyle w:val="aff6"/>
        <w:ind w:left="0" w:firstLine="720"/>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85A72" w:rsidRPr="00217C66" w:rsidRDefault="00E85A72" w:rsidP="00510CBB">
      <w:pPr>
        <w:pStyle w:val="aff6"/>
        <w:ind w:left="0" w:firstLine="720"/>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E85A72" w:rsidRPr="00217C66" w:rsidRDefault="00E85A72" w:rsidP="00510CBB">
      <w:pPr>
        <w:keepNext/>
        <w:keepLines/>
        <w:autoSpaceDE w:val="0"/>
        <w:autoSpaceDN w:val="0"/>
        <w:adjustRightInd w:val="0"/>
        <w:ind w:firstLine="709"/>
        <w:jc w:val="both"/>
      </w:pPr>
      <w:r>
        <w:t>е) во всех случаях Стороны сохраняют подлинные документы до разрешения спора.</w:t>
      </w:r>
    </w:p>
    <w:p w:rsidR="00E85A72" w:rsidRPr="00217C66" w:rsidRDefault="00E85A72" w:rsidP="00510CBB">
      <w:pPr>
        <w:keepNext/>
        <w:keepLines/>
        <w:autoSpaceDE w:val="0"/>
        <w:autoSpaceDN w:val="0"/>
        <w:adjustRightInd w:val="0"/>
        <w:ind w:firstLine="709"/>
        <w:jc w:val="both"/>
      </w:pPr>
      <w:r>
        <w:t>7.3.3.  Ответ на претензию, как правило, направляется в порядке, аналогичном порядку предъявления претензии.</w:t>
      </w:r>
    </w:p>
    <w:p w:rsidR="00E85A72" w:rsidRPr="00217C66" w:rsidRDefault="00E85A72" w:rsidP="00510CBB">
      <w:pPr>
        <w:keepNext/>
        <w:keepLines/>
        <w:autoSpaceDE w:val="0"/>
        <w:autoSpaceDN w:val="0"/>
        <w:adjustRightInd w:val="0"/>
        <w:ind w:firstLine="709"/>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E85A72" w:rsidRPr="00217C66" w:rsidRDefault="00E85A72" w:rsidP="00510CBB">
      <w:pPr>
        <w:pStyle w:val="ConsNormal"/>
        <w:keepNext/>
        <w:keepLines/>
        <w:widowControl/>
        <w:jc w:val="both"/>
        <w:rPr>
          <w:rFonts w:ascii="Times New Roman" w:hAnsi="Times New Roman"/>
          <w:sz w:val="24"/>
          <w:szCs w:val="24"/>
        </w:rPr>
      </w:pPr>
      <w:r>
        <w:rPr>
          <w:rFonts w:ascii="Times New Roman" w:hAnsi="Times New Roman"/>
          <w:sz w:val="24"/>
          <w:szCs w:val="24"/>
        </w:rPr>
        <w:t>7.4.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E85A72" w:rsidRPr="004576A3" w:rsidRDefault="00E85A72" w:rsidP="00510CBB">
      <w:pPr>
        <w:pStyle w:val="ConsNormal"/>
        <w:ind w:firstLine="709"/>
        <w:jc w:val="both"/>
      </w:pPr>
      <w:r>
        <w:t xml:space="preserve"> </w:t>
      </w:r>
    </w:p>
    <w:p w:rsidR="00E85A72" w:rsidRPr="004576A3" w:rsidRDefault="00E85A72" w:rsidP="00510CBB">
      <w:pPr>
        <w:ind w:firstLine="709"/>
        <w:jc w:val="both"/>
      </w:pPr>
    </w:p>
    <w:p w:rsidR="00E85A72" w:rsidRPr="004576A3" w:rsidRDefault="00E85A72" w:rsidP="00510CBB">
      <w:pPr>
        <w:pStyle w:val="ConsNormal"/>
        <w:ind w:firstLine="709"/>
        <w:jc w:val="center"/>
        <w:rPr>
          <w:rFonts w:ascii="Times New Roman" w:hAnsi="Times New Roman"/>
          <w:b/>
          <w:sz w:val="24"/>
          <w:szCs w:val="24"/>
        </w:rPr>
      </w:pPr>
      <w:r>
        <w:rPr>
          <w:rFonts w:ascii="Times New Roman" w:hAnsi="Times New Roman"/>
          <w:b/>
          <w:sz w:val="24"/>
          <w:szCs w:val="24"/>
        </w:rPr>
        <w:t>8. Порядок внесения</w:t>
      </w:r>
    </w:p>
    <w:p w:rsidR="00E85A72" w:rsidRPr="004576A3" w:rsidRDefault="00E85A72" w:rsidP="00510CBB">
      <w:pPr>
        <w:pStyle w:val="ConsNormal"/>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E85A72" w:rsidRPr="004576A3" w:rsidRDefault="00E85A72" w:rsidP="00510CBB">
      <w:pPr>
        <w:pStyle w:val="ConsNormal"/>
        <w:ind w:firstLine="709"/>
        <w:rPr>
          <w:rFonts w:ascii="Times New Roman" w:hAnsi="Times New Roman"/>
          <w:b/>
          <w:sz w:val="24"/>
          <w:szCs w:val="24"/>
        </w:rPr>
      </w:pPr>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 xml:space="preserve">8.2.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 </w:t>
      </w:r>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 xml:space="preserve">8.3.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E85A72" w:rsidRPr="004576A3" w:rsidRDefault="00E85A72" w:rsidP="00510CBB">
      <w:pPr>
        <w:ind w:firstLine="709"/>
        <w:jc w:val="center"/>
        <w:rPr>
          <w:b/>
        </w:rPr>
      </w:pPr>
    </w:p>
    <w:p w:rsidR="00E85A72" w:rsidRPr="004576A3" w:rsidRDefault="00E85A72" w:rsidP="00510CBB">
      <w:pPr>
        <w:pStyle w:val="ConsNormal"/>
        <w:ind w:firstLine="709"/>
        <w:jc w:val="center"/>
        <w:rPr>
          <w:rFonts w:ascii="Times New Roman" w:hAnsi="Times New Roman"/>
          <w:b/>
          <w:sz w:val="24"/>
          <w:szCs w:val="24"/>
        </w:rPr>
      </w:pPr>
      <w:r>
        <w:rPr>
          <w:rFonts w:ascii="Times New Roman" w:hAnsi="Times New Roman"/>
          <w:b/>
          <w:sz w:val="24"/>
          <w:szCs w:val="24"/>
        </w:rPr>
        <w:t>9. Срок действия Договора</w:t>
      </w:r>
    </w:p>
    <w:p w:rsidR="00E85A72" w:rsidRPr="004576A3" w:rsidRDefault="00E85A72" w:rsidP="00510CBB">
      <w:pPr>
        <w:pStyle w:val="ConsNormal"/>
        <w:ind w:firstLine="709"/>
        <w:jc w:val="center"/>
        <w:rPr>
          <w:rFonts w:ascii="Times New Roman" w:hAnsi="Times New Roman"/>
          <w:b/>
          <w:sz w:val="24"/>
          <w:szCs w:val="24"/>
        </w:rPr>
      </w:pPr>
    </w:p>
    <w:p w:rsidR="00E85A72" w:rsidRPr="00305F6A" w:rsidRDefault="00E85A72" w:rsidP="00510CBB">
      <w:pPr>
        <w:pStyle w:val="1a"/>
        <w:ind w:firstLine="708"/>
        <w:rPr>
          <w:sz w:val="24"/>
          <w:szCs w:val="24"/>
        </w:rPr>
      </w:pPr>
      <w:r>
        <w:rPr>
          <w:sz w:val="24"/>
          <w:szCs w:val="24"/>
        </w:rPr>
        <w:t xml:space="preserve">9.1. Настоящий 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2025 года включительно, а в части взаиморасчетов – до полного исполнения Сторонами своих обязательств по Договору.</w:t>
      </w:r>
      <w:r>
        <w:t xml:space="preserve"> </w:t>
      </w:r>
    </w:p>
    <w:p w:rsidR="00E85A72" w:rsidRPr="004576A3" w:rsidRDefault="00E85A72" w:rsidP="00510CBB">
      <w:pPr>
        <w:ind w:firstLine="709"/>
        <w:jc w:val="both"/>
      </w:pPr>
      <w:r>
        <w:lastRenderedPageBreak/>
        <w:t xml:space="preserve">9.2. В случае достижения денежного лимита, установленного пунктом 2.1, договор автоматически расторгается. </w:t>
      </w:r>
    </w:p>
    <w:p w:rsidR="00E85A72" w:rsidRPr="004576A3" w:rsidRDefault="00E85A72" w:rsidP="00510CBB">
      <w:pPr>
        <w:ind w:firstLine="709"/>
        <w:jc w:val="both"/>
      </w:pPr>
    </w:p>
    <w:p w:rsidR="00E85A72" w:rsidRDefault="00E85A72" w:rsidP="00510CBB">
      <w:pPr>
        <w:autoSpaceDE w:val="0"/>
        <w:autoSpaceDN w:val="0"/>
        <w:ind w:firstLine="709"/>
        <w:jc w:val="center"/>
        <w:rPr>
          <w:b/>
        </w:rPr>
      </w:pPr>
      <w:r>
        <w:rPr>
          <w:b/>
        </w:rPr>
        <w:t>10. Антикоррупционная оговорка</w:t>
      </w:r>
    </w:p>
    <w:p w:rsidR="00E85A72" w:rsidRDefault="00E85A72" w:rsidP="00510CBB">
      <w:pPr>
        <w:ind w:firstLine="567"/>
        <w:jc w:val="both"/>
      </w:pPr>
      <w: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E85A72" w:rsidRDefault="00E85A72" w:rsidP="00510CBB">
      <w:pPr>
        <w:ind w:firstLine="567"/>
        <w:jc w:val="both"/>
      </w:pPr>
      <w:r>
        <w:t xml:space="preserve">10.2.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E85A72" w:rsidRDefault="00E85A72" w:rsidP="00510CBB">
      <w:pPr>
        <w:ind w:firstLine="567"/>
        <w:jc w:val="both"/>
      </w:pPr>
      <w:r>
        <w:t xml:space="preserve">10.3.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E85A72" w:rsidRDefault="00E85A72" w:rsidP="00510CBB">
      <w:pPr>
        <w:ind w:firstLine="567"/>
        <w:jc w:val="both"/>
      </w:pPr>
      <w:r>
        <w:t xml:space="preserve">10.4.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E85A72" w:rsidRDefault="00E85A72" w:rsidP="00510CBB">
      <w:pPr>
        <w:ind w:firstLine="567"/>
        <w:jc w:val="both"/>
      </w:pPr>
      <w:r>
        <w:t xml:space="preserve">10.5.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E85A72" w:rsidRDefault="00E85A72" w:rsidP="00510CBB">
      <w:pPr>
        <w:ind w:firstLine="567"/>
        <w:jc w:val="both"/>
      </w:pPr>
      <w: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w:t>
      </w:r>
      <w:r>
        <w:lastRenderedPageBreak/>
        <w:t>(десять) календарных дней до даты прекращения действия настоящего Договора в следующих случаях:</w:t>
      </w:r>
    </w:p>
    <w:p w:rsidR="00E85A72" w:rsidRDefault="00E85A72" w:rsidP="00510CBB">
      <w:pPr>
        <w:ind w:firstLine="567"/>
        <w:jc w:val="both"/>
      </w:pPr>
      <w: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E85A72" w:rsidRDefault="00E85A72" w:rsidP="00510CBB">
      <w:pPr>
        <w:ind w:firstLine="567"/>
        <w:jc w:val="both"/>
      </w:pPr>
      <w:r>
        <w:t xml:space="preserve">10.6.2.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E85A72" w:rsidRDefault="00E85A72" w:rsidP="00510CBB">
      <w:pPr>
        <w:ind w:firstLine="567"/>
        <w:jc w:val="both"/>
      </w:pPr>
      <w: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E85A72" w:rsidRDefault="00E85A72" w:rsidP="00510CBB">
      <w:pPr>
        <w:ind w:firstLine="567"/>
        <w:jc w:val="both"/>
      </w:pPr>
      <w:r>
        <w:t xml:space="preserve">10.7. Сторона, нарушившая антикоррупционные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E85A72" w:rsidRDefault="00E85A72" w:rsidP="00510CBB">
      <w:pPr>
        <w:ind w:firstLine="567"/>
        <w:jc w:val="both"/>
      </w:pPr>
      <w:r>
        <w:t xml:space="preserve">10.8.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E85A72" w:rsidRPr="00536EBE" w:rsidRDefault="00E85A72" w:rsidP="00510CBB">
      <w:pPr>
        <w:ind w:firstLine="567"/>
        <w:jc w:val="both"/>
      </w:pPr>
      <w:r>
        <w:t xml:space="preserve">10.9. Каналы уведомления Заказчика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w:t>
      </w:r>
    </w:p>
    <w:p w:rsidR="00E85A72" w:rsidRPr="00536EBE" w:rsidRDefault="00E85A72" w:rsidP="00510CBB">
      <w:pPr>
        <w:ind w:firstLine="567"/>
        <w:jc w:val="both"/>
      </w:pPr>
      <w:r>
        <w:t xml:space="preserve">Каналы уведомления Исполнителя о нарушениях </w:t>
      </w:r>
      <w:proofErr w:type="spellStart"/>
      <w:r>
        <w:t>антикоррупционных</w:t>
      </w:r>
      <w:proofErr w:type="spellEnd"/>
      <w:r>
        <w:t xml:space="preserve"> требований: тел.: ______________, адрес электронной почты: _________________</w:t>
      </w:r>
      <w:r>
        <w:rPr>
          <w:color w:val="000000"/>
        </w:rPr>
        <w:t>.</w:t>
      </w:r>
    </w:p>
    <w:p w:rsidR="00E85A72" w:rsidRPr="004576A3" w:rsidRDefault="00E85A72" w:rsidP="00510CBB">
      <w:pPr>
        <w:ind w:firstLine="709"/>
        <w:jc w:val="both"/>
      </w:pPr>
    </w:p>
    <w:p w:rsidR="00E85A72" w:rsidRPr="004576A3" w:rsidRDefault="00E85A72" w:rsidP="00510CBB">
      <w:pPr>
        <w:autoSpaceDE w:val="0"/>
        <w:autoSpaceDN w:val="0"/>
        <w:ind w:firstLine="709"/>
        <w:jc w:val="center"/>
        <w:rPr>
          <w:b/>
        </w:rPr>
      </w:pPr>
      <w:r>
        <w:rPr>
          <w:b/>
        </w:rPr>
        <w:t>11. Гарантии и заверения Исполнителя</w:t>
      </w:r>
    </w:p>
    <w:p w:rsidR="00E85A72" w:rsidRPr="009663BE" w:rsidRDefault="00E85A72" w:rsidP="00C80488">
      <w:pPr>
        <w:pStyle w:val="aff6"/>
        <w:keepNext/>
        <w:keepLines/>
        <w:numPr>
          <w:ilvl w:val="1"/>
          <w:numId w:val="33"/>
        </w:numPr>
        <w:suppressAutoHyphens w:val="0"/>
        <w:spacing w:after="200"/>
        <w:ind w:left="0" w:firstLine="709"/>
        <w:contextualSpacing/>
        <w:jc w:val="both"/>
      </w:pPr>
      <w:r>
        <w:t>Исполнитель настоящим заверяет Заказчика и гарантирует, что на дату заключ</w:t>
      </w:r>
      <w:r>
        <w:t>е</w:t>
      </w:r>
      <w:r>
        <w:t>ния настоящего Договора:</w:t>
      </w:r>
    </w:p>
    <w:p w:rsidR="00E85A72" w:rsidRPr="009663BE" w:rsidRDefault="00E85A72" w:rsidP="00C80488">
      <w:pPr>
        <w:pStyle w:val="aff6"/>
        <w:keepNext/>
        <w:keepLines/>
        <w:numPr>
          <w:ilvl w:val="2"/>
          <w:numId w:val="34"/>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85A72" w:rsidRPr="009663BE" w:rsidRDefault="00E85A72" w:rsidP="00C80488">
      <w:pPr>
        <w:pStyle w:val="aff6"/>
        <w:keepNext/>
        <w:keepLines/>
        <w:numPr>
          <w:ilvl w:val="2"/>
          <w:numId w:val="34"/>
        </w:numPr>
        <w:suppressAutoHyphens w:val="0"/>
        <w:spacing w:after="200"/>
        <w:ind w:left="0" w:firstLine="709"/>
        <w:contextualSpacing/>
        <w:jc w:val="both"/>
      </w:pPr>
      <w:r>
        <w:t>Исполнителем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Исполнителя;</w:t>
      </w:r>
    </w:p>
    <w:p w:rsidR="00E85A72" w:rsidRPr="009663BE" w:rsidRDefault="00E85A72" w:rsidP="00C80488">
      <w:pPr>
        <w:pStyle w:val="aff6"/>
        <w:keepNext/>
        <w:keepLines/>
        <w:numPr>
          <w:ilvl w:val="2"/>
          <w:numId w:val="34"/>
        </w:numPr>
        <w:suppressAutoHyphens w:val="0"/>
        <w:spacing w:after="200"/>
        <w:ind w:left="0" w:firstLine="709"/>
        <w:contextualSpacing/>
        <w:jc w:val="both"/>
      </w:pPr>
      <w:r>
        <w:t>настоящий Договор от имени Исполнителя подписан лицом, которое надл</w:t>
      </w:r>
      <w:r>
        <w:t>е</w:t>
      </w:r>
      <w:r>
        <w:t>жащим образом уполномочено совершать такие действия;</w:t>
      </w:r>
    </w:p>
    <w:p w:rsidR="00E85A72" w:rsidRPr="009663BE" w:rsidRDefault="00E85A72" w:rsidP="00C80488">
      <w:pPr>
        <w:pStyle w:val="aff6"/>
        <w:keepNext/>
        <w:keepLines/>
        <w:numPr>
          <w:ilvl w:val="2"/>
          <w:numId w:val="34"/>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85A72" w:rsidRPr="009663BE" w:rsidRDefault="00E85A72" w:rsidP="00C80488">
      <w:pPr>
        <w:pStyle w:val="aff6"/>
        <w:keepNext/>
        <w:keepLines/>
        <w:numPr>
          <w:ilvl w:val="2"/>
          <w:numId w:val="34"/>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E85A72" w:rsidRPr="0001671D" w:rsidRDefault="00E85A72" w:rsidP="00C80488">
      <w:pPr>
        <w:pStyle w:val="aff6"/>
        <w:keepNext/>
        <w:keepLines/>
        <w:numPr>
          <w:ilvl w:val="1"/>
          <w:numId w:val="34"/>
        </w:numPr>
        <w:suppressAutoHyphens w:val="0"/>
        <w:spacing w:after="200"/>
        <w:ind w:left="0" w:firstLine="709"/>
        <w:contextualSpacing/>
        <w:jc w:val="both"/>
      </w:pPr>
      <w:r>
        <w:rPr>
          <w:color w:val="000000"/>
          <w:shd w:val="clear" w:color="auto" w:fill="FFFFFF"/>
        </w:rPr>
        <w:t>Исполнитель присоединяется к заверениям об обстоятельствах, касающихся и</w:t>
      </w:r>
      <w:r>
        <w:rPr>
          <w:color w:val="000000"/>
          <w:shd w:val="clear" w:color="auto" w:fill="FFFFFF"/>
        </w:rPr>
        <w:t>с</w:t>
      </w:r>
      <w:r>
        <w:rPr>
          <w:color w:val="000000"/>
          <w:shd w:val="clear" w:color="auto" w:fill="FFFFFF"/>
        </w:rPr>
        <w:t>полнения Договора и налогового законодательства РФ, - «налоговой оговорке», согласно приложению № 6 к настоящему Договору.</w:t>
      </w:r>
    </w:p>
    <w:p w:rsidR="00E85A72" w:rsidRPr="0001671D" w:rsidRDefault="00E85A72" w:rsidP="00510CBB">
      <w:pPr>
        <w:pStyle w:val="aff6"/>
        <w:ind w:left="0" w:firstLine="660"/>
        <w:jc w:val="both"/>
      </w:pPr>
      <w:r>
        <w:t>11.3. При нахождении Исполнителя на упрощенной, патентной или иной системе налогообложения, исключающей начисление НДС, Исполнитель гарантирует Заказчику предоставление документов, подтверждающих соответствующую систему налогообложения, и несет ответственность в случае предоставления Заказчику недостоверной информации о применяемых налоговых режимах. </w:t>
      </w:r>
    </w:p>
    <w:p w:rsidR="00E85A72" w:rsidRPr="00983C52" w:rsidRDefault="00E85A72" w:rsidP="00C80488">
      <w:pPr>
        <w:pStyle w:val="ConsNormal"/>
        <w:numPr>
          <w:ilvl w:val="0"/>
          <w:numId w:val="34"/>
        </w:numPr>
        <w:ind w:left="0" w:firstLine="709"/>
        <w:jc w:val="center"/>
        <w:rPr>
          <w:rFonts w:ascii="Times New Roman" w:hAnsi="Times New Roman"/>
          <w:b/>
          <w:bCs/>
          <w:sz w:val="24"/>
          <w:szCs w:val="24"/>
        </w:rPr>
      </w:pPr>
      <w:r>
        <w:rPr>
          <w:rFonts w:ascii="Times New Roman" w:hAnsi="Times New Roman"/>
          <w:b/>
          <w:bCs/>
          <w:sz w:val="24"/>
          <w:szCs w:val="24"/>
        </w:rPr>
        <w:t>Прочие условия</w:t>
      </w:r>
    </w:p>
    <w:p w:rsidR="00E85A72" w:rsidRPr="004576A3" w:rsidRDefault="00E85A72" w:rsidP="00510CBB">
      <w:pPr>
        <w:pStyle w:val="1a"/>
        <w:ind w:firstLine="709"/>
        <w:rPr>
          <w:sz w:val="24"/>
          <w:szCs w:val="24"/>
        </w:rPr>
      </w:pPr>
      <w:r>
        <w:rPr>
          <w:sz w:val="24"/>
          <w:szCs w:val="24"/>
        </w:rPr>
        <w:t>12.1. Право собственности на результат Работ по настоящему Договору принадлежит Заказчику.</w:t>
      </w:r>
    </w:p>
    <w:p w:rsidR="00E85A72" w:rsidRPr="004576A3" w:rsidRDefault="00E85A72" w:rsidP="00510CBB">
      <w:pPr>
        <w:pStyle w:val="1a"/>
        <w:ind w:firstLine="709"/>
        <w:rPr>
          <w:sz w:val="24"/>
          <w:szCs w:val="24"/>
        </w:rPr>
      </w:pPr>
      <w:r>
        <w:rPr>
          <w:sz w:val="24"/>
          <w:szCs w:val="24"/>
        </w:rPr>
        <w:lastRenderedPageBreak/>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85A72" w:rsidRPr="004576A3" w:rsidRDefault="00E85A72" w:rsidP="00510CBB">
      <w:pPr>
        <w:ind w:firstLine="709"/>
        <w:jc w:val="both"/>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12.4. Все приложения к настоящему Договору являются его неотъемлемыми частями.</w:t>
      </w:r>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E85A72" w:rsidRPr="004576A3" w:rsidRDefault="00E85A72" w:rsidP="00510CBB">
      <w:pPr>
        <w:pStyle w:val="ConsNormal"/>
        <w:ind w:firstLine="709"/>
        <w:jc w:val="both"/>
        <w:rPr>
          <w:rFonts w:ascii="Times New Roman" w:hAnsi="Times New Roman"/>
          <w:sz w:val="24"/>
          <w:szCs w:val="24"/>
        </w:rPr>
      </w:pPr>
      <w:r>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E85A72" w:rsidRPr="004576A3" w:rsidRDefault="00E85A72" w:rsidP="00510CBB">
      <w:pPr>
        <w:ind w:firstLine="709"/>
        <w:jc w:val="both"/>
      </w:pPr>
      <w:r>
        <w:t>12.8. К настоящему Договору прилагаются:</w:t>
      </w:r>
    </w:p>
    <w:p w:rsidR="00E85A72" w:rsidRPr="004576A3" w:rsidRDefault="00E85A72" w:rsidP="00510CBB">
      <w:pPr>
        <w:ind w:firstLine="709"/>
        <w:jc w:val="both"/>
      </w:pPr>
      <w:r>
        <w:t>12.8.1. Перечень работ и п</w:t>
      </w:r>
      <w:r>
        <w:rPr>
          <w:color w:val="000000"/>
        </w:rPr>
        <w:t xml:space="preserve">редельные ставки платы за погрузочно-разгрузочные работы, производимые ручным и механизированным способом, а также дополнительные услуги на контейнерном терминале </w:t>
      </w:r>
      <w:proofErr w:type="spellStart"/>
      <w:proofErr w:type="gramStart"/>
      <w:r>
        <w:rPr>
          <w:color w:val="000000"/>
        </w:rPr>
        <w:t>Екатеринбург-Товарный</w:t>
      </w:r>
      <w:proofErr w:type="spellEnd"/>
      <w:proofErr w:type="gramEnd"/>
      <w:r>
        <w:rPr>
          <w:color w:val="000000"/>
        </w:rPr>
        <w:t xml:space="preserve"> Уральского филиала ПАО «</w:t>
      </w:r>
      <w:proofErr w:type="spellStart"/>
      <w:r>
        <w:rPr>
          <w:color w:val="000000"/>
        </w:rPr>
        <w:t>ТрансКонтейнер</w:t>
      </w:r>
      <w:proofErr w:type="spellEnd"/>
      <w:r>
        <w:rPr>
          <w:color w:val="000000"/>
        </w:rPr>
        <w:t xml:space="preserve">» </w:t>
      </w:r>
      <w:r>
        <w:t>(Приложение № 1);</w:t>
      </w:r>
    </w:p>
    <w:p w:rsidR="00E85A72" w:rsidRPr="004576A3" w:rsidRDefault="00E85A72" w:rsidP="00510CBB">
      <w:pPr>
        <w:ind w:firstLine="709"/>
        <w:jc w:val="both"/>
      </w:pPr>
      <w:r>
        <w:t>12.8.2. Форма Заявки (Приложение № 2);</w:t>
      </w:r>
    </w:p>
    <w:p w:rsidR="00E85A72" w:rsidRPr="004576A3" w:rsidRDefault="00E85A72" w:rsidP="00510CBB">
      <w:pPr>
        <w:ind w:firstLine="709"/>
        <w:jc w:val="both"/>
      </w:pPr>
      <w:r>
        <w:t>12.8.3. Форма реестра выполненных работ (Приложение № 3).</w:t>
      </w:r>
    </w:p>
    <w:p w:rsidR="00E85A72" w:rsidRDefault="00E85A72" w:rsidP="00510CBB">
      <w:pPr>
        <w:ind w:firstLine="709"/>
        <w:jc w:val="both"/>
      </w:pPr>
      <w:r>
        <w:t>12.8.4. Правила безопасности при нахождении на терминале Заказчика (Приложение № 4).</w:t>
      </w:r>
    </w:p>
    <w:p w:rsidR="00E85A72" w:rsidRPr="00932237" w:rsidRDefault="00E85A72" w:rsidP="00510CBB">
      <w:pPr>
        <w:ind w:firstLine="709"/>
        <w:jc w:val="both"/>
      </w:pPr>
      <w:r>
        <w:t>12.8.5. Порядок электронного документооборота (приложение № 5);</w:t>
      </w:r>
    </w:p>
    <w:p w:rsidR="00E85A72" w:rsidRDefault="00E85A72" w:rsidP="00510CBB">
      <w:pPr>
        <w:ind w:firstLine="709"/>
        <w:jc w:val="both"/>
      </w:pPr>
      <w:r>
        <w:t>12.8.6. Перечень и формат электронных документов (приложение № 5а);</w:t>
      </w:r>
    </w:p>
    <w:p w:rsidR="00E85A72" w:rsidRDefault="00E85A72" w:rsidP="00510CBB">
      <w:pPr>
        <w:ind w:firstLine="709"/>
        <w:jc w:val="both"/>
      </w:pPr>
      <w:r>
        <w:t>12.8.7. Налоговая оговорка (приложение № 6);</w:t>
      </w:r>
    </w:p>
    <w:p w:rsidR="00E85A72" w:rsidRDefault="00E85A72" w:rsidP="00510CBB">
      <w:pPr>
        <w:ind w:firstLine="709"/>
        <w:jc w:val="both"/>
      </w:pPr>
      <w:r>
        <w:t xml:space="preserve">12.8.8. </w:t>
      </w:r>
      <w:proofErr w:type="spellStart"/>
      <w:r>
        <w:t>Санкционная</w:t>
      </w:r>
      <w:proofErr w:type="spellEnd"/>
      <w:r>
        <w:t xml:space="preserve"> оговорка (приложение № 7).</w:t>
      </w:r>
    </w:p>
    <w:p w:rsidR="00E85A72" w:rsidRPr="00314415" w:rsidRDefault="00E85A72" w:rsidP="00510CBB">
      <w:pPr>
        <w:ind w:firstLine="709"/>
        <w:jc w:val="both"/>
        <w:rPr>
          <w:i/>
        </w:rPr>
      </w:pPr>
    </w:p>
    <w:p w:rsidR="00E85A72" w:rsidRPr="00983C52" w:rsidRDefault="00E85A72" w:rsidP="00510CBB">
      <w:pPr>
        <w:ind w:firstLine="709"/>
        <w:jc w:val="center"/>
      </w:pPr>
      <w:r>
        <w:rPr>
          <w:b/>
        </w:rPr>
        <w:t>13. Юридические адреса и платежные реквизиты Сторон</w:t>
      </w:r>
    </w:p>
    <w:p w:rsidR="00E85A72" w:rsidRPr="004576A3" w:rsidRDefault="00E85A72" w:rsidP="00510CBB">
      <w:pPr>
        <w:ind w:firstLine="709"/>
        <w:rPr>
          <w:b/>
        </w:rPr>
      </w:pPr>
      <w:r>
        <w:rPr>
          <w:b/>
        </w:rPr>
        <w:t xml:space="preserve">                   Исполнитель                                                     Заказчик</w:t>
      </w:r>
    </w:p>
    <w:p w:rsidR="00E85A72" w:rsidRPr="004576A3" w:rsidRDefault="00E85A72" w:rsidP="00510CBB">
      <w:pPr>
        <w:ind w:firstLine="709"/>
        <w:rPr>
          <w:b/>
        </w:rPr>
      </w:pPr>
    </w:p>
    <w:tbl>
      <w:tblPr>
        <w:tblW w:w="9829" w:type="dxa"/>
        <w:tblInd w:w="288" w:type="dxa"/>
        <w:tblLook w:val="01E0"/>
      </w:tblPr>
      <w:tblGrid>
        <w:gridCol w:w="4919"/>
        <w:gridCol w:w="4682"/>
        <w:gridCol w:w="228"/>
      </w:tblGrid>
      <w:tr w:rsidR="00E85A72" w:rsidRPr="004576A3" w:rsidTr="00510CBB">
        <w:trPr>
          <w:gridAfter w:val="1"/>
          <w:wAfter w:w="228" w:type="dxa"/>
        </w:trPr>
        <w:tc>
          <w:tcPr>
            <w:tcW w:w="4919" w:type="dxa"/>
            <w:shd w:val="clear" w:color="auto" w:fill="FFFFFF"/>
          </w:tcPr>
          <w:p w:rsidR="00E85A72" w:rsidRPr="004576A3" w:rsidRDefault="00E85A72" w:rsidP="00510CBB">
            <w:r>
              <w:t>______________________________</w:t>
            </w:r>
          </w:p>
          <w:p w:rsidR="00E85A72" w:rsidRPr="004576A3" w:rsidRDefault="00E85A72" w:rsidP="00510CBB">
            <w:pPr>
              <w:ind w:firstLine="709"/>
              <w:rPr>
                <w:b/>
              </w:rPr>
            </w:pPr>
            <w:r>
              <w:rPr>
                <w:b/>
              </w:rPr>
              <w:t>______________________________</w:t>
            </w:r>
          </w:p>
          <w:p w:rsidR="00E85A72" w:rsidRPr="004576A3" w:rsidRDefault="00E85A72" w:rsidP="00510CBB">
            <w:pPr>
              <w:ind w:firstLine="709"/>
            </w:pPr>
          </w:p>
          <w:p w:rsidR="00E85A72" w:rsidRPr="004576A3" w:rsidRDefault="00E85A72" w:rsidP="00510CBB">
            <w:pPr>
              <w:ind w:firstLine="709"/>
            </w:pPr>
          </w:p>
          <w:p w:rsidR="00E85A72" w:rsidRPr="004576A3" w:rsidRDefault="00E85A72" w:rsidP="00510CBB">
            <w:pPr>
              <w:ind w:firstLine="709"/>
            </w:pPr>
          </w:p>
        </w:tc>
        <w:tc>
          <w:tcPr>
            <w:tcW w:w="4682" w:type="dxa"/>
            <w:shd w:val="clear" w:color="auto" w:fill="FFFFFF"/>
          </w:tcPr>
          <w:p w:rsidR="00E85A72" w:rsidRDefault="00E85A72" w:rsidP="00510CBB">
            <w:pPr>
              <w:jc w:val="both"/>
              <w:rPr>
                <w:b/>
              </w:rPr>
            </w:pPr>
            <w:r>
              <w:rPr>
                <w:b/>
              </w:rPr>
              <w:t>Публичное акционерное общество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E85A72" w:rsidRDefault="00E85A72" w:rsidP="00510CBB">
            <w:pPr>
              <w:jc w:val="both"/>
            </w:pPr>
            <w:r>
              <w:t>ИНН 7708591995, КПП 997650001, ОГРН 1067746341024</w:t>
            </w:r>
          </w:p>
          <w:p w:rsidR="00E85A72" w:rsidRDefault="00E85A72" w:rsidP="00510CBB">
            <w:pPr>
              <w:jc w:val="both"/>
            </w:pPr>
            <w:r>
              <w:t xml:space="preserve">Юридический адрес: 141402, </w:t>
            </w:r>
            <w:r>
              <w:rPr>
                <w:caps/>
              </w:rPr>
              <w:t>Московская область,</w:t>
            </w:r>
            <w:r>
              <w:t xml:space="preserve"> Г.О. ХИМКИ, Г. ХИМКИ, УЛ. ЛЕНИНГРАДСКАЯ, ВЛД. 39 СТР. 6 ОФИС 3 (ЭТАЖ 6)</w:t>
            </w:r>
          </w:p>
          <w:p w:rsidR="00E85A72" w:rsidRDefault="00E85A72" w:rsidP="00510CBB">
            <w:pPr>
              <w:jc w:val="both"/>
            </w:pPr>
            <w:r>
              <w:t>Почтовый адрес: 125047, г. Москва, Оружейный переулок, д. 19.</w:t>
            </w:r>
          </w:p>
          <w:p w:rsidR="00E85A72" w:rsidRDefault="00E85A72" w:rsidP="00510CBB">
            <w:pPr>
              <w:jc w:val="both"/>
            </w:pPr>
            <w:r>
              <w:t>Уральский филиал ПАО «</w:t>
            </w:r>
            <w:proofErr w:type="spellStart"/>
            <w:r>
              <w:t>ТрансКонтейнер</w:t>
            </w:r>
            <w:proofErr w:type="spellEnd"/>
            <w:r>
              <w:t>»</w:t>
            </w:r>
          </w:p>
          <w:p w:rsidR="00E85A72" w:rsidRDefault="00E85A72" w:rsidP="00510CBB">
            <w:pPr>
              <w:jc w:val="both"/>
            </w:pPr>
            <w:r>
              <w:t xml:space="preserve">ИНН 7708591995 КПП 667843002 </w:t>
            </w:r>
          </w:p>
          <w:p w:rsidR="00E85A72" w:rsidRDefault="00E85A72" w:rsidP="00510CBB">
            <w:pPr>
              <w:jc w:val="both"/>
            </w:pPr>
            <w:r>
              <w:t xml:space="preserve">Место нахождения и почтовый адрес Филиала: 620027, г. Екатеринбург, ул. Николая Никонова, д.8, телефон: 8(343) 224-80-07 (доб.5008),    </w:t>
            </w:r>
            <w:proofErr w:type="spellStart"/>
            <w:proofErr w:type="gramStart"/>
            <w:r>
              <w:t>е</w:t>
            </w:r>
            <w:proofErr w:type="gramEnd"/>
            <w:r>
              <w:t>-mail</w:t>
            </w:r>
            <w:proofErr w:type="spellEnd"/>
            <w:r>
              <w:t xml:space="preserve">: </w:t>
            </w:r>
            <w:r>
              <w:lastRenderedPageBreak/>
              <w:t>ural@trcont.ru</w:t>
            </w:r>
          </w:p>
          <w:p w:rsidR="00E85A72" w:rsidRDefault="00E85A72" w:rsidP="00510CBB">
            <w:pPr>
              <w:jc w:val="both"/>
            </w:pPr>
            <w:r>
              <w:t>Банковские реквизиты для расчета в российских рублях (RUR):</w:t>
            </w:r>
          </w:p>
          <w:p w:rsidR="00E85A72" w:rsidRDefault="00E85A72" w:rsidP="00510CBB">
            <w:pPr>
              <w:jc w:val="both"/>
            </w:pPr>
            <w:r>
              <w:t>Банк: УРАЛЬСКИЙ БАНК ПАО СБЕРБАНК</w:t>
            </w:r>
          </w:p>
          <w:p w:rsidR="00E85A72" w:rsidRDefault="00E85A72" w:rsidP="00510CBB">
            <w:pPr>
              <w:jc w:val="both"/>
            </w:pPr>
            <w:r>
              <w:t>БИК Банка: 046577674</w:t>
            </w:r>
          </w:p>
          <w:p w:rsidR="00E85A72" w:rsidRDefault="00E85A72" w:rsidP="00510CBB">
            <w:pPr>
              <w:jc w:val="both"/>
            </w:pPr>
            <w:proofErr w:type="spellStart"/>
            <w:proofErr w:type="gramStart"/>
            <w:r>
              <w:t>р</w:t>
            </w:r>
            <w:proofErr w:type="spellEnd"/>
            <w:proofErr w:type="gramEnd"/>
            <w:r>
              <w:t>/</w:t>
            </w:r>
            <w:proofErr w:type="spellStart"/>
            <w:r>
              <w:t>сч</w:t>
            </w:r>
            <w:proofErr w:type="spellEnd"/>
            <w:r>
              <w:t xml:space="preserve"> 40702810916540080066</w:t>
            </w:r>
          </w:p>
          <w:p w:rsidR="00E85A72" w:rsidRDefault="00E85A72" w:rsidP="00510CBB">
            <w:pPr>
              <w:jc w:val="both"/>
            </w:pPr>
            <w:r>
              <w:t>к/</w:t>
            </w:r>
            <w:proofErr w:type="spellStart"/>
            <w:r>
              <w:t>сч</w:t>
            </w:r>
            <w:proofErr w:type="spellEnd"/>
            <w:r>
              <w:t xml:space="preserve"> 30101810500000000674 </w:t>
            </w:r>
          </w:p>
          <w:p w:rsidR="00E85A72" w:rsidRPr="00C51F03" w:rsidRDefault="00E85A72" w:rsidP="00510CBB"/>
        </w:tc>
      </w:tr>
      <w:tr w:rsidR="00E85A72" w:rsidRPr="004576A3" w:rsidTr="00510CBB">
        <w:tc>
          <w:tcPr>
            <w:tcW w:w="4919" w:type="dxa"/>
          </w:tcPr>
          <w:p w:rsidR="00E85A72" w:rsidRDefault="00E85A72" w:rsidP="00510CBB"/>
          <w:p w:rsidR="00E85A72" w:rsidRDefault="00E85A72" w:rsidP="00510CBB"/>
          <w:p w:rsidR="00E85A72" w:rsidRPr="007C707F" w:rsidRDefault="00E85A72" w:rsidP="00510CBB"/>
          <w:p w:rsidR="00E85A72" w:rsidRPr="007C707F" w:rsidRDefault="00E85A72" w:rsidP="00510CBB">
            <w:pPr>
              <w:ind w:firstLine="709"/>
            </w:pPr>
            <w:r>
              <w:t>__________________/ ___________</w:t>
            </w:r>
          </w:p>
          <w:p w:rsidR="00E85A72" w:rsidRPr="007C707F" w:rsidRDefault="00E85A72" w:rsidP="00510CBB">
            <w:pPr>
              <w:ind w:firstLine="709"/>
              <w:jc w:val="both"/>
            </w:pPr>
            <w:r>
              <w:t>М.п.</w:t>
            </w:r>
          </w:p>
        </w:tc>
        <w:tc>
          <w:tcPr>
            <w:tcW w:w="4910" w:type="dxa"/>
            <w:gridSpan w:val="2"/>
          </w:tcPr>
          <w:p w:rsidR="00E85A72" w:rsidRDefault="00E85A72" w:rsidP="00510CBB">
            <w:r>
              <w:t xml:space="preserve"> Директор Уральского филиала </w:t>
            </w:r>
          </w:p>
          <w:p w:rsidR="00E85A72" w:rsidRDefault="00E85A72" w:rsidP="00510CBB">
            <w:r>
              <w:t>ПАО «</w:t>
            </w:r>
            <w:proofErr w:type="spellStart"/>
            <w:r>
              <w:t>ТрансКонтейнер</w:t>
            </w:r>
            <w:proofErr w:type="spellEnd"/>
            <w:r>
              <w:t>»</w:t>
            </w:r>
          </w:p>
          <w:p w:rsidR="00E85A72" w:rsidRPr="007C707F" w:rsidRDefault="00E85A72" w:rsidP="00510CBB"/>
          <w:p w:rsidR="00E85A72" w:rsidRPr="007C707F" w:rsidRDefault="00E85A72" w:rsidP="00510CBB">
            <w:pPr>
              <w:ind w:firstLine="38"/>
            </w:pPr>
            <w:r>
              <w:t>______________/А.А. Кривошапкин</w:t>
            </w:r>
          </w:p>
          <w:p w:rsidR="00E85A72" w:rsidRPr="007C707F" w:rsidRDefault="00E85A72" w:rsidP="00510CBB">
            <w:pPr>
              <w:ind w:firstLine="709"/>
              <w:jc w:val="both"/>
            </w:pPr>
            <w:r>
              <w:t>М.п.</w:t>
            </w:r>
          </w:p>
        </w:tc>
      </w:tr>
    </w:tbl>
    <w:p w:rsidR="00C10489" w:rsidRDefault="00E85A72" w:rsidP="00510CBB">
      <w:pPr>
        <w:pStyle w:val="28"/>
        <w:spacing w:after="0" w:line="240" w:lineRule="auto"/>
      </w:pPr>
      <w:r>
        <w:t xml:space="preserve">                                                                                                       </w:t>
      </w:r>
      <w:r w:rsidR="00C10489">
        <w:t xml:space="preserve">                   </w:t>
      </w: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r>
        <w:t xml:space="preserve">                                                                                                                         </w:t>
      </w: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C10489" w:rsidRDefault="00C10489" w:rsidP="00510CBB">
      <w:pPr>
        <w:pStyle w:val="28"/>
        <w:spacing w:after="0" w:line="240" w:lineRule="auto"/>
      </w:pPr>
    </w:p>
    <w:p w:rsidR="00E85A72" w:rsidRPr="004576A3" w:rsidRDefault="00C10489" w:rsidP="00510CBB">
      <w:pPr>
        <w:pStyle w:val="28"/>
        <w:spacing w:after="0" w:line="240" w:lineRule="auto"/>
      </w:pPr>
      <w:r>
        <w:t xml:space="preserve">                                                                                                                         </w:t>
      </w:r>
      <w:r w:rsidR="00E85A72">
        <w:t xml:space="preserve">Приложение №1 </w:t>
      </w:r>
    </w:p>
    <w:p w:rsidR="00E85A72" w:rsidRPr="004576A3" w:rsidRDefault="00E85A72" w:rsidP="00510CBB">
      <w:pPr>
        <w:pStyle w:val="28"/>
        <w:spacing w:after="0" w:line="240" w:lineRule="auto"/>
        <w:jc w:val="right"/>
      </w:pPr>
      <w:r>
        <w:t>к Договору № _______</w:t>
      </w:r>
    </w:p>
    <w:p w:rsidR="00E85A72" w:rsidRPr="004576A3" w:rsidRDefault="00E85A72" w:rsidP="00510CBB">
      <w:pPr>
        <w:pStyle w:val="28"/>
        <w:spacing w:after="0" w:line="240" w:lineRule="auto"/>
        <w:jc w:val="right"/>
      </w:pPr>
      <w:r>
        <w:t xml:space="preserve"> от «____» _______20 </w:t>
      </w:r>
      <w:proofErr w:type="spellStart"/>
      <w:r>
        <w:t>__г</w:t>
      </w:r>
      <w:proofErr w:type="spellEnd"/>
      <w:r>
        <w:t>.</w:t>
      </w:r>
    </w:p>
    <w:p w:rsidR="00E85A72" w:rsidRPr="004576A3" w:rsidRDefault="00E85A72" w:rsidP="00510CBB">
      <w:pPr>
        <w:pStyle w:val="28"/>
        <w:spacing w:line="240" w:lineRule="auto"/>
        <w:jc w:val="right"/>
        <w:rPr>
          <w:b/>
        </w:rPr>
      </w:pPr>
    </w:p>
    <w:p w:rsidR="00E85A72" w:rsidRPr="004576A3" w:rsidRDefault="00E85A72" w:rsidP="00510CBB">
      <w:pPr>
        <w:spacing w:after="60"/>
        <w:ind w:firstLine="709"/>
        <w:jc w:val="both"/>
        <w:rPr>
          <w:b/>
        </w:rPr>
      </w:pPr>
      <w:r>
        <w:rPr>
          <w:b/>
        </w:rPr>
        <w:t>Перечень работ и п</w:t>
      </w:r>
      <w:r>
        <w:rPr>
          <w:b/>
          <w:bCs/>
        </w:rPr>
        <w:t xml:space="preserve">редельные ставки платы за </w:t>
      </w:r>
      <w:r>
        <w:rPr>
          <w:b/>
        </w:rPr>
        <w:t xml:space="preserve">погрузочно-разгрузочные работы, производимые ручным и механизированным способом, а также дополнительные услуги на контейнерном терминале </w:t>
      </w:r>
      <w:proofErr w:type="spellStart"/>
      <w:proofErr w:type="gramStart"/>
      <w:r>
        <w:rPr>
          <w:b/>
        </w:rPr>
        <w:t>Екатеринбург-Товарный</w:t>
      </w:r>
      <w:proofErr w:type="spellEnd"/>
      <w:proofErr w:type="gramEnd"/>
      <w:r>
        <w:rPr>
          <w:b/>
        </w:rPr>
        <w:t xml:space="preserve"> Уральского филиала ПАО «</w:t>
      </w:r>
      <w:proofErr w:type="spellStart"/>
      <w:r>
        <w:rPr>
          <w:b/>
        </w:rPr>
        <w:t>ТрансКонтейнер</w:t>
      </w:r>
      <w:proofErr w:type="spellEnd"/>
      <w:r>
        <w:rPr>
          <w:b/>
        </w:rPr>
        <w:t xml:space="preserve">»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2130"/>
        <w:gridCol w:w="33"/>
        <w:gridCol w:w="1141"/>
        <w:gridCol w:w="1269"/>
      </w:tblGrid>
      <w:tr w:rsidR="00E85A72" w:rsidRPr="004576A3" w:rsidTr="00510CBB">
        <w:trPr>
          <w:trHeight w:val="1172"/>
        </w:trPr>
        <w:tc>
          <w:tcPr>
            <w:tcW w:w="5365" w:type="dxa"/>
            <w:shd w:val="clear" w:color="auto" w:fill="auto"/>
            <w:vAlign w:val="center"/>
            <w:hideMark/>
          </w:tcPr>
          <w:p w:rsidR="00E85A72" w:rsidRPr="00C76394" w:rsidRDefault="00E85A72" w:rsidP="00510CBB">
            <w:pPr>
              <w:jc w:val="center"/>
              <w:rPr>
                <w:b/>
                <w:bCs/>
              </w:rPr>
            </w:pPr>
            <w:r>
              <w:rPr>
                <w:b/>
                <w:bCs/>
              </w:rPr>
              <w:t xml:space="preserve">Наименование работ </w:t>
            </w:r>
          </w:p>
        </w:tc>
        <w:tc>
          <w:tcPr>
            <w:tcW w:w="2130" w:type="dxa"/>
            <w:shd w:val="clear" w:color="auto" w:fill="auto"/>
            <w:vAlign w:val="center"/>
            <w:hideMark/>
          </w:tcPr>
          <w:p w:rsidR="00E85A72" w:rsidRPr="00C76394" w:rsidRDefault="00E85A72" w:rsidP="00510CBB">
            <w:pPr>
              <w:jc w:val="center"/>
              <w:rPr>
                <w:b/>
                <w:bCs/>
              </w:rPr>
            </w:pPr>
            <w:r>
              <w:rPr>
                <w:b/>
                <w:bCs/>
              </w:rPr>
              <w:t>Единицы измерения</w:t>
            </w:r>
          </w:p>
        </w:tc>
        <w:tc>
          <w:tcPr>
            <w:tcW w:w="2443" w:type="dxa"/>
            <w:gridSpan w:val="3"/>
            <w:shd w:val="clear" w:color="auto" w:fill="auto"/>
            <w:vAlign w:val="center"/>
            <w:hideMark/>
          </w:tcPr>
          <w:p w:rsidR="00E85A72" w:rsidRPr="00C76394" w:rsidRDefault="00E85A72" w:rsidP="00510CBB">
            <w:pPr>
              <w:jc w:val="center"/>
              <w:rPr>
                <w:b/>
                <w:bCs/>
              </w:rPr>
            </w:pPr>
            <w:r>
              <w:rPr>
                <w:b/>
                <w:bCs/>
              </w:rPr>
              <w:t>Максимальная цена за ед., в руб.,  без учета НДС.</w:t>
            </w:r>
          </w:p>
        </w:tc>
      </w:tr>
      <w:tr w:rsidR="00E85A72" w:rsidRPr="004576A3" w:rsidTr="00510CBB">
        <w:trPr>
          <w:trHeight w:val="768"/>
        </w:trPr>
        <w:tc>
          <w:tcPr>
            <w:tcW w:w="9938" w:type="dxa"/>
            <w:gridSpan w:val="5"/>
            <w:shd w:val="clear" w:color="auto" w:fill="auto"/>
            <w:vAlign w:val="center"/>
            <w:hideMark/>
          </w:tcPr>
          <w:p w:rsidR="00E85A72" w:rsidRPr="00C76394" w:rsidRDefault="00E85A72" w:rsidP="00510CBB">
            <w:pPr>
              <w:jc w:val="center"/>
              <w:rPr>
                <w:b/>
                <w:bCs/>
              </w:rPr>
            </w:pPr>
            <w:r>
              <w:rPr>
                <w:b/>
                <w:bCs/>
              </w:rPr>
              <w:t xml:space="preserve">Погрузка/выгрузка груза </w:t>
            </w:r>
            <w:proofErr w:type="gramStart"/>
            <w:r>
              <w:rPr>
                <w:b/>
                <w:bCs/>
              </w:rPr>
              <w:t>в</w:t>
            </w:r>
            <w:proofErr w:type="gramEnd"/>
            <w:r>
              <w:rPr>
                <w:b/>
                <w:bCs/>
              </w:rPr>
              <w:t>/</w:t>
            </w:r>
            <w:proofErr w:type="gramStart"/>
            <w:r>
              <w:rPr>
                <w:b/>
                <w:bCs/>
              </w:rPr>
              <w:t>из</w:t>
            </w:r>
            <w:proofErr w:type="gramEnd"/>
            <w:r>
              <w:rPr>
                <w:b/>
                <w:bCs/>
              </w:rPr>
              <w:t xml:space="preserve"> контейнера, в том числе для таможенного досмотра:</w:t>
            </w:r>
          </w:p>
        </w:tc>
      </w:tr>
      <w:tr w:rsidR="00E85A72" w:rsidRPr="004576A3" w:rsidTr="00510CBB">
        <w:trPr>
          <w:trHeight w:val="842"/>
        </w:trPr>
        <w:tc>
          <w:tcPr>
            <w:tcW w:w="5365" w:type="dxa"/>
            <w:shd w:val="clear" w:color="auto" w:fill="auto"/>
            <w:vAlign w:val="center"/>
            <w:hideMark/>
          </w:tcPr>
          <w:p w:rsidR="00E85A72" w:rsidRPr="00C76394" w:rsidRDefault="00E85A72" w:rsidP="00510CBB">
            <w:r>
              <w:rPr>
                <w:bCs/>
              </w:rPr>
              <w:t>Погрузка/выгрузка груза р</w:t>
            </w:r>
            <w:r>
              <w:t>учным способом (контейнер 5тн, 20фут, 40фут)</w:t>
            </w:r>
          </w:p>
        </w:tc>
        <w:tc>
          <w:tcPr>
            <w:tcW w:w="2130" w:type="dxa"/>
            <w:shd w:val="clear" w:color="auto" w:fill="auto"/>
            <w:vAlign w:val="center"/>
            <w:hideMark/>
          </w:tcPr>
          <w:p w:rsidR="00E85A72" w:rsidRPr="00C76394" w:rsidRDefault="00E85A72" w:rsidP="00510CBB">
            <w:pPr>
              <w:jc w:val="center"/>
            </w:pPr>
            <w:r>
              <w:t>чел/час</w:t>
            </w:r>
          </w:p>
        </w:tc>
        <w:tc>
          <w:tcPr>
            <w:tcW w:w="2443" w:type="dxa"/>
            <w:gridSpan w:val="3"/>
            <w:shd w:val="clear" w:color="auto" w:fill="auto"/>
            <w:vAlign w:val="center"/>
            <w:hideMark/>
          </w:tcPr>
          <w:p w:rsidR="00E85A72" w:rsidRPr="00C76394" w:rsidRDefault="00E85A72" w:rsidP="00510CBB">
            <w:pPr>
              <w:jc w:val="center"/>
            </w:pPr>
            <w:r>
              <w:t>280,00</w:t>
            </w:r>
          </w:p>
        </w:tc>
      </w:tr>
      <w:tr w:rsidR="00E85A72" w:rsidRPr="004576A3" w:rsidTr="00510CBB">
        <w:trPr>
          <w:trHeight w:val="535"/>
        </w:trPr>
        <w:tc>
          <w:tcPr>
            <w:tcW w:w="9938" w:type="dxa"/>
            <w:gridSpan w:val="5"/>
            <w:shd w:val="clear" w:color="auto" w:fill="auto"/>
            <w:hideMark/>
          </w:tcPr>
          <w:p w:rsidR="00E85A72" w:rsidRPr="00C76394" w:rsidRDefault="00E85A72" w:rsidP="00510CBB">
            <w:pPr>
              <w:jc w:val="center"/>
            </w:pPr>
            <w:r>
              <w:rPr>
                <w:b/>
                <w:bCs/>
              </w:rPr>
              <w:t xml:space="preserve">Погрузка/выгрузка груза </w:t>
            </w:r>
            <w:proofErr w:type="gramStart"/>
            <w:r>
              <w:rPr>
                <w:b/>
                <w:bCs/>
              </w:rPr>
              <w:t>в</w:t>
            </w:r>
            <w:proofErr w:type="gramEnd"/>
            <w:r>
              <w:rPr>
                <w:b/>
                <w:bCs/>
              </w:rPr>
              <w:t>/из автомобиля/контейнера:</w:t>
            </w:r>
          </w:p>
        </w:tc>
      </w:tr>
      <w:tr w:rsidR="00E85A72" w:rsidRPr="004576A3" w:rsidTr="00510CBB">
        <w:trPr>
          <w:trHeight w:val="514"/>
        </w:trPr>
        <w:tc>
          <w:tcPr>
            <w:tcW w:w="5365" w:type="dxa"/>
            <w:vMerge w:val="restart"/>
            <w:shd w:val="clear" w:color="auto" w:fill="FFFFFF" w:themeFill="background1"/>
            <w:vAlign w:val="center"/>
            <w:hideMark/>
          </w:tcPr>
          <w:p w:rsidR="00E85A72" w:rsidRPr="00C76394" w:rsidRDefault="00E85A72" w:rsidP="00510CBB">
            <w:pPr>
              <w:pStyle w:val="western"/>
              <w:spacing w:before="0"/>
              <w:rPr>
                <w:color w:val="000000" w:themeColor="text1"/>
              </w:rPr>
            </w:pPr>
            <w:r>
              <w:rPr>
                <w:bCs/>
              </w:rPr>
              <w:t xml:space="preserve">Погрузка/выгрузка груза </w:t>
            </w:r>
            <w:proofErr w:type="gramStart"/>
            <w:r>
              <w:t>с</w:t>
            </w:r>
            <w:proofErr w:type="gramEnd"/>
            <w:r>
              <w:t>/</w:t>
            </w:r>
            <w:proofErr w:type="gramStart"/>
            <w:r>
              <w:t>на</w:t>
            </w:r>
            <w:proofErr w:type="gramEnd"/>
            <w:r>
              <w:t xml:space="preserve"> автомобиль; погрузка/выгрузка грузов, в том числе длинн</w:t>
            </w:r>
            <w:r>
              <w:t>о</w:t>
            </w:r>
            <w:r>
              <w:t>мерных и крупногабаритных с помощью механизированных устройств, предназначенных для загрузки грузов в крупнотоннажные конте</w:t>
            </w:r>
            <w:r>
              <w:t>й</w:t>
            </w:r>
            <w:r>
              <w:t>неры; закрепление груза в контейнеры; закрепление груза в контейнере согласно эск</w:t>
            </w:r>
            <w:r>
              <w:t>и</w:t>
            </w:r>
            <w:r>
              <w:t>зу/схеме погрузки; необходимый материал для закрепления груза, установку заградительного щита.</w:t>
            </w:r>
          </w:p>
        </w:tc>
        <w:tc>
          <w:tcPr>
            <w:tcW w:w="2130" w:type="dxa"/>
            <w:vMerge w:val="restart"/>
            <w:shd w:val="clear" w:color="auto" w:fill="FFFFFF" w:themeFill="background1"/>
            <w:vAlign w:val="center"/>
            <w:hideMark/>
          </w:tcPr>
          <w:p w:rsidR="00E85A72" w:rsidRPr="00C76394" w:rsidRDefault="00E85A72" w:rsidP="00510CBB">
            <w:pPr>
              <w:pStyle w:val="western"/>
              <w:jc w:val="center"/>
              <w:rPr>
                <w:color w:val="000000" w:themeColor="text1"/>
              </w:rPr>
            </w:pPr>
            <w:r>
              <w:rPr>
                <w:color w:val="000000" w:themeColor="text1"/>
              </w:rPr>
              <w:t>контейнер</w:t>
            </w:r>
          </w:p>
        </w:tc>
        <w:tc>
          <w:tcPr>
            <w:tcW w:w="1174" w:type="dxa"/>
            <w:gridSpan w:val="2"/>
            <w:shd w:val="clear" w:color="auto" w:fill="FFFFFF" w:themeFill="background1"/>
            <w:vAlign w:val="center"/>
            <w:hideMark/>
          </w:tcPr>
          <w:p w:rsidR="00E85A72" w:rsidRPr="00C76394" w:rsidRDefault="00E85A72" w:rsidP="00510CBB">
            <w:pPr>
              <w:pStyle w:val="western"/>
              <w:jc w:val="center"/>
              <w:rPr>
                <w:color w:val="000000" w:themeColor="text1"/>
              </w:rPr>
            </w:pPr>
            <w:r>
              <w:rPr>
                <w:color w:val="000000" w:themeColor="text1"/>
              </w:rPr>
              <w:t>20 фут</w:t>
            </w:r>
          </w:p>
        </w:tc>
        <w:tc>
          <w:tcPr>
            <w:tcW w:w="1269" w:type="dxa"/>
            <w:shd w:val="clear" w:color="auto" w:fill="FFFFFF" w:themeFill="background1"/>
            <w:vAlign w:val="center"/>
          </w:tcPr>
          <w:p w:rsidR="00E85A72" w:rsidRPr="00C76394" w:rsidRDefault="00E85A72" w:rsidP="00510CBB">
            <w:pPr>
              <w:pStyle w:val="western"/>
              <w:jc w:val="center"/>
              <w:rPr>
                <w:color w:val="000000" w:themeColor="text1"/>
              </w:rPr>
            </w:pPr>
            <w:r>
              <w:rPr>
                <w:color w:val="000000" w:themeColor="text1"/>
              </w:rPr>
              <w:t>40 фут</w:t>
            </w:r>
          </w:p>
        </w:tc>
      </w:tr>
      <w:tr w:rsidR="00E85A72" w:rsidRPr="004576A3" w:rsidTr="00510CBB">
        <w:trPr>
          <w:trHeight w:val="2238"/>
        </w:trPr>
        <w:tc>
          <w:tcPr>
            <w:tcW w:w="5365" w:type="dxa"/>
            <w:vMerge/>
            <w:shd w:val="clear" w:color="auto" w:fill="FFFFFF" w:themeFill="background1"/>
            <w:vAlign w:val="center"/>
            <w:hideMark/>
          </w:tcPr>
          <w:p w:rsidR="00E85A72" w:rsidRPr="00C76394" w:rsidRDefault="00E85A72" w:rsidP="00510CBB">
            <w:pPr>
              <w:pStyle w:val="western"/>
              <w:spacing w:before="0"/>
              <w:rPr>
                <w:bCs/>
              </w:rPr>
            </w:pPr>
          </w:p>
        </w:tc>
        <w:tc>
          <w:tcPr>
            <w:tcW w:w="2130" w:type="dxa"/>
            <w:vMerge/>
            <w:shd w:val="clear" w:color="auto" w:fill="FFFFFF" w:themeFill="background1"/>
            <w:vAlign w:val="center"/>
            <w:hideMark/>
          </w:tcPr>
          <w:p w:rsidR="00E85A72" w:rsidRPr="00C76394" w:rsidRDefault="00E85A72" w:rsidP="00510CBB">
            <w:pPr>
              <w:pStyle w:val="western"/>
              <w:jc w:val="center"/>
              <w:rPr>
                <w:color w:val="000000" w:themeColor="text1"/>
              </w:rPr>
            </w:pPr>
          </w:p>
        </w:tc>
        <w:tc>
          <w:tcPr>
            <w:tcW w:w="1174" w:type="dxa"/>
            <w:gridSpan w:val="2"/>
            <w:shd w:val="clear" w:color="auto" w:fill="FFFFFF" w:themeFill="background1"/>
            <w:vAlign w:val="center"/>
            <w:hideMark/>
          </w:tcPr>
          <w:p w:rsidR="00E85A72" w:rsidRPr="00C76394" w:rsidRDefault="00E85A72" w:rsidP="00510CBB">
            <w:pPr>
              <w:pStyle w:val="western"/>
              <w:jc w:val="center"/>
              <w:rPr>
                <w:color w:val="000000" w:themeColor="text1"/>
              </w:rPr>
            </w:pPr>
            <w:r>
              <w:rPr>
                <w:color w:val="000000" w:themeColor="text1"/>
              </w:rPr>
              <w:t>7 000,00</w:t>
            </w:r>
          </w:p>
        </w:tc>
        <w:tc>
          <w:tcPr>
            <w:tcW w:w="1269" w:type="dxa"/>
            <w:shd w:val="clear" w:color="auto" w:fill="FFFFFF" w:themeFill="background1"/>
            <w:vAlign w:val="center"/>
          </w:tcPr>
          <w:p w:rsidR="00E85A72" w:rsidRPr="00C76394" w:rsidRDefault="00E85A72" w:rsidP="00510CBB">
            <w:pPr>
              <w:pStyle w:val="western"/>
              <w:jc w:val="center"/>
              <w:rPr>
                <w:color w:val="000000" w:themeColor="text1"/>
              </w:rPr>
            </w:pPr>
            <w:r>
              <w:rPr>
                <w:color w:val="000000" w:themeColor="text1"/>
              </w:rPr>
              <w:t>10 700,00</w:t>
            </w:r>
          </w:p>
        </w:tc>
      </w:tr>
      <w:tr w:rsidR="00E85A72" w:rsidRPr="004576A3" w:rsidTr="00510CBB">
        <w:trPr>
          <w:trHeight w:val="397"/>
        </w:trPr>
        <w:tc>
          <w:tcPr>
            <w:tcW w:w="9938" w:type="dxa"/>
            <w:gridSpan w:val="5"/>
            <w:shd w:val="clear" w:color="auto" w:fill="auto"/>
            <w:vAlign w:val="center"/>
            <w:hideMark/>
          </w:tcPr>
          <w:p w:rsidR="00E85A72" w:rsidRPr="00C76394" w:rsidRDefault="00E85A72" w:rsidP="00510CBB">
            <w:pPr>
              <w:jc w:val="center"/>
              <w:rPr>
                <w:b/>
                <w:bCs/>
              </w:rPr>
            </w:pPr>
            <w:r>
              <w:rPr>
                <w:b/>
                <w:bCs/>
              </w:rPr>
              <w:t>Крепление/раскрепление в контейнере/полувагоне:</w:t>
            </w:r>
          </w:p>
        </w:tc>
      </w:tr>
      <w:tr w:rsidR="00E85A72" w:rsidRPr="004576A3" w:rsidTr="00510CBB">
        <w:trPr>
          <w:trHeight w:val="275"/>
        </w:trPr>
        <w:tc>
          <w:tcPr>
            <w:tcW w:w="5365" w:type="dxa"/>
            <w:shd w:val="clear" w:color="auto" w:fill="auto"/>
            <w:vAlign w:val="center"/>
            <w:hideMark/>
          </w:tcPr>
          <w:p w:rsidR="00E85A72" w:rsidRPr="00C76394" w:rsidRDefault="00E85A72" w:rsidP="00510CBB">
            <w:r>
              <w:t>Крепление автомобиля (</w:t>
            </w:r>
            <w:proofErr w:type="gramStart"/>
            <w:r>
              <w:t>легковой</w:t>
            </w:r>
            <w:proofErr w:type="gramEnd"/>
            <w:r>
              <w:t>)</w:t>
            </w:r>
          </w:p>
        </w:tc>
        <w:tc>
          <w:tcPr>
            <w:tcW w:w="2130" w:type="dxa"/>
            <w:shd w:val="clear" w:color="auto" w:fill="auto"/>
            <w:vAlign w:val="center"/>
            <w:hideMark/>
          </w:tcPr>
          <w:p w:rsidR="00E85A72" w:rsidRPr="00C76394" w:rsidRDefault="00E85A72" w:rsidP="00510CBB">
            <w:pPr>
              <w:jc w:val="center"/>
            </w:pPr>
            <w:r>
              <w:t>количество типовое</w:t>
            </w:r>
          </w:p>
        </w:tc>
        <w:tc>
          <w:tcPr>
            <w:tcW w:w="2443" w:type="dxa"/>
            <w:gridSpan w:val="3"/>
            <w:shd w:val="clear" w:color="auto" w:fill="auto"/>
            <w:vAlign w:val="center"/>
            <w:hideMark/>
          </w:tcPr>
          <w:p w:rsidR="00E85A72" w:rsidRPr="00C76394" w:rsidRDefault="00E85A72" w:rsidP="00510CBB">
            <w:pPr>
              <w:jc w:val="center"/>
            </w:pPr>
            <w:r>
              <w:t>3 750,00</w:t>
            </w:r>
          </w:p>
        </w:tc>
      </w:tr>
      <w:tr w:rsidR="00E85A72" w:rsidRPr="004576A3" w:rsidTr="00510CBB">
        <w:trPr>
          <w:trHeight w:val="276"/>
        </w:trPr>
        <w:tc>
          <w:tcPr>
            <w:tcW w:w="5365" w:type="dxa"/>
            <w:shd w:val="clear" w:color="auto" w:fill="auto"/>
            <w:vAlign w:val="center"/>
            <w:hideMark/>
          </w:tcPr>
          <w:p w:rsidR="00E85A72" w:rsidRPr="00C76394" w:rsidRDefault="00E85A72" w:rsidP="00510CBB">
            <w:r>
              <w:t>Крепление автомобиля (джип)</w:t>
            </w:r>
          </w:p>
        </w:tc>
        <w:tc>
          <w:tcPr>
            <w:tcW w:w="2130" w:type="dxa"/>
            <w:shd w:val="clear" w:color="auto" w:fill="auto"/>
            <w:vAlign w:val="center"/>
            <w:hideMark/>
          </w:tcPr>
          <w:p w:rsidR="00E85A72" w:rsidRPr="00C76394" w:rsidRDefault="00E85A72" w:rsidP="00510CBB">
            <w:pPr>
              <w:jc w:val="center"/>
            </w:pPr>
            <w:r>
              <w:t>количество типовое</w:t>
            </w:r>
          </w:p>
        </w:tc>
        <w:tc>
          <w:tcPr>
            <w:tcW w:w="2443" w:type="dxa"/>
            <w:gridSpan w:val="3"/>
            <w:shd w:val="clear" w:color="auto" w:fill="auto"/>
            <w:vAlign w:val="center"/>
            <w:hideMark/>
          </w:tcPr>
          <w:p w:rsidR="00E85A72" w:rsidRPr="00C76394" w:rsidRDefault="00E85A72" w:rsidP="00510CBB">
            <w:pPr>
              <w:jc w:val="center"/>
            </w:pPr>
            <w:r>
              <w:t>4 700,00</w:t>
            </w:r>
          </w:p>
        </w:tc>
      </w:tr>
      <w:tr w:rsidR="00E85A72" w:rsidRPr="004576A3" w:rsidTr="00510CBB">
        <w:trPr>
          <w:trHeight w:val="408"/>
        </w:trPr>
        <w:tc>
          <w:tcPr>
            <w:tcW w:w="9938" w:type="dxa"/>
            <w:gridSpan w:val="5"/>
            <w:shd w:val="clear" w:color="auto" w:fill="auto"/>
            <w:vAlign w:val="center"/>
            <w:hideMark/>
          </w:tcPr>
          <w:p w:rsidR="00E85A72" w:rsidRPr="00C76394" w:rsidRDefault="00E85A72" w:rsidP="00510CBB">
            <w:r>
              <w:t>Включая  закрепление груза в контейнере, материал необходимый для закрепления груза</w:t>
            </w:r>
          </w:p>
        </w:tc>
      </w:tr>
      <w:tr w:rsidR="00E85A72" w:rsidRPr="004576A3" w:rsidTr="00510CBB">
        <w:trPr>
          <w:trHeight w:val="403"/>
        </w:trPr>
        <w:tc>
          <w:tcPr>
            <w:tcW w:w="5365" w:type="dxa"/>
            <w:shd w:val="clear" w:color="auto" w:fill="auto"/>
            <w:vAlign w:val="center"/>
            <w:hideMark/>
          </w:tcPr>
          <w:p w:rsidR="00E85A72" w:rsidRPr="00C76394" w:rsidRDefault="00E85A72" w:rsidP="00510CBB">
            <w:r>
              <w:t>Раскрепление автомобиля (</w:t>
            </w:r>
            <w:proofErr w:type="gramStart"/>
            <w:r>
              <w:t>легковой</w:t>
            </w:r>
            <w:proofErr w:type="gramEnd"/>
            <w:r>
              <w:t>)</w:t>
            </w:r>
          </w:p>
        </w:tc>
        <w:tc>
          <w:tcPr>
            <w:tcW w:w="2130" w:type="dxa"/>
            <w:shd w:val="clear" w:color="auto" w:fill="auto"/>
            <w:vAlign w:val="center"/>
            <w:hideMark/>
          </w:tcPr>
          <w:p w:rsidR="00E85A72" w:rsidRPr="00C76394" w:rsidRDefault="00E85A72" w:rsidP="00510CBB">
            <w:pPr>
              <w:jc w:val="center"/>
            </w:pPr>
            <w:r>
              <w:t>количество типовое</w:t>
            </w:r>
          </w:p>
        </w:tc>
        <w:tc>
          <w:tcPr>
            <w:tcW w:w="2443" w:type="dxa"/>
            <w:gridSpan w:val="3"/>
            <w:shd w:val="clear" w:color="auto" w:fill="auto"/>
            <w:vAlign w:val="center"/>
            <w:hideMark/>
          </w:tcPr>
          <w:p w:rsidR="00E85A72" w:rsidRPr="00C76394" w:rsidRDefault="00E85A72" w:rsidP="00510CBB">
            <w:pPr>
              <w:jc w:val="center"/>
            </w:pPr>
            <w:r>
              <w:t>1 400,00</w:t>
            </w:r>
          </w:p>
        </w:tc>
      </w:tr>
      <w:tr w:rsidR="00E85A72" w:rsidRPr="004576A3" w:rsidTr="00510CBB">
        <w:trPr>
          <w:trHeight w:val="419"/>
        </w:trPr>
        <w:tc>
          <w:tcPr>
            <w:tcW w:w="5365" w:type="dxa"/>
            <w:shd w:val="clear" w:color="auto" w:fill="auto"/>
            <w:vAlign w:val="center"/>
            <w:hideMark/>
          </w:tcPr>
          <w:p w:rsidR="00E85A72" w:rsidRPr="00C76394" w:rsidRDefault="00E85A72" w:rsidP="00510CBB">
            <w:r>
              <w:t>Раскрепление автомобиля (джип)</w:t>
            </w:r>
          </w:p>
        </w:tc>
        <w:tc>
          <w:tcPr>
            <w:tcW w:w="2130" w:type="dxa"/>
            <w:shd w:val="clear" w:color="auto" w:fill="auto"/>
            <w:vAlign w:val="center"/>
            <w:hideMark/>
          </w:tcPr>
          <w:p w:rsidR="00E85A72" w:rsidRPr="00C76394" w:rsidRDefault="00E85A72" w:rsidP="00510CBB">
            <w:pPr>
              <w:jc w:val="center"/>
            </w:pPr>
            <w:r>
              <w:t>количество типовое</w:t>
            </w:r>
          </w:p>
        </w:tc>
        <w:tc>
          <w:tcPr>
            <w:tcW w:w="2443" w:type="dxa"/>
            <w:gridSpan w:val="3"/>
            <w:shd w:val="clear" w:color="auto" w:fill="auto"/>
            <w:vAlign w:val="center"/>
            <w:hideMark/>
          </w:tcPr>
          <w:p w:rsidR="00E85A72" w:rsidRPr="00C76394" w:rsidRDefault="00E85A72" w:rsidP="00510CBB">
            <w:pPr>
              <w:jc w:val="center"/>
            </w:pPr>
            <w:r>
              <w:t>1 880,00</w:t>
            </w:r>
          </w:p>
        </w:tc>
      </w:tr>
      <w:tr w:rsidR="00E85A72" w:rsidRPr="004576A3" w:rsidTr="00510CBB">
        <w:trPr>
          <w:trHeight w:val="419"/>
        </w:trPr>
        <w:tc>
          <w:tcPr>
            <w:tcW w:w="5365" w:type="dxa"/>
            <w:shd w:val="clear" w:color="auto" w:fill="auto"/>
            <w:vAlign w:val="center"/>
            <w:hideMark/>
          </w:tcPr>
          <w:p w:rsidR="00E85A72" w:rsidRPr="00C76394" w:rsidRDefault="00E85A72" w:rsidP="00510CBB">
            <w:r>
              <w:t xml:space="preserve">Раскрепление контейнеров в полувагонах, включая зачистку полувагонов от реквизитов </w:t>
            </w:r>
            <w:proofErr w:type="spellStart"/>
            <w:r>
              <w:t>крепеления</w:t>
            </w:r>
            <w:proofErr w:type="spellEnd"/>
            <w:r>
              <w:t>.</w:t>
            </w:r>
          </w:p>
        </w:tc>
        <w:tc>
          <w:tcPr>
            <w:tcW w:w="2130" w:type="dxa"/>
            <w:shd w:val="clear" w:color="auto" w:fill="auto"/>
            <w:vAlign w:val="center"/>
            <w:hideMark/>
          </w:tcPr>
          <w:p w:rsidR="00E85A72" w:rsidRPr="00C76394" w:rsidRDefault="00E85A72" w:rsidP="00510CBB">
            <w:pPr>
              <w:jc w:val="center"/>
            </w:pPr>
            <w:r>
              <w:t>полувагон</w:t>
            </w:r>
          </w:p>
        </w:tc>
        <w:tc>
          <w:tcPr>
            <w:tcW w:w="2443" w:type="dxa"/>
            <w:gridSpan w:val="3"/>
            <w:shd w:val="clear" w:color="auto" w:fill="auto"/>
            <w:vAlign w:val="center"/>
            <w:hideMark/>
          </w:tcPr>
          <w:p w:rsidR="00E85A72" w:rsidRPr="00C76394" w:rsidRDefault="00E85A72" w:rsidP="00510CBB">
            <w:pPr>
              <w:jc w:val="center"/>
            </w:pPr>
            <w:r>
              <w:t>2 660,00</w:t>
            </w:r>
          </w:p>
        </w:tc>
      </w:tr>
      <w:tr w:rsidR="00E85A72" w:rsidRPr="004576A3" w:rsidTr="00510CBB">
        <w:trPr>
          <w:trHeight w:val="403"/>
        </w:trPr>
        <w:tc>
          <w:tcPr>
            <w:tcW w:w="9938" w:type="dxa"/>
            <w:gridSpan w:val="5"/>
            <w:shd w:val="clear" w:color="auto" w:fill="auto"/>
            <w:vAlign w:val="center"/>
            <w:hideMark/>
          </w:tcPr>
          <w:p w:rsidR="00E85A72" w:rsidRPr="00C76394" w:rsidRDefault="00E85A72" w:rsidP="00510CBB">
            <w:pPr>
              <w:jc w:val="center"/>
              <w:rPr>
                <w:b/>
              </w:rPr>
            </w:pPr>
            <w:r>
              <w:rPr>
                <w:b/>
              </w:rPr>
              <w:t>Дополнительные услуги:</w:t>
            </w:r>
          </w:p>
        </w:tc>
      </w:tr>
      <w:tr w:rsidR="00E85A72" w:rsidRPr="004576A3" w:rsidTr="00510CBB">
        <w:trPr>
          <w:trHeight w:val="275"/>
        </w:trPr>
        <w:tc>
          <w:tcPr>
            <w:tcW w:w="5365" w:type="dxa"/>
            <w:shd w:val="clear" w:color="auto" w:fill="auto"/>
            <w:vAlign w:val="center"/>
            <w:hideMark/>
          </w:tcPr>
          <w:p w:rsidR="00E85A72" w:rsidRPr="00C76394" w:rsidRDefault="00E85A72" w:rsidP="00510CBB">
            <w:proofErr w:type="gramStart"/>
            <w:r>
              <w:t xml:space="preserve">Подготовка контейнера под погрузку силами прочих соисполнителей (Термообработка </w:t>
            </w:r>
            <w:r>
              <w:lastRenderedPageBreak/>
              <w:t>реквизита крепления (для экспортной отправки)</w:t>
            </w:r>
            <w:proofErr w:type="gramEnd"/>
          </w:p>
        </w:tc>
        <w:tc>
          <w:tcPr>
            <w:tcW w:w="2163" w:type="dxa"/>
            <w:gridSpan w:val="2"/>
            <w:shd w:val="clear" w:color="auto" w:fill="auto"/>
            <w:vAlign w:val="center"/>
            <w:hideMark/>
          </w:tcPr>
          <w:p w:rsidR="00E85A72" w:rsidRPr="00C76394" w:rsidRDefault="00E85A72" w:rsidP="00510CBB">
            <w:pPr>
              <w:jc w:val="center"/>
            </w:pPr>
            <w:r>
              <w:lastRenderedPageBreak/>
              <w:t xml:space="preserve">20фут, 20 фут (30т) контейнер, </w:t>
            </w:r>
            <w:r>
              <w:lastRenderedPageBreak/>
              <w:t>40фут контейнер</w:t>
            </w:r>
          </w:p>
        </w:tc>
        <w:tc>
          <w:tcPr>
            <w:tcW w:w="2410" w:type="dxa"/>
            <w:gridSpan w:val="2"/>
            <w:shd w:val="clear" w:color="auto" w:fill="auto"/>
            <w:vAlign w:val="center"/>
            <w:hideMark/>
          </w:tcPr>
          <w:p w:rsidR="00E85A72" w:rsidRPr="00C76394" w:rsidRDefault="00E85A72" w:rsidP="00510CBB">
            <w:pPr>
              <w:jc w:val="center"/>
            </w:pPr>
            <w:r>
              <w:lastRenderedPageBreak/>
              <w:t>23 300,00</w:t>
            </w:r>
          </w:p>
        </w:tc>
      </w:tr>
      <w:tr w:rsidR="00E85A72" w:rsidRPr="004576A3" w:rsidTr="00510CBB">
        <w:trPr>
          <w:trHeight w:val="844"/>
        </w:trPr>
        <w:tc>
          <w:tcPr>
            <w:tcW w:w="5365" w:type="dxa"/>
            <w:shd w:val="clear" w:color="auto" w:fill="auto"/>
            <w:vAlign w:val="center"/>
          </w:tcPr>
          <w:p w:rsidR="00E85A72" w:rsidRPr="00C76394" w:rsidRDefault="00E85A72" w:rsidP="00510CBB">
            <w:r>
              <w:lastRenderedPageBreak/>
              <w:t xml:space="preserve">Установка заградительного деревянного щита в двери контейнера </w:t>
            </w:r>
          </w:p>
        </w:tc>
        <w:tc>
          <w:tcPr>
            <w:tcW w:w="2163" w:type="dxa"/>
            <w:gridSpan w:val="2"/>
            <w:shd w:val="clear" w:color="auto" w:fill="auto"/>
            <w:vAlign w:val="center"/>
          </w:tcPr>
          <w:p w:rsidR="00E85A72" w:rsidRPr="00C76394" w:rsidRDefault="00E85A72" w:rsidP="00510CBB">
            <w:pPr>
              <w:jc w:val="center"/>
            </w:pPr>
            <w:r>
              <w:t>количество типовое</w:t>
            </w:r>
          </w:p>
        </w:tc>
        <w:tc>
          <w:tcPr>
            <w:tcW w:w="2410" w:type="dxa"/>
            <w:gridSpan w:val="2"/>
            <w:shd w:val="clear" w:color="auto" w:fill="auto"/>
            <w:vAlign w:val="center"/>
          </w:tcPr>
          <w:p w:rsidR="00E85A72" w:rsidRPr="00C76394" w:rsidRDefault="00E85A72" w:rsidP="00510CBB">
            <w:pPr>
              <w:jc w:val="center"/>
            </w:pPr>
            <w:r>
              <w:t>4 350,00</w:t>
            </w:r>
          </w:p>
        </w:tc>
      </w:tr>
      <w:tr w:rsidR="00E85A72" w:rsidRPr="004576A3" w:rsidTr="00510CBB">
        <w:trPr>
          <w:trHeight w:val="728"/>
        </w:trPr>
        <w:tc>
          <w:tcPr>
            <w:tcW w:w="5365" w:type="dxa"/>
            <w:shd w:val="clear" w:color="auto" w:fill="auto"/>
            <w:vAlign w:val="center"/>
            <w:hideMark/>
          </w:tcPr>
          <w:p w:rsidR="00E85A72" w:rsidRPr="00C76394" w:rsidRDefault="00E85A72" w:rsidP="00510CBB">
            <w:r>
              <w:t>Разработка и/или согласование схем, эскизов, чертежей погрузки (Эскиз на погрузку в вагон/контейнер)</w:t>
            </w:r>
          </w:p>
        </w:tc>
        <w:tc>
          <w:tcPr>
            <w:tcW w:w="2163" w:type="dxa"/>
            <w:gridSpan w:val="2"/>
            <w:shd w:val="clear" w:color="auto" w:fill="auto"/>
            <w:vAlign w:val="center"/>
            <w:hideMark/>
          </w:tcPr>
          <w:p w:rsidR="00E85A72" w:rsidRPr="00C76394" w:rsidRDefault="00E85A72" w:rsidP="00510CBB">
            <w:pPr>
              <w:jc w:val="center"/>
            </w:pPr>
            <w:r>
              <w:t>документ</w:t>
            </w:r>
          </w:p>
        </w:tc>
        <w:tc>
          <w:tcPr>
            <w:tcW w:w="2410" w:type="dxa"/>
            <w:gridSpan w:val="2"/>
            <w:shd w:val="clear" w:color="auto" w:fill="auto"/>
            <w:vAlign w:val="center"/>
            <w:hideMark/>
          </w:tcPr>
          <w:p w:rsidR="00E85A72" w:rsidRPr="00C76394" w:rsidRDefault="00E85A72" w:rsidP="00510CBB">
            <w:pPr>
              <w:jc w:val="center"/>
            </w:pPr>
            <w:r>
              <w:t>6 600,00</w:t>
            </w:r>
          </w:p>
        </w:tc>
      </w:tr>
      <w:tr w:rsidR="00E85A72" w:rsidRPr="004576A3" w:rsidTr="00510CBB">
        <w:trPr>
          <w:trHeight w:val="275"/>
        </w:trPr>
        <w:tc>
          <w:tcPr>
            <w:tcW w:w="5365" w:type="dxa"/>
            <w:shd w:val="clear" w:color="auto" w:fill="auto"/>
            <w:vAlign w:val="center"/>
            <w:hideMark/>
          </w:tcPr>
          <w:p w:rsidR="00E85A72" w:rsidRPr="00C76394" w:rsidRDefault="00E85A72" w:rsidP="00510CBB">
            <w:r>
              <w:t>Разработка и/или согласование схем, эскизов, чертежей погрузки груза (Чертеж на погрузку в вагон/ контейнер для габаритного груза)</w:t>
            </w:r>
          </w:p>
        </w:tc>
        <w:tc>
          <w:tcPr>
            <w:tcW w:w="2163" w:type="dxa"/>
            <w:gridSpan w:val="2"/>
            <w:shd w:val="clear" w:color="auto" w:fill="auto"/>
            <w:vAlign w:val="center"/>
            <w:hideMark/>
          </w:tcPr>
          <w:p w:rsidR="00E85A72" w:rsidRPr="00C76394" w:rsidRDefault="00E85A72" w:rsidP="00510CBB">
            <w:pPr>
              <w:jc w:val="center"/>
            </w:pPr>
            <w:r>
              <w:t>документ</w:t>
            </w:r>
          </w:p>
        </w:tc>
        <w:tc>
          <w:tcPr>
            <w:tcW w:w="2410" w:type="dxa"/>
            <w:gridSpan w:val="2"/>
            <w:shd w:val="clear" w:color="auto" w:fill="auto"/>
            <w:vAlign w:val="center"/>
            <w:hideMark/>
          </w:tcPr>
          <w:p w:rsidR="00E85A72" w:rsidRPr="00C76394" w:rsidRDefault="00E85A72" w:rsidP="00510CBB">
            <w:pPr>
              <w:jc w:val="center"/>
            </w:pPr>
            <w:r>
              <w:t>28 300,00</w:t>
            </w:r>
          </w:p>
        </w:tc>
      </w:tr>
    </w:tbl>
    <w:p w:rsidR="00E85A72" w:rsidRPr="004576A3" w:rsidRDefault="00E85A72" w:rsidP="00510CBB">
      <w:pPr>
        <w:tabs>
          <w:tab w:val="left" w:pos="709"/>
        </w:tabs>
        <w:jc w:val="both"/>
        <w:rPr>
          <w:b/>
        </w:rPr>
      </w:pPr>
    </w:p>
    <w:p w:rsidR="00E85A72" w:rsidRPr="004576A3" w:rsidRDefault="00E85A72" w:rsidP="00510CBB">
      <w:pPr>
        <w:ind w:firstLine="708"/>
        <w:jc w:val="both"/>
      </w:pPr>
      <w:r>
        <w:t xml:space="preserve">Дополнительные (иные) работы, в рамках предмета настоящей закупки и не указанные в настоящем 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E85A72" w:rsidRPr="004576A3" w:rsidRDefault="00E85A72" w:rsidP="00510CBB">
      <w:pPr>
        <w:spacing w:after="60"/>
        <w:ind w:firstLine="709"/>
        <w:jc w:val="both"/>
        <w:rPr>
          <w:b/>
          <w:bCs/>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Pr="004576A3" w:rsidRDefault="00E85A72" w:rsidP="00510CBB">
      <w:pPr>
        <w:rPr>
          <w:b/>
        </w:rPr>
      </w:pPr>
    </w:p>
    <w:p w:rsidR="00E85A72" w:rsidRDefault="00E85A72" w:rsidP="00510CBB">
      <w:pPr>
        <w:rPr>
          <w:b/>
        </w:rPr>
      </w:pPr>
    </w:p>
    <w:p w:rsidR="00E85A72" w:rsidRDefault="00E85A72" w:rsidP="00510CBB">
      <w:pPr>
        <w:rPr>
          <w:b/>
        </w:rPr>
      </w:pPr>
    </w:p>
    <w:p w:rsidR="00E85A72" w:rsidRDefault="00E85A72" w:rsidP="00510CBB">
      <w:pPr>
        <w:rPr>
          <w:b/>
        </w:rPr>
      </w:pPr>
    </w:p>
    <w:p w:rsidR="00E85A72" w:rsidRDefault="00E85A72" w:rsidP="00510CBB">
      <w:pPr>
        <w:rPr>
          <w:b/>
        </w:rPr>
      </w:pPr>
    </w:p>
    <w:p w:rsidR="00E85A72" w:rsidRDefault="00E85A72" w:rsidP="00510CBB">
      <w:pPr>
        <w:rPr>
          <w:b/>
        </w:rPr>
      </w:pPr>
    </w:p>
    <w:p w:rsidR="00E85A72" w:rsidRDefault="00E85A72" w:rsidP="00510CBB">
      <w:pPr>
        <w:rPr>
          <w:b/>
        </w:rPr>
      </w:pPr>
    </w:p>
    <w:p w:rsidR="00E85A72" w:rsidRDefault="00E85A72" w:rsidP="00510CBB">
      <w:pPr>
        <w:rPr>
          <w:b/>
        </w:rPr>
      </w:pPr>
    </w:p>
    <w:p w:rsidR="00E85A72" w:rsidRDefault="00E85A72" w:rsidP="00510CBB">
      <w:pPr>
        <w:rPr>
          <w:b/>
        </w:rPr>
      </w:pPr>
    </w:p>
    <w:p w:rsidR="00C10489" w:rsidRDefault="00C10489" w:rsidP="00510CBB">
      <w:pPr>
        <w:rPr>
          <w:b/>
        </w:rPr>
      </w:pPr>
    </w:p>
    <w:p w:rsidR="00E85A72" w:rsidRDefault="00E85A72" w:rsidP="00510CBB">
      <w:pPr>
        <w:rPr>
          <w:b/>
        </w:rPr>
      </w:pPr>
    </w:p>
    <w:p w:rsidR="00E85A72" w:rsidRDefault="00E85A72" w:rsidP="00510CBB">
      <w:pPr>
        <w:rPr>
          <w:b/>
        </w:rPr>
      </w:pPr>
    </w:p>
    <w:p w:rsidR="00E85A72" w:rsidRPr="004576A3" w:rsidRDefault="00E85A72" w:rsidP="00510CBB">
      <w:pPr>
        <w:rPr>
          <w:b/>
        </w:rPr>
      </w:pPr>
    </w:p>
    <w:p w:rsidR="00E85A72" w:rsidRPr="004576A3" w:rsidRDefault="00E85A72" w:rsidP="00510CBB">
      <w:pPr>
        <w:pStyle w:val="28"/>
        <w:spacing w:after="0" w:line="240" w:lineRule="auto"/>
        <w:jc w:val="right"/>
      </w:pPr>
      <w:r>
        <w:lastRenderedPageBreak/>
        <w:t xml:space="preserve">                                                                                                                            Приложение №2 </w:t>
      </w:r>
    </w:p>
    <w:p w:rsidR="00E85A72" w:rsidRPr="004576A3" w:rsidRDefault="00E85A72" w:rsidP="00510CBB">
      <w:pPr>
        <w:pStyle w:val="28"/>
        <w:spacing w:after="0" w:line="240" w:lineRule="auto"/>
        <w:jc w:val="right"/>
      </w:pPr>
      <w:r>
        <w:t>к Договору № _______</w:t>
      </w:r>
    </w:p>
    <w:p w:rsidR="00E85A72" w:rsidRPr="004576A3" w:rsidRDefault="00E85A72" w:rsidP="00510CBB">
      <w:pPr>
        <w:pStyle w:val="28"/>
        <w:spacing w:after="0" w:line="240" w:lineRule="auto"/>
        <w:jc w:val="right"/>
      </w:pPr>
      <w:r>
        <w:t xml:space="preserve"> от «____» _______20__г.</w:t>
      </w:r>
    </w:p>
    <w:p w:rsidR="00E85A72" w:rsidRPr="004576A3" w:rsidRDefault="00E85A72" w:rsidP="00510CBB">
      <w:pPr>
        <w:jc w:val="right"/>
      </w:pPr>
    </w:p>
    <w:p w:rsidR="00E85A72" w:rsidRPr="004576A3" w:rsidRDefault="00E85A72" w:rsidP="00510CBB">
      <w:pPr>
        <w:jc w:val="center"/>
      </w:pPr>
      <w:r>
        <w:t>ЗАЯВКА № __________ от «___»___________20__г.</w:t>
      </w:r>
    </w:p>
    <w:p w:rsidR="00E85A72" w:rsidRPr="004576A3" w:rsidRDefault="00E85A72" w:rsidP="00510CBB">
      <w:pPr>
        <w:jc w:val="center"/>
      </w:pPr>
      <w:r>
        <w:t>на оказание погрузочно-разгрузочных работ</w:t>
      </w:r>
    </w:p>
    <w:p w:rsidR="00E85A72" w:rsidRPr="004576A3" w:rsidRDefault="00E85A72" w:rsidP="00510CBB">
      <w:r>
        <w:t xml:space="preserve">Дата оформления ___________ </w:t>
      </w:r>
    </w:p>
    <w:p w:rsidR="00E85A72" w:rsidRPr="004576A3" w:rsidRDefault="00E85A72" w:rsidP="00510CBB">
      <w:pPr>
        <w:rPr>
          <w:u w:val="single"/>
        </w:rPr>
      </w:pPr>
      <w:r>
        <w:rPr>
          <w:u w:val="single"/>
        </w:rPr>
        <w:t>Исполнитель</w:t>
      </w:r>
    </w:p>
    <w:tbl>
      <w:tblPr>
        <w:tblW w:w="9776" w:type="dxa"/>
        <w:tblCellSpacing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3"/>
        <w:gridCol w:w="5103"/>
      </w:tblGrid>
      <w:tr w:rsidR="00E85A72" w:rsidRPr="004576A3" w:rsidTr="00510CBB">
        <w:trPr>
          <w:trHeight w:val="297"/>
          <w:tblCellSpacing w:w="0" w:type="dxa"/>
        </w:trPr>
        <w:tc>
          <w:tcPr>
            <w:tcW w:w="4673" w:type="dxa"/>
            <w:vAlign w:val="center"/>
          </w:tcPr>
          <w:p w:rsidR="00E85A72" w:rsidRPr="004576A3" w:rsidRDefault="00E85A72" w:rsidP="00510CBB">
            <w:r>
              <w:t>Планируемая дата выполнения работ</w:t>
            </w:r>
          </w:p>
        </w:tc>
        <w:tc>
          <w:tcPr>
            <w:tcW w:w="5103" w:type="dxa"/>
          </w:tcPr>
          <w:p w:rsidR="00E85A72" w:rsidRPr="004576A3" w:rsidRDefault="00E85A72" w:rsidP="00510CBB"/>
        </w:tc>
      </w:tr>
      <w:tr w:rsidR="00E85A72" w:rsidRPr="004576A3" w:rsidTr="00510CBB">
        <w:trPr>
          <w:trHeight w:val="242"/>
          <w:tblCellSpacing w:w="0" w:type="dxa"/>
        </w:trPr>
        <w:tc>
          <w:tcPr>
            <w:tcW w:w="4673" w:type="dxa"/>
            <w:vAlign w:val="center"/>
          </w:tcPr>
          <w:p w:rsidR="00E85A72" w:rsidRPr="004576A3" w:rsidRDefault="00E85A72" w:rsidP="00510CBB">
            <w:r>
              <w:t>Заказчик</w:t>
            </w:r>
          </w:p>
        </w:tc>
        <w:tc>
          <w:tcPr>
            <w:tcW w:w="5103" w:type="dxa"/>
          </w:tcPr>
          <w:p w:rsidR="00E85A72" w:rsidRPr="004576A3" w:rsidRDefault="00E85A72" w:rsidP="00510CBB"/>
        </w:tc>
      </w:tr>
      <w:tr w:rsidR="00E85A72" w:rsidRPr="004576A3" w:rsidTr="00510CBB">
        <w:trPr>
          <w:trHeight w:val="236"/>
          <w:tblCellSpacing w:w="0" w:type="dxa"/>
        </w:trPr>
        <w:tc>
          <w:tcPr>
            <w:tcW w:w="4673" w:type="dxa"/>
            <w:vAlign w:val="center"/>
          </w:tcPr>
          <w:p w:rsidR="00E85A72" w:rsidRPr="004576A3" w:rsidRDefault="00E85A72" w:rsidP="00510CBB">
            <w:r>
              <w:t>Вид работ</w:t>
            </w:r>
          </w:p>
        </w:tc>
        <w:tc>
          <w:tcPr>
            <w:tcW w:w="5103" w:type="dxa"/>
          </w:tcPr>
          <w:p w:rsidR="00E85A72" w:rsidRPr="004576A3" w:rsidRDefault="00E85A72" w:rsidP="00510CBB"/>
        </w:tc>
      </w:tr>
      <w:tr w:rsidR="00E85A72" w:rsidRPr="004576A3" w:rsidTr="00510CBB">
        <w:trPr>
          <w:trHeight w:val="278"/>
          <w:tblCellSpacing w:w="0" w:type="dxa"/>
        </w:trPr>
        <w:tc>
          <w:tcPr>
            <w:tcW w:w="4673" w:type="dxa"/>
            <w:vAlign w:val="center"/>
          </w:tcPr>
          <w:p w:rsidR="00E85A72" w:rsidRPr="004576A3" w:rsidRDefault="00E85A72" w:rsidP="00510CBB">
            <w:r>
              <w:t>Наименование груза/код ЕТСНГ/ ГНГ</w:t>
            </w:r>
          </w:p>
        </w:tc>
        <w:tc>
          <w:tcPr>
            <w:tcW w:w="5103" w:type="dxa"/>
          </w:tcPr>
          <w:p w:rsidR="00E85A72" w:rsidRPr="004576A3" w:rsidRDefault="00E85A72" w:rsidP="00510CBB"/>
        </w:tc>
      </w:tr>
      <w:tr w:rsidR="00E85A72" w:rsidRPr="004576A3" w:rsidTr="00510CBB">
        <w:trPr>
          <w:trHeight w:val="200"/>
          <w:tblCellSpacing w:w="0" w:type="dxa"/>
        </w:trPr>
        <w:tc>
          <w:tcPr>
            <w:tcW w:w="4673" w:type="dxa"/>
            <w:vAlign w:val="center"/>
          </w:tcPr>
          <w:p w:rsidR="00E85A72" w:rsidRPr="004576A3" w:rsidRDefault="00E85A72" w:rsidP="00510CBB">
            <w:r>
              <w:t>Количество мест</w:t>
            </w:r>
          </w:p>
        </w:tc>
        <w:tc>
          <w:tcPr>
            <w:tcW w:w="5103" w:type="dxa"/>
          </w:tcPr>
          <w:p w:rsidR="00E85A72" w:rsidRPr="004576A3" w:rsidRDefault="00E85A72" w:rsidP="00510CBB"/>
        </w:tc>
      </w:tr>
      <w:tr w:rsidR="00E85A72" w:rsidRPr="004576A3" w:rsidTr="00510CBB">
        <w:trPr>
          <w:trHeight w:val="267"/>
          <w:tblCellSpacing w:w="0" w:type="dxa"/>
        </w:trPr>
        <w:tc>
          <w:tcPr>
            <w:tcW w:w="4673" w:type="dxa"/>
            <w:vAlign w:val="center"/>
          </w:tcPr>
          <w:p w:rsidR="00E85A72" w:rsidRPr="004576A3" w:rsidRDefault="00E85A72" w:rsidP="00510CBB">
            <w:r>
              <w:t>Наличие упаковки/вид упаковки</w:t>
            </w:r>
          </w:p>
        </w:tc>
        <w:tc>
          <w:tcPr>
            <w:tcW w:w="5103" w:type="dxa"/>
          </w:tcPr>
          <w:p w:rsidR="00E85A72" w:rsidRPr="004576A3" w:rsidRDefault="00E85A72" w:rsidP="00510CBB"/>
        </w:tc>
      </w:tr>
      <w:tr w:rsidR="00E85A72" w:rsidRPr="004576A3" w:rsidTr="00510CBB">
        <w:trPr>
          <w:trHeight w:val="351"/>
          <w:tblCellSpacing w:w="0" w:type="dxa"/>
        </w:trPr>
        <w:tc>
          <w:tcPr>
            <w:tcW w:w="4673" w:type="dxa"/>
            <w:vAlign w:val="center"/>
          </w:tcPr>
          <w:p w:rsidR="00E85A72" w:rsidRPr="004576A3" w:rsidRDefault="00E85A72" w:rsidP="00510CBB">
            <w:r>
              <w:t>Габариты груз</w:t>
            </w:r>
            <w:proofErr w:type="gramStart"/>
            <w:r>
              <w:t>а(</w:t>
            </w:r>
            <w:proofErr w:type="spellStart"/>
            <w:proofErr w:type="gramEnd"/>
            <w:r>
              <w:t>ДхШхВ</w:t>
            </w:r>
            <w:proofErr w:type="spellEnd"/>
            <w:r>
              <w:t>), см</w:t>
            </w:r>
          </w:p>
        </w:tc>
        <w:tc>
          <w:tcPr>
            <w:tcW w:w="5103" w:type="dxa"/>
          </w:tcPr>
          <w:p w:rsidR="00E85A72" w:rsidRPr="004576A3" w:rsidRDefault="00E85A72" w:rsidP="00510CBB"/>
        </w:tc>
      </w:tr>
      <w:tr w:rsidR="00E85A72" w:rsidRPr="004576A3" w:rsidTr="00510CBB">
        <w:trPr>
          <w:trHeight w:val="253"/>
          <w:tblCellSpacing w:w="0" w:type="dxa"/>
        </w:trPr>
        <w:tc>
          <w:tcPr>
            <w:tcW w:w="4673" w:type="dxa"/>
          </w:tcPr>
          <w:p w:rsidR="00E85A72" w:rsidRPr="004576A3" w:rsidRDefault="00E85A72" w:rsidP="00510CBB">
            <w:r>
              <w:t>Объем груза, м3</w:t>
            </w:r>
          </w:p>
        </w:tc>
        <w:tc>
          <w:tcPr>
            <w:tcW w:w="5103" w:type="dxa"/>
          </w:tcPr>
          <w:p w:rsidR="00E85A72" w:rsidRPr="004576A3" w:rsidRDefault="00E85A72" w:rsidP="00510CBB"/>
        </w:tc>
      </w:tr>
      <w:tr w:rsidR="00E85A72" w:rsidRPr="004576A3" w:rsidTr="00510CBB">
        <w:trPr>
          <w:trHeight w:val="273"/>
          <w:tblCellSpacing w:w="0" w:type="dxa"/>
        </w:trPr>
        <w:tc>
          <w:tcPr>
            <w:tcW w:w="4673" w:type="dxa"/>
            <w:vAlign w:val="center"/>
          </w:tcPr>
          <w:p w:rsidR="00E85A72" w:rsidRPr="004576A3" w:rsidRDefault="00E85A72" w:rsidP="00510CBB">
            <w:r>
              <w:t xml:space="preserve">Масса груза, </w:t>
            </w:r>
            <w:proofErr w:type="spellStart"/>
            <w:r>
              <w:t>тн</w:t>
            </w:r>
            <w:proofErr w:type="spellEnd"/>
          </w:p>
        </w:tc>
        <w:tc>
          <w:tcPr>
            <w:tcW w:w="5103" w:type="dxa"/>
          </w:tcPr>
          <w:p w:rsidR="00E85A72" w:rsidRPr="004576A3" w:rsidRDefault="00E85A72" w:rsidP="00510CBB"/>
        </w:tc>
      </w:tr>
      <w:tr w:rsidR="00E85A72" w:rsidRPr="004576A3" w:rsidTr="00510CBB">
        <w:trPr>
          <w:trHeight w:val="249"/>
          <w:tblCellSpacing w:w="0" w:type="dxa"/>
        </w:trPr>
        <w:tc>
          <w:tcPr>
            <w:tcW w:w="4673" w:type="dxa"/>
            <w:vAlign w:val="center"/>
          </w:tcPr>
          <w:p w:rsidR="00E85A72" w:rsidRPr="004576A3" w:rsidRDefault="00E85A72" w:rsidP="00510CBB">
            <w:r>
              <w:t>Выгрузка/погрузка из/в автомобил</w:t>
            </w:r>
            <w:proofErr w:type="gramStart"/>
            <w:r>
              <w:t>я(</w:t>
            </w:r>
            <w:proofErr w:type="spellStart"/>
            <w:proofErr w:type="gramEnd"/>
            <w:r>
              <w:t>ь</w:t>
            </w:r>
            <w:proofErr w:type="spellEnd"/>
            <w:r>
              <w:t xml:space="preserve">) на/с площадку(и), </w:t>
            </w:r>
            <w:proofErr w:type="spellStart"/>
            <w:r>
              <w:t>тн</w:t>
            </w:r>
            <w:proofErr w:type="spellEnd"/>
          </w:p>
        </w:tc>
        <w:tc>
          <w:tcPr>
            <w:tcW w:w="5103" w:type="dxa"/>
          </w:tcPr>
          <w:p w:rsidR="00E85A72" w:rsidRPr="004576A3" w:rsidRDefault="00E85A72" w:rsidP="00510CBB"/>
        </w:tc>
      </w:tr>
      <w:tr w:rsidR="00E85A72" w:rsidRPr="004576A3" w:rsidTr="00510CBB">
        <w:trPr>
          <w:trHeight w:val="249"/>
          <w:tblCellSpacing w:w="0" w:type="dxa"/>
        </w:trPr>
        <w:tc>
          <w:tcPr>
            <w:tcW w:w="4673" w:type="dxa"/>
            <w:vAlign w:val="center"/>
          </w:tcPr>
          <w:p w:rsidR="00E85A72" w:rsidRPr="004576A3" w:rsidRDefault="00E85A72" w:rsidP="00510CBB">
            <w:r>
              <w:t>Типоразмер контейнеров</w:t>
            </w:r>
          </w:p>
        </w:tc>
        <w:tc>
          <w:tcPr>
            <w:tcW w:w="5103" w:type="dxa"/>
          </w:tcPr>
          <w:p w:rsidR="00E85A72" w:rsidRPr="004576A3" w:rsidRDefault="00E85A72" w:rsidP="00510CBB"/>
        </w:tc>
      </w:tr>
      <w:tr w:rsidR="00E85A72" w:rsidRPr="004576A3" w:rsidTr="00510CBB">
        <w:trPr>
          <w:trHeight w:val="239"/>
          <w:tblCellSpacing w:w="0" w:type="dxa"/>
        </w:trPr>
        <w:tc>
          <w:tcPr>
            <w:tcW w:w="4673" w:type="dxa"/>
            <w:vAlign w:val="center"/>
          </w:tcPr>
          <w:p w:rsidR="00E85A72" w:rsidRPr="004576A3" w:rsidRDefault="00E85A72" w:rsidP="00510CBB">
            <w:r>
              <w:t>Кол-во контейнеров (вагонов)</w:t>
            </w:r>
          </w:p>
        </w:tc>
        <w:tc>
          <w:tcPr>
            <w:tcW w:w="5103" w:type="dxa"/>
          </w:tcPr>
          <w:p w:rsidR="00E85A72" w:rsidRPr="004576A3" w:rsidRDefault="00E85A72" w:rsidP="00510CBB"/>
        </w:tc>
      </w:tr>
      <w:tr w:rsidR="00E85A72" w:rsidRPr="004576A3" w:rsidTr="00510CBB">
        <w:trPr>
          <w:trHeight w:val="215"/>
          <w:tblCellSpacing w:w="0" w:type="dxa"/>
        </w:trPr>
        <w:tc>
          <w:tcPr>
            <w:tcW w:w="4673" w:type="dxa"/>
            <w:vAlign w:val="center"/>
          </w:tcPr>
          <w:p w:rsidR="00E85A72" w:rsidRPr="004576A3" w:rsidRDefault="00E85A72" w:rsidP="00510CBB">
            <w:r>
              <w:t>Упаковочный материал</w:t>
            </w:r>
          </w:p>
        </w:tc>
        <w:tc>
          <w:tcPr>
            <w:tcW w:w="5103" w:type="dxa"/>
          </w:tcPr>
          <w:p w:rsidR="00E85A72" w:rsidRPr="004576A3" w:rsidRDefault="00E85A72" w:rsidP="00510CBB"/>
        </w:tc>
      </w:tr>
      <w:tr w:rsidR="00E85A72" w:rsidRPr="004576A3" w:rsidTr="00510CBB">
        <w:trPr>
          <w:trHeight w:val="90"/>
          <w:tblCellSpacing w:w="0" w:type="dxa"/>
        </w:trPr>
        <w:tc>
          <w:tcPr>
            <w:tcW w:w="4673" w:type="dxa"/>
            <w:vMerge w:val="restart"/>
            <w:vAlign w:val="center"/>
          </w:tcPr>
          <w:p w:rsidR="00E85A72" w:rsidRPr="004576A3" w:rsidRDefault="00E85A72" w:rsidP="00510CBB">
            <w:r>
              <w:t>Примечание</w:t>
            </w:r>
          </w:p>
        </w:tc>
        <w:tc>
          <w:tcPr>
            <w:tcW w:w="5103" w:type="dxa"/>
          </w:tcPr>
          <w:p w:rsidR="00E85A72" w:rsidRPr="004576A3" w:rsidRDefault="00E85A72" w:rsidP="00510CBB"/>
        </w:tc>
      </w:tr>
      <w:tr w:rsidR="00E85A72" w:rsidRPr="004576A3" w:rsidTr="00510CBB">
        <w:trPr>
          <w:trHeight w:val="90"/>
          <w:tblCellSpacing w:w="0" w:type="dxa"/>
        </w:trPr>
        <w:tc>
          <w:tcPr>
            <w:tcW w:w="4673" w:type="dxa"/>
            <w:vMerge/>
            <w:vAlign w:val="center"/>
          </w:tcPr>
          <w:p w:rsidR="00E85A72" w:rsidRPr="004576A3" w:rsidRDefault="00E85A72" w:rsidP="00510CBB"/>
        </w:tc>
        <w:tc>
          <w:tcPr>
            <w:tcW w:w="5103" w:type="dxa"/>
          </w:tcPr>
          <w:p w:rsidR="00E85A72" w:rsidRPr="004576A3" w:rsidRDefault="00E85A72" w:rsidP="00510CBB"/>
        </w:tc>
      </w:tr>
      <w:tr w:rsidR="00E85A72" w:rsidRPr="004576A3" w:rsidTr="00510CBB">
        <w:trPr>
          <w:trHeight w:val="343"/>
          <w:tblCellSpacing w:w="0" w:type="dxa"/>
        </w:trPr>
        <w:tc>
          <w:tcPr>
            <w:tcW w:w="4673" w:type="dxa"/>
            <w:vAlign w:val="center"/>
          </w:tcPr>
          <w:p w:rsidR="00E85A72" w:rsidRPr="004576A3" w:rsidRDefault="00E85A72" w:rsidP="00510CBB">
            <w:proofErr w:type="gramStart"/>
            <w:r>
              <w:t>Ответственный</w:t>
            </w:r>
            <w:proofErr w:type="gramEnd"/>
            <w:r>
              <w:t xml:space="preserve"> за оформление заявки</w:t>
            </w:r>
          </w:p>
        </w:tc>
        <w:tc>
          <w:tcPr>
            <w:tcW w:w="5103" w:type="dxa"/>
          </w:tcPr>
          <w:p w:rsidR="00E85A72" w:rsidRPr="004576A3" w:rsidRDefault="00E85A72" w:rsidP="00510CBB">
            <w:r>
              <w:t xml:space="preserve">Должность, подпись, Ф.И.О., м.п. </w:t>
            </w:r>
          </w:p>
        </w:tc>
      </w:tr>
      <w:tr w:rsidR="00E85A72" w:rsidRPr="004576A3" w:rsidTr="00510CBB">
        <w:trPr>
          <w:trHeight w:val="360"/>
          <w:tblCellSpacing w:w="0" w:type="dxa"/>
        </w:trPr>
        <w:tc>
          <w:tcPr>
            <w:tcW w:w="9776" w:type="dxa"/>
            <w:gridSpan w:val="2"/>
            <w:vAlign w:val="center"/>
          </w:tcPr>
          <w:p w:rsidR="00E85A72" w:rsidRPr="004576A3" w:rsidRDefault="00E85A72" w:rsidP="00510CBB">
            <w:pPr>
              <w:rPr>
                <w:b/>
                <w:i/>
              </w:rPr>
            </w:pPr>
            <w:r>
              <w:rPr>
                <w:b/>
                <w:i/>
              </w:rPr>
              <w:t>Заполняется Исполнителем:</w:t>
            </w:r>
          </w:p>
        </w:tc>
      </w:tr>
      <w:tr w:rsidR="00E85A72" w:rsidRPr="004576A3" w:rsidTr="00510CBB">
        <w:trPr>
          <w:trHeight w:val="72"/>
          <w:tblCellSpacing w:w="0" w:type="dxa"/>
        </w:trPr>
        <w:tc>
          <w:tcPr>
            <w:tcW w:w="4673" w:type="dxa"/>
            <w:vAlign w:val="center"/>
          </w:tcPr>
          <w:p w:rsidR="00E85A72" w:rsidRPr="004576A3" w:rsidRDefault="00E85A72" w:rsidP="00510CBB">
            <w:r>
              <w:t>Дата выполнения работ</w:t>
            </w:r>
          </w:p>
        </w:tc>
        <w:tc>
          <w:tcPr>
            <w:tcW w:w="5103" w:type="dxa"/>
          </w:tcPr>
          <w:p w:rsidR="00E85A72" w:rsidRPr="004576A3" w:rsidRDefault="00E85A72" w:rsidP="00510CBB"/>
        </w:tc>
      </w:tr>
      <w:tr w:rsidR="00E85A72" w:rsidRPr="004576A3" w:rsidTr="00510CBB">
        <w:trPr>
          <w:trHeight w:val="72"/>
          <w:tblCellSpacing w:w="0" w:type="dxa"/>
        </w:trPr>
        <w:tc>
          <w:tcPr>
            <w:tcW w:w="4673" w:type="dxa"/>
            <w:vAlign w:val="center"/>
          </w:tcPr>
          <w:p w:rsidR="00E85A72" w:rsidRPr="004576A3" w:rsidRDefault="00E85A72" w:rsidP="00510CBB">
            <w:r>
              <w:t>Время: начало/окончание работ</w:t>
            </w:r>
          </w:p>
        </w:tc>
        <w:tc>
          <w:tcPr>
            <w:tcW w:w="5103" w:type="dxa"/>
          </w:tcPr>
          <w:p w:rsidR="00E85A72" w:rsidRPr="004576A3" w:rsidRDefault="00E85A72" w:rsidP="00510CBB"/>
        </w:tc>
      </w:tr>
      <w:tr w:rsidR="00E85A72" w:rsidRPr="004576A3" w:rsidTr="00510CBB">
        <w:trPr>
          <w:trHeight w:val="72"/>
          <w:tblCellSpacing w:w="0" w:type="dxa"/>
        </w:trPr>
        <w:tc>
          <w:tcPr>
            <w:tcW w:w="4673" w:type="dxa"/>
            <w:vAlign w:val="center"/>
          </w:tcPr>
          <w:p w:rsidR="00E85A72" w:rsidRPr="004576A3" w:rsidRDefault="00E85A72" w:rsidP="00510CBB">
            <w:r>
              <w:t>Кол-во человек</w:t>
            </w:r>
          </w:p>
        </w:tc>
        <w:tc>
          <w:tcPr>
            <w:tcW w:w="5103" w:type="dxa"/>
          </w:tcPr>
          <w:p w:rsidR="00E85A72" w:rsidRPr="004576A3" w:rsidRDefault="00E85A72" w:rsidP="00510CBB"/>
        </w:tc>
      </w:tr>
      <w:tr w:rsidR="00E85A72" w:rsidRPr="004576A3" w:rsidTr="00510CBB">
        <w:trPr>
          <w:trHeight w:val="336"/>
          <w:tblCellSpacing w:w="0" w:type="dxa"/>
        </w:trPr>
        <w:tc>
          <w:tcPr>
            <w:tcW w:w="4673" w:type="dxa"/>
            <w:vAlign w:val="center"/>
          </w:tcPr>
          <w:p w:rsidR="00E85A72" w:rsidRPr="004576A3" w:rsidRDefault="00E85A72" w:rsidP="00510CBB">
            <w:r>
              <w:t>№ контейнера</w:t>
            </w:r>
          </w:p>
        </w:tc>
        <w:tc>
          <w:tcPr>
            <w:tcW w:w="5103" w:type="dxa"/>
            <w:tcBorders>
              <w:top w:val="single" w:sz="4" w:space="0" w:color="auto"/>
              <w:left w:val="single" w:sz="4" w:space="0" w:color="auto"/>
              <w:right w:val="single" w:sz="4" w:space="0" w:color="auto"/>
            </w:tcBorders>
          </w:tcPr>
          <w:p w:rsidR="00E85A72" w:rsidRPr="004576A3" w:rsidRDefault="00E85A72" w:rsidP="00510CBB"/>
        </w:tc>
      </w:tr>
      <w:tr w:rsidR="00E85A72" w:rsidRPr="004576A3" w:rsidTr="00510CBB">
        <w:trPr>
          <w:trHeight w:val="336"/>
          <w:tblCellSpacing w:w="0" w:type="dxa"/>
        </w:trPr>
        <w:tc>
          <w:tcPr>
            <w:tcW w:w="4673" w:type="dxa"/>
            <w:vMerge w:val="restart"/>
            <w:vAlign w:val="center"/>
          </w:tcPr>
          <w:p w:rsidR="00E85A72" w:rsidRPr="004576A3" w:rsidRDefault="00E85A72" w:rsidP="00510CBB">
            <w:r>
              <w:t>Дополнительно</w:t>
            </w:r>
          </w:p>
        </w:tc>
        <w:tc>
          <w:tcPr>
            <w:tcW w:w="5103" w:type="dxa"/>
            <w:tcBorders>
              <w:top w:val="single" w:sz="4" w:space="0" w:color="auto"/>
              <w:left w:val="single" w:sz="4" w:space="0" w:color="auto"/>
              <w:right w:val="single" w:sz="4" w:space="0" w:color="auto"/>
            </w:tcBorders>
          </w:tcPr>
          <w:p w:rsidR="00E85A72" w:rsidRPr="004576A3" w:rsidRDefault="00E85A72" w:rsidP="00510CBB"/>
        </w:tc>
      </w:tr>
      <w:tr w:rsidR="00E85A72" w:rsidRPr="004576A3" w:rsidTr="00510CBB">
        <w:trPr>
          <w:trHeight w:val="260"/>
          <w:tblCellSpacing w:w="0" w:type="dxa"/>
        </w:trPr>
        <w:tc>
          <w:tcPr>
            <w:tcW w:w="4673" w:type="dxa"/>
            <w:vMerge/>
            <w:vAlign w:val="center"/>
          </w:tcPr>
          <w:p w:rsidR="00E85A72" w:rsidRPr="004576A3" w:rsidRDefault="00E85A72" w:rsidP="00510CBB"/>
        </w:tc>
        <w:tc>
          <w:tcPr>
            <w:tcW w:w="5103" w:type="dxa"/>
            <w:tcBorders>
              <w:top w:val="single" w:sz="4" w:space="0" w:color="auto"/>
              <w:left w:val="single" w:sz="4" w:space="0" w:color="auto"/>
              <w:bottom w:val="single" w:sz="4" w:space="0" w:color="auto"/>
              <w:right w:val="single" w:sz="4" w:space="0" w:color="auto"/>
            </w:tcBorders>
          </w:tcPr>
          <w:p w:rsidR="00E85A72" w:rsidRPr="004576A3" w:rsidRDefault="00E85A72" w:rsidP="00510CBB"/>
        </w:tc>
      </w:tr>
      <w:tr w:rsidR="00E85A72" w:rsidRPr="004576A3" w:rsidTr="00510CBB">
        <w:trPr>
          <w:trHeight w:val="345"/>
          <w:tblCellSpacing w:w="0" w:type="dxa"/>
        </w:trPr>
        <w:tc>
          <w:tcPr>
            <w:tcW w:w="4673" w:type="dxa"/>
            <w:vAlign w:val="center"/>
          </w:tcPr>
          <w:p w:rsidR="00E85A72" w:rsidRPr="004576A3" w:rsidRDefault="00E85A72" w:rsidP="00510CBB">
            <w:proofErr w:type="gramStart"/>
            <w:r>
              <w:t>Ответственный</w:t>
            </w:r>
            <w:proofErr w:type="gramEnd"/>
            <w:r>
              <w:t xml:space="preserve"> за выполнение заявки</w:t>
            </w:r>
          </w:p>
        </w:tc>
        <w:tc>
          <w:tcPr>
            <w:tcW w:w="5103" w:type="dxa"/>
          </w:tcPr>
          <w:p w:rsidR="00E85A72" w:rsidRPr="004576A3" w:rsidRDefault="00E85A72" w:rsidP="00510CBB">
            <w:r>
              <w:t xml:space="preserve">Должность, подпись, Ф.И.О., м.п. </w:t>
            </w:r>
          </w:p>
        </w:tc>
      </w:tr>
    </w:tbl>
    <w:p w:rsidR="00E85A72" w:rsidRPr="004576A3" w:rsidRDefault="00E85A72" w:rsidP="00510CBB"/>
    <w:tbl>
      <w:tblPr>
        <w:tblW w:w="0" w:type="auto"/>
        <w:tblInd w:w="108" w:type="dxa"/>
        <w:tblLayout w:type="fixed"/>
        <w:tblLook w:val="0000"/>
      </w:tblPr>
      <w:tblGrid>
        <w:gridCol w:w="4890"/>
        <w:gridCol w:w="4891"/>
      </w:tblGrid>
      <w:tr w:rsidR="00E85A72" w:rsidRPr="004576A3" w:rsidTr="00510CBB">
        <w:trPr>
          <w:trHeight w:val="830"/>
        </w:trPr>
        <w:tc>
          <w:tcPr>
            <w:tcW w:w="4890" w:type="dxa"/>
            <w:shd w:val="clear" w:color="auto" w:fill="auto"/>
          </w:tcPr>
          <w:p w:rsidR="00E85A72" w:rsidRPr="007C707F" w:rsidRDefault="00E85A72" w:rsidP="00510CBB">
            <w:r>
              <w:t>Заказчик:</w:t>
            </w:r>
          </w:p>
          <w:p w:rsidR="00E85A72" w:rsidRPr="007C707F" w:rsidRDefault="00E85A72" w:rsidP="00510CBB">
            <w:r>
              <w:t>Директор Уральского филиала</w:t>
            </w:r>
          </w:p>
          <w:p w:rsidR="00E85A72" w:rsidRPr="007C707F" w:rsidRDefault="00E85A72" w:rsidP="00510CBB">
            <w:r>
              <w:t>ПАО «</w:t>
            </w:r>
            <w:proofErr w:type="spellStart"/>
            <w:r>
              <w:t>ТрансКонтейнер</w:t>
            </w:r>
            <w:proofErr w:type="spellEnd"/>
            <w:r>
              <w:t>»</w:t>
            </w:r>
          </w:p>
          <w:p w:rsidR="00E85A72" w:rsidRPr="007C707F" w:rsidRDefault="00E85A72" w:rsidP="00510CBB"/>
          <w:p w:rsidR="00E85A72" w:rsidRPr="007C707F" w:rsidRDefault="00E85A72" w:rsidP="00510CBB">
            <w:pPr>
              <w:jc w:val="both"/>
            </w:pPr>
            <w:r>
              <w:t>____________________/А.А. Кривошапкин/</w:t>
            </w:r>
          </w:p>
          <w:p w:rsidR="00E85A72" w:rsidRPr="007C707F" w:rsidRDefault="00E85A72" w:rsidP="00510CBB">
            <w:pPr>
              <w:jc w:val="both"/>
            </w:pPr>
            <w:r>
              <w:t>м.п.</w:t>
            </w:r>
          </w:p>
        </w:tc>
        <w:tc>
          <w:tcPr>
            <w:tcW w:w="4891" w:type="dxa"/>
            <w:shd w:val="clear" w:color="auto" w:fill="auto"/>
          </w:tcPr>
          <w:p w:rsidR="00E85A72" w:rsidRPr="007C707F" w:rsidRDefault="00E85A72" w:rsidP="00510CBB">
            <w:r>
              <w:t>Исполнитель:</w:t>
            </w:r>
          </w:p>
          <w:p w:rsidR="00E85A72" w:rsidRPr="007C707F" w:rsidRDefault="00E85A72" w:rsidP="00510CBB"/>
          <w:p w:rsidR="00E85A72" w:rsidRPr="007C707F" w:rsidRDefault="00E85A72" w:rsidP="00510CBB"/>
          <w:p w:rsidR="00E85A72" w:rsidRPr="007C707F" w:rsidRDefault="00E85A72" w:rsidP="00510CBB"/>
          <w:p w:rsidR="00E85A72" w:rsidRPr="007C707F" w:rsidRDefault="00E85A72" w:rsidP="00510CBB">
            <w:pPr>
              <w:jc w:val="both"/>
            </w:pPr>
            <w:r>
              <w:t xml:space="preserve">________________________/_____________/ </w:t>
            </w:r>
          </w:p>
          <w:p w:rsidR="00E85A72" w:rsidRPr="007C707F" w:rsidRDefault="00E85A72" w:rsidP="00510CBB">
            <w:r>
              <w:t>м.п.</w:t>
            </w:r>
          </w:p>
        </w:tc>
      </w:tr>
    </w:tbl>
    <w:p w:rsidR="00E85A72" w:rsidRPr="004576A3" w:rsidRDefault="00E85A72" w:rsidP="00510CBB">
      <w:pPr>
        <w:ind w:left="5245"/>
        <w:jc w:val="right"/>
      </w:pPr>
    </w:p>
    <w:p w:rsidR="00E85A72" w:rsidRPr="004576A3" w:rsidRDefault="00E85A72" w:rsidP="00510CBB">
      <w:pPr>
        <w:ind w:left="5245"/>
        <w:jc w:val="right"/>
      </w:pPr>
    </w:p>
    <w:p w:rsidR="00E85A72" w:rsidRPr="004576A3" w:rsidRDefault="00E85A72" w:rsidP="00510CBB">
      <w:pPr>
        <w:ind w:left="5245"/>
        <w:jc w:val="right"/>
      </w:pPr>
    </w:p>
    <w:p w:rsidR="00E85A72" w:rsidRPr="004576A3" w:rsidRDefault="00E85A72" w:rsidP="00510CBB">
      <w:pPr>
        <w:ind w:left="5245"/>
        <w:jc w:val="right"/>
      </w:pPr>
    </w:p>
    <w:p w:rsidR="00E85A72" w:rsidRDefault="00E85A72" w:rsidP="00510CBB">
      <w:pPr>
        <w:ind w:left="5245"/>
        <w:jc w:val="right"/>
      </w:pPr>
    </w:p>
    <w:p w:rsidR="00E85A72" w:rsidRDefault="00E85A72" w:rsidP="00510CBB">
      <w:pPr>
        <w:ind w:left="5245"/>
        <w:jc w:val="right"/>
      </w:pPr>
    </w:p>
    <w:p w:rsidR="00E85A72" w:rsidRDefault="00E85A72" w:rsidP="00510CBB">
      <w:pPr>
        <w:ind w:left="5245"/>
        <w:jc w:val="right"/>
      </w:pPr>
    </w:p>
    <w:p w:rsidR="00E85A72" w:rsidRDefault="00E85A72" w:rsidP="00510CBB">
      <w:pPr>
        <w:ind w:left="5245"/>
        <w:jc w:val="right"/>
      </w:pPr>
    </w:p>
    <w:p w:rsidR="00E85A72" w:rsidRPr="004576A3" w:rsidRDefault="00E85A72" w:rsidP="00510CBB">
      <w:pPr>
        <w:ind w:left="5245"/>
        <w:jc w:val="right"/>
      </w:pPr>
    </w:p>
    <w:p w:rsidR="00E85A72" w:rsidRPr="004576A3" w:rsidRDefault="00E85A72" w:rsidP="00510CBB">
      <w:pPr>
        <w:ind w:left="5245"/>
        <w:jc w:val="right"/>
      </w:pPr>
    </w:p>
    <w:p w:rsidR="00E85A72" w:rsidRPr="004576A3" w:rsidRDefault="00E85A72" w:rsidP="00510CBB">
      <w:pPr>
        <w:pStyle w:val="28"/>
        <w:spacing w:after="0" w:line="240" w:lineRule="auto"/>
        <w:jc w:val="right"/>
      </w:pPr>
      <w:r>
        <w:t xml:space="preserve">Приложение № 3 </w:t>
      </w:r>
    </w:p>
    <w:p w:rsidR="00E85A72" w:rsidRPr="004576A3" w:rsidRDefault="00E85A72" w:rsidP="00510CBB">
      <w:pPr>
        <w:pStyle w:val="28"/>
        <w:spacing w:after="0" w:line="240" w:lineRule="auto"/>
        <w:jc w:val="right"/>
      </w:pPr>
      <w:r>
        <w:t>к Договору № _______</w:t>
      </w:r>
    </w:p>
    <w:p w:rsidR="00E85A72" w:rsidRPr="004576A3" w:rsidRDefault="00E85A72" w:rsidP="00510CBB">
      <w:pPr>
        <w:pStyle w:val="28"/>
        <w:spacing w:after="0" w:line="240" w:lineRule="auto"/>
        <w:jc w:val="right"/>
      </w:pPr>
      <w:r>
        <w:t xml:space="preserve"> от «____» _______20__г.</w:t>
      </w:r>
    </w:p>
    <w:p w:rsidR="00E85A72" w:rsidRPr="004576A3" w:rsidRDefault="00E85A72" w:rsidP="00510CBB">
      <w:pPr>
        <w:ind w:left="5245"/>
        <w:jc w:val="right"/>
      </w:pPr>
    </w:p>
    <w:p w:rsidR="00E85A72" w:rsidRPr="004576A3" w:rsidRDefault="00E85A72" w:rsidP="00510CBB">
      <w:pPr>
        <w:ind w:firstLine="708"/>
        <w:jc w:val="both"/>
      </w:pPr>
      <w:r>
        <w:t xml:space="preserve"> </w:t>
      </w:r>
      <w:proofErr w:type="gramStart"/>
      <w:r>
        <w:rPr>
          <w:b/>
        </w:rPr>
        <w:t>Публичное акционерное общество «</w:t>
      </w:r>
      <w:proofErr w:type="spellStart"/>
      <w:r>
        <w:rPr>
          <w:b/>
        </w:rPr>
        <w:t>ТрансКонтейнер</w:t>
      </w:r>
      <w:proofErr w:type="spellEnd"/>
      <w:r>
        <w:rPr>
          <w:b/>
        </w:rPr>
        <w:t>» (сокращенно - ПАО «</w:t>
      </w:r>
      <w:proofErr w:type="spellStart"/>
      <w:r>
        <w:rPr>
          <w:b/>
        </w:rPr>
        <w:t>ТрансКонтейнер</w:t>
      </w:r>
      <w:proofErr w:type="spellEnd"/>
      <w:r>
        <w:rPr>
          <w:b/>
        </w:rPr>
        <w:t>»)</w:t>
      </w:r>
      <w:r>
        <w:t xml:space="preserve"> в лице _______________________________________________________________, действующего на основании __________________ от ______________________________________, именуемое в дальнейшем «Заказчик», с одной стороны, и </w:t>
      </w:r>
      <w:proofErr w:type="gramEnd"/>
    </w:p>
    <w:p w:rsidR="00E85A72" w:rsidRPr="004576A3" w:rsidRDefault="00E85A72" w:rsidP="00510CBB">
      <w:pPr>
        <w:ind w:firstLine="708"/>
        <w:jc w:val="both"/>
      </w:pPr>
      <w:proofErr w:type="gramStart"/>
      <w:r>
        <w:rPr>
          <w:b/>
        </w:rPr>
        <w:t>__________________________________________________________________________</w:t>
      </w:r>
      <w:r>
        <w:t xml:space="preserve"> в лице _________________________________________________________, действующего на основании </w:t>
      </w:r>
      <w:r>
        <w:rPr>
          <w:iCs/>
        </w:rPr>
        <w:t>___________________________</w:t>
      </w:r>
      <w:r>
        <w:t xml:space="preserve">, именуемое в дальнейшем «Исполнитель», с другой стороны, настоящим Приложением согласовали </w:t>
      </w:r>
      <w:r>
        <w:rPr>
          <w:b/>
          <w:u w:val="single"/>
        </w:rPr>
        <w:t>форму реестра выполненных работ</w:t>
      </w:r>
      <w:r>
        <w:t>, предусмотренную п. 3.2.</w:t>
      </w:r>
      <w:proofErr w:type="gramEnd"/>
      <w:r>
        <w:t xml:space="preserve"> Договора:</w:t>
      </w:r>
    </w:p>
    <w:p w:rsidR="00E85A72" w:rsidRPr="004576A3" w:rsidRDefault="00E85A72" w:rsidP="00510CBB"/>
    <w:p w:rsidR="00E85A72" w:rsidRPr="004576A3" w:rsidRDefault="00E85A72" w:rsidP="00510CBB">
      <w:pPr>
        <w:jc w:val="center"/>
      </w:pPr>
      <w:r>
        <w:t>Реестр выполненных работ за период с "__" _______20__г по "__" ______20__г</w:t>
      </w:r>
    </w:p>
    <w:p w:rsidR="00E85A72" w:rsidRPr="004576A3" w:rsidRDefault="00E85A72" w:rsidP="00510CBB">
      <w:pPr>
        <w:jc w:val="center"/>
      </w:pPr>
      <w:r>
        <w:t xml:space="preserve"> по договору № ___________ от "__" _______20__г</w:t>
      </w:r>
    </w:p>
    <w:p w:rsidR="00E85A72" w:rsidRPr="004576A3" w:rsidRDefault="00E85A72" w:rsidP="00510CBB"/>
    <w:tbl>
      <w:tblPr>
        <w:tblStyle w:val="afff1"/>
        <w:tblW w:w="9923" w:type="dxa"/>
        <w:tblInd w:w="108" w:type="dxa"/>
        <w:tblLayout w:type="fixed"/>
        <w:tblLook w:val="04A0"/>
      </w:tblPr>
      <w:tblGrid>
        <w:gridCol w:w="709"/>
        <w:gridCol w:w="851"/>
        <w:gridCol w:w="1417"/>
        <w:gridCol w:w="1134"/>
        <w:gridCol w:w="1417"/>
        <w:gridCol w:w="1135"/>
        <w:gridCol w:w="1288"/>
        <w:gridCol w:w="1276"/>
        <w:gridCol w:w="696"/>
      </w:tblGrid>
      <w:tr w:rsidR="00E85A72" w:rsidRPr="004576A3" w:rsidTr="00510CBB">
        <w:trPr>
          <w:trHeight w:val="964"/>
        </w:trPr>
        <w:tc>
          <w:tcPr>
            <w:tcW w:w="709" w:type="dxa"/>
            <w:vAlign w:val="center"/>
            <w:hideMark/>
          </w:tcPr>
          <w:p w:rsidR="00E85A72" w:rsidRPr="00283AEC" w:rsidRDefault="00E85A72" w:rsidP="00510CBB">
            <w:pPr>
              <w:jc w:val="center"/>
              <w:rPr>
                <w:bCs/>
                <w:sz w:val="20"/>
                <w:szCs w:val="20"/>
              </w:rPr>
            </w:pPr>
            <w:r>
              <w:rPr>
                <w:bCs/>
                <w:sz w:val="20"/>
                <w:szCs w:val="20"/>
              </w:rPr>
              <w:t>Дата</w:t>
            </w:r>
          </w:p>
        </w:tc>
        <w:tc>
          <w:tcPr>
            <w:tcW w:w="851" w:type="dxa"/>
            <w:vAlign w:val="center"/>
            <w:hideMark/>
          </w:tcPr>
          <w:p w:rsidR="00E85A72" w:rsidRPr="00283AEC" w:rsidRDefault="00E85A72" w:rsidP="00510CBB">
            <w:pPr>
              <w:jc w:val="center"/>
              <w:rPr>
                <w:bCs/>
                <w:sz w:val="20"/>
                <w:szCs w:val="20"/>
              </w:rPr>
            </w:pPr>
            <w:r>
              <w:rPr>
                <w:bCs/>
                <w:sz w:val="20"/>
                <w:szCs w:val="20"/>
              </w:rPr>
              <w:t>№ заявки</w:t>
            </w:r>
          </w:p>
        </w:tc>
        <w:tc>
          <w:tcPr>
            <w:tcW w:w="1417" w:type="dxa"/>
          </w:tcPr>
          <w:p w:rsidR="00E85A72" w:rsidRPr="00283AEC" w:rsidRDefault="00E85A72" w:rsidP="00510CBB">
            <w:pPr>
              <w:jc w:val="center"/>
              <w:rPr>
                <w:bCs/>
                <w:sz w:val="20"/>
                <w:szCs w:val="20"/>
              </w:rPr>
            </w:pPr>
            <w:r>
              <w:rPr>
                <w:bCs/>
                <w:sz w:val="20"/>
                <w:szCs w:val="20"/>
              </w:rPr>
              <w:t>№ заявки в программе «ИРС перевозки»*</w:t>
            </w:r>
          </w:p>
        </w:tc>
        <w:tc>
          <w:tcPr>
            <w:tcW w:w="1134" w:type="dxa"/>
            <w:vAlign w:val="center"/>
            <w:hideMark/>
          </w:tcPr>
          <w:p w:rsidR="00E85A72" w:rsidRPr="00283AEC" w:rsidRDefault="00E85A72" w:rsidP="00510CBB">
            <w:pPr>
              <w:jc w:val="center"/>
              <w:rPr>
                <w:bCs/>
                <w:sz w:val="20"/>
                <w:szCs w:val="20"/>
              </w:rPr>
            </w:pPr>
            <w:r>
              <w:rPr>
                <w:bCs/>
                <w:sz w:val="20"/>
                <w:szCs w:val="20"/>
              </w:rPr>
              <w:t>Вид выполненных работ</w:t>
            </w:r>
          </w:p>
        </w:tc>
        <w:tc>
          <w:tcPr>
            <w:tcW w:w="1417" w:type="dxa"/>
            <w:vAlign w:val="center"/>
          </w:tcPr>
          <w:p w:rsidR="00E85A72" w:rsidRPr="00283AEC" w:rsidRDefault="00E85A72" w:rsidP="00510CBB">
            <w:pPr>
              <w:jc w:val="center"/>
              <w:rPr>
                <w:bCs/>
                <w:sz w:val="20"/>
                <w:szCs w:val="20"/>
              </w:rPr>
            </w:pPr>
            <w:r>
              <w:rPr>
                <w:bCs/>
                <w:sz w:val="20"/>
                <w:szCs w:val="20"/>
              </w:rPr>
              <w:t>Количество выполненных работ</w:t>
            </w:r>
          </w:p>
        </w:tc>
        <w:tc>
          <w:tcPr>
            <w:tcW w:w="1135" w:type="dxa"/>
            <w:vAlign w:val="center"/>
          </w:tcPr>
          <w:p w:rsidR="00E85A72" w:rsidRPr="00283AEC" w:rsidRDefault="00E85A72" w:rsidP="00510CBB">
            <w:pPr>
              <w:jc w:val="center"/>
              <w:rPr>
                <w:bCs/>
                <w:sz w:val="20"/>
                <w:szCs w:val="20"/>
              </w:rPr>
            </w:pPr>
            <w:r>
              <w:rPr>
                <w:bCs/>
                <w:sz w:val="20"/>
                <w:szCs w:val="20"/>
              </w:rPr>
              <w:t>Единица измерения</w:t>
            </w:r>
          </w:p>
        </w:tc>
        <w:tc>
          <w:tcPr>
            <w:tcW w:w="1288" w:type="dxa"/>
            <w:vAlign w:val="center"/>
            <w:hideMark/>
          </w:tcPr>
          <w:p w:rsidR="00E85A72" w:rsidRPr="00283AEC" w:rsidRDefault="00E85A72" w:rsidP="00510CBB">
            <w:pPr>
              <w:jc w:val="center"/>
              <w:rPr>
                <w:bCs/>
                <w:sz w:val="20"/>
                <w:szCs w:val="20"/>
              </w:rPr>
            </w:pPr>
            <w:r>
              <w:rPr>
                <w:bCs/>
                <w:sz w:val="20"/>
                <w:szCs w:val="20"/>
              </w:rPr>
              <w:t>Подвижной состав/№ контейнера</w:t>
            </w:r>
          </w:p>
        </w:tc>
        <w:tc>
          <w:tcPr>
            <w:tcW w:w="1276" w:type="dxa"/>
            <w:vAlign w:val="center"/>
            <w:hideMark/>
          </w:tcPr>
          <w:p w:rsidR="00E85A72" w:rsidRPr="00283AEC" w:rsidRDefault="00E85A72" w:rsidP="00510CBB">
            <w:pPr>
              <w:jc w:val="center"/>
              <w:rPr>
                <w:bCs/>
                <w:sz w:val="20"/>
                <w:szCs w:val="20"/>
              </w:rPr>
            </w:pPr>
            <w:r>
              <w:rPr>
                <w:bCs/>
                <w:sz w:val="20"/>
                <w:szCs w:val="20"/>
              </w:rPr>
              <w:t>Стоимость по договору без НДС</w:t>
            </w:r>
          </w:p>
        </w:tc>
        <w:tc>
          <w:tcPr>
            <w:tcW w:w="696" w:type="dxa"/>
            <w:vAlign w:val="center"/>
            <w:hideMark/>
          </w:tcPr>
          <w:p w:rsidR="00E85A72" w:rsidRPr="00283AEC" w:rsidRDefault="00E85A72" w:rsidP="00510CBB">
            <w:pPr>
              <w:jc w:val="center"/>
              <w:rPr>
                <w:bCs/>
                <w:sz w:val="20"/>
                <w:szCs w:val="20"/>
              </w:rPr>
            </w:pPr>
            <w:r>
              <w:rPr>
                <w:bCs/>
                <w:sz w:val="20"/>
                <w:szCs w:val="20"/>
              </w:rPr>
              <w:t>Всего с НДС</w:t>
            </w:r>
          </w:p>
        </w:tc>
      </w:tr>
      <w:tr w:rsidR="00E85A72" w:rsidRPr="004576A3" w:rsidTr="00510CBB">
        <w:trPr>
          <w:trHeight w:val="315"/>
        </w:trPr>
        <w:tc>
          <w:tcPr>
            <w:tcW w:w="709" w:type="dxa"/>
            <w:hideMark/>
          </w:tcPr>
          <w:p w:rsidR="00E85A72" w:rsidRPr="004576A3" w:rsidRDefault="00E85A72" w:rsidP="00510CBB">
            <w:r>
              <w:t> </w:t>
            </w:r>
          </w:p>
        </w:tc>
        <w:tc>
          <w:tcPr>
            <w:tcW w:w="851" w:type="dxa"/>
            <w:hideMark/>
          </w:tcPr>
          <w:p w:rsidR="00E85A72" w:rsidRPr="004576A3" w:rsidRDefault="00E85A72" w:rsidP="00510CBB">
            <w:r>
              <w:t> </w:t>
            </w:r>
          </w:p>
        </w:tc>
        <w:tc>
          <w:tcPr>
            <w:tcW w:w="1417" w:type="dxa"/>
          </w:tcPr>
          <w:p w:rsidR="00E85A72" w:rsidRPr="004576A3" w:rsidRDefault="00E85A72" w:rsidP="00510CBB"/>
        </w:tc>
        <w:tc>
          <w:tcPr>
            <w:tcW w:w="1134" w:type="dxa"/>
            <w:hideMark/>
          </w:tcPr>
          <w:p w:rsidR="00E85A72" w:rsidRPr="004576A3" w:rsidRDefault="00E85A72" w:rsidP="00510CBB">
            <w:r>
              <w:t> </w:t>
            </w:r>
          </w:p>
        </w:tc>
        <w:tc>
          <w:tcPr>
            <w:tcW w:w="1417" w:type="dxa"/>
          </w:tcPr>
          <w:p w:rsidR="00E85A72" w:rsidRPr="004576A3" w:rsidRDefault="00E85A72" w:rsidP="00510CBB"/>
        </w:tc>
        <w:tc>
          <w:tcPr>
            <w:tcW w:w="1135" w:type="dxa"/>
          </w:tcPr>
          <w:p w:rsidR="00E85A72" w:rsidRPr="004576A3" w:rsidRDefault="00E85A72" w:rsidP="00510CBB"/>
        </w:tc>
        <w:tc>
          <w:tcPr>
            <w:tcW w:w="1288" w:type="dxa"/>
            <w:hideMark/>
          </w:tcPr>
          <w:p w:rsidR="00E85A72" w:rsidRPr="004576A3" w:rsidRDefault="00E85A72" w:rsidP="00510CBB">
            <w:r>
              <w:t> </w:t>
            </w:r>
          </w:p>
        </w:tc>
        <w:tc>
          <w:tcPr>
            <w:tcW w:w="1276" w:type="dxa"/>
            <w:hideMark/>
          </w:tcPr>
          <w:p w:rsidR="00E85A72" w:rsidRPr="004576A3" w:rsidRDefault="00E85A72" w:rsidP="00510CBB">
            <w:r>
              <w:t> </w:t>
            </w:r>
          </w:p>
        </w:tc>
        <w:tc>
          <w:tcPr>
            <w:tcW w:w="696" w:type="dxa"/>
            <w:hideMark/>
          </w:tcPr>
          <w:p w:rsidR="00E85A72" w:rsidRPr="004576A3" w:rsidRDefault="00E85A72" w:rsidP="00510CBB">
            <w:r>
              <w:t> </w:t>
            </w:r>
          </w:p>
        </w:tc>
      </w:tr>
      <w:tr w:rsidR="00E85A72" w:rsidRPr="004576A3" w:rsidTr="00510CBB">
        <w:trPr>
          <w:trHeight w:val="315"/>
        </w:trPr>
        <w:tc>
          <w:tcPr>
            <w:tcW w:w="709" w:type="dxa"/>
            <w:hideMark/>
          </w:tcPr>
          <w:p w:rsidR="00E85A72" w:rsidRPr="004576A3" w:rsidRDefault="00E85A72" w:rsidP="00510CBB">
            <w:r>
              <w:t> </w:t>
            </w:r>
          </w:p>
        </w:tc>
        <w:tc>
          <w:tcPr>
            <w:tcW w:w="851" w:type="dxa"/>
            <w:hideMark/>
          </w:tcPr>
          <w:p w:rsidR="00E85A72" w:rsidRPr="004576A3" w:rsidRDefault="00E85A72" w:rsidP="00510CBB">
            <w:r>
              <w:t> </w:t>
            </w:r>
          </w:p>
        </w:tc>
        <w:tc>
          <w:tcPr>
            <w:tcW w:w="1417" w:type="dxa"/>
          </w:tcPr>
          <w:p w:rsidR="00E85A72" w:rsidRPr="004576A3" w:rsidRDefault="00E85A72" w:rsidP="00510CBB"/>
        </w:tc>
        <w:tc>
          <w:tcPr>
            <w:tcW w:w="1134" w:type="dxa"/>
            <w:hideMark/>
          </w:tcPr>
          <w:p w:rsidR="00E85A72" w:rsidRPr="004576A3" w:rsidRDefault="00E85A72" w:rsidP="00510CBB">
            <w:r>
              <w:t> </w:t>
            </w:r>
          </w:p>
        </w:tc>
        <w:tc>
          <w:tcPr>
            <w:tcW w:w="1417" w:type="dxa"/>
          </w:tcPr>
          <w:p w:rsidR="00E85A72" w:rsidRPr="004576A3" w:rsidRDefault="00E85A72" w:rsidP="00510CBB"/>
        </w:tc>
        <w:tc>
          <w:tcPr>
            <w:tcW w:w="1135" w:type="dxa"/>
          </w:tcPr>
          <w:p w:rsidR="00E85A72" w:rsidRPr="004576A3" w:rsidRDefault="00E85A72" w:rsidP="00510CBB"/>
        </w:tc>
        <w:tc>
          <w:tcPr>
            <w:tcW w:w="1288" w:type="dxa"/>
            <w:hideMark/>
          </w:tcPr>
          <w:p w:rsidR="00E85A72" w:rsidRPr="004576A3" w:rsidRDefault="00E85A72" w:rsidP="00510CBB">
            <w:r>
              <w:t> </w:t>
            </w:r>
          </w:p>
        </w:tc>
        <w:tc>
          <w:tcPr>
            <w:tcW w:w="1276" w:type="dxa"/>
            <w:hideMark/>
          </w:tcPr>
          <w:p w:rsidR="00E85A72" w:rsidRPr="004576A3" w:rsidRDefault="00E85A72" w:rsidP="00510CBB">
            <w:r>
              <w:t> </w:t>
            </w:r>
          </w:p>
        </w:tc>
        <w:tc>
          <w:tcPr>
            <w:tcW w:w="696" w:type="dxa"/>
            <w:hideMark/>
          </w:tcPr>
          <w:p w:rsidR="00E85A72" w:rsidRPr="004576A3" w:rsidRDefault="00E85A72" w:rsidP="00510CBB">
            <w:r>
              <w:t> </w:t>
            </w:r>
          </w:p>
        </w:tc>
      </w:tr>
      <w:tr w:rsidR="00E85A72" w:rsidRPr="004576A3" w:rsidTr="00510CBB">
        <w:trPr>
          <w:trHeight w:val="315"/>
        </w:trPr>
        <w:tc>
          <w:tcPr>
            <w:tcW w:w="709" w:type="dxa"/>
            <w:hideMark/>
          </w:tcPr>
          <w:p w:rsidR="00E85A72" w:rsidRPr="004576A3" w:rsidRDefault="00E85A72" w:rsidP="00510CBB">
            <w:r>
              <w:t> </w:t>
            </w:r>
          </w:p>
        </w:tc>
        <w:tc>
          <w:tcPr>
            <w:tcW w:w="851" w:type="dxa"/>
            <w:hideMark/>
          </w:tcPr>
          <w:p w:rsidR="00E85A72" w:rsidRPr="004576A3" w:rsidRDefault="00E85A72" w:rsidP="00510CBB">
            <w:r>
              <w:t> </w:t>
            </w:r>
          </w:p>
        </w:tc>
        <w:tc>
          <w:tcPr>
            <w:tcW w:w="1417" w:type="dxa"/>
          </w:tcPr>
          <w:p w:rsidR="00E85A72" w:rsidRPr="004576A3" w:rsidRDefault="00E85A72" w:rsidP="00510CBB"/>
        </w:tc>
        <w:tc>
          <w:tcPr>
            <w:tcW w:w="1134" w:type="dxa"/>
            <w:hideMark/>
          </w:tcPr>
          <w:p w:rsidR="00E85A72" w:rsidRPr="004576A3" w:rsidRDefault="00E85A72" w:rsidP="00510CBB">
            <w:r>
              <w:t> </w:t>
            </w:r>
          </w:p>
        </w:tc>
        <w:tc>
          <w:tcPr>
            <w:tcW w:w="1417" w:type="dxa"/>
          </w:tcPr>
          <w:p w:rsidR="00E85A72" w:rsidRPr="004576A3" w:rsidRDefault="00E85A72" w:rsidP="00510CBB"/>
        </w:tc>
        <w:tc>
          <w:tcPr>
            <w:tcW w:w="1135" w:type="dxa"/>
          </w:tcPr>
          <w:p w:rsidR="00E85A72" w:rsidRPr="004576A3" w:rsidRDefault="00E85A72" w:rsidP="00510CBB"/>
        </w:tc>
        <w:tc>
          <w:tcPr>
            <w:tcW w:w="1288" w:type="dxa"/>
            <w:hideMark/>
          </w:tcPr>
          <w:p w:rsidR="00E85A72" w:rsidRPr="004576A3" w:rsidRDefault="00E85A72" w:rsidP="00510CBB">
            <w:r>
              <w:t> </w:t>
            </w:r>
          </w:p>
        </w:tc>
        <w:tc>
          <w:tcPr>
            <w:tcW w:w="1276" w:type="dxa"/>
            <w:hideMark/>
          </w:tcPr>
          <w:p w:rsidR="00E85A72" w:rsidRPr="004576A3" w:rsidRDefault="00E85A72" w:rsidP="00510CBB">
            <w:r>
              <w:t> </w:t>
            </w:r>
          </w:p>
        </w:tc>
        <w:tc>
          <w:tcPr>
            <w:tcW w:w="696" w:type="dxa"/>
            <w:hideMark/>
          </w:tcPr>
          <w:p w:rsidR="00E85A72" w:rsidRPr="004576A3" w:rsidRDefault="00E85A72" w:rsidP="00510CBB">
            <w:r>
              <w:t> </w:t>
            </w:r>
          </w:p>
        </w:tc>
      </w:tr>
      <w:tr w:rsidR="00E85A72" w:rsidRPr="004576A3" w:rsidTr="00510CBB">
        <w:trPr>
          <w:trHeight w:val="315"/>
        </w:trPr>
        <w:tc>
          <w:tcPr>
            <w:tcW w:w="709" w:type="dxa"/>
            <w:hideMark/>
          </w:tcPr>
          <w:p w:rsidR="00E85A72" w:rsidRPr="004576A3" w:rsidRDefault="00E85A72" w:rsidP="00510CBB">
            <w:r>
              <w:t> </w:t>
            </w:r>
          </w:p>
        </w:tc>
        <w:tc>
          <w:tcPr>
            <w:tcW w:w="851" w:type="dxa"/>
            <w:hideMark/>
          </w:tcPr>
          <w:p w:rsidR="00E85A72" w:rsidRPr="004576A3" w:rsidRDefault="00E85A72" w:rsidP="00510CBB">
            <w:r>
              <w:t> </w:t>
            </w:r>
          </w:p>
        </w:tc>
        <w:tc>
          <w:tcPr>
            <w:tcW w:w="1417" w:type="dxa"/>
          </w:tcPr>
          <w:p w:rsidR="00E85A72" w:rsidRPr="004576A3" w:rsidRDefault="00E85A72" w:rsidP="00510CBB"/>
        </w:tc>
        <w:tc>
          <w:tcPr>
            <w:tcW w:w="1134" w:type="dxa"/>
            <w:hideMark/>
          </w:tcPr>
          <w:p w:rsidR="00E85A72" w:rsidRPr="004576A3" w:rsidRDefault="00E85A72" w:rsidP="00510CBB">
            <w:r>
              <w:t> </w:t>
            </w:r>
          </w:p>
        </w:tc>
        <w:tc>
          <w:tcPr>
            <w:tcW w:w="1417" w:type="dxa"/>
          </w:tcPr>
          <w:p w:rsidR="00E85A72" w:rsidRPr="004576A3" w:rsidRDefault="00E85A72" w:rsidP="00510CBB"/>
        </w:tc>
        <w:tc>
          <w:tcPr>
            <w:tcW w:w="1135" w:type="dxa"/>
          </w:tcPr>
          <w:p w:rsidR="00E85A72" w:rsidRPr="004576A3" w:rsidRDefault="00E85A72" w:rsidP="00510CBB"/>
        </w:tc>
        <w:tc>
          <w:tcPr>
            <w:tcW w:w="1288" w:type="dxa"/>
            <w:hideMark/>
          </w:tcPr>
          <w:p w:rsidR="00E85A72" w:rsidRPr="004576A3" w:rsidRDefault="00E85A72" w:rsidP="00510CBB">
            <w:r>
              <w:t> </w:t>
            </w:r>
          </w:p>
        </w:tc>
        <w:tc>
          <w:tcPr>
            <w:tcW w:w="1276" w:type="dxa"/>
            <w:hideMark/>
          </w:tcPr>
          <w:p w:rsidR="00E85A72" w:rsidRPr="004576A3" w:rsidRDefault="00E85A72" w:rsidP="00510CBB">
            <w:r>
              <w:t> </w:t>
            </w:r>
          </w:p>
        </w:tc>
        <w:tc>
          <w:tcPr>
            <w:tcW w:w="696" w:type="dxa"/>
            <w:hideMark/>
          </w:tcPr>
          <w:p w:rsidR="00E85A72" w:rsidRPr="004576A3" w:rsidRDefault="00E85A72" w:rsidP="00510CBB">
            <w:r>
              <w:t> </w:t>
            </w:r>
          </w:p>
        </w:tc>
      </w:tr>
      <w:tr w:rsidR="00E85A72" w:rsidRPr="004576A3" w:rsidTr="00510CBB">
        <w:trPr>
          <w:trHeight w:val="315"/>
        </w:trPr>
        <w:tc>
          <w:tcPr>
            <w:tcW w:w="709" w:type="dxa"/>
            <w:hideMark/>
          </w:tcPr>
          <w:p w:rsidR="00E85A72" w:rsidRPr="004576A3" w:rsidRDefault="00E85A72" w:rsidP="00510CBB">
            <w:r>
              <w:t> </w:t>
            </w:r>
          </w:p>
        </w:tc>
        <w:tc>
          <w:tcPr>
            <w:tcW w:w="851" w:type="dxa"/>
            <w:hideMark/>
          </w:tcPr>
          <w:p w:rsidR="00E85A72" w:rsidRPr="004576A3" w:rsidRDefault="00E85A72" w:rsidP="00510CBB">
            <w:r>
              <w:t> </w:t>
            </w:r>
          </w:p>
        </w:tc>
        <w:tc>
          <w:tcPr>
            <w:tcW w:w="1417" w:type="dxa"/>
          </w:tcPr>
          <w:p w:rsidR="00E85A72" w:rsidRPr="004576A3" w:rsidRDefault="00E85A72" w:rsidP="00510CBB"/>
        </w:tc>
        <w:tc>
          <w:tcPr>
            <w:tcW w:w="1134" w:type="dxa"/>
            <w:hideMark/>
          </w:tcPr>
          <w:p w:rsidR="00E85A72" w:rsidRPr="004576A3" w:rsidRDefault="00E85A72" w:rsidP="00510CBB">
            <w:r>
              <w:t> </w:t>
            </w:r>
          </w:p>
        </w:tc>
        <w:tc>
          <w:tcPr>
            <w:tcW w:w="1417" w:type="dxa"/>
          </w:tcPr>
          <w:p w:rsidR="00E85A72" w:rsidRPr="004576A3" w:rsidRDefault="00E85A72" w:rsidP="00510CBB"/>
        </w:tc>
        <w:tc>
          <w:tcPr>
            <w:tcW w:w="1135" w:type="dxa"/>
          </w:tcPr>
          <w:p w:rsidR="00E85A72" w:rsidRPr="004576A3" w:rsidRDefault="00E85A72" w:rsidP="00510CBB"/>
        </w:tc>
        <w:tc>
          <w:tcPr>
            <w:tcW w:w="1288" w:type="dxa"/>
            <w:hideMark/>
          </w:tcPr>
          <w:p w:rsidR="00E85A72" w:rsidRPr="004576A3" w:rsidRDefault="00E85A72" w:rsidP="00510CBB">
            <w:r>
              <w:t> </w:t>
            </w:r>
          </w:p>
        </w:tc>
        <w:tc>
          <w:tcPr>
            <w:tcW w:w="1276" w:type="dxa"/>
            <w:hideMark/>
          </w:tcPr>
          <w:p w:rsidR="00E85A72" w:rsidRPr="004576A3" w:rsidRDefault="00E85A72" w:rsidP="00510CBB">
            <w:r>
              <w:t> </w:t>
            </w:r>
          </w:p>
        </w:tc>
        <w:tc>
          <w:tcPr>
            <w:tcW w:w="696" w:type="dxa"/>
            <w:hideMark/>
          </w:tcPr>
          <w:p w:rsidR="00E85A72" w:rsidRPr="004576A3" w:rsidRDefault="00E85A72" w:rsidP="00510CBB">
            <w:r>
              <w:t> </w:t>
            </w:r>
          </w:p>
        </w:tc>
      </w:tr>
      <w:tr w:rsidR="00E85A72" w:rsidRPr="004576A3" w:rsidTr="00510CBB">
        <w:trPr>
          <w:trHeight w:val="315"/>
        </w:trPr>
        <w:tc>
          <w:tcPr>
            <w:tcW w:w="709" w:type="dxa"/>
            <w:hideMark/>
          </w:tcPr>
          <w:p w:rsidR="00E85A72" w:rsidRPr="004576A3" w:rsidRDefault="00E85A72" w:rsidP="00510CBB">
            <w:r>
              <w:t> </w:t>
            </w:r>
          </w:p>
        </w:tc>
        <w:tc>
          <w:tcPr>
            <w:tcW w:w="851" w:type="dxa"/>
            <w:hideMark/>
          </w:tcPr>
          <w:p w:rsidR="00E85A72" w:rsidRPr="004576A3" w:rsidRDefault="00E85A72" w:rsidP="00510CBB">
            <w:r>
              <w:t> </w:t>
            </w:r>
          </w:p>
        </w:tc>
        <w:tc>
          <w:tcPr>
            <w:tcW w:w="1417" w:type="dxa"/>
          </w:tcPr>
          <w:p w:rsidR="00E85A72" w:rsidRPr="004576A3" w:rsidRDefault="00E85A72" w:rsidP="00510CBB"/>
        </w:tc>
        <w:tc>
          <w:tcPr>
            <w:tcW w:w="1134" w:type="dxa"/>
            <w:hideMark/>
          </w:tcPr>
          <w:p w:rsidR="00E85A72" w:rsidRPr="004576A3" w:rsidRDefault="00E85A72" w:rsidP="00510CBB">
            <w:r>
              <w:t> </w:t>
            </w:r>
          </w:p>
        </w:tc>
        <w:tc>
          <w:tcPr>
            <w:tcW w:w="1417" w:type="dxa"/>
          </w:tcPr>
          <w:p w:rsidR="00E85A72" w:rsidRPr="004576A3" w:rsidRDefault="00E85A72" w:rsidP="00510CBB"/>
        </w:tc>
        <w:tc>
          <w:tcPr>
            <w:tcW w:w="1135" w:type="dxa"/>
          </w:tcPr>
          <w:p w:rsidR="00E85A72" w:rsidRPr="004576A3" w:rsidRDefault="00E85A72" w:rsidP="00510CBB"/>
        </w:tc>
        <w:tc>
          <w:tcPr>
            <w:tcW w:w="1288" w:type="dxa"/>
            <w:hideMark/>
          </w:tcPr>
          <w:p w:rsidR="00E85A72" w:rsidRPr="004576A3" w:rsidRDefault="00E85A72" w:rsidP="00510CBB">
            <w:r>
              <w:t> </w:t>
            </w:r>
          </w:p>
        </w:tc>
        <w:tc>
          <w:tcPr>
            <w:tcW w:w="1276" w:type="dxa"/>
            <w:hideMark/>
          </w:tcPr>
          <w:p w:rsidR="00E85A72" w:rsidRPr="004576A3" w:rsidRDefault="00E85A72" w:rsidP="00510CBB">
            <w:r>
              <w:t> </w:t>
            </w:r>
          </w:p>
        </w:tc>
        <w:tc>
          <w:tcPr>
            <w:tcW w:w="696" w:type="dxa"/>
            <w:hideMark/>
          </w:tcPr>
          <w:p w:rsidR="00E85A72" w:rsidRPr="004576A3" w:rsidRDefault="00E85A72" w:rsidP="00510CBB">
            <w:r>
              <w:t> </w:t>
            </w:r>
          </w:p>
        </w:tc>
      </w:tr>
      <w:tr w:rsidR="00E85A72" w:rsidRPr="004576A3" w:rsidTr="00510CBB">
        <w:trPr>
          <w:trHeight w:val="315"/>
        </w:trPr>
        <w:tc>
          <w:tcPr>
            <w:tcW w:w="709" w:type="dxa"/>
            <w:hideMark/>
          </w:tcPr>
          <w:p w:rsidR="00E85A72" w:rsidRPr="004576A3" w:rsidRDefault="00E85A72" w:rsidP="00510CBB">
            <w:r>
              <w:t> </w:t>
            </w:r>
          </w:p>
        </w:tc>
        <w:tc>
          <w:tcPr>
            <w:tcW w:w="851" w:type="dxa"/>
            <w:hideMark/>
          </w:tcPr>
          <w:p w:rsidR="00E85A72" w:rsidRPr="004576A3" w:rsidRDefault="00E85A72" w:rsidP="00510CBB">
            <w:r>
              <w:t> </w:t>
            </w:r>
          </w:p>
        </w:tc>
        <w:tc>
          <w:tcPr>
            <w:tcW w:w="1417" w:type="dxa"/>
          </w:tcPr>
          <w:p w:rsidR="00E85A72" w:rsidRPr="004576A3" w:rsidRDefault="00E85A72" w:rsidP="00510CBB"/>
        </w:tc>
        <w:tc>
          <w:tcPr>
            <w:tcW w:w="1134" w:type="dxa"/>
            <w:hideMark/>
          </w:tcPr>
          <w:p w:rsidR="00E85A72" w:rsidRPr="004576A3" w:rsidRDefault="00E85A72" w:rsidP="00510CBB">
            <w:r>
              <w:t> </w:t>
            </w:r>
          </w:p>
        </w:tc>
        <w:tc>
          <w:tcPr>
            <w:tcW w:w="1417" w:type="dxa"/>
          </w:tcPr>
          <w:p w:rsidR="00E85A72" w:rsidRPr="004576A3" w:rsidRDefault="00E85A72" w:rsidP="00510CBB"/>
        </w:tc>
        <w:tc>
          <w:tcPr>
            <w:tcW w:w="1135" w:type="dxa"/>
          </w:tcPr>
          <w:p w:rsidR="00E85A72" w:rsidRPr="004576A3" w:rsidRDefault="00E85A72" w:rsidP="00510CBB"/>
        </w:tc>
        <w:tc>
          <w:tcPr>
            <w:tcW w:w="1288" w:type="dxa"/>
            <w:hideMark/>
          </w:tcPr>
          <w:p w:rsidR="00E85A72" w:rsidRPr="004576A3" w:rsidRDefault="00E85A72" w:rsidP="00510CBB">
            <w:r>
              <w:t> </w:t>
            </w:r>
          </w:p>
        </w:tc>
        <w:tc>
          <w:tcPr>
            <w:tcW w:w="1276" w:type="dxa"/>
            <w:hideMark/>
          </w:tcPr>
          <w:p w:rsidR="00E85A72" w:rsidRPr="004576A3" w:rsidRDefault="00E85A72" w:rsidP="00510CBB">
            <w:r>
              <w:t> </w:t>
            </w:r>
          </w:p>
        </w:tc>
        <w:tc>
          <w:tcPr>
            <w:tcW w:w="696" w:type="dxa"/>
            <w:hideMark/>
          </w:tcPr>
          <w:p w:rsidR="00E85A72" w:rsidRPr="004576A3" w:rsidRDefault="00E85A72" w:rsidP="00510CBB">
            <w:r>
              <w:t> </w:t>
            </w:r>
          </w:p>
        </w:tc>
      </w:tr>
      <w:tr w:rsidR="00E85A72" w:rsidRPr="00283AEC" w:rsidTr="00510CBB">
        <w:trPr>
          <w:trHeight w:val="390"/>
        </w:trPr>
        <w:tc>
          <w:tcPr>
            <w:tcW w:w="709" w:type="dxa"/>
            <w:hideMark/>
          </w:tcPr>
          <w:p w:rsidR="00E85A72" w:rsidRPr="00283AEC" w:rsidRDefault="00E85A72" w:rsidP="00510CBB">
            <w:pPr>
              <w:rPr>
                <w:sz w:val="20"/>
                <w:szCs w:val="20"/>
              </w:rPr>
            </w:pPr>
          </w:p>
        </w:tc>
        <w:tc>
          <w:tcPr>
            <w:tcW w:w="851" w:type="dxa"/>
            <w:hideMark/>
          </w:tcPr>
          <w:p w:rsidR="00E85A72" w:rsidRPr="00283AEC" w:rsidRDefault="00E85A72" w:rsidP="00510CBB">
            <w:pPr>
              <w:rPr>
                <w:sz w:val="20"/>
                <w:szCs w:val="20"/>
              </w:rPr>
            </w:pPr>
          </w:p>
        </w:tc>
        <w:tc>
          <w:tcPr>
            <w:tcW w:w="1417" w:type="dxa"/>
          </w:tcPr>
          <w:p w:rsidR="00E85A72" w:rsidRPr="00283AEC" w:rsidRDefault="00E85A72" w:rsidP="00510CBB">
            <w:pPr>
              <w:rPr>
                <w:sz w:val="20"/>
                <w:szCs w:val="20"/>
              </w:rPr>
            </w:pPr>
          </w:p>
        </w:tc>
        <w:tc>
          <w:tcPr>
            <w:tcW w:w="1134" w:type="dxa"/>
            <w:hideMark/>
          </w:tcPr>
          <w:p w:rsidR="00E85A72" w:rsidRPr="00283AEC" w:rsidRDefault="00E85A72" w:rsidP="00510CBB">
            <w:pPr>
              <w:rPr>
                <w:sz w:val="20"/>
                <w:szCs w:val="20"/>
              </w:rPr>
            </w:pPr>
          </w:p>
        </w:tc>
        <w:tc>
          <w:tcPr>
            <w:tcW w:w="1417" w:type="dxa"/>
          </w:tcPr>
          <w:p w:rsidR="00E85A72" w:rsidRPr="00283AEC" w:rsidRDefault="00E85A72" w:rsidP="00510CBB">
            <w:pPr>
              <w:rPr>
                <w:bCs/>
                <w:sz w:val="20"/>
                <w:szCs w:val="20"/>
              </w:rPr>
            </w:pPr>
          </w:p>
        </w:tc>
        <w:tc>
          <w:tcPr>
            <w:tcW w:w="1135" w:type="dxa"/>
          </w:tcPr>
          <w:p w:rsidR="00E85A72" w:rsidRPr="00283AEC" w:rsidRDefault="00E85A72" w:rsidP="00510CBB">
            <w:pPr>
              <w:rPr>
                <w:bCs/>
                <w:sz w:val="20"/>
                <w:szCs w:val="20"/>
              </w:rPr>
            </w:pPr>
          </w:p>
        </w:tc>
        <w:tc>
          <w:tcPr>
            <w:tcW w:w="1288" w:type="dxa"/>
            <w:hideMark/>
          </w:tcPr>
          <w:p w:rsidR="00E85A72" w:rsidRPr="00283AEC" w:rsidRDefault="00E85A72" w:rsidP="00510CBB">
            <w:pPr>
              <w:rPr>
                <w:bCs/>
                <w:sz w:val="20"/>
                <w:szCs w:val="20"/>
              </w:rPr>
            </w:pPr>
            <w:r>
              <w:rPr>
                <w:bCs/>
                <w:sz w:val="20"/>
                <w:szCs w:val="20"/>
              </w:rPr>
              <w:t>Итого</w:t>
            </w:r>
          </w:p>
        </w:tc>
        <w:tc>
          <w:tcPr>
            <w:tcW w:w="1276" w:type="dxa"/>
            <w:hideMark/>
          </w:tcPr>
          <w:p w:rsidR="00E85A72" w:rsidRPr="00283AEC" w:rsidRDefault="00E85A72" w:rsidP="00510CBB">
            <w:pPr>
              <w:rPr>
                <w:bCs/>
                <w:sz w:val="20"/>
                <w:szCs w:val="20"/>
              </w:rPr>
            </w:pPr>
            <w:r>
              <w:rPr>
                <w:bCs/>
                <w:sz w:val="20"/>
                <w:szCs w:val="20"/>
              </w:rPr>
              <w:t> </w:t>
            </w:r>
          </w:p>
        </w:tc>
        <w:tc>
          <w:tcPr>
            <w:tcW w:w="696" w:type="dxa"/>
            <w:hideMark/>
          </w:tcPr>
          <w:p w:rsidR="00E85A72" w:rsidRPr="00283AEC" w:rsidRDefault="00E85A72" w:rsidP="00510CBB">
            <w:pPr>
              <w:rPr>
                <w:bCs/>
                <w:sz w:val="20"/>
                <w:szCs w:val="20"/>
              </w:rPr>
            </w:pPr>
            <w:r>
              <w:rPr>
                <w:bCs/>
                <w:sz w:val="20"/>
                <w:szCs w:val="20"/>
              </w:rPr>
              <w:t> </w:t>
            </w:r>
          </w:p>
        </w:tc>
      </w:tr>
    </w:tbl>
    <w:p w:rsidR="00E85A72" w:rsidRPr="00283AEC" w:rsidRDefault="00E85A72" w:rsidP="00510CBB">
      <w:pPr>
        <w:rPr>
          <w:sz w:val="20"/>
          <w:szCs w:val="20"/>
        </w:rPr>
      </w:pPr>
      <w:r>
        <w:rPr>
          <w:sz w:val="20"/>
          <w:szCs w:val="20"/>
        </w:rPr>
        <w:t>* заполняется Заказчиком</w:t>
      </w:r>
    </w:p>
    <w:p w:rsidR="00E85A72" w:rsidRPr="004576A3" w:rsidRDefault="00E85A72" w:rsidP="00510CBB"/>
    <w:p w:rsidR="00E85A72" w:rsidRPr="004576A3" w:rsidRDefault="00E85A72" w:rsidP="00510CBB"/>
    <w:tbl>
      <w:tblPr>
        <w:tblW w:w="0" w:type="auto"/>
        <w:tblInd w:w="108" w:type="dxa"/>
        <w:tblLayout w:type="fixed"/>
        <w:tblLook w:val="0000"/>
      </w:tblPr>
      <w:tblGrid>
        <w:gridCol w:w="4890"/>
        <w:gridCol w:w="4891"/>
      </w:tblGrid>
      <w:tr w:rsidR="00E85A72" w:rsidRPr="004576A3" w:rsidTr="00510CBB">
        <w:trPr>
          <w:trHeight w:val="830"/>
        </w:trPr>
        <w:tc>
          <w:tcPr>
            <w:tcW w:w="4890" w:type="dxa"/>
            <w:shd w:val="clear" w:color="auto" w:fill="auto"/>
          </w:tcPr>
          <w:p w:rsidR="00E85A72" w:rsidRPr="004576A3" w:rsidRDefault="00E85A72" w:rsidP="00510CBB">
            <w:r>
              <w:t>Заказчик:</w:t>
            </w:r>
          </w:p>
          <w:p w:rsidR="00E85A72" w:rsidRDefault="00E85A72" w:rsidP="00510CBB">
            <w:r>
              <w:t>Директор Уральского филиала</w:t>
            </w:r>
          </w:p>
          <w:p w:rsidR="00E85A72" w:rsidRPr="004576A3" w:rsidRDefault="00E85A72" w:rsidP="00510CBB">
            <w:r>
              <w:t>ПАО «</w:t>
            </w:r>
            <w:proofErr w:type="spellStart"/>
            <w:r>
              <w:t>ТрансКонтейнер</w:t>
            </w:r>
            <w:proofErr w:type="spellEnd"/>
            <w:r>
              <w:t>»</w:t>
            </w:r>
          </w:p>
          <w:p w:rsidR="00E85A72" w:rsidRPr="004576A3" w:rsidRDefault="00E85A72" w:rsidP="00510CBB"/>
          <w:p w:rsidR="00E85A72" w:rsidRPr="004576A3" w:rsidRDefault="00E85A72" w:rsidP="00510CBB">
            <w:pPr>
              <w:jc w:val="both"/>
            </w:pPr>
            <w:r>
              <w:t>_________________/А.А. Кривошапкин/</w:t>
            </w:r>
          </w:p>
          <w:p w:rsidR="00E85A72" w:rsidRPr="004576A3" w:rsidRDefault="00E85A72" w:rsidP="00510CBB">
            <w:pPr>
              <w:jc w:val="both"/>
            </w:pPr>
            <w:r>
              <w:t>м.п.</w:t>
            </w:r>
          </w:p>
        </w:tc>
        <w:tc>
          <w:tcPr>
            <w:tcW w:w="4891" w:type="dxa"/>
            <w:shd w:val="clear" w:color="auto" w:fill="auto"/>
          </w:tcPr>
          <w:p w:rsidR="00E85A72" w:rsidRPr="004576A3" w:rsidRDefault="00E85A72" w:rsidP="00510CBB">
            <w:r>
              <w:t>Исполнитель:</w:t>
            </w:r>
          </w:p>
          <w:p w:rsidR="00E85A72" w:rsidRPr="004576A3" w:rsidRDefault="00E85A72" w:rsidP="00510CBB"/>
          <w:p w:rsidR="00E85A72" w:rsidRDefault="00E85A72" w:rsidP="00510CBB"/>
          <w:p w:rsidR="00E85A72" w:rsidRPr="004576A3" w:rsidRDefault="00E85A72" w:rsidP="00510CBB"/>
          <w:p w:rsidR="00E85A72" w:rsidRPr="004576A3" w:rsidRDefault="00E85A72" w:rsidP="00510CBB">
            <w:pPr>
              <w:jc w:val="both"/>
            </w:pPr>
            <w:r>
              <w:t xml:space="preserve">__________________/___________/ </w:t>
            </w:r>
          </w:p>
          <w:p w:rsidR="00E85A72" w:rsidRPr="004576A3" w:rsidRDefault="00E85A72" w:rsidP="00510CBB">
            <w:r>
              <w:t>м.п.</w:t>
            </w:r>
          </w:p>
        </w:tc>
      </w:tr>
    </w:tbl>
    <w:p w:rsidR="00E85A72" w:rsidRPr="004576A3" w:rsidRDefault="00E85A72" w:rsidP="00510CBB"/>
    <w:p w:rsidR="00E85A72" w:rsidRPr="004576A3" w:rsidRDefault="00E85A72" w:rsidP="00510CBB"/>
    <w:p w:rsidR="00E85A72" w:rsidRPr="004576A3" w:rsidRDefault="00E85A72" w:rsidP="00510CBB">
      <w:pPr>
        <w:ind w:left="5245"/>
        <w:jc w:val="right"/>
      </w:pPr>
    </w:p>
    <w:p w:rsidR="00E85A72" w:rsidRPr="004576A3" w:rsidRDefault="00E85A72" w:rsidP="00510CBB">
      <w:pPr>
        <w:ind w:left="5245"/>
        <w:jc w:val="right"/>
      </w:pPr>
    </w:p>
    <w:p w:rsidR="00E85A72" w:rsidRPr="004576A3" w:rsidRDefault="00E85A72" w:rsidP="00510CBB">
      <w:pPr>
        <w:ind w:left="5245"/>
        <w:jc w:val="right"/>
      </w:pPr>
    </w:p>
    <w:p w:rsidR="00E85A72" w:rsidRPr="004576A3" w:rsidRDefault="00E85A72" w:rsidP="00510CBB">
      <w:pPr>
        <w:ind w:left="5245"/>
        <w:jc w:val="right"/>
      </w:pPr>
    </w:p>
    <w:p w:rsidR="00E85A72" w:rsidRPr="00C10489" w:rsidRDefault="00E85A72" w:rsidP="00510CBB"/>
    <w:p w:rsidR="00E85A72" w:rsidRPr="00314415" w:rsidRDefault="00E85A72" w:rsidP="00510CBB">
      <w:pPr>
        <w:rPr>
          <w:lang w:val="en-US"/>
        </w:rPr>
      </w:pPr>
    </w:p>
    <w:p w:rsidR="00E85A72" w:rsidRPr="004576A3" w:rsidRDefault="00E85A72" w:rsidP="00510CBB">
      <w:pPr>
        <w:rPr>
          <w:iCs/>
        </w:rPr>
      </w:pPr>
    </w:p>
    <w:p w:rsidR="00E85A72" w:rsidRPr="004576A3" w:rsidRDefault="00E85A72" w:rsidP="00510CBB">
      <w:pPr>
        <w:pStyle w:val="28"/>
        <w:spacing w:after="0" w:line="240" w:lineRule="auto"/>
        <w:jc w:val="right"/>
      </w:pPr>
      <w:r>
        <w:lastRenderedPageBreak/>
        <w:t xml:space="preserve">Приложение № 4 </w:t>
      </w:r>
    </w:p>
    <w:p w:rsidR="00E85A72" w:rsidRPr="004576A3" w:rsidRDefault="00E85A72" w:rsidP="00510CBB">
      <w:pPr>
        <w:pStyle w:val="28"/>
        <w:spacing w:after="0" w:line="240" w:lineRule="auto"/>
        <w:jc w:val="right"/>
      </w:pPr>
      <w:r>
        <w:t>к Договору № _______</w:t>
      </w:r>
    </w:p>
    <w:p w:rsidR="00E85A72" w:rsidRPr="004576A3" w:rsidRDefault="00E85A72" w:rsidP="00510CBB">
      <w:pPr>
        <w:pStyle w:val="28"/>
        <w:spacing w:after="0" w:line="240" w:lineRule="auto"/>
        <w:jc w:val="right"/>
      </w:pPr>
      <w:r>
        <w:t xml:space="preserve"> от «____» _______20__г.</w:t>
      </w:r>
    </w:p>
    <w:p w:rsidR="00E85A72" w:rsidRDefault="00E85A72" w:rsidP="00510CBB">
      <w:pPr>
        <w:tabs>
          <w:tab w:val="left" w:pos="-4140"/>
          <w:tab w:val="left" w:pos="2160"/>
          <w:tab w:val="left" w:pos="6480"/>
        </w:tabs>
        <w:rPr>
          <w:i/>
          <w:lang w:val="en-US"/>
        </w:rPr>
      </w:pPr>
    </w:p>
    <w:p w:rsidR="00E85A72" w:rsidRDefault="00E85A72" w:rsidP="00510CBB">
      <w:pPr>
        <w:tabs>
          <w:tab w:val="left" w:pos="-4140"/>
          <w:tab w:val="left" w:pos="2160"/>
          <w:tab w:val="left" w:pos="6480"/>
        </w:tabs>
        <w:rPr>
          <w:i/>
          <w:lang w:val="en-US"/>
        </w:rPr>
      </w:pPr>
    </w:p>
    <w:p w:rsidR="00E85A72" w:rsidRPr="00314415" w:rsidRDefault="00E85A72" w:rsidP="00510CBB">
      <w:pPr>
        <w:tabs>
          <w:tab w:val="left" w:pos="-4140"/>
          <w:tab w:val="left" w:pos="2160"/>
          <w:tab w:val="left" w:pos="6480"/>
        </w:tabs>
        <w:rPr>
          <w:i/>
          <w:lang w:val="en-US"/>
        </w:rPr>
      </w:pPr>
    </w:p>
    <w:p w:rsidR="00E85A72" w:rsidRPr="004576A3" w:rsidRDefault="00E85A72" w:rsidP="00510CBB">
      <w:pPr>
        <w:tabs>
          <w:tab w:val="left" w:pos="-4140"/>
          <w:tab w:val="left" w:pos="2160"/>
          <w:tab w:val="left" w:pos="6480"/>
        </w:tabs>
        <w:jc w:val="center"/>
      </w:pPr>
      <w:r>
        <w:t>Правила безопасности</w:t>
      </w:r>
    </w:p>
    <w:p w:rsidR="00E85A72" w:rsidRPr="00314415" w:rsidRDefault="00E85A72" w:rsidP="00510CBB">
      <w:pPr>
        <w:tabs>
          <w:tab w:val="left" w:pos="-4140"/>
          <w:tab w:val="left" w:pos="2160"/>
          <w:tab w:val="left" w:pos="6480"/>
        </w:tabs>
        <w:jc w:val="center"/>
      </w:pPr>
      <w:r>
        <w:t>при нахождении на терминале Заказчика</w:t>
      </w:r>
    </w:p>
    <w:p w:rsidR="00E85A72" w:rsidRPr="00314415" w:rsidRDefault="00E85A72" w:rsidP="00510CBB">
      <w:pPr>
        <w:tabs>
          <w:tab w:val="left" w:pos="-4140"/>
          <w:tab w:val="left" w:pos="2160"/>
          <w:tab w:val="left" w:pos="6480"/>
        </w:tabs>
        <w:jc w:val="center"/>
      </w:pPr>
    </w:p>
    <w:p w:rsidR="00E85A72" w:rsidRPr="004576A3" w:rsidRDefault="00E85A72" w:rsidP="00510CBB">
      <w:pPr>
        <w:tabs>
          <w:tab w:val="left" w:pos="-4140"/>
          <w:tab w:val="left" w:pos="2160"/>
          <w:tab w:val="left" w:pos="6480"/>
        </w:tabs>
        <w:ind w:firstLine="709"/>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85A72" w:rsidRPr="004576A3" w:rsidRDefault="00E85A72" w:rsidP="00510CBB">
      <w:pPr>
        <w:tabs>
          <w:tab w:val="left" w:pos="-4140"/>
          <w:tab w:val="left" w:pos="2160"/>
          <w:tab w:val="left" w:pos="6480"/>
        </w:tabs>
        <w:ind w:firstLine="709"/>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E85A72" w:rsidRPr="004576A3" w:rsidRDefault="00E85A72" w:rsidP="00510CBB">
      <w:pPr>
        <w:tabs>
          <w:tab w:val="left" w:pos="-4140"/>
          <w:tab w:val="left" w:pos="2160"/>
          <w:tab w:val="left" w:pos="6480"/>
        </w:tabs>
        <w:ind w:firstLine="709"/>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85A72" w:rsidRPr="004576A3" w:rsidRDefault="00E85A72" w:rsidP="00510CBB">
      <w:pPr>
        <w:tabs>
          <w:tab w:val="left" w:pos="-4140"/>
          <w:tab w:val="left" w:pos="2160"/>
          <w:tab w:val="left" w:pos="6480"/>
        </w:tabs>
        <w:ind w:firstLine="709"/>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85A72" w:rsidRPr="004576A3" w:rsidRDefault="00E85A72" w:rsidP="00510CBB">
      <w:pPr>
        <w:tabs>
          <w:tab w:val="left" w:pos="-4140"/>
          <w:tab w:val="left" w:pos="2160"/>
          <w:tab w:val="left" w:pos="6480"/>
        </w:tabs>
        <w:ind w:firstLine="709"/>
        <w:jc w:val="both"/>
      </w:pPr>
      <w:r>
        <w:t>2.3. соблюдать предельную осторожность, уступать дорогу погрузочно-разгрузочной технике;</w:t>
      </w:r>
    </w:p>
    <w:p w:rsidR="00E85A72" w:rsidRPr="004576A3" w:rsidRDefault="00E85A72" w:rsidP="00510CBB">
      <w:pPr>
        <w:tabs>
          <w:tab w:val="left" w:pos="-4140"/>
          <w:tab w:val="left" w:pos="2160"/>
          <w:tab w:val="left" w:pos="6480"/>
        </w:tabs>
        <w:ind w:firstLine="709"/>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E85A72" w:rsidRPr="004576A3" w:rsidRDefault="00E85A72" w:rsidP="00510CBB">
      <w:pPr>
        <w:tabs>
          <w:tab w:val="left" w:pos="-4140"/>
          <w:tab w:val="left" w:pos="2160"/>
          <w:tab w:val="left" w:pos="6480"/>
        </w:tabs>
        <w:ind w:firstLine="709"/>
        <w:jc w:val="both"/>
      </w:pPr>
      <w:r>
        <w:t xml:space="preserve">2.5. осуществлять начало движения Транспортного средства только после разрешения приемосдатчика или охранника; </w:t>
      </w:r>
    </w:p>
    <w:p w:rsidR="00E85A72" w:rsidRPr="004576A3" w:rsidRDefault="00E85A72" w:rsidP="00510CBB">
      <w:pPr>
        <w:tabs>
          <w:tab w:val="left" w:pos="-4140"/>
          <w:tab w:val="left" w:pos="2160"/>
          <w:tab w:val="left" w:pos="6480"/>
        </w:tabs>
        <w:ind w:firstLine="709"/>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85A72" w:rsidRPr="004576A3" w:rsidRDefault="00E85A72" w:rsidP="00510CBB">
      <w:pPr>
        <w:tabs>
          <w:tab w:val="left" w:pos="-4140"/>
          <w:tab w:val="left" w:pos="2160"/>
          <w:tab w:val="left" w:pos="6480"/>
        </w:tabs>
        <w:ind w:firstLine="709"/>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E85A72" w:rsidRPr="004576A3" w:rsidRDefault="00E85A72" w:rsidP="00510CBB">
      <w:pPr>
        <w:tabs>
          <w:tab w:val="left" w:pos="-4140"/>
          <w:tab w:val="left" w:pos="2160"/>
          <w:tab w:val="left" w:pos="6480"/>
        </w:tabs>
        <w:ind w:firstLine="709"/>
        <w:jc w:val="both"/>
      </w:pPr>
      <w:r>
        <w:t xml:space="preserve">3.1. самовольный проход / проезд через КПП, а также нахождение на терминале Заказчика без разрешения; </w:t>
      </w:r>
    </w:p>
    <w:p w:rsidR="00E85A72" w:rsidRPr="004576A3" w:rsidRDefault="00E85A72" w:rsidP="00510CBB">
      <w:pPr>
        <w:tabs>
          <w:tab w:val="left" w:pos="-4140"/>
          <w:tab w:val="left" w:pos="2160"/>
          <w:tab w:val="left" w:pos="6480"/>
        </w:tabs>
        <w:ind w:firstLine="709"/>
        <w:jc w:val="both"/>
      </w:pPr>
      <w:r>
        <w:t xml:space="preserve">3.2. провоз на территорию терминала Заказчика пассажиров, не имеющих пропусков, оформленных надлежащим образом; </w:t>
      </w:r>
    </w:p>
    <w:p w:rsidR="00E85A72" w:rsidRPr="004576A3" w:rsidRDefault="00E85A72" w:rsidP="00510CBB">
      <w:pPr>
        <w:tabs>
          <w:tab w:val="left" w:pos="-4140"/>
          <w:tab w:val="left" w:pos="2160"/>
          <w:tab w:val="left" w:pos="6480"/>
        </w:tabs>
        <w:ind w:firstLine="709"/>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85A72" w:rsidRPr="004576A3" w:rsidRDefault="00E85A72" w:rsidP="00510CBB">
      <w:pPr>
        <w:tabs>
          <w:tab w:val="left" w:pos="-4140"/>
          <w:tab w:val="left" w:pos="2160"/>
          <w:tab w:val="left" w:pos="6480"/>
        </w:tabs>
        <w:ind w:firstLine="709"/>
        <w:jc w:val="both"/>
      </w:pPr>
      <w:r>
        <w:t>3.4. нарушение схемы маршрутов прохода и проезда по терминалу Заказчика;</w:t>
      </w:r>
    </w:p>
    <w:p w:rsidR="00E85A72" w:rsidRPr="004576A3" w:rsidRDefault="00E85A72" w:rsidP="00510CBB">
      <w:pPr>
        <w:tabs>
          <w:tab w:val="left" w:pos="-4140"/>
          <w:tab w:val="left" w:pos="2160"/>
          <w:tab w:val="left" w:pos="6480"/>
        </w:tabs>
        <w:ind w:firstLine="709"/>
        <w:jc w:val="both"/>
      </w:pPr>
      <w:r>
        <w:t xml:space="preserve">3.5. превышение скоростного режима; </w:t>
      </w:r>
    </w:p>
    <w:p w:rsidR="00E85A72" w:rsidRPr="004576A3" w:rsidRDefault="00E85A72" w:rsidP="00510CBB">
      <w:pPr>
        <w:tabs>
          <w:tab w:val="left" w:pos="-4140"/>
          <w:tab w:val="left" w:pos="2160"/>
          <w:tab w:val="left" w:pos="6480"/>
        </w:tabs>
        <w:ind w:firstLine="709"/>
        <w:jc w:val="both"/>
      </w:pPr>
      <w:r>
        <w:t xml:space="preserve">3.6. обгон и выезд на полосу встречного движения; </w:t>
      </w:r>
    </w:p>
    <w:p w:rsidR="00E85A72" w:rsidRPr="004576A3" w:rsidRDefault="00E85A72" w:rsidP="00510CBB">
      <w:pPr>
        <w:tabs>
          <w:tab w:val="left" w:pos="-4140"/>
          <w:tab w:val="left" w:pos="2160"/>
          <w:tab w:val="left" w:pos="6480"/>
        </w:tabs>
        <w:ind w:firstLine="709"/>
        <w:jc w:val="both"/>
      </w:pPr>
      <w:r>
        <w:t xml:space="preserve">3.7. создание помех прочим участникам дорожного движения, а также перемещению погрузо-разгрузочной техники; </w:t>
      </w:r>
    </w:p>
    <w:p w:rsidR="00E85A72" w:rsidRPr="004576A3" w:rsidRDefault="00E85A72" w:rsidP="00510CBB">
      <w:pPr>
        <w:tabs>
          <w:tab w:val="left" w:pos="-4140"/>
          <w:tab w:val="left" w:pos="2160"/>
          <w:tab w:val="left" w:pos="6480"/>
        </w:tabs>
        <w:ind w:firstLine="709"/>
        <w:jc w:val="both"/>
      </w:pPr>
      <w:r>
        <w:t>3.8. въезд в зоны погрузки / выгрузки без полученного на то разрешения;</w:t>
      </w:r>
    </w:p>
    <w:p w:rsidR="00E85A72" w:rsidRPr="004576A3" w:rsidRDefault="00E85A72" w:rsidP="00510CBB">
      <w:pPr>
        <w:tabs>
          <w:tab w:val="left" w:pos="-4140"/>
          <w:tab w:val="left" w:pos="2160"/>
          <w:tab w:val="left" w:pos="6480"/>
        </w:tabs>
        <w:ind w:firstLine="709"/>
        <w:jc w:val="both"/>
      </w:pPr>
      <w:r>
        <w:t>3.9. нахождение в зоне проведения Работ лицам, не имеющим отношения к производственному процессу;</w:t>
      </w:r>
    </w:p>
    <w:p w:rsidR="00E85A72" w:rsidRPr="004576A3" w:rsidRDefault="00E85A72" w:rsidP="00510CBB">
      <w:pPr>
        <w:tabs>
          <w:tab w:val="left" w:pos="-4140"/>
          <w:tab w:val="left" w:pos="2160"/>
          <w:tab w:val="left" w:pos="6480"/>
        </w:tabs>
        <w:ind w:firstLine="709"/>
        <w:jc w:val="both"/>
      </w:pPr>
      <w:r>
        <w:t xml:space="preserve">3.10. нахождение ближе 10 (десяти) метров от работающей техники и вне зоны видимости водителя / механизатора техники; </w:t>
      </w:r>
    </w:p>
    <w:p w:rsidR="00E85A72" w:rsidRPr="004576A3" w:rsidRDefault="00E85A72" w:rsidP="00510CBB">
      <w:pPr>
        <w:tabs>
          <w:tab w:val="left" w:pos="-4140"/>
          <w:tab w:val="left" w:pos="2160"/>
          <w:tab w:val="left" w:pos="6480"/>
        </w:tabs>
        <w:ind w:firstLine="709"/>
        <w:jc w:val="both"/>
      </w:pPr>
      <w:r>
        <w:t xml:space="preserve">3.11. нахождение под перемещаемым грузом; </w:t>
      </w:r>
    </w:p>
    <w:p w:rsidR="00E85A72" w:rsidRPr="004576A3" w:rsidRDefault="00E85A72" w:rsidP="00510CBB">
      <w:pPr>
        <w:tabs>
          <w:tab w:val="left" w:pos="-4140"/>
          <w:tab w:val="left" w:pos="2160"/>
          <w:tab w:val="left" w:pos="6480"/>
        </w:tabs>
        <w:ind w:firstLine="709"/>
        <w:jc w:val="both"/>
      </w:pPr>
      <w:r>
        <w:lastRenderedPageBreak/>
        <w:t>3.12. приближение к Транспортному средству и занятие места водителя до завершения погрузочно-разгрузочных работ;</w:t>
      </w:r>
    </w:p>
    <w:p w:rsidR="00E85A72" w:rsidRPr="004576A3" w:rsidRDefault="00E85A72" w:rsidP="00510CBB">
      <w:pPr>
        <w:tabs>
          <w:tab w:val="left" w:pos="-4140"/>
          <w:tab w:val="left" w:pos="2160"/>
          <w:tab w:val="left" w:pos="6480"/>
        </w:tabs>
        <w:ind w:firstLine="709"/>
        <w:jc w:val="both"/>
      </w:pPr>
      <w:r>
        <w:t>3.13. оставление Транспортного средства на длительное время;</w:t>
      </w:r>
    </w:p>
    <w:p w:rsidR="00E85A72" w:rsidRPr="004576A3" w:rsidRDefault="00E85A72" w:rsidP="00510CBB">
      <w:pPr>
        <w:tabs>
          <w:tab w:val="left" w:pos="-4140"/>
          <w:tab w:val="left" w:pos="2160"/>
          <w:tab w:val="left" w:pos="6480"/>
        </w:tabs>
        <w:ind w:firstLine="709"/>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85A72" w:rsidRPr="004576A3" w:rsidRDefault="00E85A72" w:rsidP="00510CBB">
      <w:pPr>
        <w:tabs>
          <w:tab w:val="left" w:pos="-4140"/>
          <w:tab w:val="left" w:pos="2160"/>
          <w:tab w:val="left" w:pos="6480"/>
        </w:tabs>
        <w:ind w:firstLine="709"/>
        <w:jc w:val="both"/>
      </w:pPr>
      <w:r>
        <w:t xml:space="preserve">3.15. производство любых ремонтных, а также сварочных и иных работ с применением открытого огня / пламени; </w:t>
      </w:r>
    </w:p>
    <w:p w:rsidR="00E85A72" w:rsidRPr="004576A3" w:rsidRDefault="00E85A72" w:rsidP="00510CBB">
      <w:pPr>
        <w:tabs>
          <w:tab w:val="left" w:pos="-4140"/>
          <w:tab w:val="left" w:pos="2160"/>
          <w:tab w:val="left" w:pos="6480"/>
        </w:tabs>
        <w:ind w:firstLine="709"/>
        <w:jc w:val="both"/>
      </w:pPr>
      <w:r>
        <w:t>3.16. пользование переносными газовыми плитами для подогрева пищи и обогрева, а также разведение открытого огня;</w:t>
      </w:r>
    </w:p>
    <w:p w:rsidR="00E85A72" w:rsidRPr="004576A3" w:rsidRDefault="00E85A72" w:rsidP="00510CBB">
      <w:pPr>
        <w:tabs>
          <w:tab w:val="left" w:pos="-4140"/>
          <w:tab w:val="left" w:pos="2160"/>
          <w:tab w:val="left" w:pos="6480"/>
        </w:tabs>
        <w:ind w:firstLine="709"/>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85A72" w:rsidRPr="004576A3" w:rsidRDefault="00E85A72" w:rsidP="00510CBB">
      <w:pPr>
        <w:tabs>
          <w:tab w:val="left" w:pos="-4140"/>
          <w:tab w:val="left" w:pos="2160"/>
          <w:tab w:val="left" w:pos="6480"/>
        </w:tabs>
        <w:ind w:firstLine="709"/>
        <w:jc w:val="both"/>
      </w:pPr>
      <w:r>
        <w:t>3.18. курение в неустановленных местах, не обозначенных знаком «место для курения»;</w:t>
      </w:r>
    </w:p>
    <w:p w:rsidR="00E85A72" w:rsidRPr="004576A3" w:rsidRDefault="00E85A72" w:rsidP="00510CBB">
      <w:pPr>
        <w:tabs>
          <w:tab w:val="left" w:pos="-4140"/>
          <w:tab w:val="left" w:pos="2160"/>
          <w:tab w:val="left" w:pos="6480"/>
        </w:tabs>
        <w:ind w:firstLine="709"/>
        <w:jc w:val="both"/>
      </w:pPr>
      <w:r>
        <w:t>3.19. выброс в непредусмотренных местах мусора, отходов и пр.</w:t>
      </w:r>
    </w:p>
    <w:p w:rsidR="00E85A72" w:rsidRPr="004576A3" w:rsidRDefault="00E85A72" w:rsidP="00510CBB">
      <w:pPr>
        <w:jc w:val="both"/>
      </w:pPr>
    </w:p>
    <w:p w:rsidR="00E85A72" w:rsidRPr="004576A3" w:rsidRDefault="00E85A72" w:rsidP="00510CBB">
      <w:pPr>
        <w:jc w:val="both"/>
      </w:pPr>
    </w:p>
    <w:tbl>
      <w:tblPr>
        <w:tblW w:w="0" w:type="auto"/>
        <w:tblInd w:w="137" w:type="dxa"/>
        <w:tblLook w:val="0000"/>
      </w:tblPr>
      <w:tblGrid>
        <w:gridCol w:w="4791"/>
        <w:gridCol w:w="4643"/>
      </w:tblGrid>
      <w:tr w:rsidR="00E85A72" w:rsidRPr="004576A3" w:rsidTr="00510CBB">
        <w:trPr>
          <w:trHeight w:val="560"/>
        </w:trPr>
        <w:tc>
          <w:tcPr>
            <w:tcW w:w="4791" w:type="dxa"/>
          </w:tcPr>
          <w:p w:rsidR="00E85A72" w:rsidRPr="00A00E92" w:rsidRDefault="00E85A72" w:rsidP="00510CBB">
            <w:pPr>
              <w:pStyle w:val="afb"/>
              <w:ind w:left="5" w:firstLine="0"/>
              <w:rPr>
                <w:sz w:val="24"/>
                <w:szCs w:val="24"/>
              </w:rPr>
            </w:pPr>
            <w:r>
              <w:rPr>
                <w:sz w:val="24"/>
                <w:szCs w:val="24"/>
              </w:rPr>
              <w:t>Заказчик:</w:t>
            </w:r>
          </w:p>
          <w:p w:rsidR="00E85A72" w:rsidRDefault="00E85A72" w:rsidP="00510CBB">
            <w:pPr>
              <w:pStyle w:val="ConsNormal"/>
              <w:ind w:left="5" w:hanging="5"/>
              <w:jc w:val="both"/>
              <w:rPr>
                <w:rFonts w:ascii="Times New Roman" w:hAnsi="Times New Roman"/>
                <w:sz w:val="24"/>
                <w:szCs w:val="24"/>
              </w:rPr>
            </w:pPr>
            <w:r>
              <w:rPr>
                <w:rFonts w:ascii="Times New Roman" w:hAnsi="Times New Roman"/>
                <w:sz w:val="24"/>
                <w:szCs w:val="24"/>
              </w:rPr>
              <w:t>Директор Уральского филиала</w:t>
            </w:r>
          </w:p>
          <w:p w:rsidR="00E85A72" w:rsidRPr="00A00E92" w:rsidRDefault="00E85A72" w:rsidP="00510CBB">
            <w:pPr>
              <w:pStyle w:val="ConsNormal"/>
              <w:ind w:left="5" w:hanging="5"/>
              <w:jc w:val="both"/>
              <w:rPr>
                <w:rFonts w:ascii="Times New Roman" w:hAnsi="Times New Roman"/>
                <w:sz w:val="24"/>
                <w:szCs w:val="24"/>
              </w:rPr>
            </w:pPr>
            <w:r>
              <w:rPr>
                <w:rFonts w:ascii="Times New Roman" w:hAnsi="Times New Roman"/>
                <w:sz w:val="24"/>
                <w:szCs w:val="24"/>
              </w:rPr>
              <w:t>ПАО «</w:t>
            </w:r>
            <w:proofErr w:type="spellStart"/>
            <w:r>
              <w:rPr>
                <w:rFonts w:ascii="Times New Roman" w:hAnsi="Times New Roman"/>
                <w:sz w:val="24"/>
                <w:szCs w:val="24"/>
              </w:rPr>
              <w:t>ТрансКонтейнер</w:t>
            </w:r>
            <w:proofErr w:type="spellEnd"/>
            <w:r>
              <w:rPr>
                <w:rFonts w:ascii="Times New Roman" w:hAnsi="Times New Roman"/>
                <w:sz w:val="24"/>
                <w:szCs w:val="24"/>
              </w:rPr>
              <w:t>»</w:t>
            </w:r>
          </w:p>
        </w:tc>
        <w:tc>
          <w:tcPr>
            <w:tcW w:w="4643" w:type="dxa"/>
          </w:tcPr>
          <w:p w:rsidR="00E85A72" w:rsidRPr="00A00E92" w:rsidRDefault="00E85A72" w:rsidP="00510CBB">
            <w:pPr>
              <w:pStyle w:val="afb"/>
              <w:ind w:left="5" w:firstLine="0"/>
              <w:rPr>
                <w:sz w:val="24"/>
                <w:szCs w:val="24"/>
              </w:rPr>
            </w:pPr>
            <w:r>
              <w:rPr>
                <w:sz w:val="24"/>
                <w:szCs w:val="24"/>
              </w:rPr>
              <w:t>Исполнитель:</w:t>
            </w:r>
          </w:p>
          <w:p w:rsidR="00E85A72" w:rsidRPr="00A00E92" w:rsidRDefault="00E85A72" w:rsidP="00510CBB">
            <w:pPr>
              <w:rPr>
                <w:color w:val="000000" w:themeColor="text1"/>
              </w:rPr>
            </w:pPr>
          </w:p>
          <w:p w:rsidR="00E85A72" w:rsidRPr="00A00E92" w:rsidRDefault="00E85A72" w:rsidP="00510CBB">
            <w:pPr>
              <w:pStyle w:val="afb"/>
              <w:ind w:left="5" w:firstLine="0"/>
              <w:rPr>
                <w:sz w:val="24"/>
                <w:szCs w:val="24"/>
              </w:rPr>
            </w:pPr>
          </w:p>
        </w:tc>
      </w:tr>
      <w:tr w:rsidR="00E85A72" w:rsidRPr="004576A3" w:rsidTr="00510CBB">
        <w:trPr>
          <w:trHeight w:val="560"/>
        </w:trPr>
        <w:tc>
          <w:tcPr>
            <w:tcW w:w="4791" w:type="dxa"/>
          </w:tcPr>
          <w:p w:rsidR="00E85A72" w:rsidRPr="00A00E92" w:rsidRDefault="00E85A72" w:rsidP="00510CBB">
            <w:pPr>
              <w:widowControl w:val="0"/>
              <w:jc w:val="both"/>
            </w:pPr>
          </w:p>
          <w:p w:rsidR="00E85A72" w:rsidRPr="00A00E92" w:rsidRDefault="00E85A72" w:rsidP="00510CBB">
            <w:pPr>
              <w:widowControl w:val="0"/>
              <w:jc w:val="both"/>
            </w:pPr>
            <w:r>
              <w:t>_____________ / А.А. Кривошапкин /</w:t>
            </w:r>
          </w:p>
          <w:p w:rsidR="00E85A72" w:rsidRPr="00A00E92" w:rsidRDefault="00E85A72" w:rsidP="00510CBB">
            <w:pPr>
              <w:widowControl w:val="0"/>
              <w:ind w:left="5" w:hanging="11"/>
            </w:pPr>
            <w:r>
              <w:t>м.п.</w:t>
            </w:r>
          </w:p>
        </w:tc>
        <w:tc>
          <w:tcPr>
            <w:tcW w:w="4643" w:type="dxa"/>
          </w:tcPr>
          <w:p w:rsidR="00E85A72" w:rsidRPr="00A00E92" w:rsidRDefault="00E85A72" w:rsidP="00510CBB">
            <w:pPr>
              <w:pStyle w:val="afb"/>
              <w:ind w:firstLine="0"/>
              <w:rPr>
                <w:sz w:val="24"/>
                <w:szCs w:val="24"/>
              </w:rPr>
            </w:pPr>
          </w:p>
          <w:p w:rsidR="00E85A72" w:rsidRPr="00A00E92" w:rsidRDefault="00E85A72" w:rsidP="00510CBB">
            <w:pPr>
              <w:widowControl w:val="0"/>
              <w:jc w:val="both"/>
            </w:pPr>
            <w:r>
              <w:t>_____________ / __________ /</w:t>
            </w:r>
          </w:p>
          <w:p w:rsidR="00E85A72" w:rsidRPr="00A00E92" w:rsidRDefault="00E85A72" w:rsidP="00510CBB">
            <w:pPr>
              <w:pStyle w:val="afb"/>
              <w:ind w:firstLine="0"/>
              <w:rPr>
                <w:sz w:val="24"/>
                <w:szCs w:val="24"/>
              </w:rPr>
            </w:pPr>
            <w:r>
              <w:rPr>
                <w:sz w:val="24"/>
                <w:szCs w:val="24"/>
              </w:rPr>
              <w:t>м.п.</w:t>
            </w:r>
          </w:p>
        </w:tc>
      </w:tr>
    </w:tbl>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ind w:firstLine="708"/>
      </w:pPr>
    </w:p>
    <w:p w:rsidR="00E85A72" w:rsidRDefault="00E85A72" w:rsidP="00510CBB">
      <w:pPr>
        <w:spacing w:line="276" w:lineRule="auto"/>
        <w:ind w:right="-24"/>
      </w:pPr>
    </w:p>
    <w:p w:rsidR="00E85A72" w:rsidRDefault="00E85A72" w:rsidP="00510CBB">
      <w:pPr>
        <w:spacing w:line="276" w:lineRule="auto"/>
        <w:ind w:right="-24"/>
      </w:pPr>
    </w:p>
    <w:p w:rsidR="00E85A72" w:rsidRDefault="00E85A72" w:rsidP="00510CBB">
      <w:pPr>
        <w:keepNext/>
        <w:keepLines/>
        <w:suppressAutoHyphens w:val="0"/>
        <w:contextualSpacing/>
        <w:jc w:val="both"/>
      </w:pPr>
    </w:p>
    <w:p w:rsidR="00E85A72" w:rsidRDefault="00E85A72" w:rsidP="00510CBB">
      <w:pPr>
        <w:keepNext/>
        <w:keepLines/>
        <w:suppressAutoHyphens w:val="0"/>
        <w:contextualSpacing/>
        <w:jc w:val="right"/>
      </w:pPr>
      <w:r>
        <w:t>Приложение №5</w:t>
      </w:r>
    </w:p>
    <w:p w:rsidR="00E85A72" w:rsidRDefault="00E85A72" w:rsidP="00510CBB">
      <w:pPr>
        <w:keepNext/>
        <w:keepLines/>
        <w:suppressAutoHyphens w:val="0"/>
        <w:contextualSpacing/>
        <w:jc w:val="right"/>
      </w:pPr>
      <w:r>
        <w:t>к Договору № _____ «___»______ 202__г.</w:t>
      </w:r>
    </w:p>
    <w:p w:rsidR="00E85A72" w:rsidRDefault="00E85A72" w:rsidP="00510CBB">
      <w:pPr>
        <w:keepNext/>
        <w:keepLines/>
        <w:suppressAutoHyphens w:val="0"/>
        <w:contextualSpacing/>
        <w:jc w:val="center"/>
      </w:pPr>
      <w:r>
        <w:t>Порядок электронного документооборота</w:t>
      </w:r>
    </w:p>
    <w:p w:rsidR="00E85A72" w:rsidRDefault="00E85A72" w:rsidP="00510CBB">
      <w:pPr>
        <w:keepNext/>
        <w:keepLines/>
        <w:suppressAutoHyphens w:val="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E85A72" w:rsidRDefault="00E85A72" w:rsidP="00C80488">
      <w:pPr>
        <w:pStyle w:val="aff6"/>
        <w:keepNext/>
        <w:keepLines/>
        <w:numPr>
          <w:ilvl w:val="0"/>
          <w:numId w:val="39"/>
        </w:numPr>
        <w:pBdr>
          <w:top w:val="nil"/>
          <w:left w:val="nil"/>
          <w:bottom w:val="nil"/>
          <w:right w:val="nil"/>
          <w:between w:val="nil"/>
        </w:pBdr>
        <w:suppressAutoHyphens w:val="0"/>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w:t>
      </w:r>
      <w:r>
        <w:rPr>
          <w:snapToGrid w:val="0"/>
        </w:rPr>
        <w:t>н</w:t>
      </w:r>
      <w:r>
        <w:rPr>
          <w:snapToGrid w:val="0"/>
        </w:rPr>
        <w:t>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E85A72" w:rsidRDefault="00E85A72" w:rsidP="00C80488">
      <w:pPr>
        <w:keepNext/>
        <w:keepLines/>
        <w:numPr>
          <w:ilvl w:val="0"/>
          <w:numId w:val="39"/>
        </w:numPr>
        <w:suppressAutoHyphens w:val="0"/>
        <w:autoSpaceDE w:val="0"/>
        <w:autoSpaceDN w:val="0"/>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6"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gov</w:t>
        </w:r>
        <w:proofErr w:type="spellEnd"/>
        <w:r>
          <w:rPr>
            <w:rStyle w:val="a7"/>
          </w:rPr>
          <w:t>.</w:t>
        </w:r>
        <w:proofErr w:type="spellStart"/>
        <w:r>
          <w:rPr>
            <w:rStyle w:val="a7"/>
            <w:lang w:val="en-US"/>
          </w:rPr>
          <w:t>ru</w:t>
        </w:r>
        <w:proofErr w:type="spellEnd"/>
      </w:hyperlink>
      <w:r>
        <w:t>).</w:t>
      </w:r>
    </w:p>
    <w:p w:rsidR="00E85A72" w:rsidRDefault="00E85A72" w:rsidP="00C80488">
      <w:pPr>
        <w:pStyle w:val="aff6"/>
        <w:keepNext/>
        <w:keepLines/>
        <w:numPr>
          <w:ilvl w:val="0"/>
          <w:numId w:val="39"/>
        </w:numPr>
        <w:suppressAutoHyphens w:val="0"/>
        <w:spacing w:after="200"/>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w:t>
      </w:r>
      <w:r>
        <w:t>т</w:t>
      </w:r>
      <w:r>
        <w:t xml:space="preserve">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E85A72" w:rsidRDefault="00E85A72" w:rsidP="00C80488">
      <w:pPr>
        <w:pStyle w:val="aff6"/>
        <w:keepNext/>
        <w:keepLines/>
        <w:numPr>
          <w:ilvl w:val="0"/>
          <w:numId w:val="39"/>
        </w:numPr>
        <w:suppressAutoHyphens w:val="0"/>
        <w:spacing w:after="200"/>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w:t>
      </w:r>
      <w:r>
        <w:rPr>
          <w:snapToGrid w:val="0"/>
        </w:rPr>
        <w:t>о</w:t>
      </w:r>
      <w:r>
        <w:rPr>
          <w:snapToGrid w:val="0"/>
        </w:rPr>
        <w:t>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85A72" w:rsidRDefault="00E85A72" w:rsidP="00C80488">
      <w:pPr>
        <w:pStyle w:val="aff6"/>
        <w:keepNext/>
        <w:keepLines/>
        <w:numPr>
          <w:ilvl w:val="0"/>
          <w:numId w:val="39"/>
        </w:numPr>
        <w:suppressAutoHyphens w:val="0"/>
        <w:spacing w:after="200"/>
        <w:ind w:left="0" w:firstLine="0"/>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85A72" w:rsidRDefault="00E85A72" w:rsidP="00C80488">
      <w:pPr>
        <w:pStyle w:val="aff6"/>
        <w:keepNext/>
        <w:keepLines/>
        <w:numPr>
          <w:ilvl w:val="0"/>
          <w:numId w:val="39"/>
        </w:numPr>
        <w:suppressAutoHyphens w:val="0"/>
        <w:spacing w:after="200"/>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E85A72" w:rsidRDefault="00E85A72" w:rsidP="00C80488">
      <w:pPr>
        <w:pStyle w:val="aff6"/>
        <w:keepNext/>
        <w:keepLines/>
        <w:numPr>
          <w:ilvl w:val="0"/>
          <w:numId w:val="39"/>
        </w:numPr>
        <w:suppressAutoHyphens w:val="0"/>
        <w:spacing w:after="200"/>
        <w:ind w:left="0" w:firstLine="0"/>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E85A72" w:rsidRDefault="00E85A72" w:rsidP="00C80488">
      <w:pPr>
        <w:pStyle w:val="aff6"/>
        <w:keepNext/>
        <w:keepLines/>
        <w:numPr>
          <w:ilvl w:val="0"/>
          <w:numId w:val="39"/>
        </w:numPr>
        <w:suppressAutoHyphens w:val="0"/>
        <w:ind w:left="0" w:firstLine="0"/>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E85A72" w:rsidRPr="00314415" w:rsidRDefault="00E85A72" w:rsidP="00C80488">
      <w:pPr>
        <w:pStyle w:val="1fe"/>
        <w:keepNext/>
        <w:keepLines/>
        <w:numPr>
          <w:ilvl w:val="0"/>
          <w:numId w:val="39"/>
        </w:numPr>
        <w:shd w:val="clear" w:color="auto" w:fill="auto"/>
        <w:spacing w:before="0" w:after="0" w:line="240" w:lineRule="auto"/>
        <w:ind w:left="0" w:firstLine="0"/>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w:t>
      </w:r>
      <w:r>
        <w:rPr>
          <w:rFonts w:ascii="Times New Roman" w:hAnsi="Times New Roman"/>
          <w:sz w:val="24"/>
          <w:szCs w:val="24"/>
        </w:rPr>
        <w:t>о</w:t>
      </w:r>
      <w:r>
        <w:rPr>
          <w:rFonts w:ascii="Times New Roman" w:hAnsi="Times New Roman"/>
          <w:sz w:val="24"/>
          <w:szCs w:val="24"/>
        </w:rPr>
        <w:t xml:space="preserve">дствуются законодательством Российской Федерации. </w:t>
      </w:r>
    </w:p>
    <w:tbl>
      <w:tblPr>
        <w:tblpPr w:leftFromText="180" w:rightFromText="180" w:vertAnchor="text" w:horzAnchor="margin" w:tblpXSpec="center" w:tblpY="163"/>
        <w:tblW w:w="5085" w:type="pct"/>
        <w:tblLook w:val="01E0"/>
      </w:tblPr>
      <w:tblGrid>
        <w:gridCol w:w="5091"/>
        <w:gridCol w:w="4931"/>
      </w:tblGrid>
      <w:tr w:rsidR="00E85A72" w:rsidTr="00510CBB">
        <w:trPr>
          <w:trHeight w:val="2114"/>
        </w:trPr>
        <w:tc>
          <w:tcPr>
            <w:tcW w:w="2540" w:type="pct"/>
          </w:tcPr>
          <w:p w:rsidR="00E85A72" w:rsidRPr="007C707F" w:rsidRDefault="00E85A72" w:rsidP="00510CBB">
            <w:pPr>
              <w:jc w:val="both"/>
            </w:pPr>
            <w:r>
              <w:t xml:space="preserve">Исполнитель:  </w:t>
            </w:r>
          </w:p>
          <w:p w:rsidR="00E85A72" w:rsidRPr="007C707F" w:rsidRDefault="00E85A72" w:rsidP="00510CBB">
            <w:pPr>
              <w:jc w:val="both"/>
            </w:pPr>
          </w:p>
          <w:p w:rsidR="00E85A72" w:rsidRPr="007C707F" w:rsidRDefault="00E85A72" w:rsidP="00510CBB">
            <w:pPr>
              <w:tabs>
                <w:tab w:val="left" w:pos="3265"/>
              </w:tabs>
              <w:jc w:val="both"/>
            </w:pPr>
            <w:r>
              <w:t xml:space="preserve">             </w:t>
            </w:r>
            <w:r>
              <w:tab/>
            </w:r>
          </w:p>
          <w:p w:rsidR="00E85A72" w:rsidRPr="007C707F" w:rsidRDefault="00E85A72" w:rsidP="00510CBB">
            <w:pPr>
              <w:jc w:val="both"/>
            </w:pPr>
          </w:p>
          <w:p w:rsidR="00E85A72" w:rsidRPr="007C707F" w:rsidRDefault="00E85A72" w:rsidP="00510CBB">
            <w:pPr>
              <w:jc w:val="both"/>
            </w:pPr>
            <w:r>
              <w:t>_______________________/             /</w:t>
            </w:r>
          </w:p>
          <w:p w:rsidR="00E85A72" w:rsidRPr="007C707F" w:rsidRDefault="00E85A72" w:rsidP="00510CBB">
            <w:pPr>
              <w:jc w:val="both"/>
            </w:pPr>
            <w:r>
              <w:t>м.п.</w:t>
            </w:r>
          </w:p>
        </w:tc>
        <w:tc>
          <w:tcPr>
            <w:tcW w:w="2460" w:type="pct"/>
          </w:tcPr>
          <w:p w:rsidR="00E85A72" w:rsidRPr="007C707F" w:rsidRDefault="00E85A72" w:rsidP="00510CBB">
            <w:pPr>
              <w:jc w:val="both"/>
            </w:pPr>
            <w:r>
              <w:t xml:space="preserve">Заказчик: </w:t>
            </w:r>
          </w:p>
          <w:p w:rsidR="00E85A72" w:rsidRPr="007C707F" w:rsidRDefault="00E85A72" w:rsidP="00510CBB">
            <w:pPr>
              <w:jc w:val="both"/>
            </w:pPr>
            <w:r>
              <w:t>Директор Уральского филиала ПАО  «</w:t>
            </w:r>
            <w:proofErr w:type="spellStart"/>
            <w:r>
              <w:t>ТрансКонтейнер</w:t>
            </w:r>
            <w:proofErr w:type="spellEnd"/>
            <w:r>
              <w:t>»</w:t>
            </w:r>
          </w:p>
          <w:p w:rsidR="00E85A72" w:rsidRPr="007C707F" w:rsidRDefault="00E85A72" w:rsidP="00510CBB">
            <w:pPr>
              <w:jc w:val="both"/>
            </w:pPr>
            <w:r>
              <w:t xml:space="preserve">          </w:t>
            </w:r>
          </w:p>
          <w:p w:rsidR="00E85A72" w:rsidRPr="007C707F" w:rsidRDefault="00E85A72" w:rsidP="00510CBB">
            <w:pPr>
              <w:jc w:val="both"/>
            </w:pPr>
            <w:r>
              <w:t xml:space="preserve"> __________________/А.А. Кривошапкин/</w:t>
            </w:r>
          </w:p>
          <w:p w:rsidR="00E85A72" w:rsidRPr="007C707F" w:rsidRDefault="00E85A72" w:rsidP="00510CBB">
            <w:pPr>
              <w:jc w:val="both"/>
            </w:pPr>
            <w:r>
              <w:t>м.п.</w:t>
            </w:r>
          </w:p>
        </w:tc>
      </w:tr>
    </w:tbl>
    <w:p w:rsidR="00E85A72" w:rsidRPr="00314415"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Default="00E85A72" w:rsidP="00510CBB">
      <w:pPr>
        <w:rPr>
          <w:lang w:eastAsia="ru-RU"/>
        </w:rPr>
      </w:pPr>
    </w:p>
    <w:p w:rsidR="00E85A72" w:rsidRPr="002C2E67" w:rsidRDefault="00E85A72" w:rsidP="00510CBB">
      <w:pPr>
        <w:rPr>
          <w:lang w:eastAsia="ru-RU"/>
        </w:rPr>
      </w:pPr>
    </w:p>
    <w:p w:rsidR="00E85A72" w:rsidRDefault="00EE783B" w:rsidP="00510CBB">
      <w:pPr>
        <w:pStyle w:val="1"/>
        <w:spacing w:line="276" w:lineRule="auto"/>
        <w:ind w:left="-284"/>
        <w:jc w:val="center"/>
        <w:rPr>
          <w:sz w:val="22"/>
          <w:szCs w:val="22"/>
        </w:rPr>
      </w:pPr>
      <w:r>
        <w:rPr>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58240;visibility:hidden" filled="t" stroked="t">
            <v:stroke joinstyle="round"/>
            <v:path o:extrusionok="t" gradientshapeok="f" o:connecttype="segments"/>
            <o:lock v:ext="edit" aspectratio="f" selection="t"/>
          </v:shape>
        </w:pict>
      </w:r>
      <w:r w:rsidR="00E85A72">
        <w:rPr>
          <w:sz w:val="22"/>
          <w:szCs w:val="22"/>
        </w:rPr>
        <w:t xml:space="preserve">                                                                                                Приложение № 5а </w:t>
      </w:r>
    </w:p>
    <w:p w:rsidR="00E85A72" w:rsidRPr="00932237" w:rsidRDefault="00E85A72" w:rsidP="00510CBB">
      <w:pPr>
        <w:pStyle w:val="1"/>
        <w:spacing w:line="276" w:lineRule="auto"/>
        <w:ind w:left="-284"/>
        <w:jc w:val="center"/>
        <w:rPr>
          <w:sz w:val="22"/>
          <w:szCs w:val="22"/>
        </w:rPr>
      </w:pPr>
      <w:r>
        <w:rPr>
          <w:sz w:val="22"/>
        </w:rPr>
        <w:t xml:space="preserve">                                                                                                   к договору № _____ </w:t>
      </w:r>
    </w:p>
    <w:p w:rsidR="00E85A72" w:rsidRPr="00110EAC" w:rsidRDefault="00E85A72" w:rsidP="00510CBB">
      <w:pPr>
        <w:spacing w:line="276" w:lineRule="auto"/>
        <w:ind w:left="480" w:right="-24" w:firstLine="360"/>
        <w:jc w:val="center"/>
        <w:rPr>
          <w:b/>
          <w:sz w:val="22"/>
        </w:rPr>
      </w:pPr>
      <w:r>
        <w:rPr>
          <w:b/>
          <w:sz w:val="22"/>
        </w:rPr>
        <w:t xml:space="preserve">                                                                                                    от «____» _____________ 2022 г.</w:t>
      </w:r>
    </w:p>
    <w:p w:rsidR="00E85A72" w:rsidRPr="00932237" w:rsidRDefault="00E85A72" w:rsidP="00510CBB">
      <w:pPr>
        <w:pBdr>
          <w:top w:val="nil"/>
          <w:left w:val="nil"/>
          <w:bottom w:val="nil"/>
          <w:right w:val="nil"/>
          <w:between w:val="nil"/>
        </w:pBdr>
        <w:tabs>
          <w:tab w:val="left" w:pos="5954"/>
        </w:tabs>
        <w:spacing w:line="276" w:lineRule="auto"/>
        <w:ind w:left="720" w:hanging="720"/>
        <w:jc w:val="right"/>
        <w:rPr>
          <w:color w:val="000000"/>
        </w:rPr>
      </w:pPr>
      <w:r>
        <w:rPr>
          <w:b/>
          <w:bCs/>
        </w:rPr>
        <w:t xml:space="preserve">                                                                                                                                                                                                                                                                                                                </w:t>
      </w:r>
      <w:r>
        <w:rPr>
          <w:b/>
          <w:color w:val="000000"/>
        </w:rPr>
        <w:t xml:space="preserve">                                                                                       </w:t>
      </w:r>
    </w:p>
    <w:p w:rsidR="00E85A72" w:rsidRPr="00932237" w:rsidRDefault="00E85A72" w:rsidP="00510CBB">
      <w:pPr>
        <w:pBdr>
          <w:top w:val="nil"/>
          <w:left w:val="nil"/>
          <w:bottom w:val="nil"/>
          <w:right w:val="nil"/>
          <w:between w:val="nil"/>
        </w:pBdr>
        <w:spacing w:line="276" w:lineRule="auto"/>
        <w:ind w:left="720" w:hanging="720"/>
        <w:jc w:val="center"/>
        <w:rPr>
          <w:b/>
          <w:color w:val="000000"/>
        </w:rPr>
      </w:pPr>
      <w:r>
        <w:rPr>
          <w:b/>
          <w:color w:val="000000"/>
        </w:rPr>
        <w:t xml:space="preserve">       Перечень электронных документов</w:t>
      </w:r>
    </w:p>
    <w:p w:rsidR="00E85A72" w:rsidRPr="00932237" w:rsidRDefault="00E85A72" w:rsidP="00510CBB">
      <w:pPr>
        <w:pBdr>
          <w:top w:val="nil"/>
          <w:left w:val="nil"/>
          <w:bottom w:val="nil"/>
          <w:right w:val="nil"/>
          <w:between w:val="nil"/>
        </w:pBdr>
        <w:spacing w:line="276" w:lineRule="auto"/>
        <w:ind w:left="720" w:hanging="720"/>
        <w:jc w:val="center"/>
        <w:rPr>
          <w:color w:val="0000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3816"/>
        <w:gridCol w:w="5823"/>
      </w:tblGrid>
      <w:tr w:rsidR="00E85A72" w:rsidTr="00510CBB">
        <w:trPr>
          <w:trHeight w:val="760"/>
        </w:trPr>
        <w:tc>
          <w:tcPr>
            <w:tcW w:w="534" w:type="dxa"/>
            <w:tcBorders>
              <w:top w:val="single" w:sz="4" w:space="0" w:color="000000"/>
              <w:left w:val="single" w:sz="4" w:space="0" w:color="000000"/>
              <w:bottom w:val="single" w:sz="4" w:space="0" w:color="000000"/>
              <w:right w:val="single" w:sz="4" w:space="0" w:color="000000"/>
            </w:tcBorders>
            <w:vAlign w:val="center"/>
          </w:tcPr>
          <w:p w:rsidR="00E85A72" w:rsidRPr="001B4E00" w:rsidRDefault="00E85A72" w:rsidP="00510CBB">
            <w:pPr>
              <w:jc w:val="both"/>
            </w:pPr>
            <w:r>
              <w:t>№</w:t>
            </w:r>
          </w:p>
        </w:tc>
        <w:tc>
          <w:tcPr>
            <w:tcW w:w="3816" w:type="dxa"/>
            <w:tcBorders>
              <w:top w:val="single" w:sz="4" w:space="0" w:color="000000"/>
              <w:left w:val="single" w:sz="4" w:space="0" w:color="000000"/>
              <w:bottom w:val="single" w:sz="4" w:space="0" w:color="000000"/>
              <w:right w:val="single" w:sz="4" w:space="0" w:color="000000"/>
            </w:tcBorders>
            <w:vAlign w:val="center"/>
          </w:tcPr>
          <w:p w:rsidR="00E85A72" w:rsidRPr="001B4E00" w:rsidRDefault="00E85A72" w:rsidP="00510CBB">
            <w:pPr>
              <w:jc w:val="both"/>
            </w:pPr>
            <w:r>
              <w:t>Наименование</w:t>
            </w:r>
          </w:p>
          <w:p w:rsidR="00E85A72" w:rsidRPr="001B4E00" w:rsidRDefault="00E85A72" w:rsidP="00510CBB">
            <w:pPr>
              <w:jc w:val="both"/>
            </w:pPr>
            <w:r>
              <w:t>электронного документа</w:t>
            </w:r>
          </w:p>
        </w:tc>
        <w:tc>
          <w:tcPr>
            <w:tcW w:w="5823" w:type="dxa"/>
            <w:tcBorders>
              <w:top w:val="single" w:sz="4" w:space="0" w:color="000000"/>
              <w:left w:val="single" w:sz="4" w:space="0" w:color="000000"/>
              <w:bottom w:val="single" w:sz="4" w:space="0" w:color="000000"/>
              <w:right w:val="single" w:sz="4" w:space="0" w:color="000000"/>
            </w:tcBorders>
            <w:vAlign w:val="center"/>
          </w:tcPr>
          <w:p w:rsidR="00E85A72" w:rsidRPr="001B4E00" w:rsidRDefault="00E85A72" w:rsidP="00510CBB">
            <w:pPr>
              <w:jc w:val="both"/>
            </w:pPr>
            <w:r>
              <w:t>Формат электронного документа</w:t>
            </w:r>
          </w:p>
        </w:tc>
      </w:tr>
      <w:tr w:rsidR="00E85A72" w:rsidTr="00510CBB">
        <w:trPr>
          <w:trHeight w:val="3015"/>
        </w:trPr>
        <w:tc>
          <w:tcPr>
            <w:tcW w:w="534" w:type="dxa"/>
            <w:tcBorders>
              <w:top w:val="single" w:sz="4" w:space="0" w:color="000000"/>
              <w:left w:val="single" w:sz="4" w:space="0" w:color="000000"/>
              <w:bottom w:val="single" w:sz="4" w:space="0" w:color="000000"/>
              <w:right w:val="single" w:sz="4" w:space="0" w:color="000000"/>
            </w:tcBorders>
          </w:tcPr>
          <w:p w:rsidR="00E85A72" w:rsidRPr="001B4E00" w:rsidRDefault="00E85A72" w:rsidP="00510CBB">
            <w:pPr>
              <w:jc w:val="both"/>
            </w:pPr>
            <w:r>
              <w:t>1.</w:t>
            </w:r>
          </w:p>
        </w:tc>
        <w:tc>
          <w:tcPr>
            <w:tcW w:w="3816" w:type="dxa"/>
            <w:tcBorders>
              <w:top w:val="single" w:sz="4" w:space="0" w:color="000000"/>
              <w:left w:val="single" w:sz="4" w:space="0" w:color="000000"/>
              <w:bottom w:val="single" w:sz="4" w:space="0" w:color="000000"/>
              <w:right w:val="single" w:sz="4" w:space="0" w:color="000000"/>
            </w:tcBorders>
          </w:tcPr>
          <w:p w:rsidR="00E85A72" w:rsidRPr="007E23AC" w:rsidRDefault="00E85A72" w:rsidP="00510CBB">
            <w:pPr>
              <w:jc w:val="both"/>
            </w:pPr>
            <w:r>
              <w:t>Универсальный передаточный документ УПД</w:t>
            </w:r>
          </w:p>
          <w:p w:rsidR="00E85A72" w:rsidRPr="007E23AC" w:rsidRDefault="00E85A72" w:rsidP="00510CBB">
            <w:pPr>
              <w:jc w:val="both"/>
            </w:pPr>
          </w:p>
        </w:tc>
        <w:tc>
          <w:tcPr>
            <w:tcW w:w="5823" w:type="dxa"/>
            <w:tcBorders>
              <w:top w:val="single" w:sz="4" w:space="0" w:color="000000"/>
              <w:left w:val="single" w:sz="4" w:space="0" w:color="000000"/>
              <w:bottom w:val="single" w:sz="4" w:space="0" w:color="000000"/>
              <w:right w:val="single" w:sz="4" w:space="0" w:color="000000"/>
            </w:tcBorders>
          </w:tcPr>
          <w:p w:rsidR="00E85A72" w:rsidRPr="007E23AC" w:rsidRDefault="00E85A72" w:rsidP="00510CBB">
            <w:pPr>
              <w:jc w:val="both"/>
            </w:pPr>
            <w:r>
              <w:t xml:space="preserve">XML, утв. приказом ФНС России от 19.12.2018 №ММВ-7-15/820@ с уточнениями. </w:t>
            </w:r>
          </w:p>
          <w:p w:rsidR="00E85A72" w:rsidRPr="007E23AC" w:rsidRDefault="00E85A72" w:rsidP="00510CBB">
            <w:pPr>
              <w:jc w:val="both"/>
            </w:pPr>
          </w:p>
          <w:p w:rsidR="00E85A72" w:rsidRPr="000E1882" w:rsidRDefault="00E85A72" w:rsidP="00510CBB">
            <w:pPr>
              <w:jc w:val="both"/>
            </w:pPr>
            <w:r>
              <w:t>С обязательным заполнением в группе «ИнфПолФХЖ</w:t>
            </w:r>
            <w:proofErr w:type="gramStart"/>
            <w:r>
              <w:t>1</w:t>
            </w:r>
            <w:proofErr w:type="gramEnd"/>
            <w:r>
              <w:t xml:space="preserve">»: код БЕ </w:t>
            </w:r>
            <w:r>
              <w:rPr>
                <w:lang w:val="en-US"/>
              </w:rPr>
              <w:t>N</w:t>
            </w:r>
            <w:r>
              <w:t>359</w:t>
            </w:r>
          </w:p>
          <w:p w:rsidR="00E85A72" w:rsidRPr="007E23AC" w:rsidRDefault="00E85A72" w:rsidP="00510CBB">
            <w:pPr>
              <w:jc w:val="both"/>
            </w:pPr>
          </w:p>
          <w:p w:rsidR="00E85A72" w:rsidRPr="007E23AC" w:rsidRDefault="00E85A72" w:rsidP="00510CBB">
            <w:pPr>
              <w:jc w:val="both"/>
            </w:pPr>
            <w:r>
              <w:t>элемента «</w:t>
            </w:r>
            <w:proofErr w:type="spellStart"/>
            <w:r>
              <w:t>ОснПер</w:t>
            </w:r>
            <w:proofErr w:type="spellEnd"/>
            <w:r>
              <w:t>»:</w:t>
            </w:r>
          </w:p>
          <w:p w:rsidR="00E85A72" w:rsidRPr="007E23AC" w:rsidRDefault="00E85A72" w:rsidP="00510CBB">
            <w:pPr>
              <w:jc w:val="both"/>
            </w:pPr>
            <w:r>
              <w:t>в поле «</w:t>
            </w:r>
            <w:proofErr w:type="spellStart"/>
            <w:r>
              <w:t>НаимОсн</w:t>
            </w:r>
            <w:proofErr w:type="spellEnd"/>
            <w:r>
              <w:t xml:space="preserve">» указать «Договор», </w:t>
            </w:r>
          </w:p>
          <w:p w:rsidR="00E85A72" w:rsidRDefault="00E85A72" w:rsidP="00510CBB">
            <w:pPr>
              <w:jc w:val="both"/>
            </w:pPr>
            <w:r>
              <w:t>в поле «</w:t>
            </w:r>
            <w:proofErr w:type="spellStart"/>
            <w:r>
              <w:t>НомОсн</w:t>
            </w:r>
            <w:proofErr w:type="spellEnd"/>
            <w:r>
              <w:t>» указать «______________»</w:t>
            </w:r>
          </w:p>
          <w:p w:rsidR="00E85A72" w:rsidRPr="007E23AC" w:rsidRDefault="00E85A72" w:rsidP="00510CBB">
            <w:pPr>
              <w:jc w:val="both"/>
            </w:pPr>
          </w:p>
          <w:p w:rsidR="00E85A72" w:rsidRPr="007E23AC" w:rsidRDefault="00E85A72" w:rsidP="00510CBB">
            <w:pPr>
              <w:jc w:val="both"/>
            </w:pPr>
            <w:r>
              <w:t>в поле «</w:t>
            </w:r>
            <w:proofErr w:type="spellStart"/>
            <w:r>
              <w:t>ДатаОсн</w:t>
            </w:r>
            <w:proofErr w:type="spellEnd"/>
            <w:r>
              <w:t>» указать «__________________»</w:t>
            </w:r>
          </w:p>
          <w:p w:rsidR="00E85A72" w:rsidRPr="007E23AC" w:rsidRDefault="00E85A72" w:rsidP="00510CBB">
            <w:pPr>
              <w:jc w:val="both"/>
            </w:pPr>
          </w:p>
        </w:tc>
      </w:tr>
      <w:tr w:rsidR="00E85A72" w:rsidTr="00510CBB">
        <w:trPr>
          <w:trHeight w:val="868"/>
        </w:trPr>
        <w:tc>
          <w:tcPr>
            <w:tcW w:w="534" w:type="dxa"/>
            <w:tcBorders>
              <w:top w:val="single" w:sz="4" w:space="0" w:color="000000"/>
              <w:left w:val="single" w:sz="4" w:space="0" w:color="000000"/>
              <w:bottom w:val="single" w:sz="4" w:space="0" w:color="000000"/>
              <w:right w:val="single" w:sz="4" w:space="0" w:color="000000"/>
            </w:tcBorders>
          </w:tcPr>
          <w:p w:rsidR="00E85A72" w:rsidRPr="001B4E00" w:rsidRDefault="00E85A72" w:rsidP="00510CBB">
            <w:pPr>
              <w:jc w:val="both"/>
            </w:pPr>
            <w:r>
              <w:t>3.</w:t>
            </w:r>
          </w:p>
        </w:tc>
        <w:tc>
          <w:tcPr>
            <w:tcW w:w="3816" w:type="dxa"/>
            <w:tcBorders>
              <w:top w:val="single" w:sz="4" w:space="0" w:color="000000"/>
              <w:left w:val="single" w:sz="4" w:space="0" w:color="000000"/>
              <w:bottom w:val="single" w:sz="4" w:space="0" w:color="000000"/>
              <w:right w:val="single" w:sz="4" w:space="0" w:color="000000"/>
            </w:tcBorders>
          </w:tcPr>
          <w:p w:rsidR="00E85A72" w:rsidRPr="007E23AC" w:rsidRDefault="00E85A72" w:rsidP="00510CBB">
            <w:pPr>
              <w:jc w:val="both"/>
            </w:pPr>
            <w:r>
              <w:t>Универсальный корректировочный документ</w:t>
            </w:r>
          </w:p>
        </w:tc>
        <w:tc>
          <w:tcPr>
            <w:tcW w:w="5823" w:type="dxa"/>
            <w:tcBorders>
              <w:top w:val="single" w:sz="4" w:space="0" w:color="000000"/>
              <w:left w:val="single" w:sz="4" w:space="0" w:color="000000"/>
              <w:bottom w:val="single" w:sz="4" w:space="0" w:color="000000"/>
              <w:right w:val="single" w:sz="4" w:space="0" w:color="000000"/>
            </w:tcBorders>
          </w:tcPr>
          <w:p w:rsidR="00E85A72" w:rsidRPr="007E23AC" w:rsidRDefault="00E85A72" w:rsidP="00510CBB">
            <w:pPr>
              <w:jc w:val="both"/>
            </w:pPr>
            <w:r>
              <w:rPr>
                <w:color w:val="000000"/>
              </w:rPr>
              <w:t>XML, утв. приказом ФНС России от 12.10.2020 N ЕД-7-26/736@.</w:t>
            </w:r>
          </w:p>
        </w:tc>
      </w:tr>
      <w:tr w:rsidR="00E85A72" w:rsidTr="00510CBB">
        <w:trPr>
          <w:trHeight w:val="543"/>
        </w:trPr>
        <w:tc>
          <w:tcPr>
            <w:tcW w:w="534" w:type="dxa"/>
            <w:tcBorders>
              <w:top w:val="single" w:sz="4" w:space="0" w:color="000000"/>
              <w:left w:val="single" w:sz="4" w:space="0" w:color="000000"/>
              <w:bottom w:val="single" w:sz="4" w:space="0" w:color="000000"/>
              <w:right w:val="single" w:sz="4" w:space="0" w:color="000000"/>
            </w:tcBorders>
          </w:tcPr>
          <w:p w:rsidR="00E85A72" w:rsidRPr="001B4E00" w:rsidRDefault="00E85A72" w:rsidP="00510CBB">
            <w:pPr>
              <w:jc w:val="both"/>
            </w:pPr>
            <w:r>
              <w:t>4.</w:t>
            </w:r>
          </w:p>
        </w:tc>
        <w:tc>
          <w:tcPr>
            <w:tcW w:w="3816" w:type="dxa"/>
            <w:tcBorders>
              <w:top w:val="single" w:sz="4" w:space="0" w:color="000000"/>
              <w:left w:val="single" w:sz="4" w:space="0" w:color="000000"/>
              <w:bottom w:val="single" w:sz="4" w:space="0" w:color="000000"/>
              <w:right w:val="single" w:sz="4" w:space="0" w:color="000000"/>
            </w:tcBorders>
          </w:tcPr>
          <w:p w:rsidR="00E85A72" w:rsidRPr="007E23AC" w:rsidRDefault="00E85A72" w:rsidP="00510CBB">
            <w:pPr>
              <w:jc w:val="both"/>
            </w:pPr>
            <w:r>
              <w:t>Счет на оплату услуг</w:t>
            </w:r>
          </w:p>
        </w:tc>
        <w:tc>
          <w:tcPr>
            <w:tcW w:w="5823" w:type="dxa"/>
            <w:tcBorders>
              <w:top w:val="single" w:sz="4" w:space="0" w:color="000000"/>
              <w:left w:val="single" w:sz="4" w:space="0" w:color="000000"/>
              <w:bottom w:val="single" w:sz="4" w:space="0" w:color="000000"/>
              <w:right w:val="single" w:sz="4" w:space="0" w:color="000000"/>
            </w:tcBorders>
          </w:tcPr>
          <w:p w:rsidR="00E85A72" w:rsidRPr="007E23AC" w:rsidRDefault="00E85A72" w:rsidP="00510CBB">
            <w:pPr>
              <w:jc w:val="both"/>
            </w:pPr>
            <w:r>
              <w:t>Неформализованный документ в пакете с УПД</w:t>
            </w:r>
          </w:p>
        </w:tc>
      </w:tr>
      <w:tr w:rsidR="00E85A72" w:rsidTr="00510CBB">
        <w:trPr>
          <w:trHeight w:val="1050"/>
        </w:trPr>
        <w:tc>
          <w:tcPr>
            <w:tcW w:w="534" w:type="dxa"/>
            <w:tcBorders>
              <w:top w:val="single" w:sz="4" w:space="0" w:color="000000"/>
              <w:left w:val="single" w:sz="4" w:space="0" w:color="000000"/>
              <w:bottom w:val="single" w:sz="4" w:space="0" w:color="000000"/>
              <w:right w:val="single" w:sz="4" w:space="0" w:color="000000"/>
            </w:tcBorders>
          </w:tcPr>
          <w:p w:rsidR="00E85A72" w:rsidRPr="001B4E00" w:rsidRDefault="00E85A72" w:rsidP="00510CBB">
            <w:pPr>
              <w:jc w:val="both"/>
            </w:pPr>
            <w:r>
              <w:t>5.</w:t>
            </w:r>
          </w:p>
        </w:tc>
        <w:tc>
          <w:tcPr>
            <w:tcW w:w="3816" w:type="dxa"/>
            <w:tcBorders>
              <w:top w:val="single" w:sz="4" w:space="0" w:color="000000"/>
              <w:left w:val="single" w:sz="4" w:space="0" w:color="000000"/>
              <w:bottom w:val="single" w:sz="4" w:space="0" w:color="000000"/>
              <w:right w:val="single" w:sz="4" w:space="0" w:color="000000"/>
            </w:tcBorders>
          </w:tcPr>
          <w:p w:rsidR="00E85A72" w:rsidRPr="001B4E00" w:rsidRDefault="00E85A72" w:rsidP="00510CBB">
            <w:pPr>
              <w:jc w:val="both"/>
            </w:pPr>
            <w:r>
              <w:t>Реестр выполненных работ (Приложение №3 к договору)</w:t>
            </w:r>
          </w:p>
        </w:tc>
        <w:tc>
          <w:tcPr>
            <w:tcW w:w="5823" w:type="dxa"/>
            <w:tcBorders>
              <w:top w:val="single" w:sz="4" w:space="0" w:color="000000"/>
              <w:left w:val="single" w:sz="4" w:space="0" w:color="000000"/>
              <w:bottom w:val="single" w:sz="4" w:space="0" w:color="000000"/>
              <w:right w:val="single" w:sz="4" w:space="0" w:color="000000"/>
            </w:tcBorders>
          </w:tcPr>
          <w:p w:rsidR="00E85A72" w:rsidRPr="001B4E00" w:rsidRDefault="00E85A72" w:rsidP="00510CBB">
            <w:pPr>
              <w:jc w:val="both"/>
            </w:pPr>
            <w:r>
              <w:t>Неформализованный документ в пакете с УПД</w:t>
            </w:r>
          </w:p>
        </w:tc>
      </w:tr>
      <w:tr w:rsidR="00E85A72" w:rsidTr="00510CBB">
        <w:trPr>
          <w:trHeight w:val="421"/>
        </w:trPr>
        <w:tc>
          <w:tcPr>
            <w:tcW w:w="534" w:type="dxa"/>
            <w:tcBorders>
              <w:top w:val="single" w:sz="4" w:space="0" w:color="000000"/>
              <w:left w:val="single" w:sz="4" w:space="0" w:color="000000"/>
              <w:bottom w:val="single" w:sz="4" w:space="0" w:color="000000"/>
              <w:right w:val="single" w:sz="4" w:space="0" w:color="000000"/>
            </w:tcBorders>
          </w:tcPr>
          <w:p w:rsidR="00E85A72" w:rsidRPr="001B4E00" w:rsidRDefault="00E85A72" w:rsidP="00510CBB">
            <w:pPr>
              <w:jc w:val="both"/>
            </w:pPr>
            <w:r>
              <w:t>6.</w:t>
            </w:r>
          </w:p>
        </w:tc>
        <w:tc>
          <w:tcPr>
            <w:tcW w:w="3816" w:type="dxa"/>
            <w:tcBorders>
              <w:top w:val="single" w:sz="4" w:space="0" w:color="000000"/>
              <w:left w:val="single" w:sz="4" w:space="0" w:color="000000"/>
              <w:bottom w:val="single" w:sz="4" w:space="0" w:color="000000"/>
              <w:right w:val="single" w:sz="4" w:space="0" w:color="000000"/>
            </w:tcBorders>
          </w:tcPr>
          <w:p w:rsidR="00E85A72" w:rsidRPr="001B4E00" w:rsidRDefault="00E85A72" w:rsidP="00510CBB">
            <w:pPr>
              <w:jc w:val="both"/>
            </w:pPr>
            <w:r>
              <w:t>Акт сверки расчетов</w:t>
            </w:r>
          </w:p>
        </w:tc>
        <w:tc>
          <w:tcPr>
            <w:tcW w:w="5823" w:type="dxa"/>
            <w:tcBorders>
              <w:top w:val="single" w:sz="4" w:space="0" w:color="000000"/>
              <w:left w:val="single" w:sz="4" w:space="0" w:color="000000"/>
              <w:bottom w:val="single" w:sz="4" w:space="0" w:color="000000"/>
              <w:right w:val="single" w:sz="4" w:space="0" w:color="000000"/>
            </w:tcBorders>
          </w:tcPr>
          <w:p w:rsidR="00E85A72" w:rsidRPr="001B4E00" w:rsidRDefault="00E85A72" w:rsidP="00510CBB">
            <w:pPr>
              <w:jc w:val="both"/>
            </w:pPr>
            <w:r>
              <w:t>Неформализованный документ в пакете с УПД</w:t>
            </w:r>
          </w:p>
        </w:tc>
      </w:tr>
    </w:tbl>
    <w:p w:rsidR="00E85A72" w:rsidRPr="00E16EF5" w:rsidRDefault="00E85A72" w:rsidP="00510CBB">
      <w:pPr>
        <w:spacing w:line="276" w:lineRule="auto"/>
        <w:rPr>
          <w:sz w:val="22"/>
        </w:rPr>
      </w:pPr>
    </w:p>
    <w:tbl>
      <w:tblPr>
        <w:tblW w:w="0" w:type="auto"/>
        <w:tblLook w:val="04A0"/>
      </w:tblPr>
      <w:tblGrid>
        <w:gridCol w:w="5039"/>
        <w:gridCol w:w="4815"/>
      </w:tblGrid>
      <w:tr w:rsidR="00E85A72" w:rsidTr="00510CBB">
        <w:tc>
          <w:tcPr>
            <w:tcW w:w="5139" w:type="dxa"/>
          </w:tcPr>
          <w:p w:rsidR="00E85A72" w:rsidRDefault="00E85A72" w:rsidP="00510CBB">
            <w:r>
              <w:rPr>
                <w:sz w:val="22"/>
              </w:rPr>
              <w:t>Исполнитель:</w:t>
            </w:r>
          </w:p>
          <w:p w:rsidR="00E85A72" w:rsidRDefault="00E85A72" w:rsidP="00510CBB"/>
          <w:p w:rsidR="00E85A72" w:rsidRDefault="00E85A72" w:rsidP="00510CBB"/>
          <w:p w:rsidR="00E85A72" w:rsidRDefault="00E85A72" w:rsidP="00510CBB"/>
          <w:p w:rsidR="00E85A72" w:rsidRPr="00E16EF5" w:rsidRDefault="00E85A72" w:rsidP="00510CBB"/>
          <w:p w:rsidR="00E85A72" w:rsidRPr="00E16EF5" w:rsidRDefault="00E85A72" w:rsidP="00510CBB">
            <w:r>
              <w:rPr>
                <w:sz w:val="22"/>
              </w:rPr>
              <w:t>______________________/________________/</w:t>
            </w:r>
          </w:p>
        </w:tc>
        <w:tc>
          <w:tcPr>
            <w:tcW w:w="5140" w:type="dxa"/>
          </w:tcPr>
          <w:p w:rsidR="00E85A72" w:rsidRPr="00E16EF5" w:rsidRDefault="00E85A72" w:rsidP="00510CBB">
            <w:r>
              <w:rPr>
                <w:sz w:val="22"/>
              </w:rPr>
              <w:t>Заказчик:</w:t>
            </w:r>
          </w:p>
          <w:p w:rsidR="00E85A72" w:rsidRDefault="00E85A72" w:rsidP="00510CBB">
            <w:r>
              <w:rPr>
                <w:sz w:val="22"/>
              </w:rPr>
              <w:t>Директор Уральского филиала</w:t>
            </w:r>
          </w:p>
          <w:p w:rsidR="00E85A72" w:rsidRDefault="00E85A72" w:rsidP="00510CBB">
            <w:r>
              <w:rPr>
                <w:sz w:val="22"/>
              </w:rPr>
              <w:t>ПАО «</w:t>
            </w:r>
            <w:proofErr w:type="spellStart"/>
            <w:r>
              <w:rPr>
                <w:sz w:val="22"/>
              </w:rPr>
              <w:t>ТрансКонтейнер</w:t>
            </w:r>
            <w:proofErr w:type="spellEnd"/>
            <w:r>
              <w:rPr>
                <w:sz w:val="22"/>
              </w:rPr>
              <w:t>»</w:t>
            </w:r>
          </w:p>
          <w:p w:rsidR="00E85A72" w:rsidRDefault="00E85A72" w:rsidP="00510CBB"/>
          <w:p w:rsidR="00E85A72" w:rsidRPr="00E16EF5" w:rsidRDefault="00E85A72" w:rsidP="00510CBB"/>
          <w:p w:rsidR="00E85A72" w:rsidRPr="00E16EF5" w:rsidRDefault="00E85A72" w:rsidP="00510CBB">
            <w:r>
              <w:rPr>
                <w:sz w:val="22"/>
              </w:rPr>
              <w:t>______________________/А.А. Кривошапкин/</w:t>
            </w:r>
          </w:p>
        </w:tc>
      </w:tr>
    </w:tbl>
    <w:p w:rsidR="00E85A72" w:rsidRDefault="00E85A72" w:rsidP="00510CBB">
      <w:pPr>
        <w:pStyle w:val="ConsNormal"/>
        <w:keepNext/>
        <w:keepLines/>
        <w:widowControl/>
        <w:ind w:firstLine="0"/>
        <w:rPr>
          <w:rFonts w:ascii="Times New Roman" w:hAnsi="Times New Roman" w:cs="Times New Roman"/>
          <w:sz w:val="24"/>
          <w:szCs w:val="24"/>
        </w:rPr>
      </w:pPr>
    </w:p>
    <w:p w:rsidR="00C10489" w:rsidRDefault="00C10489" w:rsidP="00510CBB">
      <w:pPr>
        <w:pStyle w:val="ConsNormal"/>
        <w:keepNext/>
        <w:keepLines/>
        <w:widowControl/>
        <w:ind w:firstLine="0"/>
        <w:rPr>
          <w:rFonts w:ascii="Times New Roman" w:hAnsi="Times New Roman" w:cs="Times New Roman"/>
          <w:sz w:val="24"/>
          <w:szCs w:val="24"/>
        </w:rPr>
      </w:pPr>
    </w:p>
    <w:p w:rsidR="00C10489" w:rsidRDefault="00C10489" w:rsidP="00510CBB">
      <w:pPr>
        <w:pStyle w:val="ConsNormal"/>
        <w:keepNext/>
        <w:keepLines/>
        <w:widowControl/>
        <w:ind w:firstLine="0"/>
        <w:rPr>
          <w:rFonts w:ascii="Times New Roman" w:hAnsi="Times New Roman" w:cs="Times New Roman"/>
          <w:sz w:val="24"/>
          <w:szCs w:val="24"/>
        </w:rPr>
      </w:pPr>
    </w:p>
    <w:p w:rsidR="00C10489" w:rsidRDefault="00C10489" w:rsidP="00510CBB">
      <w:pPr>
        <w:pStyle w:val="ConsNormal"/>
        <w:keepNext/>
        <w:keepLines/>
        <w:widowControl/>
        <w:ind w:firstLine="0"/>
        <w:rPr>
          <w:rFonts w:ascii="Times New Roman" w:hAnsi="Times New Roman" w:cs="Times New Roman"/>
          <w:sz w:val="24"/>
          <w:szCs w:val="24"/>
        </w:rPr>
      </w:pPr>
    </w:p>
    <w:p w:rsidR="00C10489" w:rsidRDefault="00C10489" w:rsidP="00510CBB">
      <w:pPr>
        <w:pStyle w:val="ConsNormal"/>
        <w:keepNext/>
        <w:keepLines/>
        <w:widowControl/>
        <w:ind w:firstLine="0"/>
        <w:rPr>
          <w:rFonts w:ascii="Times New Roman" w:hAnsi="Times New Roman" w:cs="Times New Roman"/>
          <w:sz w:val="24"/>
          <w:szCs w:val="24"/>
        </w:rPr>
      </w:pPr>
    </w:p>
    <w:p w:rsidR="00C10489" w:rsidRDefault="00C10489" w:rsidP="00510CBB">
      <w:pPr>
        <w:pStyle w:val="ConsNormal"/>
        <w:keepNext/>
        <w:keepLines/>
        <w:widowControl/>
        <w:ind w:firstLine="0"/>
        <w:rPr>
          <w:rFonts w:ascii="Times New Roman" w:hAnsi="Times New Roman" w:cs="Times New Roman"/>
          <w:sz w:val="24"/>
          <w:szCs w:val="24"/>
        </w:rPr>
      </w:pPr>
    </w:p>
    <w:p w:rsidR="00C10489" w:rsidRDefault="00C10489" w:rsidP="00510CBB">
      <w:pPr>
        <w:pStyle w:val="ConsNormal"/>
        <w:keepNext/>
        <w:keepLines/>
        <w:widowControl/>
        <w:ind w:firstLine="0"/>
        <w:rPr>
          <w:rFonts w:ascii="Times New Roman" w:hAnsi="Times New Roman" w:cs="Times New Roman"/>
          <w:sz w:val="24"/>
          <w:szCs w:val="24"/>
        </w:rPr>
      </w:pPr>
    </w:p>
    <w:p w:rsidR="00C10489" w:rsidRDefault="00C10489" w:rsidP="00510CBB">
      <w:pPr>
        <w:pStyle w:val="ConsNormal"/>
        <w:keepNext/>
        <w:keepLines/>
        <w:widowControl/>
        <w:ind w:firstLine="0"/>
        <w:rPr>
          <w:rFonts w:ascii="Times New Roman" w:hAnsi="Times New Roman" w:cs="Times New Roman"/>
          <w:sz w:val="24"/>
          <w:szCs w:val="24"/>
        </w:rPr>
      </w:pPr>
    </w:p>
    <w:p w:rsidR="00C10489" w:rsidRPr="00C10489" w:rsidRDefault="00C10489" w:rsidP="00510CBB">
      <w:pPr>
        <w:pStyle w:val="ConsNormal"/>
        <w:keepNext/>
        <w:keepLines/>
        <w:widowControl/>
        <w:ind w:firstLine="0"/>
        <w:rPr>
          <w:rFonts w:ascii="Times New Roman" w:hAnsi="Times New Roman" w:cs="Times New Roman"/>
          <w:sz w:val="24"/>
          <w:szCs w:val="24"/>
        </w:rPr>
      </w:pPr>
    </w:p>
    <w:p w:rsidR="00E85A72" w:rsidRPr="00314415" w:rsidRDefault="00E85A72" w:rsidP="00510CBB">
      <w:pPr>
        <w:pStyle w:val="ConsNormal"/>
        <w:keepNext/>
        <w:keepLines/>
        <w:widowControl/>
        <w:ind w:firstLine="0"/>
        <w:rPr>
          <w:rFonts w:ascii="Times New Roman" w:hAnsi="Times New Roman"/>
          <w:sz w:val="24"/>
          <w:szCs w:val="24"/>
          <w:lang w:val="en-US"/>
        </w:rPr>
      </w:pPr>
    </w:p>
    <w:p w:rsidR="00E85A72" w:rsidRDefault="00E85A72" w:rsidP="00510CBB">
      <w:pPr>
        <w:pStyle w:val="Style3"/>
        <w:widowControl/>
        <w:spacing w:line="276" w:lineRule="auto"/>
        <w:ind w:right="10"/>
        <w:jc w:val="center"/>
        <w:rPr>
          <w:rStyle w:val="FontStyle12"/>
        </w:rPr>
      </w:pPr>
    </w:p>
    <w:p w:rsidR="00E85A72" w:rsidRDefault="00E85A72" w:rsidP="00510CBB">
      <w:pPr>
        <w:pStyle w:val="Style3"/>
        <w:widowControl/>
        <w:spacing w:line="276" w:lineRule="auto"/>
        <w:ind w:right="10"/>
        <w:jc w:val="right"/>
        <w:rPr>
          <w:rStyle w:val="FontStyle12"/>
        </w:rPr>
      </w:pPr>
      <w:r>
        <w:rPr>
          <w:rStyle w:val="FontStyle12"/>
        </w:rPr>
        <w:lastRenderedPageBreak/>
        <w:t>Приложение № 6</w:t>
      </w:r>
    </w:p>
    <w:p w:rsidR="00E85A72" w:rsidRDefault="00E85A72" w:rsidP="00510CBB">
      <w:pPr>
        <w:pStyle w:val="Style3"/>
        <w:widowControl/>
        <w:spacing w:line="276" w:lineRule="auto"/>
        <w:ind w:right="10"/>
        <w:jc w:val="right"/>
        <w:rPr>
          <w:rStyle w:val="FontStyle12"/>
        </w:rPr>
      </w:pPr>
      <w:r>
        <w:rPr>
          <w:rStyle w:val="FontStyle12"/>
        </w:rPr>
        <w:t>к Договору №/2 /__/___</w:t>
      </w:r>
    </w:p>
    <w:p w:rsidR="00E85A72" w:rsidRDefault="00E85A72" w:rsidP="00510CBB">
      <w:pPr>
        <w:pStyle w:val="Style3"/>
        <w:widowControl/>
        <w:spacing w:line="276" w:lineRule="auto"/>
        <w:ind w:right="10"/>
        <w:jc w:val="right"/>
        <w:rPr>
          <w:rStyle w:val="FontStyle12"/>
        </w:rPr>
      </w:pPr>
      <w:r>
        <w:rPr>
          <w:rStyle w:val="FontStyle12"/>
        </w:rPr>
        <w:t>от «__»______________202__г.</w:t>
      </w:r>
    </w:p>
    <w:p w:rsidR="00E85A72" w:rsidRDefault="00E85A72" w:rsidP="00510CBB">
      <w:pPr>
        <w:pStyle w:val="Style3"/>
        <w:widowControl/>
        <w:spacing w:line="276" w:lineRule="auto"/>
        <w:ind w:right="10"/>
        <w:jc w:val="center"/>
        <w:rPr>
          <w:rStyle w:val="FontStyle12"/>
        </w:rPr>
      </w:pPr>
    </w:p>
    <w:p w:rsidR="00E85A72" w:rsidRPr="00A00E92" w:rsidRDefault="00E85A72" w:rsidP="00510CBB">
      <w:pPr>
        <w:pStyle w:val="Style3"/>
        <w:widowControl/>
        <w:spacing w:line="276" w:lineRule="auto"/>
        <w:ind w:right="10"/>
        <w:jc w:val="center"/>
      </w:pPr>
      <w:r>
        <w:rPr>
          <w:rStyle w:val="FontStyle12"/>
        </w:rPr>
        <w:t>НАЛОГОВАЯ ОГОВОРКА</w:t>
      </w:r>
    </w:p>
    <w:p w:rsidR="00E85A72" w:rsidRPr="001B4E00" w:rsidRDefault="00E85A72" w:rsidP="00510CBB">
      <w:pPr>
        <w:jc w:val="both"/>
      </w:pPr>
      <w:r>
        <w:t>1. Исполнитель на момент заключения и/или при исполнении договора от « ____ »________ 2023 г. № </w:t>
      </w:r>
      <w:proofErr w:type="spellStart"/>
      <w:r>
        <w:t>УРАЛартс</w:t>
      </w:r>
      <w:proofErr w:type="spellEnd"/>
      <w:r>
        <w:t>/22/____/____, (далее – Договор) заключенного с ПАО «</w:t>
      </w:r>
      <w:proofErr w:type="spellStart"/>
      <w:r>
        <w:t>ТрансКонтейнер</w:t>
      </w:r>
      <w:proofErr w:type="spellEnd"/>
      <w:r>
        <w:t>» (далее – Исполнитель), гарантирует (заверяет), что:</w:t>
      </w:r>
    </w:p>
    <w:p w:rsidR="00E85A72" w:rsidRPr="001B4E00" w:rsidRDefault="00E85A72" w:rsidP="00510CBB">
      <w:pPr>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85A72" w:rsidRPr="001B4E00" w:rsidRDefault="00E85A72" w:rsidP="00510CBB">
      <w:pPr>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85A72" w:rsidRPr="001B4E00" w:rsidRDefault="00E85A72" w:rsidP="00510CBB">
      <w:pPr>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85A72" w:rsidRPr="001B4E00" w:rsidRDefault="00E85A72" w:rsidP="00510CBB">
      <w:pPr>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85A72" w:rsidRPr="001B4E00" w:rsidRDefault="00E85A72" w:rsidP="00510CBB">
      <w:pPr>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E85A72" w:rsidRPr="001B4E00" w:rsidRDefault="00E85A72" w:rsidP="00510CBB">
      <w:pPr>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E85A72" w:rsidRPr="001B4E00" w:rsidRDefault="00E85A72" w:rsidP="00510CBB">
      <w:pPr>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85A72" w:rsidRPr="001B4E00" w:rsidRDefault="00E85A72" w:rsidP="00510CBB">
      <w:pPr>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85A72" w:rsidRPr="001B4E00" w:rsidRDefault="00E85A72" w:rsidP="00510CBB">
      <w:pPr>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E85A72" w:rsidRPr="001B4E00" w:rsidRDefault="00E85A72" w:rsidP="00510CBB">
      <w:pPr>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E85A72" w:rsidRPr="001B4E00" w:rsidRDefault="00E85A72" w:rsidP="00510CBB">
      <w:pPr>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E85A72" w:rsidRPr="001B4E00" w:rsidRDefault="00E85A72" w:rsidP="00510CBB">
      <w:pPr>
        <w:jc w:val="both"/>
      </w:pPr>
      <w:r>
        <w:t>лица, подписывающие от его имени первичные документы и счета- фактуры, имеют на это все необходимые полномочия.</w:t>
      </w:r>
    </w:p>
    <w:p w:rsidR="00E85A72" w:rsidRPr="001B4E00" w:rsidRDefault="00E85A72" w:rsidP="00510CBB">
      <w:pPr>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E85A72" w:rsidRPr="001B4E00" w:rsidRDefault="00E85A72" w:rsidP="00510CBB">
      <w:pPr>
        <w:jc w:val="both"/>
      </w:pPr>
      <w:r>
        <w:t>2.1. установит получение Заказчиком необоснованной налоговой выгоды в связи с исполнением Договора и/или</w:t>
      </w:r>
    </w:p>
    <w:p w:rsidR="00E85A72" w:rsidRPr="001B4E00" w:rsidRDefault="00E85A72" w:rsidP="00510CBB">
      <w:pPr>
        <w:jc w:val="both"/>
      </w:pPr>
      <w:r>
        <w:lastRenderedPageBreak/>
        <w:t>2.2. признает неправомерным учет расходов Заказчика на приобретение товаров, работ, услуг или иных объектов гражданских прав по Договору и/или</w:t>
      </w:r>
    </w:p>
    <w:p w:rsidR="00E85A72" w:rsidRPr="001B4E00" w:rsidRDefault="00E85A72" w:rsidP="00510CBB">
      <w:pPr>
        <w:jc w:val="both"/>
      </w:pPr>
      <w:r>
        <w:t>2.3. признает неправомерным применение Заказчиком налоговых вычетов в отношении сумм НДС</w:t>
      </w:r>
    </w:p>
    <w:p w:rsidR="00E85A72" w:rsidRPr="001B4E00" w:rsidRDefault="00E85A72" w:rsidP="00510CBB">
      <w:pPr>
        <w:jc w:val="both"/>
      </w:pPr>
      <w:r>
        <w:t>в связи с тем, что Арендодатель:</w:t>
      </w:r>
    </w:p>
    <w:p w:rsidR="00E85A72" w:rsidRPr="001B4E00" w:rsidRDefault="00E85A72" w:rsidP="00510CBB">
      <w:pPr>
        <w:jc w:val="both"/>
      </w:pPr>
      <w: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E85A72" w:rsidRPr="001B4E00" w:rsidRDefault="00E85A72" w:rsidP="00510CBB">
      <w:pPr>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E85A72" w:rsidRPr="001B4E00" w:rsidRDefault="00E85A72" w:rsidP="00510CBB">
      <w:pPr>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85A72" w:rsidRPr="001B4E00" w:rsidRDefault="00E85A72" w:rsidP="00510CBB">
      <w:pPr>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w:t>
      </w:r>
    </w:p>
    <w:p w:rsidR="00E85A72" w:rsidRPr="001B4E00" w:rsidRDefault="00E85A72" w:rsidP="00510CBB">
      <w:pPr>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w:t>
      </w:r>
    </w:p>
    <w:p w:rsidR="00E85A72" w:rsidRPr="001B4E00" w:rsidRDefault="00E85A72" w:rsidP="00510CBB">
      <w:pPr>
        <w:jc w:val="both"/>
      </w:pPr>
      <w:r>
        <w:t xml:space="preserve">2.8. 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E85A72" w:rsidRPr="001B4E00" w:rsidRDefault="00E85A72" w:rsidP="00510CBB">
      <w:pPr>
        <w:jc w:val="both"/>
      </w:pPr>
      <w:r>
        <w:t>3. Стороны, в соответствии со ст. 406.1 ГК РФ также договорились, что в случае предъявления Заказчику третьими лицами (для целей Договора) – лицами, приобретавшими у Заказчика товары результаты работ, (услуг), имущественные права являющиеся объектом Договора, имущественных требований:</w:t>
      </w:r>
    </w:p>
    <w:p w:rsidR="00E85A72" w:rsidRPr="001B4E00" w:rsidRDefault="00E85A72" w:rsidP="00510CBB">
      <w:pPr>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E85A72" w:rsidRPr="001B4E00" w:rsidRDefault="00E85A72" w:rsidP="00510CBB">
      <w:pPr>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E85A72" w:rsidRPr="001B4E00" w:rsidRDefault="00E85A72" w:rsidP="00510CBB">
      <w:pPr>
        <w:jc w:val="both"/>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E85A72" w:rsidRPr="001B4E00" w:rsidRDefault="00E85A72" w:rsidP="00510CBB">
      <w:pPr>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рамках которого </w:t>
      </w:r>
      <w:r>
        <w:lastRenderedPageBreak/>
        <w:t>(-</w:t>
      </w:r>
      <w:proofErr w:type="spellStart"/>
      <w:r>
        <w:t>ых</w:t>
      </w:r>
      <w:proofErr w:type="spellEnd"/>
      <w:r>
        <w:t>) Заказчик предпринял добросовестные усилия по оспариванию Решения налогового органа, а также</w:t>
      </w:r>
    </w:p>
    <w:p w:rsidR="00E85A72" w:rsidRPr="001B4E00" w:rsidRDefault="00E85A72" w:rsidP="00510CBB">
      <w:pPr>
        <w:jc w:val="both"/>
      </w:pPr>
      <w:r>
        <w:t>4.2. судебные расходы Заказчика в связи с оспариванием Решения налогового органа в полном размере.</w:t>
      </w:r>
    </w:p>
    <w:p w:rsidR="00E85A72" w:rsidRPr="001B4E00" w:rsidRDefault="00E85A72" w:rsidP="00510CBB">
      <w:pPr>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E85A72" w:rsidRPr="001B4E00" w:rsidRDefault="00E85A72" w:rsidP="00510CBB">
      <w:pPr>
        <w:jc w:val="both"/>
      </w:pPr>
      <w:r>
        <w:t xml:space="preserve">6. </w:t>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w:t>
      </w:r>
    </w:p>
    <w:p w:rsidR="00E85A72" w:rsidRPr="001B4E00" w:rsidRDefault="00E85A72" w:rsidP="00510CBB">
      <w:pPr>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E85A72" w:rsidRDefault="00E85A72" w:rsidP="00510CBB">
      <w:pPr>
        <w:jc w:val="both"/>
      </w:pPr>
      <w: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E85A72" w:rsidRPr="00A00E92" w:rsidRDefault="00E85A72" w:rsidP="00510CBB">
      <w:pPr>
        <w:pStyle w:val="Style5"/>
        <w:widowControl/>
        <w:tabs>
          <w:tab w:val="left" w:pos="1133"/>
        </w:tabs>
        <w:spacing w:line="276" w:lineRule="auto"/>
        <w:ind w:left="5" w:firstLine="854"/>
        <w:rPr>
          <w:rStyle w:val="FontStyle12"/>
          <w:i/>
        </w:rPr>
      </w:pPr>
    </w:p>
    <w:p w:rsidR="00E85A72" w:rsidRPr="00A00E92" w:rsidRDefault="00E85A72" w:rsidP="00510CBB">
      <w:pPr>
        <w:pStyle w:val="Style5"/>
        <w:widowControl/>
        <w:tabs>
          <w:tab w:val="left" w:pos="1133"/>
        </w:tabs>
        <w:spacing w:line="276" w:lineRule="auto"/>
        <w:ind w:left="5" w:firstLine="854"/>
        <w:rPr>
          <w:rStyle w:val="FontStyle12"/>
          <w:i/>
        </w:rPr>
      </w:pPr>
    </w:p>
    <w:tbl>
      <w:tblPr>
        <w:tblW w:w="0" w:type="auto"/>
        <w:tblLook w:val="04A0"/>
      </w:tblPr>
      <w:tblGrid>
        <w:gridCol w:w="5000"/>
        <w:gridCol w:w="4854"/>
      </w:tblGrid>
      <w:tr w:rsidR="00E85A72" w:rsidRPr="00A00E92" w:rsidTr="00510CBB">
        <w:tc>
          <w:tcPr>
            <w:tcW w:w="5139" w:type="dxa"/>
          </w:tcPr>
          <w:p w:rsidR="00E85A72" w:rsidRPr="00A00E92" w:rsidRDefault="00E85A72" w:rsidP="00510CBB">
            <w:pPr>
              <w:spacing w:line="276" w:lineRule="auto"/>
            </w:pPr>
            <w:r>
              <w:t>Исполнитель:</w:t>
            </w:r>
          </w:p>
          <w:p w:rsidR="00E85A72" w:rsidRPr="00A00E92" w:rsidRDefault="00E85A72" w:rsidP="00510CBB">
            <w:pPr>
              <w:spacing w:line="276" w:lineRule="auto"/>
            </w:pPr>
          </w:p>
          <w:p w:rsidR="00E85A72" w:rsidRPr="00A00E92" w:rsidRDefault="00E85A72" w:rsidP="00510CBB">
            <w:pPr>
              <w:spacing w:line="276" w:lineRule="auto"/>
            </w:pPr>
          </w:p>
          <w:p w:rsidR="00E85A72" w:rsidRPr="00A00E92" w:rsidRDefault="00E85A72" w:rsidP="00510CBB">
            <w:pPr>
              <w:spacing w:line="276" w:lineRule="auto"/>
            </w:pPr>
          </w:p>
          <w:p w:rsidR="00E85A72" w:rsidRPr="00A00E92" w:rsidRDefault="00E85A72" w:rsidP="00510CBB">
            <w:pPr>
              <w:spacing w:line="276" w:lineRule="auto"/>
            </w:pPr>
          </w:p>
          <w:p w:rsidR="00E85A72" w:rsidRPr="00A00E92" w:rsidRDefault="00E85A72" w:rsidP="00510CBB">
            <w:pPr>
              <w:spacing w:line="276" w:lineRule="auto"/>
            </w:pPr>
            <w:r>
              <w:t>____________/________________/</w:t>
            </w:r>
          </w:p>
        </w:tc>
        <w:tc>
          <w:tcPr>
            <w:tcW w:w="5140" w:type="dxa"/>
          </w:tcPr>
          <w:p w:rsidR="00E85A72" w:rsidRPr="00A00E92" w:rsidRDefault="00E85A72" w:rsidP="00510CBB">
            <w:pPr>
              <w:spacing w:line="276" w:lineRule="auto"/>
            </w:pPr>
            <w:r>
              <w:t xml:space="preserve">       Заказчик:</w:t>
            </w:r>
          </w:p>
          <w:p w:rsidR="00E85A72" w:rsidRDefault="00E85A72" w:rsidP="00510CBB">
            <w:pPr>
              <w:spacing w:line="276" w:lineRule="auto"/>
            </w:pPr>
            <w:r>
              <w:t xml:space="preserve">Директор Уральского филиала </w:t>
            </w:r>
          </w:p>
          <w:p w:rsidR="00E85A72" w:rsidRPr="00A00E92" w:rsidRDefault="00E85A72" w:rsidP="00510CBB">
            <w:pPr>
              <w:spacing w:line="276" w:lineRule="auto"/>
            </w:pPr>
            <w:r>
              <w:t>ПАО «</w:t>
            </w:r>
            <w:proofErr w:type="spellStart"/>
            <w:r>
              <w:t>ТрансКонтейнер</w:t>
            </w:r>
            <w:proofErr w:type="spellEnd"/>
            <w:r>
              <w:t>»</w:t>
            </w:r>
          </w:p>
          <w:p w:rsidR="00E85A72" w:rsidRPr="00A00E92" w:rsidRDefault="00E85A72" w:rsidP="00510CBB">
            <w:pPr>
              <w:spacing w:line="276" w:lineRule="auto"/>
            </w:pPr>
          </w:p>
          <w:p w:rsidR="00E85A72" w:rsidRPr="00A00E92" w:rsidRDefault="00E85A72" w:rsidP="00510CBB">
            <w:pPr>
              <w:spacing w:line="276" w:lineRule="auto"/>
            </w:pPr>
          </w:p>
          <w:p w:rsidR="00E85A72" w:rsidRPr="00A00E92" w:rsidRDefault="00E85A72" w:rsidP="00510CBB">
            <w:pPr>
              <w:spacing w:line="276" w:lineRule="auto"/>
            </w:pPr>
            <w:r>
              <w:t>____________/А.А. Кривошапкин/</w:t>
            </w:r>
          </w:p>
        </w:tc>
      </w:tr>
    </w:tbl>
    <w:p w:rsidR="00E85A72" w:rsidRDefault="00E85A72" w:rsidP="00510CBB">
      <w:pPr>
        <w:pStyle w:val="ConsNormal"/>
        <w:keepNext/>
        <w:keepLines/>
        <w:widowControl/>
        <w:ind w:firstLine="0"/>
        <w:jc w:val="both"/>
        <w:rPr>
          <w:rFonts w:ascii="Times New Roman" w:hAnsi="Times New Roman"/>
          <w:sz w:val="24"/>
          <w:szCs w:val="24"/>
        </w:rPr>
      </w:pPr>
    </w:p>
    <w:p w:rsidR="00E85A72" w:rsidRDefault="00E85A72" w:rsidP="00510CBB">
      <w:pPr>
        <w:pStyle w:val="ConsNormal"/>
        <w:keepNext/>
        <w:keepLines/>
        <w:widowControl/>
        <w:ind w:firstLine="0"/>
        <w:jc w:val="both"/>
        <w:rPr>
          <w:rFonts w:ascii="Times New Roman" w:hAnsi="Times New Roman"/>
          <w:sz w:val="24"/>
          <w:szCs w:val="24"/>
        </w:rPr>
      </w:pPr>
    </w:p>
    <w:p w:rsidR="00E85A72" w:rsidRDefault="00E85A72" w:rsidP="00510CBB">
      <w:pPr>
        <w:pStyle w:val="ConsNormal"/>
        <w:keepNext/>
        <w:keepLines/>
        <w:widowControl/>
        <w:ind w:firstLine="0"/>
        <w:jc w:val="both"/>
        <w:rPr>
          <w:rFonts w:ascii="Times New Roman" w:hAnsi="Times New Roman"/>
          <w:sz w:val="24"/>
          <w:szCs w:val="24"/>
        </w:rPr>
      </w:pPr>
    </w:p>
    <w:p w:rsidR="00E85A72" w:rsidRDefault="00E85A72" w:rsidP="00510CBB">
      <w:pPr>
        <w:pStyle w:val="ConsNormal"/>
        <w:keepNext/>
        <w:keepLines/>
        <w:widowControl/>
        <w:ind w:firstLine="0"/>
        <w:rPr>
          <w:rFonts w:ascii="Times New Roman" w:hAnsi="Times New Roman"/>
          <w:sz w:val="24"/>
          <w:szCs w:val="24"/>
        </w:rPr>
      </w:pPr>
    </w:p>
    <w:p w:rsidR="00E85A72" w:rsidRDefault="00E85A72" w:rsidP="00510CBB">
      <w:pPr>
        <w:pStyle w:val="ConsNormal"/>
        <w:keepNext/>
        <w:keepLines/>
        <w:widowControl/>
        <w:ind w:firstLine="0"/>
        <w:rPr>
          <w:rFonts w:ascii="Times New Roman" w:hAnsi="Times New Roman"/>
          <w:sz w:val="24"/>
          <w:szCs w:val="24"/>
        </w:rPr>
      </w:pPr>
    </w:p>
    <w:p w:rsidR="00E85A72" w:rsidRDefault="00E85A72" w:rsidP="00510CBB">
      <w:pPr>
        <w:pStyle w:val="Style3"/>
        <w:widowControl/>
        <w:spacing w:line="276" w:lineRule="auto"/>
        <w:ind w:right="10"/>
        <w:jc w:val="center"/>
        <w:rPr>
          <w:rStyle w:val="FontStyle12"/>
        </w:rPr>
      </w:pPr>
    </w:p>
    <w:p w:rsidR="00E85A72" w:rsidRDefault="00E85A72" w:rsidP="00510CBB">
      <w:pPr>
        <w:pStyle w:val="Style3"/>
        <w:widowControl/>
        <w:spacing w:line="276" w:lineRule="auto"/>
        <w:ind w:right="10"/>
        <w:jc w:val="center"/>
        <w:rPr>
          <w:rStyle w:val="FontStyle12"/>
        </w:rPr>
      </w:pPr>
    </w:p>
    <w:p w:rsidR="00E85A72" w:rsidRDefault="00E85A72" w:rsidP="00510CBB">
      <w:pPr>
        <w:pStyle w:val="Style3"/>
        <w:widowControl/>
        <w:spacing w:line="276" w:lineRule="auto"/>
        <w:ind w:right="10"/>
        <w:jc w:val="center"/>
        <w:rPr>
          <w:rStyle w:val="FontStyle12"/>
        </w:rPr>
      </w:pPr>
    </w:p>
    <w:p w:rsidR="00E85A72" w:rsidRDefault="00E85A72" w:rsidP="00510CBB">
      <w:pPr>
        <w:tabs>
          <w:tab w:val="left" w:pos="709"/>
        </w:tabs>
        <w:ind w:right="142"/>
        <w:jc w:val="center"/>
        <w:rPr>
          <w:color w:val="000000"/>
        </w:rPr>
      </w:pPr>
    </w:p>
    <w:p w:rsidR="00E85A72" w:rsidRDefault="00E85A72" w:rsidP="00510CBB">
      <w:pPr>
        <w:tabs>
          <w:tab w:val="left" w:pos="709"/>
        </w:tabs>
        <w:ind w:right="142"/>
        <w:jc w:val="center"/>
        <w:rPr>
          <w:color w:val="000000"/>
        </w:rPr>
      </w:pPr>
    </w:p>
    <w:p w:rsidR="00E85A72" w:rsidRDefault="00E85A72" w:rsidP="00510CBB">
      <w:pPr>
        <w:tabs>
          <w:tab w:val="left" w:pos="709"/>
        </w:tabs>
        <w:ind w:right="142"/>
        <w:jc w:val="right"/>
        <w:rPr>
          <w:color w:val="000000"/>
        </w:rPr>
      </w:pPr>
      <w:r>
        <w:rPr>
          <w:color w:val="000000"/>
        </w:rPr>
        <w:t>Приложение № 7</w:t>
      </w:r>
    </w:p>
    <w:p w:rsidR="00E85A72" w:rsidRDefault="00E85A72" w:rsidP="00510CBB">
      <w:pPr>
        <w:tabs>
          <w:tab w:val="left" w:pos="709"/>
        </w:tabs>
        <w:ind w:right="142"/>
        <w:jc w:val="right"/>
        <w:rPr>
          <w:color w:val="000000"/>
        </w:rPr>
      </w:pPr>
      <w:r>
        <w:rPr>
          <w:color w:val="000000"/>
        </w:rPr>
        <w:t>к Договору № ____________ от «__»_______ 202__г.</w:t>
      </w:r>
    </w:p>
    <w:p w:rsidR="00E85A72" w:rsidRDefault="00E85A72" w:rsidP="00510CBB">
      <w:pPr>
        <w:tabs>
          <w:tab w:val="left" w:pos="709"/>
        </w:tabs>
        <w:ind w:right="142"/>
        <w:jc w:val="center"/>
        <w:rPr>
          <w:color w:val="000000"/>
        </w:rPr>
      </w:pPr>
    </w:p>
    <w:p w:rsidR="00E85A72" w:rsidRDefault="00E85A72" w:rsidP="00510CBB">
      <w:pPr>
        <w:tabs>
          <w:tab w:val="left" w:pos="709"/>
        </w:tabs>
        <w:ind w:right="142"/>
        <w:jc w:val="center"/>
        <w:rPr>
          <w:color w:val="000000"/>
        </w:rPr>
      </w:pPr>
    </w:p>
    <w:p w:rsidR="00E85A72" w:rsidRPr="00103700" w:rsidRDefault="00E85A72" w:rsidP="00510CBB">
      <w:pPr>
        <w:tabs>
          <w:tab w:val="left" w:pos="709"/>
        </w:tabs>
        <w:ind w:right="142"/>
        <w:jc w:val="center"/>
        <w:rPr>
          <w:color w:val="000000"/>
        </w:rPr>
      </w:pPr>
      <w:r>
        <w:rPr>
          <w:color w:val="000000"/>
        </w:rPr>
        <w:t>САНКЦИОННАЯ ОГОВОРКА</w:t>
      </w:r>
    </w:p>
    <w:p w:rsidR="00E85A72" w:rsidRPr="00103700" w:rsidRDefault="00E85A72" w:rsidP="00510CBB">
      <w:pPr>
        <w:tabs>
          <w:tab w:val="left" w:pos="709"/>
        </w:tabs>
        <w:ind w:right="142"/>
        <w:jc w:val="center"/>
        <w:rPr>
          <w:color w:val="000000"/>
        </w:rPr>
      </w:pPr>
    </w:p>
    <w:p w:rsidR="00E85A72" w:rsidRPr="00210B1B" w:rsidRDefault="00E85A72" w:rsidP="00510CBB">
      <w:pPr>
        <w:tabs>
          <w:tab w:val="left" w:pos="709"/>
        </w:tabs>
        <w:ind w:right="142" w:firstLine="709"/>
        <w:jc w:val="both"/>
        <w:rPr>
          <w:color w:val="000000"/>
        </w:rPr>
      </w:pPr>
      <w:r>
        <w:rPr>
          <w:color w:val="000000"/>
        </w:rPr>
        <w:t>1. Каждая из Сторон заявляет и гарантирует, что на дату заключения настоящего Договора:</w:t>
      </w:r>
    </w:p>
    <w:p w:rsidR="00E85A72" w:rsidRPr="00210B1B" w:rsidRDefault="00E85A72" w:rsidP="00510CBB">
      <w:pPr>
        <w:tabs>
          <w:tab w:val="left" w:pos="709"/>
        </w:tabs>
        <w:ind w:right="142" w:firstLine="709"/>
        <w:jc w:val="both"/>
        <w:rPr>
          <w:color w:val="000000"/>
        </w:rPr>
      </w:pPr>
      <w:r>
        <w:rPr>
          <w:color w:val="000000"/>
        </w:rPr>
        <w:t>соответствующая Сторона и ни одно из Связанных лиц:</w:t>
      </w:r>
    </w:p>
    <w:p w:rsidR="00E85A72" w:rsidRPr="00210B1B" w:rsidRDefault="00E85A72" w:rsidP="00510CBB">
      <w:pPr>
        <w:tabs>
          <w:tab w:val="left" w:pos="709"/>
        </w:tabs>
        <w:ind w:right="142" w:firstLine="709"/>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E85A72" w:rsidRPr="00210B1B" w:rsidRDefault="00E85A72" w:rsidP="00510CBB">
      <w:pPr>
        <w:tabs>
          <w:tab w:val="left" w:pos="709"/>
        </w:tabs>
        <w:ind w:right="142"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E85A72" w:rsidRPr="00210B1B" w:rsidRDefault="00E85A72" w:rsidP="00510CBB">
      <w:pPr>
        <w:tabs>
          <w:tab w:val="left" w:pos="709"/>
        </w:tabs>
        <w:ind w:right="142"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E85A72" w:rsidRPr="00210B1B" w:rsidRDefault="00E85A72" w:rsidP="00510CBB">
      <w:pPr>
        <w:tabs>
          <w:tab w:val="left" w:pos="709"/>
        </w:tabs>
        <w:ind w:right="142" w:firstLine="709"/>
        <w:jc w:val="both"/>
        <w:rPr>
          <w:color w:val="000000"/>
        </w:rPr>
      </w:pPr>
      <w:r>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E85A72" w:rsidRPr="00210B1B" w:rsidRDefault="00E85A72" w:rsidP="00510CBB">
      <w:pPr>
        <w:tabs>
          <w:tab w:val="left" w:pos="709"/>
        </w:tabs>
        <w:ind w:right="142" w:firstLine="709"/>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E85A72" w:rsidRPr="00210B1B" w:rsidRDefault="00E85A72" w:rsidP="00510CBB">
      <w:pPr>
        <w:tabs>
          <w:tab w:val="left" w:pos="709"/>
        </w:tabs>
        <w:ind w:right="142" w:firstLine="709"/>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E85A72" w:rsidRPr="00210B1B" w:rsidRDefault="00E85A72" w:rsidP="00510CBB">
      <w:pPr>
        <w:tabs>
          <w:tab w:val="left" w:pos="709"/>
        </w:tabs>
        <w:ind w:right="142" w:firstLine="709"/>
        <w:jc w:val="both"/>
        <w:rPr>
          <w:color w:val="000000"/>
        </w:rPr>
      </w:pPr>
      <w:r>
        <w:rPr>
          <w:color w:val="000000"/>
        </w:rPr>
        <w:t xml:space="preserve">3. Стороны подтверждают, что условия пунктов 1 и 2 настоящей </w:t>
      </w:r>
      <w:proofErr w:type="spellStart"/>
      <w:r>
        <w:rPr>
          <w:color w:val="000000"/>
        </w:rPr>
        <w:t>Санкционной</w:t>
      </w:r>
      <w:proofErr w:type="spellEnd"/>
      <w:r>
        <w:rPr>
          <w:color w:val="000000"/>
        </w:rPr>
        <w:t xml:space="preserve"> оговорки являются существенными условиями Договора.</w:t>
      </w:r>
    </w:p>
    <w:p w:rsidR="00E85A72" w:rsidRPr="00210B1B" w:rsidRDefault="00E85A72" w:rsidP="00510CBB">
      <w:pPr>
        <w:tabs>
          <w:tab w:val="left" w:pos="709"/>
        </w:tabs>
        <w:ind w:right="142" w:firstLine="709"/>
        <w:jc w:val="both"/>
        <w:rPr>
          <w:color w:val="000000"/>
        </w:rPr>
      </w:pP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w:t>
      </w:r>
      <w:r>
        <w:rPr>
          <w:color w:val="000000"/>
        </w:rP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E85A72" w:rsidRPr="00210B1B" w:rsidRDefault="00E85A72" w:rsidP="00510CBB">
      <w:pPr>
        <w:tabs>
          <w:tab w:val="left" w:pos="709"/>
        </w:tabs>
        <w:ind w:right="142" w:firstLine="709"/>
        <w:jc w:val="both"/>
        <w:rPr>
          <w:color w:val="000000"/>
        </w:rPr>
      </w:pPr>
      <w:r>
        <w:rPr>
          <w:color w:val="000000"/>
        </w:rPr>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E85A72" w:rsidRPr="00210B1B" w:rsidRDefault="00E85A72" w:rsidP="00510CBB">
      <w:pPr>
        <w:tabs>
          <w:tab w:val="left" w:pos="709"/>
        </w:tabs>
        <w:ind w:right="142" w:firstLine="709"/>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E85A72" w:rsidRPr="00210B1B" w:rsidRDefault="00E85A72" w:rsidP="00510CBB">
      <w:pPr>
        <w:tabs>
          <w:tab w:val="left" w:pos="709"/>
        </w:tabs>
        <w:ind w:right="142" w:firstLine="709"/>
        <w:jc w:val="both"/>
        <w:rPr>
          <w:color w:val="000000"/>
        </w:rPr>
      </w:pPr>
      <w:r>
        <w:rPr>
          <w:color w:val="000000"/>
        </w:rPr>
        <w:t>4. Определения:</w:t>
      </w:r>
    </w:p>
    <w:p w:rsidR="00E85A72" w:rsidRPr="00210B1B" w:rsidRDefault="00E85A72" w:rsidP="00510CBB">
      <w:pPr>
        <w:tabs>
          <w:tab w:val="left" w:pos="709"/>
        </w:tabs>
        <w:ind w:right="142" w:firstLine="709"/>
        <w:jc w:val="both"/>
        <w:rPr>
          <w:color w:val="000000"/>
        </w:rPr>
      </w:pPr>
      <w:r>
        <w:rPr>
          <w:b/>
          <w:bCs/>
          <w:color w:val="000000"/>
        </w:rPr>
        <w:t>Санкции</w:t>
      </w:r>
      <w:r>
        <w:rPr>
          <w:color w:val="000000"/>
        </w:rPr>
        <w:t xml:space="preserve">– </w:t>
      </w:r>
      <w:proofErr w:type="gramStart"/>
      <w:r>
        <w:rPr>
          <w:color w:val="000000"/>
        </w:rPr>
        <w:t>ад</w:t>
      </w:r>
      <w:proofErr w:type="gramEnd"/>
      <w:r>
        <w:rPr>
          <w:color w:val="000000"/>
        </w:rPr>
        <w:t xml:space="preserve">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w:t>
      </w:r>
      <w:r>
        <w:rPr>
          <w:color w:val="000000"/>
        </w:rPr>
        <w:lastRenderedPageBreak/>
        <w:t>взаимодействие своих субъектов (физических или юридических лиц) с определенными лицами, за исключением Санкций, введенных Украиной.</w:t>
      </w:r>
    </w:p>
    <w:p w:rsidR="00E85A72" w:rsidRPr="00210B1B" w:rsidRDefault="00E85A72" w:rsidP="00510CBB">
      <w:pPr>
        <w:tabs>
          <w:tab w:val="left" w:pos="709"/>
        </w:tabs>
        <w:ind w:right="142" w:firstLine="709"/>
        <w:jc w:val="both"/>
        <w:rPr>
          <w:color w:val="000000"/>
        </w:rPr>
      </w:pPr>
      <w:proofErr w:type="spellStart"/>
      <w:r>
        <w:rPr>
          <w:b/>
          <w:bCs/>
          <w:color w:val="000000"/>
        </w:rPr>
        <w:t>Санкционные</w:t>
      </w:r>
      <w:proofErr w:type="spellEnd"/>
      <w:r>
        <w:rPr>
          <w:b/>
          <w:bCs/>
          <w:color w:val="000000"/>
        </w:rPr>
        <w:t xml:space="preserve"> списки</w:t>
      </w:r>
      <w:r>
        <w:rPr>
          <w:color w:val="000000"/>
        </w:rPr>
        <w:t xml:space="preserve">– </w:t>
      </w:r>
      <w:proofErr w:type="gramStart"/>
      <w:r>
        <w:rPr>
          <w:color w:val="000000"/>
        </w:rPr>
        <w:t>лю</w:t>
      </w:r>
      <w:proofErr w:type="gramEnd"/>
      <w:r>
        <w:rPr>
          <w:color w:val="000000"/>
        </w:rPr>
        <w:t xml:space="preserve">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Pr>
          <w:color w:val="000000"/>
        </w:rPr>
        <w:t>Санкционных</w:t>
      </w:r>
      <w:proofErr w:type="spellEnd"/>
      <w:r>
        <w:rPr>
          <w:color w:val="000000"/>
        </w:rPr>
        <w:t xml:space="preserve"> списков Украины.</w:t>
      </w:r>
    </w:p>
    <w:p w:rsidR="00E85A72" w:rsidRPr="00103700" w:rsidRDefault="00E85A72" w:rsidP="00510CBB">
      <w:pPr>
        <w:tabs>
          <w:tab w:val="left" w:pos="709"/>
        </w:tabs>
        <w:ind w:right="142" w:firstLine="709"/>
        <w:jc w:val="both"/>
        <w:rPr>
          <w:color w:val="000000"/>
        </w:rPr>
      </w:pPr>
      <w:r>
        <w:rPr>
          <w:b/>
          <w:bCs/>
          <w:color w:val="000000"/>
        </w:rPr>
        <w:t>Связанные лица</w:t>
      </w:r>
      <w:r>
        <w:rPr>
          <w:color w:val="000000"/>
        </w:rPr>
        <w:t xml:space="preserve">– </w:t>
      </w:r>
      <w:proofErr w:type="gramStart"/>
      <w:r>
        <w:rPr>
          <w:color w:val="000000"/>
        </w:rPr>
        <w:t>аг</w:t>
      </w:r>
      <w:proofErr w:type="gramEnd"/>
      <w:r>
        <w:rPr>
          <w:color w:val="000000"/>
        </w:rPr>
        <w:t>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E85A72" w:rsidRPr="00103700" w:rsidRDefault="00E85A72" w:rsidP="00510CBB"/>
    <w:p w:rsidR="00E85A72" w:rsidRPr="00103700" w:rsidRDefault="00E85A72" w:rsidP="00510CBB"/>
    <w:tbl>
      <w:tblPr>
        <w:tblpPr w:leftFromText="180" w:rightFromText="180" w:vertAnchor="text" w:horzAnchor="margin" w:tblpXSpec="center" w:tblpY="163"/>
        <w:tblW w:w="5016" w:type="pct"/>
        <w:tblLook w:val="01E0"/>
      </w:tblPr>
      <w:tblGrid>
        <w:gridCol w:w="5091"/>
        <w:gridCol w:w="4795"/>
      </w:tblGrid>
      <w:tr w:rsidR="00E85A72" w:rsidRPr="007C707F" w:rsidTr="00510CBB">
        <w:trPr>
          <w:trHeight w:val="2114"/>
        </w:trPr>
        <w:tc>
          <w:tcPr>
            <w:tcW w:w="2575" w:type="pct"/>
          </w:tcPr>
          <w:p w:rsidR="00E85A72" w:rsidRPr="007C707F" w:rsidRDefault="00E85A72" w:rsidP="00510CBB">
            <w:pPr>
              <w:jc w:val="both"/>
            </w:pPr>
            <w:r>
              <w:t xml:space="preserve">Исполнитель:  </w:t>
            </w:r>
          </w:p>
          <w:p w:rsidR="00E85A72" w:rsidRPr="007C707F" w:rsidRDefault="00E85A72" w:rsidP="00510CBB">
            <w:pPr>
              <w:jc w:val="both"/>
            </w:pPr>
          </w:p>
          <w:p w:rsidR="00E85A72" w:rsidRPr="007C707F" w:rsidRDefault="00E85A72" w:rsidP="00510CBB">
            <w:pPr>
              <w:tabs>
                <w:tab w:val="left" w:pos="3265"/>
              </w:tabs>
              <w:jc w:val="both"/>
            </w:pPr>
            <w:r>
              <w:t xml:space="preserve">             </w:t>
            </w:r>
            <w:r>
              <w:tab/>
            </w:r>
          </w:p>
          <w:p w:rsidR="00E85A72" w:rsidRPr="007C707F" w:rsidRDefault="00E85A72" w:rsidP="00510CBB">
            <w:pPr>
              <w:jc w:val="both"/>
            </w:pPr>
          </w:p>
          <w:p w:rsidR="00E85A72" w:rsidRPr="007C707F" w:rsidRDefault="00E85A72" w:rsidP="00510CBB">
            <w:pPr>
              <w:jc w:val="both"/>
            </w:pPr>
          </w:p>
          <w:p w:rsidR="00E85A72" w:rsidRPr="007C707F" w:rsidRDefault="00E85A72" w:rsidP="00510CBB">
            <w:pPr>
              <w:jc w:val="both"/>
            </w:pPr>
          </w:p>
          <w:p w:rsidR="00E85A72" w:rsidRPr="007C707F" w:rsidRDefault="00E85A72" w:rsidP="00510CBB">
            <w:pPr>
              <w:jc w:val="both"/>
            </w:pPr>
            <w:r>
              <w:t>_______________________/            /</w:t>
            </w:r>
          </w:p>
          <w:p w:rsidR="00E85A72" w:rsidRPr="007C707F" w:rsidRDefault="00E85A72" w:rsidP="00510CBB">
            <w:pPr>
              <w:jc w:val="both"/>
            </w:pPr>
            <w:r>
              <w:t>м.п.</w:t>
            </w:r>
          </w:p>
        </w:tc>
        <w:tc>
          <w:tcPr>
            <w:tcW w:w="2425" w:type="pct"/>
          </w:tcPr>
          <w:p w:rsidR="00E85A72" w:rsidRPr="007C707F" w:rsidRDefault="00E85A72" w:rsidP="00510CBB">
            <w:pPr>
              <w:jc w:val="both"/>
            </w:pPr>
            <w:r>
              <w:t xml:space="preserve">Заказчик: </w:t>
            </w:r>
          </w:p>
          <w:p w:rsidR="00E85A72" w:rsidRPr="007C707F" w:rsidRDefault="00E85A72" w:rsidP="00510CBB">
            <w:pPr>
              <w:jc w:val="both"/>
            </w:pPr>
            <w:r>
              <w:t>Директор Уральского филиала ПАО «</w:t>
            </w:r>
            <w:proofErr w:type="spellStart"/>
            <w:r>
              <w:t>ТрансКонтейнер</w:t>
            </w:r>
            <w:proofErr w:type="spellEnd"/>
            <w:r>
              <w:t>»</w:t>
            </w:r>
          </w:p>
          <w:p w:rsidR="00E85A72" w:rsidRPr="007C707F" w:rsidRDefault="00E85A72" w:rsidP="00510CBB">
            <w:pPr>
              <w:jc w:val="both"/>
            </w:pPr>
            <w:r>
              <w:t xml:space="preserve">          </w:t>
            </w:r>
          </w:p>
          <w:p w:rsidR="00E85A72" w:rsidRPr="007C707F" w:rsidRDefault="00E85A72" w:rsidP="00510CBB">
            <w:pPr>
              <w:jc w:val="both"/>
            </w:pPr>
            <w:r>
              <w:t xml:space="preserve"> </w:t>
            </w:r>
          </w:p>
          <w:p w:rsidR="00E85A72" w:rsidRPr="007C707F" w:rsidRDefault="00E85A72" w:rsidP="00510CBB">
            <w:pPr>
              <w:jc w:val="both"/>
            </w:pPr>
          </w:p>
          <w:p w:rsidR="00E85A72" w:rsidRPr="007C707F" w:rsidRDefault="00E85A72" w:rsidP="00510CBB">
            <w:pPr>
              <w:jc w:val="both"/>
            </w:pPr>
            <w:r>
              <w:t>____________________/А.А. Кривошапкин/</w:t>
            </w:r>
          </w:p>
          <w:p w:rsidR="00E85A72" w:rsidRPr="007C707F" w:rsidRDefault="00E85A72" w:rsidP="00510CBB">
            <w:pPr>
              <w:jc w:val="both"/>
            </w:pPr>
            <w:r>
              <w:t>м.п.</w:t>
            </w:r>
          </w:p>
        </w:tc>
      </w:tr>
    </w:tbl>
    <w:p w:rsidR="00E85A72" w:rsidRPr="007C707F" w:rsidRDefault="00E85A72" w:rsidP="00510CBB">
      <w:pPr>
        <w:pStyle w:val="Style3"/>
        <w:widowControl/>
        <w:spacing w:line="276" w:lineRule="auto"/>
        <w:ind w:right="10"/>
        <w:jc w:val="center"/>
      </w:pPr>
      <w:r>
        <w:rPr>
          <w:rStyle w:val="FontStyle12"/>
        </w:rPr>
        <w:t xml:space="preserve">    </w:t>
      </w: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E85A72" w:rsidRDefault="00C80488">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E85A72" w:rsidRDefault="00474A37" w:rsidP="00C10489">
      <w:pPr>
        <w:rPr>
          <w:sz w:val="28"/>
          <w:szCs w:val="28"/>
          <w:lang w:eastAsia="ru-RU"/>
        </w:rPr>
      </w:pPr>
      <w:r>
        <w:rPr>
          <w:sz w:val="28"/>
          <w:szCs w:val="28"/>
          <w:lang w:eastAsia="ru-RU"/>
        </w:rPr>
        <w:t>«____» ____________ 20___ </w:t>
      </w:r>
    </w:p>
    <w:p w:rsidR="00F220FA" w:rsidRDefault="00F220FA" w:rsidP="00C10489">
      <w:pPr>
        <w:rPr>
          <w:sz w:val="28"/>
          <w:szCs w:val="28"/>
          <w:lang w:eastAsia="ru-RU"/>
        </w:rPr>
      </w:pP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F220FA">
      <w:pPr>
        <w:pStyle w:val="1a"/>
        <w:ind w:firstLine="0"/>
        <w:jc w:val="right"/>
        <w:outlineLvl w:val="0"/>
        <w:rPr>
          <w:rFonts w:eastAsia="MS Mincho"/>
          <w:b/>
          <w:sz w:val="60"/>
          <w:szCs w:val="60"/>
          <w:highlight w:val="cyan"/>
        </w:rPr>
      </w:pPr>
      <w:r>
        <w:t xml:space="preserve">Приложение № 6 </w:t>
      </w:r>
    </w:p>
    <w:p w:rsidR="00F220FA" w:rsidRDefault="00F220FA" w:rsidP="00F220FA">
      <w:pPr>
        <w:jc w:val="right"/>
        <w:rPr>
          <w:sz w:val="28"/>
        </w:rPr>
      </w:pPr>
      <w:r>
        <w:rPr>
          <w:sz w:val="28"/>
        </w:rPr>
        <w:t>к документации о закупке</w:t>
      </w:r>
    </w:p>
    <w:p w:rsidR="00F220FA" w:rsidRPr="00C03380" w:rsidRDefault="00F220FA" w:rsidP="00F220FA">
      <w:pPr>
        <w:jc w:val="right"/>
        <w:rPr>
          <w:b/>
          <w:i/>
          <w:iCs/>
          <w:sz w:val="28"/>
        </w:rPr>
      </w:pPr>
    </w:p>
    <w:p w:rsidR="00F220FA" w:rsidRDefault="00F220FA" w:rsidP="00F220FA">
      <w:pPr>
        <w:ind w:firstLine="709"/>
        <w:rPr>
          <w:rFonts w:eastAsia="MS Mincho"/>
          <w:b/>
          <w:i/>
          <w:sz w:val="28"/>
          <w:szCs w:val="28"/>
          <w:highlight w:val="cyan"/>
        </w:rPr>
      </w:pPr>
    </w:p>
    <w:p w:rsidR="00F220FA" w:rsidRPr="00166244" w:rsidRDefault="00F220FA" w:rsidP="00F220FA">
      <w:pPr>
        <w:ind w:firstLine="709"/>
        <w:rPr>
          <w:rFonts w:eastAsia="MS Mincho"/>
          <w:b/>
          <w:i/>
          <w:sz w:val="28"/>
          <w:szCs w:val="28"/>
          <w:highlight w:val="cyan"/>
        </w:rPr>
      </w:pPr>
    </w:p>
    <w:p w:rsidR="00F220FA" w:rsidRPr="00CC4043" w:rsidRDefault="00F220FA" w:rsidP="00F220FA">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F220FA" w:rsidRPr="00CC4043" w:rsidRDefault="00F220FA" w:rsidP="00F220F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открытый конкурс</w:t>
      </w:r>
      <w:r>
        <w:rPr>
          <w:sz w:val="28"/>
          <w:szCs w:val="28"/>
        </w:rPr>
        <w:t>)</w:t>
      </w:r>
    </w:p>
    <w:p w:rsidR="00F220FA" w:rsidRPr="00CC4043" w:rsidRDefault="00F220FA" w:rsidP="00F220FA">
      <w:pPr>
        <w:jc w:val="center"/>
      </w:pPr>
    </w:p>
    <w:p w:rsidR="00F220FA" w:rsidRPr="00CC4043" w:rsidRDefault="00F220FA" w:rsidP="00F220FA">
      <w:pPr>
        <w:tabs>
          <w:tab w:val="left" w:pos="9639"/>
        </w:tabs>
        <w:jc w:val="center"/>
        <w:rPr>
          <w:b/>
          <w:bCs/>
          <w:sz w:val="28"/>
          <w:szCs w:val="28"/>
        </w:rPr>
      </w:pPr>
      <w:r>
        <w:rPr>
          <w:b/>
          <w:bCs/>
          <w:sz w:val="28"/>
          <w:szCs w:val="28"/>
        </w:rPr>
        <w:t xml:space="preserve">Административный персонал </w:t>
      </w:r>
    </w:p>
    <w:p w:rsidR="00F220FA" w:rsidRPr="00CC4043" w:rsidRDefault="00F220FA" w:rsidP="00F220F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220FA" w:rsidRPr="00CC4043" w:rsidTr="00EF67F5">
        <w:trPr>
          <w:jc w:val="center"/>
        </w:trPr>
        <w:tc>
          <w:tcPr>
            <w:tcW w:w="761" w:type="dxa"/>
            <w:vAlign w:val="center"/>
          </w:tcPr>
          <w:p w:rsidR="00F220FA" w:rsidRPr="00CC4043" w:rsidRDefault="00F220FA" w:rsidP="00EF67F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F220FA" w:rsidRPr="00CC4043" w:rsidRDefault="00F220FA" w:rsidP="00EF67F5">
            <w:pPr>
              <w:tabs>
                <w:tab w:val="left" w:pos="9639"/>
              </w:tabs>
              <w:jc w:val="center"/>
            </w:pPr>
            <w:r>
              <w:t>Занимаемая должность</w:t>
            </w:r>
          </w:p>
        </w:tc>
        <w:tc>
          <w:tcPr>
            <w:tcW w:w="2762" w:type="dxa"/>
            <w:vAlign w:val="center"/>
          </w:tcPr>
          <w:p w:rsidR="00F220FA" w:rsidRPr="00CC4043" w:rsidRDefault="00F220FA" w:rsidP="00EF67F5">
            <w:pPr>
              <w:tabs>
                <w:tab w:val="left" w:pos="9639"/>
              </w:tabs>
              <w:jc w:val="center"/>
            </w:pPr>
            <w:r>
              <w:t>Ф.И.О.</w:t>
            </w:r>
          </w:p>
        </w:tc>
        <w:tc>
          <w:tcPr>
            <w:tcW w:w="2160" w:type="dxa"/>
            <w:vAlign w:val="center"/>
          </w:tcPr>
          <w:p w:rsidR="00F220FA" w:rsidRPr="00CC4043" w:rsidRDefault="00F220FA" w:rsidP="00EF67F5">
            <w:pPr>
              <w:tabs>
                <w:tab w:val="left" w:pos="9639"/>
              </w:tabs>
              <w:jc w:val="center"/>
            </w:pPr>
            <w:r>
              <w:t>Образование и специальность</w:t>
            </w:r>
          </w:p>
        </w:tc>
        <w:tc>
          <w:tcPr>
            <w:tcW w:w="2247" w:type="dxa"/>
            <w:vAlign w:val="center"/>
          </w:tcPr>
          <w:p w:rsidR="00F220FA" w:rsidRPr="00CC4043" w:rsidRDefault="00F220FA" w:rsidP="00EF67F5">
            <w:pPr>
              <w:tabs>
                <w:tab w:val="left" w:pos="9639"/>
              </w:tabs>
              <w:jc w:val="center"/>
            </w:pPr>
            <w:r>
              <w:t>Стаж работы по профилю занимаемой должности</w:t>
            </w:r>
          </w:p>
        </w:tc>
      </w:tr>
      <w:tr w:rsidR="00F220FA" w:rsidRPr="00CC4043" w:rsidTr="00EF67F5">
        <w:trPr>
          <w:jc w:val="center"/>
        </w:trPr>
        <w:tc>
          <w:tcPr>
            <w:tcW w:w="761" w:type="dxa"/>
            <w:vAlign w:val="center"/>
          </w:tcPr>
          <w:p w:rsidR="00F220FA" w:rsidRPr="00CC4043" w:rsidRDefault="00F220FA" w:rsidP="00EF67F5">
            <w:pPr>
              <w:tabs>
                <w:tab w:val="left" w:pos="9639"/>
              </w:tabs>
              <w:jc w:val="center"/>
            </w:pPr>
            <w:r>
              <w:t>1</w:t>
            </w:r>
          </w:p>
        </w:tc>
        <w:tc>
          <w:tcPr>
            <w:tcW w:w="2299" w:type="dxa"/>
            <w:vAlign w:val="center"/>
          </w:tcPr>
          <w:p w:rsidR="00F220FA" w:rsidRPr="00CC4043" w:rsidRDefault="00F220FA" w:rsidP="00EF67F5">
            <w:pPr>
              <w:tabs>
                <w:tab w:val="left" w:pos="9639"/>
              </w:tabs>
              <w:jc w:val="center"/>
            </w:pPr>
          </w:p>
        </w:tc>
        <w:tc>
          <w:tcPr>
            <w:tcW w:w="2762" w:type="dxa"/>
          </w:tcPr>
          <w:p w:rsidR="00F220FA" w:rsidRPr="00CC4043" w:rsidRDefault="00F220FA" w:rsidP="00EF67F5">
            <w:pPr>
              <w:tabs>
                <w:tab w:val="left" w:pos="9639"/>
              </w:tabs>
              <w:jc w:val="center"/>
            </w:pPr>
          </w:p>
        </w:tc>
        <w:tc>
          <w:tcPr>
            <w:tcW w:w="2160" w:type="dxa"/>
            <w:vAlign w:val="center"/>
          </w:tcPr>
          <w:p w:rsidR="00F220FA" w:rsidRPr="00CC4043" w:rsidRDefault="00F220FA" w:rsidP="00EF67F5">
            <w:pPr>
              <w:tabs>
                <w:tab w:val="left" w:pos="9639"/>
              </w:tabs>
              <w:jc w:val="center"/>
            </w:pPr>
          </w:p>
        </w:tc>
        <w:tc>
          <w:tcPr>
            <w:tcW w:w="2247" w:type="dxa"/>
            <w:vAlign w:val="center"/>
          </w:tcPr>
          <w:p w:rsidR="00F220FA" w:rsidRPr="00CC4043" w:rsidRDefault="00F220FA" w:rsidP="00EF67F5">
            <w:pPr>
              <w:tabs>
                <w:tab w:val="left" w:pos="9639"/>
              </w:tabs>
              <w:jc w:val="center"/>
            </w:pPr>
          </w:p>
        </w:tc>
      </w:tr>
      <w:tr w:rsidR="00F220FA" w:rsidRPr="00CC4043" w:rsidTr="00EF67F5">
        <w:trPr>
          <w:jc w:val="center"/>
        </w:trPr>
        <w:tc>
          <w:tcPr>
            <w:tcW w:w="761" w:type="dxa"/>
            <w:vAlign w:val="center"/>
          </w:tcPr>
          <w:p w:rsidR="00F220FA" w:rsidRPr="00CC4043" w:rsidRDefault="00F220FA" w:rsidP="00EF67F5">
            <w:pPr>
              <w:tabs>
                <w:tab w:val="left" w:pos="9639"/>
              </w:tabs>
              <w:jc w:val="center"/>
            </w:pPr>
            <w:r>
              <w:t>2</w:t>
            </w:r>
          </w:p>
        </w:tc>
        <w:tc>
          <w:tcPr>
            <w:tcW w:w="2299" w:type="dxa"/>
            <w:vAlign w:val="center"/>
          </w:tcPr>
          <w:p w:rsidR="00F220FA" w:rsidRPr="00CC4043" w:rsidRDefault="00F220FA" w:rsidP="00EF67F5">
            <w:pPr>
              <w:tabs>
                <w:tab w:val="left" w:pos="9639"/>
              </w:tabs>
              <w:jc w:val="center"/>
            </w:pPr>
          </w:p>
        </w:tc>
        <w:tc>
          <w:tcPr>
            <w:tcW w:w="2762" w:type="dxa"/>
          </w:tcPr>
          <w:p w:rsidR="00F220FA" w:rsidRPr="00CC4043" w:rsidRDefault="00F220FA" w:rsidP="00EF67F5">
            <w:pPr>
              <w:tabs>
                <w:tab w:val="left" w:pos="9639"/>
              </w:tabs>
              <w:jc w:val="center"/>
            </w:pPr>
          </w:p>
        </w:tc>
        <w:tc>
          <w:tcPr>
            <w:tcW w:w="2160" w:type="dxa"/>
            <w:vAlign w:val="center"/>
          </w:tcPr>
          <w:p w:rsidR="00F220FA" w:rsidRPr="00CC4043" w:rsidRDefault="00F220FA" w:rsidP="00EF67F5">
            <w:pPr>
              <w:tabs>
                <w:tab w:val="left" w:pos="9639"/>
              </w:tabs>
              <w:jc w:val="center"/>
            </w:pPr>
          </w:p>
        </w:tc>
        <w:tc>
          <w:tcPr>
            <w:tcW w:w="2247" w:type="dxa"/>
            <w:vAlign w:val="center"/>
          </w:tcPr>
          <w:p w:rsidR="00F220FA" w:rsidRPr="00CC4043" w:rsidRDefault="00F220FA" w:rsidP="00EF67F5">
            <w:pPr>
              <w:tabs>
                <w:tab w:val="left" w:pos="9639"/>
              </w:tabs>
              <w:jc w:val="center"/>
            </w:pPr>
          </w:p>
        </w:tc>
      </w:tr>
      <w:tr w:rsidR="00F220FA" w:rsidRPr="00CC4043" w:rsidTr="00EF67F5">
        <w:trPr>
          <w:jc w:val="center"/>
        </w:trPr>
        <w:tc>
          <w:tcPr>
            <w:tcW w:w="761" w:type="dxa"/>
            <w:vAlign w:val="center"/>
          </w:tcPr>
          <w:p w:rsidR="00F220FA" w:rsidRPr="00CC4043" w:rsidRDefault="00F220FA" w:rsidP="00EF67F5">
            <w:pPr>
              <w:tabs>
                <w:tab w:val="left" w:pos="9639"/>
              </w:tabs>
              <w:jc w:val="center"/>
            </w:pPr>
            <w:r>
              <w:t>…</w:t>
            </w:r>
          </w:p>
        </w:tc>
        <w:tc>
          <w:tcPr>
            <w:tcW w:w="2299" w:type="dxa"/>
            <w:vAlign w:val="center"/>
          </w:tcPr>
          <w:p w:rsidR="00F220FA" w:rsidRPr="00CC4043" w:rsidRDefault="00F220FA" w:rsidP="00EF67F5">
            <w:pPr>
              <w:tabs>
                <w:tab w:val="left" w:pos="9639"/>
              </w:tabs>
              <w:jc w:val="center"/>
            </w:pPr>
          </w:p>
        </w:tc>
        <w:tc>
          <w:tcPr>
            <w:tcW w:w="2762" w:type="dxa"/>
          </w:tcPr>
          <w:p w:rsidR="00F220FA" w:rsidRPr="00CC4043" w:rsidRDefault="00F220FA" w:rsidP="00EF67F5">
            <w:pPr>
              <w:tabs>
                <w:tab w:val="left" w:pos="9639"/>
              </w:tabs>
              <w:jc w:val="center"/>
            </w:pPr>
          </w:p>
        </w:tc>
        <w:tc>
          <w:tcPr>
            <w:tcW w:w="2160" w:type="dxa"/>
            <w:vAlign w:val="center"/>
          </w:tcPr>
          <w:p w:rsidR="00F220FA" w:rsidRPr="00CC4043" w:rsidRDefault="00F220FA" w:rsidP="00EF67F5">
            <w:pPr>
              <w:tabs>
                <w:tab w:val="left" w:pos="9639"/>
              </w:tabs>
              <w:jc w:val="center"/>
            </w:pPr>
          </w:p>
        </w:tc>
        <w:tc>
          <w:tcPr>
            <w:tcW w:w="2247" w:type="dxa"/>
            <w:vAlign w:val="center"/>
          </w:tcPr>
          <w:p w:rsidR="00F220FA" w:rsidRPr="00CC4043" w:rsidRDefault="00F220FA" w:rsidP="00EF67F5">
            <w:pPr>
              <w:tabs>
                <w:tab w:val="left" w:pos="9639"/>
              </w:tabs>
              <w:jc w:val="center"/>
            </w:pPr>
          </w:p>
        </w:tc>
      </w:tr>
    </w:tbl>
    <w:p w:rsidR="00F220FA" w:rsidRPr="00CC4043" w:rsidRDefault="00F220FA" w:rsidP="00F220FA">
      <w:pPr>
        <w:tabs>
          <w:tab w:val="left" w:pos="9639"/>
        </w:tabs>
      </w:pPr>
    </w:p>
    <w:p w:rsidR="00F220FA" w:rsidRPr="00CC4043" w:rsidRDefault="00F220FA" w:rsidP="00F220FA">
      <w:pPr>
        <w:tabs>
          <w:tab w:val="left" w:pos="9639"/>
        </w:tabs>
        <w:jc w:val="center"/>
        <w:rPr>
          <w:b/>
          <w:bCs/>
          <w:sz w:val="28"/>
          <w:szCs w:val="28"/>
        </w:rPr>
      </w:pPr>
      <w:r>
        <w:rPr>
          <w:b/>
          <w:bCs/>
          <w:sz w:val="28"/>
          <w:szCs w:val="28"/>
        </w:rPr>
        <w:t>Производственный персонал (рабочие)</w:t>
      </w:r>
    </w:p>
    <w:p w:rsidR="00F220FA" w:rsidRPr="00CC4043" w:rsidRDefault="00F220FA" w:rsidP="00F220FA">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F220FA" w:rsidRPr="00CC4043" w:rsidTr="00EF67F5">
        <w:trPr>
          <w:trHeight w:val="1000"/>
          <w:jc w:val="center"/>
        </w:trPr>
        <w:tc>
          <w:tcPr>
            <w:tcW w:w="761" w:type="dxa"/>
            <w:vAlign w:val="center"/>
          </w:tcPr>
          <w:p w:rsidR="00F220FA" w:rsidRPr="00CC4043" w:rsidRDefault="00F220FA" w:rsidP="00EF67F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F220FA" w:rsidRPr="00CC4043" w:rsidRDefault="00F220FA" w:rsidP="00EF67F5">
            <w:pPr>
              <w:tabs>
                <w:tab w:val="left" w:pos="9639"/>
              </w:tabs>
              <w:jc w:val="center"/>
            </w:pPr>
            <w:r>
              <w:t>Специальность</w:t>
            </w:r>
          </w:p>
          <w:p w:rsidR="00F220FA" w:rsidRPr="00CC4043" w:rsidRDefault="00F220FA" w:rsidP="00EF67F5">
            <w:pPr>
              <w:tabs>
                <w:tab w:val="left" w:pos="9639"/>
              </w:tabs>
              <w:jc w:val="center"/>
            </w:pPr>
            <w:r>
              <w:t>по каждому рабочему</w:t>
            </w:r>
          </w:p>
        </w:tc>
        <w:tc>
          <w:tcPr>
            <w:tcW w:w="2472" w:type="dxa"/>
            <w:vAlign w:val="center"/>
          </w:tcPr>
          <w:p w:rsidR="00F220FA" w:rsidRPr="00CC4043" w:rsidRDefault="00F220FA" w:rsidP="00EF67F5">
            <w:pPr>
              <w:tabs>
                <w:tab w:val="left" w:pos="9639"/>
              </w:tabs>
              <w:jc w:val="center"/>
            </w:pPr>
            <w:r>
              <w:t>Ф.И.О.</w:t>
            </w:r>
          </w:p>
        </w:tc>
        <w:tc>
          <w:tcPr>
            <w:tcW w:w="1984" w:type="dxa"/>
            <w:vAlign w:val="center"/>
          </w:tcPr>
          <w:p w:rsidR="00F220FA" w:rsidRPr="00CC4043" w:rsidRDefault="00F220FA" w:rsidP="00EF67F5">
            <w:pPr>
              <w:tabs>
                <w:tab w:val="left" w:pos="9639"/>
              </w:tabs>
              <w:jc w:val="center"/>
            </w:pPr>
            <w:r>
              <w:t>Разряд, квалификация</w:t>
            </w:r>
          </w:p>
        </w:tc>
        <w:tc>
          <w:tcPr>
            <w:tcW w:w="2451" w:type="dxa"/>
            <w:vAlign w:val="center"/>
          </w:tcPr>
          <w:p w:rsidR="00F220FA" w:rsidRPr="00CC4043" w:rsidRDefault="00F220FA" w:rsidP="00EF67F5">
            <w:pPr>
              <w:tabs>
                <w:tab w:val="left" w:pos="9639"/>
              </w:tabs>
              <w:jc w:val="center"/>
            </w:pPr>
            <w:r>
              <w:t>Стаж работы по специальности</w:t>
            </w:r>
          </w:p>
        </w:tc>
      </w:tr>
      <w:tr w:rsidR="00F220FA" w:rsidRPr="00CC4043" w:rsidTr="00EF67F5">
        <w:trPr>
          <w:jc w:val="center"/>
        </w:trPr>
        <w:tc>
          <w:tcPr>
            <w:tcW w:w="761" w:type="dxa"/>
            <w:vAlign w:val="center"/>
          </w:tcPr>
          <w:p w:rsidR="00F220FA" w:rsidRPr="00CC4043" w:rsidRDefault="00F220FA" w:rsidP="00EF67F5">
            <w:pPr>
              <w:tabs>
                <w:tab w:val="left" w:pos="9639"/>
              </w:tabs>
              <w:jc w:val="center"/>
            </w:pPr>
            <w:r>
              <w:t>1</w:t>
            </w:r>
          </w:p>
        </w:tc>
        <w:tc>
          <w:tcPr>
            <w:tcW w:w="2590" w:type="dxa"/>
            <w:vAlign w:val="center"/>
          </w:tcPr>
          <w:p w:rsidR="00F220FA" w:rsidRPr="00CC4043" w:rsidRDefault="00F220FA" w:rsidP="00EF67F5">
            <w:pPr>
              <w:tabs>
                <w:tab w:val="left" w:pos="9639"/>
              </w:tabs>
              <w:jc w:val="center"/>
            </w:pPr>
          </w:p>
        </w:tc>
        <w:tc>
          <w:tcPr>
            <w:tcW w:w="2472" w:type="dxa"/>
          </w:tcPr>
          <w:p w:rsidR="00F220FA" w:rsidRPr="00CC4043" w:rsidRDefault="00F220FA" w:rsidP="00EF67F5">
            <w:pPr>
              <w:tabs>
                <w:tab w:val="left" w:pos="9639"/>
              </w:tabs>
              <w:jc w:val="center"/>
            </w:pPr>
          </w:p>
        </w:tc>
        <w:tc>
          <w:tcPr>
            <w:tcW w:w="1984" w:type="dxa"/>
          </w:tcPr>
          <w:p w:rsidR="00F220FA" w:rsidRPr="00CC4043" w:rsidRDefault="00F220FA" w:rsidP="00EF67F5">
            <w:pPr>
              <w:tabs>
                <w:tab w:val="left" w:pos="9639"/>
              </w:tabs>
              <w:jc w:val="center"/>
            </w:pPr>
          </w:p>
        </w:tc>
        <w:tc>
          <w:tcPr>
            <w:tcW w:w="2451" w:type="dxa"/>
            <w:vAlign w:val="center"/>
          </w:tcPr>
          <w:p w:rsidR="00F220FA" w:rsidRPr="00CC4043" w:rsidRDefault="00F220FA" w:rsidP="00EF67F5">
            <w:pPr>
              <w:tabs>
                <w:tab w:val="left" w:pos="9639"/>
              </w:tabs>
              <w:jc w:val="center"/>
            </w:pPr>
          </w:p>
        </w:tc>
      </w:tr>
      <w:tr w:rsidR="00F220FA" w:rsidRPr="00CC4043" w:rsidTr="00EF67F5">
        <w:trPr>
          <w:jc w:val="center"/>
        </w:trPr>
        <w:tc>
          <w:tcPr>
            <w:tcW w:w="761" w:type="dxa"/>
            <w:vAlign w:val="center"/>
          </w:tcPr>
          <w:p w:rsidR="00F220FA" w:rsidRPr="00CC4043" w:rsidRDefault="00F220FA" w:rsidP="00EF67F5">
            <w:pPr>
              <w:tabs>
                <w:tab w:val="left" w:pos="9639"/>
              </w:tabs>
              <w:jc w:val="center"/>
            </w:pPr>
            <w:r>
              <w:t>2</w:t>
            </w:r>
          </w:p>
        </w:tc>
        <w:tc>
          <w:tcPr>
            <w:tcW w:w="2590" w:type="dxa"/>
            <w:vAlign w:val="center"/>
          </w:tcPr>
          <w:p w:rsidR="00F220FA" w:rsidRPr="00CC4043" w:rsidRDefault="00F220FA" w:rsidP="00EF67F5">
            <w:pPr>
              <w:tabs>
                <w:tab w:val="left" w:pos="9639"/>
              </w:tabs>
              <w:jc w:val="center"/>
            </w:pPr>
          </w:p>
        </w:tc>
        <w:tc>
          <w:tcPr>
            <w:tcW w:w="2472" w:type="dxa"/>
          </w:tcPr>
          <w:p w:rsidR="00F220FA" w:rsidRPr="00CC4043" w:rsidRDefault="00F220FA" w:rsidP="00EF67F5">
            <w:pPr>
              <w:tabs>
                <w:tab w:val="left" w:pos="9639"/>
              </w:tabs>
              <w:jc w:val="center"/>
            </w:pPr>
          </w:p>
        </w:tc>
        <w:tc>
          <w:tcPr>
            <w:tcW w:w="1984" w:type="dxa"/>
          </w:tcPr>
          <w:p w:rsidR="00F220FA" w:rsidRPr="00CC4043" w:rsidRDefault="00F220FA" w:rsidP="00EF67F5">
            <w:pPr>
              <w:tabs>
                <w:tab w:val="left" w:pos="9639"/>
              </w:tabs>
              <w:jc w:val="center"/>
            </w:pPr>
          </w:p>
        </w:tc>
        <w:tc>
          <w:tcPr>
            <w:tcW w:w="2451" w:type="dxa"/>
            <w:vAlign w:val="center"/>
          </w:tcPr>
          <w:p w:rsidR="00F220FA" w:rsidRPr="00CC4043" w:rsidRDefault="00F220FA" w:rsidP="00EF67F5">
            <w:pPr>
              <w:tabs>
                <w:tab w:val="left" w:pos="9639"/>
              </w:tabs>
              <w:jc w:val="center"/>
            </w:pPr>
          </w:p>
        </w:tc>
      </w:tr>
      <w:tr w:rsidR="00F220FA" w:rsidRPr="00CC4043" w:rsidTr="00EF67F5">
        <w:trPr>
          <w:jc w:val="center"/>
        </w:trPr>
        <w:tc>
          <w:tcPr>
            <w:tcW w:w="761" w:type="dxa"/>
            <w:vAlign w:val="center"/>
          </w:tcPr>
          <w:p w:rsidR="00F220FA" w:rsidRPr="00CC4043" w:rsidRDefault="00F220FA" w:rsidP="00EF67F5">
            <w:pPr>
              <w:tabs>
                <w:tab w:val="left" w:pos="9639"/>
              </w:tabs>
              <w:jc w:val="center"/>
            </w:pPr>
            <w:r>
              <w:t>…</w:t>
            </w:r>
          </w:p>
        </w:tc>
        <w:tc>
          <w:tcPr>
            <w:tcW w:w="2590" w:type="dxa"/>
            <w:vAlign w:val="center"/>
          </w:tcPr>
          <w:p w:rsidR="00F220FA" w:rsidRPr="00CC4043" w:rsidRDefault="00F220FA" w:rsidP="00EF67F5">
            <w:pPr>
              <w:tabs>
                <w:tab w:val="left" w:pos="9639"/>
              </w:tabs>
              <w:jc w:val="center"/>
            </w:pPr>
          </w:p>
        </w:tc>
        <w:tc>
          <w:tcPr>
            <w:tcW w:w="2472" w:type="dxa"/>
          </w:tcPr>
          <w:p w:rsidR="00F220FA" w:rsidRPr="00CC4043" w:rsidRDefault="00F220FA" w:rsidP="00EF67F5">
            <w:pPr>
              <w:tabs>
                <w:tab w:val="left" w:pos="9639"/>
              </w:tabs>
              <w:jc w:val="center"/>
            </w:pPr>
          </w:p>
        </w:tc>
        <w:tc>
          <w:tcPr>
            <w:tcW w:w="1984" w:type="dxa"/>
          </w:tcPr>
          <w:p w:rsidR="00F220FA" w:rsidRPr="00CC4043" w:rsidRDefault="00F220FA" w:rsidP="00EF67F5">
            <w:pPr>
              <w:tabs>
                <w:tab w:val="left" w:pos="9639"/>
              </w:tabs>
              <w:jc w:val="center"/>
            </w:pPr>
          </w:p>
        </w:tc>
        <w:tc>
          <w:tcPr>
            <w:tcW w:w="2451" w:type="dxa"/>
            <w:vAlign w:val="center"/>
          </w:tcPr>
          <w:p w:rsidR="00F220FA" w:rsidRPr="00CC4043" w:rsidRDefault="00F220FA" w:rsidP="00EF67F5">
            <w:pPr>
              <w:tabs>
                <w:tab w:val="left" w:pos="9639"/>
              </w:tabs>
              <w:jc w:val="center"/>
            </w:pPr>
          </w:p>
        </w:tc>
      </w:tr>
    </w:tbl>
    <w:p w:rsidR="00F220FA" w:rsidRPr="00CC4043" w:rsidRDefault="00F220FA" w:rsidP="00F220FA">
      <w:pPr>
        <w:ind w:firstLine="709"/>
        <w:rPr>
          <w:rFonts w:eastAsia="MS Mincho"/>
          <w:b/>
          <w:i/>
          <w:sz w:val="28"/>
          <w:szCs w:val="28"/>
        </w:rPr>
      </w:pPr>
    </w:p>
    <w:p w:rsidR="00F220FA" w:rsidRPr="00CC4043" w:rsidRDefault="00F220FA" w:rsidP="00F220FA"/>
    <w:p w:rsidR="00F220FA" w:rsidRPr="00CC4043" w:rsidRDefault="00F220FA" w:rsidP="00F220FA"/>
    <w:p w:rsidR="00F220FA" w:rsidRPr="00CC4043" w:rsidRDefault="00F220FA" w:rsidP="00F220F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открытый конкурс от имени ________________________________________________________________</w:t>
      </w:r>
    </w:p>
    <w:p w:rsidR="00F220FA" w:rsidRPr="00CC4043" w:rsidRDefault="00F220FA" w:rsidP="00F220FA">
      <w:pPr>
        <w:tabs>
          <w:tab w:val="left" w:pos="8640"/>
        </w:tabs>
        <w:jc w:val="center"/>
        <w:rPr>
          <w:i/>
        </w:rPr>
      </w:pPr>
      <w:r>
        <w:rPr>
          <w:i/>
        </w:rPr>
        <w:t>(наименование претендента)</w:t>
      </w:r>
    </w:p>
    <w:p w:rsidR="00F220FA" w:rsidRPr="00CC4043" w:rsidRDefault="00F220FA" w:rsidP="00F220FA">
      <w:pPr>
        <w:rPr>
          <w:sz w:val="28"/>
          <w:szCs w:val="28"/>
          <w:lang w:eastAsia="ru-RU"/>
        </w:rPr>
      </w:pPr>
      <w:r>
        <w:rPr>
          <w:sz w:val="28"/>
          <w:szCs w:val="28"/>
          <w:lang w:eastAsia="ru-RU"/>
        </w:rPr>
        <w:t>________________________________________________________________</w:t>
      </w:r>
    </w:p>
    <w:p w:rsidR="00F220FA" w:rsidRPr="00CC4043" w:rsidRDefault="00F220FA" w:rsidP="00F220FA">
      <w:pPr>
        <w:rPr>
          <w:i/>
        </w:rPr>
      </w:pPr>
      <w:r>
        <w:rPr>
          <w:i/>
        </w:rPr>
        <w:t xml:space="preserve">               М.П.</w:t>
      </w:r>
      <w:r>
        <w:rPr>
          <w:i/>
        </w:rPr>
        <w:tab/>
      </w:r>
      <w:r>
        <w:rPr>
          <w:i/>
        </w:rPr>
        <w:tab/>
      </w:r>
      <w:r>
        <w:rPr>
          <w:i/>
        </w:rPr>
        <w:tab/>
        <w:t>(должность, подпись, ФИО)</w:t>
      </w:r>
    </w:p>
    <w:p w:rsidR="00F220FA" w:rsidRDefault="00F220FA" w:rsidP="00F220FA">
      <w:pPr>
        <w:rPr>
          <w:sz w:val="28"/>
          <w:szCs w:val="28"/>
          <w:lang w:eastAsia="ru-RU"/>
        </w:rPr>
      </w:pPr>
    </w:p>
    <w:p w:rsidR="00F220FA" w:rsidRDefault="00F220FA" w:rsidP="00F220FA">
      <w:pPr>
        <w:rPr>
          <w:sz w:val="28"/>
          <w:szCs w:val="28"/>
          <w:lang w:eastAsia="ru-RU"/>
        </w:rPr>
      </w:pPr>
    </w:p>
    <w:p w:rsidR="00F220FA" w:rsidRPr="00CC4043" w:rsidRDefault="00F220FA" w:rsidP="00F220FA">
      <w:pPr>
        <w:rPr>
          <w:sz w:val="28"/>
          <w:szCs w:val="28"/>
          <w:lang w:eastAsia="ru-RU"/>
        </w:rPr>
      </w:pPr>
      <w:r>
        <w:rPr>
          <w:sz w:val="28"/>
          <w:szCs w:val="28"/>
          <w:lang w:eastAsia="ru-RU"/>
        </w:rPr>
        <w:t>"____" ____________ 20__ г.</w:t>
      </w: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F220FA">
      <w:pPr>
        <w:pStyle w:val="af8"/>
        <w:ind w:firstLine="0"/>
        <w:jc w:val="right"/>
        <w:rPr>
          <w:szCs w:val="28"/>
        </w:rPr>
      </w:pPr>
      <w:r>
        <w:t>Приложение № 7</w:t>
      </w:r>
    </w:p>
    <w:p w:rsidR="00F220FA" w:rsidRPr="008522E8" w:rsidRDefault="00F220FA" w:rsidP="00F220FA">
      <w:pPr>
        <w:pStyle w:val="af8"/>
        <w:ind w:firstLine="0"/>
        <w:jc w:val="right"/>
        <w:rPr>
          <w:rFonts w:eastAsia="Times New Roman"/>
          <w:sz w:val="32"/>
          <w:szCs w:val="28"/>
        </w:rPr>
      </w:pPr>
      <w:r>
        <w:rPr>
          <w:sz w:val="28"/>
        </w:rPr>
        <w:t>к документации о закупке</w:t>
      </w:r>
    </w:p>
    <w:p w:rsidR="00F220FA" w:rsidRDefault="00F220FA" w:rsidP="00F220FA">
      <w:pPr>
        <w:pStyle w:val="af8"/>
        <w:ind w:firstLine="0"/>
        <w:jc w:val="left"/>
        <w:rPr>
          <w:rFonts w:eastAsia="Times New Roman"/>
          <w:sz w:val="28"/>
          <w:szCs w:val="28"/>
        </w:rPr>
      </w:pPr>
    </w:p>
    <w:p w:rsidR="00F220FA" w:rsidRPr="0007096B" w:rsidRDefault="00F220FA" w:rsidP="00F220FA">
      <w:pPr>
        <w:pStyle w:val="af8"/>
        <w:ind w:firstLine="0"/>
        <w:jc w:val="left"/>
        <w:rPr>
          <w:sz w:val="28"/>
          <w:szCs w:val="28"/>
        </w:rPr>
      </w:pPr>
    </w:p>
    <w:p w:rsidR="00F220FA" w:rsidRPr="00361377" w:rsidRDefault="00F220FA" w:rsidP="00F220FA">
      <w:pPr>
        <w:rPr>
          <w:b/>
        </w:rPr>
      </w:pPr>
      <w:r>
        <w:rPr>
          <w:b/>
          <w:bCs/>
          <w:sz w:val="28"/>
          <w:szCs w:val="28"/>
        </w:rPr>
        <w:t xml:space="preserve">Сведения об опыте поставки товаров, выполнения работ, оказания услуг по предмету закупки способом открытый конкурс </w:t>
      </w:r>
      <w:r w:rsidRPr="00361377">
        <w:rPr>
          <w:b/>
          <w:bCs/>
          <w:sz w:val="28"/>
          <w:szCs w:val="28"/>
        </w:rPr>
        <w:t xml:space="preserve">№ </w:t>
      </w:r>
      <w:r w:rsidRPr="00361377">
        <w:rPr>
          <w:b/>
          <w:sz w:val="28"/>
        </w:rPr>
        <w:t>ОК</w:t>
      </w:r>
      <w:r>
        <w:rPr>
          <w:b/>
          <w:sz w:val="28"/>
        </w:rPr>
        <w:t>э-СВЕРД-23</w:t>
      </w:r>
      <w:r w:rsidRPr="00361377">
        <w:rPr>
          <w:b/>
          <w:sz w:val="28"/>
        </w:rPr>
        <w:t>-0001</w:t>
      </w:r>
      <w:r w:rsidRPr="00361377">
        <w:rPr>
          <w:b/>
          <w:sz w:val="28"/>
          <w:szCs w:val="28"/>
        </w:rPr>
        <w:t>,</w:t>
      </w:r>
    </w:p>
    <w:p w:rsidR="00F220FA" w:rsidRPr="0007096B" w:rsidRDefault="00F220FA" w:rsidP="00F220FA">
      <w:pPr>
        <w:jc w:val="center"/>
        <w:outlineLvl w:val="2"/>
        <w:rPr>
          <w:b/>
          <w:bCs/>
          <w:sz w:val="28"/>
          <w:szCs w:val="28"/>
        </w:rPr>
      </w:pPr>
      <w:r>
        <w:rPr>
          <w:b/>
          <w:bCs/>
          <w:sz w:val="28"/>
          <w:szCs w:val="28"/>
        </w:rPr>
        <w:t xml:space="preserve">поставленных, выполненных, </w:t>
      </w:r>
      <w:proofErr w:type="spellStart"/>
      <w:r>
        <w:rPr>
          <w:b/>
          <w:bCs/>
          <w:sz w:val="28"/>
          <w:szCs w:val="28"/>
        </w:rPr>
        <w:t>оказанных__________________</w:t>
      </w:r>
      <w:proofErr w:type="spellEnd"/>
      <w:r>
        <w:rPr>
          <w:b/>
          <w:bCs/>
          <w:sz w:val="28"/>
          <w:szCs w:val="28"/>
        </w:rPr>
        <w:t>.</w:t>
      </w:r>
    </w:p>
    <w:p w:rsidR="00F220FA" w:rsidRDefault="00F220FA" w:rsidP="00F220FA">
      <w:pPr>
        <w:jc w:val="center"/>
        <w:rPr>
          <w:i/>
        </w:rPr>
      </w:pPr>
      <w:r>
        <w:rPr>
          <w:i/>
        </w:rPr>
        <w:t xml:space="preserve">   (наименование претендента)</w:t>
      </w:r>
    </w:p>
    <w:p w:rsidR="00F220FA" w:rsidRDefault="00F220FA" w:rsidP="00F220FA">
      <w:pPr>
        <w:jc w:val="center"/>
        <w:rPr>
          <w:i/>
        </w:rPr>
      </w:pPr>
    </w:p>
    <w:p w:rsidR="00F220FA" w:rsidRPr="00097FDC" w:rsidRDefault="00F220FA" w:rsidP="00F220FA">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220FA" w:rsidRPr="00097FDC" w:rsidTr="00EF67F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220FA" w:rsidRPr="00097FDC" w:rsidRDefault="00F220FA" w:rsidP="00EF67F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220FA" w:rsidRPr="00097FDC" w:rsidRDefault="00F220FA" w:rsidP="00EF67F5">
            <w:pPr>
              <w:jc w:val="center"/>
            </w:pPr>
            <w:r>
              <w:t>Дата и номер договора</w:t>
            </w:r>
            <w:r>
              <w:rPr>
                <w:vertAlign w:val="superscript"/>
              </w:rPr>
              <w:footnoteReference w:id="4"/>
            </w:r>
          </w:p>
        </w:tc>
        <w:tc>
          <w:tcPr>
            <w:tcW w:w="2665" w:type="dxa"/>
            <w:tcBorders>
              <w:top w:val="single" w:sz="4" w:space="0" w:color="auto"/>
              <w:left w:val="single" w:sz="4" w:space="0" w:color="auto"/>
              <w:bottom w:val="single" w:sz="4" w:space="0" w:color="auto"/>
              <w:right w:val="single" w:sz="4" w:space="0" w:color="auto"/>
            </w:tcBorders>
            <w:vAlign w:val="center"/>
          </w:tcPr>
          <w:p w:rsidR="00F220FA" w:rsidRPr="00097FDC" w:rsidRDefault="00F220FA" w:rsidP="00EF67F5">
            <w:pPr>
              <w:jc w:val="center"/>
            </w:pPr>
            <w:r>
              <w:t>Предмет договора (указываются только договоры по предмету  аналогичному предмету процедуры открытый конкурс, в соответствии с подпунктом 1.1.части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220FA" w:rsidRPr="00097FDC" w:rsidRDefault="00F220FA" w:rsidP="00EF67F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220FA" w:rsidRPr="00097FDC" w:rsidRDefault="00F220FA" w:rsidP="00EF67F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220FA" w:rsidRPr="00097FDC" w:rsidRDefault="00F220FA" w:rsidP="00EF67F5">
            <w:pPr>
              <w:jc w:val="center"/>
            </w:pPr>
            <w:r>
              <w:t xml:space="preserve"> Сумма стоимости оказанных услуг по договору, без учета НДС, руб.</w:t>
            </w:r>
          </w:p>
        </w:tc>
      </w:tr>
      <w:tr w:rsidR="00F220FA" w:rsidRPr="00097FDC" w:rsidTr="00EF67F5">
        <w:trPr>
          <w:trHeight w:val="274"/>
        </w:trPr>
        <w:tc>
          <w:tcPr>
            <w:tcW w:w="0" w:type="auto"/>
            <w:tcBorders>
              <w:top w:val="single" w:sz="4" w:space="0" w:color="auto"/>
              <w:left w:val="single" w:sz="4" w:space="0" w:color="auto"/>
              <w:bottom w:val="single" w:sz="4" w:space="0" w:color="auto"/>
              <w:right w:val="single" w:sz="4" w:space="0" w:color="auto"/>
            </w:tcBorders>
          </w:tcPr>
          <w:p w:rsidR="00F220FA" w:rsidRPr="00097FDC" w:rsidRDefault="00F220FA" w:rsidP="00EF67F5">
            <w:r>
              <w:t>1.</w:t>
            </w:r>
          </w:p>
        </w:tc>
        <w:tc>
          <w:tcPr>
            <w:tcW w:w="0" w:type="auto"/>
            <w:tcBorders>
              <w:top w:val="single" w:sz="4" w:space="0" w:color="auto"/>
              <w:left w:val="single" w:sz="4" w:space="0" w:color="auto"/>
              <w:bottom w:val="single" w:sz="4" w:space="0" w:color="auto"/>
              <w:right w:val="single" w:sz="4" w:space="0" w:color="auto"/>
            </w:tcBorders>
            <w:vAlign w:val="center"/>
          </w:tcPr>
          <w:p w:rsidR="00F220FA" w:rsidRPr="00097FDC" w:rsidRDefault="00F220FA" w:rsidP="00EF67F5">
            <w:pPr>
              <w:jc w:val="center"/>
            </w:pPr>
          </w:p>
        </w:tc>
        <w:tc>
          <w:tcPr>
            <w:tcW w:w="2665" w:type="dxa"/>
            <w:tcBorders>
              <w:top w:val="single" w:sz="4" w:space="0" w:color="auto"/>
              <w:left w:val="single" w:sz="4" w:space="0" w:color="auto"/>
              <w:bottom w:val="single" w:sz="4" w:space="0" w:color="auto"/>
              <w:right w:val="single" w:sz="4" w:space="0" w:color="auto"/>
            </w:tcBorders>
          </w:tcPr>
          <w:p w:rsidR="00F220FA" w:rsidRPr="00097FDC" w:rsidRDefault="00F220FA" w:rsidP="00EF67F5"/>
        </w:tc>
        <w:tc>
          <w:tcPr>
            <w:tcW w:w="1735" w:type="dxa"/>
            <w:tcBorders>
              <w:top w:val="single" w:sz="4" w:space="0" w:color="auto"/>
              <w:left w:val="single" w:sz="4" w:space="0" w:color="auto"/>
              <w:bottom w:val="single" w:sz="4" w:space="0" w:color="auto"/>
              <w:right w:val="single" w:sz="4" w:space="0" w:color="auto"/>
            </w:tcBorders>
          </w:tcPr>
          <w:p w:rsidR="00F220FA" w:rsidRPr="00097FDC" w:rsidRDefault="00F220FA" w:rsidP="00EF67F5"/>
        </w:tc>
        <w:tc>
          <w:tcPr>
            <w:tcW w:w="0" w:type="auto"/>
            <w:tcBorders>
              <w:top w:val="single" w:sz="4" w:space="0" w:color="auto"/>
              <w:left w:val="single" w:sz="4" w:space="0" w:color="auto"/>
              <w:bottom w:val="single" w:sz="4" w:space="0" w:color="auto"/>
              <w:right w:val="single" w:sz="4" w:space="0" w:color="auto"/>
            </w:tcBorders>
          </w:tcPr>
          <w:p w:rsidR="00F220FA" w:rsidRPr="00097FDC" w:rsidRDefault="00F220FA" w:rsidP="00EF67F5"/>
        </w:tc>
        <w:tc>
          <w:tcPr>
            <w:tcW w:w="0" w:type="auto"/>
            <w:tcBorders>
              <w:top w:val="single" w:sz="4" w:space="0" w:color="auto"/>
              <w:left w:val="single" w:sz="4" w:space="0" w:color="auto"/>
              <w:bottom w:val="single" w:sz="4" w:space="0" w:color="auto"/>
              <w:right w:val="single" w:sz="4" w:space="0" w:color="auto"/>
            </w:tcBorders>
          </w:tcPr>
          <w:p w:rsidR="00F220FA" w:rsidRPr="00097FDC" w:rsidRDefault="00F220FA" w:rsidP="00EF67F5"/>
        </w:tc>
      </w:tr>
      <w:tr w:rsidR="00F220FA" w:rsidRPr="00097FDC" w:rsidTr="00EF67F5">
        <w:trPr>
          <w:trHeight w:val="262"/>
        </w:trPr>
        <w:tc>
          <w:tcPr>
            <w:tcW w:w="0" w:type="auto"/>
            <w:tcBorders>
              <w:top w:val="single" w:sz="4" w:space="0" w:color="auto"/>
              <w:left w:val="single" w:sz="4" w:space="0" w:color="auto"/>
              <w:bottom w:val="single" w:sz="4" w:space="0" w:color="auto"/>
              <w:right w:val="single" w:sz="4" w:space="0" w:color="auto"/>
            </w:tcBorders>
          </w:tcPr>
          <w:p w:rsidR="00F220FA" w:rsidRPr="00097FDC" w:rsidRDefault="00F220FA" w:rsidP="00EF67F5">
            <w:r>
              <w:t>2.</w:t>
            </w:r>
          </w:p>
        </w:tc>
        <w:tc>
          <w:tcPr>
            <w:tcW w:w="0" w:type="auto"/>
            <w:tcBorders>
              <w:top w:val="single" w:sz="4" w:space="0" w:color="auto"/>
              <w:left w:val="single" w:sz="4" w:space="0" w:color="auto"/>
              <w:bottom w:val="single" w:sz="4" w:space="0" w:color="auto"/>
              <w:right w:val="single" w:sz="4" w:space="0" w:color="auto"/>
            </w:tcBorders>
            <w:vAlign w:val="center"/>
          </w:tcPr>
          <w:p w:rsidR="00F220FA" w:rsidRPr="00097FDC" w:rsidRDefault="00F220FA" w:rsidP="00EF67F5">
            <w:pPr>
              <w:jc w:val="center"/>
            </w:pPr>
          </w:p>
        </w:tc>
        <w:tc>
          <w:tcPr>
            <w:tcW w:w="2665" w:type="dxa"/>
            <w:tcBorders>
              <w:top w:val="single" w:sz="4" w:space="0" w:color="auto"/>
              <w:left w:val="single" w:sz="4" w:space="0" w:color="auto"/>
              <w:bottom w:val="single" w:sz="4" w:space="0" w:color="auto"/>
              <w:right w:val="single" w:sz="4" w:space="0" w:color="auto"/>
            </w:tcBorders>
          </w:tcPr>
          <w:p w:rsidR="00F220FA" w:rsidRPr="00097FDC" w:rsidRDefault="00F220FA" w:rsidP="00EF67F5"/>
        </w:tc>
        <w:tc>
          <w:tcPr>
            <w:tcW w:w="1735" w:type="dxa"/>
            <w:tcBorders>
              <w:top w:val="single" w:sz="4" w:space="0" w:color="auto"/>
              <w:left w:val="single" w:sz="4" w:space="0" w:color="auto"/>
              <w:bottom w:val="single" w:sz="4" w:space="0" w:color="auto"/>
              <w:right w:val="single" w:sz="4" w:space="0" w:color="auto"/>
            </w:tcBorders>
          </w:tcPr>
          <w:p w:rsidR="00F220FA" w:rsidRPr="00097FDC" w:rsidRDefault="00F220FA" w:rsidP="00EF67F5"/>
        </w:tc>
        <w:tc>
          <w:tcPr>
            <w:tcW w:w="0" w:type="auto"/>
            <w:tcBorders>
              <w:top w:val="single" w:sz="4" w:space="0" w:color="auto"/>
              <w:left w:val="single" w:sz="4" w:space="0" w:color="auto"/>
              <w:bottom w:val="single" w:sz="4" w:space="0" w:color="auto"/>
              <w:right w:val="single" w:sz="4" w:space="0" w:color="auto"/>
            </w:tcBorders>
          </w:tcPr>
          <w:p w:rsidR="00F220FA" w:rsidRPr="00097FDC" w:rsidRDefault="00F220FA" w:rsidP="00EF67F5"/>
        </w:tc>
        <w:tc>
          <w:tcPr>
            <w:tcW w:w="0" w:type="auto"/>
            <w:tcBorders>
              <w:top w:val="single" w:sz="4" w:space="0" w:color="auto"/>
              <w:left w:val="single" w:sz="4" w:space="0" w:color="auto"/>
              <w:bottom w:val="single" w:sz="4" w:space="0" w:color="auto"/>
              <w:right w:val="single" w:sz="4" w:space="0" w:color="auto"/>
            </w:tcBorders>
          </w:tcPr>
          <w:p w:rsidR="00F220FA" w:rsidRPr="00097FDC" w:rsidRDefault="00F220FA" w:rsidP="00EF67F5"/>
        </w:tc>
      </w:tr>
      <w:tr w:rsidR="00F220FA" w:rsidRPr="00097FDC" w:rsidTr="00EF67F5">
        <w:trPr>
          <w:trHeight w:val="207"/>
        </w:trPr>
        <w:tc>
          <w:tcPr>
            <w:tcW w:w="0" w:type="auto"/>
            <w:tcBorders>
              <w:top w:val="single" w:sz="4" w:space="0" w:color="auto"/>
              <w:left w:val="single" w:sz="4" w:space="0" w:color="auto"/>
              <w:bottom w:val="single" w:sz="4" w:space="0" w:color="auto"/>
              <w:right w:val="single" w:sz="4" w:space="0" w:color="auto"/>
            </w:tcBorders>
          </w:tcPr>
          <w:p w:rsidR="00F220FA" w:rsidRPr="00097FDC" w:rsidRDefault="00F220FA" w:rsidP="00EF67F5"/>
        </w:tc>
        <w:tc>
          <w:tcPr>
            <w:tcW w:w="0" w:type="auto"/>
            <w:gridSpan w:val="3"/>
            <w:tcBorders>
              <w:top w:val="single" w:sz="4" w:space="0" w:color="auto"/>
              <w:left w:val="single" w:sz="4" w:space="0" w:color="auto"/>
              <w:bottom w:val="single" w:sz="4" w:space="0" w:color="auto"/>
              <w:right w:val="single" w:sz="4" w:space="0" w:color="auto"/>
            </w:tcBorders>
            <w:vAlign w:val="center"/>
          </w:tcPr>
          <w:p w:rsidR="00F220FA" w:rsidRPr="00097FDC" w:rsidRDefault="00F220FA" w:rsidP="00EF67F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220FA" w:rsidRPr="00097FDC" w:rsidRDefault="00F220FA" w:rsidP="00EF67F5"/>
        </w:tc>
        <w:tc>
          <w:tcPr>
            <w:tcW w:w="0" w:type="auto"/>
            <w:tcBorders>
              <w:top w:val="single" w:sz="4" w:space="0" w:color="auto"/>
              <w:left w:val="single" w:sz="4" w:space="0" w:color="auto"/>
              <w:bottom w:val="single" w:sz="4" w:space="0" w:color="auto"/>
              <w:right w:val="single" w:sz="4" w:space="0" w:color="auto"/>
            </w:tcBorders>
          </w:tcPr>
          <w:p w:rsidR="00F220FA" w:rsidRPr="00097FDC" w:rsidRDefault="00F220FA" w:rsidP="00EF67F5"/>
        </w:tc>
      </w:tr>
    </w:tbl>
    <w:p w:rsidR="00F220FA" w:rsidRPr="00097FDC" w:rsidRDefault="00F220FA" w:rsidP="00F220FA">
      <w:pPr>
        <w:jc w:val="center"/>
      </w:pPr>
    </w:p>
    <w:p w:rsidR="00F220FA" w:rsidRPr="00097FDC" w:rsidRDefault="00F220FA" w:rsidP="00F220FA">
      <w:r>
        <w:t>Приложение: 1. копия договора на ____ листах.</w:t>
      </w:r>
    </w:p>
    <w:p w:rsidR="00F220FA" w:rsidRPr="00097FDC" w:rsidRDefault="00F220FA" w:rsidP="00F220FA">
      <w:r>
        <w:tab/>
        <w:t xml:space="preserve">            2. копия акта на </w:t>
      </w:r>
      <w:r>
        <w:tab/>
        <w:t>____ листах.</w:t>
      </w:r>
    </w:p>
    <w:p w:rsidR="00F220FA" w:rsidRPr="0007096B" w:rsidRDefault="00F220FA" w:rsidP="00F220FA"/>
    <w:p w:rsidR="00F220FA" w:rsidRPr="00C20080" w:rsidRDefault="00F220FA" w:rsidP="00F220F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открытый конкурс от имени __________________________________________________________________</w:t>
      </w:r>
    </w:p>
    <w:p w:rsidR="00F220FA" w:rsidRPr="00C20080" w:rsidRDefault="00F220FA" w:rsidP="00F220FA">
      <w:pPr>
        <w:tabs>
          <w:tab w:val="left" w:pos="8640"/>
        </w:tabs>
        <w:jc w:val="center"/>
        <w:rPr>
          <w:i/>
        </w:rPr>
      </w:pPr>
      <w:r>
        <w:rPr>
          <w:i/>
        </w:rPr>
        <w:t>(наименование претендента)</w:t>
      </w:r>
    </w:p>
    <w:p w:rsidR="00F220FA" w:rsidRPr="00C20080" w:rsidRDefault="00F220FA" w:rsidP="00F220FA">
      <w:pPr>
        <w:rPr>
          <w:sz w:val="28"/>
          <w:szCs w:val="28"/>
          <w:lang w:eastAsia="ru-RU"/>
        </w:rPr>
      </w:pPr>
      <w:r>
        <w:rPr>
          <w:sz w:val="28"/>
          <w:szCs w:val="28"/>
          <w:lang w:eastAsia="ru-RU"/>
        </w:rPr>
        <w:t>____________________________________________________________________</w:t>
      </w:r>
    </w:p>
    <w:p w:rsidR="00F220FA" w:rsidRPr="00C20080" w:rsidRDefault="00F220FA" w:rsidP="00F220FA">
      <w:pPr>
        <w:rPr>
          <w:i/>
        </w:rPr>
      </w:pPr>
      <w:r>
        <w:rPr>
          <w:i/>
        </w:rPr>
        <w:t>М.П.</w:t>
      </w:r>
      <w:r>
        <w:rPr>
          <w:i/>
        </w:rPr>
        <w:tab/>
      </w:r>
      <w:r>
        <w:rPr>
          <w:i/>
        </w:rPr>
        <w:tab/>
      </w:r>
      <w:r>
        <w:rPr>
          <w:i/>
        </w:rPr>
        <w:tab/>
        <w:t>(должность, подпись, ФИО)</w:t>
      </w:r>
    </w:p>
    <w:p w:rsidR="00F220FA" w:rsidRPr="00C20080" w:rsidRDefault="00F220FA" w:rsidP="00F220FA">
      <w:pPr>
        <w:rPr>
          <w:sz w:val="28"/>
          <w:szCs w:val="28"/>
          <w:lang w:eastAsia="ru-RU"/>
        </w:rPr>
      </w:pPr>
      <w:r>
        <w:rPr>
          <w:sz w:val="28"/>
          <w:szCs w:val="28"/>
          <w:lang w:eastAsia="ru-RU"/>
        </w:rPr>
        <w:t>"____" ____________ 20__ г.</w:t>
      </w: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C10489">
      <w:pPr>
        <w:rPr>
          <w:rFonts w:eastAsia="MS Mincho"/>
          <w:b/>
          <w:sz w:val="28"/>
          <w:szCs w:val="28"/>
          <w:highlight w:val="cyan"/>
        </w:rPr>
      </w:pPr>
    </w:p>
    <w:p w:rsidR="00F220FA" w:rsidRDefault="00F220FA" w:rsidP="00F220FA">
      <w:pPr>
        <w:pStyle w:val="1a"/>
        <w:ind w:firstLine="0"/>
        <w:jc w:val="right"/>
        <w:outlineLvl w:val="0"/>
        <w:rPr>
          <w:b/>
          <w:i/>
          <w:iCs/>
        </w:rPr>
      </w:pPr>
      <w:r>
        <w:t>Приложение № 8</w:t>
      </w:r>
      <w:r>
        <w:br/>
        <w:t>к документации о закупке</w:t>
      </w:r>
    </w:p>
    <w:p w:rsidR="00F220FA" w:rsidRPr="00C03380" w:rsidRDefault="00F220FA" w:rsidP="00F220FA"/>
    <w:p w:rsidR="00F220FA" w:rsidRDefault="00F220FA" w:rsidP="00F220FA">
      <w:pPr>
        <w:jc w:val="center"/>
        <w:rPr>
          <w:b/>
          <w:sz w:val="28"/>
          <w:szCs w:val="28"/>
        </w:rPr>
      </w:pPr>
    </w:p>
    <w:p w:rsidR="00F220FA" w:rsidRDefault="00F220FA" w:rsidP="00F220FA">
      <w:pPr>
        <w:jc w:val="center"/>
        <w:rPr>
          <w:b/>
          <w:sz w:val="28"/>
          <w:szCs w:val="28"/>
        </w:rPr>
      </w:pPr>
    </w:p>
    <w:p w:rsidR="00F220FA" w:rsidRDefault="00F220FA" w:rsidP="00F220FA">
      <w:pPr>
        <w:jc w:val="center"/>
        <w:rPr>
          <w:b/>
          <w:sz w:val="28"/>
          <w:szCs w:val="28"/>
        </w:rPr>
      </w:pPr>
    </w:p>
    <w:p w:rsidR="00F220FA" w:rsidRPr="00222029" w:rsidRDefault="00F220FA" w:rsidP="00F220FA">
      <w:pPr>
        <w:jc w:val="center"/>
        <w:rPr>
          <w:b/>
          <w:sz w:val="28"/>
          <w:szCs w:val="28"/>
        </w:rPr>
      </w:pPr>
      <w:r>
        <w:rPr>
          <w:b/>
          <w:sz w:val="28"/>
          <w:szCs w:val="28"/>
        </w:rPr>
        <w:t>Перечень техники, механизмов и/или установок, позволяющих грузить крупногабаритные и длинномерные  грузы, которые могут быть использованы при выполнении погрузки/выгрузки грузов.</w:t>
      </w:r>
    </w:p>
    <w:p w:rsidR="00F220FA" w:rsidRPr="004961BC" w:rsidRDefault="00F220FA" w:rsidP="00F220FA">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
        <w:gridCol w:w="1590"/>
        <w:gridCol w:w="2395"/>
        <w:gridCol w:w="2862"/>
        <w:gridCol w:w="2326"/>
      </w:tblGrid>
      <w:tr w:rsidR="00F220FA" w:rsidRPr="004D147E" w:rsidTr="00EF67F5">
        <w:tc>
          <w:tcPr>
            <w:tcW w:w="346" w:type="pct"/>
          </w:tcPr>
          <w:p w:rsidR="00F220FA" w:rsidRPr="005E6E4C" w:rsidRDefault="00F220FA" w:rsidP="00EF67F5">
            <w:pPr>
              <w:ind w:left="-900" w:firstLine="900"/>
              <w:jc w:val="center"/>
              <w:rPr>
                <w:b/>
                <w:sz w:val="20"/>
                <w:szCs w:val="20"/>
                <w:lang w:val="en-US"/>
              </w:rPr>
            </w:pPr>
            <w:r>
              <w:rPr>
                <w:b/>
                <w:sz w:val="20"/>
                <w:szCs w:val="20"/>
              </w:rPr>
              <w:t>№</w:t>
            </w:r>
          </w:p>
          <w:p w:rsidR="00F220FA" w:rsidRPr="005E6E4C" w:rsidRDefault="00F220FA" w:rsidP="00EF67F5">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807" w:type="pct"/>
          </w:tcPr>
          <w:p w:rsidR="00F220FA" w:rsidRPr="005E6E4C" w:rsidRDefault="00F220FA" w:rsidP="00EF67F5">
            <w:pPr>
              <w:jc w:val="center"/>
              <w:rPr>
                <w:b/>
                <w:sz w:val="20"/>
                <w:szCs w:val="20"/>
              </w:rPr>
            </w:pPr>
            <w:r>
              <w:rPr>
                <w:b/>
                <w:sz w:val="20"/>
                <w:szCs w:val="20"/>
              </w:rPr>
              <w:t>Марка, цвет ТС</w:t>
            </w:r>
          </w:p>
        </w:tc>
        <w:tc>
          <w:tcPr>
            <w:tcW w:w="1215" w:type="pct"/>
          </w:tcPr>
          <w:p w:rsidR="00F220FA" w:rsidRPr="005E6E4C" w:rsidRDefault="00F220FA" w:rsidP="00EF67F5">
            <w:pPr>
              <w:jc w:val="center"/>
              <w:rPr>
                <w:b/>
                <w:sz w:val="20"/>
                <w:szCs w:val="20"/>
              </w:rPr>
            </w:pPr>
            <w:r>
              <w:rPr>
                <w:b/>
                <w:sz w:val="20"/>
                <w:szCs w:val="20"/>
              </w:rPr>
              <w:t xml:space="preserve">Регистрационный номер </w:t>
            </w:r>
          </w:p>
        </w:tc>
        <w:tc>
          <w:tcPr>
            <w:tcW w:w="1452" w:type="pct"/>
          </w:tcPr>
          <w:p w:rsidR="00F220FA" w:rsidRPr="005E6E4C" w:rsidRDefault="00F220FA" w:rsidP="00EF67F5">
            <w:pPr>
              <w:jc w:val="center"/>
              <w:rPr>
                <w:b/>
                <w:sz w:val="20"/>
                <w:szCs w:val="20"/>
              </w:rPr>
            </w:pPr>
            <w:r>
              <w:rPr>
                <w:b/>
                <w:sz w:val="20"/>
                <w:szCs w:val="20"/>
              </w:rPr>
              <w:t>Дополнительные характеристики ТС</w:t>
            </w:r>
          </w:p>
          <w:p w:rsidR="00F220FA" w:rsidRPr="005E6E4C" w:rsidRDefault="00F220FA" w:rsidP="00EF67F5">
            <w:pPr>
              <w:jc w:val="center"/>
              <w:rPr>
                <w:b/>
                <w:sz w:val="20"/>
                <w:szCs w:val="20"/>
              </w:rPr>
            </w:pPr>
            <w:r>
              <w:rPr>
                <w:b/>
                <w:sz w:val="20"/>
                <w:szCs w:val="20"/>
              </w:rPr>
              <w:t xml:space="preserve"> ( максимальная грузоподъемность)</w:t>
            </w:r>
          </w:p>
        </w:tc>
        <w:tc>
          <w:tcPr>
            <w:tcW w:w="1180" w:type="pct"/>
          </w:tcPr>
          <w:p w:rsidR="00F220FA" w:rsidRPr="005E6E4C" w:rsidRDefault="00F220FA" w:rsidP="00EF67F5">
            <w:pPr>
              <w:jc w:val="center"/>
              <w:rPr>
                <w:b/>
                <w:sz w:val="20"/>
                <w:szCs w:val="20"/>
              </w:rPr>
            </w:pPr>
            <w:r>
              <w:rPr>
                <w:b/>
                <w:sz w:val="20"/>
                <w:szCs w:val="20"/>
              </w:rPr>
              <w:t>Принадлежность ТС (собственность или иное законное право)</w:t>
            </w:r>
          </w:p>
        </w:tc>
      </w:tr>
      <w:tr w:rsidR="00F220FA" w:rsidRPr="004D147E" w:rsidTr="00EF67F5">
        <w:tc>
          <w:tcPr>
            <w:tcW w:w="346" w:type="pct"/>
          </w:tcPr>
          <w:p w:rsidR="00F220FA" w:rsidRPr="005E6E4C" w:rsidRDefault="00F220FA" w:rsidP="00EF67F5">
            <w:pPr>
              <w:ind w:left="-900" w:firstLine="900"/>
              <w:jc w:val="center"/>
              <w:rPr>
                <w:sz w:val="20"/>
                <w:szCs w:val="20"/>
              </w:rPr>
            </w:pPr>
            <w:r>
              <w:rPr>
                <w:sz w:val="20"/>
                <w:szCs w:val="20"/>
              </w:rPr>
              <w:t>1</w:t>
            </w:r>
          </w:p>
        </w:tc>
        <w:tc>
          <w:tcPr>
            <w:tcW w:w="807" w:type="pct"/>
          </w:tcPr>
          <w:p w:rsidR="00F220FA" w:rsidRPr="005E6E4C" w:rsidRDefault="00F220FA" w:rsidP="00EF67F5">
            <w:pPr>
              <w:jc w:val="center"/>
              <w:rPr>
                <w:sz w:val="20"/>
                <w:szCs w:val="20"/>
              </w:rPr>
            </w:pPr>
          </w:p>
        </w:tc>
        <w:tc>
          <w:tcPr>
            <w:tcW w:w="1215" w:type="pct"/>
          </w:tcPr>
          <w:p w:rsidR="00F220FA" w:rsidRPr="005E6E4C" w:rsidRDefault="00F220FA" w:rsidP="00EF67F5">
            <w:pPr>
              <w:jc w:val="center"/>
              <w:rPr>
                <w:sz w:val="20"/>
                <w:szCs w:val="20"/>
              </w:rPr>
            </w:pPr>
          </w:p>
        </w:tc>
        <w:tc>
          <w:tcPr>
            <w:tcW w:w="1452" w:type="pct"/>
          </w:tcPr>
          <w:p w:rsidR="00F220FA" w:rsidRPr="005E6E4C" w:rsidRDefault="00F220FA" w:rsidP="00EF67F5">
            <w:pPr>
              <w:jc w:val="center"/>
              <w:rPr>
                <w:sz w:val="20"/>
                <w:szCs w:val="20"/>
              </w:rPr>
            </w:pPr>
          </w:p>
        </w:tc>
        <w:tc>
          <w:tcPr>
            <w:tcW w:w="1180" w:type="pct"/>
          </w:tcPr>
          <w:p w:rsidR="00F220FA" w:rsidRPr="005E6E4C" w:rsidRDefault="00F220FA" w:rsidP="00EF67F5">
            <w:pPr>
              <w:jc w:val="center"/>
              <w:rPr>
                <w:sz w:val="20"/>
                <w:szCs w:val="20"/>
              </w:rPr>
            </w:pPr>
          </w:p>
        </w:tc>
      </w:tr>
      <w:tr w:rsidR="00F220FA" w:rsidRPr="004D147E" w:rsidTr="00EF67F5">
        <w:tc>
          <w:tcPr>
            <w:tcW w:w="346" w:type="pct"/>
          </w:tcPr>
          <w:p w:rsidR="00F220FA" w:rsidRPr="005E6E4C" w:rsidRDefault="00F220FA" w:rsidP="00EF67F5">
            <w:pPr>
              <w:ind w:left="-900" w:firstLine="900"/>
              <w:jc w:val="center"/>
              <w:rPr>
                <w:sz w:val="20"/>
                <w:szCs w:val="20"/>
              </w:rPr>
            </w:pPr>
            <w:r>
              <w:rPr>
                <w:sz w:val="20"/>
                <w:szCs w:val="20"/>
              </w:rPr>
              <w:t>2</w:t>
            </w:r>
          </w:p>
        </w:tc>
        <w:tc>
          <w:tcPr>
            <w:tcW w:w="807" w:type="pct"/>
          </w:tcPr>
          <w:p w:rsidR="00F220FA" w:rsidRPr="005E6E4C" w:rsidRDefault="00F220FA" w:rsidP="00EF67F5">
            <w:pPr>
              <w:jc w:val="center"/>
              <w:rPr>
                <w:sz w:val="20"/>
                <w:szCs w:val="20"/>
              </w:rPr>
            </w:pPr>
          </w:p>
        </w:tc>
        <w:tc>
          <w:tcPr>
            <w:tcW w:w="1215" w:type="pct"/>
          </w:tcPr>
          <w:p w:rsidR="00F220FA" w:rsidRPr="005E6E4C" w:rsidRDefault="00F220FA" w:rsidP="00EF67F5">
            <w:pPr>
              <w:jc w:val="center"/>
              <w:rPr>
                <w:sz w:val="20"/>
                <w:szCs w:val="20"/>
              </w:rPr>
            </w:pPr>
          </w:p>
        </w:tc>
        <w:tc>
          <w:tcPr>
            <w:tcW w:w="1452" w:type="pct"/>
          </w:tcPr>
          <w:p w:rsidR="00F220FA" w:rsidRPr="005E6E4C" w:rsidRDefault="00F220FA" w:rsidP="00EF67F5">
            <w:pPr>
              <w:jc w:val="center"/>
              <w:rPr>
                <w:sz w:val="20"/>
                <w:szCs w:val="20"/>
              </w:rPr>
            </w:pPr>
          </w:p>
        </w:tc>
        <w:tc>
          <w:tcPr>
            <w:tcW w:w="1180" w:type="pct"/>
          </w:tcPr>
          <w:p w:rsidR="00F220FA" w:rsidRPr="005E6E4C" w:rsidRDefault="00F220FA" w:rsidP="00EF67F5">
            <w:pPr>
              <w:jc w:val="center"/>
              <w:rPr>
                <w:sz w:val="20"/>
                <w:szCs w:val="20"/>
              </w:rPr>
            </w:pPr>
          </w:p>
        </w:tc>
      </w:tr>
      <w:tr w:rsidR="00F220FA" w:rsidRPr="004D147E" w:rsidTr="00EF67F5">
        <w:tc>
          <w:tcPr>
            <w:tcW w:w="346" w:type="pct"/>
          </w:tcPr>
          <w:p w:rsidR="00F220FA" w:rsidRPr="005E6E4C" w:rsidRDefault="00F220FA" w:rsidP="00EF67F5">
            <w:pPr>
              <w:ind w:left="-900" w:firstLine="900"/>
              <w:jc w:val="center"/>
              <w:rPr>
                <w:sz w:val="20"/>
                <w:szCs w:val="20"/>
              </w:rPr>
            </w:pPr>
            <w:r>
              <w:rPr>
                <w:sz w:val="20"/>
                <w:szCs w:val="20"/>
              </w:rPr>
              <w:t>3</w:t>
            </w:r>
          </w:p>
        </w:tc>
        <w:tc>
          <w:tcPr>
            <w:tcW w:w="807" w:type="pct"/>
          </w:tcPr>
          <w:p w:rsidR="00F220FA" w:rsidRPr="005E6E4C" w:rsidRDefault="00F220FA" w:rsidP="00EF67F5">
            <w:pPr>
              <w:jc w:val="center"/>
              <w:rPr>
                <w:sz w:val="20"/>
                <w:szCs w:val="20"/>
              </w:rPr>
            </w:pPr>
          </w:p>
        </w:tc>
        <w:tc>
          <w:tcPr>
            <w:tcW w:w="1215" w:type="pct"/>
          </w:tcPr>
          <w:p w:rsidR="00F220FA" w:rsidRPr="005E6E4C" w:rsidRDefault="00F220FA" w:rsidP="00EF67F5">
            <w:pPr>
              <w:jc w:val="center"/>
              <w:rPr>
                <w:sz w:val="20"/>
                <w:szCs w:val="20"/>
              </w:rPr>
            </w:pPr>
          </w:p>
        </w:tc>
        <w:tc>
          <w:tcPr>
            <w:tcW w:w="1452" w:type="pct"/>
          </w:tcPr>
          <w:p w:rsidR="00F220FA" w:rsidRPr="005E6E4C" w:rsidRDefault="00F220FA" w:rsidP="00EF67F5">
            <w:pPr>
              <w:jc w:val="center"/>
              <w:rPr>
                <w:sz w:val="20"/>
                <w:szCs w:val="20"/>
              </w:rPr>
            </w:pPr>
          </w:p>
        </w:tc>
        <w:tc>
          <w:tcPr>
            <w:tcW w:w="1180" w:type="pct"/>
          </w:tcPr>
          <w:p w:rsidR="00F220FA" w:rsidRPr="005E6E4C" w:rsidRDefault="00F220FA" w:rsidP="00EF67F5">
            <w:pPr>
              <w:jc w:val="center"/>
              <w:rPr>
                <w:sz w:val="20"/>
                <w:szCs w:val="20"/>
              </w:rPr>
            </w:pPr>
          </w:p>
        </w:tc>
      </w:tr>
    </w:tbl>
    <w:p w:rsidR="00F220FA" w:rsidRPr="004961BC" w:rsidRDefault="00F220FA" w:rsidP="00F220FA"/>
    <w:p w:rsidR="00F220FA" w:rsidRPr="004961BC" w:rsidRDefault="00F220FA" w:rsidP="00F220FA">
      <w:pPr>
        <w:keepNext/>
        <w:numPr>
          <w:ilvl w:val="2"/>
          <w:numId w:val="0"/>
        </w:numPr>
        <w:outlineLvl w:val="2"/>
        <w:rPr>
          <w:bCs/>
        </w:rPr>
      </w:pPr>
      <w:r>
        <w:rPr>
          <w:b/>
          <w:bCs/>
          <w:sz w:val="28"/>
          <w:szCs w:val="28"/>
        </w:rPr>
        <w:t>Представитель, имеющий полномочия подписать заявку  и приложения к ней на участие от имени</w:t>
      </w:r>
      <w:r>
        <w:rPr>
          <w:b/>
          <w:bCs/>
        </w:rPr>
        <w:t xml:space="preserve"> _______________________________________________________________________________</w:t>
      </w:r>
    </w:p>
    <w:p w:rsidR="00F220FA" w:rsidRPr="004961BC" w:rsidRDefault="00F220FA" w:rsidP="00F220FA">
      <w:pPr>
        <w:tabs>
          <w:tab w:val="left" w:pos="8640"/>
        </w:tabs>
        <w:jc w:val="center"/>
        <w:rPr>
          <w:i/>
        </w:rPr>
      </w:pPr>
      <w:r>
        <w:rPr>
          <w:i/>
        </w:rPr>
        <w:t>(наименование претендента)</w:t>
      </w:r>
    </w:p>
    <w:p w:rsidR="00F220FA" w:rsidRPr="004961BC" w:rsidRDefault="00F220FA" w:rsidP="00F220FA">
      <w:r>
        <w:t>_______________________________________________________________________________</w:t>
      </w:r>
    </w:p>
    <w:p w:rsidR="00F220FA" w:rsidRPr="004961BC" w:rsidRDefault="00F220FA" w:rsidP="00F220FA">
      <w:pPr>
        <w:rPr>
          <w:i/>
        </w:rPr>
      </w:pPr>
      <w:r>
        <w:rPr>
          <w:i/>
        </w:rPr>
        <w:t xml:space="preserve">       Печать</w:t>
      </w:r>
      <w:r>
        <w:rPr>
          <w:i/>
        </w:rPr>
        <w:tab/>
      </w:r>
      <w:r>
        <w:rPr>
          <w:i/>
        </w:rPr>
        <w:tab/>
      </w:r>
      <w:r>
        <w:rPr>
          <w:i/>
        </w:rPr>
        <w:tab/>
        <w:t>(должность, подпись, ФИО)</w:t>
      </w:r>
    </w:p>
    <w:p w:rsidR="00F220FA" w:rsidRDefault="00F220FA" w:rsidP="00F220FA">
      <w:pPr>
        <w:ind w:left="6372" w:right="-1"/>
        <w:outlineLvl w:val="0"/>
      </w:pPr>
      <w:r>
        <w:t>"____" _________ 20__ г.</w:t>
      </w:r>
    </w:p>
    <w:p w:rsidR="00F220FA" w:rsidRDefault="00F220FA" w:rsidP="00F220FA">
      <w:pPr>
        <w:ind w:left="6372" w:right="-1" w:firstLine="432"/>
        <w:outlineLvl w:val="0"/>
      </w:pPr>
    </w:p>
    <w:p w:rsidR="00F220FA" w:rsidRDefault="00F220FA" w:rsidP="00F220FA">
      <w:pPr>
        <w:jc w:val="center"/>
      </w:pPr>
    </w:p>
    <w:p w:rsidR="00F220FA" w:rsidRPr="00097FDC" w:rsidRDefault="00F220FA" w:rsidP="00F220FA">
      <w:pPr>
        <w:jc w:val="center"/>
      </w:pPr>
    </w:p>
    <w:p w:rsidR="00F220FA" w:rsidRDefault="00F220FA" w:rsidP="00F220FA">
      <w:pPr>
        <w:jc w:val="both"/>
        <w:rPr>
          <w:rFonts w:eastAsia="MS Mincho"/>
        </w:rPr>
      </w:pPr>
      <w:r>
        <w:t xml:space="preserve">Приложение: 1. Копии документов, подтверждающих </w:t>
      </w:r>
      <w:r>
        <w:rPr>
          <w:rFonts w:eastAsia="MS Mincho"/>
        </w:rPr>
        <w:t xml:space="preserve">на каком законном праве                                                                     предлагаемые </w:t>
      </w:r>
      <w:r>
        <w:t>техника, механизмы и/или установки</w:t>
      </w:r>
      <w:r>
        <w:rPr>
          <w:rFonts w:eastAsia="MS Mincho"/>
        </w:rPr>
        <w:t xml:space="preserve"> принадлежат участнику (право собственности, аренды).</w:t>
      </w:r>
    </w:p>
    <w:p w:rsidR="00F220FA" w:rsidRPr="00097FDC" w:rsidRDefault="00F220FA" w:rsidP="00F220FA">
      <w:r>
        <w:tab/>
      </w:r>
      <w:r>
        <w:tab/>
      </w:r>
      <w:r>
        <w:tab/>
      </w:r>
    </w:p>
    <w:p w:rsidR="00F220FA" w:rsidRDefault="00F220FA" w:rsidP="00F220FA"/>
    <w:p w:rsidR="00F220FA" w:rsidRPr="00F220FA" w:rsidRDefault="00F220FA" w:rsidP="00C10489">
      <w:pPr>
        <w:rPr>
          <w:rFonts w:eastAsia="MS Mincho"/>
          <w:b/>
          <w:sz w:val="28"/>
          <w:szCs w:val="28"/>
          <w:highlight w:val="cyan"/>
        </w:rPr>
      </w:pPr>
    </w:p>
    <w:sectPr w:rsidR="00F220FA" w:rsidRPr="00F220F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448" w:rsidRDefault="00176448">
      <w:r>
        <w:separator/>
      </w:r>
    </w:p>
  </w:endnote>
  <w:endnote w:type="continuationSeparator" w:id="1">
    <w:p w:rsidR="00176448" w:rsidRDefault="00176448">
      <w:r>
        <w:continuationSeparator/>
      </w:r>
    </w:p>
  </w:endnote>
  <w:endnote w:type="continuationNotice" w:id="2">
    <w:p w:rsidR="00176448" w:rsidRDefault="001764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8" w:rsidRDefault="00EE783B" w:rsidP="00BF6892">
    <w:pPr>
      <w:pStyle w:val="afc"/>
      <w:framePr w:wrap="around" w:vAnchor="text" w:hAnchor="margin" w:xAlign="right" w:y="1"/>
      <w:rPr>
        <w:rStyle w:val="a5"/>
      </w:rPr>
    </w:pPr>
    <w:r>
      <w:rPr>
        <w:rStyle w:val="a5"/>
      </w:rPr>
      <w:fldChar w:fldCharType="begin"/>
    </w:r>
    <w:r w:rsidR="00176448">
      <w:rPr>
        <w:rStyle w:val="a5"/>
      </w:rPr>
      <w:instrText xml:space="preserve">PAGE  </w:instrText>
    </w:r>
    <w:r>
      <w:rPr>
        <w:rStyle w:val="a5"/>
      </w:rPr>
      <w:fldChar w:fldCharType="separate"/>
    </w:r>
    <w:r w:rsidR="00176448">
      <w:rPr>
        <w:rStyle w:val="a5"/>
        <w:noProof/>
      </w:rPr>
      <w:t>28</w:t>
    </w:r>
    <w:r>
      <w:rPr>
        <w:rStyle w:val="a5"/>
      </w:rPr>
      <w:fldChar w:fldCharType="end"/>
    </w:r>
  </w:p>
  <w:p w:rsidR="00176448" w:rsidRDefault="00176448"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8" w:rsidRDefault="00176448">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8" w:rsidRDefault="00EE783B" w:rsidP="00BF6892">
    <w:pPr>
      <w:pStyle w:val="afc"/>
      <w:framePr w:wrap="around" w:vAnchor="text" w:hAnchor="margin" w:xAlign="right" w:y="1"/>
      <w:rPr>
        <w:rStyle w:val="a5"/>
      </w:rPr>
    </w:pPr>
    <w:r>
      <w:rPr>
        <w:rStyle w:val="a5"/>
      </w:rPr>
      <w:fldChar w:fldCharType="begin"/>
    </w:r>
    <w:r w:rsidR="00176448">
      <w:rPr>
        <w:rStyle w:val="a5"/>
      </w:rPr>
      <w:instrText xml:space="preserve">PAGE  </w:instrText>
    </w:r>
    <w:r>
      <w:rPr>
        <w:rStyle w:val="a5"/>
      </w:rPr>
      <w:fldChar w:fldCharType="separate"/>
    </w:r>
    <w:r w:rsidR="00176448">
      <w:rPr>
        <w:rStyle w:val="a5"/>
        <w:noProof/>
      </w:rPr>
      <w:t>28</w:t>
    </w:r>
    <w:r>
      <w:rPr>
        <w:rStyle w:val="a5"/>
      </w:rPr>
      <w:fldChar w:fldCharType="end"/>
    </w:r>
  </w:p>
  <w:p w:rsidR="00176448" w:rsidRDefault="00176448"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8" w:rsidRDefault="00176448">
    <w:pPr>
      <w:pStyle w:val="afc"/>
      <w:jc w:val="center"/>
    </w:pPr>
  </w:p>
  <w:p w:rsidR="00176448" w:rsidRDefault="00176448"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8" w:rsidRDefault="00176448">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448" w:rsidRDefault="00176448">
      <w:r>
        <w:separator/>
      </w:r>
    </w:p>
  </w:footnote>
  <w:footnote w:type="continuationSeparator" w:id="1">
    <w:p w:rsidR="00176448" w:rsidRDefault="00176448">
      <w:r>
        <w:continuationSeparator/>
      </w:r>
    </w:p>
  </w:footnote>
  <w:footnote w:type="continuationNotice" w:id="2">
    <w:p w:rsidR="00176448" w:rsidRDefault="00176448"/>
  </w:footnote>
  <w:footnote w:id="3">
    <w:p w:rsidR="00176448" w:rsidRDefault="00176448"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4">
    <w:p w:rsidR="00F220FA" w:rsidRDefault="00F220FA" w:rsidP="00F220FA">
      <w:pPr>
        <w:pStyle w:val="afd"/>
      </w:pPr>
      <w:r>
        <w:t>При предоставлении копии документов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8" w:rsidRDefault="00EE783B">
    <w:pPr>
      <w:pStyle w:val="afa"/>
      <w:jc w:val="center"/>
    </w:pPr>
    <w:fldSimple w:instr=" PAGE   \* MERGEFORMAT ">
      <w:r w:rsidR="00052201">
        <w:rPr>
          <w:noProof/>
        </w:rPr>
        <w:t>34</w:t>
      </w:r>
    </w:fldSimple>
  </w:p>
  <w:p w:rsidR="00176448" w:rsidRDefault="00176448">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8" w:rsidRDefault="00176448">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8" w:rsidRDefault="00EE783B" w:rsidP="00510148">
    <w:pPr>
      <w:pStyle w:val="afa"/>
      <w:jc w:val="center"/>
    </w:pPr>
    <w:fldSimple w:instr=" PAGE   \* MERGEFORMAT ">
      <w:r w:rsidR="00052201">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48" w:rsidRDefault="0017644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C562E6C"/>
    <w:lvl w:ilvl="0">
      <w:start w:val="1"/>
      <w:numFmt w:val="decimal"/>
      <w:pStyle w:val="3"/>
      <w:lvlText w:val="%1."/>
      <w:lvlJc w:val="left"/>
      <w:pPr>
        <w:tabs>
          <w:tab w:val="num" w:pos="926"/>
        </w:tabs>
        <w:ind w:left="926"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E65718"/>
    <w:multiLevelType w:val="multilevel"/>
    <w:tmpl w:val="423EC854"/>
    <w:lvl w:ilvl="0">
      <w:start w:val="1"/>
      <w:numFmt w:val="decimal"/>
      <w:lvlText w:val="%1."/>
      <w:lvlJc w:val="left"/>
      <w:pPr>
        <w:ind w:left="720" w:hanging="360"/>
      </w:pPr>
      <w:rPr>
        <w:rFonts w:hint="default"/>
      </w:rPr>
    </w:lvl>
    <w:lvl w:ilvl="1">
      <w:start w:val="3"/>
      <w:numFmt w:val="decimal"/>
      <w:isLgl/>
      <w:lvlText w:val="%1.%2."/>
      <w:lvlJc w:val="left"/>
      <w:pPr>
        <w:ind w:left="1462" w:hanging="1065"/>
      </w:pPr>
      <w:rPr>
        <w:rFonts w:hint="default"/>
      </w:rPr>
    </w:lvl>
    <w:lvl w:ilvl="2">
      <w:start w:val="1"/>
      <w:numFmt w:val="decimal"/>
      <w:isLgl/>
      <w:lvlText w:val="%1.%2.%3."/>
      <w:lvlJc w:val="left"/>
      <w:pPr>
        <w:ind w:left="1499" w:hanging="1065"/>
      </w:pPr>
      <w:rPr>
        <w:rFonts w:hint="default"/>
      </w:rPr>
    </w:lvl>
    <w:lvl w:ilvl="3">
      <w:start w:val="1"/>
      <w:numFmt w:val="decimal"/>
      <w:isLgl/>
      <w:lvlText w:val="%1.%2.%3.%4."/>
      <w:lvlJc w:val="left"/>
      <w:pPr>
        <w:ind w:left="1551"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382" w:hanging="1800"/>
      </w:pPr>
      <w:rPr>
        <w:rFonts w:hint="default"/>
      </w:rPr>
    </w:lvl>
    <w:lvl w:ilvl="7">
      <w:start w:val="1"/>
      <w:numFmt w:val="decimal"/>
      <w:isLgl/>
      <w:lvlText w:val="%1.%2.%3.%4.%5.%6.%7.%8."/>
      <w:lvlJc w:val="left"/>
      <w:pPr>
        <w:ind w:left="2419" w:hanging="1800"/>
      </w:pPr>
      <w:rPr>
        <w:rFonts w:hint="default"/>
      </w:rPr>
    </w:lvl>
    <w:lvl w:ilvl="8">
      <w:start w:val="1"/>
      <w:numFmt w:val="decimal"/>
      <w:isLgl/>
      <w:lvlText w:val="%1.%2.%3.%4.%5.%6.%7.%8.%9."/>
      <w:lvlJc w:val="left"/>
      <w:pPr>
        <w:ind w:left="2816"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CC73890"/>
    <w:multiLevelType w:val="multilevel"/>
    <w:tmpl w:val="EAFAF820"/>
    <w:lvl w:ilvl="0">
      <w:start w:val="4"/>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641657"/>
    <w:multiLevelType w:val="multilevel"/>
    <w:tmpl w:val="93744A6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95E2851"/>
    <w:multiLevelType w:val="multilevel"/>
    <w:tmpl w:val="F00206B2"/>
    <w:lvl w:ilvl="0">
      <w:start w:val="4"/>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B3F5A8D"/>
    <w:multiLevelType w:val="multilevel"/>
    <w:tmpl w:val="205CF07C"/>
    <w:lvl w:ilvl="0">
      <w:start w:val="4"/>
      <w:numFmt w:val="decimal"/>
      <w:lvlText w:val="%1."/>
      <w:lvlJc w:val="left"/>
      <w:pPr>
        <w:ind w:left="540" w:hanging="540"/>
      </w:pPr>
      <w:rPr>
        <w:rFonts w:eastAsia="MS Mincho" w:hint="default"/>
      </w:rPr>
    </w:lvl>
    <w:lvl w:ilvl="1">
      <w:start w:val="2"/>
      <w:numFmt w:val="decimal"/>
      <w:lvlText w:val="%1.%2."/>
      <w:lvlJc w:val="left"/>
      <w:pPr>
        <w:ind w:left="894" w:hanging="540"/>
      </w:pPr>
      <w:rPr>
        <w:rFonts w:eastAsia="MS Mincho" w:hint="default"/>
      </w:rPr>
    </w:lvl>
    <w:lvl w:ilvl="2">
      <w:start w:val="3"/>
      <w:numFmt w:val="decimal"/>
      <w:lvlText w:val="%1.%2.%3."/>
      <w:lvlJc w:val="left"/>
      <w:pPr>
        <w:ind w:left="1428" w:hanging="720"/>
      </w:pPr>
      <w:rPr>
        <w:rFonts w:eastAsia="MS Mincho" w:hint="default"/>
      </w:rPr>
    </w:lvl>
    <w:lvl w:ilvl="3">
      <w:start w:val="1"/>
      <w:numFmt w:val="decimal"/>
      <w:lvlText w:val="%1.%2.%3.%4."/>
      <w:lvlJc w:val="left"/>
      <w:pPr>
        <w:ind w:left="1782" w:hanging="720"/>
      </w:pPr>
      <w:rPr>
        <w:rFonts w:eastAsia="MS Mincho" w:hint="default"/>
      </w:rPr>
    </w:lvl>
    <w:lvl w:ilvl="4">
      <w:start w:val="1"/>
      <w:numFmt w:val="decimal"/>
      <w:lvlText w:val="%1.%2.%3.%4.%5."/>
      <w:lvlJc w:val="left"/>
      <w:pPr>
        <w:ind w:left="2496" w:hanging="1080"/>
      </w:pPr>
      <w:rPr>
        <w:rFonts w:eastAsia="MS Mincho" w:hint="default"/>
      </w:rPr>
    </w:lvl>
    <w:lvl w:ilvl="5">
      <w:start w:val="1"/>
      <w:numFmt w:val="decimal"/>
      <w:lvlText w:val="%1.%2.%3.%4.%5.%6."/>
      <w:lvlJc w:val="left"/>
      <w:pPr>
        <w:ind w:left="2850" w:hanging="1080"/>
      </w:pPr>
      <w:rPr>
        <w:rFonts w:eastAsia="MS Mincho" w:hint="default"/>
      </w:rPr>
    </w:lvl>
    <w:lvl w:ilvl="6">
      <w:start w:val="1"/>
      <w:numFmt w:val="decimal"/>
      <w:lvlText w:val="%1.%2.%3.%4.%5.%6.%7."/>
      <w:lvlJc w:val="left"/>
      <w:pPr>
        <w:ind w:left="3564" w:hanging="1440"/>
      </w:pPr>
      <w:rPr>
        <w:rFonts w:eastAsia="MS Mincho" w:hint="default"/>
      </w:rPr>
    </w:lvl>
    <w:lvl w:ilvl="7">
      <w:start w:val="1"/>
      <w:numFmt w:val="decimal"/>
      <w:lvlText w:val="%1.%2.%3.%4.%5.%6.%7.%8."/>
      <w:lvlJc w:val="left"/>
      <w:pPr>
        <w:ind w:left="3918" w:hanging="1440"/>
      </w:pPr>
      <w:rPr>
        <w:rFonts w:eastAsia="MS Mincho" w:hint="default"/>
      </w:rPr>
    </w:lvl>
    <w:lvl w:ilvl="8">
      <w:start w:val="1"/>
      <w:numFmt w:val="decimal"/>
      <w:lvlText w:val="%1.%2.%3.%4.%5.%6.%7.%8.%9."/>
      <w:lvlJc w:val="left"/>
      <w:pPr>
        <w:ind w:left="4632" w:hanging="1800"/>
      </w:pPr>
      <w:rPr>
        <w:rFonts w:eastAsia="MS Mincho" w:hint="default"/>
      </w:r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57D33D2"/>
    <w:multiLevelType w:val="multilevel"/>
    <w:tmpl w:val="5F14D9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3A4C438F"/>
    <w:multiLevelType w:val="multilevel"/>
    <w:tmpl w:val="1DC2F102"/>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BAD10A9"/>
    <w:multiLevelType w:val="multilevel"/>
    <w:tmpl w:val="B04CC49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8A1AF0"/>
    <w:multiLevelType w:val="multilevel"/>
    <w:tmpl w:val="3296F5EE"/>
    <w:lvl w:ilvl="0">
      <w:start w:val="4"/>
      <w:numFmt w:val="decimal"/>
      <w:lvlText w:val="%1."/>
      <w:lvlJc w:val="left"/>
      <w:pPr>
        <w:ind w:left="675" w:hanging="675"/>
      </w:pPr>
      <w:rPr>
        <w:rFonts w:eastAsia="MS Mincho" w:hint="default"/>
      </w:rPr>
    </w:lvl>
    <w:lvl w:ilvl="1">
      <w:start w:val="1"/>
      <w:numFmt w:val="decimal"/>
      <w:lvlText w:val="%1.%2."/>
      <w:lvlJc w:val="left"/>
      <w:pPr>
        <w:ind w:left="1800" w:hanging="720"/>
      </w:pPr>
      <w:rPr>
        <w:rFonts w:eastAsia="MS Mincho" w:hint="default"/>
      </w:rPr>
    </w:lvl>
    <w:lvl w:ilvl="2">
      <w:start w:val="3"/>
      <w:numFmt w:val="decimal"/>
      <w:lvlText w:val="%1.%2.%3."/>
      <w:lvlJc w:val="left"/>
      <w:pPr>
        <w:ind w:left="2880" w:hanging="720"/>
      </w:pPr>
      <w:rPr>
        <w:rFonts w:eastAsia="MS Mincho" w:hint="default"/>
      </w:rPr>
    </w:lvl>
    <w:lvl w:ilvl="3">
      <w:start w:val="1"/>
      <w:numFmt w:val="decimal"/>
      <w:lvlText w:val="%1.%2.%3.%4."/>
      <w:lvlJc w:val="left"/>
      <w:pPr>
        <w:ind w:left="4320" w:hanging="1080"/>
      </w:pPr>
      <w:rPr>
        <w:rFonts w:eastAsia="MS Mincho" w:hint="default"/>
      </w:rPr>
    </w:lvl>
    <w:lvl w:ilvl="4">
      <w:start w:val="1"/>
      <w:numFmt w:val="decimal"/>
      <w:lvlText w:val="%1.%2.%3.%4.%5."/>
      <w:lvlJc w:val="left"/>
      <w:pPr>
        <w:ind w:left="5400" w:hanging="1080"/>
      </w:pPr>
      <w:rPr>
        <w:rFonts w:eastAsia="MS Mincho" w:hint="default"/>
      </w:rPr>
    </w:lvl>
    <w:lvl w:ilvl="5">
      <w:start w:val="1"/>
      <w:numFmt w:val="decimal"/>
      <w:lvlText w:val="%1.%2.%3.%4.%5.%6."/>
      <w:lvlJc w:val="left"/>
      <w:pPr>
        <w:ind w:left="6840" w:hanging="1440"/>
      </w:pPr>
      <w:rPr>
        <w:rFonts w:eastAsia="MS Mincho" w:hint="default"/>
      </w:rPr>
    </w:lvl>
    <w:lvl w:ilvl="6">
      <w:start w:val="1"/>
      <w:numFmt w:val="decimal"/>
      <w:lvlText w:val="%1.%2.%3.%4.%5.%6.%7."/>
      <w:lvlJc w:val="left"/>
      <w:pPr>
        <w:ind w:left="8280" w:hanging="1800"/>
      </w:pPr>
      <w:rPr>
        <w:rFonts w:eastAsia="MS Mincho" w:hint="default"/>
      </w:rPr>
    </w:lvl>
    <w:lvl w:ilvl="7">
      <w:start w:val="1"/>
      <w:numFmt w:val="decimal"/>
      <w:lvlText w:val="%1.%2.%3.%4.%5.%6.%7.%8."/>
      <w:lvlJc w:val="left"/>
      <w:pPr>
        <w:ind w:left="9360" w:hanging="1800"/>
      </w:pPr>
      <w:rPr>
        <w:rFonts w:eastAsia="MS Mincho" w:hint="default"/>
      </w:rPr>
    </w:lvl>
    <w:lvl w:ilvl="8">
      <w:start w:val="1"/>
      <w:numFmt w:val="decimal"/>
      <w:lvlText w:val="%1.%2.%3.%4.%5.%6.%7.%8.%9."/>
      <w:lvlJc w:val="left"/>
      <w:pPr>
        <w:ind w:left="10800" w:hanging="2160"/>
      </w:pPr>
      <w:rPr>
        <w:rFonts w:eastAsia="MS Mincho" w:hint="default"/>
      </w:r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6CE2002"/>
    <w:multiLevelType w:val="hybridMultilevel"/>
    <w:tmpl w:val="C8026F6E"/>
    <w:lvl w:ilvl="0" w:tplc="E8441110">
      <w:start w:val="1"/>
      <w:numFmt w:val="bullet"/>
      <w:lvlText w:val=""/>
      <w:lvlJc w:val="left"/>
      <w:pPr>
        <w:ind w:left="720" w:hanging="360"/>
      </w:pPr>
      <w:rPr>
        <w:rFonts w:ascii="Symbol" w:hAnsi="Symbol" w:hint="default"/>
      </w:rPr>
    </w:lvl>
    <w:lvl w:ilvl="1" w:tplc="0CEAB58A" w:tentative="1">
      <w:start w:val="1"/>
      <w:numFmt w:val="bullet"/>
      <w:lvlText w:val="o"/>
      <w:lvlJc w:val="left"/>
      <w:pPr>
        <w:ind w:left="1440" w:hanging="360"/>
      </w:pPr>
      <w:rPr>
        <w:rFonts w:ascii="Courier New" w:hAnsi="Courier New" w:cs="Courier New" w:hint="default"/>
      </w:rPr>
    </w:lvl>
    <w:lvl w:ilvl="2" w:tplc="22AA205C" w:tentative="1">
      <w:start w:val="1"/>
      <w:numFmt w:val="bullet"/>
      <w:lvlText w:val=""/>
      <w:lvlJc w:val="left"/>
      <w:pPr>
        <w:ind w:left="2160" w:hanging="360"/>
      </w:pPr>
      <w:rPr>
        <w:rFonts w:ascii="Wingdings" w:hAnsi="Wingdings" w:hint="default"/>
      </w:rPr>
    </w:lvl>
    <w:lvl w:ilvl="3" w:tplc="C6044438" w:tentative="1">
      <w:start w:val="1"/>
      <w:numFmt w:val="bullet"/>
      <w:lvlText w:val=""/>
      <w:lvlJc w:val="left"/>
      <w:pPr>
        <w:ind w:left="2880" w:hanging="360"/>
      </w:pPr>
      <w:rPr>
        <w:rFonts w:ascii="Symbol" w:hAnsi="Symbol" w:hint="default"/>
      </w:rPr>
    </w:lvl>
    <w:lvl w:ilvl="4" w:tplc="7CD21778" w:tentative="1">
      <w:start w:val="1"/>
      <w:numFmt w:val="bullet"/>
      <w:lvlText w:val="o"/>
      <w:lvlJc w:val="left"/>
      <w:pPr>
        <w:ind w:left="3600" w:hanging="360"/>
      </w:pPr>
      <w:rPr>
        <w:rFonts w:ascii="Courier New" w:hAnsi="Courier New" w:cs="Courier New" w:hint="default"/>
      </w:rPr>
    </w:lvl>
    <w:lvl w:ilvl="5" w:tplc="C70EF3B0" w:tentative="1">
      <w:start w:val="1"/>
      <w:numFmt w:val="bullet"/>
      <w:lvlText w:val=""/>
      <w:lvlJc w:val="left"/>
      <w:pPr>
        <w:ind w:left="4320" w:hanging="360"/>
      </w:pPr>
      <w:rPr>
        <w:rFonts w:ascii="Wingdings" w:hAnsi="Wingdings" w:hint="default"/>
      </w:rPr>
    </w:lvl>
    <w:lvl w:ilvl="6" w:tplc="6FE66E7E" w:tentative="1">
      <w:start w:val="1"/>
      <w:numFmt w:val="bullet"/>
      <w:lvlText w:val=""/>
      <w:lvlJc w:val="left"/>
      <w:pPr>
        <w:ind w:left="5040" w:hanging="360"/>
      </w:pPr>
      <w:rPr>
        <w:rFonts w:ascii="Symbol" w:hAnsi="Symbol" w:hint="default"/>
      </w:rPr>
    </w:lvl>
    <w:lvl w:ilvl="7" w:tplc="64BE3444" w:tentative="1">
      <w:start w:val="1"/>
      <w:numFmt w:val="bullet"/>
      <w:lvlText w:val="o"/>
      <w:lvlJc w:val="left"/>
      <w:pPr>
        <w:ind w:left="5760" w:hanging="360"/>
      </w:pPr>
      <w:rPr>
        <w:rFonts w:ascii="Courier New" w:hAnsi="Courier New" w:cs="Courier New" w:hint="default"/>
      </w:rPr>
    </w:lvl>
    <w:lvl w:ilvl="8" w:tplc="7444BE2A" w:tentative="1">
      <w:start w:val="1"/>
      <w:numFmt w:val="bullet"/>
      <w:lvlText w:val=""/>
      <w:lvlJc w:val="left"/>
      <w:pPr>
        <w:ind w:left="6480" w:hanging="360"/>
      </w:pPr>
      <w:rPr>
        <w:rFonts w:ascii="Wingdings" w:hAnsi="Wingdings" w:hint="default"/>
      </w:rPr>
    </w:lvl>
  </w:abstractNum>
  <w:abstractNum w:abstractNumId="45">
    <w:nsid w:val="4B360DC1"/>
    <w:multiLevelType w:val="multilevel"/>
    <w:tmpl w:val="C122CB3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75F1E0F"/>
    <w:multiLevelType w:val="hybridMultilevel"/>
    <w:tmpl w:val="7D00EBF8"/>
    <w:lvl w:ilvl="0" w:tplc="8B72392A">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52"/>
  </w:num>
  <w:num w:numId="8">
    <w:abstractNumId w:val="43"/>
  </w:num>
  <w:num w:numId="9">
    <w:abstractNumId w:val="57"/>
  </w:num>
  <w:num w:numId="10">
    <w:abstractNumId w:val="41"/>
  </w:num>
  <w:num w:numId="11">
    <w:abstractNumId w:val="42"/>
  </w:num>
  <w:num w:numId="12">
    <w:abstractNumId w:val="35"/>
  </w:num>
  <w:num w:numId="13">
    <w:abstractNumId w:val="39"/>
  </w:num>
  <w:num w:numId="14">
    <w:abstractNumId w:val="56"/>
  </w:num>
  <w:num w:numId="15">
    <w:abstractNumId w:val="26"/>
  </w:num>
  <w:num w:numId="16">
    <w:abstractNumId w:val="53"/>
  </w:num>
  <w:num w:numId="17">
    <w:abstractNumId w:val="49"/>
  </w:num>
  <w:num w:numId="18">
    <w:abstractNumId w:val="50"/>
  </w:num>
  <w:num w:numId="19">
    <w:abstractNumId w:val="25"/>
  </w:num>
  <w:num w:numId="20">
    <w:abstractNumId w:val="34"/>
  </w:num>
  <w:num w:numId="21">
    <w:abstractNumId w:val="46"/>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44"/>
  </w:num>
  <w:num w:numId="25">
    <w:abstractNumId w:val="33"/>
  </w:num>
  <w:num w:numId="26">
    <w:abstractNumId w:val="31"/>
  </w:num>
  <w:num w:numId="27">
    <w:abstractNumId w:val="0"/>
  </w:num>
  <w:num w:numId="28">
    <w:abstractNumId w:val="23"/>
  </w:num>
  <w:num w:numId="29">
    <w:abstractNumId w:val="36"/>
  </w:num>
  <w:num w:numId="30">
    <w:abstractNumId w:val="40"/>
  </w:num>
  <w:num w:numId="31">
    <w:abstractNumId w:val="37"/>
  </w:num>
  <w:num w:numId="32">
    <w:abstractNumId w:val="27"/>
  </w:num>
  <w:num w:numId="33">
    <w:abstractNumId w:val="30"/>
  </w:num>
  <w:num w:numId="34">
    <w:abstractNumId w:val="32"/>
  </w:num>
  <w:num w:numId="35">
    <w:abstractNumId w:val="45"/>
  </w:num>
  <w:num w:numId="36">
    <w:abstractNumId w:val="48"/>
  </w:num>
  <w:num w:numId="37">
    <w:abstractNumId w:val="38"/>
  </w:num>
  <w:num w:numId="38">
    <w:abstractNumId w:val="29"/>
  </w:num>
  <w:num w:numId="39">
    <w:abstractNumId w:val="5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2201"/>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448"/>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042A"/>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0CBB"/>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2DBE"/>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E7843"/>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5B5"/>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57814"/>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456A"/>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5E8C"/>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489"/>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488"/>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3A9F"/>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0ADB"/>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85A72"/>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20C6"/>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E783B"/>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20F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0">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1">
    <w:name w:val="Заголовок 3 Знак"/>
    <w:uiPriority w:val="9"/>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styleId="27">
    <w:name w:val="Body Text Indent 2"/>
    <w:basedOn w:val="a"/>
    <w:link w:val="213"/>
    <w:uiPriority w:val="99"/>
    <w:unhideWhenUsed/>
    <w:rsid w:val="00E85A72"/>
    <w:pPr>
      <w:spacing w:after="120" w:line="480" w:lineRule="auto"/>
      <w:ind w:left="283"/>
    </w:pPr>
  </w:style>
  <w:style w:type="character" w:customStyle="1" w:styleId="213">
    <w:name w:val="Основной текст с отступом 2 Знак1"/>
    <w:basedOn w:val="a0"/>
    <w:link w:val="27"/>
    <w:uiPriority w:val="99"/>
    <w:rsid w:val="00E85A72"/>
    <w:rPr>
      <w:sz w:val="24"/>
      <w:szCs w:val="24"/>
      <w:lang w:eastAsia="ar-SA"/>
    </w:rPr>
  </w:style>
  <w:style w:type="paragraph" w:customStyle="1" w:styleId="western">
    <w:name w:val="western"/>
    <w:basedOn w:val="a"/>
    <w:rsid w:val="00E85A72"/>
    <w:pPr>
      <w:suppressAutoHyphens w:val="0"/>
      <w:spacing w:before="100" w:beforeAutospacing="1" w:after="100" w:afterAutospacing="1"/>
    </w:pPr>
    <w:rPr>
      <w:lang w:eastAsia="ru-RU"/>
    </w:rPr>
  </w:style>
  <w:style w:type="paragraph" w:customStyle="1" w:styleId="normal10">
    <w:name w:val="normal1"/>
    <w:basedOn w:val="a"/>
    <w:rsid w:val="00E85A72"/>
    <w:pPr>
      <w:suppressAutoHyphens w:val="0"/>
      <w:spacing w:before="100" w:beforeAutospacing="1" w:after="100" w:afterAutospacing="1"/>
    </w:pPr>
    <w:rPr>
      <w:lang w:eastAsia="ru-RU"/>
    </w:rPr>
  </w:style>
  <w:style w:type="character" w:customStyle="1" w:styleId="FontStyle13">
    <w:name w:val="Font Style13"/>
    <w:basedOn w:val="a0"/>
    <w:uiPriority w:val="99"/>
    <w:rsid w:val="00E85A72"/>
    <w:rPr>
      <w:rFonts w:ascii="Times New Roman" w:hAnsi="Times New Roman" w:cs="Times New Roman"/>
      <w:sz w:val="22"/>
      <w:szCs w:val="22"/>
    </w:rPr>
  </w:style>
  <w:style w:type="paragraph" w:customStyle="1" w:styleId="Style3">
    <w:name w:val="Style3"/>
    <w:basedOn w:val="a"/>
    <w:uiPriority w:val="99"/>
    <w:rsid w:val="00E85A72"/>
    <w:pPr>
      <w:widowControl w:val="0"/>
      <w:suppressAutoHyphens w:val="0"/>
      <w:autoSpaceDE w:val="0"/>
      <w:autoSpaceDN w:val="0"/>
      <w:adjustRightInd w:val="0"/>
      <w:spacing w:line="259" w:lineRule="exact"/>
      <w:ind w:firstLine="806"/>
    </w:pPr>
    <w:rPr>
      <w:lang w:eastAsia="ru-RU"/>
    </w:rPr>
  </w:style>
  <w:style w:type="paragraph" w:styleId="3">
    <w:name w:val="List Number 3"/>
    <w:basedOn w:val="a"/>
    <w:uiPriority w:val="99"/>
    <w:unhideWhenUsed/>
    <w:rsid w:val="00E85A72"/>
    <w:pPr>
      <w:numPr>
        <w:numId w:val="27"/>
      </w:numPr>
      <w:contextualSpacing/>
    </w:pPr>
  </w:style>
  <w:style w:type="paragraph" w:customStyle="1" w:styleId="221">
    <w:name w:val="Основной текст 22"/>
    <w:basedOn w:val="a"/>
    <w:rsid w:val="00E85A72"/>
    <w:pPr>
      <w:suppressAutoHyphens w:val="0"/>
      <w:ind w:firstLine="720"/>
      <w:jc w:val="both"/>
    </w:pPr>
    <w:rPr>
      <w:rFonts w:ascii="Arial" w:hAnsi="Arial"/>
      <w:sz w:val="22"/>
      <w:szCs w:val="20"/>
      <w:lang w:eastAsia="ru-RU"/>
    </w:rPr>
  </w:style>
  <w:style w:type="paragraph" w:styleId="28">
    <w:name w:val="Body Text 2"/>
    <w:basedOn w:val="a"/>
    <w:link w:val="29"/>
    <w:uiPriority w:val="99"/>
    <w:unhideWhenUsed/>
    <w:rsid w:val="00E85A72"/>
    <w:pPr>
      <w:spacing w:after="120" w:line="480" w:lineRule="auto"/>
    </w:pPr>
  </w:style>
  <w:style w:type="character" w:customStyle="1" w:styleId="29">
    <w:name w:val="Основной текст 2 Знак"/>
    <w:basedOn w:val="a0"/>
    <w:link w:val="28"/>
    <w:uiPriority w:val="99"/>
    <w:rsid w:val="00E85A72"/>
    <w:rPr>
      <w:sz w:val="24"/>
      <w:szCs w:val="24"/>
      <w:lang w:eastAsia="ar-SA"/>
    </w:rPr>
  </w:style>
  <w:style w:type="paragraph" w:customStyle="1" w:styleId="normal0">
    <w:name w:val="normal"/>
    <w:rsid w:val="00E85A72"/>
    <w:rPr>
      <w:rFonts w:ascii="Calibri" w:eastAsia="Calibri" w:hAnsi="Calibri" w:cs="Calibri"/>
    </w:rPr>
  </w:style>
  <w:style w:type="character" w:customStyle="1" w:styleId="afff4">
    <w:name w:val="Основной текст_"/>
    <w:link w:val="1fe"/>
    <w:locked/>
    <w:rsid w:val="00E85A72"/>
    <w:rPr>
      <w:rFonts w:ascii="Arial" w:hAnsi="Arial"/>
      <w:sz w:val="23"/>
      <w:szCs w:val="23"/>
      <w:shd w:val="clear" w:color="auto" w:fill="FFFFFF"/>
    </w:rPr>
  </w:style>
  <w:style w:type="paragraph" w:customStyle="1" w:styleId="1fe">
    <w:name w:val="Основной текст1"/>
    <w:basedOn w:val="a"/>
    <w:link w:val="afff4"/>
    <w:rsid w:val="00E85A72"/>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ConsNonformat">
    <w:name w:val="ConsNonformat"/>
    <w:rsid w:val="00E85A72"/>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E85A72"/>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E85A72"/>
    <w:pPr>
      <w:widowControl w:val="0"/>
      <w:suppressAutoHyphens w:val="0"/>
      <w:autoSpaceDE w:val="0"/>
      <w:autoSpaceDN w:val="0"/>
      <w:adjustRightInd w:val="0"/>
      <w:spacing w:line="360" w:lineRule="exact"/>
      <w:ind w:firstLine="854"/>
    </w:pPr>
    <w:rPr>
      <w:lang w:eastAsia="ru-RU"/>
    </w:rPr>
  </w:style>
  <w:style w:type="paragraph" w:customStyle="1" w:styleId="Style5">
    <w:name w:val="Style5"/>
    <w:basedOn w:val="a"/>
    <w:uiPriority w:val="99"/>
    <w:rsid w:val="00E85A72"/>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E85A72"/>
    <w:rPr>
      <w:rFonts w:ascii="Times New Roman" w:hAnsi="Times New Roman" w:cs="Times New Roman" w:hint="default"/>
      <w:sz w:val="26"/>
      <w:szCs w:val="26"/>
    </w:rPr>
  </w:style>
  <w:style w:type="character" w:customStyle="1" w:styleId="FontStyle11">
    <w:name w:val="Font Style11"/>
    <w:uiPriority w:val="99"/>
    <w:rsid w:val="00E85A72"/>
    <w:rPr>
      <w:rFonts w:ascii="MS Mincho" w:eastAsia="MS Mincho" w:cs="MS Mincho" w:hint="eastAsia"/>
      <w:sz w:val="26"/>
      <w:szCs w:val="26"/>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ural@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kazakovasv@trcont.r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https://www.nalog.gov.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op@mycontain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2B29-0D0E-4D5B-B545-3E24047D8AF8}">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81EA0-2226-4E49-BD28-9D51E3165A4C}">
  <ds:schemaRefs>
    <ds:schemaRef ds:uri="http://schemas.openxmlformats.org/officeDocument/2006/bibliography"/>
  </ds:schemaRefs>
</ds:datastoreItem>
</file>

<file path=customXml/itemProps5.xml><?xml version="1.0" encoding="utf-8"?>
<ds:datastoreItem xmlns:ds="http://schemas.openxmlformats.org/officeDocument/2006/customXml" ds:itemID="{C9F13B72-ABB5-43C6-9EF4-DF8960B901FD}">
  <ds:schemaRefs>
    <ds:schemaRef ds:uri="http://schemas.openxmlformats.org/officeDocument/2006/bibliography"/>
  </ds:schemaRefs>
</ds:datastoreItem>
</file>

<file path=customXml/itemProps6.xml><?xml version="1.0" encoding="utf-8"?>
<ds:datastoreItem xmlns:ds="http://schemas.openxmlformats.org/officeDocument/2006/customXml" ds:itemID="{756A53D1-4A0B-4A6E-B470-965F9465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82</Pages>
  <Words>28521</Words>
  <Characters>162571</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190711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5</cp:revision>
  <cp:lastPrinted>2014-09-23T06:50:00Z</cp:lastPrinted>
  <dcterms:created xsi:type="dcterms:W3CDTF">2023-01-24T06:41:00Z</dcterms:created>
  <dcterms:modified xsi:type="dcterms:W3CDTF">2023-01-24T07:24:00Z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