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94" w:rsidRDefault="00216894" w:rsidP="00C10125">
      <w:pPr>
        <w:suppressAutoHyphens w:val="0"/>
        <w:rPr>
          <w:iCs/>
          <w:sz w:val="28"/>
          <w:szCs w:val="28"/>
        </w:rPr>
      </w:pPr>
    </w:p>
    <w:p w:rsidR="00E126C4" w:rsidRDefault="00E126C4" w:rsidP="00E126C4">
      <w:pPr>
        <w:pStyle w:val="32"/>
        <w:suppressAutoHyphens/>
        <w:spacing w:after="0"/>
        <w:rPr>
          <w:sz w:val="28"/>
          <w:szCs w:val="28"/>
        </w:rPr>
      </w:pPr>
    </w:p>
    <w:p w:rsidR="00E126C4" w:rsidRPr="004948D5" w:rsidRDefault="00E126C4" w:rsidP="00E126C4">
      <w:pPr>
        <w:ind w:left="4536"/>
        <w:rPr>
          <w:b/>
        </w:rPr>
      </w:pPr>
      <w:r w:rsidRPr="004948D5">
        <w:rPr>
          <w:b/>
        </w:rPr>
        <w:t>УТВЕРЖДАЮ</w:t>
      </w:r>
    </w:p>
    <w:p w:rsidR="00E126C4" w:rsidRPr="004948D5" w:rsidRDefault="00E126C4" w:rsidP="00E126C4">
      <w:pPr>
        <w:ind w:left="4536"/>
        <w:rPr>
          <w:b/>
        </w:rPr>
      </w:pPr>
    </w:p>
    <w:p w:rsidR="00E126C4" w:rsidRDefault="00E126C4" w:rsidP="00E126C4">
      <w:pPr>
        <w:ind w:left="4536"/>
        <w:rPr>
          <w:b/>
        </w:rPr>
      </w:pPr>
      <w:r>
        <w:rPr>
          <w:b/>
        </w:rPr>
        <w:t>Председатель</w:t>
      </w:r>
      <w:r w:rsidRPr="000D08D6">
        <w:rPr>
          <w:b/>
        </w:rPr>
        <w:t xml:space="preserve"> </w:t>
      </w:r>
    </w:p>
    <w:p w:rsidR="00E126C4" w:rsidRDefault="00E126C4" w:rsidP="00E126C4">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E126C4" w:rsidRPr="004948D5" w:rsidRDefault="00E126C4" w:rsidP="00E126C4">
      <w:pPr>
        <w:ind w:left="4536"/>
        <w:rPr>
          <w:b/>
        </w:rPr>
      </w:pPr>
    </w:p>
    <w:p w:rsidR="00E126C4" w:rsidRPr="004948D5" w:rsidRDefault="00E126C4" w:rsidP="00E126C4">
      <w:pPr>
        <w:ind w:left="4536"/>
        <w:rPr>
          <w:b/>
        </w:rPr>
      </w:pPr>
      <w:r w:rsidRPr="004948D5">
        <w:rPr>
          <w:b/>
        </w:rPr>
        <w:t xml:space="preserve">__________________ </w:t>
      </w:r>
      <w:r>
        <w:rPr>
          <w:b/>
        </w:rPr>
        <w:t>А.А. Кривошапкин</w:t>
      </w:r>
    </w:p>
    <w:p w:rsidR="00E126C4" w:rsidRPr="004948D5" w:rsidRDefault="00E126C4" w:rsidP="00E126C4">
      <w:pPr>
        <w:ind w:left="4536"/>
        <w:rPr>
          <w:b/>
        </w:rPr>
      </w:pPr>
    </w:p>
    <w:p w:rsidR="00E126C4" w:rsidRPr="004948D5" w:rsidRDefault="00BC70CE" w:rsidP="00E126C4">
      <w:pPr>
        <w:ind w:left="4536"/>
        <w:rPr>
          <w:b/>
        </w:rPr>
      </w:pPr>
      <w:r>
        <w:rPr>
          <w:b/>
        </w:rPr>
        <w:t>«25</w:t>
      </w:r>
      <w:r w:rsidR="00E126C4" w:rsidRPr="004948D5">
        <w:rPr>
          <w:b/>
        </w:rPr>
        <w:t>»</w:t>
      </w:r>
      <w:r w:rsidR="00E126C4">
        <w:rPr>
          <w:b/>
        </w:rPr>
        <w:t xml:space="preserve"> </w:t>
      </w:r>
      <w:r>
        <w:rPr>
          <w:b/>
        </w:rPr>
        <w:t>января</w:t>
      </w:r>
      <w:r w:rsidR="00E126C4">
        <w:rPr>
          <w:b/>
        </w:rPr>
        <w:t xml:space="preserve"> 202</w:t>
      </w:r>
      <w:r>
        <w:rPr>
          <w:b/>
        </w:rPr>
        <w:t>3</w:t>
      </w:r>
      <w:r w:rsidR="00E126C4" w:rsidRPr="004948D5">
        <w:rPr>
          <w:b/>
        </w:rPr>
        <w:t xml:space="preserve"> г. </w:t>
      </w:r>
    </w:p>
    <w:p w:rsidR="00E126C4" w:rsidRDefault="00E126C4" w:rsidP="00E126C4"/>
    <w:p w:rsidR="00E126C4" w:rsidRDefault="00E126C4" w:rsidP="00E126C4">
      <w:pPr>
        <w:jc w:val="center"/>
        <w:rPr>
          <w:b/>
          <w:color w:val="FF0000"/>
          <w:szCs w:val="28"/>
        </w:rPr>
      </w:pPr>
    </w:p>
    <w:p w:rsidR="00E126C4" w:rsidRPr="003738D5" w:rsidRDefault="00E126C4" w:rsidP="00E126C4">
      <w:pPr>
        <w:jc w:val="center"/>
        <w:rPr>
          <w:b/>
          <w:color w:val="FF0000"/>
        </w:rPr>
      </w:pPr>
      <w:r w:rsidRPr="003738D5">
        <w:rPr>
          <w:b/>
          <w:color w:val="FF0000"/>
        </w:rPr>
        <w:t>ВНИМАНИЕ!</w:t>
      </w:r>
    </w:p>
    <w:p w:rsidR="00E126C4" w:rsidRPr="003738D5" w:rsidRDefault="00E126C4" w:rsidP="00E126C4">
      <w:pPr>
        <w:jc w:val="center"/>
        <w:rPr>
          <w:b/>
        </w:rPr>
      </w:pPr>
    </w:p>
    <w:p w:rsidR="00E126C4" w:rsidRPr="003738D5" w:rsidRDefault="00E126C4" w:rsidP="00E126C4">
      <w:pPr>
        <w:pStyle w:val="19"/>
        <w:ind w:firstLine="709"/>
        <w:jc w:val="center"/>
        <w:rPr>
          <w:b/>
          <w:sz w:val="24"/>
          <w:szCs w:val="24"/>
        </w:rPr>
      </w:pPr>
      <w:proofErr w:type="gramStart"/>
      <w:r w:rsidRPr="003738D5">
        <w:rPr>
          <w:b/>
          <w:snapToGrid w:val="0"/>
          <w:color w:val="000000" w:themeColor="text1"/>
          <w:sz w:val="24"/>
          <w:szCs w:val="24"/>
        </w:rPr>
        <w:t>Уральский филиал ПАО «</w:t>
      </w:r>
      <w:proofErr w:type="spellStart"/>
      <w:r w:rsidRPr="003738D5">
        <w:rPr>
          <w:b/>
          <w:snapToGrid w:val="0"/>
          <w:color w:val="000000" w:themeColor="text1"/>
          <w:sz w:val="24"/>
          <w:szCs w:val="24"/>
        </w:rPr>
        <w:t>ТрансКонтейнер</w:t>
      </w:r>
      <w:proofErr w:type="spellEnd"/>
      <w:r w:rsidRPr="003738D5">
        <w:rPr>
          <w:b/>
          <w:snapToGrid w:val="0"/>
          <w:color w:val="000000" w:themeColor="text1"/>
          <w:sz w:val="24"/>
          <w:szCs w:val="24"/>
        </w:rPr>
        <w:t xml:space="preserve">» информирует о внесении изменений в конкурсную документацию закупки </w:t>
      </w:r>
      <w:r w:rsidR="00BC70CE" w:rsidRPr="003738D5">
        <w:rPr>
          <w:b/>
          <w:snapToGrid w:val="0"/>
          <w:color w:val="000000" w:themeColor="text1"/>
          <w:sz w:val="24"/>
          <w:szCs w:val="24"/>
        </w:rPr>
        <w:t xml:space="preserve">открытого конкурса в электронном виде </w:t>
      </w:r>
      <w:r w:rsidR="00BC70CE" w:rsidRPr="003738D5">
        <w:rPr>
          <w:b/>
          <w:sz w:val="24"/>
          <w:szCs w:val="24"/>
        </w:rPr>
        <w:t>№ ОКэ</w:t>
      </w:r>
      <w:r w:rsidRPr="003738D5">
        <w:rPr>
          <w:b/>
          <w:sz w:val="24"/>
          <w:szCs w:val="24"/>
        </w:rPr>
        <w:t>-</w:t>
      </w:r>
      <w:r w:rsidR="00932B76" w:rsidRPr="003738D5">
        <w:rPr>
          <w:b/>
          <w:sz w:val="24"/>
          <w:szCs w:val="24"/>
        </w:rPr>
        <w:t>СВЕРД-2</w:t>
      </w:r>
      <w:r w:rsidR="00BC70CE" w:rsidRPr="003738D5">
        <w:rPr>
          <w:b/>
          <w:sz w:val="24"/>
          <w:szCs w:val="24"/>
        </w:rPr>
        <w:t>3</w:t>
      </w:r>
      <w:r w:rsidR="00932B76" w:rsidRPr="003738D5">
        <w:rPr>
          <w:b/>
          <w:sz w:val="24"/>
          <w:szCs w:val="24"/>
        </w:rPr>
        <w:t>-00</w:t>
      </w:r>
      <w:r w:rsidR="00BC70CE" w:rsidRPr="003738D5">
        <w:rPr>
          <w:b/>
          <w:sz w:val="24"/>
          <w:szCs w:val="24"/>
        </w:rPr>
        <w:t>01</w:t>
      </w:r>
      <w:r w:rsidRPr="003738D5">
        <w:rPr>
          <w:b/>
          <w:sz w:val="24"/>
          <w:szCs w:val="24"/>
        </w:rPr>
        <w:t xml:space="preserve"> по предмету закупки «</w:t>
      </w:r>
      <w:r w:rsidR="00BC70CE" w:rsidRPr="003738D5">
        <w:rPr>
          <w:b/>
          <w:sz w:val="24"/>
          <w:szCs w:val="24"/>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креплению и/или раскреплению контейнеров в полувагонах, включая зачистку полувагонов от реквизита</w:t>
      </w:r>
      <w:proofErr w:type="gramEnd"/>
      <w:r w:rsidR="00BC70CE" w:rsidRPr="003738D5">
        <w:rPr>
          <w:b/>
          <w:sz w:val="24"/>
          <w:szCs w:val="24"/>
        </w:rPr>
        <w:t xml:space="preserve"> крепления и прочих сопутствующих услуг на контейнерном терминале </w:t>
      </w:r>
      <w:proofErr w:type="spellStart"/>
      <w:proofErr w:type="gramStart"/>
      <w:r w:rsidR="00BC70CE" w:rsidRPr="003738D5">
        <w:rPr>
          <w:b/>
          <w:sz w:val="24"/>
          <w:szCs w:val="24"/>
        </w:rPr>
        <w:t>Екатеринбург-Товарный</w:t>
      </w:r>
      <w:proofErr w:type="spellEnd"/>
      <w:proofErr w:type="gramEnd"/>
      <w:r w:rsidR="00BC70CE" w:rsidRPr="003738D5">
        <w:rPr>
          <w:b/>
          <w:sz w:val="24"/>
          <w:szCs w:val="24"/>
        </w:rPr>
        <w:t xml:space="preserve"> Уральского филиала ПАО "</w:t>
      </w:r>
      <w:proofErr w:type="spellStart"/>
      <w:r w:rsidR="00BC70CE" w:rsidRPr="003738D5">
        <w:rPr>
          <w:b/>
          <w:sz w:val="24"/>
          <w:szCs w:val="24"/>
        </w:rPr>
        <w:t>ТрансКонтейнер</w:t>
      </w:r>
      <w:proofErr w:type="spellEnd"/>
      <w:r w:rsidR="00BC70CE" w:rsidRPr="003738D5">
        <w:rPr>
          <w:b/>
          <w:sz w:val="24"/>
          <w:szCs w:val="24"/>
        </w:rPr>
        <w:t>"</w:t>
      </w:r>
      <w:r w:rsidRPr="003738D5">
        <w:rPr>
          <w:b/>
          <w:sz w:val="24"/>
          <w:szCs w:val="24"/>
        </w:rPr>
        <w:t xml:space="preserve">» </w:t>
      </w:r>
    </w:p>
    <w:p w:rsidR="00E126C4" w:rsidRPr="003738D5" w:rsidRDefault="00E126C4" w:rsidP="00E126C4">
      <w:pPr>
        <w:pStyle w:val="19"/>
        <w:ind w:firstLine="709"/>
        <w:jc w:val="center"/>
        <w:rPr>
          <w:b/>
          <w:sz w:val="24"/>
          <w:szCs w:val="24"/>
        </w:rPr>
      </w:pPr>
      <w:r w:rsidRPr="003738D5">
        <w:rPr>
          <w:b/>
          <w:sz w:val="24"/>
          <w:szCs w:val="24"/>
        </w:rPr>
        <w:t>(далее – процедура Размещения оферты).</w:t>
      </w:r>
    </w:p>
    <w:p w:rsidR="00E126C4" w:rsidRPr="003738D5" w:rsidRDefault="00E126C4" w:rsidP="00E126C4">
      <w:pPr>
        <w:shd w:val="clear" w:color="auto" w:fill="FFFFFF"/>
        <w:jc w:val="both"/>
      </w:pPr>
    </w:p>
    <w:p w:rsidR="00355821" w:rsidRPr="003738D5" w:rsidRDefault="00E126C4" w:rsidP="00BC70CE">
      <w:pPr>
        <w:shd w:val="clear" w:color="auto" w:fill="FFFFFF"/>
        <w:ind w:firstLine="426"/>
        <w:jc w:val="both"/>
      </w:pPr>
      <w:r w:rsidRPr="003738D5">
        <w:t xml:space="preserve">1. </w:t>
      </w:r>
      <w:r w:rsidR="00355821" w:rsidRPr="003738D5">
        <w:t>В п.п. 2.5., 2.6., и 2.7 ч. 2 п. 17 разд. 5 Информационной карты изменить</w:t>
      </w:r>
      <w:proofErr w:type="gramStart"/>
      <w:r w:rsidR="00355821" w:rsidRPr="003738D5">
        <w:t xml:space="preserve"> «….</w:t>
      </w:r>
      <w:proofErr w:type="gramEnd"/>
      <w:r w:rsidR="00355821" w:rsidRPr="003738D5">
        <w:t>приложение № 4…» на (…приложение № 7….).</w:t>
      </w:r>
    </w:p>
    <w:p w:rsidR="00355821" w:rsidRPr="003738D5" w:rsidRDefault="00355821" w:rsidP="00BC70CE">
      <w:pPr>
        <w:shd w:val="clear" w:color="auto" w:fill="FFFFFF"/>
        <w:ind w:firstLine="426"/>
        <w:jc w:val="both"/>
      </w:pPr>
    </w:p>
    <w:p w:rsidR="00355821" w:rsidRPr="003738D5" w:rsidRDefault="00355821" w:rsidP="00BC70CE">
      <w:pPr>
        <w:shd w:val="clear" w:color="auto" w:fill="FFFFFF"/>
        <w:ind w:firstLine="426"/>
        <w:jc w:val="both"/>
      </w:pPr>
      <w:r w:rsidRPr="003738D5">
        <w:t xml:space="preserve">2. Дополнить </w:t>
      </w:r>
      <w:proofErr w:type="gramStart"/>
      <w:r w:rsidRPr="003738D5">
        <w:t>ч</w:t>
      </w:r>
      <w:proofErr w:type="gramEnd"/>
      <w:r w:rsidRPr="003738D5">
        <w:t>. 2 п. 17 разд. 5 Информационной карты п.п. 2.12. « 2.1.2. 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355821" w:rsidRPr="003738D5" w:rsidRDefault="00355821" w:rsidP="00BC70CE">
      <w:pPr>
        <w:shd w:val="clear" w:color="auto" w:fill="FFFFFF"/>
        <w:ind w:firstLine="426"/>
        <w:jc w:val="both"/>
      </w:pPr>
    </w:p>
    <w:p w:rsidR="00E126C4" w:rsidRPr="003738D5" w:rsidRDefault="00355821" w:rsidP="00355821">
      <w:pPr>
        <w:ind w:firstLine="397"/>
        <w:jc w:val="both"/>
        <w:outlineLvl w:val="1"/>
      </w:pPr>
      <w:r w:rsidRPr="003738D5">
        <w:t xml:space="preserve">3. </w:t>
      </w:r>
      <w:r w:rsidR="00BC70CE" w:rsidRPr="003738D5">
        <w:t xml:space="preserve">Дополнить </w:t>
      </w:r>
      <w:r w:rsidR="00E126C4" w:rsidRPr="003738D5">
        <w:t xml:space="preserve">Приложение № </w:t>
      </w:r>
      <w:r w:rsidRPr="003738D5">
        <w:t>6</w:t>
      </w:r>
      <w:r w:rsidR="00E126C4" w:rsidRPr="003738D5">
        <w:t xml:space="preserve"> документации о закупке «</w:t>
      </w:r>
      <w:r w:rsidRPr="003738D5">
        <w:t>Сведения об административном и производственном персонале претендента»</w:t>
      </w:r>
      <w:r w:rsidR="00E126C4" w:rsidRPr="003738D5">
        <w:t xml:space="preserve"> изложить в редакции приложения № 1 настоящего извещения о внесении изменений в документацию о пров</w:t>
      </w:r>
      <w:r w:rsidR="00932B76" w:rsidRPr="003738D5">
        <w:t>едении закупки №</w:t>
      </w:r>
      <w:r w:rsidRPr="003738D5">
        <w:t xml:space="preserve"> </w:t>
      </w:r>
      <w:r w:rsidR="00932B76" w:rsidRPr="003738D5">
        <w:t>О</w:t>
      </w:r>
      <w:r w:rsidRPr="003738D5">
        <w:t>Кэ</w:t>
      </w:r>
      <w:r w:rsidR="00932B76" w:rsidRPr="003738D5">
        <w:t>-СВЕРД-2</w:t>
      </w:r>
      <w:r w:rsidRPr="003738D5">
        <w:t>3</w:t>
      </w:r>
      <w:r w:rsidR="00932B76" w:rsidRPr="003738D5">
        <w:t>-00</w:t>
      </w:r>
      <w:r w:rsidRPr="003738D5">
        <w:t>01</w:t>
      </w:r>
      <w:r w:rsidR="00E126C4" w:rsidRPr="003738D5">
        <w:t>.</w:t>
      </w:r>
    </w:p>
    <w:p w:rsidR="00E126C4" w:rsidRPr="003738D5" w:rsidRDefault="00E126C4" w:rsidP="00E126C4">
      <w:pPr>
        <w:jc w:val="both"/>
      </w:pPr>
    </w:p>
    <w:p w:rsidR="00E126C4" w:rsidRPr="003738D5" w:rsidRDefault="00355821" w:rsidP="00355821">
      <w:pPr>
        <w:ind w:firstLine="397"/>
        <w:jc w:val="both"/>
      </w:pPr>
      <w:r w:rsidRPr="003738D5">
        <w:t>4</w:t>
      </w:r>
      <w:r w:rsidR="00E126C4" w:rsidRPr="003738D5">
        <w:t>.</w:t>
      </w:r>
      <w:r w:rsidRPr="003738D5">
        <w:t xml:space="preserve"> Дополнить Приложение № 7 документации о закупке «</w:t>
      </w:r>
      <w:r w:rsidRPr="003738D5">
        <w:rPr>
          <w:bCs/>
        </w:rPr>
        <w:t xml:space="preserve">Сведения об опыте поставки товаров, выполнения работ, оказания услуг по предмету закупки способом открытый конкурс № </w:t>
      </w:r>
      <w:r w:rsidRPr="003738D5">
        <w:t xml:space="preserve">ОКэ-СВЕРД-23-0001, </w:t>
      </w:r>
      <w:r w:rsidRPr="003738D5">
        <w:rPr>
          <w:bCs/>
        </w:rPr>
        <w:t>поставленных, выполненных, оказанных ________.</w:t>
      </w:r>
      <w:r w:rsidRPr="003738D5">
        <w:t>» изложить в редакции приложения № 2 настоящего извещения о внесении изменений в документацию о проведении закупки № ОКэ-СВЕРД-23-0001.</w:t>
      </w:r>
    </w:p>
    <w:p w:rsidR="00355821" w:rsidRPr="003738D5" w:rsidRDefault="00355821" w:rsidP="00355821">
      <w:pPr>
        <w:ind w:firstLine="397"/>
        <w:jc w:val="both"/>
      </w:pPr>
    </w:p>
    <w:p w:rsidR="00355821" w:rsidRPr="003738D5" w:rsidRDefault="00355821" w:rsidP="00C67858">
      <w:pPr>
        <w:ind w:firstLine="397"/>
        <w:jc w:val="both"/>
      </w:pPr>
      <w:r w:rsidRPr="003738D5">
        <w:t>5. Дополнить Приложение № 8 документации о закупке «Перечень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 изложить в редакции приложения № 3 настоящего извещения о внесении изменений в документацию о проведении закупки № ОКэ-СВЕРД-23-0001.</w:t>
      </w:r>
    </w:p>
    <w:p w:rsidR="003738D5" w:rsidRDefault="003738D5" w:rsidP="00C67858">
      <w:pPr>
        <w:ind w:firstLine="397"/>
        <w:jc w:val="both"/>
        <w:rPr>
          <w:sz w:val="28"/>
          <w:szCs w:val="28"/>
        </w:rPr>
      </w:pPr>
    </w:p>
    <w:p w:rsidR="003738D5" w:rsidRDefault="003738D5" w:rsidP="00C67858">
      <w:pPr>
        <w:ind w:firstLine="397"/>
        <w:jc w:val="both"/>
      </w:pPr>
      <w:r>
        <w:lastRenderedPageBreak/>
        <w:t xml:space="preserve">6. Изложить пункт 7 Раздела 5 «Информационная карта» в следующей редакции: «Заявки принимаются через ЭТП, информация по которой указана в пункте 4 </w:t>
      </w:r>
      <w:r w:rsidRPr="00A95E8C">
        <w:t xml:space="preserve">Информационной карты </w:t>
      </w:r>
      <w:proofErr w:type="gramStart"/>
      <w:r w:rsidRPr="00A95E8C">
        <w:t>с даты опубликов</w:t>
      </w:r>
      <w:r>
        <w:t>ания</w:t>
      </w:r>
      <w:proofErr w:type="gramEnd"/>
      <w:r>
        <w:t xml:space="preserve"> Открытого конкурса и до «08</w:t>
      </w:r>
      <w:r w:rsidRPr="00A95E8C">
        <w:t>» февраля 2023 г. 12</w:t>
      </w:r>
      <w: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p w:rsidR="003738D5" w:rsidRDefault="003738D5" w:rsidP="00C67858">
      <w:pPr>
        <w:ind w:firstLine="397"/>
        <w:jc w:val="both"/>
      </w:pPr>
    </w:p>
    <w:p w:rsidR="003738D5" w:rsidRDefault="003361ED" w:rsidP="00C67858">
      <w:pPr>
        <w:ind w:firstLine="397"/>
        <w:jc w:val="both"/>
      </w:pPr>
      <w:r>
        <w:t>7. Изложить пункт 8</w:t>
      </w:r>
      <w:r w:rsidR="003738D5">
        <w:t xml:space="preserve"> Раздела 5 «Информационная карта» в следующей редакции:</w:t>
      </w:r>
      <w:r w:rsidR="003738D5" w:rsidRPr="003738D5">
        <w:t xml:space="preserve"> </w:t>
      </w:r>
      <w:r w:rsidR="003738D5">
        <w:t>«Рассмотрение, оценка и сопоставл</w:t>
      </w:r>
      <w:r w:rsidR="003738D5" w:rsidRPr="00A95E8C">
        <w:t>ение Заявок состоится «0</w:t>
      </w:r>
      <w:r w:rsidR="003738D5">
        <w:t>9</w:t>
      </w:r>
      <w:r w:rsidR="003738D5" w:rsidRPr="00A95E8C">
        <w:t>» февраля 2023 г. 14 час. 00 мин.</w:t>
      </w:r>
      <w:r w:rsidR="003738D5">
        <w:t xml:space="preserve"> местного времени по адресу, указанному в пункте 2 Информационной карты».</w:t>
      </w:r>
    </w:p>
    <w:p w:rsidR="003361ED" w:rsidRDefault="003361ED" w:rsidP="00C67858">
      <w:pPr>
        <w:ind w:firstLine="397"/>
        <w:jc w:val="both"/>
      </w:pPr>
    </w:p>
    <w:p w:rsidR="003361ED" w:rsidRPr="00355821" w:rsidRDefault="003361ED" w:rsidP="00C67858">
      <w:pPr>
        <w:ind w:firstLine="397"/>
        <w:jc w:val="both"/>
        <w:rPr>
          <w:b/>
          <w:sz w:val="28"/>
          <w:szCs w:val="28"/>
        </w:rPr>
      </w:pPr>
      <w:r>
        <w:t>8. Изложить пункт 9 Раздела 5 «Информационная карта» в следующей редакции:</w:t>
      </w:r>
      <w:r w:rsidRPr="003738D5">
        <w:t xml:space="preserve"> </w:t>
      </w:r>
      <w:r>
        <w:t xml:space="preserve">Подведение итогов состоится </w:t>
      </w:r>
      <w:r w:rsidRPr="00A95E8C">
        <w:t xml:space="preserve">не </w:t>
      </w:r>
      <w:r>
        <w:t>позднее «09</w:t>
      </w:r>
      <w:r w:rsidRPr="00A95E8C">
        <w:t xml:space="preserve">» </w:t>
      </w:r>
      <w:r>
        <w:t>марта</w:t>
      </w:r>
      <w:r w:rsidRPr="00A95E8C">
        <w:t xml:space="preserve"> 2023 г. 14</w:t>
      </w:r>
      <w:r>
        <w:t xml:space="preserve"> час. 00 мин. местного времени по адресу, указанному в пункте 3 Информационной карты.</w:t>
      </w:r>
    </w:p>
    <w:p w:rsidR="00E126C4" w:rsidRPr="00AC0B19" w:rsidRDefault="00E126C4" w:rsidP="00E126C4">
      <w:pPr>
        <w:shd w:val="clear" w:color="auto" w:fill="FFFFFF"/>
        <w:jc w:val="both"/>
        <w:rPr>
          <w:b/>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Default="00E126C4"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C67858" w:rsidRDefault="00C67858" w:rsidP="00E126C4">
      <w:pPr>
        <w:pStyle w:val="32"/>
        <w:suppressAutoHyphens/>
        <w:spacing w:after="0"/>
        <w:rPr>
          <w:sz w:val="28"/>
          <w:szCs w:val="28"/>
        </w:rPr>
      </w:pPr>
    </w:p>
    <w:p w:rsidR="003361ED" w:rsidRDefault="003361ED" w:rsidP="00E126C4">
      <w:pPr>
        <w:pStyle w:val="32"/>
        <w:suppressAutoHyphens/>
        <w:spacing w:after="0"/>
        <w:rPr>
          <w:sz w:val="28"/>
          <w:szCs w:val="28"/>
        </w:rPr>
      </w:pPr>
    </w:p>
    <w:p w:rsidR="003361ED" w:rsidRPr="00AC0B19" w:rsidRDefault="003361ED"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Default="00E126C4" w:rsidP="00E126C4">
      <w:pPr>
        <w:rPr>
          <w:sz w:val="28"/>
          <w:szCs w:val="28"/>
        </w:rPr>
      </w:pPr>
    </w:p>
    <w:p w:rsidR="00E126C4" w:rsidRPr="00AC0B19" w:rsidRDefault="00E126C4" w:rsidP="00E126C4">
      <w:pPr>
        <w:rPr>
          <w:sz w:val="28"/>
          <w:szCs w:val="28"/>
        </w:rPr>
      </w:pPr>
      <w:r>
        <w:rPr>
          <w:sz w:val="28"/>
          <w:szCs w:val="28"/>
        </w:rPr>
        <w:lastRenderedPageBreak/>
        <w:t xml:space="preserve">                                                                                                         </w:t>
      </w:r>
      <w:r w:rsidRPr="00AC0B19">
        <w:rPr>
          <w:sz w:val="28"/>
          <w:szCs w:val="28"/>
        </w:rPr>
        <w:t>Приложение №1</w:t>
      </w:r>
    </w:p>
    <w:p w:rsidR="00E126C4" w:rsidRPr="00AC0B19" w:rsidRDefault="00E126C4" w:rsidP="00E126C4">
      <w:pPr>
        <w:ind w:hanging="284"/>
        <w:jc w:val="right"/>
        <w:rPr>
          <w:sz w:val="28"/>
          <w:szCs w:val="28"/>
        </w:rPr>
      </w:pPr>
      <w:r w:rsidRPr="00AC0B19">
        <w:rPr>
          <w:sz w:val="28"/>
          <w:szCs w:val="28"/>
        </w:rPr>
        <w:t>к извещению об изменении документ</w:t>
      </w:r>
      <w:r>
        <w:rPr>
          <w:sz w:val="28"/>
          <w:szCs w:val="28"/>
        </w:rPr>
        <w:t>аци</w:t>
      </w:r>
      <w:r w:rsidR="00932B76">
        <w:rPr>
          <w:sz w:val="28"/>
          <w:szCs w:val="28"/>
        </w:rPr>
        <w:t>и о закупке №О</w:t>
      </w:r>
      <w:r w:rsidR="00C67858">
        <w:rPr>
          <w:sz w:val="28"/>
          <w:szCs w:val="28"/>
        </w:rPr>
        <w:t>Кэ</w:t>
      </w:r>
      <w:r w:rsidR="00932B76">
        <w:rPr>
          <w:sz w:val="28"/>
          <w:szCs w:val="28"/>
        </w:rPr>
        <w:t>-СВЕРД-2</w:t>
      </w:r>
      <w:r w:rsidR="00C67858">
        <w:rPr>
          <w:sz w:val="28"/>
          <w:szCs w:val="28"/>
        </w:rPr>
        <w:t>3</w:t>
      </w:r>
      <w:r w:rsidR="00932B76">
        <w:rPr>
          <w:sz w:val="28"/>
          <w:szCs w:val="28"/>
        </w:rPr>
        <w:t>-000</w:t>
      </w:r>
      <w:r w:rsidR="00C67858">
        <w:rPr>
          <w:sz w:val="28"/>
          <w:szCs w:val="28"/>
        </w:rPr>
        <w:t>1</w:t>
      </w:r>
    </w:p>
    <w:p w:rsidR="00C67858" w:rsidRDefault="00C67858" w:rsidP="00C67858">
      <w:pPr>
        <w:pStyle w:val="19"/>
        <w:ind w:firstLine="0"/>
        <w:jc w:val="right"/>
        <w:outlineLvl w:val="0"/>
        <w:rPr>
          <w:rFonts w:eastAsia="MS Mincho"/>
          <w:b/>
          <w:sz w:val="60"/>
          <w:szCs w:val="60"/>
          <w:highlight w:val="cyan"/>
        </w:rPr>
      </w:pPr>
      <w:r>
        <w:t xml:space="preserve">Приложение № 6 </w:t>
      </w:r>
    </w:p>
    <w:p w:rsidR="00C67858" w:rsidRDefault="00C67858" w:rsidP="00C67858">
      <w:pPr>
        <w:jc w:val="right"/>
        <w:rPr>
          <w:sz w:val="28"/>
        </w:rPr>
      </w:pPr>
      <w:r>
        <w:rPr>
          <w:sz w:val="28"/>
        </w:rPr>
        <w:t>к документации о закупке</w:t>
      </w:r>
    </w:p>
    <w:p w:rsidR="00C67858" w:rsidRPr="00C03380" w:rsidRDefault="00C67858" w:rsidP="00C67858">
      <w:pPr>
        <w:jc w:val="right"/>
        <w:rPr>
          <w:b/>
          <w:i/>
          <w:iCs/>
          <w:sz w:val="28"/>
        </w:rPr>
      </w:pPr>
    </w:p>
    <w:p w:rsidR="00C67858" w:rsidRPr="00166244" w:rsidRDefault="00C67858" w:rsidP="00C67858">
      <w:pPr>
        <w:rPr>
          <w:rFonts w:eastAsia="MS Mincho"/>
          <w:b/>
          <w:i/>
          <w:sz w:val="28"/>
          <w:szCs w:val="28"/>
          <w:highlight w:val="cyan"/>
        </w:rPr>
      </w:pPr>
    </w:p>
    <w:p w:rsidR="00C67858" w:rsidRPr="00CC4043" w:rsidRDefault="00C67858" w:rsidP="00C67858">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C67858" w:rsidRPr="00CC4043" w:rsidRDefault="00C67858" w:rsidP="00C6785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открытый конкурс</w:t>
      </w:r>
      <w:r>
        <w:rPr>
          <w:sz w:val="28"/>
          <w:szCs w:val="28"/>
        </w:rPr>
        <w:t>)</w:t>
      </w:r>
    </w:p>
    <w:p w:rsidR="00C67858" w:rsidRPr="00CC4043" w:rsidRDefault="00C67858" w:rsidP="00C67858">
      <w:pPr>
        <w:jc w:val="center"/>
      </w:pPr>
    </w:p>
    <w:p w:rsidR="00C67858" w:rsidRPr="00CC4043" w:rsidRDefault="00C67858" w:rsidP="00C67858">
      <w:pPr>
        <w:tabs>
          <w:tab w:val="left" w:pos="9639"/>
        </w:tabs>
        <w:jc w:val="center"/>
        <w:rPr>
          <w:b/>
          <w:bCs/>
          <w:sz w:val="28"/>
          <w:szCs w:val="28"/>
        </w:rPr>
      </w:pPr>
      <w:r>
        <w:rPr>
          <w:b/>
          <w:bCs/>
          <w:sz w:val="28"/>
          <w:szCs w:val="28"/>
        </w:rPr>
        <w:t xml:space="preserve">Административный персонал </w:t>
      </w:r>
    </w:p>
    <w:p w:rsidR="00C67858" w:rsidRPr="00CC4043" w:rsidRDefault="00C67858" w:rsidP="00C6785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67858" w:rsidRPr="00CC4043" w:rsidTr="003738D5">
        <w:trPr>
          <w:jc w:val="center"/>
        </w:trPr>
        <w:tc>
          <w:tcPr>
            <w:tcW w:w="761" w:type="dxa"/>
            <w:vAlign w:val="center"/>
          </w:tcPr>
          <w:p w:rsidR="00C67858" w:rsidRPr="00CC4043" w:rsidRDefault="00C67858" w:rsidP="003738D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C67858" w:rsidRPr="00CC4043" w:rsidRDefault="00C67858" w:rsidP="003738D5">
            <w:pPr>
              <w:tabs>
                <w:tab w:val="left" w:pos="9639"/>
              </w:tabs>
              <w:jc w:val="center"/>
            </w:pPr>
            <w:r>
              <w:t>Занимаемая должность</w:t>
            </w:r>
          </w:p>
        </w:tc>
        <w:tc>
          <w:tcPr>
            <w:tcW w:w="2762" w:type="dxa"/>
            <w:vAlign w:val="center"/>
          </w:tcPr>
          <w:p w:rsidR="00C67858" w:rsidRPr="00CC4043" w:rsidRDefault="00C67858" w:rsidP="003738D5">
            <w:pPr>
              <w:tabs>
                <w:tab w:val="left" w:pos="9639"/>
              </w:tabs>
              <w:jc w:val="center"/>
            </w:pPr>
            <w:r>
              <w:t>Ф.И.О.</w:t>
            </w:r>
          </w:p>
        </w:tc>
        <w:tc>
          <w:tcPr>
            <w:tcW w:w="2160" w:type="dxa"/>
            <w:vAlign w:val="center"/>
          </w:tcPr>
          <w:p w:rsidR="00C67858" w:rsidRPr="00CC4043" w:rsidRDefault="00C67858" w:rsidP="003738D5">
            <w:pPr>
              <w:tabs>
                <w:tab w:val="left" w:pos="9639"/>
              </w:tabs>
              <w:jc w:val="center"/>
            </w:pPr>
            <w:r>
              <w:t>Образование и специальность</w:t>
            </w:r>
          </w:p>
        </w:tc>
        <w:tc>
          <w:tcPr>
            <w:tcW w:w="2247" w:type="dxa"/>
            <w:vAlign w:val="center"/>
          </w:tcPr>
          <w:p w:rsidR="00C67858" w:rsidRPr="00CC4043" w:rsidRDefault="00C67858" w:rsidP="003738D5">
            <w:pPr>
              <w:tabs>
                <w:tab w:val="left" w:pos="9639"/>
              </w:tabs>
              <w:jc w:val="center"/>
            </w:pPr>
            <w:r>
              <w:t>Стаж работы по профилю занимаемой должности</w:t>
            </w:r>
          </w:p>
        </w:tc>
      </w:tr>
      <w:tr w:rsidR="00C67858" w:rsidRPr="00CC4043" w:rsidTr="003738D5">
        <w:trPr>
          <w:jc w:val="center"/>
        </w:trPr>
        <w:tc>
          <w:tcPr>
            <w:tcW w:w="761" w:type="dxa"/>
            <w:vAlign w:val="center"/>
          </w:tcPr>
          <w:p w:rsidR="00C67858" w:rsidRPr="00CC4043" w:rsidRDefault="00C67858" w:rsidP="003738D5">
            <w:pPr>
              <w:tabs>
                <w:tab w:val="left" w:pos="9639"/>
              </w:tabs>
              <w:jc w:val="center"/>
            </w:pPr>
            <w:r>
              <w:t>1</w:t>
            </w:r>
          </w:p>
        </w:tc>
        <w:tc>
          <w:tcPr>
            <w:tcW w:w="2299" w:type="dxa"/>
            <w:vAlign w:val="center"/>
          </w:tcPr>
          <w:p w:rsidR="00C67858" w:rsidRPr="00CC4043" w:rsidRDefault="00C67858" w:rsidP="003738D5">
            <w:pPr>
              <w:tabs>
                <w:tab w:val="left" w:pos="9639"/>
              </w:tabs>
              <w:jc w:val="center"/>
            </w:pPr>
          </w:p>
        </w:tc>
        <w:tc>
          <w:tcPr>
            <w:tcW w:w="2762" w:type="dxa"/>
          </w:tcPr>
          <w:p w:rsidR="00C67858" w:rsidRPr="00CC4043" w:rsidRDefault="00C67858" w:rsidP="003738D5">
            <w:pPr>
              <w:tabs>
                <w:tab w:val="left" w:pos="9639"/>
              </w:tabs>
              <w:jc w:val="center"/>
            </w:pPr>
          </w:p>
        </w:tc>
        <w:tc>
          <w:tcPr>
            <w:tcW w:w="2160" w:type="dxa"/>
            <w:vAlign w:val="center"/>
          </w:tcPr>
          <w:p w:rsidR="00C67858" w:rsidRPr="00CC4043" w:rsidRDefault="00C67858" w:rsidP="003738D5">
            <w:pPr>
              <w:tabs>
                <w:tab w:val="left" w:pos="9639"/>
              </w:tabs>
              <w:jc w:val="center"/>
            </w:pPr>
          </w:p>
        </w:tc>
        <w:tc>
          <w:tcPr>
            <w:tcW w:w="2247" w:type="dxa"/>
            <w:vAlign w:val="center"/>
          </w:tcPr>
          <w:p w:rsidR="00C67858" w:rsidRPr="00CC4043" w:rsidRDefault="00C67858" w:rsidP="003738D5">
            <w:pPr>
              <w:tabs>
                <w:tab w:val="left" w:pos="9639"/>
              </w:tabs>
              <w:jc w:val="center"/>
            </w:pPr>
          </w:p>
        </w:tc>
      </w:tr>
      <w:tr w:rsidR="00C67858" w:rsidRPr="00CC4043" w:rsidTr="003738D5">
        <w:trPr>
          <w:jc w:val="center"/>
        </w:trPr>
        <w:tc>
          <w:tcPr>
            <w:tcW w:w="761" w:type="dxa"/>
            <w:vAlign w:val="center"/>
          </w:tcPr>
          <w:p w:rsidR="00C67858" w:rsidRPr="00CC4043" w:rsidRDefault="00C67858" w:rsidP="003738D5">
            <w:pPr>
              <w:tabs>
                <w:tab w:val="left" w:pos="9639"/>
              </w:tabs>
              <w:jc w:val="center"/>
            </w:pPr>
            <w:r>
              <w:t>2</w:t>
            </w:r>
          </w:p>
        </w:tc>
        <w:tc>
          <w:tcPr>
            <w:tcW w:w="2299" w:type="dxa"/>
            <w:vAlign w:val="center"/>
          </w:tcPr>
          <w:p w:rsidR="00C67858" w:rsidRPr="00CC4043" w:rsidRDefault="00C67858" w:rsidP="003738D5">
            <w:pPr>
              <w:tabs>
                <w:tab w:val="left" w:pos="9639"/>
              </w:tabs>
              <w:jc w:val="center"/>
            </w:pPr>
          </w:p>
        </w:tc>
        <w:tc>
          <w:tcPr>
            <w:tcW w:w="2762" w:type="dxa"/>
          </w:tcPr>
          <w:p w:rsidR="00C67858" w:rsidRPr="00CC4043" w:rsidRDefault="00C67858" w:rsidP="003738D5">
            <w:pPr>
              <w:tabs>
                <w:tab w:val="left" w:pos="9639"/>
              </w:tabs>
              <w:jc w:val="center"/>
            </w:pPr>
          </w:p>
        </w:tc>
        <w:tc>
          <w:tcPr>
            <w:tcW w:w="2160" w:type="dxa"/>
            <w:vAlign w:val="center"/>
          </w:tcPr>
          <w:p w:rsidR="00C67858" w:rsidRPr="00CC4043" w:rsidRDefault="00C67858" w:rsidP="003738D5">
            <w:pPr>
              <w:tabs>
                <w:tab w:val="left" w:pos="9639"/>
              </w:tabs>
              <w:jc w:val="center"/>
            </w:pPr>
          </w:p>
        </w:tc>
        <w:tc>
          <w:tcPr>
            <w:tcW w:w="2247" w:type="dxa"/>
            <w:vAlign w:val="center"/>
          </w:tcPr>
          <w:p w:rsidR="00C67858" w:rsidRPr="00CC4043" w:rsidRDefault="00C67858" w:rsidP="003738D5">
            <w:pPr>
              <w:tabs>
                <w:tab w:val="left" w:pos="9639"/>
              </w:tabs>
              <w:jc w:val="center"/>
            </w:pPr>
          </w:p>
        </w:tc>
      </w:tr>
      <w:tr w:rsidR="00C67858" w:rsidRPr="00CC4043" w:rsidTr="003738D5">
        <w:trPr>
          <w:jc w:val="center"/>
        </w:trPr>
        <w:tc>
          <w:tcPr>
            <w:tcW w:w="761" w:type="dxa"/>
            <w:vAlign w:val="center"/>
          </w:tcPr>
          <w:p w:rsidR="00C67858" w:rsidRPr="00CC4043" w:rsidRDefault="00C67858" w:rsidP="003738D5">
            <w:pPr>
              <w:tabs>
                <w:tab w:val="left" w:pos="9639"/>
              </w:tabs>
              <w:jc w:val="center"/>
            </w:pPr>
            <w:r>
              <w:t>…</w:t>
            </w:r>
          </w:p>
        </w:tc>
        <w:tc>
          <w:tcPr>
            <w:tcW w:w="2299" w:type="dxa"/>
            <w:vAlign w:val="center"/>
          </w:tcPr>
          <w:p w:rsidR="00C67858" w:rsidRPr="00CC4043" w:rsidRDefault="00C67858" w:rsidP="003738D5">
            <w:pPr>
              <w:tabs>
                <w:tab w:val="left" w:pos="9639"/>
              </w:tabs>
              <w:jc w:val="center"/>
            </w:pPr>
          </w:p>
        </w:tc>
        <w:tc>
          <w:tcPr>
            <w:tcW w:w="2762" w:type="dxa"/>
          </w:tcPr>
          <w:p w:rsidR="00C67858" w:rsidRPr="00CC4043" w:rsidRDefault="00C67858" w:rsidP="003738D5">
            <w:pPr>
              <w:tabs>
                <w:tab w:val="left" w:pos="9639"/>
              </w:tabs>
              <w:jc w:val="center"/>
            </w:pPr>
          </w:p>
        </w:tc>
        <w:tc>
          <w:tcPr>
            <w:tcW w:w="2160" w:type="dxa"/>
            <w:vAlign w:val="center"/>
          </w:tcPr>
          <w:p w:rsidR="00C67858" w:rsidRPr="00CC4043" w:rsidRDefault="00C67858" w:rsidP="003738D5">
            <w:pPr>
              <w:tabs>
                <w:tab w:val="left" w:pos="9639"/>
              </w:tabs>
              <w:jc w:val="center"/>
            </w:pPr>
          </w:p>
        </w:tc>
        <w:tc>
          <w:tcPr>
            <w:tcW w:w="2247" w:type="dxa"/>
            <w:vAlign w:val="center"/>
          </w:tcPr>
          <w:p w:rsidR="00C67858" w:rsidRPr="00CC4043" w:rsidRDefault="00C67858" w:rsidP="003738D5">
            <w:pPr>
              <w:tabs>
                <w:tab w:val="left" w:pos="9639"/>
              </w:tabs>
              <w:jc w:val="center"/>
            </w:pPr>
          </w:p>
        </w:tc>
      </w:tr>
    </w:tbl>
    <w:p w:rsidR="00C67858" w:rsidRPr="00CC4043" w:rsidRDefault="00C67858" w:rsidP="00C67858">
      <w:pPr>
        <w:tabs>
          <w:tab w:val="left" w:pos="9639"/>
        </w:tabs>
      </w:pPr>
    </w:p>
    <w:p w:rsidR="00C67858" w:rsidRPr="00CC4043" w:rsidRDefault="00C67858" w:rsidP="00C67858">
      <w:pPr>
        <w:tabs>
          <w:tab w:val="left" w:pos="9639"/>
        </w:tabs>
        <w:jc w:val="center"/>
        <w:rPr>
          <w:b/>
          <w:bCs/>
          <w:sz w:val="28"/>
          <w:szCs w:val="28"/>
        </w:rPr>
      </w:pPr>
      <w:r>
        <w:rPr>
          <w:b/>
          <w:bCs/>
          <w:sz w:val="28"/>
          <w:szCs w:val="28"/>
        </w:rPr>
        <w:t>Производственный персонал (рабочие)</w:t>
      </w:r>
    </w:p>
    <w:p w:rsidR="00C67858" w:rsidRPr="00CC4043" w:rsidRDefault="00C67858" w:rsidP="00C6785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67858" w:rsidRPr="00CC4043" w:rsidTr="003738D5">
        <w:trPr>
          <w:trHeight w:val="1000"/>
          <w:jc w:val="center"/>
        </w:trPr>
        <w:tc>
          <w:tcPr>
            <w:tcW w:w="761" w:type="dxa"/>
            <w:vAlign w:val="center"/>
          </w:tcPr>
          <w:p w:rsidR="00C67858" w:rsidRPr="00CC4043" w:rsidRDefault="00C67858" w:rsidP="003738D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C67858" w:rsidRPr="00CC4043" w:rsidRDefault="00C67858" w:rsidP="003738D5">
            <w:pPr>
              <w:tabs>
                <w:tab w:val="left" w:pos="9639"/>
              </w:tabs>
              <w:jc w:val="center"/>
            </w:pPr>
            <w:r>
              <w:t>Специальность</w:t>
            </w:r>
          </w:p>
          <w:p w:rsidR="00C67858" w:rsidRPr="00CC4043" w:rsidRDefault="00C67858" w:rsidP="003738D5">
            <w:pPr>
              <w:tabs>
                <w:tab w:val="left" w:pos="9639"/>
              </w:tabs>
              <w:jc w:val="center"/>
            </w:pPr>
            <w:r>
              <w:t>по каждому рабочему</w:t>
            </w:r>
          </w:p>
        </w:tc>
        <w:tc>
          <w:tcPr>
            <w:tcW w:w="2472" w:type="dxa"/>
            <w:vAlign w:val="center"/>
          </w:tcPr>
          <w:p w:rsidR="00C67858" w:rsidRPr="00CC4043" w:rsidRDefault="00C67858" w:rsidP="003738D5">
            <w:pPr>
              <w:tabs>
                <w:tab w:val="left" w:pos="9639"/>
              </w:tabs>
              <w:jc w:val="center"/>
            </w:pPr>
            <w:r>
              <w:t>Ф.И.О.</w:t>
            </w:r>
          </w:p>
        </w:tc>
        <w:tc>
          <w:tcPr>
            <w:tcW w:w="1984" w:type="dxa"/>
            <w:vAlign w:val="center"/>
          </w:tcPr>
          <w:p w:rsidR="00C67858" w:rsidRPr="00CC4043" w:rsidRDefault="00C67858" w:rsidP="003738D5">
            <w:pPr>
              <w:tabs>
                <w:tab w:val="left" w:pos="9639"/>
              </w:tabs>
              <w:jc w:val="center"/>
            </w:pPr>
            <w:r>
              <w:t>Разряд, квалификация</w:t>
            </w:r>
          </w:p>
        </w:tc>
        <w:tc>
          <w:tcPr>
            <w:tcW w:w="2451" w:type="dxa"/>
            <w:vAlign w:val="center"/>
          </w:tcPr>
          <w:p w:rsidR="00C67858" w:rsidRPr="00CC4043" w:rsidRDefault="00C67858" w:rsidP="003738D5">
            <w:pPr>
              <w:tabs>
                <w:tab w:val="left" w:pos="9639"/>
              </w:tabs>
              <w:jc w:val="center"/>
            </w:pPr>
            <w:r>
              <w:t>Стаж работы по специальности</w:t>
            </w:r>
          </w:p>
        </w:tc>
      </w:tr>
      <w:tr w:rsidR="00C67858" w:rsidRPr="00CC4043" w:rsidTr="003738D5">
        <w:trPr>
          <w:jc w:val="center"/>
        </w:trPr>
        <w:tc>
          <w:tcPr>
            <w:tcW w:w="761" w:type="dxa"/>
            <w:vAlign w:val="center"/>
          </w:tcPr>
          <w:p w:rsidR="00C67858" w:rsidRPr="00CC4043" w:rsidRDefault="00C67858" w:rsidP="003738D5">
            <w:pPr>
              <w:tabs>
                <w:tab w:val="left" w:pos="9639"/>
              </w:tabs>
              <w:jc w:val="center"/>
            </w:pPr>
            <w:r>
              <w:t>1</w:t>
            </w:r>
          </w:p>
        </w:tc>
        <w:tc>
          <w:tcPr>
            <w:tcW w:w="2590" w:type="dxa"/>
            <w:vAlign w:val="center"/>
          </w:tcPr>
          <w:p w:rsidR="00C67858" w:rsidRPr="00CC4043" w:rsidRDefault="00C67858" w:rsidP="003738D5">
            <w:pPr>
              <w:tabs>
                <w:tab w:val="left" w:pos="9639"/>
              </w:tabs>
              <w:jc w:val="center"/>
            </w:pPr>
          </w:p>
        </w:tc>
        <w:tc>
          <w:tcPr>
            <w:tcW w:w="2472" w:type="dxa"/>
          </w:tcPr>
          <w:p w:rsidR="00C67858" w:rsidRPr="00CC4043" w:rsidRDefault="00C67858" w:rsidP="003738D5">
            <w:pPr>
              <w:tabs>
                <w:tab w:val="left" w:pos="9639"/>
              </w:tabs>
              <w:jc w:val="center"/>
            </w:pPr>
          </w:p>
        </w:tc>
        <w:tc>
          <w:tcPr>
            <w:tcW w:w="1984" w:type="dxa"/>
          </w:tcPr>
          <w:p w:rsidR="00C67858" w:rsidRPr="00CC4043" w:rsidRDefault="00C67858" w:rsidP="003738D5">
            <w:pPr>
              <w:tabs>
                <w:tab w:val="left" w:pos="9639"/>
              </w:tabs>
              <w:jc w:val="center"/>
            </w:pPr>
          </w:p>
        </w:tc>
        <w:tc>
          <w:tcPr>
            <w:tcW w:w="2451" w:type="dxa"/>
            <w:vAlign w:val="center"/>
          </w:tcPr>
          <w:p w:rsidR="00C67858" w:rsidRPr="00CC4043" w:rsidRDefault="00C67858" w:rsidP="003738D5">
            <w:pPr>
              <w:tabs>
                <w:tab w:val="left" w:pos="9639"/>
              </w:tabs>
              <w:jc w:val="center"/>
            </w:pPr>
          </w:p>
        </w:tc>
      </w:tr>
      <w:tr w:rsidR="00C67858" w:rsidRPr="00CC4043" w:rsidTr="003738D5">
        <w:trPr>
          <w:jc w:val="center"/>
        </w:trPr>
        <w:tc>
          <w:tcPr>
            <w:tcW w:w="761" w:type="dxa"/>
            <w:vAlign w:val="center"/>
          </w:tcPr>
          <w:p w:rsidR="00C67858" w:rsidRPr="00CC4043" w:rsidRDefault="00C67858" w:rsidP="003738D5">
            <w:pPr>
              <w:tabs>
                <w:tab w:val="left" w:pos="9639"/>
              </w:tabs>
              <w:jc w:val="center"/>
            </w:pPr>
            <w:r>
              <w:t>2</w:t>
            </w:r>
          </w:p>
        </w:tc>
        <w:tc>
          <w:tcPr>
            <w:tcW w:w="2590" w:type="dxa"/>
            <w:vAlign w:val="center"/>
          </w:tcPr>
          <w:p w:rsidR="00C67858" w:rsidRPr="00CC4043" w:rsidRDefault="00C67858" w:rsidP="003738D5">
            <w:pPr>
              <w:tabs>
                <w:tab w:val="left" w:pos="9639"/>
              </w:tabs>
              <w:jc w:val="center"/>
            </w:pPr>
          </w:p>
        </w:tc>
        <w:tc>
          <w:tcPr>
            <w:tcW w:w="2472" w:type="dxa"/>
          </w:tcPr>
          <w:p w:rsidR="00C67858" w:rsidRPr="00CC4043" w:rsidRDefault="00C67858" w:rsidP="003738D5">
            <w:pPr>
              <w:tabs>
                <w:tab w:val="left" w:pos="9639"/>
              </w:tabs>
              <w:jc w:val="center"/>
            </w:pPr>
          </w:p>
        </w:tc>
        <w:tc>
          <w:tcPr>
            <w:tcW w:w="1984" w:type="dxa"/>
          </w:tcPr>
          <w:p w:rsidR="00C67858" w:rsidRPr="00CC4043" w:rsidRDefault="00C67858" w:rsidP="003738D5">
            <w:pPr>
              <w:tabs>
                <w:tab w:val="left" w:pos="9639"/>
              </w:tabs>
              <w:jc w:val="center"/>
            </w:pPr>
          </w:p>
        </w:tc>
        <w:tc>
          <w:tcPr>
            <w:tcW w:w="2451" w:type="dxa"/>
            <w:vAlign w:val="center"/>
          </w:tcPr>
          <w:p w:rsidR="00C67858" w:rsidRPr="00CC4043" w:rsidRDefault="00C67858" w:rsidP="003738D5">
            <w:pPr>
              <w:tabs>
                <w:tab w:val="left" w:pos="9639"/>
              </w:tabs>
              <w:jc w:val="center"/>
            </w:pPr>
          </w:p>
        </w:tc>
      </w:tr>
      <w:tr w:rsidR="00C67858" w:rsidRPr="00CC4043" w:rsidTr="003738D5">
        <w:trPr>
          <w:jc w:val="center"/>
        </w:trPr>
        <w:tc>
          <w:tcPr>
            <w:tcW w:w="761" w:type="dxa"/>
            <w:vAlign w:val="center"/>
          </w:tcPr>
          <w:p w:rsidR="00C67858" w:rsidRPr="00CC4043" w:rsidRDefault="00C67858" w:rsidP="003738D5">
            <w:pPr>
              <w:tabs>
                <w:tab w:val="left" w:pos="9639"/>
              </w:tabs>
              <w:jc w:val="center"/>
            </w:pPr>
            <w:r>
              <w:t>…</w:t>
            </w:r>
          </w:p>
        </w:tc>
        <w:tc>
          <w:tcPr>
            <w:tcW w:w="2590" w:type="dxa"/>
            <w:vAlign w:val="center"/>
          </w:tcPr>
          <w:p w:rsidR="00C67858" w:rsidRPr="00CC4043" w:rsidRDefault="00C67858" w:rsidP="003738D5">
            <w:pPr>
              <w:tabs>
                <w:tab w:val="left" w:pos="9639"/>
              </w:tabs>
              <w:jc w:val="center"/>
            </w:pPr>
          </w:p>
        </w:tc>
        <w:tc>
          <w:tcPr>
            <w:tcW w:w="2472" w:type="dxa"/>
          </w:tcPr>
          <w:p w:rsidR="00C67858" w:rsidRPr="00CC4043" w:rsidRDefault="00C67858" w:rsidP="003738D5">
            <w:pPr>
              <w:tabs>
                <w:tab w:val="left" w:pos="9639"/>
              </w:tabs>
              <w:jc w:val="center"/>
            </w:pPr>
          </w:p>
        </w:tc>
        <w:tc>
          <w:tcPr>
            <w:tcW w:w="1984" w:type="dxa"/>
          </w:tcPr>
          <w:p w:rsidR="00C67858" w:rsidRPr="00CC4043" w:rsidRDefault="00C67858" w:rsidP="003738D5">
            <w:pPr>
              <w:tabs>
                <w:tab w:val="left" w:pos="9639"/>
              </w:tabs>
              <w:jc w:val="center"/>
            </w:pPr>
          </w:p>
        </w:tc>
        <w:tc>
          <w:tcPr>
            <w:tcW w:w="2451" w:type="dxa"/>
            <w:vAlign w:val="center"/>
          </w:tcPr>
          <w:p w:rsidR="00C67858" w:rsidRPr="00CC4043" w:rsidRDefault="00C67858" w:rsidP="003738D5">
            <w:pPr>
              <w:tabs>
                <w:tab w:val="left" w:pos="9639"/>
              </w:tabs>
              <w:jc w:val="center"/>
            </w:pPr>
          </w:p>
        </w:tc>
      </w:tr>
    </w:tbl>
    <w:p w:rsidR="00C67858" w:rsidRPr="00CC4043" w:rsidRDefault="00C67858" w:rsidP="00C67858">
      <w:pPr>
        <w:ind w:firstLine="709"/>
        <w:rPr>
          <w:rFonts w:eastAsia="MS Mincho"/>
          <w:b/>
          <w:i/>
          <w:sz w:val="28"/>
          <w:szCs w:val="28"/>
        </w:rPr>
      </w:pPr>
    </w:p>
    <w:p w:rsidR="00C67858" w:rsidRPr="00CC4043" w:rsidRDefault="00C67858" w:rsidP="00C67858"/>
    <w:p w:rsidR="00C67858" w:rsidRPr="00CC4043" w:rsidRDefault="00C67858" w:rsidP="00C67858"/>
    <w:p w:rsidR="00C67858" w:rsidRPr="00CC4043" w:rsidRDefault="00C67858" w:rsidP="00C6785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w:t>
      </w:r>
    </w:p>
    <w:p w:rsidR="00C67858" w:rsidRPr="00CC4043" w:rsidRDefault="00C67858" w:rsidP="00C67858">
      <w:pPr>
        <w:tabs>
          <w:tab w:val="left" w:pos="8640"/>
        </w:tabs>
        <w:jc w:val="center"/>
        <w:rPr>
          <w:i/>
        </w:rPr>
      </w:pPr>
      <w:r>
        <w:rPr>
          <w:i/>
        </w:rPr>
        <w:t>(наименование претендента)</w:t>
      </w:r>
    </w:p>
    <w:p w:rsidR="00C67858" w:rsidRPr="00CC4043" w:rsidRDefault="00C67858" w:rsidP="00C67858">
      <w:pPr>
        <w:rPr>
          <w:sz w:val="28"/>
          <w:szCs w:val="28"/>
          <w:lang w:eastAsia="ru-RU"/>
        </w:rPr>
      </w:pPr>
      <w:r>
        <w:rPr>
          <w:sz w:val="28"/>
          <w:szCs w:val="28"/>
          <w:lang w:eastAsia="ru-RU"/>
        </w:rPr>
        <w:t>________________________________________________________________</w:t>
      </w:r>
    </w:p>
    <w:p w:rsidR="00C67858" w:rsidRPr="00CC4043" w:rsidRDefault="00C67858" w:rsidP="00C67858">
      <w:pPr>
        <w:rPr>
          <w:i/>
        </w:rPr>
      </w:pPr>
      <w:r>
        <w:rPr>
          <w:i/>
        </w:rPr>
        <w:t xml:space="preserve">               М.П.</w:t>
      </w:r>
      <w:r>
        <w:rPr>
          <w:i/>
        </w:rPr>
        <w:tab/>
      </w:r>
      <w:r>
        <w:rPr>
          <w:i/>
        </w:rPr>
        <w:tab/>
      </w:r>
      <w:r>
        <w:rPr>
          <w:i/>
        </w:rPr>
        <w:tab/>
        <w:t>(должность, подпись, ФИО)</w:t>
      </w:r>
    </w:p>
    <w:p w:rsidR="00C67858" w:rsidRDefault="00C67858" w:rsidP="00C67858">
      <w:pPr>
        <w:rPr>
          <w:sz w:val="28"/>
          <w:szCs w:val="28"/>
          <w:lang w:eastAsia="ru-RU"/>
        </w:rPr>
      </w:pPr>
    </w:p>
    <w:p w:rsidR="00C67858" w:rsidRDefault="00C67858" w:rsidP="00C67858">
      <w:pPr>
        <w:rPr>
          <w:sz w:val="28"/>
          <w:szCs w:val="28"/>
          <w:lang w:eastAsia="ru-RU"/>
        </w:rPr>
      </w:pPr>
    </w:p>
    <w:p w:rsidR="00C67858" w:rsidRPr="00CC4043" w:rsidRDefault="00C67858" w:rsidP="00C67858">
      <w:pPr>
        <w:rPr>
          <w:sz w:val="28"/>
          <w:szCs w:val="28"/>
          <w:lang w:eastAsia="ru-RU"/>
        </w:rPr>
      </w:pPr>
      <w:r>
        <w:rPr>
          <w:sz w:val="28"/>
          <w:szCs w:val="28"/>
          <w:lang w:eastAsia="ru-RU"/>
        </w:rPr>
        <w:t>"____" ____________ 20__ г.</w:t>
      </w:r>
    </w:p>
    <w:p w:rsidR="00C67858" w:rsidRDefault="00C67858" w:rsidP="00C67858">
      <w:pPr>
        <w:rPr>
          <w:rFonts w:eastAsia="MS Mincho"/>
          <w:b/>
          <w:sz w:val="28"/>
          <w:szCs w:val="28"/>
          <w:highlight w:val="cyan"/>
        </w:rPr>
      </w:pPr>
    </w:p>
    <w:p w:rsidR="00E126C4" w:rsidRDefault="00E126C4" w:rsidP="00E126C4">
      <w:pPr>
        <w:pStyle w:val="afa"/>
        <w:spacing w:after="120"/>
        <w:ind w:firstLine="0"/>
        <w:outlineLvl w:val="1"/>
        <w:rPr>
          <w:b/>
          <w:sz w:val="28"/>
          <w:szCs w:val="28"/>
        </w:rPr>
      </w:pPr>
    </w:p>
    <w:p w:rsidR="00C67858" w:rsidRDefault="00C67858" w:rsidP="00E126C4">
      <w:pPr>
        <w:pStyle w:val="afa"/>
        <w:spacing w:after="120"/>
        <w:ind w:firstLine="0"/>
        <w:outlineLvl w:val="1"/>
        <w:rPr>
          <w:b/>
          <w:sz w:val="28"/>
          <w:szCs w:val="28"/>
        </w:rPr>
      </w:pPr>
    </w:p>
    <w:p w:rsidR="00C67858" w:rsidRDefault="00C67858" w:rsidP="00E126C4">
      <w:pPr>
        <w:pStyle w:val="afa"/>
        <w:spacing w:after="120"/>
        <w:ind w:firstLine="0"/>
        <w:outlineLvl w:val="1"/>
        <w:rPr>
          <w:b/>
          <w:sz w:val="28"/>
          <w:szCs w:val="28"/>
        </w:rPr>
      </w:pPr>
    </w:p>
    <w:p w:rsidR="00C67858" w:rsidRDefault="00C67858" w:rsidP="00E126C4">
      <w:pPr>
        <w:pStyle w:val="afa"/>
        <w:spacing w:after="120"/>
        <w:ind w:firstLine="0"/>
        <w:outlineLvl w:val="1"/>
        <w:rPr>
          <w:b/>
          <w:sz w:val="28"/>
          <w:szCs w:val="28"/>
        </w:rPr>
      </w:pPr>
    </w:p>
    <w:p w:rsidR="00C67858" w:rsidRPr="00AC0B19" w:rsidRDefault="00C67858" w:rsidP="00C67858">
      <w:pPr>
        <w:rPr>
          <w:sz w:val="28"/>
          <w:szCs w:val="28"/>
        </w:rPr>
      </w:pPr>
      <w:r>
        <w:rPr>
          <w:sz w:val="28"/>
          <w:szCs w:val="28"/>
        </w:rPr>
        <w:lastRenderedPageBreak/>
        <w:t xml:space="preserve">                                                                                                         Приложение №2</w:t>
      </w:r>
    </w:p>
    <w:p w:rsidR="00C67858" w:rsidRPr="00AC0B19" w:rsidRDefault="00C67858" w:rsidP="00C67858">
      <w:pPr>
        <w:ind w:hanging="284"/>
        <w:jc w:val="right"/>
        <w:rPr>
          <w:sz w:val="28"/>
          <w:szCs w:val="28"/>
        </w:rPr>
      </w:pPr>
      <w:r w:rsidRPr="00AC0B19">
        <w:rPr>
          <w:sz w:val="28"/>
          <w:szCs w:val="28"/>
        </w:rPr>
        <w:t>к извещению об изменении документ</w:t>
      </w:r>
      <w:r>
        <w:rPr>
          <w:sz w:val="28"/>
          <w:szCs w:val="28"/>
        </w:rPr>
        <w:t>ации о закупке №ОКэ-СВЕРД-23-0001</w:t>
      </w:r>
    </w:p>
    <w:p w:rsidR="00C67858" w:rsidRDefault="00C67858" w:rsidP="00C67858">
      <w:pPr>
        <w:pStyle w:val="afa"/>
        <w:ind w:firstLine="0"/>
        <w:jc w:val="right"/>
        <w:rPr>
          <w:szCs w:val="28"/>
        </w:rPr>
      </w:pPr>
      <w:r>
        <w:t>Приложение № 7</w:t>
      </w:r>
    </w:p>
    <w:p w:rsidR="00C67858" w:rsidRPr="008522E8" w:rsidRDefault="00C67858" w:rsidP="00C67858">
      <w:pPr>
        <w:pStyle w:val="afa"/>
        <w:ind w:firstLine="0"/>
        <w:jc w:val="right"/>
        <w:rPr>
          <w:rFonts w:eastAsia="Times New Roman"/>
          <w:sz w:val="32"/>
          <w:szCs w:val="28"/>
        </w:rPr>
      </w:pPr>
      <w:r>
        <w:rPr>
          <w:sz w:val="28"/>
        </w:rPr>
        <w:t>к документации о закупке</w:t>
      </w:r>
    </w:p>
    <w:p w:rsidR="00C67858" w:rsidRDefault="00C67858" w:rsidP="00C67858">
      <w:pPr>
        <w:pStyle w:val="afa"/>
        <w:ind w:firstLine="0"/>
        <w:jc w:val="left"/>
        <w:rPr>
          <w:rFonts w:eastAsia="Times New Roman"/>
          <w:sz w:val="28"/>
          <w:szCs w:val="28"/>
        </w:rPr>
      </w:pPr>
    </w:p>
    <w:p w:rsidR="00C67858" w:rsidRPr="0007096B" w:rsidRDefault="00C67858" w:rsidP="00C67858">
      <w:pPr>
        <w:pStyle w:val="afa"/>
        <w:ind w:firstLine="0"/>
        <w:jc w:val="left"/>
        <w:rPr>
          <w:sz w:val="28"/>
          <w:szCs w:val="28"/>
        </w:rPr>
      </w:pPr>
    </w:p>
    <w:p w:rsidR="00C67858" w:rsidRPr="00361377" w:rsidRDefault="00C67858" w:rsidP="00C67858">
      <w:pPr>
        <w:jc w:val="center"/>
        <w:rPr>
          <w:b/>
        </w:rPr>
      </w:pPr>
      <w:r>
        <w:rPr>
          <w:b/>
          <w:bCs/>
          <w:sz w:val="28"/>
          <w:szCs w:val="28"/>
        </w:rPr>
        <w:t xml:space="preserve">Сведения об опыте поставки товаров, выполнения работ, оказания услуг по предмету закупки способом открытый конкурс </w:t>
      </w:r>
      <w:r w:rsidRPr="00361377">
        <w:rPr>
          <w:b/>
          <w:bCs/>
          <w:sz w:val="28"/>
          <w:szCs w:val="28"/>
        </w:rPr>
        <w:t xml:space="preserve">№ </w:t>
      </w:r>
      <w:r w:rsidRPr="00361377">
        <w:rPr>
          <w:b/>
          <w:sz w:val="28"/>
        </w:rPr>
        <w:t>ОК</w:t>
      </w:r>
      <w:r>
        <w:rPr>
          <w:b/>
          <w:sz w:val="28"/>
        </w:rPr>
        <w:t>э-СВЕРД-23</w:t>
      </w:r>
      <w:r w:rsidRPr="00361377">
        <w:rPr>
          <w:b/>
          <w:sz w:val="28"/>
        </w:rPr>
        <w:t>-0001</w:t>
      </w:r>
      <w:r w:rsidRPr="00361377">
        <w:rPr>
          <w:b/>
          <w:sz w:val="28"/>
          <w:szCs w:val="28"/>
        </w:rPr>
        <w:t>,</w:t>
      </w:r>
    </w:p>
    <w:p w:rsidR="00C67858" w:rsidRPr="0007096B" w:rsidRDefault="00C67858" w:rsidP="00C67858">
      <w:pPr>
        <w:jc w:val="center"/>
        <w:outlineLvl w:val="2"/>
        <w:rPr>
          <w:b/>
          <w:bCs/>
          <w:sz w:val="28"/>
          <w:szCs w:val="28"/>
        </w:rPr>
      </w:pPr>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w:t>
      </w:r>
    </w:p>
    <w:p w:rsidR="00C67858" w:rsidRDefault="00C67858" w:rsidP="00C67858">
      <w:pPr>
        <w:jc w:val="center"/>
        <w:rPr>
          <w:i/>
        </w:rPr>
      </w:pPr>
      <w:r>
        <w:rPr>
          <w:i/>
        </w:rPr>
        <w:t>(наименование претендента)</w:t>
      </w:r>
    </w:p>
    <w:p w:rsidR="00C67858" w:rsidRDefault="00C67858" w:rsidP="00C67858">
      <w:pPr>
        <w:jc w:val="center"/>
        <w:rPr>
          <w:i/>
        </w:rPr>
      </w:pPr>
    </w:p>
    <w:p w:rsidR="00C67858" w:rsidRPr="00097FDC" w:rsidRDefault="00C67858" w:rsidP="00C6785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C67858" w:rsidRPr="00097FDC" w:rsidTr="003738D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Дата и номер договора</w:t>
            </w:r>
            <w:r>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Предмет договора (указываются только договоры по предмету  аналогичному предмету процедуры открытый конкурс, в соответствии с подпунктом 1.1.части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 xml:space="preserve"> Сумма стоимости оказанных услуг по договору, без учета НДС, руб.</w:t>
            </w:r>
          </w:p>
        </w:tc>
      </w:tr>
      <w:tr w:rsidR="00C67858" w:rsidRPr="00097FDC" w:rsidTr="003738D5">
        <w:trPr>
          <w:trHeight w:val="274"/>
        </w:trPr>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r>
              <w:t>1.</w:t>
            </w:r>
          </w:p>
        </w:tc>
        <w:tc>
          <w:tcPr>
            <w:tcW w:w="0" w:type="auto"/>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p>
        </w:tc>
        <w:tc>
          <w:tcPr>
            <w:tcW w:w="2665" w:type="dxa"/>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1735" w:type="dxa"/>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r>
      <w:tr w:rsidR="00C67858" w:rsidRPr="00097FDC" w:rsidTr="003738D5">
        <w:trPr>
          <w:trHeight w:val="262"/>
        </w:trPr>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r>
              <w:t>2.</w:t>
            </w:r>
          </w:p>
        </w:tc>
        <w:tc>
          <w:tcPr>
            <w:tcW w:w="0" w:type="auto"/>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p>
        </w:tc>
        <w:tc>
          <w:tcPr>
            <w:tcW w:w="2665" w:type="dxa"/>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1735" w:type="dxa"/>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r>
      <w:tr w:rsidR="00C67858" w:rsidRPr="00097FDC" w:rsidTr="003738D5">
        <w:trPr>
          <w:trHeight w:val="207"/>
        </w:trPr>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0" w:type="auto"/>
            <w:gridSpan w:val="3"/>
            <w:tcBorders>
              <w:top w:val="single" w:sz="4" w:space="0" w:color="auto"/>
              <w:left w:val="single" w:sz="4" w:space="0" w:color="auto"/>
              <w:bottom w:val="single" w:sz="4" w:space="0" w:color="auto"/>
              <w:right w:val="single" w:sz="4" w:space="0" w:color="auto"/>
            </w:tcBorders>
            <w:vAlign w:val="center"/>
          </w:tcPr>
          <w:p w:rsidR="00C67858" w:rsidRPr="00097FDC" w:rsidRDefault="00C67858" w:rsidP="003738D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c>
          <w:tcPr>
            <w:tcW w:w="0" w:type="auto"/>
            <w:tcBorders>
              <w:top w:val="single" w:sz="4" w:space="0" w:color="auto"/>
              <w:left w:val="single" w:sz="4" w:space="0" w:color="auto"/>
              <w:bottom w:val="single" w:sz="4" w:space="0" w:color="auto"/>
              <w:right w:val="single" w:sz="4" w:space="0" w:color="auto"/>
            </w:tcBorders>
          </w:tcPr>
          <w:p w:rsidR="00C67858" w:rsidRPr="00097FDC" w:rsidRDefault="00C67858" w:rsidP="003738D5"/>
        </w:tc>
      </w:tr>
    </w:tbl>
    <w:p w:rsidR="00C67858" w:rsidRPr="00097FDC" w:rsidRDefault="00C67858" w:rsidP="00C67858">
      <w:pPr>
        <w:jc w:val="center"/>
      </w:pPr>
    </w:p>
    <w:p w:rsidR="00C67858" w:rsidRPr="00097FDC" w:rsidRDefault="00C67858" w:rsidP="00C67858">
      <w:r>
        <w:t>Приложение: 1. копия договора на ____ листах.</w:t>
      </w:r>
    </w:p>
    <w:p w:rsidR="00C67858" w:rsidRPr="00097FDC" w:rsidRDefault="00C67858" w:rsidP="00C67858">
      <w:r>
        <w:tab/>
        <w:t xml:space="preserve">            2. копия акта на </w:t>
      </w:r>
      <w:r>
        <w:tab/>
        <w:t>____ листах.</w:t>
      </w:r>
    </w:p>
    <w:p w:rsidR="00C67858" w:rsidRPr="0007096B" w:rsidRDefault="00C67858" w:rsidP="00C67858"/>
    <w:p w:rsidR="00C67858" w:rsidRPr="00C20080" w:rsidRDefault="00C67858" w:rsidP="00C6785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__________________________________________________________________</w:t>
      </w:r>
    </w:p>
    <w:p w:rsidR="00C67858" w:rsidRPr="00C20080" w:rsidRDefault="00C67858" w:rsidP="00C67858">
      <w:pPr>
        <w:tabs>
          <w:tab w:val="left" w:pos="8640"/>
        </w:tabs>
        <w:jc w:val="center"/>
        <w:rPr>
          <w:i/>
        </w:rPr>
      </w:pPr>
      <w:r>
        <w:rPr>
          <w:i/>
        </w:rPr>
        <w:t>(наименование претендента)</w:t>
      </w:r>
    </w:p>
    <w:p w:rsidR="00C67858" w:rsidRPr="00C20080" w:rsidRDefault="00C67858" w:rsidP="00C67858">
      <w:pPr>
        <w:rPr>
          <w:sz w:val="28"/>
          <w:szCs w:val="28"/>
          <w:lang w:eastAsia="ru-RU"/>
        </w:rPr>
      </w:pPr>
      <w:r>
        <w:rPr>
          <w:sz w:val="28"/>
          <w:szCs w:val="28"/>
          <w:lang w:eastAsia="ru-RU"/>
        </w:rPr>
        <w:t>____________________________________________________________________</w:t>
      </w:r>
    </w:p>
    <w:p w:rsidR="00C67858" w:rsidRPr="00C20080" w:rsidRDefault="00C67858" w:rsidP="00C67858">
      <w:pPr>
        <w:rPr>
          <w:i/>
        </w:rPr>
      </w:pPr>
      <w:r>
        <w:rPr>
          <w:i/>
        </w:rPr>
        <w:t>М.П.</w:t>
      </w:r>
      <w:r>
        <w:rPr>
          <w:i/>
        </w:rPr>
        <w:tab/>
      </w:r>
      <w:r>
        <w:rPr>
          <w:i/>
        </w:rPr>
        <w:tab/>
      </w:r>
      <w:r>
        <w:rPr>
          <w:i/>
        </w:rPr>
        <w:tab/>
        <w:t>(должность, подпись, ФИО)</w:t>
      </w:r>
    </w:p>
    <w:p w:rsidR="00C67858" w:rsidRPr="00C20080" w:rsidRDefault="00C67858" w:rsidP="00C67858">
      <w:pPr>
        <w:rPr>
          <w:sz w:val="28"/>
          <w:szCs w:val="28"/>
          <w:lang w:eastAsia="ru-RU"/>
        </w:rPr>
      </w:pPr>
      <w:r>
        <w:rPr>
          <w:sz w:val="28"/>
          <w:szCs w:val="28"/>
          <w:lang w:eastAsia="ru-RU"/>
        </w:rPr>
        <w:t>"____" ____________ 20__ г.</w:t>
      </w:r>
    </w:p>
    <w:p w:rsidR="00C67858" w:rsidRDefault="00C67858" w:rsidP="00C67858">
      <w:pPr>
        <w:rPr>
          <w:rFonts w:eastAsia="MS Mincho"/>
          <w:b/>
          <w:sz w:val="28"/>
          <w:szCs w:val="28"/>
          <w:highlight w:val="cyan"/>
        </w:rPr>
      </w:pPr>
    </w:p>
    <w:p w:rsidR="00C67858" w:rsidRDefault="00C67858" w:rsidP="00E126C4">
      <w:pPr>
        <w:pStyle w:val="afa"/>
        <w:spacing w:after="120"/>
        <w:ind w:firstLine="0"/>
        <w:outlineLvl w:val="1"/>
        <w:rPr>
          <w:b/>
          <w:sz w:val="28"/>
          <w:szCs w:val="28"/>
        </w:rPr>
      </w:pPr>
    </w:p>
    <w:p w:rsidR="00C67858" w:rsidRDefault="00C67858" w:rsidP="00E126C4">
      <w:pPr>
        <w:pStyle w:val="afa"/>
        <w:spacing w:after="120"/>
        <w:ind w:firstLine="0"/>
        <w:outlineLvl w:val="1"/>
        <w:rPr>
          <w:b/>
          <w:sz w:val="28"/>
          <w:szCs w:val="28"/>
        </w:rPr>
      </w:pPr>
    </w:p>
    <w:p w:rsidR="00C67858" w:rsidRDefault="00C67858" w:rsidP="00E126C4">
      <w:pPr>
        <w:pStyle w:val="afa"/>
        <w:spacing w:after="120"/>
        <w:ind w:firstLine="0"/>
        <w:outlineLvl w:val="1"/>
        <w:rPr>
          <w:b/>
          <w:sz w:val="28"/>
          <w:szCs w:val="28"/>
        </w:rPr>
      </w:pPr>
    </w:p>
    <w:p w:rsidR="00C67858" w:rsidRDefault="00C67858" w:rsidP="00E126C4">
      <w:pPr>
        <w:pStyle w:val="afa"/>
        <w:spacing w:after="120"/>
        <w:ind w:firstLine="0"/>
        <w:outlineLvl w:val="1"/>
        <w:rPr>
          <w:b/>
          <w:sz w:val="28"/>
          <w:szCs w:val="28"/>
        </w:rPr>
      </w:pPr>
    </w:p>
    <w:p w:rsidR="00C67858" w:rsidRPr="00AC0B19" w:rsidRDefault="00C67858" w:rsidP="00C67858">
      <w:pPr>
        <w:rPr>
          <w:sz w:val="28"/>
          <w:szCs w:val="28"/>
        </w:rPr>
      </w:pPr>
      <w:r>
        <w:rPr>
          <w:sz w:val="28"/>
          <w:szCs w:val="28"/>
        </w:rPr>
        <w:lastRenderedPageBreak/>
        <w:t xml:space="preserve">                                                                                                         Приложение №3</w:t>
      </w:r>
    </w:p>
    <w:p w:rsidR="00C67858" w:rsidRPr="00AC0B19" w:rsidRDefault="00C67858" w:rsidP="00C67858">
      <w:pPr>
        <w:ind w:hanging="284"/>
        <w:jc w:val="right"/>
        <w:rPr>
          <w:sz w:val="28"/>
          <w:szCs w:val="28"/>
        </w:rPr>
      </w:pPr>
      <w:r w:rsidRPr="00AC0B19">
        <w:rPr>
          <w:sz w:val="28"/>
          <w:szCs w:val="28"/>
        </w:rPr>
        <w:t>к извещению об изменении документ</w:t>
      </w:r>
      <w:r>
        <w:rPr>
          <w:sz w:val="28"/>
          <w:szCs w:val="28"/>
        </w:rPr>
        <w:t>ации о закупке №ОКэ-СВЕРД-23-0001</w:t>
      </w:r>
    </w:p>
    <w:p w:rsidR="00C67858" w:rsidRDefault="00C67858" w:rsidP="00C67858">
      <w:pPr>
        <w:pStyle w:val="19"/>
        <w:ind w:firstLine="0"/>
        <w:jc w:val="right"/>
        <w:outlineLvl w:val="0"/>
        <w:rPr>
          <w:b/>
          <w:i/>
          <w:iCs/>
        </w:rPr>
      </w:pPr>
      <w:r>
        <w:t>Приложение № 8</w:t>
      </w:r>
      <w:r>
        <w:br/>
        <w:t>к документации о закупке</w:t>
      </w:r>
    </w:p>
    <w:p w:rsidR="00C67858" w:rsidRPr="00C03380" w:rsidRDefault="00C67858" w:rsidP="00C67858"/>
    <w:p w:rsidR="00C67858" w:rsidRDefault="00C67858" w:rsidP="00C67858">
      <w:pPr>
        <w:rPr>
          <w:b/>
          <w:sz w:val="28"/>
          <w:szCs w:val="28"/>
        </w:rPr>
      </w:pPr>
    </w:p>
    <w:p w:rsidR="00C67858" w:rsidRDefault="00C67858" w:rsidP="00C67858">
      <w:pPr>
        <w:jc w:val="center"/>
        <w:rPr>
          <w:b/>
          <w:sz w:val="28"/>
          <w:szCs w:val="28"/>
        </w:rPr>
      </w:pPr>
    </w:p>
    <w:p w:rsidR="00C67858" w:rsidRPr="00222029" w:rsidRDefault="00C67858" w:rsidP="00C67858">
      <w:pPr>
        <w:jc w:val="center"/>
        <w:rPr>
          <w:b/>
          <w:sz w:val="28"/>
          <w:szCs w:val="28"/>
        </w:rPr>
      </w:pPr>
      <w:r>
        <w:rPr>
          <w:b/>
          <w:sz w:val="28"/>
          <w:szCs w:val="28"/>
        </w:rPr>
        <w:t>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w:t>
      </w:r>
    </w:p>
    <w:p w:rsidR="00C67858" w:rsidRPr="004961BC" w:rsidRDefault="00C67858" w:rsidP="00C67858">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
        <w:gridCol w:w="1545"/>
        <w:gridCol w:w="2326"/>
        <w:gridCol w:w="2779"/>
        <w:gridCol w:w="2259"/>
      </w:tblGrid>
      <w:tr w:rsidR="00C67858" w:rsidRPr="004D147E" w:rsidTr="003738D5">
        <w:tc>
          <w:tcPr>
            <w:tcW w:w="346" w:type="pct"/>
          </w:tcPr>
          <w:p w:rsidR="00C67858" w:rsidRPr="005E6E4C" w:rsidRDefault="00C67858" w:rsidP="003738D5">
            <w:pPr>
              <w:ind w:left="-900" w:firstLine="900"/>
              <w:jc w:val="center"/>
              <w:rPr>
                <w:b/>
                <w:sz w:val="20"/>
                <w:szCs w:val="20"/>
                <w:lang w:val="en-US"/>
              </w:rPr>
            </w:pPr>
            <w:r>
              <w:rPr>
                <w:b/>
                <w:sz w:val="20"/>
                <w:szCs w:val="20"/>
              </w:rPr>
              <w:t>№</w:t>
            </w:r>
          </w:p>
          <w:p w:rsidR="00C67858" w:rsidRPr="005E6E4C" w:rsidRDefault="00C67858" w:rsidP="003738D5">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807" w:type="pct"/>
          </w:tcPr>
          <w:p w:rsidR="00C67858" w:rsidRPr="005E6E4C" w:rsidRDefault="00C67858" w:rsidP="003738D5">
            <w:pPr>
              <w:jc w:val="center"/>
              <w:rPr>
                <w:b/>
                <w:sz w:val="20"/>
                <w:szCs w:val="20"/>
              </w:rPr>
            </w:pPr>
            <w:r>
              <w:rPr>
                <w:b/>
                <w:sz w:val="20"/>
                <w:szCs w:val="20"/>
              </w:rPr>
              <w:t>Марка, цвет ТС</w:t>
            </w:r>
          </w:p>
        </w:tc>
        <w:tc>
          <w:tcPr>
            <w:tcW w:w="1215" w:type="pct"/>
          </w:tcPr>
          <w:p w:rsidR="00C67858" w:rsidRPr="005E6E4C" w:rsidRDefault="00C67858" w:rsidP="003738D5">
            <w:pPr>
              <w:jc w:val="center"/>
              <w:rPr>
                <w:b/>
                <w:sz w:val="20"/>
                <w:szCs w:val="20"/>
              </w:rPr>
            </w:pPr>
            <w:r>
              <w:rPr>
                <w:b/>
                <w:sz w:val="20"/>
                <w:szCs w:val="20"/>
              </w:rPr>
              <w:t xml:space="preserve">Регистрационный номер </w:t>
            </w:r>
          </w:p>
        </w:tc>
        <w:tc>
          <w:tcPr>
            <w:tcW w:w="1452" w:type="pct"/>
          </w:tcPr>
          <w:p w:rsidR="00C67858" w:rsidRPr="005E6E4C" w:rsidRDefault="00C67858" w:rsidP="003738D5">
            <w:pPr>
              <w:jc w:val="center"/>
              <w:rPr>
                <w:b/>
                <w:sz w:val="20"/>
                <w:szCs w:val="20"/>
              </w:rPr>
            </w:pPr>
            <w:r>
              <w:rPr>
                <w:b/>
                <w:sz w:val="20"/>
                <w:szCs w:val="20"/>
              </w:rPr>
              <w:t>Дополнительные характеристики ТС</w:t>
            </w:r>
          </w:p>
          <w:p w:rsidR="00C67858" w:rsidRPr="005E6E4C" w:rsidRDefault="00C67858" w:rsidP="003738D5">
            <w:pPr>
              <w:jc w:val="center"/>
              <w:rPr>
                <w:b/>
                <w:sz w:val="20"/>
                <w:szCs w:val="20"/>
              </w:rPr>
            </w:pPr>
            <w:r>
              <w:rPr>
                <w:b/>
                <w:sz w:val="20"/>
                <w:szCs w:val="20"/>
              </w:rPr>
              <w:t xml:space="preserve"> ( максимальная грузоподъемность)</w:t>
            </w:r>
          </w:p>
        </w:tc>
        <w:tc>
          <w:tcPr>
            <w:tcW w:w="1180" w:type="pct"/>
          </w:tcPr>
          <w:p w:rsidR="00C67858" w:rsidRPr="005E6E4C" w:rsidRDefault="00C67858" w:rsidP="003738D5">
            <w:pPr>
              <w:jc w:val="center"/>
              <w:rPr>
                <w:b/>
                <w:sz w:val="20"/>
                <w:szCs w:val="20"/>
              </w:rPr>
            </w:pPr>
            <w:r>
              <w:rPr>
                <w:b/>
                <w:sz w:val="20"/>
                <w:szCs w:val="20"/>
              </w:rPr>
              <w:t>Принадлежность ТС (собственность или иное законное право)</w:t>
            </w:r>
          </w:p>
        </w:tc>
      </w:tr>
      <w:tr w:rsidR="00C67858" w:rsidRPr="004D147E" w:rsidTr="003738D5">
        <w:tc>
          <w:tcPr>
            <w:tcW w:w="346" w:type="pct"/>
          </w:tcPr>
          <w:p w:rsidR="00C67858" w:rsidRPr="005E6E4C" w:rsidRDefault="00C67858" w:rsidP="003738D5">
            <w:pPr>
              <w:ind w:left="-900" w:firstLine="900"/>
              <w:jc w:val="center"/>
              <w:rPr>
                <w:sz w:val="20"/>
                <w:szCs w:val="20"/>
              </w:rPr>
            </w:pPr>
            <w:r>
              <w:rPr>
                <w:sz w:val="20"/>
                <w:szCs w:val="20"/>
              </w:rPr>
              <w:t>1</w:t>
            </w:r>
          </w:p>
        </w:tc>
        <w:tc>
          <w:tcPr>
            <w:tcW w:w="807" w:type="pct"/>
          </w:tcPr>
          <w:p w:rsidR="00C67858" w:rsidRPr="005E6E4C" w:rsidRDefault="00C67858" w:rsidP="003738D5">
            <w:pPr>
              <w:jc w:val="center"/>
              <w:rPr>
                <w:sz w:val="20"/>
                <w:szCs w:val="20"/>
              </w:rPr>
            </w:pPr>
          </w:p>
        </w:tc>
        <w:tc>
          <w:tcPr>
            <w:tcW w:w="1215" w:type="pct"/>
          </w:tcPr>
          <w:p w:rsidR="00C67858" w:rsidRPr="005E6E4C" w:rsidRDefault="00C67858" w:rsidP="003738D5">
            <w:pPr>
              <w:jc w:val="center"/>
              <w:rPr>
                <w:sz w:val="20"/>
                <w:szCs w:val="20"/>
              </w:rPr>
            </w:pPr>
          </w:p>
        </w:tc>
        <w:tc>
          <w:tcPr>
            <w:tcW w:w="1452" w:type="pct"/>
          </w:tcPr>
          <w:p w:rsidR="00C67858" w:rsidRPr="005E6E4C" w:rsidRDefault="00C67858" w:rsidP="003738D5">
            <w:pPr>
              <w:jc w:val="center"/>
              <w:rPr>
                <w:sz w:val="20"/>
                <w:szCs w:val="20"/>
              </w:rPr>
            </w:pPr>
          </w:p>
        </w:tc>
        <w:tc>
          <w:tcPr>
            <w:tcW w:w="1180" w:type="pct"/>
          </w:tcPr>
          <w:p w:rsidR="00C67858" w:rsidRPr="005E6E4C" w:rsidRDefault="00C67858" w:rsidP="003738D5">
            <w:pPr>
              <w:jc w:val="center"/>
              <w:rPr>
                <w:sz w:val="20"/>
                <w:szCs w:val="20"/>
              </w:rPr>
            </w:pPr>
          </w:p>
        </w:tc>
      </w:tr>
      <w:tr w:rsidR="00C67858" w:rsidRPr="004D147E" w:rsidTr="003738D5">
        <w:tc>
          <w:tcPr>
            <w:tcW w:w="346" w:type="pct"/>
          </w:tcPr>
          <w:p w:rsidR="00C67858" w:rsidRPr="005E6E4C" w:rsidRDefault="00C67858" w:rsidP="003738D5">
            <w:pPr>
              <w:ind w:left="-900" w:firstLine="900"/>
              <w:jc w:val="center"/>
              <w:rPr>
                <w:sz w:val="20"/>
                <w:szCs w:val="20"/>
              </w:rPr>
            </w:pPr>
            <w:r>
              <w:rPr>
                <w:sz w:val="20"/>
                <w:szCs w:val="20"/>
              </w:rPr>
              <w:t>2</w:t>
            </w:r>
          </w:p>
        </w:tc>
        <w:tc>
          <w:tcPr>
            <w:tcW w:w="807" w:type="pct"/>
          </w:tcPr>
          <w:p w:rsidR="00C67858" w:rsidRPr="005E6E4C" w:rsidRDefault="00C67858" w:rsidP="003738D5">
            <w:pPr>
              <w:jc w:val="center"/>
              <w:rPr>
                <w:sz w:val="20"/>
                <w:szCs w:val="20"/>
              </w:rPr>
            </w:pPr>
          </w:p>
        </w:tc>
        <w:tc>
          <w:tcPr>
            <w:tcW w:w="1215" w:type="pct"/>
          </w:tcPr>
          <w:p w:rsidR="00C67858" w:rsidRPr="005E6E4C" w:rsidRDefault="00C67858" w:rsidP="003738D5">
            <w:pPr>
              <w:jc w:val="center"/>
              <w:rPr>
                <w:sz w:val="20"/>
                <w:szCs w:val="20"/>
              </w:rPr>
            </w:pPr>
          </w:p>
        </w:tc>
        <w:tc>
          <w:tcPr>
            <w:tcW w:w="1452" w:type="pct"/>
          </w:tcPr>
          <w:p w:rsidR="00C67858" w:rsidRPr="005E6E4C" w:rsidRDefault="00C67858" w:rsidP="003738D5">
            <w:pPr>
              <w:jc w:val="center"/>
              <w:rPr>
                <w:sz w:val="20"/>
                <w:szCs w:val="20"/>
              </w:rPr>
            </w:pPr>
          </w:p>
        </w:tc>
        <w:tc>
          <w:tcPr>
            <w:tcW w:w="1180" w:type="pct"/>
          </w:tcPr>
          <w:p w:rsidR="00C67858" w:rsidRPr="005E6E4C" w:rsidRDefault="00C67858" w:rsidP="003738D5">
            <w:pPr>
              <w:jc w:val="center"/>
              <w:rPr>
                <w:sz w:val="20"/>
                <w:szCs w:val="20"/>
              </w:rPr>
            </w:pPr>
          </w:p>
        </w:tc>
      </w:tr>
      <w:tr w:rsidR="00C67858" w:rsidRPr="004D147E" w:rsidTr="003738D5">
        <w:tc>
          <w:tcPr>
            <w:tcW w:w="346" w:type="pct"/>
          </w:tcPr>
          <w:p w:rsidR="00C67858" w:rsidRPr="005E6E4C" w:rsidRDefault="00C67858" w:rsidP="003738D5">
            <w:pPr>
              <w:ind w:left="-900" w:firstLine="900"/>
              <w:jc w:val="center"/>
              <w:rPr>
                <w:sz w:val="20"/>
                <w:szCs w:val="20"/>
              </w:rPr>
            </w:pPr>
            <w:r>
              <w:rPr>
                <w:sz w:val="20"/>
                <w:szCs w:val="20"/>
              </w:rPr>
              <w:t>3</w:t>
            </w:r>
          </w:p>
        </w:tc>
        <w:tc>
          <w:tcPr>
            <w:tcW w:w="807" w:type="pct"/>
          </w:tcPr>
          <w:p w:rsidR="00C67858" w:rsidRPr="005E6E4C" w:rsidRDefault="00C67858" w:rsidP="003738D5">
            <w:pPr>
              <w:jc w:val="center"/>
              <w:rPr>
                <w:sz w:val="20"/>
                <w:szCs w:val="20"/>
              </w:rPr>
            </w:pPr>
          </w:p>
        </w:tc>
        <w:tc>
          <w:tcPr>
            <w:tcW w:w="1215" w:type="pct"/>
          </w:tcPr>
          <w:p w:rsidR="00C67858" w:rsidRPr="005E6E4C" w:rsidRDefault="00C67858" w:rsidP="003738D5">
            <w:pPr>
              <w:jc w:val="center"/>
              <w:rPr>
                <w:sz w:val="20"/>
                <w:szCs w:val="20"/>
              </w:rPr>
            </w:pPr>
          </w:p>
        </w:tc>
        <w:tc>
          <w:tcPr>
            <w:tcW w:w="1452" w:type="pct"/>
          </w:tcPr>
          <w:p w:rsidR="00C67858" w:rsidRPr="005E6E4C" w:rsidRDefault="00C67858" w:rsidP="003738D5">
            <w:pPr>
              <w:jc w:val="center"/>
              <w:rPr>
                <w:sz w:val="20"/>
                <w:szCs w:val="20"/>
              </w:rPr>
            </w:pPr>
          </w:p>
        </w:tc>
        <w:tc>
          <w:tcPr>
            <w:tcW w:w="1180" w:type="pct"/>
          </w:tcPr>
          <w:p w:rsidR="00C67858" w:rsidRPr="005E6E4C" w:rsidRDefault="00C67858" w:rsidP="003738D5">
            <w:pPr>
              <w:jc w:val="center"/>
              <w:rPr>
                <w:sz w:val="20"/>
                <w:szCs w:val="20"/>
              </w:rPr>
            </w:pPr>
          </w:p>
        </w:tc>
      </w:tr>
    </w:tbl>
    <w:p w:rsidR="00C67858" w:rsidRPr="004961BC" w:rsidRDefault="00C67858" w:rsidP="00C67858"/>
    <w:p w:rsidR="00C67858" w:rsidRPr="004961BC" w:rsidRDefault="00C67858" w:rsidP="00C67858">
      <w:pPr>
        <w:keepNext/>
        <w:numPr>
          <w:ilvl w:val="2"/>
          <w:numId w:val="0"/>
        </w:numPr>
        <w:outlineLvl w:val="2"/>
        <w:rPr>
          <w:bCs/>
        </w:rPr>
      </w:pPr>
      <w:r>
        <w:rPr>
          <w:b/>
          <w:bCs/>
          <w:sz w:val="28"/>
          <w:szCs w:val="28"/>
        </w:rPr>
        <w:t>Представитель, имеющий полномочия подписать заявку  и приложения к ней на участие от имени</w:t>
      </w:r>
      <w:r>
        <w:rPr>
          <w:b/>
          <w:bCs/>
        </w:rPr>
        <w:t xml:space="preserve"> _______________________________________________________________________________</w:t>
      </w:r>
    </w:p>
    <w:p w:rsidR="00C67858" w:rsidRPr="004961BC" w:rsidRDefault="00C67858" w:rsidP="00C67858">
      <w:pPr>
        <w:tabs>
          <w:tab w:val="left" w:pos="8640"/>
        </w:tabs>
        <w:jc w:val="center"/>
        <w:rPr>
          <w:i/>
        </w:rPr>
      </w:pPr>
      <w:r>
        <w:rPr>
          <w:i/>
        </w:rPr>
        <w:t>(наименование претендента)</w:t>
      </w:r>
    </w:p>
    <w:p w:rsidR="00C67858" w:rsidRPr="004961BC" w:rsidRDefault="00C67858" w:rsidP="00C67858">
      <w:r>
        <w:t>_______________________________________________________________________________</w:t>
      </w:r>
    </w:p>
    <w:p w:rsidR="00C67858" w:rsidRPr="004961BC" w:rsidRDefault="00C67858" w:rsidP="00C67858">
      <w:pPr>
        <w:rPr>
          <w:i/>
        </w:rPr>
      </w:pPr>
      <w:r>
        <w:rPr>
          <w:i/>
        </w:rPr>
        <w:t xml:space="preserve">       Печать</w:t>
      </w:r>
      <w:r>
        <w:rPr>
          <w:i/>
        </w:rPr>
        <w:tab/>
      </w:r>
      <w:r>
        <w:rPr>
          <w:i/>
        </w:rPr>
        <w:tab/>
      </w:r>
      <w:r>
        <w:rPr>
          <w:i/>
        </w:rPr>
        <w:tab/>
        <w:t>(должность, подпись, ФИО)</w:t>
      </w:r>
    </w:p>
    <w:p w:rsidR="00C67858" w:rsidRDefault="00C67858" w:rsidP="00C67858">
      <w:pPr>
        <w:ind w:left="6372" w:right="-1"/>
        <w:outlineLvl w:val="0"/>
      </w:pPr>
      <w:r>
        <w:t>"____" _________ 20__ г.</w:t>
      </w:r>
    </w:p>
    <w:p w:rsidR="00C67858" w:rsidRDefault="00C67858" w:rsidP="00C67858">
      <w:pPr>
        <w:ind w:left="6372" w:right="-1" w:firstLine="432"/>
        <w:outlineLvl w:val="0"/>
      </w:pPr>
    </w:p>
    <w:p w:rsidR="00C67858" w:rsidRDefault="00C67858" w:rsidP="00C67858">
      <w:pPr>
        <w:jc w:val="center"/>
      </w:pPr>
    </w:p>
    <w:p w:rsidR="00C67858" w:rsidRPr="00097FDC" w:rsidRDefault="00C67858" w:rsidP="00C67858">
      <w:pPr>
        <w:jc w:val="center"/>
      </w:pPr>
    </w:p>
    <w:p w:rsidR="00C67858" w:rsidRDefault="00C67858" w:rsidP="00C67858">
      <w:pPr>
        <w:jc w:val="both"/>
        <w:rPr>
          <w:rFonts w:eastAsia="MS Mincho"/>
        </w:rPr>
      </w:pPr>
      <w:r>
        <w:t xml:space="preserve">Приложение: 1. Копии документов, подтверждающих </w:t>
      </w:r>
      <w:r>
        <w:rPr>
          <w:rFonts w:eastAsia="MS Mincho"/>
        </w:rPr>
        <w:t xml:space="preserve">на каком законном праве                                                                     предлагаемые </w:t>
      </w:r>
      <w:r>
        <w:t>техника, механизмы и/или установки</w:t>
      </w:r>
      <w:r>
        <w:rPr>
          <w:rFonts w:eastAsia="MS Mincho"/>
        </w:rPr>
        <w:t xml:space="preserve"> принадлежат участнику (право собственности, аренды).</w:t>
      </w:r>
    </w:p>
    <w:p w:rsidR="00C67858" w:rsidRPr="00097FDC" w:rsidRDefault="00C67858" w:rsidP="00C67858">
      <w:r>
        <w:tab/>
      </w:r>
      <w:r>
        <w:tab/>
      </w:r>
      <w:r>
        <w:tab/>
      </w:r>
    </w:p>
    <w:p w:rsidR="00C67858" w:rsidRDefault="00C67858" w:rsidP="00C67858"/>
    <w:p w:rsidR="00C67858" w:rsidRDefault="00C67858" w:rsidP="00E126C4">
      <w:pPr>
        <w:pStyle w:val="afa"/>
        <w:spacing w:after="120"/>
        <w:ind w:firstLine="0"/>
        <w:outlineLvl w:val="1"/>
        <w:rPr>
          <w:b/>
          <w:sz w:val="28"/>
          <w:szCs w:val="28"/>
        </w:rPr>
      </w:pPr>
    </w:p>
    <w:sectPr w:rsidR="00C67858" w:rsidSect="00C6785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D5" w:rsidRDefault="003738D5">
      <w:r>
        <w:separator/>
      </w:r>
    </w:p>
  </w:endnote>
  <w:endnote w:type="continuationSeparator" w:id="1">
    <w:p w:rsidR="003738D5" w:rsidRDefault="003738D5">
      <w:r>
        <w:continuationSeparator/>
      </w:r>
    </w:p>
  </w:endnote>
  <w:endnote w:type="continuationNotice" w:id="2">
    <w:p w:rsidR="003738D5" w:rsidRDefault="003738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D5" w:rsidRDefault="003738D5">
      <w:r>
        <w:separator/>
      </w:r>
    </w:p>
  </w:footnote>
  <w:footnote w:type="continuationSeparator" w:id="1">
    <w:p w:rsidR="003738D5" w:rsidRDefault="003738D5">
      <w:r>
        <w:continuationSeparator/>
      </w:r>
    </w:p>
  </w:footnote>
  <w:footnote w:type="continuationNotice" w:id="2">
    <w:p w:rsidR="003738D5" w:rsidRDefault="003738D5"/>
  </w:footnote>
  <w:footnote w:id="3">
    <w:p w:rsidR="003738D5" w:rsidRDefault="003738D5" w:rsidP="00C67858">
      <w:pPr>
        <w:pStyle w:val="aff"/>
      </w:pPr>
      <w:r>
        <w:t>При предоставлении копии документов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0"/>
  </w:num>
  <w:num w:numId="10">
    <w:abstractNumId w:val="72"/>
  </w:num>
  <w:num w:numId="11">
    <w:abstractNumId w:val="106"/>
  </w:num>
  <w:num w:numId="12">
    <w:abstractNumId w:val="67"/>
  </w:num>
  <w:num w:numId="13">
    <w:abstractNumId w:val="71"/>
  </w:num>
  <w:num w:numId="14">
    <w:abstractNumId w:val="58"/>
  </w:num>
  <w:num w:numId="15">
    <w:abstractNumId w:val="61"/>
  </w:num>
  <w:num w:numId="16">
    <w:abstractNumId w:val="101"/>
  </w:num>
  <w:num w:numId="17">
    <w:abstractNumId w:val="38"/>
  </w:num>
  <w:num w:numId="18">
    <w:abstractNumId w:val="94"/>
  </w:num>
  <w:num w:numId="19">
    <w:abstractNumId w:val="88"/>
  </w:num>
  <w:num w:numId="20">
    <w:abstractNumId w:val="89"/>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5"/>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47A4F"/>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19A9"/>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681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25B0"/>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4FF2"/>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2F6BA8"/>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F45"/>
    <w:rsid w:val="00324C26"/>
    <w:rsid w:val="00325CC8"/>
    <w:rsid w:val="0033083C"/>
    <w:rsid w:val="00331801"/>
    <w:rsid w:val="00331930"/>
    <w:rsid w:val="00334292"/>
    <w:rsid w:val="00335079"/>
    <w:rsid w:val="00335F0B"/>
    <w:rsid w:val="003361ED"/>
    <w:rsid w:val="0033715C"/>
    <w:rsid w:val="00340FF0"/>
    <w:rsid w:val="00341C5C"/>
    <w:rsid w:val="00342326"/>
    <w:rsid w:val="00342E05"/>
    <w:rsid w:val="00343C35"/>
    <w:rsid w:val="00343D40"/>
    <w:rsid w:val="003467BF"/>
    <w:rsid w:val="003527E1"/>
    <w:rsid w:val="00353E6E"/>
    <w:rsid w:val="00355821"/>
    <w:rsid w:val="00355E5C"/>
    <w:rsid w:val="00357154"/>
    <w:rsid w:val="003571CE"/>
    <w:rsid w:val="00357415"/>
    <w:rsid w:val="00361C96"/>
    <w:rsid w:val="0036291B"/>
    <w:rsid w:val="003630DE"/>
    <w:rsid w:val="003657D7"/>
    <w:rsid w:val="003663BC"/>
    <w:rsid w:val="00366677"/>
    <w:rsid w:val="00370C44"/>
    <w:rsid w:val="00371504"/>
    <w:rsid w:val="003719A4"/>
    <w:rsid w:val="003738D5"/>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66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8BA"/>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080"/>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9D8"/>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755"/>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8BD"/>
    <w:rsid w:val="006B6F56"/>
    <w:rsid w:val="006B7625"/>
    <w:rsid w:val="006C025A"/>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C9B"/>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CCD"/>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2B76"/>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03E"/>
    <w:rsid w:val="00982C6F"/>
    <w:rsid w:val="00982D2D"/>
    <w:rsid w:val="009830CC"/>
    <w:rsid w:val="009838B1"/>
    <w:rsid w:val="0098468A"/>
    <w:rsid w:val="0098473B"/>
    <w:rsid w:val="00985C15"/>
    <w:rsid w:val="0098627F"/>
    <w:rsid w:val="00986354"/>
    <w:rsid w:val="009867EE"/>
    <w:rsid w:val="00990AAC"/>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30CC"/>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05"/>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464F"/>
    <w:rsid w:val="00A948C3"/>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C7010"/>
    <w:rsid w:val="00BC70CE"/>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12D"/>
    <w:rsid w:val="00BF0E71"/>
    <w:rsid w:val="00BF53FF"/>
    <w:rsid w:val="00BF5C0A"/>
    <w:rsid w:val="00BF6892"/>
    <w:rsid w:val="00BF7827"/>
    <w:rsid w:val="00C03380"/>
    <w:rsid w:val="00C049E1"/>
    <w:rsid w:val="00C04D73"/>
    <w:rsid w:val="00C0703E"/>
    <w:rsid w:val="00C0748C"/>
    <w:rsid w:val="00C10125"/>
    <w:rsid w:val="00C103CF"/>
    <w:rsid w:val="00C105C7"/>
    <w:rsid w:val="00C10697"/>
    <w:rsid w:val="00C1112E"/>
    <w:rsid w:val="00C11610"/>
    <w:rsid w:val="00C11A95"/>
    <w:rsid w:val="00C11D79"/>
    <w:rsid w:val="00C12964"/>
    <w:rsid w:val="00C13A71"/>
    <w:rsid w:val="00C140F1"/>
    <w:rsid w:val="00C159C6"/>
    <w:rsid w:val="00C15C57"/>
    <w:rsid w:val="00C17740"/>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858"/>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A31"/>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5EF"/>
    <w:rsid w:val="00DC2933"/>
    <w:rsid w:val="00DC312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2D19"/>
    <w:rsid w:val="00DF69CD"/>
    <w:rsid w:val="00DF6AE3"/>
    <w:rsid w:val="00DF7161"/>
    <w:rsid w:val="00DF7C35"/>
    <w:rsid w:val="00E04934"/>
    <w:rsid w:val="00E05035"/>
    <w:rsid w:val="00E06B62"/>
    <w:rsid w:val="00E1102D"/>
    <w:rsid w:val="00E118BF"/>
    <w:rsid w:val="00E11B6E"/>
    <w:rsid w:val="00E126C4"/>
    <w:rsid w:val="00E1270E"/>
    <w:rsid w:val="00E131C5"/>
    <w:rsid w:val="00E135E4"/>
    <w:rsid w:val="00E140EC"/>
    <w:rsid w:val="00E14C0C"/>
    <w:rsid w:val="00E14CA3"/>
    <w:rsid w:val="00E14F30"/>
    <w:rsid w:val="00E15467"/>
    <w:rsid w:val="00E159FD"/>
    <w:rsid w:val="00E1780F"/>
    <w:rsid w:val="00E2116E"/>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0C20"/>
    <w:rsid w:val="00ED203B"/>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1DA4"/>
    <w:rsid w:val="00F93108"/>
    <w:rsid w:val="00F935EB"/>
    <w:rsid w:val="00F93786"/>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Знак4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1,Знак4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 w:type="character" w:customStyle="1" w:styleId="normaltextrun">
    <w:name w:val="normaltextrun"/>
    <w:basedOn w:val="a1"/>
    <w:rsid w:val="00F93786"/>
  </w:style>
  <w:style w:type="character" w:customStyle="1" w:styleId="eop">
    <w:name w:val="eop"/>
    <w:basedOn w:val="a1"/>
    <w:rsid w:val="00F9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7666586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8146281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7ECA-A42A-474D-9D10-72701DABB0A9}">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DCF0F-20EE-48F2-9274-6349F400ABFA}">
  <ds:schemaRefs>
    <ds:schemaRef ds:uri="http://schemas.openxmlformats.org/officeDocument/2006/bibliography"/>
  </ds:schemaRefs>
</ds:datastoreItem>
</file>

<file path=customXml/itemProps5.xml><?xml version="1.0" encoding="utf-8"?>
<ds:datastoreItem xmlns:ds="http://schemas.openxmlformats.org/officeDocument/2006/customXml" ds:itemID="{047F6798-5BE8-42B1-8BAC-101CE826865F}">
  <ds:schemaRefs>
    <ds:schemaRef ds:uri="http://schemas.openxmlformats.org/officeDocument/2006/bibliography"/>
  </ds:schemaRefs>
</ds:datastoreItem>
</file>

<file path=customXml/itemProps6.xml><?xml version="1.0" encoding="utf-8"?>
<ds:datastoreItem xmlns:ds="http://schemas.openxmlformats.org/officeDocument/2006/customXml" ds:itemID="{40507A61-E02C-4512-9192-1EE4951E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6628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3</cp:revision>
  <cp:lastPrinted>2022-02-08T04:42:00Z</cp:lastPrinted>
  <dcterms:created xsi:type="dcterms:W3CDTF">2023-01-24T07:04:00Z</dcterms:created>
  <dcterms:modified xsi:type="dcterms:W3CDTF">2023-01-24T07:23:00Z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