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F4FE8" w:rsidRDefault="00816453">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F4FE8" w:rsidRDefault="00816453">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FF4FE8" w:rsidRDefault="00816453">
      <w:pPr>
        <w:tabs>
          <w:tab w:val="left" w:pos="4962"/>
        </w:tabs>
        <w:ind w:left="4820"/>
        <w:rPr>
          <w:b/>
          <w:bCs/>
          <w:sz w:val="28"/>
        </w:rPr>
      </w:pPr>
      <w:r>
        <w:rPr>
          <w:b/>
          <w:bCs/>
          <w:sz w:val="28"/>
        </w:rPr>
        <w:t>«10» октября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FF4FE8" w:rsidRDefault="00816453">
      <w:pPr>
        <w:pStyle w:val="1a"/>
        <w:numPr>
          <w:ilvl w:val="2"/>
          <w:numId w:val="1"/>
        </w:numPr>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РО-НКПЗАБ-23-0020 по предмету закупки "Поставка запасных частей для кранов козловых контейнерных для нужд Контейнерного терминала Чита филиала ПАО «Тран</w:t>
      </w:r>
      <w:r w:rsidR="009D0A35">
        <w:t>сКонтейнер» на Забайкальской железной дороге</w:t>
      </w:r>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w:t>
      </w:r>
      <w:r>
        <w:rPr>
          <w:sz w:val="28"/>
          <w:szCs w:val="28"/>
        </w:rPr>
        <w:lastRenderedPageBreak/>
        <w:t>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 xml:space="preserve">При нарушении антикоррупционных требования и/или условий настоящей антикоррупционной оговорки, все возникшие в результате этого </w:t>
      </w:r>
      <w:r>
        <w:rPr>
          <w:sz w:val="28"/>
          <w:szCs w:val="28"/>
        </w:rPr>
        <w:lastRenderedPageBreak/>
        <w:t>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w:t>
      </w:r>
      <w:r>
        <w:rPr>
          <w:sz w:val="28"/>
          <w:szCs w:val="28"/>
        </w:rPr>
        <w:lastRenderedPageBreak/>
        <w:t>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w:t>
      </w:r>
      <w:r>
        <w:rPr>
          <w:sz w:val="28"/>
          <w:szCs w:val="28"/>
        </w:rPr>
        <w:lastRenderedPageBreak/>
        <w:t>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w:t>
      </w:r>
      <w:r>
        <w:rPr>
          <w:sz w:val="28"/>
          <w:szCs w:val="28"/>
        </w:rPr>
        <w:lastRenderedPageBreak/>
        <w:t>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F4FE8" w:rsidRDefault="00816453">
      <w:pPr>
        <w:pStyle w:val="af8"/>
        <w:numPr>
          <w:ilvl w:val="0"/>
          <w:numId w:val="37"/>
        </w:numPr>
        <w:ind w:left="0" w:firstLine="709"/>
        <w:rPr>
          <w:sz w:val="28"/>
        </w:rPr>
      </w:pPr>
      <w:r>
        <w:rPr>
          <w:sz w:val="28"/>
        </w:rPr>
        <w:t>Письмо (конверт) с Заявкой должно иметь следующую маркировку:</w:t>
      </w:r>
    </w:p>
    <w:p w:rsidR="00A77471" w:rsidRPr="00C8296E" w:rsidRDefault="00816453" w:rsidP="00A77471">
      <w:pPr>
        <w:pStyle w:val="af8"/>
        <w:ind w:left="709" w:firstLine="0"/>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margin">
                  <wp:align>right</wp:align>
                </wp:positionH>
                <wp:positionV relativeFrom="paragraph">
                  <wp:posOffset>275590</wp:posOffset>
                </wp:positionV>
                <wp:extent cx="6096000" cy="2121535"/>
                <wp:effectExtent l="0" t="0" r="19050" b="12065"/>
                <wp:wrapTight wrapText="bothSides">
                  <wp:wrapPolygon edited="0">
                    <wp:start x="0" y="0"/>
                    <wp:lineTo x="0" y="21529"/>
                    <wp:lineTo x="21600" y="21529"/>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21535"/>
                        </a:xfrm>
                        <a:prstGeom prst="rect">
                          <a:avLst/>
                        </a:prstGeom>
                        <a:solidFill>
                          <a:srgbClr val="FFFFFF"/>
                        </a:solidFill>
                        <a:ln w="19050">
                          <a:solidFill>
                            <a:srgbClr val="000000"/>
                          </a:solidFill>
                          <a:miter lim="800000"/>
                          <a:headEnd/>
                          <a:tailEnd/>
                        </a:ln>
                      </wps:spPr>
                      <wps:txbx>
                        <w:txbxContent>
                          <w:p w:rsidR="00816453" w:rsidRPr="007E6DE4" w:rsidRDefault="00816453" w:rsidP="00A77471">
                            <w:pPr>
                              <w:jc w:val="center"/>
                              <w:rPr>
                                <w:b/>
                                <w:sz w:val="28"/>
                                <w:szCs w:val="28"/>
                              </w:rPr>
                            </w:pPr>
                            <w:r w:rsidRPr="007E6DE4">
                              <w:rPr>
                                <w:b/>
                                <w:sz w:val="28"/>
                                <w:szCs w:val="28"/>
                              </w:rPr>
                              <w:t>_____________________________________________</w:t>
                            </w:r>
                            <w:r>
                              <w:rPr>
                                <w:b/>
                                <w:sz w:val="28"/>
                                <w:szCs w:val="28"/>
                              </w:rPr>
                              <w:t>,</w:t>
                            </w:r>
                          </w:p>
                          <w:p w:rsidR="00816453" w:rsidRDefault="00816453" w:rsidP="00A77471">
                            <w:pPr>
                              <w:jc w:val="center"/>
                              <w:rPr>
                                <w:sz w:val="28"/>
                                <w:szCs w:val="28"/>
                              </w:rPr>
                            </w:pPr>
                            <w:r w:rsidRPr="007E6DE4">
                              <w:rPr>
                                <w:i/>
                                <w:sz w:val="20"/>
                                <w:szCs w:val="20"/>
                              </w:rPr>
                              <w:t>наименование претендента</w:t>
                            </w:r>
                          </w:p>
                          <w:p w:rsidR="00816453" w:rsidRPr="007E6DE4" w:rsidRDefault="00816453" w:rsidP="00A77471">
                            <w:pPr>
                              <w:jc w:val="center"/>
                              <w:rPr>
                                <w:b/>
                                <w:sz w:val="28"/>
                                <w:szCs w:val="28"/>
                              </w:rPr>
                            </w:pPr>
                            <w:r w:rsidRPr="007E6DE4">
                              <w:rPr>
                                <w:b/>
                                <w:sz w:val="28"/>
                                <w:szCs w:val="28"/>
                              </w:rPr>
                              <w:t>________________________________________</w:t>
                            </w:r>
                          </w:p>
                          <w:p w:rsidR="00816453" w:rsidRPr="007E6DE4" w:rsidRDefault="00816453" w:rsidP="00A77471">
                            <w:pPr>
                              <w:jc w:val="center"/>
                              <w:rPr>
                                <w:i/>
                                <w:sz w:val="20"/>
                                <w:szCs w:val="20"/>
                              </w:rPr>
                            </w:pPr>
                            <w:r w:rsidRPr="007E6DE4">
                              <w:rPr>
                                <w:i/>
                                <w:sz w:val="20"/>
                                <w:szCs w:val="20"/>
                              </w:rPr>
                              <w:t>государство регистрации претендента</w:t>
                            </w:r>
                          </w:p>
                          <w:p w:rsidR="00816453" w:rsidRPr="007E6DE4" w:rsidRDefault="00816453" w:rsidP="00A77471">
                            <w:pPr>
                              <w:jc w:val="center"/>
                              <w:rPr>
                                <w:b/>
                                <w:sz w:val="28"/>
                                <w:szCs w:val="28"/>
                              </w:rPr>
                            </w:pPr>
                            <w:r w:rsidRPr="007E6DE4">
                              <w:rPr>
                                <w:b/>
                                <w:sz w:val="28"/>
                                <w:szCs w:val="28"/>
                              </w:rPr>
                              <w:t>_____________________________</w:t>
                            </w:r>
                            <w:r>
                              <w:rPr>
                                <w:b/>
                                <w:sz w:val="28"/>
                                <w:szCs w:val="28"/>
                              </w:rPr>
                              <w:t>__________________</w:t>
                            </w:r>
                          </w:p>
                          <w:p w:rsidR="00816453" w:rsidRPr="007E6DE4" w:rsidRDefault="00816453" w:rsidP="00A77471">
                            <w:pPr>
                              <w:jc w:val="center"/>
                              <w:rPr>
                                <w:i/>
                                <w:sz w:val="20"/>
                                <w:szCs w:val="20"/>
                              </w:rPr>
                            </w:pPr>
                            <w:r w:rsidRPr="007E6DE4">
                              <w:rPr>
                                <w:i/>
                                <w:sz w:val="20"/>
                                <w:szCs w:val="20"/>
                              </w:rPr>
                              <w:t>ИНН претендента (для претендентов-резидентов Российской Федерации)</w:t>
                            </w:r>
                          </w:p>
                          <w:p w:rsidR="00816453" w:rsidRDefault="00816453" w:rsidP="00A77471">
                            <w:pPr>
                              <w:jc w:val="both"/>
                            </w:pPr>
                          </w:p>
                          <w:p w:rsidR="00816453" w:rsidRDefault="00816453">
                            <w:pPr>
                              <w:jc w:val="center"/>
                              <w:rPr>
                                <w:b/>
                              </w:rPr>
                            </w:pPr>
                            <w:r>
                              <w:rPr>
                                <w:b/>
                              </w:rPr>
                              <w:t>ЗАЯВКА НА УЧАСТИЕ В ПРОЦЕДУРЕ РАЗМЕЩЕНИЯ ОФЕРТЫ № РО-НКПЗАБ-23-0020</w:t>
                            </w:r>
                          </w:p>
                          <w:p w:rsidR="00816453" w:rsidRPr="003C6269" w:rsidRDefault="00816453" w:rsidP="00A77471">
                            <w:pPr>
                              <w:jc w:val="center"/>
                              <w:rPr>
                                <w:b/>
                              </w:rPr>
                            </w:pPr>
                            <w:r>
                              <w:rPr>
                                <w:b/>
                              </w:rPr>
                              <w:t>(лот № _________)</w:t>
                            </w:r>
                          </w:p>
                          <w:p w:rsidR="00816453" w:rsidRPr="00DD110F" w:rsidRDefault="00816453" w:rsidP="00A77471">
                            <w:pPr>
                              <w:jc w:val="center"/>
                              <w:rPr>
                                <w:i/>
                                <w:sz w:val="20"/>
                                <w:szCs w:val="20"/>
                              </w:rPr>
                            </w:pPr>
                            <w:r w:rsidRPr="00DD110F">
                              <w:rPr>
                                <w:i/>
                                <w:sz w:val="20"/>
                                <w:szCs w:val="20"/>
                              </w:rPr>
                              <w:t>(указывается номер лота)</w:t>
                            </w:r>
                          </w:p>
                          <w:p w:rsidR="00816453" w:rsidRPr="00923E2D" w:rsidRDefault="00816453" w:rsidP="00A77471">
                            <w:pPr>
                              <w:jc w:val="center"/>
                              <w:rPr>
                                <w:b/>
                              </w:rPr>
                            </w:pPr>
                          </w:p>
                          <w:p w:rsidR="00816453" w:rsidRPr="00923E2D" w:rsidRDefault="00816453"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EAE90" id="_x0000_t202" coordsize="21600,21600" o:spt="202" path="m,l,21600r21600,l21600,xe">
                <v:stroke joinstyle="miter"/>
                <v:path gradientshapeok="t" o:connecttype="rect"/>
              </v:shapetype>
              <v:shape id="Text Box 2" o:spid="_x0000_s1026" type="#_x0000_t202" style="position:absolute;left:0;text-align:left;margin-left:428.8pt;margin-top:21.7pt;width:480pt;height:167.0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" strokeweight="1.5pt">
                <v:textbox>
                  <w:txbxContent>
                    <w:p w:rsidR="00816453" w:rsidRPr="007E6DE4" w:rsidRDefault="00816453" w:rsidP="00A77471">
                      <w:pPr>
                        <w:jc w:val="center"/>
                        <w:rPr>
                          <w:b/>
                          <w:sz w:val="28"/>
                          <w:szCs w:val="28"/>
                        </w:rPr>
                      </w:pPr>
                      <w:r w:rsidRPr="007E6DE4">
                        <w:rPr>
                          <w:b/>
                          <w:sz w:val="28"/>
                          <w:szCs w:val="28"/>
                        </w:rPr>
                        <w:t>_____________________________________________</w:t>
                      </w:r>
                      <w:r>
                        <w:rPr>
                          <w:b/>
                          <w:sz w:val="28"/>
                          <w:szCs w:val="28"/>
                        </w:rPr>
                        <w:t>,</w:t>
                      </w:r>
                    </w:p>
                    <w:p w:rsidR="00816453" w:rsidRDefault="00816453" w:rsidP="00A77471">
                      <w:pPr>
                        <w:jc w:val="center"/>
                        <w:rPr>
                          <w:sz w:val="28"/>
                          <w:szCs w:val="28"/>
                        </w:rPr>
                      </w:pPr>
                      <w:r w:rsidRPr="007E6DE4">
                        <w:rPr>
                          <w:i/>
                          <w:sz w:val="20"/>
                          <w:szCs w:val="20"/>
                        </w:rPr>
                        <w:t>наименование претендента</w:t>
                      </w:r>
                    </w:p>
                    <w:p w:rsidR="00816453" w:rsidRPr="007E6DE4" w:rsidRDefault="00816453" w:rsidP="00A77471">
                      <w:pPr>
                        <w:jc w:val="center"/>
                        <w:rPr>
                          <w:b/>
                          <w:sz w:val="28"/>
                          <w:szCs w:val="28"/>
                        </w:rPr>
                      </w:pPr>
                      <w:r w:rsidRPr="007E6DE4">
                        <w:rPr>
                          <w:b/>
                          <w:sz w:val="28"/>
                          <w:szCs w:val="28"/>
                        </w:rPr>
                        <w:t>________________________________________</w:t>
                      </w:r>
                    </w:p>
                    <w:p w:rsidR="00816453" w:rsidRPr="007E6DE4" w:rsidRDefault="00816453" w:rsidP="00A77471">
                      <w:pPr>
                        <w:jc w:val="center"/>
                        <w:rPr>
                          <w:i/>
                          <w:sz w:val="20"/>
                          <w:szCs w:val="20"/>
                        </w:rPr>
                      </w:pPr>
                      <w:r w:rsidRPr="007E6DE4">
                        <w:rPr>
                          <w:i/>
                          <w:sz w:val="20"/>
                          <w:szCs w:val="20"/>
                        </w:rPr>
                        <w:t>государство регистрации претендента</w:t>
                      </w:r>
                    </w:p>
                    <w:p w:rsidR="00816453" w:rsidRPr="007E6DE4" w:rsidRDefault="00816453" w:rsidP="00A77471">
                      <w:pPr>
                        <w:jc w:val="center"/>
                        <w:rPr>
                          <w:b/>
                          <w:sz w:val="28"/>
                          <w:szCs w:val="28"/>
                        </w:rPr>
                      </w:pPr>
                      <w:r w:rsidRPr="007E6DE4">
                        <w:rPr>
                          <w:b/>
                          <w:sz w:val="28"/>
                          <w:szCs w:val="28"/>
                        </w:rPr>
                        <w:t>_____________________________</w:t>
                      </w:r>
                      <w:r>
                        <w:rPr>
                          <w:b/>
                          <w:sz w:val="28"/>
                          <w:szCs w:val="28"/>
                        </w:rPr>
                        <w:t>__________________</w:t>
                      </w:r>
                    </w:p>
                    <w:p w:rsidR="00816453" w:rsidRPr="007E6DE4" w:rsidRDefault="00816453" w:rsidP="00A77471">
                      <w:pPr>
                        <w:jc w:val="center"/>
                        <w:rPr>
                          <w:i/>
                          <w:sz w:val="20"/>
                          <w:szCs w:val="20"/>
                        </w:rPr>
                      </w:pPr>
                      <w:r w:rsidRPr="007E6DE4">
                        <w:rPr>
                          <w:i/>
                          <w:sz w:val="20"/>
                          <w:szCs w:val="20"/>
                        </w:rPr>
                        <w:t>ИНН претендента (для претендентов-резидентов Российской Федерации)</w:t>
                      </w:r>
                    </w:p>
                    <w:p w:rsidR="00816453" w:rsidRDefault="00816453" w:rsidP="00A77471">
                      <w:pPr>
                        <w:jc w:val="both"/>
                      </w:pPr>
                    </w:p>
                    <w:p w:rsidR="00816453" w:rsidRDefault="00816453">
                      <w:pPr>
                        <w:jc w:val="center"/>
                        <w:rPr>
                          <w:b/>
                        </w:rPr>
                      </w:pPr>
                      <w:r>
                        <w:rPr>
                          <w:b/>
                        </w:rPr>
                        <w:t>ЗАЯВКА НА УЧАСТИЕ В ПРОЦЕДУРЕ РАЗМЕЩЕНИЯ ОФЕРТЫ № РО-НКПЗАБ-23-0020</w:t>
                      </w:r>
                    </w:p>
                    <w:p w:rsidR="00816453" w:rsidRPr="003C6269" w:rsidRDefault="00816453" w:rsidP="00A77471">
                      <w:pPr>
                        <w:jc w:val="center"/>
                        <w:rPr>
                          <w:b/>
                        </w:rPr>
                      </w:pPr>
                      <w:r>
                        <w:rPr>
                          <w:b/>
                        </w:rPr>
                        <w:t>(лот № _________)</w:t>
                      </w:r>
                    </w:p>
                    <w:p w:rsidR="00816453" w:rsidRPr="00DD110F" w:rsidRDefault="00816453" w:rsidP="00A77471">
                      <w:pPr>
                        <w:jc w:val="center"/>
                        <w:rPr>
                          <w:i/>
                          <w:sz w:val="20"/>
                          <w:szCs w:val="20"/>
                        </w:rPr>
                      </w:pPr>
                      <w:r w:rsidRPr="00DD110F">
                        <w:rPr>
                          <w:i/>
                          <w:sz w:val="20"/>
                          <w:szCs w:val="20"/>
                        </w:rPr>
                        <w:t>(указывается номер лота)</w:t>
                      </w:r>
                    </w:p>
                    <w:p w:rsidR="00816453" w:rsidRPr="00923E2D" w:rsidRDefault="00816453" w:rsidP="00A77471">
                      <w:pPr>
                        <w:jc w:val="center"/>
                        <w:rPr>
                          <w:b/>
                        </w:rPr>
                      </w:pPr>
                    </w:p>
                    <w:p w:rsidR="00816453" w:rsidRPr="00923E2D" w:rsidRDefault="00816453" w:rsidP="00A77471">
                      <w:pPr>
                        <w:ind w:left="2124" w:firstLine="708"/>
                        <w:rPr>
                          <w:i/>
                        </w:rPr>
                      </w:pPr>
                    </w:p>
                  </w:txbxContent>
                </v:textbox>
                <w10:wrap type="tight" anchorx="margin"/>
              </v:shape>
            </w:pict>
          </mc:Fallback>
        </mc:AlternateContent>
      </w: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файлы прилагаемые в </w:t>
      </w:r>
      <w:r>
        <w:rPr>
          <w:sz w:val="28"/>
          <w:szCs w:val="28"/>
        </w:rPr>
        <w:lastRenderedPageBreak/>
        <w:t>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FF4FE8" w:rsidRDefault="00816453">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РО-НКПЗАБ-23-0020».</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w:t>
      </w:r>
      <w:r>
        <w:rPr>
          <w:sz w:val="28"/>
        </w:rPr>
        <w:lastRenderedPageBreak/>
        <w:t>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217BC" w:rsidRPr="00D32FFA" w:rsidRDefault="006217BC" w:rsidP="00816453">
      <w:pPr>
        <w:pStyle w:val="af8"/>
        <w:ind w:firstLine="0"/>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F4FE8" w:rsidRDefault="00816453">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F4FE8" w:rsidRDefault="00816453">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FF4FE8" w:rsidRDefault="00816453" w:rsidP="009D0A35">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F4FE8" w:rsidRDefault="00816453">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816453">
      <w:pPr>
        <w:pStyle w:val="af8"/>
        <w:ind w:right="-1" w:firstLine="0"/>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w:t>
      </w:r>
      <w:r>
        <w:rPr>
          <w:sz w:val="28"/>
          <w:szCs w:val="28"/>
        </w:rPr>
        <w:lastRenderedPageBreak/>
        <w:t>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r>
        <w:rPr>
          <w:sz w:val="28"/>
          <w:szCs w:val="28"/>
        </w:rPr>
        <w:lastRenderedPageBreak/>
        <w:t>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81270B" w:rsidP="0081270B">
      <w:pPr>
        <w:numPr>
          <w:ilvl w:val="0"/>
          <w:numId w:val="14"/>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F4FE8" w:rsidRDefault="0081645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w:t>
      </w:r>
      <w:r>
        <w:rPr>
          <w:rFonts w:eastAsia="MS Mincho"/>
          <w:sz w:val="28"/>
          <w:szCs w:val="28"/>
        </w:rPr>
        <w:lastRenderedPageBreak/>
        <w:t>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w:t>
      </w:r>
      <w:r>
        <w:rPr>
          <w:sz w:val="28"/>
          <w:szCs w:val="28"/>
        </w:rPr>
        <w:lastRenderedPageBreak/>
        <w:t>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a"/>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 xml:space="preserve">В случае если на основании результатов рассмотрения Заявок принято решение об отказе в допуске к участию на одном из этапов Размещения </w:t>
      </w:r>
      <w:r>
        <w:lastRenderedPageBreak/>
        <w:t>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D83DFB" w:rsidRDefault="00B86A9C" w:rsidP="009D0A35">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9D0A35" w:rsidRPr="009D0A35" w:rsidRDefault="009D0A35" w:rsidP="009D0A35">
      <w:pPr>
        <w:pStyle w:val="1a"/>
        <w:ind w:left="709" w:firstLine="0"/>
        <w:rPr>
          <w:szCs w:val="28"/>
        </w:rPr>
      </w:pPr>
    </w:p>
    <w:p w:rsidR="00D83DFB" w:rsidRPr="009D0A35" w:rsidRDefault="00D83DFB" w:rsidP="009D0A35">
      <w:pPr>
        <w:spacing w:after="120"/>
        <w:jc w:val="center"/>
        <w:outlineLvl w:val="0"/>
        <w:rPr>
          <w:b/>
          <w:sz w:val="28"/>
          <w:szCs w:val="28"/>
        </w:rPr>
      </w:pPr>
      <w:r>
        <w:rPr>
          <w:rFonts w:eastAsia="MS Mincho"/>
          <w:b/>
          <w:bCs/>
          <w:sz w:val="32"/>
          <w:szCs w:val="32"/>
        </w:rPr>
        <w:t>Раздел 4. Техническое задание</w:t>
      </w:r>
    </w:p>
    <w:p w:rsidR="00816453" w:rsidRDefault="00816453" w:rsidP="00816453">
      <w:pPr>
        <w:pStyle w:val="aff6"/>
        <w:numPr>
          <w:ilvl w:val="0"/>
          <w:numId w:val="57"/>
        </w:numPr>
        <w:ind w:left="0" w:firstLine="851"/>
        <w:jc w:val="both"/>
        <w:outlineLvl w:val="1"/>
        <w:rPr>
          <w:sz w:val="28"/>
          <w:szCs w:val="28"/>
        </w:rPr>
      </w:pPr>
      <w:r>
        <w:rPr>
          <w:sz w:val="28"/>
          <w:szCs w:val="28"/>
        </w:rPr>
        <w:t>Предметом оферты является поставка запасных частей для кранов козловых контейнерных (далее – Товар) для нужд Контейнерного терминала Чита филиала ПАО «Тран</w:t>
      </w:r>
      <w:r w:rsidR="009D0A35">
        <w:rPr>
          <w:sz w:val="28"/>
          <w:szCs w:val="28"/>
        </w:rPr>
        <w:t>сКонтейнер» на Забайкальской железной дороге</w:t>
      </w:r>
      <w:r>
        <w:rPr>
          <w:sz w:val="28"/>
          <w:szCs w:val="28"/>
        </w:rPr>
        <w:t>.</w:t>
      </w:r>
    </w:p>
    <w:p w:rsidR="00816453" w:rsidRDefault="00816453" w:rsidP="00816453">
      <w:pPr>
        <w:pStyle w:val="aff6"/>
        <w:numPr>
          <w:ilvl w:val="0"/>
          <w:numId w:val="57"/>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816453" w:rsidRDefault="00816453" w:rsidP="00816453">
      <w:pPr>
        <w:pStyle w:val="aff6"/>
        <w:numPr>
          <w:ilvl w:val="0"/>
          <w:numId w:val="57"/>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816453" w:rsidRDefault="00816453" w:rsidP="00816453">
      <w:pPr>
        <w:pStyle w:val="aff6"/>
        <w:numPr>
          <w:ilvl w:val="1"/>
          <w:numId w:val="57"/>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816453" w:rsidRDefault="00816453" w:rsidP="00816453">
      <w:pPr>
        <w:pStyle w:val="aff6"/>
        <w:numPr>
          <w:ilvl w:val="1"/>
          <w:numId w:val="57"/>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816453" w:rsidRDefault="00816453" w:rsidP="00816453">
      <w:pPr>
        <w:pStyle w:val="aff6"/>
        <w:numPr>
          <w:ilvl w:val="1"/>
          <w:numId w:val="57"/>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816453" w:rsidRDefault="00816453" w:rsidP="00816453">
      <w:pPr>
        <w:pStyle w:val="aff6"/>
        <w:numPr>
          <w:ilvl w:val="0"/>
          <w:numId w:val="57"/>
        </w:numPr>
        <w:ind w:left="0" w:firstLine="851"/>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Технического регламента Таможенного союза «О безопасности низковольтного оборудования» ТР/ТС 004/2011. </w:t>
      </w:r>
    </w:p>
    <w:p w:rsidR="00816453" w:rsidRDefault="00816453" w:rsidP="00816453">
      <w:pPr>
        <w:pStyle w:val="aff6"/>
        <w:numPr>
          <w:ilvl w:val="0"/>
          <w:numId w:val="57"/>
        </w:numPr>
        <w:ind w:left="0" w:firstLine="774"/>
        <w:jc w:val="both"/>
        <w:outlineLvl w:val="1"/>
        <w:rPr>
          <w:sz w:val="28"/>
          <w:szCs w:val="28"/>
        </w:rPr>
      </w:pPr>
      <w:r>
        <w:rPr>
          <w:sz w:val="28"/>
          <w:szCs w:val="28"/>
        </w:rPr>
        <w:t>Гарантия на поставляемый Товар должна составлять не менее 12 месяцев с даты приёмки товара.</w:t>
      </w:r>
    </w:p>
    <w:p w:rsidR="00816453" w:rsidRDefault="00816453" w:rsidP="00816453">
      <w:pPr>
        <w:pStyle w:val="aff6"/>
        <w:numPr>
          <w:ilvl w:val="0"/>
          <w:numId w:val="57"/>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кранов козловых контейнерных:</w:t>
      </w:r>
    </w:p>
    <w:p w:rsidR="00816453" w:rsidRDefault="00816453" w:rsidP="00816453">
      <w:pPr>
        <w:jc w:val="both"/>
        <w:outlineLvl w:val="1"/>
        <w:rPr>
          <w:sz w:val="28"/>
          <w:szCs w:val="28"/>
        </w:rPr>
      </w:pPr>
    </w:p>
    <w:tbl>
      <w:tblPr>
        <w:tblStyle w:val="afff1"/>
        <w:tblW w:w="9526" w:type="dxa"/>
        <w:tblInd w:w="108" w:type="dxa"/>
        <w:tblLook w:val="04A0" w:firstRow="1" w:lastRow="0" w:firstColumn="1" w:lastColumn="0" w:noHBand="0" w:noVBand="1"/>
      </w:tblPr>
      <w:tblGrid>
        <w:gridCol w:w="993"/>
        <w:gridCol w:w="5386"/>
        <w:gridCol w:w="3147"/>
      </w:tblGrid>
      <w:tr w:rsidR="00816453" w:rsidTr="009D0A35">
        <w:tc>
          <w:tcPr>
            <w:tcW w:w="993" w:type="dxa"/>
            <w:tcBorders>
              <w:top w:val="single" w:sz="4" w:space="0" w:color="auto"/>
              <w:left w:val="single" w:sz="4" w:space="0" w:color="auto"/>
              <w:bottom w:val="single" w:sz="4" w:space="0" w:color="auto"/>
              <w:right w:val="single" w:sz="4" w:space="0" w:color="auto"/>
            </w:tcBorders>
            <w:vAlign w:val="center"/>
            <w:hideMark/>
          </w:tcPr>
          <w:p w:rsidR="00816453" w:rsidRDefault="00816453" w:rsidP="00816453">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816453" w:rsidRDefault="00816453" w:rsidP="00816453">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816453" w:rsidRDefault="00816453" w:rsidP="00816453">
            <w:pPr>
              <w:pStyle w:val="aff9"/>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крана козлового контейнерного</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6453" w:rsidRDefault="00816453" w:rsidP="00816453">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816453" w:rsidRPr="00AF58CD" w:rsidTr="009D0A35">
        <w:trPr>
          <w:trHeight w:val="720"/>
        </w:trPr>
        <w:tc>
          <w:tcPr>
            <w:tcW w:w="993" w:type="dxa"/>
            <w:tcBorders>
              <w:top w:val="single" w:sz="4" w:space="0" w:color="auto"/>
              <w:left w:val="single" w:sz="4" w:space="0" w:color="auto"/>
              <w:bottom w:val="single" w:sz="4" w:space="0" w:color="auto"/>
              <w:right w:val="single" w:sz="4" w:space="0" w:color="auto"/>
            </w:tcBorders>
            <w:vAlign w:val="center"/>
            <w:hideMark/>
          </w:tcPr>
          <w:p w:rsidR="00816453" w:rsidRPr="00AF58CD" w:rsidRDefault="00816453" w:rsidP="00816453">
            <w:pPr>
              <w:pStyle w:val="af8"/>
              <w:ind w:firstLine="0"/>
              <w:jc w:val="center"/>
              <w:outlineLvl w:val="0"/>
              <w:rPr>
                <w:rFonts w:eastAsia="Times New Roman"/>
                <w:sz w:val="28"/>
                <w:szCs w:val="10"/>
              </w:rPr>
            </w:pPr>
            <w:r>
              <w:rPr>
                <w:rFonts w:eastAsia="Times New Roman"/>
                <w:sz w:val="28"/>
                <w:szCs w:val="10"/>
              </w:rPr>
              <w:lastRenderedPageBreak/>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816453" w:rsidRPr="00AF58CD" w:rsidRDefault="00816453" w:rsidP="00816453">
            <w:pPr>
              <w:pStyle w:val="af8"/>
              <w:ind w:firstLine="0"/>
              <w:jc w:val="center"/>
              <w:outlineLvl w:val="0"/>
              <w:rPr>
                <w:rFonts w:eastAsia="Times New Roman"/>
                <w:sz w:val="28"/>
                <w:szCs w:val="10"/>
              </w:rPr>
            </w:pPr>
            <w:r>
              <w:rPr>
                <w:rFonts w:eastAsia="Times New Roman"/>
                <w:sz w:val="28"/>
                <w:szCs w:val="10"/>
              </w:rPr>
              <w:t>МККС-42К зав.№ 23</w:t>
            </w:r>
          </w:p>
        </w:tc>
        <w:tc>
          <w:tcPr>
            <w:tcW w:w="3147" w:type="dxa"/>
            <w:vMerge w:val="restart"/>
            <w:tcBorders>
              <w:top w:val="single" w:sz="4" w:space="0" w:color="auto"/>
              <w:left w:val="single" w:sz="4" w:space="0" w:color="auto"/>
              <w:bottom w:val="single" w:sz="4" w:space="0" w:color="auto"/>
              <w:right w:val="single" w:sz="4" w:space="0" w:color="auto"/>
            </w:tcBorders>
            <w:hideMark/>
          </w:tcPr>
          <w:p w:rsidR="00816453" w:rsidRPr="00AF58CD" w:rsidRDefault="00816453" w:rsidP="00816453">
            <w:pPr>
              <w:rPr>
                <w:sz w:val="28"/>
                <w:szCs w:val="28"/>
              </w:rPr>
            </w:pPr>
            <w:r>
              <w:rPr>
                <w:sz w:val="28"/>
                <w:szCs w:val="28"/>
              </w:rPr>
              <w:t>Контейнерный терминал Чита: Российская Федерация, Забайкальский край, г. Чита, ул. Лазо 120.</w:t>
            </w:r>
          </w:p>
        </w:tc>
      </w:tr>
      <w:tr w:rsidR="00816453" w:rsidRPr="00AF58CD" w:rsidTr="009D0A35">
        <w:trPr>
          <w:trHeight w:val="654"/>
        </w:trPr>
        <w:tc>
          <w:tcPr>
            <w:tcW w:w="993" w:type="dxa"/>
            <w:tcBorders>
              <w:top w:val="single" w:sz="4" w:space="0" w:color="auto"/>
              <w:left w:val="single" w:sz="4" w:space="0" w:color="auto"/>
              <w:bottom w:val="single" w:sz="4" w:space="0" w:color="auto"/>
              <w:right w:val="single" w:sz="4" w:space="0" w:color="auto"/>
            </w:tcBorders>
            <w:vAlign w:val="center"/>
            <w:hideMark/>
          </w:tcPr>
          <w:p w:rsidR="00816453" w:rsidRPr="00AF58CD" w:rsidRDefault="00816453" w:rsidP="00816453">
            <w:pPr>
              <w:pStyle w:val="af8"/>
              <w:ind w:firstLine="0"/>
              <w:jc w:val="center"/>
              <w:outlineLvl w:val="0"/>
              <w:rPr>
                <w:rFonts w:eastAsia="Times New Roman"/>
                <w:sz w:val="28"/>
                <w:szCs w:val="10"/>
              </w:rPr>
            </w:pPr>
            <w:r>
              <w:rPr>
                <w:rFonts w:eastAsia="Times New Roman"/>
                <w:sz w:val="28"/>
                <w:szCs w:val="1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816453" w:rsidRPr="00AF58CD" w:rsidRDefault="00816453" w:rsidP="00816453">
            <w:pPr>
              <w:pStyle w:val="af8"/>
              <w:ind w:firstLine="0"/>
              <w:jc w:val="center"/>
              <w:outlineLvl w:val="0"/>
              <w:rPr>
                <w:rFonts w:eastAsia="Times New Roman"/>
                <w:sz w:val="28"/>
                <w:szCs w:val="10"/>
              </w:rPr>
            </w:pPr>
            <w:r>
              <w:rPr>
                <w:rFonts w:eastAsia="Times New Roman"/>
                <w:sz w:val="28"/>
                <w:szCs w:val="10"/>
              </w:rPr>
              <w:t>ККУ-24, зав.№ 71</w:t>
            </w: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816453" w:rsidRPr="00AF58CD" w:rsidRDefault="00816453" w:rsidP="00816453">
            <w:pPr>
              <w:rPr>
                <w:sz w:val="28"/>
                <w:szCs w:val="28"/>
              </w:rPr>
            </w:pPr>
          </w:p>
        </w:tc>
      </w:tr>
    </w:tbl>
    <w:p w:rsidR="00816453" w:rsidRDefault="00816453" w:rsidP="00816453">
      <w:pPr>
        <w:pStyle w:val="aff6"/>
        <w:numPr>
          <w:ilvl w:val="0"/>
          <w:numId w:val="57"/>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816453" w:rsidRDefault="00816453" w:rsidP="00816453">
      <w:pPr>
        <w:pStyle w:val="aff6"/>
        <w:numPr>
          <w:ilvl w:val="0"/>
          <w:numId w:val="57"/>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816453" w:rsidRPr="00AF58CD" w:rsidRDefault="00816453" w:rsidP="00816453">
      <w:pPr>
        <w:pStyle w:val="aff6"/>
        <w:numPr>
          <w:ilvl w:val="0"/>
          <w:numId w:val="57"/>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816453" w:rsidRPr="00AF58CD" w:rsidRDefault="00816453" w:rsidP="00816453">
      <w:pPr>
        <w:pStyle w:val="aff6"/>
        <w:numPr>
          <w:ilvl w:val="0"/>
          <w:numId w:val="57"/>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rsidR="00816453" w:rsidRDefault="00816453" w:rsidP="00816453">
      <w:pPr>
        <w:pStyle w:val="aff6"/>
        <w:numPr>
          <w:ilvl w:val="0"/>
          <w:numId w:val="57"/>
        </w:numPr>
        <w:ind w:left="0" w:firstLine="774"/>
        <w:jc w:val="both"/>
        <w:outlineLvl w:val="1"/>
        <w:rPr>
          <w:sz w:val="28"/>
          <w:szCs w:val="28"/>
        </w:rPr>
      </w:pPr>
      <w:r>
        <w:rPr>
          <w:sz w:val="28"/>
          <w:szCs w:val="28"/>
        </w:rPr>
        <w:t>Место поставки Товара: Российская Федерация, Забайкальский край, г. Чита, ул. Лазо 120, Контейнерный терминал Чита.</w:t>
      </w:r>
    </w:p>
    <w:p w:rsidR="00816453" w:rsidRPr="00117439" w:rsidRDefault="00816453" w:rsidP="00816453">
      <w:pPr>
        <w:pStyle w:val="aff6"/>
        <w:numPr>
          <w:ilvl w:val="0"/>
          <w:numId w:val="57"/>
        </w:numPr>
        <w:ind w:left="0" w:firstLine="774"/>
        <w:jc w:val="both"/>
        <w:outlineLvl w:val="1"/>
        <w:rPr>
          <w:sz w:val="28"/>
          <w:szCs w:val="28"/>
        </w:rPr>
      </w:pPr>
      <w:r>
        <w:rPr>
          <w:sz w:val="28"/>
          <w:szCs w:val="28"/>
        </w:rPr>
        <w:t>Срок поставки Товара согласуется сторонами в Заявке на Товар.</w:t>
      </w:r>
    </w:p>
    <w:p w:rsidR="00816453" w:rsidRPr="00AF58CD" w:rsidRDefault="00816453" w:rsidP="00816453">
      <w:pPr>
        <w:pStyle w:val="aff6"/>
        <w:ind w:left="0" w:firstLine="774"/>
        <w:jc w:val="both"/>
        <w:outlineLvl w:val="1"/>
        <w:rPr>
          <w:bCs/>
          <w:sz w:val="28"/>
          <w:szCs w:val="28"/>
        </w:rPr>
      </w:pPr>
      <w:r>
        <w:rPr>
          <w:sz w:val="28"/>
          <w:szCs w:val="28"/>
        </w:rPr>
        <w:t>Период поставки (срок действия Договора) – с даты заключения Договора - д</w:t>
      </w:r>
      <w:r>
        <w:rPr>
          <w:bCs/>
          <w:sz w:val="28"/>
          <w:szCs w:val="28"/>
        </w:rPr>
        <w:t>о 31 декабря 2024 года.</w:t>
      </w:r>
    </w:p>
    <w:p w:rsidR="00816453" w:rsidRPr="00916948" w:rsidRDefault="00816453" w:rsidP="00816453">
      <w:pPr>
        <w:ind w:firstLine="774"/>
        <w:jc w:val="both"/>
        <w:rPr>
          <w:color w:val="000000" w:themeColor="text1"/>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3 000 000 (Три миллиона)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816453" w:rsidRPr="00816453" w:rsidRDefault="00816453" w:rsidP="00816453">
      <w:pPr>
        <w:ind w:firstLine="774"/>
        <w:jc w:val="both"/>
        <w:rPr>
          <w:sz w:val="28"/>
          <w:szCs w:val="28"/>
        </w:rPr>
      </w:pPr>
      <w:r w:rsidRPr="00816453">
        <w:rPr>
          <w:rStyle w:val="fontstyle01"/>
          <w:rFonts w:ascii="Times New Roman" w:hAnsi="Times New Roman"/>
          <w:sz w:val="28"/>
          <w:szCs w:val="28"/>
        </w:rPr>
        <w:t>Цена по Закупке в процессе ее исполнения может</w:t>
      </w:r>
      <w:r w:rsidRPr="00816453">
        <w:rPr>
          <w:color w:val="000000"/>
          <w:sz w:val="28"/>
          <w:szCs w:val="28"/>
        </w:rPr>
        <w:br/>
      </w:r>
      <w:r w:rsidRPr="00816453">
        <w:rPr>
          <w:rStyle w:val="fontstyle01"/>
          <w:rFonts w:ascii="Times New Roman" w:hAnsi="Times New Roman"/>
          <w:sz w:val="28"/>
          <w:szCs w:val="28"/>
        </w:rPr>
        <w:t>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816453" w:rsidRPr="00916948" w:rsidRDefault="00816453" w:rsidP="00816453">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816453" w:rsidRPr="00AF58CD" w:rsidRDefault="00816453" w:rsidP="00816453">
      <w:pPr>
        <w:pStyle w:val="1a"/>
        <w:ind w:firstLine="709"/>
        <w:rPr>
          <w:szCs w:val="28"/>
        </w:rPr>
      </w:pPr>
      <w:r>
        <w:rPr>
          <w:bCs/>
          <w:szCs w:val="28"/>
        </w:rPr>
        <w:t xml:space="preserve"> Стоимость партии Товара согласуется сторонами в Заявке. </w:t>
      </w:r>
      <w:r>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816453" w:rsidRPr="00AF58CD" w:rsidRDefault="00816453" w:rsidP="00816453"/>
    <w:p w:rsidR="002E18D3" w:rsidRPr="00D72C8B" w:rsidRDefault="00816453" w:rsidP="009D0A35">
      <w:pPr>
        <w:jc w:val="center"/>
      </w:pPr>
      <w:r>
        <w:rPr>
          <w:rFonts w:eastAsia="MS Mincho"/>
          <w:szCs w:val="28"/>
        </w:rPr>
        <w:br w:type="page"/>
      </w:r>
      <w:r w:rsidR="002E18D3">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96"/>
        <w:gridCol w:w="7088"/>
      </w:tblGrid>
      <w:tr w:rsidR="002E18D3" w:rsidRPr="00F86FAA" w:rsidTr="00407A29">
        <w:tc>
          <w:tcPr>
            <w:tcW w:w="426" w:type="dxa"/>
            <w:vAlign w:val="center"/>
          </w:tcPr>
          <w:p w:rsidR="002E18D3" w:rsidRPr="00F5735B" w:rsidRDefault="00F5735B" w:rsidP="00E47C4C">
            <w:pPr>
              <w:pStyle w:val="Default"/>
              <w:jc w:val="center"/>
              <w:rPr>
                <w:b/>
                <w:color w:val="auto"/>
              </w:rPr>
            </w:pPr>
            <w:r>
              <w:rPr>
                <w:b/>
                <w:color w:val="auto"/>
              </w:rPr>
              <w:t>№п/п</w:t>
            </w:r>
          </w:p>
        </w:tc>
        <w:tc>
          <w:tcPr>
            <w:tcW w:w="2296" w:type="dxa"/>
            <w:vAlign w:val="center"/>
          </w:tcPr>
          <w:p w:rsidR="002E18D3" w:rsidRPr="00F86FAA" w:rsidRDefault="002E18D3" w:rsidP="00804946">
            <w:pPr>
              <w:pStyle w:val="Default"/>
              <w:jc w:val="center"/>
              <w:rPr>
                <w:b/>
                <w:color w:val="auto"/>
              </w:rPr>
            </w:pPr>
            <w:r>
              <w:rPr>
                <w:b/>
                <w:color w:val="auto"/>
              </w:rPr>
              <w:t>Наименование п/п</w:t>
            </w:r>
          </w:p>
        </w:tc>
        <w:tc>
          <w:tcPr>
            <w:tcW w:w="708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07A29">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296" w:type="dxa"/>
          </w:tcPr>
          <w:p w:rsidR="002E18D3" w:rsidRPr="00F86FAA" w:rsidRDefault="002E18D3">
            <w:pPr>
              <w:pStyle w:val="Default"/>
              <w:rPr>
                <w:b/>
                <w:color w:val="auto"/>
              </w:rPr>
            </w:pPr>
            <w:r>
              <w:rPr>
                <w:b/>
                <w:color w:val="auto"/>
              </w:rPr>
              <w:t>Предмет Размещения оферты</w:t>
            </w:r>
          </w:p>
        </w:tc>
        <w:tc>
          <w:tcPr>
            <w:tcW w:w="7088" w:type="dxa"/>
          </w:tcPr>
          <w:p w:rsidR="00FF4FE8" w:rsidRDefault="00816453">
            <w:pPr>
              <w:pStyle w:val="1a"/>
              <w:ind w:firstLine="397"/>
              <w:rPr>
                <w:sz w:val="24"/>
                <w:szCs w:val="24"/>
              </w:rPr>
            </w:pPr>
            <w:r>
              <w:rPr>
                <w:sz w:val="24"/>
                <w:szCs w:val="24"/>
              </w:rPr>
              <w:t>Закупка способом размещения оферты № РО-НКПЗАБ-23-0020 по предмету закупки "Поставка запасных частей для кранов козловых контейнерных для нужд Контейнерного терминала Чита филиала ПАО «Тран</w:t>
            </w:r>
            <w:r w:rsidR="009D0A35">
              <w:rPr>
                <w:sz w:val="24"/>
                <w:szCs w:val="24"/>
              </w:rPr>
              <w:t>сКонтейнер» на Забайкальской железной дороге</w:t>
            </w:r>
            <w:r>
              <w:rPr>
                <w:sz w:val="24"/>
                <w:szCs w:val="24"/>
              </w:rPr>
              <w:t>"</w:t>
            </w:r>
          </w:p>
        </w:tc>
      </w:tr>
      <w:tr w:rsidR="00EF2E59" w:rsidRPr="00F86FAA" w:rsidTr="00407A29">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29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088" w:type="dxa"/>
          </w:tcPr>
          <w:p w:rsidR="00FF4FE8" w:rsidRDefault="00816453">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F4FE8" w:rsidRDefault="00816453">
            <w:pPr>
              <w:pStyle w:val="1a"/>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FF4FE8" w:rsidRDefault="00816453">
            <w:pPr>
              <w:pStyle w:val="1a"/>
              <w:ind w:firstLine="0"/>
              <w:rPr>
                <w:sz w:val="24"/>
                <w:szCs w:val="24"/>
              </w:rPr>
            </w:pPr>
            <w:r>
              <w:rPr>
                <w:sz w:val="24"/>
                <w:szCs w:val="24"/>
              </w:rPr>
              <w:t>Адрес: Российская Федерация, 672000, г. Чита, ул. Анохина, д. 91, корпус 2</w:t>
            </w:r>
          </w:p>
          <w:p w:rsidR="00FF4FE8" w:rsidRDefault="00816453">
            <w:pPr>
              <w:rPr>
                <w:rFonts w:ascii="Calibri" w:hAnsi="Calibri" w:cs="Calibri"/>
                <w:color w:val="000000"/>
                <w:sz w:val="22"/>
                <w:szCs w:val="22"/>
                <w:lang w:eastAsia="ru-RU"/>
              </w:rPr>
            </w:pPr>
            <w:r>
              <w:t>Контактное(-ые) лицо(-а) Заказчика: Середин Андрей Андреевич, тел. +7(495)7881717(6355), электронный адрес seredinaa@trcont.ru.</w:t>
            </w:r>
          </w:p>
          <w:p w:rsidR="00FF4FE8" w:rsidRPr="00816453" w:rsidRDefault="00816453" w:rsidP="00816453">
            <w:pPr>
              <w:pStyle w:val="1a"/>
              <w:ind w:firstLine="0"/>
              <w:rPr>
                <w:sz w:val="24"/>
                <w:szCs w:val="24"/>
              </w:rPr>
            </w:pPr>
            <w:r>
              <w:rPr>
                <w:sz w:val="24"/>
                <w:szCs w:val="24"/>
              </w:rPr>
              <w:t xml:space="preserve">Контактное(-ые) лицо(-а) Организатора: Юлия Евгеньевна Горбатовская, тел./ +7(495)7881717(6363), электронный адрес </w:t>
            </w:r>
            <w:r>
              <w:rPr>
                <w:sz w:val="24"/>
                <w:szCs w:val="24"/>
                <w:lang w:val="en-US"/>
              </w:rPr>
              <w:t>GorbatovskaiaIUE</w:t>
            </w:r>
            <w:r w:rsidRPr="00816453">
              <w:rPr>
                <w:sz w:val="24"/>
                <w:szCs w:val="24"/>
              </w:rPr>
              <w:t>@</w:t>
            </w:r>
            <w:r>
              <w:rPr>
                <w:sz w:val="24"/>
                <w:szCs w:val="24"/>
                <w:lang w:val="en-US"/>
              </w:rPr>
              <w:t>trcont</w:t>
            </w:r>
            <w:r w:rsidRPr="00816453">
              <w:rPr>
                <w:sz w:val="24"/>
                <w:szCs w:val="24"/>
              </w:rPr>
              <w:t>.</w:t>
            </w:r>
            <w:r>
              <w:rPr>
                <w:sz w:val="24"/>
                <w:szCs w:val="24"/>
                <w:lang w:val="en-US"/>
              </w:rPr>
              <w:t>ru</w:t>
            </w:r>
            <w:r>
              <w:rPr>
                <w:sz w:val="24"/>
                <w:szCs w:val="24"/>
              </w:rPr>
              <w:t>.</w:t>
            </w:r>
          </w:p>
          <w:p w:rsidR="00FF4FE8" w:rsidRDefault="00816453">
            <w:pPr>
              <w:pStyle w:val="1a"/>
              <w:ind w:firstLine="0"/>
              <w:rPr>
                <w:sz w:val="24"/>
                <w:szCs w:val="24"/>
              </w:rPr>
            </w:pPr>
            <w:r>
              <w:rPr>
                <w:sz w:val="24"/>
                <w:szCs w:val="24"/>
              </w:rPr>
              <w:t xml:space="preserve">Контактное(-ые) лицо(-а) Организатора: Надежда Михайловна Токмакова, тел./ +7(495)7881717(6364), электронный адрес </w:t>
            </w:r>
            <w:r>
              <w:rPr>
                <w:sz w:val="24"/>
                <w:szCs w:val="24"/>
                <w:lang w:val="en-US"/>
              </w:rPr>
              <w:t>tokmakovanm@trcont.ru</w:t>
            </w:r>
            <w:r>
              <w:rPr>
                <w:sz w:val="24"/>
                <w:szCs w:val="24"/>
              </w:rPr>
              <w:t>.</w:t>
            </w:r>
          </w:p>
          <w:p w:rsidR="00FF4FE8" w:rsidRDefault="00FF4FE8">
            <w:pPr>
              <w:pStyle w:val="1a"/>
              <w:ind w:firstLine="0"/>
              <w:rPr>
                <w:sz w:val="24"/>
                <w:szCs w:val="24"/>
              </w:rPr>
            </w:pPr>
          </w:p>
        </w:tc>
      </w:tr>
      <w:tr w:rsidR="004762D6" w:rsidRPr="00F86FAA" w:rsidTr="00407A29">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296" w:type="dxa"/>
          </w:tcPr>
          <w:p w:rsidR="004762D6" w:rsidRPr="00F86FAA" w:rsidRDefault="004762D6" w:rsidP="00B628B5">
            <w:pPr>
              <w:pStyle w:val="Default"/>
              <w:rPr>
                <w:b/>
                <w:color w:val="auto"/>
              </w:rPr>
            </w:pPr>
            <w:r>
              <w:rPr>
                <w:b/>
                <w:color w:val="auto"/>
              </w:rPr>
              <w:t>Конкурсная комиссия</w:t>
            </w:r>
          </w:p>
        </w:tc>
        <w:tc>
          <w:tcPr>
            <w:tcW w:w="7088" w:type="dxa"/>
          </w:tcPr>
          <w:p w:rsidR="00FF4FE8" w:rsidRDefault="00816453">
            <w:pPr>
              <w:pStyle w:val="1a"/>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FF4FE8" w:rsidRDefault="00816453">
            <w:pPr>
              <w:pStyle w:val="1a"/>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07A29">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29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088" w:type="dxa"/>
          </w:tcPr>
          <w:p w:rsidR="00F47414" w:rsidRPr="00E6474D" w:rsidRDefault="00870311" w:rsidP="00C64921">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
        </w:tc>
      </w:tr>
      <w:tr w:rsidR="002B6BE9" w:rsidRPr="00F86FAA" w:rsidTr="00407A29">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29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088" w:type="dxa"/>
          </w:tcPr>
          <w:p w:rsidR="00FF4FE8" w:rsidRDefault="00816453">
            <w:pPr>
              <w:pStyle w:val="1a"/>
              <w:ind w:firstLine="397"/>
              <w:rPr>
                <w:sz w:val="24"/>
                <w:szCs w:val="24"/>
              </w:rPr>
            </w:pPr>
            <w:r>
              <w:rPr>
                <w:sz w:val="24"/>
                <w:szCs w:val="24"/>
              </w:rPr>
              <w:t>Начальная (максимальная) цена договора составляет 3000000 (три миллиона) рублей 00 копеек с учетом всех налогов (кроме НДС).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tc>
      </w:tr>
      <w:tr w:rsidR="00856650" w:rsidRPr="00F86FAA" w:rsidTr="00407A29">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29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088" w:type="dxa"/>
          </w:tcPr>
          <w:p w:rsidR="00FF4FE8" w:rsidRDefault="00816453">
            <w:pPr>
              <w:jc w:val="both"/>
              <w:rPr>
                <w:b/>
              </w:rPr>
            </w:pPr>
            <w:r>
              <w:t>«10» октября 2023 года</w:t>
            </w:r>
          </w:p>
        </w:tc>
      </w:tr>
      <w:tr w:rsidR="005C4BFB" w:rsidRPr="00F86FAA" w:rsidTr="00407A29">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29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088" w:type="dxa"/>
          </w:tcPr>
          <w:p w:rsidR="00FF4FE8" w:rsidRDefault="00816453" w:rsidP="00816453">
            <w:pPr>
              <w:pStyle w:val="1a"/>
              <w:ind w:firstLine="397"/>
              <w:rPr>
                <w:b/>
                <w:sz w:val="24"/>
                <w:szCs w:val="24"/>
              </w:rPr>
            </w:pPr>
            <w:r>
              <w:rPr>
                <w:sz w:val="24"/>
                <w:szCs w:val="24"/>
              </w:rPr>
              <w:t xml:space="preserve">Заявки принимаются ежедневно по рабочим дням с даты, указанной в пункте 6 Информационной карты и до </w:t>
            </w:r>
            <w:r w:rsidRPr="00BC2387">
              <w:rPr>
                <w:sz w:val="24"/>
                <w:szCs w:val="24"/>
              </w:rPr>
              <w:t>1</w:t>
            </w:r>
            <w:r w:rsidRPr="0080590E">
              <w:rPr>
                <w:sz w:val="24"/>
                <w:szCs w:val="24"/>
              </w:rPr>
              <w:t>0</w:t>
            </w:r>
            <w:r w:rsidRPr="00BC2387">
              <w:rPr>
                <w:sz w:val="24"/>
                <w:szCs w:val="24"/>
              </w:rPr>
              <w:t xml:space="preserve"> часов </w:t>
            </w:r>
            <w:r>
              <w:rPr>
                <w:sz w:val="24"/>
                <w:szCs w:val="24"/>
              </w:rPr>
              <w:t>00</w:t>
            </w:r>
            <w:r w:rsidRPr="00BC2387">
              <w:rPr>
                <w:sz w:val="24"/>
                <w:szCs w:val="24"/>
              </w:rPr>
              <w:t xml:space="preserve"> минут московского времени </w:t>
            </w:r>
            <w:r>
              <w:rPr>
                <w:sz w:val="24"/>
                <w:szCs w:val="24"/>
              </w:rPr>
              <w:t>18 октября</w:t>
            </w:r>
            <w:r w:rsidRPr="000007BB">
              <w:rPr>
                <w:sz w:val="24"/>
                <w:szCs w:val="24"/>
              </w:rPr>
              <w:t xml:space="preserve"> 2023 г.</w:t>
            </w:r>
            <w:r>
              <w:rPr>
                <w:sz w:val="24"/>
                <w:szCs w:val="24"/>
              </w:rPr>
              <w:t xml:space="preserve"> по адресу, указанному в пункте 2 Информационной карты.</w:t>
            </w:r>
          </w:p>
        </w:tc>
      </w:tr>
      <w:tr w:rsidR="003E2C12" w:rsidRPr="00F86FAA" w:rsidTr="00407A29">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29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088" w:type="dxa"/>
          </w:tcPr>
          <w:p w:rsidR="00FF4FE8" w:rsidRDefault="00816453">
            <w:pPr>
              <w:pStyle w:val="1a"/>
              <w:ind w:firstLine="397"/>
              <w:rPr>
                <w:sz w:val="24"/>
                <w:szCs w:val="24"/>
                <w:highlight w:val="cyan"/>
              </w:rPr>
            </w:pPr>
            <w:r>
              <w:rPr>
                <w:sz w:val="24"/>
                <w:szCs w:val="24"/>
              </w:rPr>
              <w:t xml:space="preserve">Вскрытие, рассмотрение, оценка и сопоставление Заявок состоится «19» октября 2023 г. 10 час. 00 мин. </w:t>
            </w:r>
            <w:r w:rsidR="009D0A35" w:rsidRPr="00BC2387">
              <w:rPr>
                <w:sz w:val="24"/>
                <w:szCs w:val="24"/>
              </w:rPr>
              <w:t>московского</w:t>
            </w:r>
            <w:r>
              <w:rPr>
                <w:sz w:val="24"/>
                <w:szCs w:val="24"/>
              </w:rPr>
              <w:t xml:space="preserve"> времени по адресу, указанному в пункте 2 Информационной карты.</w:t>
            </w:r>
          </w:p>
        </w:tc>
      </w:tr>
      <w:tr w:rsidR="003E2C12" w:rsidRPr="00F86FAA" w:rsidTr="00407A29">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296" w:type="dxa"/>
          </w:tcPr>
          <w:p w:rsidR="003E2C12" w:rsidRPr="00F86FAA" w:rsidRDefault="009830CC" w:rsidP="008035D3">
            <w:pPr>
              <w:pStyle w:val="Default"/>
              <w:rPr>
                <w:b/>
                <w:color w:val="auto"/>
              </w:rPr>
            </w:pPr>
            <w:r>
              <w:rPr>
                <w:b/>
                <w:color w:val="auto"/>
              </w:rPr>
              <w:t>Подведение итогов</w:t>
            </w:r>
          </w:p>
        </w:tc>
        <w:tc>
          <w:tcPr>
            <w:tcW w:w="7088" w:type="dxa"/>
          </w:tcPr>
          <w:p w:rsidR="00FF4FE8" w:rsidRDefault="00816453">
            <w:pPr>
              <w:pStyle w:val="1a"/>
              <w:ind w:firstLine="0"/>
              <w:rPr>
                <w:sz w:val="24"/>
                <w:szCs w:val="24"/>
                <w:highlight w:val="cyan"/>
              </w:rPr>
            </w:pPr>
            <w:r>
              <w:rPr>
                <w:sz w:val="24"/>
                <w:szCs w:val="24"/>
              </w:rPr>
              <w:t xml:space="preserve">     Подведение итогов состоится не позднее </w:t>
            </w:r>
            <w:bookmarkStart w:id="16" w:name="OLE_LINK14"/>
            <w:bookmarkStart w:id="17" w:name="OLE_LINK15"/>
            <w:bookmarkStart w:id="18" w:name="OLE_LINK28"/>
            <w:r>
              <w:rPr>
                <w:sz w:val="24"/>
                <w:szCs w:val="24"/>
              </w:rPr>
              <w:t>«17» ноября 2023 г. 10 час. 00 мин.</w:t>
            </w:r>
            <w:bookmarkEnd w:id="16"/>
            <w:bookmarkEnd w:id="17"/>
            <w:bookmarkEnd w:id="18"/>
            <w:r>
              <w:rPr>
                <w:sz w:val="24"/>
                <w:szCs w:val="24"/>
              </w:rPr>
              <w:t xml:space="preserve"> </w:t>
            </w:r>
            <w:r w:rsidR="009D0A35" w:rsidRPr="00BC2387">
              <w:rPr>
                <w:sz w:val="24"/>
                <w:szCs w:val="24"/>
              </w:rPr>
              <w:t>московского</w:t>
            </w:r>
            <w:r>
              <w:rPr>
                <w:sz w:val="24"/>
                <w:szCs w:val="24"/>
              </w:rPr>
              <w:t xml:space="preserve"> времени по адресу, указанному в пункте 3 Информационной карты.</w:t>
            </w:r>
          </w:p>
        </w:tc>
      </w:tr>
      <w:tr w:rsidR="00856650" w:rsidRPr="00F86FAA" w:rsidTr="00407A29">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296" w:type="dxa"/>
          </w:tcPr>
          <w:p w:rsidR="00856650" w:rsidRPr="00F86FAA" w:rsidRDefault="00856650" w:rsidP="007043AB">
            <w:pPr>
              <w:pStyle w:val="Default"/>
              <w:rPr>
                <w:b/>
                <w:color w:val="auto"/>
              </w:rPr>
            </w:pPr>
            <w:r>
              <w:rPr>
                <w:b/>
                <w:color w:val="auto"/>
              </w:rPr>
              <w:t>Количество лотов</w:t>
            </w:r>
          </w:p>
        </w:tc>
        <w:tc>
          <w:tcPr>
            <w:tcW w:w="7088" w:type="dxa"/>
          </w:tcPr>
          <w:p w:rsidR="00FF4FE8" w:rsidRDefault="00816453">
            <w:pPr>
              <w:pStyle w:val="1a"/>
              <w:ind w:firstLine="0"/>
              <w:rPr>
                <w:b/>
                <w:sz w:val="24"/>
                <w:szCs w:val="24"/>
                <w:lang w:val="en-US"/>
              </w:rPr>
            </w:pPr>
            <w:r>
              <w:rPr>
                <w:sz w:val="24"/>
                <w:szCs w:val="24"/>
                <w:lang w:val="en-US"/>
              </w:rPr>
              <w:t>один лот</w:t>
            </w:r>
          </w:p>
        </w:tc>
      </w:tr>
      <w:tr w:rsidR="00856650" w:rsidRPr="00F86FAA" w:rsidTr="00407A29">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296" w:type="dxa"/>
          </w:tcPr>
          <w:p w:rsidR="00856650" w:rsidRPr="00F86FAA" w:rsidRDefault="00856650" w:rsidP="007043AB">
            <w:pPr>
              <w:pStyle w:val="Default"/>
              <w:rPr>
                <w:b/>
                <w:color w:val="auto"/>
              </w:rPr>
            </w:pPr>
            <w:r>
              <w:rPr>
                <w:b/>
                <w:color w:val="auto"/>
              </w:rPr>
              <w:t>Официальный язык</w:t>
            </w:r>
          </w:p>
        </w:tc>
        <w:tc>
          <w:tcPr>
            <w:tcW w:w="7088" w:type="dxa"/>
          </w:tcPr>
          <w:p w:rsidR="00FF4FE8" w:rsidRPr="005C7D48" w:rsidRDefault="00816453">
            <w:pPr>
              <w:pStyle w:val="afd"/>
              <w:jc w:val="both"/>
              <w:rPr>
                <w:sz w:val="24"/>
                <w:szCs w:val="24"/>
              </w:rPr>
            </w:pPr>
            <w:r w:rsidRPr="005C7D48">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07A29">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296" w:type="dxa"/>
          </w:tcPr>
          <w:p w:rsidR="00856650" w:rsidRPr="00F86FAA" w:rsidRDefault="00856650" w:rsidP="00B62648">
            <w:pPr>
              <w:pStyle w:val="Default"/>
              <w:rPr>
                <w:b/>
                <w:color w:val="auto"/>
              </w:rPr>
            </w:pPr>
            <w:r>
              <w:rPr>
                <w:b/>
                <w:color w:val="auto"/>
              </w:rPr>
              <w:t>Валюта Размещения оферты</w:t>
            </w:r>
          </w:p>
        </w:tc>
        <w:tc>
          <w:tcPr>
            <w:tcW w:w="7088" w:type="dxa"/>
          </w:tcPr>
          <w:p w:rsidR="00FF4FE8" w:rsidRDefault="00816453">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07A29">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29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088" w:type="dxa"/>
          </w:tcPr>
          <w:p w:rsidR="00FF4FE8" w:rsidRDefault="00816453">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FF4FE8" w:rsidRDefault="00FF4FE8">
            <w:pPr>
              <w:pStyle w:val="1a"/>
              <w:ind w:firstLine="0"/>
              <w:rPr>
                <w:sz w:val="24"/>
                <w:szCs w:val="24"/>
              </w:rPr>
            </w:pPr>
          </w:p>
        </w:tc>
      </w:tr>
      <w:tr w:rsidR="007D6548" w:rsidRPr="00F86FAA" w:rsidTr="00407A29">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29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088" w:type="dxa"/>
          </w:tcPr>
          <w:p w:rsidR="00FF4FE8" w:rsidRDefault="0081645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согласуется сторонами в Заявке на Товар. Период поставки – с даты заключения Договора - до 31 декабря 2024 года</w:t>
            </w:r>
          </w:p>
          <w:p w:rsidR="00685C56" w:rsidRPr="00F86FAA" w:rsidRDefault="00685C56" w:rsidP="00685C56">
            <w:pPr>
              <w:pStyle w:val="Default"/>
              <w:jc w:val="both"/>
            </w:pPr>
          </w:p>
          <w:p w:rsidR="00FF4FE8" w:rsidRDefault="0081645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Забайкальский край, г. Чита, ул. Лазо 120, Контейнерный терминал Чита</w:t>
            </w:r>
          </w:p>
        </w:tc>
      </w:tr>
      <w:tr w:rsidR="007D6548" w:rsidRPr="00F86FAA" w:rsidTr="00407A29">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296" w:type="dxa"/>
          </w:tcPr>
          <w:p w:rsidR="007D6548" w:rsidRPr="00F86FAA" w:rsidRDefault="00C3633B" w:rsidP="008035D3">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088" w:type="dxa"/>
          </w:tcPr>
          <w:p w:rsidR="00FF4FE8" w:rsidRDefault="00816453">
            <w:pPr>
              <w:pStyle w:val="1a"/>
              <w:ind w:firstLine="0"/>
              <w:rPr>
                <w:sz w:val="24"/>
                <w:szCs w:val="24"/>
              </w:rPr>
            </w:pPr>
            <w:r>
              <w:rPr>
                <w:sz w:val="24"/>
                <w:szCs w:val="24"/>
              </w:rPr>
              <w:lastRenderedPageBreak/>
              <w:t>Состав и объем определен в разделе 4 «Техническое задание» документации о закупке.</w:t>
            </w:r>
          </w:p>
        </w:tc>
      </w:tr>
      <w:tr w:rsidR="00856650" w:rsidRPr="00F86FAA" w:rsidTr="00407A29">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296" w:type="dxa"/>
          </w:tcPr>
          <w:p w:rsidR="00856650" w:rsidRPr="00F86FAA" w:rsidRDefault="00F86E0C" w:rsidP="008035D3">
            <w:pPr>
              <w:pStyle w:val="Default"/>
              <w:rPr>
                <w:b/>
                <w:color w:val="auto"/>
              </w:rPr>
            </w:pPr>
            <w:r>
              <w:rPr>
                <w:b/>
                <w:color w:val="auto"/>
              </w:rPr>
              <w:t>Информация о товаре, работе, услуге</w:t>
            </w:r>
          </w:p>
        </w:tc>
        <w:tc>
          <w:tcPr>
            <w:tcW w:w="7088"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F4FE8" w:rsidRDefault="0081645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F4FE8" w:rsidRDefault="00816453">
                  <w:pPr>
                    <w:snapToGrid w:val="0"/>
                    <w:rPr>
                      <w:sz w:val="22"/>
                      <w:szCs w:val="22"/>
                    </w:rPr>
                  </w:pPr>
                  <w:r>
                    <w:rPr>
                      <w:sz w:val="22"/>
                      <w:szCs w:val="22"/>
                    </w:rPr>
                    <w:t>28.22</w:t>
                  </w:r>
                </w:p>
              </w:tc>
              <w:tc>
                <w:tcPr>
                  <w:tcW w:w="1417" w:type="dxa"/>
                  <w:tcBorders>
                    <w:top w:val="single" w:sz="4" w:space="0" w:color="auto"/>
                    <w:left w:val="single" w:sz="4" w:space="0" w:color="auto"/>
                    <w:bottom w:val="single" w:sz="4" w:space="0" w:color="auto"/>
                    <w:right w:val="single" w:sz="4" w:space="0" w:color="auto"/>
                  </w:tcBorders>
                </w:tcPr>
                <w:p w:rsidR="00FF4FE8" w:rsidRDefault="00816453">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FF4FE8" w:rsidRDefault="0081645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F4FE8" w:rsidRDefault="0081645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F4FE8" w:rsidRDefault="00816453">
                  <w:pPr>
                    <w:snapToGrid w:val="0"/>
                    <w:rPr>
                      <w:sz w:val="22"/>
                      <w:szCs w:val="22"/>
                    </w:rPr>
                  </w:pPr>
                  <w:r>
                    <w:rPr>
                      <w:sz w:val="22"/>
                      <w:szCs w:val="22"/>
                    </w:rPr>
                    <w:t>346</w:t>
                  </w:r>
                </w:p>
              </w:tc>
            </w:tr>
          </w:tbl>
          <w:p w:rsidR="00FF4FE8" w:rsidRDefault="00FF4FE8"/>
        </w:tc>
      </w:tr>
      <w:tr w:rsidR="007D6548" w:rsidRPr="00F86FAA" w:rsidTr="00407A29">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29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088"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F4FE8" w:rsidRPr="005C7D48" w:rsidRDefault="00816453">
            <w:pPr>
              <w:pStyle w:val="aff6"/>
              <w:numPr>
                <w:ilvl w:val="1"/>
                <w:numId w:val="26"/>
              </w:numPr>
              <w:ind w:left="601" w:hanging="426"/>
              <w:jc w:val="both"/>
            </w:pPr>
            <w:r w:rsidRPr="005C7D4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F4FE8" w:rsidRPr="005C7D48" w:rsidRDefault="00816453">
            <w:pPr>
              <w:pStyle w:val="aff6"/>
              <w:numPr>
                <w:ilvl w:val="1"/>
                <w:numId w:val="26"/>
              </w:numPr>
              <w:ind w:left="601" w:hanging="426"/>
              <w:jc w:val="both"/>
            </w:pPr>
            <w:r w:rsidRPr="005C7D4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F4FE8" w:rsidRPr="00816453" w:rsidRDefault="00816453">
            <w:pPr>
              <w:pStyle w:val="aff6"/>
              <w:numPr>
                <w:ilvl w:val="1"/>
                <w:numId w:val="26"/>
              </w:numPr>
              <w:ind w:left="601" w:hanging="426"/>
              <w:jc w:val="both"/>
            </w:pPr>
            <w:r w:rsidRPr="00816453">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816453">
              <w:t>://</w:t>
            </w:r>
            <w:r>
              <w:rPr>
                <w:lang w:val="en-US"/>
              </w:rPr>
              <w:t>www</w:t>
            </w:r>
            <w:r w:rsidRPr="00816453">
              <w:t>.</w:t>
            </w:r>
            <w:r>
              <w:rPr>
                <w:lang w:val="en-US"/>
              </w:rPr>
              <w:t>nalog</w:t>
            </w:r>
            <w:r w:rsidRPr="00816453">
              <w:t>.</w:t>
            </w:r>
            <w:r>
              <w:rPr>
                <w:lang w:val="en-US"/>
              </w:rPr>
              <w:t>ru</w:t>
            </w:r>
            <w:r w:rsidRPr="00816453">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F4FE8" w:rsidRPr="00816453" w:rsidRDefault="00816453">
            <w:pPr>
              <w:pStyle w:val="aff6"/>
              <w:numPr>
                <w:ilvl w:val="1"/>
                <w:numId w:val="26"/>
              </w:numPr>
              <w:ind w:left="601" w:hanging="426"/>
              <w:jc w:val="both"/>
            </w:pPr>
            <w:r w:rsidRPr="0081645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F4FE8" w:rsidRPr="00816453" w:rsidRDefault="00816453">
            <w:pPr>
              <w:pStyle w:val="aff6"/>
              <w:numPr>
                <w:ilvl w:val="1"/>
                <w:numId w:val="26"/>
              </w:numPr>
              <w:ind w:left="601" w:hanging="426"/>
              <w:jc w:val="both"/>
            </w:pPr>
            <w:r w:rsidRPr="0081645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6453">
              <w:t>://</w:t>
            </w:r>
            <w:r>
              <w:rPr>
                <w:lang w:val="en-US"/>
              </w:rPr>
              <w:t>service</w:t>
            </w:r>
            <w:r w:rsidRPr="00816453">
              <w:t>.</w:t>
            </w:r>
            <w:r>
              <w:rPr>
                <w:lang w:val="en-US"/>
              </w:rPr>
              <w:t>nalog</w:t>
            </w:r>
            <w:r w:rsidRPr="00816453">
              <w:t>.</w:t>
            </w:r>
            <w:r>
              <w:rPr>
                <w:lang w:val="en-US"/>
              </w:rPr>
              <w:t>ru</w:t>
            </w:r>
            <w:r w:rsidRPr="00816453">
              <w:t>/</w:t>
            </w:r>
            <w:r>
              <w:rPr>
                <w:lang w:val="en-US"/>
              </w:rPr>
              <w:t>zd</w:t>
            </w:r>
            <w:r w:rsidRPr="00816453">
              <w:t>.</w:t>
            </w:r>
            <w:r>
              <w:rPr>
                <w:lang w:val="en-US"/>
              </w:rPr>
              <w:t>do</w:t>
            </w:r>
            <w:r w:rsidRPr="0081645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rsidRPr="00816453">
              <w:lastRenderedPageBreak/>
              <w:t>налоговую отчетность более года» (</w:t>
            </w:r>
            <w:r>
              <w:rPr>
                <w:lang w:val="en-US"/>
              </w:rPr>
              <w:t>https</w:t>
            </w:r>
            <w:r w:rsidRPr="00816453">
              <w:t>://</w:t>
            </w:r>
            <w:r>
              <w:rPr>
                <w:lang w:val="en-US"/>
              </w:rPr>
              <w:t>service</w:t>
            </w:r>
            <w:r w:rsidRPr="00816453">
              <w:t>.</w:t>
            </w:r>
            <w:r>
              <w:rPr>
                <w:lang w:val="en-US"/>
              </w:rPr>
              <w:t>nalog</w:t>
            </w:r>
            <w:r w:rsidRPr="00816453">
              <w:t>.</w:t>
            </w:r>
            <w:r>
              <w:rPr>
                <w:lang w:val="en-US"/>
              </w:rPr>
              <w:t>ru</w:t>
            </w:r>
            <w:r w:rsidRPr="00816453">
              <w:t>/</w:t>
            </w:r>
            <w:r>
              <w:rPr>
                <w:lang w:val="en-US"/>
              </w:rPr>
              <w:t>zd</w:t>
            </w:r>
            <w:r w:rsidRPr="00816453">
              <w:t>.</w:t>
            </w:r>
            <w:r>
              <w:rPr>
                <w:lang w:val="en-US"/>
              </w:rPr>
              <w:t>do</w:t>
            </w:r>
            <w:r w:rsidRPr="00816453">
              <w:t>);</w:t>
            </w:r>
          </w:p>
          <w:p w:rsidR="00FF4FE8" w:rsidRPr="00816453" w:rsidRDefault="00816453">
            <w:pPr>
              <w:pStyle w:val="aff6"/>
              <w:numPr>
                <w:ilvl w:val="1"/>
                <w:numId w:val="26"/>
              </w:numPr>
              <w:ind w:left="601" w:hanging="426"/>
              <w:jc w:val="both"/>
            </w:pPr>
            <w:r w:rsidRPr="0081645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16453">
              <w:t>://</w:t>
            </w:r>
            <w:r>
              <w:rPr>
                <w:lang w:val="en-US"/>
              </w:rPr>
              <w:t>fssprus</w:t>
            </w:r>
            <w:r w:rsidRPr="00816453">
              <w:t>.</w:t>
            </w:r>
            <w:r>
              <w:rPr>
                <w:lang w:val="en-US"/>
              </w:rPr>
              <w:t>ru</w:t>
            </w:r>
            <w:r w:rsidRPr="00816453">
              <w:t>/</w:t>
            </w:r>
            <w:r>
              <w:rPr>
                <w:lang w:val="en-US"/>
              </w:rPr>
              <w:t>iss</w:t>
            </w:r>
            <w:r w:rsidRPr="00816453">
              <w:t>/</w:t>
            </w:r>
            <w:r>
              <w:rPr>
                <w:lang w:val="en-US"/>
              </w:rPr>
              <w:t>ip</w:t>
            </w:r>
            <w:r w:rsidRPr="0081645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16453">
              <w:t>://</w:t>
            </w:r>
            <w:r>
              <w:rPr>
                <w:lang w:val="en-US"/>
              </w:rPr>
              <w:t>www</w:t>
            </w:r>
            <w:r w:rsidRPr="00816453">
              <w:t>.</w:t>
            </w:r>
            <w:r>
              <w:rPr>
                <w:lang w:val="en-US"/>
              </w:rPr>
              <w:t>fedresurs</w:t>
            </w:r>
            <w:r w:rsidRPr="00816453">
              <w:t>.</w:t>
            </w:r>
            <w:r>
              <w:rPr>
                <w:lang w:val="en-US"/>
              </w:rPr>
              <w:t>ru</w:t>
            </w:r>
            <w:r w:rsidRPr="0081645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FF4FE8" w:rsidRPr="00816453" w:rsidRDefault="00816453">
            <w:pPr>
              <w:pStyle w:val="aff6"/>
              <w:numPr>
                <w:ilvl w:val="1"/>
                <w:numId w:val="26"/>
              </w:numPr>
              <w:ind w:left="601" w:hanging="426"/>
              <w:jc w:val="both"/>
            </w:pPr>
            <w:r w:rsidRPr="0081645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F4FE8" w:rsidRPr="00816453" w:rsidRDefault="00816453">
            <w:pPr>
              <w:pStyle w:val="aff6"/>
              <w:numPr>
                <w:ilvl w:val="1"/>
                <w:numId w:val="26"/>
              </w:numPr>
              <w:ind w:left="601" w:hanging="426"/>
              <w:jc w:val="both"/>
            </w:pPr>
            <w:r w:rsidRPr="00816453">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(-ов).</w:t>
            </w:r>
          </w:p>
        </w:tc>
      </w:tr>
      <w:tr w:rsidR="00835CB1" w:rsidRPr="00F86FAA" w:rsidTr="00407A29">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296"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иностранными участниками</w:t>
            </w:r>
          </w:p>
        </w:tc>
        <w:tc>
          <w:tcPr>
            <w:tcW w:w="7088" w:type="dxa"/>
          </w:tcPr>
          <w:p w:rsidR="00FF4FE8" w:rsidRDefault="00816453">
            <w:pPr>
              <w:pStyle w:val="af8"/>
              <w:ind w:firstLine="0"/>
              <w:rPr>
                <w:sz w:val="24"/>
                <w:highlight w:val="yellow"/>
              </w:rPr>
            </w:pPr>
            <w:r>
              <w:rPr>
                <w:sz w:val="24"/>
              </w:rPr>
              <w:lastRenderedPageBreak/>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w:t>
            </w:r>
            <w:r>
              <w:rPr>
                <w:sz w:val="24"/>
              </w:rPr>
              <w:lastRenderedPageBreak/>
              <w:t>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07A29">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29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088"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07A29">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296" w:type="dxa"/>
          </w:tcPr>
          <w:p w:rsidR="00736D40" w:rsidRPr="00F86FAA" w:rsidRDefault="007341C2">
            <w:pPr>
              <w:pStyle w:val="Default"/>
              <w:rPr>
                <w:b/>
                <w:color w:val="auto"/>
              </w:rPr>
            </w:pPr>
            <w:r>
              <w:rPr>
                <w:b/>
                <w:color w:val="auto"/>
              </w:rPr>
              <w:t>Особенности заключения договора</w:t>
            </w:r>
          </w:p>
        </w:tc>
        <w:tc>
          <w:tcPr>
            <w:tcW w:w="7088" w:type="dxa"/>
          </w:tcPr>
          <w:tbl>
            <w:tblPr>
              <w:tblStyle w:val="afff1"/>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FF4FE8" w:rsidRDefault="0081645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F4FE8" w:rsidRDefault="00816453">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w:t>
                  </w:r>
                  <w:r>
                    <w:rPr>
                      <w:sz w:val="24"/>
                    </w:rPr>
                    <w:lastRenderedPageBreak/>
                    <w:t xml:space="preserve">публикации протокола подведения итогов, размещенного в соответствии с пунктом 4 Информационной карты.    </w:t>
                  </w:r>
                </w:p>
                <w:p w:rsidR="00FF4FE8" w:rsidRDefault="00FF4FE8">
                  <w:pPr>
                    <w:pStyle w:val="-3"/>
                    <w:tabs>
                      <w:tab w:val="clear" w:pos="1985"/>
                    </w:tabs>
                    <w:suppressAutoHyphens/>
                    <w:rPr>
                      <w:sz w:val="24"/>
                    </w:rPr>
                  </w:pPr>
                </w:p>
              </w:tc>
            </w:tr>
            <w:tr w:rsidR="00B244F0" w:rsidRPr="000D7A81" w:rsidTr="00FC5445">
              <w:tc>
                <w:tcPr>
                  <w:tcW w:w="6974" w:type="dxa"/>
                </w:tcPr>
                <w:p w:rsidR="00FF4FE8" w:rsidRDefault="00816453">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1D6629" w:rsidRPr="00FB0DD0" w:rsidRDefault="001D6629" w:rsidP="001D6629">
                  <w:pPr>
                    <w:pStyle w:val="af8"/>
                    <w:numPr>
                      <w:ilvl w:val="1"/>
                      <w:numId w:val="16"/>
                    </w:numPr>
                    <w:ind w:left="34" w:firstLine="567"/>
                    <w:rPr>
                      <w:sz w:val="24"/>
                    </w:rPr>
                  </w:pPr>
                  <w:r>
                    <w:rPr>
                      <w:sz w:val="24"/>
                    </w:rPr>
                    <w:t xml:space="preserve">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D6629" w:rsidRPr="001F109F" w:rsidRDefault="001D6629" w:rsidP="001D6629">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FF4FE8" w:rsidRDefault="00816453">
                  <w:pPr>
                    <w:pStyle w:val="af8"/>
                    <w:ind w:firstLine="629"/>
                    <w:rPr>
                      <w:sz w:val="24"/>
                    </w:rPr>
                  </w:pPr>
                  <w:r>
                    <w:rPr>
                      <w:sz w:val="24"/>
                    </w:rPr>
                    <w:t xml:space="preserve">-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w:t>
                  </w:r>
                  <w:r w:rsidR="00407A29">
                    <w:rPr>
                      <w:sz w:val="24"/>
                    </w:rPr>
                    <w:t xml:space="preserve">                                   </w:t>
                  </w:r>
                  <w:bookmarkStart w:id="19" w:name="_GoBack"/>
                  <w:bookmarkEnd w:id="19"/>
                  <w:r>
                    <w:rPr>
                      <w:sz w:val="24"/>
                    </w:rPr>
                    <w:t>от первоначальной цены договора за весь срок действия договора.</w:t>
                  </w:r>
                </w:p>
                <w:p w:rsidR="00FF4FE8" w:rsidRDefault="00FF4FE8">
                  <w:pPr>
                    <w:pStyle w:val="af8"/>
                    <w:ind w:firstLine="629"/>
                    <w:rPr>
                      <w:sz w:val="24"/>
                    </w:rPr>
                  </w:pPr>
                </w:p>
              </w:tc>
            </w:tr>
          </w:tbl>
          <w:p w:rsidR="00736D40" w:rsidRPr="00FC5445" w:rsidRDefault="00736D40" w:rsidP="003D3C71">
            <w:pPr>
              <w:pStyle w:val="af8"/>
              <w:ind w:left="601" w:firstLine="0"/>
              <w:rPr>
                <w:sz w:val="24"/>
              </w:rPr>
            </w:pPr>
          </w:p>
        </w:tc>
      </w:tr>
      <w:tr w:rsidR="007D6548" w:rsidRPr="00F86FAA" w:rsidTr="00407A29">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296" w:type="dxa"/>
          </w:tcPr>
          <w:p w:rsidR="007D6548" w:rsidRPr="00F86FAA" w:rsidRDefault="007D6548">
            <w:pPr>
              <w:pStyle w:val="Default"/>
              <w:rPr>
                <w:b/>
                <w:color w:val="auto"/>
              </w:rPr>
            </w:pPr>
            <w:r>
              <w:rPr>
                <w:b/>
                <w:color w:val="auto"/>
              </w:rPr>
              <w:t>Привлечение субподрядчиков, соисполнителей</w:t>
            </w:r>
          </w:p>
        </w:tc>
        <w:tc>
          <w:tcPr>
            <w:tcW w:w="7088" w:type="dxa"/>
          </w:tcPr>
          <w:p w:rsidR="00FF4FE8" w:rsidRDefault="00816453">
            <w:pPr>
              <w:pStyle w:val="1a"/>
              <w:ind w:firstLine="0"/>
              <w:rPr>
                <w:sz w:val="24"/>
                <w:szCs w:val="24"/>
              </w:rPr>
            </w:pPr>
            <w:r>
              <w:rPr>
                <w:sz w:val="24"/>
                <w:szCs w:val="24"/>
              </w:rPr>
              <w:t>Допускается</w:t>
            </w:r>
          </w:p>
        </w:tc>
      </w:tr>
      <w:tr w:rsidR="001356F1" w:rsidRPr="00F86FAA" w:rsidTr="00407A29">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29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088" w:type="dxa"/>
          </w:tcPr>
          <w:p w:rsidR="00FF4FE8" w:rsidRDefault="00816453">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07A29">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296" w:type="dxa"/>
          </w:tcPr>
          <w:p w:rsidR="00DF6AE3" w:rsidRPr="00F86FAA" w:rsidRDefault="00BB306F">
            <w:pPr>
              <w:pStyle w:val="Default"/>
              <w:rPr>
                <w:b/>
                <w:color w:val="auto"/>
              </w:rPr>
            </w:pPr>
            <w:r>
              <w:rPr>
                <w:b/>
                <w:color w:val="auto"/>
              </w:rPr>
              <w:t>Обеспечение Заявки</w:t>
            </w:r>
          </w:p>
        </w:tc>
        <w:tc>
          <w:tcPr>
            <w:tcW w:w="7088" w:type="dxa"/>
          </w:tcPr>
          <w:p w:rsidR="00FF4FE8" w:rsidRDefault="00FF4FE8">
            <w:pPr>
              <w:pStyle w:val="1a"/>
              <w:ind w:firstLine="0"/>
              <w:rPr>
                <w:sz w:val="24"/>
                <w:szCs w:val="24"/>
              </w:rPr>
            </w:pPr>
          </w:p>
          <w:p w:rsidR="00FF4FE8" w:rsidRDefault="00816453">
            <w:pPr>
              <w:pStyle w:val="1a"/>
              <w:ind w:firstLine="0"/>
              <w:rPr>
                <w:sz w:val="24"/>
                <w:szCs w:val="24"/>
              </w:rPr>
            </w:pPr>
            <w:r>
              <w:rPr>
                <w:sz w:val="24"/>
                <w:szCs w:val="24"/>
              </w:rPr>
              <w:t>Не предусмотрено.</w:t>
            </w:r>
          </w:p>
          <w:p w:rsidR="00FF4FE8" w:rsidRDefault="00FF4FE8">
            <w:pPr>
              <w:pStyle w:val="1a"/>
              <w:ind w:firstLine="397"/>
              <w:rPr>
                <w:sz w:val="24"/>
                <w:szCs w:val="24"/>
              </w:rPr>
            </w:pPr>
          </w:p>
        </w:tc>
      </w:tr>
      <w:tr w:rsidR="004745C7" w:rsidRPr="00F86FAA" w:rsidTr="00407A29">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296" w:type="dxa"/>
          </w:tcPr>
          <w:p w:rsidR="004745C7" w:rsidRPr="00F86FAA" w:rsidRDefault="00505622" w:rsidP="00DF6AE3">
            <w:pPr>
              <w:pStyle w:val="Default"/>
              <w:rPr>
                <w:b/>
                <w:color w:val="auto"/>
              </w:rPr>
            </w:pPr>
            <w:r>
              <w:rPr>
                <w:b/>
                <w:color w:val="auto"/>
              </w:rPr>
              <w:t>Обеспечение исполнения договора</w:t>
            </w:r>
          </w:p>
        </w:tc>
        <w:tc>
          <w:tcPr>
            <w:tcW w:w="7088" w:type="dxa"/>
          </w:tcPr>
          <w:p w:rsidR="00FF4FE8" w:rsidRDefault="00FF4FE8">
            <w:pPr>
              <w:jc w:val="both"/>
              <w:rPr>
                <w:rFonts w:eastAsia="Arial"/>
              </w:rPr>
            </w:pPr>
          </w:p>
          <w:p w:rsidR="00FF4FE8" w:rsidRDefault="00816453">
            <w:pPr>
              <w:jc w:val="both"/>
              <w:rPr>
                <w:rFonts w:eastAsia="Arial"/>
              </w:rPr>
            </w:pPr>
            <w:r>
              <w:rPr>
                <w:rFonts w:eastAsia="Arial"/>
              </w:rPr>
              <w:t>Не предусмотрено.</w:t>
            </w:r>
          </w:p>
          <w:p w:rsidR="00FF4FE8" w:rsidRDefault="00FF4FE8">
            <w:pPr>
              <w:ind w:firstLine="720"/>
              <w:jc w:val="both"/>
              <w:rPr>
                <w:rFonts w:eastAsia="Arial"/>
              </w:rPr>
            </w:pPr>
          </w:p>
        </w:tc>
      </w:tr>
      <w:tr w:rsidR="00E961FF" w:rsidRPr="004A2CA8" w:rsidTr="00407A29">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296" w:type="dxa"/>
          </w:tcPr>
          <w:p w:rsidR="00E961FF" w:rsidRPr="004A2CA8" w:rsidRDefault="00E961FF" w:rsidP="00AD2CB8">
            <w:pPr>
              <w:pStyle w:val="Default"/>
              <w:rPr>
                <w:b/>
                <w:color w:val="auto"/>
              </w:rPr>
            </w:pPr>
            <w:r>
              <w:rPr>
                <w:b/>
              </w:rPr>
              <w:t>Срок заключения договора</w:t>
            </w:r>
          </w:p>
        </w:tc>
        <w:tc>
          <w:tcPr>
            <w:tcW w:w="7088"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07A29">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296" w:type="dxa"/>
          </w:tcPr>
          <w:p w:rsidR="005D5B59" w:rsidRPr="004A2CA8" w:rsidRDefault="00971A21" w:rsidP="00AD2CB8">
            <w:pPr>
              <w:pStyle w:val="Default"/>
              <w:rPr>
                <w:b/>
              </w:rPr>
            </w:pPr>
            <w:r>
              <w:rPr>
                <w:b/>
              </w:rPr>
              <w:t>Срок действия договора</w:t>
            </w:r>
          </w:p>
        </w:tc>
        <w:tc>
          <w:tcPr>
            <w:tcW w:w="7088" w:type="dxa"/>
          </w:tcPr>
          <w:p w:rsidR="00FF4FE8" w:rsidRDefault="00816453">
            <w:pPr>
              <w:pStyle w:val="1a"/>
              <w:ind w:firstLine="0"/>
              <w:rPr>
                <w:sz w:val="24"/>
                <w:szCs w:val="24"/>
              </w:rPr>
            </w:pPr>
            <w:r>
              <w:rPr>
                <w:sz w:val="24"/>
                <w:szCs w:val="24"/>
              </w:rPr>
              <w:t>с даты его подписания Сторонам</w:t>
            </w:r>
            <w:r w:rsidR="009D0A35">
              <w:rPr>
                <w:sz w:val="24"/>
                <w:szCs w:val="24"/>
              </w:rPr>
              <w:t xml:space="preserve">и и действует до  31.12.2024г, </w:t>
            </w:r>
            <w:r>
              <w:rPr>
                <w:sz w:val="24"/>
                <w:szCs w:val="24"/>
              </w:rPr>
              <w:t>а в части взаиморасчетов до полного их исполнения Сторонами.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FF4FE8" w:rsidRDefault="00816453">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5"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697AE9">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97AE9" w:rsidRDefault="00697AE9" w:rsidP="00697AE9">
      <w:pPr>
        <w:ind w:firstLine="709"/>
        <w:jc w:val="both"/>
        <w:rPr>
          <w:sz w:val="28"/>
          <w:szCs w:val="20"/>
        </w:rPr>
      </w:pPr>
      <w:bookmarkStart w:id="20"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0"/>
    </w:p>
    <w:p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F4FE8" w:rsidRDefault="00816453">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F4FE8" w:rsidRDefault="009D0A35" w:rsidP="009D0A35">
      <w:pPr>
        <w:pStyle w:val="1a"/>
        <w:ind w:firstLine="0"/>
        <w:outlineLvl w:val="0"/>
        <w:rPr>
          <w:szCs w:val="28"/>
        </w:rPr>
      </w:pPr>
      <w:r>
        <w:lastRenderedPageBreak/>
        <w:t xml:space="preserve">                                                                                                            </w:t>
      </w:r>
      <w:r w:rsidR="00816453">
        <w:t>Приложение</w:t>
      </w:r>
      <w:r w:rsidR="00816453">
        <w:rPr>
          <w:rFonts w:eastAsia="MS Mincho"/>
          <w:szCs w:val="28"/>
        </w:rPr>
        <w:t xml:space="preserve"> № </w:t>
      </w:r>
      <w:r w:rsidR="00816453">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816453" w:rsidRPr="002B3F5D" w:rsidRDefault="00816453" w:rsidP="00816453">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816453" w:rsidRPr="002B3F5D" w:rsidRDefault="00816453" w:rsidP="00816453"/>
    <w:p w:rsidR="00816453" w:rsidRPr="002B3F5D" w:rsidRDefault="00816453" w:rsidP="00816453">
      <w:pPr>
        <w:rPr>
          <w:sz w:val="16"/>
          <w:szCs w:val="16"/>
        </w:rPr>
      </w:pPr>
    </w:p>
    <w:p w:rsidR="00816453" w:rsidRPr="002111A3" w:rsidRDefault="00816453" w:rsidP="00816453">
      <w:pPr>
        <w:rPr>
          <w:sz w:val="28"/>
          <w:szCs w:val="28"/>
        </w:rPr>
      </w:pPr>
      <w:r>
        <w:rPr>
          <w:sz w:val="28"/>
          <w:szCs w:val="28"/>
        </w:rPr>
        <w:t xml:space="preserve"> «____» ___________ 20_ г.                               Процедура Размещения оферты</w:t>
      </w:r>
    </w:p>
    <w:p w:rsidR="00816453" w:rsidRPr="002111A3" w:rsidRDefault="009D0A35" w:rsidP="009D0A35">
      <w:pPr>
        <w:jc w:val="center"/>
        <w:rPr>
          <w:sz w:val="28"/>
          <w:szCs w:val="28"/>
        </w:rPr>
      </w:pPr>
      <w:r>
        <w:rPr>
          <w:sz w:val="28"/>
          <w:szCs w:val="28"/>
        </w:rPr>
        <w:t xml:space="preserve">                                                                                                 </w:t>
      </w:r>
      <w:r w:rsidR="00816453">
        <w:rPr>
          <w:sz w:val="28"/>
          <w:szCs w:val="28"/>
        </w:rPr>
        <w:t>№ РО-___-______</w:t>
      </w:r>
    </w:p>
    <w:p w:rsidR="00816453" w:rsidRPr="002111A3" w:rsidRDefault="00816453" w:rsidP="00816453">
      <w:pPr>
        <w:rPr>
          <w:sz w:val="28"/>
          <w:szCs w:val="28"/>
        </w:rPr>
      </w:pPr>
      <w:r>
        <w:rPr>
          <w:sz w:val="28"/>
          <w:szCs w:val="28"/>
        </w:rPr>
        <w:t>__________________________________________________________________</w:t>
      </w:r>
    </w:p>
    <w:p w:rsidR="00816453" w:rsidRPr="002111A3" w:rsidRDefault="00816453" w:rsidP="00816453">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816453" w:rsidRPr="002B3F5D" w:rsidRDefault="00816453" w:rsidP="00816453">
      <w:pPr>
        <w:ind w:firstLine="708"/>
        <w:rPr>
          <w:sz w:val="10"/>
          <w:szCs w:val="10"/>
        </w:rPr>
      </w:pPr>
    </w:p>
    <w:p w:rsidR="00816453" w:rsidRPr="00274882" w:rsidRDefault="00816453" w:rsidP="00816453">
      <w:pPr>
        <w:pStyle w:val="aff9"/>
        <w:ind w:firstLine="708"/>
        <w:jc w:val="both"/>
        <w:rPr>
          <w:rFonts w:ascii="Times New Roman" w:hAnsi="Times New Roman"/>
          <w:sz w:val="28"/>
          <w:szCs w:val="28"/>
        </w:rPr>
      </w:pPr>
      <w:r>
        <w:rPr>
          <w:rFonts w:ascii="Times New Roman" w:eastAsia="Times New Roman" w:hAnsi="Times New Roman"/>
          <w:sz w:val="28"/>
        </w:rPr>
        <w:t>1.</w:t>
      </w:r>
      <w:r>
        <w:rPr>
          <w:rFonts w:ascii="Times New Roman" w:eastAsia="Times New Roman" w:hAnsi="Times New Roman"/>
          <w:i/>
          <w:sz w:val="28"/>
          <w:u w:val="single"/>
        </w:rPr>
        <w:t xml:space="preserve"> (полное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w:t>
      </w:r>
      <w:r>
        <w:rPr>
          <w:rFonts w:ascii="Times New Roman" w:hAnsi="Times New Roman"/>
          <w:sz w:val="28"/>
          <w:szCs w:val="28"/>
        </w:rPr>
        <w:t xml:space="preserve">следующих марок, моделей </w:t>
      </w:r>
      <w:r>
        <w:rPr>
          <w:rFonts w:ascii="Times New Roman" w:eastAsia="Times New Roman" w:hAnsi="Times New Roman"/>
          <w:sz w:val="28"/>
          <w:szCs w:val="10"/>
        </w:rPr>
        <w:t>крана козлового контейнерного:</w:t>
      </w:r>
    </w:p>
    <w:p w:rsidR="00816453" w:rsidRPr="00274882" w:rsidRDefault="00816453" w:rsidP="00816453">
      <w:pPr>
        <w:pStyle w:val="aff6"/>
        <w:ind w:left="774"/>
        <w:jc w:val="both"/>
        <w:outlineLvl w:val="1"/>
        <w:rPr>
          <w:sz w:val="28"/>
          <w:szCs w:val="28"/>
        </w:rPr>
      </w:pPr>
    </w:p>
    <w:tbl>
      <w:tblPr>
        <w:tblStyle w:val="afff1"/>
        <w:tblW w:w="0" w:type="auto"/>
        <w:tblInd w:w="137" w:type="dxa"/>
        <w:tblLook w:val="04A0" w:firstRow="1" w:lastRow="0" w:firstColumn="1" w:lastColumn="0" w:noHBand="0" w:noVBand="1"/>
      </w:tblPr>
      <w:tblGrid>
        <w:gridCol w:w="1065"/>
        <w:gridCol w:w="5221"/>
        <w:gridCol w:w="3205"/>
      </w:tblGrid>
      <w:tr w:rsidR="00816453" w:rsidRPr="002B3F5D" w:rsidTr="009D0A35">
        <w:tc>
          <w:tcPr>
            <w:tcW w:w="1065" w:type="dxa"/>
            <w:vAlign w:val="center"/>
          </w:tcPr>
          <w:p w:rsidR="00816453" w:rsidRPr="002B3F5D" w:rsidRDefault="00816453" w:rsidP="00816453">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816453" w:rsidRPr="002B3F5D" w:rsidRDefault="00816453" w:rsidP="00816453">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5221" w:type="dxa"/>
            <w:vAlign w:val="center"/>
          </w:tcPr>
          <w:p w:rsidR="00816453" w:rsidRDefault="00816453" w:rsidP="00816453">
            <w:pPr>
              <w:pStyle w:val="aff9"/>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крана козлового контейнерного</w:t>
            </w:r>
          </w:p>
          <w:p w:rsidR="00816453" w:rsidRPr="002B3F5D" w:rsidRDefault="00816453" w:rsidP="00816453">
            <w:pPr>
              <w:pStyle w:val="aff9"/>
              <w:jc w:val="center"/>
              <w:rPr>
                <w:rFonts w:ascii="Times New Roman" w:eastAsia="Times New Roman" w:hAnsi="Times New Roman"/>
                <w:sz w:val="28"/>
                <w:szCs w:val="10"/>
              </w:rPr>
            </w:pPr>
          </w:p>
        </w:tc>
        <w:tc>
          <w:tcPr>
            <w:tcW w:w="3205" w:type="dxa"/>
            <w:vAlign w:val="center"/>
          </w:tcPr>
          <w:p w:rsidR="00816453" w:rsidRPr="002B3F5D" w:rsidRDefault="00816453" w:rsidP="00816453">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816453" w:rsidRPr="001C2FF7" w:rsidTr="009D0A35">
        <w:trPr>
          <w:trHeight w:val="1058"/>
        </w:trPr>
        <w:tc>
          <w:tcPr>
            <w:tcW w:w="1065" w:type="dxa"/>
            <w:vAlign w:val="center"/>
          </w:tcPr>
          <w:p w:rsidR="00816453" w:rsidRPr="00027F98" w:rsidRDefault="00816453" w:rsidP="00816453">
            <w:pPr>
              <w:pStyle w:val="af8"/>
              <w:jc w:val="center"/>
              <w:outlineLvl w:val="0"/>
              <w:rPr>
                <w:sz w:val="28"/>
                <w:szCs w:val="10"/>
              </w:rPr>
            </w:pPr>
            <w:r>
              <w:rPr>
                <w:sz w:val="28"/>
                <w:szCs w:val="10"/>
              </w:rPr>
              <w:t>1</w:t>
            </w:r>
          </w:p>
        </w:tc>
        <w:tc>
          <w:tcPr>
            <w:tcW w:w="5221" w:type="dxa"/>
            <w:vAlign w:val="center"/>
          </w:tcPr>
          <w:p w:rsidR="00816453" w:rsidRPr="00AF58CD" w:rsidRDefault="00816453" w:rsidP="00816453">
            <w:pPr>
              <w:pStyle w:val="af8"/>
              <w:jc w:val="center"/>
              <w:outlineLvl w:val="0"/>
              <w:rPr>
                <w:sz w:val="28"/>
                <w:szCs w:val="10"/>
              </w:rPr>
            </w:pPr>
            <w:r>
              <w:rPr>
                <w:sz w:val="28"/>
                <w:szCs w:val="10"/>
              </w:rPr>
              <w:t>МККС-42К зав.№ 23</w:t>
            </w:r>
          </w:p>
        </w:tc>
        <w:tc>
          <w:tcPr>
            <w:tcW w:w="3205" w:type="dxa"/>
            <w:vMerge w:val="restart"/>
          </w:tcPr>
          <w:p w:rsidR="00816453" w:rsidRPr="00AF58CD" w:rsidRDefault="00816453" w:rsidP="00816453">
            <w:pPr>
              <w:rPr>
                <w:sz w:val="28"/>
                <w:szCs w:val="28"/>
              </w:rPr>
            </w:pPr>
            <w:r>
              <w:rPr>
                <w:sz w:val="28"/>
                <w:szCs w:val="28"/>
              </w:rPr>
              <w:t>Контейнерный терминал Чита: Российская Федерация, Забайкальский край, г. Чита, ул. Лазо 120.</w:t>
            </w:r>
          </w:p>
        </w:tc>
      </w:tr>
      <w:tr w:rsidR="00816453" w:rsidRPr="001C2FF7" w:rsidTr="009D0A35">
        <w:trPr>
          <w:trHeight w:val="1134"/>
        </w:trPr>
        <w:tc>
          <w:tcPr>
            <w:tcW w:w="1065" w:type="dxa"/>
            <w:vAlign w:val="center"/>
          </w:tcPr>
          <w:p w:rsidR="00816453" w:rsidRPr="00027F98" w:rsidRDefault="00816453" w:rsidP="00816453">
            <w:pPr>
              <w:pStyle w:val="af8"/>
              <w:jc w:val="center"/>
              <w:outlineLvl w:val="0"/>
              <w:rPr>
                <w:sz w:val="28"/>
                <w:szCs w:val="10"/>
              </w:rPr>
            </w:pPr>
            <w:r>
              <w:rPr>
                <w:sz w:val="28"/>
                <w:szCs w:val="10"/>
              </w:rPr>
              <w:t>2</w:t>
            </w:r>
          </w:p>
        </w:tc>
        <w:tc>
          <w:tcPr>
            <w:tcW w:w="5221" w:type="dxa"/>
            <w:vAlign w:val="center"/>
          </w:tcPr>
          <w:p w:rsidR="00816453" w:rsidRPr="00394BA9" w:rsidRDefault="00816453" w:rsidP="00816453">
            <w:pPr>
              <w:pStyle w:val="af8"/>
              <w:jc w:val="center"/>
              <w:outlineLvl w:val="0"/>
              <w:rPr>
                <w:sz w:val="28"/>
                <w:szCs w:val="10"/>
              </w:rPr>
            </w:pPr>
            <w:r>
              <w:rPr>
                <w:sz w:val="28"/>
                <w:szCs w:val="10"/>
              </w:rPr>
              <w:t>ККУ-24, зав.№ 71</w:t>
            </w:r>
          </w:p>
        </w:tc>
        <w:tc>
          <w:tcPr>
            <w:tcW w:w="3205" w:type="dxa"/>
            <w:vMerge/>
            <w:vAlign w:val="center"/>
          </w:tcPr>
          <w:p w:rsidR="00816453" w:rsidRPr="007A11D8" w:rsidRDefault="00816453" w:rsidP="00816453">
            <w:pPr>
              <w:ind w:firstLine="567"/>
              <w:jc w:val="center"/>
              <w:rPr>
                <w:sz w:val="28"/>
                <w:szCs w:val="28"/>
              </w:rPr>
            </w:pPr>
          </w:p>
        </w:tc>
      </w:tr>
    </w:tbl>
    <w:p w:rsidR="00816453" w:rsidRPr="002B3F5D" w:rsidRDefault="00816453" w:rsidP="00816453">
      <w:pPr>
        <w:pStyle w:val="aff9"/>
        <w:ind w:firstLine="708"/>
        <w:jc w:val="both"/>
        <w:rPr>
          <w:rFonts w:ascii="Times New Roman" w:eastAsia="Times New Roman" w:hAnsi="Times New Roman"/>
          <w:sz w:val="10"/>
          <w:szCs w:val="10"/>
        </w:rPr>
      </w:pPr>
    </w:p>
    <w:p w:rsidR="00816453" w:rsidRPr="002B3F5D" w:rsidRDefault="00816453" w:rsidP="00816453">
      <w:pPr>
        <w:pStyle w:val="afb"/>
        <w:ind w:left="709" w:firstLine="0"/>
        <w:jc w:val="both"/>
      </w:pPr>
    </w:p>
    <w:p w:rsidR="00816453" w:rsidRDefault="00816453" w:rsidP="00816453">
      <w:pPr>
        <w:pStyle w:val="afb"/>
        <w:jc w:val="both"/>
      </w:pPr>
      <w:r>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816453" w:rsidRPr="002B3F5D" w:rsidRDefault="00816453" w:rsidP="00816453">
      <w:pPr>
        <w:pStyle w:val="afb"/>
        <w:jc w:val="both"/>
      </w:pPr>
      <w:r>
        <w:rPr>
          <w:szCs w:val="28"/>
        </w:rPr>
        <w:t xml:space="preserve">3.Дополнительные условия </w:t>
      </w:r>
      <w:r>
        <w:t>поставки товаров __________________________________________________________________</w:t>
      </w:r>
    </w:p>
    <w:p w:rsidR="00816453" w:rsidRPr="002B3F5D" w:rsidRDefault="00816453" w:rsidP="00816453">
      <w:pPr>
        <w:pStyle w:val="afb"/>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816453" w:rsidRPr="00394BA9" w:rsidRDefault="00816453" w:rsidP="00816453">
      <w:pPr>
        <w:pStyle w:val="afb"/>
        <w:jc w:val="both"/>
        <w:rPr>
          <w:szCs w:val="28"/>
        </w:rPr>
      </w:pPr>
      <w:r>
        <w:rPr>
          <w:szCs w:val="28"/>
        </w:rPr>
        <w:t xml:space="preserve">4. 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 с даты окончания подачи Заявок</w:t>
      </w:r>
      <w:r>
        <w:rPr>
          <w:i/>
          <w:szCs w:val="28"/>
        </w:rPr>
        <w:t>).</w:t>
      </w:r>
    </w:p>
    <w:p w:rsidR="00816453" w:rsidRPr="00394BA9" w:rsidRDefault="00816453" w:rsidP="00816453">
      <w:pPr>
        <w:pStyle w:val="afb"/>
        <w:jc w:val="both"/>
        <w:rPr>
          <w:szCs w:val="28"/>
        </w:rPr>
      </w:pPr>
      <w:r>
        <w:rPr>
          <w:szCs w:val="28"/>
        </w:rPr>
        <w:t xml:space="preserve">5. Осуществлять электронный документооборот (ЭДО) на условиях, изложенных в приложениях № 2 и 2а проекта договора (приложение № 4 к документации о закупке) </w:t>
      </w:r>
      <w:r>
        <w:rPr>
          <w:b/>
          <w:szCs w:val="28"/>
        </w:rPr>
        <w:t>согласны</w:t>
      </w:r>
      <w:r>
        <w:rPr>
          <w:rStyle w:val="af6"/>
          <w:b/>
          <w:szCs w:val="28"/>
        </w:rPr>
        <w:footnoteReference w:id="2"/>
      </w:r>
      <w:r>
        <w:rPr>
          <w:szCs w:val="28"/>
        </w:rPr>
        <w:t>.</w:t>
      </w:r>
    </w:p>
    <w:p w:rsidR="00816453" w:rsidRPr="00394BA9" w:rsidRDefault="00816453" w:rsidP="00816453">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ненужное удалить)</w:t>
      </w:r>
      <w:r>
        <w:rPr>
          <w:sz w:val="28"/>
          <w:szCs w:val="28"/>
        </w:rPr>
        <w:t>:</w:t>
      </w:r>
    </w:p>
    <w:p w:rsidR="00816453" w:rsidRPr="00394BA9" w:rsidRDefault="00816453" w:rsidP="00816453">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816453" w:rsidRPr="00394BA9" w:rsidRDefault="00816453" w:rsidP="00816453">
      <w:pPr>
        <w:ind w:firstLine="709"/>
        <w:jc w:val="both"/>
        <w:rPr>
          <w:sz w:val="28"/>
          <w:szCs w:val="28"/>
        </w:rPr>
      </w:pPr>
      <w:r>
        <w:rPr>
          <w:color w:val="000000"/>
          <w:sz w:val="28"/>
          <w:szCs w:val="28"/>
        </w:rPr>
        <w:t>- Универсальный передаточный документ УПД</w:t>
      </w:r>
      <w:r>
        <w:rPr>
          <w:sz w:val="28"/>
          <w:szCs w:val="28"/>
        </w:rPr>
        <w:t>;</w:t>
      </w:r>
    </w:p>
    <w:p w:rsidR="00816453" w:rsidRPr="00394BA9" w:rsidRDefault="00816453" w:rsidP="00816453">
      <w:pPr>
        <w:ind w:firstLine="720"/>
        <w:jc w:val="both"/>
        <w:rPr>
          <w:sz w:val="28"/>
          <w:szCs w:val="28"/>
        </w:rPr>
      </w:pPr>
      <w:r>
        <w:rPr>
          <w:sz w:val="28"/>
          <w:szCs w:val="28"/>
        </w:rPr>
        <w:t xml:space="preserve">- Счет-фактура; </w:t>
      </w:r>
    </w:p>
    <w:p w:rsidR="00816453" w:rsidRPr="00394BA9" w:rsidRDefault="00816453" w:rsidP="00816453">
      <w:pPr>
        <w:ind w:firstLine="720"/>
        <w:jc w:val="both"/>
        <w:rPr>
          <w:sz w:val="28"/>
          <w:szCs w:val="28"/>
        </w:rPr>
      </w:pPr>
      <w:r>
        <w:rPr>
          <w:sz w:val="28"/>
          <w:szCs w:val="28"/>
        </w:rPr>
        <w:lastRenderedPageBreak/>
        <w:t>- Универсальный корректировочный документ/корректировочная счет-фактура.</w:t>
      </w:r>
    </w:p>
    <w:p w:rsidR="00816453" w:rsidRPr="00394BA9" w:rsidRDefault="00816453" w:rsidP="00816453">
      <w:pPr>
        <w:pStyle w:val="afb"/>
        <w:jc w:val="both"/>
        <w:rPr>
          <w:i/>
          <w:szCs w:val="28"/>
        </w:rPr>
      </w:pPr>
    </w:p>
    <w:p w:rsidR="00816453" w:rsidRPr="00394BA9" w:rsidRDefault="00816453" w:rsidP="00816453">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816453" w:rsidRPr="00394BA9" w:rsidRDefault="00816453" w:rsidP="00816453">
      <w:pPr>
        <w:ind w:firstLine="708"/>
        <w:jc w:val="both"/>
        <w:rPr>
          <w:sz w:val="28"/>
          <w:szCs w:val="28"/>
        </w:rPr>
      </w:pPr>
      <w:r>
        <w:rPr>
          <w:sz w:val="28"/>
          <w:szCs w:val="28"/>
        </w:rPr>
        <w:t xml:space="preserve">7. Если предложения, изложенные в настоящем предложении о сотрудничестве, будут приняты Заказчиком, ________ </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816453" w:rsidRPr="00965C92" w:rsidRDefault="00816453" w:rsidP="00816453">
      <w:pPr>
        <w:ind w:firstLine="708"/>
        <w:jc w:val="both"/>
        <w:rPr>
          <w:sz w:val="28"/>
          <w:szCs w:val="28"/>
        </w:rPr>
      </w:pPr>
      <w:r>
        <w:rPr>
          <w:sz w:val="28"/>
          <w:szCs w:val="28"/>
        </w:rPr>
        <w:t xml:space="preserve">8. В случае если предложения ________ </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816453" w:rsidRPr="00965C92" w:rsidRDefault="00816453" w:rsidP="00816453">
      <w:pPr>
        <w:jc w:val="both"/>
        <w:rPr>
          <w:sz w:val="28"/>
          <w:szCs w:val="28"/>
        </w:rPr>
      </w:pPr>
      <w:r>
        <w:rPr>
          <w:sz w:val="28"/>
          <w:szCs w:val="28"/>
        </w:rPr>
        <w:tab/>
        <w:t>9. ________</w:t>
      </w:r>
      <w:r>
        <w:rPr>
          <w:bCs/>
          <w:i/>
          <w:sz w:val="28"/>
          <w:szCs w:val="28"/>
        </w:rPr>
        <w:t xml:space="preserve"> (полное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816453" w:rsidRPr="00965C92" w:rsidRDefault="00816453" w:rsidP="00816453">
      <w:pPr>
        <w:pStyle w:val="afb"/>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816453" w:rsidRPr="00965C92" w:rsidRDefault="00816453" w:rsidP="00816453">
      <w:pPr>
        <w:tabs>
          <w:tab w:val="left" w:pos="8640"/>
        </w:tabs>
        <w:jc w:val="center"/>
        <w:rPr>
          <w:i/>
          <w:sz w:val="28"/>
          <w:szCs w:val="28"/>
        </w:rPr>
      </w:pPr>
      <w:r>
        <w:rPr>
          <w:i/>
          <w:sz w:val="28"/>
          <w:szCs w:val="28"/>
        </w:rPr>
        <w:t>(наименование претендента)</w:t>
      </w:r>
    </w:p>
    <w:p w:rsidR="00816453" w:rsidRPr="00965C92" w:rsidRDefault="00816453" w:rsidP="00816453">
      <w:pPr>
        <w:pStyle w:val="32"/>
        <w:suppressAutoHyphens/>
        <w:spacing w:after="0"/>
        <w:rPr>
          <w:sz w:val="28"/>
          <w:szCs w:val="28"/>
        </w:rPr>
      </w:pPr>
      <w:r>
        <w:rPr>
          <w:sz w:val="28"/>
          <w:szCs w:val="28"/>
        </w:rPr>
        <w:t>__________________________________________________________________</w:t>
      </w:r>
    </w:p>
    <w:p w:rsidR="00816453" w:rsidRPr="00965C92" w:rsidRDefault="00816453" w:rsidP="00816453">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6B6573" w:rsidRDefault="009A6414" w:rsidP="009A6414">
      <w:pPr>
        <w:pStyle w:val="32"/>
        <w:suppressAutoHyphens/>
        <w:spacing w:after="0"/>
        <w:rPr>
          <w:sz w:val="24"/>
          <w:szCs w:val="28"/>
        </w:rPr>
        <w:sectPr w:rsidR="006B6573" w:rsidSect="007C51E1">
          <w:pgSz w:w="11907" w:h="16840" w:code="9"/>
          <w:pgMar w:top="1134" w:right="851" w:bottom="1134" w:left="1418" w:header="794" w:footer="794" w:gutter="0"/>
          <w:cols w:space="720"/>
          <w:titlePg/>
          <w:docGrid w:linePitch="326"/>
        </w:sectPr>
      </w:pPr>
      <w:r>
        <w:rPr>
          <w:sz w:val="28"/>
          <w:szCs w:val="28"/>
        </w:rPr>
        <w:t>"____" _________ 20__ г</w:t>
      </w:r>
    </w:p>
    <w:p w:rsidR="00FF4FE8" w:rsidRDefault="00816453" w:rsidP="009A6414">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9A6414">
      <w:pPr>
        <w:jc w:val="right"/>
        <w:rPr>
          <w:sz w:val="28"/>
        </w:rPr>
      </w:pPr>
      <w:r>
        <w:rPr>
          <w:sz w:val="28"/>
        </w:rPr>
        <w:t>к документации о закупке</w:t>
      </w:r>
    </w:p>
    <w:p w:rsidR="00C10125" w:rsidRDefault="00C10125" w:rsidP="009A6414">
      <w:pPr>
        <w:suppressAutoHyphens w:val="0"/>
        <w:jc w:val="right"/>
        <w:rPr>
          <w:iCs/>
          <w:sz w:val="28"/>
          <w:szCs w:val="28"/>
        </w:rPr>
      </w:pP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16453" w:rsidRPr="00C91EBF" w:rsidRDefault="00816453" w:rsidP="00816453">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 поставки №_____________/__/__</w:t>
      </w:r>
    </w:p>
    <w:p w:rsidR="00816453" w:rsidRPr="00C91EBF" w:rsidRDefault="00816453" w:rsidP="00816453"/>
    <w:p w:rsidR="00816453" w:rsidRPr="00C91EBF" w:rsidRDefault="00816453" w:rsidP="00816453">
      <w:pPr>
        <w:jc w:val="both"/>
      </w:pPr>
      <w:r>
        <w:t>г. ___________                                                                                                   «__»_______ ____ г.</w:t>
      </w:r>
    </w:p>
    <w:p w:rsidR="00816453" w:rsidRPr="00C91EBF" w:rsidRDefault="00816453" w:rsidP="00816453">
      <w:pPr>
        <w:jc w:val="both"/>
      </w:pPr>
    </w:p>
    <w:p w:rsidR="00816453" w:rsidRPr="007215F2" w:rsidRDefault="00816453" w:rsidP="00816453">
      <w:pPr>
        <w:ind w:right="-1" w:firstLine="720"/>
        <w:jc w:val="both"/>
      </w:pPr>
      <w: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i/>
          <w:iCs/>
          <w:color w:val="FFFFFF"/>
          <w:vertAlign w:val="superscript"/>
        </w:rPr>
        <w:t>(</w:t>
      </w:r>
      <w:r>
        <w:rPr>
          <w:i/>
          <w:iCs/>
          <w:vertAlign w:val="superscript"/>
        </w:rPr>
        <w:t>(должность, Ф.И.О. – полностью)</w:t>
      </w:r>
    </w:p>
    <w:p w:rsidR="00816453" w:rsidRPr="007215F2" w:rsidRDefault="00816453" w:rsidP="00816453">
      <w:pPr>
        <w:ind w:right="-1"/>
        <w:jc w:val="both"/>
      </w:pPr>
      <w:r>
        <w:t>_____________________________________________________________________________,</w:t>
      </w:r>
    </w:p>
    <w:p w:rsidR="00816453" w:rsidRPr="007215F2" w:rsidRDefault="00816453" w:rsidP="00816453">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от __________  № </w:t>
      </w:r>
    </w:p>
    <w:p w:rsidR="00816453" w:rsidRPr="007215F2" w:rsidRDefault="00816453" w:rsidP="00816453">
      <w:pPr>
        <w:ind w:right="-1"/>
        <w:jc w:val="both"/>
      </w:pPr>
      <w:r>
        <w:t xml:space="preserve">с одной стороны, и ____________________________________________________________,  </w:t>
      </w:r>
    </w:p>
    <w:p w:rsidR="00816453" w:rsidRPr="007215F2" w:rsidRDefault="00816453" w:rsidP="00816453">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16453" w:rsidRPr="007215F2" w:rsidRDefault="00816453" w:rsidP="00816453">
      <w:pPr>
        <w:ind w:right="-1"/>
        <w:jc w:val="both"/>
      </w:pPr>
      <w:r>
        <w:t xml:space="preserve">именуемое в дальнейшем «Поставщик», в лице __________________________________, </w:t>
      </w:r>
    </w:p>
    <w:p w:rsidR="00816453" w:rsidRPr="007215F2" w:rsidRDefault="00816453" w:rsidP="00816453">
      <w:pPr>
        <w:ind w:right="-1"/>
        <w:jc w:val="both"/>
      </w:pPr>
      <w:r>
        <w:rPr>
          <w:i/>
          <w:vertAlign w:val="superscript"/>
        </w:rPr>
        <w:t xml:space="preserve">                                                                                                                        (должность, Ф.И.О. - полностью)</w:t>
      </w:r>
    </w:p>
    <w:p w:rsidR="00816453" w:rsidRPr="007215F2" w:rsidRDefault="00816453" w:rsidP="00816453">
      <w:pPr>
        <w:ind w:right="-1"/>
        <w:jc w:val="both"/>
      </w:pPr>
      <w:r>
        <w:t>действующего на основании ____________________________________________________,</w:t>
      </w:r>
    </w:p>
    <w:p w:rsidR="00816453" w:rsidRPr="007215F2" w:rsidRDefault="00816453" w:rsidP="00816453">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816453" w:rsidRPr="007215F2" w:rsidRDefault="00816453" w:rsidP="00816453">
      <w:pPr>
        <w:ind w:right="-1"/>
        <w:jc w:val="both"/>
      </w:pPr>
      <w:r>
        <w:t>с другой стороны, именуемые в дальнейшем «Стороны», заключили настоящий договор поставки (далее – «Договор») о нижеследующем:</w:t>
      </w:r>
    </w:p>
    <w:p w:rsidR="00816453" w:rsidRDefault="00816453" w:rsidP="00816453">
      <w:pPr>
        <w:numPr>
          <w:ilvl w:val="0"/>
          <w:numId w:val="59"/>
        </w:numPr>
        <w:suppressAutoHyphens w:val="0"/>
        <w:jc w:val="center"/>
        <w:rPr>
          <w:b/>
          <w:bCs/>
        </w:rPr>
      </w:pPr>
      <w:r>
        <w:rPr>
          <w:b/>
          <w:bCs/>
        </w:rPr>
        <w:t>Предмет Договора</w:t>
      </w:r>
    </w:p>
    <w:p w:rsidR="00816453" w:rsidRPr="007215F2" w:rsidRDefault="00816453" w:rsidP="00816453">
      <w:pPr>
        <w:ind w:right="-1"/>
        <w:jc w:val="both"/>
      </w:pPr>
      <w:r>
        <w:t xml:space="preserve">         1.1.</w:t>
      </w:r>
      <w:r>
        <w:tab/>
        <w:t>По настоящему Договору Поставщик обязуется поставить, а Покупатель принять и оплатить запасные части для кранов козловых контейнерных (далее – «Товар») для нужд Контейнерного терминала Чита филиала ПАО «ТрансКонтейнер» на Забайкальской ж.д..</w:t>
      </w:r>
    </w:p>
    <w:p w:rsidR="00816453" w:rsidRPr="00C91EBF" w:rsidRDefault="00816453" w:rsidP="00816453">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816453" w:rsidRPr="00A4610F" w:rsidRDefault="00816453" w:rsidP="00816453">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16453" w:rsidRPr="00B93518" w:rsidRDefault="00816453" w:rsidP="00816453">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816453" w:rsidRDefault="00816453" w:rsidP="00816453">
      <w:pPr>
        <w:numPr>
          <w:ilvl w:val="0"/>
          <w:numId w:val="58"/>
        </w:numPr>
        <w:suppressAutoHyphens w:val="0"/>
        <w:ind w:left="0" w:firstLine="567"/>
        <w:jc w:val="center"/>
        <w:rPr>
          <w:b/>
          <w:bCs/>
        </w:rPr>
      </w:pPr>
      <w:r>
        <w:rPr>
          <w:b/>
          <w:bCs/>
        </w:rPr>
        <w:t>Цена Договора и порядок расчетов</w:t>
      </w:r>
    </w:p>
    <w:p w:rsidR="00816453" w:rsidRPr="00C91EBF" w:rsidRDefault="00816453" w:rsidP="00816453">
      <w:pPr>
        <w:pStyle w:val="ConsNormal"/>
        <w:widowControl/>
        <w:numPr>
          <w:ilvl w:val="1"/>
          <w:numId w:val="58"/>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816453" w:rsidRPr="005879EA" w:rsidRDefault="00816453" w:rsidP="00816453">
      <w:pPr>
        <w:widowControl w:val="0"/>
        <w:numPr>
          <w:ilvl w:val="1"/>
          <w:numId w:val="58"/>
        </w:numPr>
        <w:shd w:val="clear" w:color="auto" w:fill="FFFFFF"/>
        <w:tabs>
          <w:tab w:val="clear" w:pos="720"/>
          <w:tab w:val="left" w:pos="0"/>
          <w:tab w:val="num" w:pos="142"/>
        </w:tabs>
        <w:suppressAutoHyphens w:val="0"/>
        <w:autoSpaceDE w:val="0"/>
        <w:autoSpaceDN w:val="0"/>
        <w:adjustRightInd w:val="0"/>
        <w:ind w:left="0" w:firstLine="567"/>
        <w:jc w:val="both"/>
      </w:pPr>
      <w:r>
        <w:rPr>
          <w:color w:val="000000"/>
          <w:spacing w:val="-1"/>
        </w:rPr>
        <w:t>Общая цена настоящего Договора складывается исходя из подписанных Сторонами Заявок к настоящему Договору и не должна превышать 3 000</w:t>
      </w:r>
      <w:r>
        <w:t xml:space="preserve"> 000 (Три миллиона) рублей 00 копеек </w:t>
      </w:r>
      <w:r>
        <w:rPr>
          <w:color w:val="000000" w:themeColor="text1"/>
        </w:rPr>
        <w:t>с учетом всех налогов, кроме НДС</w:t>
      </w:r>
      <w:r>
        <w:rPr>
          <w:color w:val="000000"/>
          <w:spacing w:val="-1"/>
        </w:rPr>
        <w:t xml:space="preserve"> в совокупности с другими договорами, заключенными по итогам размещения оферты №____________</w:t>
      </w:r>
      <w:r w:rsidR="009A6414">
        <w:rPr>
          <w:color w:val="000000"/>
          <w:spacing w:val="-1"/>
        </w:rPr>
        <w:t>___</w:t>
      </w:r>
      <w:r>
        <w:rPr>
          <w:color w:val="000000"/>
          <w:spacing w:val="-1"/>
        </w:rPr>
        <w:t xml:space="preserve"> (протокол заседания конкурсной комиссии филиала ПАО «ТрансКонтенер» на Забайкальской железной дороге № ___ от _____). </w:t>
      </w:r>
    </w:p>
    <w:p w:rsidR="00816453" w:rsidRPr="00F222B0" w:rsidRDefault="00816453" w:rsidP="00816453">
      <w:pPr>
        <w:pStyle w:val="ConsNormal"/>
        <w:ind w:firstLine="567"/>
        <w:jc w:val="both"/>
        <w:rPr>
          <w:rFonts w:ascii="Times New Roman" w:hAnsi="Times New Roman"/>
          <w:sz w:val="24"/>
          <w:szCs w:val="24"/>
        </w:rPr>
      </w:pPr>
      <w:r>
        <w:rPr>
          <w:rFonts w:ascii="Times New Roman" w:hAnsi="Times New Roman"/>
          <w:sz w:val="24"/>
          <w:szCs w:val="24"/>
        </w:rPr>
        <w:t>2.3. Оплата каждой партии Товара производится Покупателемна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с даты его получения Покупателем.</w:t>
      </w:r>
    </w:p>
    <w:p w:rsidR="00816453" w:rsidRPr="004A16F5" w:rsidRDefault="00816453" w:rsidP="00816453">
      <w:pPr>
        <w:ind w:firstLine="567"/>
        <w:jc w:val="both"/>
        <w:rPr>
          <w:color w:val="000000" w:themeColor="text1"/>
        </w:rPr>
      </w:pPr>
      <w:r>
        <w:lastRenderedPageBreak/>
        <w:t xml:space="preserve">2.4. В цену настоящего Договора входят </w:t>
      </w:r>
      <w:r>
        <w:rPr>
          <w:color w:val="000000" w:themeColor="text1"/>
        </w:rPr>
        <w:t>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816453" w:rsidRPr="00C91EBF" w:rsidRDefault="00816453" w:rsidP="00816453">
      <w:pPr>
        <w:ind w:firstLine="567"/>
        <w:jc w:val="both"/>
      </w:pPr>
      <w:r>
        <w:t>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816453" w:rsidRPr="00C91EBF" w:rsidRDefault="00816453" w:rsidP="00816453">
      <w:pPr>
        <w:numPr>
          <w:ilvl w:val="0"/>
          <w:numId w:val="58"/>
        </w:numPr>
        <w:suppressAutoHyphens w:val="0"/>
        <w:jc w:val="center"/>
        <w:rPr>
          <w:b/>
          <w:bCs/>
        </w:rPr>
      </w:pPr>
      <w:r>
        <w:rPr>
          <w:b/>
          <w:bCs/>
        </w:rPr>
        <w:t>Условия поставки Товара</w:t>
      </w:r>
    </w:p>
    <w:p w:rsidR="00816453" w:rsidRPr="00C91EBF" w:rsidRDefault="00816453" w:rsidP="00816453">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816453" w:rsidRPr="00C91EBF" w:rsidRDefault="00816453" w:rsidP="00816453">
      <w:pPr>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  </w:t>
      </w:r>
    </w:p>
    <w:p w:rsidR="00816453" w:rsidRDefault="00816453" w:rsidP="00816453">
      <w:pPr>
        <w:ind w:firstLine="567"/>
        <w:jc w:val="both"/>
        <w:outlineLvl w:val="1"/>
      </w:pPr>
      <w:r>
        <w:t>3.3. Поставка Товара Покупателю по настоящему Договору осуществляется Поставщиком  по адресу: Российская Федерация, Забайкальский край, г. Чита, ул. Лазо 120, Контейнерный терминал Чита.</w:t>
      </w:r>
    </w:p>
    <w:p w:rsidR="00816453" w:rsidRPr="00B93518" w:rsidRDefault="00816453" w:rsidP="00816453">
      <w:pPr>
        <w:ind w:firstLine="567"/>
        <w:jc w:val="both"/>
        <w:outlineLvl w:val="1"/>
      </w:pPr>
      <w:r>
        <w:t>3.4. 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816453" w:rsidRPr="00B93518" w:rsidRDefault="00816453" w:rsidP="00816453">
      <w:pPr>
        <w:widowControl w:val="0"/>
        <w:autoSpaceDE w:val="0"/>
        <w:autoSpaceDN w:val="0"/>
        <w:adjustRightInd w:val="0"/>
        <w:ind w:firstLine="567"/>
        <w:jc w:val="both"/>
      </w:pPr>
      <w:r>
        <w:t xml:space="preserve"> 1)  документ, удостоверяющий личность представителя Покупателя;  </w:t>
      </w:r>
    </w:p>
    <w:p w:rsidR="00816453" w:rsidRPr="00B93518" w:rsidRDefault="00816453" w:rsidP="00816453">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816453" w:rsidRPr="00B93518" w:rsidRDefault="00816453" w:rsidP="00816453">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816453" w:rsidRPr="00B93518" w:rsidRDefault="00816453" w:rsidP="00816453">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816453" w:rsidRDefault="00816453" w:rsidP="00816453">
      <w:pPr>
        <w:ind w:firstLine="567"/>
        <w:jc w:val="both"/>
      </w:pPr>
      <w:r>
        <w:t xml:space="preserve">3.7. Датой поставки Товара считается дата подписания Сторонами товарной накладной (ТОРГ-12) или УПД. </w:t>
      </w:r>
    </w:p>
    <w:p w:rsidR="00816453" w:rsidRDefault="00816453" w:rsidP="00816453">
      <w:pPr>
        <w:ind w:firstLine="567"/>
        <w:jc w:val="both"/>
      </w:pPr>
      <w:r>
        <w:t>3.8. Стороны в рамках настоящего Договора оформляют документы в электронном видев порядке и на условиях,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816453" w:rsidRDefault="00816453" w:rsidP="00816453">
      <w:pPr>
        <w:ind w:firstLine="567"/>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816453" w:rsidRDefault="00816453" w:rsidP="00816453">
      <w:pPr>
        <w:ind w:firstLine="567"/>
        <w:jc w:val="both"/>
      </w:pPr>
      <w:r>
        <w:t>Сторона, использующая ключ квалифицированной электронной подписи, обязана соблюдать его конфиденциальность.</w:t>
      </w:r>
    </w:p>
    <w:p w:rsidR="00816453" w:rsidRDefault="00816453" w:rsidP="00816453">
      <w:pPr>
        <w:ind w:firstLine="567"/>
        <w:jc w:val="both"/>
      </w:pPr>
      <w:r>
        <w:t>Первичные документы должны быть оформлены либо в электронной форме, либо на бумажном носителе.</w:t>
      </w:r>
    </w:p>
    <w:p w:rsidR="00816453" w:rsidRDefault="00816453" w:rsidP="00816453">
      <w:pPr>
        <w:ind w:firstLine="567"/>
        <w:jc w:val="both"/>
      </w:pPr>
      <w: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816453" w:rsidRDefault="00816453" w:rsidP="00816453">
      <w:pPr>
        <w:pStyle w:val="ConsNormal"/>
        <w:numPr>
          <w:ilvl w:val="0"/>
          <w:numId w:val="58"/>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816453" w:rsidRPr="00B93518" w:rsidRDefault="00816453" w:rsidP="00816453">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816453" w:rsidRPr="00B93518" w:rsidRDefault="00816453" w:rsidP="00816453">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816453" w:rsidRDefault="00816453" w:rsidP="00816453">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16453" w:rsidRPr="00511535" w:rsidRDefault="00816453" w:rsidP="00816453">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16453" w:rsidRPr="00B93518" w:rsidRDefault="00816453" w:rsidP="00816453">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816453" w:rsidRPr="00B93518" w:rsidRDefault="00816453" w:rsidP="00816453">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816453" w:rsidRPr="00B93518" w:rsidRDefault="00816453" w:rsidP="00816453">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816453" w:rsidRPr="00B93518" w:rsidRDefault="00816453" w:rsidP="00816453">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816453" w:rsidRPr="00CF3838" w:rsidRDefault="00816453" w:rsidP="00816453">
      <w:pPr>
        <w:widowControl w:val="0"/>
        <w:jc w:val="center"/>
        <w:rPr>
          <w:rFonts w:eastAsia="Arial"/>
          <w:b/>
          <w:bCs/>
          <w:i/>
        </w:rPr>
      </w:pPr>
      <w:r>
        <w:rPr>
          <w:rFonts w:eastAsia="Arial"/>
          <w:b/>
          <w:bCs/>
        </w:rPr>
        <w:t>5. Упаковка Товара</w:t>
      </w:r>
    </w:p>
    <w:p w:rsidR="00816453" w:rsidRPr="00F222B0" w:rsidRDefault="00816453" w:rsidP="00816453">
      <w:pPr>
        <w:pStyle w:val="ConsNormal"/>
        <w:widowControl/>
        <w:ind w:firstLine="567"/>
        <w:jc w:val="both"/>
        <w:rPr>
          <w:rFonts w:ascii="Times New Roman" w:hAnsi="Times New Roman"/>
          <w:bCs/>
          <w:sz w:val="24"/>
          <w:szCs w:val="24"/>
        </w:rPr>
      </w:pPr>
      <w:r>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16453" w:rsidRPr="00C72942" w:rsidRDefault="00816453" w:rsidP="00816453">
      <w:pPr>
        <w:widowControl w:val="0"/>
        <w:ind w:firstLine="720"/>
        <w:jc w:val="center"/>
        <w:rPr>
          <w:rFonts w:eastAsia="Arial"/>
          <w:b/>
        </w:rPr>
      </w:pPr>
      <w:r>
        <w:rPr>
          <w:rFonts w:eastAsia="Arial"/>
          <w:b/>
        </w:rPr>
        <w:t>6.   Переход права собственности и рисков</w:t>
      </w:r>
    </w:p>
    <w:p w:rsidR="00816453" w:rsidRPr="00C72942" w:rsidRDefault="00816453" w:rsidP="00816453">
      <w:pPr>
        <w:widowControl w:val="0"/>
        <w:ind w:firstLine="708"/>
        <w:jc w:val="both"/>
        <w:rPr>
          <w:rFonts w:eastAsia="Arial"/>
          <w:bCs/>
        </w:rPr>
      </w:pP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p>
    <w:p w:rsidR="00816453" w:rsidRDefault="00816453" w:rsidP="00816453">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816453" w:rsidRPr="00471B29" w:rsidRDefault="00816453" w:rsidP="00816453">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16453" w:rsidRDefault="00816453" w:rsidP="00816453">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Срок гарантии нормального функционирования Товара в течение 12 месяцев с даты подписания Сторонами товарной накладной (ТОРГ-12) или УПД.</w:t>
      </w:r>
    </w:p>
    <w:p w:rsidR="00816453" w:rsidRPr="00471B29" w:rsidRDefault="00816453" w:rsidP="00816453">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816453" w:rsidRPr="00B25423" w:rsidRDefault="00816453" w:rsidP="00816453">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16453" w:rsidRPr="001F3CD2" w:rsidRDefault="00816453" w:rsidP="00816453">
      <w:pPr>
        <w:shd w:val="clear" w:color="auto" w:fill="FFFFFF"/>
        <w:tabs>
          <w:tab w:val="left" w:pos="1272"/>
        </w:tabs>
        <w:ind w:firstLine="567"/>
        <w:jc w:val="both"/>
      </w:pPr>
      <w:r>
        <w:t>7.5. Поставщик обязан провести гарантийный ремонт Товара в течение</w:t>
      </w:r>
      <w:r>
        <w:br/>
        <w:t>30  (тридцати) календарных дней с даты получения уведомления Покупателя.</w:t>
      </w:r>
    </w:p>
    <w:p w:rsidR="00816453" w:rsidRPr="00B25423" w:rsidRDefault="00816453" w:rsidP="00816453">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816453" w:rsidRDefault="00816453" w:rsidP="00816453">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16453" w:rsidRPr="00B25423" w:rsidRDefault="00816453" w:rsidP="00816453">
      <w:pPr>
        <w:pStyle w:val="aff3"/>
        <w:ind w:firstLine="567"/>
        <w:jc w:val="both"/>
        <w:rPr>
          <w:sz w:val="24"/>
          <w:szCs w:val="24"/>
        </w:rPr>
      </w:pPr>
      <w:r>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816453" w:rsidRPr="00B25423" w:rsidRDefault="00816453" w:rsidP="00816453">
      <w:pPr>
        <w:ind w:firstLine="567"/>
        <w:jc w:val="both"/>
      </w:pPr>
      <w:r>
        <w:lastRenderedPageBreak/>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16453" w:rsidRPr="00A05352" w:rsidRDefault="00816453" w:rsidP="00816453">
      <w:pPr>
        <w:jc w:val="center"/>
        <w:rPr>
          <w:b/>
          <w:bCs/>
        </w:rPr>
      </w:pPr>
      <w:r>
        <w:rPr>
          <w:b/>
          <w:bCs/>
        </w:rPr>
        <w:t>8. Ответственность Сторон</w:t>
      </w:r>
    </w:p>
    <w:p w:rsidR="00816453" w:rsidRPr="001F3CD2" w:rsidRDefault="00816453" w:rsidP="00816453">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16453" w:rsidRPr="001F3CD2" w:rsidRDefault="00816453" w:rsidP="00816453">
      <w:pPr>
        <w:pStyle w:val="aff9"/>
        <w:ind w:firstLine="567"/>
        <w:jc w:val="both"/>
        <w:rPr>
          <w:rFonts w:ascii="Times New Roman" w:hAnsi="Times New Roman"/>
          <w:sz w:val="24"/>
          <w:szCs w:val="24"/>
        </w:rPr>
      </w:pPr>
      <w:r>
        <w:rPr>
          <w:rFonts w:ascii="Times New Roman" w:hAnsi="Times New Roman"/>
          <w:sz w:val="24"/>
          <w:szCs w:val="24"/>
        </w:rPr>
        <w:t>8.2.В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816453" w:rsidRPr="00FE224E" w:rsidRDefault="00816453" w:rsidP="00816453">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16453" w:rsidRPr="00A05352" w:rsidRDefault="00816453" w:rsidP="00816453">
      <w:pPr>
        <w:widowControl w:val="0"/>
        <w:autoSpaceDE w:val="0"/>
        <w:autoSpaceDN w:val="0"/>
        <w:adjustRightInd w:val="0"/>
        <w:spacing w:after="60"/>
        <w:ind w:left="360"/>
        <w:jc w:val="center"/>
        <w:rPr>
          <w:b/>
        </w:rPr>
      </w:pPr>
      <w:r>
        <w:rPr>
          <w:b/>
        </w:rPr>
        <w:t>9. Обстоятельства непреодолимой силы</w:t>
      </w:r>
    </w:p>
    <w:p w:rsidR="00816453" w:rsidRPr="002361C3" w:rsidRDefault="00816453" w:rsidP="00816453">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16453" w:rsidRPr="002361C3" w:rsidRDefault="00816453" w:rsidP="00816453">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6453" w:rsidRPr="002361C3" w:rsidRDefault="00816453" w:rsidP="00816453">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6453" w:rsidRDefault="00816453" w:rsidP="00816453">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16453" w:rsidRPr="00A05352" w:rsidRDefault="00816453" w:rsidP="00816453">
      <w:pPr>
        <w:pStyle w:val="aff6"/>
        <w:widowControl w:val="0"/>
        <w:autoSpaceDE w:val="0"/>
        <w:autoSpaceDN w:val="0"/>
        <w:adjustRightInd w:val="0"/>
        <w:ind w:left="0"/>
        <w:jc w:val="center"/>
      </w:pPr>
      <w:r>
        <w:rPr>
          <w:b/>
        </w:rPr>
        <w:t>10. Разрешение споров</w:t>
      </w:r>
    </w:p>
    <w:p w:rsidR="00816453" w:rsidRPr="00FB4542" w:rsidRDefault="00816453" w:rsidP="00816453">
      <w:pPr>
        <w:pStyle w:val="aff6"/>
        <w:shd w:val="clear" w:color="auto" w:fill="FFFFFF"/>
        <w:ind w:left="0" w:firstLine="851"/>
        <w:jc w:val="both"/>
        <w:rPr>
          <w:color w:val="201F1E"/>
        </w:rPr>
      </w:pPr>
      <w:r>
        <w:rPr>
          <w:color w:val="000000"/>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816453" w:rsidRPr="00FB4542" w:rsidRDefault="00816453" w:rsidP="00816453">
      <w:pPr>
        <w:pStyle w:val="aff6"/>
        <w:shd w:val="clear" w:color="auto" w:fill="FFFFFF"/>
        <w:ind w:left="0" w:firstLine="851"/>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816453" w:rsidRPr="00FB4542" w:rsidRDefault="00816453" w:rsidP="00816453">
      <w:pPr>
        <w:pStyle w:val="aff6"/>
        <w:shd w:val="clear" w:color="auto" w:fill="FFFFFF"/>
        <w:ind w:left="0" w:firstLine="851"/>
        <w:jc w:val="both"/>
        <w:rPr>
          <w:color w:val="201F1E"/>
        </w:rPr>
      </w:pPr>
      <w:r>
        <w:rPr>
          <w:color w:val="000000"/>
          <w:bdr w:val="none" w:sz="0" w:space="0" w:color="auto" w:frame="1"/>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816453" w:rsidRPr="00FB4542" w:rsidRDefault="00816453" w:rsidP="00816453">
      <w:pPr>
        <w:pStyle w:val="aff6"/>
        <w:shd w:val="clear" w:color="auto" w:fill="FFFFFF"/>
        <w:ind w:left="0" w:firstLine="851"/>
        <w:jc w:val="both"/>
        <w:rPr>
          <w:color w:val="000000"/>
        </w:rPr>
      </w:pPr>
      <w:r>
        <w:rPr>
          <w:color w:val="000000"/>
          <w:bdr w:val="none" w:sz="0" w:space="0" w:color="auto" w:frame="1"/>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816453" w:rsidRPr="00FB4542" w:rsidRDefault="00816453" w:rsidP="00816453">
      <w:pPr>
        <w:pStyle w:val="aff6"/>
        <w:shd w:val="clear" w:color="auto" w:fill="FFFFFF"/>
        <w:ind w:left="0" w:firstLine="851"/>
        <w:jc w:val="both"/>
        <w:rPr>
          <w:color w:val="000000"/>
        </w:rPr>
      </w:pPr>
      <w:r>
        <w:rPr>
          <w:color w:val="000000"/>
          <w:bdr w:val="none" w:sz="0" w:space="0" w:color="auto" w:frame="1"/>
        </w:rPr>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w:t>
      </w:r>
      <w:r>
        <w:rPr>
          <w:color w:val="000000"/>
          <w:bdr w:val="none" w:sz="0" w:space="0" w:color="auto" w:frame="1"/>
        </w:rPr>
        <w:lastRenderedPageBreak/>
        <w:t>направления скан-копии оформленной (подписанной) претензии и прилагаемых к ней документов по следующим адресам электронной почты:</w:t>
      </w:r>
    </w:p>
    <w:p w:rsidR="00816453" w:rsidRPr="00FB4542" w:rsidRDefault="00816453" w:rsidP="00816453">
      <w:pPr>
        <w:pStyle w:val="aff6"/>
        <w:shd w:val="clear" w:color="auto" w:fill="FFFFFF"/>
        <w:ind w:left="0" w:firstLine="851"/>
        <w:rPr>
          <w:color w:val="000000"/>
        </w:rPr>
      </w:pPr>
      <w:r>
        <w:rPr>
          <w:color w:val="000000"/>
          <w:bdr w:val="none" w:sz="0" w:space="0" w:color="auto" w:frame="1"/>
        </w:rPr>
        <w:t>для Покупателя zabzd@trcont.</w:t>
      </w:r>
      <w:r>
        <w:rPr>
          <w:color w:val="000000"/>
          <w:bdr w:val="none" w:sz="0" w:space="0" w:color="auto" w:frame="1"/>
          <w:lang w:val="en-US"/>
        </w:rPr>
        <w:t>ru</w:t>
      </w:r>
      <w:r>
        <w:rPr>
          <w:color w:val="000000"/>
          <w:bdr w:val="none" w:sz="0" w:space="0" w:color="auto" w:frame="1"/>
        </w:rPr>
        <w:t>;</w:t>
      </w:r>
      <w:r>
        <w:rPr>
          <w:color w:val="000000"/>
          <w:bdr w:val="none" w:sz="0" w:space="0" w:color="auto" w:frame="1"/>
        </w:rPr>
        <w:br/>
        <w:t xml:space="preserve">              для Поставщика </w:t>
      </w:r>
      <w:r>
        <w:t>_______________</w:t>
      </w:r>
      <w:r>
        <w:rPr>
          <w:color w:val="000000"/>
          <w:bdr w:val="none" w:sz="0" w:space="0" w:color="auto" w:frame="1"/>
        </w:rPr>
        <w:t>. </w:t>
      </w:r>
    </w:p>
    <w:p w:rsidR="00816453" w:rsidRPr="00FB4542" w:rsidRDefault="00816453" w:rsidP="00816453">
      <w:pPr>
        <w:pStyle w:val="aff6"/>
        <w:shd w:val="clear" w:color="auto" w:fill="FFFFFF"/>
        <w:ind w:left="0" w:firstLine="851"/>
        <w:jc w:val="both"/>
        <w:rPr>
          <w:color w:val="000000"/>
          <w:bdr w:val="none" w:sz="0" w:space="0" w:color="auto" w:frame="1"/>
        </w:rPr>
      </w:pPr>
      <w:r>
        <w:rPr>
          <w:color w:val="000000"/>
          <w:bdr w:val="none" w:sz="0" w:space="0" w:color="auto" w:frame="1"/>
        </w:rPr>
        <w:t>10.3.2. В случае предъявления претензии в электронном виде посредством электронной почты:</w:t>
      </w:r>
    </w:p>
    <w:p w:rsidR="00816453" w:rsidRPr="00FB4542" w:rsidRDefault="00816453" w:rsidP="00816453">
      <w:pPr>
        <w:pStyle w:val="aff6"/>
        <w:tabs>
          <w:tab w:val="left" w:pos="709"/>
        </w:tabs>
        <w:ind w:left="0" w:firstLine="851"/>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816453" w:rsidRPr="00FB4542" w:rsidRDefault="00816453" w:rsidP="00816453">
      <w:pPr>
        <w:pStyle w:val="aff6"/>
        <w:tabs>
          <w:tab w:val="left" w:pos="709"/>
        </w:tabs>
        <w:ind w:left="0" w:firstLine="851"/>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816453" w:rsidRPr="00FB4542" w:rsidRDefault="00816453" w:rsidP="00816453">
      <w:pPr>
        <w:pStyle w:val="aff6"/>
        <w:tabs>
          <w:tab w:val="left" w:pos="709"/>
        </w:tabs>
        <w:ind w:left="0" w:firstLine="851"/>
        <w:jc w:val="both"/>
        <w:rPr>
          <w:color w:val="000000"/>
        </w:rPr>
      </w:pPr>
      <w:r>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816453" w:rsidRPr="00FB4542" w:rsidRDefault="00816453" w:rsidP="00816453">
      <w:pPr>
        <w:pStyle w:val="aff6"/>
        <w:tabs>
          <w:tab w:val="left" w:pos="709"/>
        </w:tabs>
        <w:ind w:left="0" w:firstLine="851"/>
        <w:jc w:val="both"/>
        <w:rPr>
          <w:color w:val="000000"/>
        </w:rPr>
      </w:pPr>
      <w:r>
        <w:rPr>
          <w:color w:val="000000"/>
        </w:rPr>
        <w:t>б) датой направления претензии считается дата отправления сообщения(ий) с вложенными файлами претензии и приложений к ней;</w:t>
      </w:r>
    </w:p>
    <w:p w:rsidR="00816453" w:rsidRPr="00FB4542" w:rsidRDefault="00816453" w:rsidP="00816453">
      <w:pPr>
        <w:pStyle w:val="aff6"/>
        <w:tabs>
          <w:tab w:val="left" w:pos="709"/>
        </w:tabs>
        <w:ind w:left="0" w:firstLine="851"/>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816453" w:rsidRPr="00FB4542" w:rsidRDefault="00816453" w:rsidP="00816453">
      <w:pPr>
        <w:pStyle w:val="aff6"/>
        <w:tabs>
          <w:tab w:val="left" w:pos="709"/>
        </w:tabs>
        <w:ind w:left="0" w:firstLine="851"/>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816453" w:rsidRPr="00FB4542" w:rsidRDefault="00816453" w:rsidP="00816453">
      <w:pPr>
        <w:pStyle w:val="aff6"/>
        <w:tabs>
          <w:tab w:val="left" w:pos="709"/>
        </w:tabs>
        <w:ind w:left="0" w:firstLine="851"/>
        <w:jc w:val="both"/>
        <w:rPr>
          <w:color w:val="000000"/>
        </w:rPr>
      </w:pPr>
      <w:r>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816453" w:rsidRPr="00FB4542" w:rsidRDefault="00816453" w:rsidP="00816453">
      <w:pPr>
        <w:pStyle w:val="aff6"/>
        <w:tabs>
          <w:tab w:val="left" w:pos="709"/>
        </w:tabs>
        <w:ind w:left="0" w:firstLine="851"/>
        <w:jc w:val="both"/>
        <w:rPr>
          <w:color w:val="000000"/>
        </w:rPr>
      </w:pPr>
      <w:r>
        <w:rPr>
          <w:color w:val="000000"/>
        </w:rPr>
        <w:t>е) во всех случаях Стороны сохраняют подлинные документы до разрешения спора.</w:t>
      </w:r>
    </w:p>
    <w:p w:rsidR="00816453" w:rsidRPr="00FB4542" w:rsidRDefault="00816453" w:rsidP="00816453">
      <w:pPr>
        <w:pStyle w:val="aff6"/>
        <w:shd w:val="clear" w:color="auto" w:fill="FFFFFF"/>
        <w:ind w:left="0" w:firstLine="851"/>
        <w:jc w:val="both"/>
      </w:pPr>
      <w:r>
        <w:t>10.3.3. Ответ на претензию, как правило, направляется в порядке, аналогичном порядку предъявления претензии.</w:t>
      </w:r>
    </w:p>
    <w:p w:rsidR="00816453" w:rsidRPr="00FB4542" w:rsidRDefault="00816453" w:rsidP="00816453">
      <w:pPr>
        <w:pStyle w:val="aff6"/>
        <w:tabs>
          <w:tab w:val="left" w:pos="709"/>
        </w:tabs>
        <w:ind w:left="0" w:firstLine="851"/>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7.2 настоящего Договора, по аналогии.</w:t>
      </w:r>
    </w:p>
    <w:p w:rsidR="00816453" w:rsidRPr="00FB4542" w:rsidRDefault="00816453" w:rsidP="00816453">
      <w:pPr>
        <w:pStyle w:val="aff6"/>
        <w:shd w:val="clear" w:color="auto" w:fill="FFFFFF"/>
        <w:ind w:left="0" w:firstLine="851"/>
        <w:jc w:val="both"/>
        <w:textAlignment w:val="baseline"/>
        <w:rPr>
          <w:color w:val="201F1E"/>
        </w:rPr>
      </w:pPr>
      <w:r>
        <w:rPr>
          <w:color w:val="000000"/>
          <w:bdr w:val="none" w:sz="0" w:space="0" w:color="auto" w:frame="1"/>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816453" w:rsidRPr="00A05352" w:rsidRDefault="00816453" w:rsidP="00816453">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816453" w:rsidRPr="00A05352" w:rsidRDefault="00816453" w:rsidP="00816453">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816453" w:rsidRPr="002361C3" w:rsidRDefault="00816453" w:rsidP="00816453">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16453" w:rsidRPr="00E32181" w:rsidRDefault="00816453" w:rsidP="00816453">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16453" w:rsidRPr="002361C3" w:rsidRDefault="00816453" w:rsidP="00816453">
      <w:pPr>
        <w:tabs>
          <w:tab w:val="left" w:pos="0"/>
        </w:tabs>
        <w:jc w:val="center"/>
        <w:rPr>
          <w:b/>
        </w:rPr>
      </w:pPr>
      <w:r>
        <w:rPr>
          <w:b/>
        </w:rPr>
        <w:t>12. Срок действия Договора</w:t>
      </w:r>
    </w:p>
    <w:p w:rsidR="00816453" w:rsidRDefault="00816453" w:rsidP="00816453">
      <w:pPr>
        <w:pStyle w:val="ConsNormal"/>
        <w:ind w:firstLine="709"/>
        <w:jc w:val="both"/>
        <w:rPr>
          <w:rFonts w:ascii="Times New Roman" w:hAnsi="Times New Roman" w:cs="Times New Roman"/>
          <w:sz w:val="24"/>
          <w:szCs w:val="24"/>
        </w:rPr>
      </w:pPr>
      <w:r>
        <w:rPr>
          <w:rFonts w:ascii="Times New Roman" w:hAnsi="Times New Roman"/>
          <w:sz w:val="24"/>
          <w:szCs w:val="24"/>
        </w:rPr>
        <w:t xml:space="preserve">12.1. Настоящий Договор вступает в силу с даты его подписания </w:t>
      </w:r>
      <w:r>
        <w:rPr>
          <w:rFonts w:ascii="Times New Roman" w:hAnsi="Times New Roman" w:cs="Times New Roman"/>
          <w:sz w:val="24"/>
          <w:szCs w:val="24"/>
        </w:rPr>
        <w:t xml:space="preserve">Сторонами и </w:t>
      </w:r>
      <w:r>
        <w:rPr>
          <w:rFonts w:ascii="Times New Roman" w:hAnsi="Times New Roman" w:cs="Times New Roman"/>
          <w:sz w:val="24"/>
          <w:szCs w:val="24"/>
        </w:rPr>
        <w:lastRenderedPageBreak/>
        <w:t>действует до 31 декабря 2024г., а в части взаиморасчетов до полного их исполнения Сторонами.</w:t>
      </w:r>
    </w:p>
    <w:p w:rsidR="00816453" w:rsidRPr="002B3008" w:rsidRDefault="00816453" w:rsidP="00816453">
      <w:pPr>
        <w:autoSpaceDE w:val="0"/>
        <w:autoSpaceDN w:val="0"/>
        <w:ind w:firstLine="709"/>
        <w:jc w:val="center"/>
      </w:pPr>
      <w:r>
        <w:rPr>
          <w:b/>
        </w:rPr>
        <w:t>13. Антикоррупционная оговорка</w:t>
      </w:r>
    </w:p>
    <w:p w:rsidR="00816453" w:rsidRPr="007C5ED0" w:rsidRDefault="00816453" w:rsidP="00816453">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816453" w:rsidRPr="007C5ED0" w:rsidRDefault="00816453" w:rsidP="00816453">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816453" w:rsidRPr="007C5ED0" w:rsidRDefault="00816453" w:rsidP="00816453">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16453" w:rsidRPr="007C5ED0" w:rsidRDefault="00816453" w:rsidP="00816453">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816453" w:rsidRPr="007C5ED0" w:rsidRDefault="00816453" w:rsidP="00816453">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816453" w:rsidRPr="007C5ED0" w:rsidRDefault="00816453" w:rsidP="00816453">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816453" w:rsidRPr="007C5ED0" w:rsidRDefault="00816453" w:rsidP="00816453">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lastRenderedPageBreak/>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16453" w:rsidRPr="007C5ED0" w:rsidRDefault="00816453" w:rsidP="00816453">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13.6.2. если в результате нарушения другой Стороной антикоррупционных требований Стороне причинены убытки;</w:t>
      </w:r>
    </w:p>
    <w:p w:rsidR="00816453" w:rsidRPr="007C5ED0" w:rsidRDefault="00816453" w:rsidP="00816453">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816453" w:rsidRPr="007C5ED0" w:rsidRDefault="00816453" w:rsidP="00816453">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816453" w:rsidRPr="007C5ED0" w:rsidRDefault="00816453" w:rsidP="00816453">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816453" w:rsidRPr="007C5ED0" w:rsidRDefault="00816453" w:rsidP="00816453">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13.9.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816453" w:rsidRPr="002700F3" w:rsidRDefault="00816453" w:rsidP="00816453">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Каналы уведомления (указывается наименование Стороны как стороны договора) о нарушениях антикоррупционных требований: тел.: </w:t>
      </w:r>
      <w:r>
        <w:rPr>
          <w:rFonts w:ascii="Times New Roman" w:hAnsi="Times New Roman"/>
          <w:color w:val="000000"/>
          <w:sz w:val="27"/>
          <w:szCs w:val="27"/>
          <w:shd w:val="clear" w:color="auto" w:fill="FFFFFF"/>
        </w:rPr>
        <w:t>__________</w:t>
      </w:r>
      <w:r>
        <w:rPr>
          <w:rFonts w:ascii="Times New Roman" w:hAnsi="Times New Roman"/>
          <w:snapToGrid w:val="0"/>
          <w:sz w:val="24"/>
          <w:szCs w:val="24"/>
          <w:lang w:eastAsia="ar-SA"/>
        </w:rPr>
        <w:t>, официальный сайт (для заполнения специальной формы):  адрес электронной почты: ____________.</w:t>
      </w:r>
    </w:p>
    <w:p w:rsidR="00816453" w:rsidRPr="006514FF" w:rsidRDefault="00816453" w:rsidP="00816453">
      <w:pPr>
        <w:autoSpaceDE w:val="0"/>
        <w:autoSpaceDN w:val="0"/>
        <w:ind w:firstLine="709"/>
        <w:jc w:val="center"/>
        <w:rPr>
          <w:b/>
        </w:rPr>
      </w:pPr>
      <w:r>
        <w:rPr>
          <w:b/>
        </w:rPr>
        <w:t>14. Гарантии и заверения Поставщика</w:t>
      </w:r>
    </w:p>
    <w:p w:rsidR="00816453" w:rsidRPr="00793406" w:rsidRDefault="00816453" w:rsidP="00816453">
      <w:pPr>
        <w:numPr>
          <w:ilvl w:val="1"/>
          <w:numId w:val="60"/>
        </w:numPr>
        <w:suppressAutoHyphens w:val="0"/>
        <w:autoSpaceDE w:val="0"/>
        <w:autoSpaceDN w:val="0"/>
        <w:ind w:left="0" w:firstLine="567"/>
        <w:contextualSpacing/>
        <w:mirrorIndents/>
        <w:jc w:val="both"/>
        <w:rPr>
          <w:lang w:eastAsia="ru-RU"/>
        </w:rPr>
      </w:pPr>
      <w:r>
        <w:rPr>
          <w:lang w:eastAsia="ru-RU"/>
        </w:rPr>
        <w:t>Поставщик настоящим заверяет Покупателя и гарантирует, что на дату заключения настоящего Договора:</w:t>
      </w:r>
    </w:p>
    <w:p w:rsidR="00816453" w:rsidRPr="00793406" w:rsidRDefault="00816453" w:rsidP="00816453">
      <w:pPr>
        <w:numPr>
          <w:ilvl w:val="2"/>
          <w:numId w:val="60"/>
        </w:numPr>
        <w:suppressAutoHyphens w:val="0"/>
        <w:autoSpaceDE w:val="0"/>
        <w:autoSpaceDN w:val="0"/>
        <w:ind w:left="0" w:firstLine="567"/>
        <w:contextualSpacing/>
        <w:mirrorIndents/>
        <w:jc w:val="both"/>
        <w:rPr>
          <w:lang w:eastAsia="ru-RU"/>
        </w:rPr>
      </w:pPr>
      <w:r>
        <w:rPr>
          <w:lang w:eastAsia="ru-RU"/>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816453" w:rsidRPr="00793406" w:rsidRDefault="00816453" w:rsidP="00816453">
      <w:pPr>
        <w:numPr>
          <w:ilvl w:val="2"/>
          <w:numId w:val="60"/>
        </w:numPr>
        <w:suppressAutoHyphens w:val="0"/>
        <w:autoSpaceDE w:val="0"/>
        <w:autoSpaceDN w:val="0"/>
        <w:ind w:left="0" w:firstLine="567"/>
        <w:contextualSpacing/>
        <w:mirrorIndents/>
        <w:jc w:val="both"/>
        <w:rPr>
          <w:lang w:eastAsia="ru-RU"/>
        </w:rPr>
      </w:pPr>
      <w:r>
        <w:rPr>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16453" w:rsidRPr="00793406" w:rsidRDefault="00816453" w:rsidP="00816453">
      <w:pPr>
        <w:numPr>
          <w:ilvl w:val="2"/>
          <w:numId w:val="60"/>
        </w:numPr>
        <w:suppressAutoHyphens w:val="0"/>
        <w:autoSpaceDE w:val="0"/>
        <w:autoSpaceDN w:val="0"/>
        <w:ind w:left="0" w:firstLine="567"/>
        <w:contextualSpacing/>
        <w:mirrorIndents/>
        <w:jc w:val="both"/>
        <w:rPr>
          <w:lang w:eastAsia="ru-RU"/>
        </w:rPr>
      </w:pPr>
      <w:r>
        <w:rPr>
          <w:lang w:eastAsia="ru-RU"/>
        </w:rPr>
        <w:t>настоящий Договор от имени Поставщика подписан лицом, которое надлежащим образом уполномочено совершать такие действия;</w:t>
      </w:r>
    </w:p>
    <w:p w:rsidR="00816453" w:rsidRPr="00793406" w:rsidRDefault="00816453" w:rsidP="00816453">
      <w:pPr>
        <w:numPr>
          <w:ilvl w:val="2"/>
          <w:numId w:val="60"/>
        </w:numPr>
        <w:suppressAutoHyphens w:val="0"/>
        <w:autoSpaceDE w:val="0"/>
        <w:autoSpaceDN w:val="0"/>
        <w:ind w:left="0" w:firstLine="567"/>
        <w:contextualSpacing/>
        <w:mirrorIndents/>
        <w:jc w:val="both"/>
        <w:rPr>
          <w:lang w:eastAsia="ru-RU"/>
        </w:rPr>
      </w:pPr>
      <w:r>
        <w:rPr>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16453" w:rsidRPr="00793406" w:rsidRDefault="00816453" w:rsidP="00816453">
      <w:pPr>
        <w:numPr>
          <w:ilvl w:val="2"/>
          <w:numId w:val="60"/>
        </w:numPr>
        <w:suppressAutoHyphens w:val="0"/>
        <w:autoSpaceDE w:val="0"/>
        <w:autoSpaceDN w:val="0"/>
        <w:ind w:left="0" w:firstLine="567"/>
        <w:contextualSpacing/>
        <w:mirrorIndents/>
        <w:jc w:val="both"/>
        <w:rPr>
          <w:lang w:eastAsia="ru-RU"/>
        </w:rPr>
      </w:pPr>
      <w:r>
        <w:rPr>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816453" w:rsidRPr="00290C6C" w:rsidRDefault="00816453" w:rsidP="00816453">
      <w:pPr>
        <w:numPr>
          <w:ilvl w:val="1"/>
          <w:numId w:val="60"/>
        </w:numPr>
        <w:suppressAutoHyphens w:val="0"/>
        <w:autoSpaceDE w:val="0"/>
        <w:autoSpaceDN w:val="0"/>
        <w:ind w:left="0" w:firstLine="567"/>
        <w:contextualSpacing/>
        <w:mirrorIndents/>
        <w:jc w:val="both"/>
        <w:rPr>
          <w:lang w:eastAsia="ru-RU"/>
        </w:rPr>
      </w:pPr>
      <w:r>
        <w:rPr>
          <w:lang w:eastAsia="ru-RU"/>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 </w:t>
      </w:r>
    </w:p>
    <w:p w:rsidR="00816453" w:rsidRPr="00754679" w:rsidRDefault="00816453" w:rsidP="00816453">
      <w:pPr>
        <w:pStyle w:val="aff6"/>
        <w:numPr>
          <w:ilvl w:val="0"/>
          <w:numId w:val="60"/>
        </w:numPr>
        <w:tabs>
          <w:tab w:val="left" w:pos="709"/>
        </w:tabs>
        <w:spacing w:line="360" w:lineRule="exact"/>
        <w:ind w:right="141"/>
        <w:jc w:val="center"/>
        <w:rPr>
          <w:b/>
          <w:color w:val="000000"/>
        </w:rPr>
      </w:pPr>
      <w:r>
        <w:rPr>
          <w:b/>
          <w:color w:val="000000"/>
        </w:rPr>
        <w:t>Санкционная оговорка</w:t>
      </w:r>
    </w:p>
    <w:p w:rsidR="00816453" w:rsidRPr="007B05A2" w:rsidRDefault="00816453" w:rsidP="00816453">
      <w:pPr>
        <w:pStyle w:val="aff6"/>
        <w:tabs>
          <w:tab w:val="left" w:pos="1134"/>
        </w:tabs>
        <w:ind w:left="0" w:firstLine="709"/>
        <w:jc w:val="both"/>
      </w:pPr>
      <w:r>
        <w:t>15.1. Каждая из Сторон заявляет и гарантирует, что на дату заключения настоящего Договора:</w:t>
      </w:r>
    </w:p>
    <w:p w:rsidR="00816453" w:rsidRPr="007B05A2" w:rsidRDefault="00816453" w:rsidP="00816453">
      <w:pPr>
        <w:pStyle w:val="aff6"/>
        <w:tabs>
          <w:tab w:val="left" w:pos="1134"/>
        </w:tabs>
        <w:ind w:left="0" w:firstLine="709"/>
        <w:jc w:val="both"/>
      </w:pPr>
      <w:r>
        <w:t>соответствующая Сторона и ни одно из Связанных лиц:</w:t>
      </w:r>
    </w:p>
    <w:p w:rsidR="00816453" w:rsidRPr="007B05A2" w:rsidRDefault="00816453" w:rsidP="00816453">
      <w:pPr>
        <w:pStyle w:val="aff6"/>
        <w:tabs>
          <w:tab w:val="left" w:pos="1134"/>
        </w:tabs>
        <w:ind w:left="0" w:firstLine="709"/>
        <w:jc w:val="both"/>
      </w:pPr>
      <w: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816453" w:rsidRPr="007B05A2" w:rsidRDefault="00816453" w:rsidP="00816453">
      <w:pPr>
        <w:pStyle w:val="aff6"/>
        <w:tabs>
          <w:tab w:val="left" w:pos="1134"/>
        </w:tabs>
        <w:ind w:left="0" w:firstLine="709"/>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rsidR="00816453" w:rsidRPr="007B05A2" w:rsidRDefault="00816453" w:rsidP="00816453">
      <w:pPr>
        <w:pStyle w:val="aff6"/>
        <w:tabs>
          <w:tab w:val="left" w:pos="1134"/>
        </w:tabs>
        <w:ind w:left="0" w:firstLine="709"/>
        <w:jc w:val="both"/>
      </w:pPr>
      <w:r>
        <w:lastRenderedPageBreak/>
        <w:t xml:space="preserve">заключает и/или исполняет настоящий Договор не с целью обхода каких-либо Санкций или ограничений. </w:t>
      </w:r>
    </w:p>
    <w:p w:rsidR="00816453" w:rsidRPr="007B05A2" w:rsidRDefault="00816453" w:rsidP="00816453">
      <w:pPr>
        <w:pStyle w:val="aff6"/>
        <w:tabs>
          <w:tab w:val="left" w:pos="1134"/>
        </w:tabs>
        <w:ind w:left="0" w:firstLine="709"/>
        <w:jc w:val="both"/>
      </w:pPr>
      <w:r>
        <w:t>15.2.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816453" w:rsidRPr="007B05A2" w:rsidRDefault="00816453" w:rsidP="00816453">
      <w:pPr>
        <w:pStyle w:val="aff6"/>
        <w:tabs>
          <w:tab w:val="left" w:pos="1134"/>
        </w:tabs>
        <w:ind w:left="0" w:firstLine="709"/>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816453" w:rsidRPr="007B05A2" w:rsidRDefault="00816453" w:rsidP="00816453">
      <w:pPr>
        <w:pStyle w:val="aff6"/>
        <w:tabs>
          <w:tab w:val="left" w:pos="1134"/>
        </w:tabs>
        <w:ind w:left="0" w:firstLine="709"/>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816453" w:rsidRPr="007B05A2" w:rsidRDefault="00816453" w:rsidP="00816453">
      <w:pPr>
        <w:pStyle w:val="aff6"/>
        <w:tabs>
          <w:tab w:val="left" w:pos="1134"/>
        </w:tabs>
        <w:ind w:left="0" w:firstLine="709"/>
        <w:jc w:val="both"/>
      </w:pPr>
      <w:r>
        <w:t>15.3. Стороны подтверждают, что условия пунктов 15.1. и 15.2. настоящей Санкционной оговорки являются существенными условиями Договора.</w:t>
      </w:r>
    </w:p>
    <w:p w:rsidR="00816453" w:rsidRPr="007B05A2" w:rsidRDefault="00816453" w:rsidP="00816453">
      <w:pPr>
        <w:pStyle w:val="aff6"/>
        <w:tabs>
          <w:tab w:val="left" w:pos="1134"/>
        </w:tabs>
        <w:ind w:left="0"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15.2 настоящей Оговорки, наступление в отношении Стороны, ее Связанных лиц обстоятельств, указанных в п. 15.2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816453" w:rsidRPr="007B05A2" w:rsidRDefault="00816453" w:rsidP="00816453">
      <w:pPr>
        <w:pStyle w:val="aff6"/>
        <w:tabs>
          <w:tab w:val="left" w:pos="1134"/>
        </w:tabs>
        <w:ind w:left="0" w:firstLine="709"/>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816453" w:rsidRPr="007B05A2" w:rsidRDefault="00816453" w:rsidP="00816453">
      <w:pPr>
        <w:pStyle w:val="aff6"/>
        <w:tabs>
          <w:tab w:val="left" w:pos="1134"/>
        </w:tabs>
        <w:ind w:left="0"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816453" w:rsidRPr="007B05A2" w:rsidRDefault="00816453" w:rsidP="00816453">
      <w:pPr>
        <w:pStyle w:val="aff6"/>
        <w:tabs>
          <w:tab w:val="left" w:pos="1134"/>
        </w:tabs>
        <w:ind w:left="0" w:firstLine="709"/>
        <w:jc w:val="both"/>
      </w:pPr>
      <w:r>
        <w:t>1</w:t>
      </w:r>
      <w:r w:rsidRPr="00407A29">
        <w:t>5</w:t>
      </w:r>
      <w:r>
        <w:t>.4. Определения:</w:t>
      </w:r>
    </w:p>
    <w:p w:rsidR="00816453" w:rsidRPr="007B05A2" w:rsidRDefault="00816453" w:rsidP="00816453">
      <w:pPr>
        <w:pStyle w:val="aff6"/>
        <w:tabs>
          <w:tab w:val="left" w:pos="1134"/>
        </w:tabs>
        <w:ind w:left="0" w:firstLine="709"/>
        <w:jc w:val="both"/>
      </w:pPr>
      <w:r>
        <w:rPr>
          <w:b/>
          <w:bCs/>
        </w:rPr>
        <w:t>Санкции</w:t>
      </w:r>
      <w:r>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816453" w:rsidRPr="007B05A2" w:rsidRDefault="00816453" w:rsidP="00816453">
      <w:pPr>
        <w:pStyle w:val="aff6"/>
        <w:tabs>
          <w:tab w:val="left" w:pos="1134"/>
        </w:tabs>
        <w:ind w:left="0" w:firstLine="709"/>
        <w:jc w:val="both"/>
      </w:pPr>
      <w:r>
        <w:rPr>
          <w:b/>
          <w:bCs/>
        </w:rPr>
        <w:t>Санкционные списки</w:t>
      </w:r>
      <w:r>
        <w:t>–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816453" w:rsidRDefault="00816453" w:rsidP="00816453">
      <w:pPr>
        <w:pStyle w:val="aff6"/>
        <w:tabs>
          <w:tab w:val="left" w:pos="1134"/>
        </w:tabs>
        <w:ind w:left="0" w:firstLine="709"/>
        <w:jc w:val="both"/>
      </w:pPr>
      <w:r>
        <w:rPr>
          <w:b/>
          <w:bCs/>
        </w:rPr>
        <w:t>Связанные лица</w:t>
      </w:r>
      <w:r>
        <w:t>–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816453" w:rsidRDefault="00816453" w:rsidP="00816453">
      <w:pPr>
        <w:pStyle w:val="ConsNormal"/>
        <w:ind w:firstLine="567"/>
        <w:jc w:val="center"/>
        <w:rPr>
          <w:rFonts w:ascii="Times New Roman" w:hAnsi="Times New Roman"/>
          <w:b/>
          <w:bCs/>
          <w:sz w:val="24"/>
          <w:szCs w:val="24"/>
        </w:rPr>
      </w:pPr>
      <w:r>
        <w:rPr>
          <w:rFonts w:ascii="Times New Roman" w:hAnsi="Times New Roman"/>
          <w:b/>
          <w:bCs/>
          <w:sz w:val="24"/>
          <w:szCs w:val="24"/>
        </w:rPr>
        <w:t>1</w:t>
      </w:r>
      <w:r w:rsidRPr="00816453">
        <w:rPr>
          <w:rFonts w:ascii="Times New Roman" w:hAnsi="Times New Roman"/>
          <w:b/>
          <w:bCs/>
          <w:sz w:val="24"/>
          <w:szCs w:val="24"/>
        </w:rPr>
        <w:t>6</w:t>
      </w:r>
      <w:r>
        <w:rPr>
          <w:rFonts w:ascii="Times New Roman" w:hAnsi="Times New Roman"/>
          <w:b/>
          <w:bCs/>
          <w:sz w:val="24"/>
          <w:szCs w:val="24"/>
        </w:rPr>
        <w:t>. Прочие условия</w:t>
      </w:r>
    </w:p>
    <w:p w:rsidR="00816453" w:rsidRPr="00F13B8F" w:rsidRDefault="00816453" w:rsidP="00816453">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16453" w:rsidRPr="00F13B8F" w:rsidRDefault="00816453" w:rsidP="00816453">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Покупателя.</w:t>
      </w:r>
    </w:p>
    <w:p w:rsidR="00816453" w:rsidRPr="00F13B8F" w:rsidRDefault="00816453" w:rsidP="00816453">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16.3. Стороны обязаны сохранять конфиденциальность информации, полученной в ходе </w:t>
      </w:r>
      <w:r>
        <w:rPr>
          <w:rFonts w:ascii="Times New Roman" w:hAnsi="Times New Roman" w:cs="Times New Roman"/>
          <w:sz w:val="24"/>
          <w:szCs w:val="24"/>
        </w:rPr>
        <w:lastRenderedPageBreak/>
        <w:t>исполнения настоящего Договора.</w:t>
      </w:r>
    </w:p>
    <w:p w:rsidR="00816453" w:rsidRPr="00F13B8F" w:rsidRDefault="00816453" w:rsidP="00816453">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16.4.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16453" w:rsidRPr="00F13B8F" w:rsidRDefault="00816453" w:rsidP="00816453">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16.5. Все приложения к настоящему Договору являются его неотъемлемыми частями.</w:t>
      </w:r>
    </w:p>
    <w:p w:rsidR="00816453" w:rsidRPr="002361C3" w:rsidRDefault="00816453" w:rsidP="00816453">
      <w:pPr>
        <w:pStyle w:val="ConsNormal"/>
        <w:ind w:firstLine="540"/>
        <w:jc w:val="both"/>
        <w:rPr>
          <w:rFonts w:ascii="Times New Roman" w:hAnsi="Times New Roman"/>
          <w:sz w:val="24"/>
          <w:szCs w:val="24"/>
        </w:rPr>
      </w:pPr>
      <w:r>
        <w:rPr>
          <w:rFonts w:ascii="Times New Roman" w:hAnsi="Times New Roman"/>
          <w:sz w:val="24"/>
          <w:szCs w:val="24"/>
        </w:rPr>
        <w:t>16.6. Все вопросы, не предусмотренные настоящим Договором, регулируются законодательством Российской Федерации.</w:t>
      </w:r>
    </w:p>
    <w:p w:rsidR="00816453" w:rsidRPr="002361C3" w:rsidRDefault="00816453" w:rsidP="00816453">
      <w:pPr>
        <w:pStyle w:val="ConsNormal"/>
        <w:ind w:firstLine="540"/>
        <w:jc w:val="both"/>
        <w:rPr>
          <w:rFonts w:ascii="Times New Roman" w:hAnsi="Times New Roman"/>
          <w:sz w:val="24"/>
          <w:szCs w:val="24"/>
        </w:rPr>
      </w:pPr>
      <w:r>
        <w:rPr>
          <w:rFonts w:ascii="Times New Roman" w:hAnsi="Times New Roman"/>
          <w:sz w:val="24"/>
          <w:szCs w:val="24"/>
        </w:rPr>
        <w:t>16.7. Настоящий Договор составлен в двух экземплярах, имеющих одинаковую силу, по одному для каждой из Сторон.</w:t>
      </w:r>
    </w:p>
    <w:p w:rsidR="00816453" w:rsidRPr="002361C3" w:rsidRDefault="00816453" w:rsidP="00816453">
      <w:pPr>
        <w:pStyle w:val="ConsNormal"/>
        <w:ind w:firstLine="540"/>
        <w:jc w:val="both"/>
        <w:rPr>
          <w:rFonts w:ascii="Times New Roman" w:hAnsi="Times New Roman"/>
          <w:sz w:val="24"/>
          <w:szCs w:val="24"/>
        </w:rPr>
      </w:pPr>
      <w:r>
        <w:rPr>
          <w:rFonts w:ascii="Times New Roman" w:hAnsi="Times New Roman"/>
          <w:sz w:val="24"/>
          <w:szCs w:val="24"/>
        </w:rPr>
        <w:t>16.7. К настоящему Договору прилагается:</w:t>
      </w:r>
    </w:p>
    <w:p w:rsidR="00816453" w:rsidRDefault="00816453" w:rsidP="00816453">
      <w:pPr>
        <w:pStyle w:val="ConsNormal"/>
        <w:ind w:firstLine="540"/>
        <w:jc w:val="both"/>
        <w:rPr>
          <w:rFonts w:ascii="Times New Roman" w:hAnsi="Times New Roman"/>
          <w:sz w:val="24"/>
          <w:szCs w:val="24"/>
        </w:rPr>
      </w:pPr>
      <w:r>
        <w:rPr>
          <w:rFonts w:ascii="Times New Roman" w:hAnsi="Times New Roman"/>
          <w:sz w:val="24"/>
          <w:szCs w:val="24"/>
        </w:rPr>
        <w:t>16.7.1. Форма Заявки (Приложение № 1);</w:t>
      </w:r>
    </w:p>
    <w:p w:rsidR="00816453" w:rsidRDefault="00816453" w:rsidP="00816453">
      <w:pPr>
        <w:pStyle w:val="ConsNormal"/>
        <w:ind w:firstLine="540"/>
        <w:jc w:val="both"/>
        <w:rPr>
          <w:rFonts w:ascii="Times New Roman" w:hAnsi="Times New Roman"/>
          <w:sz w:val="24"/>
          <w:szCs w:val="24"/>
        </w:rPr>
      </w:pPr>
      <w:r>
        <w:rPr>
          <w:rFonts w:ascii="Times New Roman" w:hAnsi="Times New Roman" w:cs="Times New Roman"/>
          <w:sz w:val="24"/>
          <w:szCs w:val="24"/>
        </w:rPr>
        <w:t>16.7.2. Порядок электронного документооборота (приложение № 2);</w:t>
      </w:r>
    </w:p>
    <w:p w:rsidR="00816453" w:rsidRPr="00F5065F" w:rsidRDefault="00816453" w:rsidP="00816453">
      <w:pPr>
        <w:pStyle w:val="ConsNormal"/>
        <w:ind w:firstLine="540"/>
        <w:jc w:val="both"/>
        <w:rPr>
          <w:rFonts w:ascii="Times New Roman" w:hAnsi="Times New Roman"/>
          <w:sz w:val="24"/>
          <w:szCs w:val="24"/>
        </w:rPr>
      </w:pPr>
      <w:r>
        <w:rPr>
          <w:rFonts w:ascii="Times New Roman" w:hAnsi="Times New Roman" w:cs="Times New Roman"/>
          <w:sz w:val="24"/>
          <w:szCs w:val="24"/>
        </w:rPr>
        <w:t>16.7.2.1. Перечень и формат электронных документов (приложение № 2а);</w:t>
      </w:r>
    </w:p>
    <w:p w:rsidR="00816453" w:rsidRDefault="00816453" w:rsidP="0081645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16.7.3. Налоговая оговорка (Приложение № 3).</w:t>
      </w:r>
    </w:p>
    <w:p w:rsidR="00816453" w:rsidRDefault="00816453" w:rsidP="00816453">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17. </w:t>
      </w:r>
      <w:r>
        <w:rPr>
          <w:rFonts w:ascii="Times New Roman" w:hAnsi="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816453" w:rsidRPr="006617A8" w:rsidTr="00816453">
        <w:trPr>
          <w:trHeight w:val="1510"/>
        </w:trPr>
        <w:tc>
          <w:tcPr>
            <w:tcW w:w="4933" w:type="dxa"/>
          </w:tcPr>
          <w:p w:rsidR="00816453" w:rsidRPr="008658E0" w:rsidRDefault="00816453" w:rsidP="00816453">
            <w:pPr>
              <w:rPr>
                <w:b/>
                <w:sz w:val="22"/>
                <w:szCs w:val="22"/>
              </w:rPr>
            </w:pPr>
            <w:r>
              <w:rPr>
                <w:b/>
                <w:sz w:val="22"/>
                <w:szCs w:val="22"/>
              </w:rPr>
              <w:t xml:space="preserve">Покупатель: </w:t>
            </w:r>
            <w:r>
              <w:rPr>
                <w:sz w:val="22"/>
                <w:szCs w:val="22"/>
              </w:rPr>
              <w:t xml:space="preserve">  </w:t>
            </w:r>
            <w:r>
              <w:rPr>
                <w:b/>
                <w:sz w:val="22"/>
                <w:szCs w:val="22"/>
              </w:rPr>
              <w:t>Публичное акционерное общество «ТрансКонтейнер»</w:t>
            </w:r>
          </w:p>
          <w:p w:rsidR="00816453" w:rsidRPr="008658E0" w:rsidRDefault="00816453" w:rsidP="00816453">
            <w:pPr>
              <w:rPr>
                <w:sz w:val="22"/>
                <w:szCs w:val="22"/>
              </w:rPr>
            </w:pPr>
            <w:r>
              <w:rPr>
                <w:sz w:val="22"/>
                <w:szCs w:val="22"/>
              </w:rPr>
              <w:t xml:space="preserve">Юридический адрес: Российская Федерация, 141402 Московская область Г.О. ХИМКИ Г ХИМКИ УЛ ЛЕНИНГРАДСКАЯ ВЛД. 39, </w:t>
            </w:r>
          </w:p>
          <w:p w:rsidR="00816453" w:rsidRPr="008658E0" w:rsidRDefault="00816453" w:rsidP="00816453">
            <w:pPr>
              <w:rPr>
                <w:sz w:val="22"/>
                <w:szCs w:val="22"/>
              </w:rPr>
            </w:pPr>
            <w:r>
              <w:rPr>
                <w:sz w:val="22"/>
                <w:szCs w:val="22"/>
              </w:rPr>
              <w:t>СТР. 6 ,офис 3 (этаж 6)</w:t>
            </w:r>
          </w:p>
          <w:p w:rsidR="00816453" w:rsidRPr="008658E0" w:rsidRDefault="00816453" w:rsidP="00816453">
            <w:pPr>
              <w:rPr>
                <w:sz w:val="22"/>
                <w:szCs w:val="22"/>
              </w:rPr>
            </w:pPr>
            <w:r>
              <w:rPr>
                <w:sz w:val="22"/>
                <w:szCs w:val="22"/>
              </w:rPr>
              <w:t>Филиал ПАО «ТрансКонтейнер» на Забайкальской железной дороге.</w:t>
            </w:r>
          </w:p>
          <w:p w:rsidR="00816453" w:rsidRPr="008658E0" w:rsidRDefault="00816453" w:rsidP="00816453">
            <w:pPr>
              <w:rPr>
                <w:sz w:val="22"/>
                <w:szCs w:val="22"/>
              </w:rPr>
            </w:pPr>
            <w:r>
              <w:rPr>
                <w:sz w:val="22"/>
                <w:szCs w:val="22"/>
              </w:rPr>
              <w:t>Почтовый адрес: Российская Федерация, 672000, г. Чита, ул. Анохина, д. 91. корп. 2</w:t>
            </w:r>
          </w:p>
          <w:p w:rsidR="00816453" w:rsidRPr="008658E0" w:rsidRDefault="00816453" w:rsidP="00816453">
            <w:pPr>
              <w:rPr>
                <w:sz w:val="22"/>
                <w:szCs w:val="22"/>
              </w:rPr>
            </w:pPr>
            <w:r>
              <w:rPr>
                <w:sz w:val="22"/>
                <w:szCs w:val="22"/>
              </w:rPr>
              <w:t xml:space="preserve">ИНН 7708591995, КПП 997650001 </w:t>
            </w:r>
          </w:p>
          <w:p w:rsidR="00816453" w:rsidRPr="008658E0" w:rsidRDefault="00816453" w:rsidP="00816453">
            <w:pPr>
              <w:jc w:val="both"/>
              <w:rPr>
                <w:sz w:val="22"/>
                <w:szCs w:val="22"/>
              </w:rPr>
            </w:pPr>
            <w:r>
              <w:rPr>
                <w:sz w:val="22"/>
                <w:szCs w:val="22"/>
              </w:rPr>
              <w:t>р/счет  40702810016540019254</w:t>
            </w:r>
          </w:p>
          <w:p w:rsidR="00816453" w:rsidRPr="008658E0" w:rsidRDefault="00816453" w:rsidP="00816453">
            <w:pPr>
              <w:rPr>
                <w:sz w:val="22"/>
                <w:szCs w:val="22"/>
              </w:rPr>
            </w:pPr>
            <w:r>
              <w:rPr>
                <w:sz w:val="22"/>
                <w:szCs w:val="22"/>
              </w:rPr>
              <w:t xml:space="preserve">Банк УРАЛЬСКИЙ БАНК ПАО СБЕРБАНК </w:t>
            </w:r>
          </w:p>
          <w:p w:rsidR="00816453" w:rsidRPr="008658E0" w:rsidRDefault="00816453" w:rsidP="00816453">
            <w:pPr>
              <w:jc w:val="both"/>
              <w:rPr>
                <w:sz w:val="22"/>
                <w:szCs w:val="22"/>
              </w:rPr>
            </w:pPr>
            <w:r>
              <w:rPr>
                <w:sz w:val="22"/>
                <w:szCs w:val="22"/>
              </w:rPr>
              <w:t>к/с 40702810016540019254</w:t>
            </w:r>
          </w:p>
          <w:p w:rsidR="00816453" w:rsidRPr="003F0D68" w:rsidRDefault="00816453" w:rsidP="00816453">
            <w:pPr>
              <w:pStyle w:val="ConsNormal"/>
              <w:ind w:left="5" w:firstLine="0"/>
              <w:rPr>
                <w:rFonts w:ascii="Times New Roman" w:hAnsi="Times New Roman" w:cs="Times New Roman"/>
                <w:sz w:val="22"/>
                <w:szCs w:val="22"/>
              </w:rPr>
            </w:pPr>
            <w:r>
              <w:rPr>
                <w:rFonts w:ascii="Times New Roman" w:hAnsi="Times New Roman" w:cs="Times New Roman"/>
                <w:sz w:val="22"/>
                <w:szCs w:val="22"/>
              </w:rPr>
              <w:t>БИК 046577674</w:t>
            </w:r>
          </w:p>
          <w:p w:rsidR="00816453" w:rsidRPr="003F0D68" w:rsidRDefault="00816453" w:rsidP="00816453">
            <w:pPr>
              <w:pStyle w:val="ConsNormal"/>
              <w:ind w:left="5" w:firstLine="0"/>
              <w:rPr>
                <w:rFonts w:ascii="Times New Roman" w:hAnsi="Times New Roman" w:cs="Times New Roman"/>
                <w:snapToGrid w:val="0"/>
                <w:sz w:val="22"/>
                <w:szCs w:val="22"/>
              </w:rPr>
            </w:pPr>
            <w:r>
              <w:rPr>
                <w:rFonts w:ascii="Times New Roman" w:hAnsi="Times New Roman" w:cs="Times New Roman"/>
                <w:sz w:val="22"/>
                <w:szCs w:val="22"/>
              </w:rPr>
              <w:t>________</w:t>
            </w:r>
            <w:r>
              <w:rPr>
                <w:sz w:val="22"/>
                <w:szCs w:val="22"/>
              </w:rPr>
              <w:t xml:space="preserve">    ______________</w:t>
            </w:r>
          </w:p>
          <w:p w:rsidR="00816453" w:rsidRPr="006617A8" w:rsidRDefault="00816453" w:rsidP="00816453">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p>
        </w:tc>
        <w:tc>
          <w:tcPr>
            <w:tcW w:w="4553" w:type="dxa"/>
          </w:tcPr>
          <w:p w:rsidR="00816453" w:rsidRPr="00004443" w:rsidRDefault="00816453" w:rsidP="00816453">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816453" w:rsidRPr="00004443" w:rsidRDefault="00816453" w:rsidP="00816453">
            <w:pPr>
              <w:pStyle w:val="afb"/>
              <w:ind w:firstLine="0"/>
              <w:rPr>
                <w:sz w:val="22"/>
                <w:szCs w:val="22"/>
              </w:rPr>
            </w:pPr>
            <w:r>
              <w:rPr>
                <w:color w:val="000000"/>
                <w:spacing w:val="5"/>
                <w:sz w:val="22"/>
                <w:szCs w:val="22"/>
              </w:rPr>
              <w:t>Место нахождения</w:t>
            </w:r>
            <w:r>
              <w:rPr>
                <w:sz w:val="22"/>
                <w:szCs w:val="22"/>
              </w:rPr>
              <w:t>: ____________________</w:t>
            </w:r>
          </w:p>
          <w:p w:rsidR="00816453" w:rsidRPr="00004443" w:rsidRDefault="00816453" w:rsidP="00816453">
            <w:pPr>
              <w:pStyle w:val="afb"/>
              <w:ind w:firstLine="0"/>
              <w:rPr>
                <w:sz w:val="22"/>
                <w:szCs w:val="22"/>
              </w:rPr>
            </w:pPr>
            <w:r>
              <w:rPr>
                <w:sz w:val="22"/>
                <w:szCs w:val="22"/>
              </w:rPr>
              <w:t>Почтовый адрес: _______________________</w:t>
            </w:r>
          </w:p>
          <w:p w:rsidR="00816453" w:rsidRPr="00004443" w:rsidRDefault="00816453" w:rsidP="00816453">
            <w:pPr>
              <w:pStyle w:val="afb"/>
              <w:ind w:firstLine="0"/>
              <w:rPr>
                <w:sz w:val="22"/>
                <w:szCs w:val="22"/>
              </w:rPr>
            </w:pPr>
            <w:r>
              <w:rPr>
                <w:sz w:val="22"/>
                <w:szCs w:val="22"/>
              </w:rPr>
              <w:t>ОГРН_______________ИНН ______________, ОКПО_____________ ______________, КПП ___________________</w:t>
            </w:r>
          </w:p>
          <w:p w:rsidR="00816453" w:rsidRPr="00004443" w:rsidRDefault="00816453" w:rsidP="00816453">
            <w:pPr>
              <w:pStyle w:val="afb"/>
              <w:ind w:firstLine="0"/>
              <w:rPr>
                <w:sz w:val="22"/>
                <w:szCs w:val="22"/>
              </w:rPr>
            </w:pPr>
            <w:r>
              <w:rPr>
                <w:sz w:val="22"/>
                <w:szCs w:val="22"/>
              </w:rPr>
              <w:t xml:space="preserve">р/счет  ________________________________ </w:t>
            </w:r>
          </w:p>
          <w:p w:rsidR="00816453" w:rsidRPr="00004443" w:rsidRDefault="00816453" w:rsidP="00816453">
            <w:pPr>
              <w:pStyle w:val="afb"/>
              <w:ind w:firstLine="0"/>
              <w:rPr>
                <w:sz w:val="22"/>
                <w:szCs w:val="22"/>
              </w:rPr>
            </w:pPr>
            <w:r>
              <w:rPr>
                <w:sz w:val="22"/>
                <w:szCs w:val="22"/>
              </w:rPr>
              <w:t xml:space="preserve">в  ___________________________________, </w:t>
            </w:r>
          </w:p>
          <w:p w:rsidR="00816453" w:rsidRPr="00004443" w:rsidRDefault="00816453" w:rsidP="00816453">
            <w:pPr>
              <w:pStyle w:val="af8"/>
              <w:ind w:firstLine="0"/>
              <w:rPr>
                <w:sz w:val="22"/>
                <w:szCs w:val="22"/>
              </w:rPr>
            </w:pPr>
            <w:r>
              <w:rPr>
                <w:sz w:val="22"/>
                <w:szCs w:val="22"/>
              </w:rPr>
              <w:t>к/счет _________________________________</w:t>
            </w:r>
          </w:p>
          <w:p w:rsidR="00816453" w:rsidRPr="00004443" w:rsidRDefault="00816453" w:rsidP="00816453">
            <w:pPr>
              <w:pStyle w:val="af8"/>
              <w:ind w:firstLine="0"/>
              <w:rPr>
                <w:sz w:val="22"/>
                <w:szCs w:val="22"/>
              </w:rPr>
            </w:pPr>
            <w:r>
              <w:rPr>
                <w:sz w:val="22"/>
                <w:szCs w:val="22"/>
              </w:rPr>
              <w:t xml:space="preserve">в  ____________________________________, </w:t>
            </w:r>
          </w:p>
          <w:p w:rsidR="00816453" w:rsidRPr="00004443" w:rsidRDefault="00816453" w:rsidP="00816453">
            <w:pPr>
              <w:pStyle w:val="af8"/>
              <w:ind w:firstLine="0"/>
              <w:rPr>
                <w:sz w:val="22"/>
                <w:szCs w:val="22"/>
              </w:rPr>
            </w:pPr>
            <w:r>
              <w:rPr>
                <w:sz w:val="22"/>
                <w:szCs w:val="22"/>
              </w:rPr>
              <w:t xml:space="preserve">БИК _______________,  </w:t>
            </w:r>
          </w:p>
          <w:p w:rsidR="00816453" w:rsidRPr="00004443" w:rsidRDefault="00816453" w:rsidP="00816453">
            <w:pPr>
              <w:pStyle w:val="af8"/>
              <w:ind w:firstLine="0"/>
              <w:rPr>
                <w:sz w:val="22"/>
                <w:szCs w:val="22"/>
              </w:rPr>
            </w:pPr>
            <w:r>
              <w:rPr>
                <w:sz w:val="22"/>
                <w:szCs w:val="22"/>
              </w:rPr>
              <w:t>тел. ________, факс__________</w:t>
            </w:r>
          </w:p>
          <w:p w:rsidR="00816453" w:rsidRPr="00004443" w:rsidRDefault="00816453" w:rsidP="00816453">
            <w:pPr>
              <w:rPr>
                <w:sz w:val="22"/>
                <w:szCs w:val="22"/>
              </w:rPr>
            </w:pPr>
            <w:r>
              <w:rPr>
                <w:sz w:val="22"/>
                <w:szCs w:val="22"/>
              </w:rPr>
              <w:t>________       ______________</w:t>
            </w:r>
          </w:p>
          <w:p w:rsidR="00816453" w:rsidRPr="006617A8" w:rsidRDefault="00816453" w:rsidP="00816453">
            <w:r>
              <w:rPr>
                <w:sz w:val="22"/>
                <w:szCs w:val="22"/>
                <w:vertAlign w:val="superscript"/>
              </w:rPr>
              <w:t>(подпись)                            (Ф.И.О.)</w:t>
            </w:r>
          </w:p>
        </w:tc>
      </w:tr>
    </w:tbl>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p>
    <w:p w:rsidR="00816453" w:rsidRDefault="00816453" w:rsidP="00816453">
      <w:pPr>
        <w:ind w:firstLine="567"/>
        <w:jc w:val="right"/>
      </w:pPr>
      <w:r>
        <w:lastRenderedPageBreak/>
        <w:t xml:space="preserve">Приложение №1 </w:t>
      </w:r>
    </w:p>
    <w:p w:rsidR="00816453" w:rsidRDefault="00816453" w:rsidP="00816453">
      <w:pPr>
        <w:ind w:firstLine="567"/>
        <w:jc w:val="right"/>
      </w:pPr>
      <w:r>
        <w:t>к договору поставки №___________________</w:t>
      </w:r>
    </w:p>
    <w:p w:rsidR="00816453" w:rsidRDefault="00816453" w:rsidP="00816453">
      <w:pPr>
        <w:ind w:firstLine="567"/>
        <w:jc w:val="right"/>
      </w:pPr>
      <w:r>
        <w:t>от «___»_______202  г.</w:t>
      </w:r>
    </w:p>
    <w:p w:rsidR="00816453" w:rsidRDefault="00816453" w:rsidP="00816453">
      <w:pPr>
        <w:ind w:firstLine="567"/>
        <w:jc w:val="right"/>
      </w:pPr>
    </w:p>
    <w:p w:rsidR="00816453" w:rsidRDefault="00816453" w:rsidP="00816453">
      <w:pPr>
        <w:ind w:firstLine="567"/>
        <w:rPr>
          <w:b/>
        </w:rPr>
      </w:pPr>
    </w:p>
    <w:p w:rsidR="00816453" w:rsidRDefault="00816453" w:rsidP="00816453">
      <w:pPr>
        <w:ind w:firstLine="567"/>
        <w:jc w:val="center"/>
        <w:rPr>
          <w:b/>
        </w:rPr>
      </w:pPr>
      <w:r>
        <w:rPr>
          <w:b/>
        </w:rPr>
        <w:t>Заявка №___</w:t>
      </w:r>
    </w:p>
    <w:p w:rsidR="00816453" w:rsidRDefault="00816453" w:rsidP="00816453">
      <w:pPr>
        <w:ind w:firstLine="567"/>
        <w:jc w:val="cente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338"/>
        <w:gridCol w:w="1410"/>
        <w:gridCol w:w="1236"/>
        <w:gridCol w:w="1619"/>
        <w:gridCol w:w="1263"/>
      </w:tblGrid>
      <w:tr w:rsidR="00816453" w:rsidRPr="00BF45E8" w:rsidTr="009D0A35">
        <w:trPr>
          <w:trHeight w:val="563"/>
        </w:trPr>
        <w:tc>
          <w:tcPr>
            <w:tcW w:w="910" w:type="dxa"/>
          </w:tcPr>
          <w:p w:rsidR="00816453" w:rsidRPr="00C2064E" w:rsidRDefault="00816453" w:rsidP="00816453">
            <w:pPr>
              <w:tabs>
                <w:tab w:val="left" w:pos="0"/>
              </w:tabs>
              <w:ind w:firstLine="6"/>
              <w:jc w:val="center"/>
            </w:pPr>
            <w:r>
              <w:t>№№ п/п</w:t>
            </w:r>
          </w:p>
          <w:p w:rsidR="00816453" w:rsidRPr="00C2064E" w:rsidRDefault="00816453" w:rsidP="00816453">
            <w:pPr>
              <w:tabs>
                <w:tab w:val="left" w:pos="798"/>
              </w:tabs>
              <w:ind w:left="-21"/>
              <w:jc w:val="center"/>
            </w:pPr>
          </w:p>
        </w:tc>
        <w:tc>
          <w:tcPr>
            <w:tcW w:w="3338" w:type="dxa"/>
          </w:tcPr>
          <w:p w:rsidR="00816453" w:rsidRPr="00C2064E" w:rsidRDefault="00816453" w:rsidP="00816453">
            <w:pPr>
              <w:tabs>
                <w:tab w:val="left" w:pos="798"/>
              </w:tabs>
              <w:jc w:val="center"/>
            </w:pPr>
            <w:r>
              <w:t>Наименование Товара</w:t>
            </w:r>
          </w:p>
        </w:tc>
        <w:tc>
          <w:tcPr>
            <w:tcW w:w="1410" w:type="dxa"/>
          </w:tcPr>
          <w:p w:rsidR="00816453" w:rsidRPr="00C2064E" w:rsidRDefault="00816453" w:rsidP="00816453">
            <w:pPr>
              <w:tabs>
                <w:tab w:val="left" w:pos="798"/>
              </w:tabs>
              <w:jc w:val="center"/>
            </w:pPr>
            <w:r>
              <w:t>Кол-во</w:t>
            </w:r>
          </w:p>
        </w:tc>
        <w:tc>
          <w:tcPr>
            <w:tcW w:w="1236" w:type="dxa"/>
          </w:tcPr>
          <w:p w:rsidR="00816453" w:rsidRPr="00C2064E" w:rsidRDefault="00816453" w:rsidP="00816453">
            <w:pPr>
              <w:tabs>
                <w:tab w:val="left" w:pos="798"/>
              </w:tabs>
              <w:jc w:val="center"/>
            </w:pPr>
            <w:r>
              <w:t>Ед. измер.</w:t>
            </w:r>
          </w:p>
        </w:tc>
        <w:tc>
          <w:tcPr>
            <w:tcW w:w="1619" w:type="dxa"/>
          </w:tcPr>
          <w:p w:rsidR="00816453" w:rsidRPr="00C2064E" w:rsidRDefault="00816453" w:rsidP="00816453">
            <w:pPr>
              <w:tabs>
                <w:tab w:val="left" w:pos="798"/>
              </w:tabs>
              <w:jc w:val="center"/>
            </w:pPr>
            <w:r>
              <w:t>Цена за ед., руб, с НДС 20% / без учета НДС</w:t>
            </w:r>
          </w:p>
        </w:tc>
        <w:tc>
          <w:tcPr>
            <w:tcW w:w="1263" w:type="dxa"/>
          </w:tcPr>
          <w:p w:rsidR="00816453" w:rsidRPr="00C2064E" w:rsidRDefault="00816453" w:rsidP="00816453">
            <w:pPr>
              <w:tabs>
                <w:tab w:val="left" w:pos="798"/>
              </w:tabs>
              <w:jc w:val="center"/>
            </w:pPr>
            <w:r>
              <w:t>Стоимость, руб, с НДС 20% / без учета НДС</w:t>
            </w:r>
          </w:p>
        </w:tc>
      </w:tr>
      <w:tr w:rsidR="00816453" w:rsidRPr="00BF45E8" w:rsidTr="009D0A35">
        <w:trPr>
          <w:trHeight w:val="563"/>
        </w:trPr>
        <w:tc>
          <w:tcPr>
            <w:tcW w:w="910" w:type="dxa"/>
          </w:tcPr>
          <w:p w:rsidR="00816453" w:rsidRPr="00FD395A" w:rsidRDefault="00816453" w:rsidP="00816453">
            <w:pPr>
              <w:tabs>
                <w:tab w:val="left" w:pos="0"/>
              </w:tabs>
              <w:ind w:firstLine="6"/>
              <w:jc w:val="center"/>
            </w:pPr>
            <w:r>
              <w:t>1</w:t>
            </w:r>
          </w:p>
        </w:tc>
        <w:tc>
          <w:tcPr>
            <w:tcW w:w="3338" w:type="dxa"/>
          </w:tcPr>
          <w:p w:rsidR="00816453" w:rsidRPr="00BF45E8" w:rsidRDefault="00816453" w:rsidP="00816453">
            <w:pPr>
              <w:tabs>
                <w:tab w:val="left" w:pos="798"/>
              </w:tabs>
              <w:rPr>
                <w:sz w:val="28"/>
                <w:szCs w:val="28"/>
              </w:rPr>
            </w:pPr>
          </w:p>
        </w:tc>
        <w:tc>
          <w:tcPr>
            <w:tcW w:w="1410" w:type="dxa"/>
          </w:tcPr>
          <w:p w:rsidR="00816453" w:rsidRPr="00BF45E8" w:rsidRDefault="00816453" w:rsidP="00816453">
            <w:pPr>
              <w:tabs>
                <w:tab w:val="left" w:pos="798"/>
              </w:tabs>
              <w:jc w:val="center"/>
              <w:rPr>
                <w:sz w:val="28"/>
                <w:szCs w:val="28"/>
              </w:rPr>
            </w:pPr>
          </w:p>
        </w:tc>
        <w:tc>
          <w:tcPr>
            <w:tcW w:w="1236" w:type="dxa"/>
          </w:tcPr>
          <w:p w:rsidR="00816453" w:rsidRPr="00BF45E8" w:rsidRDefault="00816453" w:rsidP="00816453">
            <w:pPr>
              <w:tabs>
                <w:tab w:val="left" w:pos="798"/>
              </w:tabs>
              <w:jc w:val="center"/>
              <w:rPr>
                <w:sz w:val="28"/>
                <w:szCs w:val="28"/>
              </w:rPr>
            </w:pPr>
          </w:p>
        </w:tc>
        <w:tc>
          <w:tcPr>
            <w:tcW w:w="1619" w:type="dxa"/>
          </w:tcPr>
          <w:p w:rsidR="00816453" w:rsidRPr="00BF45E8" w:rsidRDefault="00816453" w:rsidP="00816453">
            <w:pPr>
              <w:tabs>
                <w:tab w:val="left" w:pos="798"/>
              </w:tabs>
              <w:jc w:val="center"/>
              <w:rPr>
                <w:sz w:val="28"/>
                <w:szCs w:val="28"/>
              </w:rPr>
            </w:pPr>
          </w:p>
        </w:tc>
        <w:tc>
          <w:tcPr>
            <w:tcW w:w="1263" w:type="dxa"/>
          </w:tcPr>
          <w:p w:rsidR="00816453" w:rsidRPr="00BF45E8" w:rsidRDefault="00816453" w:rsidP="00816453">
            <w:pPr>
              <w:tabs>
                <w:tab w:val="left" w:pos="798"/>
              </w:tabs>
              <w:jc w:val="center"/>
              <w:rPr>
                <w:sz w:val="28"/>
                <w:szCs w:val="28"/>
              </w:rPr>
            </w:pPr>
          </w:p>
        </w:tc>
      </w:tr>
      <w:tr w:rsidR="00816453" w:rsidRPr="00BF45E8" w:rsidTr="009D0A35">
        <w:trPr>
          <w:trHeight w:val="563"/>
        </w:trPr>
        <w:tc>
          <w:tcPr>
            <w:tcW w:w="910" w:type="dxa"/>
          </w:tcPr>
          <w:p w:rsidR="00816453" w:rsidRPr="00FD395A" w:rsidRDefault="00816453" w:rsidP="00816453">
            <w:pPr>
              <w:tabs>
                <w:tab w:val="left" w:pos="0"/>
              </w:tabs>
              <w:ind w:firstLine="6"/>
              <w:jc w:val="center"/>
            </w:pPr>
            <w:r>
              <w:t>2</w:t>
            </w:r>
          </w:p>
        </w:tc>
        <w:tc>
          <w:tcPr>
            <w:tcW w:w="3338" w:type="dxa"/>
          </w:tcPr>
          <w:p w:rsidR="00816453" w:rsidRPr="00BF45E8" w:rsidRDefault="00816453" w:rsidP="00816453">
            <w:pPr>
              <w:tabs>
                <w:tab w:val="left" w:pos="798"/>
              </w:tabs>
              <w:rPr>
                <w:sz w:val="28"/>
                <w:szCs w:val="28"/>
              </w:rPr>
            </w:pPr>
          </w:p>
        </w:tc>
        <w:tc>
          <w:tcPr>
            <w:tcW w:w="1410" w:type="dxa"/>
          </w:tcPr>
          <w:p w:rsidR="00816453" w:rsidRPr="00BF45E8" w:rsidRDefault="00816453" w:rsidP="00816453">
            <w:pPr>
              <w:tabs>
                <w:tab w:val="left" w:pos="798"/>
              </w:tabs>
              <w:jc w:val="center"/>
              <w:rPr>
                <w:sz w:val="28"/>
                <w:szCs w:val="28"/>
              </w:rPr>
            </w:pPr>
          </w:p>
        </w:tc>
        <w:tc>
          <w:tcPr>
            <w:tcW w:w="1236" w:type="dxa"/>
          </w:tcPr>
          <w:p w:rsidR="00816453" w:rsidRPr="00BF45E8" w:rsidRDefault="00816453" w:rsidP="00816453">
            <w:pPr>
              <w:tabs>
                <w:tab w:val="left" w:pos="798"/>
              </w:tabs>
              <w:jc w:val="center"/>
              <w:rPr>
                <w:sz w:val="28"/>
                <w:szCs w:val="28"/>
              </w:rPr>
            </w:pPr>
          </w:p>
        </w:tc>
        <w:tc>
          <w:tcPr>
            <w:tcW w:w="1619" w:type="dxa"/>
          </w:tcPr>
          <w:p w:rsidR="00816453" w:rsidRPr="00BF45E8" w:rsidRDefault="00816453" w:rsidP="00816453">
            <w:pPr>
              <w:tabs>
                <w:tab w:val="left" w:pos="798"/>
              </w:tabs>
              <w:jc w:val="center"/>
              <w:rPr>
                <w:sz w:val="28"/>
                <w:szCs w:val="28"/>
              </w:rPr>
            </w:pPr>
          </w:p>
        </w:tc>
        <w:tc>
          <w:tcPr>
            <w:tcW w:w="1263" w:type="dxa"/>
          </w:tcPr>
          <w:p w:rsidR="00816453" w:rsidRPr="00BF45E8" w:rsidRDefault="00816453" w:rsidP="00816453">
            <w:pPr>
              <w:tabs>
                <w:tab w:val="left" w:pos="798"/>
              </w:tabs>
              <w:jc w:val="center"/>
              <w:rPr>
                <w:sz w:val="28"/>
                <w:szCs w:val="28"/>
              </w:rPr>
            </w:pPr>
          </w:p>
        </w:tc>
      </w:tr>
    </w:tbl>
    <w:p w:rsidR="00816453" w:rsidRPr="00611516" w:rsidRDefault="00816453" w:rsidP="00816453">
      <w:pPr>
        <w:ind w:firstLine="567"/>
        <w:jc w:val="center"/>
        <w:rPr>
          <w:b/>
        </w:rPr>
      </w:pPr>
    </w:p>
    <w:p w:rsidR="00816453" w:rsidRDefault="00816453" w:rsidP="00816453">
      <w:pPr>
        <w:ind w:firstLine="567"/>
        <w:jc w:val="both"/>
      </w:pPr>
      <w:r>
        <w:t>Дополнительные требования к поставляемому Товару: _________________________</w:t>
      </w:r>
    </w:p>
    <w:p w:rsidR="00816453" w:rsidRDefault="00816453" w:rsidP="00816453">
      <w:pPr>
        <w:ind w:firstLine="567"/>
        <w:jc w:val="both"/>
      </w:pPr>
      <w:r>
        <w:t>Общая стоимость Товара составляет: ________________________________________</w:t>
      </w:r>
    </w:p>
    <w:p w:rsidR="00816453" w:rsidRDefault="00816453" w:rsidP="00816453">
      <w:pPr>
        <w:ind w:firstLine="567"/>
      </w:pPr>
      <w:r>
        <w:t>В том числе НДС 20%/НДС не облагается:____________________________________</w:t>
      </w:r>
    </w:p>
    <w:p w:rsidR="00816453" w:rsidRDefault="00816453" w:rsidP="00816453">
      <w:pPr>
        <w:ind w:firstLine="567"/>
        <w:jc w:val="both"/>
      </w:pPr>
      <w:r>
        <w:t>Срок поставки:__________________.</w:t>
      </w:r>
    </w:p>
    <w:p w:rsidR="00816453" w:rsidRDefault="00816453" w:rsidP="00816453">
      <w:pPr>
        <w:ind w:firstLine="567"/>
        <w:jc w:val="both"/>
      </w:pPr>
    </w:p>
    <w:p w:rsidR="00816453" w:rsidRPr="0045479B" w:rsidRDefault="00816453" w:rsidP="00816453">
      <w:pPr>
        <w:tabs>
          <w:tab w:val="left" w:pos="5670"/>
        </w:tabs>
        <w:ind w:left="567"/>
        <w:jc w:val="both"/>
      </w:pPr>
      <w:r>
        <w:t>Представитель от</w:t>
      </w:r>
    </w:p>
    <w:p w:rsidR="00816453" w:rsidRPr="0045479B" w:rsidRDefault="00816453" w:rsidP="00816453">
      <w:pPr>
        <w:tabs>
          <w:tab w:val="left" w:pos="5670"/>
        </w:tabs>
        <w:ind w:left="567"/>
        <w:jc w:val="both"/>
      </w:pPr>
      <w:r>
        <w:t>Покупателя:</w:t>
      </w:r>
    </w:p>
    <w:p w:rsidR="00816453" w:rsidRDefault="00816453" w:rsidP="00816453">
      <w:pPr>
        <w:ind w:left="567"/>
      </w:pPr>
      <w:r>
        <w:t>_______________________________________</w:t>
      </w:r>
    </w:p>
    <w:p w:rsidR="00816453" w:rsidRDefault="00816453" w:rsidP="00816453">
      <w:pPr>
        <w:ind w:left="567"/>
      </w:pPr>
    </w:p>
    <w:p w:rsidR="00816453" w:rsidRDefault="00816453" w:rsidP="00816453">
      <w:pPr>
        <w:ind w:left="567"/>
      </w:pPr>
    </w:p>
    <w:p w:rsidR="00816453" w:rsidRDefault="00816453" w:rsidP="00816453">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16453" w:rsidRPr="00021914" w:rsidTr="00816453">
        <w:trPr>
          <w:trHeight w:val="2074"/>
        </w:trPr>
        <w:tc>
          <w:tcPr>
            <w:tcW w:w="4705" w:type="dxa"/>
            <w:tcBorders>
              <w:top w:val="nil"/>
              <w:left w:val="nil"/>
              <w:bottom w:val="nil"/>
              <w:right w:val="nil"/>
            </w:tcBorders>
          </w:tcPr>
          <w:p w:rsidR="00816453" w:rsidRPr="00021914" w:rsidRDefault="00816453" w:rsidP="00816453">
            <w:r>
              <w:t>Покупатель:</w:t>
            </w:r>
          </w:p>
          <w:p w:rsidR="00816453" w:rsidRPr="00021914" w:rsidRDefault="00816453" w:rsidP="00816453"/>
          <w:p w:rsidR="00816453" w:rsidRPr="00021914" w:rsidRDefault="00816453" w:rsidP="00816453">
            <w:r>
              <w:t>________    ______________</w:t>
            </w:r>
          </w:p>
          <w:p w:rsidR="00816453" w:rsidRPr="00021914" w:rsidRDefault="00816453" w:rsidP="00816453">
            <w:pPr>
              <w:rPr>
                <w:vertAlign w:val="superscript"/>
              </w:rPr>
            </w:pPr>
            <w:r>
              <w:rPr>
                <w:vertAlign w:val="superscript"/>
              </w:rPr>
              <w:t xml:space="preserve">(подпись)                    (Ф.И.О.)                                     </w:t>
            </w:r>
          </w:p>
        </w:tc>
        <w:tc>
          <w:tcPr>
            <w:tcW w:w="4139" w:type="dxa"/>
            <w:tcBorders>
              <w:top w:val="nil"/>
              <w:left w:val="nil"/>
              <w:bottom w:val="nil"/>
              <w:right w:val="nil"/>
            </w:tcBorders>
          </w:tcPr>
          <w:p w:rsidR="00816453" w:rsidRPr="00021914" w:rsidRDefault="00816453" w:rsidP="00816453">
            <w:r>
              <w:t>Поставщик:</w:t>
            </w:r>
          </w:p>
          <w:p w:rsidR="00816453" w:rsidRPr="00021914" w:rsidRDefault="00816453" w:rsidP="00816453"/>
          <w:p w:rsidR="00816453" w:rsidRPr="00021914" w:rsidRDefault="00816453" w:rsidP="00816453">
            <w:r>
              <w:t>________    ______________</w:t>
            </w:r>
          </w:p>
          <w:p w:rsidR="00816453" w:rsidRDefault="00816453" w:rsidP="00816453">
            <w:pPr>
              <w:rPr>
                <w:vertAlign w:val="superscript"/>
              </w:rPr>
            </w:pPr>
            <w:r>
              <w:rPr>
                <w:vertAlign w:val="superscript"/>
              </w:rPr>
              <w:t xml:space="preserve">(подпись)                    (Ф.И.О.)                            </w:t>
            </w:r>
          </w:p>
          <w:p w:rsidR="00816453" w:rsidRPr="00021914" w:rsidRDefault="00816453" w:rsidP="00816453"/>
        </w:tc>
      </w:tr>
    </w:tbl>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Default="00816453" w:rsidP="00816453">
      <w:pPr>
        <w:ind w:firstLine="567"/>
        <w:jc w:val="right"/>
      </w:pPr>
      <w:r>
        <w:t xml:space="preserve">Приложение №2 </w:t>
      </w:r>
    </w:p>
    <w:p w:rsidR="00816453" w:rsidRDefault="00816453" w:rsidP="00816453">
      <w:pPr>
        <w:ind w:firstLine="567"/>
        <w:jc w:val="right"/>
      </w:pPr>
      <w:r>
        <w:t>к договору поставки №___________________</w:t>
      </w:r>
    </w:p>
    <w:p w:rsidR="00816453" w:rsidRDefault="00816453" w:rsidP="00816453">
      <w:pPr>
        <w:ind w:firstLine="567"/>
        <w:jc w:val="right"/>
      </w:pPr>
      <w:r>
        <w:t>от «___»_______202  г.</w:t>
      </w:r>
    </w:p>
    <w:p w:rsidR="00816453" w:rsidRDefault="00816453" w:rsidP="00816453">
      <w:pPr>
        <w:pBdr>
          <w:top w:val="nil"/>
          <w:left w:val="nil"/>
          <w:bottom w:val="nil"/>
          <w:right w:val="nil"/>
          <w:between w:val="nil"/>
        </w:pBdr>
        <w:ind w:left="720" w:hanging="720"/>
        <w:jc w:val="center"/>
        <w:rPr>
          <w:b/>
          <w:color w:val="000000"/>
          <w:sz w:val="28"/>
          <w:szCs w:val="28"/>
        </w:rPr>
      </w:pPr>
    </w:p>
    <w:p w:rsidR="00816453" w:rsidRPr="00F5065F" w:rsidRDefault="00816453" w:rsidP="00816453">
      <w:pPr>
        <w:suppressAutoHyphens w:val="0"/>
        <w:ind w:firstLine="567"/>
        <w:jc w:val="center"/>
        <w:rPr>
          <w:lang w:eastAsia="ru-RU"/>
        </w:rPr>
      </w:pPr>
      <w:r>
        <w:rPr>
          <w:lang w:eastAsia="ru-RU"/>
        </w:rPr>
        <w:t>Порядок электронного документооборота</w:t>
      </w:r>
    </w:p>
    <w:p w:rsidR="00816453" w:rsidRPr="00F5065F" w:rsidRDefault="00816453" w:rsidP="00816453">
      <w:pPr>
        <w:numPr>
          <w:ilvl w:val="0"/>
          <w:numId w:val="61"/>
        </w:numPr>
        <w:suppressAutoHyphens w:val="0"/>
        <w:spacing w:after="200" w:line="276" w:lineRule="auto"/>
        <w:ind w:left="0" w:firstLine="426"/>
        <w:jc w:val="both"/>
        <w:rPr>
          <w:color w:val="000000"/>
          <w:lang w:eastAsia="ru-RU"/>
        </w:rPr>
      </w:pPr>
      <w:r>
        <w:rPr>
          <w:color w:val="000000"/>
          <w:lang w:eastAsia="ru-RU"/>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16453" w:rsidRPr="00F5065F" w:rsidRDefault="00816453" w:rsidP="00816453">
      <w:pPr>
        <w:numPr>
          <w:ilvl w:val="0"/>
          <w:numId w:val="61"/>
        </w:numPr>
        <w:suppressAutoHyphens w:val="0"/>
        <w:spacing w:after="200" w:line="276" w:lineRule="auto"/>
        <w:ind w:left="0" w:firstLine="426"/>
        <w:jc w:val="both"/>
        <w:rPr>
          <w:color w:val="000000"/>
          <w:lang w:eastAsia="ru-RU"/>
        </w:rPr>
      </w:pPr>
      <w:r>
        <w:rPr>
          <w:color w:val="000000"/>
          <w:lang w:eastAsia="ru-RU"/>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816453" w:rsidRPr="00F5065F" w:rsidRDefault="00816453" w:rsidP="00816453">
      <w:pPr>
        <w:numPr>
          <w:ilvl w:val="0"/>
          <w:numId w:val="61"/>
        </w:numPr>
        <w:suppressAutoHyphens w:val="0"/>
        <w:spacing w:after="200" w:line="276" w:lineRule="auto"/>
        <w:ind w:left="0" w:firstLine="426"/>
        <w:jc w:val="both"/>
        <w:rPr>
          <w:color w:val="000000"/>
          <w:lang w:eastAsia="ru-RU"/>
        </w:rPr>
      </w:pPr>
      <w:r>
        <w:rPr>
          <w:color w:val="000000"/>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color w:val="0000FF"/>
            <w:u w:val="single"/>
            <w:lang w:eastAsia="ru-RU"/>
          </w:rPr>
          <w:t>https://www.nalog.ru/rn77/taxation/submission_statements/operations/</w:t>
        </w:r>
      </w:hyperlink>
      <w:r>
        <w:rPr>
          <w:color w:val="000000"/>
          <w:lang w:eastAsia="ru-RU"/>
        </w:rPr>
        <w:t>).</w:t>
      </w:r>
    </w:p>
    <w:p w:rsidR="00816453" w:rsidRPr="00F5065F" w:rsidRDefault="00816453" w:rsidP="00816453">
      <w:pPr>
        <w:numPr>
          <w:ilvl w:val="0"/>
          <w:numId w:val="61"/>
        </w:numPr>
        <w:suppressAutoHyphens w:val="0"/>
        <w:spacing w:after="200" w:line="276" w:lineRule="auto"/>
        <w:ind w:left="0" w:firstLine="426"/>
        <w:jc w:val="both"/>
        <w:rPr>
          <w:color w:val="000000"/>
          <w:lang w:eastAsia="ru-RU"/>
        </w:rPr>
      </w:pPr>
      <w:r>
        <w:rPr>
          <w:color w:val="000000"/>
          <w:lang w:eastAsia="ru-RU"/>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16453" w:rsidRPr="00F5065F" w:rsidRDefault="00816453" w:rsidP="00816453">
      <w:pPr>
        <w:numPr>
          <w:ilvl w:val="0"/>
          <w:numId w:val="61"/>
        </w:numPr>
        <w:suppressAutoHyphens w:val="0"/>
        <w:spacing w:after="200" w:line="276" w:lineRule="auto"/>
        <w:ind w:left="0" w:firstLine="426"/>
        <w:jc w:val="both"/>
        <w:rPr>
          <w:color w:val="000000"/>
          <w:lang w:eastAsia="ru-RU"/>
        </w:rPr>
      </w:pPr>
      <w:r>
        <w:rPr>
          <w:color w:val="000000"/>
          <w:lang w:eastAsia="ru-RU"/>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16453" w:rsidRPr="00F5065F" w:rsidRDefault="00816453" w:rsidP="00816453">
      <w:pPr>
        <w:numPr>
          <w:ilvl w:val="0"/>
          <w:numId w:val="61"/>
        </w:numPr>
        <w:suppressAutoHyphens w:val="0"/>
        <w:spacing w:after="200" w:line="276" w:lineRule="auto"/>
        <w:ind w:left="0" w:firstLine="426"/>
        <w:jc w:val="both"/>
        <w:rPr>
          <w:color w:val="000000"/>
          <w:lang w:eastAsia="ru-RU"/>
        </w:rPr>
      </w:pPr>
      <w:r>
        <w:rPr>
          <w:color w:val="000000"/>
          <w:lang w:eastAsia="ru-RU"/>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16453" w:rsidRPr="00F5065F" w:rsidRDefault="00816453" w:rsidP="00816453">
      <w:pPr>
        <w:numPr>
          <w:ilvl w:val="0"/>
          <w:numId w:val="61"/>
        </w:numPr>
        <w:suppressAutoHyphens w:val="0"/>
        <w:spacing w:after="200" w:line="276" w:lineRule="auto"/>
        <w:ind w:left="0" w:firstLine="426"/>
        <w:jc w:val="both"/>
        <w:rPr>
          <w:color w:val="000000"/>
          <w:lang w:eastAsia="ru-RU"/>
        </w:rPr>
      </w:pPr>
      <w:r>
        <w:rPr>
          <w:color w:val="000000"/>
          <w:lang w:eastAsia="ru-RU"/>
        </w:rP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816453" w:rsidRPr="00F5065F" w:rsidRDefault="00816453" w:rsidP="00816453">
      <w:pPr>
        <w:numPr>
          <w:ilvl w:val="0"/>
          <w:numId w:val="61"/>
        </w:numPr>
        <w:suppressAutoHyphens w:val="0"/>
        <w:spacing w:after="200" w:line="276" w:lineRule="auto"/>
        <w:ind w:left="0" w:firstLine="426"/>
        <w:jc w:val="both"/>
        <w:rPr>
          <w:color w:val="000000"/>
          <w:lang w:eastAsia="ru-RU"/>
        </w:rPr>
      </w:pPr>
      <w:r>
        <w:rPr>
          <w:color w:val="000000"/>
          <w:lang w:eastAsia="ru-RU"/>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16453" w:rsidRPr="00F5065F" w:rsidRDefault="00816453" w:rsidP="00816453">
      <w:pPr>
        <w:numPr>
          <w:ilvl w:val="0"/>
          <w:numId w:val="61"/>
        </w:numPr>
        <w:suppressAutoHyphens w:val="0"/>
        <w:spacing w:after="200" w:line="276" w:lineRule="auto"/>
        <w:ind w:left="0" w:firstLine="426"/>
        <w:jc w:val="both"/>
        <w:rPr>
          <w:color w:val="000000"/>
          <w:lang w:eastAsia="ru-RU"/>
        </w:rPr>
      </w:pPr>
      <w:r>
        <w:rPr>
          <w:color w:val="000000"/>
          <w:lang w:eastAsia="ru-RU"/>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16453" w:rsidRPr="00F5065F" w:rsidRDefault="00816453" w:rsidP="00816453">
      <w:pPr>
        <w:numPr>
          <w:ilvl w:val="0"/>
          <w:numId w:val="61"/>
        </w:numPr>
        <w:suppressAutoHyphens w:val="0"/>
        <w:spacing w:after="200" w:line="276" w:lineRule="auto"/>
        <w:ind w:left="0" w:firstLine="426"/>
        <w:jc w:val="both"/>
        <w:rPr>
          <w:color w:val="000000"/>
          <w:lang w:eastAsia="ru-RU"/>
        </w:rPr>
      </w:pPr>
      <w:r>
        <w:rPr>
          <w:color w:val="000000"/>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816453" w:rsidRPr="00F5065F" w:rsidRDefault="00816453" w:rsidP="00816453">
      <w:pPr>
        <w:suppressAutoHyphens w:val="0"/>
        <w:rPr>
          <w:sz w:val="28"/>
          <w:szCs w:val="28"/>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16453" w:rsidRPr="00021914" w:rsidTr="00816453">
        <w:trPr>
          <w:trHeight w:val="2074"/>
        </w:trPr>
        <w:tc>
          <w:tcPr>
            <w:tcW w:w="4705" w:type="dxa"/>
            <w:tcBorders>
              <w:top w:val="nil"/>
              <w:left w:val="nil"/>
              <w:bottom w:val="nil"/>
              <w:right w:val="nil"/>
            </w:tcBorders>
          </w:tcPr>
          <w:p w:rsidR="00816453" w:rsidRPr="00021914" w:rsidRDefault="00816453" w:rsidP="00816453">
            <w:r>
              <w:t>Покупатель:</w:t>
            </w:r>
          </w:p>
          <w:p w:rsidR="00816453" w:rsidRPr="00021914" w:rsidRDefault="00816453" w:rsidP="00816453"/>
          <w:p w:rsidR="00816453" w:rsidRPr="00021914" w:rsidRDefault="00816453" w:rsidP="00816453">
            <w:r>
              <w:t>________    ______________</w:t>
            </w:r>
          </w:p>
          <w:p w:rsidR="00816453" w:rsidRPr="00021914" w:rsidRDefault="00816453" w:rsidP="00816453">
            <w:pPr>
              <w:rPr>
                <w:vertAlign w:val="superscript"/>
              </w:rPr>
            </w:pPr>
            <w:r>
              <w:rPr>
                <w:vertAlign w:val="superscript"/>
              </w:rPr>
              <w:t xml:space="preserve">(подпись)                    (Ф.И.О.)                                     </w:t>
            </w:r>
          </w:p>
        </w:tc>
        <w:tc>
          <w:tcPr>
            <w:tcW w:w="4139" w:type="dxa"/>
            <w:tcBorders>
              <w:top w:val="nil"/>
              <w:left w:val="nil"/>
              <w:bottom w:val="nil"/>
              <w:right w:val="nil"/>
            </w:tcBorders>
          </w:tcPr>
          <w:p w:rsidR="00816453" w:rsidRPr="00021914" w:rsidRDefault="00816453" w:rsidP="00816453">
            <w:r>
              <w:t>Поставщик:</w:t>
            </w:r>
          </w:p>
          <w:p w:rsidR="00816453" w:rsidRPr="00021914" w:rsidRDefault="00816453" w:rsidP="00816453"/>
          <w:p w:rsidR="00816453" w:rsidRPr="00021914" w:rsidRDefault="00816453" w:rsidP="00816453">
            <w:r>
              <w:t>________    ______________</w:t>
            </w:r>
          </w:p>
          <w:p w:rsidR="00816453" w:rsidRDefault="00816453" w:rsidP="00816453">
            <w:pPr>
              <w:rPr>
                <w:vertAlign w:val="superscript"/>
              </w:rPr>
            </w:pPr>
            <w:r>
              <w:rPr>
                <w:vertAlign w:val="superscript"/>
              </w:rPr>
              <w:t xml:space="preserve">(подпись)                    (Ф.И.О.)                            </w:t>
            </w:r>
          </w:p>
          <w:p w:rsidR="00816453" w:rsidRPr="00021914" w:rsidRDefault="00816453" w:rsidP="00816453"/>
        </w:tc>
      </w:tr>
    </w:tbl>
    <w:p w:rsidR="00816453" w:rsidRDefault="00816453" w:rsidP="00816453">
      <w:pPr>
        <w:suppressAutoHyphens w:val="0"/>
        <w:rPr>
          <w:sz w:val="28"/>
          <w:szCs w:val="28"/>
          <w:lang w:eastAsia="ru-RU"/>
        </w:rPr>
      </w:pPr>
    </w:p>
    <w:p w:rsidR="00816453" w:rsidRPr="00F5065F" w:rsidRDefault="00816453" w:rsidP="00816453">
      <w:pPr>
        <w:suppressAutoHyphens w:val="0"/>
        <w:rPr>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left="720" w:hanging="720"/>
        <w:jc w:val="center"/>
        <w:rPr>
          <w:b/>
          <w:color w:val="000000"/>
          <w:sz w:val="28"/>
          <w:szCs w:val="28"/>
          <w:lang w:eastAsia="ru-RU"/>
        </w:rPr>
      </w:pPr>
    </w:p>
    <w:p w:rsidR="00816453" w:rsidRPr="00F5065F" w:rsidRDefault="00816453" w:rsidP="00816453">
      <w:pPr>
        <w:suppressAutoHyphens w:val="0"/>
        <w:ind w:firstLine="567"/>
        <w:jc w:val="right"/>
        <w:rPr>
          <w:lang w:eastAsia="ru-RU"/>
        </w:rPr>
      </w:pPr>
      <w:r>
        <w:rPr>
          <w:lang w:eastAsia="ru-RU"/>
        </w:rPr>
        <w:t>Приложение № 2а</w:t>
      </w:r>
    </w:p>
    <w:p w:rsidR="00816453" w:rsidRPr="00F5065F" w:rsidRDefault="00816453" w:rsidP="00816453">
      <w:pPr>
        <w:suppressAutoHyphens w:val="0"/>
        <w:ind w:firstLine="567"/>
        <w:jc w:val="right"/>
        <w:rPr>
          <w:lang w:eastAsia="ru-RU"/>
        </w:rPr>
      </w:pPr>
      <w:r>
        <w:rPr>
          <w:lang w:eastAsia="ru-RU"/>
        </w:rPr>
        <w:t>к договору поставки №_____________</w:t>
      </w:r>
    </w:p>
    <w:p w:rsidR="00816453" w:rsidRPr="00F5065F" w:rsidRDefault="00816453" w:rsidP="00816453">
      <w:pPr>
        <w:suppressAutoHyphens w:val="0"/>
        <w:ind w:firstLine="567"/>
        <w:jc w:val="right"/>
        <w:rPr>
          <w:lang w:eastAsia="ru-RU"/>
        </w:rPr>
      </w:pPr>
      <w:r>
        <w:rPr>
          <w:lang w:eastAsia="ru-RU"/>
        </w:rPr>
        <w:t>от «___» _______202  г.</w:t>
      </w:r>
    </w:p>
    <w:p w:rsidR="00816453" w:rsidRPr="00F5065F" w:rsidRDefault="00816453" w:rsidP="00816453">
      <w:pPr>
        <w:suppressAutoHyphens w:val="0"/>
        <w:ind w:left="720" w:hanging="720"/>
        <w:jc w:val="center"/>
        <w:rPr>
          <w:b/>
          <w:color w:val="000000"/>
          <w:lang w:eastAsia="ru-RU"/>
        </w:rPr>
      </w:pPr>
    </w:p>
    <w:p w:rsidR="00816453" w:rsidRPr="00F5065F" w:rsidRDefault="00816453" w:rsidP="00816453">
      <w:pPr>
        <w:pBdr>
          <w:top w:val="nil"/>
          <w:left w:val="nil"/>
          <w:bottom w:val="nil"/>
          <w:right w:val="nil"/>
          <w:between w:val="nil"/>
        </w:pBdr>
        <w:ind w:left="720" w:hanging="720"/>
        <w:rPr>
          <w:b/>
          <w:color w:val="000000"/>
        </w:rPr>
      </w:pPr>
    </w:p>
    <w:p w:rsidR="00816453" w:rsidRPr="00F5065F" w:rsidRDefault="00816453" w:rsidP="00816453">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816453" w:rsidRPr="00DD163C" w:rsidTr="00816453">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816453" w:rsidRPr="00DD163C" w:rsidRDefault="00816453" w:rsidP="00816453">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816453" w:rsidRPr="00DD163C" w:rsidRDefault="00816453" w:rsidP="00816453">
            <w:pPr>
              <w:pBdr>
                <w:top w:val="nil"/>
                <w:left w:val="nil"/>
                <w:bottom w:val="nil"/>
                <w:right w:val="nil"/>
                <w:between w:val="nil"/>
              </w:pBdr>
              <w:ind w:left="720" w:hanging="720"/>
              <w:jc w:val="center"/>
              <w:rPr>
                <w:color w:val="000000"/>
              </w:rPr>
            </w:pPr>
            <w:r>
              <w:rPr>
                <w:color w:val="000000"/>
              </w:rPr>
              <w:t>Наименование</w:t>
            </w:r>
          </w:p>
          <w:p w:rsidR="00816453" w:rsidRPr="00DD163C" w:rsidRDefault="00816453" w:rsidP="00816453">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681" w:type="dxa"/>
            <w:gridSpan w:val="2"/>
            <w:tcBorders>
              <w:top w:val="single" w:sz="4" w:space="0" w:color="000000"/>
              <w:left w:val="single" w:sz="4" w:space="0" w:color="000000"/>
              <w:bottom w:val="single" w:sz="4" w:space="0" w:color="000000"/>
              <w:right w:val="single" w:sz="4" w:space="0" w:color="000000"/>
            </w:tcBorders>
          </w:tcPr>
          <w:p w:rsidR="00816453" w:rsidRPr="00DD163C" w:rsidRDefault="00816453" w:rsidP="00816453">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816453" w:rsidRPr="00DD163C" w:rsidTr="00816453">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816453" w:rsidRPr="00DD163C" w:rsidRDefault="00816453" w:rsidP="00816453">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816453" w:rsidRPr="00DD163C" w:rsidRDefault="00816453" w:rsidP="00816453">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816453" w:rsidRPr="00DD163C" w:rsidRDefault="00816453" w:rsidP="00816453">
            <w:pPr>
              <w:pBdr>
                <w:top w:val="nil"/>
                <w:left w:val="nil"/>
                <w:bottom w:val="nil"/>
                <w:right w:val="nil"/>
                <w:between w:val="nil"/>
              </w:pBdr>
              <w:ind w:left="708" w:hanging="708"/>
              <w:jc w:val="both"/>
              <w:rPr>
                <w:i/>
                <w:color w:val="000000"/>
              </w:rPr>
            </w:pPr>
            <w:r>
              <w:rPr>
                <w:i/>
                <w:color w:val="000000"/>
              </w:rPr>
              <w:t>Товарная накладная ТОРГ-12</w:t>
            </w:r>
          </w:p>
          <w:p w:rsidR="00816453" w:rsidRPr="00DD163C" w:rsidRDefault="00816453" w:rsidP="00816453">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816453" w:rsidRPr="00DD163C" w:rsidRDefault="00816453" w:rsidP="00816453">
            <w:pPr>
              <w:pBdr>
                <w:top w:val="nil"/>
                <w:left w:val="nil"/>
                <w:bottom w:val="nil"/>
                <w:right w:val="nil"/>
                <w:between w:val="nil"/>
              </w:pBdr>
              <w:spacing w:after="200"/>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816453" w:rsidRPr="00DD163C" w:rsidRDefault="00816453" w:rsidP="00816453">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816453" w:rsidRPr="00DD163C" w:rsidRDefault="00816453" w:rsidP="00816453">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816453" w:rsidRPr="00DD163C" w:rsidRDefault="00816453" w:rsidP="00816453">
            <w:pPr>
              <w:pBdr>
                <w:top w:val="nil"/>
                <w:left w:val="nil"/>
                <w:bottom w:val="nil"/>
                <w:right w:val="nil"/>
                <w:between w:val="nil"/>
              </w:pBdr>
              <w:ind w:left="566" w:hanging="566"/>
              <w:rPr>
                <w:color w:val="000000"/>
              </w:rPr>
            </w:pPr>
            <w:r>
              <w:rPr>
                <w:color w:val="000000"/>
              </w:rPr>
              <w:t xml:space="preserve">1. элемента «ТекстИнф»: </w:t>
            </w:r>
          </w:p>
          <w:p w:rsidR="00816453" w:rsidRPr="00DD163C" w:rsidRDefault="00816453" w:rsidP="00816453">
            <w:pPr>
              <w:pBdr>
                <w:top w:val="nil"/>
                <w:left w:val="nil"/>
                <w:bottom w:val="nil"/>
                <w:right w:val="nil"/>
                <w:between w:val="nil"/>
              </w:pBdr>
              <w:ind w:left="566" w:hanging="566"/>
              <w:rPr>
                <w:color w:val="000000"/>
              </w:rPr>
            </w:pPr>
            <w:r>
              <w:rPr>
                <w:color w:val="000000"/>
              </w:rPr>
              <w:t xml:space="preserve"> в поле «Идентиф» указать «КодБЕ», в поле «Значен» указать значение  кода БЕ</w:t>
            </w:r>
            <w:r>
              <w:rPr>
                <w:color w:val="000000"/>
                <w:vertAlign w:val="superscript"/>
              </w:rPr>
              <w:footnoteReference w:id="4"/>
            </w:r>
            <w:r>
              <w:rPr>
                <w:color w:val="000000"/>
              </w:rPr>
              <w:t>.</w:t>
            </w:r>
          </w:p>
          <w:p w:rsidR="00816453" w:rsidRPr="00DD163C" w:rsidRDefault="00816453" w:rsidP="00816453">
            <w:pPr>
              <w:pBdr>
                <w:top w:val="nil"/>
                <w:left w:val="nil"/>
                <w:bottom w:val="nil"/>
                <w:right w:val="nil"/>
                <w:between w:val="nil"/>
              </w:pBdr>
              <w:ind w:left="566" w:hanging="566"/>
              <w:rPr>
                <w:color w:val="000000"/>
              </w:rPr>
            </w:pPr>
            <w:r>
              <w:rPr>
                <w:color w:val="000000"/>
              </w:rPr>
              <w:t>2. элемента «ОснПер»:</w:t>
            </w:r>
          </w:p>
          <w:p w:rsidR="00816453" w:rsidRPr="00DD163C" w:rsidRDefault="00816453" w:rsidP="00816453">
            <w:pPr>
              <w:pBdr>
                <w:top w:val="nil"/>
                <w:left w:val="nil"/>
                <w:bottom w:val="nil"/>
                <w:right w:val="nil"/>
                <w:between w:val="nil"/>
              </w:pBdr>
              <w:ind w:left="566" w:hanging="566"/>
              <w:rPr>
                <w:color w:val="000000"/>
              </w:rPr>
            </w:pPr>
            <w:r>
              <w:rPr>
                <w:color w:val="000000"/>
              </w:rPr>
              <w:t xml:space="preserve">в поле «НаимОсн» указать  «Договор», </w:t>
            </w:r>
          </w:p>
          <w:p w:rsidR="00816453" w:rsidRPr="00DD163C" w:rsidRDefault="00816453" w:rsidP="00816453">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5"/>
            </w:r>
            <w:r>
              <w:rPr>
                <w:color w:val="000000"/>
              </w:rPr>
              <w:t>»,</w:t>
            </w:r>
          </w:p>
          <w:p w:rsidR="00816453" w:rsidRPr="00DD163C" w:rsidRDefault="00816453" w:rsidP="00816453">
            <w:pPr>
              <w:pBdr>
                <w:top w:val="nil"/>
                <w:left w:val="nil"/>
                <w:bottom w:val="nil"/>
                <w:right w:val="nil"/>
                <w:between w:val="nil"/>
              </w:pBdr>
              <w:ind w:left="566" w:hanging="566"/>
              <w:rPr>
                <w:color w:val="000000"/>
              </w:rPr>
            </w:pPr>
            <w:r>
              <w:rPr>
                <w:color w:val="000000"/>
              </w:rPr>
              <w:t>в поле  "ДатаОсн"» указать «______</w:t>
            </w:r>
            <w:r>
              <w:rPr>
                <w:color w:val="000000"/>
                <w:vertAlign w:val="superscript"/>
              </w:rPr>
              <w:footnoteReference w:id="6"/>
            </w:r>
            <w:r>
              <w:rPr>
                <w:color w:val="000000"/>
              </w:rPr>
              <w:t>».</w:t>
            </w:r>
          </w:p>
        </w:tc>
      </w:tr>
      <w:tr w:rsidR="00816453" w:rsidRPr="00DD163C" w:rsidTr="00816453">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816453" w:rsidRPr="00DD163C" w:rsidRDefault="00816453" w:rsidP="00816453">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16453" w:rsidRPr="00DD163C" w:rsidRDefault="00816453" w:rsidP="00816453">
            <w:pPr>
              <w:pBdr>
                <w:top w:val="nil"/>
                <w:left w:val="nil"/>
                <w:bottom w:val="nil"/>
                <w:right w:val="nil"/>
                <w:between w:val="nil"/>
              </w:pBdr>
              <w:ind w:left="720" w:hanging="720"/>
              <w:rPr>
                <w:i/>
                <w:color w:val="000000"/>
              </w:rPr>
            </w:pPr>
            <w:r>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816453" w:rsidRPr="00DD163C" w:rsidRDefault="00816453" w:rsidP="00816453">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816453" w:rsidRPr="00DD163C" w:rsidTr="00816453">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816453" w:rsidRPr="00DD163C" w:rsidRDefault="00816453" w:rsidP="00816453">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16453" w:rsidRPr="00DD163C" w:rsidRDefault="00816453" w:rsidP="00816453">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ая</w:t>
            </w:r>
            <w:r>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816453" w:rsidRPr="00DD163C" w:rsidRDefault="00816453" w:rsidP="00816453">
            <w:pPr>
              <w:pBdr>
                <w:top w:val="nil"/>
                <w:left w:val="nil"/>
                <w:bottom w:val="nil"/>
                <w:right w:val="nil"/>
                <w:between w:val="nil"/>
              </w:pBdr>
              <w:rPr>
                <w:color w:val="000000"/>
              </w:rPr>
            </w:pPr>
            <w:r>
              <w:t>XML, утв. приказом ФНС России от 12.10.2020 N ЕД-7-26/736@.</w:t>
            </w:r>
          </w:p>
        </w:tc>
      </w:tr>
      <w:tr w:rsidR="00816453" w:rsidRPr="006B46AB" w:rsidTr="008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816453" w:rsidRDefault="00816453" w:rsidP="00816453"/>
          <w:p w:rsidR="00816453" w:rsidRDefault="00816453" w:rsidP="00816453"/>
          <w:p w:rsidR="00816453" w:rsidRDefault="00816453" w:rsidP="00816453"/>
          <w:p w:rsidR="00816453" w:rsidRDefault="00816453" w:rsidP="00816453"/>
          <w:p w:rsidR="00816453" w:rsidRPr="00021914" w:rsidRDefault="00816453" w:rsidP="00816453">
            <w:r>
              <w:t>Покупатель:</w:t>
            </w:r>
          </w:p>
          <w:p w:rsidR="00816453" w:rsidRPr="00021914" w:rsidRDefault="00816453" w:rsidP="00816453"/>
          <w:p w:rsidR="00816453" w:rsidRPr="00021914" w:rsidRDefault="00816453" w:rsidP="00816453">
            <w:r>
              <w:t>________    ______________</w:t>
            </w:r>
          </w:p>
          <w:p w:rsidR="00816453" w:rsidRPr="00021914" w:rsidRDefault="00816453" w:rsidP="00816453">
            <w:pPr>
              <w:rPr>
                <w:vertAlign w:val="superscript"/>
              </w:rPr>
            </w:pPr>
            <w:r>
              <w:rPr>
                <w:vertAlign w:val="superscript"/>
              </w:rPr>
              <w:t xml:space="preserve">(подпись)                    (Ф.И.О.)                                     </w:t>
            </w:r>
          </w:p>
        </w:tc>
        <w:tc>
          <w:tcPr>
            <w:tcW w:w="4394" w:type="dxa"/>
            <w:tcBorders>
              <w:top w:val="nil"/>
              <w:left w:val="nil"/>
              <w:bottom w:val="nil"/>
              <w:right w:val="nil"/>
            </w:tcBorders>
          </w:tcPr>
          <w:p w:rsidR="00816453" w:rsidRDefault="00816453" w:rsidP="00816453"/>
          <w:p w:rsidR="00816453" w:rsidRDefault="00816453" w:rsidP="00816453"/>
          <w:p w:rsidR="00816453" w:rsidRDefault="00816453" w:rsidP="00816453"/>
          <w:p w:rsidR="00816453" w:rsidRDefault="00816453" w:rsidP="00816453"/>
          <w:p w:rsidR="00816453" w:rsidRPr="00021914" w:rsidRDefault="00816453" w:rsidP="00816453">
            <w:r>
              <w:t>Поставщик:</w:t>
            </w:r>
          </w:p>
          <w:p w:rsidR="00816453" w:rsidRPr="00021914" w:rsidRDefault="00816453" w:rsidP="00816453"/>
          <w:p w:rsidR="00816453" w:rsidRPr="00021914" w:rsidRDefault="00816453" w:rsidP="00816453">
            <w:r>
              <w:t>________    ______________</w:t>
            </w:r>
          </w:p>
          <w:p w:rsidR="00816453" w:rsidRDefault="00816453" w:rsidP="00816453">
            <w:pPr>
              <w:rPr>
                <w:vertAlign w:val="superscript"/>
              </w:rPr>
            </w:pPr>
            <w:r>
              <w:rPr>
                <w:vertAlign w:val="superscript"/>
              </w:rPr>
              <w:t xml:space="preserve">(подпись)                    (Ф.И.О.)                            </w:t>
            </w:r>
          </w:p>
          <w:p w:rsidR="00816453" w:rsidRPr="00021914" w:rsidRDefault="00816453" w:rsidP="00816453"/>
        </w:tc>
      </w:tr>
      <w:tr w:rsidR="00816453" w:rsidRPr="006B46AB" w:rsidTr="008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816453" w:rsidRPr="006B46AB" w:rsidRDefault="00816453" w:rsidP="00816453">
            <w:pPr>
              <w:rPr>
                <w:color w:val="000000"/>
                <w:spacing w:val="1"/>
                <w:sz w:val="26"/>
                <w:szCs w:val="26"/>
                <w:lang w:eastAsia="ru-RU"/>
              </w:rPr>
            </w:pPr>
          </w:p>
        </w:tc>
        <w:tc>
          <w:tcPr>
            <w:tcW w:w="4394" w:type="dxa"/>
            <w:tcBorders>
              <w:top w:val="nil"/>
              <w:left w:val="nil"/>
              <w:bottom w:val="nil"/>
              <w:right w:val="nil"/>
            </w:tcBorders>
          </w:tcPr>
          <w:p w:rsidR="00816453" w:rsidRDefault="00816453" w:rsidP="00816453">
            <w:pPr>
              <w:rPr>
                <w:rFonts w:eastAsia="Calibri"/>
                <w:b/>
                <w:sz w:val="26"/>
                <w:szCs w:val="26"/>
              </w:rPr>
            </w:pPr>
          </w:p>
        </w:tc>
      </w:tr>
    </w:tbl>
    <w:p w:rsidR="00816453" w:rsidRPr="000370B8" w:rsidRDefault="00816453" w:rsidP="00816453">
      <w:pPr>
        <w:rPr>
          <w:sz w:val="26"/>
          <w:szCs w:val="26"/>
        </w:rPr>
      </w:pPr>
    </w:p>
    <w:p w:rsidR="00816453" w:rsidRDefault="00816453" w:rsidP="00816453">
      <w:pPr>
        <w:jc w:val="right"/>
        <w:rPr>
          <w:sz w:val="28"/>
        </w:rPr>
      </w:pPr>
    </w:p>
    <w:p w:rsidR="00816453" w:rsidRDefault="00816453" w:rsidP="00816453">
      <w:pPr>
        <w:jc w:val="right"/>
        <w:rPr>
          <w:sz w:val="28"/>
        </w:rPr>
      </w:pPr>
    </w:p>
    <w:p w:rsidR="00816453" w:rsidRDefault="00816453" w:rsidP="00816453">
      <w:pPr>
        <w:jc w:val="right"/>
        <w:rPr>
          <w:sz w:val="28"/>
        </w:rPr>
      </w:pPr>
    </w:p>
    <w:p w:rsidR="00816453" w:rsidRPr="002B3F5D" w:rsidRDefault="00816453" w:rsidP="00816453">
      <w:pPr>
        <w:jc w:val="right"/>
        <w:rPr>
          <w:sz w:val="28"/>
        </w:rPr>
      </w:pPr>
    </w:p>
    <w:p w:rsidR="00816453" w:rsidRDefault="00816453" w:rsidP="00816453">
      <w:pPr>
        <w:suppressAutoHyphens w:val="0"/>
        <w:jc w:val="right"/>
        <w:rPr>
          <w:sz w:val="26"/>
          <w:szCs w:val="26"/>
          <w:lang w:eastAsia="ru-RU"/>
        </w:rPr>
      </w:pPr>
    </w:p>
    <w:p w:rsidR="00816453" w:rsidRDefault="00816453" w:rsidP="00816453">
      <w:pPr>
        <w:suppressAutoHyphens w:val="0"/>
        <w:jc w:val="right"/>
        <w:rPr>
          <w:sz w:val="26"/>
          <w:szCs w:val="26"/>
          <w:lang w:eastAsia="ru-RU"/>
        </w:rPr>
      </w:pPr>
      <w:r>
        <w:rPr>
          <w:sz w:val="26"/>
          <w:szCs w:val="26"/>
          <w:lang w:eastAsia="ru-RU"/>
        </w:rPr>
        <w:t>Приложение № 3</w:t>
      </w:r>
    </w:p>
    <w:p w:rsidR="00816453" w:rsidRPr="009E191D" w:rsidRDefault="00816453" w:rsidP="00816453">
      <w:pPr>
        <w:suppressAutoHyphens w:val="0"/>
        <w:jc w:val="right"/>
        <w:rPr>
          <w:sz w:val="26"/>
          <w:szCs w:val="26"/>
          <w:lang w:eastAsia="ru-RU"/>
        </w:rPr>
      </w:pPr>
      <w:r>
        <w:rPr>
          <w:sz w:val="26"/>
          <w:szCs w:val="26"/>
          <w:lang w:eastAsia="ru-RU"/>
        </w:rPr>
        <w:t xml:space="preserve">                                                 к договору поставки №</w:t>
      </w:r>
      <w:r w:rsidR="009A6414">
        <w:rPr>
          <w:sz w:val="26"/>
          <w:szCs w:val="26"/>
          <w:lang w:eastAsia="ru-RU"/>
        </w:rPr>
        <w:t xml:space="preserve">    </w:t>
      </w:r>
    </w:p>
    <w:p w:rsidR="00816453" w:rsidRDefault="00816453" w:rsidP="00816453">
      <w:pPr>
        <w:suppressAutoHyphens w:val="0"/>
        <w:jc w:val="right"/>
        <w:rPr>
          <w:sz w:val="26"/>
          <w:szCs w:val="26"/>
          <w:lang w:eastAsia="ru-RU"/>
        </w:rPr>
      </w:pPr>
      <w:r>
        <w:rPr>
          <w:sz w:val="26"/>
          <w:szCs w:val="26"/>
          <w:lang w:eastAsia="ru-RU"/>
        </w:rPr>
        <w:t>от «___» _______202  г.</w:t>
      </w:r>
    </w:p>
    <w:p w:rsidR="00816453" w:rsidRPr="007C5ED0" w:rsidRDefault="00816453" w:rsidP="00816453">
      <w:pPr>
        <w:jc w:val="center"/>
        <w:rPr>
          <w:b/>
        </w:rPr>
      </w:pPr>
      <w:r>
        <w:rPr>
          <w:b/>
        </w:rPr>
        <w:t>НАЛОГОВАЯ ОГОВОРКА</w:t>
      </w:r>
    </w:p>
    <w:p w:rsidR="00816453" w:rsidRPr="007C5ED0" w:rsidRDefault="00816453" w:rsidP="00816453">
      <w:pPr>
        <w:pStyle w:val="Style2"/>
        <w:keepNext/>
        <w:keepLines/>
        <w:widowControl/>
        <w:spacing w:line="240" w:lineRule="exact"/>
        <w:ind w:right="43"/>
        <w:jc w:val="both"/>
      </w:pPr>
    </w:p>
    <w:p w:rsidR="00816453" w:rsidRPr="007C5ED0" w:rsidRDefault="00816453" w:rsidP="00816453">
      <w:pPr>
        <w:ind w:firstLine="567"/>
        <w:jc w:val="both"/>
      </w:pPr>
      <w:r>
        <w:t xml:space="preserve">1. Поставщик на момент заключения договора </w:t>
      </w:r>
      <w:r>
        <w:rPr>
          <w:rFonts w:eastAsia="MS Mincho"/>
        </w:rPr>
        <w:t xml:space="preserve">от «__» ___________ 202_ г. </w:t>
      </w:r>
      <w:r w:rsidR="009D0A35">
        <w:rPr>
          <w:rFonts w:eastAsia="MS Mincho"/>
        </w:rPr>
        <w:t xml:space="preserve">                                        </w:t>
      </w:r>
      <w:r>
        <w:t xml:space="preserve">№ </w:t>
      </w:r>
      <w:r w:rsidR="009D0A35">
        <w:t>_____________________</w:t>
      </w:r>
      <w:r>
        <w:t>,</w:t>
      </w:r>
      <w:r w:rsidR="009D0A35">
        <w:t xml:space="preserve"> </w:t>
      </w:r>
      <w:r>
        <w:rPr>
          <w:rFonts w:eastAsia="MS Mincho"/>
        </w:rPr>
        <w:t xml:space="preserve">(далее также – Договор, настоящий Договор) заключенного с ПАО «ТрансКонтейнер» (далее – Покупатель), </w:t>
      </w:r>
      <w:r>
        <w:t>гарантирует (заверяет), что:</w:t>
      </w:r>
    </w:p>
    <w:p w:rsidR="00816453" w:rsidRPr="007C5ED0" w:rsidRDefault="00816453" w:rsidP="00816453">
      <w:pPr>
        <w:ind w:firstLine="567"/>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816453" w:rsidRPr="007C5ED0" w:rsidRDefault="00816453" w:rsidP="00816453">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16453" w:rsidRPr="007C5ED0" w:rsidRDefault="00816453" w:rsidP="00816453">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16453" w:rsidRPr="007C5ED0" w:rsidRDefault="00816453" w:rsidP="00816453">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16453" w:rsidRPr="007C5ED0" w:rsidRDefault="00816453" w:rsidP="00816453">
      <w:pPr>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16453" w:rsidRPr="007C5ED0" w:rsidRDefault="00816453" w:rsidP="00816453">
      <w:pPr>
        <w:ind w:firstLine="567"/>
        <w:jc w:val="both"/>
      </w:pPr>
      <w:r>
        <w:t>не совершает сделок (операций) основной целью которых являются неуплата (неполная уплата) и (или) зачет (возврат) суммы налога;</w:t>
      </w:r>
    </w:p>
    <w:p w:rsidR="00816453" w:rsidRPr="007C5ED0" w:rsidRDefault="00816453" w:rsidP="00816453">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16453" w:rsidRPr="007C5ED0" w:rsidRDefault="00816453" w:rsidP="00816453">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16453" w:rsidRPr="007C5ED0" w:rsidRDefault="00816453" w:rsidP="00816453">
      <w:pPr>
        <w:ind w:firstLine="567"/>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816453" w:rsidRPr="007C5ED0" w:rsidRDefault="00816453" w:rsidP="00816453">
      <w:pPr>
        <w:ind w:firstLine="567"/>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816453" w:rsidRPr="007C5ED0" w:rsidRDefault="00816453" w:rsidP="00816453">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816453" w:rsidRPr="007C5ED0" w:rsidRDefault="00816453" w:rsidP="00816453">
      <w:pPr>
        <w:ind w:firstLine="567"/>
        <w:jc w:val="both"/>
      </w:pPr>
      <w:r>
        <w:t>лица, подписывающие от его имени первичные документы и счета-фактуры, имеют на это все необходимые полномочия.</w:t>
      </w:r>
    </w:p>
    <w:p w:rsidR="00816453" w:rsidRPr="007C5ED0" w:rsidRDefault="00816453" w:rsidP="00816453">
      <w:pPr>
        <w:ind w:firstLine="567"/>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816453" w:rsidRPr="007C5ED0" w:rsidRDefault="00816453" w:rsidP="00816453">
      <w:pPr>
        <w:ind w:firstLine="567"/>
        <w:jc w:val="both"/>
      </w:pPr>
      <w:r>
        <w:t>2.1.</w:t>
      </w:r>
      <w:r>
        <w:tab/>
        <w:t xml:space="preserve"> установит получение Покупателем необоснованной налоговой выгоды в связи с исполнением Договора и/или</w:t>
      </w:r>
    </w:p>
    <w:p w:rsidR="00816453" w:rsidRPr="007C5ED0" w:rsidRDefault="00816453" w:rsidP="00816453">
      <w:pPr>
        <w:ind w:firstLine="567"/>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816453" w:rsidRPr="007C5ED0" w:rsidRDefault="00816453" w:rsidP="00816453">
      <w:pPr>
        <w:ind w:firstLine="567"/>
        <w:jc w:val="both"/>
      </w:pPr>
      <w:r>
        <w:t>2.3.</w:t>
      </w:r>
      <w:r>
        <w:tab/>
        <w:t xml:space="preserve"> признает неправомерным применение Покупателем налоговых вычетов в отношении сумм НДС</w:t>
      </w:r>
    </w:p>
    <w:p w:rsidR="00816453" w:rsidRPr="007C5ED0" w:rsidRDefault="00816453" w:rsidP="00816453">
      <w:pPr>
        <w:ind w:firstLine="567"/>
        <w:jc w:val="both"/>
      </w:pPr>
      <w:r>
        <w:t>в связи с тем, что Поставщик:</w:t>
      </w:r>
    </w:p>
    <w:p w:rsidR="00816453" w:rsidRPr="007C5ED0" w:rsidRDefault="00816453" w:rsidP="00816453">
      <w:pPr>
        <w:ind w:firstLine="567"/>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816453" w:rsidRPr="007C5ED0" w:rsidRDefault="00816453" w:rsidP="00816453">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16453" w:rsidRPr="007C5ED0" w:rsidRDefault="00816453" w:rsidP="00816453">
      <w:pPr>
        <w:ind w:firstLine="567"/>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816453" w:rsidRPr="007C5ED0" w:rsidRDefault="00816453" w:rsidP="00816453">
      <w:pPr>
        <w:ind w:firstLine="567"/>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816453" w:rsidRPr="007C5ED0" w:rsidRDefault="00816453" w:rsidP="00816453">
      <w:pPr>
        <w:ind w:firstLine="567"/>
        <w:jc w:val="both"/>
      </w:pPr>
      <w:r>
        <w:t>2.7.</w:t>
      </w:r>
      <w:r>
        <w:tab/>
        <w:t xml:space="preserve"> сумма начисленных Покупателю пеней на сумму Доначисленных налогов (далее – Пени); плюс</w:t>
      </w:r>
    </w:p>
    <w:p w:rsidR="00816453" w:rsidRPr="007C5ED0" w:rsidRDefault="00816453" w:rsidP="00816453">
      <w:pPr>
        <w:ind w:firstLine="567"/>
        <w:jc w:val="both"/>
      </w:pPr>
      <w:r>
        <w:t>2.8.</w:t>
      </w:r>
      <w:r>
        <w:tab/>
        <w:t>штрафы начисленные Покупателю за соответствующие налоговые нарушения в связи с неуплатой ею Доначисленных налогов (далее – Штрафы).</w:t>
      </w:r>
    </w:p>
    <w:p w:rsidR="00816453" w:rsidRPr="007C5ED0" w:rsidRDefault="00816453" w:rsidP="00816453">
      <w:pPr>
        <w:ind w:firstLine="567"/>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816453" w:rsidRPr="007C5ED0" w:rsidRDefault="00816453" w:rsidP="00816453">
      <w:pPr>
        <w:ind w:firstLine="567"/>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816453" w:rsidRPr="007C5ED0" w:rsidRDefault="00816453" w:rsidP="00816453">
      <w:pPr>
        <w:ind w:firstLine="567"/>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816453" w:rsidRPr="007C5ED0" w:rsidRDefault="00816453" w:rsidP="00816453">
      <w:pPr>
        <w:ind w:firstLine="567"/>
        <w:jc w:val="both"/>
      </w:pPr>
      <w:r>
        <w:t>4.</w:t>
      </w:r>
      <w:r>
        <w:tab/>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816453" w:rsidRPr="007C5ED0" w:rsidRDefault="00816453" w:rsidP="00816453">
      <w:pPr>
        <w:ind w:firstLine="567"/>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r>
      <w:r>
        <w:lastRenderedPageBreak/>
        <w:t>(-ам), в рамках которого (-ых) Покупатель предпринял добросовестные усилия по оспариванию Решения налогового органа, а также</w:t>
      </w:r>
    </w:p>
    <w:p w:rsidR="00816453" w:rsidRPr="007C5ED0" w:rsidRDefault="00816453" w:rsidP="00816453">
      <w:pPr>
        <w:ind w:firstLine="567"/>
        <w:jc w:val="both"/>
      </w:pPr>
      <w:r>
        <w:t>4.2.</w:t>
      </w:r>
      <w:r>
        <w:tab/>
        <w:t>судебные расходы Покупателя в связи с оспариванием Решения налогового органа в полном размере.</w:t>
      </w:r>
    </w:p>
    <w:p w:rsidR="00816453" w:rsidRPr="007C5ED0" w:rsidRDefault="00816453" w:rsidP="00816453">
      <w:pPr>
        <w:ind w:firstLine="567"/>
        <w:jc w:val="both"/>
      </w:pPr>
      <w:r>
        <w:t>5.</w:t>
      </w:r>
      <w: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816453" w:rsidRPr="007C5ED0" w:rsidRDefault="00816453" w:rsidP="00816453">
      <w:pPr>
        <w:ind w:firstLine="567"/>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816453" w:rsidRPr="007C5ED0" w:rsidRDefault="00816453" w:rsidP="00816453">
      <w:pPr>
        <w:ind w:firstLine="567"/>
        <w:jc w:val="both"/>
      </w:pPr>
      <w:r>
        <w:t>7.</w:t>
      </w:r>
      <w: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w:t>
      </w:r>
      <w:r w:rsidR="009D0A35">
        <w:t xml:space="preserve">, </w:t>
      </w:r>
      <w:r>
        <w:t>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816453" w:rsidRPr="007C5ED0" w:rsidRDefault="00816453" w:rsidP="00816453">
      <w:pPr>
        <w:ind w:firstLine="567"/>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816453" w:rsidRDefault="00816453" w:rsidP="00816453">
      <w:pPr>
        <w:pStyle w:val="af8"/>
        <w:ind w:firstLine="0"/>
        <w:jc w:val="right"/>
        <w:outlineLvl w:val="0"/>
        <w:rPr>
          <w:sz w:val="28"/>
          <w:szCs w:val="28"/>
        </w:rPr>
      </w:pPr>
    </w:p>
    <w:p w:rsidR="00816453" w:rsidRDefault="00816453" w:rsidP="00816453">
      <w:pPr>
        <w:pStyle w:val="af8"/>
        <w:ind w:firstLine="0"/>
        <w:jc w:val="right"/>
        <w:outlineLvl w:val="0"/>
        <w:rPr>
          <w:sz w:val="28"/>
          <w:szCs w:val="28"/>
        </w:rPr>
      </w:pPr>
    </w:p>
    <w:p w:rsidR="00816453" w:rsidRDefault="00816453" w:rsidP="00816453">
      <w:pPr>
        <w:pStyle w:val="af8"/>
        <w:ind w:firstLine="0"/>
        <w:jc w:val="right"/>
        <w:outlineLvl w:val="0"/>
        <w:rPr>
          <w:sz w:val="28"/>
          <w:szCs w:val="28"/>
        </w:rPr>
      </w:pPr>
    </w:p>
    <w:p w:rsidR="00816453" w:rsidRDefault="00816453" w:rsidP="00816453">
      <w:pPr>
        <w:pStyle w:val="af8"/>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816453" w:rsidRPr="006B46AB" w:rsidTr="00816453">
        <w:trPr>
          <w:trHeight w:val="321"/>
        </w:trPr>
        <w:tc>
          <w:tcPr>
            <w:tcW w:w="5671" w:type="dxa"/>
            <w:tcBorders>
              <w:top w:val="nil"/>
              <w:left w:val="nil"/>
              <w:bottom w:val="nil"/>
              <w:right w:val="nil"/>
            </w:tcBorders>
          </w:tcPr>
          <w:p w:rsidR="00816453" w:rsidRDefault="00816453" w:rsidP="00816453"/>
          <w:p w:rsidR="00816453" w:rsidRDefault="00816453" w:rsidP="00816453"/>
          <w:p w:rsidR="00816453" w:rsidRDefault="00816453" w:rsidP="00816453"/>
          <w:p w:rsidR="00816453" w:rsidRDefault="00816453" w:rsidP="00816453"/>
          <w:p w:rsidR="00816453" w:rsidRPr="00021914" w:rsidRDefault="00816453" w:rsidP="00816453">
            <w:r>
              <w:t>Покупатель:</w:t>
            </w:r>
          </w:p>
          <w:p w:rsidR="00816453" w:rsidRPr="00021914" w:rsidRDefault="00816453" w:rsidP="00816453"/>
          <w:p w:rsidR="00816453" w:rsidRPr="00021914" w:rsidRDefault="00816453" w:rsidP="00816453">
            <w:r>
              <w:t>________    ______________</w:t>
            </w:r>
          </w:p>
          <w:p w:rsidR="00816453" w:rsidRPr="00021914" w:rsidRDefault="00816453" w:rsidP="00816453">
            <w:pPr>
              <w:rPr>
                <w:vertAlign w:val="superscript"/>
              </w:rPr>
            </w:pPr>
            <w:r>
              <w:rPr>
                <w:vertAlign w:val="superscript"/>
              </w:rPr>
              <w:t xml:space="preserve">(подпись)                    (Ф.И.О.)                                     </w:t>
            </w:r>
          </w:p>
        </w:tc>
        <w:tc>
          <w:tcPr>
            <w:tcW w:w="4394" w:type="dxa"/>
            <w:tcBorders>
              <w:top w:val="nil"/>
              <w:left w:val="nil"/>
              <w:bottom w:val="nil"/>
              <w:right w:val="nil"/>
            </w:tcBorders>
          </w:tcPr>
          <w:p w:rsidR="00816453" w:rsidRDefault="00816453" w:rsidP="00816453"/>
          <w:p w:rsidR="00816453" w:rsidRDefault="00816453" w:rsidP="00816453"/>
          <w:p w:rsidR="00816453" w:rsidRDefault="00816453" w:rsidP="00816453"/>
          <w:p w:rsidR="00816453" w:rsidRDefault="00816453" w:rsidP="00816453"/>
          <w:p w:rsidR="00816453" w:rsidRPr="00021914" w:rsidRDefault="00816453" w:rsidP="00816453">
            <w:r>
              <w:t>Поставщик:</w:t>
            </w:r>
          </w:p>
          <w:p w:rsidR="00816453" w:rsidRPr="00021914" w:rsidRDefault="00816453" w:rsidP="00816453"/>
          <w:p w:rsidR="00816453" w:rsidRPr="00021914" w:rsidRDefault="00816453" w:rsidP="00816453">
            <w:r>
              <w:t>________    ______________</w:t>
            </w:r>
          </w:p>
          <w:p w:rsidR="00816453" w:rsidRDefault="00816453" w:rsidP="00816453">
            <w:pPr>
              <w:rPr>
                <w:vertAlign w:val="superscript"/>
              </w:rPr>
            </w:pPr>
            <w:r>
              <w:rPr>
                <w:vertAlign w:val="superscript"/>
              </w:rPr>
              <w:t xml:space="preserve">(подпись)                    (Ф.И.О.)                            </w:t>
            </w:r>
          </w:p>
          <w:p w:rsidR="00816453" w:rsidRPr="00021914" w:rsidRDefault="00816453" w:rsidP="00816453"/>
        </w:tc>
      </w:tr>
    </w:tbl>
    <w:p w:rsidR="00816453" w:rsidRDefault="00816453" w:rsidP="00816453">
      <w:pPr>
        <w:pStyle w:val="af8"/>
        <w:ind w:firstLine="0"/>
        <w:jc w:val="right"/>
        <w:outlineLvl w:val="0"/>
        <w:rPr>
          <w:sz w:val="28"/>
          <w:szCs w:val="28"/>
        </w:rPr>
      </w:pPr>
    </w:p>
    <w:p w:rsidR="00816453" w:rsidRPr="004B120F" w:rsidRDefault="00816453" w:rsidP="00816453">
      <w:pPr>
        <w:pStyle w:val="1a"/>
        <w:ind w:firstLine="0"/>
        <w:outlineLvl w:val="0"/>
        <w:rPr>
          <w:b/>
          <w:i/>
          <w:iCs/>
        </w:rPr>
      </w:pPr>
    </w:p>
    <w:p w:rsidR="00474A37" w:rsidRPr="00474A37" w:rsidRDefault="00474A37" w:rsidP="00816453">
      <w:pPr>
        <w:pStyle w:val="1a"/>
        <w:jc w:val="center"/>
        <w:outlineLvl w:val="0"/>
        <w:sectPr w:rsidR="00474A37" w:rsidRPr="00474A37" w:rsidSect="007C51E1">
          <w:pgSz w:w="11907" w:h="16840" w:code="9"/>
          <w:pgMar w:top="1134" w:right="851" w:bottom="1134" w:left="1418" w:header="794" w:footer="794" w:gutter="0"/>
          <w:cols w:space="720"/>
          <w:titlePg/>
          <w:docGrid w:linePitch="326"/>
        </w:sectPr>
      </w:pPr>
    </w:p>
    <w:p w:rsidR="00FF4FE8" w:rsidRDefault="00816453" w:rsidP="00816453">
      <w:pPr>
        <w:pStyle w:val="1a"/>
        <w:ind w:firstLine="0"/>
        <w:jc w:val="right"/>
        <w:outlineLvl w:val="0"/>
        <w:rPr>
          <w:b/>
          <w:i/>
          <w:iCs/>
        </w:rPr>
      </w:pPr>
      <w:r>
        <w:lastRenderedPageBreak/>
        <w:t>Приложение № 5</w:t>
      </w:r>
    </w:p>
    <w:p w:rsidR="00493F52" w:rsidRDefault="00493F52" w:rsidP="00816453">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9D0A35" w:rsidRDefault="009D0A35" w:rsidP="00474A37">
      <w:pPr>
        <w:jc w:val="both"/>
        <w:rPr>
          <w:rFonts w:eastAsia="MS Mincho"/>
          <w:b/>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53" w:rsidRDefault="00816453">
      <w:r>
        <w:separator/>
      </w:r>
    </w:p>
  </w:endnote>
  <w:endnote w:type="continuationSeparator" w:id="0">
    <w:p w:rsidR="00816453" w:rsidRDefault="00816453">
      <w:r>
        <w:continuationSeparator/>
      </w:r>
    </w:p>
  </w:endnote>
  <w:endnote w:type="continuationNotice" w:id="1">
    <w:p w:rsidR="00816453" w:rsidRDefault="00816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53" w:rsidRDefault="0081645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16453" w:rsidRDefault="00816453"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53" w:rsidRDefault="00816453">
    <w:pPr>
      <w:pStyle w:val="afc"/>
      <w:jc w:val="center"/>
    </w:pPr>
  </w:p>
  <w:p w:rsidR="00816453" w:rsidRDefault="00816453"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53" w:rsidRDefault="0081645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53" w:rsidRDefault="00816453">
      <w:r>
        <w:separator/>
      </w:r>
    </w:p>
  </w:footnote>
  <w:footnote w:type="continuationSeparator" w:id="0">
    <w:p w:rsidR="00816453" w:rsidRDefault="00816453">
      <w:r>
        <w:continuationSeparator/>
      </w:r>
    </w:p>
  </w:footnote>
  <w:footnote w:type="continuationNotice" w:id="1">
    <w:p w:rsidR="00816453" w:rsidRDefault="00816453"/>
  </w:footnote>
  <w:footnote w:id="2">
    <w:p w:rsidR="00816453" w:rsidRDefault="00816453" w:rsidP="00816453">
      <w:pPr>
        <w:pStyle w:val="afd"/>
      </w:pPr>
      <w:r>
        <w:rPr>
          <w:rStyle w:val="af6"/>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3">
    <w:p w:rsidR="00816453" w:rsidRDefault="00816453" w:rsidP="00816453">
      <w:pPr>
        <w:pBdr>
          <w:top w:val="nil"/>
          <w:left w:val="nil"/>
          <w:bottom w:val="nil"/>
          <w:right w:val="nil"/>
          <w:between w:val="nil"/>
        </w:pBdr>
        <w:rPr>
          <w:color w:val="00000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4">
    <w:p w:rsidR="00816453" w:rsidRDefault="00816453" w:rsidP="00816453">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816453" w:rsidRPr="005A61DF" w:rsidRDefault="00816453" w:rsidP="00816453">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footnote>
  <w:footnote w:id="5">
    <w:p w:rsidR="00816453" w:rsidRDefault="00816453" w:rsidP="00816453">
      <w:pPr>
        <w:pBdr>
          <w:top w:val="nil"/>
          <w:left w:val="nil"/>
          <w:bottom w:val="nil"/>
          <w:right w:val="nil"/>
          <w:between w:val="nil"/>
        </w:pBdr>
        <w:rPr>
          <w:color w:val="000000"/>
        </w:rPr>
      </w:pPr>
      <w:r>
        <w:rPr>
          <w:vertAlign w:val="superscript"/>
        </w:rPr>
        <w:footnoteRef/>
      </w:r>
      <w:r>
        <w:rPr>
          <w:color w:val="000000"/>
          <w:sz w:val="18"/>
          <w:szCs w:val="18"/>
        </w:rPr>
        <w:t xml:space="preserve">Указывается номер Договора </w:t>
      </w:r>
    </w:p>
  </w:footnote>
  <w:footnote w:id="6">
    <w:p w:rsidR="00816453" w:rsidRDefault="00816453" w:rsidP="00816453">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7">
    <w:p w:rsidR="00816453" w:rsidRDefault="00816453"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53" w:rsidRDefault="00816453">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53" w:rsidRDefault="00816453" w:rsidP="00510148">
    <w:pPr>
      <w:pStyle w:val="afa"/>
      <w:jc w:val="center"/>
    </w:pPr>
    <w:r>
      <w:fldChar w:fldCharType="begin"/>
    </w:r>
    <w:r>
      <w:instrText xml:space="preserve"> PAGE   \* MERGEFORMAT </w:instrText>
    </w:r>
    <w:r>
      <w:fldChar w:fldCharType="separate"/>
    </w:r>
    <w:r w:rsidR="00407A29">
      <w:rPr>
        <w:noProof/>
      </w:rPr>
      <w:t>38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53" w:rsidRDefault="00816453">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F46083"/>
    <w:multiLevelType w:val="hybridMultilevel"/>
    <w:tmpl w:val="BE6A5810"/>
    <w:lvl w:ilvl="0" w:tplc="324A9C80">
      <w:start w:val="1"/>
      <w:numFmt w:val="decimal"/>
      <w:lvlText w:val="4.%1."/>
      <w:lvlJc w:val="left"/>
      <w:pPr>
        <w:ind w:left="5889" w:hanging="360"/>
      </w:pPr>
      <w:rPr>
        <w:rFonts w:hint="default"/>
      </w:rPr>
    </w:lvl>
    <w:lvl w:ilvl="1" w:tplc="04190019">
      <w:start w:val="1"/>
      <w:numFmt w:val="lowerLetter"/>
      <w:lvlText w:val="%2."/>
      <w:lvlJc w:val="left"/>
      <w:pPr>
        <w:ind w:left="3419" w:hanging="360"/>
      </w:pPr>
    </w:lvl>
    <w:lvl w:ilvl="2" w:tplc="0419001B">
      <w:start w:val="1"/>
      <w:numFmt w:val="lowerRoman"/>
      <w:lvlText w:val="%3."/>
      <w:lvlJc w:val="right"/>
      <w:pPr>
        <w:ind w:left="4139" w:hanging="180"/>
      </w:pPr>
    </w:lvl>
    <w:lvl w:ilvl="3" w:tplc="0419000F">
      <w:start w:val="1"/>
      <w:numFmt w:val="decimal"/>
      <w:lvlText w:val="%4."/>
      <w:lvlJc w:val="left"/>
      <w:pPr>
        <w:ind w:left="4859" w:hanging="360"/>
      </w:pPr>
    </w:lvl>
    <w:lvl w:ilvl="4" w:tplc="04190019">
      <w:start w:val="1"/>
      <w:numFmt w:val="lowerLetter"/>
      <w:lvlText w:val="%5."/>
      <w:lvlJc w:val="left"/>
      <w:pPr>
        <w:ind w:left="5579" w:hanging="360"/>
      </w:pPr>
    </w:lvl>
    <w:lvl w:ilvl="5" w:tplc="0419001B">
      <w:start w:val="1"/>
      <w:numFmt w:val="lowerRoman"/>
      <w:lvlText w:val="%6."/>
      <w:lvlJc w:val="right"/>
      <w:pPr>
        <w:ind w:left="6299" w:hanging="180"/>
      </w:pPr>
    </w:lvl>
    <w:lvl w:ilvl="6" w:tplc="0419000F">
      <w:start w:val="1"/>
      <w:numFmt w:val="decimal"/>
      <w:lvlText w:val="%7."/>
      <w:lvlJc w:val="left"/>
      <w:pPr>
        <w:ind w:left="7019" w:hanging="360"/>
      </w:pPr>
    </w:lvl>
    <w:lvl w:ilvl="7" w:tplc="04190019">
      <w:start w:val="1"/>
      <w:numFmt w:val="lowerLetter"/>
      <w:lvlText w:val="%8."/>
      <w:lvlJc w:val="left"/>
      <w:pPr>
        <w:ind w:left="7739" w:hanging="360"/>
      </w:pPr>
    </w:lvl>
    <w:lvl w:ilvl="8" w:tplc="0419001B">
      <w:start w:val="1"/>
      <w:numFmt w:val="lowerRoman"/>
      <w:lvlText w:val="%9."/>
      <w:lvlJc w:val="right"/>
      <w:pPr>
        <w:ind w:left="8459"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3"/>
  </w:num>
  <w:num w:numId="10">
    <w:abstractNumId w:val="41"/>
  </w:num>
  <w:num w:numId="11">
    <w:abstractNumId w:val="53"/>
  </w:num>
  <w:num w:numId="12">
    <w:abstractNumId w:val="43"/>
  </w:num>
  <w:num w:numId="13">
    <w:abstractNumId w:val="55"/>
  </w:num>
  <w:num w:numId="14">
    <w:abstractNumId w:val="61"/>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9"/>
  </w:num>
  <w:num w:numId="29">
    <w:abstractNumId w:val="25"/>
  </w:num>
  <w:num w:numId="30">
    <w:abstractNumId w:val="33"/>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7"/>
  </w:num>
  <w:num w:numId="44">
    <w:abstractNumId w:val="2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59"/>
  </w:num>
  <w:num w:numId="59">
    <w:abstractNumId w:val="60"/>
  </w:num>
  <w:num w:numId="60">
    <w:abstractNumId w:val="62"/>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07A29"/>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C7D48"/>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16453"/>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414"/>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0A35"/>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4FE8"/>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 w:type="paragraph" w:customStyle="1" w:styleId="1fe">
    <w:name w:val="Основной текст1"/>
    <w:basedOn w:val="a"/>
    <w:link w:val="afff4"/>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character" w:customStyle="1" w:styleId="afff4">
    <w:name w:val="Основной текст_"/>
    <w:link w:val="1fe"/>
    <w:locked/>
    <w:rPr>
      <w:rFonts w:ascii="Arial" w:eastAsiaTheme="minorHAnsi" w:hAnsi="Arial" w:cstheme="minorBidi"/>
      <w:sz w:val="23"/>
      <w:szCs w:val="23"/>
      <w:shd w:val="clear" w:color="auto" w:fill="FFFFFF"/>
      <w:lang w:eastAsia="en-US"/>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yperlink" Target="http://www.trcont.com/" TargetMode="Externa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021F9181-A199-4D55-B335-911D3DF93F0C"/>
    <ds:schemaRef ds:uri="http://www.w3.org/XML/1998/namespace"/>
    <ds:schemaRef ds:uri="http://purl.org/dc/dcmitype/"/>
  </ds:schemaRefs>
</ds:datastoreItem>
</file>

<file path=customXml/itemProps3.xml><?xml version="1.0" encoding="utf-8"?>
<ds:datastoreItem xmlns:ds="http://schemas.openxmlformats.org/officeDocument/2006/customXml" ds:itemID="{60FDB22C-3AAA-41D7-B9EB-2E54927D5A7C}">
  <ds:schemaRefs>
    <ds:schemaRef ds:uri="http://schemas.openxmlformats.org/officeDocument/2006/bibliography"/>
  </ds:schemaRefs>
</ds:datastoreItem>
</file>

<file path=customXml/itemProps4.xml><?xml version="1.0" encoding="utf-8"?>
<ds:datastoreItem xmlns:ds="http://schemas.openxmlformats.org/officeDocument/2006/customXml" ds:itemID="{9D8AC41E-612C-45E6-85C9-64134AD54788}">
  <ds:schemaRefs>
    <ds:schemaRef ds:uri="http://schemas.openxmlformats.org/officeDocument/2006/bibliography"/>
  </ds:schemaRefs>
</ds:datastoreItem>
</file>

<file path=customXml/itemProps5.xml><?xml version="1.0" encoding="utf-8"?>
<ds:datastoreItem xmlns:ds="http://schemas.openxmlformats.org/officeDocument/2006/customXml" ds:itemID="{7A84D07C-4503-4696-BF56-B573DE304BE6}">
  <ds:schemaRefs>
    <ds:schemaRef ds:uri="http://schemas.openxmlformats.org/officeDocument/2006/bibliography"/>
  </ds:schemaRefs>
</ds:datastoreItem>
</file>

<file path=customXml/itemProps6.xml><?xml version="1.0" encoding="utf-8"?>
<ds:datastoreItem xmlns:ds="http://schemas.openxmlformats.org/officeDocument/2006/customXml" ds:itemID="{DC69583D-2F03-484A-A89B-AD6C9B8E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61</Pages>
  <Words>22948</Words>
  <Characters>130810</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153452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Горбатовская Юлия Евгеньевна</cp:lastModifiedBy>
  <cp:revision>4</cp:revision>
  <cp:lastPrinted>2014-09-23T06:50:00Z</cp:lastPrinted>
  <dcterms:created xsi:type="dcterms:W3CDTF">2023-10-10T01:08:00Z</dcterms:created>
  <dcterms:modified xsi:type="dcterms:W3CDTF">2023-10-10T01:46:00Z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