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171EA" w:rsidRDefault="00875055">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705B03">
        <w:rPr>
          <w:b/>
          <w:bCs/>
          <w:sz w:val="28"/>
          <w:szCs w:val="28"/>
        </w:rPr>
        <w:t>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171EA" w:rsidRDefault="00875055">
      <w:pPr>
        <w:tabs>
          <w:tab w:val="left" w:pos="4962"/>
        </w:tabs>
        <w:ind w:left="4820"/>
        <w:rPr>
          <w:b/>
          <w:bCs/>
          <w:sz w:val="28"/>
          <w:szCs w:val="28"/>
        </w:rPr>
      </w:pPr>
      <w:r>
        <w:rPr>
          <w:b/>
          <w:bCs/>
          <w:sz w:val="28"/>
          <w:szCs w:val="28"/>
        </w:rPr>
        <w:t>Николай Анатольевич Дученко</w:t>
      </w:r>
    </w:p>
    <w:p w:rsidR="006F6D36" w:rsidRPr="006D2B87" w:rsidRDefault="006F6D36" w:rsidP="006F6D36">
      <w:pPr>
        <w:tabs>
          <w:tab w:val="left" w:pos="4962"/>
        </w:tabs>
        <w:ind w:left="4820"/>
        <w:rPr>
          <w:rFonts w:eastAsia="Arial Unicode MS"/>
        </w:rPr>
      </w:pPr>
    </w:p>
    <w:p w:rsidR="00F171EA" w:rsidRDefault="00875055">
      <w:pPr>
        <w:tabs>
          <w:tab w:val="left" w:pos="4962"/>
        </w:tabs>
        <w:ind w:left="4820"/>
        <w:rPr>
          <w:b/>
          <w:bCs/>
          <w:sz w:val="28"/>
        </w:rPr>
      </w:pPr>
      <w:r>
        <w:rPr>
          <w:b/>
          <w:bCs/>
          <w:sz w:val="28"/>
        </w:rPr>
        <w:t>«</w:t>
      </w:r>
      <w:r w:rsidR="00705B03">
        <w:rPr>
          <w:b/>
          <w:bCs/>
          <w:sz w:val="28"/>
        </w:rPr>
        <w:t>31</w:t>
      </w:r>
      <w:r>
        <w:rPr>
          <w:b/>
          <w:bCs/>
          <w:sz w:val="28"/>
        </w:rPr>
        <w:t>» января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F171EA" w:rsidRDefault="00875055">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w:t>
      </w:r>
      <w:r w:rsidR="009925E9">
        <w:t>НКПКБШ</w:t>
      </w:r>
      <w:r>
        <w:t>-23-</w:t>
      </w:r>
      <w:r w:rsidR="00505C95">
        <w:t>0003</w:t>
      </w:r>
      <w:r>
        <w:t xml:space="preserve"> по предмету закупки </w:t>
      </w:r>
      <w:r>
        <w:rPr>
          <w:b/>
        </w:rPr>
        <w:t xml:space="preserve">«Строительство модульного здания на контейнерном терминале Пенза филиала ПАО </w:t>
      </w:r>
      <w:r w:rsidR="0024256E">
        <w:rPr>
          <w:b/>
        </w:rPr>
        <w:t>«</w:t>
      </w:r>
      <w:r>
        <w:rPr>
          <w:b/>
        </w:rPr>
        <w:t>ТрансКонтейнер</w:t>
      </w:r>
      <w:r w:rsidR="0024256E">
        <w:rPr>
          <w:b/>
        </w:rPr>
        <w:t>»</w:t>
      </w:r>
      <w:r>
        <w:rPr>
          <w:b/>
        </w:rPr>
        <w:t xml:space="preserve"> на Куйбышевской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lastRenderedPageBreak/>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24256E" w:rsidRDefault="0024256E" w:rsidP="00F57A5D">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75055">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75055">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75055">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875055">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875055">
      <w:pPr>
        <w:pStyle w:val="af8"/>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875055">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w:t>
      </w:r>
      <w:r>
        <w:rPr>
          <w:rFonts w:eastAsia="Times New Roman"/>
          <w:sz w:val="28"/>
          <w:szCs w:val="28"/>
        </w:rPr>
        <w:lastRenderedPageBreak/>
        <w:t xml:space="preserve">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875055">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875055">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875055">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Pr>
          <w:sz w:val="28"/>
          <w:szCs w:val="28"/>
        </w:rPr>
        <w:lastRenderedPageBreak/>
        <w:t>требований в течение 20 (двадцати) рабочих дней с момента получения соответствующего запроса.</w:t>
      </w:r>
    </w:p>
    <w:p w:rsidR="004C6915" w:rsidRPr="00C61911" w:rsidRDefault="004C6915" w:rsidP="00875055">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875055">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875055">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75055">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w:t>
      </w:r>
      <w:r>
        <w:rPr>
          <w:sz w:val="28"/>
          <w:szCs w:val="28"/>
        </w:rPr>
        <w:lastRenderedPageBreak/>
        <w:t>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75055">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w:t>
      </w:r>
      <w:r w:rsidR="0024256E">
        <w:rPr>
          <w:sz w:val="28"/>
          <w:szCs w:val="28"/>
        </w:rPr>
        <w:t xml:space="preserve">     </w:t>
      </w:r>
      <w:r>
        <w:rPr>
          <w:sz w:val="28"/>
          <w:szCs w:val="28"/>
        </w:rPr>
        <w:t xml:space="preserve"> </w:t>
      </w:r>
      <w:r>
        <w:rPr>
          <w:sz w:val="28"/>
          <w:szCs w:val="28"/>
        </w:rPr>
        <w:lastRenderedPageBreak/>
        <w:t>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875055">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875055">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75055">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4256E" w:rsidRDefault="0024256E"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875055">
      <w:pPr>
        <w:pStyle w:val="1a"/>
        <w:numPr>
          <w:ilvl w:val="1"/>
          <w:numId w:val="18"/>
        </w:numPr>
        <w:ind w:left="0" w:firstLine="709"/>
        <w:outlineLvl w:val="1"/>
        <w:rPr>
          <w:b/>
          <w:szCs w:val="28"/>
        </w:rPr>
      </w:pPr>
      <w:r>
        <w:rPr>
          <w:b/>
          <w:szCs w:val="28"/>
        </w:rPr>
        <w:t>Заявка</w:t>
      </w:r>
    </w:p>
    <w:p w:rsidR="00627DB4" w:rsidRPr="007E5BBC" w:rsidRDefault="00627DB4" w:rsidP="00875055">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75055">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75055">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75055">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75055">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75055">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875055">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75055">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875055">
      <w:pPr>
        <w:pStyle w:val="af8"/>
        <w:numPr>
          <w:ilvl w:val="2"/>
          <w:numId w:val="5"/>
        </w:numPr>
        <w:tabs>
          <w:tab w:val="clear" w:pos="1440"/>
        </w:tabs>
        <w:ind w:firstLine="709"/>
        <w:rPr>
          <w:sz w:val="28"/>
          <w:szCs w:val="28"/>
        </w:rPr>
      </w:pPr>
      <w:r>
        <w:rPr>
          <w:sz w:val="28"/>
          <w:szCs w:val="28"/>
        </w:rPr>
        <w:lastRenderedPageBreak/>
        <w:t>Начальная (максимальная) цена лота(-ов) указана в пункте 5 Информационной карты.</w:t>
      </w:r>
    </w:p>
    <w:p w:rsidR="00627DB4" w:rsidRPr="007E5BBC" w:rsidRDefault="00602A14" w:rsidP="00875055">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875055">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875055">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875055">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75055">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875055">
      <w:pPr>
        <w:pStyle w:val="1a"/>
        <w:numPr>
          <w:ilvl w:val="1"/>
          <w:numId w:val="18"/>
        </w:numPr>
        <w:ind w:left="0" w:firstLine="709"/>
        <w:outlineLvl w:val="1"/>
        <w:rPr>
          <w:b/>
          <w:szCs w:val="28"/>
        </w:rPr>
      </w:pPr>
      <w:r>
        <w:rPr>
          <w:b/>
        </w:rPr>
        <w:t>Порядок оформления Заявки</w:t>
      </w:r>
    </w:p>
    <w:p w:rsidR="00AA1400" w:rsidRDefault="00AA1400" w:rsidP="00875055">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75055">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75055">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875055">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875055">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75055">
      <w:pPr>
        <w:pStyle w:val="af8"/>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w:t>
      </w:r>
      <w:r>
        <w:rPr>
          <w:sz w:val="28"/>
          <w:szCs w:val="28"/>
        </w:rPr>
        <w:lastRenderedPageBreak/>
        <w:t>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75055">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75055">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171EA" w:rsidRDefault="00CF5CEA">
      <w:pPr>
        <w:pStyle w:val="af8"/>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0" b="0"/>
                <wp:wrapTight wrapText="bothSides">
                  <wp:wrapPolygon edited="0">
                    <wp:start x="0" y="0"/>
                    <wp:lineTo x="0" y="21521"/>
                    <wp:lineTo x="21596" y="21521"/>
                    <wp:lineTo x="21596" y="0"/>
                    <wp:lineTo x="0" y="0"/>
                  </wp:wrapPolygon>
                </wp:wrapTigh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24256E" w:rsidRPr="007E6DE4" w:rsidRDefault="0024256E" w:rsidP="008F6343">
                            <w:pPr>
                              <w:jc w:val="center"/>
                              <w:rPr>
                                <w:b/>
                                <w:sz w:val="28"/>
                                <w:szCs w:val="28"/>
                              </w:rPr>
                            </w:pPr>
                            <w:r w:rsidRPr="007E6DE4">
                              <w:rPr>
                                <w:b/>
                                <w:sz w:val="28"/>
                                <w:szCs w:val="28"/>
                              </w:rPr>
                              <w:t xml:space="preserve">_____________________________________________, </w:t>
                            </w:r>
                          </w:p>
                          <w:p w:rsidR="0024256E" w:rsidRDefault="002425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4256E" w:rsidRPr="007E6DE4" w:rsidRDefault="0024256E" w:rsidP="008F6343">
                            <w:pPr>
                              <w:jc w:val="center"/>
                              <w:rPr>
                                <w:b/>
                                <w:sz w:val="28"/>
                                <w:szCs w:val="28"/>
                              </w:rPr>
                            </w:pPr>
                            <w:r w:rsidRPr="007E6DE4">
                              <w:rPr>
                                <w:b/>
                                <w:sz w:val="28"/>
                                <w:szCs w:val="28"/>
                              </w:rPr>
                              <w:t>________________________________________</w:t>
                            </w:r>
                          </w:p>
                          <w:p w:rsidR="0024256E" w:rsidRPr="007E6DE4" w:rsidRDefault="0024256E" w:rsidP="008F6343">
                            <w:pPr>
                              <w:jc w:val="center"/>
                              <w:rPr>
                                <w:i/>
                                <w:sz w:val="20"/>
                                <w:szCs w:val="20"/>
                              </w:rPr>
                            </w:pPr>
                            <w:r w:rsidRPr="007E6DE4">
                              <w:rPr>
                                <w:i/>
                                <w:sz w:val="20"/>
                                <w:szCs w:val="20"/>
                              </w:rPr>
                              <w:t>государство регистрации претендента</w:t>
                            </w:r>
                          </w:p>
                          <w:p w:rsidR="0024256E" w:rsidRPr="007E6DE4" w:rsidRDefault="0024256E" w:rsidP="008F6343">
                            <w:pPr>
                              <w:jc w:val="center"/>
                              <w:rPr>
                                <w:b/>
                                <w:sz w:val="28"/>
                                <w:szCs w:val="28"/>
                              </w:rPr>
                            </w:pPr>
                            <w:r w:rsidRPr="007E6DE4">
                              <w:rPr>
                                <w:b/>
                                <w:sz w:val="28"/>
                                <w:szCs w:val="28"/>
                              </w:rPr>
                              <w:t>_____________________________</w:t>
                            </w:r>
                            <w:r>
                              <w:rPr>
                                <w:b/>
                                <w:sz w:val="28"/>
                                <w:szCs w:val="28"/>
                              </w:rPr>
                              <w:t>__________________</w:t>
                            </w:r>
                          </w:p>
                          <w:p w:rsidR="0024256E" w:rsidRPr="007E6DE4" w:rsidRDefault="002425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24256E" w:rsidRDefault="0024256E" w:rsidP="008F6343">
                            <w:pPr>
                              <w:jc w:val="both"/>
                            </w:pPr>
                          </w:p>
                          <w:p w:rsidR="0024256E" w:rsidRDefault="0024256E">
                            <w:pPr>
                              <w:jc w:val="center"/>
                              <w:rPr>
                                <w:b/>
                              </w:rPr>
                            </w:pPr>
                            <w:r>
                              <w:rPr>
                                <w:b/>
                              </w:rPr>
                              <w:t>ОБЕСПЕЧЕНИЕ ЗАЯВКИ НА УЧАСТИЕ В ОТКРЫТОМ КОНКУРСЕ № </w:t>
                            </w:r>
                          </w:p>
                          <w:p w:rsidR="0024256E" w:rsidRPr="003C6269" w:rsidRDefault="0024256E" w:rsidP="008F6343">
                            <w:pPr>
                              <w:jc w:val="center"/>
                              <w:rPr>
                                <w:b/>
                              </w:rPr>
                            </w:pPr>
                            <w:r w:rsidRPr="003C6269">
                              <w:rPr>
                                <w:b/>
                              </w:rPr>
                              <w:t xml:space="preserve">(лот № _________) </w:t>
                            </w:r>
                          </w:p>
                          <w:p w:rsidR="0024256E" w:rsidRPr="006471D1" w:rsidRDefault="0024256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" strokeweight="1.5pt">
                <v:textbox>
                  <w:txbxContent>
                    <w:p w:rsidR="0024256E" w:rsidRPr="007E6DE4" w:rsidRDefault="0024256E" w:rsidP="008F6343">
                      <w:pPr>
                        <w:jc w:val="center"/>
                        <w:rPr>
                          <w:b/>
                          <w:sz w:val="28"/>
                          <w:szCs w:val="28"/>
                        </w:rPr>
                      </w:pPr>
                      <w:r w:rsidRPr="007E6DE4">
                        <w:rPr>
                          <w:b/>
                          <w:sz w:val="28"/>
                          <w:szCs w:val="28"/>
                        </w:rPr>
                        <w:t xml:space="preserve">_____________________________________________, </w:t>
                      </w:r>
                    </w:p>
                    <w:p w:rsidR="0024256E" w:rsidRDefault="002425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4256E" w:rsidRPr="007E6DE4" w:rsidRDefault="0024256E" w:rsidP="008F6343">
                      <w:pPr>
                        <w:jc w:val="center"/>
                        <w:rPr>
                          <w:b/>
                          <w:sz w:val="28"/>
                          <w:szCs w:val="28"/>
                        </w:rPr>
                      </w:pPr>
                      <w:r w:rsidRPr="007E6DE4">
                        <w:rPr>
                          <w:b/>
                          <w:sz w:val="28"/>
                          <w:szCs w:val="28"/>
                        </w:rPr>
                        <w:t>________________________________________</w:t>
                      </w:r>
                    </w:p>
                    <w:p w:rsidR="0024256E" w:rsidRPr="007E6DE4" w:rsidRDefault="0024256E" w:rsidP="008F6343">
                      <w:pPr>
                        <w:jc w:val="center"/>
                        <w:rPr>
                          <w:i/>
                          <w:sz w:val="20"/>
                          <w:szCs w:val="20"/>
                        </w:rPr>
                      </w:pPr>
                      <w:r w:rsidRPr="007E6DE4">
                        <w:rPr>
                          <w:i/>
                          <w:sz w:val="20"/>
                          <w:szCs w:val="20"/>
                        </w:rPr>
                        <w:t>государство регистрации претендента</w:t>
                      </w:r>
                    </w:p>
                    <w:p w:rsidR="0024256E" w:rsidRPr="007E6DE4" w:rsidRDefault="0024256E" w:rsidP="008F6343">
                      <w:pPr>
                        <w:jc w:val="center"/>
                        <w:rPr>
                          <w:b/>
                          <w:sz w:val="28"/>
                          <w:szCs w:val="28"/>
                        </w:rPr>
                      </w:pPr>
                      <w:r w:rsidRPr="007E6DE4">
                        <w:rPr>
                          <w:b/>
                          <w:sz w:val="28"/>
                          <w:szCs w:val="28"/>
                        </w:rPr>
                        <w:t>_____________________________</w:t>
                      </w:r>
                      <w:r>
                        <w:rPr>
                          <w:b/>
                          <w:sz w:val="28"/>
                          <w:szCs w:val="28"/>
                        </w:rPr>
                        <w:t>__________________</w:t>
                      </w:r>
                    </w:p>
                    <w:p w:rsidR="0024256E" w:rsidRPr="007E6DE4" w:rsidRDefault="002425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24256E" w:rsidRDefault="0024256E" w:rsidP="008F6343">
                      <w:pPr>
                        <w:jc w:val="both"/>
                      </w:pPr>
                    </w:p>
                    <w:p w:rsidR="0024256E" w:rsidRDefault="0024256E">
                      <w:pPr>
                        <w:jc w:val="center"/>
                        <w:rPr>
                          <w:b/>
                        </w:rPr>
                      </w:pPr>
                      <w:r>
                        <w:rPr>
                          <w:b/>
                        </w:rPr>
                        <w:t>ОБЕСПЕЧЕНИЕ ЗАЯВКИ НА УЧАСТИЕ В ОТКРЫТОМ КОНКУРСЕ № </w:t>
                      </w:r>
                    </w:p>
                    <w:p w:rsidR="0024256E" w:rsidRPr="003C6269" w:rsidRDefault="0024256E" w:rsidP="008F6343">
                      <w:pPr>
                        <w:jc w:val="center"/>
                        <w:rPr>
                          <w:b/>
                        </w:rPr>
                      </w:pPr>
                      <w:r w:rsidRPr="003C6269">
                        <w:rPr>
                          <w:b/>
                        </w:rPr>
                        <w:t xml:space="preserve">(лот № _________) </w:t>
                      </w:r>
                    </w:p>
                    <w:p w:rsidR="0024256E" w:rsidRPr="006471D1" w:rsidRDefault="0024256E" w:rsidP="006471D1">
                      <w:pPr>
                        <w:jc w:val="center"/>
                        <w:rPr>
                          <w:i/>
                        </w:rPr>
                      </w:pPr>
                      <w:r w:rsidRPr="003C6269">
                        <w:rPr>
                          <w:i/>
                        </w:rPr>
                        <w:t>(указывается номер лота)</w:t>
                      </w:r>
                    </w:p>
                  </w:txbxContent>
                </v:textbox>
                <w10:wrap type="tight"/>
              </v:shape>
            </w:pict>
          </mc:Fallback>
        </mc:AlternateContent>
      </w:r>
      <w:r w:rsidR="0087505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lastRenderedPageBreak/>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875055">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87505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7505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7505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87505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7505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7505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7505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w:t>
      </w:r>
      <w:r>
        <w:rPr>
          <w:color w:val="000000"/>
          <w:sz w:val="28"/>
          <w:szCs w:val="28"/>
          <w:lang w:eastAsia="ru-RU"/>
        </w:rPr>
        <w:lastRenderedPageBreak/>
        <w:t>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87505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7505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7505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7505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7505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87505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87505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75055">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75055">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171EA" w:rsidRDefault="00875055" w:rsidP="00875055">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875055">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875055">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rPr>
          <w:sz w:val="28"/>
          <w:szCs w:val="28"/>
        </w:rPr>
        <w:lastRenderedPageBreak/>
        <w:t>предельного срока, определенного Заказчиком в Техническом задании и/или Информационной карте.</w:t>
      </w:r>
    </w:p>
    <w:p w:rsidR="00F171EA" w:rsidRDefault="00F171EA">
      <w:pPr>
        <w:pStyle w:val="af8"/>
        <w:ind w:right="-1"/>
        <w:rPr>
          <w:sz w:val="28"/>
          <w:szCs w:val="28"/>
        </w:rPr>
      </w:pPr>
    </w:p>
    <w:p w:rsidR="00370C44" w:rsidRPr="004B366A" w:rsidRDefault="00370C44" w:rsidP="00875055">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7505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875055">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875055">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7505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75055">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87505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75055">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7505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7505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75055">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Default="00D95034" w:rsidP="00875055">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87505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7505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75055">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875055">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875055">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w:t>
      </w:r>
      <w:r>
        <w:rPr>
          <w:sz w:val="28"/>
          <w:szCs w:val="28"/>
        </w:rPr>
        <w:lastRenderedPageBreak/>
        <w:t>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87505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7505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875055">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75055">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75055">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87505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7505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875055">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75055">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87505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875055">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7505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7505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7505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75055">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75055">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75055">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75055">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75055">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87505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875055">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75055">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875055">
      <w:pPr>
        <w:pStyle w:val="1a"/>
        <w:numPr>
          <w:ilvl w:val="1"/>
          <w:numId w:val="18"/>
        </w:numPr>
        <w:ind w:left="0" w:firstLine="709"/>
        <w:outlineLvl w:val="1"/>
        <w:rPr>
          <w:b/>
          <w:szCs w:val="28"/>
        </w:rPr>
      </w:pPr>
      <w:r>
        <w:rPr>
          <w:b/>
          <w:szCs w:val="28"/>
        </w:rPr>
        <w:t>Заключение договора</w:t>
      </w:r>
    </w:p>
    <w:p w:rsidR="000A6133" w:rsidRDefault="000A6133" w:rsidP="00875055">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171EA" w:rsidRDefault="00875055" w:rsidP="0087505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875055">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875055">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875055">
      <w:pPr>
        <w:numPr>
          <w:ilvl w:val="0"/>
          <w:numId w:val="11"/>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w:t>
      </w:r>
      <w:r>
        <w:rPr>
          <w:sz w:val="28"/>
          <w:szCs w:val="28"/>
        </w:rPr>
        <w:lastRenderedPageBreak/>
        <w:t>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87505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75055">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87505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875055">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7505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875055">
      <w:pPr>
        <w:numPr>
          <w:ilvl w:val="0"/>
          <w:numId w:val="11"/>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w:t>
      </w:r>
      <w:r>
        <w:rPr>
          <w:sz w:val="28"/>
          <w:szCs w:val="28"/>
        </w:rPr>
        <w:lastRenderedPageBreak/>
        <w:t>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7505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75055">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875055">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875055">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875055">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75055">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75055">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75055">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lastRenderedPageBreak/>
        <w:t>3) гарантийных обязательств.</w:t>
      </w:r>
    </w:p>
    <w:p w:rsidR="0045708B" w:rsidRPr="006B528B" w:rsidRDefault="0045708B" w:rsidP="00875055">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75055">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875055">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75055">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875055">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875055">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75055">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7F2796" w:rsidRPr="001F39E9" w:rsidRDefault="00875055" w:rsidP="007F2796">
      <w:pPr>
        <w:spacing w:after="120"/>
        <w:jc w:val="center"/>
        <w:outlineLvl w:val="0"/>
        <w:rPr>
          <w:b/>
          <w:sz w:val="28"/>
          <w:szCs w:val="28"/>
        </w:rPr>
      </w:pPr>
      <w:r>
        <w:rPr>
          <w:rFonts w:eastAsia="MS Mincho"/>
          <w:b/>
          <w:bCs/>
          <w:sz w:val="32"/>
          <w:szCs w:val="32"/>
        </w:rPr>
        <w:t>Раздел 4. Техническое задание</w:t>
      </w:r>
    </w:p>
    <w:p w:rsidR="007F2796" w:rsidRPr="00600956" w:rsidRDefault="00875055" w:rsidP="007F2796">
      <w:pPr>
        <w:ind w:firstLine="709"/>
        <w:jc w:val="both"/>
        <w:outlineLvl w:val="1"/>
        <w:rPr>
          <w:rFonts w:eastAsia="SimSun"/>
          <w:b/>
          <w:kern w:val="1"/>
          <w:sz w:val="28"/>
          <w:szCs w:val="28"/>
          <w:lang w:eastAsia="hi-IN" w:bidi="hi-IN"/>
        </w:rPr>
      </w:pPr>
      <w:r>
        <w:rPr>
          <w:rFonts w:eastAsia="SimSun"/>
          <w:b/>
          <w:kern w:val="1"/>
          <w:sz w:val="28"/>
          <w:szCs w:val="28"/>
          <w:lang w:eastAsia="hi-IN" w:bidi="hi-IN"/>
        </w:rPr>
        <w:t>4.1. Наименование выполняемых работ.</w:t>
      </w:r>
    </w:p>
    <w:p w:rsidR="007F2796" w:rsidRPr="005F46DC" w:rsidRDefault="00875055" w:rsidP="007F2796">
      <w:pPr>
        <w:ind w:firstLine="709"/>
        <w:jc w:val="both"/>
        <w:rPr>
          <w:rFonts w:eastAsia="Arial"/>
          <w:sz w:val="28"/>
          <w:szCs w:val="28"/>
          <w:highlight w:val="yellow"/>
        </w:rPr>
      </w:pPr>
      <w:r>
        <w:rPr>
          <w:rFonts w:eastAsia="Arial"/>
          <w:sz w:val="28"/>
          <w:szCs w:val="28"/>
        </w:rPr>
        <w:t>Выполнение работ по «Строительству модульного здания контейнерного терминала Пенза филиала ПАО «ТрансКонтейнер» на Куйбышевской железной дороге.</w:t>
      </w:r>
    </w:p>
    <w:p w:rsidR="007F2796" w:rsidRPr="00600956" w:rsidRDefault="00875055" w:rsidP="007F2796">
      <w:pPr>
        <w:ind w:firstLine="709"/>
        <w:jc w:val="both"/>
        <w:outlineLvl w:val="1"/>
        <w:rPr>
          <w:rFonts w:eastAsia="SimSun"/>
          <w:b/>
          <w:kern w:val="1"/>
          <w:sz w:val="28"/>
          <w:szCs w:val="28"/>
          <w:lang w:eastAsia="hi-IN" w:bidi="hi-IN"/>
        </w:rPr>
      </w:pPr>
      <w:r>
        <w:rPr>
          <w:rFonts w:eastAsia="SimSun"/>
          <w:b/>
          <w:kern w:val="1"/>
          <w:sz w:val="28"/>
          <w:szCs w:val="28"/>
          <w:lang w:eastAsia="hi-IN" w:bidi="hi-IN"/>
        </w:rPr>
        <w:t>4.2.  Общие положения.</w:t>
      </w:r>
    </w:p>
    <w:p w:rsidR="007F2796" w:rsidRPr="00600956" w:rsidRDefault="00875055" w:rsidP="007F2796">
      <w:pPr>
        <w:pBdr>
          <w:top w:val="nil"/>
          <w:left w:val="nil"/>
          <w:bottom w:val="nil"/>
          <w:right w:val="nil"/>
          <w:between w:val="nil"/>
        </w:pBdr>
        <w:ind w:firstLine="708"/>
        <w:jc w:val="both"/>
        <w:rPr>
          <w:rFonts w:eastAsia="Arial"/>
          <w:sz w:val="28"/>
          <w:szCs w:val="28"/>
        </w:rPr>
      </w:pPr>
      <w:r>
        <w:rPr>
          <w:rFonts w:eastAsia="Arial"/>
          <w:sz w:val="28"/>
          <w:szCs w:val="28"/>
        </w:rPr>
        <w:lastRenderedPageBreak/>
        <w:t xml:space="preserve">4.2.1. Предмет конкурса неделим, то есть претендент в случае победы в настоящем Открытом конкурсе должен выполнить работы в полном объеме согласно </w:t>
      </w:r>
      <w:r w:rsidR="0024256E">
        <w:rPr>
          <w:rFonts w:eastAsia="Arial"/>
          <w:sz w:val="28"/>
          <w:szCs w:val="28"/>
        </w:rPr>
        <w:t>Д</w:t>
      </w:r>
      <w:r>
        <w:rPr>
          <w:rFonts w:eastAsia="Arial"/>
          <w:sz w:val="28"/>
          <w:szCs w:val="28"/>
        </w:rPr>
        <w:t>окументации о закупке.</w:t>
      </w:r>
    </w:p>
    <w:p w:rsidR="007F2796" w:rsidRPr="00600956" w:rsidRDefault="00875055" w:rsidP="007F2796">
      <w:pPr>
        <w:ind w:firstLine="709"/>
        <w:jc w:val="both"/>
        <w:rPr>
          <w:rFonts w:eastAsia="SimSun"/>
          <w:kern w:val="1"/>
          <w:sz w:val="28"/>
          <w:szCs w:val="28"/>
          <w:lang w:eastAsia="hi-IN" w:bidi="hi-IN"/>
        </w:rPr>
      </w:pPr>
      <w:r>
        <w:rPr>
          <w:rFonts w:eastAsia="SimSun"/>
          <w:kern w:val="1"/>
          <w:sz w:val="28"/>
          <w:szCs w:val="28"/>
          <w:lang w:eastAsia="hi-IN" w:bidi="hi-IN"/>
        </w:rPr>
        <w:t>4.2.2. В Заявке должны быть изложены условия, соответствующие требованиям настоящего Технического задания.</w:t>
      </w:r>
    </w:p>
    <w:p w:rsidR="007F2796" w:rsidRDefault="00875055" w:rsidP="007F2796">
      <w:pPr>
        <w:ind w:firstLine="709"/>
        <w:jc w:val="both"/>
        <w:rPr>
          <w:sz w:val="28"/>
          <w:szCs w:val="28"/>
        </w:rPr>
      </w:pPr>
      <w:r>
        <w:rPr>
          <w:sz w:val="28"/>
          <w:szCs w:val="28"/>
        </w:rPr>
        <w:t xml:space="preserve">4.2.4. Начальная (максимальная) цена договора составляет  </w:t>
      </w:r>
      <w:r w:rsidR="00EF26E8">
        <w:rPr>
          <w:sz w:val="28"/>
          <w:szCs w:val="28"/>
        </w:rPr>
        <w:t>10 966 593</w:t>
      </w:r>
      <w:r>
        <w:rPr>
          <w:sz w:val="28"/>
          <w:szCs w:val="28"/>
        </w:rPr>
        <w:t xml:space="preserve">  (десять миллионов </w:t>
      </w:r>
      <w:r w:rsidR="00EF26E8">
        <w:rPr>
          <w:sz w:val="28"/>
          <w:szCs w:val="28"/>
        </w:rPr>
        <w:t>девятьсот шестьдесят шесть тысяч пятьсот девяносто три</w:t>
      </w:r>
      <w:r>
        <w:rPr>
          <w:sz w:val="28"/>
          <w:szCs w:val="28"/>
        </w:rPr>
        <w:t>) рубл</w:t>
      </w:r>
      <w:r w:rsidR="00EF26E8">
        <w:rPr>
          <w:sz w:val="28"/>
          <w:szCs w:val="28"/>
        </w:rPr>
        <w:t>я</w:t>
      </w:r>
      <w:r>
        <w:rPr>
          <w:sz w:val="28"/>
          <w:szCs w:val="28"/>
        </w:rPr>
        <w:t xml:space="preserve"> 00 копеек с учетом всех налогов (кроме НДС).</w:t>
      </w:r>
    </w:p>
    <w:p w:rsidR="007F2796" w:rsidRPr="009B64B9" w:rsidRDefault="00875055" w:rsidP="007F2796">
      <w:pPr>
        <w:ind w:firstLine="709"/>
        <w:jc w:val="both"/>
        <w:rPr>
          <w:sz w:val="28"/>
          <w:szCs w:val="28"/>
        </w:rPr>
      </w:pPr>
      <w:r>
        <w:rPr>
          <w:sz w:val="28"/>
          <w:szCs w:val="28"/>
        </w:rPr>
        <w:t>Начальная максимальная цена сформирована на основании следующих позиций (сводный сметный расчет и локальные сметные расчеты представлены в приложении № 7 к Документации о закупке (размещается отдельным файлом):</w:t>
      </w:r>
    </w:p>
    <w:p w:rsidR="007F2796" w:rsidRPr="009B64B9" w:rsidRDefault="00875055" w:rsidP="007F2796">
      <w:pPr>
        <w:ind w:firstLine="709"/>
        <w:jc w:val="both"/>
        <w:rPr>
          <w:sz w:val="28"/>
          <w:szCs w:val="28"/>
        </w:rPr>
      </w:pPr>
      <w:r>
        <w:rPr>
          <w:sz w:val="28"/>
          <w:szCs w:val="28"/>
        </w:rPr>
        <w:t xml:space="preserve">- стоимость строительства модульного здания, а также благоустройства – </w:t>
      </w:r>
      <w:r w:rsidR="00464F46">
        <w:rPr>
          <w:sz w:val="28"/>
          <w:szCs w:val="28"/>
        </w:rPr>
        <w:t>10 424 102</w:t>
      </w:r>
      <w:r>
        <w:rPr>
          <w:sz w:val="28"/>
          <w:szCs w:val="28"/>
        </w:rPr>
        <w:t xml:space="preserve"> (девять миллионов </w:t>
      </w:r>
      <w:r w:rsidR="00464F46">
        <w:rPr>
          <w:sz w:val="28"/>
          <w:szCs w:val="28"/>
        </w:rPr>
        <w:t xml:space="preserve">четыреста двадцать четыре </w:t>
      </w:r>
      <w:r w:rsidR="000759FC">
        <w:rPr>
          <w:sz w:val="28"/>
          <w:szCs w:val="28"/>
        </w:rPr>
        <w:t>тысячи сто два</w:t>
      </w:r>
      <w:r>
        <w:rPr>
          <w:sz w:val="28"/>
          <w:szCs w:val="28"/>
        </w:rPr>
        <w:t>) рубл</w:t>
      </w:r>
      <w:r w:rsidR="000759FC">
        <w:rPr>
          <w:sz w:val="28"/>
          <w:szCs w:val="28"/>
        </w:rPr>
        <w:t>я</w:t>
      </w:r>
      <w:r>
        <w:rPr>
          <w:sz w:val="28"/>
          <w:szCs w:val="28"/>
        </w:rPr>
        <w:t xml:space="preserve"> 00 копеек с учетом всех налогов (кроме НДС);</w:t>
      </w:r>
    </w:p>
    <w:p w:rsidR="007F2796" w:rsidRPr="009B64B9" w:rsidRDefault="00875055" w:rsidP="007F2796">
      <w:pPr>
        <w:ind w:firstLine="709"/>
        <w:jc w:val="both"/>
        <w:rPr>
          <w:sz w:val="28"/>
          <w:szCs w:val="28"/>
        </w:rPr>
      </w:pPr>
      <w:r>
        <w:rPr>
          <w:sz w:val="28"/>
          <w:szCs w:val="28"/>
        </w:rPr>
        <w:t>- стоимости затрат на временные здания и сооружения 2,7 %–</w:t>
      </w:r>
      <w:r w:rsidR="007615D2">
        <w:rPr>
          <w:sz w:val="28"/>
          <w:szCs w:val="28"/>
        </w:rPr>
        <w:t xml:space="preserve"> 258 862</w:t>
      </w:r>
      <w:r>
        <w:rPr>
          <w:sz w:val="28"/>
          <w:szCs w:val="28"/>
        </w:rPr>
        <w:t xml:space="preserve"> (двести пятьдесят </w:t>
      </w:r>
      <w:r w:rsidR="005773B0">
        <w:rPr>
          <w:sz w:val="28"/>
          <w:szCs w:val="28"/>
        </w:rPr>
        <w:t>восемь тысяч восемьсот шестьдесят два)</w:t>
      </w:r>
      <w:r>
        <w:rPr>
          <w:sz w:val="28"/>
          <w:szCs w:val="28"/>
        </w:rPr>
        <w:t xml:space="preserve"> рубл</w:t>
      </w:r>
      <w:r w:rsidR="005773B0">
        <w:rPr>
          <w:sz w:val="28"/>
          <w:szCs w:val="28"/>
        </w:rPr>
        <w:t>я</w:t>
      </w:r>
      <w:r>
        <w:rPr>
          <w:sz w:val="28"/>
          <w:szCs w:val="28"/>
        </w:rPr>
        <w:t xml:space="preserve"> с учетом всех налогов (кроме НДС);</w:t>
      </w:r>
    </w:p>
    <w:p w:rsidR="007F2796" w:rsidRPr="009B64B9" w:rsidRDefault="00875055" w:rsidP="007F2796">
      <w:pPr>
        <w:ind w:firstLine="709"/>
        <w:jc w:val="both"/>
        <w:rPr>
          <w:sz w:val="28"/>
          <w:szCs w:val="28"/>
        </w:rPr>
      </w:pPr>
      <w:r>
        <w:rPr>
          <w:sz w:val="28"/>
          <w:szCs w:val="28"/>
        </w:rPr>
        <w:t>- стоимости затрат на строительный контроль – 2,14%–</w:t>
      </w:r>
      <w:r w:rsidR="005773B0">
        <w:rPr>
          <w:sz w:val="28"/>
          <w:szCs w:val="28"/>
        </w:rPr>
        <w:t xml:space="preserve"> 223 076</w:t>
      </w:r>
      <w:r>
        <w:rPr>
          <w:sz w:val="28"/>
          <w:szCs w:val="28"/>
        </w:rPr>
        <w:t xml:space="preserve"> (двести </w:t>
      </w:r>
      <w:r w:rsidR="005773B0">
        <w:rPr>
          <w:sz w:val="28"/>
          <w:szCs w:val="28"/>
        </w:rPr>
        <w:t>двадцать три тысячи семьдесят шесть</w:t>
      </w:r>
      <w:r>
        <w:rPr>
          <w:sz w:val="28"/>
          <w:szCs w:val="28"/>
        </w:rPr>
        <w:t>) рублей 00 копеек с учетом всех налогов (кроме НДС);</w:t>
      </w:r>
    </w:p>
    <w:p w:rsidR="007F2796" w:rsidRDefault="00875055" w:rsidP="007F2796">
      <w:pPr>
        <w:ind w:firstLine="709"/>
        <w:jc w:val="both"/>
        <w:rPr>
          <w:sz w:val="28"/>
          <w:szCs w:val="28"/>
        </w:rPr>
      </w:pPr>
      <w:r>
        <w:rPr>
          <w:sz w:val="28"/>
          <w:szCs w:val="28"/>
        </w:rPr>
        <w:t xml:space="preserve">- средств на непредвиденные работы и затраты  </w:t>
      </w:r>
      <w:r w:rsidR="00722287">
        <w:rPr>
          <w:sz w:val="28"/>
          <w:szCs w:val="28"/>
        </w:rPr>
        <w:t>3</w:t>
      </w:r>
      <w:r>
        <w:rPr>
          <w:sz w:val="28"/>
          <w:szCs w:val="28"/>
        </w:rPr>
        <w:t xml:space="preserve"> %</w:t>
      </w:r>
      <w:r w:rsidR="005773B0">
        <w:rPr>
          <w:sz w:val="28"/>
          <w:szCs w:val="28"/>
        </w:rPr>
        <w:t xml:space="preserve"> </w:t>
      </w:r>
      <w:r>
        <w:rPr>
          <w:sz w:val="28"/>
          <w:szCs w:val="28"/>
        </w:rPr>
        <w:t>–</w:t>
      </w:r>
      <w:r w:rsidR="005773B0">
        <w:rPr>
          <w:sz w:val="28"/>
          <w:szCs w:val="28"/>
        </w:rPr>
        <w:t xml:space="preserve"> </w:t>
      </w:r>
      <w:r w:rsidR="00722287">
        <w:rPr>
          <w:sz w:val="28"/>
          <w:szCs w:val="28"/>
        </w:rPr>
        <w:t>319 415</w:t>
      </w:r>
      <w:r>
        <w:rPr>
          <w:sz w:val="28"/>
          <w:szCs w:val="28"/>
        </w:rPr>
        <w:t xml:space="preserve"> (</w:t>
      </w:r>
      <w:r w:rsidR="00722287">
        <w:rPr>
          <w:sz w:val="28"/>
          <w:szCs w:val="28"/>
        </w:rPr>
        <w:t>триста девятнадцать тысяч четыреста пятнадцать</w:t>
      </w:r>
      <w:r>
        <w:rPr>
          <w:sz w:val="28"/>
          <w:szCs w:val="28"/>
        </w:rPr>
        <w:t>) рубл</w:t>
      </w:r>
      <w:r w:rsidR="00490700">
        <w:rPr>
          <w:sz w:val="28"/>
          <w:szCs w:val="28"/>
        </w:rPr>
        <w:t>ей</w:t>
      </w:r>
      <w:r>
        <w:rPr>
          <w:sz w:val="28"/>
          <w:szCs w:val="28"/>
        </w:rPr>
        <w:t xml:space="preserve"> 00 копеек с учетом всех налогов (кроме НДС).  </w:t>
      </w:r>
    </w:p>
    <w:p w:rsidR="007F2796" w:rsidRPr="009B64B9" w:rsidRDefault="00875055" w:rsidP="007F2796">
      <w:pPr>
        <w:ind w:firstLine="709"/>
        <w:jc w:val="both"/>
        <w:rPr>
          <w:sz w:val="28"/>
          <w:szCs w:val="28"/>
        </w:rPr>
      </w:pPr>
      <w:r>
        <w:rPr>
          <w:sz w:val="28"/>
          <w:szCs w:val="28"/>
        </w:rPr>
        <w:t xml:space="preserve">Начальная (максимальная) цена договора включает в себя все прямые и косвенные расходы </w:t>
      </w:r>
      <w:r w:rsidR="0024256E">
        <w:rPr>
          <w:sz w:val="28"/>
          <w:szCs w:val="28"/>
        </w:rPr>
        <w:t xml:space="preserve">исполнителя работ </w:t>
      </w:r>
      <w:r>
        <w:rPr>
          <w:sz w:val="28"/>
          <w:szCs w:val="28"/>
        </w:rPr>
        <w:t xml:space="preserve">по выполнению </w:t>
      </w:r>
      <w:r w:rsidR="0024256E">
        <w:rPr>
          <w:sz w:val="28"/>
          <w:szCs w:val="28"/>
        </w:rPr>
        <w:t>всего о</w:t>
      </w:r>
      <w:r>
        <w:rPr>
          <w:sz w:val="28"/>
          <w:szCs w:val="28"/>
        </w:rPr>
        <w:t xml:space="preserve">бъема работ по </w:t>
      </w:r>
      <w:r w:rsidR="0024256E">
        <w:rPr>
          <w:sz w:val="28"/>
          <w:szCs w:val="28"/>
        </w:rPr>
        <w:t>д</w:t>
      </w:r>
      <w:r>
        <w:rPr>
          <w:sz w:val="28"/>
          <w:szCs w:val="28"/>
        </w:rPr>
        <w:t xml:space="preserve">оговору, в том числе: </w:t>
      </w:r>
    </w:p>
    <w:p w:rsidR="007F2796" w:rsidRPr="000C3662" w:rsidRDefault="00875055" w:rsidP="007F2796">
      <w:pPr>
        <w:pStyle w:val="1a"/>
        <w:ind w:firstLine="397"/>
        <w:rPr>
          <w:szCs w:val="28"/>
        </w:rPr>
      </w:pPr>
      <w:r>
        <w:rPr>
          <w:szCs w:val="28"/>
        </w:rPr>
        <w:t xml:space="preserve">− себестоимость строительства, вознаграждение и стоимость услуг </w:t>
      </w:r>
      <w:r w:rsidR="0024256E">
        <w:rPr>
          <w:szCs w:val="28"/>
        </w:rPr>
        <w:t>п</w:t>
      </w:r>
      <w:r>
        <w:rPr>
          <w:szCs w:val="28"/>
        </w:rPr>
        <w:t xml:space="preserve">одрядчика, в том числе и в случае привлечения им субподрядчиков и </w:t>
      </w:r>
      <w:r w:rsidR="0024256E">
        <w:rPr>
          <w:szCs w:val="28"/>
        </w:rPr>
        <w:t>п</w:t>
      </w:r>
      <w:r>
        <w:rPr>
          <w:szCs w:val="28"/>
        </w:rPr>
        <w:t>оставщиков;</w:t>
      </w:r>
    </w:p>
    <w:p w:rsidR="007F2796" w:rsidRPr="000C3662" w:rsidRDefault="00875055" w:rsidP="007F2796">
      <w:pPr>
        <w:pStyle w:val="1a"/>
        <w:ind w:firstLine="397"/>
        <w:rPr>
          <w:szCs w:val="28"/>
        </w:rPr>
      </w:pPr>
      <w:r>
        <w:rPr>
          <w:szCs w:val="28"/>
        </w:rPr>
        <w:t xml:space="preserve">− все налоги и сборы, установленные законодательством РФ; </w:t>
      </w:r>
    </w:p>
    <w:p w:rsidR="007F2796" w:rsidRPr="000C3662" w:rsidRDefault="00875055" w:rsidP="007F2796">
      <w:pPr>
        <w:pStyle w:val="1a"/>
        <w:ind w:firstLine="397"/>
        <w:rPr>
          <w:szCs w:val="28"/>
        </w:rPr>
      </w:pPr>
      <w:r>
        <w:rPr>
          <w:szCs w:val="28"/>
        </w:rPr>
        <w:t>− разработка и согласование ППР;</w:t>
      </w:r>
    </w:p>
    <w:p w:rsidR="007F2796" w:rsidRPr="000C3662" w:rsidRDefault="00875055" w:rsidP="007F2796">
      <w:pPr>
        <w:pStyle w:val="1a"/>
        <w:ind w:firstLine="397"/>
        <w:rPr>
          <w:szCs w:val="28"/>
        </w:rPr>
      </w:pPr>
      <w:r>
        <w:rPr>
          <w:szCs w:val="28"/>
        </w:rPr>
        <w:t>− полный объем работ подготовительного периода в пределах строительной площадки, отведенной под строительство объекта;</w:t>
      </w:r>
    </w:p>
    <w:p w:rsidR="007F2796" w:rsidRPr="000C3662" w:rsidRDefault="00875055" w:rsidP="007F2796">
      <w:pPr>
        <w:pStyle w:val="1a"/>
        <w:ind w:firstLine="397"/>
        <w:rPr>
          <w:szCs w:val="28"/>
        </w:rPr>
      </w:pPr>
      <w:r>
        <w:rPr>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7F2796" w:rsidRPr="000C3662" w:rsidRDefault="00875055" w:rsidP="007F2796">
      <w:pPr>
        <w:pStyle w:val="1a"/>
        <w:ind w:firstLine="397"/>
        <w:rPr>
          <w:szCs w:val="28"/>
        </w:rPr>
      </w:pPr>
      <w:r>
        <w:rPr>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7F2796" w:rsidRPr="000C3662" w:rsidRDefault="00875055" w:rsidP="007F2796">
      <w:pPr>
        <w:pStyle w:val="1a"/>
        <w:ind w:firstLine="397"/>
        <w:rPr>
          <w:szCs w:val="28"/>
        </w:rPr>
      </w:pPr>
      <w:r>
        <w:rPr>
          <w:szCs w:val="28"/>
        </w:rPr>
        <w:t>− стоимость пусконаладочных работ, необходимых для нормальной эксплуатации результата работ;</w:t>
      </w:r>
    </w:p>
    <w:p w:rsidR="007F2796" w:rsidRPr="000C3662" w:rsidRDefault="00875055" w:rsidP="007F2796">
      <w:pPr>
        <w:pStyle w:val="1a"/>
        <w:ind w:firstLine="397"/>
        <w:rPr>
          <w:szCs w:val="28"/>
        </w:rPr>
      </w:pPr>
      <w:r>
        <w:rPr>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7F2796" w:rsidRPr="000C3662" w:rsidRDefault="00875055" w:rsidP="007F2796">
      <w:pPr>
        <w:pStyle w:val="1a"/>
        <w:ind w:firstLine="397"/>
        <w:rPr>
          <w:szCs w:val="28"/>
        </w:rPr>
      </w:pPr>
      <w:r>
        <w:rPr>
          <w:szCs w:val="28"/>
        </w:rPr>
        <w:lastRenderedPageBreak/>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7F2796" w:rsidRPr="000C3662" w:rsidRDefault="00875055" w:rsidP="007F2796">
      <w:pPr>
        <w:pStyle w:val="1a"/>
        <w:ind w:firstLine="397"/>
        <w:rPr>
          <w:szCs w:val="28"/>
        </w:rPr>
      </w:pPr>
      <w:r>
        <w:rPr>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7F2796" w:rsidRPr="000C3662" w:rsidRDefault="00875055" w:rsidP="007F2796">
      <w:pPr>
        <w:pStyle w:val="1a"/>
        <w:ind w:firstLine="397"/>
        <w:rPr>
          <w:szCs w:val="28"/>
        </w:rPr>
      </w:pPr>
      <w:r>
        <w:rPr>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7F2796" w:rsidRPr="000C3662" w:rsidRDefault="00875055" w:rsidP="007F2796">
      <w:pPr>
        <w:pStyle w:val="1a"/>
        <w:ind w:firstLine="397"/>
        <w:rPr>
          <w:szCs w:val="28"/>
        </w:rPr>
      </w:pPr>
      <w:r>
        <w:rPr>
          <w:szCs w:val="28"/>
        </w:rPr>
        <w:t>− накладные расходы, прибыль, лимитированные затраты;</w:t>
      </w:r>
    </w:p>
    <w:p w:rsidR="007F2796" w:rsidRDefault="00875055" w:rsidP="00740EEE">
      <w:pPr>
        <w:pStyle w:val="1a"/>
        <w:ind w:firstLine="397"/>
        <w:rPr>
          <w:szCs w:val="28"/>
        </w:rPr>
      </w:pPr>
      <w:r>
        <w:rPr>
          <w:szCs w:val="28"/>
        </w:rPr>
        <w:t xml:space="preserve">− стоимость понесенных </w:t>
      </w:r>
      <w:r w:rsidR="0024256E">
        <w:rPr>
          <w:szCs w:val="28"/>
        </w:rPr>
        <w:t>п</w:t>
      </w:r>
      <w:r>
        <w:rPr>
          <w:szCs w:val="28"/>
        </w:rPr>
        <w:t xml:space="preserve">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 </w:t>
      </w:r>
    </w:p>
    <w:p w:rsidR="007F2796" w:rsidRPr="00D96EC7" w:rsidRDefault="00875055" w:rsidP="00740EEE">
      <w:pPr>
        <w:pStyle w:val="1a"/>
        <w:ind w:firstLine="397"/>
        <w:rPr>
          <w:b/>
          <w:szCs w:val="28"/>
        </w:rPr>
      </w:pPr>
      <w:r>
        <w:rPr>
          <w:b/>
          <w:szCs w:val="28"/>
        </w:rPr>
        <w:t>4.3. Сведения о месте и сроке выполнения работ</w:t>
      </w:r>
    </w:p>
    <w:p w:rsidR="007F2796" w:rsidRPr="00580D76" w:rsidRDefault="00875055" w:rsidP="00740EEE">
      <w:pPr>
        <w:ind w:firstLine="397"/>
        <w:jc w:val="both"/>
        <w:rPr>
          <w:rFonts w:eastAsia="MS Mincho"/>
          <w:sz w:val="28"/>
          <w:szCs w:val="28"/>
        </w:rPr>
      </w:pPr>
      <w:r>
        <w:rPr>
          <w:sz w:val="28"/>
          <w:szCs w:val="28"/>
        </w:rPr>
        <w:t xml:space="preserve">4.3.1. Место выполнения Работ: </w:t>
      </w:r>
      <w:r>
        <w:rPr>
          <w:rFonts w:eastAsia="MS Mincho"/>
          <w:sz w:val="28"/>
          <w:szCs w:val="28"/>
        </w:rPr>
        <w:t>Российская Федерация, Пензенская обл., г. Пенза, ул. Чаадаева, д. 66.</w:t>
      </w:r>
    </w:p>
    <w:p w:rsidR="007F2796" w:rsidRPr="0018751B" w:rsidRDefault="00875055" w:rsidP="00740EEE">
      <w:pPr>
        <w:ind w:firstLine="397"/>
        <w:jc w:val="both"/>
        <w:rPr>
          <w:rFonts w:eastAsia="MS Mincho"/>
          <w:sz w:val="28"/>
          <w:szCs w:val="28"/>
        </w:rPr>
      </w:pPr>
      <w:r>
        <w:rPr>
          <w:rFonts w:eastAsia="MS Mincho"/>
          <w:sz w:val="28"/>
          <w:szCs w:val="28"/>
        </w:rPr>
        <w:t xml:space="preserve">4.3.2.  Сроки выполнения работ: </w:t>
      </w:r>
    </w:p>
    <w:p w:rsidR="007F2796" w:rsidRPr="0018751B" w:rsidRDefault="00875055" w:rsidP="00740EEE">
      <w:pPr>
        <w:ind w:firstLine="397"/>
        <w:jc w:val="both"/>
        <w:rPr>
          <w:rFonts w:eastAsia="MS Mincho"/>
          <w:sz w:val="28"/>
          <w:szCs w:val="28"/>
        </w:rPr>
      </w:pPr>
      <w:r>
        <w:rPr>
          <w:rFonts w:eastAsia="MS Mincho"/>
          <w:sz w:val="28"/>
          <w:szCs w:val="28"/>
        </w:rPr>
        <w:t xml:space="preserve">Начало выполнения Работ – в течение </w:t>
      </w:r>
      <w:r w:rsidR="00A61EFE">
        <w:rPr>
          <w:rFonts w:eastAsia="MS Mincho"/>
          <w:sz w:val="28"/>
          <w:szCs w:val="28"/>
        </w:rPr>
        <w:t>1</w:t>
      </w:r>
      <w:r>
        <w:rPr>
          <w:rFonts w:eastAsia="MS Mincho"/>
          <w:sz w:val="28"/>
          <w:szCs w:val="28"/>
        </w:rPr>
        <w:t xml:space="preserve"> (</w:t>
      </w:r>
      <w:r w:rsidR="00A61EFE">
        <w:rPr>
          <w:rFonts w:eastAsia="MS Mincho"/>
          <w:sz w:val="28"/>
          <w:szCs w:val="28"/>
        </w:rPr>
        <w:t>одного</w:t>
      </w:r>
      <w:r>
        <w:rPr>
          <w:rFonts w:eastAsia="MS Mincho"/>
          <w:sz w:val="28"/>
          <w:szCs w:val="28"/>
        </w:rPr>
        <w:t xml:space="preserve">) </w:t>
      </w:r>
      <w:r w:rsidR="00E0513D">
        <w:rPr>
          <w:rFonts w:eastAsia="MS Mincho"/>
          <w:sz w:val="28"/>
          <w:szCs w:val="28"/>
        </w:rPr>
        <w:t>рабочего</w:t>
      </w:r>
      <w:r w:rsidR="008B42DD">
        <w:rPr>
          <w:rFonts w:eastAsia="MS Mincho"/>
          <w:sz w:val="28"/>
          <w:szCs w:val="28"/>
        </w:rPr>
        <w:t xml:space="preserve"> дня</w:t>
      </w:r>
      <w:r>
        <w:rPr>
          <w:rFonts w:eastAsia="MS Mincho"/>
          <w:sz w:val="28"/>
          <w:szCs w:val="28"/>
        </w:rPr>
        <w:t xml:space="preserve"> с даты заключения договора.</w:t>
      </w:r>
    </w:p>
    <w:p w:rsidR="007F2796" w:rsidRPr="0018751B" w:rsidRDefault="00875055" w:rsidP="00740EEE">
      <w:pPr>
        <w:ind w:firstLine="397"/>
        <w:jc w:val="both"/>
        <w:rPr>
          <w:rFonts w:eastAsia="MS Mincho"/>
          <w:sz w:val="28"/>
          <w:szCs w:val="28"/>
        </w:rPr>
      </w:pPr>
      <w:r>
        <w:rPr>
          <w:rFonts w:eastAsia="MS Mincho"/>
          <w:sz w:val="28"/>
          <w:szCs w:val="28"/>
        </w:rPr>
        <w:t>Окончание выполнения Работ – не более 120 (ста двадцати) календарных дней с даты заключения Договора.</w:t>
      </w:r>
    </w:p>
    <w:p w:rsidR="007F2796" w:rsidRPr="0018751B" w:rsidRDefault="007F2796" w:rsidP="007F2796">
      <w:pPr>
        <w:ind w:firstLine="709"/>
        <w:jc w:val="both"/>
        <w:rPr>
          <w:rFonts w:eastAsia="Arial"/>
          <w:sz w:val="28"/>
          <w:szCs w:val="28"/>
        </w:rPr>
      </w:pPr>
    </w:p>
    <w:p w:rsidR="007F2796" w:rsidRPr="0018751B" w:rsidRDefault="00875055" w:rsidP="007F2796">
      <w:pPr>
        <w:ind w:firstLine="709"/>
        <w:jc w:val="both"/>
        <w:outlineLvl w:val="1"/>
        <w:rPr>
          <w:rFonts w:eastAsia="SimSun"/>
          <w:b/>
          <w:kern w:val="1"/>
          <w:sz w:val="28"/>
          <w:szCs w:val="28"/>
          <w:lang w:eastAsia="hi-IN" w:bidi="hi-IN"/>
        </w:rPr>
      </w:pPr>
      <w:r>
        <w:rPr>
          <w:rFonts w:eastAsia="SimSun"/>
          <w:b/>
          <w:kern w:val="1"/>
          <w:sz w:val="28"/>
          <w:szCs w:val="28"/>
          <w:lang w:eastAsia="hi-IN" w:bidi="hi-IN"/>
        </w:rPr>
        <w:t>4.4. Требования к выполняемым работам и персоналу</w:t>
      </w:r>
    </w:p>
    <w:p w:rsidR="007F2796" w:rsidRPr="0018751B"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4.4.1.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Техническое задание составлено на основании рабочей документации по строительству модульного здания контейнерного терминала Пенза филиала ПАО «ТрансКонтейнер» на Куйбышевской железной дороге, расположенного по адресу: 440067, Пензенская обл., г. Пенза, ул. Чаадаева, дом 66, шифр КБШд/22/12/004, выполненной ООО «Центр-Проект», скорректированной ООО «ПЕНЗА-ПРОЕКТ» (приложение № 8 к документации о закупке, приложены к документации о закупке отдельным файлом).</w:t>
      </w:r>
    </w:p>
    <w:p w:rsidR="007F2796" w:rsidRPr="00D96EC7" w:rsidRDefault="00875055" w:rsidP="007F2796">
      <w:pPr>
        <w:ind w:firstLine="746"/>
        <w:jc w:val="both"/>
        <w:rPr>
          <w:sz w:val="28"/>
          <w:szCs w:val="28"/>
        </w:rPr>
      </w:pPr>
      <w:r>
        <w:rPr>
          <w:sz w:val="28"/>
          <w:szCs w:val="28"/>
        </w:rPr>
        <w:t xml:space="preserve">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(СНиП),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
    <w:p w:rsidR="007F2796" w:rsidRPr="00D96EC7" w:rsidRDefault="00875055" w:rsidP="00875055">
      <w:pPr>
        <w:pStyle w:val="aff6"/>
        <w:numPr>
          <w:ilvl w:val="0"/>
          <w:numId w:val="24"/>
        </w:numPr>
        <w:spacing w:line="276" w:lineRule="auto"/>
        <w:ind w:left="284" w:hanging="284"/>
        <w:jc w:val="both"/>
        <w:rPr>
          <w:sz w:val="28"/>
          <w:szCs w:val="28"/>
        </w:rPr>
      </w:pPr>
      <w:r>
        <w:rPr>
          <w:sz w:val="28"/>
          <w:szCs w:val="28"/>
        </w:rPr>
        <w:t xml:space="preserve">СП 16.13330.2017 Актуализированная редакция СНиП II-23-81 «Стальные конструкции»; </w:t>
      </w:r>
    </w:p>
    <w:p w:rsidR="007F2796" w:rsidRPr="00D96EC7" w:rsidRDefault="00875055" w:rsidP="00875055">
      <w:pPr>
        <w:pStyle w:val="aff6"/>
        <w:numPr>
          <w:ilvl w:val="0"/>
          <w:numId w:val="24"/>
        </w:numPr>
        <w:spacing w:line="276" w:lineRule="auto"/>
        <w:ind w:left="284" w:hanging="284"/>
        <w:jc w:val="both"/>
        <w:rPr>
          <w:sz w:val="28"/>
          <w:szCs w:val="28"/>
        </w:rPr>
      </w:pPr>
      <w:r>
        <w:rPr>
          <w:sz w:val="28"/>
          <w:szCs w:val="28"/>
        </w:rPr>
        <w:lastRenderedPageBreak/>
        <w:t xml:space="preserve">СП 17.13330.2017 "СНиП II-26-76 Кровли" (с изменениями N 1, N 2); </w:t>
      </w:r>
    </w:p>
    <w:p w:rsidR="007F2796" w:rsidRPr="00D96EC7" w:rsidRDefault="00875055" w:rsidP="00875055">
      <w:pPr>
        <w:pStyle w:val="aff6"/>
        <w:numPr>
          <w:ilvl w:val="0"/>
          <w:numId w:val="24"/>
        </w:numPr>
        <w:spacing w:line="276" w:lineRule="auto"/>
        <w:ind w:left="284" w:hanging="284"/>
        <w:jc w:val="both"/>
        <w:rPr>
          <w:sz w:val="28"/>
          <w:szCs w:val="28"/>
        </w:rPr>
      </w:pPr>
      <w:r>
        <w:rPr>
          <w:sz w:val="28"/>
          <w:szCs w:val="28"/>
        </w:rPr>
        <w:t xml:space="preserve">СП44.13330.2011 Административные и бытовые здания. </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4.4.2. Исполнитель </w:t>
      </w:r>
      <w:r w:rsidR="00740EEE">
        <w:rPr>
          <w:rFonts w:eastAsia="Arial"/>
          <w:sz w:val="28"/>
          <w:szCs w:val="28"/>
        </w:rPr>
        <w:t xml:space="preserve">работ </w:t>
      </w:r>
      <w:r>
        <w:rPr>
          <w:rFonts w:eastAsia="Arial"/>
          <w:sz w:val="28"/>
          <w:szCs w:val="28"/>
        </w:rPr>
        <w:t>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4.4.3. Исполнитель </w:t>
      </w:r>
      <w:r w:rsidR="00740EEE">
        <w:rPr>
          <w:rFonts w:eastAsia="Arial"/>
          <w:sz w:val="28"/>
          <w:szCs w:val="28"/>
        </w:rPr>
        <w:t xml:space="preserve">работ </w:t>
      </w:r>
      <w:r>
        <w:rPr>
          <w:rFonts w:eastAsia="Arial"/>
          <w:sz w:val="28"/>
          <w:szCs w:val="28"/>
        </w:rPr>
        <w:t>обязан обеспечить сохранность находящихся на объекте материалов.</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4.4.4. Исполнитель</w:t>
      </w:r>
      <w:r w:rsidR="00740EEE">
        <w:rPr>
          <w:rFonts w:eastAsia="Arial"/>
          <w:sz w:val="28"/>
          <w:szCs w:val="28"/>
        </w:rPr>
        <w:t xml:space="preserve"> работ</w:t>
      </w:r>
      <w:r>
        <w:rPr>
          <w:rFonts w:eastAsia="Arial"/>
          <w:sz w:val="28"/>
          <w:szCs w:val="28"/>
        </w:rPr>
        <w:t xml:space="preserve">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4.4.5. Исполнитель </w:t>
      </w:r>
      <w:r w:rsidR="00740EEE">
        <w:rPr>
          <w:rFonts w:eastAsia="Arial"/>
          <w:sz w:val="28"/>
          <w:szCs w:val="28"/>
        </w:rPr>
        <w:t xml:space="preserve">работ </w:t>
      </w:r>
      <w:r>
        <w:rPr>
          <w:rFonts w:eastAsia="Arial"/>
          <w:sz w:val="28"/>
          <w:szCs w:val="28"/>
        </w:rPr>
        <w:t>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4.4.6. Для обеспечения доступа работников и специализированной техники на место выполнения работ </w:t>
      </w:r>
      <w:r w:rsidR="00740EEE">
        <w:rPr>
          <w:rFonts w:eastAsia="Arial"/>
          <w:sz w:val="28"/>
          <w:szCs w:val="28"/>
        </w:rPr>
        <w:t>и</w:t>
      </w:r>
      <w:r>
        <w:rPr>
          <w:rFonts w:eastAsia="Arial"/>
          <w:sz w:val="28"/>
          <w:szCs w:val="28"/>
        </w:rPr>
        <w:t>сполнитель</w:t>
      </w:r>
      <w:r w:rsidR="00740EEE">
        <w:rPr>
          <w:rFonts w:eastAsia="Arial"/>
          <w:sz w:val="28"/>
          <w:szCs w:val="28"/>
        </w:rPr>
        <w:t xml:space="preserve"> работ</w:t>
      </w:r>
      <w:r>
        <w:rPr>
          <w:rFonts w:eastAsia="Arial"/>
          <w:sz w:val="28"/>
          <w:szCs w:val="28"/>
        </w:rPr>
        <w:t xml:space="preserve">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4.4.7. В случае привлечения на </w:t>
      </w:r>
      <w:r w:rsidR="00740EEE">
        <w:rPr>
          <w:rFonts w:eastAsia="Arial"/>
          <w:sz w:val="28"/>
          <w:szCs w:val="28"/>
        </w:rPr>
        <w:t>р</w:t>
      </w:r>
      <w:r>
        <w:rPr>
          <w:rFonts w:eastAsia="Arial"/>
          <w:sz w:val="28"/>
          <w:szCs w:val="28"/>
        </w:rPr>
        <w:t xml:space="preserve">аботы нерезидентов Российской Федерации </w:t>
      </w:r>
      <w:r w:rsidR="00740EEE">
        <w:rPr>
          <w:rFonts w:eastAsia="Arial"/>
          <w:sz w:val="28"/>
          <w:szCs w:val="28"/>
        </w:rPr>
        <w:t>и</w:t>
      </w:r>
      <w:r>
        <w:rPr>
          <w:rFonts w:eastAsia="Arial"/>
          <w:sz w:val="28"/>
          <w:szCs w:val="28"/>
        </w:rPr>
        <w:t>сполнитель</w:t>
      </w:r>
      <w:r w:rsidR="00740EEE">
        <w:rPr>
          <w:rFonts w:eastAsia="Arial"/>
          <w:sz w:val="28"/>
          <w:szCs w:val="28"/>
        </w:rPr>
        <w:t xml:space="preserve"> работ</w:t>
      </w:r>
      <w:r>
        <w:rPr>
          <w:rFonts w:eastAsia="Arial"/>
          <w:sz w:val="28"/>
          <w:szCs w:val="28"/>
        </w:rPr>
        <w:t xml:space="preserve"> обязан предоставить патенты на работу сотрудников исполнителя.</w:t>
      </w:r>
    </w:p>
    <w:p w:rsidR="007F2796" w:rsidRPr="007D0B22"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4.4.8. Работы должны выполняться </w:t>
      </w:r>
      <w:r w:rsidR="00740EEE">
        <w:rPr>
          <w:rFonts w:eastAsia="Arial"/>
          <w:sz w:val="28"/>
          <w:szCs w:val="28"/>
        </w:rPr>
        <w:t>исполнителем работ</w:t>
      </w:r>
      <w:r>
        <w:rPr>
          <w:rFonts w:eastAsia="Arial"/>
          <w:sz w:val="28"/>
          <w:szCs w:val="28"/>
        </w:rPr>
        <w:t xml:space="preserve">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w:t>
      </w:r>
      <w:r w:rsidR="00740EEE">
        <w:rPr>
          <w:rFonts w:eastAsia="Arial"/>
          <w:sz w:val="28"/>
          <w:szCs w:val="28"/>
        </w:rPr>
        <w:t>и</w:t>
      </w:r>
      <w:r>
        <w:rPr>
          <w:rFonts w:eastAsia="Arial"/>
          <w:sz w:val="28"/>
          <w:szCs w:val="28"/>
        </w:rPr>
        <w:t>сполнителя работ.</w:t>
      </w:r>
    </w:p>
    <w:p w:rsidR="007F2796"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4.4.9. Все работы выполняются с использованием новых материалов и оборудования </w:t>
      </w:r>
      <w:r w:rsidR="00740EEE">
        <w:rPr>
          <w:rFonts w:eastAsia="Arial"/>
          <w:sz w:val="28"/>
          <w:szCs w:val="28"/>
        </w:rPr>
        <w:t>и</w:t>
      </w:r>
      <w:r>
        <w:rPr>
          <w:rFonts w:eastAsia="Arial"/>
          <w:sz w:val="28"/>
          <w:szCs w:val="28"/>
        </w:rPr>
        <w:t>сполнителя, применяемые материалы должны соответствовать стандартам РФ и иметь сертификаты.</w:t>
      </w:r>
    </w:p>
    <w:p w:rsidR="007F2796" w:rsidRPr="00143D61" w:rsidRDefault="00875055" w:rsidP="007F2796">
      <w:pPr>
        <w:pBdr>
          <w:top w:val="nil"/>
          <w:left w:val="nil"/>
          <w:bottom w:val="nil"/>
          <w:right w:val="nil"/>
          <w:between w:val="nil"/>
        </w:pBdr>
        <w:ind w:firstLine="709"/>
        <w:jc w:val="both"/>
        <w:rPr>
          <w:rFonts w:eastAsia="Arial"/>
          <w:sz w:val="28"/>
          <w:szCs w:val="28"/>
        </w:rPr>
      </w:pPr>
      <w:r>
        <w:rPr>
          <w:rFonts w:eastAsia="Arial"/>
          <w:sz w:val="28"/>
          <w:szCs w:val="28"/>
        </w:rPr>
        <w:t xml:space="preserve">4.4.10. Работы выполняются в соответствии с рабочей документацией </w:t>
      </w:r>
      <w:r w:rsidRPr="00137D00">
        <w:rPr>
          <w:rFonts w:eastAsia="Arial"/>
          <w:sz w:val="28"/>
          <w:szCs w:val="28"/>
        </w:rPr>
        <w:t>(Приложение №8 к конкурсной документации).</w:t>
      </w:r>
      <w:r>
        <w:rPr>
          <w:rFonts w:eastAsia="Arial"/>
          <w:sz w:val="28"/>
          <w:szCs w:val="28"/>
        </w:rPr>
        <w:t xml:space="preserve">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претендента/участника, с которым заключается договор/ </w:t>
      </w:r>
      <w:r w:rsidR="00740EEE">
        <w:rPr>
          <w:rFonts w:eastAsia="Arial"/>
          <w:sz w:val="28"/>
          <w:szCs w:val="28"/>
        </w:rPr>
        <w:t>и</w:t>
      </w:r>
      <w:r>
        <w:rPr>
          <w:rFonts w:eastAsia="Arial"/>
          <w:sz w:val="28"/>
          <w:szCs w:val="28"/>
        </w:rPr>
        <w:t xml:space="preserve">сполнителя по договору после полученного согласования от Заказчика производятся за счёт средств и сил претендента/участника, с которым заключается договор/ </w:t>
      </w:r>
      <w:r w:rsidR="00740EEE">
        <w:rPr>
          <w:rFonts w:eastAsia="Arial"/>
          <w:sz w:val="28"/>
          <w:szCs w:val="28"/>
        </w:rPr>
        <w:t>и</w:t>
      </w:r>
      <w:r>
        <w:rPr>
          <w:rFonts w:eastAsia="Arial"/>
          <w:sz w:val="28"/>
          <w:szCs w:val="28"/>
        </w:rPr>
        <w:t>сполнителя по договору, без изменения сроков выполнения работ.</w:t>
      </w:r>
      <w:r w:rsidR="00B67A06">
        <w:rPr>
          <w:rFonts w:eastAsia="Arial"/>
          <w:sz w:val="28"/>
          <w:szCs w:val="28"/>
        </w:rPr>
        <w:t xml:space="preserve"> </w:t>
      </w:r>
    </w:p>
    <w:p w:rsidR="007F2796" w:rsidRPr="002A4E79" w:rsidRDefault="00875055" w:rsidP="007F2796">
      <w:pPr>
        <w:ind w:firstLine="709"/>
        <w:jc w:val="both"/>
        <w:outlineLvl w:val="1"/>
        <w:rPr>
          <w:rFonts w:eastAsia="SimSun"/>
          <w:b/>
          <w:kern w:val="1"/>
          <w:sz w:val="28"/>
          <w:szCs w:val="28"/>
          <w:lang w:eastAsia="hi-IN" w:bidi="hi-IN"/>
        </w:rPr>
      </w:pPr>
      <w:r>
        <w:rPr>
          <w:rFonts w:eastAsia="SimSun"/>
          <w:b/>
          <w:kern w:val="1"/>
          <w:sz w:val="28"/>
          <w:szCs w:val="28"/>
          <w:lang w:eastAsia="hi-IN" w:bidi="hi-IN"/>
        </w:rPr>
        <w:t>4.5. Правила приемки работ.</w:t>
      </w:r>
    </w:p>
    <w:p w:rsidR="007F2796" w:rsidRPr="00D207FC" w:rsidRDefault="00875055" w:rsidP="007F2796">
      <w:pPr>
        <w:tabs>
          <w:tab w:val="left" w:pos="4395"/>
        </w:tabs>
        <w:ind w:firstLine="709"/>
        <w:jc w:val="both"/>
        <w:rPr>
          <w:sz w:val="28"/>
          <w:szCs w:val="28"/>
        </w:rPr>
      </w:pPr>
      <w:r>
        <w:rPr>
          <w:sz w:val="28"/>
          <w:szCs w:val="28"/>
        </w:rPr>
        <w:t xml:space="preserve">4.5.1. </w:t>
      </w:r>
      <w:r>
        <w:rPr>
          <w:rFonts w:eastAsia="Arial"/>
          <w:sz w:val="28"/>
          <w:szCs w:val="28"/>
        </w:rPr>
        <w:t>Исполнитель работ</w:t>
      </w:r>
      <w:r>
        <w:rPr>
          <w:sz w:val="28"/>
          <w:szCs w:val="28"/>
        </w:rPr>
        <w:t xml:space="preserve"> за 10 (десять) дней до начала приемки Заказчиком результата выполнения работ в полном объеме передает Заказчику 2 (Два) </w:t>
      </w:r>
      <w:r>
        <w:rPr>
          <w:sz w:val="28"/>
          <w:szCs w:val="28"/>
        </w:rPr>
        <w:lastRenderedPageBreak/>
        <w:t>экземпляра исполнительной документации, в том числе эксплуатационную документацию,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7F2796" w:rsidRPr="00D207FC" w:rsidRDefault="00875055" w:rsidP="007F2796">
      <w:pPr>
        <w:ind w:firstLine="709"/>
        <w:jc w:val="both"/>
        <w:rPr>
          <w:sz w:val="28"/>
          <w:szCs w:val="28"/>
        </w:rPr>
      </w:pPr>
      <w:r>
        <w:rPr>
          <w:sz w:val="28"/>
          <w:szCs w:val="28"/>
        </w:rPr>
        <w:t>4.5.2.</w:t>
      </w:r>
      <w:r>
        <w:rPr>
          <w:sz w:val="28"/>
          <w:szCs w:val="28"/>
        </w:rPr>
        <w:tab/>
        <w:t xml:space="preserve"> Заказчик в течение 5 (пяти) рабочих дней со дня получения исполнительной документации, предусмотренной пунктом 13.2 проекта договора, проверяет её и выполненный объем работ по качеству и комплектности.</w:t>
      </w:r>
    </w:p>
    <w:p w:rsidR="007F2796" w:rsidRPr="00D207FC" w:rsidRDefault="00875055" w:rsidP="007F2796">
      <w:pPr>
        <w:shd w:val="clear" w:color="auto" w:fill="FFFFFF"/>
        <w:ind w:firstLine="709"/>
        <w:jc w:val="both"/>
        <w:rPr>
          <w:sz w:val="28"/>
          <w:szCs w:val="28"/>
          <w:lang w:eastAsia="ru-RU"/>
        </w:rPr>
      </w:pPr>
      <w:r>
        <w:rPr>
          <w:sz w:val="28"/>
          <w:szCs w:val="28"/>
        </w:rPr>
        <w:t xml:space="preserve">4.5.3. </w:t>
      </w:r>
      <w:r>
        <w:rPr>
          <w:color w:val="2C2D2E"/>
          <w:sz w:val="28"/>
          <w:szCs w:val="28"/>
          <w:lang w:eastAsia="ru-RU"/>
        </w:rPr>
        <w:t xml:space="preserve">В случае если в процессе проверки будут выявлены недостатки </w:t>
      </w:r>
      <w:r>
        <w:rPr>
          <w:sz w:val="28"/>
          <w:szCs w:val="28"/>
          <w:lang w:eastAsia="ru-RU"/>
        </w:rPr>
        <w:t xml:space="preserve">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w:t>
      </w:r>
      <w:r>
        <w:rPr>
          <w:rFonts w:eastAsia="Arial"/>
          <w:sz w:val="28"/>
          <w:szCs w:val="28"/>
        </w:rPr>
        <w:t>Исполнителем работ</w:t>
      </w:r>
      <w:r>
        <w:rPr>
          <w:sz w:val="28"/>
          <w:szCs w:val="28"/>
          <w:lang w:eastAsia="ru-RU"/>
        </w:rPr>
        <w:t xml:space="preserve"> необходимых исправлений. </w:t>
      </w:r>
      <w:r>
        <w:rPr>
          <w:rFonts w:eastAsia="Arial"/>
          <w:sz w:val="28"/>
          <w:szCs w:val="28"/>
        </w:rPr>
        <w:t>Исполнитель работ</w:t>
      </w:r>
      <w:r>
        <w:rPr>
          <w:sz w:val="28"/>
          <w:szCs w:val="28"/>
          <w:lang w:eastAsia="ru-RU"/>
        </w:rPr>
        <w:t xml:space="preserve"> в течение 5 (пять)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7F2796" w:rsidRPr="00D207FC" w:rsidRDefault="00875055" w:rsidP="007F2796">
      <w:pPr>
        <w:shd w:val="clear" w:color="auto" w:fill="FFFFFF"/>
        <w:ind w:firstLine="709"/>
        <w:jc w:val="both"/>
        <w:rPr>
          <w:sz w:val="28"/>
          <w:szCs w:val="28"/>
          <w:lang w:eastAsia="ru-RU"/>
        </w:rPr>
      </w:pPr>
      <w:r>
        <w:rPr>
          <w:sz w:val="28"/>
          <w:szCs w:val="28"/>
          <w:lang w:eastAsia="ru-RU"/>
        </w:rPr>
        <w:t>4.5.4. По окончании проверки исполнительной документации и выполненного объема работ, в соответствии с требованиями договора, стороны проводят сдачу-приемку результата работ и подписывают акты о приемке выполненных работ формы № КС-2 и Справки о стоимости выполненных работ и затрат формы   № КС-3 в отношении полного (всего) объема работ по договору, а также акт приемки законченного строительством объекта по форме КС-11.</w:t>
      </w:r>
    </w:p>
    <w:p w:rsidR="007F2796" w:rsidRPr="00D207FC" w:rsidRDefault="00875055" w:rsidP="007F2796">
      <w:pPr>
        <w:shd w:val="clear" w:color="auto" w:fill="FFFFFF"/>
        <w:ind w:firstLine="709"/>
        <w:jc w:val="both"/>
        <w:rPr>
          <w:sz w:val="28"/>
          <w:szCs w:val="28"/>
          <w:lang w:eastAsia="ru-RU"/>
        </w:rPr>
      </w:pPr>
      <w:r>
        <w:rPr>
          <w:sz w:val="28"/>
          <w:szCs w:val="28"/>
          <w:lang w:eastAsia="ru-RU"/>
        </w:rPr>
        <w:t xml:space="preserve">4.5.5. </w:t>
      </w:r>
      <w:r>
        <w:rPr>
          <w:rFonts w:eastAsia="Arial"/>
          <w:sz w:val="28"/>
          <w:szCs w:val="28"/>
        </w:rPr>
        <w:t>Исполнитель работ</w:t>
      </w:r>
      <w:r>
        <w:rPr>
          <w:sz w:val="28"/>
          <w:szCs w:val="28"/>
          <w:lang w:eastAsia="ru-RU"/>
        </w:rPr>
        <w:t xml:space="preserve"> в течение 3 (трех) дней с даты завершения приемки исполнительной документации передает Заказчику исполнительную документацию в полном объеме в соответствии с условиями договора, акт о приемке выполненных работ формы КС-2, справку о стоимости выполненных работ и затрат формы КС-3.</w:t>
      </w:r>
    </w:p>
    <w:p w:rsidR="007F2796" w:rsidRPr="002A4E79" w:rsidRDefault="00875055" w:rsidP="007F2796">
      <w:pPr>
        <w:ind w:firstLine="709"/>
        <w:jc w:val="both"/>
        <w:rPr>
          <w:rFonts w:eastAsia="MS Mincho"/>
          <w:b/>
          <w:sz w:val="28"/>
          <w:szCs w:val="28"/>
        </w:rPr>
      </w:pPr>
      <w:r>
        <w:rPr>
          <w:sz w:val="28"/>
          <w:szCs w:val="28"/>
          <w:lang w:eastAsia="ru-RU"/>
        </w:rPr>
        <w:t xml:space="preserve">4.5.6. Заказчик в течение 2 (двух) календарных дней с даты получения, при отсутствии замечаний, направляет </w:t>
      </w:r>
      <w:r>
        <w:rPr>
          <w:rFonts w:eastAsia="Arial"/>
          <w:sz w:val="28"/>
          <w:szCs w:val="28"/>
        </w:rPr>
        <w:t>Исполнителю работ</w:t>
      </w:r>
      <w:r>
        <w:rPr>
          <w:sz w:val="28"/>
          <w:szCs w:val="28"/>
          <w:lang w:eastAsia="ru-RU"/>
        </w:rPr>
        <w:t xml:space="preserve"> подписанные акты приемки выполненных работ формы КС – 2, справки о стоимости выполненных работ и затрат формы КС-3, акт приемки законченного строительством объекта по форме КС-11</w:t>
      </w:r>
      <w:r>
        <w:rPr>
          <w:color w:val="2C2D2E"/>
          <w:sz w:val="28"/>
          <w:szCs w:val="28"/>
          <w:lang w:eastAsia="ru-RU"/>
        </w:rPr>
        <w:t>.</w:t>
      </w:r>
    </w:p>
    <w:p w:rsidR="007F2796" w:rsidRPr="002A4E79" w:rsidRDefault="007F2796" w:rsidP="007F2796">
      <w:pPr>
        <w:ind w:firstLine="709"/>
        <w:jc w:val="both"/>
        <w:rPr>
          <w:rFonts w:eastAsia="MS Mincho"/>
          <w:b/>
          <w:sz w:val="28"/>
          <w:szCs w:val="28"/>
        </w:rPr>
      </w:pPr>
    </w:p>
    <w:p w:rsidR="007F2796" w:rsidRPr="00AD2BF7" w:rsidRDefault="00875055" w:rsidP="007F2796">
      <w:pPr>
        <w:ind w:firstLine="709"/>
        <w:jc w:val="both"/>
        <w:outlineLvl w:val="1"/>
        <w:rPr>
          <w:rFonts w:eastAsia="SimSun"/>
          <w:b/>
          <w:kern w:val="1"/>
          <w:sz w:val="28"/>
          <w:szCs w:val="28"/>
          <w:lang w:eastAsia="hi-IN" w:bidi="hi-IN"/>
        </w:rPr>
      </w:pPr>
      <w:r>
        <w:rPr>
          <w:rFonts w:eastAsia="SimSun"/>
          <w:b/>
          <w:kern w:val="1"/>
          <w:sz w:val="28"/>
          <w:szCs w:val="28"/>
          <w:lang w:eastAsia="hi-IN" w:bidi="hi-IN"/>
        </w:rPr>
        <w:t>4.6. Порядок оплаты.</w:t>
      </w:r>
    </w:p>
    <w:p w:rsidR="007F2796" w:rsidRPr="002A4E79" w:rsidRDefault="00875055" w:rsidP="007F2796">
      <w:pPr>
        <w:ind w:firstLine="709"/>
        <w:jc w:val="both"/>
        <w:rPr>
          <w:rFonts w:eastAsia="Calibri"/>
          <w:sz w:val="28"/>
          <w:szCs w:val="28"/>
        </w:rPr>
      </w:pPr>
      <w:r>
        <w:rPr>
          <w:rFonts w:eastAsia="Calibri"/>
          <w:sz w:val="28"/>
          <w:szCs w:val="28"/>
        </w:rPr>
        <w:t>Варианты оплаты указаны в пункте 13 Информационной карты.</w:t>
      </w:r>
    </w:p>
    <w:p w:rsidR="007F2796" w:rsidRPr="005F46DC" w:rsidRDefault="007F2796" w:rsidP="007F2796">
      <w:pPr>
        <w:ind w:firstLine="709"/>
        <w:jc w:val="both"/>
        <w:rPr>
          <w:rFonts w:eastAsia="Calibri"/>
          <w:sz w:val="28"/>
          <w:szCs w:val="28"/>
          <w:highlight w:val="yellow"/>
        </w:rPr>
      </w:pPr>
    </w:p>
    <w:p w:rsidR="007F2796" w:rsidRPr="00AD2BF7" w:rsidRDefault="00875055" w:rsidP="007F2796">
      <w:pPr>
        <w:ind w:firstLine="709"/>
        <w:jc w:val="both"/>
        <w:outlineLvl w:val="1"/>
        <w:rPr>
          <w:rFonts w:eastAsia="SimSun"/>
          <w:b/>
          <w:kern w:val="1"/>
          <w:sz w:val="28"/>
          <w:szCs w:val="28"/>
          <w:lang w:eastAsia="hi-IN" w:bidi="hi-IN"/>
        </w:rPr>
      </w:pPr>
      <w:r>
        <w:rPr>
          <w:rFonts w:eastAsia="SimSun"/>
          <w:b/>
          <w:kern w:val="1"/>
          <w:sz w:val="28"/>
          <w:szCs w:val="28"/>
          <w:lang w:eastAsia="hi-IN" w:bidi="hi-IN"/>
        </w:rPr>
        <w:t xml:space="preserve">4.7. Требования к гарантийному сроку. </w:t>
      </w:r>
    </w:p>
    <w:p w:rsidR="007F2796" w:rsidRPr="00D96EC7" w:rsidRDefault="00875055" w:rsidP="007F2796">
      <w:pPr>
        <w:ind w:firstLine="720"/>
        <w:jc w:val="both"/>
        <w:rPr>
          <w:rFonts w:eastAsia="MS Mincho"/>
          <w:b/>
          <w:bCs/>
          <w:sz w:val="28"/>
          <w:szCs w:val="28"/>
        </w:rPr>
      </w:pPr>
      <w:r>
        <w:rPr>
          <w:rFonts w:eastAsia="MS Mincho"/>
          <w:sz w:val="28"/>
          <w:szCs w:val="28"/>
        </w:rPr>
        <w:t xml:space="preserve">4.7.1. Гарантийный срок на результаты работ должен составлять не менее 24 (двадцати четырех) месяцев и исчисляется, начиная со следующего дня, после Завершения Работ и подписания </w:t>
      </w:r>
      <w:r>
        <w:rPr>
          <w:sz w:val="28"/>
          <w:szCs w:val="28"/>
          <w:lang w:eastAsia="ru-RU"/>
        </w:rPr>
        <w:t>акта приемки законченного строительством объекта по форме КС-11</w:t>
      </w:r>
      <w:r>
        <w:rPr>
          <w:rFonts w:eastAsia="MS Mincho"/>
          <w:sz w:val="28"/>
          <w:szCs w:val="28"/>
        </w:rPr>
        <w:t>.</w:t>
      </w:r>
      <w:r>
        <w:rPr>
          <w:rFonts w:eastAsia="MS Mincho"/>
          <w:b/>
          <w:bCs/>
          <w:sz w:val="28"/>
          <w:szCs w:val="28"/>
        </w:rPr>
        <w:t xml:space="preserve"> </w:t>
      </w:r>
    </w:p>
    <w:p w:rsidR="007F2796" w:rsidRPr="00D96EC7" w:rsidRDefault="00875055" w:rsidP="007F2796">
      <w:pPr>
        <w:ind w:firstLine="709"/>
        <w:jc w:val="both"/>
        <w:rPr>
          <w:sz w:val="28"/>
          <w:szCs w:val="28"/>
        </w:rPr>
      </w:pPr>
      <w:r>
        <w:rPr>
          <w:sz w:val="28"/>
          <w:szCs w:val="28"/>
        </w:rPr>
        <w:t xml:space="preserve">4.7.2.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w:t>
      </w:r>
      <w:r>
        <w:rPr>
          <w:rFonts w:eastAsia="Arial"/>
          <w:sz w:val="28"/>
          <w:szCs w:val="28"/>
        </w:rPr>
        <w:lastRenderedPageBreak/>
        <w:t>Исполнителем работ</w:t>
      </w:r>
      <w:r>
        <w:rPr>
          <w:sz w:val="28"/>
          <w:szCs w:val="28"/>
        </w:rPr>
        <w:t xml:space="preserve"> недостатков в результате воздействия обстоятельств непреодолимой силы. </w:t>
      </w:r>
    </w:p>
    <w:p w:rsidR="007F2796" w:rsidRPr="00D96EC7" w:rsidRDefault="00875055" w:rsidP="007F2796">
      <w:pPr>
        <w:ind w:firstLine="709"/>
        <w:jc w:val="both"/>
        <w:rPr>
          <w:rFonts w:eastAsia="MS Mincho"/>
          <w:sz w:val="28"/>
          <w:szCs w:val="28"/>
        </w:rPr>
      </w:pPr>
      <w:r>
        <w:rPr>
          <w:rFonts w:eastAsia="MS Mincho"/>
          <w:sz w:val="28"/>
          <w:szCs w:val="28"/>
        </w:rPr>
        <w:t>4.7.3. В течение гарантийного срока Исполнитель работ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7F2796" w:rsidRPr="00D96EC7" w:rsidRDefault="00875055" w:rsidP="007F2796">
      <w:pPr>
        <w:ind w:firstLine="709"/>
        <w:jc w:val="both"/>
        <w:rPr>
          <w:rFonts w:eastAsia="MS Mincho"/>
          <w:sz w:val="28"/>
          <w:szCs w:val="28"/>
        </w:rPr>
      </w:pPr>
      <w:r>
        <w:rPr>
          <w:rFonts w:eastAsia="MS Mincho"/>
          <w:sz w:val="28"/>
          <w:szCs w:val="28"/>
        </w:rPr>
        <w:t xml:space="preserve">4.7.4. Сроки устранения </w:t>
      </w:r>
      <w:r>
        <w:rPr>
          <w:rFonts w:eastAsia="Arial"/>
          <w:sz w:val="28"/>
          <w:szCs w:val="28"/>
        </w:rPr>
        <w:t>Исполнителем работ</w:t>
      </w:r>
      <w:r>
        <w:rPr>
          <w:rFonts w:eastAsia="MS Mincho"/>
          <w:sz w:val="28"/>
          <w:szCs w:val="28"/>
        </w:rPr>
        <w:t xml:space="preserve">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7F2796" w:rsidRPr="00D96EC7" w:rsidRDefault="00875055" w:rsidP="007F2796">
      <w:pPr>
        <w:ind w:firstLine="709"/>
        <w:jc w:val="both"/>
        <w:rPr>
          <w:rFonts w:eastAsia="MS Mincho"/>
          <w:sz w:val="28"/>
          <w:szCs w:val="28"/>
        </w:rPr>
      </w:pPr>
      <w:r>
        <w:rPr>
          <w:rFonts w:eastAsia="MS Mincho"/>
          <w:sz w:val="28"/>
          <w:szCs w:val="28"/>
        </w:rPr>
        <w:t>4.7.5.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7F2796" w:rsidRPr="00D60078" w:rsidRDefault="007F2796" w:rsidP="007F2796">
      <w:pPr>
        <w:jc w:val="both"/>
        <w:rPr>
          <w:rFonts w:eastAsia="SimSun"/>
          <w:kern w:val="1"/>
          <w:sz w:val="28"/>
          <w:szCs w:val="28"/>
          <w:lang w:eastAsia="hi-IN" w:bidi="hi-IN"/>
        </w:rPr>
      </w:pPr>
    </w:p>
    <w:p w:rsidR="007F2796" w:rsidRPr="00D60078" w:rsidRDefault="00875055" w:rsidP="007F2796">
      <w:pPr>
        <w:ind w:firstLine="709"/>
        <w:jc w:val="both"/>
        <w:outlineLvl w:val="1"/>
        <w:rPr>
          <w:rFonts w:eastAsia="MS Mincho"/>
          <w:b/>
          <w:sz w:val="28"/>
          <w:szCs w:val="28"/>
        </w:rPr>
      </w:pPr>
      <w:r>
        <w:rPr>
          <w:rFonts w:eastAsia="MS Mincho"/>
          <w:b/>
          <w:sz w:val="28"/>
          <w:szCs w:val="28"/>
        </w:rPr>
        <w:t>4.8. Режим выполнения работ.</w:t>
      </w:r>
    </w:p>
    <w:p w:rsidR="007F2796" w:rsidRPr="006721B7" w:rsidRDefault="00875055" w:rsidP="007F2796">
      <w:pPr>
        <w:ind w:firstLine="709"/>
        <w:jc w:val="both"/>
        <w:rPr>
          <w:rFonts w:eastAsia="MS Mincho"/>
          <w:sz w:val="28"/>
          <w:szCs w:val="28"/>
        </w:rPr>
      </w:pPr>
      <w:r>
        <w:rPr>
          <w:rFonts w:eastAsia="MS Mincho"/>
          <w:sz w:val="28"/>
          <w:szCs w:val="28"/>
        </w:rPr>
        <w:t xml:space="preserve">4.8.1.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7F2796" w:rsidRDefault="007F2796" w:rsidP="007F2796">
      <w:pPr>
        <w:ind w:firstLine="709"/>
        <w:jc w:val="both"/>
        <w:outlineLvl w:val="1"/>
        <w:rPr>
          <w:rFonts w:eastAsia="MS Mincho"/>
          <w:b/>
          <w:sz w:val="28"/>
          <w:szCs w:val="28"/>
        </w:rPr>
      </w:pPr>
    </w:p>
    <w:p w:rsidR="007F2796" w:rsidRPr="00D60078" w:rsidRDefault="00875055" w:rsidP="007F2796">
      <w:pPr>
        <w:ind w:firstLine="709"/>
        <w:jc w:val="both"/>
        <w:outlineLvl w:val="1"/>
        <w:rPr>
          <w:rFonts w:eastAsia="MS Mincho"/>
          <w:b/>
          <w:sz w:val="28"/>
          <w:szCs w:val="28"/>
        </w:rPr>
      </w:pPr>
      <w:r>
        <w:rPr>
          <w:rFonts w:eastAsia="MS Mincho"/>
          <w:b/>
          <w:sz w:val="28"/>
          <w:szCs w:val="28"/>
        </w:rPr>
        <w:t>4.9 Прочие условия.</w:t>
      </w:r>
    </w:p>
    <w:p w:rsidR="007F2796" w:rsidRDefault="00875055" w:rsidP="007F2796">
      <w:pPr>
        <w:tabs>
          <w:tab w:val="left" w:pos="0"/>
        </w:tabs>
        <w:autoSpaceDE w:val="0"/>
        <w:ind w:firstLine="709"/>
        <w:jc w:val="both"/>
        <w:rPr>
          <w:rFonts w:eastAsia="Arial"/>
          <w:sz w:val="28"/>
          <w:szCs w:val="28"/>
        </w:rPr>
      </w:pPr>
      <w:r>
        <w:rPr>
          <w:rFonts w:eastAsia="Arial"/>
          <w:sz w:val="28"/>
          <w:szCs w:val="28"/>
        </w:rPr>
        <w:t xml:space="preserve">4.9.1. Для обеспечения доступа работников и строительной техники на объект производства работ </w:t>
      </w:r>
      <w:r w:rsidR="00740EEE">
        <w:rPr>
          <w:rFonts w:eastAsia="Arial"/>
          <w:sz w:val="28"/>
          <w:szCs w:val="28"/>
        </w:rPr>
        <w:t xml:space="preserve">Исполнитель работ </w:t>
      </w:r>
      <w:r>
        <w:rPr>
          <w:rFonts w:eastAsia="Arial"/>
          <w:sz w:val="28"/>
          <w:szCs w:val="28"/>
        </w:rPr>
        <w:t>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w:t>
      </w:r>
    </w:p>
    <w:p w:rsidR="007F2796" w:rsidRDefault="007F2796" w:rsidP="007F2796">
      <w:pPr>
        <w:tabs>
          <w:tab w:val="left" w:pos="0"/>
        </w:tabs>
        <w:autoSpaceDE w:val="0"/>
        <w:ind w:firstLine="709"/>
        <w:jc w:val="both"/>
        <w:rPr>
          <w:rFonts w:eastAsia="Arial"/>
          <w:sz w:val="28"/>
          <w:szCs w:val="28"/>
        </w:rPr>
      </w:pPr>
    </w:p>
    <w:p w:rsidR="00D83DFB" w:rsidRDefault="00D83DFB" w:rsidP="00D83DFB">
      <w:pPr>
        <w:spacing w:after="120"/>
        <w:outlineLvl w:val="0"/>
        <w:rPr>
          <w:rFonts w:eastAsia="MS Mincho"/>
          <w:szCs w:val="28"/>
        </w:rPr>
        <w:sectPr w:rsidR="00D83DFB" w:rsidSect="00F57A5D">
          <w:headerReference w:type="default" r:id="rId20"/>
          <w:footerReference w:type="even" r:id="rId21"/>
          <w:pgSz w:w="11907" w:h="16840" w:code="9"/>
          <w:pgMar w:top="1134" w:right="567" w:bottom="709" w:left="1134" w:header="794" w:footer="1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171EA" w:rsidRDefault="00875055" w:rsidP="00505C95">
            <w:pPr>
              <w:pStyle w:val="1a"/>
              <w:ind w:firstLine="397"/>
              <w:rPr>
                <w:sz w:val="24"/>
                <w:szCs w:val="24"/>
              </w:rPr>
            </w:pPr>
            <w:r>
              <w:rPr>
                <w:sz w:val="24"/>
                <w:szCs w:val="24"/>
              </w:rPr>
              <w:t>Открытый конкурс в электронной форме № ОКэ-</w:t>
            </w:r>
            <w:r w:rsidR="009925E9">
              <w:rPr>
                <w:sz w:val="24"/>
                <w:szCs w:val="24"/>
              </w:rPr>
              <w:t>НКПКБШ</w:t>
            </w:r>
            <w:r>
              <w:rPr>
                <w:sz w:val="24"/>
                <w:szCs w:val="24"/>
              </w:rPr>
              <w:t>-23-</w:t>
            </w:r>
            <w:r w:rsidR="00505C95">
              <w:rPr>
                <w:sz w:val="24"/>
                <w:szCs w:val="24"/>
              </w:rPr>
              <w:t>0003</w:t>
            </w:r>
            <w:r>
              <w:rPr>
                <w:sz w:val="24"/>
                <w:szCs w:val="24"/>
              </w:rPr>
              <w:t xml:space="preserve"> по предмету закупки «Строительство модульного здания на контейнерном терминале Пенза филиала ПАО "ТрансКонтейнер" на Куйбышевской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171EA" w:rsidRDefault="00875055">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171EA" w:rsidRDefault="00875055">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9925E9">
              <w:rPr>
                <w:sz w:val="24"/>
                <w:szCs w:val="24"/>
              </w:rPr>
              <w:t>Куйбышевской железной дороге</w:t>
            </w:r>
          </w:p>
          <w:p w:rsidR="00F171EA" w:rsidRDefault="00875055">
            <w:pPr>
              <w:pStyle w:val="1a"/>
              <w:ind w:firstLine="0"/>
              <w:rPr>
                <w:sz w:val="24"/>
                <w:szCs w:val="24"/>
              </w:rPr>
            </w:pPr>
            <w:r>
              <w:rPr>
                <w:sz w:val="24"/>
                <w:szCs w:val="24"/>
              </w:rPr>
              <w:t xml:space="preserve">Адрес: </w:t>
            </w:r>
            <w:r w:rsidR="009925E9">
              <w:rPr>
                <w:sz w:val="24"/>
                <w:szCs w:val="24"/>
              </w:rPr>
              <w:t>443041, г. Самара, ул. Льва Толстого, д.131</w:t>
            </w:r>
          </w:p>
          <w:p w:rsidR="00F171EA" w:rsidRPr="00505C95" w:rsidRDefault="00875055" w:rsidP="00505C95">
            <w:pPr>
              <w:rPr>
                <w:rFonts w:ascii="Calibri" w:hAnsi="Calibri" w:cs="Calibri"/>
                <w:color w:val="000000"/>
                <w:sz w:val="22"/>
                <w:szCs w:val="22"/>
                <w:lang w:eastAsia="ru-RU"/>
              </w:rPr>
            </w:pPr>
            <w:r>
              <w:t>Контактное(-ые) лицо(-а) Заказчика: Коромысленко Александр Васильевич, тел. +7(495)7881717(4857), электронный адрес koromyslenkoav@trcont.ru.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71EA" w:rsidRDefault="00875055">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F171EA" w:rsidRDefault="00875055" w:rsidP="00505C95">
            <w:pPr>
              <w:pStyle w:val="1a"/>
              <w:ind w:firstLine="0"/>
              <w:rPr>
                <w:sz w:val="24"/>
                <w:szCs w:val="24"/>
                <w:highlight w:val="cyan"/>
              </w:rPr>
            </w:pPr>
            <w:r>
              <w:rPr>
                <w:sz w:val="24"/>
                <w:szCs w:val="24"/>
              </w:rPr>
              <w:t xml:space="preserve">Адрес: </w:t>
            </w:r>
            <w:r w:rsidR="00505C95">
              <w:rPr>
                <w:sz w:val="24"/>
                <w:szCs w:val="24"/>
              </w:rPr>
              <w:t>125047, г. Москва, Оружейный переулок, д.19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w:t>
            </w:r>
            <w:r>
              <w:rPr>
                <w:sz w:val="24"/>
                <w:szCs w:val="24"/>
              </w:rPr>
              <w:lastRenderedPageBreak/>
              <w:t xml:space="preserve">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1731DB"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90700" w:rsidRPr="00490700" w:rsidRDefault="00490700" w:rsidP="00490700">
            <w:pPr>
              <w:pStyle w:val="1a"/>
              <w:ind w:firstLine="397"/>
              <w:rPr>
                <w:sz w:val="24"/>
                <w:szCs w:val="24"/>
              </w:rPr>
            </w:pPr>
            <w:r w:rsidRPr="00490700">
              <w:rPr>
                <w:sz w:val="24"/>
                <w:szCs w:val="24"/>
              </w:rPr>
              <w:t>Начальная (максимальная) цена договора составляет  10 966 593  (десять миллионов девятьсот шестьдесят шесть тысяч пятьсот девяносто три) рубля 00 копеек с учетом всех налогов (кроме НДС).</w:t>
            </w:r>
          </w:p>
          <w:p w:rsidR="00490700" w:rsidRPr="00490700" w:rsidRDefault="00490700" w:rsidP="00490700">
            <w:pPr>
              <w:pStyle w:val="1a"/>
              <w:ind w:firstLine="397"/>
              <w:rPr>
                <w:sz w:val="24"/>
                <w:szCs w:val="24"/>
              </w:rPr>
            </w:pPr>
            <w:r w:rsidRPr="00490700">
              <w:rPr>
                <w:sz w:val="24"/>
                <w:szCs w:val="24"/>
              </w:rPr>
              <w:t>Начальная максимальная цена сформирована на основании следующих позиций (сводный сметный расчет и локальные сметные расчеты представлены в приложении № 7 к Документации о закупке (размещается отдельным файлом):</w:t>
            </w:r>
          </w:p>
          <w:p w:rsidR="00490700" w:rsidRPr="00490700" w:rsidRDefault="00490700" w:rsidP="00490700">
            <w:pPr>
              <w:pStyle w:val="1a"/>
              <w:ind w:firstLine="397"/>
              <w:rPr>
                <w:sz w:val="24"/>
                <w:szCs w:val="24"/>
              </w:rPr>
            </w:pPr>
            <w:r w:rsidRPr="00490700">
              <w:rPr>
                <w:sz w:val="24"/>
                <w:szCs w:val="24"/>
              </w:rPr>
              <w:t>- стоимость строительства модульного здания, а также благоустройства – 10 424 102 (девять миллионов четыреста двадцать четыре тысячи сто два) рубля 00 копеек с учетом всех налогов (кроме НДС);</w:t>
            </w:r>
          </w:p>
          <w:p w:rsidR="00490700" w:rsidRPr="00490700" w:rsidRDefault="00490700" w:rsidP="00490700">
            <w:pPr>
              <w:pStyle w:val="1a"/>
              <w:ind w:firstLine="397"/>
              <w:rPr>
                <w:sz w:val="24"/>
                <w:szCs w:val="24"/>
              </w:rPr>
            </w:pPr>
            <w:r w:rsidRPr="00490700">
              <w:rPr>
                <w:sz w:val="24"/>
                <w:szCs w:val="24"/>
              </w:rPr>
              <w:t>- стоимости затрат на временные здания и сооружения 2,7 %– 258 862 (двести пятьдесят восемь тысяч восемьсот шестьдесят два) рубля с учетом всех налогов (кроме НДС);</w:t>
            </w:r>
          </w:p>
          <w:p w:rsidR="00490700" w:rsidRPr="00490700" w:rsidRDefault="00490700" w:rsidP="00490700">
            <w:pPr>
              <w:pStyle w:val="1a"/>
              <w:ind w:firstLine="397"/>
              <w:rPr>
                <w:sz w:val="24"/>
                <w:szCs w:val="24"/>
              </w:rPr>
            </w:pPr>
            <w:r w:rsidRPr="00490700">
              <w:rPr>
                <w:sz w:val="24"/>
                <w:szCs w:val="24"/>
              </w:rPr>
              <w:t>- стоимости затрат на строительный контроль – 2,14%– 223 076 (двести двадцать три тысячи семьдесят шесть) рублей 00 копеек с учетом всех налогов (кроме НДС);</w:t>
            </w:r>
          </w:p>
          <w:p w:rsidR="00490700" w:rsidRDefault="00490700" w:rsidP="00490700">
            <w:pPr>
              <w:pStyle w:val="1a"/>
              <w:ind w:firstLine="397"/>
              <w:rPr>
                <w:sz w:val="24"/>
                <w:szCs w:val="24"/>
              </w:rPr>
            </w:pPr>
            <w:r w:rsidRPr="00490700">
              <w:rPr>
                <w:sz w:val="24"/>
                <w:szCs w:val="24"/>
              </w:rPr>
              <w:t xml:space="preserve">- средств на непредвиденные работы и затраты  3 % – 319 415 (триста девятнадцать тысяч четыреста пятнадцать) рублей 00 копеек с учетом всех налогов (кроме НДС).  </w:t>
            </w:r>
          </w:p>
          <w:p w:rsidR="00F171EA" w:rsidRDefault="00875055" w:rsidP="00490700">
            <w:pPr>
              <w:pStyle w:val="1a"/>
              <w:ind w:firstLine="397"/>
              <w:rPr>
                <w:sz w:val="24"/>
                <w:szCs w:val="24"/>
              </w:rPr>
            </w:pPr>
            <w:r>
              <w:rPr>
                <w:sz w:val="24"/>
                <w:szCs w:val="24"/>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 себестоимость строительства, вознаграждение и стоимость услуг Подрядчика, в том числе и в случае привлечения им Субподрядчиков и Поставщиков; − все налоги и сборы, установленные законодательством РФ;  − разработка и согласование ППР; − полный объем работ подготовительного периода в пределах Строительной площадки, отведенной под строительство Объекта; −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 стоимость пусконаладочных работ, необходимых для нормальной </w:t>
            </w:r>
            <w:r>
              <w:rPr>
                <w:sz w:val="24"/>
                <w:szCs w:val="24"/>
              </w:rPr>
              <w:lastRenderedPageBreak/>
              <w:t>эксплуатации Результата Работ; −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 транспортные расходы и получение разрешений на транспортировку грузов, доставляемых Подрядчиком и привлекаемыми им Субподрядчиками; − накладные расходы, прибыль, лимитированные затраты; −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171EA" w:rsidRPr="00705B03" w:rsidRDefault="00875055" w:rsidP="00705B03">
            <w:pPr>
              <w:jc w:val="both"/>
              <w:rPr>
                <w:b/>
              </w:rPr>
            </w:pPr>
            <w:r w:rsidRPr="00705B03">
              <w:t>«</w:t>
            </w:r>
            <w:r w:rsidR="00705B03" w:rsidRPr="00705B03">
              <w:t>31</w:t>
            </w:r>
            <w:r w:rsidRPr="00705B03">
              <w:t xml:space="preserve">» </w:t>
            </w:r>
            <w:r w:rsidR="00705B03" w:rsidRPr="00705B03">
              <w:t>января</w:t>
            </w:r>
            <w:r w:rsidRPr="00705B03">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171EA" w:rsidRDefault="00875055" w:rsidP="00705B03">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705B03">
              <w:rPr>
                <w:sz w:val="24"/>
                <w:szCs w:val="24"/>
              </w:rPr>
              <w:t>«</w:t>
            </w:r>
            <w:r w:rsidR="00705B03" w:rsidRPr="00705B03">
              <w:rPr>
                <w:sz w:val="24"/>
                <w:szCs w:val="24"/>
              </w:rPr>
              <w:t>14</w:t>
            </w:r>
            <w:r w:rsidRPr="00705B03">
              <w:rPr>
                <w:sz w:val="24"/>
                <w:szCs w:val="24"/>
              </w:rPr>
              <w:t xml:space="preserve">» </w:t>
            </w:r>
            <w:r w:rsidR="00705B03" w:rsidRPr="00705B03">
              <w:rPr>
                <w:sz w:val="24"/>
                <w:szCs w:val="24"/>
              </w:rPr>
              <w:t>февраля</w:t>
            </w:r>
            <w:r w:rsidRPr="00705B03">
              <w:rPr>
                <w:sz w:val="24"/>
                <w:szCs w:val="24"/>
              </w:rPr>
              <w:t xml:space="preserve">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171EA" w:rsidRDefault="00875055" w:rsidP="00705B03">
            <w:pPr>
              <w:pStyle w:val="1a"/>
              <w:ind w:firstLine="397"/>
              <w:rPr>
                <w:sz w:val="24"/>
                <w:szCs w:val="24"/>
                <w:highlight w:val="cyan"/>
              </w:rPr>
            </w:pPr>
            <w:r>
              <w:rPr>
                <w:sz w:val="24"/>
                <w:szCs w:val="24"/>
              </w:rPr>
              <w:t xml:space="preserve">Рассмотрение, оценка и сопоставление Заявок состоится </w:t>
            </w:r>
            <w:r w:rsidRPr="00705B03">
              <w:rPr>
                <w:sz w:val="24"/>
                <w:szCs w:val="24"/>
              </w:rPr>
              <w:t>«</w:t>
            </w:r>
            <w:r w:rsidR="00705B03" w:rsidRPr="00705B03">
              <w:rPr>
                <w:sz w:val="24"/>
                <w:szCs w:val="24"/>
              </w:rPr>
              <w:t>16</w:t>
            </w:r>
            <w:r w:rsidRPr="00705B03">
              <w:rPr>
                <w:sz w:val="24"/>
                <w:szCs w:val="24"/>
              </w:rPr>
              <w:t xml:space="preserve">» </w:t>
            </w:r>
            <w:r w:rsidR="00705B03" w:rsidRPr="00705B03">
              <w:rPr>
                <w:sz w:val="24"/>
                <w:szCs w:val="24"/>
              </w:rPr>
              <w:t>февраля</w:t>
            </w:r>
            <w:r w:rsidRPr="00705B03">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171EA" w:rsidRDefault="00875055" w:rsidP="00705B03">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Pr="00705B03">
              <w:rPr>
                <w:sz w:val="24"/>
                <w:szCs w:val="24"/>
              </w:rPr>
              <w:t>«</w:t>
            </w:r>
            <w:r w:rsidR="00705B03" w:rsidRPr="00705B03">
              <w:rPr>
                <w:sz w:val="24"/>
                <w:szCs w:val="24"/>
              </w:rPr>
              <w:t>16</w:t>
            </w:r>
            <w:r w:rsidRPr="00705B03">
              <w:rPr>
                <w:sz w:val="24"/>
                <w:szCs w:val="24"/>
              </w:rPr>
              <w:t xml:space="preserve">» </w:t>
            </w:r>
            <w:r w:rsidR="00705B03" w:rsidRPr="00705B03">
              <w:rPr>
                <w:sz w:val="24"/>
                <w:szCs w:val="24"/>
              </w:rPr>
              <w:t>марта</w:t>
            </w:r>
            <w:r w:rsidRPr="00705B03">
              <w:rPr>
                <w:sz w:val="24"/>
                <w:szCs w:val="24"/>
              </w:rPr>
              <w:t xml:space="preserve"> 2023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171EA" w:rsidRDefault="00875055">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171EA" w:rsidRPr="009925E9" w:rsidRDefault="00875055">
            <w:pPr>
              <w:pStyle w:val="afd"/>
              <w:jc w:val="both"/>
              <w:rPr>
                <w:sz w:val="24"/>
                <w:szCs w:val="24"/>
              </w:rPr>
            </w:pPr>
            <w:r w:rsidRPr="009925E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171EA" w:rsidRDefault="00875055">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7200" w:type="dxa"/>
          </w:tcPr>
          <w:p w:rsidR="001216FA" w:rsidRDefault="00875055">
            <w:pPr>
              <w:pStyle w:val="1a"/>
              <w:ind w:firstLine="0"/>
              <w:rPr>
                <w:sz w:val="24"/>
                <w:szCs w:val="24"/>
              </w:rPr>
            </w:pPr>
            <w:r>
              <w:rPr>
                <w:sz w:val="24"/>
                <w:szCs w:val="24"/>
              </w:rPr>
              <w:lastRenderedPageBreak/>
              <w:t xml:space="preserve">Документацией о закупке предусмотрен авансовый платеж, который не может превышать 25% (двадцати пяти процентов) от </w:t>
            </w:r>
            <w:r>
              <w:rPr>
                <w:sz w:val="24"/>
                <w:szCs w:val="24"/>
              </w:rPr>
              <w:lastRenderedPageBreak/>
              <w:t>начальной максимальной цены договора. Оплата выполненных Работ/выполненной части Работ производится по безналичному расчету</w:t>
            </w:r>
            <w:r w:rsidR="001216FA">
              <w:rPr>
                <w:sz w:val="24"/>
                <w:szCs w:val="24"/>
              </w:rPr>
              <w:t>:</w:t>
            </w:r>
          </w:p>
          <w:p w:rsidR="005123B0" w:rsidRDefault="00875055">
            <w:pPr>
              <w:pStyle w:val="1a"/>
              <w:ind w:firstLine="0"/>
              <w:rPr>
                <w:sz w:val="24"/>
                <w:szCs w:val="24"/>
              </w:rPr>
            </w:pPr>
            <w:r>
              <w:rPr>
                <w:sz w:val="24"/>
                <w:szCs w:val="24"/>
              </w:rPr>
              <w:t xml:space="preserve"> -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заключения договора на основании предоставленного Подрядчиком счета на оплату;  </w:t>
            </w:r>
          </w:p>
          <w:p w:rsidR="007B0A99" w:rsidRDefault="00875055">
            <w:pPr>
              <w:pStyle w:val="1a"/>
              <w:ind w:firstLine="0"/>
              <w:rPr>
                <w:sz w:val="24"/>
                <w:szCs w:val="24"/>
              </w:rPr>
            </w:pPr>
            <w:r>
              <w:rPr>
                <w:sz w:val="24"/>
                <w:szCs w:val="24"/>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rsidR="00C70041" w:rsidRDefault="007B0A99" w:rsidP="00C70041">
            <w:pPr>
              <w:pStyle w:val="1a"/>
              <w:ind w:firstLine="0"/>
              <w:rPr>
                <w:sz w:val="24"/>
                <w:szCs w:val="24"/>
              </w:rPr>
            </w:pPr>
            <w:r>
              <w:rPr>
                <w:sz w:val="24"/>
                <w:szCs w:val="24"/>
              </w:rPr>
              <w:t xml:space="preserve">  - </w:t>
            </w:r>
            <w:r w:rsidR="00795F92">
              <w:rPr>
                <w:sz w:val="24"/>
                <w:szCs w:val="24"/>
              </w:rPr>
              <w:t xml:space="preserve">далее </w:t>
            </w:r>
            <w:r w:rsidR="00C70041">
              <w:rPr>
                <w:sz w:val="24"/>
                <w:szCs w:val="24"/>
              </w:rPr>
              <w:t xml:space="preserve">оплата производится </w:t>
            </w:r>
            <w:r w:rsidR="00795F92">
              <w:rPr>
                <w:sz w:val="24"/>
                <w:szCs w:val="24"/>
              </w:rPr>
              <w:t>ежемесячно</w:t>
            </w:r>
            <w:r w:rsidR="00C70041">
              <w:rPr>
                <w:sz w:val="24"/>
                <w:szCs w:val="24"/>
              </w:rPr>
              <w:t xml:space="preserve"> в размере 100 % (сто процентов) от стоимости выполненного объема Работ,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rsidR="007B0A99" w:rsidRDefault="007B0A99">
            <w:pPr>
              <w:pStyle w:val="1a"/>
              <w:ind w:firstLine="0"/>
              <w:rPr>
                <w:sz w:val="24"/>
                <w:szCs w:val="24"/>
              </w:rPr>
            </w:pPr>
          </w:p>
          <w:p w:rsidR="00F171EA" w:rsidRDefault="00875055">
            <w:pPr>
              <w:pStyle w:val="1a"/>
              <w:ind w:firstLine="0"/>
              <w:rPr>
                <w:sz w:val="24"/>
                <w:szCs w:val="24"/>
              </w:rPr>
            </w:pPr>
            <w:r>
              <w:rPr>
                <w:sz w:val="24"/>
                <w:szCs w:val="24"/>
              </w:rPr>
              <w:t xml:space="preserve">  -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приемки законченного строительством объекта по форме КС-11 на основании предоставленного Подрядчиком счета на оплату, счета-фактуры.. </w:t>
            </w:r>
          </w:p>
          <w:p w:rsidR="00F171EA" w:rsidRDefault="00F171EA">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B0A99" w:rsidRDefault="0087505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 в течение </w:t>
            </w:r>
            <w:r w:rsidR="00AE34FA">
              <w:t>1 (одного) рабочего</w:t>
            </w:r>
            <w:r>
              <w:t xml:space="preserve"> дн</w:t>
            </w:r>
            <w:r w:rsidR="00AE34FA">
              <w:t>я</w:t>
            </w:r>
            <w:r>
              <w:t xml:space="preserve"> с даты заключения договора. </w:t>
            </w:r>
          </w:p>
          <w:p w:rsidR="00F171EA" w:rsidRDefault="00875055">
            <w:pPr>
              <w:pStyle w:val="Default"/>
              <w:jc w:val="both"/>
            </w:pPr>
            <w:r>
              <w:t xml:space="preserve">Окончание выполнения Работ – не более 120 (ста двадцати) календарных дней с даты заключения договора. </w:t>
            </w:r>
          </w:p>
          <w:p w:rsidR="00685C56" w:rsidRPr="00F86FAA" w:rsidRDefault="00685C56" w:rsidP="00685C56">
            <w:pPr>
              <w:pStyle w:val="Default"/>
              <w:jc w:val="both"/>
            </w:pPr>
          </w:p>
          <w:p w:rsidR="00F171EA" w:rsidRDefault="0087505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w:t>
            </w:r>
            <w:r w:rsidR="009925E9">
              <w:t>.</w:t>
            </w:r>
            <w:r>
              <w:t xml:space="preserve"> Пенза, ул</w:t>
            </w:r>
            <w:r w:rsidR="009925E9">
              <w:t>.</w:t>
            </w:r>
            <w:r>
              <w:t xml:space="preserve"> Чаадаева, д</w:t>
            </w:r>
            <w:r w:rsidR="009925E9">
              <w:t>.</w:t>
            </w:r>
            <w:r>
              <w:t xml:space="preserve"> 66</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171EA" w:rsidRDefault="00875055">
            <w:pPr>
              <w:pStyle w:val="1a"/>
              <w:ind w:firstLine="0"/>
              <w:rPr>
                <w:sz w:val="24"/>
                <w:szCs w:val="24"/>
              </w:rPr>
            </w:pPr>
            <w:r>
              <w:rPr>
                <w:sz w:val="24"/>
                <w:szCs w:val="24"/>
              </w:rPr>
              <w:t>Состав и объем работ определен в приложении № 7 документации о закупке, а также в рабочей документации (приложение № 8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171EA" w:rsidRDefault="0087505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171EA" w:rsidRDefault="00875055">
                  <w:pPr>
                    <w:snapToGrid w:val="0"/>
                    <w:rPr>
                      <w:sz w:val="22"/>
                      <w:szCs w:val="22"/>
                    </w:rPr>
                  </w:pPr>
                  <w:r>
                    <w:rPr>
                      <w:sz w:val="22"/>
                      <w:szCs w:val="22"/>
                    </w:rPr>
                    <w:t>41.2</w:t>
                  </w:r>
                </w:p>
              </w:tc>
              <w:tc>
                <w:tcPr>
                  <w:tcW w:w="1417" w:type="dxa"/>
                  <w:tcBorders>
                    <w:top w:val="single" w:sz="4" w:space="0" w:color="auto"/>
                    <w:left w:val="single" w:sz="4" w:space="0" w:color="auto"/>
                    <w:bottom w:val="single" w:sz="4" w:space="0" w:color="auto"/>
                    <w:right w:val="single" w:sz="4" w:space="0" w:color="auto"/>
                  </w:tcBorders>
                </w:tcPr>
                <w:p w:rsidR="00F171EA" w:rsidRDefault="00875055">
                  <w:pPr>
                    <w:snapToGrid w:val="0"/>
                    <w:rPr>
                      <w:sz w:val="22"/>
                      <w:szCs w:val="22"/>
                    </w:rPr>
                  </w:pPr>
                  <w:r>
                    <w:rPr>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F171EA" w:rsidRDefault="0087505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171EA" w:rsidRDefault="00875055">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F171EA" w:rsidRDefault="00875055">
                  <w:pPr>
                    <w:snapToGrid w:val="0"/>
                    <w:rPr>
                      <w:sz w:val="22"/>
                      <w:szCs w:val="22"/>
                    </w:rPr>
                  </w:pPr>
                  <w:r>
                    <w:rPr>
                      <w:sz w:val="22"/>
                      <w:szCs w:val="22"/>
                    </w:rPr>
                    <w:t>53</w:t>
                  </w:r>
                </w:p>
              </w:tc>
            </w:tr>
          </w:tbl>
          <w:p w:rsidR="00F171EA" w:rsidRDefault="00F171EA"/>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w:t>
            </w:r>
            <w:r>
              <w:rPr>
                <w:b/>
                <w:color w:val="auto"/>
              </w:rPr>
              <w:lastRenderedPageBreak/>
              <w:t xml:space="preserve">Заявке на участие в Открытом конкурсе </w:t>
            </w:r>
          </w:p>
        </w:tc>
        <w:tc>
          <w:tcPr>
            <w:tcW w:w="7200" w:type="dxa"/>
          </w:tcPr>
          <w:p w:rsidR="006D2B87" w:rsidRPr="00286B26" w:rsidRDefault="00856650" w:rsidP="00875055">
            <w:pPr>
              <w:pStyle w:val="aff6"/>
              <w:numPr>
                <w:ilvl w:val="0"/>
                <w:numId w:val="14"/>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F171EA" w:rsidRPr="009925E9" w:rsidRDefault="00875055" w:rsidP="00875055">
            <w:pPr>
              <w:pStyle w:val="aff6"/>
              <w:numPr>
                <w:ilvl w:val="1"/>
                <w:numId w:val="14"/>
              </w:numPr>
              <w:ind w:left="601" w:hanging="426"/>
              <w:jc w:val="both"/>
            </w:pPr>
            <w:r w:rsidRPr="009925E9">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171EA" w:rsidRPr="009925E9" w:rsidRDefault="00875055" w:rsidP="00875055">
            <w:pPr>
              <w:pStyle w:val="aff6"/>
              <w:numPr>
                <w:ilvl w:val="1"/>
                <w:numId w:val="14"/>
              </w:numPr>
              <w:ind w:left="601" w:hanging="426"/>
              <w:jc w:val="both"/>
            </w:pPr>
            <w:r w:rsidRPr="009925E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171EA" w:rsidRPr="009925E9" w:rsidRDefault="00875055" w:rsidP="00875055">
            <w:pPr>
              <w:pStyle w:val="aff6"/>
              <w:numPr>
                <w:ilvl w:val="1"/>
                <w:numId w:val="14"/>
              </w:numPr>
              <w:ind w:left="601" w:hanging="426"/>
              <w:jc w:val="both"/>
            </w:pPr>
            <w:r w:rsidRPr="009925E9">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F171EA" w:rsidRPr="009925E9" w:rsidRDefault="00875055" w:rsidP="00875055">
            <w:pPr>
              <w:pStyle w:val="aff6"/>
              <w:numPr>
                <w:ilvl w:val="1"/>
                <w:numId w:val="14"/>
              </w:numPr>
              <w:ind w:left="601" w:hanging="426"/>
              <w:jc w:val="both"/>
            </w:pPr>
            <w:r w:rsidRPr="009925E9">
              <w:t>претендент должен иметь квалифицированный персонал, включающий в себя: - не менее одного работника, имеющего действующее удостоверение по проведению проверки знаний требований пожарно-технического минимума; - не менее одного работника, имеющего действующее удостоверение по проведению проверки знаний требований охраны труда..</w:t>
            </w:r>
          </w:p>
          <w:p w:rsidR="006D2B87" w:rsidRPr="00286B26" w:rsidRDefault="006D2B87" w:rsidP="00875055">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171EA" w:rsidRPr="009925E9" w:rsidRDefault="00875055" w:rsidP="00875055">
            <w:pPr>
              <w:pStyle w:val="aff6"/>
              <w:numPr>
                <w:ilvl w:val="1"/>
                <w:numId w:val="14"/>
              </w:numPr>
              <w:ind w:left="601" w:hanging="426"/>
              <w:jc w:val="both"/>
            </w:pPr>
            <w:r w:rsidRPr="009925E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171EA" w:rsidRPr="009925E9" w:rsidRDefault="00875055" w:rsidP="00875055">
            <w:pPr>
              <w:pStyle w:val="aff6"/>
              <w:numPr>
                <w:ilvl w:val="1"/>
                <w:numId w:val="14"/>
              </w:numPr>
              <w:ind w:left="601" w:hanging="426"/>
              <w:jc w:val="both"/>
            </w:pPr>
            <w:r w:rsidRPr="009925E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925E9">
              <w:t>://</w:t>
            </w:r>
            <w:r>
              <w:rPr>
                <w:lang w:val="en-US"/>
              </w:rPr>
              <w:t>service</w:t>
            </w:r>
            <w:r w:rsidRPr="009925E9">
              <w:t>.</w:t>
            </w:r>
            <w:r>
              <w:rPr>
                <w:lang w:val="en-US"/>
              </w:rPr>
              <w:t>nalog</w:t>
            </w:r>
            <w:r w:rsidRPr="009925E9">
              <w:t>.</w:t>
            </w:r>
            <w:r>
              <w:rPr>
                <w:lang w:val="en-US"/>
              </w:rPr>
              <w:t>ru</w:t>
            </w:r>
            <w:r w:rsidRPr="009925E9">
              <w:t>/</w:t>
            </w:r>
            <w:r>
              <w:rPr>
                <w:lang w:val="en-US"/>
              </w:rPr>
              <w:t>zd</w:t>
            </w:r>
            <w:r w:rsidRPr="009925E9">
              <w:t>.</w:t>
            </w:r>
            <w:r>
              <w:rPr>
                <w:lang w:val="en-US"/>
              </w:rPr>
              <w:t>do</w:t>
            </w:r>
            <w:r w:rsidRPr="009925E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w:t>
            </w:r>
            <w:r w:rsidRPr="009925E9">
              <w:lastRenderedPageBreak/>
              <w:t>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925E9">
              <w:t>://</w:t>
            </w:r>
            <w:r>
              <w:rPr>
                <w:lang w:val="en-US"/>
              </w:rPr>
              <w:t>service</w:t>
            </w:r>
            <w:r w:rsidRPr="009925E9">
              <w:t>.</w:t>
            </w:r>
            <w:r>
              <w:rPr>
                <w:lang w:val="en-US"/>
              </w:rPr>
              <w:t>nalog</w:t>
            </w:r>
            <w:r w:rsidRPr="009925E9">
              <w:t>.</w:t>
            </w:r>
            <w:r>
              <w:rPr>
                <w:lang w:val="en-US"/>
              </w:rPr>
              <w:t>ru</w:t>
            </w:r>
            <w:r w:rsidRPr="009925E9">
              <w:t>/</w:t>
            </w:r>
            <w:r>
              <w:rPr>
                <w:lang w:val="en-US"/>
              </w:rPr>
              <w:t>zd</w:t>
            </w:r>
            <w:r w:rsidRPr="009925E9">
              <w:t>.</w:t>
            </w:r>
            <w:r>
              <w:rPr>
                <w:lang w:val="en-US"/>
              </w:rPr>
              <w:t>do</w:t>
            </w:r>
            <w:r w:rsidRPr="009925E9">
              <w:t>);</w:t>
            </w:r>
          </w:p>
          <w:p w:rsidR="00F171EA" w:rsidRPr="009925E9" w:rsidRDefault="00875055" w:rsidP="00875055">
            <w:pPr>
              <w:pStyle w:val="aff6"/>
              <w:numPr>
                <w:ilvl w:val="1"/>
                <w:numId w:val="14"/>
              </w:numPr>
              <w:ind w:left="601" w:hanging="426"/>
              <w:jc w:val="both"/>
            </w:pPr>
            <w:r w:rsidRPr="009925E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925E9">
              <w:t>://</w:t>
            </w:r>
            <w:r>
              <w:rPr>
                <w:lang w:val="en-US"/>
              </w:rPr>
              <w:t>fssprus</w:t>
            </w:r>
            <w:r w:rsidRPr="009925E9">
              <w:t>.</w:t>
            </w:r>
            <w:r>
              <w:rPr>
                <w:lang w:val="en-US"/>
              </w:rPr>
              <w:t>ru</w:t>
            </w:r>
            <w:r w:rsidRPr="009925E9">
              <w:t>/</w:t>
            </w:r>
            <w:r>
              <w:rPr>
                <w:lang w:val="en-US"/>
              </w:rPr>
              <w:t>iss</w:t>
            </w:r>
            <w:r w:rsidRPr="009925E9">
              <w:t>/</w:t>
            </w:r>
            <w:r>
              <w:rPr>
                <w:lang w:val="en-US"/>
              </w:rPr>
              <w:t>ip</w:t>
            </w:r>
            <w:r w:rsidRPr="009925E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925E9">
              <w:t>://</w:t>
            </w:r>
            <w:r>
              <w:rPr>
                <w:lang w:val="en-US"/>
              </w:rPr>
              <w:t>www</w:t>
            </w:r>
            <w:r w:rsidRPr="009925E9">
              <w:t>.</w:t>
            </w:r>
            <w:r>
              <w:rPr>
                <w:lang w:val="en-US"/>
              </w:rPr>
              <w:t>fedresurs</w:t>
            </w:r>
            <w:r w:rsidRPr="009925E9">
              <w:t>.</w:t>
            </w:r>
            <w:r>
              <w:rPr>
                <w:lang w:val="en-US"/>
              </w:rPr>
              <w:t>ru</w:t>
            </w:r>
            <w:r w:rsidRPr="009925E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F171EA" w:rsidRPr="009925E9" w:rsidRDefault="00875055" w:rsidP="00875055">
            <w:pPr>
              <w:pStyle w:val="aff6"/>
              <w:numPr>
                <w:ilvl w:val="1"/>
                <w:numId w:val="14"/>
              </w:numPr>
              <w:ind w:left="601" w:hanging="426"/>
              <w:jc w:val="both"/>
            </w:pPr>
            <w:r w:rsidRPr="009925E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171EA" w:rsidRPr="009925E9" w:rsidRDefault="00875055" w:rsidP="00875055">
            <w:pPr>
              <w:pStyle w:val="aff6"/>
              <w:numPr>
                <w:ilvl w:val="1"/>
                <w:numId w:val="14"/>
              </w:numPr>
              <w:ind w:left="601" w:hanging="426"/>
              <w:jc w:val="both"/>
            </w:pPr>
            <w:r w:rsidRPr="009925E9">
              <w:t xml:space="preserve">сведения о планируемых к привлечению субподрядных организациях по форме приложения № 5 к документации о </w:t>
            </w:r>
            <w:r w:rsidRPr="009925E9">
              <w:lastRenderedPageBreak/>
              <w:t>закупке (предоставляется претендентом в случае привлечения субподрядчиков);;</w:t>
            </w:r>
          </w:p>
          <w:p w:rsidR="00F171EA" w:rsidRPr="009925E9" w:rsidRDefault="00875055" w:rsidP="00875055">
            <w:pPr>
              <w:pStyle w:val="aff6"/>
              <w:numPr>
                <w:ilvl w:val="1"/>
                <w:numId w:val="14"/>
              </w:numPr>
              <w:ind w:left="601" w:hanging="426"/>
              <w:jc w:val="both"/>
            </w:pPr>
            <w:r w:rsidRPr="009925E9">
              <w:t>сведения об административном и производственном персонале по форме приложения № 6 к документации о закупке;;</w:t>
            </w:r>
          </w:p>
          <w:p w:rsidR="00F171EA" w:rsidRPr="009925E9" w:rsidRDefault="00875055" w:rsidP="00875055">
            <w:pPr>
              <w:pStyle w:val="aff6"/>
              <w:numPr>
                <w:ilvl w:val="1"/>
                <w:numId w:val="14"/>
              </w:numPr>
              <w:ind w:left="601" w:hanging="426"/>
              <w:jc w:val="both"/>
            </w:pPr>
            <w:r w:rsidRPr="009925E9">
              <w:t>копию действующего удостоверения по проведению проверки знаний требований пожарно-технического минимума на одного из работников, указанных в сведениях об административном и производственном персонале по форме приложения № 6 к документации о закупке; 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 6 к документации о закупке;;</w:t>
            </w:r>
          </w:p>
          <w:p w:rsidR="00F171EA" w:rsidRPr="009925E9" w:rsidRDefault="00875055" w:rsidP="00875055">
            <w:pPr>
              <w:pStyle w:val="aff6"/>
              <w:numPr>
                <w:ilvl w:val="1"/>
                <w:numId w:val="14"/>
              </w:numPr>
              <w:ind w:left="601" w:hanging="426"/>
              <w:jc w:val="both"/>
            </w:pPr>
            <w:r w:rsidRPr="009925E9">
              <w:t>организатором на день рассмотрения Заявок на официальном сайте РОСТЕХНАДЗОРА (</w:t>
            </w:r>
            <w:r>
              <w:rPr>
                <w:lang w:val="en-US"/>
              </w:rPr>
              <w:t>https</w:t>
            </w:r>
            <w:r w:rsidRPr="009925E9">
              <w:t>://</w:t>
            </w:r>
            <w:r>
              <w:rPr>
                <w:lang w:val="en-US"/>
              </w:rPr>
              <w:t>sro</w:t>
            </w:r>
            <w:r w:rsidRPr="009925E9">
              <w:t>.</w:t>
            </w:r>
            <w:r>
              <w:rPr>
                <w:lang w:val="en-US"/>
              </w:rPr>
              <w:t>gosnadzor</w:t>
            </w:r>
            <w:r w:rsidRPr="009925E9">
              <w:t>.</w:t>
            </w:r>
            <w:r>
              <w:rPr>
                <w:lang w:val="en-US"/>
              </w:rPr>
              <w:t>ru</w:t>
            </w:r>
            <w:r w:rsidRPr="009925E9">
              <w:t>/) проверяется информация о соответствии претендента и саморегулируемых организаций (СРО) требованиям, установленным подпунктами 1.3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171EA" w:rsidRDefault="00875055">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F171EA" w:rsidRDefault="00875055">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171EA" w:rsidRDefault="00875055">
                  <w:pPr>
                    <w:pStyle w:val="af8"/>
                    <w:ind w:firstLine="0"/>
                    <w:rPr>
                      <w:sz w:val="24"/>
                      <w:lang w:val="en-US"/>
                    </w:rPr>
                  </w:pPr>
                  <w:r>
                    <w:rPr>
                      <w:sz w:val="24"/>
                      <w:lang w:val="en-US"/>
                    </w:rPr>
                    <w:t>0,55</w:t>
                  </w:r>
                </w:p>
              </w:tc>
            </w:tr>
            <w:tr w:rsidR="006D2B87" w:rsidRPr="00514332" w:rsidTr="004D6B74">
              <w:tc>
                <w:tcPr>
                  <w:tcW w:w="4423" w:type="dxa"/>
                </w:tcPr>
                <w:p w:rsidR="00F171EA" w:rsidRDefault="00875055">
                  <w:pPr>
                    <w:pStyle w:val="af8"/>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rsidR="00F171EA" w:rsidRDefault="00875055">
                  <w:pPr>
                    <w:pStyle w:val="af8"/>
                    <w:ind w:firstLine="0"/>
                    <w:rPr>
                      <w:sz w:val="24"/>
                      <w:lang w:val="en-US"/>
                    </w:rPr>
                  </w:pPr>
                  <w:r>
                    <w:rPr>
                      <w:sz w:val="24"/>
                      <w:lang w:val="en-US"/>
                    </w:rPr>
                    <w:t>0,15</w:t>
                  </w:r>
                </w:p>
              </w:tc>
            </w:tr>
            <w:tr w:rsidR="006D2B87" w:rsidRPr="00514332" w:rsidTr="004D6B74">
              <w:tc>
                <w:tcPr>
                  <w:tcW w:w="4423" w:type="dxa"/>
                </w:tcPr>
                <w:p w:rsidR="00F171EA" w:rsidRDefault="00875055">
                  <w:pPr>
                    <w:pStyle w:val="af8"/>
                    <w:ind w:firstLine="0"/>
                    <w:rPr>
                      <w:sz w:val="24"/>
                    </w:rPr>
                  </w:pPr>
                  <w:r>
                    <w:rPr>
                      <w:sz w:val="24"/>
                    </w:rPr>
                    <w:lastRenderedPageBreak/>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rsidR="00F171EA" w:rsidRDefault="00875055">
                  <w:pPr>
                    <w:pStyle w:val="af8"/>
                    <w:ind w:firstLine="0"/>
                    <w:rPr>
                      <w:sz w:val="24"/>
                      <w:lang w:val="en-US"/>
                    </w:rPr>
                  </w:pPr>
                  <w:r>
                    <w:rPr>
                      <w:sz w:val="24"/>
                      <w:lang w:val="en-US"/>
                    </w:rPr>
                    <w:t>0,15</w:t>
                  </w:r>
                </w:p>
              </w:tc>
            </w:tr>
            <w:tr w:rsidR="006D2B87" w:rsidRPr="00514332" w:rsidTr="004D6B74">
              <w:tc>
                <w:tcPr>
                  <w:tcW w:w="4423" w:type="dxa"/>
                </w:tcPr>
                <w:p w:rsidR="00F171EA" w:rsidRDefault="00875055">
                  <w:pPr>
                    <w:pStyle w:val="af8"/>
                    <w:ind w:firstLine="0"/>
                    <w:rPr>
                      <w:sz w:val="24"/>
                    </w:rPr>
                  </w:pPr>
                  <w:r>
                    <w:rPr>
                      <w:sz w:val="24"/>
                    </w:rPr>
                    <w:t xml:space="preserve">Размер аванса (указываются претендентом в финансово-коммерческом предложении). Наилучшим признается наименьший размер аванса, предложенный претендентом. </w:t>
                  </w:r>
                </w:p>
              </w:tc>
              <w:tc>
                <w:tcPr>
                  <w:tcW w:w="2551" w:type="dxa"/>
                </w:tcPr>
                <w:p w:rsidR="00F171EA" w:rsidRDefault="00875055">
                  <w:pPr>
                    <w:pStyle w:val="af8"/>
                    <w:ind w:firstLine="0"/>
                    <w:rPr>
                      <w:sz w:val="24"/>
                      <w:lang w:val="en-US"/>
                    </w:rPr>
                  </w:pPr>
                  <w:r>
                    <w:rPr>
                      <w:sz w:val="24"/>
                      <w:lang w:val="en-US"/>
                    </w:rPr>
                    <w:t>0,15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171EA" w:rsidRDefault="0087505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171EA" w:rsidRDefault="0087505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171EA" w:rsidRDefault="00F171EA">
                  <w:pPr>
                    <w:pStyle w:val="-3"/>
                    <w:tabs>
                      <w:tab w:val="clear" w:pos="1985"/>
                    </w:tabs>
                    <w:suppressAutoHyphens/>
                    <w:rPr>
                      <w:sz w:val="24"/>
                    </w:rPr>
                  </w:pPr>
                </w:p>
              </w:tc>
            </w:tr>
            <w:tr w:rsidR="000A15FB" w:rsidRPr="00E048E8" w:rsidTr="004D6B74">
              <w:tc>
                <w:tcPr>
                  <w:tcW w:w="6974" w:type="dxa"/>
                </w:tcPr>
                <w:p w:rsidR="00F171EA" w:rsidRDefault="00875055">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677986" w:rsidRPr="00FB0DD0" w:rsidRDefault="00677986" w:rsidP="00335C6F">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8"/>
                    <w:ind w:firstLine="601"/>
                    <w:rPr>
                      <w:sz w:val="24"/>
                    </w:rPr>
                  </w:pPr>
                  <w:r>
                    <w:rPr>
                      <w:sz w:val="24"/>
                    </w:rPr>
                    <w:t>- метод расчета стоимости выполняемых работ и/или оказываемых услуг остается неизменными;</w:t>
                  </w:r>
                </w:p>
                <w:p w:rsidR="00F171EA" w:rsidRDefault="00875055">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F171EA" w:rsidRDefault="00F171EA">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171EA" w:rsidRDefault="009925E9">
            <w:pPr>
              <w:pStyle w:val="1a"/>
              <w:ind w:firstLine="0"/>
              <w:rPr>
                <w:sz w:val="24"/>
                <w:szCs w:val="24"/>
              </w:rPr>
            </w:pPr>
            <w:r>
              <w:rPr>
                <w:sz w:val="24"/>
                <w:szCs w:val="24"/>
              </w:rPr>
              <w:t>Д</w:t>
            </w:r>
            <w:r w:rsidR="00875055">
              <w:rPr>
                <w:sz w:val="24"/>
                <w:szCs w:val="24"/>
              </w:rPr>
              <w:t>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171EA" w:rsidRDefault="00875055">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171EA" w:rsidRDefault="00F171EA">
            <w:pPr>
              <w:pStyle w:val="1a"/>
              <w:ind w:firstLine="0"/>
              <w:rPr>
                <w:sz w:val="24"/>
                <w:szCs w:val="24"/>
              </w:rPr>
            </w:pPr>
          </w:p>
          <w:p w:rsidR="00F171EA" w:rsidRDefault="00875055">
            <w:pPr>
              <w:pStyle w:val="1a"/>
              <w:ind w:firstLine="0"/>
              <w:rPr>
                <w:sz w:val="24"/>
                <w:szCs w:val="24"/>
              </w:rPr>
            </w:pPr>
            <w:r>
              <w:rPr>
                <w:sz w:val="24"/>
                <w:szCs w:val="24"/>
              </w:rPr>
              <w:t>Не предусмотрено.</w:t>
            </w:r>
          </w:p>
          <w:p w:rsidR="00F171EA" w:rsidRDefault="00F171EA">
            <w:pPr>
              <w:pStyle w:val="1a"/>
              <w:ind w:firstLine="397"/>
              <w:rPr>
                <w:sz w:val="24"/>
                <w:szCs w:val="24"/>
              </w:rPr>
            </w:pPr>
          </w:p>
          <w:p w:rsidR="00F171EA" w:rsidRDefault="00F171EA">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F171EA" w:rsidRDefault="00875055">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171EA" w:rsidRDefault="00875055">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F171EA" w:rsidRDefault="00875055">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C878E0" w:rsidRDefault="00C878E0" w:rsidP="00875055">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875055">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875055">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875055">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875055">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875055">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875055">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875055">
      <w:pPr>
        <w:pStyle w:val="afb"/>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875055">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875055">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875055">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875055">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875055">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875055">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875055">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875055">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87505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87505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C878E0" w:rsidRDefault="00C878E0" w:rsidP="00875055">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87505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87505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F171EA" w:rsidRDefault="00875055">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875055">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875055">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875055">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875055">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875055">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875055">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875055">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875055">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171EA" w:rsidRDefault="00875055">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7F2796" w:rsidRPr="003C7F96" w:rsidRDefault="00875055" w:rsidP="007F2796">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7F2796" w:rsidRDefault="00875055" w:rsidP="007F2796">
      <w:pPr>
        <w:spacing w:after="160" w:line="259" w:lineRule="auto"/>
        <w:rPr>
          <w:rFonts w:eastAsia="Calibri"/>
          <w:sz w:val="28"/>
          <w:szCs w:val="28"/>
          <w:lang w:eastAsia="en-US"/>
        </w:rPr>
      </w:pPr>
      <w:r>
        <w:rPr>
          <w:rFonts w:eastAsia="Calibri"/>
          <w:sz w:val="28"/>
          <w:szCs w:val="28"/>
          <w:lang w:eastAsia="en-US"/>
        </w:rPr>
        <w:t xml:space="preserve"> «____» ___________ 20___ г.</w:t>
      </w:r>
    </w:p>
    <w:p w:rsidR="007F2796" w:rsidRPr="003C7F96" w:rsidRDefault="00875055" w:rsidP="007F2796">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7F2796" w:rsidRPr="003C7F96" w:rsidRDefault="00875055" w:rsidP="007F2796">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7F2796" w:rsidRPr="003C7F96" w:rsidRDefault="00875055" w:rsidP="007F2796">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7F2796" w:rsidRPr="003C7F96" w:rsidRDefault="00875055" w:rsidP="007F2796">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723" w:type="pct"/>
        <w:jc w:val="center"/>
        <w:tblLayout w:type="fixed"/>
        <w:tblLook w:val="0000" w:firstRow="0" w:lastRow="0" w:firstColumn="0" w:lastColumn="0" w:noHBand="0" w:noVBand="0"/>
      </w:tblPr>
      <w:tblGrid>
        <w:gridCol w:w="689"/>
        <w:gridCol w:w="2975"/>
        <w:gridCol w:w="1562"/>
        <w:gridCol w:w="1130"/>
        <w:gridCol w:w="992"/>
        <w:gridCol w:w="1960"/>
      </w:tblGrid>
      <w:tr w:rsidR="007F2796" w:rsidRPr="005642DF" w:rsidTr="007F2796">
        <w:trPr>
          <w:trHeight w:val="2484"/>
          <w:jc w:val="center"/>
        </w:trPr>
        <w:tc>
          <w:tcPr>
            <w:tcW w:w="370" w:type="pct"/>
            <w:tcBorders>
              <w:top w:val="single" w:sz="4" w:space="0" w:color="auto"/>
              <w:left w:val="single" w:sz="4" w:space="0" w:color="auto"/>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 п/п</w:t>
            </w:r>
          </w:p>
        </w:tc>
        <w:tc>
          <w:tcPr>
            <w:tcW w:w="1598" w:type="pct"/>
            <w:tcBorders>
              <w:top w:val="single" w:sz="4" w:space="0" w:color="auto"/>
              <w:left w:val="single" w:sz="4" w:space="0" w:color="auto"/>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Наименование товаров, работ, услуг</w:t>
            </w:r>
          </w:p>
          <w:p w:rsidR="007F2796" w:rsidRPr="005642DF" w:rsidRDefault="007F2796" w:rsidP="007F2796">
            <w:pPr>
              <w:spacing w:after="160" w:line="259" w:lineRule="auto"/>
              <w:rPr>
                <w:rFonts w:eastAsia="Calibri"/>
                <w:lang w:eastAsia="en-US"/>
              </w:rPr>
            </w:pPr>
          </w:p>
        </w:tc>
        <w:tc>
          <w:tcPr>
            <w:tcW w:w="839" w:type="pct"/>
            <w:tcBorders>
              <w:top w:val="single" w:sz="4" w:space="0" w:color="auto"/>
              <w:left w:val="single" w:sz="4" w:space="0" w:color="auto"/>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Цена за работы в руб., без учета НДС</w:t>
            </w:r>
          </w:p>
        </w:tc>
        <w:tc>
          <w:tcPr>
            <w:tcW w:w="607" w:type="pct"/>
            <w:tcBorders>
              <w:top w:val="single" w:sz="4" w:space="0" w:color="auto"/>
              <w:left w:val="single" w:sz="4" w:space="0" w:color="auto"/>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Срок выполнения работ в календарных днях</w:t>
            </w:r>
          </w:p>
        </w:tc>
        <w:tc>
          <w:tcPr>
            <w:tcW w:w="533" w:type="pct"/>
            <w:tcBorders>
              <w:top w:val="single" w:sz="4" w:space="0" w:color="auto"/>
              <w:left w:val="single" w:sz="4" w:space="0" w:color="auto"/>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Гарантийный срок, мес.</w:t>
            </w:r>
          </w:p>
        </w:tc>
        <w:tc>
          <w:tcPr>
            <w:tcW w:w="1053" w:type="pct"/>
            <w:tcBorders>
              <w:top w:val="single" w:sz="4" w:space="0" w:color="auto"/>
              <w:left w:val="single" w:sz="4" w:space="0" w:color="auto"/>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Размер аванса в руб., без учета НДС</w:t>
            </w:r>
          </w:p>
        </w:tc>
      </w:tr>
      <w:tr w:rsidR="007F2796" w:rsidRPr="005642DF" w:rsidTr="007F2796">
        <w:trPr>
          <w:trHeight w:hRule="exact" w:val="284"/>
          <w:jc w:val="center"/>
        </w:trPr>
        <w:tc>
          <w:tcPr>
            <w:tcW w:w="370" w:type="pct"/>
            <w:tcBorders>
              <w:top w:val="nil"/>
              <w:left w:val="single" w:sz="4" w:space="0" w:color="auto"/>
              <w:bottom w:val="single" w:sz="4" w:space="0" w:color="auto"/>
              <w:right w:val="single" w:sz="4" w:space="0" w:color="auto"/>
            </w:tcBorders>
            <w:noWrap/>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1</w:t>
            </w:r>
          </w:p>
        </w:tc>
        <w:tc>
          <w:tcPr>
            <w:tcW w:w="1598" w:type="pct"/>
            <w:tcBorders>
              <w:top w:val="nil"/>
              <w:left w:val="nil"/>
              <w:bottom w:val="single" w:sz="4" w:space="0" w:color="auto"/>
              <w:right w:val="single" w:sz="4" w:space="0" w:color="auto"/>
            </w:tcBorders>
            <w:noWrap/>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2</w:t>
            </w:r>
          </w:p>
        </w:tc>
        <w:tc>
          <w:tcPr>
            <w:tcW w:w="839" w:type="pct"/>
            <w:tcBorders>
              <w:top w:val="single" w:sz="4" w:space="0" w:color="auto"/>
              <w:left w:val="nil"/>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3</w:t>
            </w:r>
          </w:p>
        </w:tc>
        <w:tc>
          <w:tcPr>
            <w:tcW w:w="607" w:type="pct"/>
            <w:tcBorders>
              <w:top w:val="single" w:sz="4" w:space="0" w:color="auto"/>
              <w:left w:val="single" w:sz="4" w:space="0" w:color="auto"/>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4</w:t>
            </w:r>
          </w:p>
        </w:tc>
        <w:tc>
          <w:tcPr>
            <w:tcW w:w="533" w:type="pct"/>
            <w:tcBorders>
              <w:top w:val="single" w:sz="4" w:space="0" w:color="auto"/>
              <w:left w:val="single" w:sz="4" w:space="0" w:color="auto"/>
              <w:bottom w:val="single" w:sz="4" w:space="0" w:color="auto"/>
              <w:right w:val="single" w:sz="4" w:space="0" w:color="auto"/>
            </w:tcBorders>
            <w:noWrap/>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5</w:t>
            </w:r>
          </w:p>
        </w:tc>
        <w:tc>
          <w:tcPr>
            <w:tcW w:w="1053" w:type="pct"/>
            <w:tcBorders>
              <w:top w:val="single" w:sz="4" w:space="0" w:color="auto"/>
              <w:left w:val="nil"/>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6</w:t>
            </w:r>
          </w:p>
        </w:tc>
      </w:tr>
      <w:tr w:rsidR="007F2796" w:rsidRPr="005642DF" w:rsidTr="007F2796">
        <w:trPr>
          <w:trHeight w:hRule="exact" w:val="2310"/>
          <w:jc w:val="center"/>
        </w:trPr>
        <w:tc>
          <w:tcPr>
            <w:tcW w:w="370" w:type="pct"/>
            <w:tcBorders>
              <w:top w:val="nil"/>
              <w:left w:val="single" w:sz="4" w:space="0" w:color="auto"/>
              <w:bottom w:val="single" w:sz="4" w:space="0" w:color="auto"/>
              <w:right w:val="single" w:sz="4" w:space="0" w:color="auto"/>
            </w:tcBorders>
            <w:noWrap/>
          </w:tcPr>
          <w:p w:rsidR="007F2796" w:rsidRPr="005642DF" w:rsidRDefault="00875055" w:rsidP="007F2796">
            <w:pPr>
              <w:spacing w:after="160" w:line="259" w:lineRule="auto"/>
              <w:rPr>
                <w:rFonts w:eastAsia="Calibri"/>
                <w:lang w:eastAsia="en-US"/>
              </w:rPr>
            </w:pPr>
            <w:r>
              <w:rPr>
                <w:rFonts w:eastAsia="Calibri"/>
                <w:sz w:val="22"/>
                <w:szCs w:val="22"/>
                <w:lang w:eastAsia="en-US"/>
              </w:rPr>
              <w:t>1</w:t>
            </w:r>
          </w:p>
        </w:tc>
        <w:tc>
          <w:tcPr>
            <w:tcW w:w="1598" w:type="pct"/>
            <w:tcBorders>
              <w:top w:val="nil"/>
              <w:left w:val="nil"/>
              <w:bottom w:val="single" w:sz="4" w:space="0" w:color="auto"/>
              <w:right w:val="single" w:sz="4" w:space="0" w:color="auto"/>
            </w:tcBorders>
            <w:noWrap/>
          </w:tcPr>
          <w:p w:rsidR="007F2796" w:rsidRPr="005642DF" w:rsidRDefault="00875055" w:rsidP="007F2796">
            <w:pPr>
              <w:spacing w:after="160" w:line="259" w:lineRule="auto"/>
              <w:rPr>
                <w:rFonts w:eastAsia="Calibri"/>
                <w:lang w:eastAsia="en-US"/>
              </w:rPr>
            </w:pPr>
            <w:r>
              <w:t>Строительство модульного здания контейнерного терминала Пенза филиала ПАО «ТрансКонтейнер» на Куйбышевской железной дороге</w:t>
            </w:r>
          </w:p>
        </w:tc>
        <w:tc>
          <w:tcPr>
            <w:tcW w:w="839" w:type="pct"/>
            <w:tcBorders>
              <w:top w:val="single" w:sz="4" w:space="0" w:color="auto"/>
              <w:left w:val="nil"/>
              <w:bottom w:val="single" w:sz="4" w:space="0" w:color="auto"/>
              <w:right w:val="single" w:sz="4" w:space="0" w:color="auto"/>
            </w:tcBorders>
          </w:tcPr>
          <w:p w:rsidR="007F2796" w:rsidRPr="005642DF" w:rsidRDefault="007F2796" w:rsidP="007F2796">
            <w:pPr>
              <w:spacing w:after="160" w:line="259" w:lineRule="auto"/>
              <w:rPr>
                <w:rFonts w:eastAsia="Calibri"/>
                <w:lang w:eastAsia="en-US"/>
              </w:rPr>
            </w:pPr>
          </w:p>
        </w:tc>
        <w:tc>
          <w:tcPr>
            <w:tcW w:w="607" w:type="pct"/>
            <w:tcBorders>
              <w:top w:val="single" w:sz="4" w:space="0" w:color="auto"/>
              <w:left w:val="single" w:sz="4" w:space="0" w:color="auto"/>
              <w:bottom w:val="single" w:sz="4" w:space="0" w:color="auto"/>
              <w:right w:val="single" w:sz="4" w:space="0" w:color="auto"/>
            </w:tcBorders>
          </w:tcPr>
          <w:p w:rsidR="007F2796" w:rsidRPr="005642DF" w:rsidRDefault="007F2796" w:rsidP="007F2796">
            <w:pPr>
              <w:spacing w:after="160" w:line="259" w:lineRule="auto"/>
              <w:rPr>
                <w:rFonts w:eastAsia="Calibri"/>
                <w:lang w:eastAsia="en-US"/>
              </w:rPr>
            </w:pPr>
          </w:p>
        </w:tc>
        <w:tc>
          <w:tcPr>
            <w:tcW w:w="533" w:type="pct"/>
            <w:tcBorders>
              <w:top w:val="single" w:sz="4" w:space="0" w:color="auto"/>
              <w:left w:val="single" w:sz="4" w:space="0" w:color="auto"/>
              <w:bottom w:val="single" w:sz="4" w:space="0" w:color="auto"/>
              <w:right w:val="single" w:sz="4" w:space="0" w:color="auto"/>
            </w:tcBorders>
            <w:noWrap/>
            <w:vAlign w:val="bottom"/>
          </w:tcPr>
          <w:p w:rsidR="007F2796" w:rsidRPr="005642DF" w:rsidRDefault="007F2796" w:rsidP="007F2796">
            <w:pPr>
              <w:spacing w:after="160" w:line="259" w:lineRule="auto"/>
              <w:rPr>
                <w:rFonts w:eastAsia="Calibri"/>
                <w:lang w:eastAsia="en-US"/>
              </w:rPr>
            </w:pPr>
          </w:p>
        </w:tc>
        <w:tc>
          <w:tcPr>
            <w:tcW w:w="1053" w:type="pct"/>
            <w:tcBorders>
              <w:top w:val="single" w:sz="4" w:space="0" w:color="auto"/>
              <w:left w:val="nil"/>
              <w:bottom w:val="single" w:sz="4" w:space="0" w:color="auto"/>
              <w:right w:val="single" w:sz="4" w:space="0" w:color="auto"/>
            </w:tcBorders>
          </w:tcPr>
          <w:p w:rsidR="007F2796" w:rsidRPr="005642DF" w:rsidRDefault="007F2796" w:rsidP="007F2796">
            <w:pPr>
              <w:spacing w:after="160" w:line="259" w:lineRule="auto"/>
              <w:rPr>
                <w:rFonts w:eastAsia="Calibri"/>
                <w:lang w:eastAsia="en-US"/>
              </w:rPr>
            </w:pPr>
          </w:p>
        </w:tc>
      </w:tr>
      <w:tr w:rsidR="007F2796" w:rsidRPr="005642DF" w:rsidTr="007F2796">
        <w:trPr>
          <w:trHeight w:hRule="exact" w:val="340"/>
          <w:jc w:val="center"/>
        </w:trPr>
        <w:tc>
          <w:tcPr>
            <w:tcW w:w="1968" w:type="pct"/>
            <w:gridSpan w:val="2"/>
            <w:tcBorders>
              <w:top w:val="nil"/>
              <w:left w:val="single" w:sz="4" w:space="0" w:color="auto"/>
              <w:bottom w:val="single" w:sz="4" w:space="0" w:color="auto"/>
              <w:right w:val="single" w:sz="4" w:space="0" w:color="auto"/>
            </w:tcBorders>
            <w:noWrap/>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Итого:</w:t>
            </w:r>
          </w:p>
        </w:tc>
        <w:tc>
          <w:tcPr>
            <w:tcW w:w="839" w:type="pct"/>
            <w:tcBorders>
              <w:top w:val="single" w:sz="4" w:space="0" w:color="auto"/>
              <w:left w:val="nil"/>
              <w:bottom w:val="single" w:sz="4" w:space="0" w:color="auto"/>
              <w:right w:val="single" w:sz="4" w:space="0" w:color="auto"/>
            </w:tcBorders>
            <w:vAlign w:val="center"/>
          </w:tcPr>
          <w:p w:rsidR="007F2796" w:rsidRPr="005642DF" w:rsidRDefault="007F2796" w:rsidP="007F2796">
            <w:pPr>
              <w:spacing w:after="160" w:line="259" w:lineRule="auto"/>
              <w:rPr>
                <w:rFonts w:eastAsia="Calibri"/>
                <w:lang w:eastAsia="en-US"/>
              </w:rPr>
            </w:pPr>
          </w:p>
        </w:tc>
        <w:tc>
          <w:tcPr>
            <w:tcW w:w="607" w:type="pct"/>
            <w:tcBorders>
              <w:top w:val="single" w:sz="4" w:space="0" w:color="auto"/>
              <w:left w:val="single" w:sz="4" w:space="0" w:color="auto"/>
              <w:bottom w:val="single" w:sz="4" w:space="0" w:color="auto"/>
              <w:right w:val="single" w:sz="4" w:space="0" w:color="auto"/>
            </w:tcBorders>
            <w:vAlign w:val="center"/>
          </w:tcPr>
          <w:p w:rsidR="007F2796" w:rsidRPr="005642DF" w:rsidRDefault="007F2796" w:rsidP="007F2796">
            <w:pPr>
              <w:spacing w:after="160" w:line="259" w:lineRule="auto"/>
              <w:rPr>
                <w:rFonts w:eastAsia="Calibri"/>
                <w:lang w:eastAsia="en-US"/>
              </w:rPr>
            </w:pPr>
          </w:p>
        </w:tc>
        <w:tc>
          <w:tcPr>
            <w:tcW w:w="533" w:type="pct"/>
            <w:tcBorders>
              <w:top w:val="single" w:sz="4" w:space="0" w:color="auto"/>
              <w:left w:val="single" w:sz="4" w:space="0" w:color="auto"/>
              <w:bottom w:val="single" w:sz="4" w:space="0" w:color="auto"/>
              <w:right w:val="single" w:sz="4" w:space="0" w:color="auto"/>
            </w:tcBorders>
            <w:noWrap/>
            <w:vAlign w:val="center"/>
          </w:tcPr>
          <w:p w:rsidR="007F2796" w:rsidRPr="005642DF" w:rsidRDefault="007F2796" w:rsidP="007F2796">
            <w:pPr>
              <w:spacing w:after="160" w:line="259" w:lineRule="auto"/>
              <w:rPr>
                <w:rFonts w:eastAsia="Calibri"/>
                <w:lang w:eastAsia="en-US"/>
              </w:rPr>
            </w:pPr>
          </w:p>
        </w:tc>
        <w:tc>
          <w:tcPr>
            <w:tcW w:w="1053" w:type="pct"/>
            <w:tcBorders>
              <w:top w:val="single" w:sz="4" w:space="0" w:color="auto"/>
              <w:left w:val="nil"/>
              <w:bottom w:val="single" w:sz="4" w:space="0" w:color="auto"/>
              <w:right w:val="single" w:sz="4" w:space="0" w:color="auto"/>
            </w:tcBorders>
            <w:vAlign w:val="center"/>
          </w:tcPr>
          <w:p w:rsidR="007F2796" w:rsidRPr="005642DF" w:rsidRDefault="00875055" w:rsidP="007F2796">
            <w:pPr>
              <w:spacing w:after="160" w:line="259" w:lineRule="auto"/>
              <w:rPr>
                <w:rFonts w:eastAsia="Calibri"/>
                <w:lang w:eastAsia="en-US"/>
              </w:rPr>
            </w:pPr>
            <w:r>
              <w:rPr>
                <w:rFonts w:eastAsia="Calibri"/>
                <w:sz w:val="22"/>
                <w:szCs w:val="22"/>
                <w:lang w:eastAsia="en-US"/>
              </w:rPr>
              <w:t>-</w:t>
            </w:r>
          </w:p>
        </w:tc>
      </w:tr>
    </w:tbl>
    <w:p w:rsidR="007F2796" w:rsidRDefault="007F2796" w:rsidP="007F2796">
      <w:pPr>
        <w:ind w:firstLine="720"/>
        <w:jc w:val="both"/>
        <w:rPr>
          <w:sz w:val="28"/>
          <w:szCs w:val="28"/>
        </w:rPr>
      </w:pPr>
    </w:p>
    <w:p w:rsidR="007F2796" w:rsidRPr="000066B5" w:rsidRDefault="00875055" w:rsidP="007F2796">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и включает в себя все прямые и косвенные расходы Подрядчика по выполнению Объема работ по Договору, в том числе: </w:t>
      </w:r>
    </w:p>
    <w:p w:rsidR="007F2796" w:rsidRPr="000066B5" w:rsidRDefault="00875055" w:rsidP="007F2796">
      <w:pPr>
        <w:ind w:firstLine="720"/>
        <w:jc w:val="both"/>
        <w:rPr>
          <w:sz w:val="28"/>
          <w:szCs w:val="28"/>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7F2796" w:rsidRPr="000066B5" w:rsidRDefault="00875055" w:rsidP="007F2796">
      <w:pPr>
        <w:ind w:firstLine="720"/>
        <w:jc w:val="both"/>
        <w:rPr>
          <w:sz w:val="28"/>
          <w:szCs w:val="28"/>
        </w:rPr>
      </w:pPr>
      <w:r>
        <w:rPr>
          <w:sz w:val="28"/>
          <w:szCs w:val="28"/>
        </w:rPr>
        <w:t xml:space="preserve">− все налоги и сборы, установленные законодательством РФ; </w:t>
      </w:r>
    </w:p>
    <w:p w:rsidR="007F2796" w:rsidRPr="000066B5" w:rsidRDefault="00875055" w:rsidP="007F2796">
      <w:pPr>
        <w:ind w:firstLine="720"/>
        <w:jc w:val="both"/>
        <w:rPr>
          <w:sz w:val="28"/>
          <w:szCs w:val="28"/>
        </w:rPr>
      </w:pPr>
      <w:r>
        <w:rPr>
          <w:sz w:val="28"/>
          <w:szCs w:val="28"/>
        </w:rPr>
        <w:t>− разработка и согласование ППР;</w:t>
      </w:r>
    </w:p>
    <w:p w:rsidR="007F2796" w:rsidRPr="000066B5" w:rsidRDefault="00875055" w:rsidP="007F2796">
      <w:pPr>
        <w:ind w:firstLine="720"/>
        <w:jc w:val="both"/>
        <w:rPr>
          <w:sz w:val="28"/>
          <w:szCs w:val="28"/>
        </w:rPr>
      </w:pPr>
      <w:r>
        <w:rPr>
          <w:sz w:val="28"/>
          <w:szCs w:val="28"/>
        </w:rPr>
        <w:t>− полный объем работ подготовительного периода в пределах Строительной площадки, отведенной под строительство Объекта;</w:t>
      </w:r>
    </w:p>
    <w:p w:rsidR="007F2796" w:rsidRPr="000066B5" w:rsidRDefault="00875055" w:rsidP="007F2796">
      <w:pPr>
        <w:ind w:firstLine="720"/>
        <w:jc w:val="both"/>
        <w:rPr>
          <w:sz w:val="28"/>
          <w:szCs w:val="28"/>
        </w:rPr>
      </w:pPr>
      <w:r>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7F2796" w:rsidRPr="000066B5" w:rsidRDefault="00875055" w:rsidP="007F2796">
      <w:pPr>
        <w:ind w:firstLine="720"/>
        <w:jc w:val="both"/>
        <w:rPr>
          <w:sz w:val="28"/>
          <w:szCs w:val="28"/>
        </w:rPr>
      </w:pPr>
      <w:r>
        <w:rPr>
          <w:sz w:val="28"/>
          <w:szCs w:val="28"/>
        </w:rPr>
        <w:lastRenderedPageBreak/>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7F2796" w:rsidRPr="000066B5" w:rsidRDefault="00875055" w:rsidP="007F2796">
      <w:pPr>
        <w:ind w:firstLine="720"/>
        <w:jc w:val="both"/>
        <w:rPr>
          <w:sz w:val="28"/>
          <w:szCs w:val="28"/>
        </w:rPr>
      </w:pPr>
      <w:r>
        <w:rPr>
          <w:sz w:val="28"/>
          <w:szCs w:val="28"/>
        </w:rPr>
        <w:t>− стоимость пусконаладочных работ, необходимых для нормальной эксплуатации Результата Работ;</w:t>
      </w:r>
    </w:p>
    <w:p w:rsidR="007F2796" w:rsidRPr="000066B5" w:rsidRDefault="00875055" w:rsidP="007F2796">
      <w:pPr>
        <w:ind w:firstLine="720"/>
        <w:jc w:val="both"/>
        <w:rPr>
          <w:sz w:val="28"/>
          <w:szCs w:val="28"/>
        </w:rPr>
      </w:pPr>
      <w:r>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7F2796" w:rsidRPr="000066B5" w:rsidRDefault="00875055" w:rsidP="007F2796">
      <w:pPr>
        <w:ind w:firstLine="720"/>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7F2796" w:rsidRPr="000066B5" w:rsidRDefault="00875055" w:rsidP="007F2796">
      <w:pPr>
        <w:ind w:firstLine="720"/>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7F2796" w:rsidRPr="000066B5" w:rsidRDefault="00875055" w:rsidP="007F2796">
      <w:pPr>
        <w:ind w:firstLine="720"/>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7F2796" w:rsidRPr="000066B5" w:rsidRDefault="00875055" w:rsidP="007F2796">
      <w:pPr>
        <w:ind w:firstLine="720"/>
        <w:jc w:val="both"/>
        <w:rPr>
          <w:sz w:val="28"/>
          <w:szCs w:val="28"/>
        </w:rPr>
      </w:pPr>
      <w:r>
        <w:rPr>
          <w:sz w:val="28"/>
          <w:szCs w:val="28"/>
        </w:rPr>
        <w:t>− накладные расходы, прибыль, лимитированные затраты;</w:t>
      </w:r>
    </w:p>
    <w:p w:rsidR="007F2796" w:rsidRPr="000066B5" w:rsidRDefault="00875055" w:rsidP="007F2796">
      <w:pPr>
        <w:ind w:firstLine="720"/>
        <w:jc w:val="both"/>
        <w:rPr>
          <w:sz w:val="28"/>
          <w:szCs w:val="28"/>
        </w:rPr>
      </w:pPr>
      <w:r>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7F2796" w:rsidRPr="0088668E" w:rsidRDefault="00875055" w:rsidP="007F2796">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7F2796" w:rsidRPr="0088668E" w:rsidRDefault="00875055" w:rsidP="007F2796">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r>
        <w:rPr>
          <w:b/>
          <w:sz w:val="28"/>
          <w:szCs w:val="28"/>
        </w:rPr>
        <w:t>согласны</w:t>
      </w:r>
      <w:r>
        <w:rPr>
          <w:sz w:val="28"/>
          <w:szCs w:val="28"/>
        </w:rPr>
        <w:t>.</w:t>
      </w:r>
    </w:p>
    <w:p w:rsidR="007F2796" w:rsidRPr="0088668E" w:rsidRDefault="00875055" w:rsidP="007F2796">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7F2796" w:rsidRPr="0088668E" w:rsidRDefault="00875055" w:rsidP="007F2796">
      <w:pPr>
        <w:ind w:firstLine="720"/>
        <w:jc w:val="both"/>
        <w:rPr>
          <w:sz w:val="28"/>
          <w:szCs w:val="28"/>
        </w:rPr>
      </w:pPr>
      <w:r>
        <w:rPr>
          <w:sz w:val="28"/>
          <w:szCs w:val="28"/>
        </w:rPr>
        <w:t>- акт сдачи-приемки выполненных работ/оказанных услуг;</w:t>
      </w:r>
    </w:p>
    <w:p w:rsidR="007F2796" w:rsidRPr="0088668E" w:rsidRDefault="00875055" w:rsidP="007F2796">
      <w:pPr>
        <w:ind w:firstLine="720"/>
        <w:jc w:val="both"/>
        <w:rPr>
          <w:sz w:val="28"/>
          <w:szCs w:val="28"/>
        </w:rPr>
      </w:pPr>
      <w:r>
        <w:rPr>
          <w:sz w:val="28"/>
          <w:szCs w:val="28"/>
        </w:rPr>
        <w:t>- товарная накладная формы ТОРГ-12;</w:t>
      </w:r>
    </w:p>
    <w:p w:rsidR="007F2796" w:rsidRPr="0088668E" w:rsidRDefault="00875055" w:rsidP="007F2796">
      <w:pPr>
        <w:ind w:firstLine="720"/>
        <w:jc w:val="both"/>
        <w:rPr>
          <w:sz w:val="28"/>
          <w:szCs w:val="28"/>
        </w:rPr>
      </w:pPr>
      <w:r>
        <w:rPr>
          <w:sz w:val="28"/>
          <w:szCs w:val="28"/>
        </w:rPr>
        <w:t>- универсальный передаточный документ (УПД);</w:t>
      </w:r>
    </w:p>
    <w:p w:rsidR="007F2796" w:rsidRPr="0088668E" w:rsidRDefault="00875055" w:rsidP="007F2796">
      <w:pPr>
        <w:ind w:firstLine="720"/>
        <w:jc w:val="both"/>
        <w:rPr>
          <w:sz w:val="28"/>
          <w:szCs w:val="28"/>
        </w:rPr>
      </w:pPr>
      <w:r>
        <w:rPr>
          <w:sz w:val="28"/>
          <w:szCs w:val="28"/>
        </w:rPr>
        <w:t>- счет-фактура;</w:t>
      </w:r>
    </w:p>
    <w:p w:rsidR="007F2796" w:rsidRPr="0088668E" w:rsidRDefault="00875055" w:rsidP="007F2796">
      <w:pPr>
        <w:ind w:firstLine="720"/>
        <w:rPr>
          <w:i/>
        </w:rPr>
      </w:pPr>
      <w:r>
        <w:rPr>
          <w:sz w:val="28"/>
          <w:szCs w:val="28"/>
        </w:rPr>
        <w:t>- корректировочный документ/корректировочная счет-фактура</w:t>
      </w:r>
    </w:p>
    <w:p w:rsidR="007F2796" w:rsidRPr="0088668E" w:rsidRDefault="00875055" w:rsidP="007F2796">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rsidR="007F2796" w:rsidRPr="0088668E" w:rsidRDefault="00875055" w:rsidP="007F2796">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7F2796" w:rsidRPr="0088668E" w:rsidRDefault="00875055" w:rsidP="007F2796">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7F2796" w:rsidRPr="0088668E" w:rsidRDefault="00875055" w:rsidP="007F2796">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7F2796" w:rsidRPr="0088668E" w:rsidRDefault="00875055" w:rsidP="007F2796">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7F2796" w:rsidRPr="0088668E" w:rsidRDefault="00875055" w:rsidP="007F2796">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7F2796" w:rsidRPr="003C7F96" w:rsidRDefault="007F2796" w:rsidP="007F2796">
      <w:pPr>
        <w:rPr>
          <w:sz w:val="28"/>
          <w:szCs w:val="28"/>
        </w:rPr>
      </w:pPr>
    </w:p>
    <w:p w:rsidR="007F2796" w:rsidRPr="003C7F96" w:rsidRDefault="00875055" w:rsidP="007F279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7F2796" w:rsidRPr="003C7F96" w:rsidRDefault="00875055" w:rsidP="007F2796">
      <w:pPr>
        <w:tabs>
          <w:tab w:val="left" w:pos="8640"/>
        </w:tabs>
        <w:jc w:val="both"/>
        <w:rPr>
          <w:i/>
        </w:rPr>
      </w:pPr>
      <w:r>
        <w:rPr>
          <w:i/>
        </w:rPr>
        <w:t xml:space="preserve">                                                                                      (наименование претендента)</w:t>
      </w:r>
    </w:p>
    <w:p w:rsidR="007F2796" w:rsidRPr="003C7F96" w:rsidRDefault="00875055" w:rsidP="007F2796">
      <w:pPr>
        <w:jc w:val="both"/>
        <w:rPr>
          <w:sz w:val="28"/>
          <w:szCs w:val="28"/>
          <w:lang w:eastAsia="ru-RU"/>
        </w:rPr>
      </w:pPr>
      <w:r>
        <w:rPr>
          <w:sz w:val="28"/>
          <w:szCs w:val="28"/>
          <w:lang w:eastAsia="ru-RU"/>
        </w:rPr>
        <w:t>__________________________________________________________________</w:t>
      </w:r>
    </w:p>
    <w:p w:rsidR="007F2796" w:rsidRPr="003C7F96" w:rsidRDefault="00875055" w:rsidP="007F2796">
      <w:pPr>
        <w:jc w:val="both"/>
        <w:rPr>
          <w:sz w:val="28"/>
          <w:szCs w:val="28"/>
          <w:lang w:eastAsia="ru-RU"/>
        </w:rPr>
      </w:pPr>
      <w:r>
        <w:rPr>
          <w:sz w:val="28"/>
          <w:szCs w:val="28"/>
          <w:lang w:eastAsia="ru-RU"/>
        </w:rPr>
        <w:t>_________________________________________________________________</w:t>
      </w:r>
    </w:p>
    <w:p w:rsidR="007F2796" w:rsidRPr="003C7F96" w:rsidRDefault="00875055" w:rsidP="007F2796">
      <w:pPr>
        <w:jc w:val="both"/>
        <w:rPr>
          <w:i/>
        </w:rPr>
      </w:pPr>
      <w:r>
        <w:rPr>
          <w:i/>
        </w:rPr>
        <w:t xml:space="preserve">                 М.П.</w:t>
      </w:r>
      <w:r>
        <w:rPr>
          <w:i/>
        </w:rPr>
        <w:tab/>
      </w:r>
      <w:r>
        <w:rPr>
          <w:i/>
        </w:rPr>
        <w:tab/>
      </w:r>
      <w:r>
        <w:rPr>
          <w:i/>
        </w:rPr>
        <w:tab/>
        <w:t xml:space="preserve">    (ФИО полностью, должность, подпись)</w:t>
      </w:r>
    </w:p>
    <w:p w:rsidR="007F2796" w:rsidRPr="003C7F96" w:rsidRDefault="00875055" w:rsidP="007F2796">
      <w:pPr>
        <w:jc w:val="both"/>
        <w:rPr>
          <w:sz w:val="28"/>
          <w:szCs w:val="28"/>
          <w:lang w:eastAsia="ru-RU"/>
        </w:rPr>
      </w:pPr>
      <w:r>
        <w:rPr>
          <w:sz w:val="28"/>
          <w:szCs w:val="28"/>
          <w:lang w:eastAsia="ru-RU"/>
        </w:rPr>
        <w:t>«____» ____________ 20__ г.</w:t>
      </w:r>
    </w:p>
    <w:p w:rsidR="007F2796" w:rsidRPr="003C7F96" w:rsidRDefault="007F2796" w:rsidP="007F2796">
      <w:pPr>
        <w:jc w:val="both"/>
        <w:rPr>
          <w:rFonts w:eastAsia="MS Mincho"/>
          <w:sz w:val="28"/>
          <w:szCs w:val="28"/>
        </w:rPr>
      </w:pPr>
    </w:p>
    <w:p w:rsidR="007F2796" w:rsidRDefault="007F2796" w:rsidP="007F2796">
      <w:pPr>
        <w:pStyle w:val="af8"/>
        <w:jc w:val="center"/>
        <w:outlineLvl w:val="1"/>
        <w:rPr>
          <w:b/>
          <w:sz w:val="28"/>
          <w:szCs w:val="28"/>
        </w:rPr>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6B6573" w:rsidRDefault="006B6573" w:rsidP="00B559B9">
      <w:pPr>
        <w:pStyle w:val="af8"/>
        <w:ind w:firstLine="0"/>
        <w:jc w:val="left"/>
        <w:rPr>
          <w:rFonts w:eastAsia="Times New Roman"/>
          <w:sz w:val="24"/>
          <w:szCs w:val="28"/>
        </w:rPr>
      </w:pPr>
    </w:p>
    <w:p w:rsidR="00F171EA" w:rsidRDefault="00875055">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F2796" w:rsidRDefault="007F2796" w:rsidP="007F2796">
      <w:pPr>
        <w:suppressAutoHyphens w:val="0"/>
        <w:rPr>
          <w:iCs/>
          <w:sz w:val="28"/>
          <w:szCs w:val="28"/>
        </w:rPr>
      </w:pPr>
    </w:p>
    <w:p w:rsidR="007F2796" w:rsidRPr="00823E93" w:rsidRDefault="00875055" w:rsidP="007F2796">
      <w:pPr>
        <w:jc w:val="center"/>
        <w:rPr>
          <w:b/>
          <w:bCs/>
        </w:rPr>
      </w:pPr>
      <w:r>
        <w:rPr>
          <w:b/>
          <w:bCs/>
        </w:rPr>
        <w:t xml:space="preserve">Договор № </w:t>
      </w:r>
    </w:p>
    <w:p w:rsidR="007F2796" w:rsidRPr="00823E93" w:rsidRDefault="00875055" w:rsidP="007F2796">
      <w:pPr>
        <w:ind w:firstLine="851"/>
        <w:jc w:val="center"/>
        <w:rPr>
          <w:b/>
          <w:bCs/>
        </w:rPr>
      </w:pPr>
      <w:r>
        <w:rPr>
          <w:b/>
          <w:bCs/>
        </w:rPr>
        <w:t>на выполнение строительно-монтажных работ</w:t>
      </w:r>
    </w:p>
    <w:p w:rsidR="007F2796" w:rsidRDefault="007F2796" w:rsidP="007F2796">
      <w:pPr>
        <w:ind w:firstLine="851"/>
        <w:jc w:val="center"/>
        <w:rPr>
          <w:b/>
          <w:bCs/>
        </w:rPr>
      </w:pPr>
    </w:p>
    <w:p w:rsidR="007F2796" w:rsidRPr="00823E93" w:rsidRDefault="00875055" w:rsidP="007F2796">
      <w:pPr>
        <w:ind w:firstLine="851"/>
        <w:jc w:val="center"/>
        <w:rPr>
          <w:b/>
          <w:bCs/>
        </w:rPr>
      </w:pPr>
      <w:r>
        <w:rPr>
          <w:b/>
          <w:bCs/>
        </w:rPr>
        <w:t xml:space="preserve"> </w:t>
      </w:r>
    </w:p>
    <w:p w:rsidR="007F2796" w:rsidRPr="008E2AA9" w:rsidRDefault="00875055" w:rsidP="007F2796">
      <w:pPr>
        <w:jc w:val="both"/>
      </w:pPr>
      <w:r>
        <w:t xml:space="preserve">г. </w:t>
      </w:r>
      <w:r w:rsidR="009925E9">
        <w:t>Пенза</w:t>
      </w:r>
      <w:r>
        <w:t xml:space="preserve">                                                                                                  «___» __________ 202</w:t>
      </w:r>
      <w:r w:rsidR="009925E9">
        <w:t>3</w:t>
      </w:r>
      <w:r>
        <w:t xml:space="preserve"> г.</w:t>
      </w:r>
    </w:p>
    <w:p w:rsidR="007F2796" w:rsidRPr="008E2AA9" w:rsidRDefault="007F2796" w:rsidP="007F2796">
      <w:pPr>
        <w:ind w:firstLine="851"/>
        <w:jc w:val="both"/>
      </w:pPr>
    </w:p>
    <w:p w:rsidR="007F2796" w:rsidRPr="00DA3B95" w:rsidRDefault="00875055" w:rsidP="007F2796">
      <w:pPr>
        <w:keepNext/>
        <w:keepLines/>
        <w:ind w:firstLine="851"/>
        <w:jc w:val="both"/>
        <w:rPr>
          <w:sz w:val="23"/>
          <w:szCs w:val="23"/>
        </w:rPr>
      </w:pPr>
      <w:r>
        <w:rPr>
          <w:sz w:val="23"/>
          <w:szCs w:val="23"/>
        </w:rP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sz w:val="23"/>
          <w:szCs w:val="23"/>
        </w:rPr>
        <w:t xml:space="preserve">                         </w:t>
      </w:r>
      <w:r>
        <w:rPr>
          <w:i/>
          <w:iCs/>
          <w:sz w:val="23"/>
          <w:szCs w:val="23"/>
          <w:vertAlign w:val="superscript"/>
        </w:rPr>
        <w:t>(должность, Ф.И.О. – полностью)</w:t>
      </w:r>
    </w:p>
    <w:p w:rsidR="007F2796" w:rsidRPr="00DA3B95" w:rsidRDefault="00875055" w:rsidP="007F2796">
      <w:pPr>
        <w:keepNext/>
        <w:keepLines/>
        <w:jc w:val="both"/>
        <w:rPr>
          <w:sz w:val="23"/>
          <w:szCs w:val="23"/>
        </w:rPr>
      </w:pPr>
      <w:r>
        <w:rPr>
          <w:sz w:val="23"/>
          <w:szCs w:val="23"/>
        </w:rPr>
        <w:t>______________________________________</w:t>
      </w:r>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 __________  № ____)</w:t>
      </w:r>
    </w:p>
    <w:p w:rsidR="007F2796" w:rsidRPr="00DA3B95" w:rsidRDefault="00875055" w:rsidP="007F2796">
      <w:pPr>
        <w:keepNext/>
        <w:keepLines/>
        <w:jc w:val="both"/>
        <w:rPr>
          <w:sz w:val="23"/>
          <w:szCs w:val="23"/>
        </w:rPr>
      </w:pPr>
      <w:r>
        <w:rPr>
          <w:sz w:val="23"/>
          <w:szCs w:val="23"/>
        </w:rPr>
        <w:t>с одной стороны, и _________________________________________________,</w:t>
      </w:r>
      <w:r>
        <w:rPr>
          <w:i/>
          <w:iCs/>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F2796" w:rsidRPr="00DA3B95" w:rsidRDefault="00875055" w:rsidP="007F2796">
      <w:pPr>
        <w:keepNext/>
        <w:keepLines/>
        <w:jc w:val="both"/>
        <w:rPr>
          <w:sz w:val="23"/>
          <w:szCs w:val="23"/>
        </w:rPr>
      </w:pPr>
      <w:r>
        <w:rPr>
          <w:sz w:val="23"/>
          <w:szCs w:val="23"/>
        </w:rPr>
        <w:t xml:space="preserve">именуемое в дальнейшем «Подрядчик», в лице __________________________________, </w:t>
      </w:r>
    </w:p>
    <w:p w:rsidR="007F2796" w:rsidRPr="00DA3B95" w:rsidRDefault="00875055" w:rsidP="007F2796">
      <w:pPr>
        <w:keepNext/>
        <w:keepLines/>
        <w:ind w:firstLine="851"/>
        <w:jc w:val="both"/>
        <w:rPr>
          <w:sz w:val="23"/>
          <w:szCs w:val="23"/>
        </w:rPr>
      </w:pPr>
      <w:r>
        <w:rPr>
          <w:i/>
          <w:iCs/>
          <w:sz w:val="23"/>
          <w:szCs w:val="23"/>
          <w:vertAlign w:val="superscript"/>
        </w:rPr>
        <w:t xml:space="preserve">                                                                                                                        (должность, Ф.И.О. - полностью)</w:t>
      </w:r>
    </w:p>
    <w:p w:rsidR="007F2796" w:rsidRPr="00DA3B95" w:rsidRDefault="00875055" w:rsidP="007F2796">
      <w:pPr>
        <w:keepNext/>
        <w:keepLines/>
        <w:jc w:val="both"/>
        <w:rPr>
          <w:sz w:val="23"/>
          <w:szCs w:val="23"/>
        </w:rPr>
      </w:pPr>
      <w:r>
        <w:rPr>
          <w:sz w:val="23"/>
          <w:szCs w:val="23"/>
        </w:rPr>
        <w:t>действующего на основании______________________________________,</w:t>
      </w:r>
      <w:r>
        <w:rPr>
          <w:i/>
          <w:iCs/>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7F2796" w:rsidRPr="00B515E3" w:rsidRDefault="00875055" w:rsidP="007F2796">
      <w:pPr>
        <w:tabs>
          <w:tab w:val="left" w:pos="4395"/>
        </w:tabs>
        <w:ind w:firstLine="851"/>
        <w:jc w:val="both"/>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r>
        <w:t>:</w:t>
      </w:r>
    </w:p>
    <w:p w:rsidR="007F2796" w:rsidRPr="00B515E3" w:rsidRDefault="007F2796" w:rsidP="007F2796">
      <w:pPr>
        <w:ind w:firstLine="851"/>
        <w:jc w:val="both"/>
      </w:pPr>
    </w:p>
    <w:p w:rsidR="007F2796" w:rsidRPr="008A6181" w:rsidRDefault="00875055">
      <w:pPr>
        <w:pStyle w:val="aff6"/>
        <w:numPr>
          <w:ilvl w:val="0"/>
          <w:numId w:val="26"/>
        </w:numPr>
        <w:jc w:val="center"/>
        <w:rPr>
          <w:b/>
          <w:bCs/>
        </w:rPr>
      </w:pPr>
      <w:r>
        <w:rPr>
          <w:b/>
          <w:bCs/>
        </w:rPr>
        <w:t>Предмет Договора</w:t>
      </w:r>
    </w:p>
    <w:p w:rsidR="007F2796" w:rsidRPr="008E2AA9" w:rsidRDefault="00875055" w:rsidP="00137D00">
      <w:pPr>
        <w:numPr>
          <w:ilvl w:val="1"/>
          <w:numId w:val="26"/>
        </w:numPr>
        <w:tabs>
          <w:tab w:val="clear" w:pos="1174"/>
          <w:tab w:val="num" w:pos="360"/>
        </w:tabs>
        <w:ind w:left="0" w:firstLine="851"/>
        <w:jc w:val="both"/>
      </w:pPr>
      <w:r>
        <w:t>Подрядчик обязуется в установленный Договором срок по заданию Заказчика выполнить работы по строительству модульного здания контейнерного терминала Пенза филиала ПАО «ТрансКонтейнер» на Куйбышевской железной дороге (далее – Работы) и передать Результат Работ Заказчику, а Заказчик обязуется принять и оплатить Результат Работ.</w:t>
      </w:r>
    </w:p>
    <w:p w:rsidR="007F2796" w:rsidRPr="008E2AA9" w:rsidRDefault="00875055" w:rsidP="00137D00">
      <w:pPr>
        <w:tabs>
          <w:tab w:val="num" w:pos="450"/>
        </w:tabs>
        <w:ind w:firstLine="851"/>
        <w:jc w:val="both"/>
        <w:rPr>
          <w:i/>
          <w:iCs/>
        </w:rPr>
      </w:pPr>
      <w:r>
        <w:t>1.2. Модульное здание контейнерного терминала Пенза филиала ПАО «Тран</w:t>
      </w:r>
      <w:r w:rsidR="009925E9">
        <w:t>с</w:t>
      </w:r>
      <w:r>
        <w:t>Контейнер» на Куйбышевской железной дороге (далее – Объект), расположен по адресу: Пензенская обл., г. Пенза, ул. Чаадаева, д. 66.</w:t>
      </w:r>
    </w:p>
    <w:p w:rsidR="007F2796" w:rsidRPr="008E2AA9" w:rsidRDefault="00875055">
      <w:pPr>
        <w:pStyle w:val="afb"/>
        <w:ind w:firstLine="851"/>
        <w:jc w:val="both"/>
        <w:rPr>
          <w:sz w:val="24"/>
          <w:szCs w:val="24"/>
        </w:rPr>
      </w:pPr>
      <w:r>
        <w:rPr>
          <w:sz w:val="24"/>
          <w:szCs w:val="24"/>
        </w:rPr>
        <w:t xml:space="preserve">1.3. </w:t>
      </w:r>
      <w:r>
        <w:rPr>
          <w:color w:val="000000" w:themeColor="text1"/>
          <w:sz w:val="24"/>
          <w:szCs w:val="24"/>
        </w:rPr>
        <w:t>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w:t>
      </w:r>
      <w:r>
        <w:t>П</w:t>
      </w:r>
      <w:r>
        <w:rPr>
          <w:color w:val="000000" w:themeColor="text1"/>
          <w:sz w:val="24"/>
          <w:szCs w:val="24"/>
        </w:rPr>
        <w:t>риложение №1 к настоящему Договору), Сметным расчетом</w:t>
      </w:r>
      <w:r>
        <w:rPr>
          <w:color w:val="31849B" w:themeColor="accent5" w:themeShade="BF"/>
          <w:sz w:val="24"/>
          <w:szCs w:val="24"/>
        </w:rPr>
        <w:t xml:space="preserve"> </w:t>
      </w:r>
      <w:r>
        <w:rPr>
          <w:color w:val="000000" w:themeColor="text1"/>
          <w:sz w:val="24"/>
          <w:szCs w:val="24"/>
        </w:rPr>
        <w:t>(Приложение № 2 к настоящему Договору)</w:t>
      </w:r>
      <w:r>
        <w:rPr>
          <w:sz w:val="24"/>
          <w:szCs w:val="24"/>
        </w:rPr>
        <w:t>, Рабочей документацией шифр КБШд/22/12/004  и Проектом производства работ.</w:t>
      </w:r>
    </w:p>
    <w:p w:rsidR="007F2796" w:rsidRPr="00823E93" w:rsidRDefault="00875055">
      <w:pPr>
        <w:pStyle w:val="afb"/>
        <w:ind w:firstLine="851"/>
        <w:jc w:val="both"/>
        <w:rPr>
          <w:sz w:val="24"/>
          <w:szCs w:val="24"/>
        </w:rPr>
      </w:pPr>
      <w:r>
        <w:rPr>
          <w:sz w:val="24"/>
          <w:szCs w:val="24"/>
        </w:rPr>
        <w:t xml:space="preserve">1.4. Результатом Работ по настоящему Договору является: </w:t>
      </w:r>
      <w:r>
        <w:rPr>
          <w:color w:val="000000" w:themeColor="text1"/>
          <w:sz w:val="24"/>
          <w:szCs w:val="24"/>
        </w:rPr>
        <w:t>построенный Объект и готовый к эксплуатации в соответствии с требованиями настоящего Договора.</w:t>
      </w:r>
    </w:p>
    <w:p w:rsidR="007F2796" w:rsidRDefault="007F2796" w:rsidP="007F2796">
      <w:pPr>
        <w:pStyle w:val="afb"/>
        <w:jc w:val="both"/>
        <w:rPr>
          <w:sz w:val="24"/>
          <w:szCs w:val="24"/>
        </w:rPr>
      </w:pPr>
    </w:p>
    <w:p w:rsidR="007F2796" w:rsidRPr="008A6181" w:rsidRDefault="00875055" w:rsidP="00875055">
      <w:pPr>
        <w:pStyle w:val="aff6"/>
        <w:numPr>
          <w:ilvl w:val="0"/>
          <w:numId w:val="26"/>
        </w:numPr>
        <w:jc w:val="center"/>
        <w:rPr>
          <w:b/>
          <w:bCs/>
        </w:rPr>
      </w:pPr>
      <w:r>
        <w:rPr>
          <w:b/>
          <w:bCs/>
        </w:rPr>
        <w:t>Определения и толкования</w:t>
      </w:r>
    </w:p>
    <w:p w:rsidR="007F2796" w:rsidRPr="00823E93" w:rsidRDefault="00875055" w:rsidP="007F2796">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7F2796" w:rsidRPr="00823E93" w:rsidRDefault="00875055" w:rsidP="007F2796">
      <w:pPr>
        <w:pStyle w:val="afb"/>
        <w:ind w:firstLine="851"/>
        <w:jc w:val="both"/>
        <w:rPr>
          <w:i/>
          <w:iCs/>
          <w:sz w:val="24"/>
          <w:szCs w:val="24"/>
        </w:rPr>
      </w:pPr>
      <w:r>
        <w:rPr>
          <w:sz w:val="24"/>
          <w:szCs w:val="24"/>
        </w:rPr>
        <w:lastRenderedPageBreak/>
        <w:t xml:space="preserve">2.2. Следующие слова и словосочетания будут иметь в Договоре нижеуказанное значение: </w:t>
      </w:r>
    </w:p>
    <w:p w:rsidR="007F2796" w:rsidRPr="00823E93" w:rsidRDefault="00875055" w:rsidP="007F2796">
      <w:pPr>
        <w:tabs>
          <w:tab w:val="left" w:pos="540"/>
        </w:tabs>
        <w:ind w:firstLine="540"/>
        <w:jc w:val="both"/>
        <w:rPr>
          <w:snapToGrid w:val="0"/>
        </w:rPr>
      </w:pPr>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 г. № 100, на основании которого заполняется Справка о стоимости выполненных работ и затрат № КС-3</w:t>
      </w:r>
      <w:r>
        <w:rPr>
          <w:snapToGrid w:val="0"/>
        </w:rPr>
        <w:t>;</w:t>
      </w:r>
    </w:p>
    <w:p w:rsidR="007F2796" w:rsidRPr="00823E93" w:rsidRDefault="00875055" w:rsidP="007F2796">
      <w:pPr>
        <w:tabs>
          <w:tab w:val="left" w:pos="540"/>
        </w:tabs>
        <w:ind w:firstLine="540"/>
        <w:jc w:val="both"/>
        <w:rPr>
          <w:b/>
          <w:bCs/>
        </w:rPr>
      </w:pPr>
      <w:r>
        <w:rPr>
          <w:b/>
          <w:bCs/>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Акта № ОС–3 (Приложение № 3  к настоящему Договору), утвержденной приказом ОАО «ТрансКонтейнер» от 13.12.2012 №</w:t>
      </w:r>
      <w:r>
        <w:rPr>
          <w:lang w:val="en-US"/>
        </w:rPr>
        <w:t> </w:t>
      </w:r>
      <w:r>
        <w:t>240;</w:t>
      </w:r>
    </w:p>
    <w:p w:rsidR="007F2796" w:rsidRPr="00823E93" w:rsidRDefault="00875055" w:rsidP="007F2796">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7F2796" w:rsidRPr="00823E93" w:rsidRDefault="00875055" w:rsidP="007F2796">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7F2796" w:rsidRPr="00823E93" w:rsidRDefault="00875055" w:rsidP="007F2796">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7F2796" w:rsidRPr="00823E93" w:rsidRDefault="00875055" w:rsidP="007F2796">
      <w:pPr>
        <w:pStyle w:val="af8"/>
        <w:ind w:firstLine="540"/>
        <w:rPr>
          <w:rFonts w:eastAsia="Times New Roman"/>
          <w:sz w:val="24"/>
        </w:rPr>
      </w:pPr>
      <w:r>
        <w:rPr>
          <w:rFonts w:eastAsia="Times New Roman"/>
          <w:b/>
          <w:bCs/>
          <w:sz w:val="24"/>
        </w:rPr>
        <w:t xml:space="preserve">«Гарантийный период» или «Гарантийный срок» </w:t>
      </w:r>
      <w:r>
        <w:rPr>
          <w:rFonts w:eastAsia="Times New Roman"/>
          <w:sz w:val="24"/>
        </w:rPr>
        <w:t>– временной интервал, указанный в п. 14.2 настоящего Договора, который должен составлять не менее 24 (Двадцать четыре) месяца со дня, следующего за датой Завершения Работ;</w:t>
      </w:r>
    </w:p>
    <w:p w:rsidR="007F2796" w:rsidRPr="00823E93" w:rsidRDefault="00875055" w:rsidP="007F2796">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7F2796" w:rsidRPr="00823E93" w:rsidRDefault="00875055" w:rsidP="007F2796">
      <w:pPr>
        <w:tabs>
          <w:tab w:val="left" w:pos="540"/>
        </w:tabs>
        <w:ind w:firstLine="540"/>
        <w:jc w:val="both"/>
      </w:pPr>
      <w:r>
        <w:rPr>
          <w:b/>
          <w:bCs/>
        </w:rPr>
        <w:t xml:space="preserve"> «Журналы производства Работ»</w:t>
      </w:r>
      <w:r>
        <w:t xml:space="preserve"> – имеет значения, предусмотренные в п. 9.7 настоящего Договора;</w:t>
      </w:r>
    </w:p>
    <w:p w:rsidR="007F2796" w:rsidRPr="00823E93" w:rsidRDefault="00875055" w:rsidP="007F2796">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и передача Результата Работ от Подрядчика Заказчику;</w:t>
      </w:r>
    </w:p>
    <w:p w:rsidR="007F2796" w:rsidRPr="00823E93" w:rsidRDefault="00875055" w:rsidP="007F2796">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7F2796" w:rsidRPr="00823E93" w:rsidRDefault="00875055" w:rsidP="007F2796">
      <w:pPr>
        <w:tabs>
          <w:tab w:val="left" w:pos="540"/>
        </w:tabs>
        <w:ind w:firstLine="540"/>
        <w:jc w:val="both"/>
      </w:pPr>
      <w:r>
        <w:rPr>
          <w:b/>
          <w:bCs/>
        </w:rPr>
        <w:t xml:space="preserve">«Исполнительная документация» </w:t>
      </w:r>
      <w:r>
        <w:t>– акты на скрытые работы, а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и иная необходимая документация;</w:t>
      </w:r>
    </w:p>
    <w:p w:rsidR="007F2796" w:rsidRPr="00823E93" w:rsidRDefault="00875055" w:rsidP="007F2796">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7F2796" w:rsidRPr="00823E93" w:rsidRDefault="00875055" w:rsidP="007F2796">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7F2796" w:rsidRPr="00823E93" w:rsidRDefault="00875055" w:rsidP="007F2796">
      <w:pPr>
        <w:tabs>
          <w:tab w:val="left" w:pos="540"/>
        </w:tabs>
        <w:ind w:firstLine="540"/>
        <w:jc w:val="both"/>
      </w:pPr>
      <w:r>
        <w:rPr>
          <w:b/>
          <w:bCs/>
        </w:rPr>
        <w:t xml:space="preserve">«Недостатки» </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w:t>
      </w:r>
      <w:r>
        <w:lastRenderedPageBreak/>
        <w:t xml:space="preserve">период и подлежащие исправлению Подрядчиком в порядке и на условиях, определенных настоящим Договором; </w:t>
      </w:r>
    </w:p>
    <w:p w:rsidR="007F2796" w:rsidRPr="00823E93" w:rsidRDefault="00875055" w:rsidP="007F2796">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7F2796" w:rsidRPr="00823E93" w:rsidRDefault="00875055" w:rsidP="007F2796">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7F2796" w:rsidRPr="00823E93" w:rsidRDefault="00875055" w:rsidP="007F2796">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7F2796" w:rsidRPr="00FD795C" w:rsidRDefault="00875055" w:rsidP="007F2796">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к настоящему Договору), Дефектной ведомостью (Приложение № 1.1 к настоящему Договору) в случае, если выполняются работы по ремонту, и Сметным расчетом (Приложение № 2 к настоящему Договору);</w:t>
      </w:r>
    </w:p>
    <w:p w:rsidR="007F2796" w:rsidRPr="00823E93" w:rsidRDefault="00875055" w:rsidP="007F2796">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7F2796" w:rsidRPr="00823E93" w:rsidRDefault="00875055" w:rsidP="007F2796">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7F2796" w:rsidRPr="00823E93" w:rsidRDefault="00875055" w:rsidP="007F2796">
      <w:pPr>
        <w:tabs>
          <w:tab w:val="left" w:pos="567"/>
        </w:tabs>
        <w:ind w:firstLine="567"/>
        <w:jc w:val="both"/>
      </w:pPr>
      <w:r>
        <w:rPr>
          <w:b/>
          <w:bCs/>
        </w:rPr>
        <w:t xml:space="preserve">«Подрядчик» </w:t>
      </w:r>
      <w: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7F2796" w:rsidRPr="00FD795C" w:rsidRDefault="00875055" w:rsidP="007F2796">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7F2796" w:rsidRPr="00FD795C" w:rsidRDefault="00875055" w:rsidP="007F2796">
      <w:pPr>
        <w:tabs>
          <w:tab w:val="left" w:pos="540"/>
        </w:tabs>
        <w:ind w:firstLine="540"/>
        <w:jc w:val="both"/>
      </w:pPr>
      <w:r>
        <w:rPr>
          <w:b/>
          <w:bCs/>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7F2796" w:rsidRPr="00823E93" w:rsidRDefault="00875055" w:rsidP="007F2796">
      <w:pPr>
        <w:tabs>
          <w:tab w:val="left" w:pos="540"/>
        </w:tabs>
        <w:ind w:firstLine="540"/>
        <w:jc w:val="both"/>
      </w:pPr>
      <w:r>
        <w:rPr>
          <w:b/>
          <w:bCs/>
        </w:rPr>
        <w:t>«Представитель Подрядчика на Строительной площадке»</w:t>
      </w:r>
      <w: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7F2796" w:rsidRPr="00823E93" w:rsidRDefault="00875055" w:rsidP="007F2796">
      <w:pPr>
        <w:tabs>
          <w:tab w:val="left" w:pos="540"/>
        </w:tabs>
        <w:ind w:firstLine="540"/>
        <w:jc w:val="both"/>
      </w:pPr>
      <w:r>
        <w:rPr>
          <w:b/>
          <w:bCs/>
        </w:rPr>
        <w:t>«Представитель Заказчика на Строительной площадке»</w:t>
      </w:r>
      <w:r>
        <w:t xml:space="preserve"> – лицо (лица), уполномоченное(-ые) Заказчиком и представляющее(-ие) интересы Заказчика по </w:t>
      </w:r>
      <w:r>
        <w:lastRenderedPageBreak/>
        <w:t>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7F2796" w:rsidRPr="00823E93" w:rsidRDefault="00875055" w:rsidP="007F2796">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7F2796" w:rsidRPr="00823E93" w:rsidRDefault="00875055" w:rsidP="007F2796">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7F2796" w:rsidRPr="00823E93" w:rsidRDefault="00875055" w:rsidP="007F2796">
      <w:pPr>
        <w:tabs>
          <w:tab w:val="left" w:pos="540"/>
        </w:tabs>
        <w:ind w:firstLine="539"/>
        <w:jc w:val="both"/>
      </w:pPr>
      <w:r>
        <w:t>«</w:t>
      </w:r>
      <w:r>
        <w:rPr>
          <w:b/>
          <w:bCs/>
        </w:rPr>
        <w:t>Результат Работ</w:t>
      </w:r>
      <w:r>
        <w:t>» – имеет значение, указанное в п.1.4 настоящего Договора;</w:t>
      </w:r>
    </w:p>
    <w:p w:rsidR="007F2796" w:rsidRPr="00823E93" w:rsidRDefault="00875055" w:rsidP="007F2796">
      <w:pPr>
        <w:tabs>
          <w:tab w:val="left" w:pos="540"/>
        </w:tabs>
        <w:ind w:firstLine="540"/>
        <w:jc w:val="both"/>
        <w:rPr>
          <w:b/>
          <w:bCs/>
        </w:rPr>
      </w:pPr>
      <w:r>
        <w:rPr>
          <w:b/>
          <w:bCs/>
        </w:rPr>
        <w:t>«Рекламационный акт»</w:t>
      </w:r>
      <w:r>
        <w:t xml:space="preserve"> – имеет значение, предусмотренное в статье 14</w:t>
      </w:r>
      <w:r>
        <w:rPr>
          <w:color w:val="FF0000"/>
        </w:rPr>
        <w:t xml:space="preserve"> </w:t>
      </w:r>
      <w:r>
        <w:t>настоящего Договора;</w:t>
      </w:r>
    </w:p>
    <w:p w:rsidR="007F2796" w:rsidRPr="00823E93" w:rsidRDefault="00875055" w:rsidP="007F2796">
      <w:pPr>
        <w:tabs>
          <w:tab w:val="left" w:pos="540"/>
        </w:tabs>
        <w:ind w:firstLine="540"/>
        <w:jc w:val="both"/>
      </w:pPr>
      <w:r>
        <w:rPr>
          <w:b/>
          <w:bCs/>
        </w:rPr>
        <w:t xml:space="preserve">«РФ» </w:t>
      </w:r>
      <w:r>
        <w:t>– Российская Федерация;</w:t>
      </w:r>
    </w:p>
    <w:p w:rsidR="007F2796" w:rsidRPr="00823E93" w:rsidRDefault="00875055" w:rsidP="007F2796">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7F2796" w:rsidRPr="00823E93" w:rsidRDefault="00875055" w:rsidP="007F2796">
      <w:pPr>
        <w:tabs>
          <w:tab w:val="left" w:pos="540"/>
        </w:tabs>
        <w:ind w:firstLine="540"/>
        <w:jc w:val="both"/>
        <w:rPr>
          <w:b/>
          <w:bCs/>
        </w:rPr>
      </w:pPr>
      <w:r>
        <w:rPr>
          <w:b/>
          <w:bCs/>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7F2796" w:rsidRPr="00823E93" w:rsidRDefault="00875055" w:rsidP="007F2796">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 г. № 100, </w:t>
      </w:r>
      <w:r>
        <w:rPr>
          <w:snapToGrid w:val="0"/>
        </w:rPr>
        <w:t xml:space="preserve">фиксирующий стоимость выполненных Подрядчиком Работ (Этапа Работ), стоимость Материалов за период выполнения Работ; </w:t>
      </w:r>
    </w:p>
    <w:p w:rsidR="007F2796" w:rsidRPr="00823E93" w:rsidRDefault="00875055" w:rsidP="007F2796">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7F2796" w:rsidRPr="000E67FD" w:rsidRDefault="00875055" w:rsidP="007F2796">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7F2796" w:rsidRPr="00823E93" w:rsidRDefault="00875055" w:rsidP="007F2796">
      <w:pPr>
        <w:tabs>
          <w:tab w:val="left" w:pos="540"/>
        </w:tabs>
        <w:ind w:firstLine="540"/>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7F2796" w:rsidRPr="00823E93" w:rsidRDefault="00875055" w:rsidP="007F2796">
      <w:pPr>
        <w:ind w:firstLine="567"/>
        <w:jc w:val="both"/>
      </w:pPr>
      <w:r>
        <w:t>«</w:t>
      </w:r>
      <w:r>
        <w:rPr>
          <w:b/>
          <w:bCs/>
        </w:rPr>
        <w:t>Существенное нарушение Договора Подрядчиком</w:t>
      </w:r>
      <w:r>
        <w:t>»:</w:t>
      </w:r>
    </w:p>
    <w:p w:rsidR="007F2796" w:rsidRPr="00823E93" w:rsidRDefault="00875055" w:rsidP="007F2796">
      <w:pPr>
        <w:ind w:firstLine="567"/>
        <w:jc w:val="both"/>
      </w:pPr>
      <w:r>
        <w:t>− нарушение сроков выполнения этапа Работ, при отсутствии виновных действий со стороны Заказчика более, чем на 30 (Тридцать) дней;</w:t>
      </w:r>
    </w:p>
    <w:p w:rsidR="007F2796" w:rsidRPr="00823E93" w:rsidRDefault="00875055" w:rsidP="007F2796">
      <w:pPr>
        <w:ind w:firstLine="567"/>
        <w:jc w:val="both"/>
      </w:pPr>
      <w:r>
        <w:t>− нарушение срока сдачи Результата Работ Заказчику более, чем на 30 (Тридцать) дней;</w:t>
      </w:r>
    </w:p>
    <w:p w:rsidR="007F2796" w:rsidRPr="00823E93" w:rsidRDefault="00875055" w:rsidP="007F2796">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7F2796" w:rsidRPr="00823E93" w:rsidRDefault="00875055" w:rsidP="007F2796">
      <w:pPr>
        <w:ind w:firstLine="567"/>
        <w:jc w:val="both"/>
      </w:pPr>
      <w:r>
        <w:t>− не устранение нарушений, указанных Заказчиком в соответствующих актах и предписаниях в течение 10 (Десяти) дней;</w:t>
      </w:r>
    </w:p>
    <w:p w:rsidR="007F2796" w:rsidRPr="00823E93" w:rsidRDefault="00875055" w:rsidP="007F2796">
      <w:pPr>
        <w:ind w:firstLine="567"/>
        <w:jc w:val="both"/>
      </w:pPr>
      <w:r>
        <w:lastRenderedPageBreak/>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7F2796" w:rsidRPr="00823E93" w:rsidRDefault="00875055" w:rsidP="007F2796">
      <w:pPr>
        <w:ind w:firstLine="567"/>
        <w:jc w:val="both"/>
      </w:pPr>
      <w:r>
        <w:t>− приостановка Подрядчиком Работ на срок более 10 (Десяти) дней, не санкционированная Заказчиком;</w:t>
      </w:r>
    </w:p>
    <w:p w:rsidR="007F2796" w:rsidRPr="00823E93" w:rsidRDefault="00875055" w:rsidP="007F2796">
      <w:pPr>
        <w:tabs>
          <w:tab w:val="left" w:pos="540"/>
        </w:tabs>
        <w:ind w:firstLine="540"/>
        <w:jc w:val="both"/>
      </w:pPr>
      <w:r>
        <w:rPr>
          <w:b/>
          <w:bCs/>
        </w:rPr>
        <w:t xml:space="preserve"> «Технический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7F2796" w:rsidRPr="00823E93" w:rsidRDefault="00875055" w:rsidP="007F2796">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7F2796" w:rsidRDefault="00875055" w:rsidP="007F2796">
      <w:pPr>
        <w:tabs>
          <w:tab w:val="left" w:pos="540"/>
        </w:tabs>
        <w:ind w:firstLine="540"/>
        <w:jc w:val="both"/>
      </w:pPr>
      <w:r>
        <w:rPr>
          <w:b/>
          <w:bCs/>
        </w:rPr>
        <w:t xml:space="preserve">«Цена Договора» </w:t>
      </w:r>
      <w:r>
        <w:t>– цена, указанная в п. 15.1 настоящего Договора.</w:t>
      </w:r>
    </w:p>
    <w:p w:rsidR="007F2796" w:rsidRPr="00823E93" w:rsidRDefault="00875055" w:rsidP="007F2796">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7F2796" w:rsidRPr="00823E93" w:rsidRDefault="00875055" w:rsidP="007F2796">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7F2796" w:rsidRPr="00823E93" w:rsidRDefault="007F2796" w:rsidP="007F2796">
      <w:pPr>
        <w:pStyle w:val="afb"/>
        <w:ind w:firstLine="851"/>
        <w:jc w:val="both"/>
        <w:rPr>
          <w:i/>
          <w:sz w:val="24"/>
          <w:szCs w:val="24"/>
        </w:rPr>
      </w:pPr>
    </w:p>
    <w:p w:rsidR="007F2796" w:rsidRDefault="00875055" w:rsidP="00875055">
      <w:pPr>
        <w:pStyle w:val="afb"/>
        <w:numPr>
          <w:ilvl w:val="0"/>
          <w:numId w:val="26"/>
        </w:numPr>
        <w:jc w:val="center"/>
        <w:rPr>
          <w:b/>
          <w:bCs/>
          <w:sz w:val="24"/>
          <w:szCs w:val="24"/>
        </w:rPr>
      </w:pPr>
      <w:r>
        <w:rPr>
          <w:b/>
          <w:bCs/>
          <w:sz w:val="24"/>
          <w:szCs w:val="24"/>
        </w:rPr>
        <w:t>Объем Работ</w:t>
      </w:r>
    </w:p>
    <w:p w:rsidR="007F2796" w:rsidRPr="00FD795C" w:rsidRDefault="00875055" w:rsidP="007F2796">
      <w:pPr>
        <w:ind w:firstLine="851"/>
        <w:jc w:val="both"/>
      </w:pPr>
      <w:r>
        <w:t>3.1. Работы по настоящему Договору выполняются Подрядчиком за свой риск, в полном объеме в соответствии Техническим заданием (Приложение №1 к настоящему Договору), Сметным расчетом (Приложение № 2 к настоящему Договору), Рабочей документацией шифр КБШд/22/12/004 (Приложение № 8 к настоящему договору)  и Проектом производства работ.</w:t>
      </w:r>
    </w:p>
    <w:p w:rsidR="007F2796" w:rsidRPr="00823E93" w:rsidRDefault="00875055" w:rsidP="007F2796">
      <w:pPr>
        <w:pStyle w:val="1fc"/>
        <w:ind w:firstLine="851"/>
        <w:jc w:val="both"/>
        <w:rPr>
          <w:rFonts w:ascii="Times New Roman" w:eastAsia="Times New Roman" w:hAnsi="Times New Roman"/>
          <w:sz w:val="24"/>
          <w:szCs w:val="24"/>
        </w:rPr>
      </w:pPr>
      <w:r>
        <w:rPr>
          <w:rFonts w:ascii="Times New Roman" w:eastAsia="Times New Roman" w:hAnsi="Times New Roman"/>
          <w:sz w:val="24"/>
          <w:szCs w:val="24"/>
        </w:rPr>
        <w:t>3.2.</w:t>
      </w:r>
      <w:r>
        <w:tab/>
      </w:r>
      <w:r>
        <w:rPr>
          <w:rFonts w:ascii="Times New Roman" w:eastAsia="Times New Roman" w:hAnsi="Times New Roman"/>
          <w:sz w:val="24"/>
          <w:szCs w:val="24"/>
        </w:rPr>
        <w:t>Для целей настоящего Договора под риском Подрядчика, указанным в п. 3.1 настоящей статьи, понимаются следующие риски:</w:t>
      </w:r>
    </w:p>
    <w:p w:rsidR="007F2796" w:rsidRPr="00823E93" w:rsidRDefault="00875055" w:rsidP="007F2796">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7F2796" w:rsidRPr="00823E93" w:rsidRDefault="00875055" w:rsidP="007F2796">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7F2796" w:rsidRPr="00823E93" w:rsidRDefault="00875055" w:rsidP="007F2796">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7F2796" w:rsidRPr="00823E93" w:rsidRDefault="00875055" w:rsidP="007F2796">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уничтожения и/или повреждения, утраты, включая риск случайной гибели или повреждения, Результата Работ.</w:t>
      </w:r>
    </w:p>
    <w:p w:rsidR="007F2796" w:rsidRPr="00823E93" w:rsidRDefault="00875055" w:rsidP="007F2796">
      <w:pPr>
        <w:pStyle w:val="1fc"/>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7F2796" w:rsidRPr="00823E93" w:rsidRDefault="00875055" w:rsidP="007F2796">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7F2796" w:rsidRPr="00823E93" w:rsidRDefault="00875055" w:rsidP="007F2796">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7F2796" w:rsidRPr="00823E93" w:rsidRDefault="00875055" w:rsidP="007F2796">
      <w:pPr>
        <w:tabs>
          <w:tab w:val="left" w:pos="720"/>
        </w:tabs>
        <w:ind w:firstLine="708"/>
        <w:jc w:val="both"/>
      </w:pPr>
      <w:r>
        <w:lastRenderedPageBreak/>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7F2796" w:rsidRPr="00823E93" w:rsidRDefault="007F2796" w:rsidP="007F2796">
      <w:pPr>
        <w:ind w:firstLine="851"/>
        <w:jc w:val="both"/>
      </w:pPr>
    </w:p>
    <w:p w:rsidR="007F2796" w:rsidRDefault="00875055" w:rsidP="00875055">
      <w:pPr>
        <w:pStyle w:val="afb"/>
        <w:numPr>
          <w:ilvl w:val="0"/>
          <w:numId w:val="26"/>
        </w:numPr>
        <w:jc w:val="center"/>
        <w:rPr>
          <w:b/>
          <w:bCs/>
          <w:sz w:val="24"/>
          <w:szCs w:val="24"/>
        </w:rPr>
      </w:pPr>
      <w:r>
        <w:rPr>
          <w:b/>
          <w:bCs/>
          <w:sz w:val="24"/>
          <w:szCs w:val="24"/>
        </w:rPr>
        <w:t>Права и обязанности Заказчика</w:t>
      </w:r>
    </w:p>
    <w:p w:rsidR="007F2796" w:rsidRPr="00823E93" w:rsidRDefault="00875055" w:rsidP="007F2796">
      <w:pPr>
        <w:pStyle w:val="aff3"/>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7F2796" w:rsidRPr="00823E93" w:rsidRDefault="00875055" w:rsidP="007F2796">
      <w:pPr>
        <w:pStyle w:val="aff3"/>
        <w:ind w:firstLine="851"/>
        <w:jc w:val="both"/>
        <w:rPr>
          <w:rFonts w:eastAsia="Times New Roman"/>
          <w:sz w:val="24"/>
          <w:szCs w:val="24"/>
          <w:u w:val="single"/>
        </w:rPr>
      </w:pPr>
      <w:r>
        <w:rPr>
          <w:rFonts w:eastAsia="Times New Roman"/>
          <w:sz w:val="24"/>
          <w:szCs w:val="24"/>
        </w:rPr>
        <w:t>4.1.</w:t>
      </w:r>
      <w:r>
        <w:tab/>
      </w:r>
      <w:r>
        <w:rPr>
          <w:rFonts w:eastAsia="Times New Roman"/>
          <w:sz w:val="24"/>
          <w:szCs w:val="24"/>
          <w:u w:val="single"/>
        </w:rPr>
        <w:t>Заказчик обязуется:</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4.1.1.</w:t>
      </w:r>
      <w:r>
        <w:tab/>
      </w:r>
      <w:r>
        <w:rPr>
          <w:rFonts w:eastAsia="Times New Roman"/>
          <w:sz w:val="24"/>
          <w:szCs w:val="24"/>
        </w:rPr>
        <w:t>Произвести оплату Цены Договора в порядке, предусмотренном статьей 15 настоящего Договора.</w:t>
      </w:r>
    </w:p>
    <w:p w:rsidR="007F2796" w:rsidRPr="00FD795C" w:rsidRDefault="00875055" w:rsidP="007F2796">
      <w:pPr>
        <w:pStyle w:val="aff3"/>
        <w:ind w:firstLine="851"/>
        <w:jc w:val="both"/>
        <w:rPr>
          <w:rFonts w:eastAsia="Times New Roman"/>
          <w:sz w:val="24"/>
          <w:szCs w:val="24"/>
        </w:rPr>
      </w:pPr>
      <w:r>
        <w:rPr>
          <w:rFonts w:eastAsia="Times New Roman"/>
          <w:sz w:val="24"/>
          <w:szCs w:val="24"/>
        </w:rPr>
        <w:t>4.1.2.</w:t>
      </w:r>
      <w:r>
        <w:tab/>
      </w:r>
      <w:r>
        <w:rPr>
          <w:rFonts w:eastAsia="Times New Roman"/>
          <w:sz w:val="24"/>
          <w:szCs w:val="24"/>
        </w:rPr>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7F2796" w:rsidRPr="00CF1679" w:rsidRDefault="00875055" w:rsidP="007F2796">
      <w:pPr>
        <w:pStyle w:val="aff3"/>
        <w:ind w:firstLine="851"/>
        <w:jc w:val="both"/>
        <w:rPr>
          <w:rFonts w:eastAsia="Times New Roman"/>
          <w:sz w:val="24"/>
          <w:szCs w:val="24"/>
        </w:rPr>
      </w:pPr>
      <w:r>
        <w:rPr>
          <w:rFonts w:eastAsia="Times New Roman"/>
          <w:sz w:val="24"/>
          <w:szCs w:val="24"/>
        </w:rPr>
        <w:t>4.1.3.</w:t>
      </w:r>
      <w:r>
        <w:tab/>
      </w:r>
      <w:r>
        <w:rPr>
          <w:rFonts w:eastAsia="Times New Roman"/>
          <w:sz w:val="24"/>
          <w:szCs w:val="24"/>
        </w:rPr>
        <w:t>Передать Подрядчику Строительную площадку в соответствии с требованиями настоящего Договора для проведения Работ.</w:t>
      </w:r>
    </w:p>
    <w:p w:rsidR="007F2796" w:rsidRPr="00CF1679" w:rsidRDefault="00875055" w:rsidP="007F2796">
      <w:pPr>
        <w:pStyle w:val="aff3"/>
        <w:ind w:firstLine="851"/>
        <w:jc w:val="both"/>
        <w:rPr>
          <w:rFonts w:eastAsia="Times New Roman"/>
          <w:sz w:val="24"/>
          <w:szCs w:val="24"/>
        </w:rPr>
      </w:pPr>
      <w:r>
        <w:rPr>
          <w:rFonts w:eastAsia="Times New Roman"/>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7F2796" w:rsidRPr="00CF1679" w:rsidRDefault="00875055" w:rsidP="007F2796">
      <w:pPr>
        <w:pStyle w:val="aff3"/>
        <w:ind w:firstLine="851"/>
        <w:jc w:val="both"/>
        <w:rPr>
          <w:rFonts w:eastAsia="Times New Roman"/>
          <w:sz w:val="24"/>
          <w:szCs w:val="24"/>
        </w:rPr>
      </w:pPr>
      <w:r>
        <w:rPr>
          <w:rFonts w:eastAsia="Times New Roman"/>
          <w:sz w:val="24"/>
          <w:szCs w:val="24"/>
        </w:rPr>
        <w:t>4.1.5.</w:t>
      </w:r>
      <w:r>
        <w:tab/>
      </w:r>
      <w:r>
        <w:rPr>
          <w:rFonts w:eastAsia="Times New Roman"/>
          <w:sz w:val="24"/>
          <w:szCs w:val="24"/>
        </w:rPr>
        <w:t>Выполнить в полном объеме все свои обязательства, предусмотренные в других статьях настоящего Договора.</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4.1.6.</w:t>
      </w:r>
      <w:r>
        <w:tab/>
      </w:r>
      <w:r>
        <w:rPr>
          <w:rFonts w:eastAsia="Times New Roman"/>
          <w:sz w:val="24"/>
          <w:szCs w:val="24"/>
        </w:rPr>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7F2796" w:rsidRPr="00823E93" w:rsidRDefault="00875055" w:rsidP="007F2796">
      <w:pPr>
        <w:pStyle w:val="aff3"/>
        <w:ind w:firstLine="851"/>
        <w:jc w:val="both"/>
        <w:rPr>
          <w:rFonts w:eastAsia="Times New Roman"/>
          <w:sz w:val="24"/>
          <w:szCs w:val="24"/>
          <w:u w:val="single"/>
        </w:rPr>
      </w:pPr>
      <w:r>
        <w:rPr>
          <w:rFonts w:eastAsia="Times New Roman"/>
          <w:sz w:val="24"/>
          <w:szCs w:val="24"/>
        </w:rPr>
        <w:t>4.2.</w:t>
      </w:r>
      <w:r>
        <w:tab/>
      </w:r>
      <w:r>
        <w:rPr>
          <w:rFonts w:eastAsia="Times New Roman"/>
          <w:sz w:val="24"/>
          <w:szCs w:val="24"/>
          <w:u w:val="single"/>
        </w:rPr>
        <w:t>Заказчик вправе:</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4.2.1.</w:t>
      </w:r>
      <w:r>
        <w:tab/>
      </w:r>
      <w:r>
        <w:rPr>
          <w:rFonts w:eastAsia="Times New Roman"/>
          <w:sz w:val="24"/>
          <w:szCs w:val="24"/>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4.2.2.</w:t>
      </w:r>
      <w:r>
        <w:tab/>
      </w:r>
      <w:r>
        <w:rPr>
          <w:rFonts w:eastAsia="Times New Roman"/>
          <w:sz w:val="24"/>
          <w:szCs w:val="24"/>
        </w:rPr>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4.2.3.</w:t>
      </w:r>
      <w:r>
        <w:tab/>
      </w:r>
      <w:r>
        <w:rPr>
          <w:rFonts w:eastAsia="Times New Roman"/>
          <w:sz w:val="24"/>
          <w:szCs w:val="24"/>
        </w:rPr>
        <w:t>Проводить по мере необходимости совещания с Подрядчиком, для обсуждения вопросов, связанных с исполнением условий настоящего Договора.</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4.2.4.</w:t>
      </w:r>
      <w:r>
        <w:tab/>
      </w:r>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4.2.5.</w:t>
      </w:r>
      <w:r>
        <w:tab/>
      </w:r>
      <w:r>
        <w:rPr>
          <w:rFonts w:eastAsia="Times New Roman"/>
          <w:sz w:val="24"/>
          <w:szCs w:val="24"/>
        </w:rPr>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4.2.6.</w:t>
      </w:r>
      <w:r>
        <w:tab/>
      </w:r>
      <w:r>
        <w:rPr>
          <w:rFonts w:eastAsia="Times New Roman"/>
          <w:sz w:val="24"/>
          <w:szCs w:val="24"/>
        </w:rPr>
        <w:t xml:space="preserve"> Персонал Заказчика имеет право получения информации о проведении Работ, включая, но не ограничиваясь:</w:t>
      </w:r>
    </w:p>
    <w:p w:rsidR="007F2796" w:rsidRPr="00823E93" w:rsidRDefault="00875055" w:rsidP="007F2796">
      <w:pPr>
        <w:pStyle w:val="aff3"/>
        <w:ind w:firstLine="851"/>
        <w:jc w:val="both"/>
        <w:rPr>
          <w:rFonts w:eastAsia="Times New Roman"/>
          <w:sz w:val="24"/>
          <w:szCs w:val="24"/>
        </w:rPr>
      </w:pPr>
      <w:r>
        <w:rPr>
          <w:rFonts w:eastAsia="Times New Roman"/>
          <w:sz w:val="24"/>
          <w:szCs w:val="24"/>
        </w:rPr>
        <w:tab/>
        <w:t>–</w:t>
      </w:r>
      <w:r>
        <w:rPr>
          <w:rFonts w:eastAsia="Times New Roman"/>
          <w:sz w:val="24"/>
          <w:szCs w:val="24"/>
        </w:rPr>
        <w:tab/>
        <w:t xml:space="preserve">допуск Подрядчиком Персонала Заказчика к реестрам Материалов, закупленных и/или используемых при строительстве, реестрам движения Материалов на </w:t>
      </w:r>
      <w:r>
        <w:rPr>
          <w:rFonts w:eastAsia="Times New Roman"/>
          <w:sz w:val="24"/>
          <w:szCs w:val="24"/>
        </w:rPr>
        <w:lastRenderedPageBreak/>
        <w:t>складах Подрядчика, прочей документации, касающейся исполнения Подрядчиком обязательств по настоящему Договору;</w:t>
      </w:r>
    </w:p>
    <w:p w:rsidR="007F2796" w:rsidRPr="00823E93" w:rsidRDefault="00875055" w:rsidP="007F2796">
      <w:pPr>
        <w:pStyle w:val="aff3"/>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7F2796" w:rsidRPr="00823E93" w:rsidRDefault="00875055" w:rsidP="007F2796">
      <w:pPr>
        <w:pStyle w:val="aff3"/>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4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7F2796" w:rsidRPr="00FD795C" w:rsidRDefault="00875055" w:rsidP="007F2796">
      <w:pPr>
        <w:pStyle w:val="aff3"/>
        <w:ind w:firstLine="851"/>
        <w:jc w:val="both"/>
        <w:rPr>
          <w:rFonts w:eastAsia="Times New Roman"/>
          <w:sz w:val="24"/>
          <w:szCs w:val="24"/>
        </w:rPr>
      </w:pPr>
      <w:r>
        <w:rPr>
          <w:rFonts w:eastAsia="Times New Roman"/>
          <w:sz w:val="24"/>
          <w:szCs w:val="24"/>
        </w:rPr>
        <w:t xml:space="preserve">4.2.9. </w:t>
      </w:r>
      <w:r>
        <w:tab/>
      </w:r>
      <w:r>
        <w:rPr>
          <w:rFonts w:eastAsia="Times New Roman"/>
          <w:sz w:val="24"/>
          <w:szCs w:val="24"/>
        </w:rPr>
        <w:t>Приостанавливать производство Работ в порядке и сроки, предусмотренные Договором.</w:t>
      </w:r>
    </w:p>
    <w:p w:rsidR="007F2796" w:rsidRPr="00FD795C" w:rsidRDefault="00875055" w:rsidP="007F2796">
      <w:pPr>
        <w:jc w:val="both"/>
      </w:pPr>
      <w:r>
        <w:t xml:space="preserve">              4.2.10.  Осуществлять контроль целевого использования денежных средств, перечисленных по Договору  Подрядчику. </w:t>
      </w:r>
    </w:p>
    <w:p w:rsidR="007F2796" w:rsidRPr="004770B8" w:rsidRDefault="00875055" w:rsidP="007F2796">
      <w:pPr>
        <w:pStyle w:val="aff3"/>
        <w:ind w:firstLine="851"/>
        <w:jc w:val="both"/>
        <w:rPr>
          <w:rFonts w:eastAsia="Times New Roman"/>
          <w:b/>
          <w:bCs/>
          <w:sz w:val="24"/>
          <w:szCs w:val="24"/>
        </w:rPr>
      </w:pPr>
      <w:r>
        <w:rPr>
          <w:rFonts w:eastAsia="Times New Roman"/>
        </w:rPr>
        <w:t xml:space="preserve"> </w:t>
      </w:r>
      <w:r>
        <w:rPr>
          <w:rFonts w:eastAsia="Times New Roman"/>
          <w:sz w:val="24"/>
          <w:szCs w:val="24"/>
        </w:rPr>
        <w:t>4.2.11.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7F2796" w:rsidRPr="00823E93" w:rsidRDefault="007F2796" w:rsidP="007F2796">
      <w:pPr>
        <w:pStyle w:val="ConsNormal"/>
        <w:ind w:firstLine="0"/>
        <w:rPr>
          <w:rFonts w:ascii="Times New Roman" w:eastAsia="Times New Roman" w:hAnsi="Times New Roman" w:cs="Times New Roman"/>
          <w:b/>
          <w:bCs/>
          <w:sz w:val="24"/>
          <w:szCs w:val="24"/>
        </w:rPr>
      </w:pPr>
    </w:p>
    <w:p w:rsidR="007F2796" w:rsidRDefault="00875055" w:rsidP="00875055">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Права и обязанности Подрядчика</w:t>
      </w:r>
    </w:p>
    <w:p w:rsidR="007F2796" w:rsidRPr="00823E93" w:rsidRDefault="00875055" w:rsidP="007F2796">
      <w:pPr>
        <w:ind w:firstLine="851"/>
        <w:jc w:val="both"/>
      </w:pPr>
      <w:r>
        <w:t>В дополнение ко всем другим правам и обязанностям Подрядчика, предусмотренным в настоящем Договоре:</w:t>
      </w:r>
    </w:p>
    <w:p w:rsidR="007F2796" w:rsidRPr="00FD795C" w:rsidRDefault="00875055" w:rsidP="007F2796">
      <w:pPr>
        <w:ind w:firstLine="851"/>
        <w:jc w:val="both"/>
      </w:pPr>
      <w:r>
        <w:t>5.1.</w:t>
      </w:r>
      <w:r>
        <w:tab/>
      </w:r>
      <w:r>
        <w:rPr>
          <w:u w:val="single"/>
        </w:rPr>
        <w:t xml:space="preserve"> Подрядчик обязуется</w:t>
      </w:r>
      <w:r>
        <w:t>:</w:t>
      </w:r>
    </w:p>
    <w:p w:rsidR="007F2796" w:rsidRPr="00FD795C" w:rsidRDefault="00875055" w:rsidP="007F2796">
      <w:pPr>
        <w:pStyle w:val="aff3"/>
        <w:ind w:firstLine="851"/>
        <w:jc w:val="both"/>
        <w:rPr>
          <w:rFonts w:eastAsia="Times New Roman"/>
          <w:sz w:val="24"/>
          <w:szCs w:val="24"/>
        </w:rPr>
      </w:pPr>
      <w:r>
        <w:rPr>
          <w:rFonts w:eastAsia="Times New Roman"/>
          <w:sz w:val="24"/>
          <w:szCs w:val="24"/>
        </w:rPr>
        <w:t>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w:t>
      </w:r>
    </w:p>
    <w:p w:rsidR="007F2796" w:rsidRPr="00FD795C" w:rsidRDefault="00875055" w:rsidP="007F2796">
      <w:pPr>
        <w:ind w:firstLine="851"/>
        <w:jc w:val="both"/>
      </w:pPr>
      <w:r>
        <w:t>5.1.2.</w:t>
      </w:r>
      <w:r>
        <w:tab/>
        <w:t xml:space="preserve"> Сдать Заказчику Результат Работ, отвечающий требованиям настоящего Договора. </w:t>
      </w:r>
    </w:p>
    <w:p w:rsidR="007F2796" w:rsidRPr="00FD795C" w:rsidRDefault="00875055" w:rsidP="007F2796">
      <w:pPr>
        <w:pStyle w:val="afb"/>
        <w:ind w:firstLine="851"/>
        <w:jc w:val="both"/>
        <w:rPr>
          <w:sz w:val="24"/>
          <w:szCs w:val="24"/>
        </w:rPr>
      </w:pPr>
      <w:r>
        <w:rPr>
          <w:sz w:val="24"/>
          <w:szCs w:val="24"/>
        </w:rPr>
        <w:t>5.1.3.</w:t>
      </w:r>
      <w:r>
        <w:tab/>
      </w:r>
      <w:r>
        <w:rPr>
          <w:sz w:val="24"/>
          <w:szCs w:val="24"/>
        </w:rPr>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7F2796" w:rsidRPr="00FD795C" w:rsidRDefault="00875055" w:rsidP="007F2796">
      <w:pPr>
        <w:pStyle w:val="afb"/>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7F2796" w:rsidRPr="00FD795C" w:rsidRDefault="00875055" w:rsidP="007F2796">
      <w:pPr>
        <w:ind w:firstLine="851"/>
        <w:jc w:val="both"/>
      </w:pPr>
      <w:r>
        <w:t>5.1.5.</w:t>
      </w:r>
      <w:r>
        <w:tab/>
        <w:t xml:space="preserve">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7F2796" w:rsidRPr="00FD795C" w:rsidRDefault="00875055" w:rsidP="007F2796">
      <w:pPr>
        <w:ind w:firstLine="851"/>
        <w:jc w:val="both"/>
      </w:pPr>
      <w:r>
        <w:lastRenderedPageBreak/>
        <w:t>5.1.6.</w:t>
      </w:r>
      <w:r>
        <w:tab/>
        <w:t xml:space="preserve">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7F2796" w:rsidRPr="00FD795C" w:rsidRDefault="00875055" w:rsidP="007F2796">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7F2796" w:rsidRPr="00FD795C" w:rsidRDefault="00875055" w:rsidP="007F2796">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7F2796" w:rsidRPr="00FD795C" w:rsidRDefault="00875055" w:rsidP="007F2796">
      <w:pPr>
        <w:ind w:firstLine="851"/>
        <w:jc w:val="both"/>
      </w:pPr>
      <w:r>
        <w:t>5.1.9.</w:t>
      </w:r>
      <w:r>
        <w:tab/>
        <w:t>Возвести своими силами и средствами на территории Строительной площадки все Временные объекты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w:t>
      </w:r>
    </w:p>
    <w:p w:rsidR="007F2796" w:rsidRPr="00FD795C" w:rsidRDefault="00875055" w:rsidP="007F2796">
      <w:pPr>
        <w:ind w:firstLine="851"/>
        <w:jc w:val="both"/>
      </w:pPr>
      <w:r>
        <w:t>5.1.10.</w:t>
      </w:r>
      <w:r>
        <w:tab/>
        <w:t>За свой счет выполнять все гарантийные обязательства Подрядчика, установленные настоящим Договором.</w:t>
      </w:r>
    </w:p>
    <w:p w:rsidR="007F2796" w:rsidRPr="00FD795C" w:rsidRDefault="00875055" w:rsidP="007F2796">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7F2796" w:rsidRPr="00FD795C" w:rsidRDefault="00875055" w:rsidP="007F2796">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7F2796" w:rsidRPr="001B5435" w:rsidRDefault="00875055" w:rsidP="007F2796">
      <w:pPr>
        <w:pStyle w:val="afb"/>
        <w:ind w:firstLine="851"/>
        <w:jc w:val="both"/>
        <w:rPr>
          <w:sz w:val="24"/>
          <w:szCs w:val="24"/>
        </w:rPr>
      </w:pPr>
      <w:r>
        <w:rPr>
          <w:sz w:val="24"/>
          <w:szCs w:val="24"/>
        </w:rPr>
        <w:t>5.1.13.</w:t>
      </w:r>
      <w:r>
        <w:tab/>
      </w:r>
      <w:r>
        <w:rPr>
          <w:sz w:val="24"/>
          <w:szCs w:val="24"/>
        </w:rPr>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7F2796" w:rsidRPr="001B5435" w:rsidRDefault="00875055" w:rsidP="007F2796">
      <w:pPr>
        <w:ind w:firstLine="851"/>
        <w:jc w:val="both"/>
      </w:pPr>
      <w:r>
        <w:t>5.1.14. Предоставить Заказчику списки работников Подрядчика и строительной техники для доступа к месту выполнения Работ в течение 2 (Двух) календарных дней с даты вступления настоящего Договора в силу.</w:t>
      </w:r>
    </w:p>
    <w:p w:rsidR="007F2796" w:rsidRPr="001B5435" w:rsidRDefault="00875055" w:rsidP="007F2796">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7F2796" w:rsidRPr="00FD795C" w:rsidRDefault="00875055" w:rsidP="007F2796">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7F2796" w:rsidRPr="00FD795C" w:rsidRDefault="00875055" w:rsidP="007F2796">
      <w:pPr>
        <w:tabs>
          <w:tab w:val="left" w:pos="900"/>
        </w:tabs>
        <w:ind w:firstLine="851"/>
        <w:jc w:val="both"/>
      </w:pPr>
      <w:r>
        <w:t>5.1.17.</w:t>
      </w:r>
      <w:r>
        <w:tab/>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7F2796" w:rsidRPr="00FD795C" w:rsidRDefault="00875055" w:rsidP="007F2796">
      <w:pPr>
        <w:pStyle w:val="afb"/>
        <w:ind w:firstLine="851"/>
        <w:jc w:val="both"/>
        <w:rPr>
          <w:sz w:val="24"/>
          <w:szCs w:val="24"/>
        </w:rPr>
      </w:pPr>
      <w:r>
        <w:rPr>
          <w:sz w:val="24"/>
          <w:szCs w:val="24"/>
        </w:rPr>
        <w:t>5.1.18.</w:t>
      </w:r>
      <w:r>
        <w:tab/>
      </w:r>
      <w:r>
        <w:rPr>
          <w:sz w:val="24"/>
          <w:szCs w:val="24"/>
        </w:rPr>
        <w:t xml:space="preserve">Осуществлять в процессе выполнения Работ систематическую, а по окончании Работ – окончательную уборку Строительной площадки от строительного мусора от разборки,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w:t>
      </w:r>
      <w:r>
        <w:rPr>
          <w:sz w:val="24"/>
          <w:szCs w:val="24"/>
        </w:rPr>
        <w:lastRenderedPageBreak/>
        <w:t>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7F2796" w:rsidRPr="00FD795C" w:rsidRDefault="00875055" w:rsidP="007F2796">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7F2796" w:rsidRPr="00FD795C" w:rsidRDefault="00875055" w:rsidP="007F2796">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7F2796" w:rsidRPr="00FD795C" w:rsidRDefault="00875055" w:rsidP="007F2796">
      <w:pPr>
        <w:pStyle w:val="afb"/>
        <w:ind w:firstLine="851"/>
        <w:jc w:val="both"/>
        <w:rPr>
          <w:sz w:val="24"/>
          <w:szCs w:val="24"/>
        </w:rPr>
      </w:pPr>
      <w:r>
        <w:rPr>
          <w:sz w:val="24"/>
          <w:szCs w:val="24"/>
        </w:rPr>
        <w:t>5.1.21.</w:t>
      </w:r>
      <w:r>
        <w:tab/>
      </w:r>
      <w:r>
        <w:rPr>
          <w:sz w:val="24"/>
          <w:szCs w:val="24"/>
        </w:rPr>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7F2796" w:rsidRPr="00FD795C" w:rsidRDefault="00875055" w:rsidP="007F2796">
      <w:pPr>
        <w:pStyle w:val="afb"/>
        <w:ind w:firstLine="851"/>
        <w:jc w:val="both"/>
        <w:rPr>
          <w:sz w:val="24"/>
          <w:szCs w:val="24"/>
        </w:rPr>
      </w:pPr>
      <w:r>
        <w:rPr>
          <w:sz w:val="24"/>
          <w:szCs w:val="24"/>
        </w:rPr>
        <w:t>5.1.22.</w:t>
      </w:r>
      <w:r>
        <w:tab/>
      </w:r>
      <w:r>
        <w:rPr>
          <w:sz w:val="24"/>
          <w:szCs w:val="24"/>
        </w:rPr>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7F2796" w:rsidRPr="00FD795C" w:rsidRDefault="00875055" w:rsidP="007F2796">
      <w:pPr>
        <w:tabs>
          <w:tab w:val="left" w:pos="720"/>
        </w:tabs>
        <w:ind w:firstLine="851"/>
        <w:jc w:val="both"/>
      </w:pPr>
      <w:r>
        <w:t>5.1.23.</w:t>
      </w:r>
      <w:r>
        <w:tab/>
        <w:t>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7F2796" w:rsidRPr="00FD795C" w:rsidRDefault="00875055" w:rsidP="007F2796">
      <w:pPr>
        <w:pStyle w:val="afb"/>
        <w:tabs>
          <w:tab w:val="left" w:pos="720"/>
        </w:tabs>
        <w:ind w:firstLine="851"/>
        <w:jc w:val="both"/>
        <w:rPr>
          <w:sz w:val="24"/>
          <w:szCs w:val="24"/>
        </w:rPr>
      </w:pPr>
      <w:r>
        <w:rPr>
          <w:sz w:val="24"/>
          <w:szCs w:val="24"/>
        </w:rPr>
        <w:t>5.1.24.</w:t>
      </w:r>
      <w:r>
        <w:tab/>
      </w:r>
      <w:r>
        <w:rPr>
          <w:sz w:val="24"/>
          <w:szCs w:val="24"/>
        </w:rPr>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7F2796" w:rsidRPr="00FD795C" w:rsidRDefault="00875055" w:rsidP="007F2796">
      <w:pPr>
        <w:ind w:firstLine="851"/>
        <w:jc w:val="both"/>
      </w:pPr>
      <w:r>
        <w:t>5.1.25.</w:t>
      </w:r>
      <w:r>
        <w:tab/>
        <w:t>Выполнять в полном объеме свои обязательства, поименованные в иных статьях настоящего Договора.</w:t>
      </w:r>
    </w:p>
    <w:p w:rsidR="007F2796" w:rsidRPr="00FD795C" w:rsidRDefault="00875055" w:rsidP="007F2796">
      <w:pPr>
        <w:ind w:firstLine="851"/>
        <w:jc w:val="both"/>
      </w:pPr>
      <w:r>
        <w:t>5.1.26.</w:t>
      </w:r>
      <w:r>
        <w:tab/>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7F2796" w:rsidRPr="00FD795C" w:rsidRDefault="00875055" w:rsidP="007F2796">
      <w:pPr>
        <w:ind w:firstLine="851"/>
        <w:jc w:val="both"/>
      </w:pPr>
      <w:r>
        <w:t>5.1.27.</w:t>
      </w:r>
      <w:r>
        <w:tab/>
        <w:t>Принять до начала выполнения Работ Строительную площадку.</w:t>
      </w:r>
    </w:p>
    <w:p w:rsidR="007F2796" w:rsidRPr="00FD795C" w:rsidRDefault="00875055" w:rsidP="007F2796">
      <w:pPr>
        <w:pStyle w:val="afb"/>
        <w:ind w:firstLine="851"/>
        <w:jc w:val="both"/>
        <w:rPr>
          <w:sz w:val="24"/>
          <w:szCs w:val="24"/>
        </w:rPr>
      </w:pPr>
      <w:r>
        <w:rPr>
          <w:sz w:val="24"/>
          <w:szCs w:val="24"/>
        </w:rPr>
        <w:t>5.1.28.</w:t>
      </w:r>
      <w:r>
        <w:tab/>
      </w:r>
      <w:r>
        <w:rPr>
          <w:sz w:val="24"/>
          <w:szCs w:val="24"/>
        </w:rPr>
        <w:t>Применять системы контроля качества, достаточные для надлежащего исполнения обязательств по Договору.</w:t>
      </w:r>
    </w:p>
    <w:p w:rsidR="007F2796" w:rsidRPr="00FD795C" w:rsidRDefault="00875055" w:rsidP="007F2796">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7F2796" w:rsidRPr="00FD795C" w:rsidRDefault="00875055" w:rsidP="007F2796">
      <w:pPr>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7F2796" w:rsidRPr="00FD795C" w:rsidRDefault="00875055" w:rsidP="007F2796">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7F2796" w:rsidRPr="00FD795C" w:rsidRDefault="00875055" w:rsidP="007F2796">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7F2796" w:rsidRPr="00FD795C" w:rsidRDefault="00875055" w:rsidP="007F2796">
      <w:pPr>
        <w:ind w:firstLine="851"/>
        <w:jc w:val="both"/>
      </w:pPr>
      <w:r>
        <w:t>5.1.33.</w:t>
      </w:r>
      <w:r>
        <w:tab/>
        <w:t xml:space="preserve">Незамедлительно уведомлять Заказчика о выявленных дефектах в документации, при необходимости, обсуждать документацию с Заказчиком. </w:t>
      </w:r>
    </w:p>
    <w:p w:rsidR="007F2796" w:rsidRPr="00FD795C" w:rsidRDefault="00875055" w:rsidP="007F2796">
      <w:pPr>
        <w:ind w:firstLine="851"/>
        <w:jc w:val="both"/>
      </w:pPr>
      <w:r>
        <w:lastRenderedPageBreak/>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7F2796" w:rsidRPr="00862500" w:rsidRDefault="00875055" w:rsidP="007F2796">
      <w:pPr>
        <w:tabs>
          <w:tab w:val="left" w:pos="900"/>
        </w:tabs>
        <w:ind w:firstLine="851"/>
        <w:jc w:val="both"/>
      </w:pPr>
      <w:r>
        <w:t>5.1.35.</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7F2796" w:rsidRPr="00FD795C" w:rsidRDefault="00875055" w:rsidP="007F2796">
      <w:pPr>
        <w:tabs>
          <w:tab w:val="left" w:pos="993"/>
        </w:tabs>
        <w:ind w:firstLine="851"/>
        <w:jc w:val="both"/>
      </w:pPr>
      <w:r>
        <w:t>5.1.36.</w:t>
      </w:r>
      <w:r>
        <w:tab/>
        <w:t>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документации и произвести их замену, если их качество не будет соответствовать согласованным Сторонами показателям,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7F2796" w:rsidRPr="00862500" w:rsidRDefault="00875055" w:rsidP="007F2796">
      <w:pPr>
        <w:tabs>
          <w:tab w:val="left" w:pos="993"/>
        </w:tabs>
        <w:ind w:firstLine="851"/>
        <w:jc w:val="both"/>
      </w:pPr>
      <w:r>
        <w:t>5.1.37.</w:t>
      </w:r>
      <w:r>
        <w:tab/>
        <w:t>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7F2796" w:rsidRPr="00862500" w:rsidRDefault="00875055" w:rsidP="007F2796">
      <w:pPr>
        <w:tabs>
          <w:tab w:val="left" w:pos="993"/>
        </w:tabs>
        <w:ind w:firstLine="851"/>
        <w:jc w:val="both"/>
      </w:pPr>
      <w:r>
        <w:t>5.1.38.</w:t>
      </w:r>
      <w:r>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7F2796" w:rsidRPr="00862500" w:rsidRDefault="00875055" w:rsidP="007F2796">
      <w:pPr>
        <w:tabs>
          <w:tab w:val="left" w:pos="993"/>
        </w:tabs>
        <w:ind w:firstLine="851"/>
        <w:jc w:val="both"/>
      </w:pPr>
      <w:r>
        <w:t>5.1.39.</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7F2796" w:rsidRPr="00862500" w:rsidRDefault="00875055" w:rsidP="007F2796">
      <w:pPr>
        <w:tabs>
          <w:tab w:val="left" w:pos="993"/>
        </w:tabs>
        <w:ind w:firstLine="851"/>
        <w:jc w:val="both"/>
      </w:pPr>
      <w:r>
        <w:t>5.1.40.</w:t>
      </w:r>
      <w:r>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7F2796" w:rsidRPr="00862500" w:rsidRDefault="00875055" w:rsidP="007F2796">
      <w:pPr>
        <w:tabs>
          <w:tab w:val="left" w:pos="993"/>
        </w:tabs>
        <w:ind w:firstLine="851"/>
        <w:jc w:val="both"/>
      </w:pPr>
      <w:r>
        <w:t>5.1.41.</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7F2796" w:rsidRPr="00862500" w:rsidRDefault="00875055" w:rsidP="007F2796">
      <w:pPr>
        <w:tabs>
          <w:tab w:val="left" w:pos="993"/>
        </w:tabs>
        <w:ind w:firstLine="851"/>
        <w:jc w:val="both"/>
      </w:pPr>
      <w:r>
        <w:t>5.1.42.</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7F2796" w:rsidRPr="00862500" w:rsidRDefault="00875055" w:rsidP="007F2796">
      <w:pPr>
        <w:tabs>
          <w:tab w:val="left" w:pos="993"/>
        </w:tabs>
        <w:ind w:firstLine="851"/>
        <w:jc w:val="both"/>
      </w:pPr>
      <w:r>
        <w:t>5.1.43.</w:t>
      </w:r>
      <w:r>
        <w:tab/>
        <w:t>Согласовывать с Заказчиком и представителями Заказчика порядок ведения Работ на Объекте и обеспечить его соблюдение.</w:t>
      </w:r>
    </w:p>
    <w:p w:rsidR="007F2796" w:rsidRPr="00862500" w:rsidRDefault="00875055" w:rsidP="007F2796">
      <w:pPr>
        <w:tabs>
          <w:tab w:val="left" w:pos="993"/>
        </w:tabs>
        <w:ind w:firstLine="851"/>
        <w:jc w:val="both"/>
      </w:pPr>
      <w:r>
        <w:t>5.1.44.</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7F2796" w:rsidRPr="00862500" w:rsidRDefault="00875055" w:rsidP="007F2796">
      <w:pPr>
        <w:tabs>
          <w:tab w:val="left" w:pos="993"/>
        </w:tabs>
        <w:ind w:firstLine="851"/>
        <w:jc w:val="both"/>
      </w:pPr>
      <w:r>
        <w:t>5.1.45.</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7F2796" w:rsidRPr="00FD795C" w:rsidRDefault="00875055" w:rsidP="007F2796">
      <w:pPr>
        <w:tabs>
          <w:tab w:val="left" w:pos="993"/>
        </w:tabs>
        <w:ind w:firstLine="851"/>
        <w:jc w:val="both"/>
      </w:pPr>
      <w:r>
        <w:t>5.1.46.</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7F2796" w:rsidRPr="00862500" w:rsidRDefault="00875055" w:rsidP="007F2796">
      <w:pPr>
        <w:tabs>
          <w:tab w:val="left" w:pos="993"/>
        </w:tabs>
        <w:ind w:firstLine="851"/>
        <w:jc w:val="both"/>
      </w:pPr>
      <w:r>
        <w:lastRenderedPageBreak/>
        <w:t>5.1.47.</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7F2796" w:rsidRPr="00FD795C" w:rsidRDefault="00875055" w:rsidP="007F2796">
      <w:pPr>
        <w:tabs>
          <w:tab w:val="left" w:pos="993"/>
        </w:tabs>
        <w:ind w:firstLine="851"/>
        <w:jc w:val="both"/>
      </w:pPr>
      <w:r>
        <w:t>5.1.48.</w:t>
      </w:r>
      <w:r>
        <w:tab/>
        <w:t xml:space="preserve">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7F2796" w:rsidRPr="00FD795C" w:rsidRDefault="00875055" w:rsidP="007F2796">
      <w:pPr>
        <w:tabs>
          <w:tab w:val="left" w:pos="993"/>
        </w:tabs>
        <w:ind w:firstLine="851"/>
        <w:jc w:val="both"/>
      </w:pPr>
      <w:r>
        <w:t>5.1.49.</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7F2796" w:rsidRPr="00FD795C" w:rsidRDefault="00875055" w:rsidP="007F2796">
      <w:pPr>
        <w:tabs>
          <w:tab w:val="left" w:pos="993"/>
        </w:tabs>
        <w:ind w:firstLine="851"/>
        <w:jc w:val="both"/>
      </w:pPr>
      <w:r>
        <w:t>5.1.50.</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4 к Договору).</w:t>
      </w:r>
    </w:p>
    <w:p w:rsidR="007F2796" w:rsidRPr="00862500" w:rsidRDefault="00875055" w:rsidP="007F2796">
      <w:pPr>
        <w:tabs>
          <w:tab w:val="left" w:pos="993"/>
        </w:tabs>
        <w:ind w:firstLine="851"/>
        <w:jc w:val="both"/>
      </w:pPr>
      <w:r>
        <w:t>5.1.51.</w:t>
      </w:r>
      <w:r>
        <w:tab/>
        <w:t>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7F2796" w:rsidRDefault="00875055" w:rsidP="007F2796">
      <w:pPr>
        <w:tabs>
          <w:tab w:val="left" w:pos="993"/>
        </w:tabs>
        <w:ind w:firstLine="851"/>
        <w:jc w:val="both"/>
      </w:pPr>
      <w:r>
        <w:t>5.1.52.</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7F2796" w:rsidRPr="00823E93" w:rsidRDefault="00875055" w:rsidP="007F2796">
      <w:pPr>
        <w:ind w:firstLine="851"/>
        <w:jc w:val="both"/>
        <w:rPr>
          <w:u w:val="single"/>
        </w:rPr>
      </w:pPr>
      <w:r>
        <w:t>5.2.</w:t>
      </w:r>
      <w:r>
        <w:tab/>
      </w:r>
      <w:r>
        <w:rPr>
          <w:u w:val="single"/>
        </w:rPr>
        <w:t>Подрядчик вправе:</w:t>
      </w:r>
    </w:p>
    <w:p w:rsidR="007F2796" w:rsidRPr="00823E93" w:rsidRDefault="00875055" w:rsidP="007F2796">
      <w:pPr>
        <w:ind w:firstLine="851"/>
        <w:jc w:val="both"/>
      </w:pPr>
      <w:r>
        <w:t>5.2.1. Предлагать Заказчику изменения, позволяющие повысить качество и сократить срок выполнения Работ по Договору.</w:t>
      </w:r>
    </w:p>
    <w:p w:rsidR="007F2796" w:rsidRPr="00862500" w:rsidRDefault="00875055" w:rsidP="007F2796">
      <w:pPr>
        <w:ind w:firstLine="851"/>
        <w:jc w:val="both"/>
      </w:pPr>
      <w:r>
        <w:t>5.2.2.</w:t>
      </w:r>
      <w:r>
        <w:tab/>
        <w:t xml:space="preserve"> Требовать от Заказчика исполнение обязательств Заказчика в порядке и сроки, предусмотренные Договором. </w:t>
      </w:r>
    </w:p>
    <w:p w:rsidR="007F2796" w:rsidRPr="00862500" w:rsidRDefault="00875055" w:rsidP="007F2796">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7F2796" w:rsidRDefault="00875055" w:rsidP="007F2796">
      <w:pPr>
        <w:ind w:firstLine="851"/>
        <w:jc w:val="both"/>
        <w:rPr>
          <w:lang w:val="en-US"/>
        </w:rPr>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7F2796" w:rsidRDefault="007F2796" w:rsidP="007F2796">
      <w:pPr>
        <w:ind w:firstLine="851"/>
        <w:jc w:val="both"/>
        <w:rPr>
          <w:lang w:val="en-US"/>
        </w:rPr>
      </w:pPr>
    </w:p>
    <w:p w:rsidR="007F2796" w:rsidRDefault="00875055" w:rsidP="00875055">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Персонал Подрядчика</w:t>
      </w:r>
    </w:p>
    <w:p w:rsidR="007F2796" w:rsidRPr="00823E93" w:rsidRDefault="00875055" w:rsidP="007F2796">
      <w:pPr>
        <w:pStyle w:val="afb"/>
        <w:jc w:val="both"/>
        <w:rPr>
          <w:sz w:val="24"/>
          <w:szCs w:val="24"/>
        </w:rPr>
      </w:pPr>
      <w:r>
        <w:rPr>
          <w:sz w:val="24"/>
          <w:szCs w:val="24"/>
        </w:rPr>
        <w:t>6.1.</w:t>
      </w:r>
      <w:r>
        <w:tab/>
      </w:r>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7F2796" w:rsidRPr="00823E93" w:rsidRDefault="00875055" w:rsidP="007F2796">
      <w:pPr>
        <w:pStyle w:val="afb"/>
        <w:jc w:val="both"/>
        <w:rPr>
          <w:sz w:val="24"/>
          <w:szCs w:val="24"/>
        </w:rPr>
      </w:pPr>
      <w:r>
        <w:rPr>
          <w:sz w:val="24"/>
          <w:szCs w:val="24"/>
        </w:rPr>
        <w:lastRenderedPageBreak/>
        <w:t>6.2.</w:t>
      </w:r>
      <w:r>
        <w:tab/>
      </w:r>
      <w:r>
        <w:rPr>
          <w:sz w:val="24"/>
          <w:szCs w:val="24"/>
        </w:rPr>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7F2796" w:rsidRPr="00823E93" w:rsidRDefault="00875055" w:rsidP="007F2796">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7F2796" w:rsidRPr="00823E93" w:rsidRDefault="00875055" w:rsidP="007F2796">
      <w:pPr>
        <w:pStyle w:val="afb"/>
        <w:jc w:val="both"/>
        <w:rPr>
          <w:sz w:val="24"/>
          <w:szCs w:val="24"/>
        </w:rPr>
      </w:pPr>
      <w:r>
        <w:rPr>
          <w:sz w:val="24"/>
          <w:szCs w:val="24"/>
        </w:rPr>
        <w:t>6.4.</w:t>
      </w:r>
      <w:r>
        <w:tab/>
      </w:r>
      <w:r>
        <w:rPr>
          <w:sz w:val="24"/>
          <w:szCs w:val="24"/>
        </w:rPr>
        <w:t xml:space="preserve"> Подрядчик не должен нанимать или пытаться нанять Персонал Подрядчика из числа лиц, работающих у Заказчика.</w:t>
      </w:r>
    </w:p>
    <w:p w:rsidR="007F2796" w:rsidRPr="00823E93" w:rsidRDefault="00875055" w:rsidP="007F2796">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7F2796" w:rsidRPr="00823E93" w:rsidRDefault="00875055" w:rsidP="007F2796">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7F2796" w:rsidRPr="00823E93" w:rsidRDefault="00875055" w:rsidP="007F2796">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7F2796" w:rsidRPr="00823E93" w:rsidRDefault="00875055" w:rsidP="007F2796">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предотвращение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7F2796" w:rsidRPr="00823E93" w:rsidRDefault="00875055" w:rsidP="007F2796">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7F2796" w:rsidRPr="00823E93" w:rsidRDefault="00875055" w:rsidP="007F2796">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7F2796" w:rsidRDefault="007F2796" w:rsidP="007F2796">
      <w:pPr>
        <w:pStyle w:val="ConsNormal"/>
        <w:ind w:firstLine="0"/>
        <w:rPr>
          <w:rFonts w:ascii="Times New Roman" w:eastAsia="Times New Roman" w:hAnsi="Times New Roman" w:cs="Times New Roman"/>
          <w:i/>
          <w:iCs/>
          <w:sz w:val="24"/>
          <w:szCs w:val="24"/>
        </w:rPr>
      </w:pPr>
    </w:p>
    <w:p w:rsidR="007F2796" w:rsidRDefault="00875055" w:rsidP="00875055">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Документация</w:t>
      </w:r>
    </w:p>
    <w:p w:rsidR="007F2796" w:rsidRDefault="00875055" w:rsidP="007F2796">
      <w:pPr>
        <w:ind w:firstLine="720"/>
        <w:jc w:val="both"/>
      </w:pPr>
      <w:r>
        <w:t xml:space="preserve">7.1      На момент заключения настоящего Договора Подрядчику предоставлена для ознакомления и анализа любая документация, необходимая для выполнения Объема Работ по настоящему Договору. </w:t>
      </w:r>
    </w:p>
    <w:p w:rsidR="007F2796" w:rsidRPr="003A0A86" w:rsidRDefault="00875055" w:rsidP="007F2796">
      <w:pPr>
        <w:ind w:firstLine="720"/>
        <w:jc w:val="both"/>
      </w:pPr>
      <w:r>
        <w:lastRenderedPageBreak/>
        <w:t>7.2. Рабочая документация и сметная документация, предоставляются Заказчиком Подрядчику в течение 5 (Пяти) рабочих дней с даты заключения Договора.</w:t>
      </w:r>
    </w:p>
    <w:p w:rsidR="007F2796" w:rsidRPr="003A0A86" w:rsidRDefault="00875055" w:rsidP="007F2796">
      <w:pPr>
        <w:ind w:firstLine="720"/>
        <w:jc w:val="both"/>
      </w:pPr>
      <w:r>
        <w:t>7.3. Рабочая документация и сметная документация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7F2796" w:rsidRPr="00982231" w:rsidRDefault="007F2796" w:rsidP="007F2796">
      <w:pPr>
        <w:pStyle w:val="afb"/>
        <w:jc w:val="both"/>
        <w:rPr>
          <w:sz w:val="24"/>
          <w:szCs w:val="24"/>
        </w:rPr>
      </w:pPr>
    </w:p>
    <w:p w:rsidR="007F2796" w:rsidRDefault="00875055" w:rsidP="00875055">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Субподрядчики/Поставщики. Права и обязанности Субподрядчиков/Поставщиков</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tab/>
      </w:r>
      <w:r>
        <w:rPr>
          <w:rFonts w:ascii="Times New Roman" w:eastAsia="Times New Roman" w:hAnsi="Times New Roman" w:cs="Times New Roman"/>
          <w:sz w:val="24"/>
          <w:szCs w:val="24"/>
        </w:rPr>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tab/>
      </w:r>
      <w:r>
        <w:rPr>
          <w:rFonts w:ascii="Times New Roman" w:eastAsia="Times New Roman" w:hAnsi="Times New Roman" w:cs="Times New Roman"/>
          <w:sz w:val="24"/>
          <w:szCs w:val="24"/>
        </w:rPr>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7F2796" w:rsidRDefault="007F2796" w:rsidP="007F2796">
      <w:pPr>
        <w:pStyle w:val="ConsNormal"/>
        <w:ind w:firstLine="851"/>
        <w:rPr>
          <w:rFonts w:ascii="Times New Roman" w:eastAsia="Times New Roman" w:hAnsi="Times New Roman" w:cs="Times New Roman"/>
          <w:sz w:val="24"/>
          <w:szCs w:val="24"/>
        </w:rPr>
      </w:pPr>
    </w:p>
    <w:p w:rsidR="007F2796" w:rsidRDefault="00875055" w:rsidP="00875055">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Производство Работ</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tab/>
      </w:r>
      <w:r>
        <w:rPr>
          <w:rFonts w:ascii="Times New Roman" w:eastAsia="Times New Roman" w:hAnsi="Times New Roman" w:cs="Times New Roman"/>
          <w:sz w:val="24"/>
          <w:szCs w:val="24"/>
        </w:rPr>
        <w:t>Представительство в Договоре:</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r>
        <w:tab/>
      </w:r>
      <w:r>
        <w:rPr>
          <w:rFonts w:ascii="Times New Roman" w:eastAsia="Times New Roman" w:hAnsi="Times New Roman" w:cs="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r>
        <w:tab/>
      </w:r>
      <w:r>
        <w:rPr>
          <w:rFonts w:ascii="Times New Roman" w:eastAsia="Times New Roman" w:hAnsi="Times New Roman" w:cs="Times New Roman"/>
          <w:sz w:val="24"/>
          <w:szCs w:val="24"/>
        </w:rPr>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tab/>
      </w:r>
      <w:r>
        <w:rPr>
          <w:rFonts w:ascii="Times New Roman" w:eastAsia="Times New Roman" w:hAnsi="Times New Roman" w:cs="Times New Roman"/>
          <w:sz w:val="24"/>
          <w:szCs w:val="24"/>
        </w:rPr>
        <w:t>Качество Материалов, Конструкций:</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r>
        <w:tab/>
      </w:r>
      <w:r>
        <w:rPr>
          <w:rFonts w:ascii="Times New Roman" w:eastAsia="Times New Roman" w:hAnsi="Times New Roman" w:cs="Times New Roman"/>
          <w:sz w:val="24"/>
          <w:szCs w:val="24"/>
        </w:rPr>
        <w:t xml:space="preserve">Подрядчик гарантирует, что качество Материалов и Конструкций, используемых им для выполнения Работ, будет соответствовать требованиям настоящего Договора,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tab/>
      </w:r>
      <w:r>
        <w:rPr>
          <w:rFonts w:ascii="Times New Roman" w:eastAsia="Times New Roman" w:hAnsi="Times New Roman" w:cs="Times New Roman"/>
          <w:sz w:val="24"/>
          <w:szCs w:val="24"/>
        </w:rPr>
        <w:t>Скрытые работы, проверки и испытания Материалов и Конструкций, проводимые Подрядчиком:</w:t>
      </w:r>
    </w:p>
    <w:p w:rsidR="007F2796" w:rsidRPr="00EA162A" w:rsidRDefault="00875055" w:rsidP="007F2796">
      <w:pPr>
        <w:pStyle w:val="ConsNormal"/>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9.3.1.</w:t>
      </w:r>
      <w:r>
        <w:tab/>
      </w:r>
      <w:r>
        <w:rPr>
          <w:rFonts w:ascii="Times New Roman" w:eastAsia="Times New Roman" w:hAnsi="Times New Roman" w:cs="Times New Roman"/>
          <w:sz w:val="24"/>
          <w:szCs w:val="24"/>
        </w:rPr>
        <w:t xml:space="preserve">Акты приёмки </w:t>
      </w:r>
      <w:r>
        <w:rPr>
          <w:rFonts w:ascii="Times New Roman" w:eastAsia="Times New Roman" w:hAnsi="Times New Roman" w:cs="Times New Roman"/>
          <w:color w:val="000000" w:themeColor="text1"/>
          <w:sz w:val="24"/>
          <w:szCs w:val="24"/>
        </w:rPr>
        <w:t xml:space="preserve">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7F2796" w:rsidRPr="00000707"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r>
        <w:tab/>
      </w:r>
      <w:r>
        <w:rPr>
          <w:rFonts w:ascii="Times New Roman" w:eastAsia="Times New Roman" w:hAnsi="Times New Roman" w:cs="Times New Roman"/>
          <w:sz w:val="24"/>
          <w:szCs w:val="24"/>
        </w:rPr>
        <w:t>Подрядчик письменно или лично «под роспись» в порядке, предусмотренном пунктом 20.1.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9.3.3.</w:t>
      </w:r>
      <w:r>
        <w:tab/>
      </w:r>
      <w:r>
        <w:rPr>
          <w:rFonts w:ascii="Times New Roman" w:eastAsia="Times New Roman" w:hAnsi="Times New Roman" w:cs="Times New Roman"/>
          <w:sz w:val="24"/>
          <w:szCs w:val="24"/>
        </w:rPr>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tab/>
      </w:r>
      <w:r>
        <w:rPr>
          <w:rFonts w:ascii="Times New Roman" w:eastAsia="Times New Roman" w:hAnsi="Times New Roman" w:cs="Times New Roman"/>
          <w:sz w:val="24"/>
          <w:szCs w:val="24"/>
        </w:rPr>
        <w:t>Устранение Недостатков выполненных Работ:</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w:t>
      </w:r>
      <w:r>
        <w:tab/>
      </w:r>
      <w:r>
        <w:rPr>
          <w:rFonts w:ascii="Times New Roman" w:eastAsia="Times New Roman" w:hAnsi="Times New Roman" w:cs="Times New Roman"/>
          <w:sz w:val="24"/>
          <w:szCs w:val="24"/>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9.4.2. Заказчик в процессе выполнения Работ может давать в письменной форме распоряжения Подрядчику в отношении:</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немедленного удаления со Стройплощадки любых Материалов, не соответствующих условиям настоящего Договора;</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замены некачественных Материалов за счет Подрядчика, обнаруженных во время их проверки или испытаний и устранения Недостатков.</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tab/>
      </w:r>
      <w:r>
        <w:rPr>
          <w:rFonts w:ascii="Times New Roman" w:eastAsia="Times New Roman" w:hAnsi="Times New Roman" w:cs="Times New Roman"/>
          <w:sz w:val="24"/>
          <w:szCs w:val="24"/>
        </w:rPr>
        <w:t>Предотвращение повреждений и ущерба:</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r>
        <w:tab/>
      </w:r>
      <w:r>
        <w:rPr>
          <w:rFonts w:ascii="Times New Roman" w:eastAsia="Times New Roman" w:hAnsi="Times New Roman" w:cs="Times New Roman"/>
          <w:sz w:val="24"/>
          <w:szCs w:val="24"/>
        </w:rPr>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r>
        <w:tab/>
      </w:r>
      <w:r>
        <w:rPr>
          <w:rFonts w:ascii="Times New Roman" w:eastAsia="Times New Roman" w:hAnsi="Times New Roman" w:cs="Times New Roman"/>
          <w:sz w:val="24"/>
          <w:szCs w:val="24"/>
        </w:rPr>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9.5.3.</w:t>
      </w:r>
      <w:r>
        <w:tab/>
      </w:r>
      <w:r>
        <w:rPr>
          <w:rFonts w:ascii="Times New Roman" w:eastAsia="Times New Roman" w:hAnsi="Times New Roman" w:cs="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tab/>
      </w:r>
      <w:r>
        <w:rPr>
          <w:rFonts w:ascii="Times New Roman" w:eastAsia="Times New Roman" w:hAnsi="Times New Roman" w:cs="Times New Roman"/>
          <w:sz w:val="24"/>
          <w:szCs w:val="24"/>
        </w:rPr>
        <w:t>Изменения в пределах Объема Работ:</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Заказчик имеет право вносить любые изменения в пределах Объема Работ только по письменному согласованию с Подрядчиком.</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Дефектной ведомости (Приложение №1.1)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7F2796" w:rsidRPr="004A309A"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tab/>
      </w:r>
      <w:r>
        <w:rPr>
          <w:rFonts w:ascii="Times New Roman" w:eastAsia="Times New Roman" w:hAnsi="Times New Roman" w:cs="Times New Roman"/>
          <w:sz w:val="24"/>
          <w:szCs w:val="24"/>
        </w:rPr>
        <w:t>Журналы производства Работ:</w:t>
      </w:r>
    </w:p>
    <w:p w:rsidR="007F2796" w:rsidRPr="004A309A"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r>
        <w:tab/>
      </w:r>
      <w:r>
        <w:rPr>
          <w:rFonts w:ascii="Times New Roman" w:eastAsia="Times New Roman" w:hAnsi="Times New Roman" w:cs="Times New Roman"/>
          <w:sz w:val="24"/>
          <w:szCs w:val="24"/>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7F2796" w:rsidRPr="004A309A"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9.7.2.</w:t>
      </w:r>
      <w:r>
        <w:tab/>
      </w:r>
      <w:r>
        <w:rPr>
          <w:rFonts w:ascii="Times New Roman" w:eastAsia="Times New Roman" w:hAnsi="Times New Roman" w:cs="Times New Roman"/>
          <w:sz w:val="24"/>
          <w:szCs w:val="24"/>
        </w:rPr>
        <w:t>Заказчик вправе вносить в Журналы производства работ свои замечания, делать копии с них и передавать их Персоналу Заказчика.</w:t>
      </w:r>
    </w:p>
    <w:p w:rsidR="007F2796" w:rsidRPr="004A309A"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9.7.3.</w:t>
      </w:r>
      <w:r>
        <w:tab/>
      </w:r>
      <w:r>
        <w:rPr>
          <w:rFonts w:ascii="Times New Roman" w:eastAsia="Times New Roman" w:hAnsi="Times New Roman" w:cs="Times New Roman"/>
          <w:sz w:val="24"/>
          <w:szCs w:val="24"/>
        </w:rPr>
        <w:t>Подрядчик в согласованный Сторонами срок обязан устранить за свой счёт замечания, указанные Заказчиком в Журналах производства Работ.</w:t>
      </w:r>
    </w:p>
    <w:p w:rsidR="007F2796" w:rsidRPr="00E534BE"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r>
        <w:tab/>
      </w:r>
      <w:r>
        <w:rPr>
          <w:rFonts w:ascii="Times New Roman" w:eastAsia="Times New Roman" w:hAnsi="Times New Roman" w:cs="Times New Roman"/>
          <w:sz w:val="24"/>
          <w:szCs w:val="24"/>
        </w:rPr>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rsidR="007F2796" w:rsidRPr="00B27E2A" w:rsidRDefault="00875055" w:rsidP="007F2796">
      <w:pPr>
        <w:pStyle w:val="ConsNormal"/>
        <w:ind w:firstLine="851"/>
        <w:jc w:val="both"/>
        <w:rPr>
          <w:rFonts w:ascii="Times New Roman" w:eastAsia="Times New Roman" w:hAnsi="Times New Roman" w:cs="Times New Roman"/>
          <w:color w:val="31849B" w:themeColor="accent5" w:themeShade="BF"/>
          <w:sz w:val="24"/>
          <w:szCs w:val="24"/>
        </w:rPr>
      </w:pPr>
      <w:r>
        <w:rPr>
          <w:rFonts w:ascii="Times New Roman" w:eastAsia="Times New Roman" w:hAnsi="Times New Roman" w:cs="Times New Roman"/>
          <w:sz w:val="24"/>
          <w:szCs w:val="24"/>
        </w:rPr>
        <w:t>9.7.5.</w:t>
      </w:r>
      <w:r>
        <w:tab/>
      </w:r>
      <w:r>
        <w:rPr>
          <w:rFonts w:ascii="Times New Roman" w:eastAsia="Times New Roman" w:hAnsi="Times New Roman" w:cs="Times New Roman"/>
          <w:sz w:val="24"/>
          <w:szCs w:val="24"/>
        </w:rPr>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7F2796" w:rsidRPr="004A309A"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tab/>
      </w:r>
      <w:r>
        <w:rPr>
          <w:rFonts w:ascii="Times New Roman" w:eastAsia="Times New Roman" w:hAnsi="Times New Roman" w:cs="Times New Roman"/>
          <w:sz w:val="24"/>
          <w:szCs w:val="24"/>
        </w:rPr>
        <w:t xml:space="preserve">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tab/>
      </w:r>
      <w:r>
        <w:rPr>
          <w:rFonts w:ascii="Times New Roman" w:eastAsia="Times New Roman" w:hAnsi="Times New Roman" w:cs="Times New Roman"/>
          <w:sz w:val="24"/>
          <w:szCs w:val="24"/>
        </w:rPr>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r>
        <w:tab/>
      </w:r>
      <w:r>
        <w:rPr>
          <w:rFonts w:ascii="Times New Roman" w:eastAsia="Times New Roman" w:hAnsi="Times New Roman" w:cs="Times New Roman"/>
          <w:sz w:val="24"/>
          <w:szCs w:val="24"/>
        </w:rPr>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как имеющим, так и не имеющим отношения к выполнению Работ по Договору, и РФ, возмещается Подрядчиком.</w:t>
      </w:r>
    </w:p>
    <w:p w:rsidR="007F2796" w:rsidRPr="00823E93" w:rsidRDefault="00875055" w:rsidP="007F279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r>
        <w:tab/>
      </w:r>
      <w:r>
        <w:rPr>
          <w:rFonts w:ascii="Times New Roman" w:eastAsia="Times New Roman" w:hAnsi="Times New Roman" w:cs="Times New Roman"/>
          <w:sz w:val="24"/>
          <w:szCs w:val="24"/>
        </w:rPr>
        <w:t>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7F2796" w:rsidRPr="00386426" w:rsidRDefault="00875055" w:rsidP="007F2796">
      <w:pPr>
        <w:keepNext/>
        <w:keepLines/>
        <w:ind w:firstLine="709"/>
        <w:jc w:val="both"/>
      </w:pPr>
      <w:r>
        <w:t xml:space="preserve">9.11. </w:t>
      </w:r>
      <w:r>
        <w:tab/>
        <w:t>Рабочее время на Строительной площадке устанавливается с 8:00 до 20:00 часов местного времени в будние дни, установленные в Российской Федерации. Иное время для выполнения работ согласовывается с Заказчиком дополнительно.</w:t>
      </w:r>
    </w:p>
    <w:p w:rsidR="007F2796" w:rsidRPr="00823E93" w:rsidRDefault="007F2796" w:rsidP="007F2796">
      <w:pPr>
        <w:pStyle w:val="ConsNormal"/>
        <w:ind w:firstLine="851"/>
        <w:jc w:val="both"/>
        <w:rPr>
          <w:rFonts w:ascii="Times New Roman" w:eastAsia="Times New Roman" w:hAnsi="Times New Roman" w:cs="Times New Roman"/>
          <w:b/>
          <w:bCs/>
          <w:sz w:val="24"/>
          <w:szCs w:val="24"/>
        </w:rPr>
      </w:pPr>
    </w:p>
    <w:p w:rsidR="007F2796" w:rsidRPr="008A6181" w:rsidRDefault="00875055" w:rsidP="00875055">
      <w:pPr>
        <w:pStyle w:val="aff6"/>
        <w:numPr>
          <w:ilvl w:val="0"/>
          <w:numId w:val="26"/>
        </w:numPr>
        <w:autoSpaceDE w:val="0"/>
        <w:autoSpaceDN w:val="0"/>
        <w:jc w:val="center"/>
        <w:rPr>
          <w:b/>
          <w:bCs/>
          <w:color w:val="000000" w:themeColor="text1"/>
        </w:rPr>
      </w:pPr>
      <w:r>
        <w:rPr>
          <w:b/>
          <w:bCs/>
        </w:rPr>
        <w:t>Сроки выполнения Работ</w:t>
      </w:r>
    </w:p>
    <w:p w:rsidR="007F2796" w:rsidRPr="00730742" w:rsidRDefault="00875055" w:rsidP="007F2796">
      <w:pPr>
        <w:autoSpaceDE w:val="0"/>
        <w:autoSpaceDN w:val="0"/>
        <w:ind w:firstLine="709"/>
        <w:jc w:val="both"/>
      </w:pPr>
      <w:r>
        <w:t xml:space="preserve">10.1. Сроки выполнения работ: </w:t>
      </w:r>
    </w:p>
    <w:p w:rsidR="007F2796" w:rsidRPr="0098621B" w:rsidRDefault="00875055" w:rsidP="007F2796">
      <w:pPr>
        <w:autoSpaceDE w:val="0"/>
        <w:autoSpaceDN w:val="0"/>
        <w:jc w:val="both"/>
      </w:pPr>
      <w:r>
        <w:t xml:space="preserve">Начало выполнения Работ –  в течение </w:t>
      </w:r>
      <w:r w:rsidR="003572CB">
        <w:t>1</w:t>
      </w:r>
      <w:r>
        <w:t xml:space="preserve"> (</w:t>
      </w:r>
      <w:r w:rsidR="00FC24AF">
        <w:t>одного</w:t>
      </w:r>
      <w:r>
        <w:t xml:space="preserve">) </w:t>
      </w:r>
      <w:r w:rsidR="00FC24AF">
        <w:t>рабочего</w:t>
      </w:r>
      <w:r>
        <w:t xml:space="preserve"> дн</w:t>
      </w:r>
      <w:r w:rsidR="00FC24AF">
        <w:t>я</w:t>
      </w:r>
      <w:r>
        <w:t xml:space="preserve"> с даты заключения </w:t>
      </w:r>
      <w:r w:rsidR="00740EEE">
        <w:t>Д</w:t>
      </w:r>
      <w:r>
        <w:t>оговора.</w:t>
      </w:r>
    </w:p>
    <w:p w:rsidR="007F2796" w:rsidRPr="00730742" w:rsidRDefault="00875055" w:rsidP="007F2796">
      <w:pPr>
        <w:autoSpaceDE w:val="0"/>
        <w:autoSpaceDN w:val="0"/>
        <w:jc w:val="both"/>
        <w:rPr>
          <w:sz w:val="23"/>
          <w:szCs w:val="23"/>
        </w:rPr>
      </w:pPr>
      <w:r>
        <w:t>Окончание выполнения Работ –  ___ (</w:t>
      </w:r>
      <w:r>
        <w:rPr>
          <w:i/>
          <w:iCs/>
          <w:sz w:val="23"/>
          <w:szCs w:val="23"/>
          <w:u w:val="single"/>
        </w:rPr>
        <w:t>прописью</w:t>
      </w:r>
      <w:r>
        <w:t xml:space="preserve">) </w:t>
      </w:r>
      <w:r w:rsidR="00FC24AF">
        <w:t>календарных дней с даты заключения договора.</w:t>
      </w:r>
    </w:p>
    <w:p w:rsidR="007F2796" w:rsidRPr="00823E93" w:rsidRDefault="00875055" w:rsidP="007F2796">
      <w:pPr>
        <w:autoSpaceDE w:val="0"/>
        <w:autoSpaceDN w:val="0"/>
        <w:ind w:firstLine="709"/>
        <w:jc w:val="both"/>
      </w:pPr>
      <w:r>
        <w:lastRenderedPageBreak/>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7F2796" w:rsidRPr="00823E93" w:rsidRDefault="00875055" w:rsidP="007F2796">
      <w:pPr>
        <w:autoSpaceDE w:val="0"/>
        <w:autoSpaceDN w:val="0"/>
        <w:ind w:firstLine="709"/>
        <w:jc w:val="both"/>
      </w:pPr>
      <w:r>
        <w:t xml:space="preserve">10.3. </w:t>
      </w:r>
      <w: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7F2796" w:rsidRPr="00823E93" w:rsidRDefault="00875055" w:rsidP="007F2796">
      <w:pPr>
        <w:autoSpaceDE w:val="0"/>
        <w:autoSpaceDN w:val="0"/>
        <w:ind w:firstLine="709"/>
        <w:jc w:val="both"/>
      </w:pPr>
      <w:r>
        <w:t>10.4.</w:t>
      </w:r>
      <w:r>
        <w:tab/>
        <w:t xml:space="preserve"> Подрядчик вправе потребовать увеличения сроков выполнения Работ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7F2796" w:rsidRDefault="007F2796" w:rsidP="007F2796">
      <w:pPr>
        <w:autoSpaceDE w:val="0"/>
        <w:autoSpaceDN w:val="0"/>
        <w:ind w:firstLine="709"/>
        <w:jc w:val="center"/>
        <w:rPr>
          <w:b/>
          <w:bCs/>
        </w:rPr>
      </w:pPr>
    </w:p>
    <w:p w:rsidR="007F2796" w:rsidRPr="008A6181" w:rsidRDefault="00875055" w:rsidP="00875055">
      <w:pPr>
        <w:pStyle w:val="aff6"/>
        <w:numPr>
          <w:ilvl w:val="0"/>
          <w:numId w:val="26"/>
        </w:numPr>
        <w:autoSpaceDE w:val="0"/>
        <w:autoSpaceDN w:val="0"/>
        <w:jc w:val="center"/>
        <w:rPr>
          <w:b/>
          <w:bCs/>
        </w:rPr>
      </w:pPr>
      <w:r>
        <w:rPr>
          <w:b/>
          <w:bCs/>
        </w:rPr>
        <w:t>Приостановка Работ</w:t>
      </w:r>
    </w:p>
    <w:p w:rsidR="007F2796" w:rsidRPr="00823E93" w:rsidRDefault="00875055" w:rsidP="007F2796">
      <w:pPr>
        <w:suppressAutoHyphens w:val="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в случае приостановки Работ не по вине Подрядчика.</w:t>
      </w:r>
    </w:p>
    <w:p w:rsidR="007F2796" w:rsidRPr="00823E93" w:rsidRDefault="00875055" w:rsidP="007F2796">
      <w:pPr>
        <w:suppressAutoHyphens w:val="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7F2796" w:rsidRPr="00823E93" w:rsidRDefault="00875055" w:rsidP="007F2796">
      <w:pPr>
        <w:suppressAutoHyphens w:val="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7F2796" w:rsidRPr="00823E93" w:rsidRDefault="00875055" w:rsidP="007F2796">
      <w:pPr>
        <w:suppressAutoHyphens w:val="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7F2796" w:rsidRPr="00823E93" w:rsidRDefault="00875055" w:rsidP="007F2796">
      <w:pPr>
        <w:suppressAutoHyphens w:val="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7F2796" w:rsidRPr="00823E93" w:rsidRDefault="00875055" w:rsidP="007F2796">
      <w:pPr>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7F2796" w:rsidRPr="00823E93" w:rsidRDefault="00875055" w:rsidP="007F2796">
      <w:pPr>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7F2796" w:rsidRPr="00823E93" w:rsidRDefault="00875055" w:rsidP="007F2796">
      <w:pPr>
        <w:suppressAutoHyphens w:val="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7F2796" w:rsidRPr="00823E93" w:rsidRDefault="00875055" w:rsidP="007F2796">
      <w:pPr>
        <w:suppressAutoHyphens w:val="0"/>
        <w:ind w:firstLine="709"/>
        <w:contextualSpacing/>
        <w:jc w:val="both"/>
      </w:pPr>
      <w:r>
        <w:tab/>
        <w:t xml:space="preserve">б) </w:t>
      </w:r>
      <w:r>
        <w:tab/>
        <w:t>нарушение технологии ведения работ и правил эксплуатации оборудования.</w:t>
      </w:r>
    </w:p>
    <w:p w:rsidR="007F2796" w:rsidRPr="00823E93" w:rsidRDefault="00875055" w:rsidP="007F2796">
      <w:pPr>
        <w:suppressAutoHyphens w:val="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7F2796" w:rsidRDefault="00875055" w:rsidP="007F2796">
      <w:pPr>
        <w:suppressAutoHyphens w:val="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7F2796" w:rsidRPr="00823E93" w:rsidRDefault="00875055" w:rsidP="007F2796">
      <w:pPr>
        <w:suppressAutoHyphens w:val="0"/>
        <w:ind w:firstLine="709"/>
        <w:contextualSpacing/>
        <w:jc w:val="both"/>
      </w:pPr>
      <w:r>
        <w:lastRenderedPageBreak/>
        <w:t>11.8. Заказчик вправе в любое время приостановить выполнение Работ Подрядчиком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производиться Заказчиком немедленно после выявления вышеуказанных фактов. Отказ Подрядчика в приостановке работ в соответствии с настоящим пунктом фиксируется в Журнале производства работ. Подрядчик обязан устранить причины приостановки в пределах сроков (производства работ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7F2796" w:rsidRDefault="007F2796" w:rsidP="007F2796">
      <w:pPr>
        <w:pStyle w:val="ConsNormal"/>
        <w:ind w:firstLine="851"/>
        <w:jc w:val="center"/>
        <w:rPr>
          <w:rFonts w:ascii="Times New Roman" w:eastAsia="Times New Roman" w:hAnsi="Times New Roman" w:cs="Times New Roman"/>
          <w:b/>
          <w:bCs/>
          <w:sz w:val="24"/>
          <w:szCs w:val="24"/>
        </w:rPr>
      </w:pPr>
    </w:p>
    <w:p w:rsidR="007F2796" w:rsidRDefault="00875055" w:rsidP="00875055">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Проверки и испытания</w:t>
      </w:r>
    </w:p>
    <w:p w:rsidR="007F2796" w:rsidRPr="00823E93" w:rsidRDefault="00875055" w:rsidP="007F2796">
      <w:pPr>
        <w:suppressAutoHyphens w:val="0"/>
        <w:ind w:firstLine="709"/>
        <w:jc w:val="both"/>
        <w:rPr>
          <w:lang w:eastAsia="ru-RU"/>
        </w:rPr>
      </w:pPr>
      <w:r>
        <w:rPr>
          <w:lang w:eastAsia="ru-RU"/>
        </w:rPr>
        <w:t>12.1.</w:t>
      </w:r>
      <w:r>
        <w:tab/>
      </w:r>
      <w:r>
        <w:rPr>
          <w:lang w:eastAsia="ru-RU"/>
        </w:rPr>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и требованиям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7F2796" w:rsidRDefault="00875055" w:rsidP="007F2796">
      <w:pPr>
        <w:suppressAutoHyphens w:val="0"/>
        <w:ind w:firstLine="709"/>
        <w:jc w:val="both"/>
        <w:rPr>
          <w:lang w:eastAsia="ru-RU"/>
        </w:rPr>
      </w:pPr>
      <w:r>
        <w:rPr>
          <w:lang w:eastAsia="ru-RU"/>
        </w:rPr>
        <w:t>12.2.</w:t>
      </w:r>
      <w:r>
        <w:tab/>
      </w:r>
      <w:r>
        <w:rPr>
          <w:lang w:eastAsia="ru-RU"/>
        </w:rPr>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7F2796" w:rsidRPr="00E534BE" w:rsidRDefault="00875055" w:rsidP="007F2796">
      <w:pPr>
        <w:suppressAutoHyphens w:val="0"/>
        <w:ind w:firstLine="709"/>
        <w:jc w:val="both"/>
        <w:rPr>
          <w:lang w:eastAsia="ru-RU"/>
        </w:rPr>
      </w:pPr>
      <w:r>
        <w:rPr>
          <w:lang w:eastAsia="ru-RU"/>
        </w:rPr>
        <w:t>12.3.</w:t>
      </w:r>
      <w:r>
        <w:tab/>
      </w:r>
      <w:r>
        <w:rPr>
          <w:lang w:eastAsia="ru-RU"/>
        </w:rPr>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7F2796" w:rsidRPr="00E534BE" w:rsidRDefault="00875055" w:rsidP="007F2796">
      <w:pPr>
        <w:suppressAutoHyphens w:val="0"/>
        <w:ind w:firstLine="709"/>
        <w:jc w:val="both"/>
        <w:rPr>
          <w:lang w:eastAsia="ru-RU"/>
        </w:rPr>
      </w:pPr>
      <w:r>
        <w:rPr>
          <w:lang w:eastAsia="ru-RU"/>
        </w:rPr>
        <w:t>12.4.</w:t>
      </w:r>
      <w:r>
        <w:tab/>
      </w:r>
      <w:r>
        <w:rPr>
          <w:lang w:eastAsia="ru-RU"/>
        </w:rPr>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7F2796" w:rsidRDefault="00875055" w:rsidP="007F2796">
      <w:pPr>
        <w:suppressAutoHyphens w:val="0"/>
        <w:ind w:firstLine="709"/>
        <w:jc w:val="both"/>
        <w:rPr>
          <w:lang w:eastAsia="ru-RU"/>
        </w:rPr>
      </w:pPr>
      <w:r>
        <w:rPr>
          <w:lang w:eastAsia="ru-RU"/>
        </w:rPr>
        <w:lastRenderedPageBreak/>
        <w:t xml:space="preserve">12.5. </w:t>
      </w:r>
      <w:r>
        <w:tab/>
      </w:r>
      <w:r>
        <w:rPr>
          <w:lang w:eastAsia="ru-RU"/>
        </w:rPr>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7F2796" w:rsidRPr="00823E93" w:rsidRDefault="007F2796" w:rsidP="007F2796">
      <w:pPr>
        <w:ind w:firstLine="851"/>
        <w:jc w:val="center"/>
        <w:rPr>
          <w:b/>
          <w:bCs/>
        </w:rPr>
      </w:pPr>
    </w:p>
    <w:p w:rsidR="007F2796" w:rsidRPr="008A6181" w:rsidRDefault="00875055" w:rsidP="00875055">
      <w:pPr>
        <w:pStyle w:val="aff6"/>
        <w:numPr>
          <w:ilvl w:val="0"/>
          <w:numId w:val="26"/>
        </w:numPr>
        <w:jc w:val="center"/>
        <w:rPr>
          <w:b/>
          <w:bCs/>
        </w:rPr>
      </w:pPr>
      <w:r>
        <w:rPr>
          <w:b/>
          <w:bCs/>
        </w:rPr>
        <w:t>Сдача-приемка Объема Работ, Результата Работ</w:t>
      </w:r>
    </w:p>
    <w:p w:rsidR="007F2796" w:rsidRPr="00823E93" w:rsidRDefault="00875055" w:rsidP="007F2796">
      <w:pPr>
        <w:ind w:firstLine="709"/>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7F2796" w:rsidRPr="004F2E25" w:rsidRDefault="00875055" w:rsidP="007F2796">
      <w:pPr>
        <w:tabs>
          <w:tab w:val="left" w:pos="4395"/>
        </w:tabs>
        <w:ind w:firstLine="709"/>
        <w:jc w:val="both"/>
      </w:pPr>
      <w:r>
        <w:t>13.2. Подрядчик за 10 (десять) дней до начала приемки Заказчиком результата выполнения Работ в полном объеме передает Заказчику 2 (Два) экземпляра Исполнительной документации, в том числе эксплуатационную документацию,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7F2796" w:rsidRPr="004F2E25" w:rsidRDefault="00875055" w:rsidP="007F2796">
      <w:pPr>
        <w:ind w:firstLine="709"/>
        <w:jc w:val="both"/>
      </w:pPr>
      <w:r>
        <w:t>13.3.</w:t>
      </w:r>
      <w:r>
        <w:tab/>
        <w:t xml:space="preserve"> Заказчик в течение 5 (пяти)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7F2796" w:rsidRPr="00D207FC" w:rsidRDefault="00875055" w:rsidP="007F2796">
      <w:pPr>
        <w:shd w:val="clear" w:color="auto" w:fill="FFFFFF"/>
        <w:ind w:firstLine="709"/>
        <w:jc w:val="both"/>
        <w:rPr>
          <w:lang w:eastAsia="ru-RU"/>
        </w:rPr>
      </w:pPr>
      <w:r>
        <w:t xml:space="preserve">13.4. </w:t>
      </w:r>
      <w:r>
        <w:rPr>
          <w:color w:val="2C2D2E"/>
          <w:lang w:eastAsia="ru-RU"/>
        </w:rPr>
        <w:t xml:space="preserve">В случае если в процессе проверки будут выявлены Недостатки </w:t>
      </w:r>
      <w:r>
        <w:rPr>
          <w:lang w:eastAsia="ru-RU"/>
        </w:rPr>
        <w:t>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(пять)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7F2796" w:rsidRDefault="00875055" w:rsidP="007F2796">
      <w:pPr>
        <w:shd w:val="clear" w:color="auto" w:fill="FFFFFF"/>
        <w:ind w:firstLine="709"/>
        <w:jc w:val="both"/>
        <w:rPr>
          <w:lang w:eastAsia="ru-RU"/>
        </w:rPr>
      </w:pPr>
      <w:r>
        <w:rPr>
          <w:lang w:eastAsia="ru-RU"/>
        </w:rP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Акты о приемке выполненных работ форма № КС-2 и Справки о стоимости выполненных работ и затрат формы № КС-3 в отношении полного (всего) Объема Работ по Договору, а также акт приемки законченного строительством объекта по форме КС-11.</w:t>
      </w:r>
    </w:p>
    <w:p w:rsidR="007F2796" w:rsidRPr="00D207FC" w:rsidRDefault="00875055" w:rsidP="007F2796">
      <w:pPr>
        <w:shd w:val="clear" w:color="auto" w:fill="FFFFFF"/>
        <w:ind w:firstLine="709"/>
        <w:jc w:val="both"/>
        <w:rPr>
          <w:lang w:eastAsia="ru-RU"/>
        </w:rPr>
      </w:pPr>
      <w:r>
        <w:rPr>
          <w:lang w:eastAsia="ru-RU"/>
        </w:rPr>
        <w:t>13.6. Подрядчик в течение 3 (трех) дней с даты завершения приемки Исполнительной документации передает Заказчику Исполнительную документацию в полном объеме в соответствии с условиями Договора, акт о приемке выполненных работ формы КС-2, справку о стоимости выполненных работ и затрат формы КС-3.</w:t>
      </w:r>
    </w:p>
    <w:p w:rsidR="007F2796" w:rsidRDefault="00875055" w:rsidP="007F2796">
      <w:pPr>
        <w:shd w:val="clear" w:color="auto" w:fill="FFFFFF"/>
        <w:ind w:firstLine="709"/>
        <w:jc w:val="both"/>
        <w:rPr>
          <w:lang w:eastAsia="ru-RU"/>
        </w:rPr>
      </w:pPr>
      <w:r>
        <w:rPr>
          <w:lang w:eastAsia="ru-RU"/>
        </w:rPr>
        <w:t>13.7. Заказчик в течение 2 (двух) календарных дней с даты получения, при отсутствии замечаний, направляет Подрядчику подписанные акты приемки выполненных Работ формы КС – 2, справки о стоимости выполненных работ и затрат формы КС-3, акт приемки законченного строительством объекта по форме КС-11.</w:t>
      </w:r>
    </w:p>
    <w:p w:rsidR="007F2796" w:rsidRPr="000C275B" w:rsidRDefault="00875055" w:rsidP="007F2796">
      <w:pPr>
        <w:shd w:val="clear" w:color="auto" w:fill="FFFFFF"/>
        <w:ind w:firstLine="709"/>
        <w:jc w:val="both"/>
      </w:pPr>
      <w:r>
        <w:t>13.8.</w:t>
      </w:r>
      <w:r>
        <w:tab/>
        <w:t xml:space="preserve"> Стороны в рамках настоящего Договора оформляют документы в электронном виде в порядке и на условиях предусмотренных Приложением №</w:t>
      </w:r>
      <w:r w:rsidR="00B67A06">
        <w:t>4</w:t>
      </w:r>
      <w:r>
        <w:t xml:space="preserve"> к настоящему Договору. Перечень и формат документов определен Приложением №</w:t>
      </w:r>
      <w:r w:rsidR="00B67A06">
        <w:t>4</w:t>
      </w:r>
      <w:r>
        <w:t xml:space="preserve">а к настоящему Договору (далее – первичные документы). </w:t>
      </w:r>
    </w:p>
    <w:p w:rsidR="007F2796" w:rsidRPr="000C275B" w:rsidRDefault="00875055" w:rsidP="007F2796">
      <w:pPr>
        <w:ind w:firstLine="709"/>
        <w:jc w:val="both"/>
      </w:pPr>
      <w:r>
        <w:t xml:space="preserve">13.9. В случае оформления документов в электронном виде Подрядчик в течение </w:t>
      </w:r>
      <w:r w:rsidR="00740EEE">
        <w:t>3</w:t>
      </w:r>
      <w:r w:rsidR="00F212F3">
        <w:t xml:space="preserve"> (трех)</w:t>
      </w:r>
      <w:r>
        <w:t xml:space="preserve"> рабочих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7F2796" w:rsidRPr="000C275B" w:rsidRDefault="00875055" w:rsidP="007F2796">
      <w:pPr>
        <w:ind w:firstLine="709"/>
        <w:jc w:val="both"/>
      </w:pPr>
      <w:r>
        <w:t xml:space="preserve">13.10. Заказчик в течение </w:t>
      </w:r>
      <w:r w:rsidR="00740EEE">
        <w:t>2</w:t>
      </w:r>
      <w:r>
        <w:t xml:space="preserve"> (</w:t>
      </w:r>
      <w:r w:rsidR="00740EEE">
        <w:t>двух</w:t>
      </w:r>
      <w:r>
        <w:t xml:space="preserve">) календарных дней с даты получения документа(ов) подписывает документ(ы) квалифицированной электронной подписью и отправляет его(их) Подрядчику – в том случае, если согласен с содержанием </w:t>
      </w:r>
      <w:r>
        <w:lastRenderedPageBreak/>
        <w:t xml:space="preserve">документа(ов) или отказывает Подрядчику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7F2796" w:rsidRPr="000C275B" w:rsidRDefault="00875055" w:rsidP="007F2796">
      <w:pPr>
        <w:ind w:firstLine="709"/>
        <w:jc w:val="both"/>
      </w:pPr>
      <w:r>
        <w:t>13.11.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7F2796" w:rsidRPr="000C275B" w:rsidRDefault="00875055" w:rsidP="007F2796">
      <w:pPr>
        <w:ind w:firstLine="709"/>
        <w:jc w:val="both"/>
      </w:pPr>
      <w:r>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7F2796" w:rsidRPr="000C275B" w:rsidRDefault="00875055" w:rsidP="007F2796">
      <w:pPr>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rPr>
        <w:t xml:space="preserve">, </w:t>
      </w:r>
      <w:r>
        <w:t>акт приемки законченного строительством объекта приемочной комиссией</w:t>
      </w:r>
      <w:r>
        <w:rPr>
          <w:i/>
        </w:rPr>
        <w:t>.</w:t>
      </w:r>
    </w:p>
    <w:p w:rsidR="007F2796" w:rsidRPr="000C275B" w:rsidRDefault="00875055" w:rsidP="007F2796">
      <w:pPr>
        <w:ind w:firstLine="709"/>
        <w:jc w:val="both"/>
      </w:pPr>
      <w:r>
        <w:t>13.13.</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7F2796" w:rsidRPr="00823E93" w:rsidRDefault="007F2796" w:rsidP="007F2796">
      <w:pPr>
        <w:ind w:firstLine="709"/>
        <w:jc w:val="both"/>
      </w:pPr>
    </w:p>
    <w:p w:rsidR="007F2796" w:rsidRPr="008A6181" w:rsidRDefault="00875055" w:rsidP="00875055">
      <w:pPr>
        <w:pStyle w:val="aff6"/>
        <w:numPr>
          <w:ilvl w:val="0"/>
          <w:numId w:val="26"/>
        </w:numPr>
        <w:jc w:val="center"/>
        <w:rPr>
          <w:b/>
          <w:bCs/>
        </w:rPr>
      </w:pPr>
      <w:r>
        <w:rPr>
          <w:b/>
          <w:bCs/>
        </w:rPr>
        <w:t>Гарантии</w:t>
      </w:r>
    </w:p>
    <w:p w:rsidR="007F2796" w:rsidRPr="00823E93" w:rsidRDefault="00875055" w:rsidP="007F2796">
      <w:pPr>
        <w:ind w:firstLine="709"/>
        <w:jc w:val="both"/>
      </w:pPr>
      <w:r>
        <w:t>14.1.</w:t>
      </w:r>
      <w:r>
        <w:tab/>
        <w:t xml:space="preserve"> Подрядчик гарантирует:</w:t>
      </w:r>
    </w:p>
    <w:p w:rsidR="007F2796" w:rsidRPr="00823E93" w:rsidRDefault="00875055" w:rsidP="007F2796">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7F2796" w:rsidRPr="00823E93" w:rsidRDefault="00875055" w:rsidP="007F2796">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7F2796" w:rsidRPr="00823E93" w:rsidRDefault="00875055" w:rsidP="007F2796">
      <w:pPr>
        <w:ind w:firstLine="709"/>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rsidR="00DC69EE" w:rsidRDefault="00875055" w:rsidP="007F2796">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w:t>
      </w:r>
      <w:r>
        <w:rPr>
          <w:sz w:val="23"/>
          <w:szCs w:val="23"/>
        </w:rPr>
        <w:t xml:space="preserve">____ (________________________)  </w:t>
      </w:r>
      <w:r>
        <w:t xml:space="preserve">месяцев и </w:t>
      </w:r>
      <w:r w:rsidR="003069B2" w:rsidRPr="003069B2">
        <w:t xml:space="preserve">исчисляется, начиная со следующего дня, после Завершения Работ и подписания акта приемки законченного строительством объекта по форме КС-11. </w:t>
      </w:r>
    </w:p>
    <w:p w:rsidR="007F2796" w:rsidRPr="00823E93" w:rsidRDefault="00875055" w:rsidP="007F2796">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7F2796" w:rsidRPr="00823E93" w:rsidRDefault="00875055" w:rsidP="007F2796">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7F2796" w:rsidRPr="00823E93" w:rsidRDefault="00875055" w:rsidP="007F2796">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7F2796" w:rsidRPr="00823E93" w:rsidRDefault="00875055" w:rsidP="007F2796">
      <w:pPr>
        <w:ind w:firstLine="709"/>
        <w:jc w:val="both"/>
      </w:pPr>
      <w:r>
        <w:lastRenderedPageBreak/>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7F2796" w:rsidRPr="00823E93" w:rsidRDefault="00875055" w:rsidP="007F2796">
      <w:pPr>
        <w:ind w:firstLine="709"/>
        <w:jc w:val="both"/>
      </w:pPr>
      <w:r>
        <w:t>14.5.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7F2796" w:rsidRPr="00823E93" w:rsidRDefault="00875055" w:rsidP="007F2796">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7F2796" w:rsidRDefault="00875055" w:rsidP="007F2796">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7F2796" w:rsidRPr="00823E93" w:rsidRDefault="007F2796" w:rsidP="007F2796">
      <w:pPr>
        <w:ind w:firstLine="709"/>
        <w:jc w:val="both"/>
      </w:pPr>
    </w:p>
    <w:p w:rsidR="007F2796" w:rsidRPr="00562A81" w:rsidRDefault="00875055" w:rsidP="00875055">
      <w:pPr>
        <w:pStyle w:val="aff6"/>
        <w:numPr>
          <w:ilvl w:val="0"/>
          <w:numId w:val="26"/>
        </w:numPr>
        <w:jc w:val="center"/>
        <w:rPr>
          <w:b/>
          <w:bCs/>
        </w:rPr>
      </w:pPr>
      <w:r>
        <w:rPr>
          <w:b/>
          <w:bCs/>
        </w:rPr>
        <w:t>Цена Договора и порядок оплаты</w:t>
      </w:r>
    </w:p>
    <w:p w:rsidR="007F2796" w:rsidRPr="00F212F3" w:rsidRDefault="00875055" w:rsidP="00F212F3">
      <w:pPr>
        <w:pStyle w:val="afb"/>
        <w:tabs>
          <w:tab w:val="left" w:pos="720"/>
          <w:tab w:val="left" w:pos="1080"/>
        </w:tabs>
        <w:jc w:val="both"/>
        <w:rPr>
          <w:sz w:val="24"/>
          <w:szCs w:val="24"/>
        </w:rPr>
      </w:pPr>
      <w:r w:rsidRPr="00F212F3">
        <w:rPr>
          <w:sz w:val="24"/>
          <w:szCs w:val="24"/>
        </w:rPr>
        <w:t>15.1.</w:t>
      </w:r>
      <w:r w:rsidRPr="00137D00">
        <w:rPr>
          <w:sz w:val="24"/>
          <w:szCs w:val="24"/>
        </w:rPr>
        <w:tab/>
        <w:t>Общая Цена Работ по настоящему Договору (далее - Цена Договора) составляет</w:t>
      </w:r>
      <w:r w:rsidRPr="00F212F3">
        <w:rPr>
          <w:sz w:val="24"/>
          <w:szCs w:val="24"/>
        </w:rPr>
        <w:t xml:space="preserve"> _______________ (________________________________) рублей 00 копеек, в т.ч. НДС – 20%   ____________  (_______________________________)   рубля ____ копеек, и определяется Сторонами в соответствии со Сметным расчетом (Приложение № 2 к настоящему Договору). </w:t>
      </w:r>
    </w:p>
    <w:p w:rsidR="007F2796" w:rsidRPr="00137D00" w:rsidRDefault="00875055" w:rsidP="00F212F3">
      <w:pPr>
        <w:tabs>
          <w:tab w:val="left" w:pos="720"/>
        </w:tabs>
        <w:ind w:firstLine="720"/>
        <w:jc w:val="both"/>
      </w:pPr>
      <w:r w:rsidRPr="00F212F3">
        <w:t>15.2.</w:t>
      </w:r>
      <w:r w:rsidRPr="00F212F3">
        <w:tab/>
        <w:t>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w:t>
      </w:r>
    </w:p>
    <w:p w:rsidR="007F2796" w:rsidRPr="00F212F3" w:rsidRDefault="00875055" w:rsidP="00F212F3">
      <w:pPr>
        <w:keepNext/>
        <w:keepLines/>
        <w:tabs>
          <w:tab w:val="left" w:pos="851"/>
          <w:tab w:val="left" w:pos="1276"/>
        </w:tabs>
        <w:ind w:firstLine="720"/>
        <w:jc w:val="both"/>
      </w:pPr>
      <w:r w:rsidRPr="00F212F3">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7F2796" w:rsidRPr="00F212F3" w:rsidRDefault="00875055" w:rsidP="00F212F3">
      <w:pPr>
        <w:tabs>
          <w:tab w:val="left" w:pos="851"/>
          <w:tab w:val="left" w:pos="1276"/>
        </w:tabs>
        <w:ind w:firstLine="720"/>
        <w:jc w:val="both"/>
        <w:rPr>
          <w:noProof/>
        </w:rPr>
      </w:pPr>
      <w:r w:rsidRPr="00F212F3">
        <w:t xml:space="preserve">15.4. Подрядчик не вправе требовать увеличения единичных расценок (стоимости Материалов и/или Работ) </w:t>
      </w:r>
      <w:r w:rsidRPr="00F212F3">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7F2796" w:rsidRPr="00F212F3" w:rsidRDefault="00875055" w:rsidP="00F212F3">
      <w:pPr>
        <w:pStyle w:val="1a"/>
        <w:rPr>
          <w:sz w:val="24"/>
          <w:szCs w:val="24"/>
        </w:rPr>
      </w:pPr>
      <w:r w:rsidRPr="00137D00">
        <w:rPr>
          <w:sz w:val="24"/>
          <w:szCs w:val="24"/>
        </w:rPr>
        <w:t>15.5.</w:t>
      </w:r>
      <w:r w:rsidRPr="00137D00">
        <w:rPr>
          <w:sz w:val="24"/>
          <w:szCs w:val="24"/>
        </w:rPr>
        <w:tab/>
      </w:r>
      <w:r w:rsidR="00F212F3">
        <w:rPr>
          <w:sz w:val="24"/>
          <w:szCs w:val="24"/>
        </w:rPr>
        <w:t>В Общую Цену Работ по настоящему Договору входит</w:t>
      </w:r>
      <w:r w:rsidRPr="00F212F3">
        <w:rPr>
          <w:sz w:val="24"/>
          <w:szCs w:val="24"/>
        </w:rPr>
        <w:t>:</w:t>
      </w:r>
    </w:p>
    <w:p w:rsidR="007F2796" w:rsidRPr="00F212F3" w:rsidRDefault="00875055" w:rsidP="00F212F3">
      <w:pPr>
        <w:pStyle w:val="1a"/>
        <w:rPr>
          <w:sz w:val="24"/>
          <w:szCs w:val="24"/>
        </w:rPr>
      </w:pPr>
      <w:r w:rsidRPr="00F212F3">
        <w:rPr>
          <w:sz w:val="24"/>
          <w:szCs w:val="24"/>
        </w:rPr>
        <w:t xml:space="preserve">- стоимость строительства модульного здания, а также благоустройства – </w:t>
      </w:r>
      <w:r w:rsidR="00DC69EE" w:rsidRPr="00F212F3">
        <w:rPr>
          <w:sz w:val="24"/>
          <w:szCs w:val="24"/>
        </w:rPr>
        <w:t>______</w:t>
      </w:r>
      <w:r w:rsidRPr="00F212F3">
        <w:rPr>
          <w:sz w:val="24"/>
          <w:szCs w:val="24"/>
        </w:rPr>
        <w:t xml:space="preserve"> (</w:t>
      </w:r>
      <w:r w:rsidR="00DC69EE" w:rsidRPr="00F212F3">
        <w:rPr>
          <w:sz w:val="24"/>
          <w:szCs w:val="24"/>
        </w:rPr>
        <w:t>________</w:t>
      </w:r>
      <w:r w:rsidRPr="00F212F3">
        <w:rPr>
          <w:sz w:val="24"/>
          <w:szCs w:val="24"/>
        </w:rPr>
        <w:t>) рублей 00 копеек с учетом всех налогов (кроме НДС);</w:t>
      </w:r>
    </w:p>
    <w:p w:rsidR="007F2796" w:rsidRPr="002352B6" w:rsidRDefault="00875055" w:rsidP="007F2796">
      <w:pPr>
        <w:pStyle w:val="1a"/>
        <w:ind w:firstLine="397"/>
        <w:rPr>
          <w:sz w:val="24"/>
          <w:szCs w:val="24"/>
        </w:rPr>
      </w:pPr>
      <w:r>
        <w:rPr>
          <w:sz w:val="24"/>
          <w:szCs w:val="24"/>
        </w:rPr>
        <w:t>- стоимости затрат на временные здания и сооружения 2,7 %–</w:t>
      </w:r>
      <w:r w:rsidR="00DC69EE">
        <w:rPr>
          <w:sz w:val="24"/>
          <w:szCs w:val="24"/>
        </w:rPr>
        <w:t>________</w:t>
      </w:r>
      <w:r>
        <w:rPr>
          <w:sz w:val="24"/>
          <w:szCs w:val="24"/>
        </w:rPr>
        <w:t xml:space="preserve"> (</w:t>
      </w:r>
      <w:r w:rsidR="00F43E4D">
        <w:rPr>
          <w:sz w:val="24"/>
          <w:szCs w:val="24"/>
        </w:rPr>
        <w:t>_________________)</w:t>
      </w:r>
      <w:r>
        <w:rPr>
          <w:sz w:val="24"/>
          <w:szCs w:val="24"/>
        </w:rPr>
        <w:t xml:space="preserve"> рублей с учетом всех налогов (кроме НДС);</w:t>
      </w:r>
    </w:p>
    <w:p w:rsidR="007F2796" w:rsidRPr="002352B6" w:rsidRDefault="00875055" w:rsidP="007F2796">
      <w:pPr>
        <w:pStyle w:val="1a"/>
        <w:ind w:firstLine="397"/>
        <w:rPr>
          <w:sz w:val="24"/>
          <w:szCs w:val="24"/>
        </w:rPr>
      </w:pPr>
      <w:r>
        <w:rPr>
          <w:sz w:val="24"/>
          <w:szCs w:val="24"/>
        </w:rPr>
        <w:t>- стоимости затрат на строительный контроль – 2,14%–</w:t>
      </w:r>
      <w:r w:rsidR="00F43E4D">
        <w:rPr>
          <w:sz w:val="24"/>
          <w:szCs w:val="24"/>
        </w:rPr>
        <w:t xml:space="preserve"> ___________________</w:t>
      </w:r>
      <w:r>
        <w:rPr>
          <w:sz w:val="24"/>
          <w:szCs w:val="24"/>
        </w:rPr>
        <w:t xml:space="preserve"> (</w:t>
      </w:r>
      <w:r w:rsidR="00F43E4D">
        <w:rPr>
          <w:sz w:val="24"/>
          <w:szCs w:val="24"/>
        </w:rPr>
        <w:t>_________________</w:t>
      </w:r>
      <w:r>
        <w:rPr>
          <w:sz w:val="24"/>
          <w:szCs w:val="24"/>
        </w:rPr>
        <w:t>) рублей 00 копеек с учетом всех налогов (кроме НДС);</w:t>
      </w:r>
    </w:p>
    <w:p w:rsidR="001216FA" w:rsidRDefault="00875055" w:rsidP="007F2796">
      <w:pPr>
        <w:pStyle w:val="1a"/>
        <w:ind w:firstLine="397"/>
        <w:rPr>
          <w:sz w:val="24"/>
          <w:szCs w:val="24"/>
        </w:rPr>
      </w:pPr>
      <w:r>
        <w:rPr>
          <w:sz w:val="24"/>
          <w:szCs w:val="24"/>
        </w:rPr>
        <w:lastRenderedPageBreak/>
        <w:t xml:space="preserve">- средств на непредвиденные работы и затраты  </w:t>
      </w:r>
      <w:r w:rsidR="00801320">
        <w:rPr>
          <w:sz w:val="24"/>
          <w:szCs w:val="24"/>
        </w:rPr>
        <w:t>3</w:t>
      </w:r>
      <w:r>
        <w:rPr>
          <w:sz w:val="24"/>
          <w:szCs w:val="24"/>
        </w:rPr>
        <w:t xml:space="preserve"> %</w:t>
      </w:r>
      <w:r w:rsidR="00345C3F">
        <w:rPr>
          <w:sz w:val="24"/>
          <w:szCs w:val="24"/>
        </w:rPr>
        <w:t xml:space="preserve"> </w:t>
      </w:r>
      <w:r>
        <w:rPr>
          <w:sz w:val="24"/>
          <w:szCs w:val="24"/>
        </w:rPr>
        <w:t>–</w:t>
      </w:r>
      <w:r w:rsidR="00345C3F">
        <w:rPr>
          <w:sz w:val="24"/>
          <w:szCs w:val="24"/>
        </w:rPr>
        <w:t xml:space="preserve"> _____________</w:t>
      </w:r>
      <w:r>
        <w:rPr>
          <w:sz w:val="24"/>
          <w:szCs w:val="24"/>
        </w:rPr>
        <w:t xml:space="preserve"> (</w:t>
      </w:r>
      <w:r w:rsidR="00345C3F">
        <w:rPr>
          <w:sz w:val="24"/>
          <w:szCs w:val="24"/>
        </w:rPr>
        <w:t>__________</w:t>
      </w:r>
      <w:r>
        <w:rPr>
          <w:sz w:val="24"/>
          <w:szCs w:val="24"/>
        </w:rPr>
        <w:t xml:space="preserve">) рубль 00 копеек с учетом всех налогов (кроме НДС). </w:t>
      </w:r>
    </w:p>
    <w:p w:rsidR="007F2796" w:rsidRPr="00D37DB6" w:rsidRDefault="00875055" w:rsidP="007F2796">
      <w:pPr>
        <w:pStyle w:val="1a"/>
        <w:ind w:firstLine="397"/>
        <w:rPr>
          <w:sz w:val="24"/>
          <w:szCs w:val="24"/>
        </w:rPr>
      </w:pPr>
      <w:r>
        <w:rPr>
          <w:sz w:val="24"/>
          <w:szCs w:val="24"/>
        </w:rPr>
        <w:t xml:space="preserve"> 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rsidR="007F2796" w:rsidRPr="00D37DB6" w:rsidRDefault="00875055" w:rsidP="007F2796">
      <w:pPr>
        <w:pStyle w:val="1a"/>
        <w:ind w:firstLine="397"/>
        <w:rPr>
          <w:sz w:val="24"/>
          <w:szCs w:val="24"/>
        </w:rPr>
      </w:pPr>
      <w:r>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7F2796" w:rsidRPr="00D37DB6" w:rsidRDefault="00875055" w:rsidP="007F2796">
      <w:pPr>
        <w:pStyle w:val="1a"/>
        <w:ind w:firstLine="397"/>
        <w:rPr>
          <w:sz w:val="24"/>
          <w:szCs w:val="24"/>
        </w:rPr>
      </w:pPr>
      <w:r>
        <w:rPr>
          <w:sz w:val="24"/>
          <w:szCs w:val="24"/>
        </w:rPr>
        <w:t xml:space="preserve">− все налоги и сборы, установленные законодательством РФ; </w:t>
      </w:r>
    </w:p>
    <w:p w:rsidR="007F2796" w:rsidRPr="00D37DB6" w:rsidRDefault="00875055" w:rsidP="007F2796">
      <w:pPr>
        <w:pStyle w:val="1a"/>
        <w:ind w:firstLine="397"/>
        <w:rPr>
          <w:sz w:val="24"/>
          <w:szCs w:val="24"/>
        </w:rPr>
      </w:pPr>
      <w:r>
        <w:rPr>
          <w:sz w:val="24"/>
          <w:szCs w:val="24"/>
        </w:rPr>
        <w:t>− разработка и согласование ППР;</w:t>
      </w:r>
    </w:p>
    <w:p w:rsidR="007F2796" w:rsidRPr="00D37DB6" w:rsidRDefault="00875055" w:rsidP="007F2796">
      <w:pPr>
        <w:pStyle w:val="1a"/>
        <w:ind w:firstLine="397"/>
        <w:rPr>
          <w:sz w:val="24"/>
          <w:szCs w:val="24"/>
        </w:rPr>
      </w:pPr>
      <w:r>
        <w:rPr>
          <w:sz w:val="24"/>
          <w:szCs w:val="24"/>
        </w:rPr>
        <w:t>− полный объем работ подготовительного периода в пределах Строительной площадки, отведенной под строительство Объекта;</w:t>
      </w:r>
    </w:p>
    <w:p w:rsidR="007F2796" w:rsidRPr="00D37DB6" w:rsidRDefault="00875055" w:rsidP="007F2796">
      <w:pPr>
        <w:pStyle w:val="1a"/>
        <w:ind w:firstLine="397"/>
        <w:rPr>
          <w:sz w:val="24"/>
          <w:szCs w:val="24"/>
        </w:rPr>
      </w:pPr>
      <w:r>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7F2796" w:rsidRPr="00D37DB6" w:rsidRDefault="00875055" w:rsidP="007F2796">
      <w:pPr>
        <w:pStyle w:val="1a"/>
        <w:ind w:firstLine="397"/>
        <w:rPr>
          <w:sz w:val="24"/>
          <w:szCs w:val="24"/>
        </w:rPr>
      </w:pPr>
      <w:r>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7F2796" w:rsidRPr="00D37DB6" w:rsidRDefault="00875055" w:rsidP="007F2796">
      <w:pPr>
        <w:pStyle w:val="1a"/>
        <w:ind w:firstLine="397"/>
        <w:rPr>
          <w:sz w:val="24"/>
          <w:szCs w:val="24"/>
        </w:rPr>
      </w:pPr>
      <w:r>
        <w:rPr>
          <w:sz w:val="24"/>
          <w:szCs w:val="24"/>
        </w:rPr>
        <w:t>− стоимость пусконаладочных работ, необходимых для нормальной эксплуатации Результата Работ;</w:t>
      </w:r>
    </w:p>
    <w:p w:rsidR="007F2796" w:rsidRPr="00D37DB6" w:rsidRDefault="00875055" w:rsidP="007F2796">
      <w:pPr>
        <w:pStyle w:val="1a"/>
        <w:ind w:firstLine="397"/>
        <w:rPr>
          <w:sz w:val="24"/>
          <w:szCs w:val="24"/>
        </w:rPr>
      </w:pPr>
      <w:r>
        <w:rPr>
          <w:sz w:val="24"/>
          <w:szCs w:val="24"/>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7F2796" w:rsidRPr="00D37DB6" w:rsidRDefault="00875055" w:rsidP="007F2796">
      <w:pPr>
        <w:pStyle w:val="1a"/>
        <w:ind w:firstLine="397"/>
        <w:rPr>
          <w:sz w:val="24"/>
          <w:szCs w:val="24"/>
        </w:rPr>
      </w:pPr>
      <w:r>
        <w:rPr>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7F2796" w:rsidRPr="00D37DB6" w:rsidRDefault="00875055" w:rsidP="007F2796">
      <w:pPr>
        <w:pStyle w:val="1a"/>
        <w:ind w:firstLine="397"/>
        <w:rPr>
          <w:sz w:val="24"/>
          <w:szCs w:val="24"/>
        </w:rPr>
      </w:pPr>
      <w:r>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7F2796" w:rsidRPr="00D37DB6" w:rsidRDefault="00875055" w:rsidP="007F2796">
      <w:pPr>
        <w:pStyle w:val="1a"/>
        <w:ind w:firstLine="397"/>
        <w:rPr>
          <w:sz w:val="24"/>
          <w:szCs w:val="24"/>
        </w:rPr>
      </w:pPr>
      <w:r>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7F2796" w:rsidRPr="00D37DB6" w:rsidRDefault="00875055" w:rsidP="007F2796">
      <w:pPr>
        <w:pStyle w:val="1a"/>
        <w:ind w:firstLine="397"/>
        <w:rPr>
          <w:sz w:val="24"/>
          <w:szCs w:val="24"/>
        </w:rPr>
      </w:pPr>
      <w:r>
        <w:rPr>
          <w:sz w:val="24"/>
          <w:szCs w:val="24"/>
        </w:rPr>
        <w:t>− накладные расходы, прибыль, лимитированные затраты;</w:t>
      </w:r>
    </w:p>
    <w:p w:rsidR="007F2796" w:rsidRPr="00D37DB6" w:rsidRDefault="00875055" w:rsidP="007F2796">
      <w:pPr>
        <w:pStyle w:val="1a"/>
        <w:ind w:firstLine="397"/>
        <w:rPr>
          <w:sz w:val="24"/>
          <w:szCs w:val="24"/>
        </w:rPr>
      </w:pPr>
      <w:r>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7F2796" w:rsidRDefault="00875055" w:rsidP="007F2796">
      <w:pPr>
        <w:tabs>
          <w:tab w:val="left" w:pos="851"/>
          <w:tab w:val="left" w:pos="1276"/>
        </w:tabs>
        <w:ind w:firstLine="720"/>
        <w:jc w:val="both"/>
      </w:pPr>
      <w:r>
        <w:t>Сумма НДС и условия начисления определяются в соответствии с законодательством Российской Федерации.</w:t>
      </w:r>
    </w:p>
    <w:p w:rsidR="007F2796" w:rsidRPr="00FB0DD0" w:rsidRDefault="00875055" w:rsidP="007F2796">
      <w:pPr>
        <w:pStyle w:val="af8"/>
        <w:rPr>
          <w:sz w:val="24"/>
        </w:rPr>
      </w:pPr>
      <w:r w:rsidRPr="00137D00">
        <w:rPr>
          <w:sz w:val="24"/>
        </w:rPr>
        <w:t>15.6.</w:t>
      </w:r>
      <w:r>
        <w:t xml:space="preserve"> </w:t>
      </w:r>
      <w:r>
        <w:rPr>
          <w:sz w:val="24"/>
        </w:rPr>
        <w:t xml:space="preserve">Увеличение общей цены по </w:t>
      </w:r>
      <w:r w:rsidR="00F212F3">
        <w:rPr>
          <w:sz w:val="24"/>
        </w:rPr>
        <w:t>Д</w:t>
      </w:r>
      <w:r>
        <w:rPr>
          <w:sz w:val="24"/>
        </w:rPr>
        <w:t xml:space="preserve">оговору заключенному по результатам проведения закупки, в процессе исполнения </w:t>
      </w:r>
      <w:r w:rsidR="00F212F3">
        <w:rPr>
          <w:sz w:val="24"/>
        </w:rPr>
        <w:t>Д</w:t>
      </w:r>
      <w:r>
        <w:rPr>
          <w:sz w:val="24"/>
        </w:rPr>
        <w:t xml:space="preserve">оговора может быть увеличена за счет увеличения количества закупаемой продукции по соглашению </w:t>
      </w:r>
      <w:r w:rsidR="00F212F3">
        <w:rPr>
          <w:sz w:val="24"/>
        </w:rPr>
        <w:t>С</w:t>
      </w:r>
      <w:r>
        <w:rPr>
          <w:sz w:val="24"/>
        </w:rPr>
        <w:t>торон без проведения дополнительных закупочных процедур на следующих условиях:</w:t>
      </w:r>
    </w:p>
    <w:p w:rsidR="007F2796" w:rsidRPr="001F109F" w:rsidRDefault="00875055" w:rsidP="007F2796">
      <w:pPr>
        <w:pStyle w:val="af8"/>
        <w:ind w:firstLine="601"/>
        <w:rPr>
          <w:sz w:val="24"/>
        </w:rPr>
      </w:pPr>
      <w:r>
        <w:rPr>
          <w:sz w:val="24"/>
        </w:rPr>
        <w:t>- метод расчета стоимости выполняемых работ и/или оказываемых услуг остается неизменными;</w:t>
      </w:r>
    </w:p>
    <w:p w:rsidR="007F2796" w:rsidRDefault="00875055" w:rsidP="007F2796">
      <w:pPr>
        <w:pStyle w:val="af8"/>
        <w:ind w:firstLine="629"/>
        <w:rPr>
          <w:sz w:val="24"/>
        </w:rPr>
      </w:pPr>
      <w:r>
        <w:rPr>
          <w:sz w:val="24"/>
        </w:rPr>
        <w:t xml:space="preserve">- увеличение общей цены по </w:t>
      </w:r>
      <w:r w:rsidR="00F212F3">
        <w:rPr>
          <w:sz w:val="24"/>
        </w:rPr>
        <w:t>Д</w:t>
      </w:r>
      <w:r>
        <w:rPr>
          <w:sz w:val="24"/>
        </w:rPr>
        <w:t xml:space="preserve">оговору за счет увеличения количества закупаемой продукции в процессе исполнения </w:t>
      </w:r>
      <w:r w:rsidR="00F212F3">
        <w:rPr>
          <w:sz w:val="24"/>
        </w:rPr>
        <w:t>Д</w:t>
      </w:r>
      <w:r>
        <w:rPr>
          <w:sz w:val="24"/>
        </w:rPr>
        <w:t xml:space="preserve">оговора составит не более 30% (тридцать процентов) от первоначальной цены </w:t>
      </w:r>
      <w:r w:rsidR="00F212F3">
        <w:rPr>
          <w:sz w:val="24"/>
        </w:rPr>
        <w:t>Д</w:t>
      </w:r>
      <w:r>
        <w:rPr>
          <w:sz w:val="24"/>
        </w:rPr>
        <w:t>оговора за весь срок действия договора.</w:t>
      </w:r>
    </w:p>
    <w:p w:rsidR="007F2796" w:rsidRPr="002618E2" w:rsidRDefault="00875055" w:rsidP="007F2796">
      <w:pPr>
        <w:tabs>
          <w:tab w:val="left" w:pos="851"/>
          <w:tab w:val="left" w:pos="1276"/>
        </w:tabs>
        <w:ind w:firstLine="720"/>
        <w:jc w:val="both"/>
      </w:pPr>
      <w:r>
        <w:t xml:space="preserve">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w:t>
      </w:r>
      <w:r>
        <w:lastRenderedPageBreak/>
        <w:t xml:space="preserve">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w:t>
      </w:r>
      <w:r w:rsidR="00F212F3">
        <w:t xml:space="preserve">на момент заключения Договора </w:t>
      </w:r>
      <w:r>
        <w:t>и передаче Заказчику Результата работ.</w:t>
      </w:r>
    </w:p>
    <w:p w:rsidR="007F2796" w:rsidRPr="00A60263" w:rsidRDefault="00875055" w:rsidP="007F2796">
      <w:pPr>
        <w:pStyle w:val="1a"/>
        <w:rPr>
          <w:rFonts w:eastAsia="Times New Roman"/>
          <w:sz w:val="24"/>
          <w:szCs w:val="24"/>
        </w:rPr>
      </w:pPr>
      <w:r>
        <w:rPr>
          <w:rFonts w:eastAsia="Times New Roman"/>
          <w:sz w:val="24"/>
          <w:szCs w:val="24"/>
        </w:rPr>
        <w:t>15.8.</w:t>
      </w:r>
      <w:r>
        <w:rPr>
          <w:rStyle w:val="af6"/>
          <w:rFonts w:eastAsia="Times New Roman"/>
          <w:b/>
          <w:bCs/>
          <w:i/>
          <w:iCs/>
        </w:rPr>
        <w:t xml:space="preserve"> </w:t>
      </w:r>
      <w:r>
        <w:rPr>
          <w:rFonts w:eastAsia="Times New Roman"/>
          <w:sz w:val="24"/>
          <w:szCs w:val="24"/>
        </w:rPr>
        <w:t xml:space="preserve"> Оплата выполненных Работ: </w:t>
      </w:r>
    </w:p>
    <w:p w:rsidR="001216FA" w:rsidRDefault="001216FA" w:rsidP="001216FA">
      <w:pPr>
        <w:pStyle w:val="1a"/>
        <w:ind w:firstLine="0"/>
        <w:rPr>
          <w:sz w:val="24"/>
          <w:szCs w:val="24"/>
        </w:rPr>
      </w:pPr>
      <w:r>
        <w:rPr>
          <w:sz w:val="24"/>
          <w:szCs w:val="24"/>
        </w:rPr>
        <w:t>Документацией о закупке предусмотрен авансовый платеж, который не может превышать 25% (двадцати пяти процентов) от начальной максимальной цены договора. Оплата выполненных Работ/выполненной части Работ производится по безналичному расчету:</w:t>
      </w:r>
    </w:p>
    <w:p w:rsidR="001216FA" w:rsidRDefault="001216FA" w:rsidP="001216FA">
      <w:pPr>
        <w:pStyle w:val="1a"/>
        <w:ind w:firstLine="0"/>
        <w:rPr>
          <w:sz w:val="24"/>
          <w:szCs w:val="24"/>
        </w:rPr>
      </w:pPr>
      <w:r>
        <w:rPr>
          <w:sz w:val="24"/>
          <w:szCs w:val="24"/>
        </w:rPr>
        <w:t xml:space="preserve"> - путем перечисления Заказчиком авансового платежа в размере </w:t>
      </w:r>
      <w:r w:rsidR="00E37CF5">
        <w:rPr>
          <w:sz w:val="24"/>
          <w:szCs w:val="24"/>
        </w:rPr>
        <w:t>____</w:t>
      </w:r>
      <w:r>
        <w:rPr>
          <w:sz w:val="24"/>
          <w:szCs w:val="24"/>
        </w:rPr>
        <w:t xml:space="preserve"> </w:t>
      </w:r>
      <w:r w:rsidR="005D0B8E">
        <w:rPr>
          <w:sz w:val="24"/>
          <w:szCs w:val="24"/>
        </w:rPr>
        <w:t>%</w:t>
      </w:r>
      <w:r>
        <w:rPr>
          <w:sz w:val="24"/>
          <w:szCs w:val="24"/>
        </w:rPr>
        <w:t xml:space="preserve"> (</w:t>
      </w:r>
      <w:r w:rsidR="005D0B8E">
        <w:rPr>
          <w:sz w:val="24"/>
          <w:szCs w:val="24"/>
        </w:rPr>
        <w:t>________</w:t>
      </w:r>
      <w:r>
        <w:rPr>
          <w:sz w:val="24"/>
          <w:szCs w:val="24"/>
        </w:rPr>
        <w:t xml:space="preserve">) от начальной максимальная цены договора в течение 15 (пятнадцати) календарных дней с даты заключения договора на основании предоставленного Подрядчиком счета на оплату;  </w:t>
      </w:r>
    </w:p>
    <w:p w:rsidR="001216FA" w:rsidRDefault="001216FA" w:rsidP="001216FA">
      <w:pPr>
        <w:pStyle w:val="1a"/>
        <w:ind w:firstLine="0"/>
        <w:rPr>
          <w:sz w:val="24"/>
          <w:szCs w:val="24"/>
        </w:rPr>
      </w:pPr>
      <w:r>
        <w:rPr>
          <w:sz w:val="24"/>
          <w:szCs w:val="24"/>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rsidR="001216FA" w:rsidRDefault="001216FA" w:rsidP="001216FA">
      <w:pPr>
        <w:pStyle w:val="1a"/>
        <w:ind w:firstLine="0"/>
        <w:rPr>
          <w:sz w:val="24"/>
          <w:szCs w:val="24"/>
        </w:rPr>
      </w:pPr>
      <w:r>
        <w:rPr>
          <w:sz w:val="24"/>
          <w:szCs w:val="24"/>
        </w:rPr>
        <w:t xml:space="preserve">  - </w:t>
      </w:r>
      <w:r w:rsidR="00795F92">
        <w:rPr>
          <w:sz w:val="24"/>
          <w:szCs w:val="24"/>
        </w:rPr>
        <w:t xml:space="preserve">далее </w:t>
      </w:r>
      <w:r>
        <w:rPr>
          <w:sz w:val="24"/>
          <w:szCs w:val="24"/>
        </w:rPr>
        <w:t xml:space="preserve">оплата производится </w:t>
      </w:r>
      <w:r w:rsidR="00795F92">
        <w:rPr>
          <w:sz w:val="24"/>
          <w:szCs w:val="24"/>
        </w:rPr>
        <w:t>ежемесячно</w:t>
      </w:r>
      <w:r>
        <w:rPr>
          <w:sz w:val="24"/>
          <w:szCs w:val="24"/>
        </w:rPr>
        <w:t xml:space="preserve"> в размере 100 % (сто процентов) от стоимости выполненного объема Работ,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rsidR="001216FA" w:rsidRDefault="001216FA" w:rsidP="001216FA">
      <w:pPr>
        <w:pStyle w:val="1a"/>
        <w:ind w:firstLine="0"/>
        <w:rPr>
          <w:sz w:val="24"/>
          <w:szCs w:val="24"/>
        </w:rPr>
      </w:pPr>
      <w:r>
        <w:rPr>
          <w:sz w:val="24"/>
          <w:szCs w:val="24"/>
        </w:rPr>
        <w:t xml:space="preserve">  -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приемки законченного строительством объекта по форме КС-11 на основании предоставленного Подрядчиком счета на оплату, счета-фактуры. </w:t>
      </w:r>
    </w:p>
    <w:p w:rsidR="007F2796" w:rsidRPr="00823E93" w:rsidRDefault="00875055" w:rsidP="007F2796">
      <w:pPr>
        <w:tabs>
          <w:tab w:val="left" w:pos="720"/>
        </w:tabs>
        <w:ind w:firstLine="709"/>
        <w:jc w:val="both"/>
      </w:pPr>
      <w:r>
        <w:t xml:space="preserve">15.9. Все платежи по Договору осуществляются в рублях на основании оригинала счета Подрядчика, полученного Заказчиком. </w:t>
      </w:r>
    </w:p>
    <w:p w:rsidR="007F2796" w:rsidRPr="00823E93" w:rsidRDefault="00875055" w:rsidP="007F2796">
      <w:pPr>
        <w:pStyle w:val="afb"/>
        <w:tabs>
          <w:tab w:val="left" w:pos="720"/>
          <w:tab w:val="left" w:pos="1080"/>
        </w:tabs>
        <w:jc w:val="both"/>
        <w:rPr>
          <w:sz w:val="24"/>
          <w:szCs w:val="24"/>
        </w:rPr>
      </w:pPr>
      <w:r>
        <w:rPr>
          <w:sz w:val="24"/>
          <w:szCs w:val="24"/>
        </w:rPr>
        <w:t>15.10.</w:t>
      </w:r>
      <w:r>
        <w:tab/>
      </w:r>
      <w:r>
        <w:rPr>
          <w:sz w:val="24"/>
          <w:szCs w:val="24"/>
        </w:rPr>
        <w:t xml:space="preserve">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7F2796" w:rsidRPr="002E001B" w:rsidRDefault="00875055" w:rsidP="007F2796">
      <w:pPr>
        <w:tabs>
          <w:tab w:val="left" w:pos="709"/>
        </w:tabs>
        <w:ind w:firstLine="709"/>
        <w:jc w:val="both"/>
      </w:pPr>
      <w:r>
        <w:t>15.11.</w:t>
      </w:r>
      <w:r>
        <w:tab/>
        <w:t>Стороны подписывают Акт сверки взаиморасчетов по Завершению Работ не позднее 5 (Пяти) дней с даты подписания Сторонами Актов о приемке выполненных работ форма № КС-2, Справок о стоимости выполненных работ форма № КС-3,  акта приемки законченного строительством объекта по форме КС-11.</w:t>
      </w:r>
    </w:p>
    <w:p w:rsidR="007F2796" w:rsidRPr="002E001B" w:rsidRDefault="00875055" w:rsidP="007F2796">
      <w:pPr>
        <w:keepNext/>
        <w:keepLines/>
        <w:tabs>
          <w:tab w:val="left" w:pos="709"/>
        </w:tabs>
        <w:ind w:firstLine="720"/>
        <w:jc w:val="both"/>
      </w:pPr>
      <w:r>
        <w:t>15.12.</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7F2796" w:rsidRPr="002E001B" w:rsidRDefault="00875055" w:rsidP="007F2796">
      <w:pPr>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7F2796" w:rsidRPr="002E001B" w:rsidRDefault="00875055" w:rsidP="007F2796">
      <w:pPr>
        <w:keepNext/>
        <w:keepLines/>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7F2796" w:rsidRPr="00614FC3" w:rsidRDefault="00875055" w:rsidP="007F2796">
      <w:pPr>
        <w:keepNext/>
        <w:keepLines/>
        <w:tabs>
          <w:tab w:val="left" w:pos="709"/>
        </w:tabs>
        <w:ind w:firstLine="720"/>
        <w:jc w:val="both"/>
      </w:pPr>
      <w: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7F2796" w:rsidRPr="00667740" w:rsidRDefault="007F2796" w:rsidP="007F2796">
      <w:pPr>
        <w:tabs>
          <w:tab w:val="left" w:pos="720"/>
        </w:tabs>
        <w:ind w:firstLine="709"/>
        <w:jc w:val="both"/>
        <w:rPr>
          <w:sz w:val="16"/>
          <w:szCs w:val="16"/>
        </w:rPr>
      </w:pPr>
    </w:p>
    <w:p w:rsidR="007F2796" w:rsidRPr="008A6181" w:rsidRDefault="00875055" w:rsidP="00875055">
      <w:pPr>
        <w:pStyle w:val="aff6"/>
        <w:numPr>
          <w:ilvl w:val="0"/>
          <w:numId w:val="26"/>
        </w:numPr>
        <w:jc w:val="center"/>
        <w:rPr>
          <w:b/>
          <w:bCs/>
        </w:rPr>
      </w:pPr>
      <w:r>
        <w:rPr>
          <w:b/>
          <w:bCs/>
        </w:rPr>
        <w:t>Ответственность Сторон</w:t>
      </w:r>
    </w:p>
    <w:p w:rsidR="007F2796" w:rsidRPr="00823E93" w:rsidRDefault="00875055" w:rsidP="007F2796">
      <w:pPr>
        <w:tabs>
          <w:tab w:val="left" w:pos="709"/>
        </w:tabs>
        <w:ind w:firstLine="709"/>
        <w:jc w:val="both"/>
      </w:pPr>
      <w:r>
        <w:lastRenderedPageBreak/>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7F2796" w:rsidRPr="002E001B" w:rsidRDefault="00875055" w:rsidP="007F2796">
      <w:pPr>
        <w:tabs>
          <w:tab w:val="left" w:pos="709"/>
        </w:tabs>
        <w:ind w:firstLine="709"/>
        <w:jc w:val="both"/>
      </w:pPr>
      <w:r>
        <w:t>16.2.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(ноль целых одна десятая процента) %  от суммы просроченного платежа за каждый день просрочки.</w:t>
      </w:r>
    </w:p>
    <w:p w:rsidR="007F2796" w:rsidRPr="00AA024A" w:rsidRDefault="00875055" w:rsidP="007F2796">
      <w:pPr>
        <w:tabs>
          <w:tab w:val="left" w:pos="709"/>
        </w:tabs>
        <w:ind w:firstLine="709"/>
        <w:jc w:val="both"/>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(ноль целых одна десятая процента) % </w:t>
      </w:r>
      <w:r>
        <w:rPr>
          <w:vertAlign w:val="superscript"/>
        </w:rPr>
        <w:t xml:space="preserve"> </w:t>
      </w:r>
      <w:r>
        <w:t>от Цены Договора за каждый день просрочки.</w:t>
      </w:r>
    </w:p>
    <w:p w:rsidR="007F2796" w:rsidRPr="00AA024A" w:rsidRDefault="00875055" w:rsidP="007F2796">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 от Цены Договора за каждый факт выявленного нарушения.</w:t>
      </w:r>
    </w:p>
    <w:p w:rsidR="007F2796" w:rsidRPr="00823E93" w:rsidRDefault="00875055" w:rsidP="007F2796">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7F2796" w:rsidRPr="00823E93" w:rsidRDefault="00875055" w:rsidP="007F2796">
      <w:pPr>
        <w:widowControl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(десяти) %</w:t>
      </w:r>
      <w:r>
        <w:rPr>
          <w:vertAlign w:val="superscript"/>
        </w:rPr>
        <w:t xml:space="preserve"> </w:t>
      </w:r>
      <w:r>
        <w:t xml:space="preserve">от Цены Договора. В случае возникновения при этом у Заказчика каких-либо убытков Подрядчик возмещает такие убытки Заказчику в полном объеме. </w:t>
      </w:r>
    </w:p>
    <w:p w:rsidR="007F2796" w:rsidRPr="002E001B" w:rsidRDefault="00875055" w:rsidP="007F2796">
      <w:pPr>
        <w:keepNext/>
        <w:keepLines/>
        <w:tabs>
          <w:tab w:val="left" w:pos="709"/>
        </w:tabs>
        <w:ind w:firstLine="709"/>
        <w:jc w:val="both"/>
      </w:pPr>
      <w:r>
        <w:t>16.7. В случае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7F2796" w:rsidRPr="00823E93" w:rsidRDefault="00875055" w:rsidP="007F2796">
      <w:pPr>
        <w:tabs>
          <w:tab w:val="left" w:pos="709"/>
        </w:tabs>
        <w:ind w:firstLine="709"/>
        <w:jc w:val="both"/>
      </w:pPr>
      <w:r>
        <w:t>16.8.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с даты предъявления требования Заказчиком по факту нарушения.</w:t>
      </w:r>
    </w:p>
    <w:p w:rsidR="007F2796" w:rsidRPr="00823E93" w:rsidRDefault="00875055" w:rsidP="007F2796">
      <w:pPr>
        <w:tabs>
          <w:tab w:val="left" w:pos="709"/>
        </w:tabs>
        <w:ind w:firstLine="709"/>
        <w:jc w:val="both"/>
      </w:pPr>
      <w:r>
        <w:t>16.9.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7F2796" w:rsidRPr="002E001B" w:rsidRDefault="00875055" w:rsidP="007F2796">
      <w:pPr>
        <w:tabs>
          <w:tab w:val="left" w:pos="709"/>
        </w:tabs>
        <w:ind w:firstLine="709"/>
        <w:jc w:val="both"/>
      </w:pPr>
      <w:r>
        <w:t>16.10.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7F2796" w:rsidRPr="002E001B" w:rsidRDefault="00875055" w:rsidP="007F2796">
      <w:pPr>
        <w:tabs>
          <w:tab w:val="left" w:pos="709"/>
        </w:tabs>
        <w:ind w:firstLine="709"/>
        <w:jc w:val="both"/>
      </w:pPr>
      <w:r>
        <w:t xml:space="preserve">16.11.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w:t>
      </w:r>
      <w:r>
        <w:lastRenderedPageBreak/>
        <w:t>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7F2796" w:rsidRPr="002E001B" w:rsidRDefault="00875055" w:rsidP="007F2796">
      <w:pPr>
        <w:tabs>
          <w:tab w:val="left" w:pos="709"/>
        </w:tabs>
        <w:ind w:firstLine="709"/>
        <w:jc w:val="both"/>
      </w:pPr>
      <w:r>
        <w:t>16.12.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7F2796" w:rsidRPr="00823E93" w:rsidRDefault="00875055" w:rsidP="007F2796">
      <w:pPr>
        <w:ind w:firstLine="709"/>
        <w:jc w:val="both"/>
        <w:rPr>
          <w:b/>
          <w:bCs/>
        </w:rPr>
      </w:pPr>
      <w:r>
        <w:t xml:space="preserve">16.13.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7F2796" w:rsidRPr="00823E93" w:rsidRDefault="007F2796" w:rsidP="007F2796">
      <w:pPr>
        <w:tabs>
          <w:tab w:val="left" w:pos="709"/>
        </w:tabs>
        <w:ind w:firstLine="709"/>
        <w:jc w:val="both"/>
      </w:pPr>
    </w:p>
    <w:p w:rsidR="007F2796" w:rsidRDefault="00875055" w:rsidP="00875055">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Обстоятельства непреодолимой силы</w:t>
      </w:r>
    </w:p>
    <w:p w:rsidR="007F2796" w:rsidRPr="00823E93" w:rsidRDefault="00875055" w:rsidP="007F2796">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F2796" w:rsidRPr="00823E93" w:rsidRDefault="00875055" w:rsidP="007F2796">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F2796" w:rsidRPr="00823E93" w:rsidRDefault="00875055" w:rsidP="007F2796">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F2796" w:rsidRPr="00823E93" w:rsidRDefault="00875055" w:rsidP="007F2796">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7F2796" w:rsidRPr="00823E93" w:rsidRDefault="007F2796" w:rsidP="007F2796">
      <w:pPr>
        <w:ind w:firstLine="851"/>
        <w:jc w:val="center"/>
        <w:rPr>
          <w:b/>
          <w:bCs/>
        </w:rPr>
      </w:pPr>
    </w:p>
    <w:p w:rsidR="007F2796" w:rsidRPr="008A6181" w:rsidRDefault="00875055" w:rsidP="00875055">
      <w:pPr>
        <w:pStyle w:val="aff6"/>
        <w:numPr>
          <w:ilvl w:val="0"/>
          <w:numId w:val="26"/>
        </w:numPr>
        <w:jc w:val="center"/>
        <w:rPr>
          <w:b/>
          <w:bCs/>
        </w:rPr>
      </w:pPr>
      <w:r>
        <w:rPr>
          <w:b/>
          <w:bCs/>
        </w:rPr>
        <w:t>Порядок разрешения споров и применимое право</w:t>
      </w:r>
    </w:p>
    <w:p w:rsidR="007F2796" w:rsidRPr="00592FC3" w:rsidRDefault="00875055" w:rsidP="00875055">
      <w:pPr>
        <w:pStyle w:val="aff6"/>
        <w:numPr>
          <w:ilvl w:val="1"/>
          <w:numId w:val="41"/>
        </w:numPr>
        <w:ind w:left="0" w:firstLine="709"/>
        <w:jc w:val="both"/>
        <w:rPr>
          <w:sz w:val="22"/>
          <w:szCs w:val="22"/>
          <w:lang w:eastAsia="en-US"/>
        </w:rPr>
      </w:pPr>
      <w:r>
        <w:t xml:space="preserve">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7F2796" w:rsidRDefault="00875055" w:rsidP="007F2796">
      <w:pPr>
        <w:ind w:firstLine="709"/>
        <w:jc w:val="both"/>
      </w:pPr>
      <w:r>
        <w:t xml:space="preserve">   Инициирование, вступление и проведение переговоров является правом Сторон.</w:t>
      </w:r>
    </w:p>
    <w:p w:rsidR="007F2796" w:rsidRDefault="00875055" w:rsidP="007F2796">
      <w:pPr>
        <w:ind w:firstLine="709"/>
        <w:rPr>
          <w:sz w:val="22"/>
          <w:szCs w:val="22"/>
          <w:lang w:eastAsia="en-US"/>
        </w:rPr>
      </w:pPr>
      <w:r>
        <w:t>18.2 Если Стороны не придут к соглашению путем переговоров, все споры рассматриваются в претензионном порядке. Срок рассмотрения претензии –30 (тридцать) календарных дней с даты получения претензии.</w:t>
      </w:r>
    </w:p>
    <w:p w:rsidR="007F2796" w:rsidRDefault="00875055" w:rsidP="007F2796">
      <w:pPr>
        <w:ind w:firstLine="709"/>
      </w:pPr>
      <w:r>
        <w:t xml:space="preserve">  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7F2796" w:rsidRDefault="00875055" w:rsidP="007F2796">
      <w:pPr>
        <w:ind w:firstLine="709"/>
        <w:jc w:val="both"/>
      </w:pPr>
      <w:r>
        <w:t xml:space="preserve">   18.4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оформленной(подписанной) претензии и прилагаемых к ней документов по следующим</w:t>
      </w:r>
    </w:p>
    <w:p w:rsidR="007F2796" w:rsidRDefault="00875055" w:rsidP="007F2796">
      <w:pPr>
        <w:ind w:firstLine="709"/>
        <w:jc w:val="both"/>
      </w:pPr>
      <w:r>
        <w:t>адресам электронной почты:</w:t>
      </w:r>
    </w:p>
    <w:p w:rsidR="007F2796" w:rsidRDefault="00875055" w:rsidP="007F2796">
      <w:pPr>
        <w:ind w:firstLine="709"/>
        <w:jc w:val="both"/>
      </w:pPr>
      <w:r>
        <w:lastRenderedPageBreak/>
        <w:t xml:space="preserve">для Заказчика: </w:t>
      </w:r>
      <w:r>
        <w:rPr>
          <w:lang w:val="en-US"/>
        </w:rPr>
        <w:t>kbsh</w:t>
      </w:r>
      <w:r>
        <w:t>@</w:t>
      </w:r>
      <w:r>
        <w:rPr>
          <w:lang w:val="en-US"/>
        </w:rPr>
        <w:t>trcont</w:t>
      </w:r>
      <w:r>
        <w:t>.</w:t>
      </w:r>
      <w:r>
        <w:rPr>
          <w:lang w:val="en-US"/>
        </w:rPr>
        <w:t>ru</w:t>
      </w:r>
      <w:r>
        <w:t>;</w:t>
      </w:r>
    </w:p>
    <w:p w:rsidR="007F2796" w:rsidRDefault="00875055" w:rsidP="007F2796">
      <w:pPr>
        <w:ind w:firstLine="709"/>
        <w:jc w:val="both"/>
      </w:pPr>
      <w:r>
        <w:t>для Подрядчика: _____________________.</w:t>
      </w:r>
    </w:p>
    <w:p w:rsidR="007F2796" w:rsidRDefault="00875055" w:rsidP="007F2796">
      <w:pPr>
        <w:ind w:firstLine="709"/>
        <w:jc w:val="both"/>
      </w:pPr>
      <w:r>
        <w:t xml:space="preserve">       18.5 В случае предъявления претензии в электронном виде посредством электронной почты:</w:t>
      </w:r>
    </w:p>
    <w:p w:rsidR="007F2796" w:rsidRDefault="00875055" w:rsidP="007F2796">
      <w:pPr>
        <w:ind w:firstLine="709"/>
        <w:jc w:val="both"/>
      </w:pPr>
      <w:r>
        <w:t xml:space="preserve">       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18.4 настоящего Договора.</w:t>
      </w:r>
    </w:p>
    <w:p w:rsidR="007F2796" w:rsidRDefault="00875055" w:rsidP="007F2796">
      <w:pPr>
        <w:ind w:firstLine="709"/>
        <w:jc w:val="both"/>
      </w:pPr>
      <w:r>
        <w:t xml:space="preserve">       Стороны обязаны обеспечить актуальность адресов электронной почты, а также своевременность получения и обработки поступающих сообщений.</w:t>
      </w:r>
    </w:p>
    <w:p w:rsidR="007F2796" w:rsidRDefault="00875055" w:rsidP="007F2796">
      <w:pPr>
        <w:ind w:firstLine="709"/>
        <w:jc w:val="both"/>
      </w:pPr>
      <w:r>
        <w:t xml:space="preserve">       а) В случае не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7F2796" w:rsidRDefault="00875055" w:rsidP="007F2796">
      <w:pPr>
        <w:ind w:firstLine="709"/>
        <w:jc w:val="both"/>
      </w:pPr>
      <w:r>
        <w:t xml:space="preserve">      б) датой направления претензии считается дата отправления сообщения(ий) с вложенными файлами претензии и приложений к ней;</w:t>
      </w:r>
    </w:p>
    <w:p w:rsidR="007F2796" w:rsidRDefault="00875055" w:rsidP="007F2796">
      <w:pPr>
        <w:ind w:firstLine="709"/>
        <w:jc w:val="both"/>
      </w:pPr>
      <w:r>
        <w:t xml:space="preserve">      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7F2796" w:rsidRDefault="00875055" w:rsidP="007F2796">
      <w:pPr>
        <w:ind w:firstLine="709"/>
        <w:jc w:val="both"/>
      </w:pPr>
      <w:r>
        <w:t xml:space="preserve">      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7F2796" w:rsidRDefault="00875055" w:rsidP="007F2796">
      <w:pPr>
        <w:ind w:firstLine="709"/>
        <w:jc w:val="both"/>
      </w:pPr>
      <w:r>
        <w:t xml:space="preserve">       д) в случае возникновения сомнений в подлинности представленных документов,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7F2796" w:rsidRDefault="00875055">
      <w:pPr>
        <w:ind w:firstLine="709"/>
        <w:jc w:val="both"/>
      </w:pPr>
      <w:r>
        <w:t xml:space="preserve">    е) во всех случаях Стороны сохраняют подлинные документы до разрешения спора.</w:t>
      </w:r>
    </w:p>
    <w:p w:rsidR="007F2796" w:rsidRDefault="00875055">
      <w:pPr>
        <w:ind w:firstLine="709"/>
        <w:jc w:val="both"/>
      </w:pPr>
      <w:r>
        <w:t xml:space="preserve">       18.6 Ответ на претензию, как правило, направляется в порядке, аналогичном порядку предъявления претензии.</w:t>
      </w:r>
    </w:p>
    <w:p w:rsidR="007F2796" w:rsidRDefault="00875055" w:rsidP="00137D00">
      <w:pPr>
        <w:ind w:firstLine="709"/>
        <w:jc w:val="both"/>
      </w:pPr>
      <w:r>
        <w:t xml:space="preserve">      К ответу на претензию, направляемому по электронной почте, применяются все положения о предъявлении претензии, изложенные в п. 3.2 настоящего Договора, по аналогии.</w:t>
      </w:r>
    </w:p>
    <w:p w:rsidR="007F2796" w:rsidRDefault="00875055" w:rsidP="00137D00">
      <w:pPr>
        <w:ind w:firstLine="709"/>
        <w:jc w:val="both"/>
      </w:pPr>
      <w:r>
        <w:t xml:space="preserve">     18.7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7F2796" w:rsidRPr="00823E93" w:rsidRDefault="007F2796" w:rsidP="007F2796">
      <w:pPr>
        <w:ind w:firstLine="851"/>
        <w:jc w:val="center"/>
        <w:rPr>
          <w:b/>
          <w:bCs/>
        </w:rPr>
      </w:pPr>
    </w:p>
    <w:p w:rsidR="007F2796" w:rsidRPr="008A6181" w:rsidRDefault="00875055" w:rsidP="00875055">
      <w:pPr>
        <w:pStyle w:val="aff6"/>
        <w:numPr>
          <w:ilvl w:val="0"/>
          <w:numId w:val="27"/>
        </w:numPr>
        <w:jc w:val="center"/>
        <w:rPr>
          <w:b/>
          <w:bCs/>
        </w:rPr>
      </w:pPr>
      <w:r>
        <w:rPr>
          <w:b/>
          <w:bCs/>
        </w:rPr>
        <w:t>Вступление Договора в силу. Срок действия Договора и условия его досрочного расторжения</w:t>
      </w:r>
    </w:p>
    <w:p w:rsidR="007F2796" w:rsidRPr="00823E93" w:rsidRDefault="00875055" w:rsidP="00137D00">
      <w:pPr>
        <w:pStyle w:val="aff6"/>
        <w:numPr>
          <w:ilvl w:val="1"/>
          <w:numId w:val="27"/>
        </w:numPr>
        <w:ind w:left="0" w:firstLine="709"/>
        <w:jc w:val="both"/>
      </w:pPr>
      <w:r>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7F2796" w:rsidRPr="00823E93" w:rsidRDefault="00875055" w:rsidP="00137D00">
      <w:pPr>
        <w:pStyle w:val="aff6"/>
        <w:numPr>
          <w:ilvl w:val="1"/>
          <w:numId w:val="27"/>
        </w:numPr>
        <w:ind w:left="0" w:firstLine="709"/>
        <w:jc w:val="both"/>
      </w:pPr>
      <w:r>
        <w:tab/>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F2796" w:rsidRPr="00823E93" w:rsidRDefault="00875055" w:rsidP="00137D00">
      <w:pPr>
        <w:pStyle w:val="aff6"/>
        <w:numPr>
          <w:ilvl w:val="1"/>
          <w:numId w:val="27"/>
        </w:numPr>
        <w:ind w:left="0" w:firstLine="709"/>
        <w:jc w:val="both"/>
      </w:pPr>
      <w: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7F2796" w:rsidRPr="00823E93" w:rsidRDefault="00875055" w:rsidP="007F2796">
      <w:pPr>
        <w:ind w:firstLine="709"/>
        <w:jc w:val="both"/>
      </w:pPr>
      <w:r>
        <w:lastRenderedPageBreak/>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7F2796" w:rsidRPr="00823E93" w:rsidRDefault="00875055" w:rsidP="007F2796">
      <w:pPr>
        <w:ind w:firstLine="709"/>
        <w:jc w:val="both"/>
      </w:pPr>
      <w:r>
        <w:t>19.4.1. Если единовременная просрочка Подрядчика срока Работ составляет более чем 30 (Тридцать) дней.</w:t>
      </w:r>
    </w:p>
    <w:p w:rsidR="007F2796" w:rsidRPr="00823E93" w:rsidRDefault="00875055" w:rsidP="007F2796">
      <w:pPr>
        <w:ind w:firstLine="709"/>
        <w:jc w:val="both"/>
      </w:pPr>
      <w:r>
        <w:t>19.4.2. Если Подрядчик задерживает начало Работ на срок более, чем 30 (Тридцать) дней, по причинам, не зависящим от Заказчика.</w:t>
      </w:r>
    </w:p>
    <w:p w:rsidR="007F2796" w:rsidRPr="00823E93" w:rsidRDefault="00875055" w:rsidP="007F2796">
      <w:pPr>
        <w:pStyle w:val="afb"/>
        <w:ind w:firstLine="709"/>
        <w:jc w:val="both"/>
        <w:rPr>
          <w:sz w:val="24"/>
          <w:szCs w:val="24"/>
        </w:rPr>
      </w:pPr>
      <w:r>
        <w:rPr>
          <w:sz w:val="24"/>
          <w:szCs w:val="24"/>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7F2796" w:rsidRPr="00823E93" w:rsidRDefault="00875055" w:rsidP="007F2796">
      <w:pPr>
        <w:pStyle w:val="afb"/>
        <w:ind w:firstLine="709"/>
        <w:jc w:val="both"/>
        <w:rPr>
          <w:sz w:val="24"/>
          <w:szCs w:val="24"/>
        </w:rPr>
      </w:pPr>
      <w:r>
        <w:rPr>
          <w:sz w:val="24"/>
          <w:szCs w:val="24"/>
        </w:rPr>
        <w:t>19.4.4. Если Подрядчик совершил не согласованную с Заказчиком уступку прав требования.</w:t>
      </w:r>
    </w:p>
    <w:p w:rsidR="007F2796" w:rsidRPr="00823E93" w:rsidRDefault="00875055" w:rsidP="007F2796">
      <w:pPr>
        <w:pStyle w:val="afb"/>
        <w:ind w:firstLine="709"/>
        <w:jc w:val="both"/>
        <w:rPr>
          <w:sz w:val="24"/>
          <w:szCs w:val="24"/>
        </w:rPr>
      </w:pPr>
      <w:r>
        <w:rPr>
          <w:sz w:val="24"/>
          <w:szCs w:val="24"/>
        </w:rPr>
        <w:t>19.4.5. Если Результат Работ не достиг технических характеристик (показателей), предусмотренных Дефектной ведомостью, Техническим заданием, и Заказчик, очевидно, не может эксплуатировать Результат Работ надлежащим качеством.</w:t>
      </w:r>
    </w:p>
    <w:p w:rsidR="007F2796" w:rsidRPr="00823E93" w:rsidRDefault="00875055" w:rsidP="007F2796">
      <w:pPr>
        <w:pStyle w:val="afb"/>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7F2796" w:rsidRPr="00823E93" w:rsidRDefault="00875055" w:rsidP="007F2796">
      <w:pPr>
        <w:pStyle w:val="afb"/>
        <w:ind w:firstLine="709"/>
        <w:jc w:val="both"/>
        <w:rPr>
          <w:sz w:val="24"/>
          <w:szCs w:val="24"/>
        </w:rPr>
      </w:pPr>
      <w:r>
        <w:rPr>
          <w:sz w:val="24"/>
          <w:szCs w:val="24"/>
        </w:rPr>
        <w:t>19.4.7.</w:t>
      </w:r>
      <w:r>
        <w:tab/>
      </w:r>
      <w:r>
        <w:rPr>
          <w:sz w:val="24"/>
          <w:szCs w:val="24"/>
        </w:rPr>
        <w:t>Если Подрядчик более 2 (Двух) раз совершил Существенное нарушение Договора (Статья 2 Договора).</w:t>
      </w:r>
    </w:p>
    <w:p w:rsidR="007F2796" w:rsidRDefault="00875055" w:rsidP="007F2796">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7F2796" w:rsidRPr="00823E93" w:rsidRDefault="00875055" w:rsidP="007F2796">
      <w:pPr>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7F2796" w:rsidRPr="00823E93" w:rsidRDefault="00875055" w:rsidP="007F2796">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7F2796" w:rsidRPr="00823E93" w:rsidRDefault="00875055" w:rsidP="007F2796">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
          <w:rFonts w:eastAsia="MS Mincho"/>
          <w:lang w:eastAsia="en-US"/>
        </w:rPr>
        <w:t xml:space="preserve"> (</w:t>
      </w:r>
      <w:r>
        <w:t xml:space="preserve">в т.ч. в случае привлечения нового Подрядчика). </w:t>
      </w:r>
    </w:p>
    <w:p w:rsidR="007F2796" w:rsidRPr="00823E93" w:rsidRDefault="00875055" w:rsidP="007F2796">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7F2796" w:rsidRPr="00823E93" w:rsidRDefault="00875055" w:rsidP="007F2796">
      <w:pPr>
        <w:ind w:firstLine="709"/>
        <w:jc w:val="both"/>
      </w:pPr>
      <w:r>
        <w:t>В ходе проведения окончательного расчета:</w:t>
      </w:r>
    </w:p>
    <w:p w:rsidR="007F2796" w:rsidRPr="00AA024A" w:rsidRDefault="00875055" w:rsidP="007F2796">
      <w:pPr>
        <w:tabs>
          <w:tab w:val="left" w:pos="1080"/>
        </w:tabs>
        <w:ind w:firstLine="709"/>
        <w:jc w:val="both"/>
      </w:pPr>
      <w:r>
        <w:t>19.8.1. Подрядчик обязуется:</w:t>
      </w:r>
    </w:p>
    <w:p w:rsidR="007F2796" w:rsidRPr="00AA024A" w:rsidRDefault="00875055" w:rsidP="007F2796">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7F2796" w:rsidRPr="00AA024A" w:rsidRDefault="00875055" w:rsidP="007F2796">
      <w:pPr>
        <w:tabs>
          <w:tab w:val="left" w:pos="1080"/>
        </w:tabs>
        <w:ind w:firstLine="709"/>
        <w:jc w:val="both"/>
      </w:pPr>
      <w:r>
        <w:t>(</w:t>
      </w:r>
      <w:r>
        <w:rPr>
          <w:lang w:val="en-US"/>
        </w:rPr>
        <w:t>b</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7F2796" w:rsidRPr="00AA024A" w:rsidRDefault="00875055" w:rsidP="007F2796">
      <w:pPr>
        <w:tabs>
          <w:tab w:val="left" w:pos="1080"/>
        </w:tabs>
        <w:ind w:firstLine="709"/>
        <w:jc w:val="both"/>
      </w:pPr>
      <w:r>
        <w:t>(</w:t>
      </w:r>
      <w:r>
        <w:rPr>
          <w:lang w:val="en-US"/>
        </w:rPr>
        <w:t>c</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7F2796" w:rsidRPr="00AA024A" w:rsidRDefault="00875055" w:rsidP="007F2796">
      <w:pPr>
        <w:tabs>
          <w:tab w:val="left" w:pos="1080"/>
        </w:tabs>
        <w:ind w:firstLine="709"/>
        <w:jc w:val="both"/>
      </w:pPr>
      <w:r>
        <w:t>(</w:t>
      </w:r>
      <w:r>
        <w:rPr>
          <w:lang w:val="en-US"/>
        </w:rPr>
        <w:t>d</w:t>
      </w:r>
      <w:r>
        <w:t>)</w:t>
      </w:r>
      <w:r>
        <w:tab/>
        <w:t>передать Заказчику выполненные Работы.</w:t>
      </w:r>
    </w:p>
    <w:p w:rsidR="007F2796" w:rsidRPr="00823E93" w:rsidRDefault="00875055" w:rsidP="007F2796">
      <w:pPr>
        <w:tabs>
          <w:tab w:val="left" w:pos="1080"/>
        </w:tabs>
        <w:ind w:firstLine="709"/>
        <w:jc w:val="both"/>
      </w:pPr>
      <w:r>
        <w:lastRenderedPageBreak/>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7F2796" w:rsidRPr="00823E93" w:rsidRDefault="00875055" w:rsidP="007F2796">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7F2796" w:rsidRPr="00823E93" w:rsidRDefault="00875055" w:rsidP="007F2796">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и пр.) применяются положения настоящей статьи.</w:t>
      </w:r>
    </w:p>
    <w:p w:rsidR="007F2796" w:rsidRDefault="00875055" w:rsidP="007F2796">
      <w:pPr>
        <w:ind w:firstLine="709"/>
        <w:jc w:val="both"/>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7F2796" w:rsidRPr="00823E93" w:rsidRDefault="007F2796" w:rsidP="007F2796">
      <w:pPr>
        <w:ind w:firstLine="709"/>
        <w:jc w:val="both"/>
        <w:rPr>
          <w:b/>
          <w:bCs/>
        </w:rPr>
      </w:pPr>
    </w:p>
    <w:p w:rsidR="007F2796" w:rsidRDefault="00875055" w:rsidP="00875055">
      <w:pPr>
        <w:pStyle w:val="aff6"/>
        <w:numPr>
          <w:ilvl w:val="0"/>
          <w:numId w:val="27"/>
        </w:numPr>
        <w:jc w:val="center"/>
        <w:rPr>
          <w:b/>
          <w:bCs/>
        </w:rPr>
      </w:pPr>
      <w:r>
        <w:rPr>
          <w:b/>
          <w:bCs/>
        </w:rPr>
        <w:t>Одобрения и уведомления</w:t>
      </w:r>
    </w:p>
    <w:p w:rsidR="007F2796" w:rsidRPr="00823E93" w:rsidRDefault="00875055" w:rsidP="00F212F3">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7F2796" w:rsidRPr="00EE5009" w:rsidRDefault="00875055" w:rsidP="00F212F3">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7F2796" w:rsidRPr="00881726" w:rsidRDefault="00875055" w:rsidP="00F212F3">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7F2796" w:rsidRPr="00D50914" w:rsidRDefault="00875055" w:rsidP="00F212F3">
      <w:pPr>
        <w:ind w:firstLine="709"/>
        <w:jc w:val="both"/>
      </w:pPr>
      <w:r>
        <w:rPr>
          <w:b/>
          <w:bCs/>
        </w:rPr>
        <w:t xml:space="preserve">Заказчику: </w:t>
      </w:r>
      <w:r>
        <w:rPr>
          <w:sz w:val="23"/>
          <w:szCs w:val="23"/>
          <w:lang w:val="en-US"/>
        </w:rPr>
        <w:t>kbsh</w:t>
      </w:r>
      <w:r>
        <w:rPr>
          <w:sz w:val="23"/>
          <w:szCs w:val="23"/>
        </w:rPr>
        <w:t>@</w:t>
      </w:r>
      <w:r>
        <w:rPr>
          <w:sz w:val="23"/>
          <w:szCs w:val="23"/>
          <w:lang w:val="en-US"/>
        </w:rPr>
        <w:t>trcont</w:t>
      </w:r>
      <w:r>
        <w:rPr>
          <w:sz w:val="23"/>
          <w:szCs w:val="23"/>
        </w:rPr>
        <w:t>.</w:t>
      </w:r>
      <w:r>
        <w:rPr>
          <w:sz w:val="23"/>
          <w:szCs w:val="23"/>
          <w:lang w:val="en-US"/>
        </w:rPr>
        <w:t>ru</w:t>
      </w:r>
    </w:p>
    <w:p w:rsidR="007F2796" w:rsidRPr="004C1C02" w:rsidRDefault="00875055" w:rsidP="00F212F3">
      <w:pPr>
        <w:pStyle w:val="afb"/>
        <w:ind w:left="34" w:firstLine="709"/>
        <w:rPr>
          <w:sz w:val="24"/>
          <w:szCs w:val="24"/>
        </w:rPr>
      </w:pPr>
      <w:r>
        <w:rPr>
          <w:b/>
          <w:bCs/>
          <w:sz w:val="24"/>
          <w:szCs w:val="24"/>
        </w:rPr>
        <w:t>Подрядчику:</w:t>
      </w:r>
      <w:bookmarkStart w:id="22" w:name="_DV_M51"/>
      <w:bookmarkEnd w:id="22"/>
      <w:r>
        <w:rPr>
          <w:sz w:val="24"/>
          <w:szCs w:val="24"/>
        </w:rPr>
        <w:t xml:space="preserve">  </w:t>
      </w:r>
      <w:r>
        <w:t>______________________</w:t>
      </w:r>
    </w:p>
    <w:p w:rsidR="007F2796" w:rsidRDefault="00875055" w:rsidP="00F212F3">
      <w:pPr>
        <w:pStyle w:val="afb"/>
        <w:ind w:firstLine="709"/>
        <w:jc w:val="both"/>
        <w:rPr>
          <w:sz w:val="24"/>
          <w:szCs w:val="24"/>
        </w:rPr>
      </w:pPr>
      <w:r>
        <w:rPr>
          <w:sz w:val="24"/>
          <w:szCs w:val="24"/>
        </w:rPr>
        <w:t>20.4.</w:t>
      </w:r>
      <w:r>
        <w:tab/>
      </w:r>
      <w:r>
        <w:rPr>
          <w:sz w:val="24"/>
          <w:szCs w:val="24"/>
        </w:rPr>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F212F3" w:rsidRPr="00C538E3" w:rsidRDefault="00F212F3" w:rsidP="00F212F3">
      <w:pPr>
        <w:pStyle w:val="afb"/>
        <w:ind w:firstLine="709"/>
        <w:jc w:val="both"/>
        <w:rPr>
          <w:sz w:val="24"/>
          <w:szCs w:val="24"/>
        </w:rPr>
      </w:pPr>
    </w:p>
    <w:p w:rsidR="007F2796" w:rsidRPr="008A6181" w:rsidRDefault="00875055" w:rsidP="00137D00">
      <w:pPr>
        <w:pStyle w:val="aff6"/>
        <w:numPr>
          <w:ilvl w:val="0"/>
          <w:numId w:val="27"/>
        </w:numPr>
        <w:autoSpaceDE w:val="0"/>
        <w:autoSpaceDN w:val="0"/>
        <w:ind w:left="0" w:firstLine="709"/>
        <w:jc w:val="center"/>
        <w:rPr>
          <w:b/>
          <w:bCs/>
        </w:rPr>
      </w:pPr>
      <w:r>
        <w:rPr>
          <w:b/>
          <w:bCs/>
        </w:rPr>
        <w:t>Антикоррупционная оговорка</w:t>
      </w:r>
    </w:p>
    <w:p w:rsidR="007F2796" w:rsidRPr="004E2DB2" w:rsidRDefault="00875055" w:rsidP="00137D00">
      <w:pPr>
        <w:pStyle w:val="1ff1"/>
        <w:spacing w:before="0" w:after="0"/>
        <w:ind w:firstLine="709"/>
        <w:contextualSpacing/>
        <w:rPr>
          <w:rFonts w:ascii="Times New Roman" w:hAnsi="Times New Roman"/>
          <w:i/>
          <w:sz w:val="24"/>
          <w:szCs w:val="24"/>
        </w:rPr>
      </w:pPr>
      <w:r>
        <w:rPr>
          <w:rFonts w:ascii="Times New Roman" w:hAnsi="Times New Roman"/>
          <w:sz w:val="24"/>
          <w:szCs w:val="24"/>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w:t>
      </w:r>
      <w:r>
        <w:rPr>
          <w:rFonts w:ascii="Times New Roman" w:hAnsi="Times New Roman"/>
          <w:sz w:val="24"/>
          <w:szCs w:val="24"/>
        </w:rPr>
        <w:lastRenderedPageBreak/>
        <w:t>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21.6.2. если в результате нарушения другой Стороной антикоррупционных требований Стороне причинены убытки;</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lastRenderedPageBreak/>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 xml:space="preserve">21.9. Каналы уведомления ПАО «ТрансКонтейнер»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7F2796" w:rsidRPr="004E2DB2" w:rsidRDefault="00875055" w:rsidP="00F212F3">
      <w:pPr>
        <w:pStyle w:val="1ff1"/>
        <w:ind w:firstLine="709"/>
        <w:contextualSpacing/>
        <w:rPr>
          <w:rFonts w:ascii="Times New Roman" w:hAnsi="Times New Roman"/>
          <w:i/>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7F2796" w:rsidRPr="008A6181" w:rsidRDefault="00875055">
      <w:pPr>
        <w:pStyle w:val="aff6"/>
        <w:numPr>
          <w:ilvl w:val="0"/>
          <w:numId w:val="27"/>
        </w:numPr>
        <w:autoSpaceDE w:val="0"/>
        <w:autoSpaceDN w:val="0"/>
        <w:ind w:left="0" w:firstLine="709"/>
        <w:jc w:val="center"/>
        <w:rPr>
          <w:b/>
          <w:bCs/>
        </w:rPr>
      </w:pPr>
      <w:r>
        <w:rPr>
          <w:b/>
          <w:bCs/>
        </w:rPr>
        <w:t>Гарантии и заверения Подрядчика</w:t>
      </w:r>
    </w:p>
    <w:p w:rsidR="007F2796" w:rsidRPr="004E2DB2" w:rsidRDefault="00875055" w:rsidP="00137D00">
      <w:pPr>
        <w:pStyle w:val="aff6"/>
        <w:keepNext/>
        <w:keepLines/>
        <w:ind w:left="0" w:firstLine="709"/>
        <w:jc w:val="both"/>
      </w:pPr>
      <w:r>
        <w:t>22.1.  Подрядчик настоящим заверяет Заказчика и гарантирует, что на дату заключения настоящего Договора:</w:t>
      </w:r>
    </w:p>
    <w:p w:rsidR="007F2796" w:rsidRPr="004E2DB2" w:rsidRDefault="00875055" w:rsidP="00137D00">
      <w:pPr>
        <w:pStyle w:val="aff6"/>
        <w:keepNext/>
        <w:keepLines/>
        <w:ind w:left="0" w:firstLine="709"/>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7F2796" w:rsidRPr="004E2DB2" w:rsidRDefault="00875055" w:rsidP="00137D00">
      <w:pPr>
        <w:pStyle w:val="aff6"/>
        <w:keepNext/>
        <w:keepLines/>
        <w:ind w:left="0" w:firstLine="709"/>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7F2796" w:rsidRPr="004E2DB2" w:rsidRDefault="00875055" w:rsidP="00137D00">
      <w:pPr>
        <w:pStyle w:val="aff6"/>
        <w:keepNext/>
        <w:keepLines/>
        <w:ind w:left="0" w:firstLine="709"/>
        <w:jc w:val="both"/>
      </w:pPr>
      <w:r>
        <w:t>22.1.3. настоящий Договор от имени Подрядчика подписан лицом, которое надлежащим образом уполномочено совершать такие действия;</w:t>
      </w:r>
    </w:p>
    <w:p w:rsidR="007F2796" w:rsidRPr="004E2DB2" w:rsidRDefault="00875055" w:rsidP="00137D00">
      <w:pPr>
        <w:pStyle w:val="aff6"/>
        <w:keepNext/>
        <w:keepLines/>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7F2796" w:rsidRPr="004E2DB2" w:rsidRDefault="00875055" w:rsidP="00137D00">
      <w:pPr>
        <w:pStyle w:val="aff6"/>
        <w:keepNext/>
        <w:keepLines/>
        <w:ind w:left="0" w:firstLine="709"/>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7F2796" w:rsidRDefault="00875055" w:rsidP="00137D00">
      <w:pPr>
        <w:pStyle w:val="aff6"/>
        <w:ind w:left="0" w:firstLine="709"/>
        <w:jc w:val="both"/>
        <w:rPr>
          <w:color w:val="000000"/>
          <w:shd w:val="clear" w:color="auto" w:fill="FFFFFF"/>
        </w:rPr>
      </w:pPr>
      <w:r>
        <w:t xml:space="preserve">22.2. </w:t>
      </w:r>
      <w:r>
        <w:rPr>
          <w:color w:val="000000"/>
          <w:shd w:val="clear" w:color="auto" w:fill="FFFFFF"/>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sidR="00B67A06">
        <w:rPr>
          <w:color w:val="000000"/>
          <w:shd w:val="clear" w:color="auto" w:fill="FFFFFF"/>
        </w:rPr>
        <w:t>5</w:t>
      </w:r>
      <w:r>
        <w:rPr>
          <w:color w:val="000000"/>
          <w:shd w:val="clear" w:color="auto" w:fill="FFFFFF"/>
        </w:rPr>
        <w:t xml:space="preserve"> к настоящему Договору.</w:t>
      </w:r>
    </w:p>
    <w:p w:rsidR="00F212F3" w:rsidRDefault="00F212F3" w:rsidP="00137D00">
      <w:pPr>
        <w:pStyle w:val="aff6"/>
        <w:ind w:left="0" w:firstLine="709"/>
        <w:jc w:val="both"/>
        <w:rPr>
          <w:color w:val="000000"/>
          <w:shd w:val="clear" w:color="auto" w:fill="FFFFFF"/>
        </w:rPr>
      </w:pPr>
    </w:p>
    <w:p w:rsidR="007F2796" w:rsidRPr="001248AD" w:rsidRDefault="00875055" w:rsidP="00F212F3">
      <w:pPr>
        <w:pStyle w:val="aff6"/>
        <w:numPr>
          <w:ilvl w:val="0"/>
          <w:numId w:val="27"/>
        </w:numPr>
        <w:ind w:left="0" w:firstLine="709"/>
        <w:jc w:val="center"/>
        <w:rPr>
          <w:b/>
          <w:bCs/>
          <w:color w:val="000000"/>
          <w:shd w:val="clear" w:color="auto" w:fill="FFFFFF"/>
        </w:rPr>
      </w:pPr>
      <w:r>
        <w:rPr>
          <w:b/>
          <w:bCs/>
          <w:color w:val="000000"/>
          <w:shd w:val="clear" w:color="auto" w:fill="FFFFFF"/>
        </w:rPr>
        <w:t>Санкционная оговорка</w:t>
      </w:r>
    </w:p>
    <w:p w:rsidR="007F2796" w:rsidRDefault="00875055" w:rsidP="00F212F3">
      <w:pPr>
        <w:ind w:firstLine="709"/>
        <w:jc w:val="both"/>
        <w:rPr>
          <w:sz w:val="22"/>
          <w:szCs w:val="22"/>
          <w:lang w:eastAsia="ru-RU"/>
        </w:rPr>
      </w:pPr>
      <w:r>
        <w:t xml:space="preserve">23.1. Каждая из Сторон заявляет и гарантирует, что на дату заключения настоящего Договора: соответствующая Сторона и ни одно из Связанных лиц: 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 не действует в интересах и/или по указанию какого-либо лица, в отношении которого введены Санкции и/или которое включено в Санкционные списки; заключает и/или исполняет настоящий Договор не с целью обхода каких-либо Санкций или ограничений. </w:t>
      </w:r>
    </w:p>
    <w:p w:rsidR="007F2796" w:rsidRDefault="00875055" w:rsidP="00F212F3">
      <w:pPr>
        <w:ind w:firstLine="709"/>
        <w:jc w:val="both"/>
      </w:pPr>
      <w:r>
        <w:t xml:space="preserve">23.2.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 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rsidR="007F2796" w:rsidRDefault="00875055" w:rsidP="00F212F3">
      <w:pPr>
        <w:ind w:firstLine="709"/>
        <w:jc w:val="both"/>
      </w:pPr>
      <w:r>
        <w:t xml:space="preserve">23.3. Стороны подтверждают, что условия пунктов </w:t>
      </w:r>
      <w:r w:rsidR="00F212F3">
        <w:t>23.</w:t>
      </w:r>
      <w:r>
        <w:t xml:space="preserve">1 и </w:t>
      </w:r>
      <w:r w:rsidR="00F212F3">
        <w:t>23.</w:t>
      </w:r>
      <w:r>
        <w:t xml:space="preserve">2 настоящей Санкционной оговорки являются существенными условиями Договора. Если специальной </w:t>
      </w:r>
      <w:r>
        <w:lastRenderedPageBreak/>
        <w:t xml:space="preserve">нормой применимого законодательства не установлено иное, неисполнение Стороной обязательств, установленных в п. </w:t>
      </w:r>
      <w:r w:rsidR="00F212F3">
        <w:t>23.</w:t>
      </w:r>
      <w:r>
        <w:t xml:space="preserve">2 настоящей Оговорки, наступление в отношении Стороны, ее Связанных лиц обстоятельств, указанных в п. </w:t>
      </w:r>
      <w:r w:rsidR="00F212F3">
        <w:t>23.</w:t>
      </w:r>
      <w:r>
        <w:t xml:space="preserve">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w:t>
      </w:r>
      <w:r w:rsidR="00F212F3">
        <w:t>23.</w:t>
      </w:r>
      <w:r>
        <w:t>1 настоящей Санкционной оговорки, является основанием для одностороннего внесудебного отказа другой Стороны от исполнения настоящего Договора. 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rsidR="007F2796" w:rsidRDefault="00875055" w:rsidP="00F212F3">
      <w:pPr>
        <w:ind w:firstLine="709"/>
        <w:jc w:val="both"/>
      </w:pPr>
      <w:r>
        <w:t xml:space="preserve">23.4. Определения: </w:t>
      </w:r>
      <w:r>
        <w:rPr>
          <w:b/>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7F2796" w:rsidRDefault="00875055" w:rsidP="00F212F3">
      <w:pPr>
        <w:ind w:firstLine="709"/>
        <w:jc w:val="both"/>
      </w:pPr>
      <w:r>
        <w:rPr>
          <w:b/>
        </w:rPr>
        <w:t>Санкционные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 </w:t>
      </w:r>
    </w:p>
    <w:p w:rsidR="007F2796" w:rsidRDefault="00875055" w:rsidP="00F212F3">
      <w:pPr>
        <w:ind w:firstLine="709"/>
        <w:jc w:val="both"/>
      </w:pPr>
      <w:r>
        <w:rPr>
          <w:b/>
        </w:rPr>
        <w:t>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7F2796" w:rsidRPr="005E412F" w:rsidRDefault="007F2796" w:rsidP="00F212F3">
      <w:pPr>
        <w:pStyle w:val="aff6"/>
        <w:ind w:left="0" w:firstLine="709"/>
        <w:rPr>
          <w:color w:val="000000"/>
          <w:shd w:val="clear" w:color="auto" w:fill="FFFFFF"/>
        </w:rPr>
      </w:pPr>
    </w:p>
    <w:p w:rsidR="007F2796" w:rsidRPr="00A22CBB" w:rsidRDefault="00875055" w:rsidP="00137D00">
      <w:pPr>
        <w:tabs>
          <w:tab w:val="left" w:pos="142"/>
        </w:tabs>
        <w:ind w:firstLine="709"/>
        <w:jc w:val="center"/>
        <w:rPr>
          <w:b/>
          <w:bCs/>
        </w:rPr>
      </w:pPr>
      <w:r>
        <w:rPr>
          <w:b/>
        </w:rPr>
        <w:tab/>
      </w:r>
      <w:r>
        <w:rPr>
          <w:b/>
          <w:bCs/>
        </w:rPr>
        <w:t>24. Прочие условия</w:t>
      </w:r>
    </w:p>
    <w:p w:rsidR="007F2796" w:rsidRDefault="00875055" w:rsidP="00F212F3">
      <w:pPr>
        <w:ind w:firstLine="709"/>
        <w:jc w:val="both"/>
      </w:pPr>
      <w:r>
        <w:t>24.1.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7F2796" w:rsidRDefault="00875055" w:rsidP="00F212F3">
      <w:pPr>
        <w:ind w:firstLine="709"/>
        <w:jc w:val="both"/>
      </w:pPr>
      <w:r>
        <w:t>24.2.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w:t>
      </w:r>
    </w:p>
    <w:p w:rsidR="007F2796" w:rsidRPr="00823E93" w:rsidRDefault="00875055" w:rsidP="00F212F3">
      <w:pPr>
        <w:ind w:firstLine="709"/>
        <w:jc w:val="both"/>
      </w:pPr>
      <w:r>
        <w:t>данному Договору, теряют силу.</w:t>
      </w:r>
    </w:p>
    <w:p w:rsidR="007F2796" w:rsidRPr="00823E93" w:rsidRDefault="00875055" w:rsidP="00F212F3">
      <w:pPr>
        <w:ind w:firstLine="709"/>
        <w:jc w:val="both"/>
      </w:pPr>
      <w:r>
        <w:t>24.3.</w:t>
      </w:r>
      <w:r>
        <w:tab/>
        <w:t xml:space="preserve"> Подрядчик не имеет права продать или передать полученную документацию/информацию или отдельные их части никакой третьей стороне без письменного разрешения Заказчика, за исключением передачи документации/информации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7F2796" w:rsidRPr="00823E93" w:rsidRDefault="00875055" w:rsidP="00F212F3">
      <w:pPr>
        <w:ind w:firstLine="709"/>
        <w:jc w:val="both"/>
      </w:pPr>
      <w:r>
        <w:t>24.4.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3" w:name="_DV_M52"/>
      <w:bookmarkEnd w:id="23"/>
      <w:r>
        <w:t>Приложения к настоящему Договору являются неотъемлемой частью настоящего Договора.</w:t>
      </w:r>
    </w:p>
    <w:p w:rsidR="007F2796" w:rsidRPr="00823E93" w:rsidRDefault="00875055" w:rsidP="00F212F3">
      <w:pPr>
        <w:ind w:firstLine="709"/>
        <w:jc w:val="both"/>
      </w:pPr>
      <w:r>
        <w:t>24.5.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7F2796" w:rsidRDefault="00875055" w:rsidP="007F2796">
      <w:pPr>
        <w:ind w:firstLine="709"/>
        <w:jc w:val="both"/>
      </w:pPr>
      <w:r>
        <w:lastRenderedPageBreak/>
        <w:t>24.6.</w:t>
      </w:r>
      <w: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7F2796" w:rsidRPr="00F71B1D" w:rsidRDefault="00875055" w:rsidP="007F2796">
      <w:pPr>
        <w:ind w:firstLine="709"/>
        <w:jc w:val="both"/>
      </w:pPr>
      <w:r>
        <w:t xml:space="preserve">24.7. Стороны пришли к соглашению, что </w:t>
      </w:r>
      <w:r w:rsidR="00F212F3">
        <w:t>настоящий Д</w:t>
      </w:r>
      <w:r>
        <w:t>оговор может быть подписан уполномоченными представителями, как собственноручно, так и с использованием усиленной квалифицированной электронной подписью (далее</w:t>
      </w:r>
      <w:r w:rsidR="00F212F3">
        <w:t xml:space="preserve"> – </w:t>
      </w:r>
      <w:r>
        <w:t xml:space="preserve">УКЭП). </w:t>
      </w:r>
    </w:p>
    <w:p w:rsidR="007F2796" w:rsidRPr="00F71B1D" w:rsidRDefault="00875055" w:rsidP="007F2796">
      <w:pPr>
        <w:ind w:firstLine="709"/>
        <w:jc w:val="both"/>
      </w:pPr>
      <w:r>
        <w:t>В случае подписания Договора с использованием УКЭП</w:t>
      </w:r>
      <w:r w:rsidR="00F212F3">
        <w:t xml:space="preserve">, то </w:t>
      </w:r>
      <w:r>
        <w:t>подписани</w:t>
      </w:r>
      <w:r w:rsidR="00F212F3">
        <w:t>е</w:t>
      </w:r>
      <w:r>
        <w:t xml:space="preserve"> </w:t>
      </w:r>
      <w:r w:rsidR="00F212F3">
        <w:t>Д</w:t>
      </w:r>
      <w:r>
        <w:t>оговора Сторонами осуществляется в системе электронного документооборота - Контур Диадок.</w:t>
      </w:r>
    </w:p>
    <w:p w:rsidR="007F2796" w:rsidRPr="00F71B1D" w:rsidRDefault="00875055" w:rsidP="007F2796">
      <w:pPr>
        <w:ind w:firstLine="709"/>
        <w:jc w:val="both"/>
      </w:pPr>
      <w:r>
        <w:t xml:space="preserve">Подписанный с использованием вышеуказанной УКЭП настоящий </w:t>
      </w:r>
      <w:r w:rsidR="00F212F3">
        <w:t>Д</w:t>
      </w:r>
      <w:r>
        <w:t>оговор (дополнительные соглашения к нему)</w:t>
      </w:r>
      <w:r w:rsidR="00F212F3">
        <w:t xml:space="preserve"> </w:t>
      </w:r>
      <w:r>
        <w:t xml:space="preserve">признается электронным документом, равнозначным документу на бумажном носителе, подписанным собственноручной подписью </w:t>
      </w:r>
      <w:r w:rsidR="00F212F3">
        <w:t>С</w:t>
      </w:r>
      <w:r>
        <w:t>тороны и заверенной печатью Стороны и порождают для Сторон юридические последствия в виде установления, изменения и прекращения взаимных прав и обязанностей.</w:t>
      </w:r>
    </w:p>
    <w:p w:rsidR="007F2796" w:rsidRPr="00F71B1D" w:rsidRDefault="00875055" w:rsidP="007F2796">
      <w:pPr>
        <w:ind w:firstLine="709"/>
        <w:jc w:val="both"/>
      </w:pPr>
      <w:r>
        <w:t>В случае подписания настоящего Договора (дополнительного соглашения к нему) с использованием УКЭП</w:t>
      </w:r>
      <w:r w:rsidR="00F212F3">
        <w:t xml:space="preserve"> – </w:t>
      </w:r>
      <w:r>
        <w:t xml:space="preserve">не является препятствием для подписания дополнительных соглашений (приложений, спецификаций) к </w:t>
      </w:r>
      <w:r w:rsidR="00F212F3">
        <w:t>Д</w:t>
      </w:r>
      <w:r>
        <w:t>оговору на бумажном носителе собственноручными подписями уполномоченных представителей Сторон.</w:t>
      </w:r>
    </w:p>
    <w:p w:rsidR="007F2796" w:rsidRPr="0081634B" w:rsidRDefault="00875055" w:rsidP="007F2796">
      <w:pPr>
        <w:ind w:firstLine="709"/>
        <w:jc w:val="both"/>
      </w:pPr>
      <w:r>
        <w:t>Сторона, использующая ключ квалифицированной подписи, обязана соблюдать ее конфиденциальность.</w:t>
      </w:r>
    </w:p>
    <w:p w:rsidR="007F2796" w:rsidRPr="00823E93" w:rsidRDefault="00875055" w:rsidP="007F2796">
      <w:pPr>
        <w:ind w:firstLine="709"/>
        <w:jc w:val="both"/>
      </w:pPr>
      <w:r>
        <w:t>24.8.</w:t>
      </w:r>
      <w:r>
        <w:tab/>
        <w:t xml:space="preserve">  Перечень Приложений к настоящему Договору:</w:t>
      </w:r>
    </w:p>
    <w:p w:rsidR="007F2796" w:rsidRDefault="00875055" w:rsidP="007F2796">
      <w:pPr>
        <w:ind w:firstLine="709"/>
        <w:jc w:val="both"/>
      </w:pPr>
      <w:r>
        <w:t>24.8.1.  Приложение № 1</w:t>
      </w:r>
      <w:r w:rsidR="00B67A06">
        <w:t xml:space="preserve"> – </w:t>
      </w:r>
      <w:r>
        <w:t>Техническое задание.</w:t>
      </w:r>
    </w:p>
    <w:p w:rsidR="007F2796" w:rsidRPr="00C619EB" w:rsidRDefault="00875055" w:rsidP="007F2796">
      <w:pPr>
        <w:tabs>
          <w:tab w:val="left" w:pos="993"/>
          <w:tab w:val="num" w:pos="1080"/>
          <w:tab w:val="left" w:pos="3060"/>
          <w:tab w:val="left" w:pos="3261"/>
        </w:tabs>
        <w:ind w:firstLine="709"/>
        <w:jc w:val="both"/>
      </w:pPr>
      <w:r>
        <w:t>24.8.2.  Приложение № 2. Сметный расчет.</w:t>
      </w:r>
    </w:p>
    <w:p w:rsidR="007F2796" w:rsidRDefault="00875055" w:rsidP="007F2796">
      <w:pPr>
        <w:keepNext/>
        <w:keepLines/>
        <w:tabs>
          <w:tab w:val="left" w:pos="540"/>
          <w:tab w:val="left" w:pos="993"/>
          <w:tab w:val="num" w:pos="1080"/>
          <w:tab w:val="left" w:pos="3119"/>
        </w:tabs>
        <w:ind w:firstLine="709"/>
        <w:jc w:val="both"/>
        <w:rPr>
          <w:sz w:val="23"/>
          <w:szCs w:val="23"/>
        </w:rPr>
      </w:pPr>
      <w:r>
        <w:t>24.8.3.</w:t>
      </w:r>
      <w:r>
        <w:rPr>
          <w:sz w:val="23"/>
          <w:szCs w:val="23"/>
        </w:rPr>
        <w:t xml:space="preserve"> </w:t>
      </w:r>
      <w:r>
        <w:t>Приложение № 3. Требования по охране труда, промышленной безопасности и экологии</w:t>
      </w:r>
    </w:p>
    <w:p w:rsidR="00B67A06" w:rsidRDefault="00875055" w:rsidP="007F2796">
      <w:pPr>
        <w:keepNext/>
        <w:keepLines/>
        <w:tabs>
          <w:tab w:val="left" w:pos="540"/>
          <w:tab w:val="left" w:pos="993"/>
          <w:tab w:val="num" w:pos="1080"/>
          <w:tab w:val="left" w:pos="3119"/>
        </w:tabs>
        <w:ind w:firstLine="709"/>
        <w:jc w:val="both"/>
      </w:pPr>
      <w:r>
        <w:rPr>
          <w:sz w:val="23"/>
          <w:szCs w:val="23"/>
        </w:rPr>
        <w:t xml:space="preserve">24.8.4 </w:t>
      </w:r>
      <w:r>
        <w:t>Приложение № 4</w:t>
      </w:r>
      <w:r w:rsidR="00B67A06">
        <w:t xml:space="preserve"> – Порядок электронного документооборота</w:t>
      </w:r>
      <w:r>
        <w:t xml:space="preserve">. </w:t>
      </w:r>
    </w:p>
    <w:p w:rsidR="007F2796" w:rsidRPr="00766F8C" w:rsidRDefault="00B67A06" w:rsidP="007F2796">
      <w:pPr>
        <w:keepNext/>
        <w:keepLines/>
        <w:tabs>
          <w:tab w:val="left" w:pos="540"/>
          <w:tab w:val="left" w:pos="993"/>
          <w:tab w:val="num" w:pos="1080"/>
          <w:tab w:val="left" w:pos="3119"/>
        </w:tabs>
        <w:ind w:firstLine="709"/>
        <w:jc w:val="both"/>
      </w:pPr>
      <w:r>
        <w:t xml:space="preserve">24.8.4.1. Приложение № 4а – </w:t>
      </w:r>
      <w:r w:rsidR="00875055">
        <w:t>Перечень и формат электронных документов.</w:t>
      </w:r>
    </w:p>
    <w:p w:rsidR="007F2796" w:rsidRPr="00766F8C" w:rsidRDefault="00875055" w:rsidP="007F2796">
      <w:pPr>
        <w:keepNext/>
        <w:keepLines/>
        <w:tabs>
          <w:tab w:val="left" w:pos="540"/>
          <w:tab w:val="left" w:pos="993"/>
          <w:tab w:val="num" w:pos="1080"/>
          <w:tab w:val="left" w:pos="3119"/>
        </w:tabs>
        <w:ind w:firstLine="709"/>
        <w:jc w:val="both"/>
      </w:pPr>
      <w:r>
        <w:t>24.8.5.</w:t>
      </w:r>
      <w:r>
        <w:rPr>
          <w:sz w:val="23"/>
          <w:szCs w:val="23"/>
        </w:rPr>
        <w:t xml:space="preserve"> </w:t>
      </w:r>
      <w:r>
        <w:t>Приложение № 5. Налоговая оговорка.</w:t>
      </w:r>
    </w:p>
    <w:p w:rsidR="007F2796" w:rsidRPr="00EF0EC1" w:rsidRDefault="007F2796" w:rsidP="007F2796">
      <w:pPr>
        <w:pStyle w:val="aff6"/>
        <w:ind w:left="480"/>
        <w:rPr>
          <w:b/>
          <w:bCs/>
          <w:sz w:val="16"/>
          <w:szCs w:val="16"/>
        </w:rPr>
      </w:pPr>
    </w:p>
    <w:p w:rsidR="007F2796" w:rsidRPr="00A22CBB" w:rsidRDefault="00875055" w:rsidP="007F2796">
      <w:pPr>
        <w:ind w:left="568"/>
        <w:jc w:val="center"/>
        <w:rPr>
          <w:b/>
          <w:bCs/>
        </w:rPr>
      </w:pPr>
      <w:r>
        <w:rPr>
          <w:b/>
          <w:bCs/>
        </w:rPr>
        <w:t>2</w:t>
      </w:r>
      <w:r w:rsidR="00B67A06">
        <w:rPr>
          <w:b/>
          <w:bCs/>
        </w:rPr>
        <w:t>5</w:t>
      </w:r>
      <w:r>
        <w:rPr>
          <w:b/>
          <w:bCs/>
        </w:rPr>
        <w:t>. Адреса, реквизиты и подписи Сторон</w:t>
      </w:r>
    </w:p>
    <w:tbl>
      <w:tblPr>
        <w:tblW w:w="9923" w:type="dxa"/>
        <w:tblInd w:w="-34" w:type="dxa"/>
        <w:tblLayout w:type="fixed"/>
        <w:tblLook w:val="0000" w:firstRow="0" w:lastRow="0" w:firstColumn="0" w:lastColumn="0" w:noHBand="0" w:noVBand="0"/>
      </w:tblPr>
      <w:tblGrid>
        <w:gridCol w:w="4962"/>
        <w:gridCol w:w="4961"/>
      </w:tblGrid>
      <w:tr w:rsidR="007F2796" w:rsidRPr="00A444E7" w:rsidTr="007F2796">
        <w:trPr>
          <w:trHeight w:val="77"/>
        </w:trPr>
        <w:tc>
          <w:tcPr>
            <w:tcW w:w="4962" w:type="dxa"/>
          </w:tcPr>
          <w:p w:rsidR="007F2796" w:rsidRPr="000737DE" w:rsidRDefault="00875055" w:rsidP="007F2796">
            <w:pPr>
              <w:pStyle w:val="52"/>
              <w:pBdr>
                <w:top w:val="nil"/>
                <w:left w:val="nil"/>
                <w:bottom w:val="nil"/>
                <w:right w:val="nil"/>
                <w:between w:val="nil"/>
              </w:pBdr>
              <w:rPr>
                <w:b/>
                <w:bCs/>
              </w:rPr>
            </w:pPr>
            <w:r>
              <w:rPr>
                <w:b/>
                <w:bCs/>
                <w:color w:val="000000" w:themeColor="text1"/>
              </w:rPr>
              <w:t xml:space="preserve">Заказчик: </w:t>
            </w:r>
          </w:p>
          <w:p w:rsidR="007F2796" w:rsidRPr="000737DE" w:rsidRDefault="00875055" w:rsidP="007F2796">
            <w:pPr>
              <w:rPr>
                <w:b/>
                <w:bCs/>
              </w:rPr>
            </w:pPr>
            <w:r>
              <w:rPr>
                <w:b/>
                <w:bCs/>
              </w:rPr>
              <w:t>ПАО «ТрансКонтейнер»</w:t>
            </w:r>
          </w:p>
          <w:p w:rsidR="007F2796" w:rsidRPr="00333C91" w:rsidRDefault="00875055" w:rsidP="007F2796">
            <w:pPr>
              <w:pBdr>
                <w:top w:val="nil"/>
                <w:left w:val="nil"/>
                <w:bottom w:val="nil"/>
                <w:right w:val="nil"/>
                <w:between w:val="nil"/>
              </w:pBdr>
              <w:rPr>
                <w:color w:val="000000"/>
              </w:rPr>
            </w:pPr>
            <w:r>
              <w:rPr>
                <w:color w:val="000000"/>
              </w:rPr>
              <w:t>ИНН 7708591995 КПП 997650001,</w:t>
            </w:r>
          </w:p>
          <w:p w:rsidR="007F2796" w:rsidRPr="00333C91" w:rsidRDefault="00875055" w:rsidP="007F2796">
            <w:pPr>
              <w:pBdr>
                <w:top w:val="nil"/>
                <w:left w:val="nil"/>
                <w:bottom w:val="nil"/>
                <w:right w:val="nil"/>
                <w:between w:val="nil"/>
              </w:pBdr>
              <w:rPr>
                <w:color w:val="000000"/>
              </w:rPr>
            </w:pPr>
            <w:r>
              <w:rPr>
                <w:color w:val="000000"/>
              </w:rPr>
              <w:t>Место нахождения и адрес юридического лица: 141402 Московская область, Г.О  Химки, г. Химки, ул. Ленинградская, влд.39, стр.6, офис 3 (этаж 6).</w:t>
            </w:r>
          </w:p>
          <w:p w:rsidR="007F2796" w:rsidRPr="00333C91" w:rsidRDefault="00875055" w:rsidP="007F2796">
            <w:pPr>
              <w:pBdr>
                <w:top w:val="nil"/>
                <w:left w:val="nil"/>
                <w:bottom w:val="nil"/>
                <w:right w:val="nil"/>
                <w:between w:val="nil"/>
              </w:pBdr>
              <w:rPr>
                <w:color w:val="000000"/>
              </w:rPr>
            </w:pPr>
            <w:r>
              <w:rPr>
                <w:color w:val="000000"/>
              </w:rPr>
              <w:t>Место нахождения филиала: Российская федерация, 443041, г. Самара ул. Льва Толстого, д.131</w:t>
            </w:r>
          </w:p>
          <w:p w:rsidR="007F2796" w:rsidRPr="00333C91" w:rsidRDefault="00875055" w:rsidP="007F2796">
            <w:pPr>
              <w:pBdr>
                <w:top w:val="nil"/>
                <w:left w:val="nil"/>
                <w:bottom w:val="nil"/>
                <w:right w:val="nil"/>
                <w:between w:val="nil"/>
              </w:pBdr>
              <w:rPr>
                <w:color w:val="000000"/>
              </w:rPr>
            </w:pPr>
            <w:r>
              <w:rPr>
                <w:color w:val="000000"/>
              </w:rPr>
              <w:t>Телефон/факс (846) 379-05-80 доб. 4808 – секретарь</w:t>
            </w:r>
            <w:r w:rsidR="00B67A06">
              <w:rPr>
                <w:color w:val="000000"/>
              </w:rPr>
              <w:t xml:space="preserve">, </w:t>
            </w:r>
            <w:r>
              <w:rPr>
                <w:color w:val="000000"/>
              </w:rPr>
              <w:t>e-mail: kbsh@trcont.ru</w:t>
            </w:r>
          </w:p>
          <w:p w:rsidR="007F2796" w:rsidRPr="00333C91" w:rsidRDefault="00875055" w:rsidP="007F2796">
            <w:pPr>
              <w:pBdr>
                <w:top w:val="nil"/>
                <w:left w:val="nil"/>
                <w:bottom w:val="nil"/>
                <w:right w:val="nil"/>
                <w:between w:val="nil"/>
              </w:pBdr>
              <w:rPr>
                <w:color w:val="000000"/>
              </w:rPr>
            </w:pPr>
            <w:r>
              <w:rPr>
                <w:color w:val="000000"/>
              </w:rPr>
              <w:t>Платежные реквизиты:</w:t>
            </w:r>
          </w:p>
          <w:p w:rsidR="007F2796" w:rsidRPr="004752F5" w:rsidRDefault="00875055" w:rsidP="007F2796">
            <w:pPr>
              <w:jc w:val="both"/>
              <w:rPr>
                <w:snapToGrid w:val="0"/>
              </w:rPr>
            </w:pPr>
            <w:r>
              <w:rPr>
                <w:snapToGrid w:val="0"/>
              </w:rPr>
              <w:t xml:space="preserve">Р/с  </w:t>
            </w:r>
            <w:r>
              <w:rPr>
                <w:spacing w:val="-5"/>
              </w:rPr>
              <w:t>40702810416540022540</w:t>
            </w:r>
          </w:p>
          <w:p w:rsidR="007F2796" w:rsidRPr="004752F5" w:rsidRDefault="00875055" w:rsidP="007F2796">
            <w:pPr>
              <w:jc w:val="both"/>
              <w:rPr>
                <w:snapToGrid w:val="0"/>
              </w:rPr>
            </w:pPr>
            <w:r>
              <w:rPr>
                <w:snapToGrid w:val="0"/>
              </w:rPr>
              <w:t>УРАЛЬСКИЙ БАНК ПАО СБЕРБАНК</w:t>
            </w:r>
          </w:p>
          <w:p w:rsidR="007F2796" w:rsidRPr="004752F5" w:rsidRDefault="00875055" w:rsidP="007F2796">
            <w:pPr>
              <w:jc w:val="both"/>
              <w:rPr>
                <w:snapToGrid w:val="0"/>
              </w:rPr>
            </w:pPr>
            <w:r>
              <w:rPr>
                <w:snapToGrid w:val="0"/>
              </w:rPr>
              <w:t>кор/счет 30101810500000000674</w:t>
            </w:r>
          </w:p>
          <w:p w:rsidR="007F2796" w:rsidRPr="004752F5" w:rsidRDefault="00875055" w:rsidP="007F2796">
            <w:pPr>
              <w:jc w:val="both"/>
              <w:rPr>
                <w:snapToGrid w:val="0"/>
              </w:rPr>
            </w:pPr>
            <w:r>
              <w:rPr>
                <w:snapToGrid w:val="0"/>
              </w:rPr>
              <w:t>БИК 046577674</w:t>
            </w:r>
          </w:p>
          <w:p w:rsidR="007F2796" w:rsidRPr="00A444E7" w:rsidRDefault="007F2796" w:rsidP="007F2796">
            <w:pPr>
              <w:pStyle w:val="52"/>
              <w:widowControl w:val="0"/>
            </w:pPr>
          </w:p>
          <w:p w:rsidR="007F2796" w:rsidRPr="00A444E7" w:rsidRDefault="00875055" w:rsidP="007F2796">
            <w:pPr>
              <w:pStyle w:val="52"/>
              <w:jc w:val="both"/>
            </w:pPr>
            <w:r>
              <w:t>От Заказчика:</w:t>
            </w:r>
          </w:p>
          <w:p w:rsidR="007F2796" w:rsidRDefault="007F2796" w:rsidP="007F2796">
            <w:pPr>
              <w:pStyle w:val="52"/>
              <w:jc w:val="both"/>
            </w:pPr>
          </w:p>
          <w:p w:rsidR="007F2796" w:rsidRPr="00A444E7" w:rsidRDefault="007F2796" w:rsidP="007F2796">
            <w:pPr>
              <w:pStyle w:val="52"/>
              <w:jc w:val="both"/>
            </w:pPr>
          </w:p>
          <w:p w:rsidR="007F2796" w:rsidRPr="00403278" w:rsidRDefault="00875055" w:rsidP="007F2796">
            <w:pPr>
              <w:pStyle w:val="52"/>
              <w:pBdr>
                <w:top w:val="nil"/>
                <w:left w:val="nil"/>
                <w:bottom w:val="nil"/>
                <w:right w:val="nil"/>
                <w:between w:val="nil"/>
              </w:pBdr>
              <w:jc w:val="both"/>
              <w:rPr>
                <w:color w:val="000000"/>
              </w:rPr>
            </w:pPr>
            <w:r>
              <w:rPr>
                <w:color w:val="000000" w:themeColor="text1"/>
              </w:rPr>
              <w:t>____________________  Дученко Н.А.</w:t>
            </w:r>
          </w:p>
          <w:p w:rsidR="007F2796" w:rsidRPr="00A444E7" w:rsidRDefault="00875055" w:rsidP="007F2796">
            <w:pPr>
              <w:pStyle w:val="52"/>
              <w:widowControl w:val="0"/>
              <w:pBdr>
                <w:top w:val="nil"/>
                <w:left w:val="nil"/>
                <w:bottom w:val="nil"/>
                <w:right w:val="nil"/>
                <w:between w:val="nil"/>
              </w:pBdr>
              <w:jc w:val="both"/>
              <w:rPr>
                <w:b/>
                <w:bCs/>
                <w:color w:val="000000"/>
                <w:vertAlign w:val="superscript"/>
              </w:rPr>
            </w:pPr>
            <w:r>
              <w:rPr>
                <w:color w:val="000000" w:themeColor="text1"/>
                <w:vertAlign w:val="superscript"/>
              </w:rPr>
              <w:t>М.П.</w:t>
            </w:r>
          </w:p>
        </w:tc>
        <w:tc>
          <w:tcPr>
            <w:tcW w:w="4961" w:type="dxa"/>
          </w:tcPr>
          <w:p w:rsidR="007F2796" w:rsidRPr="00CF5A9C" w:rsidRDefault="00875055" w:rsidP="007F2796">
            <w:pPr>
              <w:rPr>
                <w:b/>
                <w:bCs/>
              </w:rPr>
            </w:pPr>
            <w:r>
              <w:rPr>
                <w:b/>
                <w:bCs/>
                <w:color w:val="000000" w:themeColor="text1"/>
              </w:rPr>
              <w:t xml:space="preserve">Подрядчик: </w:t>
            </w:r>
          </w:p>
          <w:p w:rsidR="007F2796" w:rsidRPr="00CF5A9C" w:rsidRDefault="007F2796" w:rsidP="007F2796">
            <w:pPr>
              <w:jc w:val="both"/>
              <w:rPr>
                <w:b/>
                <w:bCs/>
              </w:rPr>
            </w:pPr>
          </w:p>
          <w:p w:rsidR="007F2796" w:rsidRPr="00CF5A9C" w:rsidRDefault="007F2796" w:rsidP="007F2796">
            <w:pPr>
              <w:jc w:val="both"/>
              <w:rPr>
                <w:b/>
                <w:bCs/>
              </w:rPr>
            </w:pPr>
          </w:p>
          <w:p w:rsidR="007F2796" w:rsidRDefault="007F2796" w:rsidP="007F2796">
            <w:pPr>
              <w:jc w:val="both"/>
              <w:rPr>
                <w:b/>
                <w:bCs/>
              </w:rPr>
            </w:pPr>
          </w:p>
          <w:p w:rsidR="007F2796" w:rsidRDefault="007F2796" w:rsidP="007F2796">
            <w:pPr>
              <w:jc w:val="both"/>
              <w:rPr>
                <w:b/>
                <w:bCs/>
              </w:rPr>
            </w:pPr>
          </w:p>
          <w:p w:rsidR="007F2796" w:rsidRDefault="007F2796" w:rsidP="007F2796">
            <w:pPr>
              <w:jc w:val="both"/>
              <w:rPr>
                <w:b/>
                <w:bCs/>
              </w:rPr>
            </w:pPr>
          </w:p>
          <w:p w:rsidR="007F2796" w:rsidRDefault="007F2796" w:rsidP="007F2796">
            <w:pPr>
              <w:jc w:val="both"/>
              <w:rPr>
                <w:b/>
                <w:bCs/>
              </w:rPr>
            </w:pPr>
          </w:p>
          <w:p w:rsidR="007F2796" w:rsidRDefault="007F2796" w:rsidP="007F2796">
            <w:pPr>
              <w:jc w:val="both"/>
              <w:rPr>
                <w:b/>
                <w:bCs/>
              </w:rPr>
            </w:pPr>
          </w:p>
          <w:p w:rsidR="007F2796" w:rsidRDefault="007F2796" w:rsidP="007F2796">
            <w:pPr>
              <w:jc w:val="both"/>
              <w:rPr>
                <w:b/>
                <w:bCs/>
              </w:rPr>
            </w:pPr>
          </w:p>
          <w:p w:rsidR="007F2796" w:rsidRDefault="007F2796" w:rsidP="007F2796">
            <w:pPr>
              <w:jc w:val="both"/>
            </w:pPr>
          </w:p>
          <w:p w:rsidR="007F2796" w:rsidRDefault="007F2796" w:rsidP="007F2796">
            <w:pPr>
              <w:jc w:val="both"/>
            </w:pPr>
          </w:p>
          <w:p w:rsidR="007F2796" w:rsidRDefault="007F2796" w:rsidP="007F2796">
            <w:pPr>
              <w:jc w:val="both"/>
            </w:pPr>
          </w:p>
          <w:p w:rsidR="007F2796" w:rsidRDefault="007F2796" w:rsidP="007F2796">
            <w:pPr>
              <w:jc w:val="both"/>
            </w:pPr>
          </w:p>
          <w:p w:rsidR="007F2796" w:rsidRDefault="007F2796" w:rsidP="007F2796">
            <w:pPr>
              <w:jc w:val="both"/>
            </w:pPr>
          </w:p>
          <w:p w:rsidR="007F2796" w:rsidRDefault="007F2796" w:rsidP="007F2796">
            <w:pPr>
              <w:jc w:val="both"/>
            </w:pPr>
          </w:p>
          <w:p w:rsidR="007F2796" w:rsidRDefault="007F2796" w:rsidP="007F2796">
            <w:pPr>
              <w:jc w:val="both"/>
            </w:pPr>
          </w:p>
          <w:p w:rsidR="007F2796" w:rsidRDefault="007F2796" w:rsidP="007F2796">
            <w:pPr>
              <w:jc w:val="both"/>
            </w:pPr>
          </w:p>
          <w:p w:rsidR="007F2796" w:rsidRDefault="007F2796" w:rsidP="007F2796">
            <w:pPr>
              <w:jc w:val="both"/>
            </w:pPr>
          </w:p>
          <w:p w:rsidR="007F2796" w:rsidRPr="00DD3AA0" w:rsidRDefault="00875055" w:rsidP="007F2796">
            <w:pPr>
              <w:jc w:val="both"/>
            </w:pPr>
            <w:r>
              <w:t>От Подрядчика:</w:t>
            </w:r>
          </w:p>
          <w:p w:rsidR="007F2796" w:rsidRPr="00CF5A9C" w:rsidRDefault="007F2796" w:rsidP="007F2796">
            <w:pPr>
              <w:jc w:val="both"/>
              <w:rPr>
                <w:b/>
                <w:bCs/>
              </w:rPr>
            </w:pPr>
          </w:p>
          <w:p w:rsidR="007F2796" w:rsidRPr="00867EA2" w:rsidRDefault="00875055" w:rsidP="007F2796">
            <w:pPr>
              <w:jc w:val="both"/>
            </w:pPr>
            <w:r>
              <w:rPr>
                <w:b/>
                <w:bCs/>
              </w:rPr>
              <w:t>______</w:t>
            </w:r>
            <w:r>
              <w:t>__________/ _______________/</w:t>
            </w:r>
          </w:p>
          <w:p w:rsidR="007F2796" w:rsidRPr="006D3CEF" w:rsidRDefault="00875055" w:rsidP="007F2796">
            <w:pPr>
              <w:pStyle w:val="ConsNormal"/>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7F2796" w:rsidRPr="000A745C" w:rsidRDefault="007F2796" w:rsidP="007F2796">
      <w:pPr>
        <w:sectPr w:rsidR="007F2796" w:rsidRPr="000A745C" w:rsidSect="00137D00">
          <w:pgSz w:w="11906" w:h="16838"/>
          <w:pgMar w:top="1134" w:right="850" w:bottom="851" w:left="1701" w:header="708" w:footer="271" w:gutter="0"/>
          <w:cols w:space="708"/>
          <w:docGrid w:linePitch="360"/>
        </w:sectPr>
      </w:pPr>
    </w:p>
    <w:p w:rsidR="007F2796" w:rsidRPr="00562A81" w:rsidRDefault="00875055" w:rsidP="007F2796">
      <w:pPr>
        <w:pStyle w:val="aff9"/>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1 </w:t>
      </w:r>
    </w:p>
    <w:p w:rsidR="007F2796" w:rsidRPr="00562A81"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7F2796" w:rsidRPr="00562A81"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2023 г. </w:t>
      </w:r>
    </w:p>
    <w:p w:rsidR="007F2796" w:rsidRPr="00562A81"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7F2796" w:rsidRPr="00562A81" w:rsidRDefault="00875055" w:rsidP="007F2796">
      <w:pPr>
        <w:shd w:val="clear" w:color="auto" w:fill="FFFFFF" w:themeFill="background1"/>
        <w:spacing w:before="240" w:after="240"/>
        <w:ind w:left="20"/>
        <w:jc w:val="center"/>
        <w:rPr>
          <w:b/>
          <w:bCs/>
        </w:rPr>
      </w:pPr>
      <w:r>
        <w:rPr>
          <w:b/>
          <w:bCs/>
        </w:rPr>
        <w:t>ТЕХНИЧЕСКОЕ ЗАДАНИЕ</w:t>
      </w:r>
    </w:p>
    <w:p w:rsidR="007F2796" w:rsidRPr="00562A81" w:rsidRDefault="00875055" w:rsidP="007F2796">
      <w:pPr>
        <w:shd w:val="clear" w:color="auto" w:fill="FFFFFF" w:themeFill="background1"/>
        <w:ind w:left="20"/>
        <w:jc w:val="center"/>
        <w:rPr>
          <w:b/>
          <w:bCs/>
        </w:rPr>
      </w:pPr>
      <w:r>
        <w:rPr>
          <w:b/>
          <w:bCs/>
        </w:rPr>
        <w:t xml:space="preserve"> </w:t>
      </w:r>
    </w:p>
    <w:tbl>
      <w:tblPr>
        <w:tblW w:w="9735" w:type="dxa"/>
        <w:jc w:val="center"/>
        <w:tblBorders>
          <w:top w:val="nil"/>
          <w:left w:val="nil"/>
          <w:bottom w:val="nil"/>
          <w:right w:val="nil"/>
          <w:insideH w:val="nil"/>
          <w:insideV w:val="nil"/>
        </w:tblBorders>
        <w:tblLayout w:type="fixed"/>
        <w:tblLook w:val="0600" w:firstRow="0" w:lastRow="0" w:firstColumn="0" w:lastColumn="0" w:noHBand="1" w:noVBand="1"/>
      </w:tblPr>
      <w:tblGrid>
        <w:gridCol w:w="810"/>
        <w:gridCol w:w="2760"/>
        <w:gridCol w:w="6165"/>
      </w:tblGrid>
      <w:tr w:rsidR="007F2796" w:rsidTr="007F2796">
        <w:trPr>
          <w:jc w:val="center"/>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rsidR="007F2796" w:rsidRDefault="00875055" w:rsidP="007F2796">
            <w:pPr>
              <w:spacing w:before="240" w:after="240" w:line="276" w:lineRule="auto"/>
              <w:jc w:val="center"/>
            </w:pPr>
            <w:r>
              <w:t>№ п/п</w:t>
            </w:r>
          </w:p>
        </w:tc>
        <w:tc>
          <w:tcPr>
            <w:tcW w:w="2760"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rsidR="007F2796" w:rsidRDefault="00875055" w:rsidP="007F2796">
            <w:pPr>
              <w:jc w:val="center"/>
            </w:pPr>
            <w:r>
              <w:t>Перечень основных данных и требований</w:t>
            </w:r>
          </w:p>
        </w:tc>
        <w:tc>
          <w:tcPr>
            <w:tcW w:w="616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rsidR="007F2796" w:rsidRDefault="00875055" w:rsidP="007F2796">
            <w:pPr>
              <w:jc w:val="center"/>
            </w:pPr>
            <w:r>
              <w:t>Содержание</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2</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3</w:t>
            </w:r>
          </w:p>
        </w:tc>
      </w:tr>
      <w:tr w:rsidR="007F2796" w:rsidTr="007F2796">
        <w:trPr>
          <w:jc w:val="center"/>
        </w:trPr>
        <w:tc>
          <w:tcPr>
            <w:tcW w:w="9735" w:type="dxa"/>
            <w:gridSpan w:val="3"/>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 Общие данные для выполнения работ по строительству модульного здания  контейнерного терминала Пенза</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Наименование  проекта.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00"/>
              <w:jc w:val="both"/>
            </w:pPr>
            <w:r>
              <w:t>Строительство модульного здания контейнерного терминала Пенза филиала ПАО «ТрансКонтейнер» на Куйбышевской железной дороге</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Наименование и местоположение Объекта.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Pr="00DC6075" w:rsidRDefault="00875055" w:rsidP="007F2796">
            <w:pPr>
              <w:keepNext/>
              <w:keepLines/>
              <w:autoSpaceDE w:val="0"/>
              <w:autoSpaceDN w:val="0"/>
              <w:adjustRightInd w:val="0"/>
              <w:spacing w:line="276" w:lineRule="auto"/>
              <w:jc w:val="both"/>
            </w:pPr>
            <w:r>
              <w:t>Контейнерный терминал Пенза</w:t>
            </w:r>
          </w:p>
          <w:p w:rsidR="007F2796" w:rsidRDefault="00875055" w:rsidP="007F2796">
            <w:pPr>
              <w:jc w:val="both"/>
            </w:pPr>
            <w:r>
              <w:t>Российская Федерация, г. Пенза, ул. Чаадаева, д. 66</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Срок выполнения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103129" w:rsidRDefault="00103129" w:rsidP="00103129">
            <w:pPr>
              <w:pStyle w:val="Default"/>
              <w:jc w:val="both"/>
            </w:pPr>
            <w:r>
              <w:t xml:space="preserve">Начало выполнения Работ - в течение 1 (одного) рабочего дня с даты заключения договора. </w:t>
            </w:r>
          </w:p>
          <w:p w:rsidR="00103129" w:rsidRDefault="00103129" w:rsidP="00103129">
            <w:pPr>
              <w:pStyle w:val="Default"/>
              <w:jc w:val="both"/>
            </w:pPr>
            <w:r>
              <w:t xml:space="preserve">Окончание выполнения Работ – не более 120 (ста двадцати) календарных дней с даты заключения договора. </w:t>
            </w:r>
          </w:p>
          <w:p w:rsidR="007F2796" w:rsidRDefault="007F2796" w:rsidP="007F2796">
            <w:pPr>
              <w:jc w:val="both"/>
            </w:pP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Заказчик.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both"/>
            </w:pPr>
            <w:r>
              <w:t>ПАО «ТрансКонтейнер»</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Вид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both"/>
            </w:pPr>
            <w:r>
              <w:t>Строительство</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1.6.</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Основные климатические данные:</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Pr="00DC6075" w:rsidRDefault="00875055" w:rsidP="007F2796">
            <w:pPr>
              <w:keepNext/>
              <w:keepLines/>
              <w:autoSpaceDE w:val="0"/>
              <w:autoSpaceDN w:val="0"/>
              <w:adjustRightInd w:val="0"/>
              <w:spacing w:line="276" w:lineRule="auto"/>
              <w:jc w:val="both"/>
            </w:pPr>
            <w:r>
              <w:t>Среднегодовая температура воздуха составляет плюс 5,3°С. Наиболее холодным месяцем</w:t>
            </w:r>
          </w:p>
          <w:p w:rsidR="007F2796" w:rsidRPr="00DC6075" w:rsidRDefault="00875055" w:rsidP="007F2796">
            <w:pPr>
              <w:keepNext/>
              <w:keepLines/>
              <w:autoSpaceDE w:val="0"/>
              <w:autoSpaceDN w:val="0"/>
              <w:adjustRightInd w:val="0"/>
              <w:spacing w:line="276" w:lineRule="auto"/>
              <w:jc w:val="both"/>
            </w:pPr>
            <w:r>
              <w:t>в году является январь со средней температурой минус 9,9°С. Абсолютный минимум составляет</w:t>
            </w:r>
          </w:p>
          <w:p w:rsidR="007F2796" w:rsidRPr="00DC6075" w:rsidRDefault="00875055" w:rsidP="007F2796">
            <w:pPr>
              <w:keepNext/>
              <w:keepLines/>
              <w:autoSpaceDE w:val="0"/>
              <w:autoSpaceDN w:val="0"/>
              <w:adjustRightInd w:val="0"/>
              <w:spacing w:line="276" w:lineRule="auto"/>
              <w:jc w:val="both"/>
            </w:pPr>
            <w:r>
              <w:t>минус 43°С. Наиболее жарким месяцем является июль со средней температурой воздуха плюс</w:t>
            </w:r>
          </w:p>
          <w:p w:rsidR="007F2796" w:rsidRPr="00DC6075" w:rsidRDefault="00875055" w:rsidP="007F2796">
            <w:pPr>
              <w:keepNext/>
              <w:keepLines/>
              <w:autoSpaceDE w:val="0"/>
              <w:autoSpaceDN w:val="0"/>
              <w:adjustRightInd w:val="0"/>
              <w:spacing w:line="276" w:lineRule="auto"/>
              <w:jc w:val="both"/>
            </w:pPr>
            <w:r>
              <w:t>20,1°С. Абсолютный максимум составляет плюс 40°С. Средняя продолжительность безморозного периода составляет 152 дня. Продолжительность периода залегания снежного покрова составляет от 146 дней. Максимальной высоты снежный покров достигает в первой декаде февраля Средняя величина его достигает 25-40 см. В отдельные годы высота снежного покрова может</w:t>
            </w:r>
          </w:p>
          <w:p w:rsidR="007F2796" w:rsidRPr="00DC6075" w:rsidRDefault="00875055" w:rsidP="007F2796">
            <w:pPr>
              <w:keepNext/>
              <w:keepLines/>
              <w:autoSpaceDE w:val="0"/>
              <w:autoSpaceDN w:val="0"/>
              <w:adjustRightInd w:val="0"/>
              <w:spacing w:line="276" w:lineRule="auto"/>
              <w:jc w:val="both"/>
            </w:pPr>
            <w:r>
              <w:t>достигать 80-85 см.</w:t>
            </w:r>
          </w:p>
          <w:p w:rsidR="007F2796" w:rsidRPr="00DC6075" w:rsidRDefault="00875055" w:rsidP="007F2796">
            <w:pPr>
              <w:keepNext/>
              <w:keepLines/>
              <w:autoSpaceDE w:val="0"/>
              <w:autoSpaceDN w:val="0"/>
              <w:adjustRightInd w:val="0"/>
              <w:spacing w:line="276" w:lineRule="auto"/>
              <w:jc w:val="both"/>
            </w:pPr>
            <w:r>
              <w:t xml:space="preserve">Согласно приложению СП 20.13330.2016, район работ по </w:t>
            </w:r>
            <w:r>
              <w:lastRenderedPageBreak/>
              <w:t>расчетному значению веса снегового покрова земли относится к III снеговому району (карта 1). Нормативное значение веса</w:t>
            </w:r>
          </w:p>
          <w:p w:rsidR="007F2796" w:rsidRPr="00DC6075" w:rsidRDefault="00875055" w:rsidP="007F2796">
            <w:pPr>
              <w:keepNext/>
              <w:keepLines/>
              <w:autoSpaceDE w:val="0"/>
              <w:autoSpaceDN w:val="0"/>
              <w:adjustRightInd w:val="0"/>
              <w:spacing w:line="276" w:lineRule="auto"/>
              <w:jc w:val="both"/>
            </w:pPr>
            <w:r>
              <w:t>снегового покрова на 1 м2 горизонтальной поверхности земли составляет 1,5 кН/м2, согласно</w:t>
            </w:r>
          </w:p>
          <w:p w:rsidR="007F2796" w:rsidRPr="00DC6075" w:rsidRDefault="00875055" w:rsidP="007F2796">
            <w:pPr>
              <w:keepNext/>
              <w:keepLines/>
              <w:autoSpaceDE w:val="0"/>
              <w:autoSpaceDN w:val="0"/>
              <w:adjustRightInd w:val="0"/>
              <w:spacing w:line="276" w:lineRule="auto"/>
              <w:jc w:val="both"/>
            </w:pPr>
            <w:r>
              <w:t>СП 20.13330.2016, согласно Приложения К СП 20.13330.2016 изм.2 нормативное значение веса</w:t>
            </w:r>
          </w:p>
          <w:p w:rsidR="007F2796" w:rsidRPr="00DC6075" w:rsidRDefault="00875055" w:rsidP="007F2796">
            <w:pPr>
              <w:keepNext/>
              <w:keepLines/>
              <w:autoSpaceDE w:val="0"/>
              <w:autoSpaceDN w:val="0"/>
              <w:adjustRightInd w:val="0"/>
              <w:spacing w:line="276" w:lineRule="auto"/>
              <w:jc w:val="both"/>
            </w:pPr>
            <w:r>
              <w:t>снегового покрова для г. Пенза составляет 1,45 кН/м2. По средней скорости ветра за зимний период участок относится к 5 району, по давлению ветра – ко II району. Нормативное значение</w:t>
            </w:r>
          </w:p>
          <w:p w:rsidR="007F2796" w:rsidRPr="00DC6075" w:rsidRDefault="00875055" w:rsidP="007F2796">
            <w:pPr>
              <w:keepNext/>
              <w:keepLines/>
              <w:autoSpaceDE w:val="0"/>
              <w:autoSpaceDN w:val="0"/>
              <w:adjustRightInd w:val="0"/>
              <w:spacing w:line="276" w:lineRule="auto"/>
              <w:jc w:val="both"/>
            </w:pPr>
            <w:r>
              <w:t>ветрового давления W0 составляет 0,30 кПа, согласно СП 20.13330.2016. По толщине стенки гололеда участок относится ко II району, толщина стенки гололеда b=5 мм на высоте 10 м, согласно СП 20.13330.2016.</w:t>
            </w:r>
          </w:p>
          <w:p w:rsidR="007F2796" w:rsidRPr="00DC6075" w:rsidRDefault="00875055" w:rsidP="007F2796">
            <w:pPr>
              <w:keepNext/>
              <w:keepLines/>
              <w:autoSpaceDE w:val="0"/>
              <w:autoSpaceDN w:val="0"/>
              <w:adjustRightInd w:val="0"/>
              <w:spacing w:line="276" w:lineRule="auto"/>
              <w:jc w:val="both"/>
            </w:pPr>
            <w:r>
              <w:t>Господствующее направление ветра северо-западное, за ним следует южное и юговосточное. Средняя годовая скорость ветра составляет 4,4 м/с. Участок расположен в зоне достаточного увлажнения (зона влажности- сухая). Среднегодовое количество осадков составляет</w:t>
            </w:r>
          </w:p>
          <w:p w:rsidR="007F2796" w:rsidRDefault="00875055" w:rsidP="007F2796">
            <w:pPr>
              <w:jc w:val="both"/>
            </w:pPr>
            <w:r>
              <w:t>460-600 мм, из них на долю жидких приходится 370 мм. Средняя месячная относительная влажность воздуха наиболее холодного месяца – 84 %, наиболее теплого – 68 %</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lastRenderedPageBreak/>
              <w:t>1.7.</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Перечень Объектов ремонта.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00"/>
              <w:jc w:val="both"/>
            </w:pPr>
            <w:r>
              <w:t>Модульное здание контейнерного терминала Пенза</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1.7.1.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Перечень Объектов проектирования. Рабочая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00"/>
              <w:jc w:val="both"/>
            </w:pPr>
            <w:r>
              <w:t>Рабочая документация 74-18, КБШд/22/12/004</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1.8</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Наименование проектировщика.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both"/>
            </w:pPr>
            <w:r>
              <w:t>ООО «Центр-Проект», ООО «Пенза-Проект»</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1.9.</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Исходно-разрешительная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both"/>
            </w:pPr>
            <w:r>
              <w:t>Не требуется</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1.10.</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Гарантийный срок.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both"/>
            </w:pPr>
            <w:r>
              <w:t>________________ (_________________) месяцев с даты подписания обеими сторонами акта КС-11</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 xml:space="preserve">Технические параметры Объекта </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00"/>
              <w:jc w:val="both"/>
            </w:pPr>
            <w:r>
              <w:t xml:space="preserve">Здание прямоугольное, двухэтажное, каркасной конструкции, имеет габаритные размеры в осях 12,0х7,5. На отм. 0,000 располагаются: тамбуры, коридор, кабинеты, техническое помещение, санузел, лестничная клетка. На отм.+3,300 располагаются: лестничная клетка, кабинет, две гардеробные, две душевые кабины, два санузла, две комнаты приема пищи, коридор. Эвакуация со 2-го этажа осуществляется по лестнице 1-го типа, в </w:t>
            </w:r>
            <w:r>
              <w:lastRenderedPageBreak/>
              <w:t>осях 3-4 по оси В. Данный состав помещений и планировочные решения продиктованы техническим заданием утвержденным заказчиком. Стены здания изготавливаются из трехслойных панелей «МеталлПрофиль» толщиной 150мм по металлокаркасу с конструктивной огнезащитой. Кровля двухскатная. Кровля изготовлена из трехслойных панелей толщиной 150 мм. Пожарная безопасность здания обеспечивается планировочными, конструктивными и инженерно-техническими мероприятиями.</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lastRenderedPageBreak/>
              <w:t>2.1.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Условия организации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both"/>
            </w:pPr>
            <w:r>
              <w:rPr>
                <w:u w:val="single"/>
              </w:rPr>
              <w:t>Обязанности Заказчика</w:t>
            </w:r>
            <w:r>
              <w:t>:</w:t>
            </w:r>
          </w:p>
          <w:p w:rsidR="007F2796" w:rsidRDefault="00875055" w:rsidP="007F2796">
            <w:pPr>
              <w:jc w:val="both"/>
            </w:pPr>
            <w:r>
              <w:t>1.Обеспечить доступ к Объекту;</w:t>
            </w:r>
          </w:p>
          <w:p w:rsidR="007F2796" w:rsidRDefault="00875055" w:rsidP="007F2796">
            <w:pPr>
              <w:jc w:val="both"/>
            </w:pPr>
            <w:r>
              <w:t>2.Освободить место проведения работ от контейнеров, ГПМ мешающих выполнению работ.</w:t>
            </w:r>
          </w:p>
          <w:p w:rsidR="007F2796" w:rsidRDefault="00875055" w:rsidP="007F2796">
            <w:pPr>
              <w:jc w:val="both"/>
            </w:pPr>
            <w:r>
              <w:rPr>
                <w:u w:val="single"/>
              </w:rPr>
              <w:t>Обязанности Подрядчика</w:t>
            </w:r>
            <w:r>
              <w:t>:</w:t>
            </w:r>
          </w:p>
          <w:p w:rsidR="007F2796" w:rsidRDefault="00875055" w:rsidP="007F2796">
            <w:pPr>
              <w:jc w:val="both"/>
            </w:pPr>
            <w:r>
              <w:t>1. Охрана и содержание Объекта (Строительной площадки) (материалов, инструментов и оборудования для выполнения работ);</w:t>
            </w:r>
          </w:p>
          <w:p w:rsidR="007F2796" w:rsidRDefault="00875055" w:rsidP="007F2796">
            <w:pPr>
              <w:jc w:val="both"/>
            </w:pPr>
            <w:r>
              <w:t>2. Перевозка Персонала Подрядчика к месту</w:t>
            </w:r>
          </w:p>
          <w:p w:rsidR="007F2796" w:rsidRDefault="00875055" w:rsidP="007F2796">
            <w:pPr>
              <w:jc w:val="both"/>
            </w:pPr>
            <w:r>
              <w:t>проведения Работ и обратно, организация</w:t>
            </w:r>
          </w:p>
          <w:p w:rsidR="007F2796" w:rsidRDefault="00875055" w:rsidP="007F2796">
            <w:pPr>
              <w:jc w:val="both"/>
            </w:pPr>
            <w:r>
              <w:t>проживания, питания, медицинского</w:t>
            </w:r>
          </w:p>
          <w:p w:rsidR="007F2796" w:rsidRDefault="00875055" w:rsidP="007F2796">
            <w:pPr>
              <w:jc w:val="both"/>
            </w:pPr>
            <w:r>
              <w:t>обслуживания персонала, вахтовые затраты.</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2.2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Требование по охране труда и промышленной безопасности.</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00"/>
              <w:jc w:val="both"/>
            </w:pPr>
            <w:r>
              <w:rPr>
                <w:u w:val="single"/>
              </w:rPr>
              <w:t>Обязанности Заказчика</w:t>
            </w:r>
            <w:r>
              <w:t>:</w:t>
            </w:r>
          </w:p>
          <w:p w:rsidR="007F2796" w:rsidRDefault="00875055" w:rsidP="007F2796">
            <w:pPr>
              <w:ind w:right="100"/>
              <w:jc w:val="both"/>
            </w:pPr>
            <w:r>
              <w:t>1. Проведение вводного инструктажа по охране труда</w:t>
            </w:r>
          </w:p>
          <w:p w:rsidR="007F2796" w:rsidRDefault="00875055" w:rsidP="007F2796">
            <w:pPr>
              <w:ind w:right="100"/>
              <w:jc w:val="both"/>
            </w:pPr>
            <w:r>
              <w:rPr>
                <w:u w:val="single"/>
              </w:rPr>
              <w:t>Обязанности Подрядчика</w:t>
            </w:r>
            <w:r>
              <w:t>:</w:t>
            </w:r>
          </w:p>
          <w:p w:rsidR="007F2796" w:rsidRDefault="00875055" w:rsidP="007F2796">
            <w:pPr>
              <w:ind w:right="100"/>
              <w:jc w:val="both"/>
            </w:pPr>
            <w:r>
              <w:t>1. До начала выполнения работ участок производства работ оградить оградительной лентой (предупреждающей сеткой);</w:t>
            </w:r>
          </w:p>
          <w:p w:rsidR="007F2796" w:rsidRDefault="00875055" w:rsidP="007F2796">
            <w:pPr>
              <w:ind w:right="100"/>
              <w:jc w:val="both"/>
            </w:pPr>
            <w:r>
              <w:t>2.  Осуществлять организацию безопасных условий труда  работающих и осуществляет контроль за соблюдением мер безопасности, применением средств индивидуальной защиты, соблюдением технологической и трудовой дисциплины.</w:t>
            </w:r>
          </w:p>
          <w:p w:rsidR="007F2796" w:rsidRDefault="00875055" w:rsidP="007F2796">
            <w:pPr>
              <w:ind w:right="100"/>
              <w:jc w:val="both"/>
            </w:pPr>
            <w:r>
              <w:t>3. Обеспечить всех работников спец. одеждой и СИЗ в соответствии с отраслевыми нормами выдачи спец. одежды и СИЗ.</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2.3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Требования к разработке природоохранных мер.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00"/>
              <w:jc w:val="both"/>
            </w:pPr>
            <w:r>
              <w:t>1. Предусмотреть природоохранные мероприятия при выполнении СМР в объеме  действующих норм и правил.</w:t>
            </w:r>
          </w:p>
          <w:p w:rsidR="007F2796" w:rsidRDefault="00875055" w:rsidP="007F2796">
            <w:pPr>
              <w:ind w:right="100"/>
              <w:jc w:val="both"/>
            </w:pPr>
            <w:r>
              <w:t>2. Не допускать сверхнормативного скопления строительного мусора, соблюдать габариты складирования, проходов и габарита приближения строений</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2.4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Требования к ведению СМР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40"/>
              <w:jc w:val="both"/>
            </w:pPr>
            <w:r>
              <w:t>1.При выполнении работ обеспечить сохранность существующих на объекте коммуникаций.</w:t>
            </w:r>
          </w:p>
        </w:tc>
      </w:tr>
      <w:tr w:rsidR="007F2796" w:rsidTr="007F2796">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jc w:val="center"/>
            </w:pPr>
            <w:r>
              <w:t>2.5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r>
              <w:t>Требования к оформлению документов</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7F2796" w:rsidRDefault="00875055" w:rsidP="007F2796">
            <w:pPr>
              <w:ind w:right="100"/>
              <w:jc w:val="both"/>
            </w:pPr>
            <w:r>
              <w:rPr>
                <w:u w:val="single"/>
              </w:rPr>
              <w:t>Обязанности Заказчика</w:t>
            </w:r>
            <w:r>
              <w:t>:</w:t>
            </w:r>
          </w:p>
          <w:p w:rsidR="007F2796" w:rsidRDefault="00875055" w:rsidP="007F2796">
            <w:pPr>
              <w:ind w:right="100"/>
              <w:jc w:val="both"/>
            </w:pPr>
            <w:r>
              <w:t xml:space="preserve">1.Передача Подрядчику </w:t>
            </w:r>
          </w:p>
          <w:p w:rsidR="007F2796" w:rsidRDefault="00875055" w:rsidP="007F2796">
            <w:pPr>
              <w:ind w:right="100"/>
              <w:jc w:val="both"/>
            </w:pPr>
            <w:r>
              <w:t xml:space="preserve">Объекта незавершенного строительства – систему </w:t>
            </w:r>
            <w:r>
              <w:lastRenderedPageBreak/>
              <w:t>водоснабжения, водоотведения и фундаменты модульного здания по акту приема-передачи.</w:t>
            </w:r>
          </w:p>
          <w:p w:rsidR="007F2796" w:rsidRDefault="00875055" w:rsidP="007F2796">
            <w:pPr>
              <w:ind w:right="100"/>
              <w:jc w:val="both"/>
            </w:pPr>
            <w:r>
              <w:rPr>
                <w:u w:val="single"/>
              </w:rPr>
              <w:t>Обязанности Подрядчика</w:t>
            </w:r>
            <w:r>
              <w:t>:</w:t>
            </w:r>
          </w:p>
          <w:p w:rsidR="007F2796" w:rsidRDefault="00875055" w:rsidP="007F2796">
            <w:pPr>
              <w:ind w:right="100"/>
              <w:jc w:val="both"/>
            </w:pPr>
            <w:r>
              <w:t>1. Предоставить приказ о назначении ответственного лица на объекте проведения работ;</w:t>
            </w:r>
          </w:p>
          <w:p w:rsidR="007F2796" w:rsidRDefault="00875055" w:rsidP="007F2796">
            <w:pPr>
              <w:ind w:right="100"/>
              <w:jc w:val="both"/>
            </w:pPr>
            <w:r>
              <w:t>2. Предоставить список работников (должность, ФИО) и строительной техники (марка, регистрационный номер).</w:t>
            </w:r>
          </w:p>
          <w:p w:rsidR="007F2796" w:rsidRDefault="00875055" w:rsidP="007F2796">
            <w:pPr>
              <w:ind w:right="100"/>
              <w:jc w:val="both"/>
            </w:pPr>
            <w:r>
              <w:t>3. Всю нормативную документацию по объекту вести в соответствии с РД 11-02-2006 и СП 48.13330.2019 «Организация строительства» в объеме, достаточном для сдачи объекта в эксплуатацию, в том числе, но не ограничиваясь:</w:t>
            </w:r>
          </w:p>
          <w:p w:rsidR="007F2796" w:rsidRDefault="00875055" w:rsidP="00875055">
            <w:pPr>
              <w:pStyle w:val="aff6"/>
              <w:numPr>
                <w:ilvl w:val="0"/>
                <w:numId w:val="40"/>
              </w:numPr>
              <w:ind w:right="100"/>
              <w:jc w:val="both"/>
            </w:pPr>
            <w:r>
              <w:t>общий журнал работ;</w:t>
            </w:r>
          </w:p>
          <w:p w:rsidR="007F2796" w:rsidRDefault="00875055" w:rsidP="00875055">
            <w:pPr>
              <w:pStyle w:val="aff6"/>
              <w:numPr>
                <w:ilvl w:val="0"/>
                <w:numId w:val="40"/>
              </w:numPr>
              <w:ind w:right="100"/>
              <w:jc w:val="both"/>
            </w:pPr>
            <w:r>
              <w:t>журнал входного учета и контроля качества получаемых материалов;</w:t>
            </w:r>
          </w:p>
          <w:p w:rsidR="007F2796" w:rsidRDefault="00875055" w:rsidP="00875055">
            <w:pPr>
              <w:pStyle w:val="aff6"/>
              <w:numPr>
                <w:ilvl w:val="0"/>
                <w:numId w:val="40"/>
              </w:numPr>
              <w:ind w:right="100"/>
              <w:jc w:val="both"/>
            </w:pPr>
            <w:r>
              <w:t>акты освидетельствования скрытых работ;</w:t>
            </w:r>
          </w:p>
          <w:p w:rsidR="007F2796" w:rsidRDefault="00875055" w:rsidP="00875055">
            <w:pPr>
              <w:pStyle w:val="aff6"/>
              <w:numPr>
                <w:ilvl w:val="0"/>
                <w:numId w:val="40"/>
              </w:numPr>
              <w:ind w:right="100"/>
              <w:jc w:val="both"/>
            </w:pPr>
            <w:r>
              <w:t>сертификаты и паспорта качества на используемые материалы;</w:t>
            </w:r>
          </w:p>
          <w:p w:rsidR="007F2796" w:rsidRDefault="00875055" w:rsidP="007F2796">
            <w:pPr>
              <w:ind w:right="100"/>
              <w:jc w:val="both"/>
            </w:pPr>
            <w:r>
              <w:t>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tc>
      </w:tr>
    </w:tbl>
    <w:p w:rsidR="007F2796" w:rsidRDefault="007F2796" w:rsidP="007F2796">
      <w:pPr>
        <w:pBdr>
          <w:top w:val="nil"/>
          <w:left w:val="nil"/>
          <w:bottom w:val="nil"/>
          <w:right w:val="nil"/>
          <w:between w:val="nil"/>
        </w:pBdr>
        <w:ind w:left="4536"/>
      </w:pPr>
    </w:p>
    <w:p w:rsidR="007F2796" w:rsidRDefault="007F2796" w:rsidP="007F2796">
      <w:pPr>
        <w:jc w:val="both"/>
      </w:pPr>
    </w:p>
    <w:p w:rsidR="007F2796" w:rsidRDefault="007F2796" w:rsidP="007F2796">
      <w:pPr>
        <w:jc w:val="both"/>
      </w:pPr>
    </w:p>
    <w:tbl>
      <w:tblPr>
        <w:tblW w:w="8844" w:type="dxa"/>
        <w:tblInd w:w="223" w:type="dxa"/>
        <w:tblLayout w:type="fixed"/>
        <w:tblLook w:val="0000" w:firstRow="0" w:lastRow="0" w:firstColumn="0" w:lastColumn="0" w:noHBand="0" w:noVBand="0"/>
      </w:tblPr>
      <w:tblGrid>
        <w:gridCol w:w="4705"/>
        <w:gridCol w:w="4139"/>
      </w:tblGrid>
      <w:tr w:rsidR="007F2796" w:rsidTr="007F2796">
        <w:trPr>
          <w:trHeight w:val="1121"/>
        </w:trPr>
        <w:tc>
          <w:tcPr>
            <w:tcW w:w="4705" w:type="dxa"/>
          </w:tcPr>
          <w:p w:rsidR="007F2796" w:rsidRDefault="00875055" w:rsidP="007F2796">
            <w:r>
              <w:t>От Заказчика:</w:t>
            </w:r>
          </w:p>
          <w:p w:rsidR="007F2796" w:rsidRDefault="007F2796" w:rsidP="007F2796"/>
          <w:p w:rsidR="007F2796" w:rsidRDefault="00875055" w:rsidP="007F2796">
            <w:r>
              <w:t>_______________    Дученко Н.А.</w:t>
            </w:r>
          </w:p>
          <w:p w:rsidR="007F2796" w:rsidRDefault="00875055" w:rsidP="007F2796">
            <w:pPr>
              <w:rPr>
                <w:vertAlign w:val="superscript"/>
              </w:rPr>
            </w:pPr>
            <w:r>
              <w:rPr>
                <w:vertAlign w:val="superscript"/>
              </w:rPr>
              <w:t>М.П.</w:t>
            </w:r>
          </w:p>
        </w:tc>
        <w:tc>
          <w:tcPr>
            <w:tcW w:w="4139" w:type="dxa"/>
          </w:tcPr>
          <w:p w:rsidR="007F2796" w:rsidRDefault="00875055" w:rsidP="007F2796">
            <w:r>
              <w:t>От Подрядчика:</w:t>
            </w:r>
          </w:p>
          <w:p w:rsidR="007F2796" w:rsidRDefault="007F2796" w:rsidP="007F2796"/>
          <w:p w:rsidR="007F2796" w:rsidRDefault="00875055" w:rsidP="007F2796">
            <w:r>
              <w:t xml:space="preserve">_____________ </w:t>
            </w:r>
          </w:p>
          <w:p w:rsidR="007F2796" w:rsidRDefault="00875055" w:rsidP="007F2796">
            <w:pPr>
              <w:rPr>
                <w:vertAlign w:val="superscript"/>
              </w:rPr>
            </w:pPr>
            <w:r>
              <w:rPr>
                <w:vertAlign w:val="superscript"/>
              </w:rPr>
              <w:t>М.П.</w:t>
            </w:r>
          </w:p>
        </w:tc>
      </w:tr>
    </w:tbl>
    <w:p w:rsidR="007F2796" w:rsidRDefault="007F2796" w:rsidP="007F2796">
      <w:pPr>
        <w:shd w:val="clear" w:color="auto" w:fill="FFFFFF"/>
        <w:rPr>
          <w:b/>
          <w:bCs/>
          <w:spacing w:val="-16"/>
        </w:rPr>
      </w:pPr>
    </w:p>
    <w:p w:rsidR="007F2796" w:rsidRDefault="007F2796" w:rsidP="007F2796">
      <w:pPr>
        <w:shd w:val="clear" w:color="auto" w:fill="FFFFFF"/>
        <w:rPr>
          <w:b/>
          <w:bCs/>
          <w:spacing w:val="-16"/>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Default="007F2796" w:rsidP="007F2796">
      <w:pPr>
        <w:pStyle w:val="ConsNormal"/>
        <w:widowControl/>
        <w:ind w:left="9072" w:firstLine="314"/>
        <w:rPr>
          <w:rFonts w:ascii="Times New Roman" w:hAnsi="Times New Roman"/>
          <w:sz w:val="24"/>
          <w:szCs w:val="24"/>
        </w:rPr>
      </w:pPr>
    </w:p>
    <w:p w:rsidR="007F2796" w:rsidRPr="00766F8C" w:rsidRDefault="00875055" w:rsidP="007F2796">
      <w:pPr>
        <w:pStyle w:val="aff9"/>
        <w:ind w:left="4536"/>
        <w:rPr>
          <w:rFonts w:ascii="Times New Roman" w:eastAsia="Times New Roman" w:hAnsi="Times New Roman"/>
          <w:sz w:val="24"/>
          <w:szCs w:val="24"/>
        </w:rPr>
      </w:pPr>
      <w:r>
        <w:rPr>
          <w:rFonts w:ascii="Times New Roman" w:eastAsia="Times New Roman" w:hAnsi="Times New Roman"/>
          <w:sz w:val="24"/>
          <w:szCs w:val="24"/>
        </w:rPr>
        <w:t>Приложение № 2</w:t>
      </w:r>
    </w:p>
    <w:p w:rsidR="007F2796" w:rsidRPr="00766F8C"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7F2796"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2023 г. </w:t>
      </w:r>
    </w:p>
    <w:p w:rsidR="007F2796" w:rsidRPr="00F23831"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7F2796" w:rsidRDefault="007F2796" w:rsidP="007F2796">
      <w:pPr>
        <w:pStyle w:val="ConsNormal"/>
        <w:widowControl/>
        <w:ind w:left="9072" w:firstLine="314"/>
        <w:rPr>
          <w:rFonts w:ascii="Times New Roman" w:hAnsi="Times New Roman"/>
          <w:sz w:val="24"/>
          <w:szCs w:val="24"/>
        </w:rPr>
      </w:pPr>
    </w:p>
    <w:p w:rsidR="007F2796" w:rsidRDefault="00875055" w:rsidP="007F2796">
      <w:pPr>
        <w:pStyle w:val="1a"/>
        <w:ind w:firstLine="0"/>
        <w:jc w:val="center"/>
        <w:outlineLvl w:val="0"/>
        <w:rPr>
          <w:rFonts w:eastAsia="Times New Roman"/>
          <w:b/>
          <w:bCs/>
          <w:sz w:val="24"/>
          <w:szCs w:val="24"/>
        </w:rPr>
      </w:pPr>
      <w:r>
        <w:rPr>
          <w:rFonts w:eastAsia="Times New Roman"/>
          <w:b/>
          <w:bCs/>
          <w:sz w:val="24"/>
          <w:szCs w:val="24"/>
        </w:rPr>
        <w:t>СМЕТНЫЙ РАСЧЕТ</w:t>
      </w:r>
    </w:p>
    <w:p w:rsidR="007F2796" w:rsidRDefault="007F2796" w:rsidP="007F2796">
      <w:pPr>
        <w:pStyle w:val="ConsNormal"/>
        <w:widowControl/>
        <w:ind w:left="9072" w:firstLine="314"/>
        <w:rPr>
          <w:rFonts w:ascii="Times New Roman" w:hAnsi="Times New Roman"/>
          <w:sz w:val="24"/>
          <w:szCs w:val="24"/>
        </w:rPr>
      </w:pPr>
    </w:p>
    <w:p w:rsidR="007F2796" w:rsidRDefault="007F2796" w:rsidP="007F2796">
      <w:pPr>
        <w:pStyle w:val="ConsNormal"/>
        <w:widowControl/>
        <w:ind w:left="9072" w:firstLine="314"/>
        <w:rPr>
          <w:rFonts w:ascii="Times New Roman" w:hAnsi="Times New Roman"/>
          <w:sz w:val="24"/>
          <w:szCs w:val="24"/>
        </w:rPr>
        <w:sectPr w:rsidR="007F2796" w:rsidSect="007F2796">
          <w:headerReference w:type="default" r:id="rId33"/>
          <w:footerReference w:type="even" r:id="rId34"/>
          <w:footerReference w:type="default" r:id="rId35"/>
          <w:pgSz w:w="11907" w:h="16840" w:code="9"/>
          <w:pgMar w:top="1134" w:right="992" w:bottom="1134" w:left="851" w:header="794" w:footer="794" w:gutter="0"/>
          <w:cols w:space="720"/>
          <w:titlePg/>
          <w:docGrid w:linePitch="326"/>
        </w:sectPr>
      </w:pPr>
    </w:p>
    <w:p w:rsidR="007F2796" w:rsidRPr="00FF26B7" w:rsidRDefault="00875055" w:rsidP="007F2796">
      <w:pPr>
        <w:pStyle w:val="aff9"/>
        <w:ind w:left="4536"/>
        <w:rPr>
          <w:rFonts w:ascii="Times New Roman" w:eastAsia="Times New Roman" w:hAnsi="Times New Roman"/>
          <w:sz w:val="24"/>
          <w:szCs w:val="24"/>
        </w:rPr>
      </w:pPr>
      <w:bookmarkStart w:id="24" w:name="_Toc330385274"/>
      <w:bookmarkStart w:id="25" w:name="_Toc330386997"/>
      <w:r>
        <w:rPr>
          <w:rFonts w:ascii="Times New Roman" w:eastAsia="Times New Roman" w:hAnsi="Times New Roman"/>
          <w:sz w:val="24"/>
          <w:szCs w:val="24"/>
        </w:rPr>
        <w:lastRenderedPageBreak/>
        <w:t>Приложение № 3</w:t>
      </w:r>
    </w:p>
    <w:p w:rsidR="007F2796" w:rsidRPr="00EE15E7"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7F2796"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2023 г. </w:t>
      </w:r>
    </w:p>
    <w:p w:rsidR="007F2796" w:rsidRPr="00EE15E7"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7F2796" w:rsidRDefault="007F2796" w:rsidP="007F2796">
      <w:pPr>
        <w:jc w:val="center"/>
        <w:outlineLvl w:val="0"/>
        <w:rPr>
          <w:b/>
          <w:bCs/>
        </w:rPr>
      </w:pPr>
    </w:p>
    <w:p w:rsidR="007F2796" w:rsidRPr="000A745C" w:rsidRDefault="007F2796" w:rsidP="007F2796">
      <w:pPr>
        <w:jc w:val="center"/>
        <w:outlineLvl w:val="0"/>
        <w:rPr>
          <w:bCs/>
        </w:rPr>
      </w:pPr>
    </w:p>
    <w:p w:rsidR="007F2796" w:rsidRPr="000A745C" w:rsidRDefault="00875055" w:rsidP="007F2796">
      <w:pPr>
        <w:jc w:val="center"/>
        <w:outlineLvl w:val="0"/>
        <w:rPr>
          <w:b/>
          <w:bCs/>
        </w:rPr>
      </w:pPr>
      <w:r>
        <w:rPr>
          <w:b/>
          <w:bCs/>
        </w:rPr>
        <w:t>Требования по охране труда, промышленной безопасности, пожарной безопасности и экологии</w:t>
      </w:r>
    </w:p>
    <w:p w:rsidR="007F2796" w:rsidRPr="000A745C" w:rsidRDefault="007F2796" w:rsidP="007F2796">
      <w:pPr>
        <w:jc w:val="center"/>
        <w:outlineLvl w:val="0"/>
      </w:pPr>
    </w:p>
    <w:p w:rsidR="007F2796" w:rsidRPr="000A745C" w:rsidRDefault="00875055" w:rsidP="007F2796">
      <w:pPr>
        <w:jc w:val="both"/>
        <w:outlineLvl w:val="0"/>
        <w:rPr>
          <w:b/>
          <w:bCs/>
        </w:rPr>
      </w:pPr>
      <w:bookmarkStart w:id="26" w:name="_Toc330385275"/>
      <w:bookmarkStart w:id="27" w:name="_Toc330386998"/>
      <w:r>
        <w:rPr>
          <w:b/>
          <w:bCs/>
        </w:rPr>
        <w:t>1.Введение</w:t>
      </w:r>
      <w:bookmarkEnd w:id="26"/>
      <w:bookmarkEnd w:id="27"/>
    </w:p>
    <w:p w:rsidR="007F2796" w:rsidRPr="000A745C" w:rsidRDefault="00875055" w:rsidP="007F2796">
      <w:pPr>
        <w:jc w:val="both"/>
        <w:outlineLvl w:val="0"/>
      </w:pPr>
      <w:bookmarkStart w:id="28" w:name="_Toc330385276"/>
      <w:bookmarkStart w:id="29" w:name="_Toc330386999"/>
      <w: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8"/>
      <w:bookmarkEnd w:id="29"/>
    </w:p>
    <w:p w:rsidR="007F2796" w:rsidRPr="000A745C" w:rsidRDefault="00875055" w:rsidP="007F2796">
      <w:pPr>
        <w:jc w:val="both"/>
        <w:outlineLvl w:val="0"/>
      </w:pPr>
      <w:bookmarkStart w:id="30" w:name="_Toc330385277"/>
      <w:bookmarkStart w:id="31" w:name="_Toc330387000"/>
      <w: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0"/>
      <w:bookmarkEnd w:id="31"/>
    </w:p>
    <w:p w:rsidR="007F2796" w:rsidRPr="000A745C" w:rsidRDefault="00875055" w:rsidP="007F2796">
      <w:pPr>
        <w:jc w:val="both"/>
        <w:outlineLvl w:val="0"/>
        <w:rPr>
          <w:b/>
          <w:bCs/>
        </w:rPr>
      </w:pPr>
      <w:bookmarkStart w:id="32" w:name="_Toc330385278"/>
      <w:bookmarkStart w:id="33" w:name="_Toc330387001"/>
      <w:r>
        <w:rPr>
          <w:b/>
          <w:bCs/>
        </w:rPr>
        <w:t>2.Соблюдение требований законодательства</w:t>
      </w:r>
      <w:bookmarkEnd w:id="32"/>
      <w:bookmarkEnd w:id="33"/>
    </w:p>
    <w:p w:rsidR="007F2796" w:rsidRPr="000A745C" w:rsidRDefault="00875055" w:rsidP="007F2796">
      <w:pPr>
        <w:jc w:val="both"/>
        <w:outlineLvl w:val="0"/>
      </w:pPr>
      <w:bookmarkStart w:id="34" w:name="_Toc330385279"/>
      <w:bookmarkStart w:id="35"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4"/>
      <w:bookmarkEnd w:id="35"/>
    </w:p>
    <w:p w:rsidR="007F2796" w:rsidRPr="000A745C" w:rsidRDefault="00875055" w:rsidP="007F2796">
      <w:pPr>
        <w:jc w:val="both"/>
        <w:outlineLvl w:val="0"/>
        <w:rPr>
          <w:b/>
          <w:bCs/>
        </w:rPr>
      </w:pPr>
      <w:bookmarkStart w:id="36" w:name="_Toc330385280"/>
      <w:bookmarkStart w:id="37" w:name="_Toc330387003"/>
      <w:r>
        <w:rPr>
          <w:b/>
          <w:bCs/>
        </w:rPr>
        <w:t>3.Средства защиты (СЗ):</w:t>
      </w:r>
      <w:bookmarkEnd w:id="36"/>
      <w:bookmarkEnd w:id="37"/>
    </w:p>
    <w:p w:rsidR="007F2796" w:rsidRPr="000A745C" w:rsidRDefault="00875055" w:rsidP="007F2796">
      <w:pPr>
        <w:jc w:val="both"/>
        <w:outlineLvl w:val="0"/>
      </w:pPr>
      <w:bookmarkStart w:id="38" w:name="_Toc330385281"/>
      <w:bookmarkStart w:id="39" w:name="_Toc330387004"/>
      <w:r>
        <w:t>3.1.Средства индивидуальной защиты (СИЗ):</w:t>
      </w:r>
      <w:bookmarkEnd w:id="38"/>
      <w:bookmarkEnd w:id="39"/>
    </w:p>
    <w:p w:rsidR="007F2796" w:rsidRPr="000A745C" w:rsidRDefault="00875055" w:rsidP="007F2796">
      <w:pPr>
        <w:jc w:val="both"/>
        <w:outlineLvl w:val="0"/>
      </w:pPr>
      <w:bookmarkStart w:id="40" w:name="_Toc330385282"/>
      <w:bookmarkStart w:id="41"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0"/>
      <w:bookmarkEnd w:id="41"/>
    </w:p>
    <w:p w:rsidR="007F2796" w:rsidRPr="003F2131" w:rsidRDefault="00875055" w:rsidP="00875055">
      <w:pPr>
        <w:pStyle w:val="aff6"/>
        <w:numPr>
          <w:ilvl w:val="0"/>
          <w:numId w:val="28"/>
        </w:numPr>
        <w:jc w:val="both"/>
        <w:outlineLvl w:val="0"/>
      </w:pPr>
      <w:bookmarkStart w:id="42" w:name="_Toc330385283"/>
      <w:bookmarkStart w:id="43" w:name="_Toc330387006"/>
      <w:r>
        <w:t>Защитная обувь с жёстким подноском (спецобувь);</w:t>
      </w:r>
      <w:bookmarkEnd w:id="42"/>
      <w:bookmarkEnd w:id="43"/>
    </w:p>
    <w:p w:rsidR="007F2796" w:rsidRPr="003F2131" w:rsidRDefault="00875055" w:rsidP="00875055">
      <w:pPr>
        <w:pStyle w:val="aff6"/>
        <w:numPr>
          <w:ilvl w:val="0"/>
          <w:numId w:val="28"/>
        </w:numPr>
        <w:jc w:val="both"/>
        <w:outlineLvl w:val="0"/>
      </w:pPr>
      <w:bookmarkStart w:id="44" w:name="_Toc330385284"/>
      <w:bookmarkStart w:id="45" w:name="_Toc330387007"/>
      <w:r>
        <w:t>Каска;</w:t>
      </w:r>
      <w:bookmarkEnd w:id="44"/>
      <w:bookmarkEnd w:id="45"/>
    </w:p>
    <w:p w:rsidR="007F2796" w:rsidRPr="003F2131" w:rsidRDefault="00875055" w:rsidP="00875055">
      <w:pPr>
        <w:pStyle w:val="aff6"/>
        <w:numPr>
          <w:ilvl w:val="0"/>
          <w:numId w:val="28"/>
        </w:numPr>
        <w:jc w:val="both"/>
        <w:outlineLvl w:val="0"/>
      </w:pPr>
      <w:bookmarkStart w:id="46" w:name="_Toc330385285"/>
      <w:bookmarkStart w:id="47" w:name="_Toc330387008"/>
      <w:r>
        <w:t>Защитные очки;</w:t>
      </w:r>
      <w:bookmarkEnd w:id="46"/>
      <w:bookmarkEnd w:id="47"/>
    </w:p>
    <w:p w:rsidR="007F2796" w:rsidRPr="003F2131" w:rsidRDefault="00875055" w:rsidP="00875055">
      <w:pPr>
        <w:pStyle w:val="aff6"/>
        <w:numPr>
          <w:ilvl w:val="0"/>
          <w:numId w:val="28"/>
        </w:numPr>
        <w:jc w:val="both"/>
        <w:outlineLvl w:val="0"/>
      </w:pPr>
      <w:bookmarkStart w:id="48" w:name="_Toc330385286"/>
      <w:bookmarkStart w:id="49" w:name="_Toc330387009"/>
      <w:r>
        <w:t>Спецодежда;</w:t>
      </w:r>
      <w:bookmarkEnd w:id="48"/>
      <w:bookmarkEnd w:id="49"/>
    </w:p>
    <w:p w:rsidR="007F2796" w:rsidRPr="003F2131" w:rsidRDefault="00875055" w:rsidP="00875055">
      <w:pPr>
        <w:pStyle w:val="aff6"/>
        <w:numPr>
          <w:ilvl w:val="0"/>
          <w:numId w:val="28"/>
        </w:numPr>
        <w:jc w:val="both"/>
        <w:outlineLvl w:val="0"/>
      </w:pPr>
      <w:bookmarkStart w:id="50" w:name="_Toc330385287"/>
      <w:bookmarkStart w:id="51" w:name="_Toc330387010"/>
      <w:r>
        <w:t>Рабочие перчатки;</w:t>
      </w:r>
      <w:bookmarkStart w:id="52" w:name="_Toc330385288"/>
      <w:bookmarkStart w:id="53" w:name="_Toc330387011"/>
      <w:bookmarkEnd w:id="50"/>
      <w:bookmarkEnd w:id="51"/>
    </w:p>
    <w:p w:rsidR="007F2796" w:rsidRPr="003F2131" w:rsidRDefault="00875055" w:rsidP="00875055">
      <w:pPr>
        <w:pStyle w:val="aff6"/>
        <w:numPr>
          <w:ilvl w:val="0"/>
          <w:numId w:val="28"/>
        </w:numPr>
        <w:jc w:val="both"/>
        <w:outlineLvl w:val="0"/>
      </w:pPr>
      <w:r>
        <w:t>Сигнальный жилет;</w:t>
      </w:r>
    </w:p>
    <w:p w:rsidR="007F2796" w:rsidRPr="003F2131" w:rsidRDefault="00875055" w:rsidP="00875055">
      <w:pPr>
        <w:pStyle w:val="aff6"/>
        <w:numPr>
          <w:ilvl w:val="0"/>
          <w:numId w:val="28"/>
        </w:numPr>
        <w:jc w:val="both"/>
        <w:outlineLvl w:val="0"/>
      </w:pPr>
      <w:r>
        <w:t>Респиратор;</w:t>
      </w:r>
    </w:p>
    <w:p w:rsidR="007F2796" w:rsidRPr="003F2131" w:rsidRDefault="00875055" w:rsidP="00875055">
      <w:pPr>
        <w:pStyle w:val="aff6"/>
        <w:numPr>
          <w:ilvl w:val="0"/>
          <w:numId w:val="28"/>
        </w:numPr>
        <w:jc w:val="both"/>
        <w:outlineLvl w:val="0"/>
      </w:pPr>
      <w:r>
        <w:t>Моющие средства (мази, пасты и т.д.).</w:t>
      </w:r>
    </w:p>
    <w:p w:rsidR="007F2796" w:rsidRPr="000A745C" w:rsidRDefault="00875055" w:rsidP="007F2796">
      <w:pPr>
        <w:jc w:val="both"/>
        <w:outlineLvl w:val="0"/>
      </w:pPr>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2"/>
      <w:bookmarkEnd w:id="53"/>
    </w:p>
    <w:p w:rsidR="007F2796" w:rsidRPr="000A745C" w:rsidRDefault="00875055" w:rsidP="007F2796">
      <w:pPr>
        <w:jc w:val="both"/>
        <w:outlineLvl w:val="0"/>
      </w:pPr>
      <w:bookmarkStart w:id="54" w:name="_Toc330385292"/>
      <w:bookmarkStart w:id="55" w:name="_Toc330387015"/>
      <w:r>
        <w:t>3.2.Средства коллективной защиты (СКЗ):</w:t>
      </w:r>
      <w:bookmarkEnd w:id="54"/>
      <w:bookmarkEnd w:id="55"/>
    </w:p>
    <w:p w:rsidR="007F2796" w:rsidRDefault="00875055" w:rsidP="007F2796">
      <w:pPr>
        <w:jc w:val="both"/>
        <w:outlineLvl w:val="0"/>
      </w:pPr>
      <w:bookmarkStart w:id="56" w:name="_Toc330385293"/>
      <w:bookmarkStart w:id="57"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6"/>
      <w:bookmarkEnd w:id="57"/>
    </w:p>
    <w:p w:rsidR="007F2796" w:rsidRDefault="007F2796" w:rsidP="007F2796">
      <w:pPr>
        <w:jc w:val="both"/>
        <w:outlineLvl w:val="0"/>
      </w:pPr>
    </w:p>
    <w:p w:rsidR="007F2796" w:rsidRPr="000A745C" w:rsidRDefault="007F2796" w:rsidP="007F2796">
      <w:pPr>
        <w:jc w:val="both"/>
        <w:outlineLvl w:val="0"/>
      </w:pPr>
    </w:p>
    <w:p w:rsidR="007F2796" w:rsidRPr="000A745C" w:rsidRDefault="00875055" w:rsidP="007F2796">
      <w:pPr>
        <w:jc w:val="both"/>
        <w:outlineLvl w:val="0"/>
        <w:rPr>
          <w:b/>
          <w:bCs/>
        </w:rPr>
      </w:pPr>
      <w:bookmarkStart w:id="58" w:name="_Toc330385294"/>
      <w:bookmarkStart w:id="59" w:name="_Toc330387017"/>
      <w:r>
        <w:rPr>
          <w:b/>
          <w:bCs/>
        </w:rPr>
        <w:t>4.Транспорт Подрядчика</w:t>
      </w:r>
      <w:bookmarkEnd w:id="58"/>
      <w:bookmarkEnd w:id="59"/>
    </w:p>
    <w:p w:rsidR="007F2796" w:rsidRPr="000A745C" w:rsidRDefault="00875055" w:rsidP="007F2796">
      <w:pPr>
        <w:jc w:val="both"/>
        <w:outlineLvl w:val="0"/>
      </w:pPr>
      <w:bookmarkStart w:id="60" w:name="_Toc330385295"/>
      <w:bookmarkStart w:id="61" w:name="_Toc330387018"/>
      <w:r>
        <w:lastRenderedPageBreak/>
        <w:t>4.1.ВСЕ ТРАНСПОРТНЫЕ СРЕДСТВА ПОДРЯДНЫХ Организаций, используемые при проведении Работ, должны быть оборудованы следующим:</w:t>
      </w:r>
      <w:bookmarkEnd w:id="60"/>
      <w:bookmarkEnd w:id="61"/>
    </w:p>
    <w:p w:rsidR="007F2796" w:rsidRPr="003F2131" w:rsidRDefault="00875055" w:rsidP="00875055">
      <w:pPr>
        <w:pStyle w:val="aff6"/>
        <w:numPr>
          <w:ilvl w:val="0"/>
          <w:numId w:val="29"/>
        </w:numPr>
        <w:jc w:val="both"/>
        <w:outlineLvl w:val="0"/>
      </w:pPr>
      <w:bookmarkStart w:id="62" w:name="_Toc330385296"/>
      <w:bookmarkStart w:id="63"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62"/>
      <w:bookmarkEnd w:id="63"/>
    </w:p>
    <w:p w:rsidR="007F2796" w:rsidRPr="003F2131" w:rsidRDefault="00875055" w:rsidP="00875055">
      <w:pPr>
        <w:pStyle w:val="aff6"/>
        <w:numPr>
          <w:ilvl w:val="0"/>
          <w:numId w:val="29"/>
        </w:numPr>
        <w:jc w:val="both"/>
        <w:outlineLvl w:val="0"/>
      </w:pPr>
      <w:bookmarkStart w:id="64" w:name="_Toc330385297"/>
      <w:bookmarkStart w:id="65" w:name="_Toc330387020"/>
      <w:r>
        <w:t>Аптечка для оказания первой помощи;</w:t>
      </w:r>
      <w:bookmarkEnd w:id="64"/>
      <w:bookmarkEnd w:id="65"/>
    </w:p>
    <w:p w:rsidR="007F2796" w:rsidRPr="003F2131" w:rsidRDefault="00875055" w:rsidP="00875055">
      <w:pPr>
        <w:pStyle w:val="aff6"/>
        <w:numPr>
          <w:ilvl w:val="0"/>
          <w:numId w:val="29"/>
        </w:numPr>
        <w:jc w:val="both"/>
        <w:outlineLvl w:val="0"/>
      </w:pPr>
      <w:bookmarkStart w:id="66" w:name="_Toc330385298"/>
      <w:bookmarkStart w:id="67" w:name="_Toc330387021"/>
      <w:r>
        <w:t>Огнетушитель;</w:t>
      </w:r>
      <w:bookmarkEnd w:id="66"/>
      <w:bookmarkEnd w:id="67"/>
    </w:p>
    <w:p w:rsidR="007F2796" w:rsidRPr="003F2131" w:rsidRDefault="00875055" w:rsidP="00875055">
      <w:pPr>
        <w:pStyle w:val="aff6"/>
        <w:numPr>
          <w:ilvl w:val="0"/>
          <w:numId w:val="29"/>
        </w:numPr>
        <w:jc w:val="both"/>
        <w:outlineLvl w:val="0"/>
      </w:pPr>
      <w:bookmarkStart w:id="68" w:name="_Toc330385299"/>
      <w:bookmarkStart w:id="69" w:name="_Toc330387022"/>
      <w:r>
        <w:t>Передние и задние зимние шины в течение зимнего периода (для стран с холодным климатом);</w:t>
      </w:r>
      <w:bookmarkEnd w:id="68"/>
      <w:bookmarkEnd w:id="69"/>
    </w:p>
    <w:p w:rsidR="007F2796" w:rsidRPr="003F2131" w:rsidRDefault="00875055" w:rsidP="00875055">
      <w:pPr>
        <w:pStyle w:val="aff6"/>
        <w:numPr>
          <w:ilvl w:val="0"/>
          <w:numId w:val="29"/>
        </w:numPr>
        <w:jc w:val="both"/>
        <w:outlineLvl w:val="0"/>
      </w:pPr>
      <w:bookmarkStart w:id="70" w:name="_Toc330385300"/>
      <w:bookmarkStart w:id="71" w:name="_Toc330387023"/>
      <w:r>
        <w:t>Световая и звуковая сигнализация движения задним ходом.</w:t>
      </w:r>
      <w:bookmarkEnd w:id="70"/>
      <w:bookmarkEnd w:id="71"/>
    </w:p>
    <w:p w:rsidR="007F2796" w:rsidRPr="003F2131" w:rsidRDefault="00875055" w:rsidP="00875055">
      <w:pPr>
        <w:pStyle w:val="aff6"/>
        <w:numPr>
          <w:ilvl w:val="0"/>
          <w:numId w:val="29"/>
        </w:numPr>
        <w:jc w:val="both"/>
        <w:outlineLvl w:val="0"/>
      </w:pPr>
      <w:bookmarkStart w:id="72" w:name="_Toc330385301"/>
      <w:bookmarkStart w:id="73" w:name="_Toc330387024"/>
      <w:r>
        <w:t>Подрядная организация должна обеспечить:</w:t>
      </w:r>
      <w:bookmarkEnd w:id="72"/>
      <w:bookmarkEnd w:id="73"/>
    </w:p>
    <w:p w:rsidR="007F2796" w:rsidRPr="003F2131" w:rsidRDefault="00875055" w:rsidP="00875055">
      <w:pPr>
        <w:pStyle w:val="aff6"/>
        <w:numPr>
          <w:ilvl w:val="0"/>
          <w:numId w:val="29"/>
        </w:numPr>
        <w:jc w:val="both"/>
        <w:outlineLvl w:val="0"/>
      </w:pPr>
      <w:bookmarkStart w:id="74" w:name="_Toc330385302"/>
      <w:bookmarkStart w:id="75" w:name="_Toc330387025"/>
      <w:r>
        <w:t>Обучение и достаточная квалификация водителей;</w:t>
      </w:r>
      <w:bookmarkEnd w:id="74"/>
      <w:bookmarkEnd w:id="75"/>
    </w:p>
    <w:p w:rsidR="007F2796" w:rsidRPr="003F2131" w:rsidRDefault="00875055" w:rsidP="00875055">
      <w:pPr>
        <w:pStyle w:val="aff6"/>
        <w:numPr>
          <w:ilvl w:val="0"/>
          <w:numId w:val="29"/>
        </w:numPr>
        <w:jc w:val="both"/>
        <w:outlineLvl w:val="0"/>
      </w:pPr>
      <w:bookmarkStart w:id="76" w:name="_Toc330385303"/>
      <w:bookmarkStart w:id="77" w:name="_Toc330387026"/>
      <w:r>
        <w:t>Проведение регулярных ТО транспортных средств;</w:t>
      </w:r>
      <w:bookmarkEnd w:id="76"/>
      <w:bookmarkEnd w:id="77"/>
    </w:p>
    <w:p w:rsidR="007F2796" w:rsidRPr="003F2131" w:rsidRDefault="00875055" w:rsidP="00875055">
      <w:pPr>
        <w:pStyle w:val="aff6"/>
        <w:numPr>
          <w:ilvl w:val="0"/>
          <w:numId w:val="29"/>
        </w:numPr>
        <w:jc w:val="both"/>
        <w:outlineLvl w:val="0"/>
      </w:pPr>
      <w:bookmarkStart w:id="78" w:name="_Toc330385304"/>
      <w:bookmarkStart w:id="79" w:name="_Toc330387027"/>
      <w:r>
        <w:t>Проведение медицинских осмотров.</w:t>
      </w:r>
    </w:p>
    <w:p w:rsidR="007F2796" w:rsidRPr="000A745C" w:rsidRDefault="00875055" w:rsidP="007F2796">
      <w:pPr>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8"/>
      <w:bookmarkEnd w:id="79"/>
    </w:p>
    <w:p w:rsidR="007F2796" w:rsidRPr="000A745C" w:rsidRDefault="00875055" w:rsidP="007F2796">
      <w:pPr>
        <w:jc w:val="both"/>
        <w:outlineLvl w:val="0"/>
        <w:rPr>
          <w:b/>
          <w:bCs/>
        </w:rPr>
      </w:pPr>
      <w:bookmarkStart w:id="80" w:name="_Toc330385305"/>
      <w:bookmarkStart w:id="81" w:name="_Toc330387028"/>
      <w:r>
        <w:rPr>
          <w:b/>
          <w:bCs/>
        </w:rPr>
        <w:t>5.Работы повышенной опасности</w:t>
      </w:r>
      <w:bookmarkEnd w:id="80"/>
      <w:bookmarkEnd w:id="81"/>
    </w:p>
    <w:p w:rsidR="007F2796" w:rsidRPr="000A745C" w:rsidRDefault="00875055" w:rsidP="007F2796">
      <w:pPr>
        <w:jc w:val="both"/>
        <w:outlineLvl w:val="0"/>
      </w:pPr>
      <w:bookmarkStart w:id="82" w:name="_Toc330385306"/>
      <w:bookmarkStart w:id="83"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82"/>
      <w:bookmarkEnd w:id="83"/>
    </w:p>
    <w:p w:rsidR="007F2796" w:rsidRPr="003F2131" w:rsidRDefault="00875055" w:rsidP="00875055">
      <w:pPr>
        <w:pStyle w:val="aff6"/>
        <w:numPr>
          <w:ilvl w:val="0"/>
          <w:numId w:val="30"/>
        </w:numPr>
        <w:jc w:val="both"/>
        <w:outlineLvl w:val="0"/>
      </w:pPr>
      <w:bookmarkStart w:id="84" w:name="_Toc330385307"/>
      <w:bookmarkStart w:id="85" w:name="_Toc330387030"/>
      <w:r>
        <w:t>Ремонтные, строительные и монтажные работы на высоте более 1,3 м от пола без инвентарных лесов и подмостей;</w:t>
      </w:r>
      <w:bookmarkEnd w:id="84"/>
      <w:bookmarkEnd w:id="85"/>
    </w:p>
    <w:p w:rsidR="007F2796" w:rsidRPr="003F2131" w:rsidRDefault="00875055" w:rsidP="00875055">
      <w:pPr>
        <w:pStyle w:val="aff6"/>
        <w:numPr>
          <w:ilvl w:val="0"/>
          <w:numId w:val="30"/>
        </w:numPr>
        <w:jc w:val="both"/>
        <w:outlineLvl w:val="0"/>
      </w:pPr>
      <w:bookmarkStart w:id="86" w:name="_Toc330385308"/>
      <w:bookmarkStart w:id="87" w:name="_Toc330387031"/>
      <w:r>
        <w:t>Ремонт трубопроводов пара и горячей воды;</w:t>
      </w:r>
      <w:bookmarkEnd w:id="86"/>
      <w:bookmarkEnd w:id="87"/>
    </w:p>
    <w:p w:rsidR="007F2796" w:rsidRPr="003F2131" w:rsidRDefault="00875055" w:rsidP="00875055">
      <w:pPr>
        <w:pStyle w:val="aff6"/>
        <w:numPr>
          <w:ilvl w:val="0"/>
          <w:numId w:val="30"/>
        </w:numPr>
        <w:jc w:val="both"/>
        <w:outlineLvl w:val="0"/>
      </w:pPr>
      <w:bookmarkStart w:id="88" w:name="_Toc330385309"/>
      <w:bookmarkStart w:id="89" w:name="_Toc330387032"/>
      <w:r>
        <w:t>Работы в замкнутых объемах, в ограниченных пространствах;</w:t>
      </w:r>
      <w:bookmarkEnd w:id="88"/>
      <w:bookmarkEnd w:id="89"/>
    </w:p>
    <w:p w:rsidR="007F2796" w:rsidRPr="003F2131" w:rsidRDefault="00875055" w:rsidP="00875055">
      <w:pPr>
        <w:pStyle w:val="aff6"/>
        <w:numPr>
          <w:ilvl w:val="0"/>
          <w:numId w:val="30"/>
        </w:numPr>
        <w:jc w:val="both"/>
        <w:outlineLvl w:val="0"/>
      </w:pPr>
      <w:bookmarkStart w:id="90" w:name="_Toc330385310"/>
      <w:bookmarkStart w:id="91" w:name="_Toc330387033"/>
      <w:r>
        <w:t>Ремонтные работы, обслуживание мостовых кранов, выполнение работ с выходом на крановые пути</w:t>
      </w:r>
      <w:bookmarkEnd w:id="90"/>
      <w:bookmarkEnd w:id="91"/>
    </w:p>
    <w:p w:rsidR="007F2796" w:rsidRPr="003F2131" w:rsidRDefault="00875055" w:rsidP="00875055">
      <w:pPr>
        <w:pStyle w:val="aff6"/>
        <w:numPr>
          <w:ilvl w:val="0"/>
          <w:numId w:val="30"/>
        </w:numPr>
        <w:jc w:val="both"/>
        <w:outlineLvl w:val="0"/>
      </w:pPr>
      <w:bookmarkStart w:id="92" w:name="_Toc330385311"/>
      <w:bookmarkStart w:id="93" w:name="_Toc330387034"/>
      <w:r>
        <w:t>Электро- и газосварочные работы, газорезательные работы</w:t>
      </w:r>
      <w:bookmarkEnd w:id="92"/>
      <w:bookmarkEnd w:id="93"/>
    </w:p>
    <w:p w:rsidR="007F2796" w:rsidRPr="003F2131" w:rsidRDefault="00875055" w:rsidP="00875055">
      <w:pPr>
        <w:pStyle w:val="aff6"/>
        <w:numPr>
          <w:ilvl w:val="0"/>
          <w:numId w:val="30"/>
        </w:numPr>
        <w:jc w:val="both"/>
        <w:outlineLvl w:val="0"/>
      </w:pPr>
      <w:bookmarkStart w:id="94" w:name="_Toc330385312"/>
      <w:bookmarkStart w:id="95" w:name="_Toc330387035"/>
      <w:r>
        <w:t>Работы по вскрытию и испытанию  сосудов и трубопроводов, работающих под давлением.</w:t>
      </w:r>
      <w:bookmarkEnd w:id="94"/>
      <w:bookmarkEnd w:id="95"/>
    </w:p>
    <w:p w:rsidR="007F2796" w:rsidRPr="003F2131" w:rsidRDefault="00875055" w:rsidP="00875055">
      <w:pPr>
        <w:pStyle w:val="aff6"/>
        <w:numPr>
          <w:ilvl w:val="0"/>
          <w:numId w:val="30"/>
        </w:numPr>
        <w:jc w:val="both"/>
        <w:outlineLvl w:val="0"/>
      </w:pPr>
      <w:bookmarkStart w:id="96" w:name="_Toc330385313"/>
      <w:bookmarkStart w:id="97"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6"/>
      <w:bookmarkEnd w:id="97"/>
    </w:p>
    <w:p w:rsidR="007F2796" w:rsidRPr="003F2131" w:rsidRDefault="00875055" w:rsidP="00875055">
      <w:pPr>
        <w:pStyle w:val="aff6"/>
        <w:numPr>
          <w:ilvl w:val="0"/>
          <w:numId w:val="30"/>
        </w:numPr>
        <w:jc w:val="both"/>
        <w:outlineLvl w:val="0"/>
      </w:pPr>
      <w:bookmarkStart w:id="98" w:name="_Toc330385314"/>
      <w:bookmarkStart w:id="99" w:name="_Toc330387037"/>
      <w:r>
        <w:t>Проведение огневых работ в пожаро- и взрывоопасных помещениях.</w:t>
      </w:r>
      <w:bookmarkEnd w:id="98"/>
      <w:bookmarkEnd w:id="99"/>
    </w:p>
    <w:p w:rsidR="007F2796" w:rsidRPr="000A745C" w:rsidRDefault="00875055" w:rsidP="007F2796">
      <w:pPr>
        <w:jc w:val="both"/>
        <w:outlineLvl w:val="0"/>
      </w:pPr>
      <w:bookmarkStart w:id="100" w:name="_Toc330385315"/>
      <w:bookmarkStart w:id="101" w:name="_Toc330387038"/>
      <w:r>
        <w:t>5.2.Подрядная организация должна использовать систему нарядов – допусков для выполнения работ повышенной опасности.</w:t>
      </w:r>
      <w:bookmarkEnd w:id="100"/>
      <w:bookmarkEnd w:id="101"/>
    </w:p>
    <w:p w:rsidR="007F2796" w:rsidRPr="000A745C" w:rsidRDefault="00875055" w:rsidP="007F2796">
      <w:pPr>
        <w:jc w:val="both"/>
        <w:outlineLvl w:val="0"/>
        <w:rPr>
          <w:b/>
          <w:bCs/>
        </w:rPr>
      </w:pPr>
      <w:bookmarkStart w:id="102" w:name="_Toc330385316"/>
      <w:bookmarkStart w:id="103" w:name="_Toc330387039"/>
      <w:r>
        <w:rPr>
          <w:b/>
          <w:bCs/>
        </w:rPr>
        <w:t>6.Обучение Персонала</w:t>
      </w:r>
      <w:bookmarkEnd w:id="102"/>
      <w:bookmarkEnd w:id="103"/>
    </w:p>
    <w:p w:rsidR="007F2796" w:rsidRPr="000A745C" w:rsidRDefault="00875055" w:rsidP="007F2796">
      <w:pPr>
        <w:jc w:val="both"/>
        <w:outlineLvl w:val="0"/>
      </w:pPr>
      <w:bookmarkStart w:id="104" w:name="_Toc330385317"/>
      <w:bookmarkStart w:id="105" w:name="_Toc330387040"/>
      <w:r>
        <w:t>6.1.Прежде, чем приступить к работе на Строительной площадке, Персонал Подрядчика должен выполнить следующие мероприятия:</w:t>
      </w:r>
      <w:bookmarkEnd w:id="104"/>
      <w:bookmarkEnd w:id="105"/>
    </w:p>
    <w:p w:rsidR="007F2796" w:rsidRPr="003F2131" w:rsidRDefault="00875055" w:rsidP="00875055">
      <w:pPr>
        <w:pStyle w:val="aff6"/>
        <w:numPr>
          <w:ilvl w:val="0"/>
          <w:numId w:val="31"/>
        </w:numPr>
        <w:jc w:val="both"/>
        <w:outlineLvl w:val="0"/>
      </w:pPr>
      <w:bookmarkStart w:id="106" w:name="_Toc330385318"/>
      <w:bookmarkStart w:id="107" w:name="_Toc330387041"/>
      <w:r>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6"/>
      <w:bookmarkEnd w:id="107"/>
      <w:r>
        <w:tab/>
      </w:r>
    </w:p>
    <w:p w:rsidR="007F2796" w:rsidRPr="003F2131" w:rsidRDefault="00875055" w:rsidP="00875055">
      <w:pPr>
        <w:pStyle w:val="aff6"/>
        <w:numPr>
          <w:ilvl w:val="0"/>
          <w:numId w:val="31"/>
        </w:numPr>
        <w:jc w:val="both"/>
        <w:outlineLvl w:val="0"/>
      </w:pPr>
      <w:bookmarkStart w:id="108" w:name="_Toc330385319"/>
      <w:bookmarkStart w:id="109" w:name="_Toc330387042"/>
      <w:r>
        <w:t>Пройти вводный инструктаж по ОТ, ППБ и Э, проводимый представителем Подрядчика, предусмотренный требованиями законодательства.</w:t>
      </w:r>
      <w:bookmarkEnd w:id="108"/>
      <w:bookmarkEnd w:id="109"/>
    </w:p>
    <w:p w:rsidR="007F2796" w:rsidRPr="000A745C" w:rsidRDefault="00875055" w:rsidP="007F2796">
      <w:pPr>
        <w:jc w:val="both"/>
        <w:outlineLvl w:val="0"/>
      </w:pPr>
      <w:bookmarkStart w:id="110" w:name="_Toc330385320"/>
      <w:bookmarkStart w:id="111"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0"/>
      <w:bookmarkEnd w:id="111"/>
    </w:p>
    <w:p w:rsidR="007F2796" w:rsidRPr="000A745C" w:rsidRDefault="00875055" w:rsidP="007F2796">
      <w:pPr>
        <w:jc w:val="both"/>
        <w:outlineLvl w:val="0"/>
      </w:pPr>
      <w:bookmarkStart w:id="112" w:name="_Toc330385321"/>
      <w:bookmarkStart w:id="113" w:name="_Toc330387044"/>
      <w:r>
        <w:t>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2"/>
      <w:bookmarkEnd w:id="113"/>
    </w:p>
    <w:p w:rsidR="007F2796" w:rsidRPr="000A745C" w:rsidRDefault="00875055" w:rsidP="007F2796">
      <w:pPr>
        <w:jc w:val="both"/>
        <w:outlineLvl w:val="0"/>
      </w:pPr>
      <w:bookmarkStart w:id="114" w:name="_Toc330385322"/>
      <w:bookmarkStart w:id="115" w:name="_Toc330387045"/>
      <w:r>
        <w:lastRenderedPageBreak/>
        <w:t>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4"/>
      <w:bookmarkEnd w:id="115"/>
    </w:p>
    <w:p w:rsidR="007F2796" w:rsidRPr="000A745C" w:rsidRDefault="00875055" w:rsidP="007F2796">
      <w:pPr>
        <w:jc w:val="both"/>
        <w:outlineLvl w:val="0"/>
        <w:rPr>
          <w:b/>
          <w:bCs/>
        </w:rPr>
      </w:pPr>
      <w:bookmarkStart w:id="116" w:name="_Toc330385323"/>
      <w:bookmarkStart w:id="117"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6"/>
      <w:bookmarkEnd w:id="117"/>
    </w:p>
    <w:p w:rsidR="007F2796" w:rsidRPr="000A745C" w:rsidRDefault="00875055" w:rsidP="007F2796">
      <w:pPr>
        <w:jc w:val="both"/>
        <w:outlineLvl w:val="0"/>
        <w:rPr>
          <w:b/>
          <w:bCs/>
        </w:rPr>
      </w:pPr>
      <w:bookmarkStart w:id="118" w:name="_Toc330385324"/>
      <w:bookmarkStart w:id="119" w:name="_Toc330387047"/>
      <w:r>
        <w:t>Подрядная организация</w:t>
      </w:r>
      <w:r>
        <w:rPr>
          <w:b/>
          <w:bCs/>
        </w:rPr>
        <w:t xml:space="preserve"> обязана:</w:t>
      </w:r>
      <w:bookmarkEnd w:id="118"/>
      <w:bookmarkEnd w:id="119"/>
    </w:p>
    <w:p w:rsidR="007F2796" w:rsidRPr="000A745C" w:rsidRDefault="00875055" w:rsidP="007F2796">
      <w:pPr>
        <w:jc w:val="both"/>
        <w:outlineLvl w:val="0"/>
      </w:pPr>
      <w:bookmarkStart w:id="120" w:name="_Toc330385325"/>
      <w:bookmarkStart w:id="121"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0"/>
      <w:bookmarkEnd w:id="121"/>
    </w:p>
    <w:p w:rsidR="007F2796" w:rsidRPr="000A745C" w:rsidRDefault="00875055" w:rsidP="007F2796">
      <w:pPr>
        <w:jc w:val="both"/>
        <w:outlineLvl w:val="0"/>
      </w:pPr>
      <w:bookmarkStart w:id="122" w:name="_Toc330385326"/>
      <w:bookmarkStart w:id="123"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2"/>
      <w:bookmarkEnd w:id="123"/>
    </w:p>
    <w:p w:rsidR="007F2796" w:rsidRPr="000A745C" w:rsidRDefault="00875055" w:rsidP="007F2796">
      <w:pPr>
        <w:jc w:val="both"/>
        <w:outlineLvl w:val="0"/>
      </w:pPr>
      <w:bookmarkStart w:id="124" w:name="_Toc330385327"/>
      <w:bookmarkStart w:id="125" w:name="_Toc330387050"/>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4"/>
      <w:bookmarkEnd w:id="125"/>
    </w:p>
    <w:p w:rsidR="007F2796" w:rsidRPr="000A745C" w:rsidRDefault="00875055" w:rsidP="007F2796">
      <w:pPr>
        <w:jc w:val="both"/>
        <w:outlineLvl w:val="0"/>
      </w:pPr>
      <w:bookmarkStart w:id="126" w:name="_Toc330385328"/>
      <w:bookmarkStart w:id="127" w:name="_Toc330387051"/>
      <w:r>
        <w:t>7.4.В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6"/>
      <w:bookmarkEnd w:id="127"/>
    </w:p>
    <w:p w:rsidR="007F2796" w:rsidRPr="000A745C" w:rsidRDefault="00875055" w:rsidP="007F2796">
      <w:pPr>
        <w:jc w:val="both"/>
        <w:outlineLvl w:val="0"/>
      </w:pPr>
      <w:bookmarkStart w:id="128" w:name="_Toc330385329"/>
      <w:bookmarkStart w:id="129" w:name="_Toc330387052"/>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t xml:space="preserve"> уплачивает Заказчику штраф в размере 100000 (сто тысяч) рублей за каждый такой факт.</w:t>
      </w:r>
      <w:bookmarkEnd w:id="128"/>
      <w:bookmarkEnd w:id="129"/>
    </w:p>
    <w:p w:rsidR="007F2796" w:rsidRPr="000A745C" w:rsidRDefault="00875055" w:rsidP="007F2796">
      <w:pPr>
        <w:jc w:val="both"/>
        <w:outlineLvl w:val="0"/>
      </w:pPr>
      <w:bookmarkStart w:id="130" w:name="_Toc330385330"/>
      <w:bookmarkStart w:id="131" w:name="_Toc330387053"/>
      <w:r>
        <w:t>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t>; письменными объяснениями работников Заказчика и/или Подрядной организацией</w:t>
      </w:r>
      <w:r>
        <w:rPr>
          <w:b/>
          <w:bCs/>
        </w:rPr>
        <w:t xml:space="preserve"> </w:t>
      </w:r>
      <w:r>
        <w:t>, другими способами.</w:t>
      </w:r>
      <w:bookmarkEnd w:id="130"/>
      <w:bookmarkEnd w:id="131"/>
    </w:p>
    <w:p w:rsidR="007F2796" w:rsidRPr="000A745C" w:rsidRDefault="00875055" w:rsidP="007F2796">
      <w:pPr>
        <w:jc w:val="both"/>
        <w:outlineLvl w:val="0"/>
      </w:pPr>
      <w:bookmarkStart w:id="132" w:name="_Toc330385331"/>
      <w:bookmarkStart w:id="133" w:name="_Toc330387054"/>
      <w:r>
        <w:t>7.7.Заказчик имеет право в любое время проверять исполнение Подрядной организацией</w:t>
      </w:r>
      <w:r>
        <w:rPr>
          <w:b/>
          <w:bCs/>
        </w:rPr>
        <w:t xml:space="preserve"> </w:t>
      </w:r>
      <w: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rPr>
        <w:t xml:space="preserve"> </w:t>
      </w:r>
      <w:r>
        <w:t xml:space="preserve"> в состоянии опьянения, Подрядная организация</w:t>
      </w:r>
      <w:r>
        <w:rPr>
          <w:b/>
          <w:bCs/>
        </w:rPr>
        <w:t xml:space="preserve"> </w:t>
      </w:r>
      <w:r>
        <w:t xml:space="preserve"> обязана по требованию Заказчика незамедлительно отстранить от работы этих Работников.</w:t>
      </w:r>
      <w:bookmarkEnd w:id="132"/>
      <w:bookmarkEnd w:id="133"/>
    </w:p>
    <w:p w:rsidR="007F2796" w:rsidRPr="000A745C" w:rsidRDefault="00875055" w:rsidP="007F2796">
      <w:pPr>
        <w:jc w:val="both"/>
        <w:outlineLvl w:val="0"/>
        <w:rPr>
          <w:b/>
          <w:bCs/>
        </w:rPr>
      </w:pPr>
      <w:bookmarkStart w:id="134" w:name="_Toc330385332"/>
      <w:bookmarkStart w:id="135" w:name="_Toc330387055"/>
      <w:r>
        <w:rPr>
          <w:b/>
          <w:bCs/>
        </w:rPr>
        <w:t>8.Текущие проверки</w:t>
      </w:r>
      <w:bookmarkEnd w:id="134"/>
      <w:bookmarkEnd w:id="135"/>
    </w:p>
    <w:p w:rsidR="007F2796" w:rsidRPr="000A745C" w:rsidRDefault="00875055" w:rsidP="007F2796">
      <w:pPr>
        <w:jc w:val="both"/>
        <w:outlineLvl w:val="0"/>
      </w:pPr>
      <w:bookmarkStart w:id="136" w:name="_Toc330385333"/>
      <w:bookmarkStart w:id="137" w:name="_Toc330387056"/>
      <w:r>
        <w:t>8.1.В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t xml:space="preserve"> требованиям безопасности. Требуется проведение двух типов проверок внутренних и внешних.</w:t>
      </w:r>
      <w:bookmarkEnd w:id="136"/>
      <w:bookmarkEnd w:id="137"/>
    </w:p>
    <w:p w:rsidR="007F2796" w:rsidRPr="000A745C" w:rsidRDefault="00875055" w:rsidP="007F2796">
      <w:pPr>
        <w:jc w:val="both"/>
        <w:outlineLvl w:val="0"/>
      </w:pPr>
      <w:bookmarkStart w:id="138" w:name="_Toc330385334"/>
      <w:bookmarkStart w:id="139" w:name="_Toc330387057"/>
      <w:r>
        <w:t xml:space="preserve">8.1.1.Внутренние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w:t>
      </w:r>
      <w:r>
        <w:lastRenderedPageBreak/>
        <w:t>проверок Подрядная организация</w:t>
      </w:r>
      <w:r>
        <w:rPr>
          <w:b/>
          <w:bCs/>
        </w:rPr>
        <w:t xml:space="preserve"> </w:t>
      </w:r>
      <w:r>
        <w:t xml:space="preserve"> вправе определить самостоятельно, по результатам проверки должен составляться отчёт (акт).</w:t>
      </w:r>
      <w:bookmarkEnd w:id="138"/>
      <w:bookmarkEnd w:id="139"/>
    </w:p>
    <w:p w:rsidR="007F2796" w:rsidRPr="000A745C" w:rsidRDefault="00875055" w:rsidP="007F2796">
      <w:pPr>
        <w:jc w:val="both"/>
        <w:outlineLvl w:val="0"/>
      </w:pPr>
      <w:bookmarkStart w:id="140" w:name="_Toc330385335"/>
      <w:bookmarkStart w:id="141" w:name="_Toc330387058"/>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t xml:space="preserve"> для устранения выявленных замечаний, второй – остаётся у Заказчика.</w:t>
      </w:r>
      <w:bookmarkEnd w:id="140"/>
      <w:bookmarkEnd w:id="141"/>
    </w:p>
    <w:p w:rsidR="007F2796" w:rsidRPr="000A745C" w:rsidRDefault="00875055" w:rsidP="007F2796">
      <w:pPr>
        <w:jc w:val="both"/>
        <w:outlineLvl w:val="0"/>
      </w:pPr>
      <w:bookmarkStart w:id="142" w:name="_Toc330385336"/>
      <w:bookmarkStart w:id="143"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w:t>
      </w:r>
      <w:r>
        <w:rPr>
          <w:b/>
          <w:bCs/>
        </w:rPr>
        <w:t xml:space="preserve"> </w:t>
      </w:r>
      <w:r>
        <w:t xml:space="preserve">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t xml:space="preserve"> и  Заказчика.</w:t>
      </w:r>
      <w:bookmarkEnd w:id="142"/>
      <w:bookmarkEnd w:id="143"/>
    </w:p>
    <w:p w:rsidR="007F2796" w:rsidRPr="000A745C" w:rsidRDefault="00875055" w:rsidP="007F2796">
      <w:pPr>
        <w:jc w:val="both"/>
        <w:outlineLvl w:val="0"/>
        <w:rPr>
          <w:b/>
          <w:bCs/>
        </w:rPr>
      </w:pPr>
      <w:bookmarkStart w:id="144" w:name="_Toc330385337"/>
      <w:bookmarkStart w:id="145" w:name="_Toc330387060"/>
      <w:r>
        <w:rPr>
          <w:b/>
          <w:bCs/>
        </w:rPr>
        <w:t>9.Требования к отчётности</w:t>
      </w:r>
      <w:bookmarkEnd w:id="144"/>
      <w:bookmarkEnd w:id="145"/>
    </w:p>
    <w:p w:rsidR="007F2796" w:rsidRPr="000A745C" w:rsidRDefault="00875055" w:rsidP="007F2796">
      <w:pPr>
        <w:jc w:val="both"/>
        <w:outlineLvl w:val="0"/>
      </w:pPr>
      <w:bookmarkStart w:id="146" w:name="_Toc330385338"/>
      <w:bookmarkStart w:id="147" w:name="_Toc330387061"/>
      <w:r>
        <w:t>9.1.Подрядная организация</w:t>
      </w:r>
      <w:r>
        <w:rPr>
          <w:b/>
          <w:bCs/>
        </w:rPr>
        <w:t xml:space="preserve"> </w:t>
      </w:r>
      <w:r>
        <w:t>представляет по требованию Заказчика отчет о результатах работы в области ОТ, ПБ, ППБ и Э в отношении Работ. Отчёт предоставляется в течение 5 (Пяти) дней с момента получения запроса от Заказчика. В такой отчет включаются следующее:</w:t>
      </w:r>
      <w:bookmarkEnd w:id="146"/>
      <w:bookmarkEnd w:id="147"/>
    </w:p>
    <w:p w:rsidR="007F2796" w:rsidRPr="003F2131" w:rsidRDefault="00875055" w:rsidP="00875055">
      <w:pPr>
        <w:pStyle w:val="aff6"/>
        <w:numPr>
          <w:ilvl w:val="0"/>
          <w:numId w:val="32"/>
        </w:numPr>
        <w:jc w:val="both"/>
        <w:outlineLvl w:val="0"/>
      </w:pPr>
      <w:bookmarkStart w:id="148" w:name="_Toc330385339"/>
      <w:bookmarkStart w:id="149" w:name="_Toc330387062"/>
      <w:r>
        <w:t>все несчастные случаи;</w:t>
      </w:r>
      <w:bookmarkEnd w:id="148"/>
      <w:bookmarkEnd w:id="149"/>
    </w:p>
    <w:p w:rsidR="007F2796" w:rsidRPr="003F2131" w:rsidRDefault="00875055" w:rsidP="00875055">
      <w:pPr>
        <w:pStyle w:val="aff6"/>
        <w:numPr>
          <w:ilvl w:val="0"/>
          <w:numId w:val="32"/>
        </w:numPr>
        <w:jc w:val="both"/>
        <w:outlineLvl w:val="0"/>
      </w:pPr>
      <w:bookmarkStart w:id="150" w:name="_Toc330385340"/>
      <w:bookmarkStart w:id="151" w:name="_Toc330387063"/>
      <w:r>
        <w:t>все дорожно-транспортные происшествия, относящиеся к тому периоду времени, когда Подрядная организация</w:t>
      </w:r>
      <w:r>
        <w:rPr>
          <w:b/>
          <w:bCs/>
        </w:rPr>
        <w:t xml:space="preserve"> </w:t>
      </w:r>
      <w:r>
        <w:t xml:space="preserve"> выполняла работы для Заказчика;</w:t>
      </w:r>
      <w:bookmarkEnd w:id="150"/>
      <w:bookmarkEnd w:id="151"/>
    </w:p>
    <w:p w:rsidR="007F2796" w:rsidRPr="003F2131" w:rsidRDefault="00875055" w:rsidP="00875055">
      <w:pPr>
        <w:pStyle w:val="aff6"/>
        <w:numPr>
          <w:ilvl w:val="0"/>
          <w:numId w:val="32"/>
        </w:numPr>
        <w:jc w:val="both"/>
        <w:outlineLvl w:val="0"/>
      </w:pPr>
      <w:bookmarkStart w:id="152" w:name="_Toc330385341"/>
      <w:bookmarkStart w:id="153" w:name="_Toc330387064"/>
      <w: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2"/>
      <w:bookmarkEnd w:id="153"/>
    </w:p>
    <w:p w:rsidR="007F2796" w:rsidRPr="003F2131" w:rsidRDefault="00875055" w:rsidP="00875055">
      <w:pPr>
        <w:pStyle w:val="aff6"/>
        <w:numPr>
          <w:ilvl w:val="0"/>
          <w:numId w:val="32"/>
        </w:numPr>
        <w:jc w:val="both"/>
        <w:outlineLvl w:val="0"/>
      </w:pPr>
      <w:bookmarkStart w:id="154" w:name="_Toc330385342"/>
      <w:bookmarkStart w:id="155" w:name="_Toc330387065"/>
      <w:r>
        <w:t>любые другие события, о которых необходимо сообщать компетентным государственным органам;</w:t>
      </w:r>
      <w:bookmarkEnd w:id="154"/>
      <w:bookmarkEnd w:id="155"/>
    </w:p>
    <w:p w:rsidR="007F2796" w:rsidRPr="003F2131" w:rsidRDefault="00875055" w:rsidP="00875055">
      <w:pPr>
        <w:pStyle w:val="aff6"/>
        <w:numPr>
          <w:ilvl w:val="0"/>
          <w:numId w:val="32"/>
        </w:numPr>
        <w:jc w:val="both"/>
        <w:outlineLvl w:val="0"/>
      </w:pPr>
      <w:bookmarkStart w:id="156" w:name="_Toc330385343"/>
      <w:bookmarkStart w:id="157" w:name="_Toc330387066"/>
      <w:r>
        <w:t>оценочное общее количество рабочих часов, отработанных персоналом Подрядной организации</w:t>
      </w:r>
      <w:r>
        <w:rPr>
          <w:b/>
          <w:bCs/>
        </w:rPr>
        <w:t xml:space="preserve"> </w:t>
      </w:r>
      <w:r>
        <w:t xml:space="preserve"> на месте проведения работ, общее число работников Генерального подрядчика на месте проведения работ и др.</w:t>
      </w:r>
      <w:bookmarkEnd w:id="156"/>
      <w:bookmarkEnd w:id="157"/>
    </w:p>
    <w:p w:rsidR="007F2796" w:rsidRPr="000A745C" w:rsidRDefault="00875055" w:rsidP="007F2796">
      <w:pPr>
        <w:jc w:val="both"/>
        <w:outlineLvl w:val="0"/>
      </w:pPr>
      <w:bookmarkStart w:id="158" w:name="_Toc330385344"/>
      <w:bookmarkStart w:id="159" w:name="_Toc330387067"/>
      <w:r>
        <w:t>9.2.В дополнение к представлению отчёта, Подрядная организация</w:t>
      </w:r>
      <w:r>
        <w:rPr>
          <w:b/>
          <w:bCs/>
        </w:rPr>
        <w:t xml:space="preserve"> </w:t>
      </w:r>
      <w: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8"/>
      <w:bookmarkEnd w:id="159"/>
    </w:p>
    <w:p w:rsidR="007F2796" w:rsidRPr="000A745C" w:rsidRDefault="00875055" w:rsidP="007F2796">
      <w:pPr>
        <w:jc w:val="both"/>
        <w:outlineLvl w:val="0"/>
        <w:rPr>
          <w:b/>
          <w:bCs/>
        </w:rPr>
      </w:pPr>
      <w:bookmarkStart w:id="160" w:name="_Toc330385345"/>
      <w:bookmarkStart w:id="161" w:name="_Toc330387068"/>
      <w:r>
        <w:rPr>
          <w:b/>
          <w:bCs/>
        </w:rPr>
        <w:t>10.Требования к профпригодности персонала по состоянию здоровья</w:t>
      </w:r>
      <w:bookmarkEnd w:id="160"/>
      <w:bookmarkEnd w:id="161"/>
    </w:p>
    <w:p w:rsidR="007F2796" w:rsidRPr="000A745C" w:rsidRDefault="00875055" w:rsidP="007F2796">
      <w:pPr>
        <w:jc w:val="both"/>
        <w:outlineLvl w:val="0"/>
      </w:pPr>
      <w:bookmarkStart w:id="162" w:name="_Toc330385346"/>
      <w:bookmarkStart w:id="163" w:name="_Toc330387069"/>
      <w:r>
        <w:t>Все работники, предложенные Подрядной организацией</w:t>
      </w:r>
      <w:r>
        <w:rPr>
          <w:b/>
          <w:bCs/>
        </w:rPr>
        <w:t xml:space="preserve"> </w:t>
      </w:r>
      <w: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7F2796" w:rsidRPr="000A745C" w:rsidRDefault="00875055" w:rsidP="007F2796">
      <w:pPr>
        <w:jc w:val="both"/>
        <w:outlineLvl w:val="0"/>
      </w:pPr>
      <w:r>
        <w:t>Все работники, предложенные Подрядной организацией</w:t>
      </w:r>
      <w:r>
        <w:rPr>
          <w:b/>
          <w:bCs/>
        </w:rPr>
        <w:t xml:space="preserve"> </w:t>
      </w:r>
      <w: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2"/>
      <w:bookmarkEnd w:id="163"/>
    </w:p>
    <w:p w:rsidR="007F2796" w:rsidRPr="00A10A95" w:rsidRDefault="00875055" w:rsidP="007F2796">
      <w:pPr>
        <w:jc w:val="both"/>
        <w:outlineLvl w:val="0"/>
        <w:rPr>
          <w:b/>
          <w:bCs/>
        </w:rPr>
      </w:pPr>
      <w:bookmarkStart w:id="164" w:name="_Toc330385347"/>
      <w:bookmarkStart w:id="165" w:name="_Toc330387070"/>
      <w:r>
        <w:rPr>
          <w:b/>
          <w:bCs/>
        </w:rPr>
        <w:t>11.Состояние мест проведения работ</w:t>
      </w:r>
      <w:bookmarkEnd w:id="164"/>
      <w:bookmarkEnd w:id="165"/>
    </w:p>
    <w:p w:rsidR="007F2796" w:rsidRPr="007F0EEC" w:rsidRDefault="00875055" w:rsidP="007F2796">
      <w:pPr>
        <w:jc w:val="both"/>
        <w:outlineLvl w:val="0"/>
      </w:pPr>
      <w:bookmarkStart w:id="166" w:name="_Toc330385348"/>
      <w:bookmarkStart w:id="167" w:name="_Toc330387071"/>
      <w:r>
        <w:t>11.1.В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6"/>
      <w:bookmarkEnd w:id="167"/>
    </w:p>
    <w:p w:rsidR="007F2796" w:rsidRPr="003F2131" w:rsidRDefault="00875055" w:rsidP="00875055">
      <w:pPr>
        <w:pStyle w:val="aff6"/>
        <w:numPr>
          <w:ilvl w:val="0"/>
          <w:numId w:val="33"/>
        </w:numPr>
        <w:jc w:val="both"/>
        <w:outlineLvl w:val="0"/>
      </w:pPr>
      <w:bookmarkStart w:id="168" w:name="_Toc330385349"/>
      <w:bookmarkStart w:id="169" w:name="_Toc330387072"/>
      <w:r>
        <w:t>наименования подрядной организации</w:t>
      </w:r>
      <w:bookmarkEnd w:id="168"/>
      <w:bookmarkEnd w:id="169"/>
    </w:p>
    <w:p w:rsidR="007F2796" w:rsidRPr="003F2131" w:rsidRDefault="00875055" w:rsidP="00875055">
      <w:pPr>
        <w:pStyle w:val="aff6"/>
        <w:numPr>
          <w:ilvl w:val="0"/>
          <w:numId w:val="33"/>
        </w:numPr>
        <w:jc w:val="both"/>
        <w:outlineLvl w:val="0"/>
      </w:pPr>
      <w:bookmarkStart w:id="170" w:name="_Toc330385350"/>
      <w:bookmarkStart w:id="171" w:name="_Toc330387073"/>
      <w:r>
        <w:t>ответственных:</w:t>
      </w:r>
      <w:bookmarkEnd w:id="170"/>
      <w:bookmarkEnd w:id="171"/>
    </w:p>
    <w:p w:rsidR="007F2796" w:rsidRPr="003F2131" w:rsidRDefault="00875055" w:rsidP="00875055">
      <w:pPr>
        <w:pStyle w:val="aff6"/>
        <w:numPr>
          <w:ilvl w:val="0"/>
          <w:numId w:val="33"/>
        </w:numPr>
        <w:jc w:val="both"/>
        <w:outlineLvl w:val="0"/>
      </w:pPr>
      <w:bookmarkStart w:id="172" w:name="_Toc330385351"/>
      <w:bookmarkStart w:id="173" w:name="_Toc330387074"/>
      <w:r>
        <w:t>Руководителя организации – Ф.И.О., должность, телефон;</w:t>
      </w:r>
      <w:bookmarkEnd w:id="172"/>
      <w:bookmarkEnd w:id="173"/>
    </w:p>
    <w:p w:rsidR="007F2796" w:rsidRPr="003F2131" w:rsidRDefault="00875055" w:rsidP="00875055">
      <w:pPr>
        <w:pStyle w:val="aff6"/>
        <w:numPr>
          <w:ilvl w:val="0"/>
          <w:numId w:val="33"/>
        </w:numPr>
        <w:jc w:val="both"/>
        <w:outlineLvl w:val="0"/>
      </w:pPr>
      <w:bookmarkStart w:id="174" w:name="_Toc330385352"/>
      <w:bookmarkStart w:id="175" w:name="_Toc330387075"/>
      <w:r>
        <w:t>Производителя работ - Ф.И.О., должность, телефон;</w:t>
      </w:r>
      <w:bookmarkEnd w:id="174"/>
      <w:bookmarkEnd w:id="175"/>
    </w:p>
    <w:p w:rsidR="007F2796" w:rsidRPr="003F2131" w:rsidRDefault="00875055" w:rsidP="00875055">
      <w:pPr>
        <w:pStyle w:val="aff6"/>
        <w:numPr>
          <w:ilvl w:val="0"/>
          <w:numId w:val="33"/>
        </w:numPr>
        <w:jc w:val="both"/>
        <w:outlineLvl w:val="0"/>
      </w:pPr>
      <w:bookmarkStart w:id="176" w:name="_Toc330385353"/>
      <w:bookmarkStart w:id="177" w:name="_Toc330387076"/>
      <w:r>
        <w:lastRenderedPageBreak/>
        <w:t>по вопросам ОТБ и ПЭБ - Ф.И.О., должность, телефон.</w:t>
      </w:r>
      <w:bookmarkEnd w:id="176"/>
      <w:bookmarkEnd w:id="177"/>
    </w:p>
    <w:p w:rsidR="007F2796" w:rsidRPr="000A745C" w:rsidRDefault="007F2796" w:rsidP="007F2796">
      <w:pPr>
        <w:jc w:val="both"/>
        <w:outlineLvl w:val="0"/>
      </w:pPr>
    </w:p>
    <w:p w:rsidR="007F2796" w:rsidRPr="000A745C" w:rsidRDefault="00875055" w:rsidP="007F2796">
      <w:pPr>
        <w:jc w:val="both"/>
        <w:outlineLvl w:val="0"/>
      </w:pPr>
      <w:bookmarkStart w:id="178" w:name="_Toc330385354"/>
      <w:bookmarkStart w:id="179" w:name="_Toc330387077"/>
      <w:r>
        <w:t>11.2.Подрядная организация обеспечивает, чтобы все работники, предоставленные Подрядной организацией</w:t>
      </w:r>
      <w:r>
        <w:rPr>
          <w:b/>
          <w:bCs/>
        </w:rPr>
        <w:t xml:space="preserve"> </w:t>
      </w:r>
      <w: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8"/>
      <w:bookmarkEnd w:id="179"/>
    </w:p>
    <w:p w:rsidR="007F2796" w:rsidRPr="000A745C" w:rsidRDefault="00875055" w:rsidP="007F2796">
      <w:pPr>
        <w:jc w:val="both"/>
        <w:outlineLvl w:val="0"/>
      </w:pPr>
      <w:bookmarkStart w:id="180" w:name="_Toc330385355"/>
      <w:bookmarkStart w:id="181" w:name="_Toc330387078"/>
      <w:r>
        <w:t>11.3.По завершении Работ Подрядная организация</w:t>
      </w:r>
      <w:r>
        <w:rPr>
          <w:b/>
          <w:bCs/>
        </w:rPr>
        <w:t xml:space="preserve"> </w:t>
      </w:r>
      <w: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0"/>
      <w:bookmarkEnd w:id="181"/>
    </w:p>
    <w:p w:rsidR="007F2796" w:rsidRPr="000A745C" w:rsidRDefault="00875055" w:rsidP="007F2796">
      <w:pPr>
        <w:jc w:val="both"/>
        <w:outlineLvl w:val="0"/>
        <w:rPr>
          <w:b/>
          <w:bCs/>
        </w:rPr>
      </w:pPr>
      <w:bookmarkStart w:id="182" w:name="_Toc330385356"/>
      <w:bookmarkStart w:id="183" w:name="_Toc330387079"/>
      <w:r>
        <w:rPr>
          <w:b/>
          <w:bCs/>
        </w:rPr>
        <w:t>12.Требования к оборудованию</w:t>
      </w:r>
      <w:bookmarkEnd w:id="182"/>
      <w:bookmarkEnd w:id="183"/>
    </w:p>
    <w:p w:rsidR="007F2796" w:rsidRPr="000A745C" w:rsidRDefault="00875055" w:rsidP="007F2796">
      <w:pPr>
        <w:jc w:val="both"/>
        <w:outlineLvl w:val="0"/>
      </w:pPr>
      <w:bookmarkStart w:id="184" w:name="_Toc330385357"/>
      <w:bookmarkStart w:id="185" w:name="_Toc330387080"/>
      <w:r>
        <w:t>12.1.В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4"/>
      <w:bookmarkEnd w:id="185"/>
    </w:p>
    <w:p w:rsidR="007F2796" w:rsidRPr="000A745C" w:rsidRDefault="00875055" w:rsidP="007F2796">
      <w:pPr>
        <w:jc w:val="both"/>
        <w:outlineLvl w:val="0"/>
      </w:pPr>
      <w:bookmarkStart w:id="186" w:name="_Toc330385358"/>
      <w:bookmarkStart w:id="187" w:name="_Toc330387081"/>
      <w:r>
        <w:t>12.2.Использование Подрядной организацией</w:t>
      </w:r>
      <w:r>
        <w:rPr>
          <w:b/>
          <w:bCs/>
        </w:rPr>
        <w:t xml:space="preserve"> </w:t>
      </w:r>
      <w: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6"/>
      <w:bookmarkEnd w:id="187"/>
    </w:p>
    <w:p w:rsidR="007F2796" w:rsidRPr="000A745C" w:rsidRDefault="00875055" w:rsidP="007F2796">
      <w:pPr>
        <w:jc w:val="both"/>
        <w:outlineLvl w:val="0"/>
      </w:pPr>
      <w:bookmarkStart w:id="188" w:name="_Toc330385359"/>
      <w:bookmarkStart w:id="189" w:name="_Toc330387082"/>
      <w:r>
        <w:t>12.3.Все оборудование, используемое Подрядной организацией должно поддерживаться в безопасном, рабочем состоянии.</w:t>
      </w:r>
      <w:bookmarkEnd w:id="188"/>
      <w:bookmarkEnd w:id="189"/>
    </w:p>
    <w:p w:rsidR="007F2796" w:rsidRPr="000A745C" w:rsidRDefault="00875055" w:rsidP="007F2796">
      <w:pPr>
        <w:jc w:val="both"/>
        <w:outlineLvl w:val="0"/>
      </w:pPr>
      <w:bookmarkStart w:id="190" w:name="_Toc330385360"/>
      <w:bookmarkStart w:id="191"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0"/>
      <w:bookmarkEnd w:id="191"/>
    </w:p>
    <w:p w:rsidR="007F2796" w:rsidRPr="000A745C" w:rsidRDefault="00875055" w:rsidP="007F2796">
      <w:pPr>
        <w:jc w:val="both"/>
        <w:outlineLvl w:val="0"/>
      </w:pPr>
      <w:bookmarkStart w:id="192" w:name="_Toc330385361"/>
      <w:bookmarkStart w:id="193"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2"/>
      <w:bookmarkEnd w:id="193"/>
    </w:p>
    <w:p w:rsidR="007F2796" w:rsidRPr="000A745C" w:rsidRDefault="00875055" w:rsidP="007F2796">
      <w:pPr>
        <w:jc w:val="both"/>
        <w:outlineLvl w:val="0"/>
      </w:pPr>
      <w:bookmarkStart w:id="194" w:name="_Toc330385362"/>
      <w:bookmarkStart w:id="195"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4"/>
      <w:bookmarkEnd w:id="195"/>
    </w:p>
    <w:p w:rsidR="007F2796" w:rsidRPr="000A745C" w:rsidRDefault="00875055" w:rsidP="007F2796">
      <w:pPr>
        <w:jc w:val="both"/>
        <w:outlineLvl w:val="0"/>
      </w:pPr>
      <w:bookmarkStart w:id="196" w:name="_Toc330385363"/>
      <w:bookmarkStart w:id="197" w:name="_Toc330387086"/>
      <w:r>
        <w:t>Дальнейшая эксплуатация разрешается после устранения выявленных недостатков.</w:t>
      </w:r>
      <w:bookmarkEnd w:id="196"/>
      <w:bookmarkEnd w:id="197"/>
    </w:p>
    <w:p w:rsidR="007F2796" w:rsidRPr="000A745C" w:rsidRDefault="00875055" w:rsidP="007F2796">
      <w:pPr>
        <w:jc w:val="both"/>
        <w:outlineLvl w:val="0"/>
      </w:pPr>
      <w:bookmarkStart w:id="198" w:name="_Toc330385364"/>
      <w:bookmarkStart w:id="199" w:name="_Toc330387087"/>
      <w:r>
        <w:t>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8"/>
      <w:bookmarkEnd w:id="199"/>
    </w:p>
    <w:p w:rsidR="007F2796" w:rsidRPr="000A745C" w:rsidRDefault="00875055" w:rsidP="007F2796">
      <w:pPr>
        <w:jc w:val="both"/>
        <w:outlineLvl w:val="0"/>
      </w:pPr>
      <w:bookmarkStart w:id="200" w:name="_Toc330385365"/>
      <w:bookmarkStart w:id="201" w:name="_Toc330387088"/>
      <w:r>
        <w:t>12.8.Размещение оборудования на месте проведения работ заранее согласовывается с представителем Заказчика.</w:t>
      </w:r>
      <w:bookmarkEnd w:id="200"/>
      <w:bookmarkEnd w:id="201"/>
    </w:p>
    <w:p w:rsidR="007F2796" w:rsidRPr="000A745C" w:rsidRDefault="00875055" w:rsidP="007F2796">
      <w:pPr>
        <w:jc w:val="both"/>
        <w:outlineLvl w:val="0"/>
      </w:pPr>
      <w:bookmarkStart w:id="202" w:name="_Toc330385366"/>
      <w:bookmarkStart w:id="203" w:name="_Toc330387089"/>
      <w:r>
        <w:t>12.9.Работники Подрядной организации,</w:t>
      </w:r>
      <w:r>
        <w:rPr>
          <w:b/>
          <w:bCs/>
        </w:rPr>
        <w:t xml:space="preserve"> </w:t>
      </w:r>
      <w: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2"/>
      <w:bookmarkEnd w:id="203"/>
    </w:p>
    <w:p w:rsidR="007F2796" w:rsidRPr="000A745C" w:rsidRDefault="00875055" w:rsidP="007F2796">
      <w:pPr>
        <w:jc w:val="both"/>
        <w:outlineLvl w:val="0"/>
      </w:pPr>
      <w:bookmarkStart w:id="204" w:name="_Toc330385367"/>
      <w:bookmarkStart w:id="205"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4"/>
      <w:bookmarkEnd w:id="205"/>
    </w:p>
    <w:p w:rsidR="007F2796" w:rsidRPr="000A745C" w:rsidRDefault="00875055" w:rsidP="007F2796">
      <w:pPr>
        <w:jc w:val="both"/>
        <w:outlineLvl w:val="0"/>
        <w:rPr>
          <w:b/>
          <w:bCs/>
        </w:rPr>
      </w:pPr>
      <w:bookmarkStart w:id="206" w:name="_Toc330385368"/>
      <w:bookmarkStart w:id="207" w:name="_Toc330387091"/>
      <w:r>
        <w:rPr>
          <w:b/>
          <w:bCs/>
        </w:rPr>
        <w:t>13.Охрана Окружающей Среды</w:t>
      </w:r>
      <w:bookmarkEnd w:id="206"/>
      <w:bookmarkEnd w:id="207"/>
    </w:p>
    <w:p w:rsidR="007F2796" w:rsidRPr="000A745C" w:rsidRDefault="00875055" w:rsidP="007F2796">
      <w:pPr>
        <w:jc w:val="both"/>
        <w:outlineLvl w:val="0"/>
      </w:pPr>
      <w:bookmarkStart w:id="208" w:name="_Toc330385369"/>
      <w:bookmarkStart w:id="209" w:name="_Toc330387092"/>
      <w:r>
        <w:lastRenderedPageBreak/>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7F2796" w:rsidRPr="000A745C" w:rsidRDefault="00875055" w:rsidP="007F2796">
      <w:pPr>
        <w:jc w:val="both"/>
        <w:outlineLvl w:val="0"/>
      </w:pPr>
      <w: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8"/>
      <w:bookmarkEnd w:id="209"/>
    </w:p>
    <w:p w:rsidR="007F2796" w:rsidRPr="000A745C" w:rsidRDefault="00875055" w:rsidP="007F2796">
      <w:pPr>
        <w:jc w:val="both"/>
        <w:outlineLvl w:val="0"/>
      </w:pPr>
      <w:bookmarkStart w:id="210" w:name="_Toc330385370"/>
      <w:bookmarkStart w:id="211" w:name="_Toc330387093"/>
      <w:r>
        <w:t>13.2.В случае нарушения Подрядной организацией</w:t>
      </w:r>
      <w:r>
        <w:rPr>
          <w:b/>
          <w:bCs/>
        </w:rPr>
        <w:t xml:space="preserve"> </w:t>
      </w:r>
      <w:r>
        <w:t>положений п. 13.1 Заказчик вправе уведомить о таком нарушении Подрядную организацию</w:t>
      </w:r>
      <w:r>
        <w:rPr>
          <w:b/>
          <w:bCs/>
        </w:rPr>
        <w:t xml:space="preserve"> </w:t>
      </w:r>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0"/>
      <w:bookmarkEnd w:id="211"/>
    </w:p>
    <w:p w:rsidR="007F2796" w:rsidRPr="000A745C" w:rsidRDefault="00875055" w:rsidP="007F2796">
      <w:pPr>
        <w:jc w:val="both"/>
        <w:outlineLvl w:val="0"/>
      </w:pPr>
      <w:bookmarkStart w:id="212" w:name="_Toc330385371"/>
      <w:bookmarkStart w:id="213" w:name="_Toc330387094"/>
      <w:r>
        <w:t>13.3.Подрядная организация</w:t>
      </w:r>
      <w:r>
        <w:rPr>
          <w:b/>
          <w:bCs/>
        </w:rPr>
        <w:t xml:space="preserve"> </w:t>
      </w:r>
      <w:r>
        <w:t xml:space="preserve"> несет ответственность за обеспечение погрузки-разгрузки, переработки, транспортировки и утилизации отходов в том числе:</w:t>
      </w:r>
      <w:bookmarkEnd w:id="212"/>
      <w:bookmarkEnd w:id="213"/>
    </w:p>
    <w:p w:rsidR="007F2796" w:rsidRDefault="00875055" w:rsidP="00875055">
      <w:pPr>
        <w:pStyle w:val="aff6"/>
        <w:numPr>
          <w:ilvl w:val="0"/>
          <w:numId w:val="34"/>
        </w:numPr>
        <w:suppressAutoHyphens w:val="0"/>
        <w:jc w:val="both"/>
        <w:outlineLvl w:val="0"/>
      </w:pPr>
      <w:bookmarkStart w:id="214" w:name="_Toc330385372"/>
      <w:bookmarkStart w:id="215" w:name="_Toc330387095"/>
      <w:r>
        <w:t>строительного мусора от разборки, в ходе выполнения демонтажных работ;</w:t>
      </w:r>
    </w:p>
    <w:p w:rsidR="007F2796" w:rsidRPr="000A745C" w:rsidRDefault="00875055" w:rsidP="00875055">
      <w:pPr>
        <w:pStyle w:val="aff6"/>
        <w:numPr>
          <w:ilvl w:val="0"/>
          <w:numId w:val="34"/>
        </w:numPr>
        <w:suppressAutoHyphens w:val="0"/>
        <w:jc w:val="both"/>
        <w:outlineLvl w:val="0"/>
      </w:pPr>
      <w:r>
        <w:t>пустых контейнеров;</w:t>
      </w:r>
      <w:bookmarkEnd w:id="214"/>
      <w:bookmarkEnd w:id="215"/>
    </w:p>
    <w:p w:rsidR="007F2796" w:rsidRPr="000A745C" w:rsidRDefault="00875055" w:rsidP="00875055">
      <w:pPr>
        <w:pStyle w:val="aff6"/>
        <w:numPr>
          <w:ilvl w:val="0"/>
          <w:numId w:val="34"/>
        </w:numPr>
        <w:suppressAutoHyphens w:val="0"/>
        <w:jc w:val="both"/>
        <w:outlineLvl w:val="0"/>
      </w:pPr>
      <w:bookmarkStart w:id="216" w:name="_Toc330385373"/>
      <w:bookmarkStart w:id="217" w:name="_Toc330387096"/>
      <w:r>
        <w:t>твердых и жидких отходов</w:t>
      </w:r>
      <w:bookmarkEnd w:id="216"/>
      <w:bookmarkEnd w:id="217"/>
      <w:r>
        <w:t>,</w:t>
      </w:r>
    </w:p>
    <w:p w:rsidR="007F2796" w:rsidRPr="00C213AE" w:rsidRDefault="00875055" w:rsidP="00875055">
      <w:pPr>
        <w:pStyle w:val="aff6"/>
        <w:numPr>
          <w:ilvl w:val="0"/>
          <w:numId w:val="34"/>
        </w:numPr>
        <w:jc w:val="both"/>
        <w:outlineLvl w:val="0"/>
      </w:pPr>
      <w:bookmarkStart w:id="218" w:name="_Toc330385374"/>
      <w:bookmarkStart w:id="219" w:name="_Toc330387097"/>
      <w:r>
        <w:t>за исключением тех случаев, когда ответственность за их транспортировку и утилизацию возлагается на Заказчика.</w:t>
      </w:r>
      <w:bookmarkEnd w:id="218"/>
      <w:bookmarkEnd w:id="219"/>
    </w:p>
    <w:p w:rsidR="007F2796" w:rsidRPr="000A745C" w:rsidRDefault="00875055" w:rsidP="007F2796">
      <w:pPr>
        <w:jc w:val="both"/>
        <w:outlineLvl w:val="0"/>
      </w:pPr>
      <w:bookmarkStart w:id="220" w:name="_Toc330385375"/>
      <w:bookmarkStart w:id="221"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20"/>
      <w:bookmarkEnd w:id="221"/>
    </w:p>
    <w:p w:rsidR="007F2796" w:rsidRPr="000A745C" w:rsidRDefault="00875055" w:rsidP="007F2796">
      <w:pPr>
        <w:jc w:val="both"/>
        <w:outlineLvl w:val="0"/>
      </w:pPr>
      <w:bookmarkStart w:id="222" w:name="_Toc330385376"/>
      <w:bookmarkStart w:id="223" w:name="_Toc330387099"/>
      <w:r>
        <w:t>13.4.При выполнении Работ Подрядная организация</w:t>
      </w:r>
      <w:r>
        <w:rPr>
          <w:b/>
          <w:bCs/>
        </w:rPr>
        <w:t xml:space="preserve"> </w:t>
      </w:r>
      <w:r>
        <w:t xml:space="preserve"> при любых обстоятельствах:</w:t>
      </w:r>
      <w:bookmarkEnd w:id="222"/>
      <w:bookmarkEnd w:id="223"/>
    </w:p>
    <w:p w:rsidR="007F2796" w:rsidRPr="00C213AE" w:rsidRDefault="00875055" w:rsidP="00875055">
      <w:pPr>
        <w:pStyle w:val="aff6"/>
        <w:numPr>
          <w:ilvl w:val="0"/>
          <w:numId w:val="35"/>
        </w:numPr>
        <w:jc w:val="both"/>
        <w:outlineLvl w:val="0"/>
      </w:pPr>
      <w:bookmarkStart w:id="224" w:name="_Toc330385377"/>
      <w:bookmarkStart w:id="225" w:name="_Toc330387100"/>
      <w: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4"/>
      <w:bookmarkEnd w:id="225"/>
    </w:p>
    <w:p w:rsidR="007F2796" w:rsidRPr="00C213AE" w:rsidRDefault="00875055" w:rsidP="00875055">
      <w:pPr>
        <w:pStyle w:val="aff6"/>
        <w:numPr>
          <w:ilvl w:val="0"/>
          <w:numId w:val="35"/>
        </w:numPr>
        <w:jc w:val="both"/>
        <w:outlineLvl w:val="0"/>
      </w:pPr>
      <w:bookmarkStart w:id="226" w:name="_Toc330385378"/>
      <w:bookmarkStart w:id="227" w:name="_Toc330387101"/>
      <w:r>
        <w:t>принимает меры к сокращению количества отходов.</w:t>
      </w:r>
      <w:bookmarkEnd w:id="226"/>
      <w:bookmarkEnd w:id="227"/>
    </w:p>
    <w:p w:rsidR="007F2796" w:rsidRPr="000A745C" w:rsidRDefault="00875055" w:rsidP="007F2796">
      <w:pPr>
        <w:jc w:val="both"/>
        <w:outlineLvl w:val="0"/>
      </w:pPr>
      <w:bookmarkStart w:id="228" w:name="_Toc330385379"/>
      <w:bookmarkStart w:id="229" w:name="_Toc330387102"/>
      <w:r>
        <w:t>13.5.До начала проведения работ Подрядчик предоставляет Заказчику  следующую документацию:</w:t>
      </w:r>
      <w:bookmarkEnd w:id="228"/>
      <w:bookmarkEnd w:id="229"/>
    </w:p>
    <w:p w:rsidR="007F2796" w:rsidRPr="00C213AE" w:rsidRDefault="00875055" w:rsidP="00875055">
      <w:pPr>
        <w:pStyle w:val="aff6"/>
        <w:numPr>
          <w:ilvl w:val="0"/>
          <w:numId w:val="36"/>
        </w:numPr>
        <w:suppressAutoHyphens w:val="0"/>
        <w:jc w:val="both"/>
        <w:outlineLvl w:val="0"/>
      </w:pPr>
      <w:bookmarkStart w:id="230" w:name="_Toc330385381"/>
      <w:bookmarkStart w:id="231" w:name="_Toc330387104"/>
      <w:r>
        <w:t>Приказ о назначении лиц, ответственных за соблюдение требований охраны труда на рабочем объекте.</w:t>
      </w:r>
      <w:bookmarkEnd w:id="230"/>
      <w:bookmarkEnd w:id="231"/>
    </w:p>
    <w:p w:rsidR="007F2796" w:rsidRPr="00C213AE" w:rsidRDefault="00875055" w:rsidP="00875055">
      <w:pPr>
        <w:pStyle w:val="aff6"/>
        <w:numPr>
          <w:ilvl w:val="0"/>
          <w:numId w:val="36"/>
        </w:numPr>
        <w:suppressAutoHyphens w:val="0"/>
        <w:jc w:val="both"/>
        <w:outlineLvl w:val="0"/>
      </w:pPr>
      <w:bookmarkStart w:id="232" w:name="_Toc330385382"/>
      <w:bookmarkStart w:id="233" w:name="_Toc330387105"/>
      <w:r>
        <w:t>Приказы о назначении лиц, имеющих право подписи акта-допуска и выдачи наряда-допуска.</w:t>
      </w:r>
      <w:bookmarkEnd w:id="232"/>
      <w:bookmarkEnd w:id="233"/>
    </w:p>
    <w:p w:rsidR="007F2796" w:rsidRPr="00C213AE" w:rsidRDefault="00875055" w:rsidP="00875055">
      <w:pPr>
        <w:pStyle w:val="aff6"/>
        <w:numPr>
          <w:ilvl w:val="0"/>
          <w:numId w:val="36"/>
        </w:numPr>
        <w:suppressAutoHyphens w:val="0"/>
        <w:jc w:val="both"/>
        <w:outlineLvl w:val="0"/>
      </w:pPr>
      <w:bookmarkStart w:id="234" w:name="_Toc330385384"/>
      <w:bookmarkStart w:id="235" w:name="_Toc330387107"/>
      <w: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4"/>
      <w:bookmarkEnd w:id="235"/>
    </w:p>
    <w:p w:rsidR="007F2796" w:rsidRPr="00C213AE" w:rsidRDefault="00875055" w:rsidP="00875055">
      <w:pPr>
        <w:pStyle w:val="aff6"/>
        <w:numPr>
          <w:ilvl w:val="0"/>
          <w:numId w:val="36"/>
        </w:numPr>
        <w:suppressAutoHyphens w:val="0"/>
        <w:jc w:val="both"/>
        <w:outlineLvl w:val="0"/>
      </w:pPr>
      <w:bookmarkStart w:id="236" w:name="_Toc330385386"/>
      <w:bookmarkStart w:id="237" w:name="_Toc330387109"/>
      <w: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36"/>
      <w:bookmarkEnd w:id="237"/>
      <w:r>
        <w:t>.</w:t>
      </w:r>
    </w:p>
    <w:p w:rsidR="007F2796" w:rsidRPr="00180171" w:rsidRDefault="00875055" w:rsidP="007F2796">
      <w:pPr>
        <w:ind w:firstLine="708"/>
        <w:jc w:val="both"/>
        <w:outlineLvl w:val="0"/>
      </w:pPr>
      <w:r>
        <w:t>При необходимости по запросу Заказчика Подрядчик предоставляет Заказчику  следующую документацию:</w:t>
      </w:r>
    </w:p>
    <w:p w:rsidR="007F2796" w:rsidRPr="00C213AE" w:rsidRDefault="00875055" w:rsidP="00875055">
      <w:pPr>
        <w:pStyle w:val="aff6"/>
        <w:numPr>
          <w:ilvl w:val="0"/>
          <w:numId w:val="37"/>
        </w:numPr>
        <w:suppressAutoHyphens w:val="0"/>
        <w:jc w:val="both"/>
        <w:outlineLvl w:val="0"/>
      </w:pPr>
      <w:bookmarkStart w:id="238" w:name="_Toc330385380"/>
      <w:bookmarkStart w:id="239" w:name="_Toc330387103"/>
      <w: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8"/>
      <w:bookmarkEnd w:id="239"/>
    </w:p>
    <w:p w:rsidR="007F2796" w:rsidRPr="00C213AE" w:rsidRDefault="00875055" w:rsidP="00875055">
      <w:pPr>
        <w:pStyle w:val="aff6"/>
        <w:numPr>
          <w:ilvl w:val="0"/>
          <w:numId w:val="37"/>
        </w:numPr>
        <w:suppressAutoHyphens w:val="0"/>
        <w:jc w:val="both"/>
        <w:outlineLvl w:val="0"/>
      </w:pPr>
      <w:bookmarkStart w:id="240" w:name="_Toc330385383"/>
      <w:bookmarkStart w:id="241" w:name="_Toc330387106"/>
      <w: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тд.</w:t>
      </w:r>
      <w:bookmarkEnd w:id="240"/>
      <w:bookmarkEnd w:id="241"/>
    </w:p>
    <w:p w:rsidR="007F2796" w:rsidRPr="00C213AE" w:rsidRDefault="00875055" w:rsidP="00875055">
      <w:pPr>
        <w:pStyle w:val="aff6"/>
        <w:numPr>
          <w:ilvl w:val="0"/>
          <w:numId w:val="37"/>
        </w:numPr>
        <w:suppressAutoHyphens w:val="0"/>
        <w:jc w:val="both"/>
        <w:outlineLvl w:val="0"/>
      </w:pPr>
      <w:bookmarkStart w:id="242" w:name="_Toc330385385"/>
      <w:bookmarkStart w:id="243" w:name="_Toc330387108"/>
      <w:r>
        <w:lastRenderedPageBreak/>
        <w:t>Копии протоколов о проверке знаний требований ОТ, ПБ, ППБ и Э членов экзаменационной комиссии организации.</w:t>
      </w:r>
      <w:bookmarkEnd w:id="242"/>
      <w:bookmarkEnd w:id="243"/>
    </w:p>
    <w:p w:rsidR="007F2796" w:rsidRPr="00C213AE" w:rsidRDefault="00875055" w:rsidP="00875055">
      <w:pPr>
        <w:pStyle w:val="aff6"/>
        <w:numPr>
          <w:ilvl w:val="0"/>
          <w:numId w:val="37"/>
        </w:numPr>
        <w:suppressAutoHyphens w:val="0"/>
        <w:jc w:val="both"/>
        <w:outlineLvl w:val="0"/>
      </w:pPr>
      <w:bookmarkStart w:id="244" w:name="_Toc330385387"/>
      <w:bookmarkStart w:id="245" w:name="_Toc330387110"/>
      <w: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44"/>
      <w:bookmarkEnd w:id="245"/>
    </w:p>
    <w:p w:rsidR="007F2796" w:rsidRPr="00C213AE" w:rsidRDefault="00875055" w:rsidP="00875055">
      <w:pPr>
        <w:pStyle w:val="aff6"/>
        <w:numPr>
          <w:ilvl w:val="0"/>
          <w:numId w:val="37"/>
        </w:numPr>
        <w:suppressAutoHyphens w:val="0"/>
        <w:jc w:val="both"/>
        <w:outlineLvl w:val="0"/>
      </w:pPr>
      <w:bookmarkStart w:id="246" w:name="_Toc330385388"/>
      <w:bookmarkStart w:id="247" w:name="_Toc330387111"/>
      <w: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6"/>
      <w:bookmarkEnd w:id="247"/>
    </w:p>
    <w:p w:rsidR="007F2796" w:rsidRPr="00C213AE" w:rsidRDefault="00875055" w:rsidP="00875055">
      <w:pPr>
        <w:pStyle w:val="aff6"/>
        <w:numPr>
          <w:ilvl w:val="0"/>
          <w:numId w:val="37"/>
        </w:numPr>
        <w:suppressAutoHyphens w:val="0"/>
        <w:jc w:val="both"/>
        <w:outlineLvl w:val="0"/>
      </w:pPr>
      <w:bookmarkStart w:id="248" w:name="_Toc330385389"/>
      <w:bookmarkStart w:id="249" w:name="_Toc330387112"/>
      <w:r>
        <w:t>Копии протоколов аттестации рабочих мест по условиям труда.</w:t>
      </w:r>
      <w:bookmarkEnd w:id="248"/>
      <w:bookmarkEnd w:id="249"/>
    </w:p>
    <w:p w:rsidR="007F2796" w:rsidRPr="00C213AE" w:rsidRDefault="00875055" w:rsidP="00875055">
      <w:pPr>
        <w:pStyle w:val="aff6"/>
        <w:numPr>
          <w:ilvl w:val="0"/>
          <w:numId w:val="37"/>
        </w:numPr>
        <w:suppressAutoHyphens w:val="0"/>
        <w:jc w:val="both"/>
        <w:outlineLvl w:val="0"/>
      </w:pPr>
      <w:bookmarkStart w:id="250" w:name="_Toc330385390"/>
      <w:bookmarkStart w:id="251" w:name="_Toc330387113"/>
      <w:r>
        <w:t>Копия журнала регистрации несчастных случаев на производстве за последние 5 лет.</w:t>
      </w:r>
      <w:bookmarkEnd w:id="250"/>
      <w:bookmarkEnd w:id="251"/>
    </w:p>
    <w:p w:rsidR="007F2796" w:rsidRPr="000A745C" w:rsidRDefault="00875055" w:rsidP="007F2796">
      <w:pPr>
        <w:jc w:val="both"/>
        <w:rPr>
          <w:b/>
          <w:bCs/>
          <w:lang w:eastAsia="en-US"/>
        </w:rPr>
      </w:pPr>
      <w:r>
        <w:rPr>
          <w:b/>
          <w:bCs/>
          <w:lang w:eastAsia="en-US"/>
        </w:rPr>
        <w:t>13.6.Перечень штрафных санкций к  Подрядчику за нарушения требований в области ОТ, ПБ и ООС</w:t>
      </w:r>
    </w:p>
    <w:p w:rsidR="007F2796" w:rsidRPr="000A745C" w:rsidRDefault="00875055" w:rsidP="00875055">
      <w:pPr>
        <w:pStyle w:val="aff6"/>
        <w:numPr>
          <w:ilvl w:val="0"/>
          <w:numId w:val="38"/>
        </w:numPr>
        <w:jc w:val="both"/>
        <w:rPr>
          <w:lang w:eastAsia="en-US"/>
        </w:rPr>
      </w:pPr>
      <w:r>
        <w:rPr>
          <w:lang w:eastAsia="en-US"/>
        </w:rPr>
        <w:t xml:space="preserve">Обнаружение на территории Заказчика работников </w:t>
      </w:r>
      <w:r>
        <w:t>Подрядной организации</w:t>
      </w:r>
      <w:r>
        <w:rPr>
          <w:b/>
          <w:bCs/>
        </w:rPr>
        <w:t xml:space="preserve"> </w:t>
      </w:r>
      <w: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r>
      <w:r>
        <w:rPr>
          <w:lang w:eastAsia="en-US"/>
        </w:rPr>
        <w:t>100 тыс. рублей;</w:t>
      </w:r>
    </w:p>
    <w:p w:rsidR="007F2796" w:rsidRPr="000A745C" w:rsidRDefault="00875055" w:rsidP="00875055">
      <w:pPr>
        <w:pStyle w:val="aff6"/>
        <w:numPr>
          <w:ilvl w:val="0"/>
          <w:numId w:val="38"/>
        </w:numPr>
        <w:jc w:val="both"/>
        <w:rPr>
          <w:lang w:eastAsia="en-US"/>
        </w:rPr>
      </w:pPr>
      <w:r>
        <w:rPr>
          <w:lang w:eastAsia="en-US"/>
        </w:rPr>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7F2796" w:rsidRPr="000A745C" w:rsidRDefault="00875055" w:rsidP="00875055">
      <w:pPr>
        <w:pStyle w:val="aff6"/>
        <w:numPr>
          <w:ilvl w:val="0"/>
          <w:numId w:val="38"/>
        </w:numPr>
        <w:jc w:val="both"/>
        <w:rPr>
          <w:lang w:eastAsia="en-US"/>
        </w:rPr>
      </w:pPr>
      <w:r>
        <w:rPr>
          <w:lang w:eastAsia="en-US"/>
        </w:rPr>
        <w:t>Проведение Подрядчиком работ повышенной опасности без необходимого наряда-допуска 100 тыс. рублей;</w:t>
      </w:r>
    </w:p>
    <w:p w:rsidR="007F2796" w:rsidRPr="000A745C" w:rsidRDefault="00875055" w:rsidP="00875055">
      <w:pPr>
        <w:pStyle w:val="aff6"/>
        <w:numPr>
          <w:ilvl w:val="0"/>
          <w:numId w:val="38"/>
        </w:numPr>
        <w:jc w:val="both"/>
        <w:rPr>
          <w:lang w:eastAsia="en-US"/>
        </w:rPr>
      </w:pPr>
      <w:r>
        <w:rPr>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7F2796" w:rsidRPr="000A745C" w:rsidRDefault="00875055" w:rsidP="00875055">
      <w:pPr>
        <w:pStyle w:val="aff6"/>
        <w:numPr>
          <w:ilvl w:val="0"/>
          <w:numId w:val="38"/>
        </w:numPr>
        <w:jc w:val="both"/>
        <w:rPr>
          <w:lang w:eastAsia="en-US"/>
        </w:rPr>
      </w:pPr>
      <w:r>
        <w:rPr>
          <w:lang w:eastAsia="en-US"/>
        </w:rPr>
        <w:t>Курение работников Подрядчика на территории предприятия Заказчика вне специально отведенных для этой цели мест 100 тыс. рублей;</w:t>
      </w:r>
    </w:p>
    <w:p w:rsidR="007F2796" w:rsidRPr="000A745C" w:rsidRDefault="00875055" w:rsidP="00875055">
      <w:pPr>
        <w:pStyle w:val="aff6"/>
        <w:numPr>
          <w:ilvl w:val="0"/>
          <w:numId w:val="38"/>
        </w:numPr>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7F2796" w:rsidRPr="000A745C" w:rsidRDefault="00875055" w:rsidP="00875055">
      <w:pPr>
        <w:pStyle w:val="aff6"/>
        <w:numPr>
          <w:ilvl w:val="0"/>
          <w:numId w:val="38"/>
        </w:numPr>
        <w:jc w:val="both"/>
        <w:rPr>
          <w:lang w:eastAsia="en-US"/>
        </w:rPr>
      </w:pPr>
      <w:r>
        <w:rPr>
          <w:lang w:eastAsia="en-US"/>
        </w:rPr>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7F2796" w:rsidRPr="000A745C" w:rsidRDefault="00875055" w:rsidP="00875055">
      <w:pPr>
        <w:pStyle w:val="aff6"/>
        <w:numPr>
          <w:ilvl w:val="0"/>
          <w:numId w:val="38"/>
        </w:numPr>
        <w:jc w:val="both"/>
        <w:rPr>
          <w:lang w:eastAsia="en-US"/>
        </w:rPr>
      </w:pPr>
      <w:r>
        <w:rPr>
          <w:lang w:eastAsia="en-US"/>
        </w:rPr>
        <w:t>В случае обнаружения на объектах Заказчика работников Подрядчика (Субподрядчика), осуществляющих работы без соответствующих СИЗ 40 тыс. рублей;</w:t>
      </w:r>
    </w:p>
    <w:p w:rsidR="007F2796" w:rsidRPr="000A745C" w:rsidRDefault="00875055" w:rsidP="00875055">
      <w:pPr>
        <w:pStyle w:val="aff6"/>
        <w:numPr>
          <w:ilvl w:val="0"/>
          <w:numId w:val="38"/>
        </w:numPr>
        <w:jc w:val="both"/>
        <w:rPr>
          <w:lang w:eastAsia="en-US"/>
        </w:rPr>
      </w:pPr>
      <w:r>
        <w:rPr>
          <w:lang w:eastAsia="en-US"/>
        </w:rPr>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7F2796" w:rsidRPr="000A745C" w:rsidRDefault="00875055" w:rsidP="00875055">
      <w:pPr>
        <w:pStyle w:val="aff6"/>
        <w:numPr>
          <w:ilvl w:val="0"/>
          <w:numId w:val="38"/>
        </w:numPr>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7F2796" w:rsidRPr="000A745C" w:rsidRDefault="00875055" w:rsidP="00875055">
      <w:pPr>
        <w:pStyle w:val="aff6"/>
        <w:numPr>
          <w:ilvl w:val="0"/>
          <w:numId w:val="38"/>
        </w:numPr>
        <w:jc w:val="both"/>
        <w:rPr>
          <w:lang w:eastAsia="en-US"/>
        </w:rPr>
      </w:pPr>
      <w:r>
        <w:rPr>
          <w:lang w:eastAsia="en-US"/>
        </w:rPr>
        <w:t xml:space="preserve">Невыполнение отдельных конкретных разделов Федеральных норм и правил в области промышленной безопасности «Правил безопасности опасных </w:t>
      </w:r>
      <w:r>
        <w:rPr>
          <w:lang w:eastAsia="en-US"/>
        </w:rPr>
        <w:lastRenderedPageBreak/>
        <w:t>производственных объектов, на которых используются подъемные сооружения» соответствующих характеру выполняемой работы 50 тыс. рублей;</w:t>
      </w:r>
    </w:p>
    <w:p w:rsidR="007F2796" w:rsidRPr="000A745C" w:rsidRDefault="00875055" w:rsidP="00875055">
      <w:pPr>
        <w:pStyle w:val="aff6"/>
        <w:numPr>
          <w:ilvl w:val="0"/>
          <w:numId w:val="38"/>
        </w:numPr>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7F2796" w:rsidRPr="000A745C" w:rsidRDefault="00875055" w:rsidP="00875055">
      <w:pPr>
        <w:pStyle w:val="aff6"/>
        <w:numPr>
          <w:ilvl w:val="0"/>
          <w:numId w:val="38"/>
        </w:numPr>
        <w:jc w:val="both"/>
        <w:rPr>
          <w:lang w:eastAsia="en-US"/>
        </w:rPr>
      </w:pPr>
      <w:r>
        <w:rPr>
          <w:lang w:eastAsia="en-US"/>
        </w:rPr>
        <w:t>Невыполнение отдельных  конкретных требований Типовой  инструкции  по  организации  безопасного  проведения  газоопасных  работ 100 тыс. рублей;</w:t>
      </w:r>
    </w:p>
    <w:p w:rsidR="007F2796" w:rsidRPr="000A745C" w:rsidRDefault="00875055" w:rsidP="00875055">
      <w:pPr>
        <w:pStyle w:val="aff6"/>
        <w:numPr>
          <w:ilvl w:val="0"/>
          <w:numId w:val="38"/>
        </w:numPr>
        <w:jc w:val="both"/>
        <w:rPr>
          <w:lang w:eastAsia="en-US"/>
        </w:rPr>
      </w:pPr>
      <w:r>
        <w:rPr>
          <w:lang w:eastAsia="en-US"/>
        </w:rPr>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11.12.2020 № 884н; Раздел 9 СНиП 12-03-2001  Безопасность труда в строительстве) 50 тыс. рублей;</w:t>
      </w:r>
    </w:p>
    <w:p w:rsidR="007F2796" w:rsidRPr="000A745C" w:rsidRDefault="00875055" w:rsidP="00875055">
      <w:pPr>
        <w:pStyle w:val="aff6"/>
        <w:numPr>
          <w:ilvl w:val="0"/>
          <w:numId w:val="38"/>
        </w:numPr>
        <w:jc w:val="both"/>
        <w:rPr>
          <w:lang w:eastAsia="en-US"/>
        </w:rPr>
      </w:pPr>
      <w:r>
        <w:rPr>
          <w:lang w:eastAsia="en-US"/>
        </w:rPr>
        <w:t>Выполнение работником производственных операций:</w:t>
      </w:r>
    </w:p>
    <w:p w:rsidR="007F2796" w:rsidRPr="000A745C" w:rsidRDefault="00875055" w:rsidP="007F2796">
      <w:pPr>
        <w:pStyle w:val="aff6"/>
        <w:suppressAutoHyphens w:val="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7F2796" w:rsidRPr="000A745C" w:rsidRDefault="00875055" w:rsidP="007F2796">
      <w:pPr>
        <w:pStyle w:val="aff6"/>
        <w:suppressAutoHyphens w:val="0"/>
        <w:jc w:val="both"/>
        <w:rPr>
          <w:lang w:eastAsia="en-US"/>
        </w:rPr>
      </w:pPr>
      <w:r>
        <w:rPr>
          <w:lang w:eastAsia="en-US"/>
        </w:rPr>
        <w:t xml:space="preserve">с просроченной периодической проверкой знаний либо не аттестованного; </w:t>
      </w:r>
    </w:p>
    <w:p w:rsidR="007F2796" w:rsidRPr="000A745C" w:rsidRDefault="00875055" w:rsidP="007F2796">
      <w:pPr>
        <w:pStyle w:val="aff6"/>
        <w:suppressAutoHyphens w:val="0"/>
        <w:jc w:val="both"/>
        <w:rPr>
          <w:lang w:eastAsia="en-US"/>
        </w:rPr>
      </w:pPr>
      <w:r>
        <w:rPr>
          <w:lang w:eastAsia="en-US"/>
        </w:rPr>
        <w:t>при отсутствии удостоверения у работника на рабочем месте 60 тыс. рублей;</w:t>
      </w:r>
    </w:p>
    <w:p w:rsidR="007F2796" w:rsidRPr="000A745C" w:rsidRDefault="00875055" w:rsidP="00875055">
      <w:pPr>
        <w:pStyle w:val="aff6"/>
        <w:numPr>
          <w:ilvl w:val="0"/>
          <w:numId w:val="38"/>
        </w:numPr>
        <w:jc w:val="both"/>
        <w:rPr>
          <w:lang w:eastAsia="en-US"/>
        </w:rPr>
      </w:pPr>
      <w:r>
        <w:rPr>
          <w:lang w:eastAsia="en-US"/>
        </w:rPr>
        <w:t>Невыполнение требований «Правил по ОТ при эксплуатации электроустановок» от 15.12.2020 № 903н 50 тыс. рублей;</w:t>
      </w:r>
    </w:p>
    <w:p w:rsidR="007F2796" w:rsidRPr="000A745C" w:rsidRDefault="00875055" w:rsidP="00875055">
      <w:pPr>
        <w:pStyle w:val="aff6"/>
        <w:numPr>
          <w:ilvl w:val="0"/>
          <w:numId w:val="38"/>
        </w:numPr>
        <w:jc w:val="both"/>
        <w:rPr>
          <w:lang w:eastAsia="en-US"/>
        </w:rPr>
      </w:pPr>
      <w:r>
        <w:rPr>
          <w:lang w:eastAsia="en-US"/>
        </w:rPr>
        <w:t>Несоблюдение требований безопасности при производстве  работ на высоте (не  применение необходимых страховочных  поясов, лестниц, ограждений и т.д.) 80 тыс. рублей;</w:t>
      </w:r>
    </w:p>
    <w:p w:rsidR="007F2796" w:rsidRPr="000A745C" w:rsidRDefault="00875055" w:rsidP="00875055">
      <w:pPr>
        <w:pStyle w:val="aff6"/>
        <w:numPr>
          <w:ilvl w:val="0"/>
          <w:numId w:val="38"/>
        </w:numPr>
        <w:jc w:val="both"/>
        <w:rPr>
          <w:lang w:eastAsia="en-US"/>
        </w:rPr>
      </w:pPr>
      <w:r>
        <w:rPr>
          <w:lang w:eastAsia="en-US"/>
        </w:rPr>
        <w:t>Невыполнение требований «Правил противопожарного режима в Российской Федерации» от 16.09.2020 № 1479 при производстве работ и отдельных операций на территории/объектах Заказчика 100 тыс. рублей;</w:t>
      </w:r>
    </w:p>
    <w:p w:rsidR="007F2796" w:rsidRPr="000A745C" w:rsidRDefault="00875055" w:rsidP="00875055">
      <w:pPr>
        <w:pStyle w:val="aff6"/>
        <w:numPr>
          <w:ilvl w:val="0"/>
          <w:numId w:val="38"/>
        </w:numPr>
        <w:jc w:val="both"/>
        <w:rPr>
          <w:lang w:eastAsia="en-US"/>
        </w:rPr>
      </w:pPr>
      <w:r>
        <w:rPr>
          <w:lang w:eastAsia="en-US"/>
        </w:rPr>
        <w:t>Не устранение в установленные сроки ранее выявленных/зафиксированных нарушений (по  каждому нарушению) 150 тыс. рублей;</w:t>
      </w:r>
    </w:p>
    <w:p w:rsidR="007F2796" w:rsidRPr="000A745C" w:rsidRDefault="00875055" w:rsidP="00875055">
      <w:pPr>
        <w:pStyle w:val="aff6"/>
        <w:numPr>
          <w:ilvl w:val="0"/>
          <w:numId w:val="38"/>
        </w:numPr>
        <w:jc w:val="both"/>
        <w:rPr>
          <w:lang w:eastAsia="en-US"/>
        </w:rPr>
      </w:pPr>
      <w:r>
        <w:rPr>
          <w:lang w:eastAsia="en-US"/>
        </w:rPr>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7F2796" w:rsidRPr="000A745C" w:rsidRDefault="00875055" w:rsidP="00875055">
      <w:pPr>
        <w:pStyle w:val="aff6"/>
        <w:numPr>
          <w:ilvl w:val="0"/>
          <w:numId w:val="38"/>
        </w:numPr>
        <w:jc w:val="both"/>
        <w:rPr>
          <w:lang w:eastAsia="en-US"/>
        </w:rPr>
      </w:pPr>
      <w:r>
        <w:rPr>
          <w:lang w:eastAsia="en-US"/>
        </w:rPr>
        <w:t>Загрязнение территории Заказчика нефтепродуктами (ГСМ) 150 тыс. рублей;</w:t>
      </w:r>
    </w:p>
    <w:p w:rsidR="007F2796" w:rsidRPr="000A745C" w:rsidRDefault="00875055" w:rsidP="00875055">
      <w:pPr>
        <w:pStyle w:val="aff6"/>
        <w:numPr>
          <w:ilvl w:val="0"/>
          <w:numId w:val="38"/>
        </w:numPr>
        <w:jc w:val="both"/>
        <w:rPr>
          <w:lang w:eastAsia="en-US"/>
        </w:rPr>
      </w:pPr>
      <w:r>
        <w:rPr>
          <w:lang w:eastAsia="en-US"/>
        </w:rPr>
        <w:t xml:space="preserve">Несанкционированная свалка отходов (за единичный факт зафиксированного нарушения) </w:t>
      </w:r>
      <w:r>
        <w:tab/>
      </w:r>
      <w:r>
        <w:rPr>
          <w:lang w:eastAsia="en-US"/>
        </w:rPr>
        <w:t>100 тыс. рублей;</w:t>
      </w:r>
    </w:p>
    <w:p w:rsidR="007F2796" w:rsidRPr="000A745C" w:rsidRDefault="00875055" w:rsidP="00875055">
      <w:pPr>
        <w:pStyle w:val="aff6"/>
        <w:numPr>
          <w:ilvl w:val="0"/>
          <w:numId w:val="38"/>
        </w:numPr>
        <w:jc w:val="both"/>
        <w:rPr>
          <w:lang w:eastAsia="en-US"/>
        </w:rPr>
      </w:pPr>
      <w:r>
        <w:rPr>
          <w:lang w:eastAsia="en-US"/>
        </w:rPr>
        <w:t>Начало Работ в отсутствие разрешительной документации, предусмотренной законодательством об охране окружающей среды 150 тыс. рублей;</w:t>
      </w:r>
    </w:p>
    <w:p w:rsidR="007F2796" w:rsidRPr="00D47BAB" w:rsidRDefault="00875055" w:rsidP="00875055">
      <w:pPr>
        <w:pStyle w:val="aff6"/>
        <w:numPr>
          <w:ilvl w:val="0"/>
          <w:numId w:val="38"/>
        </w:numPr>
        <w:jc w:val="both"/>
        <w:outlineLvl w:val="0"/>
        <w:rPr>
          <w:lang w:eastAsia="en-US"/>
        </w:rPr>
      </w:pPr>
      <w:r>
        <w:rPr>
          <w:lang w:eastAsia="en-US"/>
        </w:rPr>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bookmarkEnd w:id="24"/>
    <w:bookmarkEnd w:id="25"/>
    <w:p w:rsidR="007F2796" w:rsidRPr="00003D5C" w:rsidRDefault="007F2796" w:rsidP="007F2796"/>
    <w:p w:rsidR="007F2796" w:rsidRPr="00003D5C" w:rsidRDefault="007F2796" w:rsidP="007F2796"/>
    <w:tbl>
      <w:tblPr>
        <w:tblW w:w="0" w:type="auto"/>
        <w:tblInd w:w="223" w:type="dxa"/>
        <w:tblLook w:val="0000" w:firstRow="0" w:lastRow="0" w:firstColumn="0" w:lastColumn="0" w:noHBand="0" w:noVBand="0"/>
      </w:tblPr>
      <w:tblGrid>
        <w:gridCol w:w="4705"/>
        <w:gridCol w:w="4139"/>
      </w:tblGrid>
      <w:tr w:rsidR="007F2796" w:rsidRPr="00E3119E" w:rsidTr="007F2796">
        <w:trPr>
          <w:trHeight w:val="1121"/>
        </w:trPr>
        <w:tc>
          <w:tcPr>
            <w:tcW w:w="4705" w:type="dxa"/>
          </w:tcPr>
          <w:p w:rsidR="007F2796" w:rsidRPr="00E3119E" w:rsidRDefault="00875055" w:rsidP="007F2796">
            <w:r>
              <w:t>От Заказчика:</w:t>
            </w:r>
          </w:p>
          <w:p w:rsidR="007F2796" w:rsidRPr="00E3119E" w:rsidRDefault="007F2796" w:rsidP="007F2796"/>
          <w:p w:rsidR="007F2796" w:rsidRPr="00E3119E" w:rsidRDefault="00875055" w:rsidP="007F2796">
            <w:pPr>
              <w:rPr>
                <w:color w:val="000000" w:themeColor="text1"/>
              </w:rPr>
            </w:pPr>
            <w:r>
              <w:t xml:space="preserve">_______________    </w:t>
            </w:r>
            <w:r>
              <w:rPr>
                <w:color w:val="000000" w:themeColor="text1"/>
              </w:rPr>
              <w:t>Н.А. Дученко</w:t>
            </w:r>
          </w:p>
          <w:p w:rsidR="007F2796" w:rsidRPr="00E3119E" w:rsidRDefault="00875055" w:rsidP="007F2796">
            <w:pPr>
              <w:rPr>
                <w:vertAlign w:val="superscript"/>
              </w:rPr>
            </w:pPr>
            <w:r>
              <w:rPr>
                <w:vertAlign w:val="superscript"/>
              </w:rPr>
              <w:t>М.П.</w:t>
            </w:r>
          </w:p>
        </w:tc>
        <w:tc>
          <w:tcPr>
            <w:tcW w:w="4139" w:type="dxa"/>
          </w:tcPr>
          <w:p w:rsidR="007F2796" w:rsidRPr="00E3119E" w:rsidRDefault="00875055" w:rsidP="007F2796">
            <w:r>
              <w:t>От Подрядчика:</w:t>
            </w:r>
          </w:p>
          <w:p w:rsidR="007F2796" w:rsidRPr="00E3119E" w:rsidRDefault="007F2796" w:rsidP="007F2796"/>
          <w:p w:rsidR="007F2796" w:rsidRPr="00372A40" w:rsidRDefault="00875055" w:rsidP="007F2796">
            <w:r>
              <w:t xml:space="preserve">_____________ </w:t>
            </w:r>
          </w:p>
          <w:p w:rsidR="007F2796" w:rsidRPr="00AC0A29" w:rsidRDefault="00875055" w:rsidP="007F2796">
            <w:pPr>
              <w:rPr>
                <w:vertAlign w:val="superscript"/>
              </w:rPr>
            </w:pPr>
            <w:r>
              <w:rPr>
                <w:vertAlign w:val="superscript"/>
              </w:rPr>
              <w:t>М.П.</w:t>
            </w:r>
          </w:p>
        </w:tc>
      </w:tr>
    </w:tbl>
    <w:p w:rsidR="007F2796" w:rsidRPr="00003D5C" w:rsidRDefault="007F2796" w:rsidP="007F2796">
      <w:pPr>
        <w:pStyle w:val="aff9"/>
        <w:ind w:left="4536"/>
        <w:rPr>
          <w:rFonts w:ascii="Times New Roman" w:eastAsia="Times New Roman" w:hAnsi="Times New Roman"/>
          <w:sz w:val="24"/>
          <w:szCs w:val="24"/>
        </w:rPr>
      </w:pPr>
    </w:p>
    <w:p w:rsidR="007F2796" w:rsidRDefault="007F2796" w:rsidP="007F2796">
      <w:pPr>
        <w:pStyle w:val="aff9"/>
        <w:ind w:left="4536"/>
        <w:rPr>
          <w:sz w:val="24"/>
          <w:szCs w:val="24"/>
        </w:rPr>
      </w:pPr>
    </w:p>
    <w:p w:rsidR="007F2796" w:rsidRDefault="007F2796" w:rsidP="007F2796">
      <w:pPr>
        <w:pStyle w:val="aff9"/>
        <w:ind w:left="4536"/>
        <w:rPr>
          <w:rFonts w:ascii="Times New Roman" w:eastAsia="Times New Roman" w:hAnsi="Times New Roman"/>
          <w:sz w:val="24"/>
          <w:szCs w:val="24"/>
        </w:rPr>
      </w:pPr>
    </w:p>
    <w:p w:rsidR="009925E9" w:rsidRDefault="009925E9" w:rsidP="007F2796">
      <w:pPr>
        <w:pStyle w:val="aff9"/>
        <w:ind w:left="4536"/>
        <w:rPr>
          <w:rFonts w:ascii="Times New Roman" w:eastAsia="Times New Roman" w:hAnsi="Times New Roman"/>
          <w:sz w:val="24"/>
          <w:szCs w:val="24"/>
        </w:rPr>
      </w:pPr>
    </w:p>
    <w:p w:rsidR="009925E9" w:rsidRDefault="009925E9" w:rsidP="007F2796">
      <w:pPr>
        <w:pStyle w:val="aff9"/>
        <w:ind w:left="4536"/>
        <w:rPr>
          <w:rFonts w:ascii="Times New Roman" w:eastAsia="Times New Roman" w:hAnsi="Times New Roman"/>
          <w:sz w:val="24"/>
          <w:szCs w:val="24"/>
        </w:rPr>
      </w:pPr>
    </w:p>
    <w:p w:rsidR="009925E9" w:rsidRDefault="009925E9" w:rsidP="007F2796">
      <w:pPr>
        <w:pStyle w:val="aff9"/>
        <w:ind w:left="4536"/>
        <w:rPr>
          <w:rFonts w:ascii="Times New Roman" w:eastAsia="Times New Roman" w:hAnsi="Times New Roman"/>
          <w:sz w:val="24"/>
          <w:szCs w:val="24"/>
        </w:rPr>
      </w:pPr>
    </w:p>
    <w:p w:rsidR="00137D00" w:rsidRDefault="00137D00" w:rsidP="007F2796">
      <w:pPr>
        <w:pStyle w:val="aff9"/>
        <w:ind w:left="4536"/>
        <w:rPr>
          <w:rFonts w:ascii="Times New Roman" w:eastAsia="Times New Roman" w:hAnsi="Times New Roman"/>
          <w:sz w:val="24"/>
          <w:szCs w:val="24"/>
        </w:rPr>
      </w:pPr>
    </w:p>
    <w:p w:rsidR="00137D00" w:rsidRDefault="00137D00" w:rsidP="007F2796">
      <w:pPr>
        <w:pStyle w:val="aff9"/>
        <w:ind w:left="4536"/>
        <w:rPr>
          <w:rFonts w:ascii="Times New Roman" w:eastAsia="Times New Roman" w:hAnsi="Times New Roman"/>
          <w:sz w:val="24"/>
          <w:szCs w:val="24"/>
        </w:rPr>
      </w:pPr>
    </w:p>
    <w:p w:rsidR="00137D00" w:rsidRDefault="00137D00" w:rsidP="007F2796">
      <w:pPr>
        <w:pStyle w:val="aff9"/>
        <w:ind w:left="4536"/>
        <w:rPr>
          <w:rFonts w:ascii="Times New Roman" w:eastAsia="Times New Roman" w:hAnsi="Times New Roman"/>
          <w:sz w:val="24"/>
          <w:szCs w:val="24"/>
        </w:rPr>
      </w:pPr>
    </w:p>
    <w:p w:rsidR="00137D00" w:rsidRDefault="00137D00" w:rsidP="007F2796">
      <w:pPr>
        <w:pStyle w:val="aff9"/>
        <w:ind w:left="4536"/>
        <w:rPr>
          <w:rFonts w:ascii="Times New Roman" w:eastAsia="Times New Roman" w:hAnsi="Times New Roman"/>
          <w:sz w:val="24"/>
          <w:szCs w:val="24"/>
        </w:rPr>
      </w:pPr>
    </w:p>
    <w:p w:rsidR="00137D00" w:rsidRDefault="00137D00" w:rsidP="007F2796">
      <w:pPr>
        <w:pStyle w:val="aff9"/>
        <w:ind w:left="4536"/>
        <w:rPr>
          <w:rFonts w:ascii="Times New Roman" w:eastAsia="Times New Roman" w:hAnsi="Times New Roman"/>
          <w:sz w:val="24"/>
          <w:szCs w:val="24"/>
        </w:rPr>
      </w:pPr>
    </w:p>
    <w:p w:rsidR="009925E9" w:rsidRDefault="009925E9" w:rsidP="007F2796">
      <w:pPr>
        <w:pStyle w:val="aff9"/>
        <w:ind w:left="4536"/>
        <w:rPr>
          <w:rFonts w:ascii="Times New Roman" w:eastAsia="Times New Roman" w:hAnsi="Times New Roman"/>
          <w:sz w:val="24"/>
          <w:szCs w:val="24"/>
        </w:rPr>
      </w:pPr>
    </w:p>
    <w:p w:rsidR="007F2796" w:rsidRDefault="007F2796" w:rsidP="007F2796">
      <w:pPr>
        <w:pStyle w:val="aff9"/>
        <w:ind w:left="4536"/>
        <w:rPr>
          <w:rFonts w:ascii="Times New Roman" w:eastAsia="Times New Roman" w:hAnsi="Times New Roman"/>
          <w:sz w:val="24"/>
          <w:szCs w:val="24"/>
        </w:rPr>
      </w:pPr>
    </w:p>
    <w:p w:rsidR="007F2796" w:rsidRPr="00FF26B7" w:rsidRDefault="00875055" w:rsidP="007F2796">
      <w:pPr>
        <w:pStyle w:val="aff9"/>
        <w:ind w:left="4536"/>
        <w:rPr>
          <w:rFonts w:ascii="Times New Roman" w:eastAsia="Times New Roman" w:hAnsi="Times New Roman"/>
          <w:sz w:val="24"/>
          <w:szCs w:val="24"/>
        </w:rPr>
      </w:pPr>
      <w:r>
        <w:rPr>
          <w:rFonts w:ascii="Times New Roman" w:eastAsia="Times New Roman" w:hAnsi="Times New Roman"/>
          <w:sz w:val="24"/>
          <w:szCs w:val="24"/>
        </w:rPr>
        <w:t>Приложение № 4</w:t>
      </w:r>
    </w:p>
    <w:p w:rsidR="007F2796" w:rsidRPr="00EE15E7"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7F2796"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_______________ 2023 г. </w:t>
      </w:r>
    </w:p>
    <w:p w:rsidR="007F2796" w:rsidRPr="00EE15E7" w:rsidRDefault="00875055" w:rsidP="007F2796">
      <w:pPr>
        <w:pStyle w:val="aff9"/>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7F2796" w:rsidRPr="00003D5C" w:rsidRDefault="007F2796" w:rsidP="007F2796">
      <w:pPr>
        <w:pStyle w:val="aff9"/>
        <w:ind w:left="4536"/>
        <w:rPr>
          <w:rFonts w:ascii="Times New Roman" w:eastAsia="Times New Roman" w:hAnsi="Times New Roman"/>
          <w:sz w:val="24"/>
          <w:szCs w:val="24"/>
        </w:rPr>
      </w:pPr>
    </w:p>
    <w:p w:rsidR="007F2796" w:rsidRPr="000C275B" w:rsidRDefault="00875055" w:rsidP="007F2796">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7F2796" w:rsidRPr="000C275B" w:rsidRDefault="007F2796" w:rsidP="007F2796">
      <w:pPr>
        <w:autoSpaceDE w:val="0"/>
        <w:autoSpaceDN w:val="0"/>
        <w:adjustRightInd w:val="0"/>
        <w:ind w:firstLine="567"/>
        <w:jc w:val="both"/>
        <w:rPr>
          <w:rFonts w:ascii="timesnewromanpsmt" w:eastAsia="Calibri" w:hAnsi="timesnewromanpsmt" w:cs="timesnewromanpsmt"/>
        </w:rPr>
      </w:pP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B67A06">
        <w:rPr>
          <w:rFonts w:ascii="timesnewromanpsmt" w:eastAsia="Calibri" w:hAnsi="timesnewromanpsmt" w:cs="timesnewromanpsmt"/>
        </w:rPr>
        <w:t>4</w:t>
      </w:r>
      <w:r>
        <w:rPr>
          <w:rFonts w:ascii="timesnewromanpsmt" w:eastAsia="Calibri" w:hAnsi="timesnewromanpsmt" w:cs="timesnewromanpsmt"/>
        </w:rPr>
        <w:t>а к Договору (далее – «первичные документы»).</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rFonts w:ascii="timesnewromanpsmt" w:eastAsia="Calibri" w:hAnsi="timesnewromanpsmt" w:cs="timesnewromanpsmt"/>
        </w:rPr>
        <w:lastRenderedPageBreak/>
        <w:t>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F2796" w:rsidRPr="000C275B" w:rsidRDefault="00875055" w:rsidP="007F279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7F2796" w:rsidRPr="000C275B" w:rsidRDefault="007F2796" w:rsidP="007F2796">
      <w:pPr>
        <w:rPr>
          <w:b/>
          <w:bCs/>
        </w:rPr>
      </w:pPr>
    </w:p>
    <w:p w:rsidR="007F2796" w:rsidRPr="000C275B" w:rsidRDefault="007F2796" w:rsidP="007F2796">
      <w:pPr>
        <w:rPr>
          <w:b/>
          <w:bCs/>
        </w:rPr>
      </w:pP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7F2796" w:rsidTr="007F2796">
        <w:trPr>
          <w:trHeight w:val="1312"/>
        </w:trPr>
        <w:tc>
          <w:tcPr>
            <w:tcW w:w="4847" w:type="dxa"/>
          </w:tcPr>
          <w:p w:rsidR="007F2796" w:rsidRPr="00666A2F" w:rsidRDefault="007F2796" w:rsidP="007F2796"/>
          <w:p w:rsidR="007F2796" w:rsidRDefault="00875055" w:rsidP="007F2796">
            <w:r>
              <w:t>Заказчик:</w:t>
            </w:r>
          </w:p>
          <w:p w:rsidR="007F2796" w:rsidRPr="00B5047D" w:rsidRDefault="00875055" w:rsidP="007F2796">
            <w:r>
              <w:t>Директор филиала ПАО «ТрансКонтейнер» на Куйбышевской железной дороге</w:t>
            </w:r>
          </w:p>
          <w:p w:rsidR="007F2796" w:rsidRDefault="007F2796" w:rsidP="007F2796"/>
          <w:p w:rsidR="007F2796" w:rsidRDefault="007F2796" w:rsidP="007F2796"/>
          <w:p w:rsidR="007F2796" w:rsidRPr="00B5047D" w:rsidRDefault="007F2796" w:rsidP="007F2796"/>
          <w:p w:rsidR="007F2796" w:rsidRPr="00B5047D" w:rsidRDefault="00875055" w:rsidP="007F2796">
            <w:r>
              <w:t>___________________Дученко Н.А.</w:t>
            </w:r>
          </w:p>
          <w:p w:rsidR="007F2796" w:rsidRPr="000C275B" w:rsidRDefault="00875055" w:rsidP="007F2796">
            <w:pPr>
              <w:rPr>
                <w:vertAlign w:val="superscript"/>
              </w:rPr>
            </w:pPr>
            <w:r>
              <w:rPr>
                <w:vertAlign w:val="superscript"/>
              </w:rPr>
              <w:t xml:space="preserve">(подпись)                    (Ф.И.О.)                                     </w:t>
            </w:r>
          </w:p>
        </w:tc>
        <w:tc>
          <w:tcPr>
            <w:tcW w:w="4536" w:type="dxa"/>
          </w:tcPr>
          <w:p w:rsidR="007F2796" w:rsidRPr="00B5047D" w:rsidRDefault="007F2796" w:rsidP="007F2796"/>
          <w:p w:rsidR="007F2796" w:rsidRDefault="00875055" w:rsidP="007F2796">
            <w:r>
              <w:t>Подрядчик:</w:t>
            </w:r>
          </w:p>
          <w:p w:rsidR="007F2796" w:rsidRPr="00B5047D" w:rsidRDefault="007F2796" w:rsidP="007F2796"/>
          <w:p w:rsidR="007F2796" w:rsidRDefault="007F2796" w:rsidP="007F2796"/>
          <w:p w:rsidR="007F2796" w:rsidRPr="00B5047D" w:rsidRDefault="007F2796" w:rsidP="007F2796"/>
          <w:p w:rsidR="007F2796" w:rsidRDefault="007F2796" w:rsidP="007F2796"/>
          <w:p w:rsidR="007F2796" w:rsidRPr="00B5047D" w:rsidRDefault="00875055" w:rsidP="007F2796">
            <w:r>
              <w:t>____________________</w:t>
            </w:r>
          </w:p>
          <w:p w:rsidR="007F2796" w:rsidRPr="000C275B" w:rsidRDefault="00875055" w:rsidP="007F2796">
            <w:r>
              <w:rPr>
                <w:vertAlign w:val="superscript"/>
              </w:rPr>
              <w:t xml:space="preserve">(подпись)                    (Ф.И.О.)                                     </w:t>
            </w:r>
          </w:p>
        </w:tc>
      </w:tr>
    </w:tbl>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7F2796" w:rsidP="007F2796">
      <w:pPr>
        <w:ind w:left="4395"/>
      </w:pPr>
    </w:p>
    <w:p w:rsidR="007F2796" w:rsidRPr="000C275B" w:rsidRDefault="00875055" w:rsidP="007F2796">
      <w:pPr>
        <w:spacing w:after="200" w:line="276" w:lineRule="auto"/>
      </w:pPr>
      <w:r>
        <w:br w:type="page"/>
      </w:r>
    </w:p>
    <w:p w:rsidR="007F2796" w:rsidRPr="000C275B" w:rsidRDefault="00875055" w:rsidP="007F2796">
      <w:pPr>
        <w:ind w:left="3686"/>
      </w:pPr>
      <w:r>
        <w:lastRenderedPageBreak/>
        <w:t>Приложение № 4а</w:t>
      </w:r>
    </w:p>
    <w:p w:rsidR="007F2796" w:rsidRPr="000C275B" w:rsidRDefault="00875055" w:rsidP="007F2796">
      <w:pPr>
        <w:ind w:left="3686"/>
      </w:pPr>
      <w:r>
        <w:t>к договору  №_____от «___»________20__ г.</w:t>
      </w:r>
    </w:p>
    <w:p w:rsidR="007F2796" w:rsidRPr="000C275B" w:rsidRDefault="00875055" w:rsidP="007F2796">
      <w:pPr>
        <w:ind w:left="3686"/>
        <w:rPr>
          <w:b/>
        </w:rPr>
      </w:pPr>
      <w:r>
        <w:t>на выполнение строительно-монтажных работ</w:t>
      </w:r>
    </w:p>
    <w:p w:rsidR="007F2796" w:rsidRPr="000C275B" w:rsidRDefault="007F2796" w:rsidP="007F2796">
      <w:pPr>
        <w:jc w:val="right"/>
        <w:outlineLvl w:val="2"/>
      </w:pPr>
    </w:p>
    <w:p w:rsidR="007F2796" w:rsidRPr="000C275B" w:rsidRDefault="00875055" w:rsidP="007F2796">
      <w:pPr>
        <w:jc w:val="center"/>
      </w:pPr>
      <w:r>
        <w:t>Перечень и формат электронных документов</w:t>
      </w:r>
    </w:p>
    <w:p w:rsidR="007F2796" w:rsidRPr="000C275B" w:rsidRDefault="007F2796" w:rsidP="007F2796"/>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636"/>
        <w:gridCol w:w="4049"/>
        <w:gridCol w:w="706"/>
        <w:gridCol w:w="4065"/>
        <w:gridCol w:w="175"/>
      </w:tblGrid>
      <w:tr w:rsidR="007F2796" w:rsidTr="007F2796">
        <w:trPr>
          <w:gridAfter w:val="1"/>
          <w:wAfter w:w="175" w:type="dxa"/>
        </w:trPr>
        <w:tc>
          <w:tcPr>
            <w:tcW w:w="859" w:type="dxa"/>
            <w:gridSpan w:val="2"/>
            <w:vAlign w:val="center"/>
          </w:tcPr>
          <w:p w:rsidR="007F2796" w:rsidRPr="000C275B" w:rsidRDefault="00875055" w:rsidP="007F2796">
            <w:pPr>
              <w:jc w:val="center"/>
            </w:pPr>
            <w:r>
              <w:t>№п/п</w:t>
            </w:r>
          </w:p>
        </w:tc>
        <w:tc>
          <w:tcPr>
            <w:tcW w:w="4049" w:type="dxa"/>
          </w:tcPr>
          <w:p w:rsidR="007F2796" w:rsidRPr="000C275B" w:rsidRDefault="00875055" w:rsidP="007F2796">
            <w:r>
              <w:t>Наименование электронного документа</w:t>
            </w:r>
          </w:p>
        </w:tc>
        <w:tc>
          <w:tcPr>
            <w:tcW w:w="4771" w:type="dxa"/>
            <w:gridSpan w:val="2"/>
          </w:tcPr>
          <w:p w:rsidR="007F2796" w:rsidRPr="000C275B" w:rsidRDefault="00875055" w:rsidP="007F2796">
            <w:r>
              <w:t>Формат электронного документа</w:t>
            </w:r>
          </w:p>
        </w:tc>
      </w:tr>
      <w:tr w:rsidR="007F2796" w:rsidTr="007F2796">
        <w:trPr>
          <w:gridAfter w:val="1"/>
          <w:wAfter w:w="175" w:type="dxa"/>
        </w:trPr>
        <w:tc>
          <w:tcPr>
            <w:tcW w:w="859" w:type="dxa"/>
            <w:gridSpan w:val="2"/>
            <w:vAlign w:val="center"/>
          </w:tcPr>
          <w:p w:rsidR="007F2796" w:rsidRPr="000C275B" w:rsidRDefault="00875055" w:rsidP="007F2796">
            <w:pPr>
              <w:jc w:val="center"/>
            </w:pPr>
            <w:r>
              <w:t>1</w:t>
            </w:r>
          </w:p>
        </w:tc>
        <w:tc>
          <w:tcPr>
            <w:tcW w:w="4049" w:type="dxa"/>
            <w:vAlign w:val="center"/>
          </w:tcPr>
          <w:p w:rsidR="007F2796" w:rsidRPr="000C275B" w:rsidRDefault="00875055" w:rsidP="007F2796">
            <w:pPr>
              <w:jc w:val="center"/>
            </w:pPr>
            <w:r>
              <w:t xml:space="preserve">Акт сдачи-приемки выполненных Работ </w:t>
            </w:r>
          </w:p>
          <w:p w:rsidR="007F2796" w:rsidRPr="000C275B" w:rsidRDefault="00875055" w:rsidP="007F2796">
            <w:pPr>
              <w:jc w:val="center"/>
            </w:pPr>
            <w:r>
              <w:t>Универсальный передаточный документ (УПД)</w:t>
            </w:r>
          </w:p>
        </w:tc>
        <w:tc>
          <w:tcPr>
            <w:tcW w:w="4771" w:type="dxa"/>
            <w:gridSpan w:val="2"/>
          </w:tcPr>
          <w:p w:rsidR="007F2796" w:rsidRPr="000C275B" w:rsidRDefault="00875055" w:rsidP="007F2796">
            <w:r>
              <w:rPr>
                <w:lang w:val="en-US"/>
              </w:rPr>
              <w:t>XML</w:t>
            </w:r>
            <w:r>
              <w:t>, утв. Приказом ФНС России от 19.12.2019 №ММВ-7-15/820@ с уточнениями</w:t>
            </w:r>
          </w:p>
          <w:p w:rsidR="007F2796" w:rsidRPr="000C275B" w:rsidRDefault="00875055" w:rsidP="007F2796">
            <w:r>
              <w:t>С обязательным заполнением в группе «ИнфоПолФХЖ 1»:</w:t>
            </w:r>
          </w:p>
          <w:p w:rsidR="007F2796" w:rsidRPr="000C275B" w:rsidRDefault="00875055" w:rsidP="007F2796">
            <w:r>
              <w:t>1. элемента «ТекстИнф»:</w:t>
            </w:r>
          </w:p>
          <w:p w:rsidR="007F2796" w:rsidRPr="000C275B" w:rsidRDefault="00875055" w:rsidP="007F2796">
            <w:r>
              <w:t>в поле «Идентиф» указать «КодБЕ»</w:t>
            </w:r>
          </w:p>
          <w:p w:rsidR="007F2796" w:rsidRPr="000C275B" w:rsidRDefault="00875055" w:rsidP="007F2796">
            <w:r>
              <w:t>в поле «Значен» указать «</w:t>
            </w:r>
            <w:r>
              <w:rPr>
                <w:lang w:val="en-US"/>
              </w:rPr>
              <w:t>N</w:t>
            </w:r>
            <w:r>
              <w:t>362»</w:t>
            </w:r>
          </w:p>
          <w:p w:rsidR="007F2796" w:rsidRPr="000C275B" w:rsidRDefault="00875055" w:rsidP="007F2796">
            <w:r>
              <w:t>2. элемента «ОснПер»:</w:t>
            </w:r>
          </w:p>
          <w:p w:rsidR="007F2796" w:rsidRPr="000C275B" w:rsidRDefault="00875055" w:rsidP="007F2796">
            <w:r>
              <w:t xml:space="preserve">в поле «НаимОсн» указать «Договор» </w:t>
            </w:r>
          </w:p>
          <w:p w:rsidR="007F2796" w:rsidRPr="000C275B" w:rsidRDefault="00875055" w:rsidP="007F2796">
            <w:r>
              <w:t xml:space="preserve">в поле «НомерОсн» указать «(номер договора)» </w:t>
            </w:r>
          </w:p>
          <w:p w:rsidR="007F2796" w:rsidRPr="000C275B" w:rsidRDefault="00875055" w:rsidP="007F2796">
            <w:r>
              <w:t>в поле «ДатаОсн» указать «(дата договора)»</w:t>
            </w:r>
          </w:p>
        </w:tc>
      </w:tr>
      <w:tr w:rsidR="007F2796" w:rsidTr="007F2796">
        <w:trPr>
          <w:gridAfter w:val="1"/>
          <w:wAfter w:w="175" w:type="dxa"/>
        </w:trPr>
        <w:tc>
          <w:tcPr>
            <w:tcW w:w="859" w:type="dxa"/>
            <w:gridSpan w:val="2"/>
            <w:vAlign w:val="center"/>
          </w:tcPr>
          <w:p w:rsidR="007F2796" w:rsidRPr="000C275B" w:rsidRDefault="00875055" w:rsidP="007F2796">
            <w:pPr>
              <w:jc w:val="center"/>
            </w:pPr>
            <w:r>
              <w:t>2</w:t>
            </w:r>
          </w:p>
        </w:tc>
        <w:tc>
          <w:tcPr>
            <w:tcW w:w="4049" w:type="dxa"/>
            <w:vAlign w:val="center"/>
          </w:tcPr>
          <w:p w:rsidR="007F2796" w:rsidRPr="000C275B" w:rsidRDefault="00875055" w:rsidP="007F2796">
            <w:pPr>
              <w:jc w:val="center"/>
            </w:pPr>
            <w:r>
              <w:t>Счет-фактура</w:t>
            </w:r>
          </w:p>
        </w:tc>
        <w:tc>
          <w:tcPr>
            <w:tcW w:w="4771" w:type="dxa"/>
            <w:gridSpan w:val="2"/>
          </w:tcPr>
          <w:p w:rsidR="007F2796" w:rsidRPr="000C275B" w:rsidRDefault="00875055" w:rsidP="007F2796">
            <w:r>
              <w:t>XML, утв. приказом ФНС России от 19.12.2018 №ММВ-7-15/820@ с уточнениями</w:t>
            </w:r>
          </w:p>
        </w:tc>
      </w:tr>
      <w:tr w:rsidR="007F2796" w:rsidTr="007F2796">
        <w:trPr>
          <w:gridAfter w:val="1"/>
          <w:wAfter w:w="175" w:type="dxa"/>
        </w:trPr>
        <w:tc>
          <w:tcPr>
            <w:tcW w:w="859" w:type="dxa"/>
            <w:gridSpan w:val="2"/>
            <w:vAlign w:val="center"/>
          </w:tcPr>
          <w:p w:rsidR="007F2796" w:rsidRPr="000C275B" w:rsidRDefault="00875055" w:rsidP="007F2796">
            <w:pPr>
              <w:jc w:val="center"/>
            </w:pPr>
            <w:r>
              <w:t>3</w:t>
            </w:r>
          </w:p>
        </w:tc>
        <w:tc>
          <w:tcPr>
            <w:tcW w:w="4049" w:type="dxa"/>
            <w:vAlign w:val="center"/>
          </w:tcPr>
          <w:p w:rsidR="007F2796" w:rsidRPr="000C275B" w:rsidRDefault="00875055" w:rsidP="007F2796">
            <w:pPr>
              <w:jc w:val="center"/>
            </w:pPr>
            <w:r>
              <w:t>Универсальный корректировочный документ, корректировочная счет-фактура</w:t>
            </w:r>
          </w:p>
        </w:tc>
        <w:tc>
          <w:tcPr>
            <w:tcW w:w="4771" w:type="dxa"/>
            <w:gridSpan w:val="2"/>
          </w:tcPr>
          <w:p w:rsidR="007F2796" w:rsidRPr="000C275B" w:rsidRDefault="00875055" w:rsidP="007F2796">
            <w:r>
              <w:t>XML, утв. приказом ФНС России от 12.10.2020 N ЕД-7-26/736@</w:t>
            </w:r>
          </w:p>
        </w:tc>
      </w:tr>
      <w:tr w:rsidR="007F2796" w:rsidTr="007F2796">
        <w:trPr>
          <w:gridBefore w:val="1"/>
          <w:wBefore w:w="223" w:type="dxa"/>
          <w:trHeight w:val="1142"/>
        </w:trPr>
        <w:tc>
          <w:tcPr>
            <w:tcW w:w="5391" w:type="dxa"/>
            <w:gridSpan w:val="3"/>
            <w:tcBorders>
              <w:top w:val="nil"/>
              <w:left w:val="nil"/>
              <w:bottom w:val="nil"/>
              <w:right w:val="nil"/>
            </w:tcBorders>
          </w:tcPr>
          <w:p w:rsidR="007F2796" w:rsidRPr="00666A2F" w:rsidRDefault="007F2796" w:rsidP="007F2796"/>
          <w:p w:rsidR="007F2796" w:rsidRDefault="00875055" w:rsidP="007F2796">
            <w:r>
              <w:t>Заказчик:</w:t>
            </w:r>
          </w:p>
          <w:p w:rsidR="007F2796" w:rsidRPr="00B5047D" w:rsidRDefault="00875055" w:rsidP="007F2796">
            <w:r>
              <w:t>Директор филиала ПАО «ТрансКонтейнер» на Куйбышевской железной дороге</w:t>
            </w:r>
          </w:p>
          <w:p w:rsidR="007F2796" w:rsidRDefault="007F2796" w:rsidP="007F2796"/>
          <w:p w:rsidR="007F2796" w:rsidRDefault="007F2796" w:rsidP="007F2796"/>
          <w:p w:rsidR="007F2796" w:rsidRPr="00B5047D" w:rsidRDefault="007F2796" w:rsidP="007F2796"/>
          <w:p w:rsidR="007F2796" w:rsidRPr="00B5047D" w:rsidRDefault="00875055" w:rsidP="007F2796">
            <w:r>
              <w:t>___________________Дученко Н.А.</w:t>
            </w:r>
          </w:p>
          <w:p w:rsidR="007F2796" w:rsidRPr="000C275B" w:rsidRDefault="00875055" w:rsidP="007F2796">
            <w:pPr>
              <w:spacing w:line="360" w:lineRule="auto"/>
              <w:jc w:val="both"/>
            </w:pPr>
            <w:r>
              <w:rPr>
                <w:vertAlign w:val="superscript"/>
              </w:rPr>
              <w:t xml:space="preserve">(подпись)                    (Ф.И.О.)                                     </w:t>
            </w:r>
          </w:p>
        </w:tc>
        <w:tc>
          <w:tcPr>
            <w:tcW w:w="4240" w:type="dxa"/>
            <w:gridSpan w:val="2"/>
            <w:tcBorders>
              <w:top w:val="nil"/>
              <w:left w:val="nil"/>
              <w:bottom w:val="nil"/>
              <w:right w:val="nil"/>
            </w:tcBorders>
          </w:tcPr>
          <w:p w:rsidR="007F2796" w:rsidRPr="00B5047D" w:rsidRDefault="007F2796" w:rsidP="007F2796"/>
          <w:p w:rsidR="007F2796" w:rsidRDefault="00875055" w:rsidP="007F2796">
            <w:r>
              <w:t>Подрядчик:</w:t>
            </w:r>
          </w:p>
          <w:p w:rsidR="007F2796" w:rsidRPr="00B5047D" w:rsidRDefault="007F2796" w:rsidP="007F2796"/>
          <w:p w:rsidR="007F2796" w:rsidRDefault="007F2796" w:rsidP="007F2796"/>
          <w:p w:rsidR="007F2796" w:rsidRPr="00B5047D" w:rsidRDefault="007F2796" w:rsidP="007F2796"/>
          <w:p w:rsidR="007F2796" w:rsidRDefault="007F2796" w:rsidP="007F2796"/>
          <w:p w:rsidR="007F2796" w:rsidRDefault="007F2796" w:rsidP="007F2796"/>
          <w:p w:rsidR="007F2796" w:rsidRPr="000C275B" w:rsidRDefault="00875055" w:rsidP="007F2796">
            <w:r>
              <w:t>____________________</w:t>
            </w:r>
            <w:r>
              <w:rPr>
                <w:vertAlign w:val="superscript"/>
              </w:rPr>
              <w:t xml:space="preserve">(подпись)                    (Ф.И.О.)                                     </w:t>
            </w:r>
          </w:p>
        </w:tc>
      </w:tr>
    </w:tbl>
    <w:p w:rsidR="007F2796" w:rsidRPr="00FF26B7" w:rsidRDefault="00875055" w:rsidP="007F2796">
      <w:pPr>
        <w:pStyle w:val="aff9"/>
        <w:keepNext/>
        <w:keepLines/>
        <w:ind w:left="4820"/>
        <w:rPr>
          <w:rFonts w:ascii="Times New Roman" w:eastAsia="Arial" w:hAnsi="Times New Roman"/>
          <w:sz w:val="23"/>
          <w:szCs w:val="23"/>
        </w:rPr>
      </w:pPr>
      <w:r>
        <w:rPr>
          <w:rFonts w:ascii="Times New Roman" w:eastAsia="Arial" w:hAnsi="Times New Roman"/>
          <w:sz w:val="23"/>
          <w:szCs w:val="23"/>
        </w:rPr>
        <w:lastRenderedPageBreak/>
        <w:t>Приложение № 5</w:t>
      </w:r>
    </w:p>
    <w:p w:rsidR="007F2796" w:rsidRDefault="00875055" w:rsidP="007F2796">
      <w:pPr>
        <w:pStyle w:val="aff9"/>
        <w:keepNext/>
        <w:keepLines/>
        <w:ind w:left="4820"/>
        <w:rPr>
          <w:sz w:val="23"/>
          <w:szCs w:val="23"/>
        </w:rPr>
      </w:pPr>
      <w:r>
        <w:rPr>
          <w:rFonts w:ascii="Times New Roman" w:eastAsia="Arial" w:hAnsi="Times New Roman"/>
          <w:sz w:val="23"/>
          <w:szCs w:val="23"/>
        </w:rPr>
        <w:t xml:space="preserve">к договору № </w:t>
      </w:r>
    </w:p>
    <w:p w:rsidR="007F2796" w:rsidRPr="00DA3B95" w:rsidRDefault="00875055" w:rsidP="007F2796">
      <w:pPr>
        <w:pStyle w:val="aff9"/>
        <w:keepNext/>
        <w:keepLines/>
        <w:ind w:left="4820"/>
        <w:rPr>
          <w:sz w:val="23"/>
          <w:szCs w:val="23"/>
        </w:rPr>
      </w:pPr>
      <w:r>
        <w:rPr>
          <w:rFonts w:ascii="Times New Roman" w:eastAsia="Arial" w:hAnsi="Times New Roman"/>
          <w:sz w:val="23"/>
          <w:szCs w:val="23"/>
        </w:rPr>
        <w:t>от «____» ____________ 2023 г.</w:t>
      </w:r>
    </w:p>
    <w:p w:rsidR="007F2796" w:rsidRPr="00DA3B95" w:rsidRDefault="00875055" w:rsidP="007F2796">
      <w:pPr>
        <w:pStyle w:val="1a"/>
        <w:keepNext/>
        <w:keepLines/>
        <w:ind w:left="4820" w:firstLine="0"/>
        <w:jc w:val="left"/>
        <w:outlineLvl w:val="0"/>
        <w:rPr>
          <w:sz w:val="23"/>
          <w:szCs w:val="23"/>
        </w:rPr>
      </w:pPr>
      <w:r>
        <w:rPr>
          <w:sz w:val="23"/>
          <w:szCs w:val="23"/>
        </w:rPr>
        <w:t xml:space="preserve">на выполнение строительно-монтажных работ </w:t>
      </w:r>
    </w:p>
    <w:p w:rsidR="007F2796" w:rsidRPr="00DA3B95" w:rsidRDefault="007F2796" w:rsidP="007F2796">
      <w:pPr>
        <w:pStyle w:val="1a"/>
        <w:keepNext/>
        <w:keepLines/>
        <w:jc w:val="right"/>
        <w:outlineLvl w:val="0"/>
        <w:rPr>
          <w:sz w:val="23"/>
          <w:szCs w:val="23"/>
        </w:rPr>
      </w:pPr>
    </w:p>
    <w:p w:rsidR="007F2796" w:rsidRPr="00DA3B95" w:rsidRDefault="00875055" w:rsidP="007F2796">
      <w:pPr>
        <w:pStyle w:val="Style3"/>
        <w:keepNext/>
        <w:keepLines/>
        <w:widowControl/>
        <w:ind w:right="10"/>
        <w:jc w:val="center"/>
        <w:rPr>
          <w:rStyle w:val="FontStyle12"/>
          <w:sz w:val="23"/>
          <w:szCs w:val="23"/>
        </w:rPr>
      </w:pPr>
      <w:r>
        <w:rPr>
          <w:rStyle w:val="FontStyle12"/>
          <w:sz w:val="23"/>
          <w:szCs w:val="23"/>
        </w:rPr>
        <w:t>НАЛОГОВАЯ ОГОВОРКА</w:t>
      </w:r>
    </w:p>
    <w:p w:rsidR="007F2796" w:rsidRPr="00DA3B95" w:rsidRDefault="007F2796" w:rsidP="007F2796">
      <w:pPr>
        <w:pStyle w:val="Style2"/>
        <w:keepNext/>
        <w:keepLines/>
        <w:widowControl/>
        <w:spacing w:line="240" w:lineRule="exact"/>
        <w:ind w:right="43"/>
        <w:jc w:val="both"/>
        <w:rPr>
          <w:sz w:val="23"/>
          <w:szCs w:val="23"/>
        </w:rPr>
      </w:pPr>
    </w:p>
    <w:p w:rsidR="007F2796" w:rsidRPr="00817F38" w:rsidRDefault="00875055" w:rsidP="007F2796">
      <w:pPr>
        <w:pStyle w:val="Style2"/>
        <w:keepNext/>
        <w:keepLines/>
        <w:widowControl/>
        <w:spacing w:before="120" w:line="240" w:lineRule="auto"/>
        <w:ind w:right="43" w:firstLine="708"/>
        <w:jc w:val="both"/>
        <w:rPr>
          <w:rStyle w:val="FontStyle12"/>
          <w:sz w:val="23"/>
          <w:szCs w:val="23"/>
        </w:rPr>
      </w:pPr>
      <w:r>
        <w:rPr>
          <w:rStyle w:val="FontStyle12"/>
          <w:sz w:val="23"/>
          <w:szCs w:val="23"/>
        </w:rPr>
        <w:t>1. Подрядчик</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 </w:t>
      </w:r>
      <w:r>
        <w:rPr>
          <w:rStyle w:val="FontStyle13"/>
          <w:sz w:val="23"/>
          <w:szCs w:val="23"/>
        </w:rPr>
        <w:t>2023</w:t>
      </w:r>
      <w:r>
        <w:rPr>
          <w:rStyle w:val="FontStyle11"/>
          <w:rFonts w:hint="default"/>
          <w:sz w:val="23"/>
          <w:szCs w:val="23"/>
        </w:rPr>
        <w:t xml:space="preserve">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w:t>
      </w:r>
      <w:r>
        <w:rPr>
          <w:sz w:val="23"/>
          <w:szCs w:val="23"/>
        </w:rPr>
        <w:t>_____________</w:t>
      </w:r>
      <w:r>
        <w:rPr>
          <w:rStyle w:val="FontStyle12"/>
          <w:sz w:val="23"/>
          <w:szCs w:val="23"/>
        </w:rPr>
        <w:t xml:space="preserve">,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7F2796" w:rsidRPr="00817F38" w:rsidRDefault="00875055" w:rsidP="00875055">
      <w:pPr>
        <w:pStyle w:val="Style1"/>
        <w:keepNext/>
        <w:keepLines/>
        <w:widowControl/>
        <w:numPr>
          <w:ilvl w:val="0"/>
          <w:numId w:val="39"/>
        </w:numPr>
        <w:spacing w:line="240" w:lineRule="auto"/>
        <w:rPr>
          <w:rStyle w:val="FontStyle12"/>
          <w:sz w:val="23"/>
          <w:szCs w:val="23"/>
        </w:rPr>
      </w:pPr>
      <w:r>
        <w:rPr>
          <w:rStyle w:val="FontStyle12"/>
          <w:sz w:val="23"/>
          <w:szCs w:val="23"/>
        </w:rPr>
        <w:t>Подрядчик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7F2796" w:rsidRPr="00817F38" w:rsidRDefault="00875055" w:rsidP="00875055">
      <w:pPr>
        <w:pStyle w:val="Style1"/>
        <w:keepNext/>
        <w:keepLines/>
        <w:widowControl/>
        <w:numPr>
          <w:ilvl w:val="0"/>
          <w:numId w:val="39"/>
        </w:numPr>
        <w:spacing w:before="5" w:line="240" w:lineRule="auto"/>
        <w:ind w:right="10"/>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F2796" w:rsidRPr="00817F38" w:rsidRDefault="00875055" w:rsidP="00875055">
      <w:pPr>
        <w:pStyle w:val="Style1"/>
        <w:keepNext/>
        <w:keepLines/>
        <w:widowControl/>
        <w:numPr>
          <w:ilvl w:val="0"/>
          <w:numId w:val="39"/>
        </w:numPr>
        <w:spacing w:line="240" w:lineRule="auto"/>
        <w:ind w:right="14"/>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F2796" w:rsidRPr="00817F38" w:rsidRDefault="00875055" w:rsidP="00875055">
      <w:pPr>
        <w:pStyle w:val="Style1"/>
        <w:keepNext/>
        <w:keepLines/>
        <w:widowControl/>
        <w:numPr>
          <w:ilvl w:val="0"/>
          <w:numId w:val="39"/>
        </w:numPr>
        <w:spacing w:line="240" w:lineRule="auto"/>
        <w:ind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F2796" w:rsidRPr="00817F38" w:rsidRDefault="00875055" w:rsidP="00875055">
      <w:pPr>
        <w:pStyle w:val="Style1"/>
        <w:keepNext/>
        <w:keepLines/>
        <w:widowControl/>
        <w:numPr>
          <w:ilvl w:val="0"/>
          <w:numId w:val="39"/>
        </w:numPr>
        <w:spacing w:line="240" w:lineRule="auto"/>
        <w:ind w:right="10"/>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F2796" w:rsidRPr="00817F38" w:rsidRDefault="00875055" w:rsidP="00875055">
      <w:pPr>
        <w:pStyle w:val="Style1"/>
        <w:keepNext/>
        <w:keepLines/>
        <w:widowControl/>
        <w:numPr>
          <w:ilvl w:val="0"/>
          <w:numId w:val="39"/>
        </w:numPr>
        <w:spacing w:line="240" w:lineRule="auto"/>
        <w:ind w:right="10"/>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rsidR="007F2796" w:rsidRPr="00817F38" w:rsidRDefault="00875055" w:rsidP="00875055">
      <w:pPr>
        <w:pStyle w:val="Style1"/>
        <w:keepNext/>
        <w:keepLines/>
        <w:widowControl/>
        <w:numPr>
          <w:ilvl w:val="0"/>
          <w:numId w:val="39"/>
        </w:numPr>
        <w:spacing w:line="240" w:lineRule="auto"/>
        <w:ind w:right="1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F2796" w:rsidRPr="00817F38" w:rsidRDefault="00875055" w:rsidP="00875055">
      <w:pPr>
        <w:pStyle w:val="Style1"/>
        <w:keepNext/>
        <w:keepLines/>
        <w:widowControl/>
        <w:numPr>
          <w:ilvl w:val="0"/>
          <w:numId w:val="39"/>
        </w:numPr>
        <w:spacing w:line="240" w:lineRule="auto"/>
        <w:ind w:right="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F2796" w:rsidRPr="00817F38" w:rsidRDefault="00875055" w:rsidP="00875055">
      <w:pPr>
        <w:pStyle w:val="Style1"/>
        <w:keepNext/>
        <w:keepLines/>
        <w:widowControl/>
        <w:numPr>
          <w:ilvl w:val="0"/>
          <w:numId w:val="39"/>
        </w:numPr>
        <w:spacing w:line="240" w:lineRule="auto"/>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7F2796" w:rsidRPr="00817F38" w:rsidRDefault="00875055" w:rsidP="00875055">
      <w:pPr>
        <w:pStyle w:val="Style1"/>
        <w:keepNext/>
        <w:keepLines/>
        <w:widowControl/>
        <w:numPr>
          <w:ilvl w:val="0"/>
          <w:numId w:val="39"/>
        </w:numPr>
        <w:spacing w:line="240" w:lineRule="auto"/>
        <w:rPr>
          <w:rStyle w:val="FontStyle12"/>
          <w:sz w:val="23"/>
          <w:szCs w:val="23"/>
        </w:rPr>
      </w:pPr>
      <w:r>
        <w:rPr>
          <w:rStyle w:val="FontStyle12"/>
          <w:sz w:val="23"/>
          <w:szCs w:val="23"/>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p>
    <w:p w:rsidR="007F2796" w:rsidRPr="00817F38" w:rsidRDefault="00875055" w:rsidP="00875055">
      <w:pPr>
        <w:pStyle w:val="Style1"/>
        <w:keepNext/>
        <w:keepLines/>
        <w:widowControl/>
        <w:numPr>
          <w:ilvl w:val="0"/>
          <w:numId w:val="39"/>
        </w:numPr>
        <w:spacing w:line="240" w:lineRule="auto"/>
        <w:rPr>
          <w:rStyle w:val="FontStyle13"/>
          <w:sz w:val="23"/>
          <w:szCs w:val="23"/>
        </w:rPr>
      </w:pPr>
      <w:r>
        <w:rPr>
          <w:rStyle w:val="FontStyle12"/>
          <w:sz w:val="23"/>
          <w:szCs w:val="23"/>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3"/>
          <w:szCs w:val="23"/>
        </w:rPr>
        <w:t>;</w:t>
      </w:r>
    </w:p>
    <w:p w:rsidR="007F2796" w:rsidRPr="00817F38" w:rsidRDefault="00875055" w:rsidP="00875055">
      <w:pPr>
        <w:pStyle w:val="Style1"/>
        <w:keepNext/>
        <w:keepLines/>
        <w:widowControl/>
        <w:numPr>
          <w:ilvl w:val="0"/>
          <w:numId w:val="39"/>
        </w:numPr>
        <w:spacing w:line="240" w:lineRule="auto"/>
        <w:ind w:right="19"/>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iCs/>
          <w:sz w:val="23"/>
          <w:szCs w:val="23"/>
        </w:rPr>
        <w:t>Заказчика</w:t>
      </w:r>
      <w:r>
        <w:rPr>
          <w:rStyle w:val="FontStyle12"/>
          <w:sz w:val="23"/>
          <w:szCs w:val="23"/>
        </w:rPr>
        <w:t xml:space="preserve"> налоговый орган:</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t>2.1.</w:t>
      </w:r>
      <w:r>
        <w:tab/>
      </w:r>
      <w:r>
        <w:rPr>
          <w:rStyle w:val="FontStyle12"/>
          <w:sz w:val="23"/>
          <w:szCs w:val="23"/>
        </w:rPr>
        <w:t xml:space="preserve"> установит получение </w:t>
      </w:r>
      <w:r>
        <w:rPr>
          <w:rStyle w:val="FontStyle12"/>
          <w:i/>
          <w:iCs/>
          <w:sz w:val="23"/>
          <w:szCs w:val="23"/>
        </w:rPr>
        <w:t>Заказчиком</w:t>
      </w:r>
      <w:r>
        <w:rPr>
          <w:rStyle w:val="FontStyle12"/>
          <w:sz w:val="23"/>
          <w:szCs w:val="23"/>
        </w:rPr>
        <w:t xml:space="preserve"> необоснованной налоговой выгоды в связи с исполнением Договора и/или</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lastRenderedPageBreak/>
        <w:t>2.2.</w:t>
      </w:r>
      <w:r>
        <w:tab/>
      </w:r>
      <w:r>
        <w:rPr>
          <w:rStyle w:val="FontStyle12"/>
          <w:sz w:val="23"/>
          <w:szCs w:val="23"/>
        </w:rPr>
        <w:t xml:space="preserve"> признает неправомерным учет расходов </w:t>
      </w:r>
      <w:r>
        <w:rPr>
          <w:rStyle w:val="FontStyle12"/>
          <w:i/>
          <w:iCs/>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7F2796" w:rsidRPr="00817F38" w:rsidRDefault="00875055" w:rsidP="007F2796">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t>2.3.</w:t>
      </w:r>
      <w:r>
        <w:tab/>
      </w:r>
      <w:r>
        <w:rPr>
          <w:rStyle w:val="FontStyle12"/>
          <w:sz w:val="23"/>
          <w:szCs w:val="23"/>
        </w:rPr>
        <w:t xml:space="preserve"> признает неправомерным применение</w:t>
      </w:r>
      <w:r>
        <w:rPr>
          <w:rStyle w:val="FontStyle12"/>
          <w:i/>
          <w:iCs/>
          <w:sz w:val="23"/>
          <w:szCs w:val="23"/>
        </w:rPr>
        <w:t xml:space="preserve"> Заказчиком</w:t>
      </w:r>
      <w:r>
        <w:rPr>
          <w:rStyle w:val="FontStyle12"/>
          <w:sz w:val="23"/>
          <w:szCs w:val="23"/>
        </w:rPr>
        <w:t xml:space="preserve"> налоговых вычетов в отношении сумм НДС</w:t>
      </w:r>
    </w:p>
    <w:p w:rsidR="007F2796" w:rsidRPr="00817F38" w:rsidRDefault="00875055" w:rsidP="007F2796">
      <w:pPr>
        <w:pStyle w:val="Style5"/>
        <w:keepNext/>
        <w:keepLines/>
        <w:widowControl/>
        <w:tabs>
          <w:tab w:val="left" w:pos="1272"/>
        </w:tabs>
        <w:spacing w:line="240" w:lineRule="auto"/>
        <w:ind w:right="14" w:firstLine="851"/>
        <w:rPr>
          <w:rStyle w:val="FontStyle13"/>
          <w:sz w:val="23"/>
          <w:szCs w:val="23"/>
        </w:rPr>
      </w:pPr>
      <w:r>
        <w:rPr>
          <w:rStyle w:val="FontStyle12"/>
          <w:sz w:val="23"/>
          <w:szCs w:val="23"/>
        </w:rPr>
        <w:t>в связи с тем, что Подрядчик</w:t>
      </w:r>
      <w:r>
        <w:rPr>
          <w:rStyle w:val="FontStyle13"/>
          <w:sz w:val="23"/>
          <w:szCs w:val="23"/>
        </w:rPr>
        <w:t>:</w:t>
      </w:r>
    </w:p>
    <w:p w:rsidR="007F2796" w:rsidRPr="00817F38" w:rsidRDefault="00875055" w:rsidP="007F2796">
      <w:pPr>
        <w:pStyle w:val="Style5"/>
        <w:keepNext/>
        <w:keepLines/>
        <w:widowControl/>
        <w:tabs>
          <w:tab w:val="left" w:pos="1272"/>
        </w:tabs>
        <w:spacing w:line="240" w:lineRule="auto"/>
        <w:ind w:right="14"/>
        <w:rPr>
          <w:rStyle w:val="FontStyle13"/>
          <w:i w:val="0"/>
          <w:iCs w:val="0"/>
          <w:sz w:val="23"/>
          <w:szCs w:val="23"/>
        </w:rPr>
      </w:pPr>
      <w:r>
        <w:rPr>
          <w:rStyle w:val="FontStyle13"/>
          <w:sz w:val="23"/>
          <w:szCs w:val="23"/>
        </w:rPr>
        <w:t>2.4.</w:t>
      </w:r>
      <w:r>
        <w:tab/>
      </w:r>
      <w:r>
        <w:rPr>
          <w:rStyle w:val="FontStyle13"/>
          <w:sz w:val="23"/>
          <w:szCs w:val="23"/>
        </w:rPr>
        <w:t xml:space="preserve"> нарушал свои налоговые обязанности по отражению в качестве дохода сумм, полученных от </w:t>
      </w:r>
      <w:r>
        <w:rPr>
          <w:rStyle w:val="FontStyle12"/>
          <w:sz w:val="23"/>
          <w:szCs w:val="23"/>
        </w:rPr>
        <w:t xml:space="preserve">Заказчика </w:t>
      </w:r>
      <w:r>
        <w:rPr>
          <w:rStyle w:val="FontStyle13"/>
          <w:sz w:val="23"/>
          <w:szCs w:val="23"/>
        </w:rPr>
        <w:t>по Договору, а равно по исчислению и перечислению в бюджет НДС и/или</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3"/>
          <w:sz w:val="23"/>
          <w:szCs w:val="23"/>
        </w:rPr>
        <w:t>2.5.</w:t>
      </w:r>
      <w:r>
        <w:tab/>
      </w:r>
      <w:r>
        <w:rPr>
          <w:rStyle w:val="FontStyle13"/>
          <w:sz w:val="23"/>
          <w:szCs w:val="23"/>
        </w:rPr>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Pr>
          <w:rStyle w:val="FontStyle13"/>
          <w:sz w:val="23"/>
          <w:szCs w:val="23"/>
        </w:rPr>
        <w:t xml:space="preserve">вправе в течение 10 (десяти) рабочих дней с даты письменного предложения </w:t>
      </w:r>
      <w:r>
        <w:rPr>
          <w:rStyle w:val="FontStyle12"/>
          <w:sz w:val="23"/>
          <w:szCs w:val="23"/>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t>2.6.</w:t>
      </w:r>
      <w:r>
        <w:tab/>
      </w:r>
      <w:r>
        <w:rPr>
          <w:rStyle w:val="FontStyle12"/>
          <w:sz w:val="23"/>
          <w:szCs w:val="23"/>
        </w:rPr>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t>2.7.</w:t>
      </w:r>
      <w:r>
        <w:tab/>
      </w:r>
      <w:r>
        <w:rPr>
          <w:rStyle w:val="FontStyle12"/>
          <w:sz w:val="23"/>
          <w:szCs w:val="23"/>
        </w:rPr>
        <w:t xml:space="preserve"> сумма начисленных Заказчик</w:t>
      </w:r>
      <w:r>
        <w:rPr>
          <w:rStyle w:val="FontStyle12"/>
          <w:i/>
          <w:iCs/>
          <w:sz w:val="23"/>
          <w:szCs w:val="23"/>
        </w:rPr>
        <w:t>у</w:t>
      </w:r>
      <w:r>
        <w:rPr>
          <w:rStyle w:val="FontStyle12"/>
          <w:sz w:val="23"/>
          <w:szCs w:val="23"/>
        </w:rPr>
        <w:t xml:space="preserve"> пеней на сумму Доначисленных налогов (далее – Пени); плюс</w:t>
      </w:r>
    </w:p>
    <w:p w:rsidR="007F2796" w:rsidRPr="00817F38" w:rsidRDefault="00875055" w:rsidP="007F2796">
      <w:pPr>
        <w:pStyle w:val="Style1"/>
        <w:keepNext/>
        <w:keepLines/>
        <w:widowControl/>
        <w:spacing w:line="240" w:lineRule="auto"/>
        <w:ind w:left="10" w:right="10" w:firstLine="840"/>
        <w:rPr>
          <w:rStyle w:val="FontStyle12"/>
          <w:sz w:val="23"/>
          <w:szCs w:val="23"/>
        </w:rPr>
      </w:pPr>
      <w:r>
        <w:rPr>
          <w:rStyle w:val="FontStyle12"/>
          <w:sz w:val="23"/>
          <w:szCs w:val="23"/>
        </w:rPr>
        <w:t>2.8.</w:t>
      </w:r>
      <w:r>
        <w:tab/>
      </w:r>
      <w:r>
        <w:rPr>
          <w:rStyle w:val="FontStyle12"/>
          <w:sz w:val="23"/>
          <w:szCs w:val="23"/>
        </w:rPr>
        <w:t>штрафы начисленные Заказчику за соответствующие налоговые нарушения в связи с неуплатой ею Доначисленных налогов (далее – Штрафы).</w:t>
      </w:r>
    </w:p>
    <w:p w:rsidR="007F2796" w:rsidRPr="00817F38" w:rsidRDefault="00875055" w:rsidP="007F2796">
      <w:pPr>
        <w:pStyle w:val="Style1"/>
        <w:keepNext/>
        <w:keepLines/>
        <w:widowControl/>
        <w:spacing w:line="240" w:lineRule="auto"/>
        <w:ind w:left="10" w:right="10" w:firstLine="840"/>
        <w:rPr>
          <w:rStyle w:val="FontStyle12"/>
          <w:sz w:val="23"/>
          <w:szCs w:val="23"/>
        </w:rPr>
      </w:pPr>
      <w:r>
        <w:rPr>
          <w:rStyle w:val="FontStyle12"/>
          <w:sz w:val="23"/>
          <w:szCs w:val="23"/>
        </w:rPr>
        <w:t>3.</w:t>
      </w:r>
      <w:r>
        <w:tab/>
      </w:r>
      <w:r>
        <w:rPr>
          <w:rStyle w:val="FontStyle12"/>
          <w:sz w:val="23"/>
          <w:szCs w:val="23"/>
        </w:rPr>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t>3.1.</w:t>
      </w:r>
      <w:r>
        <w:tab/>
      </w:r>
      <w:r>
        <w:rPr>
          <w:rStyle w:val="FontStyle12"/>
          <w:sz w:val="23"/>
          <w:szCs w:val="23"/>
        </w:rPr>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7F2796" w:rsidRPr="00817F38" w:rsidRDefault="00875055" w:rsidP="007F2796">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FontStyle13"/>
          <w:sz w:val="23"/>
          <w:szCs w:val="23"/>
        </w:rPr>
        <w:t xml:space="preserve"> обязан в течение 10 (десять) рабочих дней с даты письменного требования </w:t>
      </w:r>
      <w:r>
        <w:rPr>
          <w:rStyle w:val="FontStyle12"/>
          <w:sz w:val="23"/>
          <w:szCs w:val="23"/>
        </w:rPr>
        <w:t>Заказчика возместить последнему Имущественные потери, связанные с нарушением имущественных прав третьих лиц.</w:t>
      </w:r>
    </w:p>
    <w:p w:rsidR="007F2796" w:rsidRPr="00817F38" w:rsidRDefault="00875055" w:rsidP="007F2796">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tab/>
      </w:r>
      <w:r>
        <w:rPr>
          <w:rStyle w:val="FontStyle12"/>
          <w:sz w:val="23"/>
          <w:szCs w:val="23"/>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Style w:val="FontStyle13"/>
          <w:sz w:val="23"/>
          <w:szCs w:val="23"/>
        </w:rPr>
        <w:t xml:space="preserve"> </w:t>
      </w:r>
      <w:r>
        <w:rPr>
          <w:rStyle w:val="FontStyle12"/>
          <w:sz w:val="23"/>
          <w:szCs w:val="23"/>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p>
    <w:p w:rsidR="007F2796" w:rsidRPr="00817F38" w:rsidRDefault="00875055" w:rsidP="007F2796">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tab/>
      </w:r>
      <w:r>
        <w:rPr>
          <w:rStyle w:val="FontStyle12"/>
          <w:sz w:val="23"/>
          <w:szCs w:val="23"/>
        </w:rPr>
        <w:t>такие Доначисленные налоги, Пени и Штрафы с учетом возможных корректировок в соответствии с вступившим в законную силу решением суда по делу</w:t>
      </w:r>
      <w:r>
        <w:br/>
      </w:r>
      <w:r>
        <w:rPr>
          <w:rStyle w:val="FontStyle12"/>
          <w:sz w:val="23"/>
          <w:szCs w:val="23"/>
        </w:rPr>
        <w:t>(-ам), в рамках которого (-ых) Заказчик предпринял добросовестные усилия по оспариванию Решения налогового органа, а также</w:t>
      </w:r>
    </w:p>
    <w:p w:rsidR="007F2796" w:rsidRPr="00817F38" w:rsidRDefault="00875055" w:rsidP="007F2796">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tab/>
      </w:r>
      <w:r>
        <w:rPr>
          <w:rStyle w:val="FontStyle12"/>
          <w:sz w:val="23"/>
          <w:szCs w:val="23"/>
        </w:rPr>
        <w:t>судебные расходы Заказчика в связи с оспариванием Решения налогового органа в полном размере.</w:t>
      </w:r>
    </w:p>
    <w:p w:rsidR="007F2796" w:rsidRPr="00817F38" w:rsidRDefault="00875055" w:rsidP="007F2796">
      <w:pPr>
        <w:pStyle w:val="Style5"/>
        <w:keepNext/>
        <w:keepLines/>
        <w:widowControl/>
        <w:tabs>
          <w:tab w:val="left" w:pos="1133"/>
        </w:tabs>
        <w:spacing w:line="240" w:lineRule="auto"/>
        <w:ind w:left="5" w:firstLine="854"/>
        <w:rPr>
          <w:rStyle w:val="FontStyle12"/>
          <w:sz w:val="23"/>
          <w:szCs w:val="23"/>
        </w:rPr>
      </w:pPr>
      <w:r>
        <w:rPr>
          <w:rStyle w:val="FontStyle12"/>
          <w:sz w:val="23"/>
          <w:szCs w:val="23"/>
        </w:rPr>
        <w:lastRenderedPageBreak/>
        <w:t>5.</w:t>
      </w:r>
      <w:r>
        <w:tab/>
      </w:r>
      <w:r>
        <w:rPr>
          <w:rStyle w:val="FontStyle12"/>
          <w:sz w:val="23"/>
          <w:szCs w:val="23"/>
        </w:rPr>
        <w:t>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7F2796" w:rsidRPr="00817F38" w:rsidRDefault="00875055" w:rsidP="007F2796">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tab/>
      </w:r>
      <w:r>
        <w:rPr>
          <w:rStyle w:val="FontStyle12"/>
          <w:sz w:val="23"/>
          <w:szCs w:val="23"/>
        </w:rPr>
        <w:t>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rsidR="007F2796" w:rsidRPr="00817F38" w:rsidRDefault="00875055" w:rsidP="007F2796">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tab/>
      </w:r>
      <w:r>
        <w:rPr>
          <w:rStyle w:val="FontStyle12"/>
          <w:sz w:val="23"/>
          <w:szCs w:val="23"/>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7F2796" w:rsidRPr="00817F38" w:rsidRDefault="00875055" w:rsidP="007F2796">
      <w:pPr>
        <w:pStyle w:val="Style5"/>
        <w:keepNext/>
        <w:keepLines/>
        <w:widowControl/>
        <w:tabs>
          <w:tab w:val="left" w:pos="1133"/>
        </w:tabs>
        <w:spacing w:line="240" w:lineRule="auto"/>
        <w:ind w:left="5" w:firstLine="854"/>
        <w:rPr>
          <w:i/>
          <w:iCs/>
          <w:sz w:val="23"/>
          <w:szCs w:val="23"/>
        </w:rPr>
      </w:pPr>
      <w:r>
        <w:rPr>
          <w:rStyle w:val="FontStyle12"/>
          <w:sz w:val="23"/>
          <w:szCs w:val="23"/>
        </w:rPr>
        <w:t>8.</w:t>
      </w:r>
      <w:r>
        <w:tab/>
      </w:r>
      <w:r>
        <w:rPr>
          <w:rStyle w:val="FontStyle12"/>
          <w:sz w:val="23"/>
          <w:szCs w:val="23"/>
        </w:rPr>
        <w:t xml:space="preserve">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FontStyle13"/>
          <w:sz w:val="23"/>
          <w:szCs w:val="23"/>
        </w:rPr>
        <w:t xml:space="preserve">обязан возместить </w:t>
      </w:r>
      <w:r>
        <w:rPr>
          <w:rStyle w:val="FontStyle12"/>
          <w:sz w:val="23"/>
          <w:szCs w:val="23"/>
        </w:rPr>
        <w:t xml:space="preserve">Заказчику </w:t>
      </w:r>
      <w:r>
        <w:rPr>
          <w:rStyle w:val="FontStyle13"/>
          <w:sz w:val="23"/>
          <w:szCs w:val="23"/>
        </w:rPr>
        <w:t>по его требованию убытки, причиненные недостоверностью таких заверений</w:t>
      </w:r>
      <w:r>
        <w:rPr>
          <w:rStyle w:val="FontStyle12"/>
          <w:i/>
          <w:iCs/>
          <w:sz w:val="23"/>
          <w:szCs w:val="23"/>
        </w:rPr>
        <w:t>.</w:t>
      </w:r>
    </w:p>
    <w:p w:rsidR="007F2796" w:rsidRPr="00DA3B95" w:rsidRDefault="007F2796" w:rsidP="007F2796">
      <w:pPr>
        <w:keepNext/>
        <w:keepLines/>
        <w:rPr>
          <w:sz w:val="23"/>
          <w:szCs w:val="23"/>
        </w:rPr>
      </w:pPr>
    </w:p>
    <w:p w:rsidR="007F2796" w:rsidRPr="00B559E4" w:rsidRDefault="007F2796" w:rsidP="007F2796"/>
    <w:p w:rsidR="007F2796" w:rsidRPr="00B559E4" w:rsidRDefault="007F2796" w:rsidP="007F2796"/>
    <w:tbl>
      <w:tblPr>
        <w:tblW w:w="0" w:type="auto"/>
        <w:tblInd w:w="223" w:type="dxa"/>
        <w:tblLook w:val="0000" w:firstRow="0" w:lastRow="0" w:firstColumn="0" w:lastColumn="0" w:noHBand="0" w:noVBand="0"/>
      </w:tblPr>
      <w:tblGrid>
        <w:gridCol w:w="4705"/>
        <w:gridCol w:w="4139"/>
      </w:tblGrid>
      <w:tr w:rsidR="007F2796" w:rsidRPr="00E3119E" w:rsidTr="007F2796">
        <w:trPr>
          <w:trHeight w:val="1121"/>
        </w:trPr>
        <w:tc>
          <w:tcPr>
            <w:tcW w:w="4705" w:type="dxa"/>
          </w:tcPr>
          <w:p w:rsidR="007F2796" w:rsidRPr="00E3119E" w:rsidRDefault="00875055" w:rsidP="007F2796">
            <w:r>
              <w:t>От Заказчика:</w:t>
            </w:r>
          </w:p>
          <w:p w:rsidR="007F2796" w:rsidRPr="00E3119E" w:rsidRDefault="007F2796" w:rsidP="007F2796"/>
          <w:p w:rsidR="007F2796" w:rsidRPr="00E3119E" w:rsidRDefault="00875055" w:rsidP="007F2796">
            <w:pPr>
              <w:rPr>
                <w:color w:val="000000" w:themeColor="text1"/>
              </w:rPr>
            </w:pPr>
            <w:r>
              <w:t xml:space="preserve">_______________    </w:t>
            </w:r>
            <w:r>
              <w:rPr>
                <w:color w:val="000000" w:themeColor="text1"/>
              </w:rPr>
              <w:t>Н.А Дученко</w:t>
            </w:r>
          </w:p>
          <w:p w:rsidR="007F2796" w:rsidRPr="00E3119E" w:rsidRDefault="00875055" w:rsidP="007F2796">
            <w:pPr>
              <w:rPr>
                <w:vertAlign w:val="superscript"/>
              </w:rPr>
            </w:pPr>
            <w:r>
              <w:rPr>
                <w:vertAlign w:val="superscript"/>
              </w:rPr>
              <w:t>М.П.</w:t>
            </w:r>
          </w:p>
        </w:tc>
        <w:tc>
          <w:tcPr>
            <w:tcW w:w="4139" w:type="dxa"/>
          </w:tcPr>
          <w:p w:rsidR="007F2796" w:rsidRPr="00E3119E" w:rsidRDefault="00875055" w:rsidP="007F2796">
            <w:r>
              <w:t>От Подрядчика:</w:t>
            </w:r>
          </w:p>
          <w:p w:rsidR="007F2796" w:rsidRPr="00E3119E" w:rsidRDefault="007F2796" w:rsidP="007F2796"/>
          <w:p w:rsidR="007F2796" w:rsidRPr="00372A40" w:rsidRDefault="00875055" w:rsidP="007F2796">
            <w:r>
              <w:t xml:space="preserve">_____________ </w:t>
            </w:r>
          </w:p>
          <w:p w:rsidR="007F2796" w:rsidRPr="00AC0A29" w:rsidRDefault="00875055" w:rsidP="007F2796">
            <w:pPr>
              <w:rPr>
                <w:vertAlign w:val="superscript"/>
              </w:rPr>
            </w:pPr>
            <w:r>
              <w:rPr>
                <w:vertAlign w:val="superscript"/>
              </w:rPr>
              <w:t>М.П.</w:t>
            </w:r>
          </w:p>
        </w:tc>
      </w:tr>
    </w:tbl>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7F2796" w:rsidRDefault="007F2796" w:rsidP="007F2796"/>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F171EA" w:rsidRDefault="00875055">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171EA" w:rsidRDefault="00875055">
      <w:pPr>
        <w:pStyle w:val="1a"/>
        <w:ind w:firstLine="0"/>
        <w:jc w:val="right"/>
        <w:outlineLvl w:val="0"/>
        <w:rPr>
          <w:rFonts w:eastAsia="MS Mincho"/>
          <w:b/>
          <w:sz w:val="60"/>
          <w:szCs w:val="60"/>
          <w:highlight w:val="cyan"/>
        </w:rPr>
      </w:pPr>
      <w:r>
        <w:lastRenderedPageBreak/>
        <w:t xml:space="preserve"> </w:t>
      </w:r>
    </w:p>
    <w:p w:rsidR="00F171EA" w:rsidRDefault="00875055">
      <w:pPr>
        <w:pStyle w:val="1a"/>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7F2796" w:rsidRDefault="007F2796" w:rsidP="007F2796">
      <w:pPr>
        <w:jc w:val="right"/>
        <w:rPr>
          <w:b/>
          <w:i/>
          <w:iCs/>
          <w:sz w:val="28"/>
        </w:rPr>
      </w:pPr>
    </w:p>
    <w:p w:rsidR="007F2796" w:rsidRDefault="007F2796" w:rsidP="007F2796">
      <w:pPr>
        <w:tabs>
          <w:tab w:val="left" w:pos="9639"/>
        </w:tabs>
        <w:jc w:val="center"/>
        <w:rPr>
          <w:b/>
          <w:bCs/>
        </w:rPr>
      </w:pPr>
    </w:p>
    <w:p w:rsidR="007F2796" w:rsidRDefault="00875055" w:rsidP="007F2796">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7F2796" w:rsidRDefault="00875055" w:rsidP="007F2796">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7F2796" w:rsidRDefault="007F2796" w:rsidP="007F2796">
      <w:pPr>
        <w:jc w:val="center"/>
      </w:pPr>
    </w:p>
    <w:p w:rsidR="007F2796" w:rsidRDefault="00875055" w:rsidP="007F2796">
      <w:pPr>
        <w:tabs>
          <w:tab w:val="left" w:pos="9639"/>
        </w:tabs>
        <w:jc w:val="center"/>
        <w:rPr>
          <w:b/>
          <w:bCs/>
          <w:sz w:val="28"/>
          <w:szCs w:val="28"/>
        </w:rPr>
      </w:pPr>
      <w:r>
        <w:rPr>
          <w:b/>
          <w:bCs/>
          <w:sz w:val="28"/>
          <w:szCs w:val="28"/>
        </w:rPr>
        <w:t xml:space="preserve">Административный персонал </w:t>
      </w:r>
    </w:p>
    <w:p w:rsidR="007F2796" w:rsidRDefault="007F2796" w:rsidP="007F279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299"/>
        <w:gridCol w:w="2762"/>
        <w:gridCol w:w="2160"/>
        <w:gridCol w:w="2247"/>
      </w:tblGrid>
      <w:tr w:rsidR="007F2796" w:rsidTr="007F2796">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Стаж работы по профилю занимаемой должности</w:t>
            </w:r>
          </w:p>
        </w:tc>
      </w:tr>
      <w:tr w:rsidR="007F2796" w:rsidTr="007F2796">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r>
      <w:tr w:rsidR="007F2796" w:rsidTr="007F2796">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r>
      <w:tr w:rsidR="007F2796" w:rsidTr="007F2796">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r>
    </w:tbl>
    <w:p w:rsidR="007F2796" w:rsidRDefault="007F2796" w:rsidP="007F2796">
      <w:pPr>
        <w:tabs>
          <w:tab w:val="left" w:pos="9639"/>
        </w:tabs>
      </w:pPr>
    </w:p>
    <w:p w:rsidR="007F2796" w:rsidRDefault="00875055" w:rsidP="007F2796">
      <w:pPr>
        <w:tabs>
          <w:tab w:val="left" w:pos="9639"/>
        </w:tabs>
        <w:jc w:val="center"/>
        <w:rPr>
          <w:b/>
          <w:bCs/>
          <w:sz w:val="28"/>
          <w:szCs w:val="28"/>
        </w:rPr>
      </w:pPr>
      <w:r>
        <w:rPr>
          <w:b/>
          <w:bCs/>
          <w:sz w:val="28"/>
          <w:szCs w:val="28"/>
        </w:rPr>
        <w:t>Производственный персонал (рабочие)</w:t>
      </w:r>
    </w:p>
    <w:p w:rsidR="007F2796" w:rsidRDefault="007F2796" w:rsidP="007F2796">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591"/>
        <w:gridCol w:w="2472"/>
        <w:gridCol w:w="1984"/>
        <w:gridCol w:w="2451"/>
      </w:tblGrid>
      <w:tr w:rsidR="007F2796" w:rsidTr="007F2796">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 п/п</w:t>
            </w:r>
          </w:p>
        </w:tc>
        <w:tc>
          <w:tcPr>
            <w:tcW w:w="2590"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Специальность</w:t>
            </w:r>
          </w:p>
          <w:p w:rsidR="007F2796" w:rsidRDefault="00875055" w:rsidP="007F2796">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Стаж работы по специальности</w:t>
            </w:r>
          </w:p>
        </w:tc>
      </w:tr>
      <w:tr w:rsidR="007F2796" w:rsidTr="007F2796">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r>
      <w:tr w:rsidR="007F2796" w:rsidTr="007F2796">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r>
      <w:tr w:rsidR="007F2796" w:rsidTr="007F2796">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7F2796" w:rsidRDefault="00875055" w:rsidP="007F2796">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7F2796" w:rsidRDefault="007F2796" w:rsidP="007F2796">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7F2796" w:rsidRDefault="007F2796" w:rsidP="007F2796">
            <w:pPr>
              <w:tabs>
                <w:tab w:val="left" w:pos="9639"/>
              </w:tabs>
              <w:jc w:val="center"/>
            </w:pPr>
          </w:p>
        </w:tc>
      </w:tr>
    </w:tbl>
    <w:p w:rsidR="007F2796" w:rsidRDefault="007F2796" w:rsidP="007F2796">
      <w:pPr>
        <w:pStyle w:val="af8"/>
        <w:jc w:val="left"/>
        <w:rPr>
          <w:b/>
          <w:i/>
          <w:sz w:val="28"/>
          <w:szCs w:val="28"/>
        </w:rPr>
      </w:pPr>
    </w:p>
    <w:p w:rsidR="007F2796" w:rsidRDefault="007F2796" w:rsidP="007F2796">
      <w:pPr>
        <w:pStyle w:val="af8"/>
        <w:ind w:firstLine="0"/>
        <w:rPr>
          <w:b/>
          <w:bCs/>
          <w:sz w:val="28"/>
          <w:szCs w:val="28"/>
        </w:rPr>
      </w:pPr>
    </w:p>
    <w:p w:rsidR="007F2796" w:rsidRPr="00137AFF" w:rsidRDefault="00875055" w:rsidP="007F2796">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7F2796" w:rsidRPr="00137AFF" w:rsidRDefault="00875055" w:rsidP="007F2796">
      <w:pPr>
        <w:tabs>
          <w:tab w:val="left" w:pos="8640"/>
        </w:tabs>
        <w:jc w:val="center"/>
        <w:rPr>
          <w:i/>
        </w:rPr>
      </w:pPr>
      <w:r>
        <w:rPr>
          <w:i/>
        </w:rPr>
        <w:t xml:space="preserve">                                                                    (наименование претендента)</w:t>
      </w:r>
    </w:p>
    <w:p w:rsidR="007F2796" w:rsidRPr="00137AFF" w:rsidRDefault="00875055" w:rsidP="007F2796">
      <w:pPr>
        <w:rPr>
          <w:i/>
        </w:rPr>
      </w:pPr>
      <w:r>
        <w:rPr>
          <w:i/>
        </w:rPr>
        <w:t xml:space="preserve">       М.П.</w:t>
      </w:r>
      <w:r>
        <w:rPr>
          <w:i/>
        </w:rPr>
        <w:tab/>
      </w:r>
      <w:r>
        <w:rPr>
          <w:i/>
        </w:rPr>
        <w:tab/>
      </w:r>
      <w:r>
        <w:rPr>
          <w:i/>
        </w:rPr>
        <w:tab/>
        <w:t>(должность, подпись, ФИО)</w:t>
      </w:r>
    </w:p>
    <w:p w:rsidR="007F2796" w:rsidRPr="00137AFF" w:rsidRDefault="00875055" w:rsidP="007F2796">
      <w:pPr>
        <w:rPr>
          <w:sz w:val="28"/>
          <w:szCs w:val="28"/>
          <w:lang w:eastAsia="ru-RU"/>
        </w:rPr>
      </w:pPr>
      <w:r>
        <w:rPr>
          <w:sz w:val="28"/>
          <w:szCs w:val="28"/>
          <w:lang w:eastAsia="ru-RU"/>
        </w:rPr>
        <w:t>«____» ____________ 20___ г.</w:t>
      </w:r>
    </w:p>
    <w:p w:rsidR="007F2796" w:rsidRDefault="007F2796" w:rsidP="007F2796"/>
    <w:p w:rsidR="007F2796" w:rsidRDefault="007F2796" w:rsidP="007F2796"/>
    <w:p w:rsidR="00F171EA" w:rsidRDefault="00F171EA" w:rsidP="00137D00">
      <w:pPr>
        <w:pStyle w:val="1a"/>
        <w:ind w:firstLine="0"/>
        <w:outlineLvl w:val="0"/>
        <w:rPr>
          <w:b/>
          <w:i/>
          <w:iCs/>
        </w:rPr>
      </w:pPr>
    </w:p>
    <w:p w:rsidR="00997579" w:rsidRDefault="00997579" w:rsidP="00137D00">
      <w:pPr>
        <w:pStyle w:val="1a"/>
        <w:ind w:firstLine="0"/>
        <w:outlineLvl w:val="0"/>
        <w:rPr>
          <w:b/>
          <w:i/>
          <w:iCs/>
        </w:rPr>
      </w:pPr>
    </w:p>
    <w:p w:rsidR="00997579" w:rsidRDefault="00997579" w:rsidP="00137D00">
      <w:pPr>
        <w:pStyle w:val="1a"/>
        <w:ind w:firstLine="0"/>
        <w:outlineLvl w:val="0"/>
        <w:rPr>
          <w:b/>
          <w:i/>
          <w:iCs/>
        </w:rPr>
      </w:pPr>
    </w:p>
    <w:p w:rsidR="00997579" w:rsidRDefault="00997579" w:rsidP="00137D00">
      <w:pPr>
        <w:pStyle w:val="1a"/>
        <w:ind w:firstLine="0"/>
        <w:outlineLvl w:val="0"/>
        <w:rPr>
          <w:b/>
          <w:i/>
          <w:iCs/>
        </w:rPr>
      </w:pPr>
    </w:p>
    <w:p w:rsidR="00997579" w:rsidRDefault="00997579" w:rsidP="00137D00">
      <w:pPr>
        <w:pStyle w:val="1a"/>
        <w:ind w:firstLine="0"/>
        <w:outlineLvl w:val="0"/>
        <w:rPr>
          <w:b/>
          <w:i/>
          <w:iCs/>
        </w:rPr>
      </w:pPr>
    </w:p>
    <w:p w:rsidR="00997579" w:rsidRDefault="00997579" w:rsidP="00137D00">
      <w:pPr>
        <w:pStyle w:val="1a"/>
        <w:ind w:firstLine="0"/>
        <w:outlineLvl w:val="0"/>
        <w:rPr>
          <w:b/>
          <w:i/>
          <w:iCs/>
        </w:rPr>
      </w:pPr>
    </w:p>
    <w:p w:rsidR="00997579" w:rsidRDefault="00997579" w:rsidP="00137D00">
      <w:pPr>
        <w:pStyle w:val="1a"/>
        <w:ind w:firstLine="0"/>
        <w:outlineLvl w:val="0"/>
        <w:rPr>
          <w:b/>
          <w:i/>
          <w:iCs/>
        </w:rPr>
      </w:pPr>
    </w:p>
    <w:p w:rsidR="00997579" w:rsidRDefault="00997579" w:rsidP="00137D00">
      <w:pPr>
        <w:pStyle w:val="1a"/>
        <w:ind w:firstLine="0"/>
        <w:outlineLvl w:val="0"/>
        <w:rPr>
          <w:b/>
          <w:i/>
          <w:iCs/>
        </w:rPr>
      </w:pPr>
    </w:p>
    <w:p w:rsidR="00997579" w:rsidRDefault="00997579" w:rsidP="00137D00">
      <w:pPr>
        <w:pStyle w:val="1a"/>
        <w:ind w:firstLine="0"/>
        <w:outlineLvl w:val="0"/>
        <w:rPr>
          <w:b/>
          <w:i/>
          <w:iCs/>
        </w:rPr>
      </w:pPr>
    </w:p>
    <w:p w:rsidR="000D43D8" w:rsidRDefault="000D43D8" w:rsidP="000D43D8">
      <w:pPr>
        <w:pStyle w:val="1a"/>
        <w:ind w:firstLine="0"/>
        <w:jc w:val="right"/>
        <w:outlineLvl w:val="0"/>
        <w:rPr>
          <w:rFonts w:eastAsia="MS Mincho"/>
          <w:b/>
          <w:sz w:val="60"/>
          <w:szCs w:val="60"/>
          <w:highlight w:val="cyan"/>
        </w:rPr>
      </w:pPr>
      <w:r>
        <w:lastRenderedPageBreak/>
        <w:t>Приложение № 7</w:t>
      </w:r>
    </w:p>
    <w:p w:rsidR="000D43D8" w:rsidRDefault="000D43D8" w:rsidP="000D43D8">
      <w:pPr>
        <w:jc w:val="right"/>
        <w:rPr>
          <w:sz w:val="28"/>
        </w:rPr>
      </w:pPr>
      <w:r>
        <w:rPr>
          <w:sz w:val="28"/>
        </w:rPr>
        <w:t>к документации о закупке</w:t>
      </w:r>
    </w:p>
    <w:p w:rsidR="000D43D8" w:rsidRDefault="000D43D8" w:rsidP="000D43D8">
      <w:pPr>
        <w:jc w:val="right"/>
        <w:rPr>
          <w:sz w:val="28"/>
        </w:rPr>
      </w:pPr>
    </w:p>
    <w:p w:rsidR="000D43D8" w:rsidRDefault="000D43D8" w:rsidP="000D43D8">
      <w:pPr>
        <w:jc w:val="center"/>
        <w:rPr>
          <w:sz w:val="28"/>
        </w:rPr>
      </w:pPr>
      <w:r>
        <w:rPr>
          <w:sz w:val="28"/>
        </w:rPr>
        <w:t>Сметный расчет (выкладывается отдельным файлом)</w:t>
      </w:r>
    </w:p>
    <w:p w:rsidR="00997579" w:rsidRDefault="00997579"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137D00">
      <w:pPr>
        <w:pStyle w:val="1a"/>
        <w:ind w:firstLine="0"/>
        <w:outlineLvl w:val="0"/>
        <w:rPr>
          <w:b/>
          <w:i/>
          <w:iCs/>
        </w:rPr>
      </w:pPr>
    </w:p>
    <w:p w:rsidR="000D43D8" w:rsidRDefault="000D43D8" w:rsidP="000D43D8">
      <w:pPr>
        <w:pStyle w:val="1a"/>
        <w:ind w:firstLine="0"/>
        <w:jc w:val="right"/>
        <w:outlineLvl w:val="0"/>
        <w:rPr>
          <w:rFonts w:eastAsia="MS Mincho"/>
          <w:b/>
          <w:sz w:val="60"/>
          <w:szCs w:val="60"/>
          <w:highlight w:val="cyan"/>
        </w:rPr>
      </w:pPr>
      <w:r>
        <w:lastRenderedPageBreak/>
        <w:t>Приложение № </w:t>
      </w:r>
      <w:r w:rsidR="005B2A05">
        <w:t>8</w:t>
      </w:r>
    </w:p>
    <w:p w:rsidR="000D43D8" w:rsidRDefault="000D43D8" w:rsidP="000D43D8">
      <w:pPr>
        <w:jc w:val="right"/>
        <w:rPr>
          <w:sz w:val="28"/>
        </w:rPr>
      </w:pPr>
      <w:r>
        <w:rPr>
          <w:sz w:val="28"/>
        </w:rPr>
        <w:t>к документации о закупке</w:t>
      </w:r>
    </w:p>
    <w:p w:rsidR="000D43D8" w:rsidRDefault="000D43D8" w:rsidP="000D43D8">
      <w:pPr>
        <w:jc w:val="right"/>
        <w:rPr>
          <w:sz w:val="28"/>
        </w:rPr>
      </w:pPr>
    </w:p>
    <w:p w:rsidR="000D43D8" w:rsidRDefault="005B2A05" w:rsidP="000D43D8">
      <w:pPr>
        <w:jc w:val="center"/>
        <w:rPr>
          <w:sz w:val="28"/>
        </w:rPr>
      </w:pPr>
      <w:r>
        <w:rPr>
          <w:sz w:val="28"/>
        </w:rPr>
        <w:t>Рабочая документация</w:t>
      </w:r>
      <w:r w:rsidR="000D43D8">
        <w:rPr>
          <w:sz w:val="28"/>
        </w:rPr>
        <w:t xml:space="preserve"> (выкладывается отдельным файлом)</w:t>
      </w:r>
    </w:p>
    <w:p w:rsidR="000D43D8" w:rsidRDefault="000D43D8" w:rsidP="000D43D8">
      <w:pPr>
        <w:pStyle w:val="1a"/>
        <w:ind w:firstLine="0"/>
        <w:outlineLvl w:val="0"/>
        <w:rPr>
          <w:b/>
          <w:i/>
          <w:iCs/>
        </w:rPr>
      </w:pPr>
    </w:p>
    <w:p w:rsidR="000D43D8" w:rsidRDefault="000D43D8" w:rsidP="00137D00">
      <w:pPr>
        <w:pStyle w:val="1a"/>
        <w:ind w:firstLine="0"/>
        <w:outlineLvl w:val="0"/>
        <w:rPr>
          <w:b/>
          <w:i/>
          <w:iCs/>
        </w:rPr>
      </w:pPr>
    </w:p>
    <w:sectPr w:rsidR="000D43D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838" w:rsidRDefault="00632838">
      <w:r>
        <w:separator/>
      </w:r>
    </w:p>
  </w:endnote>
  <w:endnote w:type="continuationSeparator" w:id="0">
    <w:p w:rsidR="00632838" w:rsidRDefault="00632838">
      <w:r>
        <w:continuationSeparator/>
      </w:r>
    </w:p>
  </w:endnote>
  <w:endnote w:type="continuationNotice" w:id="1">
    <w:p w:rsidR="00632838" w:rsidRDefault="00632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6E" w:rsidRDefault="00F83B1C" w:rsidP="00BF6892">
    <w:pPr>
      <w:pStyle w:val="afc"/>
      <w:framePr w:wrap="around" w:vAnchor="text" w:hAnchor="margin" w:xAlign="right" w:y="1"/>
      <w:rPr>
        <w:rStyle w:val="a5"/>
      </w:rPr>
    </w:pPr>
    <w:r>
      <w:rPr>
        <w:rStyle w:val="a5"/>
      </w:rPr>
      <w:fldChar w:fldCharType="begin"/>
    </w:r>
    <w:r w:rsidR="0024256E">
      <w:rPr>
        <w:rStyle w:val="a5"/>
      </w:rPr>
      <w:instrText xml:space="preserve">PAGE  </w:instrText>
    </w:r>
    <w:r>
      <w:rPr>
        <w:rStyle w:val="a5"/>
      </w:rPr>
      <w:fldChar w:fldCharType="separate"/>
    </w:r>
    <w:r w:rsidR="0024256E">
      <w:rPr>
        <w:rStyle w:val="a5"/>
        <w:noProof/>
      </w:rPr>
      <w:t>28</w:t>
    </w:r>
    <w:r>
      <w:rPr>
        <w:rStyle w:val="a5"/>
      </w:rPr>
      <w:fldChar w:fldCharType="end"/>
    </w:r>
  </w:p>
  <w:p w:rsidR="0024256E" w:rsidRDefault="0024256E"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6E" w:rsidRDefault="00F83B1C" w:rsidP="00BF6892">
    <w:pPr>
      <w:pStyle w:val="afc"/>
      <w:framePr w:wrap="around" w:vAnchor="text" w:hAnchor="margin" w:xAlign="right" w:y="1"/>
      <w:rPr>
        <w:rStyle w:val="a5"/>
      </w:rPr>
    </w:pPr>
    <w:r>
      <w:rPr>
        <w:rStyle w:val="a5"/>
      </w:rPr>
      <w:fldChar w:fldCharType="begin"/>
    </w:r>
    <w:r w:rsidR="0024256E">
      <w:rPr>
        <w:rStyle w:val="a5"/>
      </w:rPr>
      <w:instrText xml:space="preserve">PAGE  </w:instrText>
    </w:r>
    <w:r>
      <w:rPr>
        <w:rStyle w:val="a5"/>
      </w:rPr>
      <w:fldChar w:fldCharType="separate"/>
    </w:r>
    <w:r w:rsidR="0024256E">
      <w:rPr>
        <w:rStyle w:val="a5"/>
        <w:noProof/>
      </w:rPr>
      <w:t>28</w:t>
    </w:r>
    <w:r>
      <w:rPr>
        <w:rStyle w:val="a5"/>
      </w:rPr>
      <w:fldChar w:fldCharType="end"/>
    </w:r>
  </w:p>
  <w:p w:rsidR="0024256E" w:rsidRDefault="0024256E"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6E" w:rsidRDefault="0024256E">
    <w:pPr>
      <w:pStyle w:val="afc"/>
      <w:jc w:val="center"/>
    </w:pPr>
  </w:p>
  <w:p w:rsidR="0024256E" w:rsidRDefault="0024256E"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6E" w:rsidRDefault="0024256E">
    <w:pPr>
      <w:pStyle w:val="af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6E" w:rsidRDefault="00F83B1C" w:rsidP="007F2796">
    <w:pPr>
      <w:pStyle w:val="afc"/>
      <w:framePr w:wrap="around" w:vAnchor="text" w:hAnchor="margin" w:xAlign="right" w:y="1"/>
      <w:rPr>
        <w:rStyle w:val="a5"/>
      </w:rPr>
    </w:pPr>
    <w:r>
      <w:rPr>
        <w:rStyle w:val="a5"/>
      </w:rPr>
      <w:fldChar w:fldCharType="begin"/>
    </w:r>
    <w:r w:rsidR="0024256E">
      <w:rPr>
        <w:rStyle w:val="a5"/>
      </w:rPr>
      <w:instrText xml:space="preserve">PAGE  </w:instrText>
    </w:r>
    <w:r>
      <w:rPr>
        <w:rStyle w:val="a5"/>
      </w:rPr>
      <w:fldChar w:fldCharType="separate"/>
    </w:r>
    <w:r w:rsidR="0024256E">
      <w:rPr>
        <w:rStyle w:val="a5"/>
        <w:noProof/>
      </w:rPr>
      <w:t>28</w:t>
    </w:r>
    <w:r>
      <w:rPr>
        <w:rStyle w:val="a5"/>
      </w:rPr>
      <w:fldChar w:fldCharType="end"/>
    </w:r>
  </w:p>
  <w:p w:rsidR="0024256E" w:rsidRDefault="0024256E" w:rsidP="007F2796">
    <w:pPr>
      <w:pStyle w:val="afc"/>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6E" w:rsidRDefault="0024256E">
    <w:pPr>
      <w:pStyle w:val="afc"/>
      <w:jc w:val="center"/>
    </w:pPr>
  </w:p>
  <w:p w:rsidR="0024256E" w:rsidRDefault="0024256E" w:rsidP="007F2796">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838" w:rsidRDefault="00632838">
      <w:r>
        <w:separator/>
      </w:r>
    </w:p>
  </w:footnote>
  <w:footnote w:type="continuationSeparator" w:id="0">
    <w:p w:rsidR="00632838" w:rsidRDefault="00632838">
      <w:r>
        <w:continuationSeparator/>
      </w:r>
    </w:p>
  </w:footnote>
  <w:footnote w:type="continuationNotice" w:id="1">
    <w:p w:rsidR="00632838" w:rsidRDefault="00632838"/>
  </w:footnote>
  <w:footnote w:id="2">
    <w:p w:rsidR="0024256E" w:rsidRDefault="0024256E"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6E" w:rsidRDefault="00F83B1C">
    <w:pPr>
      <w:pStyle w:val="afa"/>
      <w:jc w:val="center"/>
    </w:pPr>
    <w:r>
      <w:fldChar w:fldCharType="begin"/>
    </w:r>
    <w:r w:rsidR="00E734D6">
      <w:instrText xml:space="preserve"> PAGE   \* MERGEFORMAT </w:instrText>
    </w:r>
    <w:r>
      <w:fldChar w:fldCharType="separate"/>
    </w:r>
    <w:r w:rsidR="00705B03">
      <w:rPr>
        <w:noProof/>
      </w:rPr>
      <w:t>31</w:t>
    </w:r>
    <w:r>
      <w:rPr>
        <w:noProof/>
      </w:rPr>
      <w:fldChar w:fldCharType="end"/>
    </w:r>
  </w:p>
  <w:p w:rsidR="0024256E" w:rsidRDefault="0024256E">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6E" w:rsidRDefault="0024256E">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6E" w:rsidRDefault="00F83B1C" w:rsidP="00510148">
    <w:pPr>
      <w:pStyle w:val="afa"/>
      <w:jc w:val="center"/>
    </w:pPr>
    <w:r>
      <w:fldChar w:fldCharType="begin"/>
    </w:r>
    <w:r w:rsidR="00E734D6">
      <w:instrText xml:space="preserve"> PAGE   \* MERGEFORMAT </w:instrText>
    </w:r>
    <w:r>
      <w:fldChar w:fldCharType="separate"/>
    </w:r>
    <w:r w:rsidR="00705B03">
      <w:rPr>
        <w:noProof/>
      </w:rPr>
      <w:t>37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6E" w:rsidRDefault="0024256E">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56E" w:rsidRDefault="0024256E" w:rsidP="007F2796">
    <w:pPr>
      <w:pStyle w:val="a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F2B228B"/>
    <w:multiLevelType w:val="multilevel"/>
    <w:tmpl w:val="E5769670"/>
    <w:lvl w:ilvl="0">
      <w:start w:val="18"/>
      <w:numFmt w:val="decimal"/>
      <w:lvlText w:val="%1"/>
      <w:lvlJc w:val="left"/>
      <w:pPr>
        <w:ind w:left="420" w:hanging="420"/>
      </w:pPr>
      <w:rPr>
        <w:rFonts w:hint="default"/>
        <w:sz w:val="24"/>
      </w:rPr>
    </w:lvl>
    <w:lvl w:ilvl="1">
      <w:start w:val="1"/>
      <w:numFmt w:val="decimal"/>
      <w:lvlText w:val="%1.%2"/>
      <w:lvlJc w:val="left"/>
      <w:pPr>
        <w:ind w:left="870" w:hanging="420"/>
      </w:pPr>
      <w:rPr>
        <w:rFonts w:hint="default"/>
        <w:sz w:val="24"/>
      </w:rPr>
    </w:lvl>
    <w:lvl w:ilvl="2">
      <w:start w:val="1"/>
      <w:numFmt w:val="decimal"/>
      <w:lvlText w:val="%1.%2.%3"/>
      <w:lvlJc w:val="left"/>
      <w:pPr>
        <w:ind w:left="1620" w:hanging="720"/>
      </w:pPr>
      <w:rPr>
        <w:rFonts w:hint="default"/>
        <w:sz w:val="24"/>
      </w:rPr>
    </w:lvl>
    <w:lvl w:ilvl="3">
      <w:start w:val="1"/>
      <w:numFmt w:val="decimal"/>
      <w:lvlText w:val="%1.%2.%3.%4"/>
      <w:lvlJc w:val="left"/>
      <w:pPr>
        <w:ind w:left="207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330" w:hanging="108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590" w:hanging="1440"/>
      </w:pPr>
      <w:rPr>
        <w:rFonts w:hint="default"/>
        <w:sz w:val="24"/>
      </w:rPr>
    </w:lvl>
    <w:lvl w:ilvl="8">
      <w:start w:val="1"/>
      <w:numFmt w:val="decimal"/>
      <w:lvlText w:val="%1.%2.%3.%4.%5.%6.%7.%8.%9"/>
      <w:lvlJc w:val="left"/>
      <w:pPr>
        <w:ind w:left="5040" w:hanging="1440"/>
      </w:pPr>
      <w:rPr>
        <w:rFonts w:hint="default"/>
        <w:sz w:val="24"/>
      </w:rPr>
    </w:lvl>
  </w:abstractNum>
  <w:abstractNum w:abstractNumId="24" w15:restartNumberingAfterBreak="0">
    <w:nsid w:val="105B26D1"/>
    <w:multiLevelType w:val="hybridMultilevel"/>
    <w:tmpl w:val="95F07C2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0CC6490"/>
    <w:multiLevelType w:val="hybridMultilevel"/>
    <w:tmpl w:val="8DAA238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7505189"/>
    <w:multiLevelType w:val="hybridMultilevel"/>
    <w:tmpl w:val="8DE06A9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8A502FF"/>
    <w:multiLevelType w:val="hybridMultilevel"/>
    <w:tmpl w:val="1D02178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A8B4DE1"/>
    <w:multiLevelType w:val="hybridMultilevel"/>
    <w:tmpl w:val="F74A59B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2FE091F"/>
    <w:multiLevelType w:val="hybridMultilevel"/>
    <w:tmpl w:val="571082E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A4B1067"/>
    <w:multiLevelType w:val="hybridMultilevel"/>
    <w:tmpl w:val="C36C7BD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5C524A"/>
    <w:multiLevelType w:val="hybridMultilevel"/>
    <w:tmpl w:val="3C06233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15:restartNumberingAfterBreak="0">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15:restartNumberingAfterBreak="0">
    <w:nsid w:val="698F5268"/>
    <w:multiLevelType w:val="hybridMultilevel"/>
    <w:tmpl w:val="68F0417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15:restartNumberingAfterBreak="0">
    <w:nsid w:val="6F2A007B"/>
    <w:multiLevelType w:val="hybridMultilevel"/>
    <w:tmpl w:val="40AEA31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5B3588"/>
    <w:multiLevelType w:val="hybridMultilevel"/>
    <w:tmpl w:val="C58298F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FEA3C06"/>
    <w:multiLevelType w:val="hybridMultilevel"/>
    <w:tmpl w:val="032270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6963100"/>
    <w:multiLevelType w:val="hybridMultilevel"/>
    <w:tmpl w:val="FE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EBA023A"/>
    <w:multiLevelType w:val="hybridMultilevel"/>
    <w:tmpl w:val="1DEE996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7"/>
  </w:num>
  <w:num w:numId="8">
    <w:abstractNumId w:val="40"/>
  </w:num>
  <w:num w:numId="9">
    <w:abstractNumId w:val="58"/>
  </w:num>
  <w:num w:numId="10">
    <w:abstractNumId w:val="38"/>
  </w:num>
  <w:num w:numId="11">
    <w:abstractNumId w:val="39"/>
  </w:num>
  <w:num w:numId="12">
    <w:abstractNumId w:val="35"/>
  </w:num>
  <w:num w:numId="13">
    <w:abstractNumId w:val="37"/>
  </w:num>
  <w:num w:numId="14">
    <w:abstractNumId w:val="54"/>
  </w:num>
  <w:num w:numId="15">
    <w:abstractNumId w:val="27"/>
  </w:num>
  <w:num w:numId="16">
    <w:abstractNumId w:val="49"/>
  </w:num>
  <w:num w:numId="17">
    <w:abstractNumId w:val="45"/>
  </w:num>
  <w:num w:numId="18">
    <w:abstractNumId w:val="46"/>
  </w:num>
  <w:num w:numId="19">
    <w:abstractNumId w:val="26"/>
  </w:num>
  <w:num w:numId="20">
    <w:abstractNumId w:val="33"/>
  </w:num>
  <w:num w:numId="21">
    <w:abstractNumId w:val="42"/>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0"/>
  </w:num>
  <w:num w:numId="25">
    <w:abstractNumId w:val="4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31"/>
  </w:num>
  <w:num w:numId="29">
    <w:abstractNumId w:val="28"/>
  </w:num>
  <w:num w:numId="30">
    <w:abstractNumId w:val="56"/>
  </w:num>
  <w:num w:numId="31">
    <w:abstractNumId w:val="59"/>
  </w:num>
  <w:num w:numId="32">
    <w:abstractNumId w:val="34"/>
  </w:num>
  <w:num w:numId="33">
    <w:abstractNumId w:val="53"/>
  </w:num>
  <w:num w:numId="34">
    <w:abstractNumId w:val="36"/>
  </w:num>
  <w:num w:numId="35">
    <w:abstractNumId w:val="24"/>
  </w:num>
  <w:num w:numId="36">
    <w:abstractNumId w:val="32"/>
  </w:num>
  <w:num w:numId="37">
    <w:abstractNumId w:val="50"/>
  </w:num>
  <w:num w:numId="38">
    <w:abstractNumId w:val="57"/>
  </w:num>
  <w:num w:numId="39">
    <w:abstractNumId w:val="41"/>
  </w:num>
  <w:num w:numId="40">
    <w:abstractNumId w:val="55"/>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25E"/>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59FC"/>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43D8"/>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129"/>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16FA"/>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37D0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31DB"/>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4260"/>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553A"/>
    <w:rsid w:val="00230D0D"/>
    <w:rsid w:val="00231E0F"/>
    <w:rsid w:val="002326E3"/>
    <w:rsid w:val="00233176"/>
    <w:rsid w:val="002376E6"/>
    <w:rsid w:val="002378E3"/>
    <w:rsid w:val="002379A3"/>
    <w:rsid w:val="00237EE7"/>
    <w:rsid w:val="002410DF"/>
    <w:rsid w:val="0024256E"/>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9B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5C3F"/>
    <w:rsid w:val="003467BF"/>
    <w:rsid w:val="0035158F"/>
    <w:rsid w:val="003527E1"/>
    <w:rsid w:val="00353E6E"/>
    <w:rsid w:val="00357154"/>
    <w:rsid w:val="003571CE"/>
    <w:rsid w:val="003572CB"/>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57C"/>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4F46"/>
    <w:rsid w:val="00465511"/>
    <w:rsid w:val="00467486"/>
    <w:rsid w:val="00467E38"/>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0700"/>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5C95"/>
    <w:rsid w:val="00506066"/>
    <w:rsid w:val="00506989"/>
    <w:rsid w:val="0050702D"/>
    <w:rsid w:val="0051006B"/>
    <w:rsid w:val="00510148"/>
    <w:rsid w:val="00510C5D"/>
    <w:rsid w:val="00511914"/>
    <w:rsid w:val="00511EDC"/>
    <w:rsid w:val="005123B0"/>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3B0"/>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2A05"/>
    <w:rsid w:val="005B32A8"/>
    <w:rsid w:val="005B6216"/>
    <w:rsid w:val="005C58AF"/>
    <w:rsid w:val="005C5AB8"/>
    <w:rsid w:val="005C5B10"/>
    <w:rsid w:val="005C6744"/>
    <w:rsid w:val="005C69A6"/>
    <w:rsid w:val="005D0613"/>
    <w:rsid w:val="005D0B8E"/>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195"/>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2838"/>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2E01"/>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B03"/>
    <w:rsid w:val="00705E2E"/>
    <w:rsid w:val="00706C8C"/>
    <w:rsid w:val="0072064C"/>
    <w:rsid w:val="00722287"/>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0EEE"/>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5D2"/>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28DA"/>
    <w:rsid w:val="00794B4F"/>
    <w:rsid w:val="00795F92"/>
    <w:rsid w:val="00797371"/>
    <w:rsid w:val="0079756E"/>
    <w:rsid w:val="007A0078"/>
    <w:rsid w:val="007A0346"/>
    <w:rsid w:val="007A0775"/>
    <w:rsid w:val="007A0927"/>
    <w:rsid w:val="007A0D71"/>
    <w:rsid w:val="007A38EF"/>
    <w:rsid w:val="007A4852"/>
    <w:rsid w:val="007A58E3"/>
    <w:rsid w:val="007A6FD8"/>
    <w:rsid w:val="007B0A99"/>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2796"/>
    <w:rsid w:val="007F322A"/>
    <w:rsid w:val="007F4557"/>
    <w:rsid w:val="00801320"/>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6AFB"/>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055"/>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2DD"/>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25E9"/>
    <w:rsid w:val="009938A2"/>
    <w:rsid w:val="0099438D"/>
    <w:rsid w:val="00994EDF"/>
    <w:rsid w:val="00995C9F"/>
    <w:rsid w:val="00997579"/>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3B6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BD5"/>
    <w:rsid w:val="00A46F24"/>
    <w:rsid w:val="00A502B2"/>
    <w:rsid w:val="00A50AB5"/>
    <w:rsid w:val="00A50ADB"/>
    <w:rsid w:val="00A515A5"/>
    <w:rsid w:val="00A517C7"/>
    <w:rsid w:val="00A543C0"/>
    <w:rsid w:val="00A5569C"/>
    <w:rsid w:val="00A55DF5"/>
    <w:rsid w:val="00A57342"/>
    <w:rsid w:val="00A60D93"/>
    <w:rsid w:val="00A616F9"/>
    <w:rsid w:val="00A61EFE"/>
    <w:rsid w:val="00A62399"/>
    <w:rsid w:val="00A62751"/>
    <w:rsid w:val="00A62C56"/>
    <w:rsid w:val="00A647EF"/>
    <w:rsid w:val="00A64891"/>
    <w:rsid w:val="00A64D26"/>
    <w:rsid w:val="00A65B10"/>
    <w:rsid w:val="00A65B59"/>
    <w:rsid w:val="00A66A09"/>
    <w:rsid w:val="00A67169"/>
    <w:rsid w:val="00A6781A"/>
    <w:rsid w:val="00A7012D"/>
    <w:rsid w:val="00A73C24"/>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34FA"/>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67A06"/>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0041"/>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3D8D"/>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CEA"/>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9EE"/>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513D"/>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4F78"/>
    <w:rsid w:val="00E3003F"/>
    <w:rsid w:val="00E30932"/>
    <w:rsid w:val="00E32243"/>
    <w:rsid w:val="00E32271"/>
    <w:rsid w:val="00E33D5A"/>
    <w:rsid w:val="00E34585"/>
    <w:rsid w:val="00E347BF"/>
    <w:rsid w:val="00E34FFB"/>
    <w:rsid w:val="00E35BF3"/>
    <w:rsid w:val="00E3769D"/>
    <w:rsid w:val="00E37C34"/>
    <w:rsid w:val="00E37CF5"/>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106E"/>
    <w:rsid w:val="00E7210E"/>
    <w:rsid w:val="00E734D6"/>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6E8"/>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1EA"/>
    <w:rsid w:val="00F172AF"/>
    <w:rsid w:val="00F212F3"/>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3E4D"/>
    <w:rsid w:val="00F44A4A"/>
    <w:rsid w:val="00F450F9"/>
    <w:rsid w:val="00F45F5D"/>
    <w:rsid w:val="00F47414"/>
    <w:rsid w:val="00F509D4"/>
    <w:rsid w:val="00F5201F"/>
    <w:rsid w:val="00F52EDC"/>
    <w:rsid w:val="00F536E1"/>
    <w:rsid w:val="00F53BD9"/>
    <w:rsid w:val="00F54DC5"/>
    <w:rsid w:val="00F554EF"/>
    <w:rsid w:val="00F5735B"/>
    <w:rsid w:val="00F57A5D"/>
    <w:rsid w:val="00F61C43"/>
    <w:rsid w:val="00F64229"/>
    <w:rsid w:val="00F64AD4"/>
    <w:rsid w:val="00F65088"/>
    <w:rsid w:val="00F657E6"/>
    <w:rsid w:val="00F65CDB"/>
    <w:rsid w:val="00F70E3B"/>
    <w:rsid w:val="00F71175"/>
    <w:rsid w:val="00F71431"/>
    <w:rsid w:val="00F727F2"/>
    <w:rsid w:val="00F75159"/>
    <w:rsid w:val="00F756C3"/>
    <w:rsid w:val="00F76448"/>
    <w:rsid w:val="00F7645B"/>
    <w:rsid w:val="00F77D26"/>
    <w:rsid w:val="00F804A4"/>
    <w:rsid w:val="00F805DC"/>
    <w:rsid w:val="00F807E3"/>
    <w:rsid w:val="00F81459"/>
    <w:rsid w:val="00F81A0C"/>
    <w:rsid w:val="00F83B1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4AF"/>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95988005-DC6E-4F01-9C4B-B252A722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40"/>
    <w:next w:val="40"/>
    <w:link w:val="50"/>
    <w:qFormat/>
    <w:rsid w:val="00E7106E"/>
    <w:pPr>
      <w:keepNext/>
      <w:keepLines/>
      <w:spacing w:before="220" w:after="40"/>
      <w:outlineLvl w:val="4"/>
    </w:pPr>
    <w:rPr>
      <w:b/>
    </w:rPr>
  </w:style>
  <w:style w:type="paragraph" w:styleId="60">
    <w:name w:val="heading 6"/>
    <w:basedOn w:val="40"/>
    <w:next w:val="40"/>
    <w:link w:val="61"/>
    <w:rsid w:val="00E7106E"/>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E710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nhideWhenUsed/>
    <w:rsid w:val="009C211A"/>
    <w:rPr>
      <w:sz w:val="20"/>
      <w:szCs w:val="20"/>
    </w:rPr>
  </w:style>
  <w:style w:type="character" w:customStyle="1" w:styleId="1fe">
    <w:name w:val="Текст примечания Знак1"/>
    <w:basedOn w:val="a0"/>
    <w:link w:val="afff0"/>
    <w:rsid w:val="009C211A"/>
    <w:rPr>
      <w:lang w:eastAsia="ar-SA"/>
    </w:rPr>
  </w:style>
  <w:style w:type="table" w:styleId="afff1">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e"/>
    <w:link w:val="aff4"/>
    <w:uiPriority w:val="99"/>
    <w:rsid w:val="00A336B1"/>
    <w:rPr>
      <w:b/>
      <w:bCs/>
      <w:lang w:eastAsia="ar-SA"/>
    </w:rPr>
  </w:style>
  <w:style w:type="character" w:customStyle="1" w:styleId="1f5">
    <w:name w:val="Текст выноски Знак1"/>
    <w:basedOn w:val="a0"/>
    <w:link w:val="aff5"/>
    <w:uiPriority w:val="99"/>
    <w:rsid w:val="00A336B1"/>
    <w:rPr>
      <w:rFonts w:ascii="Tahoma" w:hAnsi="Tahoma"/>
      <w:sz w:val="16"/>
      <w:szCs w:val="16"/>
      <w:lang w:eastAsia="ar-SA"/>
    </w:rPr>
  </w:style>
  <w:style w:type="character" w:customStyle="1" w:styleId="1fd">
    <w:name w:val="Текст концевой сноски Знак1"/>
    <w:basedOn w:val="a0"/>
    <w:link w:val="affb"/>
    <w:uiPriority w:val="99"/>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0"/>
    <w:link w:val="5"/>
    <w:rsid w:val="00E7106E"/>
    <w:rPr>
      <w:rFonts w:ascii="Calibri" w:eastAsia="Calibri" w:hAnsi="Calibri" w:cs="Calibri"/>
      <w:b/>
      <w:sz w:val="22"/>
      <w:szCs w:val="22"/>
    </w:rPr>
  </w:style>
  <w:style w:type="character" w:customStyle="1" w:styleId="61">
    <w:name w:val="Заголовок 6 Знак"/>
    <w:basedOn w:val="a0"/>
    <w:link w:val="60"/>
    <w:rsid w:val="00E7106E"/>
    <w:rPr>
      <w:rFonts w:ascii="Calibri" w:eastAsia="Calibri" w:hAnsi="Calibri" w:cs="Calibri"/>
      <w:b/>
    </w:rPr>
  </w:style>
  <w:style w:type="character" w:customStyle="1" w:styleId="70">
    <w:name w:val="Заголовок 7 Знак"/>
    <w:basedOn w:val="a0"/>
    <w:link w:val="7"/>
    <w:uiPriority w:val="9"/>
    <w:semiHidden/>
    <w:rsid w:val="00E7106E"/>
    <w:rPr>
      <w:rFonts w:asciiTheme="majorHAnsi" w:eastAsiaTheme="majorEastAsia" w:hAnsiTheme="majorHAnsi" w:cstheme="majorBidi"/>
      <w:i/>
      <w:iCs/>
      <w:color w:val="404040" w:themeColor="text1" w:themeTint="BF"/>
      <w:sz w:val="24"/>
      <w:szCs w:val="24"/>
      <w:lang w:eastAsia="ar-SA"/>
    </w:rPr>
  </w:style>
  <w:style w:type="paragraph" w:customStyle="1" w:styleId="40">
    <w:name w:val="Обычный4"/>
    <w:rsid w:val="00E7106E"/>
    <w:pPr>
      <w:spacing w:after="200" w:line="276" w:lineRule="auto"/>
    </w:pPr>
    <w:rPr>
      <w:rFonts w:ascii="Calibri" w:eastAsia="Calibri" w:hAnsi="Calibri" w:cs="Calibri"/>
      <w:sz w:val="22"/>
      <w:szCs w:val="22"/>
    </w:rPr>
  </w:style>
  <w:style w:type="table" w:customStyle="1" w:styleId="NormalTable0">
    <w:name w:val="Normal Table0"/>
    <w:uiPriority w:val="2"/>
    <w:qFormat/>
    <w:rsid w:val="00E7106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rsid w:val="00E7106E"/>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rsid w:val="00E7106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rsid w:val="00E7106E"/>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rsid w:val="00E7106E"/>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rsid w:val="00E7106E"/>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rsid w:val="00E7106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rsid w:val="00E7106E"/>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rsid w:val="00E7106E"/>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rsid w:val="00E7106E"/>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rsid w:val="00E7106E"/>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rsid w:val="00E7106E"/>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rsid w:val="00E7106E"/>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rsid w:val="00E7106E"/>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E7106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rsid w:val="00E7106E"/>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rsid w:val="00E7106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rsid w:val="00E7106E"/>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rsid w:val="00E7106E"/>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rsid w:val="00E7106E"/>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rsid w:val="00E7106E"/>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rsid w:val="00E7106E"/>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rsid w:val="00E7106E"/>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rsid w:val="00E7106E"/>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rsid w:val="00E7106E"/>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rsid w:val="00E7106E"/>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rsid w:val="00E7106E"/>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rsid w:val="00E7106E"/>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rsid w:val="00E7106E"/>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rsid w:val="00E7106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rsid w:val="00E7106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rsid w:val="00E7106E"/>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rsid w:val="00E7106E"/>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rsid w:val="00E7106E"/>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rsid w:val="00E7106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rsid w:val="00E7106E"/>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rsid w:val="00E7106E"/>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rsid w:val="00E7106E"/>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rsid w:val="00E7106E"/>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rsid w:val="00E7106E"/>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rsid w:val="00E7106E"/>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rsid w:val="00E7106E"/>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rsid w:val="00E7106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rsid w:val="00E7106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rsid w:val="00E7106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rsid w:val="00E7106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rsid w:val="00E7106E"/>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rsid w:val="00E7106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rsid w:val="00E7106E"/>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rsid w:val="00E7106E"/>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rsid w:val="00E7106E"/>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rsid w:val="00E710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rsid w:val="00E7106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E7106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E7106E"/>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rsid w:val="00E7106E"/>
    <w:pPr>
      <w:suppressAutoHyphens w:val="0"/>
      <w:spacing w:before="100" w:beforeAutospacing="1" w:after="100" w:afterAutospacing="1"/>
      <w:textAlignment w:val="top"/>
    </w:pPr>
    <w:rPr>
      <w:b/>
      <w:bCs/>
      <w:color w:val="000000"/>
      <w:lang w:eastAsia="ru-RU"/>
    </w:rPr>
  </w:style>
  <w:style w:type="paragraph" w:customStyle="1" w:styleId="xl152">
    <w:name w:val="xl152"/>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rsid w:val="00E7106E"/>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rsid w:val="00E7106E"/>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rsid w:val="00E7106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rsid w:val="00E7106E"/>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rsid w:val="00E7106E"/>
    <w:pPr>
      <w:suppressAutoHyphens w:val="0"/>
      <w:spacing w:before="100" w:beforeAutospacing="1" w:after="100" w:afterAutospacing="1"/>
      <w:jc w:val="right"/>
      <w:textAlignment w:val="top"/>
    </w:pPr>
    <w:rPr>
      <w:color w:val="000000"/>
      <w:lang w:eastAsia="ru-RU"/>
    </w:r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sid w:val="00E7106E"/>
    <w:rPr>
      <w:sz w:val="24"/>
      <w:szCs w:val="24"/>
      <w:lang w:eastAsia="ar-SA"/>
    </w:rPr>
  </w:style>
  <w:style w:type="numbering" w:customStyle="1" w:styleId="1ff">
    <w:name w:val="Нет списка1"/>
    <w:next w:val="a2"/>
    <w:uiPriority w:val="99"/>
    <w:semiHidden/>
    <w:unhideWhenUsed/>
    <w:rsid w:val="00E7106E"/>
  </w:style>
  <w:style w:type="numbering" w:customStyle="1" w:styleId="112">
    <w:name w:val="Нет списка11"/>
    <w:next w:val="a2"/>
    <w:uiPriority w:val="99"/>
    <w:semiHidden/>
    <w:unhideWhenUsed/>
    <w:rsid w:val="00E7106E"/>
  </w:style>
  <w:style w:type="table" w:customStyle="1" w:styleId="1ff0">
    <w:name w:val="Сетка таблицы1"/>
    <w:basedOn w:val="a1"/>
    <w:next w:val="afff1"/>
    <w:uiPriority w:val="59"/>
    <w:rsid w:val="00E7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rsid w:val="00E7106E"/>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E7106E"/>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E7106E"/>
  </w:style>
  <w:style w:type="paragraph" w:styleId="23">
    <w:name w:val="Body Text Indent 2"/>
    <w:basedOn w:val="a"/>
    <w:link w:val="22"/>
    <w:uiPriority w:val="99"/>
    <w:semiHidden/>
    <w:unhideWhenUsed/>
    <w:rsid w:val="00E7106E"/>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E7106E"/>
    <w:rPr>
      <w:sz w:val="24"/>
      <w:szCs w:val="24"/>
      <w:lang w:eastAsia="ar-SA"/>
    </w:rPr>
  </w:style>
  <w:style w:type="paragraph" w:customStyle="1" w:styleId="ConsNonformat">
    <w:name w:val="ConsNonformat"/>
    <w:link w:val="ConsNonformat0"/>
    <w:rsid w:val="00E7106E"/>
    <w:pPr>
      <w:widowControl w:val="0"/>
      <w:autoSpaceDE w:val="0"/>
      <w:autoSpaceDN w:val="0"/>
      <w:adjustRightInd w:val="0"/>
    </w:pPr>
    <w:rPr>
      <w:rFonts w:ascii="Courier New" w:hAnsi="Courier New" w:cs="Courier New"/>
    </w:rPr>
  </w:style>
  <w:style w:type="paragraph" w:customStyle="1" w:styleId="ConsCell">
    <w:name w:val="ConsCell"/>
    <w:link w:val="ConsCell0"/>
    <w:rsid w:val="00E7106E"/>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E7106E"/>
  </w:style>
  <w:style w:type="numbering" w:customStyle="1" w:styleId="1110">
    <w:name w:val="Нет списка111"/>
    <w:next w:val="a2"/>
    <w:uiPriority w:val="99"/>
    <w:semiHidden/>
    <w:unhideWhenUsed/>
    <w:rsid w:val="00E7106E"/>
  </w:style>
  <w:style w:type="table" w:customStyle="1" w:styleId="113">
    <w:name w:val="Сетка таблицы11"/>
    <w:basedOn w:val="a1"/>
    <w:next w:val="afff1"/>
    <w:uiPriority w:val="59"/>
    <w:rsid w:val="00E7106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E7106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Cell0">
    <w:name w:val="ConsCell Знак"/>
    <w:link w:val="ConsCell"/>
    <w:locked/>
    <w:rsid w:val="00E7106E"/>
    <w:rPr>
      <w:rFonts w:ascii="Arial" w:hAnsi="Arial" w:cs="Arial"/>
    </w:rPr>
  </w:style>
  <w:style w:type="paragraph" w:styleId="2a">
    <w:name w:val="Body Text 2"/>
    <w:basedOn w:val="a"/>
    <w:link w:val="2b"/>
    <w:uiPriority w:val="99"/>
    <w:semiHidden/>
    <w:unhideWhenUsed/>
    <w:rsid w:val="00E7106E"/>
    <w:pPr>
      <w:spacing w:after="120" w:line="480" w:lineRule="auto"/>
    </w:pPr>
  </w:style>
  <w:style w:type="character" w:customStyle="1" w:styleId="2b">
    <w:name w:val="Основной текст 2 Знак"/>
    <w:basedOn w:val="a0"/>
    <w:link w:val="2a"/>
    <w:uiPriority w:val="99"/>
    <w:semiHidden/>
    <w:rsid w:val="00E7106E"/>
    <w:rPr>
      <w:sz w:val="24"/>
      <w:szCs w:val="24"/>
      <w:lang w:eastAsia="ar-SA"/>
    </w:rPr>
  </w:style>
  <w:style w:type="paragraph" w:styleId="afff4">
    <w:name w:val="Revision"/>
    <w:hidden/>
    <w:uiPriority w:val="99"/>
    <w:semiHidden/>
    <w:rsid w:val="00E7106E"/>
    <w:rPr>
      <w:sz w:val="24"/>
      <w:szCs w:val="24"/>
      <w:lang w:eastAsia="ar-SA"/>
    </w:rPr>
  </w:style>
  <w:style w:type="paragraph" w:customStyle="1" w:styleId="52">
    <w:name w:val="Обычный5"/>
    <w:rsid w:val="00E7106E"/>
    <w:rPr>
      <w:sz w:val="24"/>
      <w:szCs w:val="24"/>
    </w:rPr>
  </w:style>
  <w:style w:type="paragraph" w:customStyle="1" w:styleId="Style1">
    <w:name w:val="Style1"/>
    <w:basedOn w:val="a"/>
    <w:uiPriority w:val="99"/>
    <w:rsid w:val="00E7106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E7106E"/>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E7106E"/>
    <w:pPr>
      <w:widowControl w:val="0"/>
      <w:suppressAutoHyphens w:val="0"/>
      <w:autoSpaceDE w:val="0"/>
      <w:autoSpaceDN w:val="0"/>
      <w:adjustRightInd w:val="0"/>
    </w:pPr>
    <w:rPr>
      <w:lang w:eastAsia="ru-RU"/>
    </w:rPr>
  </w:style>
  <w:style w:type="paragraph" w:customStyle="1" w:styleId="Style5">
    <w:name w:val="Style5"/>
    <w:basedOn w:val="a"/>
    <w:uiPriority w:val="99"/>
    <w:rsid w:val="00E7106E"/>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E7106E"/>
    <w:rPr>
      <w:rFonts w:ascii="Times New Roman" w:hAnsi="Times New Roman" w:cs="Times New Roman" w:hint="default"/>
      <w:sz w:val="26"/>
      <w:szCs w:val="26"/>
    </w:rPr>
  </w:style>
  <w:style w:type="character" w:customStyle="1" w:styleId="FontStyle13">
    <w:name w:val="Font Style13"/>
    <w:uiPriority w:val="99"/>
    <w:rsid w:val="00E7106E"/>
    <w:rPr>
      <w:rFonts w:ascii="Times New Roman" w:hAnsi="Times New Roman" w:cs="Times New Roman" w:hint="default"/>
      <w:i/>
      <w:iCs/>
      <w:sz w:val="26"/>
      <w:szCs w:val="26"/>
    </w:rPr>
  </w:style>
  <w:style w:type="character" w:customStyle="1" w:styleId="FontStyle11">
    <w:name w:val="Font Style11"/>
    <w:uiPriority w:val="99"/>
    <w:rsid w:val="00E7106E"/>
    <w:rPr>
      <w:rFonts w:ascii="MS Mincho" w:eastAsia="MS Mincho" w:cs="MS Mincho" w:hint="eastAsia"/>
      <w:sz w:val="26"/>
      <w:szCs w:val="26"/>
    </w:rPr>
  </w:style>
  <w:style w:type="paragraph" w:customStyle="1" w:styleId="m9099270348538263430gmail-msobodytext">
    <w:name w:val="m_9099270348538263430gmail-msobodytext"/>
    <w:basedOn w:val="a"/>
    <w:rsid w:val="00E7106E"/>
    <w:pPr>
      <w:suppressAutoHyphens w:val="0"/>
      <w:spacing w:before="100" w:beforeAutospacing="1" w:after="100" w:afterAutospacing="1"/>
    </w:pPr>
    <w:rPr>
      <w:rFonts w:eastAsiaTheme="minorHAnsi"/>
      <w:lang w:eastAsia="ru-RU"/>
    </w:rPr>
  </w:style>
  <w:style w:type="character" w:customStyle="1" w:styleId="afff5">
    <w:name w:val="Основной текст_"/>
    <w:link w:val="1ff1"/>
    <w:locked/>
    <w:rsid w:val="00E7106E"/>
    <w:rPr>
      <w:rFonts w:ascii="Arial" w:hAnsi="Arial"/>
      <w:sz w:val="23"/>
      <w:szCs w:val="23"/>
      <w:shd w:val="clear" w:color="auto" w:fill="FFFFFF"/>
    </w:rPr>
  </w:style>
  <w:style w:type="paragraph" w:customStyle="1" w:styleId="1ff1">
    <w:name w:val="Основной текст1"/>
    <w:basedOn w:val="a"/>
    <w:link w:val="afff5"/>
    <w:rsid w:val="00E7106E"/>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
    <w:name w:val="Обычный Char"/>
    <w:basedOn w:val="a0"/>
    <w:rsid w:val="00E7106E"/>
    <w:rPr>
      <w:rFonts w:eastAsia="Arial"/>
      <w:sz w:val="28"/>
      <w:lang w:eastAsia="ar-SA"/>
    </w:rPr>
  </w:style>
  <w:style w:type="paragraph" w:customStyle="1" w:styleId="Style4">
    <w:name w:val="Style4"/>
    <w:basedOn w:val="a"/>
    <w:uiPriority w:val="99"/>
    <w:rsid w:val="00E7106E"/>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sid w:val="00E7106E"/>
    <w:rPr>
      <w:rFonts w:ascii="Times New Roman" w:hAnsi="Times New Roman" w:cs="Times New Roman"/>
      <w:b/>
      <w:bCs/>
      <w:sz w:val="18"/>
      <w:szCs w:val="18"/>
    </w:rPr>
  </w:style>
  <w:style w:type="character" w:customStyle="1" w:styleId="FontStyle15">
    <w:name w:val="Font Style15"/>
    <w:basedOn w:val="a0"/>
    <w:uiPriority w:val="99"/>
    <w:rsid w:val="00E7106E"/>
    <w:rPr>
      <w:rFonts w:ascii="Times New Roman" w:hAnsi="Times New Roman" w:cs="Times New Roman"/>
      <w:sz w:val="18"/>
      <w:szCs w:val="18"/>
    </w:rPr>
  </w:style>
  <w:style w:type="paragraph" w:customStyle="1" w:styleId="Style6">
    <w:name w:val="Style6"/>
    <w:basedOn w:val="a"/>
    <w:uiPriority w:val="99"/>
    <w:rsid w:val="00E7106E"/>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sid w:val="00E7106E"/>
    <w:rPr>
      <w:i/>
      <w:iCs/>
      <w:color w:val="808080"/>
    </w:rPr>
  </w:style>
  <w:style w:type="paragraph" w:customStyle="1" w:styleId="6">
    <w:name w:val="Стиль6"/>
    <w:basedOn w:val="aff6"/>
    <w:link w:val="63"/>
    <w:qFormat/>
    <w:rsid w:val="00E7106E"/>
    <w:pPr>
      <w:numPr>
        <w:ilvl w:val="2"/>
        <w:numId w:val="25"/>
      </w:numPr>
      <w:ind w:left="0" w:firstLine="709"/>
      <w:jc w:val="both"/>
    </w:pPr>
    <w:rPr>
      <w:rFonts w:eastAsia="Calibri"/>
      <w:sz w:val="28"/>
      <w:szCs w:val="28"/>
      <w:lang w:eastAsia="en-US"/>
    </w:rPr>
  </w:style>
  <w:style w:type="character" w:customStyle="1" w:styleId="63">
    <w:name w:val="Стиль6 Знак"/>
    <w:basedOn w:val="a0"/>
    <w:link w:val="6"/>
    <w:rsid w:val="00E7106E"/>
    <w:rPr>
      <w:rFonts w:eastAsia="Calibri"/>
      <w:sz w:val="28"/>
      <w:szCs w:val="28"/>
      <w:lang w:eastAsia="en-US"/>
    </w:rPr>
  </w:style>
  <w:style w:type="character" w:customStyle="1" w:styleId="FontStyle24">
    <w:name w:val="Font Style24"/>
    <w:uiPriority w:val="99"/>
    <w:rsid w:val="00E7106E"/>
    <w:rPr>
      <w:rFonts w:ascii="Times New Roman" w:hAnsi="Times New Roman" w:cs="Times New Roman"/>
      <w:b/>
      <w:bCs/>
      <w:color w:val="000000"/>
      <w:sz w:val="20"/>
      <w:szCs w:val="20"/>
    </w:rPr>
  </w:style>
  <w:style w:type="paragraph" w:customStyle="1" w:styleId="BodyText21">
    <w:name w:val="Body Text 21"/>
    <w:basedOn w:val="a"/>
    <w:rsid w:val="00E7106E"/>
    <w:pPr>
      <w:autoSpaceDE w:val="0"/>
      <w:jc w:val="both"/>
    </w:pPr>
    <w:rPr>
      <w:sz w:val="22"/>
      <w:szCs w:val="20"/>
    </w:rPr>
  </w:style>
  <w:style w:type="paragraph" w:customStyle="1" w:styleId="Style10">
    <w:name w:val="Style10"/>
    <w:basedOn w:val="a"/>
    <w:uiPriority w:val="99"/>
    <w:rsid w:val="00E7106E"/>
    <w:pPr>
      <w:widowControl w:val="0"/>
      <w:suppressAutoHyphens w:val="0"/>
      <w:autoSpaceDE w:val="0"/>
      <w:autoSpaceDN w:val="0"/>
      <w:adjustRightInd w:val="0"/>
      <w:spacing w:line="254" w:lineRule="exact"/>
      <w:ind w:firstLine="413"/>
      <w:jc w:val="both"/>
    </w:pPr>
    <w:rPr>
      <w:rFonts w:ascii="Arial" w:hAnsi="Arial" w:cs="Arial"/>
      <w:lang w:eastAsia="ru-RU"/>
    </w:rPr>
  </w:style>
  <w:style w:type="character" w:customStyle="1" w:styleId="ConsNonformat0">
    <w:name w:val="ConsNonformat Знак"/>
    <w:link w:val="ConsNonformat"/>
    <w:locked/>
    <w:rsid w:val="00E7106E"/>
    <w:rPr>
      <w:rFonts w:ascii="Courier New" w:hAnsi="Courier New" w:cs="Courier New"/>
    </w:rPr>
  </w:style>
  <w:style w:type="paragraph" w:customStyle="1" w:styleId="2c">
    <w:name w:val="Без интервала2"/>
    <w:rsid w:val="00E7106E"/>
    <w:pPr>
      <w:suppressAutoHyphens/>
      <w:spacing w:line="100" w:lineRule="atLeast"/>
    </w:pPr>
    <w:rPr>
      <w:rFonts w:eastAsia="SimSun" w:cs="Mangal"/>
      <w:kern w:val="1"/>
      <w:sz w:val="24"/>
      <w:szCs w:val="24"/>
      <w:lang w:eastAsia="hi-IN" w:bidi="hi-IN"/>
    </w:rPr>
  </w:style>
  <w:style w:type="paragraph" w:customStyle="1" w:styleId="zakonpusual">
    <w:name w:val="zakon_pusual"/>
    <w:basedOn w:val="a"/>
    <w:rsid w:val="00E7106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font5">
    <w:name w:val="font5"/>
    <w:basedOn w:val="a"/>
    <w:rsid w:val="00E7106E"/>
    <w:pPr>
      <w:suppressAutoHyphens w:val="0"/>
      <w:spacing w:before="100" w:beforeAutospacing="1" w:after="100" w:afterAutospacing="1"/>
    </w:pPr>
    <w:rPr>
      <w:rFonts w:ascii="Arial" w:hAnsi="Arial" w:cs="Arial"/>
      <w:lang w:eastAsia="ru-RU"/>
    </w:rPr>
  </w:style>
  <w:style w:type="paragraph" w:customStyle="1" w:styleId="font6">
    <w:name w:val="font6"/>
    <w:basedOn w:val="a"/>
    <w:rsid w:val="00E7106E"/>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rsid w:val="00E7106E"/>
    <w:pPr>
      <w:widowControl w:val="0"/>
      <w:suppressAutoHyphens w:val="0"/>
      <w:autoSpaceDE w:val="0"/>
      <w:autoSpaceDN w:val="0"/>
    </w:pPr>
    <w:rPr>
      <w:rFonts w:ascii="Calibri" w:eastAsia="Calibri" w:hAnsi="Calibri" w:cs="Calibri"/>
      <w:sz w:val="22"/>
      <w:szCs w:val="22"/>
      <w:lang w:eastAsia="en-US"/>
    </w:rPr>
  </w:style>
  <w:style w:type="paragraph" w:customStyle="1" w:styleId="38">
    <w:name w:val="Без интервала3"/>
    <w:rsid w:val="00E7106E"/>
    <w:pPr>
      <w:suppressAutoHyphens/>
    </w:pPr>
    <w:rPr>
      <w:rFonts w:ascii="Calibri" w:hAnsi="Calibri"/>
      <w:sz w:val="22"/>
      <w:szCs w:val="22"/>
      <w:lang w:eastAsia="ar-SA"/>
    </w:rPr>
  </w:style>
  <w:style w:type="character" w:customStyle="1" w:styleId="1ff2">
    <w:name w:val="Заголовок Знак1"/>
    <w:basedOn w:val="a0"/>
    <w:rsid w:val="00E7106E"/>
    <w:rPr>
      <w:rFonts w:ascii="Arial" w:hAnsi="Arial" w:cs="Arial"/>
      <w:b/>
      <w:bCs/>
      <w:kern w:val="1"/>
      <w:sz w:val="32"/>
      <w:szCs w:val="32"/>
      <w:lang w:eastAsia="ar-SA"/>
    </w:rPr>
  </w:style>
  <w:style w:type="character" w:customStyle="1" w:styleId="Normal0">
    <w:name w:val="Normal0"/>
    <w:qFormat/>
    <w:rsid w:val="00E7106E"/>
    <w:rPr>
      <w:sz w:val="28"/>
      <w:lang w:val="ru-RU" w:eastAsia="ar-SA" w:bidi="ar-SA"/>
    </w:rPr>
  </w:style>
  <w:style w:type="character" w:customStyle="1" w:styleId="1ff3">
    <w:name w:val="Неразрешенное упоминание1"/>
    <w:basedOn w:val="a0"/>
    <w:uiPriority w:val="99"/>
    <w:semiHidden/>
    <w:unhideWhenUsed/>
    <w:rsid w:val="00E71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eader" Target="header2.xml"/><Relationship Id="rId21" Type="http://schemas.openxmlformats.org/officeDocument/2006/relationships/footer" Target="footer1.xm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mailto:info@otc.ru"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55DF-BFD6-4C2D-B15B-69CB05856D79}">
  <ds:schemaRefs>
    <ds:schemaRef ds:uri="http://schemas.microsoft.com/sharepoint/v3/contenttype/forms"/>
  </ds:schemaRefs>
</ds:datastoreItem>
</file>

<file path=customXml/itemProps2.xml><?xml version="1.0" encoding="utf-8"?>
<ds:datastoreItem xmlns:ds="http://schemas.openxmlformats.org/officeDocument/2006/customXml" ds:itemID="{55E93FAE-FCBD-47F2-940D-5C577D76B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00D1C2-C25A-48D0-91A6-439AC7108702}">
  <ds:schemaRefs>
    <ds:schemaRef ds:uri="http://schemas.openxmlformats.org/officeDocument/2006/bibliography"/>
  </ds:schemaRefs>
</ds:datastoreItem>
</file>

<file path=customXml/itemProps4.xml><?xml version="1.0" encoding="utf-8"?>
<ds:datastoreItem xmlns:ds="http://schemas.openxmlformats.org/officeDocument/2006/customXml" ds:itemID="{E0B2B793-3309-4167-93E1-609EB284191C}">
  <ds:schemaRefs>
    <ds:schemaRef ds:uri="http://schemas.openxmlformats.org/officeDocument/2006/bibliography"/>
  </ds:schemaRefs>
</ds:datastoreItem>
</file>

<file path=customXml/itemProps5.xml><?xml version="1.0" encoding="utf-8"?>
<ds:datastoreItem xmlns:ds="http://schemas.openxmlformats.org/officeDocument/2006/customXml" ds:itemID="{0A938D88-C93A-4FA1-B033-B1555C634FD7}">
  <ds:schemaRefs>
    <ds:schemaRef ds:uri="http://schemas.openxmlformats.org/officeDocument/2006/bibliography"/>
  </ds:schemaRefs>
</ds:datastoreItem>
</file>

<file path=customXml/itemProps6.xml><?xml version="1.0" encoding="utf-8"?>
<ds:datastoreItem xmlns:ds="http://schemas.openxmlformats.org/officeDocument/2006/customXml" ds:itemID="{D39F10E1-8315-4477-B896-7BDE24C0CCE4}">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63F336C7-C21D-47E7-AE88-F7B2C451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41535</Words>
  <Characters>236750</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277730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2023-02-01T13:59:00Z</dcterms:created>
  <dcterms:modified xsi:type="dcterms:W3CDTF">2023-02-01T13:59:00Z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