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325ED" w:rsidRPr="00292556" w:rsidRDefault="001325E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p>
    <w:p w:rsidR="006042A1" w:rsidRDefault="001325ED">
      <w:pPr>
        <w:tabs>
          <w:tab w:val="left" w:pos="4962"/>
        </w:tabs>
        <w:ind w:left="4820"/>
        <w:rPr>
          <w:b/>
          <w:bCs/>
          <w:sz w:val="28"/>
          <w:szCs w:val="28"/>
        </w:rPr>
      </w:pPr>
      <w:r>
        <w:rPr>
          <w:b/>
          <w:bCs/>
          <w:sz w:val="28"/>
          <w:szCs w:val="28"/>
        </w:rPr>
        <w:t xml:space="preserve">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042A1" w:rsidRDefault="001325ED">
      <w:pPr>
        <w:tabs>
          <w:tab w:val="left" w:pos="4962"/>
        </w:tabs>
        <w:ind w:left="4820"/>
        <w:rPr>
          <w:b/>
          <w:bCs/>
          <w:sz w:val="28"/>
          <w:szCs w:val="28"/>
        </w:rPr>
      </w:pPr>
      <w:r>
        <w:rPr>
          <w:b/>
          <w:bCs/>
          <w:sz w:val="28"/>
          <w:szCs w:val="28"/>
        </w:rPr>
        <w:t xml:space="preserve">Юрий Валерьевич </w:t>
      </w:r>
      <w:proofErr w:type="spellStart"/>
      <w:r>
        <w:rPr>
          <w:b/>
          <w:bCs/>
          <w:sz w:val="28"/>
          <w:szCs w:val="28"/>
        </w:rPr>
        <w:t>Янко</w:t>
      </w:r>
      <w:proofErr w:type="spellEnd"/>
    </w:p>
    <w:p w:rsidR="006F6D36" w:rsidRPr="006D2B87" w:rsidRDefault="006F6D36" w:rsidP="006F6D36">
      <w:pPr>
        <w:tabs>
          <w:tab w:val="left" w:pos="4962"/>
        </w:tabs>
        <w:ind w:left="4820"/>
        <w:rPr>
          <w:rFonts w:eastAsia="Arial Unicode MS"/>
        </w:rPr>
      </w:pPr>
    </w:p>
    <w:p w:rsidR="006042A1" w:rsidRDefault="001325ED">
      <w:pPr>
        <w:tabs>
          <w:tab w:val="left" w:pos="4962"/>
        </w:tabs>
        <w:ind w:left="4820"/>
        <w:rPr>
          <w:b/>
          <w:bCs/>
          <w:sz w:val="28"/>
        </w:rPr>
      </w:pPr>
      <w:r>
        <w:rPr>
          <w:b/>
          <w:bCs/>
          <w:sz w:val="28"/>
        </w:rPr>
        <w:t>«26» октября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6042A1" w:rsidRDefault="001325ED">
      <w:pPr>
        <w:pStyle w:val="1a"/>
        <w:numPr>
          <w:ilvl w:val="2"/>
          <w:numId w:val="1"/>
        </w:numPr>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Красноярской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w:t>
      </w:r>
      <w:r w:rsidRPr="00BE06C2">
        <w:rPr>
          <w:szCs w:val="28"/>
        </w:rPr>
        <w:t xml:space="preserve"> </w:t>
      </w:r>
      <w:r w:rsidR="00BE06C2" w:rsidRPr="00BE06C2">
        <w:rPr>
          <w:szCs w:val="28"/>
          <w:shd w:val="clear" w:color="auto" w:fill="FFFFFF"/>
        </w:rPr>
        <w:t>РО-НКПКРАСН-23-0006</w:t>
      </w:r>
      <w:r w:rsidR="00BE06C2">
        <w:rPr>
          <w:rFonts w:ascii="Arial" w:hAnsi="Arial" w:cs="Arial"/>
          <w:color w:val="333333"/>
          <w:sz w:val="20"/>
          <w:shd w:val="clear" w:color="auto" w:fill="FFFFFF"/>
        </w:rPr>
        <w:t xml:space="preserve"> </w:t>
      </w:r>
      <w:r>
        <w:t xml:space="preserve">по предмету закупки </w:t>
      </w:r>
      <w:r>
        <w:rPr>
          <w:b/>
        </w:rPr>
        <w:t>«Поставка запасных частей для контейнерных перегружателей типа "</w:t>
      </w:r>
      <w:proofErr w:type="spellStart"/>
      <w:r>
        <w:rPr>
          <w:b/>
        </w:rPr>
        <w:t>ричстакер</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w:t>
      </w:r>
      <w:proofErr w:type="gramStart"/>
      <w:r>
        <w:t>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w:t>
      </w:r>
      <w:r>
        <w:lastRenderedPageBreak/>
        <w:t xml:space="preserve">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w:t>
      </w:r>
      <w:r>
        <w:rPr>
          <w:color w:val="000000"/>
          <w:szCs w:val="28"/>
        </w:rPr>
        <w:lastRenderedPageBreak/>
        <w:t xml:space="preserve">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w:t>
      </w:r>
      <w:r>
        <w:rPr>
          <w:sz w:val="28"/>
          <w:szCs w:val="28"/>
        </w:rPr>
        <w:lastRenderedPageBreak/>
        <w:t>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532774">
      <w:pPr>
        <w:pStyle w:val="af8"/>
        <w:numPr>
          <w:ilvl w:val="0"/>
          <w:numId w:val="54"/>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w:t>
      </w:r>
      <w:r>
        <w:rPr>
          <w:sz w:val="28"/>
          <w:szCs w:val="28"/>
        </w:rPr>
        <w:lastRenderedPageBreak/>
        <w:t xml:space="preserve">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8"/>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042A1" w:rsidRDefault="00F6608B">
      <w:pPr>
        <w:pStyle w:val="af8"/>
        <w:numPr>
          <w:ilvl w:val="0"/>
          <w:numId w:val="37"/>
        </w:numPr>
        <w:ind w:left="0" w:firstLine="709"/>
        <w:rPr>
          <w:sz w:val="28"/>
        </w:rPr>
      </w:pPr>
      <w:r w:rsidRPr="00F6608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D91CE1" w:rsidRPr="007E6DE4" w:rsidRDefault="00D91CE1" w:rsidP="00A77471">
                  <w:pPr>
                    <w:jc w:val="center"/>
                    <w:rPr>
                      <w:b/>
                      <w:sz w:val="28"/>
                      <w:szCs w:val="28"/>
                    </w:rPr>
                  </w:pPr>
                  <w:r w:rsidRPr="007E6DE4">
                    <w:rPr>
                      <w:b/>
                      <w:sz w:val="28"/>
                      <w:szCs w:val="28"/>
                    </w:rPr>
                    <w:t>_____________________________________________</w:t>
                  </w:r>
                  <w:r>
                    <w:rPr>
                      <w:b/>
                      <w:sz w:val="28"/>
                      <w:szCs w:val="28"/>
                    </w:rPr>
                    <w:t>,</w:t>
                  </w:r>
                </w:p>
                <w:p w:rsidR="00D91CE1" w:rsidRDefault="00D91CE1" w:rsidP="00A77471">
                  <w:pPr>
                    <w:jc w:val="center"/>
                    <w:rPr>
                      <w:sz w:val="28"/>
                      <w:szCs w:val="28"/>
                    </w:rPr>
                  </w:pPr>
                  <w:r w:rsidRPr="007E6DE4">
                    <w:rPr>
                      <w:i/>
                      <w:sz w:val="20"/>
                      <w:szCs w:val="20"/>
                    </w:rPr>
                    <w:t>наименование претендента</w:t>
                  </w:r>
                </w:p>
                <w:p w:rsidR="00D91CE1" w:rsidRPr="007E6DE4" w:rsidRDefault="00D91CE1" w:rsidP="00A77471">
                  <w:pPr>
                    <w:jc w:val="center"/>
                    <w:rPr>
                      <w:b/>
                      <w:sz w:val="28"/>
                      <w:szCs w:val="28"/>
                    </w:rPr>
                  </w:pPr>
                  <w:r w:rsidRPr="007E6DE4">
                    <w:rPr>
                      <w:b/>
                      <w:sz w:val="28"/>
                      <w:szCs w:val="28"/>
                    </w:rPr>
                    <w:t>________________________________________</w:t>
                  </w:r>
                </w:p>
                <w:p w:rsidR="00D91CE1" w:rsidRPr="007E6DE4" w:rsidRDefault="00D91CE1" w:rsidP="00A77471">
                  <w:pPr>
                    <w:jc w:val="center"/>
                    <w:rPr>
                      <w:i/>
                      <w:sz w:val="20"/>
                      <w:szCs w:val="20"/>
                    </w:rPr>
                  </w:pPr>
                  <w:r w:rsidRPr="007E6DE4">
                    <w:rPr>
                      <w:i/>
                      <w:sz w:val="20"/>
                      <w:szCs w:val="20"/>
                    </w:rPr>
                    <w:t>государство регистрации претендента</w:t>
                  </w:r>
                </w:p>
                <w:p w:rsidR="00D91CE1" w:rsidRPr="007E6DE4" w:rsidRDefault="00D91CE1" w:rsidP="00A77471">
                  <w:pPr>
                    <w:jc w:val="center"/>
                    <w:rPr>
                      <w:b/>
                      <w:sz w:val="28"/>
                      <w:szCs w:val="28"/>
                    </w:rPr>
                  </w:pPr>
                  <w:r w:rsidRPr="007E6DE4">
                    <w:rPr>
                      <w:b/>
                      <w:sz w:val="28"/>
                      <w:szCs w:val="28"/>
                    </w:rPr>
                    <w:t>_____________________________</w:t>
                  </w:r>
                  <w:r>
                    <w:rPr>
                      <w:b/>
                      <w:sz w:val="28"/>
                      <w:szCs w:val="28"/>
                    </w:rPr>
                    <w:t>__________________</w:t>
                  </w:r>
                </w:p>
                <w:p w:rsidR="00D91CE1" w:rsidRPr="007E6DE4" w:rsidRDefault="00D91CE1" w:rsidP="00A77471">
                  <w:pPr>
                    <w:jc w:val="center"/>
                    <w:rPr>
                      <w:i/>
                      <w:sz w:val="20"/>
                      <w:szCs w:val="20"/>
                    </w:rPr>
                  </w:pPr>
                  <w:r w:rsidRPr="007E6DE4">
                    <w:rPr>
                      <w:i/>
                      <w:sz w:val="20"/>
                      <w:szCs w:val="20"/>
                    </w:rPr>
                    <w:t>ИНН претендента (для претендентов-резидентов Российской Федерации)</w:t>
                  </w:r>
                </w:p>
                <w:p w:rsidR="00D91CE1" w:rsidRDefault="00D91CE1" w:rsidP="00A77471">
                  <w:pPr>
                    <w:jc w:val="both"/>
                  </w:pPr>
                </w:p>
                <w:p w:rsidR="00D91CE1" w:rsidRDefault="00D91CE1">
                  <w:pPr>
                    <w:jc w:val="center"/>
                    <w:rPr>
                      <w:b/>
                    </w:rPr>
                  </w:pPr>
                  <w:r>
                    <w:rPr>
                      <w:b/>
                    </w:rPr>
                    <w:t xml:space="preserve">ЗАЯВКА НА УЧАСТИЕ В ПРОЦЕДУРЕ РАЗМЕЩЕНИЯ ОФЕРТЫ № </w:t>
                  </w:r>
                </w:p>
                <w:p w:rsidR="00D91CE1" w:rsidRPr="003C6269" w:rsidRDefault="00D91CE1" w:rsidP="00A77471">
                  <w:pPr>
                    <w:jc w:val="center"/>
                    <w:rPr>
                      <w:b/>
                    </w:rPr>
                  </w:pPr>
                  <w:r>
                    <w:rPr>
                      <w:b/>
                    </w:rPr>
                    <w:t>(лот № _________)</w:t>
                  </w:r>
                </w:p>
                <w:p w:rsidR="00D91CE1" w:rsidRPr="00DD110F" w:rsidRDefault="00D91CE1" w:rsidP="00A77471">
                  <w:pPr>
                    <w:jc w:val="center"/>
                    <w:rPr>
                      <w:i/>
                      <w:sz w:val="20"/>
                      <w:szCs w:val="20"/>
                    </w:rPr>
                  </w:pPr>
                  <w:r w:rsidRPr="00DD110F">
                    <w:rPr>
                      <w:i/>
                      <w:sz w:val="20"/>
                      <w:szCs w:val="20"/>
                    </w:rPr>
                    <w:t>(указывается номер лота)</w:t>
                  </w:r>
                </w:p>
                <w:p w:rsidR="00D91CE1" w:rsidRPr="00923E2D" w:rsidRDefault="00D91CE1" w:rsidP="00A77471">
                  <w:pPr>
                    <w:jc w:val="center"/>
                    <w:rPr>
                      <w:b/>
                    </w:rPr>
                  </w:pPr>
                </w:p>
                <w:p w:rsidR="00D91CE1" w:rsidRPr="00923E2D" w:rsidRDefault="00D91CE1" w:rsidP="00A77471">
                  <w:pPr>
                    <w:ind w:left="2124" w:firstLine="708"/>
                    <w:rPr>
                      <w:i/>
                    </w:rPr>
                  </w:pPr>
                </w:p>
              </w:txbxContent>
            </v:textbox>
            <w10:wrap type="tight"/>
          </v:shape>
        </w:pict>
      </w:r>
      <w:r w:rsidR="001325ED">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6042A1" w:rsidRDefault="001325ED">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цене  Размещения оферты или в </w:t>
      </w:r>
      <w:r>
        <w:rPr>
          <w:color w:val="000000"/>
          <w:sz w:val="28"/>
          <w:szCs w:val="28"/>
          <w:lang w:eastAsia="ru-RU"/>
        </w:rPr>
        <w:lastRenderedPageBreak/>
        <w:t>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w:t>
      </w:r>
      <w:r>
        <w:rPr>
          <w:sz w:val="28"/>
          <w:szCs w:val="28"/>
        </w:rPr>
        <w:lastRenderedPageBreak/>
        <w:t>рассмотрении, оценке и сопоставлении Заявок не допускалось их неоднозначное толкование.</w:t>
      </w:r>
    </w:p>
    <w:p w:rsidR="006042A1" w:rsidRDefault="001325ED">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042A1" w:rsidRDefault="006042A1">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042A1" w:rsidRDefault="001325ED">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042A1" w:rsidRDefault="006042A1">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lastRenderedPageBreak/>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процедуре Размещения оферты, в равной степени.</w:t>
      </w:r>
      <w:proofErr w:type="gramEnd"/>
    </w:p>
    <w:p w:rsidR="00E552BD" w:rsidRPr="00DE1965" w:rsidRDefault="0081270B" w:rsidP="0081270B">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042A1" w:rsidRDefault="001325E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DD611C">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lastRenderedPageBreak/>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042A1" w:rsidRPr="002B3F5D" w:rsidRDefault="006042A1" w:rsidP="006042A1">
      <w:pPr>
        <w:pStyle w:val="aff6"/>
        <w:numPr>
          <w:ilvl w:val="0"/>
          <w:numId w:val="57"/>
        </w:numPr>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rsidR="006042A1" w:rsidRPr="002B3F5D" w:rsidRDefault="006042A1" w:rsidP="006042A1">
      <w:pPr>
        <w:pStyle w:val="aff6"/>
        <w:numPr>
          <w:ilvl w:val="0"/>
          <w:numId w:val="57"/>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6042A1" w:rsidRPr="002B3F5D" w:rsidRDefault="006042A1" w:rsidP="006042A1">
      <w:pPr>
        <w:pStyle w:val="aff6"/>
        <w:numPr>
          <w:ilvl w:val="0"/>
          <w:numId w:val="57"/>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6042A1" w:rsidRPr="002B3F5D" w:rsidRDefault="006042A1" w:rsidP="006042A1">
      <w:pPr>
        <w:pStyle w:val="aff6"/>
        <w:numPr>
          <w:ilvl w:val="1"/>
          <w:numId w:val="57"/>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6042A1" w:rsidRPr="002B3F5D" w:rsidRDefault="006042A1" w:rsidP="006042A1">
      <w:pPr>
        <w:pStyle w:val="aff6"/>
        <w:numPr>
          <w:ilvl w:val="1"/>
          <w:numId w:val="57"/>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6042A1" w:rsidRPr="002B3F5D" w:rsidRDefault="006042A1" w:rsidP="006042A1">
      <w:pPr>
        <w:pStyle w:val="aff6"/>
        <w:numPr>
          <w:ilvl w:val="1"/>
          <w:numId w:val="57"/>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6042A1" w:rsidRPr="002B3F5D" w:rsidRDefault="006042A1" w:rsidP="006042A1">
      <w:pPr>
        <w:pStyle w:val="aff6"/>
        <w:numPr>
          <w:ilvl w:val="0"/>
          <w:numId w:val="57"/>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6042A1" w:rsidRPr="002B3F5D" w:rsidRDefault="006042A1" w:rsidP="006042A1">
      <w:pPr>
        <w:pStyle w:val="aff6"/>
        <w:numPr>
          <w:ilvl w:val="0"/>
          <w:numId w:val="57"/>
        </w:numPr>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6042A1" w:rsidRDefault="006042A1" w:rsidP="006042A1">
      <w:pPr>
        <w:pStyle w:val="aff6"/>
        <w:numPr>
          <w:ilvl w:val="0"/>
          <w:numId w:val="57"/>
        </w:numPr>
        <w:ind w:left="0" w:firstLine="774"/>
        <w:jc w:val="both"/>
        <w:outlineLvl w:val="1"/>
        <w:rPr>
          <w:sz w:val="28"/>
          <w:szCs w:val="28"/>
        </w:rPr>
      </w:pPr>
      <w:r>
        <w:rPr>
          <w:sz w:val="28"/>
          <w:szCs w:val="28"/>
        </w:rPr>
        <w:t xml:space="preserve">Поставщик должен иметь возможность поставки Товара, хотя бы для одной из следующих марок, моделей </w:t>
      </w:r>
      <w:proofErr w:type="spellStart"/>
      <w:r>
        <w:rPr>
          <w:sz w:val="28"/>
          <w:szCs w:val="28"/>
        </w:rPr>
        <w:t>ричстакеров</w:t>
      </w:r>
      <w:proofErr w:type="spellEnd"/>
      <w:r>
        <w:rPr>
          <w:sz w:val="28"/>
          <w:szCs w:val="28"/>
        </w:rPr>
        <w:t>:</w:t>
      </w:r>
    </w:p>
    <w:p w:rsidR="006042A1" w:rsidRPr="0082124C" w:rsidRDefault="006042A1" w:rsidP="001325ED">
      <w:pPr>
        <w:jc w:val="both"/>
        <w:outlineLvl w:val="1"/>
        <w:rPr>
          <w:sz w:val="28"/>
          <w:szCs w:val="28"/>
        </w:rPr>
      </w:pPr>
    </w:p>
    <w:tbl>
      <w:tblPr>
        <w:tblStyle w:val="afff1"/>
        <w:tblW w:w="0" w:type="auto"/>
        <w:tblInd w:w="108" w:type="dxa"/>
        <w:tblLook w:val="04A0"/>
      </w:tblPr>
      <w:tblGrid>
        <w:gridCol w:w="993"/>
        <w:gridCol w:w="4677"/>
        <w:gridCol w:w="3969"/>
      </w:tblGrid>
      <w:tr w:rsidR="006042A1" w:rsidRPr="002B3F5D" w:rsidTr="001325ED">
        <w:tc>
          <w:tcPr>
            <w:tcW w:w="993" w:type="dxa"/>
            <w:vAlign w:val="center"/>
          </w:tcPr>
          <w:p w:rsidR="006042A1" w:rsidRPr="002B3F5D" w:rsidRDefault="006042A1" w:rsidP="001325ED">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6042A1" w:rsidRPr="002B3F5D" w:rsidRDefault="006042A1" w:rsidP="001325ED">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4677" w:type="dxa"/>
            <w:vAlign w:val="center"/>
          </w:tcPr>
          <w:p w:rsidR="006042A1" w:rsidRPr="002B3F5D" w:rsidRDefault="006042A1" w:rsidP="001325ED">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69" w:type="dxa"/>
            <w:vAlign w:val="center"/>
          </w:tcPr>
          <w:p w:rsidR="006042A1" w:rsidRPr="002B3F5D" w:rsidRDefault="006042A1" w:rsidP="001325ED">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6042A1" w:rsidRPr="001C2FF7" w:rsidTr="001325ED">
        <w:tc>
          <w:tcPr>
            <w:tcW w:w="993" w:type="dxa"/>
            <w:vAlign w:val="center"/>
          </w:tcPr>
          <w:p w:rsidR="006042A1" w:rsidRPr="00027F98" w:rsidRDefault="006042A1" w:rsidP="001325ED">
            <w:pPr>
              <w:pStyle w:val="af8"/>
              <w:ind w:firstLine="0"/>
              <w:jc w:val="center"/>
              <w:outlineLvl w:val="0"/>
              <w:rPr>
                <w:rFonts w:eastAsia="Times New Roman"/>
                <w:sz w:val="28"/>
                <w:szCs w:val="10"/>
              </w:rPr>
            </w:pPr>
            <w:r>
              <w:rPr>
                <w:rFonts w:eastAsia="Times New Roman"/>
                <w:sz w:val="28"/>
                <w:szCs w:val="10"/>
              </w:rPr>
              <w:t>1</w:t>
            </w:r>
          </w:p>
        </w:tc>
        <w:tc>
          <w:tcPr>
            <w:tcW w:w="4677" w:type="dxa"/>
            <w:vAlign w:val="center"/>
          </w:tcPr>
          <w:p w:rsidR="006042A1" w:rsidRPr="00A601FD" w:rsidRDefault="006042A1" w:rsidP="001325ED">
            <w:pPr>
              <w:pStyle w:val="af8"/>
              <w:ind w:firstLine="0"/>
              <w:jc w:val="center"/>
              <w:outlineLvl w:val="0"/>
              <w:rPr>
                <w:rFonts w:eastAsia="Times New Roman"/>
                <w:sz w:val="28"/>
                <w:szCs w:val="10"/>
                <w:lang w:val="en-US"/>
              </w:rPr>
            </w:pPr>
            <w:r>
              <w:rPr>
                <w:color w:val="000000"/>
                <w:sz w:val="29"/>
                <w:szCs w:val="29"/>
                <w:shd w:val="clear" w:color="auto" w:fill="FFFFFF"/>
                <w:lang w:val="en-US"/>
              </w:rPr>
              <w:t xml:space="preserve">HYSTER RS45-31 CH, </w:t>
            </w:r>
            <w:r>
              <w:rPr>
                <w:color w:val="000000"/>
                <w:sz w:val="29"/>
                <w:szCs w:val="29"/>
                <w:shd w:val="clear" w:color="auto" w:fill="FFFFFF"/>
              </w:rPr>
              <w:t>зав</w:t>
            </w:r>
            <w:r>
              <w:rPr>
                <w:color w:val="000000"/>
                <w:sz w:val="29"/>
                <w:szCs w:val="29"/>
                <w:shd w:val="clear" w:color="auto" w:fill="FFFFFF"/>
                <w:lang w:val="en-US"/>
              </w:rPr>
              <w:t>. № D222E01693P</w:t>
            </w:r>
          </w:p>
        </w:tc>
        <w:tc>
          <w:tcPr>
            <w:tcW w:w="3969" w:type="dxa"/>
            <w:vMerge w:val="restart"/>
            <w:vAlign w:val="center"/>
          </w:tcPr>
          <w:p w:rsidR="006042A1" w:rsidRDefault="006042A1" w:rsidP="001325ED">
            <w:pPr>
              <w:pStyle w:val="af8"/>
              <w:ind w:firstLine="0"/>
              <w:jc w:val="center"/>
              <w:outlineLvl w:val="0"/>
              <w:rPr>
                <w:rFonts w:eastAsia="Times New Roman"/>
                <w:sz w:val="28"/>
                <w:szCs w:val="10"/>
              </w:rPr>
            </w:pPr>
            <w:r>
              <w:rPr>
                <w:rFonts w:eastAsia="Times New Roman"/>
                <w:sz w:val="28"/>
                <w:szCs w:val="10"/>
              </w:rPr>
              <w:t xml:space="preserve">Контейнерный терминал </w:t>
            </w:r>
            <w:proofErr w:type="spellStart"/>
            <w:r>
              <w:rPr>
                <w:rFonts w:eastAsia="Times New Roman"/>
                <w:sz w:val="28"/>
                <w:szCs w:val="10"/>
              </w:rPr>
              <w:t>Базаиха</w:t>
            </w:r>
            <w:proofErr w:type="spellEnd"/>
            <w:r>
              <w:rPr>
                <w:rFonts w:eastAsia="Times New Roman"/>
                <w:sz w:val="28"/>
                <w:szCs w:val="10"/>
              </w:rPr>
              <w:t xml:space="preserve">, </w:t>
            </w:r>
          </w:p>
          <w:p w:rsidR="006042A1" w:rsidRDefault="006042A1" w:rsidP="001325ED">
            <w:pPr>
              <w:pStyle w:val="af8"/>
              <w:ind w:firstLine="0"/>
              <w:jc w:val="center"/>
              <w:outlineLvl w:val="0"/>
              <w:rPr>
                <w:rFonts w:eastAsia="Times New Roman"/>
                <w:sz w:val="28"/>
                <w:szCs w:val="10"/>
              </w:rPr>
            </w:pPr>
            <w:r>
              <w:rPr>
                <w:rFonts w:eastAsia="Times New Roman"/>
                <w:sz w:val="28"/>
                <w:szCs w:val="10"/>
              </w:rPr>
              <w:t xml:space="preserve">г. Красноярск, </w:t>
            </w:r>
          </w:p>
          <w:p w:rsidR="006042A1" w:rsidRPr="001C2FF7" w:rsidRDefault="006042A1" w:rsidP="001325ED">
            <w:pPr>
              <w:pStyle w:val="af8"/>
              <w:ind w:firstLine="0"/>
              <w:jc w:val="center"/>
              <w:outlineLvl w:val="0"/>
              <w:rPr>
                <w:rFonts w:eastAsia="Times New Roman"/>
                <w:sz w:val="28"/>
                <w:szCs w:val="10"/>
              </w:rPr>
            </w:pPr>
            <w:r>
              <w:rPr>
                <w:rFonts w:eastAsia="Times New Roman"/>
                <w:sz w:val="28"/>
                <w:szCs w:val="10"/>
              </w:rPr>
              <w:lastRenderedPageBreak/>
              <w:t>ул. Рязанская, д.12</w:t>
            </w:r>
          </w:p>
        </w:tc>
      </w:tr>
      <w:tr w:rsidR="006042A1" w:rsidRPr="00D91CE1" w:rsidTr="001325ED">
        <w:tc>
          <w:tcPr>
            <w:tcW w:w="993" w:type="dxa"/>
            <w:vAlign w:val="center"/>
          </w:tcPr>
          <w:p w:rsidR="006042A1" w:rsidRPr="00027F98" w:rsidRDefault="006042A1" w:rsidP="001325ED">
            <w:pPr>
              <w:pStyle w:val="af8"/>
              <w:ind w:firstLine="0"/>
              <w:jc w:val="center"/>
              <w:outlineLvl w:val="0"/>
              <w:rPr>
                <w:rFonts w:eastAsia="Times New Roman"/>
                <w:sz w:val="28"/>
                <w:szCs w:val="10"/>
              </w:rPr>
            </w:pPr>
            <w:r>
              <w:rPr>
                <w:rFonts w:eastAsia="Times New Roman"/>
                <w:sz w:val="28"/>
                <w:szCs w:val="10"/>
              </w:rPr>
              <w:t>2</w:t>
            </w:r>
          </w:p>
        </w:tc>
        <w:tc>
          <w:tcPr>
            <w:tcW w:w="4677" w:type="dxa"/>
            <w:vAlign w:val="center"/>
          </w:tcPr>
          <w:p w:rsidR="006042A1" w:rsidRPr="009A5F3E" w:rsidRDefault="006042A1" w:rsidP="001325ED">
            <w:pPr>
              <w:pStyle w:val="af8"/>
              <w:ind w:firstLine="0"/>
              <w:jc w:val="center"/>
              <w:outlineLvl w:val="0"/>
              <w:rPr>
                <w:rFonts w:eastAsia="Times New Roman"/>
                <w:sz w:val="28"/>
                <w:szCs w:val="10"/>
                <w:lang w:val="en-US"/>
              </w:rPr>
            </w:pPr>
            <w:r>
              <w:rPr>
                <w:color w:val="000000"/>
                <w:sz w:val="29"/>
                <w:szCs w:val="29"/>
                <w:shd w:val="clear" w:color="auto" w:fill="FFFFFF"/>
                <w:lang w:val="en-US"/>
              </w:rPr>
              <w:t xml:space="preserve">HYSTER RS45-31 CH, </w:t>
            </w:r>
            <w:r>
              <w:rPr>
                <w:color w:val="000000"/>
                <w:sz w:val="29"/>
                <w:szCs w:val="29"/>
                <w:shd w:val="clear" w:color="auto" w:fill="FFFFFF"/>
              </w:rPr>
              <w:t>зав</w:t>
            </w:r>
            <w:r>
              <w:rPr>
                <w:color w:val="000000"/>
                <w:sz w:val="29"/>
                <w:szCs w:val="29"/>
                <w:shd w:val="clear" w:color="auto" w:fill="FFFFFF"/>
                <w:lang w:val="en-US"/>
              </w:rPr>
              <w:t xml:space="preserve">. № </w:t>
            </w:r>
            <w:r>
              <w:rPr>
                <w:color w:val="000000"/>
                <w:sz w:val="29"/>
                <w:szCs w:val="29"/>
                <w:shd w:val="clear" w:color="auto" w:fill="FFFFFF"/>
                <w:lang w:val="en-US"/>
              </w:rPr>
              <w:lastRenderedPageBreak/>
              <w:t>D222E01647K</w:t>
            </w:r>
          </w:p>
        </w:tc>
        <w:tc>
          <w:tcPr>
            <w:tcW w:w="3969" w:type="dxa"/>
            <w:vMerge/>
          </w:tcPr>
          <w:p w:rsidR="006042A1" w:rsidRPr="009A5F3E" w:rsidRDefault="006042A1" w:rsidP="001325ED">
            <w:pPr>
              <w:pStyle w:val="af8"/>
              <w:ind w:firstLine="0"/>
              <w:jc w:val="center"/>
              <w:outlineLvl w:val="0"/>
              <w:rPr>
                <w:b/>
                <w:bCs/>
                <w:sz w:val="32"/>
                <w:szCs w:val="32"/>
                <w:lang w:val="en-US"/>
              </w:rPr>
            </w:pPr>
          </w:p>
        </w:tc>
      </w:tr>
      <w:tr w:rsidR="006042A1" w:rsidRPr="00D91CE1" w:rsidTr="001325ED">
        <w:tc>
          <w:tcPr>
            <w:tcW w:w="993" w:type="dxa"/>
            <w:vAlign w:val="center"/>
          </w:tcPr>
          <w:p w:rsidR="006042A1" w:rsidRPr="00027F98" w:rsidRDefault="006042A1" w:rsidP="001325ED">
            <w:pPr>
              <w:pStyle w:val="af8"/>
              <w:ind w:firstLine="0"/>
              <w:jc w:val="center"/>
              <w:outlineLvl w:val="0"/>
              <w:rPr>
                <w:rFonts w:eastAsia="Times New Roman"/>
                <w:sz w:val="28"/>
                <w:szCs w:val="10"/>
              </w:rPr>
            </w:pPr>
            <w:r>
              <w:rPr>
                <w:rFonts w:eastAsia="Times New Roman"/>
                <w:sz w:val="28"/>
                <w:szCs w:val="10"/>
              </w:rPr>
              <w:lastRenderedPageBreak/>
              <w:t>3</w:t>
            </w:r>
          </w:p>
        </w:tc>
        <w:tc>
          <w:tcPr>
            <w:tcW w:w="4677" w:type="dxa"/>
            <w:vAlign w:val="center"/>
          </w:tcPr>
          <w:p w:rsidR="006042A1" w:rsidRPr="009A5F3E" w:rsidRDefault="006042A1" w:rsidP="001325ED">
            <w:pPr>
              <w:pStyle w:val="af8"/>
              <w:ind w:firstLine="0"/>
              <w:jc w:val="center"/>
              <w:outlineLvl w:val="0"/>
              <w:rPr>
                <w:rFonts w:eastAsia="Times New Roman"/>
                <w:sz w:val="28"/>
                <w:szCs w:val="10"/>
                <w:lang w:val="en-US"/>
              </w:rPr>
            </w:pPr>
            <w:r>
              <w:rPr>
                <w:color w:val="000000"/>
                <w:sz w:val="29"/>
                <w:szCs w:val="29"/>
                <w:shd w:val="clear" w:color="auto" w:fill="FFFFFF"/>
                <w:lang w:val="en-US"/>
              </w:rPr>
              <w:t xml:space="preserve">HYSTER RS45-31 CH, </w:t>
            </w:r>
            <w:r>
              <w:rPr>
                <w:color w:val="000000"/>
                <w:sz w:val="29"/>
                <w:szCs w:val="29"/>
                <w:shd w:val="clear" w:color="auto" w:fill="FFFFFF"/>
              </w:rPr>
              <w:t>зав</w:t>
            </w:r>
            <w:r>
              <w:rPr>
                <w:color w:val="000000"/>
                <w:sz w:val="29"/>
                <w:szCs w:val="29"/>
                <w:shd w:val="clear" w:color="auto" w:fill="FFFFFF"/>
                <w:lang w:val="en-US"/>
              </w:rPr>
              <w:t>. № D222E01792P</w:t>
            </w:r>
          </w:p>
        </w:tc>
        <w:tc>
          <w:tcPr>
            <w:tcW w:w="3969" w:type="dxa"/>
            <w:vMerge/>
          </w:tcPr>
          <w:p w:rsidR="006042A1" w:rsidRPr="009A5F3E" w:rsidRDefault="006042A1" w:rsidP="001325ED">
            <w:pPr>
              <w:pStyle w:val="af8"/>
              <w:ind w:firstLine="0"/>
              <w:jc w:val="center"/>
              <w:outlineLvl w:val="0"/>
              <w:rPr>
                <w:b/>
                <w:bCs/>
                <w:sz w:val="32"/>
                <w:szCs w:val="32"/>
                <w:lang w:val="en-US"/>
              </w:rPr>
            </w:pPr>
          </w:p>
        </w:tc>
      </w:tr>
      <w:tr w:rsidR="006042A1" w:rsidRPr="00D91CE1" w:rsidTr="001325ED">
        <w:tc>
          <w:tcPr>
            <w:tcW w:w="993" w:type="dxa"/>
            <w:vAlign w:val="center"/>
          </w:tcPr>
          <w:p w:rsidR="006042A1" w:rsidRPr="00027F98" w:rsidRDefault="006042A1" w:rsidP="001325ED">
            <w:pPr>
              <w:pStyle w:val="af8"/>
              <w:ind w:firstLine="0"/>
              <w:jc w:val="center"/>
              <w:outlineLvl w:val="0"/>
              <w:rPr>
                <w:rFonts w:eastAsia="Times New Roman"/>
                <w:sz w:val="28"/>
                <w:szCs w:val="10"/>
              </w:rPr>
            </w:pPr>
            <w:r>
              <w:rPr>
                <w:rFonts w:eastAsia="Times New Roman"/>
                <w:sz w:val="28"/>
                <w:szCs w:val="10"/>
              </w:rPr>
              <w:t>4</w:t>
            </w:r>
          </w:p>
        </w:tc>
        <w:tc>
          <w:tcPr>
            <w:tcW w:w="4677" w:type="dxa"/>
            <w:vAlign w:val="center"/>
          </w:tcPr>
          <w:p w:rsidR="006042A1" w:rsidRPr="009A5F3E" w:rsidRDefault="006042A1" w:rsidP="001325ED">
            <w:pPr>
              <w:pStyle w:val="af8"/>
              <w:ind w:firstLine="0"/>
              <w:jc w:val="center"/>
              <w:outlineLvl w:val="0"/>
              <w:rPr>
                <w:rFonts w:eastAsia="Times New Roman"/>
                <w:sz w:val="28"/>
                <w:szCs w:val="10"/>
                <w:lang w:val="en-US"/>
              </w:rPr>
            </w:pPr>
            <w:r>
              <w:rPr>
                <w:color w:val="000000"/>
                <w:sz w:val="29"/>
                <w:szCs w:val="29"/>
                <w:shd w:val="clear" w:color="auto" w:fill="FFFFFF"/>
                <w:lang w:val="en-US"/>
              </w:rPr>
              <w:t>HYSTER RS46-41 LS CH, № D222E01642N</w:t>
            </w:r>
          </w:p>
        </w:tc>
        <w:tc>
          <w:tcPr>
            <w:tcW w:w="3969" w:type="dxa"/>
            <w:vMerge/>
          </w:tcPr>
          <w:p w:rsidR="006042A1" w:rsidRPr="009A5F3E" w:rsidRDefault="006042A1" w:rsidP="001325ED">
            <w:pPr>
              <w:pStyle w:val="af8"/>
              <w:ind w:firstLine="0"/>
              <w:jc w:val="center"/>
              <w:outlineLvl w:val="0"/>
              <w:rPr>
                <w:b/>
                <w:bCs/>
                <w:sz w:val="32"/>
                <w:szCs w:val="32"/>
                <w:lang w:val="en-US"/>
              </w:rPr>
            </w:pPr>
          </w:p>
        </w:tc>
      </w:tr>
    </w:tbl>
    <w:p w:rsidR="006042A1" w:rsidRPr="009A5F3E" w:rsidRDefault="006042A1" w:rsidP="001325ED">
      <w:pPr>
        <w:pStyle w:val="af8"/>
        <w:ind w:left="709" w:hanging="851"/>
        <w:jc w:val="center"/>
        <w:rPr>
          <w:b/>
          <w:bCs/>
          <w:sz w:val="32"/>
          <w:szCs w:val="32"/>
          <w:lang w:val="en-US"/>
        </w:rPr>
      </w:pPr>
    </w:p>
    <w:p w:rsidR="006042A1" w:rsidRPr="002B3F5D" w:rsidRDefault="006042A1" w:rsidP="006042A1">
      <w:pPr>
        <w:pStyle w:val="aff6"/>
        <w:numPr>
          <w:ilvl w:val="0"/>
          <w:numId w:val="57"/>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6042A1" w:rsidRPr="002B3F5D" w:rsidRDefault="006042A1" w:rsidP="006042A1">
      <w:pPr>
        <w:pStyle w:val="aff6"/>
        <w:numPr>
          <w:ilvl w:val="0"/>
          <w:numId w:val="57"/>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6042A1" w:rsidRPr="002B3F5D" w:rsidRDefault="006042A1" w:rsidP="006042A1">
      <w:pPr>
        <w:pStyle w:val="aff6"/>
        <w:numPr>
          <w:ilvl w:val="0"/>
          <w:numId w:val="57"/>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6042A1" w:rsidRDefault="006042A1" w:rsidP="006042A1">
      <w:pPr>
        <w:pStyle w:val="aff6"/>
        <w:numPr>
          <w:ilvl w:val="0"/>
          <w:numId w:val="57"/>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6042A1" w:rsidRPr="007211CE" w:rsidRDefault="006042A1" w:rsidP="006042A1">
      <w:pPr>
        <w:pStyle w:val="aff6"/>
        <w:numPr>
          <w:ilvl w:val="0"/>
          <w:numId w:val="57"/>
        </w:numPr>
        <w:ind w:left="0" w:firstLine="774"/>
        <w:jc w:val="both"/>
        <w:outlineLvl w:val="1"/>
        <w:rPr>
          <w:sz w:val="28"/>
          <w:szCs w:val="28"/>
        </w:rPr>
      </w:pPr>
      <w:r>
        <w:rPr>
          <w:sz w:val="28"/>
          <w:szCs w:val="28"/>
        </w:rPr>
        <w:t xml:space="preserve">Место поставки Товара по адресу: Красноярский край, г. Красноярск, ул. </w:t>
      </w:r>
      <w:proofErr w:type="gramStart"/>
      <w:r>
        <w:rPr>
          <w:sz w:val="28"/>
          <w:szCs w:val="28"/>
        </w:rPr>
        <w:t>Рязанская</w:t>
      </w:r>
      <w:proofErr w:type="gramEnd"/>
      <w:r>
        <w:rPr>
          <w:sz w:val="28"/>
          <w:szCs w:val="28"/>
        </w:rPr>
        <w:t xml:space="preserve">, д. 12, Контейнерный терминал </w:t>
      </w:r>
      <w:proofErr w:type="spellStart"/>
      <w:r>
        <w:rPr>
          <w:sz w:val="28"/>
          <w:szCs w:val="28"/>
        </w:rPr>
        <w:t>Базаиха</w:t>
      </w:r>
      <w:proofErr w:type="spellEnd"/>
      <w:r>
        <w:rPr>
          <w:sz w:val="28"/>
          <w:szCs w:val="28"/>
        </w:rPr>
        <w:t xml:space="preserve">.   </w:t>
      </w:r>
    </w:p>
    <w:p w:rsidR="006042A1" w:rsidRPr="007211CE" w:rsidRDefault="006042A1" w:rsidP="006042A1">
      <w:pPr>
        <w:pStyle w:val="aff6"/>
        <w:numPr>
          <w:ilvl w:val="0"/>
          <w:numId w:val="57"/>
        </w:numPr>
        <w:ind w:left="0" w:firstLine="774"/>
        <w:jc w:val="both"/>
        <w:outlineLvl w:val="1"/>
        <w:rPr>
          <w:sz w:val="28"/>
          <w:szCs w:val="28"/>
        </w:rPr>
      </w:pPr>
      <w:r>
        <w:rPr>
          <w:sz w:val="28"/>
          <w:szCs w:val="28"/>
        </w:rPr>
        <w:t>Срок поставки Товара согласуется сторонами в Заявке на Товар.</w:t>
      </w:r>
    </w:p>
    <w:p w:rsidR="006042A1" w:rsidRPr="007211CE" w:rsidRDefault="006042A1" w:rsidP="001325ED">
      <w:pPr>
        <w:pStyle w:val="aff6"/>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2024 года.</w:t>
      </w:r>
    </w:p>
    <w:p w:rsidR="006042A1" w:rsidRPr="00350234" w:rsidRDefault="006042A1" w:rsidP="00CB4174">
      <w:pPr>
        <w:ind w:firstLine="774"/>
        <w:jc w:val="both"/>
        <w:rPr>
          <w:sz w:val="28"/>
          <w:szCs w:val="28"/>
        </w:rPr>
      </w:pPr>
      <w:r>
        <w:rPr>
          <w:bCs/>
          <w:sz w:val="28"/>
          <w:szCs w:val="28"/>
        </w:rPr>
        <w:t xml:space="preserve">4.13. </w:t>
      </w:r>
      <w:r w:rsidR="00CB4174">
        <w:rPr>
          <w:sz w:val="28"/>
          <w:szCs w:val="28"/>
        </w:rPr>
        <w:t xml:space="preserve">Максимальная (совокупная) цена всех заключенных договоров по закупке способом Размещения оферты составляет 22 750 000 (двадцать два миллиона семьсот пятьдесят тысяч) рублей 00 копеек с учетом всех налогов (кроме НДС). </w:t>
      </w:r>
      <w:proofErr w:type="gramStart"/>
      <w:r w:rsidR="00CB4174">
        <w:rPr>
          <w:sz w:val="28"/>
          <w:szCs w:val="28"/>
        </w:rPr>
        <w:t>В цену настоящего Договора входят все налоги, кроме НДС,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товаров заказчику, погрузочно-разгрузочные работы, затраты, связанных со страхованием, с хранением</w:t>
      </w:r>
      <w:proofErr w:type="gramEnd"/>
      <w:r w:rsidR="00CB4174">
        <w:rPr>
          <w:sz w:val="28"/>
          <w:szCs w:val="28"/>
        </w:rPr>
        <w:t xml:space="preserve"> товара до момента передачи его заказчику</w:t>
      </w:r>
      <w:r w:rsidR="003554F2">
        <w:rPr>
          <w:sz w:val="28"/>
          <w:szCs w:val="28"/>
        </w:rPr>
        <w:t>.</w:t>
      </w:r>
      <w:r w:rsidR="00CB4174">
        <w:rPr>
          <w:color w:val="000000" w:themeColor="text1"/>
          <w:sz w:val="28"/>
          <w:szCs w:val="28"/>
        </w:rPr>
        <w:t xml:space="preserve"> </w:t>
      </w:r>
    </w:p>
    <w:p w:rsidR="006042A1" w:rsidRPr="00350234" w:rsidRDefault="006042A1" w:rsidP="001325ED">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042A1" w:rsidRPr="0042043A" w:rsidRDefault="006042A1" w:rsidP="001325ED">
      <w:pPr>
        <w:widowControl w:val="0"/>
        <w:shd w:val="clear" w:color="auto" w:fill="FFFFFF"/>
        <w:tabs>
          <w:tab w:val="num" w:pos="142"/>
        </w:tabs>
        <w:suppressAutoHyphens w:val="0"/>
        <w:autoSpaceDE w:val="0"/>
        <w:autoSpaceDN w:val="0"/>
        <w:adjustRightInd w:val="0"/>
        <w:jc w:val="both"/>
        <w:rPr>
          <w:color w:val="000000"/>
          <w:spacing w:val="-1"/>
          <w:sz w:val="28"/>
          <w:szCs w:val="28"/>
        </w:rPr>
      </w:pPr>
      <w:r>
        <w:rPr>
          <w:bCs/>
          <w:szCs w:val="28"/>
        </w:rPr>
        <w:t xml:space="preserve">         </w:t>
      </w:r>
      <w:r>
        <w:rPr>
          <w:bCs/>
          <w:sz w:val="28"/>
          <w:szCs w:val="28"/>
        </w:rPr>
        <w:t xml:space="preserve">    Стоимость партии Товара согласуется сторонами в Заявке. </w:t>
      </w:r>
      <w:r>
        <w:rPr>
          <w:color w:val="000000"/>
          <w:spacing w:val="-1"/>
          <w:sz w:val="28"/>
          <w:szCs w:val="28"/>
        </w:rPr>
        <w:t>Оплата каждой партии Товара производится в течение 30 календарных дней с момента подписания Акта приема-передачи Товара, товарной накладной по форме ТОРГ12 и/или универсального передаточного документа (УПД).</w:t>
      </w:r>
    </w:p>
    <w:p w:rsidR="006042A1" w:rsidRPr="00114A2C" w:rsidRDefault="006042A1" w:rsidP="001325ED">
      <w:pPr>
        <w:pStyle w:val="1a"/>
        <w:ind w:firstLine="709"/>
        <w:rPr>
          <w:szCs w:val="28"/>
        </w:rPr>
      </w:pP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042A1" w:rsidRDefault="00BE06C2">
            <w:pPr>
              <w:pStyle w:val="1a"/>
              <w:ind w:firstLine="397"/>
              <w:rPr>
                <w:sz w:val="24"/>
                <w:szCs w:val="24"/>
              </w:rPr>
            </w:pPr>
            <w:r>
              <w:rPr>
                <w:sz w:val="24"/>
                <w:szCs w:val="24"/>
              </w:rPr>
              <w:t xml:space="preserve">Процедура Размещения оферты </w:t>
            </w:r>
            <w:r w:rsidR="001325ED" w:rsidRPr="00BE06C2">
              <w:rPr>
                <w:sz w:val="24"/>
                <w:szCs w:val="24"/>
              </w:rPr>
              <w:t>№ </w:t>
            </w:r>
            <w:r w:rsidRPr="00BE06C2">
              <w:rPr>
                <w:sz w:val="24"/>
                <w:szCs w:val="24"/>
                <w:shd w:val="clear" w:color="auto" w:fill="FFFFFF"/>
              </w:rPr>
              <w:t>РО-НКПКРАСН-23-0006</w:t>
            </w:r>
            <w:r w:rsidRPr="00BE06C2">
              <w:rPr>
                <w:rFonts w:ascii="Arial" w:hAnsi="Arial" w:cs="Arial"/>
                <w:color w:val="333333"/>
                <w:sz w:val="24"/>
                <w:szCs w:val="24"/>
                <w:shd w:val="clear" w:color="auto" w:fill="FFFFFF"/>
              </w:rPr>
              <w:t xml:space="preserve"> </w:t>
            </w:r>
            <w:r w:rsidR="001325ED">
              <w:rPr>
                <w:sz w:val="24"/>
                <w:szCs w:val="24"/>
              </w:rPr>
              <w:t>по предмету закупки «Поставка запасных частей для контейнерных перегружателей типа "</w:t>
            </w:r>
            <w:proofErr w:type="spellStart"/>
            <w:r w:rsidR="001325ED">
              <w:rPr>
                <w:sz w:val="24"/>
                <w:szCs w:val="24"/>
              </w:rPr>
              <w:t>ричстакер</w:t>
            </w:r>
            <w:proofErr w:type="spellEnd"/>
            <w:r w:rsidR="001325ED">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042A1" w:rsidRDefault="001325ED">
            <w:pPr>
              <w:pStyle w:val="1a"/>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051B2" w:rsidRDefault="00B051B2" w:rsidP="00B051B2">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Красноярской железной дороге</w:t>
            </w:r>
          </w:p>
          <w:p w:rsidR="00B051B2" w:rsidRPr="000C0240" w:rsidRDefault="00B051B2" w:rsidP="00B051B2">
            <w:pPr>
              <w:pStyle w:val="1a"/>
              <w:ind w:firstLine="0"/>
              <w:rPr>
                <w:sz w:val="24"/>
                <w:szCs w:val="24"/>
              </w:rPr>
            </w:pPr>
            <w:r>
              <w:rPr>
                <w:sz w:val="24"/>
                <w:szCs w:val="24"/>
              </w:rPr>
              <w:t xml:space="preserve">Адрес: </w:t>
            </w:r>
            <w:r w:rsidRPr="00C238D6">
              <w:rPr>
                <w:sz w:val="24"/>
                <w:szCs w:val="24"/>
              </w:rPr>
              <w:t xml:space="preserve">г. Красноярск, ул. </w:t>
            </w:r>
            <w:proofErr w:type="gramStart"/>
            <w:r w:rsidRPr="00C238D6">
              <w:rPr>
                <w:sz w:val="24"/>
                <w:szCs w:val="24"/>
              </w:rPr>
              <w:t>Деповская</w:t>
            </w:r>
            <w:proofErr w:type="gramEnd"/>
            <w:r w:rsidRPr="00C238D6">
              <w:rPr>
                <w:sz w:val="24"/>
                <w:szCs w:val="24"/>
              </w:rPr>
              <w:t>,15</w:t>
            </w:r>
          </w:p>
          <w:p w:rsidR="00B051B2" w:rsidRPr="000C0240" w:rsidRDefault="00B051B2" w:rsidP="00B051B2">
            <w:pPr>
              <w:pStyle w:val="1a"/>
              <w:ind w:firstLine="0"/>
              <w:rPr>
                <w:sz w:val="24"/>
                <w:szCs w:val="24"/>
              </w:rPr>
            </w:pPr>
          </w:p>
          <w:p w:rsidR="00B051B2" w:rsidRPr="00B051B2" w:rsidRDefault="00B051B2" w:rsidP="00B051B2">
            <w:r>
              <w:t>Контактно</w:t>
            </w:r>
            <w:proofErr w:type="gramStart"/>
            <w:r>
              <w:t>е(</w:t>
            </w:r>
            <w:proofErr w:type="gramEnd"/>
            <w:r>
              <w:t>-</w:t>
            </w:r>
            <w:proofErr w:type="spellStart"/>
            <w:r>
              <w:t>ые</w:t>
            </w:r>
            <w:proofErr w:type="spellEnd"/>
            <w:r>
              <w:t xml:space="preserve">) лицо(-а) Заказчика: Кульков Роман Сергеевич, тел. +7(495)7881717(5950), электронный адрес </w:t>
            </w:r>
            <w:hyperlink r:id="rId20" w:history="1">
              <w:r w:rsidRPr="004579CF">
                <w:rPr>
                  <w:rStyle w:val="a7"/>
                </w:rPr>
                <w:t>kulkovrs@trcont.ru</w:t>
              </w:r>
            </w:hyperlink>
            <w:r>
              <w:t>.</w:t>
            </w:r>
            <w:r w:rsidRPr="00C238D6">
              <w:t xml:space="preserve"> </w:t>
            </w:r>
          </w:p>
          <w:p w:rsidR="00B051B2" w:rsidRPr="00C238D6" w:rsidRDefault="00B051B2" w:rsidP="00B051B2">
            <w:r w:rsidRPr="00C238D6">
              <w:t xml:space="preserve"> </w:t>
            </w:r>
          </w:p>
          <w:p w:rsidR="00B051B2" w:rsidRPr="00C238D6" w:rsidRDefault="00B051B2" w:rsidP="00B051B2">
            <w:pPr>
              <w:pStyle w:val="1a"/>
              <w:ind w:firstLine="459"/>
              <w:rPr>
                <w:b/>
                <w:sz w:val="24"/>
                <w:szCs w:val="24"/>
              </w:rPr>
            </w:pPr>
            <w:proofErr w:type="gramStart"/>
            <w:r w:rsidRPr="00C238D6">
              <w:rPr>
                <w:b/>
                <w:sz w:val="24"/>
                <w:szCs w:val="24"/>
              </w:rPr>
              <w:t>Электронный адрес для приема заявок в электронном виде (</w:t>
            </w:r>
            <w:r w:rsidRPr="00C238D6">
              <w:rPr>
                <w:b/>
                <w:i/>
                <w:sz w:val="24"/>
                <w:szCs w:val="24"/>
              </w:rPr>
              <w:t xml:space="preserve">подача заявок осуществляется по электронной почте или направлением по почте ссылки на </w:t>
            </w:r>
            <w:proofErr w:type="spellStart"/>
            <w:r w:rsidRPr="00C238D6">
              <w:rPr>
                <w:b/>
                <w:i/>
                <w:sz w:val="24"/>
                <w:szCs w:val="24"/>
              </w:rPr>
              <w:t>файлообменник</w:t>
            </w:r>
            <w:proofErr w:type="spellEnd"/>
            <w:r w:rsidRPr="00C238D6">
              <w:rPr>
                <w:b/>
                <w:i/>
                <w:sz w:val="24"/>
                <w:szCs w:val="24"/>
              </w:rPr>
              <w:t>.</w:t>
            </w:r>
            <w:proofErr w:type="gramEnd"/>
            <w:r w:rsidRPr="00C238D6">
              <w:rPr>
                <w:b/>
                <w:i/>
                <w:sz w:val="24"/>
                <w:szCs w:val="24"/>
              </w:rPr>
              <w:t xml:space="preserve"> </w:t>
            </w:r>
            <w:proofErr w:type="gramStart"/>
            <w:r w:rsidRPr="00C238D6">
              <w:rPr>
                <w:b/>
                <w:i/>
                <w:sz w:val="24"/>
                <w:szCs w:val="24"/>
              </w:rPr>
              <w:t>Подача конвертов с заявками не осуществляется</w:t>
            </w:r>
            <w:r w:rsidRPr="00C238D6">
              <w:rPr>
                <w:b/>
                <w:sz w:val="24"/>
                <w:szCs w:val="24"/>
              </w:rPr>
              <w:t>):</w:t>
            </w:r>
            <w:proofErr w:type="gramEnd"/>
          </w:p>
          <w:p w:rsidR="00B051B2" w:rsidRDefault="00B051B2" w:rsidP="00B051B2">
            <w:pPr>
              <w:rPr>
                <w:rFonts w:ascii="Calibri" w:hAnsi="Calibri" w:cs="Calibri"/>
                <w:color w:val="000000"/>
                <w:sz w:val="22"/>
                <w:szCs w:val="22"/>
                <w:lang w:eastAsia="ru-RU"/>
              </w:rPr>
            </w:pPr>
          </w:p>
          <w:p w:rsidR="006042A1" w:rsidRDefault="00B051B2" w:rsidP="00B051B2">
            <w:pPr>
              <w:pStyle w:val="1a"/>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Наталья Владимировна Яковлева, тел./ +7(495)7881717(5959), электронный адрес </w:t>
            </w:r>
            <w:hyperlink r:id="rId21" w:history="1">
              <w:r w:rsidRPr="004579CF">
                <w:rPr>
                  <w:rStyle w:val="a7"/>
                  <w:sz w:val="24"/>
                  <w:szCs w:val="24"/>
                  <w:lang w:val="en-US"/>
                </w:rPr>
                <w:t>IakovlevaNV</w:t>
              </w:r>
              <w:r w:rsidRPr="004579CF">
                <w:rPr>
                  <w:rStyle w:val="a7"/>
                  <w:sz w:val="24"/>
                  <w:szCs w:val="24"/>
                </w:rPr>
                <w:t>@</w:t>
              </w:r>
              <w:r w:rsidRPr="004579CF">
                <w:rPr>
                  <w:rStyle w:val="a7"/>
                  <w:sz w:val="24"/>
                  <w:szCs w:val="24"/>
                  <w:lang w:val="en-US"/>
                </w:rPr>
                <w:t>trcont</w:t>
              </w:r>
              <w:r w:rsidRPr="004579CF">
                <w:rPr>
                  <w:rStyle w:val="a7"/>
                  <w:sz w:val="24"/>
                  <w:szCs w:val="24"/>
                </w:rPr>
                <w:t>.</w:t>
              </w:r>
              <w:r w:rsidRPr="004579CF">
                <w:rPr>
                  <w:rStyle w:val="a7"/>
                  <w:sz w:val="24"/>
                  <w:szCs w:val="24"/>
                  <w:lang w:val="en-US"/>
                </w:rPr>
                <w:t>ru</w:t>
              </w:r>
            </w:hyperlink>
            <w:r>
              <w:rPr>
                <w:sz w:val="24"/>
                <w:szCs w:val="24"/>
              </w:rPr>
              <w:t>.</w:t>
            </w:r>
            <w:r>
              <w:rPr>
                <w:sz w:val="24"/>
                <w:szCs w:val="24"/>
                <w:lang w:val="en-US"/>
              </w:rPr>
              <w:t xml:space="preserve"> </w:t>
            </w:r>
          </w:p>
          <w:p w:rsidR="006042A1" w:rsidRDefault="006042A1">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74D3E" w:rsidRPr="00F74D3E" w:rsidRDefault="00F74D3E" w:rsidP="00F74D3E">
            <w:pPr>
              <w:spacing w:after="120"/>
              <w:outlineLvl w:val="0"/>
            </w:pPr>
            <w:r w:rsidRPr="00F74D3E">
              <w:t>Проведение закупки и принятие решений об итогах и выборе победител</w:t>
            </w:r>
            <w:proofErr w:type="gramStart"/>
            <w:r w:rsidRPr="00F74D3E">
              <w:t>я(</w:t>
            </w:r>
            <w:proofErr w:type="gramEnd"/>
            <w:r w:rsidRPr="00F74D3E">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F74D3E">
              <w:t>ТрансКонтейнер</w:t>
            </w:r>
            <w:proofErr w:type="spellEnd"/>
            <w:r w:rsidRPr="00F74D3E">
              <w:t>».</w:t>
            </w:r>
          </w:p>
          <w:p w:rsidR="006042A1" w:rsidRPr="00F74D3E" w:rsidRDefault="00F74D3E" w:rsidP="00F74D3E">
            <w:pPr>
              <w:spacing w:after="120"/>
              <w:outlineLvl w:val="0"/>
              <w:rPr>
                <w:sz w:val="28"/>
                <w:szCs w:val="28"/>
              </w:rPr>
            </w:pPr>
            <w:r w:rsidRPr="00F74D3E">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F47414" w:rsidRPr="00E6474D" w:rsidRDefault="00870311" w:rsidP="00C64921">
            <w:pPr>
              <w:pStyle w:val="1a"/>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042A1" w:rsidRDefault="001325ED">
            <w:pPr>
              <w:pStyle w:val="1a"/>
              <w:ind w:firstLine="397"/>
              <w:rPr>
                <w:sz w:val="24"/>
                <w:szCs w:val="24"/>
              </w:rPr>
            </w:pPr>
            <w:r>
              <w:rPr>
                <w:sz w:val="24"/>
                <w:szCs w:val="24"/>
              </w:rPr>
              <w:t xml:space="preserve">Начальная (максимальная) цена договора составляет 22750000 (двадцать два миллиона семьсот пятьдесят тысяч) рублей 00 копеек с учетом всех налогов (кроме НДС). </w:t>
            </w:r>
            <w:proofErr w:type="gramStart"/>
            <w:r>
              <w:rPr>
                <w:sz w:val="24"/>
                <w:szCs w:val="24"/>
              </w:rPr>
              <w:t>В цену настоящего Договора входят все налоги, кроме НДС,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товаров заказчику, погрузочно-разгрузочные работы, затраты, связанных со страхованием, с хранением</w:t>
            </w:r>
            <w:proofErr w:type="gramEnd"/>
            <w:r>
              <w:rPr>
                <w:sz w:val="24"/>
                <w:szCs w:val="24"/>
              </w:rPr>
              <w:t xml:space="preserve"> товара до момента передачи его заказчику</w:t>
            </w:r>
            <w:r w:rsidR="003554F2">
              <w:rPr>
                <w:sz w:val="24"/>
                <w:szCs w:val="24"/>
              </w:rPr>
              <w:t>.</w:t>
            </w:r>
          </w:p>
          <w:p w:rsidR="00E84E4F" w:rsidRDefault="00E84E4F" w:rsidP="00E84E4F">
            <w:pPr>
              <w:pStyle w:val="1a"/>
              <w:ind w:firstLine="0"/>
              <w:rPr>
                <w:sz w:val="24"/>
                <w:szCs w:val="24"/>
              </w:rPr>
            </w:pPr>
            <w:r w:rsidRPr="00E84E4F">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042A1" w:rsidRDefault="001325ED" w:rsidP="00BE06C2">
            <w:pPr>
              <w:jc w:val="both"/>
              <w:rPr>
                <w:b/>
              </w:rPr>
            </w:pPr>
            <w:r w:rsidRPr="00BE06C2">
              <w:t>«</w:t>
            </w:r>
            <w:r w:rsidR="00BE06C2" w:rsidRPr="00BE06C2">
              <w:t>01</w:t>
            </w:r>
            <w:r w:rsidRPr="00BE06C2">
              <w:t>»</w:t>
            </w:r>
            <w:r w:rsidR="00BE06C2" w:rsidRPr="00BE06C2">
              <w:t xml:space="preserve"> ноября </w:t>
            </w:r>
            <w:r w:rsidRPr="00BE06C2">
              <w:t>2023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042A1" w:rsidRDefault="00F74D3E" w:rsidP="00F74D3E">
            <w:pPr>
              <w:spacing w:after="120"/>
              <w:ind w:right="-144"/>
              <w:outlineLvl w:val="0"/>
              <w:rPr>
                <w:b/>
              </w:rPr>
            </w:pPr>
            <w:r>
              <w:rPr>
                <w:sz w:val="28"/>
                <w:szCs w:val="28"/>
              </w:rPr>
              <w:t xml:space="preserve"> </w:t>
            </w:r>
            <w:r w:rsidRPr="00F74D3E">
              <w:t xml:space="preserve">       </w:t>
            </w:r>
            <w:proofErr w:type="gramStart"/>
            <w:r w:rsidRPr="00F74D3E">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«20» июля 2024 г. по адресу, указанному в пункте </w:t>
            </w:r>
            <w:r>
              <w:t xml:space="preserve">                   </w:t>
            </w:r>
            <w:r w:rsidRPr="00F74D3E">
              <w:t>2 Информационной</w:t>
            </w:r>
            <w:proofErr w:type="gramEnd"/>
            <w:r w:rsidRPr="00F74D3E">
              <w:t xml:space="preserve"> карты. </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92556" w:rsidRPr="00A61CD1" w:rsidRDefault="00292556" w:rsidP="00292556">
            <w:pPr>
              <w:pStyle w:val="1a"/>
              <w:ind w:firstLine="397"/>
              <w:rPr>
                <w:sz w:val="23"/>
                <w:szCs w:val="23"/>
              </w:rPr>
            </w:pPr>
            <w:r w:rsidRPr="00A61CD1">
              <w:rPr>
                <w:sz w:val="23"/>
                <w:szCs w:val="23"/>
              </w:rPr>
              <w:t>Вскрытие, рассмотрение, оценка и сопоставление Заявок состоится по адресу, указанному в пункте 2 Информационной карты:</w:t>
            </w:r>
          </w:p>
          <w:p w:rsidR="00292556" w:rsidRPr="00A61CD1" w:rsidRDefault="00292556" w:rsidP="00292556">
            <w:pPr>
              <w:pStyle w:val="1a"/>
              <w:ind w:firstLine="397"/>
              <w:rPr>
                <w:sz w:val="23"/>
                <w:szCs w:val="23"/>
              </w:rPr>
            </w:pPr>
            <w:r w:rsidRPr="00A61CD1">
              <w:rPr>
                <w:sz w:val="23"/>
                <w:szCs w:val="23"/>
              </w:rPr>
              <w:t xml:space="preserve">1) по первому этапу при наличии </w:t>
            </w:r>
            <w:r>
              <w:rPr>
                <w:sz w:val="23"/>
                <w:szCs w:val="23"/>
              </w:rPr>
              <w:t xml:space="preserve">Заявок - </w:t>
            </w:r>
            <w:r w:rsidR="00BE06C2" w:rsidRPr="00BE06C2">
              <w:rPr>
                <w:sz w:val="24"/>
                <w:szCs w:val="24"/>
              </w:rPr>
              <w:t>«1</w:t>
            </w:r>
            <w:r w:rsidR="00BE06C2">
              <w:rPr>
                <w:sz w:val="24"/>
                <w:szCs w:val="24"/>
              </w:rPr>
              <w:t>3</w:t>
            </w:r>
            <w:r w:rsidR="00BE06C2" w:rsidRPr="00BE06C2">
              <w:rPr>
                <w:sz w:val="24"/>
                <w:szCs w:val="24"/>
              </w:rPr>
              <w:t xml:space="preserve">» ноября 2023 г. </w:t>
            </w:r>
            <w:r w:rsidR="00BE06C2">
              <w:rPr>
                <w:sz w:val="24"/>
                <w:szCs w:val="24"/>
              </w:rPr>
              <w:t xml:space="preserve">  </w:t>
            </w:r>
            <w:r w:rsidRPr="00A61CD1">
              <w:rPr>
                <w:sz w:val="24"/>
                <w:szCs w:val="24"/>
              </w:rPr>
              <w:t>1</w:t>
            </w:r>
            <w:r w:rsidR="00BE06C2">
              <w:rPr>
                <w:sz w:val="24"/>
                <w:szCs w:val="24"/>
              </w:rPr>
              <w:t>0</w:t>
            </w:r>
            <w:r w:rsidRPr="00A61CD1">
              <w:rPr>
                <w:sz w:val="24"/>
                <w:szCs w:val="24"/>
              </w:rPr>
              <w:t xml:space="preserve"> час. 00 мин. </w:t>
            </w:r>
            <w:r w:rsidRPr="00A61CD1">
              <w:rPr>
                <w:sz w:val="23"/>
                <w:szCs w:val="23"/>
              </w:rPr>
              <w:t>местного времени;</w:t>
            </w:r>
          </w:p>
          <w:p w:rsidR="006042A1" w:rsidRDefault="00292556" w:rsidP="00292556">
            <w:pPr>
              <w:pStyle w:val="1a"/>
              <w:ind w:firstLine="397"/>
              <w:rPr>
                <w:sz w:val="24"/>
                <w:szCs w:val="24"/>
                <w:highlight w:val="cyan"/>
              </w:rPr>
            </w:pPr>
            <w:r w:rsidRPr="00A61CD1">
              <w:rPr>
                <w:sz w:val="23"/>
                <w:szCs w:val="23"/>
              </w:rPr>
              <w:t>2) по второму и последующим этапам при поступлении Заявок после предыдущего этапа - последнюю рабочую пятницу каждого месяца в календарном году.</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74D3E" w:rsidRPr="00F74D3E" w:rsidRDefault="00F74D3E" w:rsidP="00F74D3E">
            <w:pPr>
              <w:pStyle w:val="1a"/>
              <w:ind w:firstLine="459"/>
              <w:rPr>
                <w:sz w:val="24"/>
                <w:szCs w:val="24"/>
              </w:rPr>
            </w:pPr>
            <w:r w:rsidRPr="00F74D3E">
              <w:rPr>
                <w:sz w:val="24"/>
                <w:szCs w:val="24"/>
              </w:rPr>
              <w:t>Подведение итогов состоится не позднее  местного времени по адресу, указанному в пункте 3 Информационной карты.</w:t>
            </w:r>
          </w:p>
          <w:p w:rsidR="00F74D3E" w:rsidRDefault="00F74D3E" w:rsidP="00F74D3E">
            <w:pPr>
              <w:pStyle w:val="1a"/>
              <w:ind w:firstLine="0"/>
              <w:rPr>
                <w:sz w:val="24"/>
                <w:szCs w:val="24"/>
              </w:rPr>
            </w:pPr>
            <w:r w:rsidRPr="00F74D3E">
              <w:rPr>
                <w:sz w:val="24"/>
                <w:szCs w:val="24"/>
              </w:rPr>
              <w:t xml:space="preserve">1) по первому этапу при наличии Заявок - не позднее «14» декабря  2023 г. </w:t>
            </w:r>
            <w:r>
              <w:rPr>
                <w:sz w:val="24"/>
                <w:szCs w:val="24"/>
              </w:rPr>
              <w:t>14 час. 00 мин.</w:t>
            </w:r>
          </w:p>
          <w:p w:rsidR="006042A1" w:rsidRDefault="00F74D3E" w:rsidP="00F74D3E">
            <w:pPr>
              <w:pStyle w:val="1a"/>
              <w:ind w:firstLine="0"/>
              <w:rPr>
                <w:sz w:val="24"/>
                <w:szCs w:val="24"/>
                <w:highlight w:val="cyan"/>
              </w:rPr>
            </w:pPr>
            <w:r w:rsidRPr="00F74D3E">
              <w:rPr>
                <w:sz w:val="24"/>
                <w:szCs w:val="24"/>
              </w:rPr>
              <w:t xml:space="preserve">2)  по второму и последующим этапам при поступлении Заявок - не позднее 21 календарного дня </w:t>
            </w:r>
            <w:proofErr w:type="gramStart"/>
            <w:r w:rsidRPr="00F74D3E">
              <w:rPr>
                <w:sz w:val="24"/>
                <w:szCs w:val="24"/>
              </w:rPr>
              <w:t>с даты рассмотрения</w:t>
            </w:r>
            <w:proofErr w:type="gramEnd"/>
            <w:r w:rsidRPr="00F74D3E">
              <w:rPr>
                <w:sz w:val="24"/>
                <w:szCs w:val="24"/>
              </w:rPr>
              <w:t xml:space="preserve"> и сопоставления Заявок соответствующего этапа (пункт 8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042A1" w:rsidRDefault="001325ED">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042A1" w:rsidRPr="001325ED" w:rsidRDefault="001325ED">
            <w:pPr>
              <w:pStyle w:val="afd"/>
              <w:jc w:val="both"/>
              <w:rPr>
                <w:sz w:val="24"/>
                <w:szCs w:val="24"/>
              </w:rPr>
            </w:pPr>
            <w:r w:rsidRPr="001325ED">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042A1" w:rsidRDefault="001325ED">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7200" w:type="dxa"/>
          </w:tcPr>
          <w:p w:rsidR="006042A1" w:rsidRDefault="001325ED">
            <w:pPr>
              <w:pStyle w:val="1a"/>
              <w:ind w:firstLine="0"/>
              <w:rPr>
                <w:sz w:val="24"/>
                <w:szCs w:val="24"/>
              </w:rPr>
            </w:pPr>
            <w:r>
              <w:rPr>
                <w:sz w:val="24"/>
                <w:szCs w:val="24"/>
              </w:rPr>
              <w:lastRenderedPageBreak/>
              <w:t xml:space="preserve">Оплата каждой партии Товара производится в течение 30 календарных дней с момента подписания Акта приема-передачи Товара, товарной накладной по форме ТОРГ12 и/или </w:t>
            </w:r>
            <w:r>
              <w:rPr>
                <w:sz w:val="24"/>
                <w:szCs w:val="24"/>
              </w:rPr>
              <w:lastRenderedPageBreak/>
              <w:t>универсального передаточного документа (УПД).</w:t>
            </w:r>
          </w:p>
          <w:p w:rsidR="006042A1" w:rsidRDefault="006042A1">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042A1" w:rsidRDefault="001325E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согласуется сторонами в Заявке на Товар.</w:t>
            </w:r>
          </w:p>
          <w:p w:rsidR="00685C56" w:rsidRPr="00F86FAA" w:rsidRDefault="00685C56" w:rsidP="00685C56">
            <w:pPr>
              <w:pStyle w:val="Default"/>
              <w:jc w:val="both"/>
            </w:pPr>
          </w:p>
          <w:p w:rsidR="006042A1" w:rsidRDefault="001325ED" w:rsidP="006455B5">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г. </w:t>
            </w:r>
            <w:r w:rsidR="006455B5">
              <w:t>Красноярск</w:t>
            </w:r>
            <w:r>
              <w:t xml:space="preserve">, </w:t>
            </w:r>
            <w:r w:rsidR="006455B5">
              <w:t xml:space="preserve">ул. Рязанская, д. 12, Контейнерный терминал </w:t>
            </w:r>
            <w:proofErr w:type="spellStart"/>
            <w:r w:rsidR="006455B5">
              <w:t>Базаиха</w:t>
            </w:r>
            <w:proofErr w:type="spellEnd"/>
            <w:r w:rsidR="006455B5">
              <w:t xml:space="preserve"> </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042A1" w:rsidRDefault="001325ED">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042A1" w:rsidRDefault="001325E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042A1" w:rsidRDefault="001325ED">
                  <w:pPr>
                    <w:snapToGrid w:val="0"/>
                    <w:rPr>
                      <w:sz w:val="22"/>
                      <w:szCs w:val="22"/>
                    </w:rPr>
                  </w:pPr>
                  <w:r>
                    <w:rPr>
                      <w:sz w:val="22"/>
                      <w:szCs w:val="22"/>
                    </w:rPr>
                    <w:t>28.22.15.120</w:t>
                  </w:r>
                </w:p>
              </w:tc>
              <w:tc>
                <w:tcPr>
                  <w:tcW w:w="1417" w:type="dxa"/>
                  <w:tcBorders>
                    <w:top w:val="single" w:sz="4" w:space="0" w:color="auto"/>
                    <w:left w:val="single" w:sz="4" w:space="0" w:color="auto"/>
                    <w:bottom w:val="single" w:sz="4" w:space="0" w:color="auto"/>
                    <w:right w:val="single" w:sz="4" w:space="0" w:color="auto"/>
                  </w:tcBorders>
                </w:tcPr>
                <w:p w:rsidR="006042A1" w:rsidRDefault="001325ED">
                  <w:pPr>
                    <w:snapToGrid w:val="0"/>
                    <w:rPr>
                      <w:sz w:val="22"/>
                      <w:szCs w:val="22"/>
                    </w:rPr>
                  </w:pPr>
                  <w:r>
                    <w:rPr>
                      <w:sz w:val="22"/>
                      <w:szCs w:val="22"/>
                    </w:rPr>
                    <w:t>45.3</w:t>
                  </w:r>
                </w:p>
              </w:tc>
              <w:tc>
                <w:tcPr>
                  <w:tcW w:w="1134" w:type="dxa"/>
                  <w:tcBorders>
                    <w:top w:val="single" w:sz="4" w:space="0" w:color="auto"/>
                    <w:left w:val="single" w:sz="4" w:space="0" w:color="auto"/>
                    <w:bottom w:val="single" w:sz="4" w:space="0" w:color="auto"/>
                    <w:right w:val="single" w:sz="4" w:space="0" w:color="auto"/>
                  </w:tcBorders>
                </w:tcPr>
                <w:p w:rsidR="006042A1" w:rsidRDefault="001325E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042A1" w:rsidRDefault="001325E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042A1" w:rsidRDefault="001325ED">
                  <w:pPr>
                    <w:snapToGrid w:val="0"/>
                    <w:rPr>
                      <w:sz w:val="22"/>
                      <w:szCs w:val="22"/>
                    </w:rPr>
                  </w:pPr>
                  <w:r>
                    <w:rPr>
                      <w:sz w:val="22"/>
                      <w:szCs w:val="22"/>
                    </w:rPr>
                    <w:t>385</w:t>
                  </w:r>
                </w:p>
              </w:tc>
            </w:tr>
          </w:tbl>
          <w:p w:rsidR="006042A1" w:rsidRDefault="006042A1"/>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042A1" w:rsidRPr="001325ED" w:rsidRDefault="001325ED">
            <w:pPr>
              <w:pStyle w:val="aff6"/>
              <w:numPr>
                <w:ilvl w:val="1"/>
                <w:numId w:val="26"/>
              </w:numPr>
              <w:ind w:left="601" w:hanging="426"/>
              <w:jc w:val="both"/>
            </w:pPr>
            <w:r w:rsidRPr="001325E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042A1" w:rsidRPr="001325ED" w:rsidRDefault="001325ED">
            <w:pPr>
              <w:pStyle w:val="aff6"/>
              <w:numPr>
                <w:ilvl w:val="1"/>
                <w:numId w:val="26"/>
              </w:numPr>
              <w:ind w:left="601" w:hanging="426"/>
              <w:jc w:val="both"/>
            </w:pPr>
            <w:r w:rsidRPr="001325ED">
              <w:t>отсутствие за последние три года просроченной задолженности перед ПАО «</w:t>
            </w:r>
            <w:proofErr w:type="spellStart"/>
            <w:r w:rsidRPr="001325ED">
              <w:t>ТрансКонтейнер</w:t>
            </w:r>
            <w:proofErr w:type="spellEnd"/>
            <w:r w:rsidRPr="001325ED">
              <w:t>», фактов невыполнения обязательств перед ПАО «</w:t>
            </w:r>
            <w:proofErr w:type="spellStart"/>
            <w:r w:rsidRPr="001325ED">
              <w:t>ТрансКонтейнер</w:t>
            </w:r>
            <w:proofErr w:type="spellEnd"/>
            <w:r w:rsidRPr="001325ED">
              <w:t>» и причинения вреда имуществу ПАО «</w:t>
            </w:r>
            <w:proofErr w:type="spellStart"/>
            <w:r w:rsidRPr="001325ED">
              <w:t>ТрансКонтейнер</w:t>
            </w:r>
            <w:proofErr w:type="spellEnd"/>
            <w:r w:rsidRPr="001325ED">
              <w:t>»;</w:t>
            </w:r>
          </w:p>
          <w:p w:rsidR="006042A1" w:rsidRPr="001325ED" w:rsidRDefault="001325ED">
            <w:pPr>
              <w:pStyle w:val="aff6"/>
              <w:numPr>
                <w:ilvl w:val="1"/>
                <w:numId w:val="26"/>
              </w:numPr>
              <w:ind w:left="601" w:hanging="426"/>
              <w:jc w:val="both"/>
            </w:pPr>
            <w:r w:rsidRPr="001325ED">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1325ED">
              <w:t>://</w:t>
            </w:r>
            <w:r>
              <w:rPr>
                <w:lang w:val="en-US"/>
              </w:rPr>
              <w:t>www</w:t>
            </w:r>
            <w:r w:rsidRPr="001325ED">
              <w:t>.</w:t>
            </w:r>
            <w:proofErr w:type="spellStart"/>
            <w:r>
              <w:rPr>
                <w:lang w:val="en-US"/>
              </w:rPr>
              <w:t>nalog</w:t>
            </w:r>
            <w:proofErr w:type="spellEnd"/>
            <w:r w:rsidRPr="001325ED">
              <w:t>.</w:t>
            </w:r>
            <w:proofErr w:type="spellStart"/>
            <w:r>
              <w:rPr>
                <w:lang w:val="en-US"/>
              </w:rPr>
              <w:t>ru</w:t>
            </w:r>
            <w:proofErr w:type="spellEnd"/>
            <w:r w:rsidRPr="001325ED">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042A1" w:rsidRPr="001325ED" w:rsidRDefault="001325ED">
            <w:pPr>
              <w:pStyle w:val="aff6"/>
              <w:numPr>
                <w:ilvl w:val="1"/>
                <w:numId w:val="26"/>
              </w:numPr>
              <w:ind w:left="601" w:hanging="426"/>
              <w:jc w:val="both"/>
            </w:pPr>
            <w:r w:rsidRPr="001325E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042A1" w:rsidRPr="001325ED" w:rsidRDefault="001325ED">
            <w:pPr>
              <w:pStyle w:val="aff6"/>
              <w:numPr>
                <w:ilvl w:val="1"/>
                <w:numId w:val="26"/>
              </w:numPr>
              <w:ind w:left="601" w:hanging="426"/>
              <w:jc w:val="both"/>
            </w:pPr>
            <w:proofErr w:type="gramStart"/>
            <w:r w:rsidRPr="001325E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325ED">
              <w:t>://</w:t>
            </w:r>
            <w:r>
              <w:rPr>
                <w:lang w:val="en-US"/>
              </w:rPr>
              <w:t>service</w:t>
            </w:r>
            <w:r w:rsidRPr="001325ED">
              <w:t>.</w:t>
            </w:r>
            <w:proofErr w:type="spellStart"/>
            <w:r>
              <w:rPr>
                <w:lang w:val="en-US"/>
              </w:rPr>
              <w:t>nalog</w:t>
            </w:r>
            <w:proofErr w:type="spellEnd"/>
            <w:r w:rsidRPr="001325ED">
              <w:t>.</w:t>
            </w:r>
            <w:proofErr w:type="spellStart"/>
            <w:r>
              <w:rPr>
                <w:lang w:val="en-US"/>
              </w:rPr>
              <w:t>ru</w:t>
            </w:r>
            <w:proofErr w:type="spellEnd"/>
            <w:r w:rsidRPr="001325ED">
              <w:t>/</w:t>
            </w:r>
            <w:proofErr w:type="spellStart"/>
            <w:r>
              <w:rPr>
                <w:lang w:val="en-US"/>
              </w:rPr>
              <w:t>zd</w:t>
            </w:r>
            <w:proofErr w:type="spellEnd"/>
            <w:r w:rsidRPr="001325ED">
              <w:t>.</w:t>
            </w:r>
            <w:r>
              <w:rPr>
                <w:lang w:val="en-US"/>
              </w:rPr>
              <w:t>do</w:t>
            </w:r>
            <w:r w:rsidRPr="001325ED">
              <w:t>).</w:t>
            </w:r>
            <w:proofErr w:type="gramEnd"/>
            <w:r w:rsidRPr="001325ED">
              <w:t xml:space="preserve"> В </w:t>
            </w:r>
            <w:r w:rsidRPr="001325ED">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325ED">
              <w:t>://</w:t>
            </w:r>
            <w:r>
              <w:rPr>
                <w:lang w:val="en-US"/>
              </w:rPr>
              <w:t>service</w:t>
            </w:r>
            <w:r w:rsidRPr="001325ED">
              <w:t>.</w:t>
            </w:r>
            <w:proofErr w:type="spellStart"/>
            <w:r>
              <w:rPr>
                <w:lang w:val="en-US"/>
              </w:rPr>
              <w:t>nalog</w:t>
            </w:r>
            <w:proofErr w:type="spellEnd"/>
            <w:r w:rsidRPr="001325ED">
              <w:t>.</w:t>
            </w:r>
            <w:proofErr w:type="spellStart"/>
            <w:r>
              <w:rPr>
                <w:lang w:val="en-US"/>
              </w:rPr>
              <w:t>ru</w:t>
            </w:r>
            <w:proofErr w:type="spellEnd"/>
            <w:r w:rsidRPr="001325ED">
              <w:t>/</w:t>
            </w:r>
            <w:proofErr w:type="spellStart"/>
            <w:r>
              <w:rPr>
                <w:lang w:val="en-US"/>
              </w:rPr>
              <w:t>zd</w:t>
            </w:r>
            <w:proofErr w:type="spellEnd"/>
            <w:r w:rsidRPr="001325ED">
              <w:t>.</w:t>
            </w:r>
            <w:r>
              <w:rPr>
                <w:lang w:val="en-US"/>
              </w:rPr>
              <w:t>do</w:t>
            </w:r>
            <w:r w:rsidRPr="001325ED">
              <w:t>);</w:t>
            </w:r>
          </w:p>
          <w:p w:rsidR="006042A1" w:rsidRPr="001325ED" w:rsidRDefault="001325ED">
            <w:pPr>
              <w:pStyle w:val="aff6"/>
              <w:numPr>
                <w:ilvl w:val="1"/>
                <w:numId w:val="26"/>
              </w:numPr>
              <w:ind w:left="601" w:hanging="426"/>
              <w:jc w:val="both"/>
            </w:pPr>
            <w:proofErr w:type="gramStart"/>
            <w:r w:rsidRPr="001325E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325ED">
              <w:t>неприостановлении</w:t>
            </w:r>
            <w:proofErr w:type="spellEnd"/>
            <w:r w:rsidRPr="001325E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325ED">
              <w:t>://</w:t>
            </w:r>
            <w:proofErr w:type="spellStart"/>
            <w:r>
              <w:rPr>
                <w:lang w:val="en-US"/>
              </w:rPr>
              <w:t>fssprus</w:t>
            </w:r>
            <w:proofErr w:type="spellEnd"/>
            <w:r w:rsidRPr="001325ED">
              <w:t>.</w:t>
            </w:r>
            <w:proofErr w:type="spellStart"/>
            <w:r>
              <w:rPr>
                <w:lang w:val="en-US"/>
              </w:rPr>
              <w:t>ru</w:t>
            </w:r>
            <w:proofErr w:type="spellEnd"/>
            <w:r w:rsidRPr="001325ED">
              <w:t>/</w:t>
            </w:r>
            <w:proofErr w:type="spellStart"/>
            <w:r>
              <w:rPr>
                <w:lang w:val="en-US"/>
              </w:rPr>
              <w:t>iss</w:t>
            </w:r>
            <w:proofErr w:type="spellEnd"/>
            <w:r w:rsidRPr="001325ED">
              <w:t>/</w:t>
            </w:r>
            <w:proofErr w:type="spellStart"/>
            <w:r>
              <w:rPr>
                <w:lang w:val="en-US"/>
              </w:rPr>
              <w:t>ip</w:t>
            </w:r>
            <w:proofErr w:type="spellEnd"/>
            <w:r w:rsidRPr="001325ED">
              <w:t>), а также информации в едином</w:t>
            </w:r>
            <w:proofErr w:type="gramEnd"/>
            <w:r w:rsidRPr="001325ED">
              <w:t xml:space="preserve"> федеральном </w:t>
            </w:r>
            <w:proofErr w:type="gramStart"/>
            <w:r w:rsidRPr="001325ED">
              <w:t>реестре</w:t>
            </w:r>
            <w:proofErr w:type="gramEnd"/>
            <w:r w:rsidRPr="001325E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325ED">
              <w:t>://</w:t>
            </w:r>
            <w:r>
              <w:rPr>
                <w:lang w:val="en-US"/>
              </w:rPr>
              <w:t>www</w:t>
            </w:r>
            <w:r w:rsidRPr="001325ED">
              <w:t>.</w:t>
            </w:r>
            <w:proofErr w:type="spellStart"/>
            <w:r>
              <w:rPr>
                <w:lang w:val="en-US"/>
              </w:rPr>
              <w:t>fedresurs</w:t>
            </w:r>
            <w:proofErr w:type="spellEnd"/>
            <w:r w:rsidRPr="001325ED">
              <w:t>.</w:t>
            </w:r>
            <w:proofErr w:type="spellStart"/>
            <w:r>
              <w:rPr>
                <w:lang w:val="en-US"/>
              </w:rPr>
              <w:t>ru</w:t>
            </w:r>
            <w:proofErr w:type="spellEnd"/>
            <w:r w:rsidRPr="001325E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325ED">
              <w:t>неприостановлении</w:t>
            </w:r>
            <w:proofErr w:type="spellEnd"/>
            <w:r w:rsidRPr="001325E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6042A1" w:rsidRPr="001325ED" w:rsidRDefault="001325ED">
            <w:pPr>
              <w:pStyle w:val="aff6"/>
              <w:numPr>
                <w:ilvl w:val="1"/>
                <w:numId w:val="26"/>
              </w:numPr>
              <w:ind w:left="601" w:hanging="426"/>
              <w:jc w:val="both"/>
            </w:pPr>
            <w:r w:rsidRPr="001325E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1325ED">
              <w:lastRenderedPageBreak/>
              <w:t>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042A1" w:rsidRPr="001325ED" w:rsidRDefault="001325ED">
            <w:pPr>
              <w:pStyle w:val="aff6"/>
              <w:numPr>
                <w:ilvl w:val="1"/>
                <w:numId w:val="26"/>
              </w:numPr>
              <w:ind w:left="601" w:hanging="426"/>
              <w:jc w:val="both"/>
            </w:pPr>
            <w:proofErr w:type="gramStart"/>
            <w:r w:rsidRPr="001325E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1325ED">
              <w:t>ов</w:t>
            </w:r>
            <w:proofErr w:type="spellEnd"/>
            <w:r w:rsidRPr="001325ED">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6042A1" w:rsidRDefault="001325ED">
            <w:pPr>
              <w:pStyle w:val="af8"/>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6042A1" w:rsidRDefault="001325E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w:t>
                  </w:r>
                  <w:r>
                    <w:rPr>
                      <w:sz w:val="24"/>
                    </w:rPr>
                    <w:lastRenderedPageBreak/>
                    <w:t>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6042A1" w:rsidRDefault="001325ED">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6042A1" w:rsidRDefault="006042A1">
                  <w:pPr>
                    <w:pStyle w:val="-3"/>
                    <w:tabs>
                      <w:tab w:val="clear" w:pos="1985"/>
                    </w:tabs>
                    <w:suppressAutoHyphens/>
                    <w:rPr>
                      <w:sz w:val="24"/>
                    </w:rPr>
                  </w:pPr>
                </w:p>
              </w:tc>
            </w:tr>
            <w:tr w:rsidR="00B244F0" w:rsidRPr="000D7A81" w:rsidTr="00FC5445">
              <w:tc>
                <w:tcPr>
                  <w:tcW w:w="6974" w:type="dxa"/>
                </w:tcPr>
                <w:p w:rsidR="006042A1" w:rsidRDefault="001325ED">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6042A1" w:rsidRDefault="006042A1">
                  <w:pPr>
                    <w:pStyle w:val="af8"/>
                    <w:ind w:firstLine="629"/>
                    <w:rPr>
                      <w:sz w:val="24"/>
                    </w:rPr>
                  </w:pP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042A1" w:rsidRDefault="001325ED">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042A1" w:rsidRDefault="001325ED">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F73BBA">
        <w:trPr>
          <w:trHeight w:val="613"/>
        </w:trPr>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042A1" w:rsidRDefault="001325ED">
            <w:pPr>
              <w:pStyle w:val="1a"/>
              <w:ind w:firstLine="0"/>
              <w:rPr>
                <w:sz w:val="24"/>
                <w:szCs w:val="24"/>
              </w:rPr>
            </w:pPr>
            <w:r>
              <w:rPr>
                <w:sz w:val="24"/>
                <w:szCs w:val="24"/>
              </w:rPr>
              <w:t>Не предусмотрено.</w:t>
            </w:r>
          </w:p>
          <w:p w:rsidR="006042A1" w:rsidRDefault="006042A1">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042A1" w:rsidRDefault="006042A1">
            <w:pPr>
              <w:jc w:val="both"/>
              <w:rPr>
                <w:rFonts w:eastAsia="Arial"/>
              </w:rPr>
            </w:pPr>
          </w:p>
          <w:p w:rsidR="006042A1" w:rsidRDefault="001325ED">
            <w:pPr>
              <w:jc w:val="both"/>
              <w:rPr>
                <w:rFonts w:eastAsia="Arial"/>
              </w:rPr>
            </w:pPr>
            <w:r>
              <w:rPr>
                <w:rFonts w:eastAsia="Arial"/>
              </w:rPr>
              <w:t>Не предусмотрено.</w:t>
            </w:r>
          </w:p>
          <w:p w:rsidR="006042A1" w:rsidRDefault="006042A1">
            <w:pPr>
              <w:ind w:firstLine="720"/>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042A1" w:rsidRDefault="001325ED">
            <w:pPr>
              <w:pStyle w:val="1a"/>
              <w:ind w:firstLine="0"/>
              <w:rPr>
                <w:sz w:val="24"/>
                <w:szCs w:val="24"/>
              </w:rPr>
            </w:pPr>
            <w:r>
              <w:rPr>
                <w:sz w:val="24"/>
                <w:szCs w:val="24"/>
              </w:rPr>
              <w:t>Договор действует до «31» декабря 2024, а в части взаиморасчетов до полного их исполнения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6042A1" w:rsidRDefault="001325ED">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9"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24EF1">
      <w:pPr>
        <w:pStyle w:val="afb"/>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24EF1">
      <w:pPr>
        <w:pStyle w:val="afb"/>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697AE9">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697AE9" w:rsidRDefault="00697AE9" w:rsidP="00697AE9">
      <w:pPr>
        <w:ind w:firstLine="709"/>
        <w:jc w:val="both"/>
        <w:rPr>
          <w:sz w:val="28"/>
          <w:szCs w:val="20"/>
        </w:rPr>
      </w:pPr>
      <w:bookmarkStart w:id="16"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Pr>
          <w:sz w:val="28"/>
          <w:szCs w:val="20"/>
        </w:rPr>
        <w:t>ТрансКонтейнер</w:t>
      </w:r>
      <w:proofErr w:type="spellEnd"/>
      <w:r>
        <w:rPr>
          <w:sz w:val="28"/>
          <w:szCs w:val="20"/>
        </w:rPr>
        <w:t>» вправе отказаться от заключения договора.</w:t>
      </w:r>
      <w:bookmarkEnd w:id="16"/>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042A1" w:rsidRDefault="001325ED">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042A1" w:rsidRDefault="001325ED">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6042A1" w:rsidRDefault="006042A1" w:rsidP="00C10125">
      <w:pPr>
        <w:pStyle w:val="af8"/>
        <w:ind w:firstLine="0"/>
        <w:jc w:val="left"/>
        <w:rPr>
          <w:rFonts w:eastAsia="Times New Roman"/>
          <w:sz w:val="28"/>
          <w:szCs w:val="28"/>
        </w:rPr>
      </w:pPr>
    </w:p>
    <w:p w:rsidR="006042A1" w:rsidRPr="004A16D1" w:rsidRDefault="006042A1" w:rsidP="001325ED">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6042A1" w:rsidRPr="004A16D1" w:rsidRDefault="006042A1" w:rsidP="001325ED"/>
    <w:p w:rsidR="006042A1" w:rsidRPr="004A16D1" w:rsidRDefault="006042A1" w:rsidP="001325ED">
      <w:pPr>
        <w:rPr>
          <w:sz w:val="16"/>
          <w:szCs w:val="16"/>
        </w:rPr>
      </w:pPr>
    </w:p>
    <w:p w:rsidR="006042A1" w:rsidRDefault="006042A1" w:rsidP="001325ED">
      <w:pPr>
        <w:rPr>
          <w:sz w:val="28"/>
          <w:szCs w:val="28"/>
        </w:rPr>
      </w:pPr>
      <w:r>
        <w:rPr>
          <w:sz w:val="28"/>
          <w:szCs w:val="28"/>
        </w:rPr>
        <w:t xml:space="preserve"> «____» ___________ 20_ г.                                Процедура Размещения оферты </w:t>
      </w:r>
    </w:p>
    <w:p w:rsidR="006042A1" w:rsidRPr="004A16D1" w:rsidRDefault="006042A1" w:rsidP="001325ED">
      <w:pPr>
        <w:jc w:val="right"/>
        <w:rPr>
          <w:sz w:val="28"/>
        </w:rPr>
      </w:pPr>
      <w:r>
        <w:rPr>
          <w:sz w:val="28"/>
          <w:szCs w:val="28"/>
        </w:rPr>
        <w:t>№ РО</w:t>
      </w:r>
      <w:proofErr w:type="gramStart"/>
      <w:r>
        <w:rPr>
          <w:sz w:val="28"/>
          <w:szCs w:val="28"/>
        </w:rPr>
        <w:t>-___-__________________</w:t>
      </w:r>
      <w:proofErr w:type="gramEnd"/>
    </w:p>
    <w:p w:rsidR="006042A1" w:rsidRPr="004A16D1" w:rsidRDefault="006042A1" w:rsidP="001325ED">
      <w:pPr>
        <w:rPr>
          <w:sz w:val="28"/>
          <w:szCs w:val="28"/>
        </w:rPr>
      </w:pPr>
      <w:r>
        <w:rPr>
          <w:sz w:val="28"/>
          <w:szCs w:val="28"/>
        </w:rPr>
        <w:t>_________________________________________________________________</w:t>
      </w:r>
    </w:p>
    <w:p w:rsidR="006042A1" w:rsidRPr="004A16D1" w:rsidRDefault="006042A1" w:rsidP="001325ED">
      <w:pPr>
        <w:ind w:firstLine="3"/>
        <w:jc w:val="center"/>
        <w:rPr>
          <w:bCs/>
          <w:i/>
        </w:rPr>
      </w:pPr>
      <w:r>
        <w:rPr>
          <w:bCs/>
          <w:i/>
        </w:rPr>
        <w:t>(Полное наименование п</w:t>
      </w:r>
      <w:r>
        <w:rPr>
          <w:i/>
        </w:rPr>
        <w:t>ретендента</w:t>
      </w:r>
      <w:r>
        <w:rPr>
          <w:bCs/>
          <w:i/>
        </w:rPr>
        <w:t>)</w:t>
      </w:r>
    </w:p>
    <w:p w:rsidR="006042A1" w:rsidRPr="004A16D1" w:rsidRDefault="006042A1" w:rsidP="001325ED">
      <w:pPr>
        <w:ind w:firstLine="708"/>
        <w:rPr>
          <w:sz w:val="10"/>
          <w:szCs w:val="10"/>
        </w:rPr>
      </w:pPr>
    </w:p>
    <w:p w:rsidR="006042A1" w:rsidRPr="0039115E" w:rsidRDefault="006042A1" w:rsidP="001325ED">
      <w:pPr>
        <w:pStyle w:val="aff6"/>
        <w:tabs>
          <w:tab w:val="left" w:pos="1134"/>
        </w:tabs>
        <w:suppressAutoHyphens w:val="0"/>
        <w:ind w:left="3"/>
        <w:contextualSpacing/>
        <w:jc w:val="both"/>
        <w:textAlignment w:val="baseline"/>
      </w:pPr>
      <w:r>
        <w:rPr>
          <w:i/>
          <w:sz w:val="28"/>
          <w:u w:val="single"/>
        </w:rPr>
        <w:t>(полное наименование претендента)</w:t>
      </w:r>
      <w:r>
        <w:rPr>
          <w:sz w:val="28"/>
        </w:rPr>
        <w:t xml:space="preserve"> принимает на себя обязательство поставлять запасные части </w:t>
      </w:r>
      <w:r>
        <w:rPr>
          <w:color w:val="000000"/>
        </w:rPr>
        <w:t>для контейнерных перегружателей типа «</w:t>
      </w:r>
      <w:proofErr w:type="spellStart"/>
      <w:r>
        <w:rPr>
          <w:color w:val="000000"/>
        </w:rPr>
        <w:t>ричстакер</w:t>
      </w:r>
      <w:proofErr w:type="spellEnd"/>
      <w:r>
        <w:rPr>
          <w:color w:val="000000"/>
        </w:rPr>
        <w:t>» для нужд филиала ПАО «</w:t>
      </w:r>
      <w:proofErr w:type="spellStart"/>
      <w:r>
        <w:rPr>
          <w:color w:val="000000"/>
        </w:rPr>
        <w:t>ТрансКонтейнер</w:t>
      </w:r>
      <w:proofErr w:type="spellEnd"/>
      <w:r>
        <w:rPr>
          <w:color w:val="000000"/>
        </w:rPr>
        <w:t>» на Красноярской железной дороге</w:t>
      </w:r>
      <w:r>
        <w:t xml:space="preserve"> по заявкам Заказчика для следующей техники:</w:t>
      </w:r>
    </w:p>
    <w:p w:rsidR="006042A1" w:rsidRPr="004A16D1" w:rsidRDefault="006042A1" w:rsidP="001325ED">
      <w:pPr>
        <w:pStyle w:val="aff9"/>
        <w:ind w:left="851"/>
        <w:jc w:val="both"/>
        <w:rPr>
          <w:rFonts w:ascii="Times New Roman" w:eastAsia="Times New Roman" w:hAnsi="Times New Roman"/>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0"/>
        <w:gridCol w:w="3272"/>
        <w:gridCol w:w="5587"/>
      </w:tblGrid>
      <w:tr w:rsidR="006042A1" w:rsidRPr="004A16D1" w:rsidTr="001325ED">
        <w:trPr>
          <w:jc w:val="center"/>
        </w:trPr>
        <w:tc>
          <w:tcPr>
            <w:tcW w:w="780" w:type="dxa"/>
            <w:vAlign w:val="center"/>
          </w:tcPr>
          <w:p w:rsidR="006042A1" w:rsidRPr="004A16D1" w:rsidRDefault="006042A1" w:rsidP="001325ED">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6042A1" w:rsidRPr="004A16D1" w:rsidRDefault="006042A1" w:rsidP="001325ED">
            <w:pPr>
              <w:pStyle w:val="aff9"/>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3272" w:type="dxa"/>
            <w:vAlign w:val="center"/>
          </w:tcPr>
          <w:p w:rsidR="006042A1" w:rsidRPr="004A16D1" w:rsidRDefault="006042A1" w:rsidP="001325ED">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 модель погрузчика</w:t>
            </w:r>
            <w:r>
              <w:rPr>
                <w:rStyle w:val="af6"/>
                <w:rFonts w:ascii="Times New Roman" w:eastAsia="Times New Roman" w:hAnsi="Times New Roman"/>
                <w:sz w:val="28"/>
                <w:szCs w:val="10"/>
              </w:rPr>
              <w:footnoteReference w:id="2"/>
            </w:r>
          </w:p>
        </w:tc>
        <w:tc>
          <w:tcPr>
            <w:tcW w:w="5587" w:type="dxa"/>
            <w:vAlign w:val="center"/>
          </w:tcPr>
          <w:p w:rsidR="006042A1" w:rsidRPr="004A16D1" w:rsidRDefault="006042A1" w:rsidP="001325ED">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6042A1" w:rsidRPr="004A16D1" w:rsidTr="001325ED">
        <w:trPr>
          <w:jc w:val="center"/>
        </w:trPr>
        <w:tc>
          <w:tcPr>
            <w:tcW w:w="780" w:type="dxa"/>
          </w:tcPr>
          <w:p w:rsidR="006042A1" w:rsidRPr="004A16D1" w:rsidRDefault="006042A1" w:rsidP="001325ED">
            <w:pPr>
              <w:pStyle w:val="aff9"/>
              <w:jc w:val="center"/>
              <w:rPr>
                <w:rFonts w:ascii="Times New Roman" w:eastAsia="Times New Roman" w:hAnsi="Times New Roman"/>
                <w:sz w:val="20"/>
                <w:szCs w:val="10"/>
              </w:rPr>
            </w:pPr>
            <w:r>
              <w:rPr>
                <w:rFonts w:ascii="Times New Roman" w:eastAsia="Times New Roman" w:hAnsi="Times New Roman"/>
                <w:sz w:val="20"/>
                <w:szCs w:val="10"/>
              </w:rPr>
              <w:t>1</w:t>
            </w:r>
          </w:p>
        </w:tc>
        <w:tc>
          <w:tcPr>
            <w:tcW w:w="3272" w:type="dxa"/>
          </w:tcPr>
          <w:p w:rsidR="006042A1" w:rsidRPr="004A16D1" w:rsidRDefault="006042A1" w:rsidP="001325ED">
            <w:pPr>
              <w:pStyle w:val="aff9"/>
              <w:jc w:val="both"/>
              <w:rPr>
                <w:rFonts w:ascii="Times New Roman" w:eastAsia="Times New Roman" w:hAnsi="Times New Roman"/>
                <w:sz w:val="20"/>
                <w:szCs w:val="10"/>
              </w:rPr>
            </w:pPr>
          </w:p>
        </w:tc>
        <w:tc>
          <w:tcPr>
            <w:tcW w:w="5587" w:type="dxa"/>
          </w:tcPr>
          <w:p w:rsidR="006042A1" w:rsidRPr="004A16D1" w:rsidRDefault="006042A1" w:rsidP="001325ED">
            <w:pPr>
              <w:pStyle w:val="aff9"/>
              <w:jc w:val="both"/>
              <w:rPr>
                <w:rFonts w:ascii="Times New Roman" w:eastAsia="Times New Roman" w:hAnsi="Times New Roman"/>
                <w:sz w:val="20"/>
                <w:szCs w:val="10"/>
              </w:rPr>
            </w:pPr>
          </w:p>
        </w:tc>
      </w:tr>
      <w:tr w:rsidR="006042A1" w:rsidRPr="004A16D1" w:rsidTr="001325ED">
        <w:trPr>
          <w:jc w:val="center"/>
        </w:trPr>
        <w:tc>
          <w:tcPr>
            <w:tcW w:w="780" w:type="dxa"/>
          </w:tcPr>
          <w:p w:rsidR="006042A1" w:rsidRPr="004A16D1" w:rsidRDefault="006042A1" w:rsidP="001325ED">
            <w:pPr>
              <w:pStyle w:val="aff9"/>
              <w:jc w:val="center"/>
              <w:rPr>
                <w:rFonts w:ascii="Times New Roman" w:eastAsia="Times New Roman" w:hAnsi="Times New Roman"/>
                <w:sz w:val="20"/>
                <w:szCs w:val="10"/>
              </w:rPr>
            </w:pPr>
            <w:r>
              <w:rPr>
                <w:rFonts w:ascii="Times New Roman" w:eastAsia="Times New Roman" w:hAnsi="Times New Roman"/>
                <w:sz w:val="20"/>
                <w:szCs w:val="10"/>
              </w:rPr>
              <w:t>2</w:t>
            </w:r>
          </w:p>
        </w:tc>
        <w:tc>
          <w:tcPr>
            <w:tcW w:w="3272" w:type="dxa"/>
          </w:tcPr>
          <w:p w:rsidR="006042A1" w:rsidRPr="004A16D1" w:rsidRDefault="006042A1" w:rsidP="001325ED">
            <w:pPr>
              <w:pStyle w:val="aff9"/>
              <w:jc w:val="both"/>
              <w:rPr>
                <w:rFonts w:ascii="Times New Roman" w:eastAsia="Times New Roman" w:hAnsi="Times New Roman"/>
                <w:sz w:val="20"/>
                <w:szCs w:val="10"/>
              </w:rPr>
            </w:pPr>
          </w:p>
        </w:tc>
        <w:tc>
          <w:tcPr>
            <w:tcW w:w="5587" w:type="dxa"/>
          </w:tcPr>
          <w:p w:rsidR="006042A1" w:rsidRPr="004A16D1" w:rsidRDefault="006042A1" w:rsidP="001325ED">
            <w:pPr>
              <w:pStyle w:val="aff9"/>
              <w:jc w:val="both"/>
              <w:rPr>
                <w:rFonts w:ascii="Times New Roman" w:eastAsia="Times New Roman" w:hAnsi="Times New Roman"/>
                <w:sz w:val="20"/>
                <w:szCs w:val="10"/>
              </w:rPr>
            </w:pPr>
          </w:p>
        </w:tc>
      </w:tr>
      <w:tr w:rsidR="006042A1" w:rsidRPr="004A16D1" w:rsidTr="001325ED">
        <w:trPr>
          <w:jc w:val="center"/>
        </w:trPr>
        <w:tc>
          <w:tcPr>
            <w:tcW w:w="780" w:type="dxa"/>
          </w:tcPr>
          <w:p w:rsidR="006042A1" w:rsidRPr="004A16D1" w:rsidRDefault="006042A1" w:rsidP="001325ED">
            <w:pPr>
              <w:pStyle w:val="aff9"/>
              <w:jc w:val="center"/>
              <w:rPr>
                <w:rFonts w:ascii="Times New Roman" w:eastAsia="Times New Roman" w:hAnsi="Times New Roman"/>
                <w:sz w:val="20"/>
                <w:szCs w:val="10"/>
              </w:rPr>
            </w:pPr>
            <w:r>
              <w:rPr>
                <w:rFonts w:ascii="Times New Roman" w:eastAsia="Times New Roman" w:hAnsi="Times New Roman"/>
                <w:sz w:val="20"/>
                <w:szCs w:val="10"/>
              </w:rPr>
              <w:t>3</w:t>
            </w:r>
          </w:p>
        </w:tc>
        <w:tc>
          <w:tcPr>
            <w:tcW w:w="3272" w:type="dxa"/>
          </w:tcPr>
          <w:p w:rsidR="006042A1" w:rsidRPr="004A16D1" w:rsidRDefault="006042A1" w:rsidP="001325ED">
            <w:pPr>
              <w:pStyle w:val="aff9"/>
              <w:jc w:val="both"/>
              <w:rPr>
                <w:rFonts w:ascii="Times New Roman" w:eastAsia="Times New Roman" w:hAnsi="Times New Roman"/>
                <w:sz w:val="20"/>
                <w:szCs w:val="10"/>
              </w:rPr>
            </w:pPr>
          </w:p>
        </w:tc>
        <w:tc>
          <w:tcPr>
            <w:tcW w:w="5587" w:type="dxa"/>
          </w:tcPr>
          <w:p w:rsidR="006042A1" w:rsidRPr="004A16D1" w:rsidRDefault="006042A1" w:rsidP="001325ED">
            <w:pPr>
              <w:pStyle w:val="aff9"/>
              <w:jc w:val="both"/>
              <w:rPr>
                <w:rFonts w:ascii="Times New Roman" w:eastAsia="Times New Roman" w:hAnsi="Times New Roman"/>
                <w:sz w:val="20"/>
                <w:szCs w:val="10"/>
              </w:rPr>
            </w:pPr>
          </w:p>
        </w:tc>
      </w:tr>
    </w:tbl>
    <w:p w:rsidR="006042A1" w:rsidRPr="004A16D1" w:rsidRDefault="006042A1" w:rsidP="001325ED">
      <w:pPr>
        <w:pStyle w:val="aff9"/>
        <w:ind w:firstLine="709"/>
        <w:jc w:val="both"/>
        <w:rPr>
          <w:rFonts w:ascii="Times New Roman" w:eastAsia="Times New Roman" w:hAnsi="Times New Roman"/>
          <w:sz w:val="10"/>
          <w:szCs w:val="10"/>
        </w:rPr>
      </w:pPr>
    </w:p>
    <w:p w:rsidR="006042A1" w:rsidRPr="0039115E" w:rsidRDefault="006042A1" w:rsidP="001325ED">
      <w:pPr>
        <w:pStyle w:val="afb"/>
        <w:ind w:left="709" w:firstLine="0"/>
        <w:jc w:val="both"/>
        <w:rPr>
          <w:sz w:val="24"/>
          <w:szCs w:val="24"/>
        </w:rPr>
      </w:pPr>
    </w:p>
    <w:p w:rsidR="006042A1" w:rsidRPr="00315738" w:rsidRDefault="006042A1" w:rsidP="006042A1">
      <w:pPr>
        <w:pStyle w:val="1a"/>
        <w:numPr>
          <w:ilvl w:val="0"/>
          <w:numId w:val="58"/>
        </w:numPr>
        <w:ind w:left="0" w:firstLine="851"/>
        <w:contextualSpacing/>
        <w:rPr>
          <w:sz w:val="24"/>
          <w:szCs w:val="24"/>
        </w:rPr>
      </w:pPr>
      <w:r>
        <w:rPr>
          <w:sz w:val="24"/>
          <w:szCs w:val="24"/>
        </w:rPr>
        <w:t xml:space="preserve">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w:t>
      </w:r>
      <w:proofErr w:type="gramStart"/>
      <w:r>
        <w:rPr>
          <w:sz w:val="24"/>
          <w:szCs w:val="24"/>
        </w:rPr>
        <w:t>с даты</w:t>
      </w:r>
      <w:proofErr w:type="gramEnd"/>
      <w:r>
        <w:rPr>
          <w:sz w:val="24"/>
          <w:szCs w:val="24"/>
        </w:rPr>
        <w:t xml:space="preserve"> его получения Покупателем.</w:t>
      </w:r>
    </w:p>
    <w:p w:rsidR="006042A1" w:rsidRPr="00315738" w:rsidRDefault="006042A1" w:rsidP="001325ED">
      <w:pPr>
        <w:pStyle w:val="1a"/>
        <w:ind w:firstLine="851"/>
        <w:contextualSpacing/>
        <w:rPr>
          <w:sz w:val="24"/>
          <w:szCs w:val="24"/>
        </w:rPr>
      </w:pPr>
      <w:r>
        <w:rPr>
          <w:sz w:val="24"/>
          <w:szCs w:val="24"/>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sz w:val="24"/>
          <w:szCs w:val="24"/>
        </w:rPr>
        <w:t>согласны</w:t>
      </w:r>
      <w:r>
        <w:rPr>
          <w:sz w:val="24"/>
          <w:szCs w:val="24"/>
        </w:rPr>
        <w:t>.</w:t>
      </w:r>
    </w:p>
    <w:p w:rsidR="006042A1" w:rsidRPr="00A60717" w:rsidRDefault="006042A1" w:rsidP="006042A1">
      <w:pPr>
        <w:pStyle w:val="aff6"/>
        <w:numPr>
          <w:ilvl w:val="0"/>
          <w:numId w:val="58"/>
        </w:numPr>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6042A1" w:rsidRPr="00A60717" w:rsidRDefault="006042A1" w:rsidP="001325ED">
      <w:pPr>
        <w:pStyle w:val="aff6"/>
        <w:ind w:left="0" w:firstLine="851"/>
        <w:jc w:val="both"/>
      </w:pPr>
      <w:r>
        <w:t>- товарная накладная формы ТОРГ-12;</w:t>
      </w:r>
    </w:p>
    <w:p w:rsidR="006042A1" w:rsidRPr="00A60717" w:rsidRDefault="006042A1" w:rsidP="001325ED">
      <w:pPr>
        <w:pStyle w:val="aff6"/>
        <w:ind w:left="0" w:firstLine="851"/>
        <w:jc w:val="both"/>
      </w:pPr>
      <w:r>
        <w:t>- универсальный передаточный документ (УПД);</w:t>
      </w:r>
    </w:p>
    <w:p w:rsidR="006042A1" w:rsidRPr="00A60717" w:rsidRDefault="006042A1" w:rsidP="001325ED">
      <w:pPr>
        <w:pStyle w:val="aff6"/>
        <w:ind w:left="0" w:firstLine="851"/>
        <w:jc w:val="both"/>
      </w:pPr>
      <w:r>
        <w:t>- счет-фактура;</w:t>
      </w:r>
    </w:p>
    <w:p w:rsidR="006042A1" w:rsidRPr="00A60717" w:rsidRDefault="006042A1" w:rsidP="001325ED">
      <w:pPr>
        <w:pStyle w:val="aff6"/>
        <w:ind w:left="0" w:firstLine="851"/>
        <w:rPr>
          <w:i/>
        </w:rPr>
      </w:pPr>
      <w:r>
        <w:t>- корректировочный документ/</w:t>
      </w:r>
      <w:proofErr w:type="gramStart"/>
      <w:r>
        <w:t>корректировочная</w:t>
      </w:r>
      <w:proofErr w:type="gramEnd"/>
      <w:r>
        <w:t xml:space="preserve"> счет-фактура</w:t>
      </w:r>
    </w:p>
    <w:p w:rsidR="006042A1" w:rsidRPr="00A60717" w:rsidRDefault="006042A1" w:rsidP="006042A1">
      <w:pPr>
        <w:pStyle w:val="aff6"/>
        <w:numPr>
          <w:ilvl w:val="0"/>
          <w:numId w:val="58"/>
        </w:numPr>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w:t>
      </w:r>
      <w:proofErr w:type="gramStart"/>
      <w:r>
        <w:t>с даты подписания</w:t>
      </w:r>
      <w:proofErr w:type="gramEnd"/>
      <w:r>
        <w:t xml:space="preserve"> договора.</w:t>
      </w:r>
    </w:p>
    <w:p w:rsidR="006042A1" w:rsidRPr="00A60717" w:rsidRDefault="006042A1" w:rsidP="006042A1">
      <w:pPr>
        <w:pStyle w:val="aff6"/>
        <w:numPr>
          <w:ilvl w:val="0"/>
          <w:numId w:val="58"/>
        </w:numPr>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6042A1" w:rsidRPr="00A60717" w:rsidRDefault="006042A1" w:rsidP="006042A1">
      <w:pPr>
        <w:pStyle w:val="aff6"/>
        <w:numPr>
          <w:ilvl w:val="0"/>
          <w:numId w:val="58"/>
        </w:numPr>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процедурой </w:t>
      </w:r>
      <w:r>
        <w:lastRenderedPageBreak/>
        <w:t>Размещения оферты в соответствии с требованиями документации о закупке и согласно настоящим предложениям.</w:t>
      </w:r>
    </w:p>
    <w:p w:rsidR="006042A1" w:rsidRPr="00A60717" w:rsidRDefault="006042A1" w:rsidP="006042A1">
      <w:pPr>
        <w:pStyle w:val="aff6"/>
        <w:numPr>
          <w:ilvl w:val="0"/>
          <w:numId w:val="58"/>
        </w:numPr>
        <w:ind w:left="0" w:firstLine="851"/>
        <w:contextualSpacing/>
        <w:jc w:val="both"/>
      </w:pPr>
      <w:r>
        <w:t>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нашей победе будут считаться имеющими силу договора между нами.</w:t>
      </w:r>
    </w:p>
    <w:p w:rsidR="006042A1" w:rsidRPr="00A60717" w:rsidRDefault="006042A1" w:rsidP="001325ED">
      <w:pPr>
        <w:pStyle w:val="aff6"/>
        <w:ind w:left="1211"/>
        <w:jc w:val="both"/>
      </w:pPr>
    </w:p>
    <w:p w:rsidR="006042A1" w:rsidRDefault="006042A1" w:rsidP="001325ED">
      <w:pPr>
        <w:pStyle w:val="af8"/>
        <w:rPr>
          <w:szCs w:val="28"/>
        </w:rPr>
      </w:pPr>
    </w:p>
    <w:p w:rsidR="006042A1" w:rsidRPr="0039115E" w:rsidRDefault="006042A1" w:rsidP="001325ED">
      <w:pPr>
        <w:pStyle w:val="afb"/>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6042A1" w:rsidRPr="0039115E" w:rsidRDefault="006042A1" w:rsidP="001325ED">
      <w:pPr>
        <w:tabs>
          <w:tab w:val="left" w:pos="8640"/>
        </w:tabs>
        <w:jc w:val="center"/>
        <w:rPr>
          <w:i/>
        </w:rPr>
      </w:pPr>
      <w:r>
        <w:rPr>
          <w:i/>
        </w:rPr>
        <w:t>(наименование претендента)</w:t>
      </w:r>
    </w:p>
    <w:p w:rsidR="006042A1" w:rsidRPr="0039115E" w:rsidRDefault="006042A1" w:rsidP="001325ED">
      <w:pPr>
        <w:pStyle w:val="32"/>
        <w:suppressAutoHyphens/>
        <w:spacing w:after="0"/>
        <w:rPr>
          <w:sz w:val="24"/>
          <w:szCs w:val="24"/>
        </w:rPr>
      </w:pPr>
      <w:r>
        <w:rPr>
          <w:sz w:val="24"/>
          <w:szCs w:val="24"/>
        </w:rPr>
        <w:t>____________________________________________________________________</w:t>
      </w:r>
    </w:p>
    <w:p w:rsidR="006042A1" w:rsidRPr="0039115E" w:rsidRDefault="006042A1" w:rsidP="001325ED">
      <w:pPr>
        <w:rPr>
          <w:i/>
        </w:rPr>
      </w:pPr>
      <w:r>
        <w:rPr>
          <w:i/>
        </w:rPr>
        <w:t xml:space="preserve">       Печать</w:t>
      </w:r>
      <w:r>
        <w:rPr>
          <w:i/>
        </w:rPr>
        <w:tab/>
      </w:r>
      <w:r>
        <w:rPr>
          <w:i/>
        </w:rPr>
        <w:tab/>
      </w:r>
      <w:r>
        <w:rPr>
          <w:i/>
        </w:rPr>
        <w:tab/>
        <w:t>(должность, подпись, ФИО)</w:t>
      </w:r>
    </w:p>
    <w:p w:rsidR="006042A1" w:rsidRPr="0039115E" w:rsidRDefault="006042A1" w:rsidP="001325ED">
      <w:pPr>
        <w:pStyle w:val="32"/>
        <w:suppressAutoHyphens/>
        <w:spacing w:after="0"/>
        <w:rPr>
          <w:b/>
          <w:i/>
          <w:iCs/>
          <w:sz w:val="24"/>
          <w:szCs w:val="24"/>
        </w:rPr>
      </w:pPr>
      <w:r>
        <w:rPr>
          <w:sz w:val="24"/>
          <w:szCs w:val="24"/>
        </w:rPr>
        <w:t>"____" _________ 20__ г</w:t>
      </w: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6042A1" w:rsidRDefault="006042A1">
      <w:pPr>
        <w:pStyle w:val="af8"/>
        <w:ind w:firstLine="0"/>
        <w:jc w:val="right"/>
        <w:rPr>
          <w:szCs w:val="28"/>
        </w:rPr>
      </w:pPr>
    </w:p>
    <w:p w:rsidR="006042A1" w:rsidRDefault="001325ED">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6042A1" w:rsidRPr="00C03380" w:rsidRDefault="006042A1" w:rsidP="001325ED">
      <w:pPr>
        <w:jc w:val="right"/>
        <w:rPr>
          <w:b/>
          <w:i/>
          <w:iCs/>
          <w:sz w:val="28"/>
        </w:rPr>
      </w:pPr>
      <w:bookmarkStart w:id="17" w:name="_GoBack"/>
      <w:bookmarkEnd w:id="17"/>
    </w:p>
    <w:p w:rsidR="006042A1" w:rsidRPr="00474A37" w:rsidRDefault="006042A1" w:rsidP="001325E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6042A1" w:rsidRPr="00474A37" w:rsidRDefault="006042A1" w:rsidP="001325ED">
      <w:pPr>
        <w:tabs>
          <w:tab w:val="left" w:pos="9639"/>
        </w:tabs>
        <w:ind w:firstLine="567"/>
        <w:jc w:val="center"/>
        <w:rPr>
          <w:sz w:val="22"/>
        </w:rPr>
      </w:pPr>
    </w:p>
    <w:p w:rsidR="006042A1" w:rsidRPr="00474A37" w:rsidRDefault="006042A1" w:rsidP="001325ED">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6042A1" w:rsidRPr="00474A37" w:rsidRDefault="006042A1" w:rsidP="001325ED">
      <w:pPr>
        <w:tabs>
          <w:tab w:val="left" w:pos="9639"/>
        </w:tabs>
        <w:ind w:firstLine="567"/>
        <w:jc w:val="center"/>
        <w:rPr>
          <w:i/>
        </w:rPr>
      </w:pPr>
      <w:r>
        <w:rPr>
          <w:i/>
        </w:rPr>
        <w:t>(отдельный лист по каждому субподрядчику)</w:t>
      </w:r>
    </w:p>
    <w:p w:rsidR="006042A1" w:rsidRPr="00474A37" w:rsidRDefault="006042A1" w:rsidP="001325E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6042A1" w:rsidRPr="00474A37" w:rsidTr="001325ED">
        <w:tc>
          <w:tcPr>
            <w:tcW w:w="3138" w:type="dxa"/>
            <w:tcBorders>
              <w:top w:val="single" w:sz="4" w:space="0" w:color="auto"/>
              <w:left w:val="single" w:sz="4" w:space="0" w:color="auto"/>
              <w:bottom w:val="single" w:sz="4" w:space="0" w:color="auto"/>
              <w:right w:val="single" w:sz="4" w:space="0" w:color="auto"/>
            </w:tcBorders>
            <w:vAlign w:val="center"/>
            <w:hideMark/>
          </w:tcPr>
          <w:p w:rsidR="006042A1" w:rsidRPr="00474A37" w:rsidRDefault="006042A1" w:rsidP="001325ED">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042A1" w:rsidRPr="00474A37" w:rsidRDefault="006042A1" w:rsidP="001325ED">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6042A1" w:rsidRPr="00474A37" w:rsidRDefault="006042A1" w:rsidP="001325ED">
            <w:pPr>
              <w:tabs>
                <w:tab w:val="left" w:pos="9639"/>
              </w:tabs>
              <w:spacing w:line="256" w:lineRule="auto"/>
              <w:jc w:val="center"/>
              <w:rPr>
                <w:szCs w:val="28"/>
              </w:rPr>
            </w:pPr>
            <w:r>
              <w:rPr>
                <w:szCs w:val="28"/>
              </w:rPr>
              <w:t>Филиалы и дочерние предприятия</w:t>
            </w:r>
          </w:p>
        </w:tc>
      </w:tr>
      <w:tr w:rsidR="006042A1" w:rsidRPr="00474A37" w:rsidTr="001325ED">
        <w:tc>
          <w:tcPr>
            <w:tcW w:w="3138" w:type="dxa"/>
            <w:tcBorders>
              <w:top w:val="single" w:sz="4" w:space="0" w:color="auto"/>
              <w:left w:val="single" w:sz="4" w:space="0" w:color="auto"/>
              <w:bottom w:val="single" w:sz="4" w:space="0" w:color="auto"/>
              <w:right w:val="single" w:sz="4" w:space="0" w:color="auto"/>
            </w:tcBorders>
            <w:vAlign w:val="center"/>
            <w:hideMark/>
          </w:tcPr>
          <w:p w:rsidR="006042A1" w:rsidRPr="00474A37" w:rsidRDefault="006042A1" w:rsidP="001325ED">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rPr>
                <w:szCs w:val="28"/>
              </w:rPr>
            </w:pPr>
          </w:p>
        </w:tc>
      </w:tr>
      <w:tr w:rsidR="006042A1" w:rsidRPr="00474A37" w:rsidTr="001325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rPr>
                <w:szCs w:val="28"/>
              </w:rPr>
            </w:pPr>
          </w:p>
        </w:tc>
      </w:tr>
      <w:tr w:rsidR="006042A1" w:rsidRPr="00474A37" w:rsidTr="001325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rPr>
                <w:szCs w:val="28"/>
              </w:rPr>
            </w:pPr>
          </w:p>
        </w:tc>
      </w:tr>
      <w:tr w:rsidR="006042A1" w:rsidRPr="00474A37" w:rsidTr="001325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rPr>
                <w:szCs w:val="28"/>
              </w:rPr>
            </w:pPr>
          </w:p>
        </w:tc>
      </w:tr>
      <w:tr w:rsidR="006042A1" w:rsidRPr="00474A37" w:rsidTr="001325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rPr>
                <w:szCs w:val="28"/>
              </w:rPr>
            </w:pPr>
          </w:p>
        </w:tc>
      </w:tr>
      <w:tr w:rsidR="006042A1" w:rsidRPr="00474A37" w:rsidTr="001325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042A1" w:rsidRPr="00474A37" w:rsidRDefault="006042A1" w:rsidP="001325ED">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6042A1" w:rsidRPr="00474A37" w:rsidRDefault="006042A1" w:rsidP="001325ED">
            <w:pPr>
              <w:tabs>
                <w:tab w:val="left" w:pos="9639"/>
              </w:tabs>
              <w:spacing w:line="256" w:lineRule="auto"/>
              <w:jc w:val="center"/>
              <w:rPr>
                <w:szCs w:val="28"/>
              </w:rPr>
            </w:pPr>
            <w:r>
              <w:rPr>
                <w:szCs w:val="28"/>
              </w:rPr>
              <w:t>@</w:t>
            </w:r>
          </w:p>
        </w:tc>
      </w:tr>
      <w:tr w:rsidR="006042A1" w:rsidRPr="00474A37" w:rsidTr="001325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pPr>
          </w:p>
        </w:tc>
      </w:tr>
      <w:tr w:rsidR="006042A1" w:rsidRPr="00474A37" w:rsidTr="001325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pPr>
          </w:p>
        </w:tc>
      </w:tr>
      <w:tr w:rsidR="006042A1" w:rsidRPr="00474A37" w:rsidTr="001325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pPr>
          </w:p>
        </w:tc>
      </w:tr>
      <w:tr w:rsidR="006042A1" w:rsidRPr="00474A37" w:rsidTr="001325ED">
        <w:trPr>
          <w:trHeight w:val="227"/>
        </w:trPr>
        <w:tc>
          <w:tcPr>
            <w:tcW w:w="3138" w:type="dxa"/>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6042A1" w:rsidRPr="00474A37" w:rsidRDefault="006042A1" w:rsidP="001325ED">
            <w:pPr>
              <w:tabs>
                <w:tab w:val="left" w:pos="9639"/>
              </w:tabs>
              <w:spacing w:line="256" w:lineRule="auto"/>
              <w:jc w:val="center"/>
            </w:pPr>
          </w:p>
        </w:tc>
      </w:tr>
      <w:tr w:rsidR="006042A1" w:rsidRPr="00474A37" w:rsidTr="001325ED">
        <w:trPr>
          <w:trHeight w:val="227"/>
        </w:trPr>
        <w:tc>
          <w:tcPr>
            <w:tcW w:w="3138" w:type="dxa"/>
            <w:tcBorders>
              <w:top w:val="single" w:sz="4" w:space="0" w:color="auto"/>
              <w:left w:val="single" w:sz="4" w:space="0" w:color="auto"/>
              <w:bottom w:val="nil"/>
              <w:right w:val="single" w:sz="4" w:space="0" w:color="auto"/>
            </w:tcBorders>
            <w:hideMark/>
          </w:tcPr>
          <w:p w:rsidR="006042A1" w:rsidRPr="00474A37" w:rsidRDefault="006042A1" w:rsidP="001325ED">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6042A1" w:rsidRPr="00474A37" w:rsidRDefault="006042A1" w:rsidP="001325ED">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6042A1" w:rsidRPr="00474A37" w:rsidRDefault="006042A1" w:rsidP="001325ED">
            <w:pPr>
              <w:tabs>
                <w:tab w:val="left" w:pos="9639"/>
              </w:tabs>
              <w:spacing w:line="256" w:lineRule="auto"/>
              <w:jc w:val="center"/>
            </w:pPr>
          </w:p>
        </w:tc>
      </w:tr>
      <w:tr w:rsidR="006042A1" w:rsidRPr="00474A37" w:rsidTr="001325ED">
        <w:tc>
          <w:tcPr>
            <w:tcW w:w="3138" w:type="dxa"/>
            <w:tcBorders>
              <w:top w:val="single" w:sz="4" w:space="0" w:color="auto"/>
              <w:left w:val="single" w:sz="4" w:space="0" w:color="auto"/>
              <w:bottom w:val="single" w:sz="4" w:space="0" w:color="auto"/>
              <w:right w:val="nil"/>
            </w:tcBorders>
            <w:hideMark/>
          </w:tcPr>
          <w:p w:rsidR="006042A1" w:rsidRPr="00474A37" w:rsidRDefault="006042A1" w:rsidP="001325ED">
            <w:pPr>
              <w:tabs>
                <w:tab w:val="left" w:pos="9639"/>
              </w:tabs>
              <w:spacing w:line="256" w:lineRule="auto"/>
            </w:pPr>
            <w:r>
              <w:t>Руководитель:</w:t>
            </w:r>
          </w:p>
          <w:p w:rsidR="006042A1" w:rsidRPr="00474A37" w:rsidRDefault="006042A1" w:rsidP="001325ED">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6042A1" w:rsidRPr="00474A37" w:rsidRDefault="006042A1" w:rsidP="001325ED">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6042A1" w:rsidRPr="00474A37" w:rsidRDefault="006042A1" w:rsidP="001325ED">
            <w:pPr>
              <w:tabs>
                <w:tab w:val="left" w:pos="9639"/>
              </w:tabs>
              <w:spacing w:line="256" w:lineRule="auto"/>
            </w:pPr>
            <w:r>
              <w:t>Печать/подпись (субподрядчика)</w:t>
            </w:r>
          </w:p>
        </w:tc>
      </w:tr>
      <w:tr w:rsidR="006042A1" w:rsidRPr="00474A37" w:rsidTr="001325ED">
        <w:trPr>
          <w:cantSplit/>
        </w:trPr>
        <w:tc>
          <w:tcPr>
            <w:tcW w:w="9720" w:type="dxa"/>
            <w:gridSpan w:val="4"/>
            <w:tcBorders>
              <w:top w:val="single" w:sz="4" w:space="0" w:color="auto"/>
              <w:left w:val="single" w:sz="4" w:space="0" w:color="auto"/>
              <w:bottom w:val="single" w:sz="4" w:space="0" w:color="auto"/>
              <w:right w:val="single" w:sz="4" w:space="0" w:color="auto"/>
            </w:tcBorders>
          </w:tcPr>
          <w:p w:rsidR="006042A1" w:rsidRPr="00474A37" w:rsidRDefault="006042A1" w:rsidP="001325ED">
            <w:pPr>
              <w:tabs>
                <w:tab w:val="left" w:pos="9639"/>
              </w:tabs>
              <w:spacing w:line="256" w:lineRule="auto"/>
              <w:jc w:val="center"/>
            </w:pPr>
          </w:p>
        </w:tc>
      </w:tr>
      <w:tr w:rsidR="006042A1" w:rsidRPr="00474A37" w:rsidTr="001325ED">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042A1" w:rsidRPr="00474A37" w:rsidRDefault="006042A1" w:rsidP="001325ED">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jc w:val="center"/>
            </w:pPr>
            <w:r>
              <w:t>Передаваемые объемы работ, услуг</w:t>
            </w:r>
          </w:p>
        </w:tc>
      </w:tr>
      <w:tr w:rsidR="006042A1" w:rsidRPr="00474A37" w:rsidTr="001325ED">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6042A1" w:rsidRPr="00474A37" w:rsidRDefault="006042A1" w:rsidP="001325ED">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6042A1" w:rsidRPr="00474A37" w:rsidRDefault="006042A1" w:rsidP="001325ED">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6042A1" w:rsidRPr="00474A37" w:rsidTr="001325ED">
        <w:tc>
          <w:tcPr>
            <w:tcW w:w="4536" w:type="dxa"/>
            <w:gridSpan w:val="2"/>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6042A1" w:rsidRPr="00474A37" w:rsidRDefault="006042A1" w:rsidP="001325ED">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6042A1" w:rsidRPr="00474A37" w:rsidRDefault="006042A1" w:rsidP="001325ED">
            <w:pPr>
              <w:tabs>
                <w:tab w:val="left" w:pos="9639"/>
              </w:tabs>
              <w:spacing w:line="256" w:lineRule="auto"/>
              <w:jc w:val="center"/>
            </w:pPr>
          </w:p>
        </w:tc>
      </w:tr>
      <w:tr w:rsidR="006042A1" w:rsidRPr="00474A37" w:rsidTr="001325ED">
        <w:tc>
          <w:tcPr>
            <w:tcW w:w="4536" w:type="dxa"/>
            <w:gridSpan w:val="2"/>
            <w:tcBorders>
              <w:top w:val="single" w:sz="4" w:space="0" w:color="auto"/>
              <w:left w:val="single" w:sz="4" w:space="0" w:color="auto"/>
              <w:bottom w:val="single" w:sz="4" w:space="0" w:color="auto"/>
              <w:right w:val="single" w:sz="4" w:space="0" w:color="auto"/>
            </w:tcBorders>
            <w:hideMark/>
          </w:tcPr>
          <w:p w:rsidR="006042A1" w:rsidRPr="00474A37" w:rsidRDefault="006042A1" w:rsidP="001325ED">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6042A1" w:rsidRPr="00474A37" w:rsidRDefault="006042A1" w:rsidP="001325ED">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6042A1" w:rsidRPr="00474A37" w:rsidRDefault="006042A1" w:rsidP="001325ED">
            <w:pPr>
              <w:tabs>
                <w:tab w:val="left" w:pos="9639"/>
              </w:tabs>
              <w:spacing w:line="256" w:lineRule="auto"/>
              <w:jc w:val="center"/>
            </w:pPr>
          </w:p>
        </w:tc>
      </w:tr>
      <w:tr w:rsidR="006042A1" w:rsidRPr="00474A37" w:rsidTr="001325ED">
        <w:tc>
          <w:tcPr>
            <w:tcW w:w="4536" w:type="dxa"/>
            <w:gridSpan w:val="2"/>
            <w:tcBorders>
              <w:top w:val="single" w:sz="4" w:space="0" w:color="auto"/>
              <w:left w:val="single" w:sz="4" w:space="0" w:color="auto"/>
              <w:bottom w:val="single" w:sz="4" w:space="0" w:color="auto"/>
              <w:right w:val="single" w:sz="4" w:space="0" w:color="auto"/>
            </w:tcBorders>
          </w:tcPr>
          <w:p w:rsidR="006042A1" w:rsidRPr="00474A37" w:rsidRDefault="006042A1" w:rsidP="001325ED">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6042A1" w:rsidRPr="00474A37" w:rsidRDefault="006042A1" w:rsidP="001325ED">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6042A1" w:rsidRPr="00474A37" w:rsidRDefault="006042A1" w:rsidP="001325ED">
            <w:pPr>
              <w:tabs>
                <w:tab w:val="left" w:pos="9639"/>
              </w:tabs>
              <w:spacing w:line="256" w:lineRule="auto"/>
              <w:jc w:val="center"/>
            </w:pPr>
          </w:p>
        </w:tc>
      </w:tr>
    </w:tbl>
    <w:p w:rsidR="006042A1" w:rsidRPr="00E76CF2" w:rsidRDefault="006042A1" w:rsidP="001325ED">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6042A1" w:rsidRPr="00474A37" w:rsidRDefault="006042A1" w:rsidP="001325ED">
      <w:pPr>
        <w:jc w:val="both"/>
        <w:rPr>
          <w:rFonts w:eastAsia="MS Mincho"/>
          <w:b/>
          <w:bCs/>
          <w:sz w:val="28"/>
          <w:szCs w:val="28"/>
        </w:rPr>
      </w:pPr>
    </w:p>
    <w:p w:rsidR="006042A1" w:rsidRPr="00474A37" w:rsidRDefault="006042A1" w:rsidP="001325E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6042A1" w:rsidRPr="00474A37" w:rsidRDefault="006042A1" w:rsidP="001325ED">
      <w:pPr>
        <w:tabs>
          <w:tab w:val="left" w:pos="8640"/>
        </w:tabs>
        <w:jc w:val="center"/>
        <w:rPr>
          <w:i/>
        </w:rPr>
      </w:pPr>
      <w:r>
        <w:rPr>
          <w:i/>
        </w:rPr>
        <w:t xml:space="preserve">                                                                    (наименование претендента)</w:t>
      </w:r>
    </w:p>
    <w:p w:rsidR="006042A1" w:rsidRPr="00474A37" w:rsidRDefault="006042A1" w:rsidP="001325ED">
      <w:pPr>
        <w:rPr>
          <w:i/>
        </w:rPr>
      </w:pPr>
      <w:r>
        <w:rPr>
          <w:i/>
        </w:rPr>
        <w:t xml:space="preserve">       М.П.</w:t>
      </w:r>
      <w:r>
        <w:rPr>
          <w:i/>
        </w:rPr>
        <w:tab/>
      </w:r>
      <w:r>
        <w:rPr>
          <w:i/>
        </w:rPr>
        <w:tab/>
      </w:r>
      <w:r>
        <w:rPr>
          <w:i/>
        </w:rPr>
        <w:tab/>
        <w:t>(должность, подпись, ФИО)</w:t>
      </w:r>
    </w:p>
    <w:p w:rsidR="006B6573" w:rsidRDefault="006042A1" w:rsidP="00791E5E">
      <w:pPr>
        <w:rPr>
          <w:szCs w:val="28"/>
        </w:rPr>
      </w:pPr>
      <w:r>
        <w:rPr>
          <w:sz w:val="28"/>
          <w:szCs w:val="28"/>
          <w:lang w:eastAsia="ru-RU"/>
        </w:rPr>
        <w:t>«____» ____________ 20__</w:t>
      </w: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042A1" w:rsidRDefault="001325ED">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042A1" w:rsidRPr="00B40475" w:rsidRDefault="006042A1" w:rsidP="001325ED">
      <w:pPr>
        <w:pStyle w:val="3"/>
        <w:keepNext w:val="0"/>
        <w:tabs>
          <w:tab w:val="clear" w:pos="720"/>
          <w:tab w:val="num" w:pos="0"/>
        </w:tabs>
        <w:spacing w:before="0" w:after="0"/>
        <w:ind w:left="0" w:firstLine="0"/>
        <w:jc w:val="center"/>
        <w:rPr>
          <w:rFonts w:ascii="Times New Roman" w:hAnsi="Times New Roman"/>
          <w:bCs w:val="0"/>
          <w:sz w:val="24"/>
          <w:szCs w:val="24"/>
        </w:rPr>
      </w:pPr>
      <w:r>
        <w:rPr>
          <w:rFonts w:ascii="Times New Roman" w:hAnsi="Times New Roman"/>
          <w:bCs w:val="0"/>
          <w:sz w:val="24"/>
          <w:szCs w:val="24"/>
        </w:rPr>
        <w:t>ПРОЕКТ</w:t>
      </w:r>
    </w:p>
    <w:p w:rsidR="006042A1" w:rsidRPr="00B40475" w:rsidRDefault="006042A1" w:rsidP="001325ED">
      <w:pPr>
        <w:pStyle w:val="3"/>
        <w:keepNext w:val="0"/>
        <w:tabs>
          <w:tab w:val="clear" w:pos="720"/>
          <w:tab w:val="num" w:pos="0"/>
        </w:tabs>
        <w:spacing w:before="0" w:after="0"/>
        <w:ind w:left="0" w:firstLine="0"/>
        <w:jc w:val="center"/>
        <w:rPr>
          <w:rFonts w:ascii="Times New Roman" w:hAnsi="Times New Roman"/>
          <w:bCs w:val="0"/>
          <w:sz w:val="24"/>
          <w:szCs w:val="24"/>
        </w:rPr>
      </w:pPr>
      <w:r>
        <w:rPr>
          <w:rFonts w:ascii="Times New Roman" w:hAnsi="Times New Roman"/>
          <w:bCs w:val="0"/>
          <w:sz w:val="24"/>
          <w:szCs w:val="24"/>
        </w:rPr>
        <w:t>Договор поставки №</w:t>
      </w:r>
      <w:proofErr w:type="spellStart"/>
      <w:r>
        <w:rPr>
          <w:rFonts w:ascii="Times New Roman" w:hAnsi="Times New Roman"/>
          <w:bCs w:val="0"/>
          <w:sz w:val="24"/>
          <w:szCs w:val="24"/>
        </w:rPr>
        <w:t>КРАСд</w:t>
      </w:r>
      <w:proofErr w:type="spellEnd"/>
      <w:r>
        <w:rPr>
          <w:rFonts w:ascii="Times New Roman" w:hAnsi="Times New Roman"/>
          <w:bCs w:val="0"/>
          <w:sz w:val="24"/>
          <w:szCs w:val="24"/>
        </w:rPr>
        <w:t>/_____/_____/_____</w:t>
      </w:r>
    </w:p>
    <w:p w:rsidR="006042A1" w:rsidRPr="00B40475" w:rsidRDefault="006042A1" w:rsidP="001325ED">
      <w:pPr>
        <w:tabs>
          <w:tab w:val="num" w:pos="0"/>
        </w:tabs>
        <w:ind w:firstLine="567"/>
        <w:jc w:val="both"/>
      </w:pPr>
    </w:p>
    <w:p w:rsidR="006042A1" w:rsidRPr="00B40475" w:rsidRDefault="006042A1" w:rsidP="001325ED">
      <w:pPr>
        <w:tabs>
          <w:tab w:val="num" w:pos="0"/>
        </w:tabs>
        <w:jc w:val="both"/>
      </w:pPr>
      <w:r>
        <w:t>г. Красноярск                                                                                            «____»_______ 202___ г.</w:t>
      </w:r>
    </w:p>
    <w:p w:rsidR="006042A1" w:rsidRPr="00B40475" w:rsidRDefault="006042A1" w:rsidP="001325ED">
      <w:pPr>
        <w:tabs>
          <w:tab w:val="num" w:pos="0"/>
        </w:tabs>
        <w:ind w:firstLine="567"/>
        <w:jc w:val="both"/>
      </w:pPr>
    </w:p>
    <w:p w:rsidR="006042A1" w:rsidRPr="00B40475" w:rsidRDefault="006042A1" w:rsidP="001325ED">
      <w:pPr>
        <w:tabs>
          <w:tab w:val="num" w:pos="0"/>
        </w:tabs>
        <w:ind w:firstLine="567"/>
        <w:jc w:val="both"/>
      </w:pPr>
      <w:r>
        <w:t>Публичное акционерное общество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Красноярской железной дороге </w:t>
      </w:r>
      <w:proofErr w:type="spellStart"/>
      <w:r>
        <w:t>Лымарь</w:t>
      </w:r>
      <w:proofErr w:type="spellEnd"/>
      <w:r>
        <w:t xml:space="preserve"> Ольги Михайловны,  действующего  на  основании доверенности № </w:t>
      </w:r>
      <w:proofErr w:type="gramStart"/>
      <w:r>
        <w:t>Ц</w:t>
      </w:r>
      <w:proofErr w:type="gramEnd"/>
      <w:r>
        <w:t xml:space="preserve">/2022/НКП КРАС-210г от 28.09.2022, с одной стороны, и  ____________________________________________________________,  </w:t>
      </w:r>
    </w:p>
    <w:p w:rsidR="006042A1" w:rsidRPr="00B40475" w:rsidRDefault="006042A1" w:rsidP="001325ED">
      <w:pPr>
        <w:tabs>
          <w:tab w:val="num" w:pos="0"/>
        </w:tabs>
        <w:ind w:firstLine="567"/>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042A1" w:rsidRPr="00B40475" w:rsidRDefault="006042A1" w:rsidP="001325ED">
      <w:pPr>
        <w:tabs>
          <w:tab w:val="num" w:pos="0"/>
        </w:tabs>
        <w:ind w:firstLine="567"/>
        <w:jc w:val="both"/>
      </w:pPr>
      <w:r>
        <w:t xml:space="preserve">именуемое в дальнейшем «Поставщик», в лице __________________________________, </w:t>
      </w:r>
    </w:p>
    <w:p w:rsidR="006042A1" w:rsidRPr="00B40475" w:rsidRDefault="006042A1" w:rsidP="001325ED">
      <w:pPr>
        <w:tabs>
          <w:tab w:val="num" w:pos="0"/>
        </w:tabs>
        <w:ind w:firstLine="567"/>
        <w:jc w:val="both"/>
      </w:pPr>
      <w:r>
        <w:rPr>
          <w:i/>
          <w:vertAlign w:val="superscript"/>
        </w:rPr>
        <w:t xml:space="preserve">                                                                                                                        (должность, Ф.И.О. - полностью)</w:t>
      </w:r>
    </w:p>
    <w:p w:rsidR="006042A1" w:rsidRPr="0082143C" w:rsidRDefault="006042A1" w:rsidP="001325ED">
      <w:pPr>
        <w:tabs>
          <w:tab w:val="num" w:pos="0"/>
        </w:tabs>
        <w:ind w:firstLine="567"/>
        <w:jc w:val="both"/>
      </w:pPr>
      <w:proofErr w:type="gramStart"/>
      <w:r>
        <w:t>действующего</w:t>
      </w:r>
      <w:proofErr w:type="gramEnd"/>
      <w:r>
        <w:t xml:space="preserve">  на основании ____________________________________________________</w:t>
      </w:r>
    </w:p>
    <w:p w:rsidR="006042A1" w:rsidRPr="00B40475" w:rsidRDefault="006042A1" w:rsidP="001325ED">
      <w:pPr>
        <w:tabs>
          <w:tab w:val="num" w:pos="0"/>
        </w:tabs>
        <w:ind w:firstLine="567"/>
        <w:jc w:val="both"/>
        <w:rPr>
          <w:i/>
          <w:vertAlign w:val="superscript"/>
        </w:rPr>
      </w:pPr>
      <w:r>
        <w:rPr>
          <w:i/>
          <w:vertAlign w:val="superscript"/>
        </w:rPr>
        <w:t xml:space="preserve">(указывается документ,  уполномочивающий  лицо на заключение настоящего  Договора, например: устава/,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6042A1" w:rsidRPr="00B40475" w:rsidRDefault="006042A1" w:rsidP="001325ED">
      <w:pPr>
        <w:tabs>
          <w:tab w:val="num" w:pos="0"/>
        </w:tabs>
        <w:ind w:firstLine="567"/>
        <w:jc w:val="both"/>
      </w:pPr>
      <w:r>
        <w:t>с другой стороны, именуемые в дальнейшем «Стороны», заключили настоящий договор поставки (далее – «Договор») о нижеследующем:</w:t>
      </w:r>
    </w:p>
    <w:p w:rsidR="006042A1" w:rsidRPr="00B40475" w:rsidRDefault="006042A1" w:rsidP="001325ED">
      <w:pPr>
        <w:tabs>
          <w:tab w:val="num" w:pos="0"/>
        </w:tabs>
        <w:ind w:firstLine="567"/>
        <w:jc w:val="both"/>
        <w:rPr>
          <w:b/>
          <w:bCs/>
        </w:rPr>
      </w:pPr>
    </w:p>
    <w:p w:rsidR="006042A1" w:rsidRPr="00B40475" w:rsidRDefault="006042A1" w:rsidP="006042A1">
      <w:pPr>
        <w:numPr>
          <w:ilvl w:val="0"/>
          <w:numId w:val="60"/>
        </w:numPr>
        <w:tabs>
          <w:tab w:val="num" w:pos="0"/>
        </w:tabs>
        <w:suppressAutoHyphens w:val="0"/>
        <w:ind w:left="0" w:firstLine="0"/>
        <w:jc w:val="center"/>
        <w:rPr>
          <w:b/>
          <w:bCs/>
        </w:rPr>
      </w:pPr>
      <w:r>
        <w:rPr>
          <w:b/>
          <w:bCs/>
        </w:rPr>
        <w:t>Предмет Договора</w:t>
      </w:r>
    </w:p>
    <w:p w:rsidR="006042A1" w:rsidRPr="00B40475" w:rsidRDefault="006042A1" w:rsidP="001325ED">
      <w:pPr>
        <w:tabs>
          <w:tab w:val="num" w:pos="0"/>
        </w:tabs>
        <w:ind w:firstLine="567"/>
        <w:jc w:val="both"/>
      </w:pPr>
      <w:r>
        <w:t>1.1.</w:t>
      </w:r>
      <w:r>
        <w:tab/>
        <w:t xml:space="preserve">По настоящему Договору Поставщик обязуется поставлять, а Покупатель принимать и оплачивать _________________________ </w:t>
      </w:r>
      <w:r>
        <w:rPr>
          <w:i/>
        </w:rPr>
        <w:t>(указать предмет в соответствии с предметом закупки)</w:t>
      </w:r>
      <w:r>
        <w:t xml:space="preserve"> (далее – «Товар») для нужд филиала ПАО «</w:t>
      </w:r>
      <w:proofErr w:type="spellStart"/>
      <w:r>
        <w:t>ТрансКонтейнер</w:t>
      </w:r>
      <w:proofErr w:type="spellEnd"/>
      <w:r>
        <w:t>» на Красноярской железной дороге.</w:t>
      </w:r>
    </w:p>
    <w:p w:rsidR="006042A1" w:rsidRPr="00B40475" w:rsidRDefault="006042A1" w:rsidP="001325ED">
      <w:pPr>
        <w:tabs>
          <w:tab w:val="num" w:pos="0"/>
        </w:tabs>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w:t>
      </w:r>
      <w:r>
        <w:rPr>
          <w:b/>
          <w:spacing w:val="-1"/>
        </w:rPr>
        <w:t>Приложения №1</w:t>
      </w:r>
      <w:r>
        <w:rPr>
          <w:spacing w:val="-1"/>
        </w:rPr>
        <w:t xml:space="preserve">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6042A1" w:rsidRPr="00B40475" w:rsidRDefault="006042A1" w:rsidP="001325ED">
      <w:pPr>
        <w:tabs>
          <w:tab w:val="num" w:pos="0"/>
        </w:tabs>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042A1" w:rsidRPr="00B40475" w:rsidRDefault="006042A1" w:rsidP="001325ED">
      <w:pPr>
        <w:widowControl w:val="0"/>
        <w:tabs>
          <w:tab w:val="num" w:pos="0"/>
        </w:tabs>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6042A1" w:rsidRPr="00B40475" w:rsidRDefault="006042A1" w:rsidP="001325ED">
      <w:pPr>
        <w:tabs>
          <w:tab w:val="num" w:pos="0"/>
        </w:tabs>
        <w:ind w:firstLine="567"/>
        <w:jc w:val="both"/>
        <w:rPr>
          <w:b/>
          <w:bCs/>
        </w:rPr>
      </w:pPr>
    </w:p>
    <w:p w:rsidR="006042A1" w:rsidRPr="00B40475" w:rsidRDefault="006042A1" w:rsidP="006042A1">
      <w:pPr>
        <w:numPr>
          <w:ilvl w:val="0"/>
          <w:numId w:val="59"/>
        </w:numPr>
        <w:tabs>
          <w:tab w:val="clear" w:pos="720"/>
          <w:tab w:val="num" w:pos="0"/>
        </w:tabs>
        <w:suppressAutoHyphens w:val="0"/>
        <w:ind w:left="0" w:firstLine="0"/>
        <w:jc w:val="center"/>
        <w:rPr>
          <w:b/>
          <w:bCs/>
        </w:rPr>
      </w:pPr>
      <w:r>
        <w:rPr>
          <w:b/>
          <w:bCs/>
        </w:rPr>
        <w:t>Цена Договора и порядок расчетов</w:t>
      </w:r>
    </w:p>
    <w:p w:rsidR="006042A1" w:rsidRPr="00B40475" w:rsidRDefault="006042A1" w:rsidP="006042A1">
      <w:pPr>
        <w:pStyle w:val="ConsNormal"/>
        <w:widowControl/>
        <w:numPr>
          <w:ilvl w:val="1"/>
          <w:numId w:val="59"/>
        </w:numPr>
        <w:tabs>
          <w:tab w:val="clear" w:pos="720"/>
          <w:tab w:val="num" w:pos="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Стоимость поставки Товара (партии Товара) согласуется сторонами в Заявках. </w:t>
      </w:r>
    </w:p>
    <w:p w:rsidR="006042A1" w:rsidRPr="004A583B" w:rsidRDefault="006042A1" w:rsidP="006042A1">
      <w:pPr>
        <w:widowControl w:val="0"/>
        <w:numPr>
          <w:ilvl w:val="1"/>
          <w:numId w:val="59"/>
        </w:numPr>
        <w:shd w:val="clear" w:color="auto" w:fill="FFFFFF"/>
        <w:tabs>
          <w:tab w:val="clear" w:pos="720"/>
          <w:tab w:val="num" w:pos="0"/>
          <w:tab w:val="num" w:pos="142"/>
        </w:tabs>
        <w:suppressAutoHyphens w:val="0"/>
        <w:autoSpaceDE w:val="0"/>
        <w:autoSpaceDN w:val="0"/>
        <w:adjustRightInd w:val="0"/>
        <w:ind w:left="0" w:firstLine="567"/>
        <w:jc w:val="both"/>
        <w:rPr>
          <w:color w:val="000000"/>
          <w:spacing w:val="-1"/>
        </w:rPr>
      </w:pPr>
      <w:r>
        <w:rPr>
          <w:color w:val="000000"/>
          <w:spacing w:val="-1"/>
        </w:rPr>
        <w:t>Общая цена настоящего Договора складывается исходя из подписанных Сторонами Заявок к настоящему Договору.</w:t>
      </w:r>
    </w:p>
    <w:p w:rsidR="006042A1" w:rsidRPr="004A583B" w:rsidRDefault="006042A1" w:rsidP="006042A1">
      <w:pPr>
        <w:widowControl w:val="0"/>
        <w:numPr>
          <w:ilvl w:val="1"/>
          <w:numId w:val="59"/>
        </w:numPr>
        <w:shd w:val="clear" w:color="auto" w:fill="FFFFFF"/>
        <w:tabs>
          <w:tab w:val="clear" w:pos="720"/>
          <w:tab w:val="num" w:pos="0"/>
          <w:tab w:val="num" w:pos="142"/>
        </w:tabs>
        <w:suppressAutoHyphens w:val="0"/>
        <w:autoSpaceDE w:val="0"/>
        <w:autoSpaceDN w:val="0"/>
        <w:adjustRightInd w:val="0"/>
        <w:ind w:left="0" w:firstLine="567"/>
        <w:jc w:val="both"/>
        <w:rPr>
          <w:color w:val="000000"/>
          <w:spacing w:val="-1"/>
        </w:rPr>
      </w:pPr>
      <w:r>
        <w:rPr>
          <w:color w:val="000000"/>
          <w:spacing w:val="-1"/>
        </w:rPr>
        <w:t>Оплата каждой партии Товара производится в течение 30 календарных дней с момента подписания Акта приема-передачи Товара, товарной накладной по форме ТОРГ12 и/или универсального передаточного документа (УПД).</w:t>
      </w:r>
    </w:p>
    <w:p w:rsidR="006042A1" w:rsidRDefault="006042A1" w:rsidP="001325ED">
      <w:pPr>
        <w:tabs>
          <w:tab w:val="num" w:pos="0"/>
        </w:tabs>
        <w:ind w:firstLine="567"/>
        <w:jc w:val="both"/>
      </w:pPr>
      <w:r>
        <w:t xml:space="preserve">2.4. </w:t>
      </w:r>
      <w:proofErr w:type="gramStart"/>
      <w:r>
        <w:rPr>
          <w:color w:val="000000"/>
          <w:spacing w:val="-1"/>
        </w:rPr>
        <w:t xml:space="preserve">В цену настоящего Договора входят все налоги, кроме НДС,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w:t>
      </w:r>
      <w:r>
        <w:rPr>
          <w:color w:val="000000"/>
          <w:spacing w:val="-1"/>
        </w:rPr>
        <w:lastRenderedPageBreak/>
        <w:t>материалов, изделий, конструкций и затрат, связанных с доставкой товаров заказчику, погрузочно-разгрузочные работы, затраты, связанных со страхованием, с хранением</w:t>
      </w:r>
      <w:proofErr w:type="gramEnd"/>
      <w:r>
        <w:rPr>
          <w:color w:val="000000"/>
          <w:spacing w:val="-1"/>
        </w:rPr>
        <w:t xml:space="preserve"> товара до момента передачи его заказчику</w:t>
      </w:r>
      <w:r w:rsidR="003554F2">
        <w:rPr>
          <w:color w:val="000000"/>
          <w:spacing w:val="-1"/>
        </w:rPr>
        <w:t>.</w:t>
      </w:r>
    </w:p>
    <w:p w:rsidR="006042A1" w:rsidRPr="00B40475" w:rsidRDefault="006042A1" w:rsidP="001325ED">
      <w:pPr>
        <w:tabs>
          <w:tab w:val="num" w:pos="0"/>
          <w:tab w:val="left" w:pos="22680"/>
        </w:tabs>
        <w:suppressAutoHyphens w:val="0"/>
        <w:ind w:firstLine="567"/>
        <w:contextualSpacing/>
        <w:mirrorIndents/>
        <w:jc w:val="both"/>
      </w:pPr>
      <w:r>
        <w:t xml:space="preserve">2.5. Стороны в рамках настоящего Договора оформляют документы в электронном виде в порядке и на условиях предусмотренных </w:t>
      </w:r>
      <w:r>
        <w:rPr>
          <w:b/>
        </w:rPr>
        <w:t>Приложением № 4</w:t>
      </w:r>
      <w:r>
        <w:t xml:space="preserve"> к настоящему Договору. Перечень и формат документов определен </w:t>
      </w:r>
      <w:r>
        <w:rPr>
          <w:b/>
        </w:rPr>
        <w:t xml:space="preserve">Приложением № 4а </w:t>
      </w:r>
      <w:r>
        <w:t xml:space="preserve">к настоящему Договору (далее – первичные документы). </w:t>
      </w:r>
    </w:p>
    <w:p w:rsidR="006042A1" w:rsidRPr="00B40475" w:rsidRDefault="006042A1" w:rsidP="001325ED">
      <w:pPr>
        <w:tabs>
          <w:tab w:val="num" w:pos="0"/>
          <w:tab w:val="left" w:pos="22680"/>
        </w:tabs>
        <w:suppressAutoHyphens w:val="0"/>
        <w:ind w:firstLine="567"/>
        <w:contextualSpacing/>
        <w:mirrorIndents/>
        <w:jc w:val="both"/>
      </w:pPr>
      <w:r>
        <w:t>2.6. Поставщик в течение 2 (двух) календарных дней по окончании Поставки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6042A1" w:rsidRPr="00B40475" w:rsidRDefault="006042A1" w:rsidP="001325ED">
      <w:pPr>
        <w:tabs>
          <w:tab w:val="num" w:pos="0"/>
          <w:tab w:val="left" w:pos="22680"/>
        </w:tabs>
        <w:suppressAutoHyphens w:val="0"/>
        <w:ind w:firstLine="567"/>
        <w:contextualSpacing/>
        <w:mirrorIndents/>
        <w:jc w:val="both"/>
      </w:pPr>
      <w:r>
        <w:t>2.7. Покупатель в течение 3 (трех)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Покупателя от приемки Товара Сторонами составляется на бумажном носителе акт с перечнем необходимых доработок и указанием сроков их выполнения. </w:t>
      </w:r>
    </w:p>
    <w:p w:rsidR="006042A1" w:rsidRPr="00B40475" w:rsidRDefault="006042A1" w:rsidP="001325ED">
      <w:pPr>
        <w:tabs>
          <w:tab w:val="num" w:pos="0"/>
          <w:tab w:val="left" w:pos="22680"/>
        </w:tabs>
        <w:suppressAutoHyphens w:val="0"/>
        <w:ind w:firstLine="567"/>
        <w:contextualSpacing/>
        <w:mirrorIndents/>
        <w:jc w:val="both"/>
      </w:pPr>
      <w:r>
        <w:t>2.8.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6042A1" w:rsidRPr="00B40475" w:rsidRDefault="006042A1" w:rsidP="001325ED">
      <w:pPr>
        <w:tabs>
          <w:tab w:val="num" w:pos="0"/>
        </w:tabs>
        <w:ind w:firstLine="567"/>
        <w:jc w:val="both"/>
      </w:pPr>
    </w:p>
    <w:p w:rsidR="006042A1" w:rsidRPr="00B40475" w:rsidRDefault="006042A1" w:rsidP="001325ED">
      <w:pPr>
        <w:suppressAutoHyphens w:val="0"/>
        <w:jc w:val="center"/>
        <w:rPr>
          <w:b/>
          <w:bCs/>
        </w:rPr>
      </w:pPr>
      <w:r>
        <w:rPr>
          <w:b/>
          <w:bCs/>
        </w:rPr>
        <w:t>3. Условия поставки Товара</w:t>
      </w:r>
    </w:p>
    <w:p w:rsidR="006042A1" w:rsidRPr="00B40475" w:rsidRDefault="006042A1" w:rsidP="001325ED">
      <w:pPr>
        <w:tabs>
          <w:tab w:val="num" w:pos="0"/>
        </w:tabs>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w:t>
      </w:r>
      <w:r>
        <w:rPr>
          <w:color w:val="000000"/>
          <w:highlight w:val="yellow"/>
        </w:rPr>
        <w:t>___________</w:t>
      </w:r>
      <w:r>
        <w:rPr>
          <w:color w:val="000000"/>
        </w:rPr>
        <w:t xml:space="preserve"> без проставления подписи на Заявке. </w:t>
      </w:r>
    </w:p>
    <w:p w:rsidR="006042A1" w:rsidRPr="00B40475" w:rsidRDefault="006042A1" w:rsidP="001325ED">
      <w:pPr>
        <w:tabs>
          <w:tab w:val="num" w:pos="0"/>
        </w:tabs>
        <w:ind w:firstLine="567"/>
        <w:jc w:val="both"/>
        <w:rPr>
          <w:color w:val="000000"/>
        </w:rPr>
      </w:pPr>
      <w:r>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6042A1" w:rsidRDefault="006042A1" w:rsidP="001325ED">
      <w:pPr>
        <w:tabs>
          <w:tab w:val="num" w:pos="0"/>
        </w:tabs>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6042A1" w:rsidRPr="00B40475" w:rsidRDefault="006042A1" w:rsidP="001325ED">
      <w:pPr>
        <w:tabs>
          <w:tab w:val="num" w:pos="0"/>
        </w:tabs>
        <w:ind w:firstLine="567"/>
        <w:jc w:val="both"/>
      </w:pPr>
      <w:r>
        <w:t xml:space="preserve">Приемка Товара осуществляется представителями Поставщика и Покупателя с подписанием </w:t>
      </w:r>
      <w:r>
        <w:rPr>
          <w:color w:val="000000"/>
          <w:spacing w:val="-1"/>
        </w:rPr>
        <w:t xml:space="preserve">Акта приема-передачи Товара, товарной накладной по форме ТОРГ12 и/или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6042A1" w:rsidRPr="00B40475" w:rsidRDefault="006042A1" w:rsidP="001325ED">
      <w:pPr>
        <w:widowControl w:val="0"/>
        <w:tabs>
          <w:tab w:val="num" w:pos="0"/>
        </w:tabs>
        <w:autoSpaceDE w:val="0"/>
        <w:autoSpaceDN w:val="0"/>
        <w:adjustRightInd w:val="0"/>
        <w:ind w:firstLine="567"/>
        <w:jc w:val="both"/>
      </w:pPr>
      <w:r>
        <w:t xml:space="preserve">1)  документ, удостоверяющий личность представителя Покупателя;  </w:t>
      </w:r>
    </w:p>
    <w:p w:rsidR="006042A1" w:rsidRPr="00B40475" w:rsidRDefault="006042A1" w:rsidP="001325ED">
      <w:pPr>
        <w:widowControl w:val="0"/>
        <w:tabs>
          <w:tab w:val="num" w:pos="0"/>
        </w:tabs>
        <w:autoSpaceDE w:val="0"/>
        <w:autoSpaceDN w:val="0"/>
        <w:adjustRightInd w:val="0"/>
        <w:ind w:firstLine="567"/>
        <w:jc w:val="both"/>
      </w:pPr>
      <w:r>
        <w:t xml:space="preserve">2) доверенность на представителя Покупателя, оформленную надлежащим образом. </w:t>
      </w:r>
    </w:p>
    <w:p w:rsidR="006042A1" w:rsidRPr="00B40475" w:rsidRDefault="006042A1" w:rsidP="001325ED">
      <w:pPr>
        <w:widowControl w:val="0"/>
        <w:tabs>
          <w:tab w:val="num" w:pos="0"/>
        </w:tabs>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6042A1" w:rsidRPr="00B40475" w:rsidRDefault="006042A1" w:rsidP="001325ED">
      <w:pPr>
        <w:widowControl w:val="0"/>
        <w:tabs>
          <w:tab w:val="num" w:pos="0"/>
        </w:tabs>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6042A1" w:rsidRDefault="006042A1" w:rsidP="001325ED">
      <w:pPr>
        <w:widowControl w:val="0"/>
        <w:tabs>
          <w:tab w:val="num" w:pos="0"/>
        </w:tabs>
        <w:autoSpaceDE w:val="0"/>
        <w:autoSpaceDN w:val="0"/>
        <w:adjustRightInd w:val="0"/>
        <w:ind w:firstLine="567"/>
        <w:jc w:val="both"/>
      </w:pPr>
      <w:r>
        <w:t xml:space="preserve">3.7. Датой поставки Товара считается дата подписания Сторонами </w:t>
      </w:r>
      <w:r>
        <w:rPr>
          <w:color w:val="000000"/>
          <w:spacing w:val="-1"/>
        </w:rPr>
        <w:t>Акта приема-</w:t>
      </w:r>
      <w:r>
        <w:rPr>
          <w:color w:val="000000"/>
          <w:spacing w:val="-1"/>
        </w:rPr>
        <w:lastRenderedPageBreak/>
        <w:t>передачи Товара, товарной накладной по форме ТОРГ12 и/или универсального передаточного документа (УПД)</w:t>
      </w:r>
      <w:r>
        <w:t xml:space="preserve"> в месте приемки Товара.</w:t>
      </w:r>
    </w:p>
    <w:p w:rsidR="006042A1" w:rsidRPr="00B40475" w:rsidRDefault="006042A1" w:rsidP="001325ED">
      <w:pPr>
        <w:tabs>
          <w:tab w:val="num" w:pos="0"/>
        </w:tabs>
        <w:ind w:firstLine="567"/>
        <w:jc w:val="both"/>
      </w:pPr>
    </w:p>
    <w:p w:rsidR="006042A1" w:rsidRPr="00B40475" w:rsidRDefault="006042A1" w:rsidP="001325ED">
      <w:pPr>
        <w:pStyle w:val="ConsNormal"/>
        <w:suppressAutoHyphens w:val="0"/>
        <w:autoSpaceDE/>
        <w:ind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rsidR="006042A1" w:rsidRPr="00B40475" w:rsidRDefault="006042A1" w:rsidP="001325ED">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6042A1" w:rsidRPr="00B40475" w:rsidRDefault="006042A1" w:rsidP="001325ED">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6042A1" w:rsidRPr="00B40475" w:rsidRDefault="006042A1" w:rsidP="001325ED">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042A1" w:rsidRPr="00B40475" w:rsidRDefault="006042A1" w:rsidP="001325ED">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6042A1" w:rsidRPr="00B40475" w:rsidRDefault="006042A1" w:rsidP="001325ED">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6042A1" w:rsidRPr="00B40475" w:rsidRDefault="006042A1" w:rsidP="001325ED">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6042A1" w:rsidRPr="00B40475" w:rsidRDefault="006042A1" w:rsidP="001325ED">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6042A1" w:rsidRPr="00B40475" w:rsidRDefault="006042A1" w:rsidP="001325ED">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6042A1" w:rsidRPr="00B40475" w:rsidRDefault="006042A1" w:rsidP="001325ED">
      <w:pPr>
        <w:tabs>
          <w:tab w:val="num" w:pos="0"/>
        </w:tabs>
        <w:ind w:firstLine="567"/>
        <w:jc w:val="both"/>
      </w:pPr>
    </w:p>
    <w:p w:rsidR="006042A1" w:rsidRPr="00B40475" w:rsidRDefault="006042A1" w:rsidP="001325ED">
      <w:pPr>
        <w:widowControl w:val="0"/>
        <w:tabs>
          <w:tab w:val="num" w:pos="0"/>
        </w:tabs>
        <w:jc w:val="center"/>
        <w:rPr>
          <w:rFonts w:eastAsia="Arial"/>
          <w:b/>
          <w:bCs/>
        </w:rPr>
      </w:pPr>
      <w:r>
        <w:rPr>
          <w:rFonts w:eastAsia="Arial"/>
          <w:b/>
          <w:bCs/>
        </w:rPr>
        <w:t>5. Упаковка Товара</w:t>
      </w:r>
    </w:p>
    <w:p w:rsidR="006042A1" w:rsidRPr="00B40475" w:rsidRDefault="006042A1" w:rsidP="001325ED">
      <w:pPr>
        <w:pStyle w:val="ConsNormal"/>
        <w:widowControl/>
        <w:tabs>
          <w:tab w:val="num" w:pos="0"/>
        </w:tabs>
        <w:ind w:firstLine="567"/>
        <w:jc w:val="both"/>
        <w:rPr>
          <w:rFonts w:ascii="Times New Roman" w:hAnsi="Times New Roman" w:cs="Times New Roman"/>
          <w:bCs/>
          <w:sz w:val="24"/>
          <w:szCs w:val="24"/>
        </w:rPr>
      </w:pPr>
      <w:r>
        <w:rPr>
          <w:rFonts w:ascii="Times New Roman" w:hAnsi="Times New Roman" w:cs="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042A1" w:rsidRPr="00B40475" w:rsidRDefault="006042A1" w:rsidP="001325ED">
      <w:pPr>
        <w:widowControl w:val="0"/>
        <w:tabs>
          <w:tab w:val="num" w:pos="0"/>
        </w:tabs>
        <w:ind w:firstLine="567"/>
        <w:jc w:val="both"/>
        <w:rPr>
          <w:rFonts w:eastAsia="Arial"/>
          <w:b/>
        </w:rPr>
      </w:pPr>
    </w:p>
    <w:p w:rsidR="006042A1" w:rsidRPr="00B40475" w:rsidRDefault="006042A1" w:rsidP="001325ED">
      <w:pPr>
        <w:widowControl w:val="0"/>
        <w:tabs>
          <w:tab w:val="num" w:pos="0"/>
        </w:tabs>
        <w:jc w:val="center"/>
        <w:rPr>
          <w:rFonts w:eastAsia="Arial"/>
          <w:b/>
        </w:rPr>
      </w:pPr>
      <w:r>
        <w:rPr>
          <w:rFonts w:eastAsia="Arial"/>
          <w:b/>
        </w:rPr>
        <w:t>6.   Переход права собственности и рисков</w:t>
      </w:r>
    </w:p>
    <w:p w:rsidR="006042A1" w:rsidRPr="00B40475" w:rsidRDefault="006042A1" w:rsidP="001325ED">
      <w:pPr>
        <w:widowControl w:val="0"/>
        <w:tabs>
          <w:tab w:val="num" w:pos="0"/>
        </w:tabs>
        <w:ind w:firstLine="567"/>
        <w:jc w:val="both"/>
        <w:rPr>
          <w:rFonts w:eastAsia="Arial"/>
          <w:bCs/>
        </w:rPr>
      </w:pPr>
      <w:r>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w:t>
      </w:r>
      <w:r>
        <w:rPr>
          <w:color w:val="000000"/>
          <w:spacing w:val="-1"/>
        </w:rPr>
        <w:t>Акта приема-передачи Товара, товарной накладной по форме ТОРГ12 и/или универсального передаточного документа (УПД)</w:t>
      </w:r>
      <w:r>
        <w:rPr>
          <w:rFonts w:eastAsia="Arial"/>
          <w:bCs/>
        </w:rPr>
        <w:t>.</w:t>
      </w:r>
    </w:p>
    <w:p w:rsidR="006042A1" w:rsidRPr="00B40475" w:rsidRDefault="006042A1" w:rsidP="001325ED">
      <w:pPr>
        <w:widowControl w:val="0"/>
        <w:tabs>
          <w:tab w:val="num" w:pos="0"/>
        </w:tabs>
        <w:autoSpaceDE w:val="0"/>
        <w:autoSpaceDN w:val="0"/>
        <w:adjustRightInd w:val="0"/>
        <w:spacing w:after="40"/>
        <w:ind w:firstLine="567"/>
        <w:jc w:val="both"/>
      </w:pPr>
    </w:p>
    <w:p w:rsidR="006042A1" w:rsidRPr="00B40475" w:rsidRDefault="006042A1" w:rsidP="001325ED">
      <w:pPr>
        <w:pStyle w:val="ConsNormal"/>
        <w:tabs>
          <w:tab w:val="num" w:pos="0"/>
        </w:tabs>
        <w:ind w:firstLine="0"/>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6042A1" w:rsidRPr="00B40475" w:rsidRDefault="006042A1" w:rsidP="001325ED">
      <w:pPr>
        <w:pStyle w:val="ConsNormal"/>
        <w:tabs>
          <w:tab w:val="num" w:pos="0"/>
        </w:tabs>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12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Акта приема-передачи Товара, товарной накладной по форме ТОРГ12 и/или универсального передаточного документа (УПД).</w:t>
      </w:r>
      <w:r>
        <w:rPr>
          <w:rFonts w:ascii="Times New Roman" w:hAnsi="Times New Roman" w:cs="Times New Roman"/>
          <w:bCs/>
          <w:i/>
          <w:iCs/>
          <w:sz w:val="24"/>
          <w:szCs w:val="24"/>
          <w:vertAlign w:val="superscript"/>
        </w:rPr>
        <w:t xml:space="preserve"> </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6042A1" w:rsidRPr="00B40475" w:rsidRDefault="006042A1" w:rsidP="001325ED">
      <w:pPr>
        <w:tabs>
          <w:tab w:val="num" w:pos="0"/>
        </w:tabs>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042A1" w:rsidRPr="00B40475" w:rsidRDefault="006042A1" w:rsidP="001325ED">
      <w:pPr>
        <w:shd w:val="clear" w:color="auto" w:fill="FFFFFF"/>
        <w:tabs>
          <w:tab w:val="num" w:pos="0"/>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6042A1" w:rsidRPr="00B40475" w:rsidRDefault="006042A1" w:rsidP="001325ED">
      <w:pPr>
        <w:shd w:val="clear" w:color="auto" w:fill="FFFFFF"/>
        <w:tabs>
          <w:tab w:val="num" w:pos="0"/>
        </w:tabs>
        <w:ind w:firstLine="567"/>
        <w:jc w:val="both"/>
      </w:pPr>
      <w:r>
        <w:t>Транспортные расходы Поставщика, связанные с проведением гарантийного ремонта Товара, Покупателем не возмещаются.</w:t>
      </w:r>
    </w:p>
    <w:p w:rsidR="006042A1" w:rsidRPr="00B40475" w:rsidRDefault="006042A1" w:rsidP="001325ED">
      <w:pPr>
        <w:pStyle w:val="aff3"/>
        <w:tabs>
          <w:tab w:val="num" w:pos="0"/>
        </w:tabs>
        <w:ind w:firstLine="567"/>
        <w:jc w:val="both"/>
        <w:rPr>
          <w:sz w:val="24"/>
          <w:szCs w:val="24"/>
        </w:rPr>
      </w:pPr>
      <w:r>
        <w:rPr>
          <w:sz w:val="24"/>
          <w:szCs w:val="24"/>
        </w:rPr>
        <w:lastRenderedPageBreak/>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042A1" w:rsidRPr="00B40475" w:rsidRDefault="006042A1" w:rsidP="001325ED">
      <w:pPr>
        <w:pStyle w:val="aff3"/>
        <w:tabs>
          <w:tab w:val="num" w:pos="0"/>
        </w:tabs>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6042A1" w:rsidRPr="00B40475" w:rsidRDefault="006042A1" w:rsidP="001325ED">
      <w:pPr>
        <w:tabs>
          <w:tab w:val="num" w:pos="0"/>
        </w:tabs>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042A1" w:rsidRPr="00B40475" w:rsidRDefault="006042A1" w:rsidP="001325ED">
      <w:pPr>
        <w:widowControl w:val="0"/>
        <w:tabs>
          <w:tab w:val="num" w:pos="0"/>
        </w:tabs>
        <w:autoSpaceDE w:val="0"/>
        <w:autoSpaceDN w:val="0"/>
        <w:adjustRightInd w:val="0"/>
        <w:spacing w:after="40"/>
        <w:ind w:firstLine="567"/>
        <w:jc w:val="both"/>
      </w:pPr>
    </w:p>
    <w:p w:rsidR="006042A1" w:rsidRPr="00B40475" w:rsidRDefault="006042A1" w:rsidP="001325ED">
      <w:pPr>
        <w:tabs>
          <w:tab w:val="num" w:pos="0"/>
        </w:tabs>
        <w:jc w:val="center"/>
        <w:rPr>
          <w:b/>
          <w:bCs/>
        </w:rPr>
      </w:pPr>
      <w:r>
        <w:rPr>
          <w:b/>
          <w:bCs/>
        </w:rPr>
        <w:t>8. Ответственность Сторон</w:t>
      </w:r>
    </w:p>
    <w:p w:rsidR="006042A1" w:rsidRPr="00B40475" w:rsidRDefault="006042A1" w:rsidP="001325ED">
      <w:pPr>
        <w:tabs>
          <w:tab w:val="num" w:pos="0"/>
        </w:tabs>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042A1" w:rsidRPr="00B40475" w:rsidRDefault="006042A1" w:rsidP="001325ED">
      <w:pPr>
        <w:pStyle w:val="aff9"/>
        <w:tabs>
          <w:tab w:val="num" w:pos="0"/>
        </w:tabs>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6042A1" w:rsidRPr="00B40475" w:rsidRDefault="006042A1" w:rsidP="001325ED">
      <w:pPr>
        <w:tabs>
          <w:tab w:val="num" w:pos="0"/>
        </w:tabs>
        <w:ind w:firstLine="56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042A1" w:rsidRPr="00B40475" w:rsidRDefault="006042A1" w:rsidP="001325ED">
      <w:pPr>
        <w:widowControl w:val="0"/>
        <w:tabs>
          <w:tab w:val="num" w:pos="0"/>
        </w:tabs>
        <w:autoSpaceDE w:val="0"/>
        <w:autoSpaceDN w:val="0"/>
        <w:adjustRightInd w:val="0"/>
        <w:spacing w:after="60"/>
        <w:ind w:firstLine="567"/>
        <w:jc w:val="both"/>
      </w:pPr>
    </w:p>
    <w:p w:rsidR="006042A1" w:rsidRPr="00B40475" w:rsidRDefault="006042A1" w:rsidP="001325ED">
      <w:pPr>
        <w:widowControl w:val="0"/>
        <w:tabs>
          <w:tab w:val="num" w:pos="0"/>
        </w:tabs>
        <w:autoSpaceDE w:val="0"/>
        <w:autoSpaceDN w:val="0"/>
        <w:adjustRightInd w:val="0"/>
        <w:spacing w:after="60"/>
        <w:jc w:val="center"/>
        <w:rPr>
          <w:b/>
        </w:rPr>
      </w:pPr>
      <w:r>
        <w:rPr>
          <w:b/>
        </w:rPr>
        <w:t>9. Обстоятельства непреодолимой силы</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p>
    <w:p w:rsidR="006042A1" w:rsidRPr="00B40475" w:rsidRDefault="006042A1" w:rsidP="001325ED">
      <w:pPr>
        <w:widowControl w:val="0"/>
        <w:tabs>
          <w:tab w:val="num" w:pos="0"/>
        </w:tabs>
        <w:autoSpaceDE w:val="0"/>
        <w:autoSpaceDN w:val="0"/>
        <w:adjustRightInd w:val="0"/>
        <w:jc w:val="center"/>
      </w:pPr>
      <w:r>
        <w:rPr>
          <w:b/>
        </w:rPr>
        <w:t>10. Разрешение споров</w:t>
      </w:r>
    </w:p>
    <w:p w:rsidR="006042A1" w:rsidRPr="00B40475" w:rsidRDefault="006042A1" w:rsidP="001325ED">
      <w:pPr>
        <w:shd w:val="clear" w:color="auto" w:fill="FFFFFF"/>
        <w:tabs>
          <w:tab w:val="num" w:pos="0"/>
        </w:tabs>
        <w:ind w:firstLine="567"/>
        <w:jc w:val="both"/>
        <w:rPr>
          <w:color w:val="201F1E"/>
        </w:rPr>
      </w:pPr>
      <w:r>
        <w:rPr>
          <w:color w:val="000000"/>
          <w:bdr w:val="none" w:sz="0" w:space="0" w:color="auto" w:frame="1"/>
        </w:rPr>
        <w:lastRenderedPageBreak/>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6042A1" w:rsidRPr="00B40475" w:rsidRDefault="006042A1" w:rsidP="001325ED">
      <w:pPr>
        <w:shd w:val="clear" w:color="auto" w:fill="FFFFFF"/>
        <w:tabs>
          <w:tab w:val="num" w:pos="0"/>
        </w:tabs>
        <w:ind w:firstLine="567"/>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6042A1" w:rsidRPr="00B40475" w:rsidRDefault="006042A1" w:rsidP="001325ED">
      <w:pPr>
        <w:shd w:val="clear" w:color="auto" w:fill="FFFFFF"/>
        <w:tabs>
          <w:tab w:val="num" w:pos="0"/>
        </w:tabs>
        <w:ind w:firstLine="567"/>
        <w:jc w:val="both"/>
        <w:rPr>
          <w:color w:val="201F1E"/>
        </w:rPr>
      </w:pPr>
      <w:r>
        <w:rPr>
          <w:color w:val="000000"/>
          <w:bdr w:val="none" w:sz="0" w:space="0" w:color="auto" w:frame="1"/>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6042A1" w:rsidRPr="00B40475" w:rsidRDefault="006042A1" w:rsidP="001325ED">
      <w:pPr>
        <w:shd w:val="clear" w:color="auto" w:fill="FFFFFF"/>
        <w:tabs>
          <w:tab w:val="num" w:pos="0"/>
        </w:tabs>
        <w:ind w:firstLine="567"/>
        <w:jc w:val="both"/>
        <w:rPr>
          <w:color w:val="000000"/>
        </w:rPr>
      </w:pPr>
      <w:r>
        <w:rPr>
          <w:color w:val="000000"/>
          <w:bdr w:val="none" w:sz="0" w:space="0" w:color="auto" w:frame="1"/>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042A1" w:rsidRPr="00B40475" w:rsidRDefault="006042A1" w:rsidP="001325ED">
      <w:pPr>
        <w:shd w:val="clear" w:color="auto" w:fill="FFFFFF"/>
        <w:tabs>
          <w:tab w:val="num" w:pos="0"/>
        </w:tabs>
        <w:ind w:firstLine="567"/>
        <w:jc w:val="both"/>
        <w:rPr>
          <w:color w:val="000000"/>
        </w:rPr>
      </w:pPr>
      <w:r>
        <w:rPr>
          <w:color w:val="000000"/>
          <w:bdr w:val="none" w:sz="0" w:space="0" w:color="auto" w:frame="1"/>
        </w:rPr>
        <w:t xml:space="preserve">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color w:val="000000"/>
          <w:bdr w:val="none" w:sz="0" w:space="0" w:color="auto" w:frame="1"/>
        </w:rPr>
        <w:t>скан-копии</w:t>
      </w:r>
      <w:proofErr w:type="spellEnd"/>
      <w:proofErr w:type="gramEnd"/>
      <w:r>
        <w:rPr>
          <w:color w:val="000000"/>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6042A1" w:rsidRPr="001C4E24" w:rsidRDefault="006042A1" w:rsidP="001325ED">
      <w:pPr>
        <w:shd w:val="clear" w:color="auto" w:fill="FFFFFF"/>
        <w:tabs>
          <w:tab w:val="num" w:pos="0"/>
        </w:tabs>
        <w:ind w:left="567"/>
        <w:rPr>
          <w:color w:val="000000"/>
          <w:bdr w:val="none" w:sz="0" w:space="0" w:color="auto" w:frame="1"/>
        </w:rPr>
      </w:pPr>
      <w:r>
        <w:rPr>
          <w:color w:val="000000"/>
          <w:bdr w:val="none" w:sz="0" w:space="0" w:color="auto" w:frame="1"/>
        </w:rPr>
        <w:t xml:space="preserve">Для Покупателя </w:t>
      </w:r>
      <w:proofErr w:type="spellStart"/>
      <w:r>
        <w:rPr>
          <w:color w:val="000000"/>
          <w:bdr w:val="none" w:sz="0" w:space="0" w:color="auto" w:frame="1"/>
        </w:rPr>
        <w:t>kraszd@trcont.ru</w:t>
      </w:r>
      <w:proofErr w:type="spellEnd"/>
      <w:r>
        <w:rPr>
          <w:color w:val="000000"/>
          <w:bdr w:val="none" w:sz="0" w:space="0" w:color="auto" w:frame="1"/>
        </w:rPr>
        <w:t>;</w:t>
      </w:r>
      <w:r>
        <w:rPr>
          <w:color w:val="000000"/>
          <w:bdr w:val="none" w:sz="0" w:space="0" w:color="auto" w:frame="1"/>
        </w:rPr>
        <w:br/>
        <w:t xml:space="preserve">для Поставщика </w:t>
      </w:r>
      <w:r>
        <w:rPr>
          <w:color w:val="000000"/>
          <w:highlight w:val="yellow"/>
          <w:bdr w:val="none" w:sz="0" w:space="0" w:color="auto" w:frame="1"/>
        </w:rPr>
        <w:t>________________;</w:t>
      </w:r>
      <w:r>
        <w:rPr>
          <w:color w:val="000000"/>
          <w:bdr w:val="none" w:sz="0" w:space="0" w:color="auto" w:frame="1"/>
        </w:rPr>
        <w:t> </w:t>
      </w:r>
    </w:p>
    <w:p w:rsidR="006042A1" w:rsidRPr="00B40475" w:rsidRDefault="006042A1" w:rsidP="001325ED">
      <w:pPr>
        <w:shd w:val="clear" w:color="auto" w:fill="FFFFFF"/>
        <w:tabs>
          <w:tab w:val="num" w:pos="0"/>
        </w:tabs>
        <w:ind w:firstLine="567"/>
        <w:jc w:val="both"/>
        <w:rPr>
          <w:color w:val="000000"/>
          <w:bdr w:val="none" w:sz="0" w:space="0" w:color="auto" w:frame="1"/>
        </w:rPr>
      </w:pPr>
      <w:r>
        <w:rPr>
          <w:color w:val="000000"/>
          <w:bdr w:val="none" w:sz="0" w:space="0" w:color="auto" w:frame="1"/>
        </w:rPr>
        <w:t>10.3.2. В случае предъявления претензии в электронном виде посредством электронной почты:</w:t>
      </w:r>
    </w:p>
    <w:p w:rsidR="006042A1" w:rsidRPr="00B40475" w:rsidRDefault="006042A1" w:rsidP="001325ED">
      <w:pPr>
        <w:tabs>
          <w:tab w:val="num" w:pos="0"/>
        </w:tabs>
        <w:ind w:firstLine="567"/>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6042A1" w:rsidRPr="00B40475" w:rsidRDefault="006042A1" w:rsidP="001325ED">
      <w:pPr>
        <w:tabs>
          <w:tab w:val="num" w:pos="0"/>
        </w:tabs>
        <w:ind w:firstLine="567"/>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042A1" w:rsidRPr="00B40475" w:rsidRDefault="006042A1" w:rsidP="001325ED">
      <w:pPr>
        <w:pBdr>
          <w:top w:val="nil"/>
          <w:left w:val="nil"/>
          <w:bottom w:val="nil"/>
          <w:right w:val="nil"/>
          <w:between w:val="nil"/>
        </w:pBdr>
        <w:tabs>
          <w:tab w:val="num" w:pos="0"/>
        </w:tabs>
        <w:ind w:firstLine="567"/>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042A1" w:rsidRPr="00B40475" w:rsidRDefault="006042A1" w:rsidP="001325ED">
      <w:pPr>
        <w:pBdr>
          <w:top w:val="nil"/>
          <w:left w:val="nil"/>
          <w:bottom w:val="nil"/>
          <w:right w:val="nil"/>
          <w:between w:val="nil"/>
        </w:pBdr>
        <w:tabs>
          <w:tab w:val="num" w:pos="0"/>
        </w:tabs>
        <w:ind w:firstLine="567"/>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с вложенными файлами претензии и приложений к ней;</w:t>
      </w:r>
    </w:p>
    <w:p w:rsidR="006042A1" w:rsidRPr="00B40475" w:rsidRDefault="006042A1" w:rsidP="001325ED">
      <w:pPr>
        <w:pBdr>
          <w:top w:val="nil"/>
          <w:left w:val="nil"/>
          <w:bottom w:val="nil"/>
          <w:right w:val="nil"/>
          <w:between w:val="nil"/>
        </w:pBdr>
        <w:tabs>
          <w:tab w:val="num" w:pos="0"/>
        </w:tabs>
        <w:ind w:firstLine="567"/>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042A1" w:rsidRPr="00B40475" w:rsidRDefault="006042A1" w:rsidP="001325ED">
      <w:pPr>
        <w:pBdr>
          <w:top w:val="nil"/>
          <w:left w:val="nil"/>
          <w:bottom w:val="nil"/>
          <w:right w:val="nil"/>
          <w:between w:val="nil"/>
        </w:pBdr>
        <w:tabs>
          <w:tab w:val="num" w:pos="0"/>
        </w:tabs>
        <w:ind w:firstLine="567"/>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042A1" w:rsidRPr="00B40475" w:rsidRDefault="006042A1" w:rsidP="001325ED">
      <w:pPr>
        <w:pBdr>
          <w:top w:val="nil"/>
          <w:left w:val="nil"/>
          <w:bottom w:val="nil"/>
          <w:right w:val="nil"/>
          <w:between w:val="nil"/>
        </w:pBdr>
        <w:tabs>
          <w:tab w:val="num" w:pos="0"/>
        </w:tabs>
        <w:ind w:firstLine="567"/>
        <w:jc w:val="both"/>
        <w:rPr>
          <w:color w:val="000000"/>
        </w:rPr>
      </w:pPr>
      <w:proofErr w:type="spellStart"/>
      <w:r>
        <w:rPr>
          <w:color w:val="000000"/>
        </w:rPr>
        <w:t>д</w:t>
      </w:r>
      <w:proofErr w:type="spellEnd"/>
      <w:r>
        <w:rPr>
          <w:color w:val="000000"/>
        </w:rPr>
        <w:t xml:space="preserve">)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6042A1" w:rsidRPr="00B40475" w:rsidRDefault="006042A1" w:rsidP="001325ED">
      <w:pPr>
        <w:pBdr>
          <w:top w:val="nil"/>
          <w:left w:val="nil"/>
          <w:bottom w:val="nil"/>
          <w:right w:val="nil"/>
          <w:between w:val="nil"/>
        </w:pBdr>
        <w:tabs>
          <w:tab w:val="num" w:pos="0"/>
        </w:tabs>
        <w:ind w:firstLine="567"/>
        <w:jc w:val="both"/>
        <w:rPr>
          <w:color w:val="000000"/>
        </w:rPr>
      </w:pPr>
      <w:r>
        <w:rPr>
          <w:color w:val="000000"/>
        </w:rPr>
        <w:t>е) во всех случаях Стороны сохраняют подлинные документы до разрешения спора.</w:t>
      </w:r>
    </w:p>
    <w:p w:rsidR="006042A1" w:rsidRPr="00B40475" w:rsidRDefault="006042A1" w:rsidP="001325ED">
      <w:pPr>
        <w:shd w:val="clear" w:color="auto" w:fill="FFFFFF"/>
        <w:tabs>
          <w:tab w:val="num" w:pos="0"/>
        </w:tabs>
        <w:ind w:firstLine="567"/>
        <w:jc w:val="both"/>
      </w:pPr>
      <w:r>
        <w:rPr>
          <w:color w:val="000000"/>
          <w:bdr w:val="none" w:sz="0" w:space="0" w:color="auto" w:frame="1"/>
        </w:rPr>
        <w:t>10.</w:t>
      </w:r>
      <w:r>
        <w:t>3.3. Ответ на претензию, как правило, направляется в порядке, аналогичном порядку предъявления претензии.</w:t>
      </w:r>
    </w:p>
    <w:p w:rsidR="006042A1" w:rsidRPr="00B40475" w:rsidRDefault="006042A1" w:rsidP="001325ED">
      <w:pPr>
        <w:pBdr>
          <w:top w:val="nil"/>
          <w:left w:val="nil"/>
          <w:bottom w:val="nil"/>
          <w:right w:val="nil"/>
          <w:between w:val="nil"/>
        </w:pBdr>
        <w:tabs>
          <w:tab w:val="num" w:pos="0"/>
        </w:tabs>
        <w:ind w:firstLine="567"/>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10.3.2 настоящего Договора, по аналогии.</w:t>
      </w:r>
    </w:p>
    <w:p w:rsidR="006042A1" w:rsidRDefault="006042A1" w:rsidP="001325ED">
      <w:pPr>
        <w:shd w:val="clear" w:color="auto" w:fill="FFFFFF"/>
        <w:tabs>
          <w:tab w:val="num" w:pos="0"/>
        </w:tabs>
        <w:ind w:firstLine="567"/>
        <w:jc w:val="both"/>
        <w:textAlignment w:val="baseline"/>
        <w:rPr>
          <w:color w:val="000000"/>
          <w:bdr w:val="none" w:sz="0" w:space="0" w:color="auto" w:frame="1"/>
        </w:rPr>
      </w:pPr>
      <w:r>
        <w:rPr>
          <w:color w:val="000000"/>
          <w:bdr w:val="none" w:sz="0" w:space="0" w:color="auto" w:frame="1"/>
        </w:rPr>
        <w:lastRenderedPageBreak/>
        <w:t>10.4.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6042A1" w:rsidRPr="00B40475" w:rsidRDefault="006042A1" w:rsidP="001325ED">
      <w:pPr>
        <w:shd w:val="clear" w:color="auto" w:fill="FFFFFF"/>
        <w:tabs>
          <w:tab w:val="num" w:pos="0"/>
        </w:tabs>
        <w:ind w:firstLine="567"/>
        <w:jc w:val="both"/>
        <w:textAlignment w:val="baseline"/>
      </w:pPr>
    </w:p>
    <w:p w:rsidR="006042A1" w:rsidRPr="00B40475" w:rsidRDefault="006042A1" w:rsidP="001325ED">
      <w:pPr>
        <w:pStyle w:val="ConsNorma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6042A1" w:rsidRPr="00B40475" w:rsidRDefault="006042A1" w:rsidP="001325ED">
      <w:pPr>
        <w:pStyle w:val="ConsNorma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6042A1"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p>
    <w:p w:rsidR="006042A1" w:rsidRPr="00B40475" w:rsidRDefault="006042A1" w:rsidP="001325ED">
      <w:pPr>
        <w:tabs>
          <w:tab w:val="num" w:pos="0"/>
        </w:tabs>
        <w:jc w:val="center"/>
        <w:rPr>
          <w:b/>
        </w:rPr>
      </w:pPr>
      <w:r>
        <w:rPr>
          <w:b/>
        </w:rPr>
        <w:t>12. Срок действия Договора</w:t>
      </w:r>
    </w:p>
    <w:p w:rsidR="006042A1"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2024, а в части взаиморасчетов до полного их исполнения Сторонами.</w:t>
      </w:r>
    </w:p>
    <w:p w:rsidR="006042A1" w:rsidRPr="00B40475" w:rsidRDefault="006042A1" w:rsidP="001325ED">
      <w:pPr>
        <w:pStyle w:val="ConsNormal"/>
        <w:tabs>
          <w:tab w:val="num" w:pos="0"/>
        </w:tabs>
        <w:ind w:firstLine="567"/>
        <w:jc w:val="both"/>
        <w:rPr>
          <w:rFonts w:ascii="Times New Roman" w:hAnsi="Times New Roman" w:cs="Times New Roman"/>
          <w:b/>
          <w:bCs/>
          <w:sz w:val="24"/>
          <w:szCs w:val="24"/>
        </w:rPr>
      </w:pPr>
    </w:p>
    <w:p w:rsidR="006042A1" w:rsidRPr="00B40475" w:rsidRDefault="006042A1" w:rsidP="001325ED">
      <w:pPr>
        <w:tabs>
          <w:tab w:val="num" w:pos="0"/>
        </w:tabs>
        <w:autoSpaceDE w:val="0"/>
        <w:autoSpaceDN w:val="0"/>
        <w:spacing w:line="276" w:lineRule="auto"/>
        <w:jc w:val="center"/>
        <w:rPr>
          <w:b/>
        </w:rPr>
      </w:pPr>
      <w:r>
        <w:rPr>
          <w:b/>
        </w:rPr>
        <w:t xml:space="preserve">13. </w:t>
      </w:r>
      <w:proofErr w:type="spellStart"/>
      <w:r>
        <w:rPr>
          <w:b/>
        </w:rPr>
        <w:t>Антикоррупционная</w:t>
      </w:r>
      <w:proofErr w:type="spellEnd"/>
      <w:r>
        <w:rPr>
          <w:b/>
        </w:rPr>
        <w:t xml:space="preserve"> оговорка</w:t>
      </w:r>
    </w:p>
    <w:p w:rsidR="006042A1" w:rsidRPr="00B40475" w:rsidRDefault="006042A1" w:rsidP="001325ED">
      <w:pPr>
        <w:tabs>
          <w:tab w:val="num" w:pos="0"/>
        </w:tabs>
        <w:autoSpaceDE w:val="0"/>
        <w:autoSpaceDN w:val="0"/>
        <w:ind w:firstLine="567"/>
        <w:contextualSpacing/>
        <w:jc w:val="both"/>
      </w:pPr>
      <w: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6042A1" w:rsidRPr="00B40475" w:rsidRDefault="006042A1" w:rsidP="001325ED">
      <w:pPr>
        <w:tabs>
          <w:tab w:val="num" w:pos="0"/>
        </w:tabs>
        <w:autoSpaceDE w:val="0"/>
        <w:autoSpaceDN w:val="0"/>
        <w:ind w:firstLine="567"/>
        <w:contextualSpacing/>
        <w:jc w:val="both"/>
      </w:pPr>
      <w:r>
        <w:t xml:space="preserve">13.2.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042A1" w:rsidRPr="00B40475" w:rsidRDefault="006042A1" w:rsidP="001325ED">
      <w:pPr>
        <w:tabs>
          <w:tab w:val="num" w:pos="0"/>
        </w:tabs>
        <w:autoSpaceDE w:val="0"/>
        <w:autoSpaceDN w:val="0"/>
        <w:ind w:firstLine="567"/>
        <w:contextualSpacing/>
        <w:jc w:val="both"/>
      </w:pPr>
      <w:r>
        <w:t xml:space="preserve">13.3.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042A1" w:rsidRPr="00B40475" w:rsidRDefault="006042A1" w:rsidP="001325ED">
      <w:pPr>
        <w:tabs>
          <w:tab w:val="num" w:pos="0"/>
        </w:tabs>
        <w:autoSpaceDE w:val="0"/>
        <w:autoSpaceDN w:val="0"/>
        <w:ind w:firstLine="567"/>
        <w:contextualSpacing/>
        <w:jc w:val="both"/>
      </w:pPr>
      <w:r>
        <w:t xml:space="preserve">13.4.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 xml:space="preserve">Сторона, получившая указанный запрос, обязана дать на </w:t>
      </w:r>
      <w:r>
        <w:lastRenderedPageBreak/>
        <w:t>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6042A1" w:rsidRPr="00B40475" w:rsidRDefault="006042A1" w:rsidP="001325ED">
      <w:pPr>
        <w:tabs>
          <w:tab w:val="num" w:pos="0"/>
        </w:tabs>
        <w:autoSpaceDE w:val="0"/>
        <w:autoSpaceDN w:val="0"/>
        <w:ind w:firstLine="567"/>
        <w:contextualSpacing/>
        <w:jc w:val="both"/>
      </w:pPr>
      <w:r>
        <w:t xml:space="preserve">13.5.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6042A1" w:rsidRPr="00B40475" w:rsidRDefault="006042A1" w:rsidP="001325ED">
      <w:pPr>
        <w:tabs>
          <w:tab w:val="num" w:pos="0"/>
        </w:tabs>
        <w:autoSpaceDE w:val="0"/>
        <w:autoSpaceDN w:val="0"/>
        <w:ind w:firstLine="567"/>
        <w:contextualSpacing/>
        <w:jc w:val="both"/>
      </w:pPr>
      <w:r>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6042A1" w:rsidRPr="00B40475" w:rsidRDefault="006042A1" w:rsidP="001325ED">
      <w:pPr>
        <w:tabs>
          <w:tab w:val="num" w:pos="0"/>
        </w:tabs>
        <w:autoSpaceDE w:val="0"/>
        <w:autoSpaceDN w:val="0"/>
        <w:ind w:firstLine="567"/>
        <w:contextualSpacing/>
        <w:jc w:val="both"/>
      </w:pPr>
      <w: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042A1" w:rsidRPr="00B40475" w:rsidRDefault="006042A1" w:rsidP="001325ED">
      <w:pPr>
        <w:tabs>
          <w:tab w:val="num" w:pos="0"/>
        </w:tabs>
        <w:autoSpaceDE w:val="0"/>
        <w:autoSpaceDN w:val="0"/>
        <w:ind w:firstLine="567"/>
        <w:contextualSpacing/>
        <w:jc w:val="both"/>
      </w:pPr>
      <w:r>
        <w:t xml:space="preserve">13.6.2.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6042A1" w:rsidRPr="00B40475" w:rsidRDefault="006042A1" w:rsidP="001325ED">
      <w:pPr>
        <w:tabs>
          <w:tab w:val="num" w:pos="0"/>
        </w:tabs>
        <w:autoSpaceDE w:val="0"/>
        <w:autoSpaceDN w:val="0"/>
        <w:ind w:firstLine="567"/>
        <w:contextualSpacing/>
        <w:jc w:val="both"/>
      </w:pPr>
      <w:r>
        <w:t xml:space="preserve">13.6.3.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6042A1" w:rsidRPr="00B40475" w:rsidRDefault="006042A1" w:rsidP="001325ED">
      <w:pPr>
        <w:tabs>
          <w:tab w:val="num" w:pos="0"/>
        </w:tabs>
        <w:autoSpaceDE w:val="0"/>
        <w:autoSpaceDN w:val="0"/>
        <w:ind w:firstLine="567"/>
        <w:contextualSpacing/>
        <w:jc w:val="both"/>
      </w:pPr>
      <w:r>
        <w:t xml:space="preserve">13.7.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042A1" w:rsidRPr="00B40475" w:rsidRDefault="006042A1" w:rsidP="001325ED">
      <w:pPr>
        <w:tabs>
          <w:tab w:val="num" w:pos="0"/>
        </w:tabs>
        <w:autoSpaceDE w:val="0"/>
        <w:autoSpaceDN w:val="0"/>
        <w:ind w:firstLine="567"/>
        <w:contextualSpacing/>
        <w:jc w:val="both"/>
      </w:pPr>
      <w:r>
        <w:t xml:space="preserve">13.8.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6042A1" w:rsidRPr="00B40475" w:rsidRDefault="006042A1" w:rsidP="001325ED">
      <w:pPr>
        <w:tabs>
          <w:tab w:val="num" w:pos="0"/>
        </w:tabs>
        <w:autoSpaceDE w:val="0"/>
        <w:autoSpaceDN w:val="0"/>
        <w:ind w:firstLine="567"/>
        <w:contextualSpacing/>
        <w:jc w:val="both"/>
      </w:pPr>
      <w:r>
        <w:t>13.9. Каналы уведомления ПАО «</w:t>
      </w:r>
      <w:proofErr w:type="spellStart"/>
      <w:r>
        <w:t>ТрансКонтейнер</w:t>
      </w:r>
      <w:proofErr w:type="spellEnd"/>
      <w:r>
        <w:t xml:space="preserve">»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6042A1" w:rsidRDefault="006042A1" w:rsidP="001325ED">
      <w:pPr>
        <w:tabs>
          <w:tab w:val="num" w:pos="0"/>
        </w:tabs>
        <w:autoSpaceDE w:val="0"/>
        <w:autoSpaceDN w:val="0"/>
        <w:ind w:firstLine="567"/>
        <w:contextualSpacing/>
        <w:jc w:val="both"/>
        <w:rPr>
          <w:color w:val="000000"/>
          <w:bdr w:val="none" w:sz="0" w:space="0" w:color="auto" w:frame="1"/>
        </w:rPr>
      </w:pPr>
      <w:r>
        <w:t xml:space="preserve">Каналы уведомления Поставщика о нарушениях </w:t>
      </w:r>
      <w:proofErr w:type="spellStart"/>
      <w:r>
        <w:t>антикоррупционных</w:t>
      </w:r>
      <w:proofErr w:type="spellEnd"/>
      <w:r>
        <w:t xml:space="preserve"> требований: тел.:</w:t>
      </w:r>
      <w:r>
        <w:rPr>
          <w:color w:val="000000"/>
          <w:bdr w:val="none" w:sz="0" w:space="0" w:color="auto" w:frame="1"/>
        </w:rPr>
        <w:t xml:space="preserve"> </w:t>
      </w:r>
      <w:r>
        <w:rPr>
          <w:color w:val="000000"/>
          <w:bdr w:val="none" w:sz="0" w:space="0" w:color="auto" w:frame="1"/>
        </w:rPr>
        <w:br/>
      </w:r>
      <w:r>
        <w:rPr>
          <w:highlight w:val="yellow"/>
        </w:rPr>
        <w:t>_______________________.</w:t>
      </w:r>
      <w:r>
        <w:rPr>
          <w:color w:val="000000"/>
          <w:bdr w:val="none" w:sz="0" w:space="0" w:color="auto" w:frame="1"/>
        </w:rPr>
        <w:t>.</w:t>
      </w:r>
    </w:p>
    <w:p w:rsidR="006042A1" w:rsidRPr="00B40475" w:rsidRDefault="006042A1" w:rsidP="001325ED">
      <w:pPr>
        <w:tabs>
          <w:tab w:val="num" w:pos="0"/>
        </w:tabs>
        <w:autoSpaceDE w:val="0"/>
        <w:autoSpaceDN w:val="0"/>
        <w:ind w:firstLine="567"/>
        <w:contextualSpacing/>
        <w:jc w:val="both"/>
        <w:rPr>
          <w:b/>
        </w:rPr>
      </w:pPr>
    </w:p>
    <w:p w:rsidR="006042A1" w:rsidRPr="00B40475" w:rsidRDefault="006042A1" w:rsidP="001325ED">
      <w:pPr>
        <w:tabs>
          <w:tab w:val="num" w:pos="0"/>
        </w:tabs>
        <w:autoSpaceDE w:val="0"/>
        <w:autoSpaceDN w:val="0"/>
        <w:spacing w:line="276" w:lineRule="auto"/>
        <w:jc w:val="center"/>
        <w:rPr>
          <w:b/>
        </w:rPr>
      </w:pPr>
      <w:r>
        <w:rPr>
          <w:b/>
        </w:rPr>
        <w:t>14. Гарантии и заверения Поставщика</w:t>
      </w:r>
    </w:p>
    <w:p w:rsidR="006042A1" w:rsidRPr="00B40475" w:rsidRDefault="006042A1" w:rsidP="006042A1">
      <w:pPr>
        <w:pStyle w:val="aff6"/>
        <w:numPr>
          <w:ilvl w:val="1"/>
          <w:numId w:val="61"/>
        </w:numPr>
        <w:tabs>
          <w:tab w:val="num" w:pos="0"/>
        </w:tabs>
        <w:suppressAutoHyphens w:val="0"/>
        <w:spacing w:after="200"/>
        <w:ind w:left="0" w:firstLine="567"/>
        <w:contextualSpacing/>
        <w:jc w:val="both"/>
      </w:pPr>
      <w:r>
        <w:t>Поставщик настоящим заверяет Покупателя и гарантирует, что на дату заключения настоящего Договора:</w:t>
      </w:r>
    </w:p>
    <w:p w:rsidR="006042A1" w:rsidRPr="00B40475" w:rsidRDefault="006042A1" w:rsidP="006042A1">
      <w:pPr>
        <w:pStyle w:val="aff6"/>
        <w:numPr>
          <w:ilvl w:val="2"/>
          <w:numId w:val="61"/>
        </w:numPr>
        <w:tabs>
          <w:tab w:val="num" w:pos="0"/>
        </w:tabs>
        <w:suppressAutoHyphens w:val="0"/>
        <w:spacing w:after="200"/>
        <w:ind w:left="0" w:firstLine="567"/>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042A1" w:rsidRPr="00B40475" w:rsidRDefault="006042A1" w:rsidP="006042A1">
      <w:pPr>
        <w:pStyle w:val="aff6"/>
        <w:numPr>
          <w:ilvl w:val="2"/>
          <w:numId w:val="61"/>
        </w:numPr>
        <w:tabs>
          <w:tab w:val="num" w:pos="0"/>
        </w:tabs>
        <w:suppressAutoHyphens w:val="0"/>
        <w:spacing w:after="200"/>
        <w:ind w:left="0" w:firstLine="567"/>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042A1" w:rsidRPr="00B40475" w:rsidRDefault="006042A1" w:rsidP="006042A1">
      <w:pPr>
        <w:pStyle w:val="aff6"/>
        <w:numPr>
          <w:ilvl w:val="2"/>
          <w:numId w:val="61"/>
        </w:numPr>
        <w:tabs>
          <w:tab w:val="num" w:pos="0"/>
        </w:tabs>
        <w:suppressAutoHyphens w:val="0"/>
        <w:spacing w:after="200"/>
        <w:ind w:left="0" w:firstLine="567"/>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6042A1" w:rsidRPr="00B40475" w:rsidRDefault="006042A1" w:rsidP="006042A1">
      <w:pPr>
        <w:pStyle w:val="aff6"/>
        <w:numPr>
          <w:ilvl w:val="2"/>
          <w:numId w:val="61"/>
        </w:numPr>
        <w:tabs>
          <w:tab w:val="num" w:pos="0"/>
        </w:tabs>
        <w:suppressAutoHyphens w:val="0"/>
        <w:spacing w:after="20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Поставщик, а также любого положения законодательства Российской Федерации;</w:t>
      </w:r>
    </w:p>
    <w:p w:rsidR="006042A1" w:rsidRPr="00B40475" w:rsidRDefault="006042A1" w:rsidP="006042A1">
      <w:pPr>
        <w:pStyle w:val="aff6"/>
        <w:numPr>
          <w:ilvl w:val="2"/>
          <w:numId w:val="61"/>
        </w:numPr>
        <w:tabs>
          <w:tab w:val="num" w:pos="0"/>
        </w:tabs>
        <w:suppressAutoHyphens w:val="0"/>
        <w:spacing w:after="200"/>
        <w:ind w:left="0" w:firstLine="567"/>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6042A1" w:rsidRDefault="006042A1" w:rsidP="006042A1">
      <w:pPr>
        <w:pStyle w:val="aff6"/>
        <w:numPr>
          <w:ilvl w:val="2"/>
          <w:numId w:val="61"/>
        </w:numPr>
        <w:tabs>
          <w:tab w:val="num" w:pos="0"/>
        </w:tabs>
        <w:suppressAutoHyphens w:val="0"/>
        <w:ind w:left="0" w:firstLine="567"/>
        <w:contextualSpacing/>
        <w:jc w:val="both"/>
      </w:pPr>
      <w: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4</w:t>
      </w:r>
      <w:r>
        <w:rPr>
          <w:bCs/>
        </w:rPr>
        <w:t xml:space="preserve"> </w:t>
      </w:r>
      <w:r>
        <w:t>к настоящему Договору, и «</w:t>
      </w:r>
      <w:proofErr w:type="spellStart"/>
      <w:r>
        <w:t>санкционной</w:t>
      </w:r>
      <w:proofErr w:type="spellEnd"/>
      <w:r>
        <w:t xml:space="preserve"> оговорке», согласно приложению № 5</w:t>
      </w:r>
      <w:r>
        <w:rPr>
          <w:bCs/>
        </w:rPr>
        <w:t xml:space="preserve"> </w:t>
      </w:r>
      <w:r>
        <w:t>к настоящему Договору.</w:t>
      </w:r>
    </w:p>
    <w:p w:rsidR="006042A1" w:rsidRPr="00B40475" w:rsidRDefault="006042A1" w:rsidP="001325ED">
      <w:pPr>
        <w:pStyle w:val="aff6"/>
        <w:suppressAutoHyphens w:val="0"/>
        <w:ind w:left="567"/>
        <w:contextualSpacing/>
        <w:jc w:val="both"/>
      </w:pPr>
    </w:p>
    <w:p w:rsidR="006042A1" w:rsidRPr="00B40475" w:rsidRDefault="006042A1" w:rsidP="001325ED">
      <w:pPr>
        <w:pStyle w:val="ConsNormal"/>
        <w:tabs>
          <w:tab w:val="num" w:pos="0"/>
        </w:tabs>
        <w:ind w:firstLine="0"/>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6042A1" w:rsidRPr="00B40475" w:rsidRDefault="006042A1" w:rsidP="001325ED">
      <w:pPr>
        <w:pStyle w:val="ConsNorma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6042A1" w:rsidRPr="00B40475" w:rsidRDefault="006042A1" w:rsidP="001325ED">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15.6.1. Форма Заявки (Приложение № 1).</w:t>
      </w:r>
    </w:p>
    <w:p w:rsidR="006042A1" w:rsidRDefault="006042A1" w:rsidP="001325ED">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15.6.2. Форма товарной накладной (Приложение №2).</w:t>
      </w:r>
    </w:p>
    <w:p w:rsidR="006042A1" w:rsidRPr="00B40475" w:rsidRDefault="006042A1" w:rsidP="001325ED">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15.6.3. Форма акта приема-передачи (Приложение №3).</w:t>
      </w:r>
    </w:p>
    <w:p w:rsidR="006042A1" w:rsidRPr="00B40475" w:rsidRDefault="006042A1" w:rsidP="001325ED">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15.6.3. Порядок электронного документооборота (приложение № 4);</w:t>
      </w:r>
    </w:p>
    <w:p w:rsidR="006042A1" w:rsidRPr="00B40475" w:rsidRDefault="006042A1" w:rsidP="001325ED">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15.6.4. Перечень и формат электронных документов (приложение №4а);</w:t>
      </w:r>
    </w:p>
    <w:p w:rsidR="006042A1" w:rsidRPr="008D34D3" w:rsidRDefault="006042A1" w:rsidP="001325ED">
      <w:pPr>
        <w:pStyle w:val="ConsNormal"/>
        <w:tabs>
          <w:tab w:val="num" w:pos="0"/>
        </w:tabs>
        <w:ind w:firstLine="567"/>
        <w:mirrorIndents/>
        <w:jc w:val="both"/>
        <w:rPr>
          <w:rFonts w:ascii="Times New Roman" w:hAnsi="Times New Roman" w:cs="Times New Roman"/>
          <w:sz w:val="24"/>
          <w:szCs w:val="24"/>
        </w:rPr>
      </w:pPr>
      <w:r>
        <w:rPr>
          <w:rFonts w:ascii="Times New Roman" w:hAnsi="Times New Roman" w:cs="Times New Roman"/>
          <w:sz w:val="24"/>
          <w:szCs w:val="24"/>
        </w:rPr>
        <w:t>15.6.5. Налоговая оговорка (приложение №5);</w:t>
      </w:r>
    </w:p>
    <w:p w:rsidR="006042A1" w:rsidRPr="008D34D3" w:rsidRDefault="006042A1" w:rsidP="001325ED">
      <w:pPr>
        <w:pStyle w:val="ConsNormal"/>
        <w:widowControl/>
        <w:tabs>
          <w:tab w:val="num"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15.6.6. </w:t>
      </w:r>
      <w:proofErr w:type="spellStart"/>
      <w:r>
        <w:rPr>
          <w:rFonts w:ascii="Times New Roman" w:hAnsi="Times New Roman" w:cs="Times New Roman"/>
          <w:sz w:val="24"/>
          <w:szCs w:val="24"/>
        </w:rPr>
        <w:t>Санкционная</w:t>
      </w:r>
      <w:proofErr w:type="spellEnd"/>
      <w:r>
        <w:rPr>
          <w:rFonts w:ascii="Times New Roman" w:hAnsi="Times New Roman" w:cs="Times New Roman"/>
          <w:sz w:val="24"/>
          <w:szCs w:val="24"/>
        </w:rPr>
        <w:t xml:space="preserve"> оговорка (приложение №6).</w:t>
      </w:r>
    </w:p>
    <w:p w:rsidR="006042A1" w:rsidRPr="008D34D3" w:rsidRDefault="006042A1" w:rsidP="001325ED">
      <w:pPr>
        <w:pStyle w:val="ConsNormal"/>
        <w:widowControl/>
        <w:tabs>
          <w:tab w:val="num" w:pos="0"/>
        </w:tabs>
        <w:ind w:firstLine="0"/>
        <w:jc w:val="center"/>
        <w:rPr>
          <w:rFonts w:ascii="Times New Roman" w:hAnsi="Times New Roman" w:cs="Times New Roman"/>
          <w:b/>
          <w:sz w:val="24"/>
          <w:szCs w:val="24"/>
        </w:rPr>
      </w:pPr>
    </w:p>
    <w:p w:rsidR="006042A1" w:rsidRPr="008D34D3" w:rsidRDefault="006042A1" w:rsidP="001325ED">
      <w:pPr>
        <w:pStyle w:val="ConsNormal"/>
        <w:widowControl/>
        <w:tabs>
          <w:tab w:val="num" w:pos="0"/>
        </w:tabs>
        <w:ind w:firstLine="0"/>
        <w:jc w:val="center"/>
        <w:rPr>
          <w:rFonts w:ascii="Times New Roman" w:hAnsi="Times New Roman" w:cs="Times New Roman"/>
          <w:b/>
          <w:sz w:val="24"/>
          <w:szCs w:val="24"/>
        </w:rPr>
      </w:pPr>
      <w:r>
        <w:rPr>
          <w:rFonts w:ascii="Times New Roman" w:hAnsi="Times New Roman" w:cs="Times New Roman"/>
          <w:b/>
          <w:sz w:val="24"/>
          <w:szCs w:val="24"/>
        </w:rPr>
        <w:t>16. Юридические адреса и платежные реквизиты Сторон</w:t>
      </w:r>
    </w:p>
    <w:tbl>
      <w:tblPr>
        <w:tblW w:w="0" w:type="auto"/>
        <w:tblInd w:w="137" w:type="dxa"/>
        <w:tblLook w:val="0000"/>
      </w:tblPr>
      <w:tblGrid>
        <w:gridCol w:w="4791"/>
        <w:gridCol w:w="4629"/>
      </w:tblGrid>
      <w:tr w:rsidR="006042A1" w:rsidTr="001325ED">
        <w:trPr>
          <w:trHeight w:val="1510"/>
        </w:trPr>
        <w:tc>
          <w:tcPr>
            <w:tcW w:w="4791" w:type="dxa"/>
          </w:tcPr>
          <w:p w:rsidR="006042A1" w:rsidRPr="00B40475" w:rsidRDefault="006042A1" w:rsidP="001325ED">
            <w:pPr>
              <w:pStyle w:val="affa"/>
              <w:tabs>
                <w:tab w:val="num" w:pos="0"/>
              </w:tabs>
              <w:spacing w:before="0" w:after="0"/>
              <w:ind w:right="176"/>
              <w:mirrorIndents/>
              <w:jc w:val="both"/>
            </w:pPr>
            <w:r>
              <w:rPr>
                <w:b/>
              </w:rPr>
              <w:t xml:space="preserve">Покупатель: </w:t>
            </w:r>
            <w:r>
              <w:t xml:space="preserve"> </w:t>
            </w:r>
          </w:p>
          <w:p w:rsidR="006042A1" w:rsidRPr="00B40475" w:rsidRDefault="006042A1" w:rsidP="001325ED">
            <w:pPr>
              <w:pStyle w:val="affa"/>
              <w:tabs>
                <w:tab w:val="num" w:pos="0"/>
              </w:tabs>
              <w:spacing w:before="0" w:after="0"/>
              <w:ind w:right="176"/>
              <w:mirrorIndents/>
              <w:jc w:val="both"/>
            </w:pPr>
            <w:r>
              <w:rPr>
                <w:color w:val="000000"/>
              </w:rPr>
              <w:t>Публичное акционерное общество «</w:t>
            </w:r>
            <w:proofErr w:type="spellStart"/>
            <w:r>
              <w:rPr>
                <w:color w:val="000000"/>
              </w:rPr>
              <w:t>ТрансКонтейнер</w:t>
            </w:r>
            <w:proofErr w:type="spellEnd"/>
            <w:r>
              <w:rPr>
                <w:color w:val="000000"/>
              </w:rPr>
              <w:t>»</w:t>
            </w:r>
          </w:p>
          <w:p w:rsidR="006042A1" w:rsidRPr="00B40475" w:rsidRDefault="006042A1" w:rsidP="001325ED">
            <w:pPr>
              <w:pBdr>
                <w:top w:val="nil"/>
                <w:left w:val="nil"/>
                <w:bottom w:val="nil"/>
                <w:right w:val="nil"/>
                <w:between w:val="nil"/>
              </w:pBdr>
              <w:ind w:right="176"/>
              <w:jc w:val="both"/>
              <w:rPr>
                <w:color w:val="000000"/>
              </w:rPr>
            </w:pPr>
            <w:r>
              <w:rPr>
                <w:color w:val="000000"/>
              </w:rPr>
              <w:t xml:space="preserve">Юридический адрес: 141402, Московская область, Г.О. Химки, г Химки, </w:t>
            </w:r>
            <w:proofErr w:type="spellStart"/>
            <w:proofErr w:type="gramStart"/>
            <w:r>
              <w:rPr>
                <w:color w:val="000000"/>
              </w:rPr>
              <w:t>ул</w:t>
            </w:r>
            <w:proofErr w:type="spellEnd"/>
            <w:proofErr w:type="gramEnd"/>
            <w:r>
              <w:rPr>
                <w:color w:val="000000"/>
              </w:rPr>
              <w:t xml:space="preserve"> Ленинградская, </w:t>
            </w:r>
            <w:proofErr w:type="spellStart"/>
            <w:r>
              <w:rPr>
                <w:color w:val="000000"/>
              </w:rPr>
              <w:t>влд</w:t>
            </w:r>
            <w:proofErr w:type="spellEnd"/>
            <w:r>
              <w:rPr>
                <w:color w:val="000000"/>
              </w:rPr>
              <w:t>. 39, стр. 6, офис 3 (этаж 6)</w:t>
            </w:r>
          </w:p>
          <w:p w:rsidR="006042A1" w:rsidRPr="00B40475" w:rsidRDefault="006042A1" w:rsidP="001325ED">
            <w:pPr>
              <w:pStyle w:val="affa"/>
              <w:tabs>
                <w:tab w:val="num" w:pos="0"/>
              </w:tabs>
              <w:spacing w:before="0" w:after="0"/>
              <w:ind w:right="176"/>
              <w:mirrorIndents/>
              <w:jc w:val="both"/>
            </w:pPr>
            <w:r>
              <w:rPr>
                <w:color w:val="000000"/>
              </w:rPr>
              <w:t>ИНН/КПП 7708591995/997650001</w:t>
            </w:r>
          </w:p>
          <w:p w:rsidR="006042A1" w:rsidRPr="00B40475" w:rsidRDefault="006042A1" w:rsidP="001325ED">
            <w:pPr>
              <w:pStyle w:val="affa"/>
              <w:tabs>
                <w:tab w:val="num" w:pos="0"/>
              </w:tabs>
              <w:spacing w:before="0" w:after="0"/>
              <w:ind w:right="176"/>
              <w:mirrorIndents/>
              <w:jc w:val="both"/>
            </w:pPr>
            <w:r>
              <w:rPr>
                <w:color w:val="000000"/>
              </w:rPr>
              <w:t>ОКПО 94421386</w:t>
            </w:r>
          </w:p>
          <w:p w:rsidR="006042A1" w:rsidRPr="00B40475" w:rsidRDefault="006042A1" w:rsidP="001325ED">
            <w:pPr>
              <w:pStyle w:val="affa"/>
              <w:tabs>
                <w:tab w:val="num" w:pos="0"/>
              </w:tabs>
              <w:spacing w:before="0" w:after="0"/>
              <w:ind w:right="176"/>
              <w:mirrorIndents/>
              <w:jc w:val="both"/>
            </w:pPr>
            <w:r>
              <w:rPr>
                <w:color w:val="000000"/>
              </w:rPr>
              <w:t>ОГРН 1067746341024</w:t>
            </w:r>
          </w:p>
          <w:p w:rsidR="006042A1" w:rsidRPr="00B40475" w:rsidRDefault="006042A1" w:rsidP="001325ED">
            <w:pPr>
              <w:pStyle w:val="affa"/>
              <w:tabs>
                <w:tab w:val="num" w:pos="0"/>
              </w:tabs>
              <w:spacing w:before="0" w:after="0"/>
              <w:ind w:right="176"/>
              <w:mirrorIndents/>
              <w:jc w:val="both"/>
            </w:pPr>
            <w:r>
              <w:rPr>
                <w:color w:val="000000"/>
              </w:rPr>
              <w:t>Почтовый адрес: </w:t>
            </w:r>
          </w:p>
          <w:p w:rsidR="006042A1" w:rsidRPr="00B40475" w:rsidRDefault="006042A1" w:rsidP="001325ED">
            <w:pPr>
              <w:pStyle w:val="affa"/>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6042A1" w:rsidRPr="00B40475" w:rsidRDefault="006042A1" w:rsidP="001325ED">
            <w:pPr>
              <w:pStyle w:val="affa"/>
              <w:tabs>
                <w:tab w:val="num" w:pos="0"/>
              </w:tabs>
              <w:spacing w:before="0" w:after="0"/>
              <w:ind w:right="176"/>
              <w:mirrorIndents/>
              <w:jc w:val="both"/>
            </w:pPr>
            <w:r>
              <w:rPr>
                <w:color w:val="000000"/>
              </w:rPr>
              <w:t xml:space="preserve">660058 г. Красноярск, ул. </w:t>
            </w:r>
            <w:proofErr w:type="gramStart"/>
            <w:r>
              <w:rPr>
                <w:color w:val="000000"/>
              </w:rPr>
              <w:t>Деповская</w:t>
            </w:r>
            <w:proofErr w:type="gramEnd"/>
            <w:r>
              <w:rPr>
                <w:color w:val="000000"/>
              </w:rPr>
              <w:t>, д. 15</w:t>
            </w:r>
          </w:p>
          <w:p w:rsidR="006042A1" w:rsidRPr="00B40475" w:rsidRDefault="006042A1" w:rsidP="001325ED">
            <w:pPr>
              <w:pStyle w:val="affa"/>
              <w:tabs>
                <w:tab w:val="num" w:pos="0"/>
              </w:tabs>
              <w:spacing w:before="0" w:after="0"/>
              <w:ind w:right="176"/>
              <w:mirrorIndents/>
              <w:jc w:val="both"/>
            </w:pPr>
            <w:r>
              <w:rPr>
                <w:color w:val="000000"/>
              </w:rPr>
              <w:t>ИНН/КПП 7708591995/246043001</w:t>
            </w:r>
          </w:p>
          <w:p w:rsidR="006042A1" w:rsidRPr="00B40475" w:rsidRDefault="006042A1" w:rsidP="001325ED">
            <w:pPr>
              <w:pStyle w:val="affa"/>
              <w:tabs>
                <w:tab w:val="num" w:pos="0"/>
              </w:tabs>
              <w:spacing w:before="0" w:after="0"/>
              <w:ind w:right="176"/>
              <w:mirrorIndents/>
              <w:jc w:val="both"/>
            </w:pPr>
            <w:r>
              <w:rPr>
                <w:color w:val="000000"/>
              </w:rPr>
              <w:t>ОКПО 70535553</w:t>
            </w:r>
          </w:p>
          <w:p w:rsidR="006042A1" w:rsidRPr="00B40475" w:rsidRDefault="006042A1" w:rsidP="001325ED">
            <w:pPr>
              <w:pStyle w:val="affa"/>
              <w:tabs>
                <w:tab w:val="num" w:pos="0"/>
              </w:tabs>
              <w:spacing w:before="0" w:after="0"/>
              <w:ind w:right="176"/>
              <w:mirrorIndents/>
              <w:jc w:val="both"/>
            </w:pPr>
            <w:r>
              <w:rPr>
                <w:color w:val="000000"/>
              </w:rPr>
              <w:t>ОГРН 1067746341024</w:t>
            </w:r>
          </w:p>
          <w:p w:rsidR="006042A1" w:rsidRPr="00B40475" w:rsidRDefault="006042A1" w:rsidP="001325ED">
            <w:pPr>
              <w:pStyle w:val="affa"/>
              <w:tabs>
                <w:tab w:val="num" w:pos="0"/>
              </w:tabs>
              <w:spacing w:before="0" w:after="0"/>
              <w:ind w:right="176"/>
              <w:mirrorIndents/>
              <w:jc w:val="both"/>
            </w:pPr>
            <w:r>
              <w:rPr>
                <w:color w:val="000000"/>
              </w:rPr>
              <w:t>Банковские реквизиты:</w:t>
            </w:r>
          </w:p>
          <w:p w:rsidR="006042A1" w:rsidRPr="00B40475" w:rsidRDefault="006042A1" w:rsidP="001325ED">
            <w:pPr>
              <w:pStyle w:val="affa"/>
              <w:tabs>
                <w:tab w:val="num" w:pos="0"/>
              </w:tabs>
              <w:spacing w:before="0" w:after="0"/>
              <w:ind w:right="176"/>
              <w:mirrorIndents/>
              <w:jc w:val="both"/>
            </w:pPr>
            <w:r>
              <w:rPr>
                <w:color w:val="000000"/>
              </w:rPr>
              <w:t>Плательщик:</w:t>
            </w:r>
          </w:p>
          <w:p w:rsidR="006042A1" w:rsidRPr="00B40475" w:rsidRDefault="006042A1" w:rsidP="001325ED">
            <w:pPr>
              <w:pStyle w:val="affa"/>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6042A1" w:rsidRPr="00A83834" w:rsidRDefault="006042A1" w:rsidP="001325ED">
            <w:pPr>
              <w:pStyle w:val="ConsNormal"/>
              <w:ind w:right="176" w:firstLine="5"/>
              <w:contextualSpacing/>
              <w:rPr>
                <w:rFonts w:ascii="Times New Roman" w:hAnsi="Times New Roman" w:cs="Times New Roman"/>
                <w:sz w:val="24"/>
                <w:szCs w:val="24"/>
              </w:rPr>
            </w:pPr>
            <w:proofErr w:type="gramStart"/>
            <w:r>
              <w:rPr>
                <w:rFonts w:ascii="Times New Roman" w:hAnsi="Times New Roman" w:cs="Times New Roman"/>
                <w:sz w:val="24"/>
                <w:szCs w:val="24"/>
              </w:rPr>
              <w:lastRenderedPageBreak/>
              <w:t>Р</w:t>
            </w:r>
            <w:proofErr w:type="gramEnd"/>
            <w:r>
              <w:rPr>
                <w:rFonts w:ascii="Times New Roman" w:hAnsi="Times New Roman" w:cs="Times New Roman"/>
                <w:sz w:val="24"/>
                <w:szCs w:val="24"/>
              </w:rPr>
              <w:t>/счет 40702810616540019256</w:t>
            </w:r>
          </w:p>
          <w:p w:rsidR="006042A1" w:rsidRPr="00A83834" w:rsidRDefault="006042A1" w:rsidP="001325ED">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 xml:space="preserve">Банк УРАЛЬСКИЙ БАНК ПАО СБЕРБАНК </w:t>
            </w:r>
          </w:p>
          <w:p w:rsidR="006042A1" w:rsidRPr="00A83834" w:rsidRDefault="006042A1" w:rsidP="001325ED">
            <w:pPr>
              <w:pStyle w:val="ConsNormal"/>
              <w:ind w:right="176" w:firstLine="5"/>
              <w:contextualSpacing/>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/счет 30101810500000000674</w:t>
            </w:r>
          </w:p>
          <w:p w:rsidR="006042A1" w:rsidRPr="00A83834" w:rsidRDefault="006042A1" w:rsidP="001325ED">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БИК 046577674</w:t>
            </w:r>
          </w:p>
          <w:p w:rsidR="006042A1" w:rsidRPr="00A83834" w:rsidRDefault="006042A1" w:rsidP="001325ED">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тел. 8 (391) 248-00-31</w:t>
            </w:r>
          </w:p>
          <w:p w:rsidR="006042A1" w:rsidRDefault="006042A1" w:rsidP="001325ED">
            <w:pPr>
              <w:pStyle w:val="ConsNormal"/>
              <w:ind w:right="176" w:firstLine="0"/>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Pr>
                <w:rFonts w:ascii="Times New Roman" w:hAnsi="Times New Roman" w:cs="Times New Roman"/>
                <w:sz w:val="24"/>
                <w:szCs w:val="24"/>
              </w:rPr>
              <w:t xml:space="preserve">: </w:t>
            </w:r>
            <w:hyperlink r:id="rId30" w:history="1">
              <w:r>
                <w:rPr>
                  <w:rStyle w:val="a7"/>
                  <w:rFonts w:ascii="Times New Roman" w:hAnsi="Times New Roman" w:cs="Times New Roman"/>
                  <w:sz w:val="24"/>
                  <w:szCs w:val="24"/>
                </w:rPr>
                <w:t>kraszd@trcont.ru</w:t>
              </w:r>
            </w:hyperlink>
          </w:p>
          <w:p w:rsidR="006042A1" w:rsidRPr="00A83834" w:rsidRDefault="006042A1" w:rsidP="001325ED">
            <w:pPr>
              <w:pStyle w:val="ConsNormal"/>
              <w:ind w:right="176" w:firstLine="0"/>
              <w:rPr>
                <w:rFonts w:ascii="Times New Roman" w:hAnsi="Times New Roman" w:cs="Times New Roman"/>
                <w:b/>
                <w:sz w:val="24"/>
                <w:szCs w:val="24"/>
              </w:rPr>
            </w:pPr>
          </w:p>
          <w:p w:rsidR="006042A1" w:rsidRDefault="006042A1" w:rsidP="001325ED">
            <w:pPr>
              <w:tabs>
                <w:tab w:val="num" w:pos="0"/>
              </w:tabs>
              <w:ind w:right="176"/>
              <w:mirrorIndents/>
              <w:jc w:val="both"/>
            </w:pPr>
            <w:r>
              <w:t xml:space="preserve">Директор филиала </w:t>
            </w:r>
          </w:p>
          <w:p w:rsidR="006042A1" w:rsidRPr="00B40475" w:rsidRDefault="006042A1" w:rsidP="001325ED">
            <w:pPr>
              <w:tabs>
                <w:tab w:val="num" w:pos="0"/>
              </w:tabs>
              <w:ind w:right="176"/>
              <w:mirrorIndents/>
              <w:jc w:val="both"/>
            </w:pPr>
            <w:r>
              <w:t>ПАО «</w:t>
            </w:r>
            <w:proofErr w:type="spellStart"/>
            <w:r>
              <w:t>ТрансКонтейнер</w:t>
            </w:r>
            <w:proofErr w:type="spellEnd"/>
            <w:r>
              <w:t>» на Красноярской железной дороге</w:t>
            </w:r>
          </w:p>
          <w:p w:rsidR="006042A1" w:rsidRPr="00B40475" w:rsidRDefault="006042A1" w:rsidP="001325ED">
            <w:pPr>
              <w:tabs>
                <w:tab w:val="num" w:pos="0"/>
              </w:tabs>
              <w:ind w:right="176"/>
              <w:mirrorIndents/>
              <w:jc w:val="both"/>
            </w:pPr>
          </w:p>
          <w:p w:rsidR="006042A1" w:rsidRPr="00B40475" w:rsidRDefault="006042A1" w:rsidP="001325ED">
            <w:pPr>
              <w:tabs>
                <w:tab w:val="num" w:pos="0"/>
              </w:tabs>
              <w:ind w:right="176"/>
              <w:mirrorIndents/>
              <w:jc w:val="both"/>
            </w:pPr>
            <w:r>
              <w:t xml:space="preserve">_____________________ О.М. </w:t>
            </w:r>
            <w:proofErr w:type="spellStart"/>
            <w:r>
              <w:t>Лымарь</w:t>
            </w:r>
            <w:proofErr w:type="spellEnd"/>
          </w:p>
          <w:p w:rsidR="006042A1" w:rsidRPr="00B40475" w:rsidRDefault="006042A1" w:rsidP="001325ED">
            <w:pPr>
              <w:pStyle w:val="ConsNormal"/>
              <w:ind w:firstLine="0"/>
              <w:rPr>
                <w:rFonts w:ascii="Times New Roman" w:hAnsi="Times New Roman" w:cs="Times New Roman"/>
                <w:b/>
                <w:sz w:val="24"/>
                <w:szCs w:val="24"/>
              </w:rPr>
            </w:pPr>
            <w:r>
              <w:rPr>
                <w:rFonts w:ascii="Times New Roman" w:hAnsi="Times New Roman" w:cs="Times New Roman"/>
                <w:sz w:val="24"/>
                <w:szCs w:val="24"/>
              </w:rPr>
              <w:t>м.п.</w:t>
            </w:r>
          </w:p>
        </w:tc>
        <w:tc>
          <w:tcPr>
            <w:tcW w:w="4629" w:type="dxa"/>
          </w:tcPr>
          <w:p w:rsidR="006042A1" w:rsidRDefault="006042A1" w:rsidP="001325ED">
            <w:pPr>
              <w:pStyle w:val="ConsNormal"/>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Поставщик: </w:t>
            </w:r>
          </w:p>
          <w:p w:rsidR="006042A1" w:rsidRPr="00B40475" w:rsidRDefault="006042A1" w:rsidP="001325ED">
            <w:pPr>
              <w:pStyle w:val="ConsNormal"/>
              <w:ind w:firstLine="0"/>
              <w:rPr>
                <w:rFonts w:ascii="Times New Roman" w:hAnsi="Times New Roman" w:cs="Times New Roman"/>
                <w:b/>
                <w:sz w:val="24"/>
                <w:szCs w:val="24"/>
              </w:rPr>
            </w:pPr>
            <w:r>
              <w:rPr>
                <w:rFonts w:ascii="Times New Roman" w:hAnsi="Times New Roman" w:cs="Times New Roman"/>
                <w:sz w:val="24"/>
                <w:szCs w:val="24"/>
              </w:rPr>
              <w:t>(полное наименование)</w:t>
            </w:r>
          </w:p>
          <w:p w:rsidR="006042A1" w:rsidRPr="00B40475" w:rsidRDefault="006042A1" w:rsidP="001325ED">
            <w:pPr>
              <w:pStyle w:val="afb"/>
              <w:ind w:left="33" w:firstLine="0"/>
              <w:rPr>
                <w:sz w:val="24"/>
                <w:szCs w:val="24"/>
              </w:rPr>
            </w:pPr>
            <w:r>
              <w:rPr>
                <w:color w:val="000000"/>
                <w:spacing w:val="5"/>
                <w:sz w:val="24"/>
                <w:szCs w:val="24"/>
              </w:rPr>
              <w:t>Место нахождения</w:t>
            </w:r>
            <w:r>
              <w:rPr>
                <w:sz w:val="24"/>
                <w:szCs w:val="24"/>
              </w:rPr>
              <w:t>: ____________________</w:t>
            </w:r>
          </w:p>
          <w:p w:rsidR="006042A1" w:rsidRPr="00B40475" w:rsidRDefault="006042A1" w:rsidP="001325ED">
            <w:pPr>
              <w:pStyle w:val="afb"/>
              <w:ind w:left="33" w:firstLine="0"/>
              <w:rPr>
                <w:sz w:val="24"/>
                <w:szCs w:val="24"/>
              </w:rPr>
            </w:pPr>
            <w:r>
              <w:rPr>
                <w:sz w:val="24"/>
                <w:szCs w:val="24"/>
              </w:rPr>
              <w:t>Почтовый адрес: _______________________</w:t>
            </w:r>
          </w:p>
          <w:p w:rsidR="006042A1" w:rsidRDefault="006042A1" w:rsidP="001325ED">
            <w:pPr>
              <w:pStyle w:val="afb"/>
              <w:ind w:left="33" w:firstLine="0"/>
              <w:rPr>
                <w:sz w:val="24"/>
                <w:szCs w:val="24"/>
              </w:rPr>
            </w:pPr>
            <w:r>
              <w:rPr>
                <w:sz w:val="24"/>
                <w:szCs w:val="24"/>
              </w:rPr>
              <w:t>ОГРН_______________</w:t>
            </w:r>
          </w:p>
          <w:p w:rsidR="006042A1" w:rsidRDefault="006042A1" w:rsidP="001325ED">
            <w:pPr>
              <w:pStyle w:val="afb"/>
              <w:ind w:left="33" w:firstLine="0"/>
              <w:rPr>
                <w:sz w:val="24"/>
                <w:szCs w:val="24"/>
              </w:rPr>
            </w:pPr>
            <w:r>
              <w:rPr>
                <w:sz w:val="24"/>
                <w:szCs w:val="24"/>
              </w:rPr>
              <w:t xml:space="preserve">ИНН ______________, </w:t>
            </w:r>
          </w:p>
          <w:p w:rsidR="006042A1" w:rsidRDefault="006042A1" w:rsidP="001325ED">
            <w:pPr>
              <w:pStyle w:val="afb"/>
              <w:ind w:left="33" w:firstLine="0"/>
              <w:rPr>
                <w:sz w:val="24"/>
                <w:szCs w:val="24"/>
              </w:rPr>
            </w:pPr>
            <w:r>
              <w:rPr>
                <w:sz w:val="24"/>
                <w:szCs w:val="24"/>
              </w:rPr>
              <w:t xml:space="preserve">ОКПО_____________ </w:t>
            </w:r>
          </w:p>
          <w:p w:rsidR="006042A1" w:rsidRPr="00B40475" w:rsidRDefault="006042A1" w:rsidP="001325ED">
            <w:pPr>
              <w:pStyle w:val="afb"/>
              <w:ind w:left="33" w:firstLine="0"/>
              <w:rPr>
                <w:sz w:val="24"/>
                <w:szCs w:val="24"/>
              </w:rPr>
            </w:pPr>
            <w:r>
              <w:rPr>
                <w:sz w:val="24"/>
                <w:szCs w:val="24"/>
              </w:rPr>
              <w:t>КПП ___________________</w:t>
            </w:r>
          </w:p>
          <w:p w:rsidR="006042A1" w:rsidRPr="00B40475" w:rsidRDefault="006042A1" w:rsidP="001325ED">
            <w:pPr>
              <w:pStyle w:val="afb"/>
              <w:ind w:left="33" w:firstLine="0"/>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6042A1" w:rsidRPr="00B40475" w:rsidRDefault="006042A1" w:rsidP="001325ED">
            <w:pPr>
              <w:pStyle w:val="afb"/>
              <w:ind w:left="33" w:firstLine="0"/>
              <w:rPr>
                <w:sz w:val="24"/>
                <w:szCs w:val="24"/>
              </w:rPr>
            </w:pPr>
            <w:r>
              <w:rPr>
                <w:sz w:val="24"/>
                <w:szCs w:val="24"/>
              </w:rPr>
              <w:t xml:space="preserve">в  ____________________________________, </w:t>
            </w:r>
          </w:p>
          <w:p w:rsidR="006042A1" w:rsidRPr="00B40475" w:rsidRDefault="006042A1" w:rsidP="001325ED">
            <w:pPr>
              <w:pStyle w:val="af8"/>
              <w:ind w:left="33" w:firstLine="0"/>
              <w:rPr>
                <w:sz w:val="24"/>
              </w:rPr>
            </w:pPr>
            <w:proofErr w:type="gramStart"/>
            <w:r>
              <w:rPr>
                <w:sz w:val="24"/>
              </w:rPr>
              <w:t>к</w:t>
            </w:r>
            <w:proofErr w:type="gramEnd"/>
            <w:r>
              <w:rPr>
                <w:sz w:val="24"/>
              </w:rPr>
              <w:t>/счет _________________________________</w:t>
            </w:r>
          </w:p>
          <w:p w:rsidR="006042A1" w:rsidRPr="00B40475" w:rsidRDefault="006042A1" w:rsidP="001325ED">
            <w:pPr>
              <w:pStyle w:val="af8"/>
              <w:ind w:left="33" w:firstLine="0"/>
              <w:rPr>
                <w:sz w:val="24"/>
              </w:rPr>
            </w:pPr>
            <w:r>
              <w:rPr>
                <w:sz w:val="24"/>
              </w:rPr>
              <w:t xml:space="preserve"> в  ____________________________________, </w:t>
            </w:r>
          </w:p>
          <w:p w:rsidR="006042A1" w:rsidRPr="00B40475" w:rsidRDefault="006042A1" w:rsidP="001325ED">
            <w:pPr>
              <w:pStyle w:val="af8"/>
              <w:ind w:left="33" w:firstLine="0"/>
              <w:rPr>
                <w:sz w:val="24"/>
              </w:rPr>
            </w:pPr>
            <w:r>
              <w:rPr>
                <w:sz w:val="24"/>
              </w:rPr>
              <w:t xml:space="preserve">БИК _______________,  </w:t>
            </w:r>
          </w:p>
          <w:p w:rsidR="006042A1" w:rsidRPr="00B40475" w:rsidRDefault="006042A1" w:rsidP="001325ED">
            <w:pPr>
              <w:pStyle w:val="af8"/>
              <w:ind w:left="33" w:firstLine="0"/>
              <w:rPr>
                <w:sz w:val="24"/>
              </w:rPr>
            </w:pPr>
            <w:r>
              <w:rPr>
                <w:sz w:val="24"/>
              </w:rPr>
              <w:t>тел. ________, факс__________</w:t>
            </w:r>
          </w:p>
          <w:p w:rsidR="006042A1" w:rsidRPr="00B40475" w:rsidRDefault="006042A1" w:rsidP="001325ED">
            <w:pPr>
              <w:ind w:left="33"/>
            </w:pPr>
          </w:p>
          <w:p w:rsidR="006042A1" w:rsidRDefault="006042A1" w:rsidP="001325ED">
            <w:pPr>
              <w:ind w:left="33"/>
            </w:pPr>
          </w:p>
          <w:p w:rsidR="006042A1" w:rsidRDefault="006042A1" w:rsidP="001325ED">
            <w:pPr>
              <w:ind w:left="33"/>
            </w:pPr>
          </w:p>
          <w:p w:rsidR="006042A1" w:rsidRDefault="006042A1" w:rsidP="001325ED">
            <w:pPr>
              <w:ind w:left="33"/>
            </w:pPr>
          </w:p>
          <w:p w:rsidR="006042A1" w:rsidRDefault="006042A1" w:rsidP="001325ED">
            <w:pPr>
              <w:ind w:left="33"/>
            </w:pPr>
          </w:p>
          <w:p w:rsidR="006042A1" w:rsidRDefault="006042A1" w:rsidP="001325ED">
            <w:pPr>
              <w:ind w:left="33"/>
            </w:pPr>
          </w:p>
          <w:p w:rsidR="006042A1" w:rsidRDefault="006042A1" w:rsidP="001325ED">
            <w:pPr>
              <w:ind w:left="33"/>
            </w:pPr>
          </w:p>
          <w:p w:rsidR="006042A1" w:rsidRDefault="006042A1" w:rsidP="001325ED">
            <w:pPr>
              <w:ind w:left="33"/>
            </w:pPr>
          </w:p>
          <w:p w:rsidR="006042A1" w:rsidRDefault="006042A1" w:rsidP="001325ED">
            <w:pPr>
              <w:ind w:left="33"/>
            </w:pPr>
          </w:p>
          <w:p w:rsidR="006042A1" w:rsidRDefault="006042A1" w:rsidP="001325ED">
            <w:pPr>
              <w:ind w:left="33"/>
            </w:pPr>
          </w:p>
          <w:p w:rsidR="006042A1" w:rsidRDefault="006042A1" w:rsidP="001325ED">
            <w:pPr>
              <w:ind w:left="33"/>
            </w:pPr>
          </w:p>
          <w:p w:rsidR="006042A1" w:rsidRDefault="006042A1" w:rsidP="001325ED">
            <w:pPr>
              <w:ind w:left="33"/>
            </w:pPr>
          </w:p>
          <w:p w:rsidR="006042A1" w:rsidRPr="00B40475" w:rsidRDefault="006042A1" w:rsidP="001325ED">
            <w:pPr>
              <w:ind w:left="33"/>
            </w:pPr>
          </w:p>
          <w:p w:rsidR="006042A1" w:rsidRPr="00B40475" w:rsidRDefault="006042A1" w:rsidP="001325ED">
            <w:pPr>
              <w:ind w:left="33"/>
            </w:pPr>
            <w:r>
              <w:t>___________     ______________</w:t>
            </w:r>
          </w:p>
          <w:p w:rsidR="006042A1" w:rsidRPr="00B40475" w:rsidRDefault="006042A1" w:rsidP="001325ED">
            <w:pPr>
              <w:ind w:left="33"/>
            </w:pPr>
            <w:r>
              <w:rPr>
                <w:vertAlign w:val="superscript"/>
              </w:rPr>
              <w:t xml:space="preserve">(подпись)                                  (Ф.И.О.) </w:t>
            </w:r>
          </w:p>
        </w:tc>
      </w:tr>
    </w:tbl>
    <w:p w:rsidR="006042A1" w:rsidRDefault="006042A1" w:rsidP="001325ED">
      <w:pPr>
        <w:suppressAutoHyphens w:val="0"/>
      </w:pPr>
      <w:r>
        <w:lastRenderedPageBreak/>
        <w:br w:type="page"/>
      </w:r>
    </w:p>
    <w:p w:rsidR="006042A1" w:rsidRDefault="006042A1" w:rsidP="001325ED">
      <w:pPr>
        <w:ind w:firstLine="567"/>
        <w:jc w:val="right"/>
      </w:pPr>
      <w:r>
        <w:lastRenderedPageBreak/>
        <w:t xml:space="preserve">Приложение №1 </w:t>
      </w:r>
    </w:p>
    <w:p w:rsidR="006042A1" w:rsidRPr="00F0509E" w:rsidRDefault="006042A1" w:rsidP="001325ED">
      <w:pPr>
        <w:ind w:firstLine="567"/>
        <w:mirrorIndents/>
        <w:jc w:val="right"/>
      </w:pPr>
      <w:r>
        <w:t>к договору поставки №</w:t>
      </w:r>
      <w:proofErr w:type="spellStart"/>
      <w:r>
        <w:t>КРАСд</w:t>
      </w:r>
      <w:proofErr w:type="spellEnd"/>
      <w:r>
        <w:t>/____/____/_____</w:t>
      </w:r>
    </w:p>
    <w:p w:rsidR="006042A1" w:rsidRPr="00F0509E" w:rsidRDefault="006042A1" w:rsidP="001325ED">
      <w:pPr>
        <w:ind w:firstLine="567"/>
        <w:mirrorIndents/>
        <w:jc w:val="right"/>
      </w:pPr>
      <w:r>
        <w:t>от «___»__________202__ г.</w:t>
      </w:r>
    </w:p>
    <w:p w:rsidR="006042A1" w:rsidRDefault="006042A1" w:rsidP="001325ED">
      <w:pPr>
        <w:ind w:firstLine="567"/>
        <w:jc w:val="right"/>
      </w:pPr>
    </w:p>
    <w:p w:rsidR="006042A1" w:rsidRDefault="006042A1" w:rsidP="001325ED">
      <w:pPr>
        <w:ind w:firstLine="567"/>
        <w:rPr>
          <w:b/>
        </w:rPr>
      </w:pPr>
      <w:r>
        <w:rPr>
          <w:b/>
        </w:rPr>
        <w:t>ФОРМА</w:t>
      </w:r>
    </w:p>
    <w:p w:rsidR="006042A1" w:rsidRDefault="006042A1" w:rsidP="001325ED">
      <w:pPr>
        <w:jc w:val="center"/>
        <w:rPr>
          <w:b/>
        </w:rPr>
      </w:pPr>
      <w:r>
        <w:rPr>
          <w:b/>
        </w:rPr>
        <w:t>Заявка №___</w:t>
      </w:r>
    </w:p>
    <w:p w:rsidR="006042A1" w:rsidRDefault="006042A1" w:rsidP="001325ED">
      <w:pPr>
        <w:jc w:val="center"/>
        <w:rPr>
          <w:b/>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876"/>
        <w:gridCol w:w="1042"/>
        <w:gridCol w:w="1236"/>
        <w:gridCol w:w="1266"/>
        <w:gridCol w:w="1348"/>
      </w:tblGrid>
      <w:tr w:rsidR="006042A1" w:rsidTr="001325ED">
        <w:trPr>
          <w:trHeight w:val="563"/>
        </w:trPr>
        <w:tc>
          <w:tcPr>
            <w:tcW w:w="910" w:type="dxa"/>
          </w:tcPr>
          <w:p w:rsidR="006042A1" w:rsidRPr="00C2064E" w:rsidRDefault="006042A1" w:rsidP="001325ED">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6042A1" w:rsidRPr="00C2064E" w:rsidRDefault="006042A1" w:rsidP="001325ED">
            <w:pPr>
              <w:tabs>
                <w:tab w:val="left" w:pos="798"/>
              </w:tabs>
              <w:ind w:left="-21"/>
              <w:jc w:val="center"/>
            </w:pPr>
          </w:p>
        </w:tc>
        <w:tc>
          <w:tcPr>
            <w:tcW w:w="3876" w:type="dxa"/>
          </w:tcPr>
          <w:p w:rsidR="006042A1" w:rsidRPr="00C2064E" w:rsidRDefault="006042A1" w:rsidP="001325ED">
            <w:pPr>
              <w:tabs>
                <w:tab w:val="left" w:pos="798"/>
              </w:tabs>
              <w:jc w:val="center"/>
            </w:pPr>
            <w:r>
              <w:t>Наименование Товара</w:t>
            </w:r>
          </w:p>
        </w:tc>
        <w:tc>
          <w:tcPr>
            <w:tcW w:w="1042" w:type="dxa"/>
          </w:tcPr>
          <w:p w:rsidR="006042A1" w:rsidRPr="00C2064E" w:rsidRDefault="006042A1" w:rsidP="001325ED">
            <w:pPr>
              <w:tabs>
                <w:tab w:val="left" w:pos="798"/>
              </w:tabs>
              <w:jc w:val="center"/>
            </w:pPr>
            <w:r>
              <w:t>Кол-во</w:t>
            </w:r>
          </w:p>
        </w:tc>
        <w:tc>
          <w:tcPr>
            <w:tcW w:w="1236" w:type="dxa"/>
          </w:tcPr>
          <w:p w:rsidR="006042A1" w:rsidRPr="00C2064E" w:rsidRDefault="006042A1" w:rsidP="001325ED">
            <w:pPr>
              <w:tabs>
                <w:tab w:val="left" w:pos="798"/>
              </w:tabs>
              <w:jc w:val="center"/>
            </w:pPr>
            <w:r>
              <w:t xml:space="preserve">Ед. </w:t>
            </w:r>
            <w:proofErr w:type="spellStart"/>
            <w:r>
              <w:t>измер</w:t>
            </w:r>
            <w:proofErr w:type="spellEnd"/>
            <w:r>
              <w:t>.</w:t>
            </w:r>
          </w:p>
        </w:tc>
        <w:tc>
          <w:tcPr>
            <w:tcW w:w="1266" w:type="dxa"/>
          </w:tcPr>
          <w:p w:rsidR="006042A1" w:rsidRPr="00C2064E" w:rsidRDefault="006042A1" w:rsidP="001325ED">
            <w:pPr>
              <w:tabs>
                <w:tab w:val="left" w:pos="798"/>
              </w:tabs>
              <w:jc w:val="center"/>
            </w:pPr>
            <w:r>
              <w:t xml:space="preserve">Цена за ед., </w:t>
            </w:r>
            <w:proofErr w:type="spellStart"/>
            <w:r>
              <w:t>руб</w:t>
            </w:r>
            <w:proofErr w:type="spellEnd"/>
            <w:r>
              <w:t>, с НДС 20%</w:t>
            </w:r>
          </w:p>
        </w:tc>
        <w:tc>
          <w:tcPr>
            <w:tcW w:w="1348" w:type="dxa"/>
          </w:tcPr>
          <w:p w:rsidR="006042A1" w:rsidRPr="00C2064E" w:rsidRDefault="006042A1" w:rsidP="001325ED">
            <w:pPr>
              <w:tabs>
                <w:tab w:val="left" w:pos="798"/>
              </w:tabs>
              <w:jc w:val="center"/>
            </w:pPr>
            <w:r>
              <w:t xml:space="preserve">Стоимость, </w:t>
            </w:r>
            <w:proofErr w:type="spellStart"/>
            <w:r>
              <w:t>руб</w:t>
            </w:r>
            <w:proofErr w:type="spellEnd"/>
            <w:r>
              <w:t>, с НДС 20%</w:t>
            </w:r>
          </w:p>
        </w:tc>
      </w:tr>
      <w:tr w:rsidR="006042A1" w:rsidTr="001325ED">
        <w:trPr>
          <w:trHeight w:val="563"/>
        </w:trPr>
        <w:tc>
          <w:tcPr>
            <w:tcW w:w="910" w:type="dxa"/>
          </w:tcPr>
          <w:p w:rsidR="006042A1" w:rsidRPr="00FD395A" w:rsidRDefault="006042A1" w:rsidP="001325ED">
            <w:pPr>
              <w:tabs>
                <w:tab w:val="left" w:pos="0"/>
              </w:tabs>
              <w:ind w:firstLine="6"/>
              <w:jc w:val="center"/>
            </w:pPr>
            <w:r>
              <w:t>1</w:t>
            </w:r>
          </w:p>
        </w:tc>
        <w:tc>
          <w:tcPr>
            <w:tcW w:w="3876" w:type="dxa"/>
          </w:tcPr>
          <w:p w:rsidR="006042A1" w:rsidRPr="00BF45E8" w:rsidRDefault="006042A1" w:rsidP="001325ED">
            <w:pPr>
              <w:tabs>
                <w:tab w:val="left" w:pos="798"/>
              </w:tabs>
              <w:rPr>
                <w:sz w:val="28"/>
                <w:szCs w:val="28"/>
              </w:rPr>
            </w:pPr>
          </w:p>
        </w:tc>
        <w:tc>
          <w:tcPr>
            <w:tcW w:w="1042" w:type="dxa"/>
          </w:tcPr>
          <w:p w:rsidR="006042A1" w:rsidRPr="00BF45E8" w:rsidRDefault="006042A1" w:rsidP="001325ED">
            <w:pPr>
              <w:tabs>
                <w:tab w:val="left" w:pos="798"/>
              </w:tabs>
              <w:jc w:val="center"/>
              <w:rPr>
                <w:sz w:val="28"/>
                <w:szCs w:val="28"/>
              </w:rPr>
            </w:pPr>
          </w:p>
        </w:tc>
        <w:tc>
          <w:tcPr>
            <w:tcW w:w="1236" w:type="dxa"/>
          </w:tcPr>
          <w:p w:rsidR="006042A1" w:rsidRPr="00BF45E8" w:rsidRDefault="006042A1" w:rsidP="001325ED">
            <w:pPr>
              <w:tabs>
                <w:tab w:val="left" w:pos="798"/>
              </w:tabs>
              <w:jc w:val="center"/>
              <w:rPr>
                <w:sz w:val="28"/>
                <w:szCs w:val="28"/>
              </w:rPr>
            </w:pPr>
          </w:p>
        </w:tc>
        <w:tc>
          <w:tcPr>
            <w:tcW w:w="1266" w:type="dxa"/>
          </w:tcPr>
          <w:p w:rsidR="006042A1" w:rsidRPr="00BF45E8" w:rsidRDefault="006042A1" w:rsidP="001325ED">
            <w:pPr>
              <w:tabs>
                <w:tab w:val="left" w:pos="798"/>
              </w:tabs>
              <w:jc w:val="center"/>
              <w:rPr>
                <w:sz w:val="28"/>
                <w:szCs w:val="28"/>
              </w:rPr>
            </w:pPr>
          </w:p>
        </w:tc>
        <w:tc>
          <w:tcPr>
            <w:tcW w:w="1348" w:type="dxa"/>
          </w:tcPr>
          <w:p w:rsidR="006042A1" w:rsidRPr="00BF45E8" w:rsidRDefault="006042A1" w:rsidP="001325ED">
            <w:pPr>
              <w:tabs>
                <w:tab w:val="left" w:pos="798"/>
              </w:tabs>
              <w:jc w:val="center"/>
              <w:rPr>
                <w:sz w:val="28"/>
                <w:szCs w:val="28"/>
              </w:rPr>
            </w:pPr>
          </w:p>
        </w:tc>
      </w:tr>
      <w:tr w:rsidR="006042A1" w:rsidTr="001325ED">
        <w:trPr>
          <w:trHeight w:val="563"/>
        </w:trPr>
        <w:tc>
          <w:tcPr>
            <w:tcW w:w="910" w:type="dxa"/>
          </w:tcPr>
          <w:p w:rsidR="006042A1" w:rsidRPr="00FD395A" w:rsidRDefault="006042A1" w:rsidP="001325ED">
            <w:pPr>
              <w:tabs>
                <w:tab w:val="left" w:pos="0"/>
              </w:tabs>
              <w:ind w:firstLine="6"/>
              <w:jc w:val="center"/>
            </w:pPr>
            <w:r>
              <w:t>2</w:t>
            </w:r>
          </w:p>
        </w:tc>
        <w:tc>
          <w:tcPr>
            <w:tcW w:w="3876" w:type="dxa"/>
          </w:tcPr>
          <w:p w:rsidR="006042A1" w:rsidRPr="00BF45E8" w:rsidRDefault="006042A1" w:rsidP="001325ED">
            <w:pPr>
              <w:tabs>
                <w:tab w:val="left" w:pos="798"/>
              </w:tabs>
              <w:rPr>
                <w:sz w:val="28"/>
                <w:szCs w:val="28"/>
              </w:rPr>
            </w:pPr>
          </w:p>
        </w:tc>
        <w:tc>
          <w:tcPr>
            <w:tcW w:w="1042" w:type="dxa"/>
          </w:tcPr>
          <w:p w:rsidR="006042A1" w:rsidRPr="00BF45E8" w:rsidRDefault="006042A1" w:rsidP="001325ED">
            <w:pPr>
              <w:tabs>
                <w:tab w:val="left" w:pos="798"/>
              </w:tabs>
              <w:jc w:val="center"/>
              <w:rPr>
                <w:sz w:val="28"/>
                <w:szCs w:val="28"/>
              </w:rPr>
            </w:pPr>
          </w:p>
        </w:tc>
        <w:tc>
          <w:tcPr>
            <w:tcW w:w="1236" w:type="dxa"/>
          </w:tcPr>
          <w:p w:rsidR="006042A1" w:rsidRPr="00BF45E8" w:rsidRDefault="006042A1" w:rsidP="001325ED">
            <w:pPr>
              <w:tabs>
                <w:tab w:val="left" w:pos="798"/>
              </w:tabs>
              <w:jc w:val="center"/>
              <w:rPr>
                <w:sz w:val="28"/>
                <w:szCs w:val="28"/>
              </w:rPr>
            </w:pPr>
          </w:p>
        </w:tc>
        <w:tc>
          <w:tcPr>
            <w:tcW w:w="1266" w:type="dxa"/>
          </w:tcPr>
          <w:p w:rsidR="006042A1" w:rsidRPr="00BF45E8" w:rsidRDefault="006042A1" w:rsidP="001325ED">
            <w:pPr>
              <w:tabs>
                <w:tab w:val="left" w:pos="798"/>
              </w:tabs>
              <w:jc w:val="center"/>
              <w:rPr>
                <w:sz w:val="28"/>
                <w:szCs w:val="28"/>
              </w:rPr>
            </w:pPr>
          </w:p>
        </w:tc>
        <w:tc>
          <w:tcPr>
            <w:tcW w:w="1348" w:type="dxa"/>
          </w:tcPr>
          <w:p w:rsidR="006042A1" w:rsidRPr="00BF45E8" w:rsidRDefault="006042A1" w:rsidP="001325ED">
            <w:pPr>
              <w:tabs>
                <w:tab w:val="left" w:pos="798"/>
              </w:tabs>
              <w:jc w:val="center"/>
              <w:rPr>
                <w:sz w:val="28"/>
                <w:szCs w:val="28"/>
              </w:rPr>
            </w:pPr>
          </w:p>
        </w:tc>
      </w:tr>
    </w:tbl>
    <w:p w:rsidR="006042A1" w:rsidRPr="00611516" w:rsidRDefault="006042A1" w:rsidP="001325ED">
      <w:pPr>
        <w:ind w:firstLine="567"/>
        <w:jc w:val="center"/>
        <w:rPr>
          <w:b/>
        </w:rPr>
      </w:pPr>
    </w:p>
    <w:p w:rsidR="006042A1" w:rsidRDefault="006042A1" w:rsidP="001325ED">
      <w:pPr>
        <w:ind w:firstLine="567"/>
        <w:jc w:val="both"/>
      </w:pPr>
      <w:r>
        <w:t>Адрес поставки Товара ___________________________________________________</w:t>
      </w:r>
    </w:p>
    <w:p w:rsidR="006042A1" w:rsidRDefault="006042A1" w:rsidP="001325ED">
      <w:pPr>
        <w:ind w:firstLine="567"/>
        <w:jc w:val="both"/>
      </w:pPr>
      <w:r>
        <w:t>Дополнительные требования к поставляемому Товару: _________________________</w:t>
      </w:r>
    </w:p>
    <w:p w:rsidR="006042A1" w:rsidRDefault="006042A1" w:rsidP="001325ED">
      <w:pPr>
        <w:ind w:firstLine="567"/>
        <w:jc w:val="both"/>
      </w:pPr>
      <w:r>
        <w:t>Общая стоимость Товара составляет: ________________________________________</w:t>
      </w:r>
    </w:p>
    <w:p w:rsidR="006042A1" w:rsidRDefault="006042A1" w:rsidP="001325ED">
      <w:pPr>
        <w:ind w:firstLine="567"/>
        <w:jc w:val="both"/>
      </w:pPr>
      <w:r>
        <w:t>В том числе НДС 20%: ____________________________________________________</w:t>
      </w:r>
    </w:p>
    <w:p w:rsidR="006042A1" w:rsidRDefault="006042A1" w:rsidP="001325ED">
      <w:pPr>
        <w:ind w:firstLine="567"/>
        <w:jc w:val="both"/>
      </w:pPr>
      <w:r>
        <w:t xml:space="preserve">Срок </w:t>
      </w:r>
      <w:proofErr w:type="spellStart"/>
      <w:r>
        <w:t>поставки:__________________</w:t>
      </w:r>
      <w:proofErr w:type="spellEnd"/>
      <w:r>
        <w:t>.</w:t>
      </w:r>
    </w:p>
    <w:p w:rsidR="006042A1" w:rsidRDefault="006042A1" w:rsidP="001325ED">
      <w:pPr>
        <w:ind w:firstLine="567"/>
        <w:jc w:val="both"/>
      </w:pPr>
    </w:p>
    <w:p w:rsidR="006042A1" w:rsidRDefault="006042A1" w:rsidP="001325ED">
      <w:pPr>
        <w:ind w:left="567"/>
      </w:pPr>
    </w:p>
    <w:p w:rsidR="006042A1" w:rsidRDefault="006042A1" w:rsidP="001325ED">
      <w:pPr>
        <w:ind w:left="567"/>
      </w:pPr>
    </w:p>
    <w:p w:rsidR="006042A1" w:rsidRDefault="006042A1" w:rsidP="001325ED">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042A1" w:rsidTr="001325ED">
        <w:trPr>
          <w:trHeight w:val="2074"/>
        </w:trPr>
        <w:tc>
          <w:tcPr>
            <w:tcW w:w="4705" w:type="dxa"/>
            <w:tcBorders>
              <w:top w:val="nil"/>
              <w:left w:val="nil"/>
              <w:bottom w:val="nil"/>
              <w:right w:val="nil"/>
            </w:tcBorders>
          </w:tcPr>
          <w:p w:rsidR="006042A1" w:rsidRPr="00021914" w:rsidRDefault="006042A1" w:rsidP="001325ED">
            <w:r>
              <w:t>Покупатель:</w:t>
            </w:r>
          </w:p>
          <w:p w:rsidR="006042A1" w:rsidRPr="00021914" w:rsidRDefault="006042A1" w:rsidP="001325ED"/>
          <w:p w:rsidR="006042A1" w:rsidRPr="00021914" w:rsidRDefault="006042A1" w:rsidP="001325ED">
            <w:r>
              <w:t>________    ______________</w:t>
            </w:r>
          </w:p>
          <w:p w:rsidR="006042A1" w:rsidRPr="00021914" w:rsidRDefault="006042A1" w:rsidP="001325ED">
            <w:pPr>
              <w:rPr>
                <w:vertAlign w:val="superscript"/>
              </w:rPr>
            </w:pPr>
            <w:r>
              <w:rPr>
                <w:vertAlign w:val="superscript"/>
              </w:rPr>
              <w:t xml:space="preserve">(подпись)                    (Ф.И.О.)                                     </w:t>
            </w:r>
          </w:p>
        </w:tc>
        <w:tc>
          <w:tcPr>
            <w:tcW w:w="4139" w:type="dxa"/>
            <w:tcBorders>
              <w:top w:val="nil"/>
              <w:left w:val="nil"/>
              <w:bottom w:val="nil"/>
              <w:right w:val="nil"/>
            </w:tcBorders>
          </w:tcPr>
          <w:p w:rsidR="006042A1" w:rsidRPr="00021914" w:rsidRDefault="006042A1" w:rsidP="001325ED">
            <w:r>
              <w:t>Поставщик:</w:t>
            </w:r>
          </w:p>
          <w:p w:rsidR="006042A1" w:rsidRPr="00021914" w:rsidRDefault="006042A1" w:rsidP="001325ED"/>
          <w:p w:rsidR="006042A1" w:rsidRPr="00021914" w:rsidRDefault="006042A1" w:rsidP="001325ED">
            <w:r>
              <w:t>________    ______________</w:t>
            </w:r>
          </w:p>
          <w:p w:rsidR="006042A1" w:rsidRPr="00021914" w:rsidRDefault="006042A1" w:rsidP="001325ED">
            <w:r>
              <w:rPr>
                <w:vertAlign w:val="superscript"/>
              </w:rPr>
              <w:t xml:space="preserve">(подпись)                    (Ф.И.О.)                            </w:t>
            </w:r>
          </w:p>
        </w:tc>
      </w:tr>
    </w:tbl>
    <w:p w:rsidR="006042A1" w:rsidRDefault="006042A1" w:rsidP="001325ED"/>
    <w:p w:rsidR="006042A1" w:rsidRPr="00F0509E" w:rsidRDefault="006042A1" w:rsidP="001325ED">
      <w:pPr>
        <w:mirrorIndents/>
        <w:jc w:val="center"/>
      </w:pPr>
      <w:r>
        <w:t>Форма согласована Сторонами:</w:t>
      </w:r>
    </w:p>
    <w:p w:rsidR="006042A1" w:rsidRPr="00F0509E" w:rsidRDefault="006042A1" w:rsidP="001325ED">
      <w:pPr>
        <w:ind w:left="567"/>
        <w:mirrorIndents/>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6042A1" w:rsidTr="001325ED">
        <w:trPr>
          <w:trHeight w:val="1144"/>
        </w:trPr>
        <w:tc>
          <w:tcPr>
            <w:tcW w:w="5406" w:type="dxa"/>
            <w:tcBorders>
              <w:top w:val="nil"/>
              <w:left w:val="nil"/>
              <w:bottom w:val="nil"/>
              <w:right w:val="nil"/>
            </w:tcBorders>
          </w:tcPr>
          <w:p w:rsidR="006042A1" w:rsidRPr="00F0509E" w:rsidRDefault="006042A1" w:rsidP="001325ED">
            <w:pPr>
              <w:mirrorIndents/>
            </w:pPr>
            <w:r>
              <w:t>Покупатель:</w:t>
            </w:r>
          </w:p>
          <w:p w:rsidR="006042A1" w:rsidRPr="00F0509E" w:rsidRDefault="006042A1" w:rsidP="001325ED">
            <w:pPr>
              <w:mirrorIndents/>
            </w:pPr>
          </w:p>
          <w:p w:rsidR="006042A1" w:rsidRPr="00F0509E" w:rsidRDefault="006042A1" w:rsidP="001325ED">
            <w:pPr>
              <w:mirrorIndents/>
            </w:pPr>
            <w:r>
              <w:t xml:space="preserve">___________________ О.М. </w:t>
            </w:r>
            <w:proofErr w:type="spellStart"/>
            <w:r>
              <w:t>Лымарь</w:t>
            </w:r>
            <w:proofErr w:type="spellEnd"/>
          </w:p>
          <w:p w:rsidR="006042A1" w:rsidRPr="00F0509E" w:rsidRDefault="006042A1" w:rsidP="001325ED">
            <w:pPr>
              <w:mirrorIndents/>
            </w:pPr>
            <w:r>
              <w:t>м.п.</w:t>
            </w:r>
          </w:p>
          <w:p w:rsidR="006042A1" w:rsidRPr="00F0509E" w:rsidRDefault="006042A1" w:rsidP="001325ED">
            <w:pPr>
              <w:mirrorIndents/>
              <w:rPr>
                <w:vertAlign w:val="superscript"/>
              </w:rPr>
            </w:pPr>
          </w:p>
        </w:tc>
        <w:tc>
          <w:tcPr>
            <w:tcW w:w="3963" w:type="dxa"/>
            <w:tcBorders>
              <w:top w:val="nil"/>
              <w:left w:val="nil"/>
              <w:bottom w:val="nil"/>
              <w:right w:val="nil"/>
            </w:tcBorders>
          </w:tcPr>
          <w:p w:rsidR="006042A1" w:rsidRPr="00F0509E" w:rsidRDefault="006042A1" w:rsidP="001325ED">
            <w:pPr>
              <w:mirrorIndents/>
            </w:pPr>
            <w:r>
              <w:t>Поставщик:</w:t>
            </w:r>
          </w:p>
          <w:p w:rsidR="006042A1" w:rsidRPr="00F0509E" w:rsidRDefault="006042A1" w:rsidP="001325ED">
            <w:pPr>
              <w:mirrorIndents/>
            </w:pPr>
          </w:p>
          <w:p w:rsidR="006042A1" w:rsidRDefault="006042A1" w:rsidP="001325ED">
            <w:pPr>
              <w:mirrorIndents/>
            </w:pPr>
            <w:r>
              <w:t xml:space="preserve">___________________ </w:t>
            </w:r>
          </w:p>
          <w:p w:rsidR="006042A1" w:rsidRPr="00F0509E" w:rsidRDefault="006042A1" w:rsidP="001325ED">
            <w:pPr>
              <w:mirrorIndents/>
            </w:pPr>
            <w:r>
              <w:t>м.п.</w:t>
            </w:r>
          </w:p>
        </w:tc>
      </w:tr>
    </w:tbl>
    <w:p w:rsidR="006042A1" w:rsidRDefault="006042A1">
      <w:pPr>
        <w:suppressAutoHyphens w:val="0"/>
      </w:pPr>
      <w:r>
        <w:br w:type="page"/>
      </w:r>
    </w:p>
    <w:p w:rsidR="006042A1" w:rsidRPr="00F0509E" w:rsidRDefault="006042A1" w:rsidP="001325ED">
      <w:pPr>
        <w:ind w:firstLine="567"/>
        <w:mirrorIndents/>
        <w:jc w:val="right"/>
      </w:pPr>
      <w:r>
        <w:lastRenderedPageBreak/>
        <w:t xml:space="preserve">Приложение №2 </w:t>
      </w:r>
    </w:p>
    <w:p w:rsidR="006042A1" w:rsidRPr="00F0509E" w:rsidRDefault="006042A1" w:rsidP="001325ED">
      <w:pPr>
        <w:ind w:firstLine="567"/>
        <w:mirrorIndents/>
        <w:jc w:val="right"/>
      </w:pPr>
      <w:r>
        <w:t>к договору поставки №</w:t>
      </w:r>
      <w:proofErr w:type="spellStart"/>
      <w:r>
        <w:t>КРАСд</w:t>
      </w:r>
      <w:proofErr w:type="spellEnd"/>
      <w:r>
        <w:t>/____/____/_____</w:t>
      </w:r>
    </w:p>
    <w:p w:rsidR="006042A1" w:rsidRPr="00F0509E" w:rsidRDefault="006042A1" w:rsidP="001325ED">
      <w:pPr>
        <w:ind w:firstLine="567"/>
        <w:mirrorIndents/>
        <w:jc w:val="right"/>
      </w:pPr>
      <w:r>
        <w:t>от «___»__________202__ г.</w:t>
      </w:r>
    </w:p>
    <w:p w:rsidR="006042A1" w:rsidRPr="00F0509E" w:rsidRDefault="006042A1" w:rsidP="001325ED">
      <w:pPr>
        <w:mirrorIndents/>
      </w:pPr>
    </w:p>
    <w:p w:rsidR="006042A1" w:rsidRPr="00F0509E" w:rsidRDefault="006042A1" w:rsidP="001325ED">
      <w:pPr>
        <w:tabs>
          <w:tab w:val="left" w:pos="0"/>
        </w:tabs>
        <w:mirrorIndents/>
        <w:jc w:val="center"/>
      </w:pPr>
      <w:r>
        <w:t>ФОРМА ТОВАРНОЙ НАКЛАДНОЙ ТОРГ-12</w:t>
      </w:r>
    </w:p>
    <w:p w:rsidR="006042A1" w:rsidRPr="00F0509E" w:rsidRDefault="006042A1" w:rsidP="001325ED">
      <w:pPr>
        <w:tabs>
          <w:tab w:val="left" w:pos="0"/>
        </w:tabs>
        <w:mirrorIndents/>
        <w:jc w:val="center"/>
        <w:rPr>
          <w:b/>
        </w:rPr>
      </w:pPr>
    </w:p>
    <w:p w:rsidR="006042A1" w:rsidRPr="00F0509E" w:rsidRDefault="006042A1" w:rsidP="001325ED">
      <w:pPr>
        <w:tabs>
          <w:tab w:val="left" w:pos="0"/>
        </w:tabs>
        <w:mirrorIndents/>
        <w:jc w:val="center"/>
        <w:rPr>
          <w:b/>
        </w:rPr>
      </w:pPr>
      <w:r>
        <w:rPr>
          <w:noProof/>
          <w:lang w:eastAsia="ru-RU"/>
        </w:rPr>
        <w:drawing>
          <wp:inline distT="0" distB="0" distL="0" distR="0">
            <wp:extent cx="5911967" cy="542548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725739" name="Picture 1"/>
                    <pic:cNvPicPr>
                      <a:picLocks noChangeAspect="1" noChangeArrowheads="1"/>
                    </pic:cNvPicPr>
                  </pic:nvPicPr>
                  <pic:blipFill>
                    <a:blip r:embed="rId31" cstate="print"/>
                    <a:stretch>
                      <a:fillRect/>
                    </a:stretch>
                  </pic:blipFill>
                  <pic:spPr bwMode="auto">
                    <a:xfrm>
                      <a:off x="0" y="0"/>
                      <a:ext cx="5914684" cy="5427980"/>
                    </a:xfrm>
                    <a:prstGeom prst="rect">
                      <a:avLst/>
                    </a:prstGeom>
                    <a:noFill/>
                    <a:ln w="9525">
                      <a:noFill/>
                      <a:miter lim="800000"/>
                      <a:headEnd/>
                      <a:tailEnd/>
                    </a:ln>
                  </pic:spPr>
                </pic:pic>
              </a:graphicData>
            </a:graphic>
          </wp:inline>
        </w:drawing>
      </w:r>
    </w:p>
    <w:p w:rsidR="006042A1" w:rsidRPr="00F0509E" w:rsidRDefault="006042A1" w:rsidP="001325ED">
      <w:pPr>
        <w:tabs>
          <w:tab w:val="left" w:pos="0"/>
        </w:tabs>
        <w:mirrorIndents/>
        <w:jc w:val="center"/>
        <w:rPr>
          <w:b/>
        </w:rPr>
      </w:pPr>
    </w:p>
    <w:p w:rsidR="006042A1" w:rsidRPr="00F0509E" w:rsidRDefault="006042A1" w:rsidP="001325ED">
      <w:pPr>
        <w:mirrorIndents/>
      </w:pPr>
    </w:p>
    <w:p w:rsidR="006042A1" w:rsidRPr="00F0509E" w:rsidRDefault="006042A1" w:rsidP="001325ED">
      <w:pPr>
        <w:mirrorIndents/>
        <w:jc w:val="center"/>
      </w:pPr>
      <w:r>
        <w:t>Форма согласована Сторонами:</w:t>
      </w:r>
    </w:p>
    <w:p w:rsidR="006042A1" w:rsidRPr="00F0509E" w:rsidRDefault="006042A1" w:rsidP="001325ED">
      <w:pPr>
        <w:ind w:left="567"/>
        <w:mirrorIndents/>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6042A1" w:rsidTr="001325ED">
        <w:trPr>
          <w:trHeight w:val="1144"/>
        </w:trPr>
        <w:tc>
          <w:tcPr>
            <w:tcW w:w="5406" w:type="dxa"/>
            <w:tcBorders>
              <w:top w:val="nil"/>
              <w:left w:val="nil"/>
              <w:bottom w:val="nil"/>
              <w:right w:val="nil"/>
            </w:tcBorders>
          </w:tcPr>
          <w:p w:rsidR="006042A1" w:rsidRPr="00F0509E" w:rsidRDefault="006042A1" w:rsidP="001325ED">
            <w:pPr>
              <w:mirrorIndents/>
            </w:pPr>
            <w:r>
              <w:t>Покупатель:</w:t>
            </w:r>
          </w:p>
          <w:p w:rsidR="006042A1" w:rsidRPr="00F0509E" w:rsidRDefault="006042A1" w:rsidP="001325ED">
            <w:pPr>
              <w:mirrorIndents/>
            </w:pPr>
          </w:p>
          <w:p w:rsidR="006042A1" w:rsidRPr="00F0509E" w:rsidRDefault="006042A1" w:rsidP="001325ED">
            <w:pPr>
              <w:mirrorIndents/>
            </w:pPr>
            <w:r>
              <w:t xml:space="preserve">___________________ О.М. </w:t>
            </w:r>
            <w:proofErr w:type="spellStart"/>
            <w:r>
              <w:t>Лымарь</w:t>
            </w:r>
            <w:proofErr w:type="spellEnd"/>
          </w:p>
          <w:p w:rsidR="006042A1" w:rsidRPr="00F0509E" w:rsidRDefault="006042A1" w:rsidP="001325ED">
            <w:pPr>
              <w:mirrorIndents/>
            </w:pPr>
            <w:r>
              <w:t>м.п.</w:t>
            </w:r>
          </w:p>
          <w:p w:rsidR="006042A1" w:rsidRPr="00F0509E" w:rsidRDefault="006042A1" w:rsidP="001325ED">
            <w:pPr>
              <w:mirrorIndents/>
              <w:rPr>
                <w:vertAlign w:val="superscript"/>
              </w:rPr>
            </w:pPr>
          </w:p>
        </w:tc>
        <w:tc>
          <w:tcPr>
            <w:tcW w:w="3963" w:type="dxa"/>
            <w:tcBorders>
              <w:top w:val="nil"/>
              <w:left w:val="nil"/>
              <w:bottom w:val="nil"/>
              <w:right w:val="nil"/>
            </w:tcBorders>
          </w:tcPr>
          <w:p w:rsidR="006042A1" w:rsidRPr="00F0509E" w:rsidRDefault="006042A1" w:rsidP="001325ED">
            <w:pPr>
              <w:mirrorIndents/>
            </w:pPr>
            <w:r>
              <w:t>Поставщик:</w:t>
            </w:r>
          </w:p>
          <w:p w:rsidR="006042A1" w:rsidRPr="00F0509E" w:rsidRDefault="006042A1" w:rsidP="001325ED">
            <w:pPr>
              <w:mirrorIndents/>
            </w:pPr>
          </w:p>
          <w:p w:rsidR="006042A1" w:rsidRDefault="006042A1" w:rsidP="001325ED">
            <w:pPr>
              <w:mirrorIndents/>
            </w:pPr>
            <w:r>
              <w:t xml:space="preserve">___________________ </w:t>
            </w:r>
          </w:p>
          <w:p w:rsidR="006042A1" w:rsidRPr="00F0509E" w:rsidRDefault="006042A1" w:rsidP="001325ED">
            <w:pPr>
              <w:mirrorIndents/>
            </w:pPr>
            <w:r>
              <w:t>м.п.</w:t>
            </w:r>
          </w:p>
        </w:tc>
      </w:tr>
    </w:tbl>
    <w:p w:rsidR="006042A1" w:rsidRPr="00F0509E" w:rsidRDefault="006042A1" w:rsidP="001325ED">
      <w:pPr>
        <w:suppressAutoHyphens w:val="0"/>
        <w:mirrorIndents/>
      </w:pPr>
      <w:r>
        <w:br w:type="page"/>
      </w:r>
    </w:p>
    <w:p w:rsidR="006042A1" w:rsidRPr="00AB2B9D" w:rsidRDefault="006042A1" w:rsidP="001325ED">
      <w:pPr>
        <w:keepNext/>
        <w:keepLines/>
        <w:ind w:firstLine="567"/>
        <w:jc w:val="right"/>
        <w:rPr>
          <w:sz w:val="23"/>
          <w:szCs w:val="23"/>
        </w:rPr>
      </w:pPr>
      <w:r>
        <w:rPr>
          <w:sz w:val="23"/>
          <w:szCs w:val="23"/>
        </w:rPr>
        <w:lastRenderedPageBreak/>
        <w:t xml:space="preserve">Приложение №3 </w:t>
      </w:r>
    </w:p>
    <w:p w:rsidR="006042A1" w:rsidRPr="00AB2B9D" w:rsidRDefault="006042A1" w:rsidP="001325ED">
      <w:pPr>
        <w:keepNext/>
        <w:keepLines/>
        <w:ind w:firstLine="567"/>
        <w:jc w:val="right"/>
        <w:rPr>
          <w:sz w:val="23"/>
          <w:szCs w:val="23"/>
        </w:rPr>
      </w:pPr>
      <w:r>
        <w:rPr>
          <w:sz w:val="23"/>
          <w:szCs w:val="23"/>
        </w:rPr>
        <w:t>к договору поставки №_____</w:t>
      </w:r>
    </w:p>
    <w:p w:rsidR="006042A1" w:rsidRPr="00AB2B9D" w:rsidRDefault="006042A1" w:rsidP="001325ED">
      <w:pPr>
        <w:keepNext/>
        <w:keepLines/>
        <w:ind w:firstLine="567"/>
        <w:jc w:val="right"/>
        <w:rPr>
          <w:sz w:val="23"/>
          <w:szCs w:val="23"/>
        </w:rPr>
      </w:pPr>
      <w:r>
        <w:rPr>
          <w:sz w:val="23"/>
          <w:szCs w:val="23"/>
        </w:rPr>
        <w:t>от «___»_______20__ г.</w:t>
      </w:r>
    </w:p>
    <w:p w:rsidR="006042A1" w:rsidRPr="00AB2B9D" w:rsidRDefault="006042A1" w:rsidP="001325ED">
      <w:pPr>
        <w:keepNext/>
        <w:keepLines/>
        <w:rPr>
          <w:b/>
          <w:sz w:val="23"/>
          <w:szCs w:val="23"/>
        </w:rPr>
      </w:pPr>
      <w:r>
        <w:rPr>
          <w:b/>
          <w:sz w:val="23"/>
          <w:szCs w:val="23"/>
        </w:rPr>
        <w:t>Форма</w:t>
      </w:r>
    </w:p>
    <w:p w:rsidR="006042A1" w:rsidRPr="00AB2B9D" w:rsidRDefault="006042A1" w:rsidP="001325ED">
      <w:pPr>
        <w:keepNext/>
        <w:keepLines/>
        <w:rPr>
          <w:i/>
          <w:sz w:val="23"/>
          <w:szCs w:val="23"/>
        </w:rPr>
      </w:pPr>
      <w:r>
        <w:rPr>
          <w:i/>
          <w:sz w:val="23"/>
          <w:szCs w:val="23"/>
        </w:rPr>
        <w:t>Примечание: в качестве примера Формы указан следующий Акт приема-передачи Товара</w:t>
      </w:r>
    </w:p>
    <w:p w:rsidR="006042A1" w:rsidRPr="00AB2B9D" w:rsidRDefault="006042A1" w:rsidP="001325ED">
      <w:pPr>
        <w:keepNext/>
        <w:keepLines/>
        <w:rPr>
          <w:i/>
          <w:sz w:val="23"/>
          <w:szCs w:val="23"/>
        </w:rPr>
      </w:pPr>
    </w:p>
    <w:p w:rsidR="006042A1" w:rsidRPr="00AB2B9D" w:rsidRDefault="006042A1" w:rsidP="001325ED">
      <w:pPr>
        <w:keepNext/>
        <w:keepLines/>
        <w:jc w:val="center"/>
        <w:rPr>
          <w:b/>
          <w:sz w:val="23"/>
          <w:szCs w:val="23"/>
        </w:rPr>
      </w:pPr>
      <w:r>
        <w:rPr>
          <w:b/>
          <w:sz w:val="23"/>
          <w:szCs w:val="23"/>
        </w:rPr>
        <w:t>Акт приемки-передачи Товара</w:t>
      </w:r>
    </w:p>
    <w:p w:rsidR="006042A1" w:rsidRPr="00AB2B9D" w:rsidRDefault="006042A1" w:rsidP="001325ED">
      <w:pPr>
        <w:keepNext/>
        <w:keepLines/>
        <w:shd w:val="clear" w:color="auto" w:fill="FFFFFF"/>
        <w:spacing w:line="451" w:lineRule="exact"/>
        <w:rPr>
          <w:sz w:val="23"/>
          <w:szCs w:val="23"/>
        </w:rPr>
      </w:pPr>
      <w:r>
        <w:rPr>
          <w:sz w:val="23"/>
          <w:szCs w:val="23"/>
        </w:rPr>
        <w:t>г. _______                                                                                                                            «___» __________ 201_г.</w:t>
      </w:r>
    </w:p>
    <w:p w:rsidR="006042A1" w:rsidRPr="00AB2B9D" w:rsidRDefault="006042A1" w:rsidP="001325ED">
      <w:pPr>
        <w:keepNext/>
        <w:keepLines/>
        <w:shd w:val="clear" w:color="auto" w:fill="FFFFFF"/>
        <w:jc w:val="both"/>
        <w:rPr>
          <w:sz w:val="23"/>
          <w:szCs w:val="23"/>
        </w:rPr>
      </w:pPr>
      <w:r>
        <w:rPr>
          <w:sz w:val="23"/>
          <w:szCs w:val="23"/>
        </w:rPr>
        <w:t xml:space="preserve"> </w:t>
      </w:r>
      <w:r>
        <w:rPr>
          <w:sz w:val="23"/>
          <w:szCs w:val="23"/>
        </w:rPr>
        <w:tab/>
      </w:r>
    </w:p>
    <w:p w:rsidR="006042A1" w:rsidRPr="00AB2B9D" w:rsidRDefault="006042A1" w:rsidP="001325ED">
      <w:pPr>
        <w:keepNext/>
        <w:keepLines/>
        <w:ind w:firstLine="720"/>
        <w:jc w:val="both"/>
        <w:rPr>
          <w:sz w:val="23"/>
          <w:szCs w:val="23"/>
        </w:rPr>
      </w:pPr>
      <w:r>
        <w:rPr>
          <w:sz w:val="23"/>
          <w:szCs w:val="23"/>
        </w:rPr>
        <w:t>Публичное акционерное общество «</w:t>
      </w:r>
      <w:proofErr w:type="spellStart"/>
      <w:r>
        <w:rPr>
          <w:sz w:val="23"/>
          <w:szCs w:val="23"/>
        </w:rPr>
        <w:t>ТрансКонтейнер</w:t>
      </w:r>
      <w:proofErr w:type="spellEnd"/>
      <w:r>
        <w:rPr>
          <w:sz w:val="23"/>
          <w:szCs w:val="23"/>
        </w:rPr>
        <w:t>» (ПАО «</w:t>
      </w:r>
      <w:proofErr w:type="spellStart"/>
      <w:r>
        <w:rPr>
          <w:sz w:val="23"/>
          <w:szCs w:val="23"/>
        </w:rPr>
        <w:t>ТрансКонтейнер</w:t>
      </w:r>
      <w:proofErr w:type="spellEnd"/>
      <w:r>
        <w:rPr>
          <w:sz w:val="23"/>
          <w:szCs w:val="23"/>
        </w:rPr>
        <w:t xml:space="preserve">»), именуемое в дальнейшем «Покупатель», в лице  __________________________,  действующего  на  основании                                                                                       </w:t>
      </w:r>
      <w:r>
        <w:rPr>
          <w:i/>
          <w:iCs/>
          <w:sz w:val="23"/>
          <w:szCs w:val="23"/>
          <w:vertAlign w:val="superscript"/>
        </w:rPr>
        <w:t>(должность, Ф.И.О. – полностью)</w:t>
      </w:r>
      <w:r>
        <w:rPr>
          <w:sz w:val="23"/>
          <w:szCs w:val="23"/>
        </w:rPr>
        <w:t xml:space="preserve">                                                                                      </w:t>
      </w:r>
      <w:r>
        <w:rPr>
          <w:i/>
          <w:iCs/>
          <w:sz w:val="23"/>
          <w:szCs w:val="23"/>
        </w:rPr>
        <w:t xml:space="preserve">            </w:t>
      </w:r>
    </w:p>
    <w:p w:rsidR="006042A1" w:rsidRPr="00AB2B9D" w:rsidRDefault="006042A1" w:rsidP="001325ED">
      <w:pPr>
        <w:keepNext/>
        <w:keepLines/>
        <w:jc w:val="both"/>
        <w:rPr>
          <w:sz w:val="23"/>
          <w:szCs w:val="23"/>
        </w:rPr>
      </w:pPr>
      <w:r>
        <w:rPr>
          <w:sz w:val="23"/>
          <w:szCs w:val="23"/>
        </w:rPr>
        <w:t>_________________________________________________________________________________________,</w:t>
      </w:r>
    </w:p>
    <w:p w:rsidR="006042A1" w:rsidRPr="00AB2B9D" w:rsidRDefault="006042A1" w:rsidP="001325ED">
      <w:pPr>
        <w:keepNext/>
        <w:keepLines/>
        <w:jc w:val="both"/>
        <w:rPr>
          <w:sz w:val="23"/>
          <w:szCs w:val="23"/>
          <w:vertAlign w:val="superscript"/>
        </w:rPr>
      </w:pPr>
      <w:r>
        <w:rPr>
          <w:i/>
          <w:iCs/>
          <w:sz w:val="23"/>
          <w:szCs w:val="23"/>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sz w:val="23"/>
          <w:szCs w:val="23"/>
          <w:vertAlign w:val="superscript"/>
        </w:rPr>
        <w:t>от</w:t>
      </w:r>
      <w:proofErr w:type="gramEnd"/>
      <w:r>
        <w:rPr>
          <w:i/>
          <w:iCs/>
          <w:sz w:val="23"/>
          <w:szCs w:val="23"/>
          <w:vertAlign w:val="superscript"/>
        </w:rPr>
        <w:t xml:space="preserve"> __________  № ____)</w:t>
      </w:r>
    </w:p>
    <w:p w:rsidR="006042A1" w:rsidRPr="00AB2B9D" w:rsidRDefault="006042A1" w:rsidP="001325ED">
      <w:pPr>
        <w:keepNext/>
        <w:keepLines/>
        <w:jc w:val="both"/>
        <w:rPr>
          <w:sz w:val="23"/>
          <w:szCs w:val="23"/>
        </w:rPr>
      </w:pPr>
      <w:r>
        <w:rPr>
          <w:sz w:val="23"/>
          <w:szCs w:val="23"/>
        </w:rPr>
        <w:t xml:space="preserve">с одной стороны, и _________________________________________________________________________,  </w:t>
      </w:r>
    </w:p>
    <w:p w:rsidR="006042A1" w:rsidRPr="00AB2B9D" w:rsidRDefault="006042A1" w:rsidP="001325ED">
      <w:pPr>
        <w:keepNext/>
        <w:keepLines/>
        <w:jc w:val="both"/>
        <w:rPr>
          <w:i/>
          <w:sz w:val="23"/>
          <w:szCs w:val="23"/>
          <w:vertAlign w:val="superscript"/>
        </w:rPr>
      </w:pP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042A1" w:rsidRPr="00AB2B9D" w:rsidRDefault="006042A1" w:rsidP="001325ED">
      <w:pPr>
        <w:keepNext/>
        <w:keepLines/>
        <w:jc w:val="both"/>
        <w:rPr>
          <w:sz w:val="23"/>
          <w:szCs w:val="23"/>
        </w:rPr>
      </w:pPr>
      <w:r>
        <w:rPr>
          <w:sz w:val="23"/>
          <w:szCs w:val="23"/>
        </w:rPr>
        <w:t xml:space="preserve">именуемое в дальнейшем «Поставщик», в лице __________________________________________________, </w:t>
      </w:r>
    </w:p>
    <w:p w:rsidR="006042A1" w:rsidRPr="00AB2B9D" w:rsidRDefault="006042A1" w:rsidP="001325ED">
      <w:pPr>
        <w:keepNext/>
        <w:keepLines/>
        <w:jc w:val="both"/>
        <w:rPr>
          <w:sz w:val="23"/>
          <w:szCs w:val="23"/>
        </w:rPr>
      </w:pPr>
      <w:r>
        <w:rPr>
          <w:i/>
          <w:sz w:val="23"/>
          <w:szCs w:val="23"/>
          <w:vertAlign w:val="superscript"/>
        </w:rPr>
        <w:t xml:space="preserve">                                                                                                                        (должность, Ф.И.О. - полностью)</w:t>
      </w:r>
    </w:p>
    <w:p w:rsidR="006042A1" w:rsidRPr="00AB2B9D" w:rsidRDefault="006042A1" w:rsidP="001325ED">
      <w:pPr>
        <w:keepNext/>
        <w:keepLines/>
        <w:jc w:val="both"/>
        <w:rPr>
          <w:sz w:val="23"/>
          <w:szCs w:val="23"/>
        </w:rPr>
      </w:pPr>
      <w:proofErr w:type="gramStart"/>
      <w:r>
        <w:rPr>
          <w:sz w:val="23"/>
          <w:szCs w:val="23"/>
        </w:rPr>
        <w:t>действующего</w:t>
      </w:r>
      <w:proofErr w:type="gramEnd"/>
      <w:r>
        <w:rPr>
          <w:sz w:val="23"/>
          <w:szCs w:val="23"/>
        </w:rPr>
        <w:t xml:space="preserve">  на основании _________________________________________________________________,</w:t>
      </w:r>
    </w:p>
    <w:p w:rsidR="006042A1" w:rsidRPr="00AB2B9D" w:rsidRDefault="006042A1" w:rsidP="001325ED">
      <w:pPr>
        <w:keepNext/>
        <w:keepLines/>
        <w:jc w:val="both"/>
        <w:rPr>
          <w:i/>
          <w:sz w:val="23"/>
          <w:szCs w:val="23"/>
          <w:vertAlign w:val="superscript"/>
        </w:rPr>
      </w:pPr>
      <w:r>
        <w:rPr>
          <w:i/>
          <w:sz w:val="23"/>
          <w:szCs w:val="23"/>
          <w:vertAlign w:val="superscript"/>
        </w:rPr>
        <w:t xml:space="preserve">                            (указывается документ,  уполномочивающий  лицо на заключение настоящего  Договора, например: устав/, доверенность от «__»_______№ __ и </w:t>
      </w:r>
      <w:proofErr w:type="spellStart"/>
      <w:r>
        <w:rPr>
          <w:i/>
          <w:sz w:val="23"/>
          <w:szCs w:val="23"/>
          <w:vertAlign w:val="superscript"/>
        </w:rPr>
        <w:t>т</w:t>
      </w:r>
      <w:proofErr w:type="gramStart"/>
      <w:r>
        <w:rPr>
          <w:i/>
          <w:sz w:val="23"/>
          <w:szCs w:val="23"/>
          <w:vertAlign w:val="superscript"/>
        </w:rPr>
        <w:t>.д</w:t>
      </w:r>
      <w:proofErr w:type="spellEnd"/>
      <w:proofErr w:type="gramEnd"/>
      <w:r>
        <w:rPr>
          <w:i/>
          <w:sz w:val="23"/>
          <w:szCs w:val="23"/>
          <w:vertAlign w:val="superscript"/>
        </w:rPr>
        <w:t>)</w:t>
      </w:r>
    </w:p>
    <w:p w:rsidR="006042A1" w:rsidRPr="00AB2B9D" w:rsidRDefault="006042A1" w:rsidP="001325ED">
      <w:pPr>
        <w:keepNext/>
        <w:keepLines/>
        <w:shd w:val="clear" w:color="auto" w:fill="FFFFFF"/>
        <w:jc w:val="both"/>
        <w:rPr>
          <w:sz w:val="23"/>
          <w:szCs w:val="23"/>
        </w:rPr>
      </w:pPr>
      <w:r>
        <w:rPr>
          <w:sz w:val="23"/>
          <w:szCs w:val="23"/>
        </w:rPr>
        <w:t>с другой стороны, именуемые в дальнейшем «Стороны», составили Акт приема-передачи оборудования.</w:t>
      </w:r>
    </w:p>
    <w:p w:rsidR="006042A1" w:rsidRPr="00AB2B9D" w:rsidRDefault="006042A1" w:rsidP="001325ED">
      <w:pPr>
        <w:keepNext/>
        <w:keepLines/>
        <w:shd w:val="clear" w:color="auto" w:fill="FFFFFF"/>
        <w:ind w:firstLine="708"/>
        <w:jc w:val="both"/>
        <w:rPr>
          <w:sz w:val="23"/>
          <w:szCs w:val="23"/>
        </w:rPr>
      </w:pPr>
      <w:r>
        <w:rPr>
          <w:sz w:val="23"/>
          <w:szCs w:val="23"/>
        </w:rPr>
        <w:t>На основании Договора поставки №____ от «_____» __________ 201_г., Поставщик передает Покупателю в собственность следующей Товар:</w:t>
      </w:r>
    </w:p>
    <w:p w:rsidR="006042A1" w:rsidRPr="00AB2B9D" w:rsidRDefault="006042A1" w:rsidP="001325ED">
      <w:pPr>
        <w:keepNext/>
        <w:keepLines/>
        <w:shd w:val="clear" w:color="auto" w:fill="FFFFFF"/>
        <w:jc w:val="both"/>
        <w:rPr>
          <w:sz w:val="23"/>
          <w:szCs w:val="23"/>
        </w:rPr>
      </w:pPr>
      <w:r>
        <w:rPr>
          <w:sz w:val="23"/>
          <w:szCs w:val="23"/>
        </w:rPr>
        <w:t>1.</w:t>
      </w:r>
      <w:r>
        <w:rPr>
          <w:sz w:val="23"/>
          <w:szCs w:val="23"/>
        </w:rPr>
        <w:tab/>
        <w:t>_________________________.</w:t>
      </w:r>
    </w:p>
    <w:p w:rsidR="006042A1" w:rsidRPr="00AB2B9D" w:rsidRDefault="006042A1" w:rsidP="001325ED">
      <w:pPr>
        <w:keepNext/>
        <w:keepLines/>
        <w:shd w:val="clear" w:color="auto" w:fill="FFFFFF"/>
        <w:ind w:firstLine="708"/>
        <w:jc w:val="both"/>
        <w:rPr>
          <w:sz w:val="23"/>
          <w:szCs w:val="23"/>
        </w:rPr>
      </w:pPr>
      <w:r>
        <w:rPr>
          <w:sz w:val="23"/>
          <w:szCs w:val="23"/>
        </w:rPr>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w:t>
      </w:r>
      <w:proofErr w:type="gramStart"/>
      <w:r>
        <w:rPr>
          <w:sz w:val="23"/>
          <w:szCs w:val="23"/>
        </w:rPr>
        <w:t xml:space="preserve"> .</w:t>
      </w:r>
      <w:proofErr w:type="gramEnd"/>
    </w:p>
    <w:p w:rsidR="006042A1" w:rsidRPr="00AB2B9D" w:rsidRDefault="006042A1" w:rsidP="001325ED">
      <w:pPr>
        <w:keepNext/>
        <w:keepLines/>
        <w:shd w:val="clear" w:color="auto" w:fill="FFFFFF"/>
        <w:ind w:firstLine="708"/>
        <w:jc w:val="both"/>
        <w:rPr>
          <w:sz w:val="23"/>
          <w:szCs w:val="23"/>
        </w:rPr>
      </w:pPr>
      <w:r>
        <w:rPr>
          <w:sz w:val="23"/>
          <w:szCs w:val="23"/>
        </w:rPr>
        <w:t xml:space="preserve">До передачи, Товар не </w:t>
      </w:r>
      <w:r>
        <w:rPr>
          <w:color w:val="000000"/>
          <w:sz w:val="23"/>
          <w:szCs w:val="23"/>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rPr>
          <w:sz w:val="23"/>
          <w:szCs w:val="23"/>
        </w:rPr>
        <w:t>.</w:t>
      </w:r>
    </w:p>
    <w:p w:rsidR="006042A1" w:rsidRPr="00AB2B9D" w:rsidRDefault="006042A1" w:rsidP="001325ED">
      <w:pPr>
        <w:keepNext/>
        <w:keepLines/>
        <w:shd w:val="clear" w:color="auto" w:fill="FFFFFF"/>
        <w:ind w:firstLine="708"/>
        <w:jc w:val="both"/>
        <w:rPr>
          <w:sz w:val="23"/>
          <w:szCs w:val="23"/>
        </w:rPr>
      </w:pPr>
    </w:p>
    <w:tbl>
      <w:tblPr>
        <w:tblW w:w="0" w:type="auto"/>
        <w:tblInd w:w="137" w:type="dxa"/>
        <w:tblLook w:val="0000"/>
      </w:tblPr>
      <w:tblGrid>
        <w:gridCol w:w="74"/>
        <w:gridCol w:w="4067"/>
        <w:gridCol w:w="87"/>
        <w:gridCol w:w="4087"/>
        <w:gridCol w:w="516"/>
      </w:tblGrid>
      <w:tr w:rsidR="006042A1" w:rsidRPr="00AB2B9D" w:rsidTr="001325ED">
        <w:trPr>
          <w:trHeight w:val="1329"/>
        </w:trPr>
        <w:tc>
          <w:tcPr>
            <w:tcW w:w="4228" w:type="dxa"/>
            <w:gridSpan w:val="3"/>
          </w:tcPr>
          <w:p w:rsidR="006042A1" w:rsidRPr="00B40475" w:rsidRDefault="006042A1" w:rsidP="001325ED">
            <w:pPr>
              <w:pStyle w:val="affa"/>
              <w:tabs>
                <w:tab w:val="num" w:pos="0"/>
              </w:tabs>
              <w:spacing w:before="0" w:after="0"/>
              <w:ind w:right="176"/>
              <w:mirrorIndents/>
              <w:jc w:val="both"/>
            </w:pPr>
            <w:r>
              <w:rPr>
                <w:b/>
                <w:sz w:val="23"/>
                <w:szCs w:val="23"/>
              </w:rPr>
              <w:t xml:space="preserve">Получил: </w:t>
            </w:r>
            <w:r>
              <w:rPr>
                <w:sz w:val="23"/>
                <w:szCs w:val="23"/>
              </w:rPr>
              <w:t xml:space="preserve"> </w:t>
            </w:r>
            <w:r>
              <w:rPr>
                <w:color w:val="000000"/>
              </w:rPr>
              <w:t>Публичное акционерное общество «</w:t>
            </w:r>
            <w:proofErr w:type="spellStart"/>
            <w:r>
              <w:rPr>
                <w:color w:val="000000"/>
              </w:rPr>
              <w:t>ТрансКонтейнер</w:t>
            </w:r>
            <w:proofErr w:type="spellEnd"/>
            <w:r>
              <w:rPr>
                <w:color w:val="000000"/>
              </w:rPr>
              <w:t>»</w:t>
            </w:r>
          </w:p>
          <w:p w:rsidR="006042A1" w:rsidRPr="00B40475" w:rsidRDefault="006042A1" w:rsidP="001325ED">
            <w:pPr>
              <w:pBdr>
                <w:top w:val="nil"/>
                <w:left w:val="nil"/>
                <w:bottom w:val="nil"/>
                <w:right w:val="nil"/>
                <w:between w:val="nil"/>
              </w:pBdr>
              <w:ind w:right="176"/>
              <w:jc w:val="both"/>
              <w:rPr>
                <w:color w:val="000000"/>
              </w:rPr>
            </w:pPr>
            <w:r>
              <w:rPr>
                <w:color w:val="000000"/>
              </w:rPr>
              <w:t xml:space="preserve">Юридический адрес: 141402, Московская область, Г.О. Химки, г Химки, </w:t>
            </w:r>
            <w:proofErr w:type="spellStart"/>
            <w:proofErr w:type="gramStart"/>
            <w:r>
              <w:rPr>
                <w:color w:val="000000"/>
              </w:rPr>
              <w:t>ул</w:t>
            </w:r>
            <w:proofErr w:type="spellEnd"/>
            <w:proofErr w:type="gramEnd"/>
            <w:r>
              <w:rPr>
                <w:color w:val="000000"/>
              </w:rPr>
              <w:t xml:space="preserve"> Ленинградская, </w:t>
            </w:r>
            <w:proofErr w:type="spellStart"/>
            <w:r>
              <w:rPr>
                <w:color w:val="000000"/>
              </w:rPr>
              <w:t>влд</w:t>
            </w:r>
            <w:proofErr w:type="spellEnd"/>
            <w:r>
              <w:rPr>
                <w:color w:val="000000"/>
              </w:rPr>
              <w:t>. 39, стр. 6, офис 3 (этаж 6)</w:t>
            </w:r>
          </w:p>
          <w:p w:rsidR="006042A1" w:rsidRPr="00B40475" w:rsidRDefault="006042A1" w:rsidP="001325ED">
            <w:pPr>
              <w:pStyle w:val="affa"/>
              <w:tabs>
                <w:tab w:val="num" w:pos="0"/>
              </w:tabs>
              <w:spacing w:before="0" w:after="0"/>
              <w:ind w:right="176"/>
              <w:mirrorIndents/>
              <w:jc w:val="both"/>
            </w:pPr>
            <w:r>
              <w:rPr>
                <w:color w:val="000000"/>
              </w:rPr>
              <w:t>ИНН/КПП 7708591995/997650001</w:t>
            </w:r>
          </w:p>
          <w:p w:rsidR="006042A1" w:rsidRPr="00B40475" w:rsidRDefault="006042A1" w:rsidP="001325ED">
            <w:pPr>
              <w:pStyle w:val="affa"/>
              <w:tabs>
                <w:tab w:val="num" w:pos="0"/>
              </w:tabs>
              <w:spacing w:before="0" w:after="0"/>
              <w:ind w:right="176"/>
              <w:mirrorIndents/>
              <w:jc w:val="both"/>
            </w:pPr>
            <w:r>
              <w:rPr>
                <w:color w:val="000000"/>
              </w:rPr>
              <w:t>ОКПО 94421386</w:t>
            </w:r>
          </w:p>
          <w:p w:rsidR="006042A1" w:rsidRPr="00B40475" w:rsidRDefault="006042A1" w:rsidP="001325ED">
            <w:pPr>
              <w:pStyle w:val="affa"/>
              <w:tabs>
                <w:tab w:val="num" w:pos="0"/>
              </w:tabs>
              <w:spacing w:before="0" w:after="0"/>
              <w:ind w:right="176"/>
              <w:mirrorIndents/>
              <w:jc w:val="both"/>
            </w:pPr>
            <w:r>
              <w:rPr>
                <w:color w:val="000000"/>
              </w:rPr>
              <w:t>ОГРН 1067746341024</w:t>
            </w:r>
          </w:p>
          <w:p w:rsidR="006042A1" w:rsidRPr="00B40475" w:rsidRDefault="006042A1" w:rsidP="001325ED">
            <w:pPr>
              <w:pStyle w:val="affa"/>
              <w:tabs>
                <w:tab w:val="num" w:pos="0"/>
              </w:tabs>
              <w:spacing w:before="0" w:after="0"/>
              <w:ind w:right="176"/>
              <w:mirrorIndents/>
              <w:jc w:val="both"/>
            </w:pPr>
            <w:r>
              <w:rPr>
                <w:color w:val="000000"/>
              </w:rPr>
              <w:t>Почтовый адрес: </w:t>
            </w:r>
          </w:p>
          <w:p w:rsidR="006042A1" w:rsidRPr="00B40475" w:rsidRDefault="006042A1" w:rsidP="001325ED">
            <w:pPr>
              <w:pStyle w:val="affa"/>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6042A1" w:rsidRPr="00B40475" w:rsidRDefault="006042A1" w:rsidP="001325ED">
            <w:pPr>
              <w:pStyle w:val="affa"/>
              <w:tabs>
                <w:tab w:val="num" w:pos="0"/>
              </w:tabs>
              <w:spacing w:before="0" w:after="0"/>
              <w:ind w:right="176"/>
              <w:mirrorIndents/>
              <w:jc w:val="both"/>
            </w:pPr>
            <w:r>
              <w:rPr>
                <w:color w:val="000000"/>
              </w:rPr>
              <w:t xml:space="preserve">660058 г. Красноярск, ул. </w:t>
            </w:r>
            <w:proofErr w:type="gramStart"/>
            <w:r>
              <w:rPr>
                <w:color w:val="000000"/>
              </w:rPr>
              <w:t>Деповская</w:t>
            </w:r>
            <w:proofErr w:type="gramEnd"/>
            <w:r>
              <w:rPr>
                <w:color w:val="000000"/>
              </w:rPr>
              <w:t xml:space="preserve">, </w:t>
            </w:r>
            <w:r>
              <w:rPr>
                <w:color w:val="000000"/>
              </w:rPr>
              <w:lastRenderedPageBreak/>
              <w:t>д. 15</w:t>
            </w:r>
          </w:p>
          <w:p w:rsidR="006042A1" w:rsidRPr="00B40475" w:rsidRDefault="006042A1" w:rsidP="001325ED">
            <w:pPr>
              <w:pStyle w:val="affa"/>
              <w:tabs>
                <w:tab w:val="num" w:pos="0"/>
              </w:tabs>
              <w:spacing w:before="0" w:after="0"/>
              <w:ind w:right="176"/>
              <w:mirrorIndents/>
              <w:jc w:val="both"/>
            </w:pPr>
            <w:r>
              <w:rPr>
                <w:color w:val="000000"/>
              </w:rPr>
              <w:t>ИНН/КПП 7708591995/246043001</w:t>
            </w:r>
          </w:p>
          <w:p w:rsidR="006042A1" w:rsidRPr="00B40475" w:rsidRDefault="006042A1" w:rsidP="001325ED">
            <w:pPr>
              <w:pStyle w:val="affa"/>
              <w:tabs>
                <w:tab w:val="num" w:pos="0"/>
              </w:tabs>
              <w:spacing w:before="0" w:after="0"/>
              <w:ind w:right="176"/>
              <w:mirrorIndents/>
              <w:jc w:val="both"/>
            </w:pPr>
            <w:r>
              <w:rPr>
                <w:color w:val="000000"/>
              </w:rPr>
              <w:t>ОКПО 70535553</w:t>
            </w:r>
          </w:p>
          <w:p w:rsidR="006042A1" w:rsidRPr="00B40475" w:rsidRDefault="006042A1" w:rsidP="001325ED">
            <w:pPr>
              <w:pStyle w:val="affa"/>
              <w:tabs>
                <w:tab w:val="num" w:pos="0"/>
              </w:tabs>
              <w:spacing w:before="0" w:after="0"/>
              <w:ind w:right="176"/>
              <w:mirrorIndents/>
              <w:jc w:val="both"/>
            </w:pPr>
            <w:r>
              <w:rPr>
                <w:color w:val="000000"/>
              </w:rPr>
              <w:t>ОГРН 1067746341024</w:t>
            </w:r>
          </w:p>
          <w:p w:rsidR="006042A1" w:rsidRPr="00B40475" w:rsidRDefault="006042A1" w:rsidP="001325ED">
            <w:pPr>
              <w:pStyle w:val="affa"/>
              <w:tabs>
                <w:tab w:val="num" w:pos="0"/>
              </w:tabs>
              <w:spacing w:before="0" w:after="0"/>
              <w:ind w:right="176"/>
              <w:mirrorIndents/>
              <w:jc w:val="both"/>
            </w:pPr>
            <w:r>
              <w:rPr>
                <w:color w:val="000000"/>
              </w:rPr>
              <w:t>Банковские реквизиты:</w:t>
            </w:r>
          </w:p>
          <w:p w:rsidR="006042A1" w:rsidRPr="00B40475" w:rsidRDefault="006042A1" w:rsidP="001325ED">
            <w:pPr>
              <w:pStyle w:val="affa"/>
              <w:tabs>
                <w:tab w:val="num" w:pos="0"/>
              </w:tabs>
              <w:spacing w:before="0" w:after="0"/>
              <w:ind w:right="176"/>
              <w:mirrorIndents/>
              <w:jc w:val="both"/>
            </w:pPr>
            <w:r>
              <w:rPr>
                <w:color w:val="000000"/>
              </w:rPr>
              <w:t>Плательщик:</w:t>
            </w:r>
          </w:p>
          <w:p w:rsidR="006042A1" w:rsidRPr="00B40475" w:rsidRDefault="006042A1" w:rsidP="001325ED">
            <w:pPr>
              <w:pStyle w:val="affa"/>
              <w:tabs>
                <w:tab w:val="num" w:pos="0"/>
              </w:tabs>
              <w:spacing w:before="0" w:after="0"/>
              <w:ind w:right="176"/>
              <w:mirrorIndents/>
              <w:jc w:val="both"/>
            </w:pPr>
            <w:r>
              <w:rPr>
                <w:color w:val="000000"/>
              </w:rPr>
              <w:t>филиал ПАО «</w:t>
            </w:r>
            <w:proofErr w:type="spellStart"/>
            <w:r>
              <w:rPr>
                <w:color w:val="000000"/>
              </w:rPr>
              <w:t>ТрансКонтейнер</w:t>
            </w:r>
            <w:proofErr w:type="spellEnd"/>
            <w:r>
              <w:rPr>
                <w:color w:val="000000"/>
              </w:rPr>
              <w:t>» на Красноярской железной дороге</w:t>
            </w:r>
          </w:p>
          <w:p w:rsidR="006042A1" w:rsidRPr="00A83834" w:rsidRDefault="006042A1" w:rsidP="001325ED">
            <w:pPr>
              <w:pStyle w:val="ConsNormal"/>
              <w:ind w:right="176" w:firstLine="5"/>
              <w:contextualSpacing/>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/счет 40702810616540019256</w:t>
            </w:r>
          </w:p>
          <w:p w:rsidR="006042A1" w:rsidRPr="00A83834" w:rsidRDefault="006042A1" w:rsidP="001325ED">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 xml:space="preserve">Банк УРАЛЬСКИЙ БАНК ПАО СБЕРБАНК </w:t>
            </w:r>
          </w:p>
          <w:p w:rsidR="006042A1" w:rsidRPr="00A83834" w:rsidRDefault="006042A1" w:rsidP="001325ED">
            <w:pPr>
              <w:pStyle w:val="ConsNormal"/>
              <w:ind w:right="176" w:firstLine="5"/>
              <w:contextualSpacing/>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/счет 30101810500000000674</w:t>
            </w:r>
          </w:p>
          <w:p w:rsidR="006042A1" w:rsidRPr="00A83834" w:rsidRDefault="006042A1" w:rsidP="001325ED">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БИК 046577674</w:t>
            </w:r>
          </w:p>
          <w:p w:rsidR="006042A1" w:rsidRPr="00A83834" w:rsidRDefault="006042A1" w:rsidP="001325ED">
            <w:pPr>
              <w:pStyle w:val="ConsNormal"/>
              <w:ind w:right="176" w:firstLine="5"/>
              <w:contextualSpacing/>
              <w:rPr>
                <w:rFonts w:ascii="Times New Roman" w:hAnsi="Times New Roman" w:cs="Times New Roman"/>
                <w:sz w:val="24"/>
                <w:szCs w:val="24"/>
              </w:rPr>
            </w:pPr>
            <w:r>
              <w:rPr>
                <w:rFonts w:ascii="Times New Roman" w:hAnsi="Times New Roman" w:cs="Times New Roman"/>
                <w:sz w:val="24"/>
                <w:szCs w:val="24"/>
              </w:rPr>
              <w:t>тел. 8 (391) 248-00-31</w:t>
            </w:r>
          </w:p>
          <w:p w:rsidR="006042A1" w:rsidRDefault="006042A1" w:rsidP="001325ED">
            <w:pPr>
              <w:pStyle w:val="ConsNormal"/>
              <w:ind w:right="176" w:firstLine="0"/>
              <w:rPr>
                <w:rFonts w:ascii="Times New Roman" w:hAnsi="Times New Roman" w:cs="Times New Roman"/>
                <w:sz w:val="24"/>
                <w:szCs w:val="24"/>
              </w:rPr>
            </w:pPr>
            <w:proofErr w:type="spellStart"/>
            <w:r>
              <w:rPr>
                <w:rFonts w:ascii="Times New Roman" w:hAnsi="Times New Roman" w:cs="Times New Roman"/>
                <w:sz w:val="24"/>
                <w:szCs w:val="24"/>
              </w:rPr>
              <w:t>Эл</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очта</w:t>
            </w:r>
            <w:proofErr w:type="spellEnd"/>
            <w:r>
              <w:rPr>
                <w:rFonts w:ascii="Times New Roman" w:hAnsi="Times New Roman" w:cs="Times New Roman"/>
                <w:sz w:val="24"/>
                <w:szCs w:val="24"/>
              </w:rPr>
              <w:t xml:space="preserve">: </w:t>
            </w:r>
            <w:hyperlink r:id="rId32" w:history="1">
              <w:r>
                <w:rPr>
                  <w:rStyle w:val="a7"/>
                  <w:rFonts w:ascii="Times New Roman" w:hAnsi="Times New Roman" w:cs="Times New Roman"/>
                  <w:sz w:val="24"/>
                  <w:szCs w:val="24"/>
                </w:rPr>
                <w:t>kraszd@trcont.ru</w:t>
              </w:r>
            </w:hyperlink>
          </w:p>
          <w:p w:rsidR="006042A1" w:rsidRPr="00AB2B9D" w:rsidRDefault="006042A1" w:rsidP="001325ED">
            <w:pPr>
              <w:keepNext/>
              <w:keepLines/>
              <w:rPr>
                <w:sz w:val="23"/>
                <w:szCs w:val="23"/>
              </w:rPr>
            </w:pPr>
            <w:r>
              <w:rPr>
                <w:sz w:val="23"/>
                <w:szCs w:val="23"/>
              </w:rPr>
              <w:t>________    ______________</w:t>
            </w:r>
          </w:p>
          <w:p w:rsidR="006042A1" w:rsidRPr="00AB2B9D" w:rsidRDefault="006042A1" w:rsidP="001325ED">
            <w:pPr>
              <w:pStyle w:val="ConsNormal"/>
              <w:keepNext/>
              <w:keepLines/>
              <w:widowControl/>
              <w:ind w:firstLine="0"/>
              <w:rPr>
                <w:rFonts w:ascii="Times New Roman" w:hAnsi="Times New Roman"/>
                <w:b/>
                <w:sz w:val="23"/>
                <w:szCs w:val="23"/>
              </w:rPr>
            </w:pPr>
            <w:r>
              <w:rPr>
                <w:rFonts w:ascii="Times New Roman" w:hAnsi="Times New Roman"/>
                <w:sz w:val="23"/>
                <w:szCs w:val="23"/>
                <w:vertAlign w:val="superscript"/>
              </w:rPr>
              <w:t xml:space="preserve">(подпись)                      (Ф.И.О.)                                     </w:t>
            </w:r>
          </w:p>
        </w:tc>
        <w:tc>
          <w:tcPr>
            <w:tcW w:w="4603" w:type="dxa"/>
            <w:gridSpan w:val="2"/>
          </w:tcPr>
          <w:p w:rsidR="006042A1" w:rsidRPr="00AB2B9D" w:rsidRDefault="006042A1" w:rsidP="001325ED">
            <w:pPr>
              <w:pStyle w:val="ConsNormal"/>
              <w:keepNext/>
              <w:keepLines/>
              <w:widowControl/>
              <w:ind w:firstLine="0"/>
              <w:rPr>
                <w:rFonts w:ascii="Times New Roman" w:hAnsi="Times New Roman"/>
                <w:b/>
                <w:sz w:val="23"/>
                <w:szCs w:val="23"/>
              </w:rPr>
            </w:pPr>
            <w:r>
              <w:rPr>
                <w:rFonts w:ascii="Times New Roman" w:hAnsi="Times New Roman"/>
                <w:b/>
                <w:sz w:val="23"/>
                <w:szCs w:val="23"/>
              </w:rPr>
              <w:lastRenderedPageBreak/>
              <w:t xml:space="preserve">Передал: </w:t>
            </w:r>
            <w:r>
              <w:rPr>
                <w:rFonts w:ascii="Times New Roman" w:hAnsi="Times New Roman"/>
                <w:sz w:val="23"/>
                <w:szCs w:val="23"/>
              </w:rPr>
              <w:t>(полное наименование)</w:t>
            </w:r>
          </w:p>
          <w:p w:rsidR="006042A1" w:rsidRPr="00AB2B9D" w:rsidRDefault="006042A1" w:rsidP="001325ED">
            <w:pPr>
              <w:keepNext/>
              <w:keepLines/>
              <w:rPr>
                <w:sz w:val="23"/>
                <w:szCs w:val="23"/>
              </w:rPr>
            </w:pPr>
          </w:p>
          <w:p w:rsidR="006042A1" w:rsidRPr="00AB2B9D" w:rsidRDefault="006042A1" w:rsidP="001325ED">
            <w:pPr>
              <w:pStyle w:val="afb"/>
              <w:keepNext/>
              <w:keepLines/>
              <w:rPr>
                <w:sz w:val="23"/>
                <w:szCs w:val="23"/>
              </w:rPr>
            </w:pPr>
            <w:r>
              <w:rPr>
                <w:color w:val="000000"/>
                <w:spacing w:val="5"/>
                <w:sz w:val="23"/>
                <w:szCs w:val="23"/>
              </w:rPr>
              <w:t>Место нахождения</w:t>
            </w:r>
            <w:r>
              <w:rPr>
                <w:sz w:val="23"/>
                <w:szCs w:val="23"/>
              </w:rPr>
              <w:t>: ____________________</w:t>
            </w:r>
          </w:p>
          <w:p w:rsidR="006042A1" w:rsidRPr="00AB2B9D" w:rsidRDefault="006042A1" w:rsidP="001325ED">
            <w:pPr>
              <w:pStyle w:val="afb"/>
              <w:keepNext/>
              <w:keepLines/>
              <w:rPr>
                <w:sz w:val="23"/>
                <w:szCs w:val="23"/>
              </w:rPr>
            </w:pPr>
            <w:r>
              <w:rPr>
                <w:sz w:val="23"/>
                <w:szCs w:val="23"/>
              </w:rPr>
              <w:t>Почтовый адрес: _______________________</w:t>
            </w:r>
          </w:p>
          <w:p w:rsidR="006042A1" w:rsidRPr="00AB2B9D" w:rsidRDefault="006042A1" w:rsidP="001325ED">
            <w:pPr>
              <w:pStyle w:val="afb"/>
              <w:keepNext/>
              <w:keepLines/>
              <w:ind w:right="-5"/>
              <w:rPr>
                <w:sz w:val="23"/>
                <w:szCs w:val="23"/>
              </w:rPr>
            </w:pPr>
            <w:r>
              <w:rPr>
                <w:sz w:val="23"/>
                <w:szCs w:val="23"/>
              </w:rPr>
              <w:t>ОГРН_______________ИНН ______________, ОКПО_____________ КПП___________________</w:t>
            </w:r>
          </w:p>
          <w:p w:rsidR="006042A1" w:rsidRPr="00AB2B9D" w:rsidRDefault="006042A1" w:rsidP="001325ED">
            <w:pPr>
              <w:pStyle w:val="afb"/>
              <w:keepNext/>
              <w:keepLines/>
              <w:ind w:right="-5"/>
              <w:rPr>
                <w:sz w:val="23"/>
                <w:szCs w:val="23"/>
              </w:rPr>
            </w:pPr>
            <w:proofErr w:type="spellStart"/>
            <w:proofErr w:type="gramStart"/>
            <w:r>
              <w:rPr>
                <w:sz w:val="23"/>
                <w:szCs w:val="23"/>
              </w:rPr>
              <w:t>р</w:t>
            </w:r>
            <w:proofErr w:type="spellEnd"/>
            <w:proofErr w:type="gramEnd"/>
            <w:r>
              <w:rPr>
                <w:sz w:val="23"/>
                <w:szCs w:val="23"/>
              </w:rPr>
              <w:t xml:space="preserve">/счет ________________________________ </w:t>
            </w:r>
          </w:p>
          <w:p w:rsidR="006042A1" w:rsidRPr="00AB2B9D" w:rsidRDefault="006042A1" w:rsidP="001325ED">
            <w:pPr>
              <w:pStyle w:val="afb"/>
              <w:keepNext/>
              <w:keepLines/>
              <w:ind w:right="-5"/>
              <w:rPr>
                <w:sz w:val="23"/>
                <w:szCs w:val="23"/>
              </w:rPr>
            </w:pPr>
            <w:proofErr w:type="spellStart"/>
            <w:r>
              <w:rPr>
                <w:sz w:val="23"/>
                <w:szCs w:val="23"/>
              </w:rPr>
              <w:t>в____________________________________</w:t>
            </w:r>
            <w:proofErr w:type="spellEnd"/>
            <w:r>
              <w:rPr>
                <w:sz w:val="23"/>
                <w:szCs w:val="23"/>
              </w:rPr>
              <w:t xml:space="preserve">, </w:t>
            </w:r>
          </w:p>
          <w:p w:rsidR="006042A1" w:rsidRPr="00AB2B9D" w:rsidRDefault="006042A1" w:rsidP="001325ED">
            <w:pPr>
              <w:pStyle w:val="af8"/>
              <w:keepNext/>
              <w:keepLines/>
              <w:ind w:right="-5"/>
              <w:rPr>
                <w:sz w:val="23"/>
                <w:szCs w:val="23"/>
              </w:rPr>
            </w:pPr>
            <w:proofErr w:type="gramStart"/>
            <w:r>
              <w:rPr>
                <w:sz w:val="23"/>
                <w:szCs w:val="23"/>
              </w:rPr>
              <w:t>к</w:t>
            </w:r>
            <w:proofErr w:type="gramEnd"/>
            <w:r>
              <w:rPr>
                <w:sz w:val="23"/>
                <w:szCs w:val="23"/>
              </w:rPr>
              <w:t>/счет__________________________</w:t>
            </w:r>
            <w:r>
              <w:rPr>
                <w:sz w:val="23"/>
                <w:szCs w:val="23"/>
              </w:rPr>
              <w:lastRenderedPageBreak/>
              <w:t>_______</w:t>
            </w:r>
          </w:p>
          <w:p w:rsidR="006042A1" w:rsidRPr="00AB2B9D" w:rsidRDefault="006042A1" w:rsidP="001325ED">
            <w:pPr>
              <w:pStyle w:val="af8"/>
              <w:keepNext/>
              <w:keepLines/>
              <w:ind w:right="-5"/>
              <w:rPr>
                <w:sz w:val="23"/>
                <w:szCs w:val="23"/>
              </w:rPr>
            </w:pPr>
            <w:r>
              <w:rPr>
                <w:sz w:val="23"/>
                <w:szCs w:val="23"/>
              </w:rPr>
              <w:t xml:space="preserve"> </w:t>
            </w:r>
            <w:proofErr w:type="spellStart"/>
            <w:r>
              <w:rPr>
                <w:sz w:val="23"/>
                <w:szCs w:val="23"/>
              </w:rPr>
              <w:t>в____________________________________</w:t>
            </w:r>
            <w:proofErr w:type="spellEnd"/>
            <w:r>
              <w:rPr>
                <w:sz w:val="23"/>
                <w:szCs w:val="23"/>
              </w:rPr>
              <w:t xml:space="preserve">, </w:t>
            </w:r>
          </w:p>
          <w:p w:rsidR="006042A1" w:rsidRPr="00AB2B9D" w:rsidRDefault="006042A1" w:rsidP="001325ED">
            <w:pPr>
              <w:pStyle w:val="af8"/>
              <w:keepNext/>
              <w:keepLines/>
              <w:ind w:right="-5"/>
              <w:rPr>
                <w:sz w:val="23"/>
                <w:szCs w:val="23"/>
              </w:rPr>
            </w:pPr>
            <w:r>
              <w:rPr>
                <w:sz w:val="23"/>
                <w:szCs w:val="23"/>
              </w:rPr>
              <w:t xml:space="preserve">БИК _______________,  </w:t>
            </w:r>
          </w:p>
          <w:p w:rsidR="006042A1" w:rsidRPr="00AB2B9D" w:rsidRDefault="006042A1" w:rsidP="001325ED">
            <w:pPr>
              <w:pStyle w:val="af8"/>
              <w:keepNext/>
              <w:keepLines/>
              <w:ind w:right="-5"/>
              <w:rPr>
                <w:sz w:val="23"/>
                <w:szCs w:val="23"/>
              </w:rPr>
            </w:pPr>
            <w:r>
              <w:rPr>
                <w:sz w:val="23"/>
                <w:szCs w:val="23"/>
              </w:rPr>
              <w:t>тел. ________, факс__________</w:t>
            </w:r>
          </w:p>
          <w:p w:rsidR="006042A1" w:rsidRPr="00AB2B9D" w:rsidRDefault="006042A1" w:rsidP="001325ED">
            <w:pPr>
              <w:keepNext/>
              <w:keepLines/>
              <w:rPr>
                <w:sz w:val="23"/>
                <w:szCs w:val="23"/>
              </w:rPr>
            </w:pPr>
          </w:p>
          <w:p w:rsidR="006042A1" w:rsidRPr="00AB2B9D" w:rsidRDefault="006042A1" w:rsidP="001325ED">
            <w:pPr>
              <w:keepNext/>
              <w:keepLines/>
              <w:rPr>
                <w:sz w:val="23"/>
                <w:szCs w:val="23"/>
              </w:rPr>
            </w:pPr>
          </w:p>
          <w:p w:rsidR="006042A1" w:rsidRPr="00AB2B9D" w:rsidRDefault="006042A1" w:rsidP="001325ED">
            <w:pPr>
              <w:keepNext/>
              <w:keepLines/>
              <w:rPr>
                <w:sz w:val="23"/>
                <w:szCs w:val="23"/>
              </w:rPr>
            </w:pPr>
          </w:p>
          <w:p w:rsidR="006042A1" w:rsidRPr="00AB2B9D" w:rsidRDefault="006042A1" w:rsidP="001325ED">
            <w:pPr>
              <w:keepNext/>
              <w:keepLines/>
              <w:rPr>
                <w:sz w:val="23"/>
                <w:szCs w:val="23"/>
              </w:rPr>
            </w:pPr>
          </w:p>
          <w:p w:rsidR="006042A1" w:rsidRPr="00AB2B9D" w:rsidRDefault="006042A1" w:rsidP="001325ED">
            <w:pPr>
              <w:keepNext/>
              <w:keepLines/>
              <w:rPr>
                <w:sz w:val="23"/>
                <w:szCs w:val="23"/>
              </w:rPr>
            </w:pPr>
          </w:p>
          <w:p w:rsidR="006042A1" w:rsidRPr="00AB2B9D" w:rsidRDefault="006042A1" w:rsidP="001325ED">
            <w:pPr>
              <w:keepNext/>
              <w:keepLines/>
              <w:rPr>
                <w:sz w:val="23"/>
                <w:szCs w:val="23"/>
              </w:rPr>
            </w:pPr>
            <w:r>
              <w:rPr>
                <w:sz w:val="23"/>
                <w:szCs w:val="23"/>
              </w:rPr>
              <w:t>________       ______________</w:t>
            </w:r>
          </w:p>
          <w:p w:rsidR="006042A1" w:rsidRPr="00AB2B9D" w:rsidRDefault="006042A1" w:rsidP="001325ED">
            <w:pPr>
              <w:keepNext/>
              <w:keepLines/>
              <w:rPr>
                <w:sz w:val="23"/>
                <w:szCs w:val="23"/>
              </w:rPr>
            </w:pPr>
            <w:r>
              <w:rPr>
                <w:sz w:val="23"/>
                <w:szCs w:val="23"/>
                <w:vertAlign w:val="superscript"/>
              </w:rPr>
              <w:t xml:space="preserve">(подпись)                            (Ф.И.О.)                                     </w:t>
            </w:r>
          </w:p>
        </w:tc>
      </w:tr>
      <w:tr w:rsidR="006042A1" w:rsidRPr="00AB2B9D" w:rsidTr="00132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516" w:type="dxa"/>
          <w:trHeight w:val="1314"/>
        </w:trPr>
        <w:tc>
          <w:tcPr>
            <w:tcW w:w="4067" w:type="dxa"/>
            <w:tcBorders>
              <w:top w:val="nil"/>
              <w:left w:val="nil"/>
              <w:bottom w:val="nil"/>
              <w:right w:val="nil"/>
            </w:tcBorders>
          </w:tcPr>
          <w:p w:rsidR="006042A1" w:rsidRPr="00AB2B9D" w:rsidRDefault="006042A1" w:rsidP="001325ED">
            <w:pPr>
              <w:keepNext/>
              <w:keepLines/>
              <w:rPr>
                <w:sz w:val="23"/>
                <w:szCs w:val="23"/>
                <w:vertAlign w:val="superscript"/>
              </w:rPr>
            </w:pPr>
          </w:p>
        </w:tc>
        <w:tc>
          <w:tcPr>
            <w:tcW w:w="4174" w:type="dxa"/>
            <w:gridSpan w:val="2"/>
            <w:tcBorders>
              <w:top w:val="nil"/>
              <w:left w:val="nil"/>
              <w:bottom w:val="nil"/>
              <w:right w:val="nil"/>
            </w:tcBorders>
          </w:tcPr>
          <w:p w:rsidR="006042A1" w:rsidRPr="00AB2B9D" w:rsidRDefault="006042A1" w:rsidP="001325ED">
            <w:pPr>
              <w:keepNext/>
              <w:keepLines/>
              <w:rPr>
                <w:sz w:val="23"/>
                <w:szCs w:val="23"/>
              </w:rPr>
            </w:pPr>
          </w:p>
        </w:tc>
      </w:tr>
    </w:tbl>
    <w:p w:rsidR="006042A1" w:rsidRPr="00F0509E" w:rsidRDefault="006042A1" w:rsidP="001325ED">
      <w:pPr>
        <w:mirrorIndents/>
        <w:jc w:val="center"/>
      </w:pPr>
      <w:r>
        <w:t>Форма согласована Сторонами:</w:t>
      </w:r>
    </w:p>
    <w:p w:rsidR="006042A1" w:rsidRPr="00F0509E" w:rsidRDefault="006042A1" w:rsidP="001325ED">
      <w:pPr>
        <w:ind w:left="567"/>
        <w:mirrorIndents/>
      </w:pPr>
    </w:p>
    <w:tbl>
      <w:tblPr>
        <w:tblW w:w="9369"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6"/>
        <w:gridCol w:w="3963"/>
      </w:tblGrid>
      <w:tr w:rsidR="006042A1" w:rsidTr="001325ED">
        <w:trPr>
          <w:trHeight w:val="1144"/>
        </w:trPr>
        <w:tc>
          <w:tcPr>
            <w:tcW w:w="5406" w:type="dxa"/>
            <w:tcBorders>
              <w:top w:val="nil"/>
              <w:left w:val="nil"/>
              <w:bottom w:val="nil"/>
              <w:right w:val="nil"/>
            </w:tcBorders>
          </w:tcPr>
          <w:p w:rsidR="006042A1" w:rsidRPr="00F0509E" w:rsidRDefault="006042A1" w:rsidP="001325ED">
            <w:pPr>
              <w:mirrorIndents/>
            </w:pPr>
            <w:r>
              <w:t>Покупатель:</w:t>
            </w:r>
          </w:p>
          <w:p w:rsidR="006042A1" w:rsidRPr="00F0509E" w:rsidRDefault="006042A1" w:rsidP="001325ED">
            <w:pPr>
              <w:mirrorIndents/>
            </w:pPr>
          </w:p>
          <w:p w:rsidR="006042A1" w:rsidRPr="00F0509E" w:rsidRDefault="006042A1" w:rsidP="001325ED">
            <w:pPr>
              <w:mirrorIndents/>
            </w:pPr>
            <w:r>
              <w:t xml:space="preserve">___________________ О.М. </w:t>
            </w:r>
            <w:proofErr w:type="spellStart"/>
            <w:r>
              <w:t>Лымарь</w:t>
            </w:r>
            <w:proofErr w:type="spellEnd"/>
          </w:p>
          <w:p w:rsidR="006042A1" w:rsidRPr="00F0509E" w:rsidRDefault="006042A1" w:rsidP="001325ED">
            <w:pPr>
              <w:mirrorIndents/>
            </w:pPr>
            <w:r>
              <w:t>м.п.</w:t>
            </w:r>
          </w:p>
          <w:p w:rsidR="006042A1" w:rsidRPr="00F0509E" w:rsidRDefault="006042A1" w:rsidP="001325ED">
            <w:pPr>
              <w:mirrorIndents/>
              <w:rPr>
                <w:vertAlign w:val="superscript"/>
              </w:rPr>
            </w:pPr>
          </w:p>
        </w:tc>
        <w:tc>
          <w:tcPr>
            <w:tcW w:w="3963" w:type="dxa"/>
            <w:tcBorders>
              <w:top w:val="nil"/>
              <w:left w:val="nil"/>
              <w:bottom w:val="nil"/>
              <w:right w:val="nil"/>
            </w:tcBorders>
          </w:tcPr>
          <w:p w:rsidR="006042A1" w:rsidRPr="00F0509E" w:rsidRDefault="006042A1" w:rsidP="001325ED">
            <w:pPr>
              <w:mirrorIndents/>
            </w:pPr>
            <w:r>
              <w:t>Поставщик:</w:t>
            </w:r>
          </w:p>
          <w:p w:rsidR="006042A1" w:rsidRPr="00F0509E" w:rsidRDefault="006042A1" w:rsidP="001325ED">
            <w:pPr>
              <w:mirrorIndents/>
            </w:pPr>
          </w:p>
          <w:p w:rsidR="006042A1" w:rsidRDefault="006042A1" w:rsidP="001325ED">
            <w:pPr>
              <w:mirrorIndents/>
            </w:pPr>
            <w:r>
              <w:t xml:space="preserve">___________________ </w:t>
            </w:r>
          </w:p>
          <w:p w:rsidR="006042A1" w:rsidRPr="00F0509E" w:rsidRDefault="006042A1" w:rsidP="001325ED">
            <w:pPr>
              <w:mirrorIndents/>
            </w:pPr>
            <w:r>
              <w:t>м.п.</w:t>
            </w:r>
          </w:p>
        </w:tc>
      </w:tr>
    </w:tbl>
    <w:p w:rsidR="006042A1" w:rsidRPr="00AB2B9D" w:rsidRDefault="006042A1" w:rsidP="001325ED">
      <w:pPr>
        <w:keepNext/>
        <w:keepLines/>
        <w:rPr>
          <w:sz w:val="23"/>
          <w:szCs w:val="23"/>
        </w:rPr>
      </w:pPr>
    </w:p>
    <w:p w:rsidR="006042A1" w:rsidRDefault="006042A1">
      <w:pPr>
        <w:suppressAutoHyphens w:val="0"/>
        <w:rPr>
          <w:rFonts w:eastAsia="Calibri"/>
        </w:rPr>
      </w:pPr>
      <w:r>
        <w:rPr>
          <w:rFonts w:eastAsia="Calibri"/>
        </w:rPr>
        <w:br w:type="page"/>
      </w:r>
    </w:p>
    <w:p w:rsidR="006042A1" w:rsidRPr="00F0509E" w:rsidRDefault="006042A1" w:rsidP="001325ED">
      <w:pPr>
        <w:shd w:val="clear" w:color="auto" w:fill="FFFFFF"/>
        <w:ind w:firstLine="708"/>
        <w:mirrorIndents/>
        <w:jc w:val="right"/>
        <w:rPr>
          <w:rFonts w:eastAsia="Calibri"/>
        </w:rPr>
      </w:pPr>
      <w:r>
        <w:rPr>
          <w:rFonts w:eastAsia="Calibri"/>
        </w:rPr>
        <w:lastRenderedPageBreak/>
        <w:t>Приложение № 4</w:t>
      </w:r>
    </w:p>
    <w:p w:rsidR="006042A1" w:rsidRPr="00F0509E" w:rsidRDefault="006042A1" w:rsidP="001325ED">
      <w:pPr>
        <w:ind w:firstLine="567"/>
        <w:mirrorIndents/>
        <w:jc w:val="right"/>
      </w:pPr>
      <w:r>
        <w:t>к договору поставки №</w:t>
      </w:r>
      <w:proofErr w:type="spellStart"/>
      <w:r>
        <w:t>КРАСд</w:t>
      </w:r>
      <w:proofErr w:type="spellEnd"/>
      <w:r>
        <w:t>/____/____/_____</w:t>
      </w:r>
    </w:p>
    <w:p w:rsidR="006042A1" w:rsidRPr="00F0509E" w:rsidRDefault="006042A1" w:rsidP="001325ED">
      <w:pPr>
        <w:ind w:firstLine="567"/>
        <w:mirrorIndents/>
        <w:jc w:val="right"/>
      </w:pPr>
      <w:r>
        <w:t>от «___»__________202__ г.</w:t>
      </w:r>
    </w:p>
    <w:p w:rsidR="006042A1" w:rsidRPr="00F0509E" w:rsidRDefault="006042A1" w:rsidP="001325ED">
      <w:pPr>
        <w:autoSpaceDE w:val="0"/>
        <w:autoSpaceDN w:val="0"/>
        <w:adjustRightInd w:val="0"/>
        <w:ind w:firstLine="567"/>
        <w:mirrorIndents/>
        <w:jc w:val="center"/>
        <w:rPr>
          <w:b/>
        </w:rPr>
      </w:pPr>
    </w:p>
    <w:p w:rsidR="006042A1" w:rsidRPr="00F0509E" w:rsidRDefault="006042A1" w:rsidP="001325ED">
      <w:pPr>
        <w:autoSpaceDE w:val="0"/>
        <w:autoSpaceDN w:val="0"/>
        <w:adjustRightInd w:val="0"/>
        <w:mirrorIndents/>
        <w:jc w:val="center"/>
        <w:rPr>
          <w:rFonts w:eastAsia="Calibri"/>
          <w:b/>
        </w:rPr>
      </w:pPr>
      <w:r>
        <w:rPr>
          <w:b/>
        </w:rPr>
        <w:t>Порядок электронного документооборота</w:t>
      </w:r>
    </w:p>
    <w:p w:rsidR="006042A1" w:rsidRPr="00F0509E" w:rsidRDefault="006042A1" w:rsidP="001325ED">
      <w:pPr>
        <w:autoSpaceDE w:val="0"/>
        <w:autoSpaceDN w:val="0"/>
        <w:adjustRightInd w:val="0"/>
        <w:ind w:firstLine="567"/>
        <w:mirrorIndents/>
        <w:jc w:val="both"/>
        <w:rPr>
          <w:rFonts w:eastAsia="Calibri"/>
        </w:rPr>
      </w:pPr>
    </w:p>
    <w:p w:rsidR="006042A1" w:rsidRPr="00F0509E" w:rsidRDefault="006042A1" w:rsidP="001325ED">
      <w:pPr>
        <w:autoSpaceDE w:val="0"/>
        <w:autoSpaceDN w:val="0"/>
        <w:adjustRightInd w:val="0"/>
        <w:ind w:firstLine="567"/>
        <w:mirrorIndents/>
        <w:jc w:val="both"/>
        <w:rPr>
          <w:rFonts w:eastAsia="Calibri"/>
        </w:rPr>
      </w:pPr>
      <w:r>
        <w:rPr>
          <w:rFonts w:eastAsia="Calibri"/>
        </w:rPr>
        <w:t>1. Настоящее Приложение устанавливает порядок и условия организации</w:t>
      </w:r>
      <w:r>
        <w:rPr>
          <w:rFonts w:eastAsia="Calibri"/>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042A1" w:rsidRPr="00F0509E" w:rsidRDefault="006042A1" w:rsidP="001325ED">
      <w:pPr>
        <w:autoSpaceDE w:val="0"/>
        <w:autoSpaceDN w:val="0"/>
        <w:adjustRightInd w:val="0"/>
        <w:ind w:firstLine="567"/>
        <w:mirrorIndents/>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eastAsia="Calibri"/>
          <w:b/>
        </w:rPr>
        <w:t>приложении № 4а</w:t>
      </w:r>
      <w:r>
        <w:rPr>
          <w:rFonts w:eastAsia="Calibri"/>
        </w:rPr>
        <w:t xml:space="preserve"> к Договору (далее – «первичные документы»).</w:t>
      </w:r>
    </w:p>
    <w:p w:rsidR="006042A1" w:rsidRPr="00F0509E" w:rsidRDefault="006042A1" w:rsidP="001325ED">
      <w:pPr>
        <w:autoSpaceDE w:val="0"/>
        <w:autoSpaceDN w:val="0"/>
        <w:adjustRightInd w:val="0"/>
        <w:ind w:firstLine="567"/>
        <w:mirrorIndents/>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3" w:history="1">
        <w:r>
          <w:rPr>
            <w:rStyle w:val="a7"/>
            <w:rFonts w:eastAsia="Calibri"/>
          </w:rPr>
          <w:t>https://www.nalog.gov.ru/rn77/taxation/submission_statements/el_count/</w:t>
        </w:r>
      </w:hyperlink>
      <w:r>
        <w:rPr>
          <w:rFonts w:eastAsia="Calibri"/>
        </w:rPr>
        <w:t>).</w:t>
      </w:r>
    </w:p>
    <w:p w:rsidR="006042A1" w:rsidRPr="00F0509E" w:rsidRDefault="006042A1" w:rsidP="001325ED">
      <w:pPr>
        <w:autoSpaceDE w:val="0"/>
        <w:autoSpaceDN w:val="0"/>
        <w:adjustRightInd w:val="0"/>
        <w:ind w:firstLine="567"/>
        <w:mirrorIndents/>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6042A1" w:rsidRPr="00F0509E" w:rsidRDefault="006042A1" w:rsidP="001325ED">
      <w:pPr>
        <w:autoSpaceDE w:val="0"/>
        <w:autoSpaceDN w:val="0"/>
        <w:adjustRightInd w:val="0"/>
        <w:ind w:firstLine="567"/>
        <w:mirrorIndents/>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042A1" w:rsidRPr="00F0509E" w:rsidRDefault="006042A1" w:rsidP="001325ED">
      <w:pPr>
        <w:autoSpaceDE w:val="0"/>
        <w:autoSpaceDN w:val="0"/>
        <w:adjustRightInd w:val="0"/>
        <w:ind w:firstLine="567"/>
        <w:mirrorIndents/>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042A1" w:rsidRPr="00F0509E" w:rsidRDefault="006042A1" w:rsidP="001325ED">
      <w:pPr>
        <w:autoSpaceDE w:val="0"/>
        <w:autoSpaceDN w:val="0"/>
        <w:adjustRightInd w:val="0"/>
        <w:ind w:firstLine="567"/>
        <w:mirrorIndents/>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6042A1" w:rsidRPr="00F0509E" w:rsidRDefault="006042A1" w:rsidP="001325ED">
      <w:pPr>
        <w:autoSpaceDE w:val="0"/>
        <w:autoSpaceDN w:val="0"/>
        <w:adjustRightInd w:val="0"/>
        <w:ind w:firstLine="567"/>
        <w:mirrorIndents/>
        <w:jc w:val="both"/>
        <w:rPr>
          <w:rFonts w:eastAsia="Calibri"/>
        </w:rPr>
      </w:pPr>
      <w:r>
        <w:rPr>
          <w:rFonts w:eastAsia="Calibri"/>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eastAsia="Calibri"/>
        </w:rPr>
        <w:t>пределах</w:t>
      </w:r>
      <w:proofErr w:type="gramEnd"/>
      <w:r>
        <w:rPr>
          <w:rFonts w:eastAsia="Calibri"/>
        </w:rPr>
        <w:t xml:space="preserve"> имеющихся у него полномочий.</w:t>
      </w:r>
    </w:p>
    <w:p w:rsidR="006042A1" w:rsidRPr="00F0509E" w:rsidRDefault="006042A1" w:rsidP="001325ED">
      <w:pPr>
        <w:autoSpaceDE w:val="0"/>
        <w:autoSpaceDN w:val="0"/>
        <w:adjustRightInd w:val="0"/>
        <w:ind w:firstLine="567"/>
        <w:mirrorIndents/>
        <w:jc w:val="both"/>
        <w:rPr>
          <w:rFonts w:eastAsia="Calibri"/>
        </w:rPr>
      </w:pPr>
      <w:r>
        <w:rPr>
          <w:rFonts w:eastAsia="Calibri"/>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042A1" w:rsidRPr="00F0509E" w:rsidRDefault="006042A1" w:rsidP="001325ED">
      <w:pPr>
        <w:autoSpaceDE w:val="0"/>
        <w:autoSpaceDN w:val="0"/>
        <w:adjustRightInd w:val="0"/>
        <w:ind w:firstLine="567"/>
        <w:mirrorIndents/>
        <w:jc w:val="both"/>
        <w:rPr>
          <w:rFonts w:eastAsia="Calibri"/>
        </w:rPr>
      </w:pPr>
      <w:r>
        <w:rPr>
          <w:rFonts w:eastAsia="Calibri"/>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042A1" w:rsidRPr="00F0509E" w:rsidRDefault="006042A1" w:rsidP="001325ED">
      <w:pPr>
        <w:autoSpaceDE w:val="0"/>
        <w:autoSpaceDN w:val="0"/>
        <w:adjustRightInd w:val="0"/>
        <w:ind w:firstLine="567"/>
        <w:mirrorIndents/>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rsidR="006042A1" w:rsidRPr="00F0509E" w:rsidRDefault="006042A1" w:rsidP="001325ED">
      <w:pPr>
        <w:autoSpaceDE w:val="0"/>
        <w:autoSpaceDN w:val="0"/>
        <w:adjustRightInd w:val="0"/>
        <w:ind w:firstLine="567"/>
        <w:mirrorIndents/>
        <w:jc w:val="both"/>
        <w:rPr>
          <w:rFonts w:eastAsia="Calibri"/>
        </w:rPr>
      </w:pPr>
    </w:p>
    <w:tbl>
      <w:tblPr>
        <w:tblW w:w="9747" w:type="dxa"/>
        <w:tblLook w:val="01E0"/>
      </w:tblPr>
      <w:tblGrid>
        <w:gridCol w:w="5637"/>
        <w:gridCol w:w="4110"/>
      </w:tblGrid>
      <w:tr w:rsidR="006042A1" w:rsidTr="001325ED">
        <w:tc>
          <w:tcPr>
            <w:tcW w:w="5637" w:type="dxa"/>
          </w:tcPr>
          <w:p w:rsidR="006042A1" w:rsidRPr="00F0509E" w:rsidRDefault="006042A1" w:rsidP="001325ED">
            <w:pPr>
              <w:mirrorIndents/>
            </w:pPr>
            <w:r>
              <w:t>Покупатель:</w:t>
            </w:r>
          </w:p>
          <w:p w:rsidR="006042A1" w:rsidRPr="00F0509E" w:rsidRDefault="006042A1" w:rsidP="001325ED">
            <w:pPr>
              <w:mirrorIndents/>
            </w:pPr>
          </w:p>
          <w:p w:rsidR="006042A1" w:rsidRPr="00F0509E" w:rsidRDefault="006042A1" w:rsidP="001325ED">
            <w:pPr>
              <w:mirrorIndents/>
            </w:pPr>
            <w:r>
              <w:t xml:space="preserve">___________________ О.М. </w:t>
            </w:r>
            <w:proofErr w:type="spellStart"/>
            <w:r>
              <w:t>Лымарь</w:t>
            </w:r>
            <w:proofErr w:type="spellEnd"/>
          </w:p>
          <w:p w:rsidR="006042A1" w:rsidRPr="00F0509E" w:rsidRDefault="006042A1" w:rsidP="001325ED">
            <w:pPr>
              <w:mirrorIndents/>
            </w:pPr>
            <w:r>
              <w:t>м.п.</w:t>
            </w:r>
          </w:p>
          <w:p w:rsidR="006042A1" w:rsidRPr="00F0509E" w:rsidRDefault="006042A1" w:rsidP="001325ED">
            <w:pPr>
              <w:mirrorIndents/>
              <w:rPr>
                <w:vertAlign w:val="superscript"/>
              </w:rPr>
            </w:pPr>
          </w:p>
        </w:tc>
        <w:tc>
          <w:tcPr>
            <w:tcW w:w="4110" w:type="dxa"/>
          </w:tcPr>
          <w:p w:rsidR="006042A1" w:rsidRPr="00F0509E" w:rsidRDefault="006042A1" w:rsidP="001325ED">
            <w:pPr>
              <w:mirrorIndents/>
            </w:pPr>
            <w:r>
              <w:t>Поставщик:</w:t>
            </w:r>
          </w:p>
          <w:p w:rsidR="006042A1" w:rsidRPr="00F0509E" w:rsidRDefault="006042A1" w:rsidP="001325ED">
            <w:pPr>
              <w:mirrorIndents/>
            </w:pPr>
          </w:p>
          <w:p w:rsidR="006042A1" w:rsidRDefault="006042A1" w:rsidP="001325ED">
            <w:pPr>
              <w:mirrorIndents/>
            </w:pPr>
            <w:r>
              <w:t xml:space="preserve">___________________ </w:t>
            </w:r>
          </w:p>
          <w:p w:rsidR="006042A1" w:rsidRPr="00F0509E" w:rsidRDefault="006042A1" w:rsidP="001325ED">
            <w:pPr>
              <w:mirrorIndents/>
            </w:pPr>
            <w:r>
              <w:t>м.п.</w:t>
            </w:r>
          </w:p>
        </w:tc>
      </w:tr>
    </w:tbl>
    <w:p w:rsidR="006042A1" w:rsidRPr="00F0509E" w:rsidRDefault="006042A1" w:rsidP="001325ED">
      <w:pPr>
        <w:ind w:firstLine="567"/>
        <w:mirrorIndents/>
        <w:jc w:val="right"/>
      </w:pPr>
      <w:r>
        <w:rPr>
          <w:rFonts w:eastAsia="Calibri"/>
        </w:rPr>
        <w:br w:type="page"/>
      </w:r>
      <w:r>
        <w:lastRenderedPageBreak/>
        <w:t xml:space="preserve">Приложение №4а </w:t>
      </w:r>
    </w:p>
    <w:p w:rsidR="006042A1" w:rsidRPr="00F0509E" w:rsidRDefault="006042A1" w:rsidP="001325ED">
      <w:pPr>
        <w:ind w:firstLine="567"/>
        <w:mirrorIndents/>
        <w:jc w:val="right"/>
      </w:pPr>
      <w:r>
        <w:t>к договору поставки №</w:t>
      </w:r>
      <w:proofErr w:type="spellStart"/>
      <w:r>
        <w:t>КРАСд</w:t>
      </w:r>
      <w:proofErr w:type="spellEnd"/>
      <w:r>
        <w:t>/____/____/_____</w:t>
      </w:r>
    </w:p>
    <w:p w:rsidR="006042A1" w:rsidRPr="00F0509E" w:rsidRDefault="006042A1" w:rsidP="001325ED">
      <w:pPr>
        <w:ind w:firstLine="567"/>
        <w:mirrorIndents/>
        <w:jc w:val="right"/>
      </w:pPr>
      <w:r>
        <w:t>от «___»__________202__ г.</w:t>
      </w:r>
    </w:p>
    <w:p w:rsidR="006042A1" w:rsidRPr="00DA32A4" w:rsidRDefault="006042A1" w:rsidP="001325ED">
      <w:pPr>
        <w:mirrorIndents/>
        <w:jc w:val="center"/>
      </w:pPr>
    </w:p>
    <w:p w:rsidR="006042A1" w:rsidRPr="00DA32A4" w:rsidRDefault="006042A1" w:rsidP="001325ED">
      <w:pPr>
        <w:mirrorIndents/>
        <w:jc w:val="center"/>
      </w:pPr>
    </w:p>
    <w:p w:rsidR="006042A1" w:rsidRPr="00F0509E" w:rsidRDefault="006042A1" w:rsidP="001325ED">
      <w:pPr>
        <w:mirrorIndents/>
        <w:jc w:val="center"/>
      </w:pPr>
      <w:r>
        <w:t>Перечень и формат электронных документов</w:t>
      </w:r>
    </w:p>
    <w:p w:rsidR="006042A1" w:rsidRPr="00B40475" w:rsidRDefault="006042A1" w:rsidP="001325ED">
      <w:pPr>
        <w:mirrorIndent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785"/>
      </w:tblGrid>
      <w:tr w:rsidR="006042A1" w:rsidTr="001325ED">
        <w:tc>
          <w:tcPr>
            <w:tcW w:w="861" w:type="dxa"/>
            <w:vAlign w:val="center"/>
          </w:tcPr>
          <w:p w:rsidR="006042A1" w:rsidRPr="00D75721" w:rsidRDefault="006042A1" w:rsidP="001325ED">
            <w:pPr>
              <w:jc w:val="center"/>
              <w:rPr>
                <w:sz w:val="23"/>
                <w:szCs w:val="23"/>
              </w:rPr>
            </w:pPr>
            <w:r>
              <w:rPr>
                <w:sz w:val="23"/>
                <w:szCs w:val="23"/>
              </w:rPr>
              <w:t>№</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067" w:type="dxa"/>
          </w:tcPr>
          <w:p w:rsidR="006042A1" w:rsidRPr="00D75721" w:rsidRDefault="006042A1" w:rsidP="001325ED">
            <w:pPr>
              <w:rPr>
                <w:sz w:val="23"/>
                <w:szCs w:val="23"/>
              </w:rPr>
            </w:pPr>
            <w:r>
              <w:rPr>
                <w:sz w:val="23"/>
                <w:szCs w:val="23"/>
              </w:rPr>
              <w:t>Наименование электронного документа</w:t>
            </w:r>
          </w:p>
        </w:tc>
        <w:tc>
          <w:tcPr>
            <w:tcW w:w="4785" w:type="dxa"/>
          </w:tcPr>
          <w:p w:rsidR="006042A1" w:rsidRPr="00D75721" w:rsidRDefault="006042A1" w:rsidP="001325ED">
            <w:pPr>
              <w:rPr>
                <w:sz w:val="23"/>
                <w:szCs w:val="23"/>
              </w:rPr>
            </w:pPr>
            <w:r>
              <w:rPr>
                <w:sz w:val="23"/>
                <w:szCs w:val="23"/>
              </w:rPr>
              <w:t>Формат электронного документа</w:t>
            </w:r>
          </w:p>
        </w:tc>
      </w:tr>
      <w:tr w:rsidR="006042A1" w:rsidTr="001325ED">
        <w:tc>
          <w:tcPr>
            <w:tcW w:w="861" w:type="dxa"/>
            <w:vAlign w:val="center"/>
          </w:tcPr>
          <w:p w:rsidR="006042A1" w:rsidRPr="00D75721" w:rsidRDefault="006042A1" w:rsidP="001325ED">
            <w:pPr>
              <w:jc w:val="center"/>
              <w:rPr>
                <w:sz w:val="23"/>
                <w:szCs w:val="23"/>
              </w:rPr>
            </w:pPr>
            <w:r>
              <w:rPr>
                <w:sz w:val="23"/>
                <w:szCs w:val="23"/>
              </w:rPr>
              <w:t>1</w:t>
            </w:r>
          </w:p>
        </w:tc>
        <w:tc>
          <w:tcPr>
            <w:tcW w:w="4067" w:type="dxa"/>
            <w:vAlign w:val="center"/>
          </w:tcPr>
          <w:p w:rsidR="006042A1" w:rsidRPr="001325ED" w:rsidRDefault="006042A1" w:rsidP="001325ED">
            <w:pPr>
              <w:jc w:val="center"/>
              <w:rPr>
                <w:sz w:val="23"/>
                <w:szCs w:val="23"/>
              </w:rPr>
            </w:pPr>
            <w:r>
              <w:rPr>
                <w:sz w:val="23"/>
                <w:szCs w:val="23"/>
              </w:rPr>
              <w:t>Акт приема-передачи</w:t>
            </w:r>
            <w:r w:rsidRPr="001325ED">
              <w:rPr>
                <w:sz w:val="23"/>
                <w:szCs w:val="23"/>
              </w:rPr>
              <w:t>;</w:t>
            </w:r>
          </w:p>
          <w:p w:rsidR="006042A1" w:rsidRPr="0082143C" w:rsidRDefault="006042A1" w:rsidP="001325ED">
            <w:pPr>
              <w:jc w:val="center"/>
              <w:rPr>
                <w:sz w:val="23"/>
                <w:szCs w:val="23"/>
              </w:rPr>
            </w:pPr>
            <w:r>
              <w:rPr>
                <w:sz w:val="23"/>
                <w:szCs w:val="23"/>
              </w:rPr>
              <w:t>Товарная накладная (ТОРГ-12);</w:t>
            </w:r>
          </w:p>
          <w:p w:rsidR="006042A1" w:rsidRPr="0082143C" w:rsidRDefault="006042A1" w:rsidP="001325ED">
            <w:pPr>
              <w:jc w:val="center"/>
              <w:rPr>
                <w:sz w:val="23"/>
                <w:szCs w:val="23"/>
              </w:rPr>
            </w:pPr>
            <w:r>
              <w:rPr>
                <w:sz w:val="23"/>
                <w:szCs w:val="23"/>
              </w:rPr>
              <w:t>Универсальный передаточный документ (УПД);</w:t>
            </w:r>
          </w:p>
          <w:p w:rsidR="006042A1" w:rsidRPr="001325ED" w:rsidRDefault="006042A1" w:rsidP="001325ED">
            <w:pPr>
              <w:jc w:val="center"/>
              <w:rPr>
                <w:sz w:val="23"/>
                <w:szCs w:val="23"/>
              </w:rPr>
            </w:pPr>
            <w:r>
              <w:rPr>
                <w:sz w:val="23"/>
                <w:szCs w:val="23"/>
              </w:rPr>
              <w:t>Иные</w:t>
            </w:r>
            <w:r w:rsidRPr="001325ED">
              <w:rPr>
                <w:sz w:val="23"/>
                <w:szCs w:val="23"/>
              </w:rPr>
              <w:t>;</w:t>
            </w:r>
          </w:p>
        </w:tc>
        <w:tc>
          <w:tcPr>
            <w:tcW w:w="4785" w:type="dxa"/>
          </w:tcPr>
          <w:p w:rsidR="006042A1" w:rsidRPr="00D75721" w:rsidRDefault="006042A1" w:rsidP="001325ED">
            <w:pPr>
              <w:pBdr>
                <w:top w:val="nil"/>
                <w:left w:val="nil"/>
                <w:bottom w:val="nil"/>
                <w:right w:val="nil"/>
                <w:between w:val="nil"/>
              </w:pBdr>
              <w:ind w:left="34"/>
              <w:jc w:val="both"/>
              <w:rPr>
                <w:color w:val="000000"/>
                <w:sz w:val="23"/>
                <w:szCs w:val="23"/>
              </w:rPr>
            </w:pPr>
            <w:r>
              <w:rPr>
                <w:color w:val="000000"/>
                <w:sz w:val="23"/>
                <w:szCs w:val="23"/>
              </w:rPr>
              <w:t xml:space="preserve">XML, утв. приказом ФНС России от 19.12.2018 №ММВ-7-15/820@ с уточнениями. </w:t>
            </w:r>
          </w:p>
          <w:p w:rsidR="006042A1" w:rsidRPr="00D75721" w:rsidRDefault="006042A1" w:rsidP="001325ED">
            <w:pPr>
              <w:pBdr>
                <w:top w:val="nil"/>
                <w:left w:val="nil"/>
                <w:bottom w:val="nil"/>
                <w:right w:val="nil"/>
                <w:between w:val="nil"/>
              </w:pBdr>
              <w:ind w:left="34"/>
              <w:jc w:val="both"/>
              <w:rPr>
                <w:color w:val="000000"/>
                <w:sz w:val="23"/>
                <w:szCs w:val="23"/>
              </w:rPr>
            </w:pPr>
            <w:r>
              <w:rPr>
                <w:color w:val="000000"/>
                <w:sz w:val="23"/>
                <w:szCs w:val="23"/>
              </w:rPr>
              <w:t>С обязательным заполнением в группе «ИнфПолФХЖ</w:t>
            </w:r>
            <w:proofErr w:type="gramStart"/>
            <w:r>
              <w:rPr>
                <w:color w:val="000000"/>
                <w:sz w:val="23"/>
                <w:szCs w:val="23"/>
              </w:rPr>
              <w:t>1</w:t>
            </w:r>
            <w:proofErr w:type="gramEnd"/>
            <w:r>
              <w:rPr>
                <w:color w:val="000000"/>
                <w:sz w:val="23"/>
                <w:szCs w:val="23"/>
              </w:rPr>
              <w:t>»:</w:t>
            </w:r>
          </w:p>
          <w:p w:rsidR="006042A1" w:rsidRPr="00D75721" w:rsidRDefault="006042A1" w:rsidP="001325ED">
            <w:pPr>
              <w:pBdr>
                <w:top w:val="nil"/>
                <w:left w:val="nil"/>
                <w:bottom w:val="nil"/>
                <w:right w:val="nil"/>
                <w:between w:val="nil"/>
              </w:pBdr>
              <w:ind w:left="34"/>
              <w:jc w:val="both"/>
              <w:rPr>
                <w:color w:val="000000"/>
                <w:sz w:val="23"/>
                <w:szCs w:val="23"/>
              </w:rPr>
            </w:pPr>
            <w:r>
              <w:rPr>
                <w:color w:val="000000"/>
                <w:sz w:val="23"/>
                <w:szCs w:val="23"/>
              </w:rPr>
              <w:t>1. элемента «</w:t>
            </w:r>
            <w:proofErr w:type="spellStart"/>
            <w:r>
              <w:rPr>
                <w:color w:val="000000"/>
                <w:sz w:val="23"/>
                <w:szCs w:val="23"/>
              </w:rPr>
              <w:t>ТекстИнф</w:t>
            </w:r>
            <w:proofErr w:type="spellEnd"/>
            <w:r>
              <w:rPr>
                <w:color w:val="000000"/>
                <w:sz w:val="23"/>
                <w:szCs w:val="23"/>
              </w:rPr>
              <w:t xml:space="preserve">»: </w:t>
            </w:r>
          </w:p>
          <w:p w:rsidR="006042A1" w:rsidRPr="00D75721" w:rsidRDefault="006042A1" w:rsidP="001325ED">
            <w:pPr>
              <w:pBdr>
                <w:top w:val="nil"/>
                <w:left w:val="nil"/>
                <w:bottom w:val="nil"/>
                <w:right w:val="nil"/>
                <w:between w:val="nil"/>
              </w:pBdr>
              <w:ind w:left="34"/>
              <w:jc w:val="both"/>
              <w:rPr>
                <w:color w:val="000000"/>
                <w:sz w:val="23"/>
                <w:szCs w:val="23"/>
              </w:rPr>
            </w:pPr>
            <w:r>
              <w:rPr>
                <w:color w:val="000000"/>
                <w:sz w:val="23"/>
                <w:szCs w:val="23"/>
              </w:rPr>
              <w:t xml:space="preserve"> в поле «</w:t>
            </w:r>
            <w:proofErr w:type="spellStart"/>
            <w:r>
              <w:rPr>
                <w:color w:val="000000"/>
                <w:sz w:val="23"/>
                <w:szCs w:val="23"/>
              </w:rPr>
              <w:t>Идентиф</w:t>
            </w:r>
            <w:proofErr w:type="spellEnd"/>
            <w:r>
              <w:rPr>
                <w:color w:val="000000"/>
                <w:sz w:val="23"/>
                <w:szCs w:val="23"/>
              </w:rPr>
              <w:t>» указать «</w:t>
            </w:r>
            <w:proofErr w:type="spellStart"/>
            <w:r>
              <w:rPr>
                <w:color w:val="000000"/>
                <w:sz w:val="23"/>
                <w:szCs w:val="23"/>
              </w:rPr>
              <w:t>КодБЕ</w:t>
            </w:r>
            <w:proofErr w:type="spellEnd"/>
            <w:r>
              <w:rPr>
                <w:color w:val="000000"/>
                <w:sz w:val="23"/>
                <w:szCs w:val="23"/>
              </w:rPr>
              <w:t>»,</w:t>
            </w:r>
            <w:r>
              <w:rPr>
                <w:sz w:val="23"/>
                <w:szCs w:val="23"/>
              </w:rPr>
              <w:t xml:space="preserve"> </w:t>
            </w:r>
            <w:r>
              <w:rPr>
                <w:color w:val="000000"/>
                <w:sz w:val="23"/>
                <w:szCs w:val="23"/>
              </w:rPr>
              <w:t xml:space="preserve"> в поле «</w:t>
            </w:r>
            <w:proofErr w:type="spellStart"/>
            <w:r>
              <w:rPr>
                <w:color w:val="000000"/>
                <w:sz w:val="23"/>
                <w:szCs w:val="23"/>
              </w:rPr>
              <w:t>Значен</w:t>
            </w:r>
            <w:proofErr w:type="spellEnd"/>
            <w:r>
              <w:rPr>
                <w:color w:val="000000"/>
                <w:sz w:val="23"/>
                <w:szCs w:val="23"/>
              </w:rPr>
              <w:t>» указать значение  кода БЕ</w:t>
            </w:r>
            <w:r>
              <w:rPr>
                <w:color w:val="000000"/>
                <w:sz w:val="23"/>
                <w:szCs w:val="23"/>
                <w:vertAlign w:val="superscript"/>
              </w:rPr>
              <w:footnoteReference w:id="4"/>
            </w:r>
            <w:r>
              <w:rPr>
                <w:color w:val="000000"/>
                <w:sz w:val="23"/>
                <w:szCs w:val="23"/>
              </w:rPr>
              <w:t>.</w:t>
            </w:r>
          </w:p>
          <w:p w:rsidR="006042A1" w:rsidRPr="00D75721" w:rsidRDefault="006042A1" w:rsidP="001325ED">
            <w:pPr>
              <w:pBdr>
                <w:top w:val="nil"/>
                <w:left w:val="nil"/>
                <w:bottom w:val="nil"/>
                <w:right w:val="nil"/>
                <w:between w:val="nil"/>
              </w:pBdr>
              <w:ind w:left="34"/>
              <w:jc w:val="both"/>
              <w:rPr>
                <w:color w:val="000000"/>
                <w:sz w:val="23"/>
                <w:szCs w:val="23"/>
              </w:rPr>
            </w:pPr>
            <w:r>
              <w:rPr>
                <w:color w:val="000000"/>
                <w:sz w:val="23"/>
                <w:szCs w:val="23"/>
              </w:rPr>
              <w:t>2. элемента «</w:t>
            </w:r>
            <w:proofErr w:type="spellStart"/>
            <w:r>
              <w:rPr>
                <w:color w:val="000000"/>
                <w:sz w:val="23"/>
                <w:szCs w:val="23"/>
              </w:rPr>
              <w:t>ОснПер</w:t>
            </w:r>
            <w:proofErr w:type="spellEnd"/>
            <w:r>
              <w:rPr>
                <w:color w:val="000000"/>
                <w:sz w:val="23"/>
                <w:szCs w:val="23"/>
              </w:rPr>
              <w:t>»:</w:t>
            </w:r>
          </w:p>
          <w:p w:rsidR="006042A1" w:rsidRPr="00D75721" w:rsidRDefault="006042A1" w:rsidP="001325ED">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НаимОсн</w:t>
            </w:r>
            <w:proofErr w:type="spellEnd"/>
            <w:r>
              <w:rPr>
                <w:color w:val="000000"/>
                <w:sz w:val="23"/>
                <w:szCs w:val="23"/>
              </w:rPr>
              <w:t xml:space="preserve">» указать  «Договор», </w:t>
            </w:r>
          </w:p>
          <w:p w:rsidR="006042A1" w:rsidRPr="00D75721" w:rsidRDefault="006042A1" w:rsidP="001325ED">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НомерОсн</w:t>
            </w:r>
            <w:proofErr w:type="spellEnd"/>
            <w:r>
              <w:rPr>
                <w:color w:val="000000"/>
                <w:sz w:val="23"/>
                <w:szCs w:val="23"/>
              </w:rPr>
              <w:t>" указать «_______</w:t>
            </w:r>
            <w:r>
              <w:rPr>
                <w:color w:val="000000"/>
                <w:sz w:val="23"/>
                <w:szCs w:val="23"/>
                <w:vertAlign w:val="superscript"/>
              </w:rPr>
              <w:footnoteReference w:id="5"/>
            </w:r>
            <w:r>
              <w:rPr>
                <w:color w:val="000000"/>
                <w:sz w:val="23"/>
                <w:szCs w:val="23"/>
              </w:rPr>
              <w:t>»,</w:t>
            </w:r>
          </w:p>
          <w:p w:rsidR="006042A1" w:rsidRPr="00D75721" w:rsidRDefault="006042A1" w:rsidP="001325ED">
            <w:pPr>
              <w:pBdr>
                <w:top w:val="nil"/>
                <w:left w:val="nil"/>
                <w:bottom w:val="nil"/>
                <w:right w:val="nil"/>
                <w:between w:val="nil"/>
              </w:pBdr>
              <w:ind w:left="34"/>
              <w:jc w:val="both"/>
              <w:rPr>
                <w:color w:val="000000"/>
                <w:sz w:val="23"/>
                <w:szCs w:val="23"/>
              </w:rPr>
            </w:pPr>
            <w:r>
              <w:rPr>
                <w:color w:val="000000"/>
                <w:sz w:val="23"/>
                <w:szCs w:val="23"/>
              </w:rPr>
              <w:t>в поле  "</w:t>
            </w:r>
            <w:proofErr w:type="spellStart"/>
            <w:r>
              <w:rPr>
                <w:color w:val="000000"/>
                <w:sz w:val="23"/>
                <w:szCs w:val="23"/>
              </w:rPr>
              <w:t>ДатаОсн</w:t>
            </w:r>
            <w:proofErr w:type="spellEnd"/>
            <w:r>
              <w:rPr>
                <w:color w:val="000000"/>
                <w:sz w:val="23"/>
                <w:szCs w:val="23"/>
              </w:rPr>
              <w:t>"» указать</w:t>
            </w:r>
            <w:r>
              <w:rPr>
                <w:sz w:val="23"/>
                <w:szCs w:val="23"/>
              </w:rPr>
              <w:t xml:space="preserve">  </w:t>
            </w:r>
            <w:r>
              <w:rPr>
                <w:color w:val="000000"/>
                <w:sz w:val="23"/>
                <w:szCs w:val="23"/>
              </w:rPr>
              <w:t xml:space="preserve"> «______</w:t>
            </w:r>
            <w:r>
              <w:rPr>
                <w:color w:val="000000"/>
                <w:sz w:val="23"/>
                <w:szCs w:val="23"/>
                <w:vertAlign w:val="superscript"/>
              </w:rPr>
              <w:footnoteReference w:id="6"/>
            </w:r>
            <w:r>
              <w:rPr>
                <w:color w:val="000000"/>
                <w:sz w:val="23"/>
                <w:szCs w:val="23"/>
              </w:rPr>
              <w:t>».</w:t>
            </w:r>
          </w:p>
        </w:tc>
      </w:tr>
      <w:tr w:rsidR="006042A1" w:rsidTr="001325ED">
        <w:tc>
          <w:tcPr>
            <w:tcW w:w="861" w:type="dxa"/>
            <w:vAlign w:val="center"/>
          </w:tcPr>
          <w:p w:rsidR="006042A1" w:rsidRPr="00D75721" w:rsidRDefault="006042A1" w:rsidP="001325ED">
            <w:pPr>
              <w:jc w:val="center"/>
              <w:rPr>
                <w:sz w:val="23"/>
                <w:szCs w:val="23"/>
              </w:rPr>
            </w:pPr>
            <w:r>
              <w:rPr>
                <w:sz w:val="23"/>
                <w:szCs w:val="23"/>
              </w:rPr>
              <w:t>2</w:t>
            </w:r>
          </w:p>
        </w:tc>
        <w:tc>
          <w:tcPr>
            <w:tcW w:w="4067" w:type="dxa"/>
            <w:vAlign w:val="center"/>
          </w:tcPr>
          <w:p w:rsidR="006042A1" w:rsidRPr="00D75721" w:rsidRDefault="006042A1" w:rsidP="001325ED">
            <w:pPr>
              <w:jc w:val="center"/>
              <w:rPr>
                <w:sz w:val="23"/>
                <w:szCs w:val="23"/>
              </w:rPr>
            </w:pPr>
            <w:r>
              <w:rPr>
                <w:sz w:val="23"/>
                <w:szCs w:val="23"/>
              </w:rPr>
              <w:t>Счет-фактура</w:t>
            </w:r>
          </w:p>
        </w:tc>
        <w:tc>
          <w:tcPr>
            <w:tcW w:w="4785" w:type="dxa"/>
          </w:tcPr>
          <w:p w:rsidR="006042A1" w:rsidRPr="00D75721" w:rsidRDefault="006042A1" w:rsidP="001325ED">
            <w:pPr>
              <w:rPr>
                <w:color w:val="000000"/>
                <w:sz w:val="23"/>
                <w:szCs w:val="23"/>
              </w:rPr>
            </w:pPr>
            <w:r>
              <w:rPr>
                <w:color w:val="000000"/>
                <w:sz w:val="23"/>
                <w:szCs w:val="23"/>
              </w:rPr>
              <w:t>XML, утв. приказом ФНС России от 19.12.2018 №ММВ-7-15/820@ с уточнениями.</w:t>
            </w:r>
          </w:p>
        </w:tc>
      </w:tr>
      <w:tr w:rsidR="006042A1" w:rsidTr="001325ED">
        <w:tc>
          <w:tcPr>
            <w:tcW w:w="861" w:type="dxa"/>
            <w:vAlign w:val="center"/>
          </w:tcPr>
          <w:p w:rsidR="006042A1" w:rsidRPr="00D75721" w:rsidRDefault="006042A1" w:rsidP="001325ED">
            <w:pPr>
              <w:jc w:val="center"/>
              <w:rPr>
                <w:sz w:val="23"/>
                <w:szCs w:val="23"/>
              </w:rPr>
            </w:pPr>
            <w:r>
              <w:rPr>
                <w:sz w:val="23"/>
                <w:szCs w:val="23"/>
              </w:rPr>
              <w:t>3</w:t>
            </w:r>
          </w:p>
        </w:tc>
        <w:tc>
          <w:tcPr>
            <w:tcW w:w="4067" w:type="dxa"/>
            <w:vAlign w:val="center"/>
          </w:tcPr>
          <w:p w:rsidR="006042A1" w:rsidRPr="00D75721" w:rsidRDefault="006042A1" w:rsidP="001325ED">
            <w:pPr>
              <w:jc w:val="center"/>
              <w:rPr>
                <w:sz w:val="23"/>
                <w:szCs w:val="23"/>
              </w:rPr>
            </w:pPr>
            <w:r>
              <w:rPr>
                <w:sz w:val="23"/>
                <w:szCs w:val="23"/>
              </w:rPr>
              <w:t xml:space="preserve">Универсальный корректировочный документ, </w:t>
            </w:r>
            <w:proofErr w:type="gramStart"/>
            <w:r>
              <w:rPr>
                <w:sz w:val="23"/>
                <w:szCs w:val="23"/>
              </w:rPr>
              <w:t>корректировочная</w:t>
            </w:r>
            <w:proofErr w:type="gramEnd"/>
            <w:r>
              <w:rPr>
                <w:sz w:val="23"/>
                <w:szCs w:val="23"/>
              </w:rPr>
              <w:t xml:space="preserve"> счет-фактура</w:t>
            </w:r>
          </w:p>
        </w:tc>
        <w:tc>
          <w:tcPr>
            <w:tcW w:w="4785" w:type="dxa"/>
          </w:tcPr>
          <w:p w:rsidR="006042A1" w:rsidRPr="00D75721" w:rsidRDefault="006042A1" w:rsidP="001325ED">
            <w:pPr>
              <w:pBdr>
                <w:top w:val="nil"/>
                <w:left w:val="nil"/>
                <w:bottom w:val="nil"/>
                <w:right w:val="nil"/>
                <w:between w:val="nil"/>
              </w:pBdr>
              <w:spacing w:after="200"/>
              <w:rPr>
                <w:color w:val="000000"/>
                <w:sz w:val="23"/>
                <w:szCs w:val="23"/>
              </w:rPr>
            </w:pPr>
            <w:r>
              <w:rPr>
                <w:color w:val="000000"/>
                <w:sz w:val="23"/>
                <w:szCs w:val="23"/>
              </w:rPr>
              <w:t>XML, утв. приказом ФНС России от 12.10.2020 N ЕД-7-26/736@.</w:t>
            </w:r>
          </w:p>
        </w:tc>
      </w:tr>
      <w:tr w:rsidR="006042A1" w:rsidTr="001325ED">
        <w:tc>
          <w:tcPr>
            <w:tcW w:w="861" w:type="dxa"/>
            <w:vAlign w:val="center"/>
          </w:tcPr>
          <w:p w:rsidR="006042A1" w:rsidRDefault="006042A1" w:rsidP="001325ED">
            <w:pPr>
              <w:jc w:val="center"/>
              <w:rPr>
                <w:sz w:val="23"/>
                <w:szCs w:val="23"/>
              </w:rPr>
            </w:pPr>
            <w:r>
              <w:rPr>
                <w:sz w:val="23"/>
                <w:szCs w:val="23"/>
              </w:rPr>
              <w:t>4</w:t>
            </w:r>
          </w:p>
        </w:tc>
        <w:tc>
          <w:tcPr>
            <w:tcW w:w="4067" w:type="dxa"/>
            <w:vAlign w:val="center"/>
          </w:tcPr>
          <w:p w:rsidR="006042A1" w:rsidRDefault="006042A1" w:rsidP="001325ED">
            <w:pPr>
              <w:jc w:val="center"/>
              <w:rPr>
                <w:sz w:val="23"/>
                <w:szCs w:val="23"/>
              </w:rPr>
            </w:pPr>
            <w:r>
              <w:rPr>
                <w:sz w:val="23"/>
                <w:szCs w:val="23"/>
              </w:rPr>
              <w:t xml:space="preserve">Неформализованные документы; </w:t>
            </w:r>
          </w:p>
          <w:p w:rsidR="006042A1" w:rsidRPr="009E3D7A" w:rsidRDefault="006042A1" w:rsidP="001325ED">
            <w:pPr>
              <w:jc w:val="center"/>
              <w:rPr>
                <w:sz w:val="23"/>
                <w:szCs w:val="23"/>
              </w:rPr>
            </w:pPr>
            <w:r>
              <w:rPr>
                <w:sz w:val="23"/>
                <w:szCs w:val="23"/>
              </w:rPr>
              <w:t>счет на оплату</w:t>
            </w:r>
          </w:p>
        </w:tc>
        <w:tc>
          <w:tcPr>
            <w:tcW w:w="4785" w:type="dxa"/>
          </w:tcPr>
          <w:p w:rsidR="006042A1" w:rsidRDefault="006042A1" w:rsidP="001325ED">
            <w:pPr>
              <w:pBdr>
                <w:top w:val="nil"/>
                <w:left w:val="nil"/>
                <w:bottom w:val="nil"/>
                <w:right w:val="nil"/>
                <w:between w:val="nil"/>
              </w:pBdr>
              <w:spacing w:after="200"/>
              <w:rPr>
                <w:color w:val="000000"/>
                <w:sz w:val="23"/>
                <w:szCs w:val="23"/>
              </w:rPr>
            </w:pPr>
          </w:p>
        </w:tc>
      </w:tr>
    </w:tbl>
    <w:p w:rsidR="006042A1" w:rsidRDefault="006042A1" w:rsidP="001325ED">
      <w:pPr>
        <w:mirrorIndents/>
      </w:pPr>
    </w:p>
    <w:p w:rsidR="006042A1" w:rsidRPr="00DA32A4" w:rsidRDefault="006042A1" w:rsidP="001325ED">
      <w:pPr>
        <w:mirrorIndents/>
      </w:pPr>
    </w:p>
    <w:tbl>
      <w:tblPr>
        <w:tblW w:w="9747" w:type="dxa"/>
        <w:tblLook w:val="01E0"/>
      </w:tblPr>
      <w:tblGrid>
        <w:gridCol w:w="5637"/>
        <w:gridCol w:w="4110"/>
      </w:tblGrid>
      <w:tr w:rsidR="006042A1" w:rsidRPr="00F0509E" w:rsidTr="001325ED">
        <w:tc>
          <w:tcPr>
            <w:tcW w:w="5637" w:type="dxa"/>
          </w:tcPr>
          <w:p w:rsidR="006042A1" w:rsidRPr="00F0509E" w:rsidRDefault="006042A1" w:rsidP="001325ED">
            <w:pPr>
              <w:mirrorIndents/>
            </w:pPr>
            <w:r>
              <w:t>Покупатель:</w:t>
            </w:r>
          </w:p>
          <w:p w:rsidR="006042A1" w:rsidRPr="00F0509E" w:rsidRDefault="006042A1" w:rsidP="001325ED">
            <w:pPr>
              <w:mirrorIndents/>
            </w:pPr>
          </w:p>
          <w:p w:rsidR="006042A1" w:rsidRPr="00F0509E" w:rsidRDefault="006042A1" w:rsidP="001325ED">
            <w:pPr>
              <w:mirrorIndents/>
            </w:pPr>
            <w:r>
              <w:t xml:space="preserve">___________________ О.М. </w:t>
            </w:r>
            <w:proofErr w:type="spellStart"/>
            <w:r>
              <w:t>Лымарь</w:t>
            </w:r>
            <w:proofErr w:type="spellEnd"/>
          </w:p>
          <w:p w:rsidR="006042A1" w:rsidRPr="00F0509E" w:rsidRDefault="006042A1" w:rsidP="001325ED">
            <w:pPr>
              <w:mirrorIndents/>
            </w:pPr>
            <w:r>
              <w:t>м.п.</w:t>
            </w:r>
          </w:p>
          <w:p w:rsidR="006042A1" w:rsidRPr="00F0509E" w:rsidRDefault="006042A1" w:rsidP="001325ED">
            <w:pPr>
              <w:mirrorIndents/>
              <w:rPr>
                <w:vertAlign w:val="superscript"/>
              </w:rPr>
            </w:pPr>
          </w:p>
        </w:tc>
        <w:tc>
          <w:tcPr>
            <w:tcW w:w="4110" w:type="dxa"/>
          </w:tcPr>
          <w:p w:rsidR="006042A1" w:rsidRPr="00F0509E" w:rsidRDefault="006042A1" w:rsidP="001325ED">
            <w:pPr>
              <w:mirrorIndents/>
            </w:pPr>
            <w:r>
              <w:t>Поставщик:</w:t>
            </w:r>
          </w:p>
          <w:p w:rsidR="006042A1" w:rsidRPr="00F0509E" w:rsidRDefault="006042A1" w:rsidP="001325ED">
            <w:pPr>
              <w:mirrorIndents/>
            </w:pPr>
          </w:p>
          <w:p w:rsidR="006042A1" w:rsidRDefault="006042A1" w:rsidP="001325ED">
            <w:pPr>
              <w:mirrorIndents/>
            </w:pPr>
            <w:r>
              <w:t xml:space="preserve">___________________ </w:t>
            </w:r>
          </w:p>
          <w:p w:rsidR="006042A1" w:rsidRPr="00F0509E" w:rsidRDefault="006042A1" w:rsidP="001325ED">
            <w:pPr>
              <w:mirrorIndents/>
            </w:pPr>
            <w:r>
              <w:t>м.п.</w:t>
            </w:r>
          </w:p>
        </w:tc>
      </w:tr>
    </w:tbl>
    <w:p w:rsidR="006042A1" w:rsidRPr="00F0509E" w:rsidRDefault="006042A1" w:rsidP="001325ED">
      <w:pPr>
        <w:suppressAutoHyphens w:val="0"/>
        <w:mirrorIndents/>
        <w:rPr>
          <w:rFonts w:eastAsia="Arial"/>
        </w:rPr>
      </w:pPr>
      <w:r>
        <w:br w:type="page"/>
      </w:r>
    </w:p>
    <w:p w:rsidR="006042A1" w:rsidRPr="00F0509E" w:rsidRDefault="006042A1" w:rsidP="001325ED">
      <w:pPr>
        <w:mirrorIndents/>
        <w:jc w:val="right"/>
      </w:pPr>
      <w:r>
        <w:lastRenderedPageBreak/>
        <w:t xml:space="preserve">Приложение №5 </w:t>
      </w:r>
    </w:p>
    <w:p w:rsidR="006042A1" w:rsidRPr="00F0509E" w:rsidRDefault="006042A1" w:rsidP="001325ED">
      <w:pPr>
        <w:ind w:firstLine="567"/>
        <w:mirrorIndents/>
        <w:jc w:val="right"/>
      </w:pPr>
      <w:r>
        <w:t>к договору поставки №</w:t>
      </w:r>
      <w:proofErr w:type="spellStart"/>
      <w:r>
        <w:t>КРАСд</w:t>
      </w:r>
      <w:proofErr w:type="spellEnd"/>
      <w:r>
        <w:t>/____/____/_____</w:t>
      </w:r>
    </w:p>
    <w:p w:rsidR="006042A1" w:rsidRPr="00F0509E" w:rsidRDefault="006042A1" w:rsidP="001325ED">
      <w:pPr>
        <w:ind w:firstLine="567"/>
        <w:mirrorIndents/>
        <w:jc w:val="right"/>
      </w:pPr>
      <w:r>
        <w:t>от «___»__________202__ г.</w:t>
      </w:r>
    </w:p>
    <w:p w:rsidR="006042A1" w:rsidRPr="00F0509E" w:rsidRDefault="006042A1" w:rsidP="001325ED">
      <w:pPr>
        <w:autoSpaceDE w:val="0"/>
        <w:autoSpaceDN w:val="0"/>
        <w:adjustRightInd w:val="0"/>
        <w:ind w:firstLine="567"/>
        <w:mirrorIndents/>
        <w:jc w:val="right"/>
      </w:pPr>
    </w:p>
    <w:p w:rsidR="006042A1" w:rsidRPr="00F0509E" w:rsidRDefault="006042A1" w:rsidP="001325ED">
      <w:pPr>
        <w:autoSpaceDE w:val="0"/>
        <w:autoSpaceDN w:val="0"/>
        <w:adjustRightInd w:val="0"/>
        <w:mirrorIndents/>
        <w:jc w:val="center"/>
      </w:pPr>
      <w:r>
        <w:t>НАЛОГОВАЯ ОГОВОРКА</w:t>
      </w:r>
    </w:p>
    <w:p w:rsidR="006042A1" w:rsidRPr="00F0509E" w:rsidRDefault="006042A1" w:rsidP="001325ED">
      <w:pPr>
        <w:autoSpaceDE w:val="0"/>
        <w:autoSpaceDN w:val="0"/>
        <w:adjustRightInd w:val="0"/>
        <w:ind w:firstLine="567"/>
        <w:mirrorIndents/>
        <w:jc w:val="both"/>
      </w:pPr>
      <w:r>
        <w:t xml:space="preserve">1. Поставщик на момент заключения и/или при исполнении договора </w:t>
      </w:r>
      <w:r>
        <w:br/>
        <w:t>от «___» _______________ 202___ г. №</w:t>
      </w:r>
      <w:proofErr w:type="spellStart"/>
      <w:r>
        <w:t>КРАСд</w:t>
      </w:r>
      <w:proofErr w:type="spellEnd"/>
      <w:r>
        <w:t>/____/____/____, (далее также – Договор, настоящий Договор) заключенного с ПАО «</w:t>
      </w:r>
      <w:proofErr w:type="spellStart"/>
      <w:r>
        <w:t>ТрансКонтейнер</w:t>
      </w:r>
      <w:proofErr w:type="spellEnd"/>
      <w:r>
        <w:t>» (далее – Покупатель), гарантирует (заверяет), что:</w:t>
      </w:r>
    </w:p>
    <w:p w:rsidR="006042A1" w:rsidRPr="00F0509E" w:rsidRDefault="006042A1" w:rsidP="001325ED">
      <w:pPr>
        <w:autoSpaceDE w:val="0"/>
        <w:autoSpaceDN w:val="0"/>
        <w:adjustRightInd w:val="0"/>
        <w:ind w:firstLine="567"/>
        <w:mirrorIndents/>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042A1" w:rsidRPr="00F0509E" w:rsidRDefault="006042A1" w:rsidP="001325ED">
      <w:pPr>
        <w:autoSpaceDE w:val="0"/>
        <w:autoSpaceDN w:val="0"/>
        <w:adjustRightInd w:val="0"/>
        <w:ind w:firstLine="567"/>
        <w:mirrorIndents/>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042A1" w:rsidRPr="00F0509E" w:rsidRDefault="006042A1" w:rsidP="001325ED">
      <w:pPr>
        <w:autoSpaceDE w:val="0"/>
        <w:autoSpaceDN w:val="0"/>
        <w:adjustRightInd w:val="0"/>
        <w:ind w:firstLine="567"/>
        <w:mirrorIndents/>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042A1" w:rsidRPr="00F0509E" w:rsidRDefault="006042A1" w:rsidP="001325ED">
      <w:pPr>
        <w:autoSpaceDE w:val="0"/>
        <w:autoSpaceDN w:val="0"/>
        <w:adjustRightInd w:val="0"/>
        <w:ind w:firstLine="567"/>
        <w:mirrorIndents/>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042A1" w:rsidRPr="00F0509E" w:rsidRDefault="006042A1" w:rsidP="001325ED">
      <w:pPr>
        <w:autoSpaceDE w:val="0"/>
        <w:autoSpaceDN w:val="0"/>
        <w:adjustRightInd w:val="0"/>
        <w:ind w:firstLine="567"/>
        <w:mirrorIndents/>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6042A1" w:rsidRPr="00F0509E" w:rsidRDefault="006042A1" w:rsidP="001325ED">
      <w:pPr>
        <w:autoSpaceDE w:val="0"/>
        <w:autoSpaceDN w:val="0"/>
        <w:adjustRightInd w:val="0"/>
        <w:ind w:firstLine="567"/>
        <w:mirrorIndents/>
        <w:jc w:val="both"/>
      </w:pPr>
      <w:proofErr w:type="gramStart"/>
      <w:r>
        <w:t>не совершает сделок (операций) основной целью которых являются неуплата (неполная уплата) и (или) зачет (возврат) суммы налога;</w:t>
      </w:r>
      <w:proofErr w:type="gramEnd"/>
    </w:p>
    <w:p w:rsidR="006042A1" w:rsidRPr="00F0509E" w:rsidRDefault="006042A1" w:rsidP="001325ED">
      <w:pPr>
        <w:autoSpaceDE w:val="0"/>
        <w:autoSpaceDN w:val="0"/>
        <w:adjustRightInd w:val="0"/>
        <w:ind w:firstLine="567"/>
        <w:mirrorIndents/>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042A1" w:rsidRPr="00F0509E" w:rsidRDefault="006042A1" w:rsidP="001325ED">
      <w:pPr>
        <w:autoSpaceDE w:val="0"/>
        <w:autoSpaceDN w:val="0"/>
        <w:adjustRightInd w:val="0"/>
        <w:ind w:firstLine="567"/>
        <w:mirrorIndents/>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042A1" w:rsidRPr="00F0509E" w:rsidRDefault="006042A1" w:rsidP="001325ED">
      <w:pPr>
        <w:autoSpaceDE w:val="0"/>
        <w:autoSpaceDN w:val="0"/>
        <w:adjustRightInd w:val="0"/>
        <w:ind w:firstLine="567"/>
        <w:mirrorIndents/>
        <w:jc w:val="both"/>
      </w:pPr>
      <w:proofErr w:type="gramStart"/>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6042A1" w:rsidRPr="00F0509E" w:rsidRDefault="006042A1" w:rsidP="001325ED">
      <w:pPr>
        <w:autoSpaceDE w:val="0"/>
        <w:autoSpaceDN w:val="0"/>
        <w:adjustRightInd w:val="0"/>
        <w:ind w:firstLine="567"/>
        <w:mirrorIndents/>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6042A1" w:rsidRPr="00F0509E" w:rsidRDefault="006042A1" w:rsidP="001325ED">
      <w:pPr>
        <w:autoSpaceDE w:val="0"/>
        <w:autoSpaceDN w:val="0"/>
        <w:adjustRightInd w:val="0"/>
        <w:ind w:firstLine="567"/>
        <w:mirrorIndents/>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6042A1" w:rsidRPr="00F0509E" w:rsidRDefault="006042A1" w:rsidP="001325ED">
      <w:pPr>
        <w:autoSpaceDE w:val="0"/>
        <w:autoSpaceDN w:val="0"/>
        <w:adjustRightInd w:val="0"/>
        <w:ind w:firstLine="567"/>
        <w:mirrorIndents/>
        <w:jc w:val="both"/>
      </w:pPr>
      <w:r>
        <w:t>лица, подписывающие от его имени первичные документы и счета-фактуры, имеют на это все необходимые полномочия.</w:t>
      </w:r>
    </w:p>
    <w:p w:rsidR="006042A1" w:rsidRPr="00F0509E" w:rsidRDefault="006042A1" w:rsidP="001325ED">
      <w:pPr>
        <w:autoSpaceDE w:val="0"/>
        <w:autoSpaceDN w:val="0"/>
        <w:adjustRightInd w:val="0"/>
        <w:ind w:firstLine="567"/>
        <w:mirrorIndents/>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6042A1" w:rsidRPr="00F0509E" w:rsidRDefault="006042A1" w:rsidP="001325ED">
      <w:pPr>
        <w:autoSpaceDE w:val="0"/>
        <w:autoSpaceDN w:val="0"/>
        <w:adjustRightInd w:val="0"/>
        <w:ind w:firstLine="567"/>
        <w:mirrorIndents/>
        <w:jc w:val="both"/>
      </w:pPr>
      <w:r>
        <w:t>2.1.</w:t>
      </w:r>
      <w:r>
        <w:tab/>
        <w:t xml:space="preserve"> установит получение Покупателем необоснованной налоговой выгоды в связи с исполнением Договора и/или</w:t>
      </w:r>
    </w:p>
    <w:p w:rsidR="006042A1" w:rsidRPr="00F0509E" w:rsidRDefault="006042A1" w:rsidP="001325ED">
      <w:pPr>
        <w:autoSpaceDE w:val="0"/>
        <w:autoSpaceDN w:val="0"/>
        <w:adjustRightInd w:val="0"/>
        <w:ind w:firstLine="567"/>
        <w:mirrorIndents/>
        <w:jc w:val="both"/>
      </w:pPr>
      <w:r>
        <w:lastRenderedPageBreak/>
        <w:t>2.2.</w:t>
      </w:r>
      <w: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6042A1" w:rsidRPr="00F0509E" w:rsidRDefault="006042A1" w:rsidP="001325ED">
      <w:pPr>
        <w:autoSpaceDE w:val="0"/>
        <w:autoSpaceDN w:val="0"/>
        <w:adjustRightInd w:val="0"/>
        <w:ind w:firstLine="567"/>
        <w:mirrorIndents/>
        <w:jc w:val="both"/>
      </w:pPr>
      <w:r>
        <w:t>2.3.</w:t>
      </w:r>
      <w:r>
        <w:tab/>
        <w:t xml:space="preserve"> признает неправомерным применение Покупателем налоговых вычетов в отношении сумм НДС</w:t>
      </w:r>
    </w:p>
    <w:p w:rsidR="006042A1" w:rsidRPr="00F0509E" w:rsidRDefault="006042A1" w:rsidP="001325ED">
      <w:pPr>
        <w:autoSpaceDE w:val="0"/>
        <w:autoSpaceDN w:val="0"/>
        <w:adjustRightInd w:val="0"/>
        <w:ind w:firstLine="567"/>
        <w:mirrorIndents/>
        <w:jc w:val="both"/>
      </w:pPr>
      <w:r>
        <w:t>в связи с тем, что Поставщик:</w:t>
      </w:r>
    </w:p>
    <w:p w:rsidR="006042A1" w:rsidRPr="00F0509E" w:rsidRDefault="006042A1" w:rsidP="001325ED">
      <w:pPr>
        <w:autoSpaceDE w:val="0"/>
        <w:autoSpaceDN w:val="0"/>
        <w:adjustRightInd w:val="0"/>
        <w:ind w:firstLine="567"/>
        <w:mirrorIndents/>
        <w:jc w:val="both"/>
      </w:pPr>
      <w:r>
        <w:t>2.4.</w:t>
      </w:r>
      <w:r>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6042A1" w:rsidRPr="00F0509E" w:rsidRDefault="006042A1" w:rsidP="001325ED">
      <w:pPr>
        <w:autoSpaceDE w:val="0"/>
        <w:autoSpaceDN w:val="0"/>
        <w:adjustRightInd w:val="0"/>
        <w:ind w:firstLine="567"/>
        <w:mirrorIndents/>
        <w:jc w:val="both"/>
      </w:pPr>
      <w:r>
        <w:t>2.5.</w:t>
      </w:r>
      <w: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042A1" w:rsidRPr="00F0509E" w:rsidRDefault="006042A1" w:rsidP="001325ED">
      <w:pPr>
        <w:autoSpaceDE w:val="0"/>
        <w:autoSpaceDN w:val="0"/>
        <w:adjustRightInd w:val="0"/>
        <w:ind w:firstLine="567"/>
        <w:mirrorIndents/>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6042A1" w:rsidRPr="00F0509E" w:rsidRDefault="006042A1" w:rsidP="001325ED">
      <w:pPr>
        <w:autoSpaceDE w:val="0"/>
        <w:autoSpaceDN w:val="0"/>
        <w:adjustRightInd w:val="0"/>
        <w:ind w:firstLine="567"/>
        <w:mirrorIndents/>
        <w:jc w:val="both"/>
      </w:pPr>
      <w:r>
        <w:t>2.6.</w:t>
      </w:r>
      <w:r>
        <w:tab/>
        <w:t xml:space="preserve"> сумма </w:t>
      </w:r>
      <w:proofErr w:type="spellStart"/>
      <w:r>
        <w:t>доначисленного</w:t>
      </w:r>
      <w:proofErr w:type="spellEnd"/>
      <w:r>
        <w:t xml:space="preserve"> Покупателю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Поставщиком (далее – </w:t>
      </w:r>
      <w:proofErr w:type="spellStart"/>
      <w:r>
        <w:t>Доначисленные</w:t>
      </w:r>
      <w:proofErr w:type="spellEnd"/>
      <w:r>
        <w:t xml:space="preserve"> налоги); плюс</w:t>
      </w:r>
    </w:p>
    <w:p w:rsidR="006042A1" w:rsidRPr="00F0509E" w:rsidRDefault="006042A1" w:rsidP="001325ED">
      <w:pPr>
        <w:autoSpaceDE w:val="0"/>
        <w:autoSpaceDN w:val="0"/>
        <w:adjustRightInd w:val="0"/>
        <w:ind w:firstLine="567"/>
        <w:mirrorIndents/>
        <w:jc w:val="both"/>
      </w:pPr>
      <w:r>
        <w:t>2.7.</w:t>
      </w:r>
      <w:r>
        <w:tab/>
        <w:t xml:space="preserve"> сумма начисленных Покупателю пеней на сумму </w:t>
      </w:r>
      <w:proofErr w:type="spellStart"/>
      <w:r>
        <w:t>Доначисленных</w:t>
      </w:r>
      <w:proofErr w:type="spellEnd"/>
      <w:r>
        <w:t xml:space="preserve"> налогов (далее – Пени); плюс</w:t>
      </w:r>
    </w:p>
    <w:p w:rsidR="006042A1" w:rsidRPr="00F0509E" w:rsidRDefault="006042A1" w:rsidP="001325ED">
      <w:pPr>
        <w:autoSpaceDE w:val="0"/>
        <w:autoSpaceDN w:val="0"/>
        <w:adjustRightInd w:val="0"/>
        <w:ind w:firstLine="567"/>
        <w:mirrorIndents/>
        <w:jc w:val="both"/>
      </w:pPr>
      <w:r>
        <w:t>2.8.</w:t>
      </w:r>
      <w:r>
        <w:tab/>
        <w:t xml:space="preserve">штрафы начисленные Покупателю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6042A1" w:rsidRPr="00F0509E" w:rsidRDefault="006042A1" w:rsidP="001325ED">
      <w:pPr>
        <w:autoSpaceDE w:val="0"/>
        <w:autoSpaceDN w:val="0"/>
        <w:adjustRightInd w:val="0"/>
        <w:ind w:firstLine="567"/>
        <w:mirrorIndents/>
        <w:jc w:val="both"/>
      </w:pPr>
      <w:r>
        <w:t>3.</w:t>
      </w:r>
      <w: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6042A1" w:rsidRPr="00F0509E" w:rsidRDefault="006042A1" w:rsidP="001325ED">
      <w:pPr>
        <w:autoSpaceDE w:val="0"/>
        <w:autoSpaceDN w:val="0"/>
        <w:adjustRightInd w:val="0"/>
        <w:ind w:firstLine="567"/>
        <w:mirrorIndents/>
        <w:jc w:val="both"/>
      </w:pPr>
      <w:proofErr w:type="gramStart"/>
      <w:r>
        <w:t>3.1.</w:t>
      </w:r>
      <w:r>
        <w:tab/>
        <w:t xml:space="preserve">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w:t>
      </w:r>
    </w:p>
    <w:p w:rsidR="006042A1" w:rsidRPr="00F0509E" w:rsidRDefault="006042A1" w:rsidP="001325ED">
      <w:pPr>
        <w:autoSpaceDE w:val="0"/>
        <w:autoSpaceDN w:val="0"/>
        <w:adjustRightInd w:val="0"/>
        <w:ind w:firstLine="567"/>
        <w:mirrorIndents/>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t>с даты</w:t>
      </w:r>
      <w:proofErr w:type="gramEnd"/>
      <w: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6042A1" w:rsidRPr="00F0509E" w:rsidRDefault="006042A1" w:rsidP="001325ED">
      <w:pPr>
        <w:autoSpaceDE w:val="0"/>
        <w:autoSpaceDN w:val="0"/>
        <w:adjustRightInd w:val="0"/>
        <w:ind w:firstLine="567"/>
        <w:mirrorIndents/>
        <w:jc w:val="both"/>
      </w:pPr>
      <w:r>
        <w:t>4.</w:t>
      </w:r>
      <w:r>
        <w:tab/>
      </w:r>
      <w:proofErr w:type="gramStart"/>
      <w: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6042A1" w:rsidRPr="00F0509E" w:rsidRDefault="006042A1" w:rsidP="001325ED">
      <w:pPr>
        <w:autoSpaceDE w:val="0"/>
        <w:autoSpaceDN w:val="0"/>
        <w:adjustRightInd w:val="0"/>
        <w:ind w:firstLine="567"/>
        <w:mirrorIndents/>
        <w:jc w:val="both"/>
      </w:pPr>
      <w:r>
        <w:t>4.1.</w:t>
      </w:r>
      <w:r>
        <w:tab/>
        <w:t xml:space="preserve">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
    <w:p w:rsidR="006042A1" w:rsidRPr="00F0509E" w:rsidRDefault="006042A1" w:rsidP="001325ED">
      <w:pPr>
        <w:autoSpaceDE w:val="0"/>
        <w:autoSpaceDN w:val="0"/>
        <w:adjustRightInd w:val="0"/>
        <w:ind w:firstLine="567"/>
        <w:mirrorIndents/>
        <w:jc w:val="both"/>
      </w:pPr>
      <w:r>
        <w:lastRenderedPageBreak/>
        <w:t>(-</w:t>
      </w:r>
      <w:proofErr w:type="spellStart"/>
      <w:r>
        <w:t>ам</w:t>
      </w:r>
      <w:proofErr w:type="spellEnd"/>
      <w:r>
        <w:t>), в рамках которого</w:t>
      </w:r>
      <w:proofErr w:type="gramStart"/>
      <w:r>
        <w:t xml:space="preserve"> (-</w:t>
      </w:r>
      <w:proofErr w:type="spellStart"/>
      <w:proofErr w:type="gramEnd"/>
      <w:r>
        <w:t>ых</w:t>
      </w:r>
      <w:proofErr w:type="spellEnd"/>
      <w:r>
        <w:t>) Покупатель предпринял добросовестные усилия по оспариванию Решения налогового органа, а также</w:t>
      </w:r>
    </w:p>
    <w:p w:rsidR="006042A1" w:rsidRPr="00F0509E" w:rsidRDefault="006042A1" w:rsidP="001325ED">
      <w:pPr>
        <w:autoSpaceDE w:val="0"/>
        <w:autoSpaceDN w:val="0"/>
        <w:adjustRightInd w:val="0"/>
        <w:ind w:firstLine="567"/>
        <w:mirrorIndents/>
        <w:jc w:val="both"/>
      </w:pPr>
      <w:r>
        <w:t>4.2.</w:t>
      </w:r>
      <w:r>
        <w:tab/>
        <w:t>судебные расходы Покупателя в связи с оспариванием Решения налогового органа в полном размере.</w:t>
      </w:r>
    </w:p>
    <w:p w:rsidR="006042A1" w:rsidRPr="00F0509E" w:rsidRDefault="006042A1" w:rsidP="001325ED">
      <w:pPr>
        <w:autoSpaceDE w:val="0"/>
        <w:autoSpaceDN w:val="0"/>
        <w:adjustRightInd w:val="0"/>
        <w:ind w:firstLine="567"/>
        <w:mirrorIndents/>
        <w:jc w:val="both"/>
      </w:pPr>
      <w:r>
        <w:t>5.</w:t>
      </w:r>
      <w:r>
        <w:tab/>
        <w:t xml:space="preserve">Поставщик признает и соглашается, что Покупатель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6042A1" w:rsidRPr="00F0509E" w:rsidRDefault="006042A1" w:rsidP="001325ED">
      <w:pPr>
        <w:autoSpaceDE w:val="0"/>
        <w:autoSpaceDN w:val="0"/>
        <w:adjustRightInd w:val="0"/>
        <w:ind w:firstLine="567"/>
        <w:mirrorIndents/>
        <w:jc w:val="both"/>
      </w:pPr>
      <w:r>
        <w:t>6.</w:t>
      </w:r>
      <w:r>
        <w:tab/>
      </w:r>
      <w:proofErr w:type="gramStart"/>
      <w: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Поставщика об этом.</w:t>
      </w:r>
    </w:p>
    <w:p w:rsidR="006042A1" w:rsidRPr="00F0509E" w:rsidRDefault="006042A1" w:rsidP="001325ED">
      <w:pPr>
        <w:autoSpaceDE w:val="0"/>
        <w:autoSpaceDN w:val="0"/>
        <w:adjustRightInd w:val="0"/>
        <w:ind w:firstLine="567"/>
        <w:mirrorIndents/>
        <w:jc w:val="both"/>
      </w:pPr>
      <w:r>
        <w:t>7.</w:t>
      </w:r>
      <w:r>
        <w:tab/>
      </w:r>
      <w:proofErr w:type="gramStart"/>
      <w: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6042A1" w:rsidRPr="00F0509E" w:rsidRDefault="006042A1" w:rsidP="001325ED">
      <w:pPr>
        <w:autoSpaceDE w:val="0"/>
        <w:autoSpaceDN w:val="0"/>
        <w:adjustRightInd w:val="0"/>
        <w:ind w:firstLine="567"/>
        <w:mirrorIndents/>
        <w:jc w:val="both"/>
      </w:pPr>
      <w:r>
        <w:t>8.</w:t>
      </w:r>
      <w: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6042A1" w:rsidRDefault="006042A1" w:rsidP="001325ED">
      <w:pPr>
        <w:autoSpaceDE w:val="0"/>
        <w:autoSpaceDN w:val="0"/>
        <w:adjustRightInd w:val="0"/>
        <w:ind w:firstLine="567"/>
        <w:mirrorIndents/>
        <w:jc w:val="both"/>
      </w:pPr>
    </w:p>
    <w:tbl>
      <w:tblPr>
        <w:tblW w:w="9747" w:type="dxa"/>
        <w:tblLook w:val="01E0"/>
      </w:tblPr>
      <w:tblGrid>
        <w:gridCol w:w="5637"/>
        <w:gridCol w:w="4110"/>
      </w:tblGrid>
      <w:tr w:rsidR="006042A1" w:rsidRPr="00F0509E" w:rsidTr="001325ED">
        <w:tc>
          <w:tcPr>
            <w:tcW w:w="5637" w:type="dxa"/>
          </w:tcPr>
          <w:p w:rsidR="006042A1" w:rsidRPr="00F0509E" w:rsidRDefault="006042A1" w:rsidP="001325ED">
            <w:pPr>
              <w:mirrorIndents/>
            </w:pPr>
            <w:r>
              <w:t>Покупатель:</w:t>
            </w:r>
          </w:p>
          <w:p w:rsidR="006042A1" w:rsidRPr="00F0509E" w:rsidRDefault="006042A1" w:rsidP="001325ED">
            <w:pPr>
              <w:mirrorIndents/>
            </w:pPr>
          </w:p>
          <w:p w:rsidR="006042A1" w:rsidRPr="00F0509E" w:rsidRDefault="006042A1" w:rsidP="001325ED">
            <w:pPr>
              <w:mirrorIndents/>
            </w:pPr>
            <w:r>
              <w:t xml:space="preserve">___________________ О.М. </w:t>
            </w:r>
            <w:proofErr w:type="spellStart"/>
            <w:r>
              <w:t>Лымарь</w:t>
            </w:r>
            <w:proofErr w:type="spellEnd"/>
          </w:p>
          <w:p w:rsidR="006042A1" w:rsidRPr="00F0509E" w:rsidRDefault="006042A1" w:rsidP="001325ED">
            <w:pPr>
              <w:mirrorIndents/>
            </w:pPr>
            <w:r>
              <w:t>м.п.</w:t>
            </w:r>
          </w:p>
          <w:p w:rsidR="006042A1" w:rsidRPr="00F0509E" w:rsidRDefault="006042A1" w:rsidP="001325ED">
            <w:pPr>
              <w:mirrorIndents/>
              <w:rPr>
                <w:vertAlign w:val="superscript"/>
              </w:rPr>
            </w:pPr>
          </w:p>
        </w:tc>
        <w:tc>
          <w:tcPr>
            <w:tcW w:w="4110" w:type="dxa"/>
          </w:tcPr>
          <w:p w:rsidR="006042A1" w:rsidRPr="00F0509E" w:rsidRDefault="006042A1" w:rsidP="001325ED">
            <w:pPr>
              <w:mirrorIndents/>
            </w:pPr>
            <w:r>
              <w:t>Поставщик:</w:t>
            </w:r>
          </w:p>
          <w:p w:rsidR="006042A1" w:rsidRPr="00F0509E" w:rsidRDefault="006042A1" w:rsidP="001325ED">
            <w:pPr>
              <w:mirrorIndents/>
            </w:pPr>
          </w:p>
          <w:p w:rsidR="006042A1" w:rsidRDefault="006042A1" w:rsidP="001325ED">
            <w:pPr>
              <w:mirrorIndents/>
            </w:pPr>
            <w:r>
              <w:t xml:space="preserve">___________________ </w:t>
            </w:r>
          </w:p>
          <w:p w:rsidR="006042A1" w:rsidRPr="00F0509E" w:rsidRDefault="006042A1" w:rsidP="001325ED">
            <w:pPr>
              <w:mirrorIndents/>
            </w:pPr>
            <w:r>
              <w:t>м.п.</w:t>
            </w:r>
          </w:p>
        </w:tc>
      </w:tr>
    </w:tbl>
    <w:p w:rsidR="006042A1" w:rsidRDefault="006042A1">
      <w:pPr>
        <w:suppressAutoHyphens w:val="0"/>
        <w:rPr>
          <w:b/>
          <w:i/>
          <w:iCs/>
        </w:rPr>
      </w:pPr>
      <w:r>
        <w:rPr>
          <w:b/>
          <w:i/>
          <w:iCs/>
        </w:rPr>
        <w:br w:type="page"/>
      </w:r>
    </w:p>
    <w:p w:rsidR="006042A1" w:rsidRPr="00F0509E" w:rsidRDefault="006042A1" w:rsidP="001325ED">
      <w:pPr>
        <w:mirrorIndents/>
        <w:jc w:val="right"/>
      </w:pPr>
      <w:r>
        <w:lastRenderedPageBreak/>
        <w:t>Приложение №6</w:t>
      </w:r>
    </w:p>
    <w:p w:rsidR="006042A1" w:rsidRPr="00F0509E" w:rsidRDefault="006042A1" w:rsidP="001325ED">
      <w:pPr>
        <w:ind w:firstLine="567"/>
        <w:mirrorIndents/>
        <w:jc w:val="right"/>
      </w:pPr>
      <w:r>
        <w:t>к договору поставки №</w:t>
      </w:r>
      <w:proofErr w:type="spellStart"/>
      <w:r>
        <w:t>КРАСд</w:t>
      </w:r>
      <w:proofErr w:type="spellEnd"/>
      <w:r>
        <w:t>/____/____/_____</w:t>
      </w:r>
    </w:p>
    <w:p w:rsidR="006042A1" w:rsidRPr="00F0509E" w:rsidRDefault="006042A1" w:rsidP="001325ED">
      <w:pPr>
        <w:ind w:firstLine="567"/>
        <w:mirrorIndents/>
        <w:jc w:val="right"/>
      </w:pPr>
      <w:r>
        <w:t>от «___»__________202__ г.</w:t>
      </w:r>
    </w:p>
    <w:p w:rsidR="006042A1" w:rsidRDefault="006042A1" w:rsidP="001325ED">
      <w:pPr>
        <w:contextualSpacing/>
        <w:jc w:val="center"/>
      </w:pPr>
    </w:p>
    <w:p w:rsidR="006042A1" w:rsidRDefault="006042A1" w:rsidP="001325ED">
      <w:pPr>
        <w:contextualSpacing/>
        <w:jc w:val="center"/>
      </w:pPr>
      <w:proofErr w:type="spellStart"/>
      <w:r>
        <w:t>Санкционная</w:t>
      </w:r>
      <w:proofErr w:type="spellEnd"/>
      <w:r>
        <w:t xml:space="preserve"> оговорка</w:t>
      </w:r>
    </w:p>
    <w:p w:rsidR="006042A1" w:rsidRPr="002624C8" w:rsidRDefault="006042A1" w:rsidP="001325ED">
      <w:pPr>
        <w:contextualSpacing/>
        <w:jc w:val="center"/>
      </w:pPr>
    </w:p>
    <w:p w:rsidR="006042A1" w:rsidRPr="002624C8" w:rsidRDefault="006042A1" w:rsidP="001325ED">
      <w:pPr>
        <w:ind w:firstLine="567"/>
        <w:contextualSpacing/>
        <w:jc w:val="both"/>
      </w:pPr>
      <w:r>
        <w:t xml:space="preserve">1. Каждая из Сторон заявляет и гарантирует, что на дату заключения настоящего Договора: </w:t>
      </w:r>
    </w:p>
    <w:p w:rsidR="006042A1" w:rsidRPr="002624C8" w:rsidRDefault="006042A1" w:rsidP="001325ED">
      <w:pPr>
        <w:ind w:firstLine="567"/>
        <w:contextualSpacing/>
        <w:jc w:val="both"/>
      </w:pPr>
      <w:r>
        <w:t xml:space="preserve">соответствующая Сторона и ни одно из Связанных лиц: </w:t>
      </w:r>
    </w:p>
    <w:p w:rsidR="006042A1" w:rsidRPr="002624C8" w:rsidRDefault="006042A1" w:rsidP="001325ED">
      <w:pPr>
        <w:ind w:firstLine="567"/>
        <w:contextualSpacing/>
        <w:jc w:val="both"/>
      </w:pPr>
      <w:r>
        <w:t xml:space="preserve">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 </w:t>
      </w:r>
    </w:p>
    <w:p w:rsidR="006042A1" w:rsidRPr="002624C8" w:rsidRDefault="006042A1" w:rsidP="001325ED">
      <w:pPr>
        <w:ind w:firstLine="567"/>
        <w:contextualSpacing/>
        <w:jc w:val="both"/>
      </w:pPr>
      <w:r>
        <w:t xml:space="preserve">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6042A1" w:rsidRPr="002624C8" w:rsidRDefault="006042A1" w:rsidP="001325ED">
      <w:pPr>
        <w:ind w:firstLine="567"/>
        <w:contextualSpacing/>
        <w:jc w:val="both"/>
      </w:pPr>
      <w:r>
        <w:t xml:space="preserve">заключает и/или исполняет настоящий Договор не с целью обхода каких-либо Санкций или ограничений. </w:t>
      </w:r>
    </w:p>
    <w:p w:rsidR="006042A1" w:rsidRPr="002624C8" w:rsidRDefault="006042A1" w:rsidP="001325ED">
      <w:pPr>
        <w:ind w:firstLine="567"/>
        <w:contextualSpacing/>
        <w:jc w:val="both"/>
      </w:pPr>
      <w:r>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6042A1" w:rsidRPr="002624C8" w:rsidRDefault="006042A1" w:rsidP="001325ED">
      <w:pPr>
        <w:ind w:firstLine="567"/>
        <w:contextualSpacing/>
        <w:jc w:val="both"/>
      </w:pPr>
      <w:proofErr w:type="gramStart"/>
      <w:r>
        <w:t xml:space="preserve">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 </w:t>
      </w:r>
      <w:proofErr w:type="gramEnd"/>
    </w:p>
    <w:p w:rsidR="006042A1" w:rsidRPr="002624C8" w:rsidRDefault="006042A1" w:rsidP="001325ED">
      <w:pPr>
        <w:ind w:firstLine="567"/>
        <w:contextualSpacing/>
        <w:jc w:val="both"/>
      </w:pPr>
      <w: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 </w:t>
      </w:r>
    </w:p>
    <w:p w:rsidR="006042A1" w:rsidRPr="002624C8" w:rsidRDefault="006042A1" w:rsidP="001325ED">
      <w:pPr>
        <w:ind w:firstLine="567"/>
        <w:contextualSpacing/>
        <w:jc w:val="both"/>
      </w:pPr>
      <w:r>
        <w:t xml:space="preserve">3. Стороны подтверждают, что условия пунктов 1 и 2 настоящей </w:t>
      </w:r>
      <w:proofErr w:type="spellStart"/>
      <w:r>
        <w:t>Санкционной</w:t>
      </w:r>
      <w:proofErr w:type="spellEnd"/>
      <w:r>
        <w:t xml:space="preserve"> оговорки являются существенными условиями Договора. </w:t>
      </w:r>
    </w:p>
    <w:p w:rsidR="006042A1" w:rsidRPr="002624C8" w:rsidRDefault="006042A1" w:rsidP="001325ED">
      <w:pPr>
        <w:ind w:firstLine="567"/>
        <w:contextualSpacing/>
        <w:jc w:val="both"/>
      </w:pP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t>Санкционной</w:t>
      </w:r>
      <w:proofErr w:type="spellEnd"/>
      <w:r>
        <w:t xml:space="preserve"> оговорки, является основанием для</w:t>
      </w:r>
      <w:proofErr w:type="gramEnd"/>
      <w:r>
        <w:t xml:space="preserve"> одностороннего внесудебного отказа другой Стороны от исполнения настоящего Договора. </w:t>
      </w:r>
    </w:p>
    <w:p w:rsidR="006042A1" w:rsidRPr="002624C8" w:rsidRDefault="006042A1" w:rsidP="001325ED">
      <w:pPr>
        <w:ind w:firstLine="567"/>
        <w:contextualSpacing/>
        <w:jc w:val="both"/>
      </w:pPr>
      <w:r>
        <w:t xml:space="preserve">Настоящий 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6042A1" w:rsidRPr="002624C8" w:rsidRDefault="006042A1" w:rsidP="001325ED">
      <w:pPr>
        <w:ind w:firstLine="567"/>
        <w:contextualSpacing/>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 </w:t>
      </w:r>
    </w:p>
    <w:p w:rsidR="006042A1" w:rsidRPr="002624C8" w:rsidRDefault="006042A1" w:rsidP="001325ED">
      <w:pPr>
        <w:ind w:firstLine="567"/>
        <w:contextualSpacing/>
        <w:jc w:val="both"/>
      </w:pPr>
      <w:r>
        <w:t xml:space="preserve">4. Определения: </w:t>
      </w:r>
    </w:p>
    <w:p w:rsidR="006042A1" w:rsidRPr="002624C8" w:rsidRDefault="006042A1" w:rsidP="001325ED">
      <w:pPr>
        <w:ind w:firstLine="567"/>
        <w:contextualSpacing/>
        <w:jc w:val="both"/>
      </w:pPr>
      <w:r>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6042A1" w:rsidRPr="002624C8" w:rsidRDefault="006042A1" w:rsidP="001325ED">
      <w:pPr>
        <w:ind w:firstLine="567"/>
        <w:contextualSpacing/>
        <w:jc w:val="both"/>
      </w:pPr>
      <w:proofErr w:type="spellStart"/>
      <w:r>
        <w:t>Санкционные</w:t>
      </w:r>
      <w:proofErr w:type="spellEnd"/>
      <w:r>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w:t>
      </w:r>
      <w:r>
        <w:lastRenderedPageBreak/>
        <w:t xml:space="preserve">применения Санкций в отношении конкретных лиц, за исключением </w:t>
      </w:r>
      <w:proofErr w:type="spellStart"/>
      <w:r>
        <w:t>Санкционных</w:t>
      </w:r>
      <w:proofErr w:type="spellEnd"/>
      <w:r>
        <w:t xml:space="preserve"> списков Украины. </w:t>
      </w:r>
    </w:p>
    <w:p w:rsidR="006042A1" w:rsidRDefault="006042A1" w:rsidP="001325ED">
      <w:pPr>
        <w:ind w:firstLine="567"/>
        <w:contextualSpacing/>
        <w:jc w:val="both"/>
      </w:pPr>
      <w: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6042A1" w:rsidRDefault="006042A1" w:rsidP="001325ED">
      <w:pPr>
        <w:ind w:firstLine="567"/>
        <w:contextualSpacing/>
        <w:jc w:val="both"/>
      </w:pPr>
    </w:p>
    <w:p w:rsidR="006042A1" w:rsidRDefault="006042A1" w:rsidP="001325ED">
      <w:pPr>
        <w:ind w:firstLine="567"/>
        <w:contextualSpacing/>
        <w:jc w:val="both"/>
      </w:pPr>
    </w:p>
    <w:tbl>
      <w:tblPr>
        <w:tblW w:w="9747" w:type="dxa"/>
        <w:tblLook w:val="01E0"/>
      </w:tblPr>
      <w:tblGrid>
        <w:gridCol w:w="5637"/>
        <w:gridCol w:w="4110"/>
      </w:tblGrid>
      <w:tr w:rsidR="006042A1" w:rsidRPr="00F0509E" w:rsidTr="001325ED">
        <w:tc>
          <w:tcPr>
            <w:tcW w:w="5637" w:type="dxa"/>
          </w:tcPr>
          <w:p w:rsidR="006042A1" w:rsidRPr="00F0509E" w:rsidRDefault="006042A1" w:rsidP="001325ED">
            <w:pPr>
              <w:mirrorIndents/>
            </w:pPr>
            <w:r>
              <w:t>Покупатель:</w:t>
            </w:r>
          </w:p>
          <w:p w:rsidR="006042A1" w:rsidRPr="00F0509E" w:rsidRDefault="006042A1" w:rsidP="001325ED">
            <w:pPr>
              <w:mirrorIndents/>
            </w:pPr>
          </w:p>
          <w:p w:rsidR="006042A1" w:rsidRPr="00F0509E" w:rsidRDefault="006042A1" w:rsidP="001325ED">
            <w:pPr>
              <w:mirrorIndents/>
            </w:pPr>
            <w:r>
              <w:t xml:space="preserve">___________________ О.М. </w:t>
            </w:r>
            <w:proofErr w:type="spellStart"/>
            <w:r>
              <w:t>Лымарь</w:t>
            </w:r>
            <w:proofErr w:type="spellEnd"/>
          </w:p>
          <w:p w:rsidR="006042A1" w:rsidRPr="00F0509E" w:rsidRDefault="006042A1" w:rsidP="001325ED">
            <w:pPr>
              <w:mirrorIndents/>
            </w:pPr>
            <w:r>
              <w:t>м.п.</w:t>
            </w:r>
          </w:p>
          <w:p w:rsidR="006042A1" w:rsidRPr="00F0509E" w:rsidRDefault="006042A1" w:rsidP="001325ED">
            <w:pPr>
              <w:mirrorIndents/>
              <w:rPr>
                <w:vertAlign w:val="superscript"/>
              </w:rPr>
            </w:pPr>
          </w:p>
        </w:tc>
        <w:tc>
          <w:tcPr>
            <w:tcW w:w="4110" w:type="dxa"/>
          </w:tcPr>
          <w:p w:rsidR="006042A1" w:rsidRPr="00F0509E" w:rsidRDefault="006042A1" w:rsidP="001325ED">
            <w:pPr>
              <w:mirrorIndents/>
            </w:pPr>
            <w:r>
              <w:t>Поставщик:</w:t>
            </w:r>
          </w:p>
          <w:p w:rsidR="006042A1" w:rsidRPr="00F0509E" w:rsidRDefault="006042A1" w:rsidP="001325ED">
            <w:pPr>
              <w:mirrorIndents/>
            </w:pPr>
          </w:p>
          <w:p w:rsidR="006042A1" w:rsidRDefault="006042A1" w:rsidP="001325ED">
            <w:pPr>
              <w:mirrorIndents/>
            </w:pPr>
            <w:r>
              <w:t xml:space="preserve">___________________ </w:t>
            </w:r>
          </w:p>
          <w:p w:rsidR="006042A1" w:rsidRPr="00F0509E" w:rsidRDefault="006042A1" w:rsidP="001325ED">
            <w:pPr>
              <w:mirrorIndents/>
            </w:pPr>
            <w:r>
              <w:t>м.п.</w:t>
            </w:r>
          </w:p>
        </w:tc>
      </w:tr>
    </w:tbl>
    <w:p w:rsidR="006042A1" w:rsidRDefault="006042A1" w:rsidP="001325ED">
      <w:pPr>
        <w:rPr>
          <w:b/>
          <w:i/>
          <w:iCs/>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6042A1" w:rsidRDefault="001325ED">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p w:rsidR="006042A1" w:rsidRDefault="001325ED">
      <w:pPr>
        <w:pStyle w:val="1a"/>
        <w:ind w:firstLine="0"/>
        <w:jc w:val="right"/>
        <w:outlineLvl w:val="0"/>
        <w:rPr>
          <w:b/>
          <w:i/>
          <w:iCs/>
        </w:rPr>
      </w:pPr>
      <w:r>
        <w:t xml:space="preserve"> </w:t>
      </w:r>
    </w:p>
    <w:p w:rsidR="006042A1" w:rsidRDefault="006042A1">
      <w:pPr>
        <w:rPr>
          <w:b/>
          <w:i/>
          <w:iCs/>
        </w:rPr>
      </w:pPr>
    </w:p>
    <w:sectPr w:rsidR="006042A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CE1" w:rsidRDefault="00D91CE1">
      <w:r>
        <w:separator/>
      </w:r>
    </w:p>
  </w:endnote>
  <w:endnote w:type="continuationSeparator" w:id="0">
    <w:p w:rsidR="00D91CE1" w:rsidRDefault="00D91CE1">
      <w:r>
        <w:continuationSeparator/>
      </w:r>
    </w:p>
  </w:endnote>
  <w:endnote w:type="continuationNotice" w:id="1">
    <w:p w:rsidR="00D91CE1" w:rsidRDefault="00D91C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E1" w:rsidRDefault="00D91CE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91CE1" w:rsidRDefault="00D91CE1"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E1" w:rsidRDefault="00D91CE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91CE1" w:rsidRDefault="00D91CE1"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E1" w:rsidRDefault="00D91CE1">
    <w:pPr>
      <w:pStyle w:val="afc"/>
      <w:jc w:val="center"/>
    </w:pPr>
  </w:p>
  <w:p w:rsidR="00D91CE1" w:rsidRDefault="00D91CE1"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E1" w:rsidRDefault="00D91CE1">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CE1" w:rsidRDefault="00D91CE1">
      <w:r>
        <w:separator/>
      </w:r>
    </w:p>
  </w:footnote>
  <w:footnote w:type="continuationSeparator" w:id="0">
    <w:p w:rsidR="00D91CE1" w:rsidRDefault="00D91CE1">
      <w:r>
        <w:continuationSeparator/>
      </w:r>
    </w:p>
  </w:footnote>
  <w:footnote w:type="continuationNotice" w:id="1">
    <w:p w:rsidR="00D91CE1" w:rsidRDefault="00D91CE1"/>
  </w:footnote>
  <w:footnote w:id="2">
    <w:p w:rsidR="00D91CE1" w:rsidRDefault="00D91CE1" w:rsidP="001325ED">
      <w:pPr>
        <w:pStyle w:val="afd"/>
      </w:pPr>
      <w:r>
        <w:rPr>
          <w:rStyle w:val="af6"/>
        </w:rPr>
        <w:footnoteRef/>
      </w:r>
      <w:r>
        <w:t xml:space="preserve"> Указываются марки, модели из числа </w:t>
      </w:r>
      <w:proofErr w:type="gramStart"/>
      <w:r>
        <w:t>перечисленных</w:t>
      </w:r>
      <w:proofErr w:type="gramEnd"/>
      <w:r>
        <w:t xml:space="preserve"> в пункте 4.6 Технического задания</w:t>
      </w:r>
    </w:p>
  </w:footnote>
  <w:footnote w:id="3">
    <w:p w:rsidR="00D91CE1" w:rsidRDefault="00D91CE1" w:rsidP="001325ED">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4">
    <w:p w:rsidR="00D91CE1" w:rsidRDefault="00D91CE1" w:rsidP="001325ED">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xml:space="preserve">»,  являющегося стороной по Договору: </w:t>
      </w:r>
      <w:r>
        <w:rPr>
          <w:b/>
          <w:sz w:val="18"/>
          <w:szCs w:val="18"/>
        </w:rPr>
        <w:t>N362</w:t>
      </w:r>
      <w:r>
        <w:rPr>
          <w:b/>
          <w:color w:val="000000"/>
          <w:sz w:val="18"/>
          <w:szCs w:val="18"/>
        </w:rPr>
        <w:t xml:space="preserve"> </w:t>
      </w:r>
      <w:r>
        <w:rPr>
          <w:color w:val="000000"/>
          <w:sz w:val="18"/>
          <w:szCs w:val="18"/>
        </w:rPr>
        <w:t>Красноярский филиал</w:t>
      </w:r>
    </w:p>
  </w:footnote>
  <w:footnote w:id="5">
    <w:p w:rsidR="00D91CE1" w:rsidRDefault="00D91CE1" w:rsidP="001325ED">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6">
    <w:p w:rsidR="00D91CE1" w:rsidRDefault="00D91CE1" w:rsidP="001325ED">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7">
    <w:p w:rsidR="00D91CE1" w:rsidRDefault="00D91CE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E1" w:rsidRDefault="00D91CE1">
    <w:pPr>
      <w:pStyle w:val="afa"/>
      <w:jc w:val="center"/>
    </w:pPr>
    <w:fldSimple w:instr=" PAGE   \* MERGEFORMAT ">
      <w:r w:rsidR="003554F2">
        <w:rPr>
          <w:noProof/>
        </w:rPr>
        <w:t>29</w:t>
      </w:r>
    </w:fldSimple>
  </w:p>
  <w:p w:rsidR="00D91CE1" w:rsidRDefault="00D91CE1">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E1" w:rsidRDefault="00D91CE1">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E1" w:rsidRDefault="00D91CE1" w:rsidP="00510148">
    <w:pPr>
      <w:pStyle w:val="afa"/>
      <w:jc w:val="center"/>
    </w:pPr>
    <w:fldSimple w:instr=" PAGE   \* MERGEFORMAT ">
      <w:r w:rsidR="003554F2">
        <w:rPr>
          <w:noProof/>
        </w:rPr>
        <w:t>31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CE1" w:rsidRDefault="00D91CE1">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3"/>
  </w:num>
  <w:num w:numId="10">
    <w:abstractNumId w:val="41"/>
  </w:num>
  <w:num w:numId="11">
    <w:abstractNumId w:val="53"/>
  </w:num>
  <w:num w:numId="12">
    <w:abstractNumId w:val="43"/>
  </w:num>
  <w:num w:numId="13">
    <w:abstractNumId w:val="55"/>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7"/>
  </w:num>
  <w:num w:numId="27">
    <w:abstractNumId w:val="23"/>
  </w:num>
  <w:num w:numId="28">
    <w:abstractNumId w:val="28"/>
  </w:num>
  <w:num w:numId="29">
    <w:abstractNumId w:val="25"/>
  </w:num>
  <w:num w:numId="30">
    <w:abstractNumId w:val="33"/>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2"/>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6"/>
  </w:num>
  <w:num w:numId="51">
    <w:abstractNumId w:val="30"/>
  </w:num>
  <w:num w:numId="52">
    <w:abstractNumId w:val="48"/>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60"/>
  </w:num>
  <w:num w:numId="61">
    <w:abstractNumId w:val="6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25ED"/>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556"/>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54F2"/>
    <w:rsid w:val="00357154"/>
    <w:rsid w:val="003571CE"/>
    <w:rsid w:val="00357415"/>
    <w:rsid w:val="00361C96"/>
    <w:rsid w:val="0036291B"/>
    <w:rsid w:val="003630DE"/>
    <w:rsid w:val="003657D7"/>
    <w:rsid w:val="003663BC"/>
    <w:rsid w:val="00366677"/>
    <w:rsid w:val="00370C44"/>
    <w:rsid w:val="00371504"/>
    <w:rsid w:val="003718FD"/>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5CD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772E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42A1"/>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55B5"/>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45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1E5E"/>
    <w:rsid w:val="007920EB"/>
    <w:rsid w:val="00792811"/>
    <w:rsid w:val="00794B4F"/>
    <w:rsid w:val="0079522E"/>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223A6"/>
    <w:rsid w:val="008309A6"/>
    <w:rsid w:val="008314C4"/>
    <w:rsid w:val="008331E9"/>
    <w:rsid w:val="00834551"/>
    <w:rsid w:val="00834DC9"/>
    <w:rsid w:val="00835CB1"/>
    <w:rsid w:val="00835F9F"/>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1B2"/>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C2"/>
    <w:rsid w:val="00BE06D9"/>
    <w:rsid w:val="00BE0DC2"/>
    <w:rsid w:val="00BE4C8D"/>
    <w:rsid w:val="00BE5008"/>
    <w:rsid w:val="00BE5571"/>
    <w:rsid w:val="00BE689B"/>
    <w:rsid w:val="00BE7854"/>
    <w:rsid w:val="00BF0E71"/>
    <w:rsid w:val="00BF2414"/>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174"/>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1C75"/>
    <w:rsid w:val="00D91CE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5272"/>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E4F"/>
    <w:rsid w:val="00E859B1"/>
    <w:rsid w:val="00E870EF"/>
    <w:rsid w:val="00E90BB5"/>
    <w:rsid w:val="00E91758"/>
    <w:rsid w:val="00E91D7D"/>
    <w:rsid w:val="00E92117"/>
    <w:rsid w:val="00E92155"/>
    <w:rsid w:val="00E95D99"/>
    <w:rsid w:val="00E961FF"/>
    <w:rsid w:val="00E975F5"/>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6608B"/>
    <w:rsid w:val="00F674F3"/>
    <w:rsid w:val="00F7071E"/>
    <w:rsid w:val="00F70E3B"/>
    <w:rsid w:val="00F71175"/>
    <w:rsid w:val="00F71431"/>
    <w:rsid w:val="00F71B78"/>
    <w:rsid w:val="00F727F2"/>
    <w:rsid w:val="00F7323F"/>
    <w:rsid w:val="00F73BBA"/>
    <w:rsid w:val="00F74D3E"/>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9241258">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akovlevaNV@trcont.r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2.xml"/><Relationship Id="rId33" Type="http://schemas.openxmlformats.org/officeDocument/2006/relationships/hyperlink" Target="https://www.nalog.gov.ru/rn77/taxation/submission_statements/el_count/" TargetMode="Externa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kulkovrs@trcont.ru" TargetMode="External"/><Relationship Id="rId29" Type="http://schemas.openxmlformats.org/officeDocument/2006/relationships/hyperlink" Target="https://trcont.com/the-company/procure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mailto:kraszd@trcont.ru"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4.xml"/><Relationship Id="rId30" Type="http://schemas.openxmlformats.org/officeDocument/2006/relationships/hyperlink" Target="mailto:kraszd@trco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021F9181-A199-4D55-B335-911D3DF93F0C"/>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69117-6D61-4603-BB76-92C9AB84294B}">
  <ds:schemaRefs>
    <ds:schemaRef ds:uri="http://schemas.openxmlformats.org/officeDocument/2006/bibliography"/>
  </ds:schemaRefs>
</ds:datastoreItem>
</file>

<file path=customXml/itemProps4.xml><?xml version="1.0" encoding="utf-8"?>
<ds:datastoreItem xmlns:ds="http://schemas.openxmlformats.org/officeDocument/2006/customXml" ds:itemID="{11383741-E397-4B5B-BDF2-5277B668B040}">
  <ds:schemaRefs>
    <ds:schemaRef ds:uri="http://schemas.openxmlformats.org/officeDocument/2006/bibliography"/>
  </ds:schemaRefs>
</ds:datastoreItem>
</file>

<file path=customXml/itemProps5.xml><?xml version="1.0" encoding="utf-8"?>
<ds:datastoreItem xmlns:ds="http://schemas.openxmlformats.org/officeDocument/2006/customXml" ds:itemID="{4D617760-8AF5-44C1-9E9D-531EC0678872}">
  <ds:schemaRefs>
    <ds:schemaRef ds:uri="http://schemas.openxmlformats.org/officeDocument/2006/bibliography"/>
  </ds:schemaRefs>
</ds:datastoreItem>
</file>

<file path=customXml/itemProps6.xml><?xml version="1.0" encoding="utf-8"?>
<ds:datastoreItem xmlns:ds="http://schemas.openxmlformats.org/officeDocument/2006/customXml" ds:itemID="{3AF9AE03-3EB4-4344-B85F-4983CDCC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23483</Words>
  <Characters>133856</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157025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IakovlevaNV</cp:lastModifiedBy>
  <cp:revision>2</cp:revision>
  <cp:lastPrinted>2023-11-17T07:49:00Z</cp:lastPrinted>
  <dcterms:created xsi:type="dcterms:W3CDTF">2023-11-17T09:02:00Z</dcterms:created>
  <dcterms:modified xsi:type="dcterms:W3CDTF">2023-11-17T09:02:00Z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