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051424" w:rsidP="002C58E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2C58E4">
        <w:rPr>
          <w:b/>
          <w:bCs/>
          <w:sz w:val="28"/>
          <w:szCs w:val="28"/>
        </w:rPr>
        <w:t>Московской железной дороге</w:t>
      </w:r>
    </w:p>
    <w:p w:rsidR="00A2571C" w:rsidRDefault="00051424">
      <w:pPr>
        <w:tabs>
          <w:tab w:val="left" w:pos="4962"/>
        </w:tabs>
        <w:ind w:left="4820"/>
        <w:rPr>
          <w:b/>
          <w:bCs/>
          <w:sz w:val="28"/>
          <w:szCs w:val="28"/>
        </w:rPr>
      </w:pPr>
      <w:r>
        <w:rPr>
          <w:b/>
          <w:bCs/>
          <w:sz w:val="28"/>
          <w:szCs w:val="28"/>
        </w:rPr>
        <w:t>Магомед Вагидович Галимов</w:t>
      </w:r>
    </w:p>
    <w:p w:rsidR="006F6D36" w:rsidRPr="006D2B87" w:rsidRDefault="006F6D36" w:rsidP="006F6D36">
      <w:pPr>
        <w:tabs>
          <w:tab w:val="left" w:pos="4962"/>
        </w:tabs>
        <w:ind w:left="4820"/>
        <w:rPr>
          <w:rFonts w:eastAsia="Arial Unicode MS"/>
        </w:rPr>
      </w:pPr>
    </w:p>
    <w:p w:rsidR="00A2571C" w:rsidRDefault="00051424">
      <w:pPr>
        <w:tabs>
          <w:tab w:val="left" w:pos="4962"/>
        </w:tabs>
        <w:ind w:left="4820"/>
        <w:rPr>
          <w:b/>
          <w:bCs/>
          <w:sz w:val="28"/>
        </w:rPr>
      </w:pPr>
      <w:r>
        <w:rPr>
          <w:b/>
          <w:bCs/>
          <w:sz w:val="28"/>
        </w:rPr>
        <w:t>«20»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2571C" w:rsidRDefault="00051424">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w:t>
      </w:r>
      <w:r w:rsidRPr="002C58E4">
        <w:t xml:space="preserve">директоров ПАО «ТрансКонтейнер» от </w:t>
      </w:r>
      <w:r w:rsidRPr="002C58E4">
        <w:rPr>
          <w:snapToGrid w:val="0"/>
        </w:rPr>
        <w:t>12 августа 2021 г.</w:t>
      </w:r>
      <w:r w:rsidRPr="002C58E4">
        <w:rPr>
          <w:szCs w:val="28"/>
        </w:rPr>
        <w:t xml:space="preserve"> (далее – Положение о закуп</w:t>
      </w:r>
      <w:r>
        <w:rPr>
          <w:szCs w:val="28"/>
        </w:rPr>
        <w:t>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r w:rsidR="002C58E4">
        <w:rPr>
          <w:rFonts w:ascii="Arial" w:hAnsi="Arial" w:cs="Arial"/>
          <w:color w:val="333333"/>
          <w:sz w:val="20"/>
          <w:shd w:val="clear" w:color="auto" w:fill="FFFFFF"/>
        </w:rPr>
        <w:t> </w:t>
      </w:r>
      <w:r w:rsidR="002C58E4" w:rsidRPr="002C58E4">
        <w:t>ЗПэ-НКПМСК-23-0005</w:t>
      </w:r>
      <w:r w:rsidR="002C58E4">
        <w:t xml:space="preserve"> </w:t>
      </w:r>
      <w:r>
        <w:t xml:space="preserve">по предмету закупки </w:t>
      </w:r>
      <w:r>
        <w:rPr>
          <w:b/>
        </w:rPr>
        <w:t>«Выполнение проектных работ по развитию железнодорожной инфраструктуры общего пользования для осуществления примыкания железнодорожного пути необщего пользования ПАО «ТрансКонтейнер» к станции Чехов Московской железной дороги»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906E1" w:rsidRDefault="00D906E1" w:rsidP="00D906E1">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D906E1" w:rsidRDefault="00D906E1" w:rsidP="00D906E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D906E1" w:rsidP="00D906E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B634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rsidR="00A83569" w:rsidRDefault="00A83569" w:rsidP="001B634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B634B">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1B634B">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B0C59" w:rsidRDefault="002B0C59" w:rsidP="001B634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B0C59" w:rsidRDefault="002B0C59" w:rsidP="001B634B">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1B634B">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2B0C59" w:rsidRDefault="002B0C59" w:rsidP="001B634B">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2B0C59" w:rsidRDefault="002B0C59" w:rsidP="001B634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2B0C59" w:rsidP="001B634B">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1B634B">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1B634B">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B634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1B634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2410DF" w:rsidP="001B634B">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1B634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4B1EB4" w:rsidP="00E76363">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w:t>
      </w:r>
      <w:r>
        <w:rPr>
          <w:sz w:val="28"/>
          <w:szCs w:val="28"/>
        </w:rPr>
        <w:lastRenderedPageBreak/>
        <w:t>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B634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1B634B">
      <w:pPr>
        <w:pStyle w:val="1a"/>
        <w:numPr>
          <w:ilvl w:val="1"/>
          <w:numId w:val="18"/>
        </w:numPr>
        <w:ind w:left="0" w:firstLine="709"/>
        <w:outlineLvl w:val="1"/>
        <w:rPr>
          <w:b/>
          <w:szCs w:val="28"/>
        </w:rPr>
      </w:pPr>
      <w:r>
        <w:rPr>
          <w:b/>
          <w:szCs w:val="28"/>
        </w:rPr>
        <w:t>Заявка</w:t>
      </w:r>
    </w:p>
    <w:p w:rsidR="00627DB4" w:rsidRPr="007E5BBC" w:rsidRDefault="00627DB4" w:rsidP="001B634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B634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1B634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B634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1B634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B634B">
      <w:pPr>
        <w:pStyle w:val="af8"/>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1B634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B634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B634B">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1B634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B634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B634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A34FDA" w:rsidP="001B634B">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B634B">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1B634B">
      <w:pPr>
        <w:pStyle w:val="1a"/>
        <w:numPr>
          <w:ilvl w:val="1"/>
          <w:numId w:val="18"/>
        </w:numPr>
        <w:ind w:left="0" w:firstLine="709"/>
        <w:outlineLvl w:val="1"/>
        <w:rPr>
          <w:b/>
          <w:szCs w:val="28"/>
        </w:rPr>
      </w:pPr>
      <w:r>
        <w:rPr>
          <w:b/>
        </w:rPr>
        <w:t>Порядок оформления Заявки</w:t>
      </w:r>
    </w:p>
    <w:p w:rsidR="00AA1400" w:rsidRDefault="00AA1400" w:rsidP="001B634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B634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B634B">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B634B">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B634B">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B634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B634B">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B634B">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2571C" w:rsidRDefault="00051424">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51424" w:rsidRPr="007E6DE4" w:rsidRDefault="00051424" w:rsidP="008F6343">
                            <w:pPr>
                              <w:jc w:val="center"/>
                              <w:rPr>
                                <w:b/>
                                <w:sz w:val="28"/>
                                <w:szCs w:val="28"/>
                              </w:rPr>
                            </w:pPr>
                            <w:r w:rsidRPr="007E6DE4">
                              <w:rPr>
                                <w:b/>
                                <w:sz w:val="28"/>
                                <w:szCs w:val="28"/>
                              </w:rPr>
                              <w:t xml:space="preserve">_____________________________________________, </w:t>
                            </w:r>
                          </w:p>
                          <w:p w:rsidR="00051424" w:rsidRDefault="000514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51424" w:rsidRPr="007E6DE4" w:rsidRDefault="00051424" w:rsidP="008F6343">
                            <w:pPr>
                              <w:jc w:val="center"/>
                              <w:rPr>
                                <w:b/>
                                <w:sz w:val="28"/>
                                <w:szCs w:val="28"/>
                              </w:rPr>
                            </w:pPr>
                            <w:r w:rsidRPr="007E6DE4">
                              <w:rPr>
                                <w:b/>
                                <w:sz w:val="28"/>
                                <w:szCs w:val="28"/>
                              </w:rPr>
                              <w:t>________________________________________</w:t>
                            </w:r>
                          </w:p>
                          <w:p w:rsidR="00051424" w:rsidRPr="007E6DE4" w:rsidRDefault="00051424" w:rsidP="008F6343">
                            <w:pPr>
                              <w:jc w:val="center"/>
                              <w:rPr>
                                <w:i/>
                                <w:sz w:val="20"/>
                                <w:szCs w:val="20"/>
                              </w:rPr>
                            </w:pPr>
                            <w:r w:rsidRPr="007E6DE4">
                              <w:rPr>
                                <w:i/>
                                <w:sz w:val="20"/>
                                <w:szCs w:val="20"/>
                              </w:rPr>
                              <w:t>государство регистрации претендента</w:t>
                            </w:r>
                          </w:p>
                          <w:p w:rsidR="00051424" w:rsidRPr="007E6DE4" w:rsidRDefault="00051424" w:rsidP="008F6343">
                            <w:pPr>
                              <w:jc w:val="center"/>
                              <w:rPr>
                                <w:b/>
                                <w:sz w:val="28"/>
                                <w:szCs w:val="28"/>
                              </w:rPr>
                            </w:pPr>
                            <w:r w:rsidRPr="007E6DE4">
                              <w:rPr>
                                <w:b/>
                                <w:sz w:val="28"/>
                                <w:szCs w:val="28"/>
                              </w:rPr>
                              <w:t>_____________________________</w:t>
                            </w:r>
                            <w:r>
                              <w:rPr>
                                <w:b/>
                                <w:sz w:val="28"/>
                                <w:szCs w:val="28"/>
                              </w:rPr>
                              <w:t>__________________</w:t>
                            </w:r>
                          </w:p>
                          <w:p w:rsidR="00051424" w:rsidRPr="007E6DE4" w:rsidRDefault="000514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051424" w:rsidRDefault="00051424" w:rsidP="008F6343">
                            <w:pPr>
                              <w:jc w:val="both"/>
                            </w:pPr>
                          </w:p>
                          <w:p w:rsidR="00051424" w:rsidRDefault="00051424">
                            <w:pPr>
                              <w:jc w:val="center"/>
                              <w:rPr>
                                <w:b/>
                              </w:rPr>
                            </w:pPr>
                            <w:r>
                              <w:rPr>
                                <w:b/>
                              </w:rPr>
                              <w:t>ОБЕСПЕЧЕНИЕ ЗАЯВКИ НА УЧАСТИЕ В ЗАПРОСЕ ПРЕДЛОЖЕНИЙ № </w:t>
                            </w:r>
                          </w:p>
                          <w:p w:rsidR="00051424" w:rsidRPr="003C6269" w:rsidRDefault="00051424" w:rsidP="008F6343">
                            <w:pPr>
                              <w:jc w:val="center"/>
                              <w:rPr>
                                <w:b/>
                              </w:rPr>
                            </w:pPr>
                            <w:r w:rsidRPr="003C6269">
                              <w:rPr>
                                <w:b/>
                              </w:rPr>
                              <w:t xml:space="preserve">(лот № _________) </w:t>
                            </w:r>
                          </w:p>
                          <w:p w:rsidR="00051424" w:rsidRPr="006471D1" w:rsidRDefault="0005142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51424" w:rsidRPr="007E6DE4" w:rsidRDefault="00051424" w:rsidP="008F6343">
                      <w:pPr>
                        <w:jc w:val="center"/>
                        <w:rPr>
                          <w:b/>
                          <w:sz w:val="28"/>
                          <w:szCs w:val="28"/>
                        </w:rPr>
                      </w:pPr>
                      <w:r w:rsidRPr="007E6DE4">
                        <w:rPr>
                          <w:b/>
                          <w:sz w:val="28"/>
                          <w:szCs w:val="28"/>
                        </w:rPr>
                        <w:t xml:space="preserve">_____________________________________________, </w:t>
                      </w:r>
                    </w:p>
                    <w:p w:rsidR="00051424" w:rsidRDefault="000514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51424" w:rsidRPr="007E6DE4" w:rsidRDefault="00051424" w:rsidP="008F6343">
                      <w:pPr>
                        <w:jc w:val="center"/>
                        <w:rPr>
                          <w:b/>
                          <w:sz w:val="28"/>
                          <w:szCs w:val="28"/>
                        </w:rPr>
                      </w:pPr>
                      <w:r w:rsidRPr="007E6DE4">
                        <w:rPr>
                          <w:b/>
                          <w:sz w:val="28"/>
                          <w:szCs w:val="28"/>
                        </w:rPr>
                        <w:t>________________________________________</w:t>
                      </w:r>
                    </w:p>
                    <w:p w:rsidR="00051424" w:rsidRPr="007E6DE4" w:rsidRDefault="00051424" w:rsidP="008F6343">
                      <w:pPr>
                        <w:jc w:val="center"/>
                        <w:rPr>
                          <w:i/>
                          <w:sz w:val="20"/>
                          <w:szCs w:val="20"/>
                        </w:rPr>
                      </w:pPr>
                      <w:r w:rsidRPr="007E6DE4">
                        <w:rPr>
                          <w:i/>
                          <w:sz w:val="20"/>
                          <w:szCs w:val="20"/>
                        </w:rPr>
                        <w:t>государство регистрации претендента</w:t>
                      </w:r>
                    </w:p>
                    <w:p w:rsidR="00051424" w:rsidRPr="007E6DE4" w:rsidRDefault="00051424" w:rsidP="008F6343">
                      <w:pPr>
                        <w:jc w:val="center"/>
                        <w:rPr>
                          <w:b/>
                          <w:sz w:val="28"/>
                          <w:szCs w:val="28"/>
                        </w:rPr>
                      </w:pPr>
                      <w:r w:rsidRPr="007E6DE4">
                        <w:rPr>
                          <w:b/>
                          <w:sz w:val="28"/>
                          <w:szCs w:val="28"/>
                        </w:rPr>
                        <w:t>_____________________________</w:t>
                      </w:r>
                      <w:r>
                        <w:rPr>
                          <w:b/>
                          <w:sz w:val="28"/>
                          <w:szCs w:val="28"/>
                        </w:rPr>
                        <w:t>__________________</w:t>
                      </w:r>
                    </w:p>
                    <w:p w:rsidR="00051424" w:rsidRPr="007E6DE4" w:rsidRDefault="000514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051424" w:rsidRDefault="00051424" w:rsidP="008F6343">
                      <w:pPr>
                        <w:jc w:val="both"/>
                      </w:pPr>
                    </w:p>
                    <w:p w:rsidR="00051424" w:rsidRDefault="00051424">
                      <w:pPr>
                        <w:jc w:val="center"/>
                        <w:rPr>
                          <w:b/>
                        </w:rPr>
                      </w:pPr>
                      <w:r>
                        <w:rPr>
                          <w:b/>
                        </w:rPr>
                        <w:t>ОБЕСПЕЧЕНИЕ ЗАЯВКИ НА УЧАСТИЕ В ЗАПРОСЕ ПРЕДЛОЖЕНИЙ № </w:t>
                      </w:r>
                    </w:p>
                    <w:p w:rsidR="00051424" w:rsidRPr="003C6269" w:rsidRDefault="00051424" w:rsidP="008F6343">
                      <w:pPr>
                        <w:jc w:val="center"/>
                        <w:rPr>
                          <w:b/>
                        </w:rPr>
                      </w:pPr>
                      <w:r w:rsidRPr="003C6269">
                        <w:rPr>
                          <w:b/>
                        </w:rPr>
                        <w:t xml:space="preserve">(лот № _________) </w:t>
                      </w:r>
                    </w:p>
                    <w:p w:rsidR="00051424" w:rsidRPr="006471D1" w:rsidRDefault="0005142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1B634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1B634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B63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B634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r>
        <w:rPr>
          <w:color w:val="000000"/>
          <w:sz w:val="28"/>
          <w:szCs w:val="28"/>
          <w:lang w:eastAsia="ru-RU"/>
        </w:rPr>
        <w:lastRenderedPageBreak/>
        <w:t>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B63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B63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1B63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1B63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B634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B634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2571C" w:rsidRDefault="00051424" w:rsidP="001B634B">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B634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2571C" w:rsidRDefault="00A2571C">
      <w:pPr>
        <w:pStyle w:val="Default"/>
        <w:ind w:firstLine="709"/>
        <w:jc w:val="both"/>
        <w:rPr>
          <w:sz w:val="28"/>
          <w:szCs w:val="28"/>
        </w:rPr>
      </w:pPr>
    </w:p>
    <w:p w:rsidR="00856650" w:rsidRDefault="00425950" w:rsidP="001B634B">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2571C" w:rsidRDefault="00051424">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1B634B">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2571C" w:rsidRDefault="00051424">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2571C" w:rsidRDefault="00A2571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1B634B">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1B634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1B634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B634B">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B63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1B634B">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B63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B634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B634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B63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634B">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B634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703624" w:rsidP="001B63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B634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B634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5B7886" w:rsidRDefault="005B7886" w:rsidP="001B634B">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5B7886" w:rsidP="001B634B">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1B634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B634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B634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B634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B634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B634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1B634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B634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B634B">
      <w:pPr>
        <w:pStyle w:val="1a"/>
        <w:numPr>
          <w:ilvl w:val="1"/>
          <w:numId w:val="18"/>
        </w:numPr>
        <w:ind w:left="0" w:firstLine="709"/>
        <w:outlineLvl w:val="1"/>
        <w:rPr>
          <w:b/>
          <w:szCs w:val="28"/>
        </w:rPr>
      </w:pPr>
      <w:r>
        <w:rPr>
          <w:b/>
          <w:szCs w:val="28"/>
        </w:rPr>
        <w:t>Подведение итогов Запроса предложений</w:t>
      </w:r>
    </w:p>
    <w:p w:rsidR="007D6548" w:rsidRPr="00D32FFA" w:rsidRDefault="007D6548" w:rsidP="001B634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1B634B">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1B634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B63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B634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1B634B">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B634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1B634B">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1B634B">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1B634B">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1B634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1B634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B634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1B634B">
      <w:pPr>
        <w:pStyle w:val="1a"/>
        <w:numPr>
          <w:ilvl w:val="1"/>
          <w:numId w:val="18"/>
        </w:numPr>
        <w:ind w:left="0" w:firstLine="709"/>
        <w:outlineLvl w:val="1"/>
        <w:rPr>
          <w:b/>
          <w:szCs w:val="28"/>
        </w:rPr>
      </w:pPr>
      <w:r>
        <w:rPr>
          <w:b/>
          <w:szCs w:val="28"/>
        </w:rPr>
        <w:t>Заключение договора</w:t>
      </w:r>
    </w:p>
    <w:p w:rsidR="000A6133" w:rsidRDefault="000A6133" w:rsidP="001B634B">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2571C" w:rsidRDefault="00051424" w:rsidP="001B634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B634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1B634B">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B634B">
      <w:pPr>
        <w:numPr>
          <w:ilvl w:val="0"/>
          <w:numId w:val="11"/>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B634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B634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B634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1B634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B634B">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B634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B634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AA47F5" w:rsidRDefault="00E67B4B" w:rsidP="001B634B">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rsidR="00B178A4" w:rsidRPr="00856650" w:rsidRDefault="00B178A4" w:rsidP="001B634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B634B">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B634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B634B">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B634B">
      <w:pPr>
        <w:pStyle w:val="aff6"/>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B634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B634B">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B634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B634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B634B">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B634B">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B634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B634B">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D0593" w:rsidRDefault="00AD0593" w:rsidP="00AD0593">
      <w:pPr>
        <w:pStyle w:val="aff6"/>
        <w:ind w:left="709"/>
        <w:jc w:val="both"/>
        <w:rPr>
          <w:sz w:val="28"/>
          <w:szCs w:val="28"/>
        </w:rPr>
      </w:pPr>
    </w:p>
    <w:p w:rsidR="00AD0593" w:rsidRPr="00D37C24" w:rsidRDefault="00AD0593" w:rsidP="00AD0593">
      <w:pPr>
        <w:pStyle w:val="1a"/>
        <w:ind w:firstLine="397"/>
        <w:outlineLvl w:val="1"/>
        <w:rPr>
          <w:b/>
          <w:szCs w:val="28"/>
        </w:rPr>
      </w:pPr>
      <w:r>
        <w:rPr>
          <w:b/>
          <w:szCs w:val="28"/>
        </w:rPr>
        <w:t xml:space="preserve">3.10. </w:t>
      </w:r>
      <w:r w:rsidRPr="00D37C24">
        <w:rPr>
          <w:b/>
          <w:szCs w:val="28"/>
        </w:rPr>
        <w:t>Антидемпинговые меры</w:t>
      </w:r>
    </w:p>
    <w:p w:rsidR="00AD0593" w:rsidRPr="003F7E61" w:rsidRDefault="00AD0593" w:rsidP="00AD0593">
      <w:pPr>
        <w:ind w:firstLine="397"/>
        <w:jc w:val="both"/>
        <w:rPr>
          <w:sz w:val="28"/>
          <w:szCs w:val="28"/>
        </w:rPr>
      </w:pPr>
      <w:r w:rsidRPr="003F7E61">
        <w:rPr>
          <w:sz w:val="28"/>
          <w:szCs w:val="28"/>
        </w:rPr>
        <w:t xml:space="preserve">3.10.1. </w:t>
      </w:r>
      <w:r>
        <w:rPr>
          <w:sz w:val="28"/>
          <w:szCs w:val="28"/>
        </w:rPr>
        <w:t>З</w:t>
      </w:r>
      <w:r w:rsidRPr="00706983">
        <w:rPr>
          <w:sz w:val="28"/>
          <w:szCs w:val="28"/>
        </w:rPr>
        <w:t>аявки претендентов</w:t>
      </w:r>
      <w:r>
        <w:rPr>
          <w:sz w:val="28"/>
          <w:szCs w:val="28"/>
        </w:rPr>
        <w:t>,</w:t>
      </w:r>
      <w:r w:rsidRPr="003D2F29" w:rsidDel="003D2F29">
        <w:rPr>
          <w:sz w:val="28"/>
          <w:szCs w:val="28"/>
        </w:rPr>
        <w:t xml:space="preserve"> </w:t>
      </w:r>
      <w:r w:rsidRPr="00706983">
        <w:rPr>
          <w:sz w:val="28"/>
          <w:szCs w:val="28"/>
        </w:rPr>
        <w:t>содержащие минимальное и максимальное предложени</w:t>
      </w:r>
      <w:r w:rsidRPr="00EC10A7">
        <w:rPr>
          <w:sz w:val="28"/>
          <w:szCs w:val="28"/>
        </w:rPr>
        <w:t>я по цене</w:t>
      </w:r>
      <w:r>
        <w:rPr>
          <w:sz w:val="28"/>
          <w:szCs w:val="28"/>
        </w:rPr>
        <w:t>,</w:t>
      </w:r>
      <w:r w:rsidRPr="003D2F29" w:rsidDel="003D2F29">
        <w:rPr>
          <w:sz w:val="28"/>
          <w:szCs w:val="28"/>
        </w:rPr>
        <w:t xml:space="preserve"> </w:t>
      </w:r>
      <w:r w:rsidRPr="00EC10A7">
        <w:rPr>
          <w:sz w:val="28"/>
          <w:szCs w:val="28"/>
        </w:rPr>
        <w:t>могут быть отклонены</w:t>
      </w:r>
      <w:r>
        <w:rPr>
          <w:sz w:val="28"/>
          <w:szCs w:val="28"/>
        </w:rPr>
        <w:t>, при условии, что на участие в закупке не менее 7 заявок</w:t>
      </w:r>
      <w:r w:rsidRPr="00EC10A7">
        <w:rPr>
          <w:sz w:val="28"/>
          <w:szCs w:val="28"/>
        </w:rPr>
        <w:t>.</w:t>
      </w:r>
    </w:p>
    <w:p w:rsidR="00AD0593" w:rsidRDefault="00AD0593" w:rsidP="00AD0593">
      <w:pPr>
        <w:pStyle w:val="aff6"/>
        <w:ind w:left="709"/>
        <w:jc w:val="both"/>
        <w:rPr>
          <w:sz w:val="28"/>
          <w:szCs w:val="28"/>
        </w:rPr>
      </w:pP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83"/>
      </w:tblGrid>
      <w:tr w:rsidR="00051424" w:rsidRPr="00F5604E" w:rsidTr="00051424">
        <w:trPr>
          <w:trHeight w:val="800"/>
          <w:jc w:val="center"/>
        </w:trPr>
        <w:tc>
          <w:tcPr>
            <w:tcW w:w="3539" w:type="dxa"/>
            <w:vAlign w:val="center"/>
          </w:tcPr>
          <w:p w:rsidR="00051424" w:rsidRPr="00F5604E" w:rsidRDefault="00051424" w:rsidP="00051424">
            <w:pPr>
              <w:pBdr>
                <w:top w:val="nil"/>
                <w:left w:val="nil"/>
                <w:bottom w:val="nil"/>
                <w:right w:val="nil"/>
                <w:between w:val="nil"/>
              </w:pBdr>
              <w:jc w:val="center"/>
            </w:pPr>
            <w:r>
              <w:t xml:space="preserve">                                                Перечень основных </w:t>
            </w:r>
          </w:p>
          <w:p w:rsidR="00051424" w:rsidRPr="00F5604E" w:rsidRDefault="00051424" w:rsidP="00051424">
            <w:pPr>
              <w:pBdr>
                <w:top w:val="nil"/>
                <w:left w:val="nil"/>
                <w:bottom w:val="nil"/>
                <w:right w:val="nil"/>
                <w:between w:val="nil"/>
              </w:pBdr>
              <w:jc w:val="center"/>
            </w:pPr>
            <w:r>
              <w:t>данных и требований</w:t>
            </w:r>
          </w:p>
        </w:tc>
        <w:tc>
          <w:tcPr>
            <w:tcW w:w="5783" w:type="dxa"/>
            <w:vAlign w:val="center"/>
          </w:tcPr>
          <w:p w:rsidR="00051424" w:rsidRPr="00F5604E" w:rsidRDefault="00051424" w:rsidP="00051424">
            <w:pPr>
              <w:pBdr>
                <w:top w:val="nil"/>
                <w:left w:val="nil"/>
                <w:bottom w:val="nil"/>
                <w:right w:val="nil"/>
                <w:between w:val="nil"/>
              </w:pBdr>
              <w:ind w:firstLine="33"/>
              <w:jc w:val="both"/>
            </w:pPr>
            <w:r>
              <w:t>Содержание основных</w:t>
            </w:r>
          </w:p>
          <w:p w:rsidR="00051424" w:rsidRPr="00F5604E" w:rsidRDefault="00051424" w:rsidP="00051424">
            <w:pPr>
              <w:pBdr>
                <w:top w:val="nil"/>
                <w:left w:val="nil"/>
                <w:bottom w:val="nil"/>
                <w:right w:val="nil"/>
                <w:between w:val="nil"/>
              </w:pBdr>
              <w:ind w:firstLine="33"/>
              <w:jc w:val="both"/>
            </w:pPr>
            <w:r>
              <w:t>данных и требований</w:t>
            </w:r>
          </w:p>
        </w:tc>
      </w:tr>
      <w:tr w:rsidR="00051424" w:rsidRPr="00F5604E" w:rsidTr="00051424">
        <w:trPr>
          <w:jc w:val="center"/>
        </w:trPr>
        <w:tc>
          <w:tcPr>
            <w:tcW w:w="3539" w:type="dxa"/>
          </w:tcPr>
          <w:p w:rsidR="00051424" w:rsidRPr="00F5604E" w:rsidRDefault="00051424" w:rsidP="00051424">
            <w:pPr>
              <w:pBdr>
                <w:top w:val="nil"/>
                <w:left w:val="nil"/>
                <w:bottom w:val="nil"/>
                <w:right w:val="nil"/>
                <w:between w:val="nil"/>
              </w:pBdr>
              <w:spacing w:after="60"/>
              <w:jc w:val="both"/>
            </w:pPr>
            <w:r>
              <w:t>1. Основание для проектирования</w:t>
            </w:r>
          </w:p>
        </w:tc>
        <w:tc>
          <w:tcPr>
            <w:tcW w:w="5783" w:type="dxa"/>
          </w:tcPr>
          <w:p w:rsidR="00051424" w:rsidRPr="00F5604E" w:rsidRDefault="00051424" w:rsidP="00051424">
            <w:pPr>
              <w:pBdr>
                <w:top w:val="nil"/>
                <w:left w:val="nil"/>
                <w:bottom w:val="nil"/>
                <w:right w:val="nil"/>
                <w:between w:val="nil"/>
              </w:pBdr>
              <w:ind w:right="34"/>
              <w:jc w:val="both"/>
            </w:pPr>
            <w:r>
              <w:t>Инвестиционная программа «Новое строительство, реконструкция и модернизация зданий и сооружений» ПАО «ТрансКонтейнер» на 2023-2024 г</w:t>
            </w:r>
            <w:r w:rsidR="00AD0593">
              <w:t>г</w:t>
            </w:r>
            <w:r>
              <w:t>.</w:t>
            </w:r>
          </w:p>
        </w:tc>
      </w:tr>
      <w:tr w:rsidR="00051424" w:rsidRPr="00F5604E" w:rsidTr="00051424">
        <w:trPr>
          <w:trHeight w:val="600"/>
          <w:jc w:val="center"/>
        </w:trPr>
        <w:tc>
          <w:tcPr>
            <w:tcW w:w="3539" w:type="dxa"/>
          </w:tcPr>
          <w:p w:rsidR="00051424" w:rsidRPr="00F5604E" w:rsidRDefault="00051424" w:rsidP="00051424">
            <w:pPr>
              <w:pBdr>
                <w:top w:val="nil"/>
                <w:left w:val="nil"/>
                <w:bottom w:val="nil"/>
                <w:right w:val="nil"/>
                <w:between w:val="nil"/>
              </w:pBdr>
              <w:ind w:right="240"/>
              <w:jc w:val="both"/>
            </w:pPr>
            <w:r>
              <w:t>2. Заказчик</w:t>
            </w:r>
          </w:p>
        </w:tc>
        <w:tc>
          <w:tcPr>
            <w:tcW w:w="5783" w:type="dxa"/>
          </w:tcPr>
          <w:p w:rsidR="00051424" w:rsidRPr="00F5604E" w:rsidRDefault="00051424" w:rsidP="00051424">
            <w:pPr>
              <w:pBdr>
                <w:top w:val="nil"/>
                <w:left w:val="nil"/>
                <w:bottom w:val="nil"/>
                <w:right w:val="nil"/>
                <w:between w:val="nil"/>
              </w:pBdr>
              <w:ind w:right="34"/>
              <w:jc w:val="both"/>
            </w:pPr>
            <w:r>
              <w:t>Филиал ПАО «ТрансКонтейнер» на Московской железной дороге</w:t>
            </w:r>
          </w:p>
        </w:tc>
      </w:tr>
      <w:tr w:rsidR="00051424" w:rsidRPr="00F5604E" w:rsidTr="00051424">
        <w:trPr>
          <w:trHeight w:val="600"/>
          <w:jc w:val="center"/>
        </w:trPr>
        <w:tc>
          <w:tcPr>
            <w:tcW w:w="3539" w:type="dxa"/>
          </w:tcPr>
          <w:p w:rsidR="00051424" w:rsidRPr="00F5604E" w:rsidRDefault="00051424" w:rsidP="00051424">
            <w:pPr>
              <w:pBdr>
                <w:top w:val="nil"/>
                <w:left w:val="nil"/>
                <w:bottom w:val="nil"/>
                <w:right w:val="nil"/>
                <w:between w:val="nil"/>
              </w:pBdr>
              <w:ind w:right="240"/>
              <w:jc w:val="both"/>
            </w:pPr>
            <w:r>
              <w:t>3. Местонахождение объекта</w:t>
            </w:r>
          </w:p>
        </w:tc>
        <w:tc>
          <w:tcPr>
            <w:tcW w:w="5783" w:type="dxa"/>
          </w:tcPr>
          <w:p w:rsidR="00051424" w:rsidRPr="00F5604E" w:rsidRDefault="00051424" w:rsidP="00051424">
            <w:pPr>
              <w:pBdr>
                <w:top w:val="nil"/>
                <w:left w:val="nil"/>
                <w:bottom w:val="nil"/>
                <w:right w:val="nil"/>
                <w:between w:val="nil"/>
              </w:pBdr>
              <w:ind w:right="34" w:firstLine="33"/>
              <w:jc w:val="both"/>
            </w:pPr>
            <w:r>
              <w:t>Российская Федерация, Московская область, город Чехов, ул. Восточная, вл. 1.</w:t>
            </w:r>
          </w:p>
        </w:tc>
      </w:tr>
      <w:tr w:rsidR="00051424" w:rsidRPr="00F5604E" w:rsidTr="00051424">
        <w:trPr>
          <w:trHeight w:val="392"/>
          <w:jc w:val="center"/>
        </w:trPr>
        <w:tc>
          <w:tcPr>
            <w:tcW w:w="3539" w:type="dxa"/>
          </w:tcPr>
          <w:p w:rsidR="00051424" w:rsidRPr="00F5604E" w:rsidRDefault="00051424" w:rsidP="00051424">
            <w:pPr>
              <w:pBdr>
                <w:top w:val="nil"/>
                <w:left w:val="nil"/>
                <w:bottom w:val="nil"/>
                <w:right w:val="nil"/>
                <w:between w:val="nil"/>
              </w:pBdr>
              <w:ind w:right="240"/>
              <w:jc w:val="both"/>
            </w:pPr>
            <w:r>
              <w:t>4. Вид строительства</w:t>
            </w:r>
          </w:p>
        </w:tc>
        <w:tc>
          <w:tcPr>
            <w:tcW w:w="5783" w:type="dxa"/>
          </w:tcPr>
          <w:p w:rsidR="00051424" w:rsidRPr="00F5604E" w:rsidRDefault="00051424" w:rsidP="00051424">
            <w:pPr>
              <w:pBdr>
                <w:top w:val="nil"/>
                <w:left w:val="nil"/>
                <w:bottom w:val="nil"/>
                <w:right w:val="nil"/>
                <w:between w:val="nil"/>
              </w:pBdr>
              <w:jc w:val="both"/>
            </w:pPr>
            <w:r>
              <w:t>Новое строительство.</w:t>
            </w:r>
          </w:p>
        </w:tc>
      </w:tr>
      <w:tr w:rsidR="00051424" w:rsidRPr="00F5604E" w:rsidTr="00051424">
        <w:trPr>
          <w:trHeight w:val="600"/>
          <w:jc w:val="center"/>
        </w:trPr>
        <w:tc>
          <w:tcPr>
            <w:tcW w:w="3539" w:type="dxa"/>
          </w:tcPr>
          <w:p w:rsidR="00051424" w:rsidRPr="00F5604E" w:rsidRDefault="00051424" w:rsidP="00051424">
            <w:pPr>
              <w:pBdr>
                <w:top w:val="nil"/>
                <w:left w:val="nil"/>
                <w:bottom w:val="nil"/>
                <w:right w:val="nil"/>
                <w:between w:val="nil"/>
              </w:pBdr>
              <w:ind w:right="240"/>
              <w:jc w:val="both"/>
            </w:pPr>
            <w:r>
              <w:t>5. Источник финансирования</w:t>
            </w:r>
          </w:p>
        </w:tc>
        <w:tc>
          <w:tcPr>
            <w:tcW w:w="5783" w:type="dxa"/>
            <w:vAlign w:val="center"/>
          </w:tcPr>
          <w:p w:rsidR="00051424" w:rsidRPr="00F5604E" w:rsidRDefault="00051424" w:rsidP="00051424">
            <w:pPr>
              <w:pBdr>
                <w:top w:val="nil"/>
                <w:left w:val="nil"/>
                <w:bottom w:val="nil"/>
                <w:right w:val="nil"/>
                <w:between w:val="nil"/>
              </w:pBdr>
              <w:ind w:firstLine="33"/>
              <w:jc w:val="both"/>
            </w:pPr>
            <w:r>
              <w:t>Инвестиционный бюджет «Новое строительство, реконструкция и модернизация зданий и сооружений» ПАО «ТрансКонтейнер» на 2024 г.</w:t>
            </w:r>
          </w:p>
        </w:tc>
      </w:tr>
      <w:tr w:rsidR="00051424" w:rsidRPr="00F5604E" w:rsidTr="00051424">
        <w:trPr>
          <w:trHeight w:val="600"/>
          <w:jc w:val="center"/>
        </w:trPr>
        <w:tc>
          <w:tcPr>
            <w:tcW w:w="3539" w:type="dxa"/>
          </w:tcPr>
          <w:p w:rsidR="00051424" w:rsidRPr="00B43BB3" w:rsidRDefault="00051424" w:rsidP="00051424">
            <w:pPr>
              <w:pBdr>
                <w:top w:val="nil"/>
                <w:left w:val="nil"/>
                <w:bottom w:val="nil"/>
                <w:right w:val="nil"/>
                <w:between w:val="nil"/>
              </w:pBdr>
              <w:ind w:right="240"/>
              <w:jc w:val="both"/>
              <w:rPr>
                <w:lang w:val="en-US"/>
              </w:rPr>
            </w:pPr>
            <w:r>
              <w:t>6.</w:t>
            </w:r>
            <w:r>
              <w:rPr>
                <w:color w:val="000000"/>
              </w:rPr>
              <w:t xml:space="preserve"> Начальная (максимальная) цена договора</w:t>
            </w:r>
          </w:p>
        </w:tc>
        <w:tc>
          <w:tcPr>
            <w:tcW w:w="5783" w:type="dxa"/>
            <w:vAlign w:val="center"/>
          </w:tcPr>
          <w:p w:rsidR="00051424" w:rsidRPr="002E160B" w:rsidRDefault="00051424" w:rsidP="00051424">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t>55 176 386 (пятьдесят пять миллионов сто семьдесят шесть тысяч триста восемьдесят шесть) рублей 53 копейки</w:t>
            </w:r>
            <w:r>
              <w:rPr>
                <w:color w:val="000000"/>
              </w:rPr>
              <w:t xml:space="preserve">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tc>
      </w:tr>
      <w:tr w:rsidR="00051424" w:rsidRPr="00F5604E" w:rsidTr="00051424">
        <w:trPr>
          <w:jc w:val="center"/>
        </w:trPr>
        <w:tc>
          <w:tcPr>
            <w:tcW w:w="3539" w:type="dxa"/>
          </w:tcPr>
          <w:p w:rsidR="00051424" w:rsidRPr="00F5604E" w:rsidRDefault="00051424" w:rsidP="00051424">
            <w:pPr>
              <w:pBdr>
                <w:top w:val="nil"/>
                <w:left w:val="nil"/>
                <w:bottom w:val="nil"/>
                <w:right w:val="nil"/>
                <w:between w:val="nil"/>
              </w:pBdr>
              <w:ind w:right="240"/>
              <w:jc w:val="both"/>
            </w:pPr>
            <w:r>
              <w:t>7. Сроки проектирования</w:t>
            </w:r>
          </w:p>
        </w:tc>
        <w:tc>
          <w:tcPr>
            <w:tcW w:w="5783" w:type="dxa"/>
            <w:vAlign w:val="center"/>
          </w:tcPr>
          <w:p w:rsidR="00051424" w:rsidRPr="00F5604E" w:rsidRDefault="00051424" w:rsidP="00051424">
            <w:pPr>
              <w:pBdr>
                <w:top w:val="nil"/>
                <w:left w:val="nil"/>
                <w:bottom w:val="nil"/>
                <w:right w:val="nil"/>
                <w:between w:val="nil"/>
              </w:pBdr>
              <w:ind w:firstLine="31"/>
              <w:jc w:val="both"/>
            </w:pPr>
            <w:r>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w:t>
            </w:r>
          </w:p>
        </w:tc>
      </w:tr>
      <w:tr w:rsidR="00051424" w:rsidRPr="00F5604E" w:rsidTr="00051424">
        <w:trPr>
          <w:jc w:val="center"/>
        </w:trPr>
        <w:tc>
          <w:tcPr>
            <w:tcW w:w="3539" w:type="dxa"/>
          </w:tcPr>
          <w:p w:rsidR="00051424" w:rsidRPr="00B11AB5" w:rsidRDefault="00051424" w:rsidP="00051424">
            <w:pPr>
              <w:pBdr>
                <w:top w:val="nil"/>
                <w:left w:val="nil"/>
                <w:bottom w:val="nil"/>
                <w:right w:val="nil"/>
                <w:between w:val="nil"/>
              </w:pBdr>
              <w:ind w:right="240"/>
              <w:jc w:val="both"/>
            </w:pPr>
            <w:r>
              <w:t>8. Объем проектных работ</w:t>
            </w:r>
          </w:p>
        </w:tc>
        <w:tc>
          <w:tcPr>
            <w:tcW w:w="5783" w:type="dxa"/>
          </w:tcPr>
          <w:p w:rsidR="00051424" w:rsidRDefault="00051424" w:rsidP="00051424">
            <w:pPr>
              <w:pBdr>
                <w:top w:val="nil"/>
                <w:left w:val="nil"/>
                <w:bottom w:val="nil"/>
                <w:right w:val="nil"/>
                <w:between w:val="nil"/>
              </w:pBdr>
            </w:pPr>
            <w:r>
              <w:t>8.1. Проектная документация, включая документацию по планировке территории.</w:t>
            </w:r>
          </w:p>
          <w:p w:rsidR="00051424" w:rsidRPr="00B11AB5" w:rsidRDefault="00051424" w:rsidP="00051424">
            <w:pPr>
              <w:pBdr>
                <w:top w:val="nil"/>
                <w:left w:val="nil"/>
                <w:bottom w:val="nil"/>
                <w:right w:val="nil"/>
                <w:between w:val="nil"/>
              </w:pBdr>
            </w:pPr>
            <w:r>
              <w:t>8.2. Экспертиза проектной документации.</w:t>
            </w:r>
          </w:p>
          <w:p w:rsidR="00051424" w:rsidRPr="00B11AB5" w:rsidRDefault="00051424" w:rsidP="00051424">
            <w:pPr>
              <w:pBdr>
                <w:top w:val="nil"/>
                <w:left w:val="nil"/>
                <w:bottom w:val="nil"/>
                <w:right w:val="nil"/>
                <w:between w:val="nil"/>
              </w:pBdr>
            </w:pPr>
            <w:r>
              <w:t>8.3. Рабочая документация.</w:t>
            </w:r>
          </w:p>
        </w:tc>
      </w:tr>
      <w:tr w:rsidR="00051424" w:rsidRPr="00F5604E" w:rsidTr="00051424">
        <w:trPr>
          <w:trHeight w:val="720"/>
          <w:jc w:val="center"/>
        </w:trPr>
        <w:tc>
          <w:tcPr>
            <w:tcW w:w="3539" w:type="dxa"/>
          </w:tcPr>
          <w:p w:rsidR="00051424" w:rsidRPr="00F5604E" w:rsidRDefault="00051424" w:rsidP="00051424">
            <w:pPr>
              <w:pBdr>
                <w:top w:val="nil"/>
                <w:left w:val="nil"/>
                <w:bottom w:val="nil"/>
                <w:right w:val="nil"/>
                <w:between w:val="nil"/>
              </w:pBdr>
              <w:spacing w:after="60"/>
              <w:jc w:val="both"/>
            </w:pPr>
            <w:r>
              <w:t>9. Генеральная проектная организация</w:t>
            </w:r>
          </w:p>
        </w:tc>
        <w:tc>
          <w:tcPr>
            <w:tcW w:w="5783" w:type="dxa"/>
          </w:tcPr>
          <w:p w:rsidR="00051424" w:rsidRPr="00F5604E" w:rsidRDefault="00051424" w:rsidP="00051424">
            <w:pPr>
              <w:pBdr>
                <w:top w:val="nil"/>
                <w:left w:val="nil"/>
                <w:bottom w:val="nil"/>
                <w:right w:val="nil"/>
                <w:between w:val="nil"/>
              </w:pBdr>
              <w:jc w:val="both"/>
            </w:pPr>
            <w:r>
              <w:t>Определяется в результате конкурсных процедур в электронной форме.</w:t>
            </w:r>
          </w:p>
        </w:tc>
      </w:tr>
      <w:tr w:rsidR="00051424" w:rsidRPr="00F5604E" w:rsidTr="00051424">
        <w:trPr>
          <w:trHeight w:val="720"/>
          <w:jc w:val="center"/>
        </w:trPr>
        <w:tc>
          <w:tcPr>
            <w:tcW w:w="3539" w:type="dxa"/>
          </w:tcPr>
          <w:p w:rsidR="00051424" w:rsidRPr="002813B4" w:rsidRDefault="00051424" w:rsidP="00051424">
            <w:pPr>
              <w:pBdr>
                <w:top w:val="nil"/>
                <w:left w:val="nil"/>
                <w:bottom w:val="nil"/>
                <w:right w:val="nil"/>
                <w:between w:val="nil"/>
              </w:pBdr>
              <w:spacing w:after="60"/>
              <w:jc w:val="both"/>
            </w:pPr>
            <w:r>
              <w:t xml:space="preserve">10. Идентификационные признаки зданий и сооружений, согласно ст.4 Федерального закона от 31.12.2009 №384-ФЗ «Технический регламент о безопасности зданий и </w:t>
            </w:r>
            <w:r>
              <w:lastRenderedPageBreak/>
              <w:t>сооружений»</w:t>
            </w:r>
          </w:p>
        </w:tc>
        <w:tc>
          <w:tcPr>
            <w:tcW w:w="5783" w:type="dxa"/>
          </w:tcPr>
          <w:p w:rsidR="00051424" w:rsidRPr="002813B4" w:rsidRDefault="00051424" w:rsidP="00051424">
            <w:pPr>
              <w:pBdr>
                <w:top w:val="nil"/>
                <w:left w:val="nil"/>
                <w:bottom w:val="nil"/>
                <w:right w:val="nil"/>
                <w:between w:val="nil"/>
              </w:pBdr>
              <w:ind w:firstLine="33"/>
              <w:jc w:val="both"/>
            </w:pPr>
            <w:r>
              <w:lastRenderedPageBreak/>
              <w:t xml:space="preserve">10.1 Назначение – железнодорожная станция, </w:t>
            </w:r>
          </w:p>
          <w:p w:rsidR="00051424" w:rsidRPr="002813B4" w:rsidRDefault="00051424" w:rsidP="00051424">
            <w:pPr>
              <w:pBdr>
                <w:top w:val="nil"/>
                <w:left w:val="nil"/>
                <w:bottom w:val="nil"/>
                <w:right w:val="nil"/>
                <w:between w:val="nil"/>
              </w:pBdr>
              <w:ind w:firstLine="33"/>
              <w:jc w:val="both"/>
            </w:pPr>
            <w:r>
              <w:t>220.41.20.20.640 Сооружения железнодорожного транспорта;</w:t>
            </w:r>
          </w:p>
          <w:p w:rsidR="00051424" w:rsidRPr="002813B4" w:rsidRDefault="00051424" w:rsidP="00051424">
            <w:pPr>
              <w:pBdr>
                <w:top w:val="nil"/>
                <w:left w:val="nil"/>
                <w:bottom w:val="nil"/>
                <w:right w:val="nil"/>
                <w:between w:val="nil"/>
              </w:pBdr>
              <w:ind w:firstLine="33"/>
              <w:jc w:val="both"/>
            </w:pPr>
            <w:r>
              <w:t>20.3.1.3 Железнодорожный подъездной путь;</w:t>
            </w:r>
          </w:p>
          <w:p w:rsidR="00051424" w:rsidRPr="002813B4" w:rsidRDefault="00051424" w:rsidP="00051424">
            <w:pPr>
              <w:pBdr>
                <w:top w:val="nil"/>
                <w:left w:val="nil"/>
                <w:bottom w:val="nil"/>
                <w:right w:val="nil"/>
                <w:between w:val="nil"/>
              </w:pBdr>
              <w:ind w:firstLine="33"/>
              <w:jc w:val="both"/>
            </w:pPr>
            <w:r>
              <w:t>20.3.1.4 Железнодорожный путь на станции;</w:t>
            </w:r>
          </w:p>
          <w:p w:rsidR="00051424" w:rsidRPr="002813B4" w:rsidRDefault="00051424" w:rsidP="00051424">
            <w:pPr>
              <w:pBdr>
                <w:top w:val="nil"/>
                <w:left w:val="nil"/>
                <w:bottom w:val="nil"/>
                <w:right w:val="nil"/>
                <w:between w:val="nil"/>
              </w:pBdr>
              <w:ind w:firstLine="33"/>
              <w:jc w:val="both"/>
            </w:pPr>
            <w:r>
              <w:t>17.4.3.3 Сооружение системы канализации производственных и дождевых сточных вод.</w:t>
            </w:r>
          </w:p>
          <w:p w:rsidR="00051424" w:rsidRPr="002813B4" w:rsidRDefault="00051424" w:rsidP="00051424">
            <w:pPr>
              <w:pBdr>
                <w:top w:val="nil"/>
                <w:left w:val="nil"/>
                <w:bottom w:val="nil"/>
                <w:right w:val="nil"/>
                <w:between w:val="nil"/>
              </w:pBdr>
              <w:jc w:val="both"/>
            </w:pPr>
            <w:r>
              <w:lastRenderedPageBreak/>
              <w:t>10.2 Принадлежит к объектам железнодорожной инфраструктуры.</w:t>
            </w:r>
          </w:p>
          <w:p w:rsidR="00051424" w:rsidRPr="002813B4" w:rsidRDefault="00051424" w:rsidP="00051424">
            <w:pPr>
              <w:pBdr>
                <w:top w:val="nil"/>
                <w:left w:val="nil"/>
                <w:bottom w:val="nil"/>
                <w:right w:val="nil"/>
                <w:between w:val="nil"/>
              </w:pBdr>
              <w:jc w:val="both"/>
            </w:pPr>
            <w:r>
              <w:t>10.3. Принадлежность к опасным производственным объектам определить по результатам проектирования.</w:t>
            </w:r>
          </w:p>
          <w:p w:rsidR="00051424" w:rsidRPr="002813B4" w:rsidRDefault="00051424" w:rsidP="00051424">
            <w:pPr>
              <w:pBdr>
                <w:top w:val="nil"/>
                <w:left w:val="nil"/>
                <w:bottom w:val="nil"/>
                <w:right w:val="nil"/>
                <w:between w:val="nil"/>
              </w:pBdr>
              <w:jc w:val="both"/>
            </w:pPr>
            <w:r>
              <w:t>10.4. Пожарную и взрывоопасную опасность определить по результатам проектирования.</w:t>
            </w:r>
          </w:p>
          <w:p w:rsidR="00051424" w:rsidRPr="002813B4" w:rsidRDefault="00051424" w:rsidP="00051424">
            <w:pPr>
              <w:pBdr>
                <w:top w:val="nil"/>
                <w:left w:val="nil"/>
                <w:bottom w:val="nil"/>
                <w:right w:val="nil"/>
                <w:between w:val="nil"/>
              </w:pBdr>
              <w:jc w:val="both"/>
            </w:pPr>
            <w:r>
              <w:t>10.5. Уровень ответственности – нормальный, класс сооружения по ГОСТ 27751-2014-КС-2.</w:t>
            </w:r>
          </w:p>
        </w:tc>
      </w:tr>
      <w:tr w:rsidR="00051424" w:rsidRPr="00F5604E" w:rsidTr="00051424">
        <w:trPr>
          <w:jc w:val="center"/>
        </w:trPr>
        <w:tc>
          <w:tcPr>
            <w:tcW w:w="3539" w:type="dxa"/>
          </w:tcPr>
          <w:p w:rsidR="00051424" w:rsidRPr="00F5604E" w:rsidRDefault="00051424" w:rsidP="00051424">
            <w:pPr>
              <w:pBdr>
                <w:top w:val="nil"/>
                <w:left w:val="nil"/>
                <w:bottom w:val="nil"/>
                <w:right w:val="nil"/>
                <w:between w:val="nil"/>
              </w:pBdr>
              <w:spacing w:after="60"/>
              <w:jc w:val="both"/>
            </w:pPr>
            <w:r>
              <w:lastRenderedPageBreak/>
              <w:t>11. Особые условия проектирования и строительства</w:t>
            </w:r>
          </w:p>
        </w:tc>
        <w:tc>
          <w:tcPr>
            <w:tcW w:w="5783" w:type="dxa"/>
          </w:tcPr>
          <w:p w:rsidR="00051424" w:rsidRPr="0026383C" w:rsidRDefault="00051424" w:rsidP="00051424">
            <w:pPr>
              <w:jc w:val="both"/>
            </w:pPr>
            <w:r>
              <w:t>11.1. Работы вблизи частей, находящихся под напряжением, или в охранной зоне ВЛ выполняются с учётом обеспечения условий электробезопасности.</w:t>
            </w:r>
          </w:p>
          <w:p w:rsidR="00051424" w:rsidRPr="00F5604E" w:rsidRDefault="00051424" w:rsidP="00051424">
            <w:pPr>
              <w:jc w:val="both"/>
            </w:pPr>
            <w:r>
              <w:t>11.2. К участку проектирования контейнерного терминала подходит магистральный газопровод среднего давления.</w:t>
            </w:r>
          </w:p>
        </w:tc>
      </w:tr>
      <w:tr w:rsidR="00051424" w:rsidRPr="00F06638" w:rsidTr="00051424">
        <w:trPr>
          <w:jc w:val="center"/>
        </w:trPr>
        <w:tc>
          <w:tcPr>
            <w:tcW w:w="3539" w:type="dxa"/>
          </w:tcPr>
          <w:p w:rsidR="00051424" w:rsidRPr="002813B4" w:rsidRDefault="00051424" w:rsidP="00051424">
            <w:pPr>
              <w:pBdr>
                <w:top w:val="nil"/>
                <w:left w:val="nil"/>
                <w:bottom w:val="nil"/>
                <w:right w:val="nil"/>
                <w:between w:val="nil"/>
              </w:pBdr>
              <w:tabs>
                <w:tab w:val="left" w:pos="284"/>
              </w:tabs>
              <w:spacing w:after="60"/>
              <w:jc w:val="both"/>
            </w:pPr>
            <w:r>
              <w:t xml:space="preserve">12.Требования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 </w:t>
            </w:r>
          </w:p>
        </w:tc>
        <w:tc>
          <w:tcPr>
            <w:tcW w:w="5783" w:type="dxa"/>
          </w:tcPr>
          <w:p w:rsidR="00051424" w:rsidRPr="002813B4" w:rsidRDefault="00051424" w:rsidP="00051424">
            <w:pPr>
              <w:pBdr>
                <w:top w:val="nil"/>
                <w:left w:val="nil"/>
                <w:bottom w:val="nil"/>
                <w:right w:val="nil"/>
                <w:between w:val="nil"/>
              </w:pBdr>
              <w:jc w:val="both"/>
            </w:pPr>
            <w:r>
              <w:t>12.1. Проектирование выполнить в границах кадастрового квартала 50:31:0060101.</w:t>
            </w:r>
          </w:p>
          <w:p w:rsidR="00051424" w:rsidRPr="002813B4" w:rsidRDefault="00051424" w:rsidP="00051424">
            <w:pPr>
              <w:pBdr>
                <w:top w:val="nil"/>
                <w:left w:val="nil"/>
                <w:bottom w:val="nil"/>
                <w:right w:val="nil"/>
                <w:between w:val="nil"/>
              </w:pBdr>
              <w:jc w:val="both"/>
            </w:pPr>
            <w:r>
              <w:t>12.2. Планируемый грузооборот – 4,6 млн.т в год:</w:t>
            </w:r>
          </w:p>
          <w:p w:rsidR="00051424" w:rsidRPr="002813B4" w:rsidRDefault="00051424" w:rsidP="00051424">
            <w:pPr>
              <w:pBdr>
                <w:top w:val="nil"/>
                <w:left w:val="nil"/>
                <w:bottom w:val="nil"/>
                <w:right w:val="nil"/>
                <w:between w:val="nil"/>
              </w:pBdr>
              <w:jc w:val="both"/>
            </w:pPr>
            <w:r>
              <w:t>- по прибытию - 2,4 млн.т в год;</w:t>
            </w:r>
          </w:p>
          <w:p w:rsidR="00051424" w:rsidRPr="002813B4" w:rsidRDefault="00051424" w:rsidP="00051424">
            <w:pPr>
              <w:pBdr>
                <w:top w:val="nil"/>
                <w:left w:val="nil"/>
                <w:bottom w:val="nil"/>
                <w:right w:val="nil"/>
                <w:between w:val="nil"/>
              </w:pBdr>
              <w:jc w:val="both"/>
            </w:pPr>
            <w:r>
              <w:t>- по отправлению - 2,2 млн.т в год.</w:t>
            </w:r>
          </w:p>
          <w:p w:rsidR="00051424" w:rsidRPr="002813B4" w:rsidRDefault="00051424" w:rsidP="00051424">
            <w:pPr>
              <w:pBdr>
                <w:top w:val="none" w:sz="0" w:space="0" w:color="000000"/>
                <w:left w:val="none" w:sz="0" w:space="0" w:color="000000"/>
                <w:bottom w:val="none" w:sz="0" w:space="0" w:color="000000"/>
                <w:right w:val="none" w:sz="0" w:space="0" w:color="000000"/>
                <w:between w:val="none" w:sz="0" w:space="0" w:color="000000"/>
              </w:pBdr>
              <w:jc w:val="both"/>
            </w:pPr>
            <w:r>
              <w:t>Размеры движения:</w:t>
            </w:r>
          </w:p>
          <w:p w:rsidR="00051424" w:rsidRPr="002813B4" w:rsidRDefault="00051424" w:rsidP="00051424">
            <w:pPr>
              <w:pBdr>
                <w:top w:val="none" w:sz="0" w:space="0" w:color="000000"/>
                <w:left w:val="none" w:sz="0" w:space="0" w:color="000000"/>
                <w:bottom w:val="none" w:sz="0" w:space="0" w:color="000000"/>
                <w:right w:val="none" w:sz="0" w:space="0" w:color="000000"/>
                <w:between w:val="none" w:sz="0" w:space="0" w:color="000000"/>
              </w:pBdr>
              <w:jc w:val="both"/>
            </w:pPr>
            <w:r>
              <w:t>- по прибытию 3 поездов в сутки;</w:t>
            </w:r>
          </w:p>
          <w:p w:rsidR="00051424" w:rsidRPr="002813B4" w:rsidRDefault="00051424" w:rsidP="00051424">
            <w:pPr>
              <w:pBdr>
                <w:top w:val="none" w:sz="0" w:space="0" w:color="000000"/>
                <w:left w:val="none" w:sz="0" w:space="0" w:color="000000"/>
                <w:bottom w:val="none" w:sz="0" w:space="0" w:color="000000"/>
                <w:right w:val="none" w:sz="0" w:space="0" w:color="000000"/>
                <w:between w:val="none" w:sz="0" w:space="0" w:color="000000"/>
              </w:pBdr>
              <w:jc w:val="both"/>
            </w:pPr>
            <w:r>
              <w:t>- по отправлению 3 поездов в сутки.</w:t>
            </w:r>
          </w:p>
          <w:p w:rsidR="00051424" w:rsidRPr="002813B4" w:rsidRDefault="00051424" w:rsidP="00051424">
            <w:pPr>
              <w:pBdr>
                <w:top w:val="none" w:sz="0" w:space="0" w:color="000000"/>
                <w:left w:val="none" w:sz="0" w:space="0" w:color="000000"/>
                <w:bottom w:val="none" w:sz="0" w:space="0" w:color="000000"/>
                <w:right w:val="none" w:sz="0" w:space="0" w:color="000000"/>
                <w:between w:val="none" w:sz="0" w:space="0" w:color="000000"/>
              </w:pBdr>
              <w:jc w:val="both"/>
            </w:pPr>
            <w:r>
              <w:t>Груз – крупнотоннажные контейнеры, грузы в контейнерах.</w:t>
            </w:r>
          </w:p>
          <w:p w:rsidR="00051424" w:rsidRPr="002813B4" w:rsidRDefault="00051424" w:rsidP="00051424">
            <w:pPr>
              <w:pBdr>
                <w:top w:val="none" w:sz="0" w:space="0" w:color="000000"/>
                <w:left w:val="none" w:sz="0" w:space="0" w:color="000000"/>
                <w:bottom w:val="none" w:sz="0" w:space="0" w:color="000000"/>
                <w:right w:val="none" w:sz="0" w:space="0" w:color="000000"/>
                <w:between w:val="none" w:sz="0" w:space="0" w:color="000000"/>
              </w:pBdr>
              <w:jc w:val="both"/>
            </w:pPr>
            <w:r>
              <w:t>Подвижной состав – фитинговые платформы.</w:t>
            </w:r>
          </w:p>
          <w:p w:rsidR="00051424" w:rsidRPr="002813B4" w:rsidRDefault="00051424" w:rsidP="00051424">
            <w:pPr>
              <w:pBdr>
                <w:top w:val="nil"/>
                <w:left w:val="nil"/>
                <w:bottom w:val="nil"/>
                <w:right w:val="nil"/>
                <w:between w:val="nil"/>
              </w:pBdr>
              <w:jc w:val="both"/>
            </w:pPr>
            <w:r>
              <w:t>12.4. Проектирование выполнить с учетом:</w:t>
            </w:r>
          </w:p>
          <w:p w:rsidR="00051424" w:rsidRPr="002813B4" w:rsidRDefault="00051424" w:rsidP="00051424">
            <w:pPr>
              <w:pBdr>
                <w:top w:val="nil"/>
                <w:left w:val="nil"/>
                <w:bottom w:val="nil"/>
                <w:right w:val="nil"/>
                <w:between w:val="nil"/>
              </w:pBdr>
              <w:jc w:val="both"/>
            </w:pPr>
            <w:r>
              <w:t>- Генеральной схемы развития Московского железнодорожного узла;</w:t>
            </w:r>
          </w:p>
          <w:p w:rsidR="00051424" w:rsidRPr="002813B4" w:rsidRDefault="00051424" w:rsidP="00051424">
            <w:pPr>
              <w:pBdr>
                <w:top w:val="nil"/>
                <w:left w:val="nil"/>
                <w:bottom w:val="nil"/>
                <w:right w:val="nil"/>
                <w:between w:val="nil"/>
              </w:pBdr>
              <w:jc w:val="both"/>
            </w:pPr>
            <w:r>
              <w:t>12.5. Технические решения и параметры проектируемых объектов железнодорожной инфраструктуры принять в соответствии с Исходными данными ОАО «РЖД» от 17.04.2023 №ИСХ-8606/ЦД.</w:t>
            </w:r>
          </w:p>
          <w:p w:rsidR="00051424" w:rsidRPr="002813B4" w:rsidRDefault="00051424" w:rsidP="00051424">
            <w:pPr>
              <w:pBdr>
                <w:top w:val="nil"/>
                <w:left w:val="nil"/>
                <w:bottom w:val="nil"/>
                <w:right w:val="nil"/>
                <w:between w:val="nil"/>
              </w:pBdr>
              <w:jc w:val="both"/>
            </w:pPr>
            <w:r>
              <w:t>12.6. Технические решения и параметры вновь строящихся объектов принять в соответствии с действующими нормативными документами, в том числе:</w:t>
            </w:r>
          </w:p>
          <w:p w:rsidR="00051424" w:rsidRPr="002813B4" w:rsidRDefault="00051424" w:rsidP="00051424">
            <w:pPr>
              <w:pBdr>
                <w:top w:val="nil"/>
                <w:left w:val="nil"/>
                <w:bottom w:val="nil"/>
                <w:right w:val="nil"/>
                <w:between w:val="nil"/>
              </w:pBdr>
              <w:jc w:val="both"/>
            </w:pPr>
            <w:r>
              <w:t>- СП 261.1325800.2016 «Железнодорожный путь промышленного транспорта. Правила проектирования и строительства»;</w:t>
            </w:r>
          </w:p>
          <w:p w:rsidR="00051424" w:rsidRPr="002813B4" w:rsidRDefault="00051424" w:rsidP="00051424">
            <w:pPr>
              <w:pBdr>
                <w:top w:val="nil"/>
                <w:left w:val="nil"/>
                <w:bottom w:val="nil"/>
                <w:right w:val="nil"/>
                <w:between w:val="nil"/>
              </w:pBdr>
              <w:jc w:val="both"/>
            </w:pPr>
            <w:r>
              <w:t>- СП 119.13330.2017 «Железные дороги колеи 1520 мм»;</w:t>
            </w:r>
          </w:p>
          <w:p w:rsidR="00051424" w:rsidRPr="002813B4" w:rsidRDefault="00051424" w:rsidP="00051424">
            <w:pPr>
              <w:pBdr>
                <w:top w:val="nil"/>
                <w:left w:val="nil"/>
                <w:bottom w:val="nil"/>
                <w:right w:val="nil"/>
                <w:between w:val="nil"/>
              </w:pBdr>
              <w:jc w:val="both"/>
            </w:pPr>
            <w:r>
              <w:t>- СП 37.13330.2012 «Промышленный транспорт».</w:t>
            </w:r>
          </w:p>
          <w:p w:rsidR="00051424" w:rsidRPr="002813B4" w:rsidRDefault="00051424" w:rsidP="00051424">
            <w:pPr>
              <w:pBdr>
                <w:top w:val="nil"/>
                <w:left w:val="nil"/>
                <w:bottom w:val="nil"/>
                <w:right w:val="nil"/>
                <w:between w:val="nil"/>
              </w:pBdr>
              <w:jc w:val="both"/>
            </w:pPr>
            <w:r>
              <w:t>12.7.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 Методических указаний к Приказу Минрегионразвития от 29.12.2009 № 620).</w:t>
            </w:r>
          </w:p>
          <w:p w:rsidR="00051424" w:rsidRPr="002813B4" w:rsidRDefault="00051424" w:rsidP="00051424">
            <w:pPr>
              <w:pBdr>
                <w:top w:val="nil"/>
                <w:left w:val="nil"/>
                <w:bottom w:val="nil"/>
                <w:right w:val="nil"/>
                <w:between w:val="nil"/>
              </w:pBdr>
              <w:jc w:val="both"/>
            </w:pPr>
            <w:r>
              <w:lastRenderedPageBreak/>
              <w:t>12.8. Проектные решения принимать с учётом рекомендаций ГОСТ Р ИСО 14001-2016.</w:t>
            </w:r>
          </w:p>
        </w:tc>
      </w:tr>
      <w:tr w:rsidR="00051424" w:rsidRPr="00F5604E" w:rsidTr="00051424">
        <w:trPr>
          <w:jc w:val="center"/>
        </w:trPr>
        <w:tc>
          <w:tcPr>
            <w:tcW w:w="3539" w:type="dxa"/>
          </w:tcPr>
          <w:p w:rsidR="00051424" w:rsidRPr="00F5604E" w:rsidRDefault="00051424" w:rsidP="00051424">
            <w:pPr>
              <w:pBdr>
                <w:top w:val="nil"/>
                <w:left w:val="nil"/>
                <w:bottom w:val="nil"/>
                <w:right w:val="nil"/>
                <w:between w:val="nil"/>
              </w:pBdr>
              <w:tabs>
                <w:tab w:val="left" w:pos="284"/>
              </w:tabs>
              <w:spacing w:after="60"/>
            </w:pPr>
            <w:r>
              <w:lastRenderedPageBreak/>
              <w:t>13. Необходимость предварительного согласования отдельных проектных решений</w:t>
            </w:r>
          </w:p>
        </w:tc>
        <w:tc>
          <w:tcPr>
            <w:tcW w:w="5783" w:type="dxa"/>
          </w:tcPr>
          <w:p w:rsidR="00051424" w:rsidRPr="00B70FCC" w:rsidRDefault="00051424" w:rsidP="00051424">
            <w:pPr>
              <w:pBdr>
                <w:top w:val="nil"/>
                <w:left w:val="nil"/>
                <w:bottom w:val="nil"/>
                <w:right w:val="nil"/>
                <w:between w:val="nil"/>
              </w:pBdr>
              <w:jc w:val="both"/>
            </w:pPr>
            <w:r>
              <w:t xml:space="preserve">13.1. Вариантные проработки проектных решений по объекту предварительно согласовать с филиалом ПАО «ТрансКонтейнер» на Московской ж.д., представить в центральный аппарат ПАО «ТрансКонтейнер» для согласования. </w:t>
            </w:r>
          </w:p>
          <w:p w:rsidR="00051424" w:rsidRDefault="00051424" w:rsidP="00051424">
            <w:pPr>
              <w:pBdr>
                <w:top w:val="nil"/>
                <w:left w:val="nil"/>
                <w:bottom w:val="nil"/>
                <w:right w:val="nil"/>
                <w:between w:val="nil"/>
              </w:pBdr>
              <w:jc w:val="both"/>
            </w:pPr>
            <w:r>
              <w:t>К разработке разделов проекта приступать только после получения письменного согласования варианта проектного решения центральным аппаратом.</w:t>
            </w:r>
          </w:p>
          <w:p w:rsidR="00051424" w:rsidRPr="00F5604E" w:rsidRDefault="00051424" w:rsidP="00051424">
            <w:pPr>
              <w:pBdr>
                <w:top w:val="nil"/>
                <w:left w:val="nil"/>
                <w:bottom w:val="nil"/>
                <w:right w:val="nil"/>
                <w:between w:val="nil"/>
              </w:pBdr>
              <w:jc w:val="both"/>
            </w:pPr>
            <w:r>
              <w:t>13.2. Технические решения по отдельным разделам проектной документации предварительно согласовать с причастными службами Московской железной дороги.</w:t>
            </w:r>
          </w:p>
        </w:tc>
      </w:tr>
      <w:tr w:rsidR="00051424" w:rsidRPr="00F5604E" w:rsidTr="00051424">
        <w:trPr>
          <w:jc w:val="center"/>
        </w:trPr>
        <w:tc>
          <w:tcPr>
            <w:tcW w:w="3539" w:type="dxa"/>
          </w:tcPr>
          <w:p w:rsidR="00051424" w:rsidRPr="00270B64" w:rsidRDefault="00051424" w:rsidP="00051424">
            <w:pPr>
              <w:pBdr>
                <w:top w:val="nil"/>
                <w:left w:val="nil"/>
                <w:bottom w:val="nil"/>
                <w:right w:val="nil"/>
                <w:between w:val="nil"/>
              </w:pBdr>
              <w:spacing w:after="60"/>
            </w:pPr>
            <w:r>
              <w:t>14. Этапность строительства и ввода объекта в эксплуатацию</w:t>
            </w:r>
          </w:p>
        </w:tc>
        <w:tc>
          <w:tcPr>
            <w:tcW w:w="5783" w:type="dxa"/>
          </w:tcPr>
          <w:p w:rsidR="00051424" w:rsidRPr="00270B64" w:rsidRDefault="00051424" w:rsidP="00051424">
            <w:pPr>
              <w:pBdr>
                <w:top w:val="nil"/>
                <w:left w:val="nil"/>
                <w:bottom w:val="nil"/>
                <w:right w:val="nil"/>
                <w:between w:val="nil"/>
              </w:pBdr>
              <w:ind w:firstLine="33"/>
              <w:jc w:val="both"/>
            </w:pPr>
            <w:r>
              <w:t>Этапность не предусмотрена.</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15. Требования к архитектурно-строительным, объёмно-планировочным и конструктивным решениям</w:t>
            </w:r>
          </w:p>
        </w:tc>
        <w:tc>
          <w:tcPr>
            <w:tcW w:w="5783" w:type="dxa"/>
          </w:tcPr>
          <w:p w:rsidR="00051424" w:rsidRPr="00F5604E" w:rsidRDefault="00051424" w:rsidP="00051424">
            <w:pPr>
              <w:pBdr>
                <w:top w:val="nil"/>
                <w:left w:val="nil"/>
                <w:bottom w:val="nil"/>
                <w:right w:val="nil"/>
                <w:between w:val="nil"/>
              </w:pBdr>
              <w:jc w:val="both"/>
            </w:pPr>
            <w:r>
              <w:t>15.1. Проектные решения принять в соответствии с документами по планировке территории, разрабатываемыми в соответствии с п.22.5 настоящего задания, и действующими нормативными документами в области архитектурно-строительного проектирования.</w:t>
            </w:r>
          </w:p>
          <w:p w:rsidR="00051424" w:rsidRPr="00F5604E" w:rsidRDefault="00051424" w:rsidP="00051424">
            <w:pPr>
              <w:pBdr>
                <w:top w:val="nil"/>
                <w:left w:val="nil"/>
                <w:bottom w:val="nil"/>
                <w:right w:val="nil"/>
                <w:between w:val="nil"/>
              </w:pBdr>
              <w:jc w:val="both"/>
            </w:pPr>
            <w:r>
              <w:t>15.2.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rsidR="00051424" w:rsidRPr="00F5604E" w:rsidRDefault="00051424" w:rsidP="00051424">
            <w:pPr>
              <w:pBdr>
                <w:top w:val="nil"/>
                <w:left w:val="nil"/>
                <w:bottom w:val="nil"/>
                <w:right w:val="nil"/>
                <w:between w:val="nil"/>
              </w:pBdr>
              <w:jc w:val="both"/>
            </w:pPr>
            <w:r>
              <w:t>15.3. Технологические и пожарные проезды, места пересечения железнодорожных путей оборудовать в соответствии с нормами, вид покрытия, категорийность проездов определить проектом.</w:t>
            </w:r>
          </w:p>
          <w:p w:rsidR="00051424" w:rsidRPr="005445A5" w:rsidRDefault="00051424" w:rsidP="00051424">
            <w:pPr>
              <w:pBdr>
                <w:top w:val="nil"/>
                <w:left w:val="nil"/>
                <w:bottom w:val="nil"/>
                <w:right w:val="nil"/>
                <w:between w:val="nil"/>
              </w:pBdr>
              <w:jc w:val="both"/>
            </w:pPr>
            <w:r>
              <w:t>15.4. Предусмотреть вынос существующих инженерных сетей из зоны строительства (при необходимости).</w:t>
            </w:r>
            <w:r>
              <w:rPr>
                <w:color w:val="FF0000"/>
              </w:rPr>
              <w:t xml:space="preserve"> </w:t>
            </w:r>
          </w:p>
          <w:p w:rsidR="00051424" w:rsidRPr="00C91B47" w:rsidRDefault="00051424" w:rsidP="00051424">
            <w:pPr>
              <w:pBdr>
                <w:top w:val="nil"/>
                <w:left w:val="nil"/>
                <w:bottom w:val="nil"/>
                <w:right w:val="nil"/>
                <w:between w:val="nil"/>
              </w:pBdr>
              <w:jc w:val="both"/>
            </w:pPr>
            <w:r>
              <w:t>15.5. Применяемые при проектировании материалы и оборудование должны соответствовать стандартам Российской Федерации и иметь сертификаты.</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16. Требования к технологии, режиму работы объекта</w:t>
            </w:r>
          </w:p>
        </w:tc>
        <w:tc>
          <w:tcPr>
            <w:tcW w:w="5783" w:type="dxa"/>
          </w:tcPr>
          <w:p w:rsidR="00051424" w:rsidRPr="002813B4" w:rsidRDefault="00051424" w:rsidP="00051424">
            <w:pPr>
              <w:pBdr>
                <w:top w:val="nil"/>
                <w:left w:val="nil"/>
                <w:bottom w:val="nil"/>
                <w:right w:val="nil"/>
                <w:between w:val="nil"/>
              </w:pBdr>
              <w:ind w:firstLine="33"/>
              <w:jc w:val="both"/>
            </w:pPr>
            <w:r>
              <w:t>Круглосуточный, круглогодичный режим работы, с учётом взаимодействия с контейнерным терминалом ПАО «ТрансКонтейнер» (проектируемым)</w:t>
            </w:r>
            <w:r>
              <w:rPr>
                <w:b/>
              </w:rPr>
              <w:t>.</w:t>
            </w:r>
            <w:r>
              <w:t xml:space="preserve"> </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17. Требования к мероприятиям по охране окружающей среды</w:t>
            </w:r>
          </w:p>
        </w:tc>
        <w:tc>
          <w:tcPr>
            <w:tcW w:w="5783" w:type="dxa"/>
          </w:tcPr>
          <w:p w:rsidR="00051424" w:rsidRPr="00F5604E" w:rsidRDefault="00051424" w:rsidP="00051424">
            <w:pPr>
              <w:pBdr>
                <w:top w:val="nil"/>
                <w:left w:val="nil"/>
                <w:bottom w:val="nil"/>
                <w:right w:val="nil"/>
                <w:between w:val="nil"/>
              </w:pBdr>
              <w:jc w:val="both"/>
            </w:pPr>
            <w:r>
              <w:t>17.1. Разработать раздел «Мероприятия по охране окружающей среды» согласно действующим нормативным документам.</w:t>
            </w:r>
          </w:p>
          <w:p w:rsidR="00051424" w:rsidRPr="00F5604E" w:rsidRDefault="00051424" w:rsidP="00051424">
            <w:pPr>
              <w:pBdr>
                <w:top w:val="nil"/>
                <w:left w:val="nil"/>
                <w:bottom w:val="nil"/>
                <w:right w:val="nil"/>
                <w:between w:val="nil"/>
              </w:pBdr>
              <w:ind w:firstLine="33"/>
              <w:jc w:val="both"/>
            </w:pPr>
            <w:r>
              <w:t>17.2. Выполнить при необходимости расчёт санитарного разрыва от линии железнодорожного транспорта, мероприятия по защите от шума и другие компенсационные мероприятия.</w:t>
            </w:r>
          </w:p>
          <w:p w:rsidR="00051424" w:rsidRPr="00F5604E" w:rsidRDefault="00051424" w:rsidP="00051424">
            <w:pPr>
              <w:pBdr>
                <w:top w:val="nil"/>
                <w:left w:val="nil"/>
                <w:bottom w:val="nil"/>
                <w:right w:val="nil"/>
                <w:between w:val="nil"/>
              </w:pBdr>
              <w:ind w:firstLine="33"/>
              <w:jc w:val="both"/>
            </w:pPr>
            <w:r>
              <w:t>17.3. Разработать технологический регламент обращения с отходами строительства и сноса объектов в соответствии с действующей нормативной документацией (при необходимости).</w:t>
            </w:r>
          </w:p>
          <w:p w:rsidR="00051424" w:rsidRPr="00F5604E" w:rsidRDefault="00051424" w:rsidP="00051424">
            <w:pPr>
              <w:pBdr>
                <w:top w:val="nil"/>
                <w:left w:val="nil"/>
                <w:bottom w:val="nil"/>
                <w:right w:val="nil"/>
                <w:between w:val="nil"/>
              </w:pBdr>
              <w:ind w:firstLine="33"/>
              <w:jc w:val="both"/>
            </w:pPr>
            <w:r>
              <w:lastRenderedPageBreak/>
              <w:t xml:space="preserve">17.4. Предусмотреть компенсационные мероприятия при удалении древесно-кустарниковой растительности. </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lastRenderedPageBreak/>
              <w:t>18. Требования к обеспечению пожарной безопасности</w:t>
            </w:r>
          </w:p>
        </w:tc>
        <w:tc>
          <w:tcPr>
            <w:tcW w:w="5783" w:type="dxa"/>
          </w:tcPr>
          <w:p w:rsidR="00051424" w:rsidRPr="00F5604E" w:rsidRDefault="00051424" w:rsidP="00051424">
            <w:pPr>
              <w:pStyle w:val="afff4"/>
              <w:tabs>
                <w:tab w:val="left" w:pos="282"/>
              </w:tabs>
              <w:suppressAutoHyphens/>
              <w:spacing w:line="262" w:lineRule="auto"/>
              <w:ind w:left="0" w:right="0" w:firstLine="0"/>
              <w:contextualSpacing/>
              <w:rPr>
                <w:rFonts w:ascii="Times New Roman" w:hAnsi="Times New Roman"/>
              </w:rPr>
            </w:pPr>
            <w:r>
              <w:rPr>
                <w:rFonts w:ascii="Times New Roman" w:hAnsi="Times New Roman"/>
              </w:rPr>
              <w:t>18.1.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051424" w:rsidRPr="00F5604E" w:rsidRDefault="00051424" w:rsidP="00051424">
            <w:pPr>
              <w:pBdr>
                <w:top w:val="nil"/>
                <w:left w:val="nil"/>
                <w:bottom w:val="nil"/>
                <w:right w:val="nil"/>
                <w:between w:val="nil"/>
              </w:pBdr>
              <w:ind w:firstLine="33"/>
              <w:jc w:val="both"/>
            </w:pPr>
            <w:r>
              <w:t>18.2.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19. Требования к обеспечению безопасной эксплуатации объектов капитального строительства</w:t>
            </w:r>
          </w:p>
        </w:tc>
        <w:tc>
          <w:tcPr>
            <w:tcW w:w="5783" w:type="dxa"/>
          </w:tcPr>
          <w:p w:rsidR="00051424" w:rsidRPr="00F5604E" w:rsidRDefault="00051424" w:rsidP="00051424">
            <w:pPr>
              <w:pBdr>
                <w:top w:val="nil"/>
                <w:left w:val="nil"/>
                <w:bottom w:val="nil"/>
                <w:right w:val="nil"/>
                <w:between w:val="nil"/>
              </w:pBdr>
              <w:ind w:firstLine="33"/>
              <w:jc w:val="both"/>
            </w:pPr>
            <w:r>
              <w:t>Разработать раздел «Мероприятия по обеспечению безопасной эксплуатации объектов капитального строительства» на основании требований Федерального закона от 30.12.2009 №384-ФЗ «Технический регламент о безопасности зданий и сооружений» и Градостроительного кодекса Российской Федерации.</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tabs>
                <w:tab w:val="left" w:pos="0"/>
              </w:tabs>
              <w:ind w:right="170"/>
              <w:jc w:val="both"/>
            </w:pPr>
            <w:r>
              <w:t>20. Требования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5783" w:type="dxa"/>
          </w:tcPr>
          <w:p w:rsidR="00051424" w:rsidRPr="00F5604E" w:rsidRDefault="00051424" w:rsidP="00051424">
            <w:pPr>
              <w:pBdr>
                <w:top w:val="nil"/>
                <w:left w:val="nil"/>
                <w:bottom w:val="nil"/>
                <w:right w:val="nil"/>
                <w:between w:val="nil"/>
              </w:pBdr>
              <w:tabs>
                <w:tab w:val="left" w:pos="0"/>
              </w:tabs>
              <w:ind w:right="170"/>
              <w:jc w:val="both"/>
            </w:pPr>
            <w:r>
              <w:t>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rsidR="00051424" w:rsidRPr="00F5604E" w:rsidRDefault="00051424" w:rsidP="00051424">
            <w:pPr>
              <w:pBdr>
                <w:top w:val="nil"/>
                <w:left w:val="nil"/>
                <w:bottom w:val="nil"/>
                <w:right w:val="nil"/>
                <w:between w:val="nil"/>
              </w:pBdr>
              <w:tabs>
                <w:tab w:val="left" w:pos="0"/>
              </w:tabs>
              <w:ind w:right="170"/>
              <w:jc w:val="both"/>
            </w:pP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tabs>
                <w:tab w:val="left" w:pos="0"/>
              </w:tabs>
              <w:ind w:right="170"/>
              <w:jc w:val="both"/>
            </w:pPr>
            <w:r>
              <w:t>21. Требования к разработке мероприятий по обеспечению транспортной безопасности объекта и предотвращению террористических актов</w:t>
            </w:r>
          </w:p>
        </w:tc>
        <w:tc>
          <w:tcPr>
            <w:tcW w:w="5783" w:type="dxa"/>
          </w:tcPr>
          <w:p w:rsidR="00051424" w:rsidRPr="00F5604E" w:rsidRDefault="00051424" w:rsidP="00051424">
            <w:pPr>
              <w:pStyle w:val="afff4"/>
              <w:tabs>
                <w:tab w:val="left" w:pos="0"/>
                <w:tab w:val="left" w:pos="35"/>
              </w:tabs>
              <w:suppressAutoHyphens/>
              <w:spacing w:line="262" w:lineRule="auto"/>
              <w:ind w:left="0" w:firstLine="0"/>
              <w:contextualSpacing/>
              <w:rPr>
                <w:rFonts w:ascii="Times New Roman" w:hAnsi="Times New Roman"/>
              </w:rPr>
            </w:pPr>
            <w:r>
              <w:rPr>
                <w:rFonts w:ascii="Times New Roman" w:hAnsi="Times New Roman"/>
              </w:rPr>
              <w:t>21.1. Разработать отдельным разделом «Мероприятия по транспортной безопасности».</w:t>
            </w:r>
          </w:p>
          <w:p w:rsidR="00051424" w:rsidRPr="00F5604E" w:rsidRDefault="00051424" w:rsidP="00051424">
            <w:pPr>
              <w:pStyle w:val="afff4"/>
              <w:tabs>
                <w:tab w:val="left" w:pos="0"/>
                <w:tab w:val="left" w:pos="282"/>
              </w:tabs>
              <w:suppressAutoHyphens/>
              <w:spacing w:line="262" w:lineRule="auto"/>
              <w:ind w:left="0" w:firstLine="0"/>
              <w:contextualSpacing/>
              <w:rPr>
                <w:rFonts w:ascii="Times New Roman" w:hAnsi="Times New Roman"/>
              </w:rPr>
            </w:pPr>
            <w:r>
              <w:rPr>
                <w:rFonts w:ascii="Times New Roman" w:hAnsi="Times New Roman"/>
              </w:rPr>
              <w:t>Предусмотреть соблюдение требований по обеспечению транспортной безопасности в соответствии с Федеральным законом от 09.02.2007 года № 16-ФЗ, постановлениями Правительства Российской Федерации от 23.01.2016 №29, от 18.07.2016 №686, от 26.09.2016 №969, от 26.04.2017 №495 и другими действующими нормативными документами.</w:t>
            </w:r>
          </w:p>
          <w:p w:rsidR="00051424" w:rsidRPr="00F5604E" w:rsidRDefault="00051424" w:rsidP="00051424">
            <w:pPr>
              <w:pBdr>
                <w:top w:val="nil"/>
                <w:left w:val="nil"/>
                <w:bottom w:val="nil"/>
                <w:right w:val="nil"/>
                <w:between w:val="nil"/>
              </w:pBdr>
              <w:tabs>
                <w:tab w:val="left" w:pos="0"/>
              </w:tabs>
              <w:ind w:right="170" w:firstLine="33"/>
              <w:jc w:val="both"/>
            </w:pPr>
            <w:r>
              <w:t xml:space="preserve">21.2.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№73 «О некоторых мерах по совершенствованию подготовки проектной документации в части противодействия террористическим актам», СП 132.13330.2011 «Обеспечение </w:t>
            </w:r>
            <w:r>
              <w:lastRenderedPageBreak/>
              <w:t xml:space="preserve">антитеррористической защищённости зданий и сооружений. Общие требования проектирования».   </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lastRenderedPageBreak/>
              <w:t>22. Требования по энергетической эффективности</w:t>
            </w:r>
          </w:p>
        </w:tc>
        <w:tc>
          <w:tcPr>
            <w:tcW w:w="5783" w:type="dxa"/>
          </w:tcPr>
          <w:p w:rsidR="00051424" w:rsidRPr="00F5604E" w:rsidRDefault="00051424" w:rsidP="00051424">
            <w:pPr>
              <w:autoSpaceDE w:val="0"/>
              <w:autoSpaceDN w:val="0"/>
              <w:adjustRightInd w:val="0"/>
              <w:jc w:val="both"/>
            </w:pPr>
            <w:r>
              <w:t>22.1 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1550/пр «Об утверждении требований энергетической эффективности зданий, строений, сооружений».</w:t>
            </w:r>
          </w:p>
          <w:p w:rsidR="00051424" w:rsidRPr="00F5604E" w:rsidRDefault="00051424" w:rsidP="00051424">
            <w:pPr>
              <w:autoSpaceDE w:val="0"/>
              <w:autoSpaceDN w:val="0"/>
              <w:adjustRightInd w:val="0"/>
              <w:jc w:val="both"/>
            </w:pPr>
            <w:r>
              <w:t xml:space="preserve">22.2. Обеспечить освещение объекта согласно нормам освещенности на объектах железнодорожного транспорта. </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23. Технические условия, исходная и разрешительная документация</w:t>
            </w:r>
          </w:p>
        </w:tc>
        <w:tc>
          <w:tcPr>
            <w:tcW w:w="5783" w:type="dxa"/>
          </w:tcPr>
          <w:p w:rsidR="00051424" w:rsidRPr="00B11AB5" w:rsidRDefault="00051424" w:rsidP="00051424">
            <w:pPr>
              <w:pBdr>
                <w:top w:val="nil"/>
                <w:left w:val="nil"/>
                <w:bottom w:val="nil"/>
                <w:right w:val="nil"/>
                <w:between w:val="nil"/>
              </w:pBdr>
              <w:ind w:firstLine="33"/>
              <w:jc w:val="both"/>
            </w:pPr>
            <w:r>
              <w:t>23.1. Правоустанавливающий документ на железнодорожный путь запись в ЕГРН</w:t>
            </w:r>
            <w:r>
              <w:rPr>
                <w:rStyle w:val="fontstyle01"/>
              </w:rPr>
              <w:t xml:space="preserve"> 50:31:0060101:511-50/155/2022-11 от 06.12.2022.</w:t>
            </w:r>
          </w:p>
          <w:p w:rsidR="00051424" w:rsidRPr="00172A08" w:rsidRDefault="00051424" w:rsidP="00051424">
            <w:pPr>
              <w:pBdr>
                <w:top w:val="nil"/>
                <w:left w:val="nil"/>
                <w:bottom w:val="nil"/>
                <w:right w:val="nil"/>
                <w:between w:val="nil"/>
              </w:pBdr>
              <w:jc w:val="both"/>
              <w:rPr>
                <w:color w:val="000000" w:themeColor="text1"/>
              </w:rPr>
            </w:pPr>
            <w:r>
              <w:t xml:space="preserve">23.2. </w:t>
            </w:r>
            <w:r>
              <w:rPr>
                <w:color w:val="000000" w:themeColor="text1"/>
              </w:rPr>
              <w:t>Исходные данные ОАО «РЖД» ОАО от 17.04.2023 №ИСХ-8606/ЦД (Приложение №2 к Техническому заданию).</w:t>
            </w:r>
          </w:p>
          <w:p w:rsidR="00051424" w:rsidRDefault="00051424" w:rsidP="00051424">
            <w:pPr>
              <w:jc w:val="both"/>
              <w:rPr>
                <w:color w:val="000000" w:themeColor="text1"/>
              </w:rPr>
            </w:pPr>
            <w:r>
              <w:t xml:space="preserve">23.3. </w:t>
            </w:r>
            <w:r>
              <w:rPr>
                <w:color w:val="000000" w:themeColor="text1"/>
              </w:rPr>
              <w:t>Эскизный проект, шифр 1957-2023-00-ПП, 2023г., разработчик ООО «Морстройтехнология» (Приложение №7 к Документации о закупке).</w:t>
            </w:r>
          </w:p>
          <w:p w:rsidR="00051424" w:rsidRPr="001F4A0A" w:rsidRDefault="00051424" w:rsidP="00051424">
            <w:pPr>
              <w:jc w:val="both"/>
            </w:pPr>
            <w:r>
              <w:t>23.4. Сбор дополнительных данных, необходимых для разработки проектной документации, осуществляет генеральная проектная организация.</w:t>
            </w:r>
          </w:p>
          <w:p w:rsidR="00051424" w:rsidRPr="00F5604E" w:rsidRDefault="00051424" w:rsidP="00051424">
            <w:pPr>
              <w:pBdr>
                <w:top w:val="nil"/>
                <w:left w:val="nil"/>
                <w:bottom w:val="nil"/>
                <w:right w:val="nil"/>
                <w:between w:val="nil"/>
              </w:pBdr>
              <w:tabs>
                <w:tab w:val="left" w:pos="282"/>
              </w:tabs>
              <w:jc w:val="both"/>
            </w:pPr>
            <w:r>
              <w:t>23.5. Генеральная проектная организация обеспечивает разработку и утверждение «Проекта планировки территории» и «Проекта межевания территории» развития железнодорожной инфраструктуры для осуществления примыкания пути необщего пользования ПАО «ТрансКонтейнер» к станции Чехов Московской железной дороги в соответствии с установленным в Российской Федерации порядком.</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24. Необходимость выполнения обследовательских работ и инженерных изысканий</w:t>
            </w:r>
          </w:p>
        </w:tc>
        <w:tc>
          <w:tcPr>
            <w:tcW w:w="5783" w:type="dxa"/>
          </w:tcPr>
          <w:p w:rsidR="00051424" w:rsidRPr="00BC6A37" w:rsidRDefault="00051424" w:rsidP="00051424">
            <w:pPr>
              <w:pBdr>
                <w:top w:val="nil"/>
                <w:left w:val="nil"/>
                <w:bottom w:val="nil"/>
                <w:right w:val="nil"/>
                <w:between w:val="nil"/>
              </w:pBdr>
              <w:jc w:val="both"/>
              <w:rPr>
                <w:rFonts w:eastAsia="Times"/>
                <w:highlight w:val="white"/>
              </w:rPr>
            </w:pPr>
            <w:r>
              <w:t xml:space="preserve">24.1. </w:t>
            </w:r>
            <w:r>
              <w:rPr>
                <w:rFonts w:eastAsia="Times"/>
              </w:rPr>
              <w:t>В принятой системе координа</w:t>
            </w:r>
            <w:r>
              <w:rPr>
                <w:rFonts w:eastAsia="Times"/>
                <w:highlight w:val="white"/>
              </w:rPr>
              <w:t>т МСК-50 и Балтийской системе высот 1977 года выполнить:</w:t>
            </w:r>
          </w:p>
          <w:p w:rsidR="00051424" w:rsidRPr="00BC6A37" w:rsidRDefault="00051424" w:rsidP="00051424">
            <w:pPr>
              <w:pBdr>
                <w:top w:val="nil"/>
                <w:left w:val="nil"/>
                <w:bottom w:val="nil"/>
                <w:right w:val="nil"/>
                <w:between w:val="nil"/>
              </w:pBdr>
              <w:jc w:val="both"/>
              <w:rPr>
                <w:rFonts w:eastAsia="Times"/>
              </w:rPr>
            </w:pPr>
            <w:r>
              <w:rPr>
                <w:rFonts w:eastAsia="Times"/>
              </w:rPr>
              <w:t>- инженерно-топографический план масштаба 1:500 с высотой сечения рельефа 0,5 м с нанесением наземных и подземных коммуникаций, с согласованием правильности и полноты нанесения коммуникаций в эксплуатирующих организациях;</w:t>
            </w:r>
          </w:p>
          <w:p w:rsidR="00051424" w:rsidRPr="00BC6A37" w:rsidRDefault="00051424" w:rsidP="00051424">
            <w:pPr>
              <w:jc w:val="both"/>
              <w:rPr>
                <w:rFonts w:eastAsia="Times"/>
              </w:rPr>
            </w:pPr>
            <w:r>
              <w:rPr>
                <w:rFonts w:eastAsia="Times"/>
              </w:rPr>
              <w:t>- инженерно-топографические планы выполняются с учетом требований к цифровым топографо-геодезическим материалам - ГОСТ Р 51605-2000;</w:t>
            </w:r>
          </w:p>
          <w:p w:rsidR="00051424" w:rsidRPr="00BC6A37" w:rsidRDefault="00051424" w:rsidP="00051424">
            <w:pPr>
              <w:jc w:val="both"/>
              <w:rPr>
                <w:rFonts w:eastAsia="Times"/>
              </w:rPr>
            </w:pPr>
            <w:r>
              <w:rPr>
                <w:rFonts w:eastAsia="Times"/>
              </w:rPr>
              <w:t>- Программу работ согласовать с Заказчиком.</w:t>
            </w:r>
          </w:p>
          <w:p w:rsidR="00051424" w:rsidRPr="00BC6A37" w:rsidRDefault="00051424" w:rsidP="00051424">
            <w:pPr>
              <w:ind w:firstLine="33"/>
              <w:jc w:val="both"/>
            </w:pPr>
            <w:r>
              <w:t>Комплекс инженерно-геодезических изысканий выполнить в соответствии:</w:t>
            </w:r>
          </w:p>
          <w:p w:rsidR="00051424" w:rsidRPr="00BC6A37" w:rsidRDefault="00051424" w:rsidP="00051424">
            <w:pPr>
              <w:ind w:firstLine="33"/>
              <w:jc w:val="both"/>
            </w:pPr>
            <w:r>
              <w:t xml:space="preserve">- с постановлением Правительства Российской Федерации от 19.01.2006 №20 «Об инженерных изысканиях для подготовки проектной документации, </w:t>
            </w:r>
            <w:r>
              <w:lastRenderedPageBreak/>
              <w:t>строительства, реконструкции объектов капитального строительства» (в ред. Постановления Правительства Российской Федерации от 22.04.2009 № 351);</w:t>
            </w:r>
          </w:p>
          <w:p w:rsidR="00051424" w:rsidRPr="00BC6A37" w:rsidRDefault="00051424" w:rsidP="00051424">
            <w:pPr>
              <w:ind w:firstLine="33"/>
              <w:jc w:val="both"/>
            </w:pPr>
            <w:r>
              <w:t>- СП 47.13330.2016 «Инженерные изыскания для строительства. Основные положения»;</w:t>
            </w:r>
          </w:p>
          <w:p w:rsidR="00051424" w:rsidRPr="00BC6A37" w:rsidRDefault="00051424" w:rsidP="00051424">
            <w:pPr>
              <w:ind w:firstLine="33"/>
              <w:jc w:val="both"/>
            </w:pPr>
            <w:r>
              <w:t>- СП 317.1325800.2017 «Инженерно-геодезические изыскания для строительства»;</w:t>
            </w:r>
          </w:p>
          <w:p w:rsidR="00051424" w:rsidRPr="00BC6A37" w:rsidRDefault="00051424" w:rsidP="00051424">
            <w:pPr>
              <w:pBdr>
                <w:top w:val="nil"/>
                <w:left w:val="nil"/>
                <w:bottom w:val="nil"/>
                <w:right w:val="nil"/>
                <w:between w:val="nil"/>
              </w:pBdr>
              <w:ind w:firstLine="33"/>
              <w:jc w:val="both"/>
            </w:pPr>
            <w:r>
              <w:t>- СП 11-104-97 «Инженерно-геодезические изыскания для строительства».</w:t>
            </w:r>
          </w:p>
          <w:p w:rsidR="00051424" w:rsidRPr="00BC6A37" w:rsidRDefault="00051424" w:rsidP="00051424">
            <w:pPr>
              <w:jc w:val="both"/>
            </w:pPr>
            <w:r>
              <w:t xml:space="preserve">24.2. Выполнить в необходимом для проектирования объёме бурение скважин в границах участка проектирования; </w:t>
            </w:r>
          </w:p>
          <w:p w:rsidR="00051424" w:rsidRPr="00BC6A37" w:rsidRDefault="00051424" w:rsidP="00051424">
            <w:pPr>
              <w:jc w:val="both"/>
            </w:pPr>
            <w:r>
              <w:t>- выполнить в необходимом для проектирования объёме лабораторные исследования физико-механических свойств грунтов площадки строительства, в том числе с определением коррозионной активности грунтов и степени агрессивности подземных вод и водных вытяжек из грунтов;</w:t>
            </w:r>
          </w:p>
          <w:p w:rsidR="00051424" w:rsidRPr="002813B4" w:rsidRDefault="00051424" w:rsidP="00051424">
            <w:pPr>
              <w:jc w:val="both"/>
            </w:pPr>
            <w:r>
              <w:t>- выполнить в необходимом для проектирования объёме гидрогеологические наблюдения в скважинах;</w:t>
            </w:r>
          </w:p>
          <w:p w:rsidR="00051424" w:rsidRPr="00BC6A37" w:rsidRDefault="00051424" w:rsidP="00051424">
            <w:pPr>
              <w:jc w:val="both"/>
            </w:pPr>
            <w:r>
              <w:t>- при необходимости произвести полевые статические испытания грунтов (штамповые или зондирование);</w:t>
            </w:r>
          </w:p>
          <w:p w:rsidR="00051424" w:rsidRPr="00BC6A37" w:rsidRDefault="00051424" w:rsidP="00051424">
            <w:pPr>
              <w:jc w:val="both"/>
            </w:pPr>
            <w:r>
              <w:t>- координаты в плане и по высотным отметкам расположения точек испытаний согласовать с Заказчиком;</w:t>
            </w:r>
          </w:p>
          <w:p w:rsidR="00051424" w:rsidRPr="00BC6A37" w:rsidRDefault="00051424" w:rsidP="00051424">
            <w:pPr>
              <w:jc w:val="both"/>
            </w:pPr>
            <w:r>
              <w:t>- выполнить инструментальную привязку точек опытных работ и скважин.</w:t>
            </w:r>
          </w:p>
          <w:p w:rsidR="00051424" w:rsidRPr="00BC6A37" w:rsidRDefault="00051424" w:rsidP="00051424">
            <w:pPr>
              <w:jc w:val="both"/>
            </w:pPr>
            <w:r>
              <w:t>Программу работ согласовать с Заказчиком.</w:t>
            </w:r>
          </w:p>
          <w:p w:rsidR="00051424" w:rsidRPr="00BC6A37" w:rsidRDefault="00051424" w:rsidP="00051424">
            <w:pPr>
              <w:jc w:val="both"/>
            </w:pPr>
            <w:r>
              <w:t>Уровень ответственности проектируемых объектов - нормальный;</w:t>
            </w:r>
          </w:p>
          <w:p w:rsidR="00051424" w:rsidRPr="00BC6A37" w:rsidRDefault="00051424" w:rsidP="00051424">
            <w:pPr>
              <w:jc w:val="both"/>
            </w:pPr>
            <w:r>
              <w:t>Фоновую сейсмичность определять на основании карты А ОСР-2015.</w:t>
            </w:r>
          </w:p>
          <w:p w:rsidR="00051424" w:rsidRPr="00BC6A37" w:rsidRDefault="00051424" w:rsidP="00051424">
            <w:pPr>
              <w:jc w:val="both"/>
            </w:pPr>
            <w:r>
              <w:t>Инженерно-геологические изыскания выполнить в соответствии:</w:t>
            </w:r>
          </w:p>
          <w:p w:rsidR="00051424" w:rsidRPr="00BC6A37" w:rsidRDefault="00051424" w:rsidP="00051424">
            <w:pPr>
              <w:jc w:val="both"/>
            </w:pPr>
            <w:r>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051424" w:rsidRPr="00BC6A37" w:rsidRDefault="00051424" w:rsidP="00051424">
            <w:pPr>
              <w:jc w:val="both"/>
            </w:pPr>
            <w:r>
              <w:t>- с СП 47.13330.2016 «Инженерные изыскания для строительства. Основные положения»</w:t>
            </w:r>
          </w:p>
          <w:p w:rsidR="00051424" w:rsidRPr="00BC6A37" w:rsidRDefault="00051424" w:rsidP="00051424">
            <w:pPr>
              <w:pBdr>
                <w:top w:val="nil"/>
                <w:left w:val="nil"/>
                <w:bottom w:val="nil"/>
                <w:right w:val="nil"/>
                <w:between w:val="nil"/>
              </w:pBdr>
              <w:jc w:val="both"/>
            </w:pPr>
            <w:r>
              <w:t xml:space="preserve"> - с СП 11-105-97 «Инженерно-геологические изыскания для строительства. Часть I. Общие правила производства работ».</w:t>
            </w:r>
          </w:p>
          <w:p w:rsidR="00051424" w:rsidRPr="00BC6A37" w:rsidRDefault="00051424" w:rsidP="00051424">
            <w:pPr>
              <w:jc w:val="both"/>
            </w:pPr>
            <w:r>
              <w:t xml:space="preserve">24.3. Выполнить маршрутные наблюдения для получения качественных и количественных показателей и характеристик состояния всех компонентов экологической обстановки, а также </w:t>
            </w:r>
            <w:r>
              <w:lastRenderedPageBreak/>
              <w:t>комплексной ландшафтной характеристики территории с учетом ее функциональной значимости и экосистем в целом;</w:t>
            </w:r>
          </w:p>
          <w:p w:rsidR="00051424" w:rsidRPr="00BC6A37" w:rsidRDefault="00051424" w:rsidP="00051424">
            <w:pPr>
              <w:jc w:val="both"/>
            </w:pPr>
            <w:r>
              <w:t>- получение справочной информации о состоянии окружающей среды из компетентных органов.</w:t>
            </w:r>
          </w:p>
          <w:p w:rsidR="00051424" w:rsidRPr="00BC6A37" w:rsidRDefault="00051424" w:rsidP="00051424">
            <w:pPr>
              <w:jc w:val="both"/>
            </w:pPr>
            <w:r>
              <w:t>Инженерно-экологические изыскания выполнить в соответствии:</w:t>
            </w:r>
          </w:p>
          <w:p w:rsidR="00051424" w:rsidRPr="00BC6A37" w:rsidRDefault="00051424" w:rsidP="00051424">
            <w:pPr>
              <w:jc w:val="both"/>
            </w:pPr>
            <w:r>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051424" w:rsidRPr="00BC6A37" w:rsidRDefault="00051424" w:rsidP="00051424">
            <w:pPr>
              <w:jc w:val="both"/>
            </w:pPr>
            <w:r>
              <w:t>- с СП 47.13330.2016 «Инженерные изыскания для строительства. Основные положения»</w:t>
            </w:r>
          </w:p>
          <w:p w:rsidR="00051424" w:rsidRPr="00BC6A37" w:rsidRDefault="00051424" w:rsidP="00051424">
            <w:pPr>
              <w:jc w:val="both"/>
            </w:pPr>
            <w:r>
              <w:t xml:space="preserve"> - с СП 11-102-97 «Инженерно-экологические изыскания для строительства».</w:t>
            </w:r>
          </w:p>
          <w:p w:rsidR="00051424" w:rsidRPr="00BC6A37" w:rsidRDefault="00051424" w:rsidP="00051424">
            <w:pPr>
              <w:jc w:val="both"/>
            </w:pPr>
            <w:r>
              <w:t>24.4. Выполнить маршрутные наблюдения для получения качественных и количественных показателей и характеристик гидрометеорологического режима площадки строительства.</w:t>
            </w:r>
          </w:p>
          <w:p w:rsidR="00051424" w:rsidRPr="00BC6A37" w:rsidRDefault="00051424" w:rsidP="00051424">
            <w:pPr>
              <w:jc w:val="both"/>
            </w:pPr>
            <w:r>
              <w:t>Инженерно-гидрометеорологические изыскания выполнить в соответствии:</w:t>
            </w:r>
          </w:p>
          <w:p w:rsidR="00051424" w:rsidRPr="00BC6A37" w:rsidRDefault="00051424" w:rsidP="00051424">
            <w:pPr>
              <w:jc w:val="both"/>
            </w:pPr>
            <w:r>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051424" w:rsidRPr="00BC6A37" w:rsidRDefault="00051424" w:rsidP="00051424">
            <w:pPr>
              <w:jc w:val="both"/>
            </w:pPr>
            <w:r>
              <w:t>- с СП 47.13330.2016 «Инженерные изыскания для строительства. Основные положения»</w:t>
            </w:r>
          </w:p>
          <w:p w:rsidR="00051424" w:rsidRPr="00BC6A37" w:rsidRDefault="00051424" w:rsidP="00051424">
            <w:pPr>
              <w:jc w:val="both"/>
            </w:pPr>
            <w:r>
              <w:t xml:space="preserve"> - с СП 11-103-97 «Инженерно-гидрометеорологические изыскания для строительства».</w:t>
            </w:r>
          </w:p>
          <w:p w:rsidR="00051424" w:rsidRPr="00BC6A37" w:rsidRDefault="00051424" w:rsidP="00051424">
            <w:pPr>
              <w:jc w:val="both"/>
            </w:pPr>
            <w:r>
              <w:t>24.5. По результатам выполнения инженерных изысканий представить технические отчёты.</w:t>
            </w:r>
          </w:p>
          <w:p w:rsidR="00051424" w:rsidRPr="00BC6A37" w:rsidRDefault="00051424" w:rsidP="00051424">
            <w:pPr>
              <w:jc w:val="both"/>
            </w:pPr>
            <w:r>
              <w:t>24.6. Оформить регистрацию инженерных изысканий установленным порядком.</w:t>
            </w:r>
          </w:p>
          <w:p w:rsidR="00051424" w:rsidRPr="00F5604E" w:rsidRDefault="00051424" w:rsidP="00051424">
            <w:pPr>
              <w:pBdr>
                <w:top w:val="nil"/>
                <w:left w:val="nil"/>
                <w:bottom w:val="nil"/>
                <w:right w:val="nil"/>
                <w:between w:val="nil"/>
              </w:pBdr>
              <w:jc w:val="both"/>
            </w:pPr>
            <w:r>
              <w:t>24.7. Объём выполненных работ должен быть достаточным для дальнейшего прохождения экспертизы результатов инженерных изысканий.</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rPr>
                <w:highlight w:val="green"/>
              </w:rPr>
            </w:pPr>
            <w:r>
              <w:lastRenderedPageBreak/>
              <w:t>25. Требования к составу и содержанию проектной документации</w:t>
            </w:r>
          </w:p>
        </w:tc>
        <w:tc>
          <w:tcPr>
            <w:tcW w:w="5783" w:type="dxa"/>
          </w:tcPr>
          <w:p w:rsidR="00051424" w:rsidRPr="00F5604E" w:rsidRDefault="00051424" w:rsidP="00051424">
            <w:pPr>
              <w:pBdr>
                <w:top w:val="nil"/>
                <w:left w:val="nil"/>
                <w:bottom w:val="nil"/>
                <w:right w:val="nil"/>
                <w:between w:val="nil"/>
              </w:pBdr>
              <w:jc w:val="both"/>
            </w:pPr>
            <w:r>
              <w:t>25.1. Проектную документацию разработать в соответствии с требованиями действующих нормативных документов, санитарных норм, в том числе:</w:t>
            </w:r>
          </w:p>
          <w:p w:rsidR="00051424" w:rsidRPr="00F5604E" w:rsidRDefault="00051424" w:rsidP="00051424">
            <w:pPr>
              <w:widowControl w:val="0"/>
              <w:pBdr>
                <w:top w:val="nil"/>
                <w:left w:val="nil"/>
                <w:bottom w:val="nil"/>
                <w:right w:val="nil"/>
                <w:between w:val="nil"/>
              </w:pBdr>
              <w:jc w:val="both"/>
            </w:pPr>
            <w:r>
              <w:t xml:space="preserve">- Постановление Правительства Российской Федерации от 16.02.2008 № 87 «О составе разделов проектной документации и требованиях к их содержанию», включая разделы «Организация движения», «Проект организации строительства» и </w:t>
            </w:r>
            <w:r>
              <w:lastRenderedPageBreak/>
              <w:t>«Смета на строительство».</w:t>
            </w:r>
          </w:p>
          <w:p w:rsidR="00051424" w:rsidRPr="00F5604E" w:rsidRDefault="00051424" w:rsidP="00051424">
            <w:pPr>
              <w:widowControl w:val="0"/>
              <w:pBdr>
                <w:top w:val="nil"/>
                <w:left w:val="nil"/>
                <w:bottom w:val="nil"/>
                <w:right w:val="nil"/>
                <w:between w:val="nil"/>
              </w:pBdr>
              <w:jc w:val="both"/>
            </w:pPr>
            <w:r>
              <w:t>25.3. В спецификациях предусмотреть разделение на оборудование и материалы.</w:t>
            </w:r>
          </w:p>
          <w:p w:rsidR="00051424" w:rsidRPr="00F5604E" w:rsidRDefault="00051424" w:rsidP="00051424">
            <w:pPr>
              <w:widowControl w:val="0"/>
              <w:pBdr>
                <w:top w:val="nil"/>
                <w:left w:val="nil"/>
                <w:bottom w:val="nil"/>
                <w:right w:val="nil"/>
                <w:between w:val="nil"/>
              </w:pBdr>
              <w:jc w:val="both"/>
            </w:pPr>
            <w:r>
              <w:t>В составе проектной документации предусмотреть:</w:t>
            </w:r>
          </w:p>
          <w:p w:rsidR="00051424" w:rsidRPr="00F5604E" w:rsidRDefault="00051424" w:rsidP="00051424">
            <w:pPr>
              <w:widowControl w:val="0"/>
              <w:pBdr>
                <w:top w:val="nil"/>
                <w:left w:val="nil"/>
                <w:bottom w:val="nil"/>
                <w:right w:val="nil"/>
                <w:between w:val="nil"/>
              </w:pBdr>
              <w:jc w:val="both"/>
            </w:pPr>
            <w:r>
              <w:t>- сводную ведомость объёмов работ;</w:t>
            </w:r>
          </w:p>
          <w:p w:rsidR="00051424" w:rsidRPr="00F5604E" w:rsidRDefault="00051424" w:rsidP="00051424">
            <w:pPr>
              <w:widowControl w:val="0"/>
              <w:pBdr>
                <w:top w:val="nil"/>
                <w:left w:val="nil"/>
                <w:bottom w:val="nil"/>
                <w:right w:val="nil"/>
                <w:between w:val="nil"/>
              </w:pBdr>
              <w:jc w:val="both"/>
            </w:pPr>
            <w:r>
              <w:t>- сводную спецификацию оборудования, изделий и материалов.</w:t>
            </w:r>
          </w:p>
          <w:p w:rsidR="00051424" w:rsidRPr="00F5604E" w:rsidRDefault="00051424" w:rsidP="00051424">
            <w:pPr>
              <w:widowControl w:val="0"/>
              <w:pBdr>
                <w:top w:val="nil"/>
                <w:left w:val="nil"/>
                <w:bottom w:val="nil"/>
                <w:right w:val="nil"/>
                <w:between w:val="nil"/>
              </w:pBdr>
              <w:jc w:val="both"/>
            </w:pPr>
            <w:r>
              <w:t>25.4. Объём проектной документации должен быть достаточным для последующего прохождения экспертизы.</w:t>
            </w:r>
          </w:p>
          <w:p w:rsidR="00051424" w:rsidRPr="00F5604E" w:rsidRDefault="00051424" w:rsidP="00051424">
            <w:pPr>
              <w:pBdr>
                <w:top w:val="nil"/>
                <w:left w:val="nil"/>
                <w:bottom w:val="nil"/>
                <w:right w:val="nil"/>
                <w:between w:val="nil"/>
              </w:pBdr>
              <w:ind w:firstLine="33"/>
              <w:jc w:val="both"/>
            </w:pPr>
            <w:r>
              <w:t>25.5.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051424" w:rsidRPr="00F5604E" w:rsidRDefault="00051424" w:rsidP="00051424">
            <w:pPr>
              <w:pBdr>
                <w:top w:val="nil"/>
                <w:left w:val="nil"/>
                <w:bottom w:val="nil"/>
                <w:right w:val="nil"/>
                <w:between w:val="nil"/>
              </w:pBdr>
              <w:ind w:firstLine="33"/>
              <w:jc w:val="both"/>
            </w:pPr>
            <w:r>
              <w:t>25.6. Рабочую документацию выполнить в соответствии с ГОСТ Р 21.101-2020 «Основные требования к проектной и рабочей документации», в объеме, достаточном для выполнения строительно-монтажных работ.</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lastRenderedPageBreak/>
              <w:t>26. Требования к разработке сметной документации</w:t>
            </w:r>
          </w:p>
        </w:tc>
        <w:tc>
          <w:tcPr>
            <w:tcW w:w="5783" w:type="dxa"/>
            <w:vAlign w:val="bottom"/>
          </w:tcPr>
          <w:p w:rsidR="00051424" w:rsidRPr="00F5604E" w:rsidRDefault="00051424" w:rsidP="00051424">
            <w:pPr>
              <w:pBdr>
                <w:top w:val="nil"/>
                <w:left w:val="nil"/>
                <w:bottom w:val="nil"/>
                <w:right w:val="nil"/>
                <w:between w:val="nil"/>
              </w:pBdr>
              <w:jc w:val="both"/>
            </w:pPr>
            <w:r>
              <w:t>26.1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051424" w:rsidRPr="00F5604E" w:rsidRDefault="00051424" w:rsidP="00051424">
            <w:pPr>
              <w:pBdr>
                <w:top w:val="nil"/>
                <w:left w:val="nil"/>
                <w:bottom w:val="nil"/>
                <w:right w:val="nil"/>
                <w:between w:val="nil"/>
              </w:pBdr>
              <w:jc w:val="both"/>
            </w:pPr>
            <w:r>
              <w:t>- сметные нормативы отраслевой сметно-нормативной базы ОСНБЖ-2001;</w:t>
            </w:r>
          </w:p>
          <w:p w:rsidR="00051424" w:rsidRPr="00F5604E" w:rsidRDefault="00051424" w:rsidP="00051424">
            <w:pPr>
              <w:pBdr>
                <w:top w:val="nil"/>
                <w:left w:val="nil"/>
                <w:bottom w:val="nil"/>
                <w:right w:val="nil"/>
                <w:between w:val="nil"/>
              </w:pBdr>
              <w:jc w:val="both"/>
            </w:pPr>
            <w:r>
              <w:t>- Порядок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w:t>
            </w:r>
          </w:p>
          <w:p w:rsidR="00051424" w:rsidRPr="00F5604E" w:rsidRDefault="00051424" w:rsidP="00051424">
            <w:pPr>
              <w:pBdr>
                <w:top w:val="nil"/>
                <w:left w:val="nil"/>
                <w:bottom w:val="nil"/>
                <w:right w:val="nil"/>
                <w:between w:val="nil"/>
              </w:pBdr>
              <w:jc w:val="both"/>
            </w:pPr>
            <w:r>
              <w:t>- другие действующие нормативные документы ОАО «РЖД» по сметному нормированию и ценообразованию;</w:t>
            </w:r>
          </w:p>
          <w:p w:rsidR="00051424" w:rsidRPr="00F5604E" w:rsidRDefault="00051424" w:rsidP="00051424">
            <w:pPr>
              <w:pBdr>
                <w:top w:val="nil"/>
                <w:left w:val="nil"/>
                <w:bottom w:val="nil"/>
                <w:right w:val="nil"/>
                <w:between w:val="nil"/>
              </w:pBdr>
              <w:jc w:val="both"/>
            </w:pPr>
            <w: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051424" w:rsidRPr="00F5604E" w:rsidRDefault="00051424" w:rsidP="00051424">
            <w:pPr>
              <w:pBdr>
                <w:top w:val="nil"/>
                <w:left w:val="nil"/>
                <w:bottom w:val="nil"/>
                <w:right w:val="nil"/>
                <w:between w:val="nil"/>
              </w:pBdr>
              <w:jc w:val="both"/>
            </w:pPr>
            <w:r>
              <w:t>26.2. Сметную документацию выполнить в двух уровнях цен (базисном и текущем).</w:t>
            </w:r>
          </w:p>
          <w:p w:rsidR="00051424" w:rsidRPr="00F5604E" w:rsidRDefault="00051424" w:rsidP="00051424">
            <w:pPr>
              <w:pBdr>
                <w:top w:val="nil"/>
                <w:left w:val="nil"/>
                <w:bottom w:val="nil"/>
                <w:right w:val="nil"/>
                <w:between w:val="nil"/>
              </w:pBdr>
              <w:jc w:val="both"/>
            </w:pPr>
            <w:r>
              <w:t>Представить:</w:t>
            </w:r>
          </w:p>
          <w:p w:rsidR="00051424" w:rsidRPr="00F5604E" w:rsidRDefault="00051424" w:rsidP="00051424">
            <w:pPr>
              <w:pBdr>
                <w:top w:val="nil"/>
                <w:left w:val="nil"/>
                <w:bottom w:val="nil"/>
                <w:right w:val="nil"/>
                <w:between w:val="nil"/>
              </w:pBdr>
              <w:jc w:val="both"/>
            </w:pPr>
            <w:r>
              <w:t>- локальные, объектные расчёты (сметы) в двух уровнях цен: базисном уровне на 1 января 2000 г. и в текущих ценах;</w:t>
            </w:r>
          </w:p>
          <w:p w:rsidR="00051424" w:rsidRPr="00F5604E" w:rsidRDefault="00051424" w:rsidP="00051424">
            <w:pPr>
              <w:pBdr>
                <w:top w:val="nil"/>
                <w:left w:val="nil"/>
                <w:bottom w:val="nil"/>
                <w:right w:val="nil"/>
                <w:between w:val="nil"/>
              </w:pBdr>
              <w:jc w:val="both"/>
            </w:pPr>
            <w:r>
              <w:t>- два сводных сметный расчёта: в базисном уровне цен на 1 января 2000 г. и в текущих ценах. В сводном сметном расчёте, в разделах 10 и 12, предусмотреть расходы на строительный контроль и авторский надзор соответственно;</w:t>
            </w:r>
          </w:p>
          <w:p w:rsidR="00051424" w:rsidRPr="00F5604E" w:rsidRDefault="00051424" w:rsidP="00051424">
            <w:pPr>
              <w:pBdr>
                <w:top w:val="nil"/>
                <w:left w:val="nil"/>
                <w:bottom w:val="nil"/>
                <w:right w:val="nil"/>
                <w:between w:val="nil"/>
              </w:pBdr>
              <w:jc w:val="both"/>
            </w:pPr>
            <w:r>
              <w:t>- сопроводительные материалы.</w:t>
            </w:r>
          </w:p>
          <w:p w:rsidR="00051424" w:rsidRDefault="00051424" w:rsidP="00051424">
            <w:pPr>
              <w:pBdr>
                <w:top w:val="nil"/>
                <w:left w:val="nil"/>
                <w:bottom w:val="nil"/>
                <w:right w:val="nil"/>
                <w:between w:val="nil"/>
              </w:pBdr>
              <w:jc w:val="both"/>
            </w:pPr>
            <w:r>
              <w:lastRenderedPageBreak/>
              <w:t>26.3. Пересчет в текущие цены производить базисно-индексным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w:t>
            </w:r>
          </w:p>
          <w:p w:rsidR="00051424" w:rsidRDefault="00051424" w:rsidP="00051424">
            <w:pPr>
              <w:pBdr>
                <w:top w:val="nil"/>
                <w:left w:val="nil"/>
                <w:bottom w:val="nil"/>
                <w:right w:val="nil"/>
                <w:between w:val="nil"/>
              </w:pBdr>
              <w:ind w:firstLine="33"/>
              <w:jc w:val="both"/>
            </w:pPr>
            <w:r>
              <w:t>26.4.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ценообразующих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в приложении №1 к заданию на проектирование.</w:t>
            </w:r>
          </w:p>
          <w:p w:rsidR="00051424" w:rsidRDefault="00051424" w:rsidP="00051424">
            <w:pPr>
              <w:pBdr>
                <w:top w:val="nil"/>
                <w:left w:val="nil"/>
                <w:bottom w:val="nil"/>
                <w:right w:val="nil"/>
                <w:between w:val="nil"/>
              </w:pBdr>
              <w:ind w:firstLine="33"/>
              <w:jc w:val="both"/>
            </w:pPr>
            <w:r>
              <w:t>26.5. Выполнить и представить для ОАО «РЖД» отдельным документом расчёт стоимости строительства в прогнозном уровне цен соответствующих лет строительства на основании графика производства работ в проекте организации строительства.</w:t>
            </w:r>
          </w:p>
          <w:p w:rsidR="00051424" w:rsidRPr="00F5604E" w:rsidRDefault="00051424" w:rsidP="00051424">
            <w:pPr>
              <w:pBdr>
                <w:top w:val="nil"/>
                <w:left w:val="nil"/>
                <w:bottom w:val="nil"/>
                <w:right w:val="nil"/>
                <w:between w:val="nil"/>
              </w:pBdr>
              <w:ind w:firstLine="33"/>
              <w:jc w:val="both"/>
            </w:pPr>
            <w:r>
              <w:t>26.6. Сформировать ведомость сметной стоимости групп объектов капитального строительства (ВССГО) по собственникам/балансодержателям – филиалам и структурным подразделением ОАО «РЖД».</w:t>
            </w:r>
          </w:p>
        </w:tc>
      </w:tr>
      <w:tr w:rsidR="00051424" w:rsidRPr="00FF1BC2"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lastRenderedPageBreak/>
              <w:t>27.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5783" w:type="dxa"/>
          </w:tcPr>
          <w:p w:rsidR="00051424" w:rsidRPr="00F5604E" w:rsidRDefault="00051424" w:rsidP="00051424">
            <w:pPr>
              <w:widowControl w:val="0"/>
              <w:pBdr>
                <w:top w:val="nil"/>
                <w:left w:val="nil"/>
                <w:bottom w:val="nil"/>
                <w:right w:val="nil"/>
                <w:between w:val="nil"/>
              </w:pBdr>
              <w:jc w:val="both"/>
            </w:pPr>
            <w:r>
              <w:t>27.1.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051424" w:rsidRPr="00F5604E" w:rsidRDefault="00051424" w:rsidP="00051424">
            <w:pPr>
              <w:widowControl w:val="0"/>
              <w:pBdr>
                <w:top w:val="nil"/>
                <w:left w:val="nil"/>
                <w:bottom w:val="nil"/>
                <w:right w:val="nil"/>
                <w:between w:val="nil"/>
              </w:pBdr>
              <w:jc w:val="both"/>
            </w:pPr>
            <w:r>
              <w:t xml:space="preserve">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 </w:t>
            </w:r>
          </w:p>
          <w:p w:rsidR="00051424" w:rsidRPr="00F5604E" w:rsidRDefault="00051424" w:rsidP="00051424">
            <w:pPr>
              <w:widowControl w:val="0"/>
              <w:jc w:val="both"/>
            </w:pPr>
            <w:r>
              <w:t>27.2. Проектная документация передаётся заказчику в 5 экз., в том числе:</w:t>
            </w:r>
          </w:p>
          <w:p w:rsidR="00051424" w:rsidRPr="00F5604E" w:rsidRDefault="00051424" w:rsidP="00051424">
            <w:pPr>
              <w:widowControl w:val="0"/>
              <w:jc w:val="both"/>
            </w:pPr>
            <w:r>
              <w:t>- 4 экз. ‒ на бумажном носителе;</w:t>
            </w:r>
          </w:p>
          <w:p w:rsidR="00051424" w:rsidRPr="00F5604E" w:rsidRDefault="00051424" w:rsidP="00051424">
            <w:pPr>
              <w:ind w:left="34" w:firstLine="31"/>
              <w:jc w:val="both"/>
            </w:pPr>
            <w:r>
              <w:t>- 1 экз. ‒ на электронном носителе.</w:t>
            </w:r>
          </w:p>
          <w:p w:rsidR="00051424" w:rsidRPr="00F5604E" w:rsidRDefault="00051424" w:rsidP="00051424">
            <w:pPr>
              <w:widowControl w:val="0"/>
              <w:jc w:val="both"/>
            </w:pPr>
            <w:r>
              <w:t xml:space="preserve">Текстовый и графический материал ‒ в формате pdf, xls и dwg, дополнительно пояснительная записка </w:t>
            </w:r>
            <w:r>
              <w:lastRenderedPageBreak/>
              <w:t>раздела 1 (без приложений) в формате doc, сводный план с инженерными сетями ‒ в формате dwg.</w:t>
            </w:r>
          </w:p>
          <w:p w:rsidR="00051424" w:rsidRPr="00F5604E" w:rsidRDefault="00051424" w:rsidP="00051424">
            <w:pPr>
              <w:widowControl w:val="0"/>
              <w:jc w:val="both"/>
            </w:pPr>
            <w:r>
              <w:t xml:space="preserve">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 </w:t>
            </w:r>
          </w:p>
          <w:p w:rsidR="00051424" w:rsidRPr="00F5604E" w:rsidRDefault="00051424" w:rsidP="00051424">
            <w:pPr>
              <w:widowControl w:val="0"/>
              <w:jc w:val="both"/>
            </w:pPr>
            <w:r>
              <w:t>27.3. Требования к электронной версии сметной документации.</w:t>
            </w:r>
          </w:p>
          <w:p w:rsidR="00051424" w:rsidRPr="00671221" w:rsidRDefault="00051424" w:rsidP="00051424">
            <w:pPr>
              <w:pStyle w:val="ConsPlusNormal"/>
              <w:tabs>
                <w:tab w:val="left" w:pos="475"/>
              </w:tabs>
              <w:spacing w:line="320" w:lineRule="exact"/>
              <w:ind w:firstLine="0"/>
              <w:jc w:val="both"/>
              <w:rPr>
                <w:rFonts w:ascii="Times New Roman" w:eastAsia="Times New Roman" w:hAnsi="Times New Roman"/>
                <w:sz w:val="24"/>
                <w:szCs w:val="24"/>
              </w:rPr>
            </w:pPr>
            <w:r>
              <w:rPr>
                <w:rFonts w:ascii="Times New Roman" w:eastAsia="Times New Roman" w:hAnsi="Times New Roman"/>
                <w:sz w:val="24"/>
                <w:szCs w:val="24"/>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.xls,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 печати, а также в а также в формате передачи данных между сметными программами АРПС 1.10 (формат .АРП (.агр)).</w:t>
            </w:r>
          </w:p>
          <w:p w:rsidR="00051424" w:rsidRPr="00F5604E" w:rsidRDefault="00051424" w:rsidP="00051424">
            <w:pPr>
              <w:pBdr>
                <w:top w:val="nil"/>
                <w:left w:val="nil"/>
                <w:bottom w:val="nil"/>
                <w:right w:val="nil"/>
                <w:between w:val="nil"/>
              </w:pBdr>
              <w:jc w:val="both"/>
            </w:pPr>
            <w:r>
              <w:t>Обосновывающие материалы – в формате .doc. Согласованные сметные расчеты и сопровождающие материалы должны быть заверены подписями ответственных лиц и предоставлены в формате .pdf. Вся документация должна сопровождаться общим электронным перечнем передаваемой сметной документации.</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lastRenderedPageBreak/>
              <w:t>28. Требования к согласованию проектных решений.</w:t>
            </w:r>
          </w:p>
        </w:tc>
        <w:tc>
          <w:tcPr>
            <w:tcW w:w="5783" w:type="dxa"/>
          </w:tcPr>
          <w:p w:rsidR="00051424" w:rsidRPr="00F5604E" w:rsidRDefault="00051424" w:rsidP="00051424">
            <w:pPr>
              <w:jc w:val="both"/>
            </w:pPr>
            <w:r>
              <w:t>28.1. Согласование разработанной проектной документации с причастными подразделениями ОАО «РЖД» и другими государственными учреждениями,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p w:rsidR="00051424" w:rsidRPr="00F5604E" w:rsidRDefault="00051424" w:rsidP="00051424">
            <w:pPr>
              <w:jc w:val="both"/>
            </w:pPr>
            <w:r>
              <w:t>28.2. Проектную документацию согласовать с ООО «Промжелдортранс» и Московской железной дорогой.</w:t>
            </w:r>
          </w:p>
        </w:tc>
      </w:tr>
      <w:tr w:rsidR="00051424" w:rsidRPr="00F5604E" w:rsidTr="00051424">
        <w:trPr>
          <w:trHeight w:val="274"/>
          <w:jc w:val="center"/>
        </w:trPr>
        <w:tc>
          <w:tcPr>
            <w:tcW w:w="3539" w:type="dxa"/>
          </w:tcPr>
          <w:p w:rsidR="00051424" w:rsidRPr="00F5604E" w:rsidRDefault="00051424" w:rsidP="00051424">
            <w:pPr>
              <w:pBdr>
                <w:top w:val="nil"/>
                <w:left w:val="nil"/>
                <w:bottom w:val="nil"/>
                <w:right w:val="nil"/>
                <w:between w:val="nil"/>
              </w:pBdr>
              <w:spacing w:after="120"/>
              <w:jc w:val="both"/>
            </w:pPr>
            <w:r>
              <w:t>29. Необходимость представления проектной документации на экспертизу.</w:t>
            </w:r>
          </w:p>
        </w:tc>
        <w:tc>
          <w:tcPr>
            <w:tcW w:w="5783" w:type="dxa"/>
          </w:tcPr>
          <w:p w:rsidR="00051424" w:rsidRPr="00F5604E" w:rsidRDefault="00051424" w:rsidP="00051424">
            <w:pPr>
              <w:jc w:val="both"/>
            </w:pPr>
            <w:r>
              <w:t xml:space="preserve">29.1.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w:t>
            </w:r>
            <w:r>
              <w:lastRenderedPageBreak/>
              <w:t>Постановлением Правительства Российской Федерации от 05.03.2007 (в ред.от 31.12.2019) №145.</w:t>
            </w:r>
          </w:p>
          <w:p w:rsidR="00051424" w:rsidRPr="00F5604E" w:rsidRDefault="00051424" w:rsidP="00051424">
            <w:pPr>
              <w:jc w:val="both"/>
            </w:pPr>
            <w:r>
              <w:t xml:space="preserve">29.2. В случае несоблюдения регламентных сроков исправления замечаний экспертной организации по проекту повторная подача проектной документации на экспертизу производится за счёт проектной организации. </w:t>
            </w:r>
          </w:p>
          <w:p w:rsidR="00051424" w:rsidRPr="00F5604E" w:rsidRDefault="00051424" w:rsidP="00051424">
            <w:pPr>
              <w:jc w:val="both"/>
            </w:pPr>
            <w:r>
              <w:t>29.3. Результатом проведения экспертизы является положительное заключение.</w:t>
            </w:r>
          </w:p>
        </w:tc>
      </w:tr>
      <w:tr w:rsidR="00051424" w:rsidRPr="00F5604E" w:rsidTr="00051424">
        <w:trPr>
          <w:trHeight w:val="274"/>
          <w:jc w:val="center"/>
        </w:trPr>
        <w:tc>
          <w:tcPr>
            <w:tcW w:w="3539" w:type="dxa"/>
          </w:tcPr>
          <w:p w:rsidR="00051424" w:rsidRPr="002527C6" w:rsidRDefault="00051424" w:rsidP="00051424">
            <w:pPr>
              <w:pBdr>
                <w:top w:val="nil"/>
                <w:left w:val="nil"/>
                <w:bottom w:val="nil"/>
                <w:right w:val="nil"/>
                <w:between w:val="nil"/>
              </w:pBdr>
              <w:spacing w:after="120"/>
              <w:jc w:val="both"/>
            </w:pPr>
            <w:r>
              <w:lastRenderedPageBreak/>
              <w:t>30. Требования по увязке с другими проектами.</w:t>
            </w:r>
          </w:p>
        </w:tc>
        <w:tc>
          <w:tcPr>
            <w:tcW w:w="5783" w:type="dxa"/>
          </w:tcPr>
          <w:p w:rsidR="00051424" w:rsidRPr="002527C6" w:rsidRDefault="00051424" w:rsidP="00051424">
            <w:pPr>
              <w:jc w:val="both"/>
            </w:pPr>
            <w:r>
              <w:t xml:space="preserve">30.1.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 ИСХ-2161 (с учетом изменений от 10 сентября 2021 г. № ИСХ-18967), выданным для обеспечения дополнительного объема перевозок грузов в сообщении с железнодорожным путем необщего пользования «3-ий эксплуатационный участок Чеховского </w:t>
            </w:r>
            <w:r>
              <w:br/>
              <w:t>ОАО «Промжелдортранс», примыкающим к станции Чехов Московской железной дороги.</w:t>
            </w:r>
          </w:p>
        </w:tc>
      </w:tr>
      <w:tr w:rsidR="00051424" w:rsidRPr="00F5604E" w:rsidTr="00051424">
        <w:trPr>
          <w:trHeight w:val="274"/>
          <w:jc w:val="center"/>
        </w:trPr>
        <w:tc>
          <w:tcPr>
            <w:tcW w:w="3539" w:type="dxa"/>
          </w:tcPr>
          <w:p w:rsidR="00051424" w:rsidRPr="00E35CED" w:rsidRDefault="00051424" w:rsidP="00051424">
            <w:pPr>
              <w:pBdr>
                <w:top w:val="nil"/>
                <w:left w:val="nil"/>
                <w:bottom w:val="nil"/>
                <w:right w:val="nil"/>
                <w:between w:val="nil"/>
              </w:pBdr>
              <w:spacing w:after="120"/>
              <w:jc w:val="both"/>
            </w:pPr>
            <w:r>
              <w:t>31. Гарантийные обязательства</w:t>
            </w:r>
          </w:p>
        </w:tc>
        <w:tc>
          <w:tcPr>
            <w:tcW w:w="5783" w:type="dxa"/>
          </w:tcPr>
          <w:p w:rsidR="00051424" w:rsidRDefault="00051424" w:rsidP="00051424">
            <w:pPr>
              <w:jc w:val="both"/>
            </w:pPr>
            <w:r>
              <w:t>Гарантия на выполненные работы составляет не менее 36 месяцев с последней даты подписания акта сдачи-приемки выполненных работ.</w:t>
            </w:r>
          </w:p>
        </w:tc>
      </w:tr>
    </w:tbl>
    <w:p w:rsidR="00051424" w:rsidRDefault="00051424" w:rsidP="00051424">
      <w:pPr>
        <w:pStyle w:val="aff6"/>
        <w:spacing w:after="160" w:line="259" w:lineRule="auto"/>
        <w:contextualSpacing/>
        <w:jc w:val="right"/>
      </w:pPr>
    </w:p>
    <w:p w:rsidR="00051424" w:rsidRPr="00B610D5" w:rsidRDefault="00051424" w:rsidP="00051424">
      <w:pPr>
        <w:pStyle w:val="aff6"/>
        <w:pageBreakBefore/>
        <w:spacing w:after="160" w:line="259" w:lineRule="auto"/>
        <w:contextualSpacing/>
        <w:jc w:val="right"/>
      </w:pPr>
      <w:r>
        <w:lastRenderedPageBreak/>
        <w:t>Приложение №1 к Техническому заданию</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r>
        <w:rPr>
          <w:b/>
          <w:color w:val="000000"/>
          <w:sz w:val="24"/>
          <w:szCs w:val="24"/>
        </w:rPr>
        <w:t>Порядок формирования протокола стоимости материалов/оборудования</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 xml:space="preserve">- общестроительные материалы, общая стоимость которых превышает </w:t>
      </w:r>
      <w:r>
        <w:rPr>
          <w:color w:val="FF0000"/>
          <w:sz w:val="24"/>
          <w:szCs w:val="24"/>
        </w:rPr>
        <w:t>1%</w:t>
      </w:r>
      <w:r>
        <w:rPr>
          <w:color w:val="2D2D2D"/>
          <w:sz w:val="24"/>
          <w:szCs w:val="24"/>
        </w:rPr>
        <w:t xml:space="preserve">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 xml:space="preserve">- общестроительные материалы, общая стоимость которых превышает </w:t>
      </w:r>
      <w:r>
        <w:rPr>
          <w:color w:val="FF0000"/>
          <w:sz w:val="24"/>
          <w:szCs w:val="24"/>
        </w:rPr>
        <w:t>5%</w:t>
      </w:r>
      <w:r>
        <w:rPr>
          <w:color w:val="2D2D2D"/>
          <w:sz w:val="24"/>
          <w:szCs w:val="24"/>
        </w:rPr>
        <w:t xml:space="preserve"> от суммы затрат итого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тн.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Конъюнктурный анализ проводится с учетом положений п. 14-17 Методики.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согласно положений Методики или принимаются в размере 3% от отпускных цен указанных материалов.</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Заготовительно-складские расходы определяются в соответствии с п. 92 Методики.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Pr>
          <w:color w:val="2D2D2D"/>
          <w:sz w:val="24"/>
          <w:szCs w:val="24"/>
        </w:rPr>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AD0593" w:rsidRDefault="00AD0593"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AD0593" w:rsidRPr="00B610D5" w:rsidRDefault="00AD0593"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2D2D2D"/>
          <w:sz w:val="24"/>
          <w:szCs w:val="24"/>
        </w:rPr>
      </w:pPr>
      <w:r>
        <w:rPr>
          <w:b/>
          <w:color w:val="2D2D2D"/>
          <w:sz w:val="24"/>
          <w:szCs w:val="24"/>
        </w:rPr>
        <w:lastRenderedPageBreak/>
        <w:t xml:space="preserve">Пример </w:t>
      </w:r>
      <w:r>
        <w:rPr>
          <w:b/>
          <w:color w:val="000000"/>
          <w:sz w:val="24"/>
          <w:szCs w:val="24"/>
        </w:rPr>
        <w:t>формирования протокола стоимости материалов/оборудования</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2D2D2D"/>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color w:val="000000"/>
          <w:sz w:val="24"/>
          <w:szCs w:val="24"/>
        </w:rPr>
      </w:pPr>
      <w:r>
        <w:rPr>
          <w:color w:val="000000"/>
          <w:sz w:val="24"/>
          <w:szCs w:val="24"/>
        </w:rPr>
        <w:t xml:space="preserve">«___» _______ 202_ года </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Pr>
          <w:b/>
          <w:color w:val="000000"/>
          <w:sz w:val="24"/>
          <w:szCs w:val="24"/>
        </w:rPr>
        <w:t>П Р О Т О К О Л</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Pr>
          <w:b/>
          <w:color w:val="000000"/>
          <w:sz w:val="24"/>
          <w:szCs w:val="24"/>
        </w:rPr>
        <w:t>определения стоимости материалов и оборудования, используемых при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i/>
          <w:color w:val="000000"/>
          <w:sz w:val="24"/>
          <w:szCs w:val="24"/>
        </w:rPr>
      </w:pPr>
      <w:r>
        <w:rPr>
          <w:i/>
          <w:color w:val="000000"/>
          <w:sz w:val="24"/>
          <w:szCs w:val="24"/>
        </w:rPr>
        <w:t>наименование объекта/проекта и вида выполняемых работ</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Pr>
          <w:b/>
          <w:color w:val="000000"/>
          <w:sz w:val="24"/>
          <w:szCs w:val="24"/>
        </w:rPr>
        <w:t>Присутствовали: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Pr>
          <w:b/>
          <w:color w:val="000000"/>
          <w:sz w:val="24"/>
          <w:szCs w:val="24"/>
        </w:rPr>
        <w:tab/>
      </w:r>
      <w:r>
        <w:rPr>
          <w:color w:val="000000"/>
          <w:sz w:val="24"/>
          <w:szCs w:val="24"/>
        </w:rP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Pr>
          <w:i/>
          <w:color w:val="000000"/>
          <w:sz w:val="24"/>
          <w:szCs w:val="24"/>
        </w:rPr>
        <w:t>указать реквизиты дефектного акта или наименование и шифр проекта, указать должность, организацию и ФИО подготовившего расчет в род. падеже.</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413"/>
        <w:gridCol w:w="1188"/>
        <w:gridCol w:w="1409"/>
        <w:gridCol w:w="1000"/>
        <w:gridCol w:w="1409"/>
        <w:gridCol w:w="1000"/>
        <w:gridCol w:w="1409"/>
        <w:gridCol w:w="1000"/>
        <w:gridCol w:w="1578"/>
      </w:tblGrid>
      <w:tr w:rsidR="00051424" w:rsidRPr="00FA2D0D" w:rsidTr="00051424">
        <w:trPr>
          <w:trHeight w:val="500"/>
        </w:trPr>
        <w:tc>
          <w:tcPr>
            <w:tcW w:w="208"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424" w:rsidRPr="00FA2D0D" w:rsidRDefault="00051424" w:rsidP="00051424">
            <w:r>
              <w:t>№ п/п</w:t>
            </w:r>
          </w:p>
        </w:tc>
        <w:tc>
          <w:tcPr>
            <w:tcW w:w="572" w:type="pct"/>
            <w:vMerge w:val="restar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51424" w:rsidRPr="00FA2D0D" w:rsidRDefault="00051424" w:rsidP="00051424">
            <w:r>
              <w:t>Наименование материала/</w:t>
            </w:r>
          </w:p>
          <w:p w:rsidR="00051424" w:rsidRPr="00FA2D0D" w:rsidRDefault="00051424" w:rsidP="00051424">
            <w:r>
              <w:t>оборудования</w:t>
            </w:r>
          </w:p>
        </w:tc>
        <w:tc>
          <w:tcPr>
            <w:tcW w:w="1156" w:type="pct"/>
            <w:gridSpan w:val="2"/>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51424" w:rsidRPr="00FA2D0D" w:rsidRDefault="00051424" w:rsidP="00051424">
            <w:r>
              <w:t>Вариант № 1</w:t>
            </w:r>
          </w:p>
        </w:tc>
        <w:tc>
          <w:tcPr>
            <w:tcW w:w="1156"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Вариант № 2</w:t>
            </w:r>
          </w:p>
        </w:tc>
        <w:tc>
          <w:tcPr>
            <w:tcW w:w="1156"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Вариант № 3</w:t>
            </w:r>
          </w:p>
        </w:tc>
        <w:tc>
          <w:tcPr>
            <w:tcW w:w="753" w:type="pct"/>
            <w:vMerge w:val="restart"/>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Итого среднее значение руб./ед.изм, без НДС</w:t>
            </w:r>
          </w:p>
        </w:tc>
      </w:tr>
      <w:tr w:rsidR="00051424" w:rsidRPr="00FA2D0D" w:rsidTr="00051424">
        <w:trPr>
          <w:trHeight w:val="875"/>
        </w:trPr>
        <w:tc>
          <w:tcPr>
            <w:tcW w:w="208" w:type="pct"/>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424" w:rsidRPr="00FA2D0D" w:rsidRDefault="00051424" w:rsidP="00051424"/>
        </w:tc>
        <w:tc>
          <w:tcPr>
            <w:tcW w:w="572" w:type="pct"/>
            <w:vMerge/>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51424" w:rsidRPr="00FA2D0D" w:rsidRDefault="00051424" w:rsidP="00051424"/>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обосновывающий  документ</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руб./ед.изм, без НДС</w:t>
            </w:r>
          </w:p>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обосновывающий  документ</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руб./ед.изм, без НДС</w:t>
            </w:r>
          </w:p>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обосновывающий  документ</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руб./ед.изм, без НДС</w:t>
            </w:r>
          </w:p>
        </w:tc>
        <w:tc>
          <w:tcPr>
            <w:tcW w:w="753" w:type="pct"/>
            <w:vMerge/>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tc>
      </w:tr>
      <w:tr w:rsidR="00051424" w:rsidRPr="00FA2D0D" w:rsidTr="00051424">
        <w:trPr>
          <w:trHeight w:val="500"/>
        </w:trPr>
        <w:tc>
          <w:tcPr>
            <w:tcW w:w="208" w:type="pct"/>
            <w:tcBorders>
              <w:top w:val="non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1</w:t>
            </w:r>
          </w:p>
        </w:tc>
        <w:tc>
          <w:tcPr>
            <w:tcW w:w="57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 Х1</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У1* </w:t>
            </w:r>
          </w:p>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 Х2</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 У2*</w:t>
            </w:r>
          </w:p>
        </w:tc>
        <w:tc>
          <w:tcPr>
            <w:tcW w:w="674"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Х3 </w:t>
            </w:r>
          </w:p>
        </w:tc>
        <w:tc>
          <w:tcPr>
            <w:tcW w:w="482"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 xml:space="preserve">У3* </w:t>
            </w:r>
          </w:p>
        </w:tc>
        <w:tc>
          <w:tcPr>
            <w:tcW w:w="753"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51424" w:rsidRPr="00FA2D0D" w:rsidRDefault="00051424" w:rsidP="00051424">
            <w:r>
              <w:t>(У1+У2+У3)/3хКзср</w:t>
            </w:r>
          </w:p>
        </w:tc>
      </w:tr>
    </w:tbl>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700"/>
        <w:contextualSpacing/>
        <w:rPr>
          <w:color w:val="000000"/>
          <w:sz w:val="24"/>
          <w:szCs w:val="24"/>
        </w:rPr>
      </w:pPr>
      <w:r>
        <w:rPr>
          <w:color w:val="000000"/>
          <w:sz w:val="24"/>
          <w:szCs w:val="24"/>
        </w:rPr>
        <w:t>*- с учетом доставки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1060"/>
        <w:contextualSpacing/>
        <w:rPr>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 xml:space="preserve">Расчет стоимости материала/оборудования выполнен по среднему арифметическому значению и включает в себя стоимость доставки до </w:t>
      </w:r>
      <w:r>
        <w:rPr>
          <w:i/>
          <w:color w:val="000000"/>
          <w:sz w:val="24"/>
          <w:szCs w:val="24"/>
        </w:rPr>
        <w:t xml:space="preserve">наименование объекта, адрес объекта и </w:t>
      </w:r>
      <w:r>
        <w:rPr>
          <w:color w:val="000000"/>
          <w:sz w:val="24"/>
          <w:szCs w:val="24"/>
        </w:rPr>
        <w:t>заготовительно-складские расходы.</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Подписи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Председатель комиссии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Pr>
          <w:color w:val="000000"/>
          <w:sz w:val="24"/>
          <w:szCs w:val="24"/>
        </w:rPr>
        <w:t>Члены комиссии</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Pr>
          <w:b/>
          <w:color w:val="000000"/>
          <w:sz w:val="24"/>
          <w:szCs w:val="24"/>
        </w:rPr>
        <w:t>Приложения</w:t>
      </w:r>
    </w:p>
    <w:p w:rsidR="00051424" w:rsidRPr="00B610D5"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Pr>
          <w:i/>
          <w:color w:val="000000"/>
          <w:sz w:val="24"/>
          <w:szCs w:val="24"/>
        </w:rPr>
        <w:t>Копии счетов, прайс-листов, коммерческих предложений и прочих источников присутствующих в расчете с указанием реквизитов.</w:t>
      </w:r>
    </w:p>
    <w:p w:rsidR="00051424" w:rsidRDefault="00051424" w:rsidP="00051424">
      <w:pPr>
        <w:pStyle w:val="af8"/>
        <w:ind w:left="709" w:firstLine="0"/>
        <w:jc w:val="center"/>
        <w:outlineLvl w:val="0"/>
        <w:rPr>
          <w:b/>
          <w:bCs/>
          <w:sz w:val="24"/>
        </w:rPr>
      </w:pPr>
    </w:p>
    <w:p w:rsidR="00051424" w:rsidRPr="00665A5B" w:rsidRDefault="00051424" w:rsidP="00AD0593">
      <w:pPr>
        <w:pStyle w:val="af8"/>
        <w:pageBreakBefore/>
        <w:ind w:left="709" w:firstLine="0"/>
        <w:jc w:val="right"/>
        <w:outlineLvl w:val="0"/>
        <w:rPr>
          <w:bCs/>
          <w:sz w:val="24"/>
        </w:rPr>
      </w:pPr>
      <w:r>
        <w:rPr>
          <w:bCs/>
          <w:sz w:val="24"/>
        </w:rPr>
        <w:lastRenderedPageBreak/>
        <w:t>Приложение №2 к Техническому заданию</w:t>
      </w:r>
    </w:p>
    <w:p w:rsidR="00051424" w:rsidRPr="00665A5B" w:rsidRDefault="00051424" w:rsidP="00051424">
      <w:pPr>
        <w:pStyle w:val="af8"/>
        <w:ind w:left="709" w:firstLine="0"/>
        <w:jc w:val="right"/>
        <w:outlineLvl w:val="0"/>
        <w:rPr>
          <w:bCs/>
          <w:sz w:val="24"/>
        </w:rPr>
      </w:pPr>
    </w:p>
    <w:p w:rsidR="00051424" w:rsidRPr="00665A5B" w:rsidRDefault="00051424" w:rsidP="00051424">
      <w:pPr>
        <w:spacing w:line="360" w:lineRule="exact"/>
        <w:jc w:val="center"/>
        <w:rPr>
          <w:b/>
        </w:rPr>
      </w:pPr>
      <w:r>
        <w:rPr>
          <w:b/>
        </w:rPr>
        <w:t>ИСХОДНЫЕ ДАННЫЕ</w:t>
      </w:r>
    </w:p>
    <w:p w:rsidR="00051424" w:rsidRPr="00665A5B" w:rsidRDefault="00051424" w:rsidP="00051424">
      <w:pPr>
        <w:spacing w:line="360" w:lineRule="exact"/>
        <w:jc w:val="center"/>
        <w:rPr>
          <w:b/>
        </w:rPr>
      </w:pPr>
      <w:r>
        <w:rPr>
          <w:b/>
          <w:lang w:eastAsia="ru-RU"/>
        </w:rPr>
        <w:t xml:space="preserve">на проектирование </w:t>
      </w:r>
      <w:r>
        <w:rPr>
          <w:b/>
        </w:rPr>
        <w:t xml:space="preserve">развития железнодорожной инфраструктуры для осуществления примыкания железнодорожного пути необщего пользования ПАО «ТрансКонтейнер» к станции Чехов Московской железной дороги (на основании информации о планируемых объемах и корреспонденциях перевозок грузов из обращения ООО «Единый центр недвижимости» от 10 июня 2022 г. № 18 и с учетом решений, изложенных в протоколе заседания рабочей группы от 21 марта 2023 г. № АШ-23/пр) </w:t>
      </w:r>
    </w:p>
    <w:p w:rsidR="00051424" w:rsidRPr="00665A5B" w:rsidRDefault="00051424" w:rsidP="00051424">
      <w:pPr>
        <w:spacing w:line="360" w:lineRule="exact"/>
        <w:jc w:val="center"/>
        <w:rPr>
          <w:lang w:eastAsia="ru-RU"/>
        </w:rPr>
      </w:pPr>
    </w:p>
    <w:p w:rsidR="00051424" w:rsidRPr="00665A5B" w:rsidRDefault="00051424" w:rsidP="00051424">
      <w:pPr>
        <w:tabs>
          <w:tab w:val="left" w:pos="993"/>
        </w:tabs>
        <w:spacing w:line="360" w:lineRule="exact"/>
        <w:ind w:firstLine="709"/>
        <w:jc w:val="both"/>
        <w:outlineLvl w:val="0"/>
        <w:rPr>
          <w:b/>
          <w:u w:val="single"/>
        </w:rPr>
      </w:pPr>
      <w:r>
        <w:rPr>
          <w:b/>
        </w:rPr>
        <w:t>1. </w:t>
      </w:r>
      <w:r>
        <w:rPr>
          <w:b/>
          <w:u w:val="single"/>
        </w:rPr>
        <w:t>Объем перевозок.</w:t>
      </w:r>
    </w:p>
    <w:p w:rsidR="00051424" w:rsidRPr="00665A5B" w:rsidRDefault="00051424" w:rsidP="00051424">
      <w:pPr>
        <w:shd w:val="clear" w:color="auto" w:fill="FFFFFF"/>
        <w:tabs>
          <w:tab w:val="left" w:pos="1701"/>
        </w:tabs>
        <w:spacing w:line="360" w:lineRule="exact"/>
        <w:ind w:firstLine="710"/>
        <w:jc w:val="both"/>
        <w:rPr>
          <w:spacing w:val="-4"/>
        </w:rPr>
      </w:pPr>
      <w:r>
        <w:rPr>
          <w:spacing w:val="-4"/>
        </w:rPr>
        <w:t>1.1. Планируемый грузооборот – 4,6 млн. тонн в год (315 вагонов в сутки), в том числе:</w:t>
      </w:r>
    </w:p>
    <w:p w:rsidR="00051424" w:rsidRPr="00665A5B" w:rsidRDefault="00051424" w:rsidP="00051424">
      <w:pPr>
        <w:shd w:val="clear" w:color="auto" w:fill="FFFFFF"/>
        <w:tabs>
          <w:tab w:val="left" w:pos="1701"/>
        </w:tabs>
        <w:spacing w:line="360" w:lineRule="exact"/>
        <w:ind w:firstLine="710"/>
        <w:jc w:val="both"/>
        <w:rPr>
          <w:spacing w:val="-4"/>
        </w:rPr>
      </w:pPr>
      <w:r>
        <w:rPr>
          <w:spacing w:val="-4"/>
        </w:rPr>
        <w:t>по прибытию – 2,4 млн. тонн в год (164 вагона в сутки);</w:t>
      </w:r>
    </w:p>
    <w:p w:rsidR="00051424" w:rsidRPr="00665A5B" w:rsidRDefault="00051424" w:rsidP="00051424">
      <w:pPr>
        <w:shd w:val="clear" w:color="auto" w:fill="FFFFFF"/>
        <w:tabs>
          <w:tab w:val="left" w:pos="1701"/>
        </w:tabs>
        <w:spacing w:line="360" w:lineRule="exact"/>
        <w:ind w:firstLine="710"/>
        <w:jc w:val="both"/>
        <w:rPr>
          <w:spacing w:val="-4"/>
        </w:rPr>
      </w:pPr>
      <w:r>
        <w:rPr>
          <w:spacing w:val="-4"/>
        </w:rPr>
        <w:t xml:space="preserve">по отправлению – 2,2 млн. тонн в год (151 вагон в сутки). </w:t>
      </w:r>
    </w:p>
    <w:p w:rsidR="00051424" w:rsidRPr="00665A5B" w:rsidRDefault="00051424" w:rsidP="00051424">
      <w:pPr>
        <w:shd w:val="clear" w:color="auto" w:fill="FFFFFF"/>
        <w:tabs>
          <w:tab w:val="left" w:pos="1701"/>
        </w:tabs>
        <w:spacing w:line="360" w:lineRule="exact"/>
        <w:ind w:firstLine="710"/>
        <w:jc w:val="both"/>
      </w:pPr>
      <w:r>
        <w:rPr>
          <w:spacing w:val="-4"/>
        </w:rPr>
        <w:t>1.2. </w:t>
      </w:r>
      <w:r>
        <w:rPr>
          <w:spacing w:val="-1"/>
        </w:rPr>
        <w:t>Груз – крупнотоннажные контейнеры, грузы в контейнерах.</w:t>
      </w:r>
    </w:p>
    <w:p w:rsidR="00051424" w:rsidRPr="00665A5B" w:rsidRDefault="00051424" w:rsidP="00051424">
      <w:pPr>
        <w:shd w:val="clear" w:color="auto" w:fill="FFFFFF"/>
        <w:tabs>
          <w:tab w:val="left" w:pos="1560"/>
          <w:tab w:val="left" w:pos="1701"/>
        </w:tabs>
        <w:spacing w:line="360" w:lineRule="exact"/>
        <w:ind w:firstLine="710"/>
        <w:jc w:val="both"/>
        <w:rPr>
          <w:spacing w:val="1"/>
        </w:rPr>
      </w:pPr>
      <w:r>
        <w:rPr>
          <w:spacing w:val="1"/>
        </w:rPr>
        <w:t>1.3. Подвижной состав – фитинговые платформы.</w:t>
      </w:r>
    </w:p>
    <w:p w:rsidR="00051424" w:rsidRPr="00665A5B" w:rsidRDefault="00051424" w:rsidP="00051424">
      <w:pPr>
        <w:shd w:val="clear" w:color="auto" w:fill="FFFFFF"/>
        <w:tabs>
          <w:tab w:val="left" w:pos="1701"/>
        </w:tabs>
        <w:spacing w:line="360" w:lineRule="exact"/>
        <w:ind w:firstLine="710"/>
        <w:jc w:val="both"/>
        <w:rPr>
          <w:spacing w:val="-4"/>
        </w:rPr>
      </w:pPr>
    </w:p>
    <w:p w:rsidR="00051424" w:rsidRPr="00665A5B" w:rsidRDefault="00051424" w:rsidP="00051424">
      <w:pPr>
        <w:tabs>
          <w:tab w:val="left" w:pos="993"/>
        </w:tabs>
        <w:spacing w:line="360" w:lineRule="exact"/>
        <w:ind w:firstLine="709"/>
        <w:jc w:val="both"/>
        <w:rPr>
          <w:b/>
          <w:u w:val="single"/>
        </w:rPr>
      </w:pPr>
      <w:r>
        <w:rPr>
          <w:b/>
        </w:rPr>
        <w:t>2. </w:t>
      </w:r>
      <w:r>
        <w:rPr>
          <w:b/>
          <w:u w:val="single"/>
        </w:rPr>
        <w:t>Сторонность примыкания железнодорожного пути необщего пользования.</w:t>
      </w:r>
    </w:p>
    <w:p w:rsidR="00051424" w:rsidRPr="00665A5B" w:rsidRDefault="00051424" w:rsidP="00051424">
      <w:pPr>
        <w:spacing w:line="360" w:lineRule="exact"/>
        <w:ind w:firstLine="709"/>
        <w:jc w:val="both"/>
      </w:pPr>
      <w:r>
        <w:t>2.1. Примыкание пути необщего пользования ПАО «ТрансКонтейнер» предусмотреть к пути необщего пользования № 19, принадлежащему ОАО «РЖД» и примыкающему к станции Чехов.</w:t>
      </w:r>
    </w:p>
    <w:p w:rsidR="00051424" w:rsidRPr="00665A5B" w:rsidRDefault="00051424" w:rsidP="00051424">
      <w:pPr>
        <w:spacing w:line="360" w:lineRule="exact"/>
        <w:ind w:firstLine="709"/>
        <w:jc w:val="both"/>
      </w:pPr>
      <w:r>
        <w:t>2.2. Место примыкания определить в соответствии с действующей редакцией приказа Минтранса России от 6 августа 2008 г. № 125.</w:t>
      </w:r>
    </w:p>
    <w:p w:rsidR="00051424" w:rsidRPr="00665A5B" w:rsidRDefault="00051424" w:rsidP="00051424">
      <w:pPr>
        <w:spacing w:line="360" w:lineRule="exact"/>
        <w:ind w:firstLine="709"/>
        <w:jc w:val="both"/>
      </w:pPr>
    </w:p>
    <w:p w:rsidR="00051424" w:rsidRPr="00665A5B" w:rsidRDefault="00051424" w:rsidP="00051424">
      <w:pPr>
        <w:shd w:val="clear" w:color="auto" w:fill="FFFFFF"/>
        <w:tabs>
          <w:tab w:val="left" w:pos="851"/>
          <w:tab w:val="left" w:pos="1134"/>
        </w:tabs>
        <w:spacing w:line="360" w:lineRule="exact"/>
        <w:ind w:firstLine="710"/>
        <w:jc w:val="both"/>
        <w:rPr>
          <w:b/>
        </w:rPr>
      </w:pPr>
      <w:r>
        <w:rPr>
          <w:b/>
          <w:spacing w:val="-5"/>
        </w:rPr>
        <w:t>3. </w:t>
      </w:r>
      <w:r>
        <w:rPr>
          <w:b/>
          <w:u w:val="single"/>
        </w:rPr>
        <w:t>Основные принципы взаимодействия раздельного пункта примыкания и железнодорожного пути необщего пользования.</w:t>
      </w:r>
    </w:p>
    <w:p w:rsidR="00051424" w:rsidRPr="00665A5B" w:rsidRDefault="00051424" w:rsidP="00051424">
      <w:pPr>
        <w:tabs>
          <w:tab w:val="left" w:pos="1276"/>
        </w:tabs>
        <w:spacing w:line="360" w:lineRule="exact"/>
        <w:ind w:firstLine="709"/>
        <w:jc w:val="both"/>
      </w:pPr>
      <w:r>
        <w:t>3.1. Прием и отправление грузов предусмотреть маршрутами согласно плану формирования грузовых поездов.</w:t>
      </w:r>
    </w:p>
    <w:p w:rsidR="00051424" w:rsidRPr="00665A5B" w:rsidRDefault="00051424" w:rsidP="00051424">
      <w:pPr>
        <w:tabs>
          <w:tab w:val="left" w:pos="1276"/>
        </w:tabs>
        <w:spacing w:line="360" w:lineRule="exact"/>
        <w:ind w:firstLine="709"/>
        <w:jc w:val="both"/>
      </w:pPr>
      <w:r>
        <w:t xml:space="preserve">3.2. Маршруты с вагонами в адрес ПАО «ТрансКонтейнер» принимаются на приемо-отправочные пути станции Чехов. </w:t>
      </w:r>
    </w:p>
    <w:p w:rsidR="00051424" w:rsidRPr="00665A5B" w:rsidRDefault="00051424" w:rsidP="00051424">
      <w:pPr>
        <w:pStyle w:val="afb"/>
        <w:tabs>
          <w:tab w:val="left" w:pos="1276"/>
        </w:tabs>
        <w:spacing w:line="360" w:lineRule="exact"/>
        <w:ind w:firstLine="709"/>
        <w:jc w:val="both"/>
      </w:pPr>
      <w:r>
        <w:t xml:space="preserve">3.3. Коммерческий осмотр, техническое обслуживание и приемо-сдаточные операции выполняются на приемо-отправочных путях станции Чехов. </w:t>
      </w:r>
    </w:p>
    <w:p w:rsidR="00051424" w:rsidRPr="00665A5B" w:rsidRDefault="00051424" w:rsidP="00051424">
      <w:pPr>
        <w:tabs>
          <w:tab w:val="left" w:pos="1276"/>
        </w:tabs>
        <w:spacing w:line="360" w:lineRule="exact"/>
        <w:ind w:firstLine="709"/>
        <w:jc w:val="both"/>
      </w:pPr>
      <w:r>
        <w:t>3.4. После выполнения технического обслуживания, коммерческого осмотра и приемосдаточных операций маршруты собственными или арендованными локомотивами ПАО «ТрансКонтейнер», имеющими право выезда на пути общего пользования, без деления на части переставляются на пути необщего пользования ПАО «ТрансКонтейнер» и подаются на места погрузки (выгрузки).</w:t>
      </w:r>
    </w:p>
    <w:p w:rsidR="00051424" w:rsidRPr="00665A5B" w:rsidRDefault="00051424" w:rsidP="00051424">
      <w:pPr>
        <w:tabs>
          <w:tab w:val="left" w:pos="1276"/>
        </w:tabs>
        <w:spacing w:line="360" w:lineRule="exact"/>
        <w:ind w:firstLine="709"/>
        <w:jc w:val="both"/>
      </w:pPr>
    </w:p>
    <w:p w:rsidR="00051424" w:rsidRPr="00665A5B" w:rsidRDefault="00051424" w:rsidP="00051424">
      <w:pPr>
        <w:tabs>
          <w:tab w:val="left" w:pos="1276"/>
        </w:tabs>
        <w:spacing w:line="360" w:lineRule="exact"/>
        <w:ind w:firstLine="709"/>
        <w:jc w:val="both"/>
      </w:pPr>
      <w:r>
        <w:t xml:space="preserve">3.5. После окончания грузовых операций вагоны собственными или арендованными локомотивами ПАО «ТрансКонтейнер» на путях необщего пользования ПАО «ТрансКонтейнер» </w:t>
      </w:r>
      <w:r>
        <w:lastRenderedPageBreak/>
        <w:t>формируются в маршруты установленного веса и длины, переставляются на приемо-отправочные пути станции Чехов без деления на части.</w:t>
      </w:r>
    </w:p>
    <w:p w:rsidR="00051424" w:rsidRPr="00665A5B" w:rsidRDefault="00051424" w:rsidP="00051424">
      <w:pPr>
        <w:tabs>
          <w:tab w:val="left" w:pos="1276"/>
        </w:tabs>
        <w:spacing w:line="360" w:lineRule="exact"/>
        <w:ind w:firstLine="709"/>
        <w:jc w:val="both"/>
      </w:pPr>
      <w:r>
        <w:t xml:space="preserve">3.6. После выполнения приемосдаточных операций, коммерческого осмотра и технического обслуживания маршруты отправляются по назначению с приемо-отправочных путей станции Чехов. </w:t>
      </w:r>
    </w:p>
    <w:p w:rsidR="00051424" w:rsidRPr="00665A5B" w:rsidRDefault="00051424" w:rsidP="00051424">
      <w:pPr>
        <w:tabs>
          <w:tab w:val="left" w:pos="1276"/>
        </w:tabs>
        <w:spacing w:line="360" w:lineRule="exact"/>
        <w:ind w:firstLine="709"/>
        <w:jc w:val="both"/>
      </w:pPr>
    </w:p>
    <w:p w:rsidR="00051424" w:rsidRPr="00665A5B" w:rsidRDefault="00051424" w:rsidP="00051424">
      <w:pPr>
        <w:tabs>
          <w:tab w:val="left" w:pos="180"/>
          <w:tab w:val="left" w:pos="900"/>
        </w:tabs>
        <w:autoSpaceDE w:val="0"/>
        <w:autoSpaceDN w:val="0"/>
        <w:adjustRightInd w:val="0"/>
        <w:spacing w:line="360" w:lineRule="exact"/>
        <w:ind w:firstLine="710"/>
        <w:jc w:val="both"/>
        <w:rPr>
          <w:b/>
        </w:rPr>
      </w:pPr>
      <w:r>
        <w:rPr>
          <w:b/>
          <w:bCs/>
        </w:rPr>
        <w:t>4. </w:t>
      </w:r>
      <w:r>
        <w:rPr>
          <w:b/>
          <w:bCs/>
          <w:u w:val="single"/>
        </w:rPr>
        <w:t>Требования к р</w:t>
      </w:r>
      <w:r>
        <w:rPr>
          <w:b/>
          <w:u w:val="single"/>
        </w:rPr>
        <w:t>азвитию инфраструктуры железнодорожного транспорта общего пользования на станции Чехов.</w:t>
      </w:r>
      <w:r>
        <w:rPr>
          <w:b/>
          <w:bCs/>
          <w:spacing w:val="8"/>
          <w:u w:val="single"/>
        </w:rPr>
        <w:t xml:space="preserve"> </w:t>
      </w:r>
      <w:r>
        <w:rPr>
          <w:b/>
          <w:u w:val="single"/>
        </w:rPr>
        <w:t xml:space="preserve">   </w:t>
      </w:r>
      <w:r>
        <w:rPr>
          <w:b/>
        </w:rPr>
        <w:t xml:space="preserve"> </w:t>
      </w:r>
    </w:p>
    <w:p w:rsidR="00051424" w:rsidRPr="00665A5B" w:rsidRDefault="00051424" w:rsidP="00051424">
      <w:pPr>
        <w:spacing w:line="360" w:lineRule="exact"/>
        <w:ind w:firstLine="710"/>
        <w:jc w:val="both"/>
        <w:rPr>
          <w:u w:val="single"/>
        </w:rPr>
      </w:pPr>
      <w:r>
        <w:t>4.1. </w:t>
      </w:r>
      <w:r>
        <w:rPr>
          <w:u w:val="single"/>
        </w:rPr>
        <w:t>По путевому хозяйству.</w:t>
      </w:r>
    </w:p>
    <w:p w:rsidR="00051424" w:rsidRPr="00665A5B" w:rsidRDefault="00051424" w:rsidP="00051424">
      <w:pPr>
        <w:spacing w:line="360" w:lineRule="exact"/>
        <w:ind w:firstLine="709"/>
        <w:jc w:val="both"/>
      </w:pPr>
      <w:r>
        <w:t xml:space="preserve">4.1.1. Для возможности приема (отправления) маршрутов длиной            71 условный вагон </w:t>
      </w:r>
      <w:r>
        <w:rPr>
          <w:spacing w:val="-4"/>
        </w:rPr>
        <w:t xml:space="preserve">предусмотреть строительство не менее двух дополнительных </w:t>
      </w:r>
      <w:r>
        <w:t>приемо-отправочных путей полезной длины не менее 1050 метров.</w:t>
      </w:r>
    </w:p>
    <w:p w:rsidR="00051424" w:rsidRPr="00665A5B" w:rsidRDefault="00051424" w:rsidP="00051424">
      <w:pPr>
        <w:spacing w:line="360" w:lineRule="exact"/>
        <w:ind w:firstLine="709"/>
        <w:jc w:val="both"/>
        <w:rPr>
          <w:spacing w:val="-4"/>
        </w:rPr>
      </w:pPr>
      <w:r>
        <w:t xml:space="preserve">4.1.2. При развитии станции </w:t>
      </w:r>
      <w:r>
        <w:rPr>
          <w:spacing w:val="-4"/>
        </w:rPr>
        <w:t>предусмотреть:</w:t>
      </w:r>
    </w:p>
    <w:p w:rsidR="00051424" w:rsidRPr="00665A5B" w:rsidRDefault="00051424" w:rsidP="00051424">
      <w:pPr>
        <w:spacing w:line="360" w:lineRule="exact"/>
        <w:ind w:firstLine="709"/>
        <w:jc w:val="both"/>
        <w:rPr>
          <w:spacing w:val="-4"/>
        </w:rPr>
      </w:pPr>
      <w:r>
        <w:rPr>
          <w:spacing w:val="-4"/>
        </w:rPr>
        <w:t>возможность приема (отправления) поездов на дополнительные приемо-отправочные пути со всех путей прилегающих перегонов;</w:t>
      </w:r>
    </w:p>
    <w:p w:rsidR="00051424" w:rsidRPr="00665A5B" w:rsidRDefault="00051424" w:rsidP="00051424">
      <w:pPr>
        <w:spacing w:line="360" w:lineRule="exact"/>
        <w:ind w:firstLine="709"/>
        <w:jc w:val="both"/>
        <w:rPr>
          <w:spacing w:val="-4"/>
        </w:rPr>
      </w:pPr>
      <w:r>
        <w:rPr>
          <w:spacing w:val="-4"/>
        </w:rPr>
        <w:t xml:space="preserve">возможность </w:t>
      </w:r>
      <w:r>
        <w:t>выезда на путь необщего пользования ПАО «ТрансКонтейнер» с дополнительных приемо-отправочных путей без угловых заездов и занятия главных путей;</w:t>
      </w:r>
    </w:p>
    <w:p w:rsidR="00051424" w:rsidRPr="00665A5B" w:rsidRDefault="00051424" w:rsidP="00051424">
      <w:pPr>
        <w:spacing w:line="360" w:lineRule="exact"/>
        <w:ind w:firstLine="709"/>
        <w:jc w:val="both"/>
        <w:rPr>
          <w:spacing w:val="-4"/>
        </w:rPr>
      </w:pPr>
      <w:r>
        <w:rPr>
          <w:spacing w:val="-4"/>
        </w:rPr>
        <w:t>мероприятия по предупреждению несанкционированного выезда подвижного состава на маршруты приема, отправления и следования поездов.</w:t>
      </w:r>
    </w:p>
    <w:p w:rsidR="00051424" w:rsidRPr="00665A5B" w:rsidRDefault="00051424" w:rsidP="00051424">
      <w:pPr>
        <w:pStyle w:val="afb"/>
        <w:tabs>
          <w:tab w:val="left" w:pos="1560"/>
        </w:tabs>
        <w:spacing w:line="360" w:lineRule="exact"/>
        <w:ind w:firstLine="708"/>
        <w:jc w:val="both"/>
      </w:pPr>
      <w:r>
        <w:t>4.1.3. Новые стрелочные переводы оборудовать устройствами очистки    от снега.</w:t>
      </w:r>
    </w:p>
    <w:p w:rsidR="00051424" w:rsidRPr="00665A5B" w:rsidRDefault="00051424" w:rsidP="00051424">
      <w:pPr>
        <w:tabs>
          <w:tab w:val="left" w:pos="993"/>
        </w:tabs>
        <w:spacing w:line="360" w:lineRule="exact"/>
        <w:ind w:firstLine="708"/>
        <w:jc w:val="both"/>
      </w:pPr>
      <w:r>
        <w:t>4.1.4. Вдоль дополнительных приемо-отправочных путей оборудовать маршруты служебных проходов для безопасного выполнения технологических операций.</w:t>
      </w:r>
    </w:p>
    <w:p w:rsidR="00051424" w:rsidRPr="00665A5B" w:rsidRDefault="00051424" w:rsidP="00051424">
      <w:pPr>
        <w:tabs>
          <w:tab w:val="left" w:pos="993"/>
        </w:tabs>
        <w:spacing w:line="360" w:lineRule="exact"/>
        <w:ind w:firstLine="708"/>
        <w:jc w:val="both"/>
        <w:rPr>
          <w:u w:val="single"/>
        </w:rPr>
      </w:pPr>
      <w:r>
        <w:t>4.2. </w:t>
      </w:r>
      <w:r>
        <w:rPr>
          <w:u w:val="single"/>
        </w:rPr>
        <w:t>По хозяйству автоматики и телемеханики.</w:t>
      </w:r>
    </w:p>
    <w:p w:rsidR="00051424" w:rsidRPr="00665A5B" w:rsidRDefault="00051424" w:rsidP="00051424">
      <w:pPr>
        <w:tabs>
          <w:tab w:val="left" w:pos="1560"/>
        </w:tabs>
        <w:spacing w:line="360" w:lineRule="exact"/>
        <w:ind w:firstLine="708"/>
        <w:jc w:val="both"/>
      </w:pPr>
      <w:r>
        <w:t xml:space="preserve">4.2.1. Новые стрелочные переводы включить в существующую систему электрической централизации. </w:t>
      </w:r>
    </w:p>
    <w:p w:rsidR="00051424" w:rsidRPr="00665A5B" w:rsidRDefault="00051424" w:rsidP="00051424">
      <w:pPr>
        <w:tabs>
          <w:tab w:val="left" w:pos="1560"/>
        </w:tabs>
        <w:spacing w:line="360" w:lineRule="exact"/>
        <w:ind w:firstLine="708"/>
        <w:jc w:val="both"/>
      </w:pPr>
      <w:r>
        <w:t>4.2.2. Необходимость модернизации электрической централизации определить проектом с учетом дополнительного путевого развития станции.</w:t>
      </w:r>
    </w:p>
    <w:p w:rsidR="00051424" w:rsidRPr="00665A5B" w:rsidRDefault="00051424" w:rsidP="00051424">
      <w:pPr>
        <w:tabs>
          <w:tab w:val="left" w:pos="1560"/>
        </w:tabs>
        <w:spacing w:line="360" w:lineRule="exact"/>
        <w:ind w:firstLine="708"/>
        <w:jc w:val="both"/>
      </w:pPr>
      <w:r>
        <w:t>4.2.3. Сбрасывающую стрелку № 21СО оборудовать автовозвратом           в охранное положение.</w:t>
      </w:r>
    </w:p>
    <w:p w:rsidR="00051424" w:rsidRPr="00665A5B" w:rsidRDefault="00051424" w:rsidP="00051424">
      <w:pPr>
        <w:tabs>
          <w:tab w:val="left" w:pos="1560"/>
        </w:tabs>
        <w:spacing w:line="360" w:lineRule="exact"/>
        <w:ind w:firstLine="708"/>
        <w:jc w:val="both"/>
      </w:pPr>
      <w:r>
        <w:t xml:space="preserve">4.2.4. Предусмотреть корректировку автоблокировки в связи с переносом входных светофоров на новые ординаты. </w:t>
      </w:r>
    </w:p>
    <w:p w:rsidR="00051424" w:rsidRPr="00665A5B" w:rsidRDefault="00051424" w:rsidP="00051424">
      <w:pPr>
        <w:spacing w:line="360" w:lineRule="exact"/>
        <w:ind w:firstLine="710"/>
        <w:jc w:val="both"/>
        <w:rPr>
          <w:u w:val="single"/>
        </w:rPr>
      </w:pPr>
      <w:r>
        <w:t>4.3. </w:t>
      </w:r>
      <w:r>
        <w:rPr>
          <w:u w:val="single"/>
        </w:rPr>
        <w:t>По хозяйству связи.</w:t>
      </w:r>
    </w:p>
    <w:p w:rsidR="00051424" w:rsidRPr="00665A5B" w:rsidRDefault="00051424" w:rsidP="00051424">
      <w:pPr>
        <w:spacing w:line="360" w:lineRule="exact"/>
        <w:ind w:firstLine="710"/>
        <w:jc w:val="both"/>
      </w:pPr>
      <w:r>
        <w:t>4.3.1. В связи с изменением путевого развития станции и примыканием пути необщего пользования ПАО «ТрансКонтейнер» предусмотреть необходимое развитие устройств технологической электросвязи.</w:t>
      </w:r>
    </w:p>
    <w:p w:rsidR="00051424" w:rsidRPr="00665A5B" w:rsidRDefault="00051424" w:rsidP="00051424">
      <w:pPr>
        <w:tabs>
          <w:tab w:val="left" w:pos="993"/>
        </w:tabs>
        <w:spacing w:line="360" w:lineRule="exact"/>
        <w:ind w:firstLine="708"/>
        <w:jc w:val="both"/>
        <w:rPr>
          <w:u w:val="single"/>
        </w:rPr>
      </w:pPr>
      <w:r>
        <w:t>4.4. </w:t>
      </w:r>
      <w:r>
        <w:rPr>
          <w:u w:val="single"/>
        </w:rPr>
        <w:t>По хозяйству электрификации и электроснабжения.</w:t>
      </w:r>
    </w:p>
    <w:p w:rsidR="00051424" w:rsidRPr="00665A5B" w:rsidRDefault="00051424" w:rsidP="00051424">
      <w:pPr>
        <w:spacing w:line="360" w:lineRule="exact"/>
        <w:ind w:firstLine="710"/>
        <w:jc w:val="both"/>
      </w:pPr>
      <w:r>
        <w:t>4.4.1. Предусмотреть электрификацию дополнительных приемо-отправочных путей и новых стрелочных переводов.</w:t>
      </w:r>
    </w:p>
    <w:p w:rsidR="00051424" w:rsidRPr="00665A5B" w:rsidRDefault="00051424" w:rsidP="00051424">
      <w:pPr>
        <w:spacing w:line="360" w:lineRule="exact"/>
        <w:ind w:firstLine="710"/>
        <w:jc w:val="both"/>
      </w:pPr>
      <w:r>
        <w:lastRenderedPageBreak/>
        <w:t>4.4.2. Предусмотреть освещение дополнительных приемо-отправочных путей и новых стрелочных переводов согласно установленным нормам.</w:t>
      </w:r>
    </w:p>
    <w:p w:rsidR="00051424" w:rsidRPr="00665A5B" w:rsidRDefault="00051424" w:rsidP="00051424">
      <w:pPr>
        <w:tabs>
          <w:tab w:val="left" w:pos="993"/>
        </w:tabs>
        <w:spacing w:line="360" w:lineRule="exact"/>
        <w:ind w:firstLine="708"/>
        <w:jc w:val="both"/>
        <w:rPr>
          <w:u w:val="single"/>
        </w:rPr>
      </w:pPr>
      <w:r>
        <w:t>4.5. </w:t>
      </w:r>
      <w:r>
        <w:rPr>
          <w:u w:val="single"/>
        </w:rPr>
        <w:t>По вагонному хозяйству:</w:t>
      </w:r>
    </w:p>
    <w:p w:rsidR="00051424" w:rsidRPr="00665A5B" w:rsidRDefault="00051424" w:rsidP="00051424">
      <w:pPr>
        <w:spacing w:line="360" w:lineRule="exact"/>
        <w:ind w:firstLine="710"/>
        <w:jc w:val="both"/>
      </w:pPr>
      <w:r>
        <w:t>4.5.1. Дополнительные приемо-отправочные пути оборудовать устройствами зарядки и опробования тормозов (УЗОТ). Место установки устройств определить проектом.</w:t>
      </w:r>
    </w:p>
    <w:p w:rsidR="00051424" w:rsidRPr="00665A5B" w:rsidRDefault="00051424" w:rsidP="00051424">
      <w:pPr>
        <w:spacing w:line="360" w:lineRule="exact"/>
        <w:ind w:firstLine="710"/>
        <w:jc w:val="both"/>
      </w:pPr>
      <w:r>
        <w:t>4.6. </w:t>
      </w:r>
      <w:r>
        <w:rPr>
          <w:u w:val="single"/>
        </w:rPr>
        <w:t>По хозяйству гражданских сооружений:</w:t>
      </w:r>
    </w:p>
    <w:p w:rsidR="00051424" w:rsidRPr="00665A5B" w:rsidRDefault="00051424" w:rsidP="00051424">
      <w:pPr>
        <w:spacing w:line="360" w:lineRule="exact"/>
        <w:ind w:firstLine="710"/>
        <w:jc w:val="both"/>
      </w:pPr>
      <w:r>
        <w:t xml:space="preserve">4.6.1. Предусмотреть рабочие места для дополнительного расчетного количества работников ОАО «РЖД», оборудованные согласно установленным санитарным нормам. </w:t>
      </w:r>
    </w:p>
    <w:p w:rsidR="00051424" w:rsidRPr="00665A5B" w:rsidRDefault="00051424" w:rsidP="00051424">
      <w:pPr>
        <w:spacing w:line="360" w:lineRule="exact"/>
        <w:ind w:firstLine="709"/>
        <w:jc w:val="both"/>
      </w:pPr>
    </w:p>
    <w:p w:rsidR="00051424" w:rsidRPr="00665A5B" w:rsidRDefault="00051424" w:rsidP="00051424">
      <w:pPr>
        <w:spacing w:line="360" w:lineRule="exact"/>
        <w:ind w:firstLine="709"/>
        <w:jc w:val="both"/>
        <w:rPr>
          <w:u w:val="single"/>
        </w:rPr>
      </w:pPr>
      <w:r>
        <w:rPr>
          <w:b/>
        </w:rPr>
        <w:t xml:space="preserve">5. </w:t>
      </w:r>
      <w:r>
        <w:rPr>
          <w:b/>
          <w:u w:val="single"/>
        </w:rPr>
        <w:t>Требования к развитию инфраструктуры железнодорожного пути необщего пользования ПАО «ТрансКонтейнер».</w:t>
      </w:r>
    </w:p>
    <w:p w:rsidR="00051424" w:rsidRPr="00665A5B" w:rsidRDefault="00051424" w:rsidP="00051424">
      <w:pPr>
        <w:spacing w:line="360" w:lineRule="exact"/>
        <w:ind w:firstLine="709"/>
        <w:jc w:val="both"/>
        <w:rPr>
          <w:spacing w:val="2"/>
        </w:rPr>
      </w:pPr>
      <w:r>
        <w:t>5.1. Количество, специализацию, полезную длину и схемы развития путей необщего пользования ПАО «ТрансКонтейнер» определить проектом  в соответствии с требованиями раздела 5 СП 37.13330.2012</w:t>
      </w:r>
      <w:r>
        <w:rPr>
          <w:spacing w:val="2"/>
        </w:rPr>
        <w:t xml:space="preserve"> «Свод правил. Промышленный транспорт. Актуализиро</w:t>
      </w:r>
      <w:r>
        <w:rPr>
          <w:spacing w:val="2"/>
        </w:rPr>
        <w:softHyphen/>
        <w:t>ванная редакция СНиП 2.05.07-91*», утвержденного приказом Минрегиона России от 29 декабря 2011 г. № 635/7 (с учетом перспективной технологии работы, изложенной в разделе 3).</w:t>
      </w:r>
    </w:p>
    <w:p w:rsidR="00051424" w:rsidRPr="00665A5B" w:rsidRDefault="00051424" w:rsidP="00051424">
      <w:pPr>
        <w:spacing w:line="360" w:lineRule="exact"/>
        <w:ind w:firstLine="709"/>
        <w:jc w:val="both"/>
      </w:pPr>
      <w:r>
        <w:t>5.2. Предусмотреть организацию двухсторонней телефонной связи между дежурным работником ПАО «ТрансКонтейнер» и дежурным по станции Чехов.</w:t>
      </w:r>
    </w:p>
    <w:p w:rsidR="00051424" w:rsidRPr="00665A5B" w:rsidRDefault="00051424" w:rsidP="00051424">
      <w:pPr>
        <w:tabs>
          <w:tab w:val="num" w:pos="993"/>
        </w:tabs>
        <w:spacing w:line="360" w:lineRule="exact"/>
        <w:ind w:firstLine="709"/>
        <w:jc w:val="both"/>
        <w:outlineLvl w:val="0"/>
      </w:pPr>
      <w:r>
        <w:t>5.3. Предусмотреть освещение путей, стрелочных переводов и мест погрузки (выгрузки) согласно установленным нормам.</w:t>
      </w:r>
    </w:p>
    <w:p w:rsidR="00051424" w:rsidRPr="00665A5B" w:rsidRDefault="00051424" w:rsidP="00051424">
      <w:pPr>
        <w:tabs>
          <w:tab w:val="left" w:pos="993"/>
        </w:tabs>
        <w:spacing w:line="360" w:lineRule="exact"/>
        <w:ind w:firstLine="708"/>
        <w:jc w:val="both"/>
      </w:pPr>
    </w:p>
    <w:p w:rsidR="00051424" w:rsidRPr="00665A5B" w:rsidRDefault="00051424" w:rsidP="00051424">
      <w:pPr>
        <w:tabs>
          <w:tab w:val="left" w:pos="0"/>
          <w:tab w:val="left" w:pos="1560"/>
        </w:tabs>
        <w:autoSpaceDE w:val="0"/>
        <w:autoSpaceDN w:val="0"/>
        <w:adjustRightInd w:val="0"/>
        <w:spacing w:line="360" w:lineRule="exact"/>
        <w:ind w:firstLine="709"/>
        <w:jc w:val="both"/>
        <w:rPr>
          <w:b/>
          <w:bCs/>
          <w:u w:val="single"/>
        </w:rPr>
      </w:pPr>
      <w:r>
        <w:rPr>
          <w:b/>
          <w:bCs/>
        </w:rPr>
        <w:t>6. </w:t>
      </w:r>
      <w:r>
        <w:rPr>
          <w:b/>
          <w:bCs/>
          <w:u w:val="single"/>
        </w:rPr>
        <w:t>Дополнительные требования.</w:t>
      </w:r>
    </w:p>
    <w:p w:rsidR="00051424" w:rsidRPr="00665A5B" w:rsidRDefault="00051424" w:rsidP="00051424">
      <w:pPr>
        <w:spacing w:line="360" w:lineRule="exact"/>
        <w:ind w:firstLine="710"/>
        <w:jc w:val="both"/>
      </w:pPr>
      <w:r>
        <w:t xml:space="preserve">6.1. Разработку проектной документации поручить проектной организации, имеющей свидетельство саморегулируемой организации (СРО) на выполнение проектных работ при строительстве объектов железнодорожного транспорта. </w:t>
      </w:r>
    </w:p>
    <w:p w:rsidR="00051424" w:rsidRPr="00665A5B" w:rsidRDefault="00051424" w:rsidP="00051424">
      <w:pPr>
        <w:tabs>
          <w:tab w:val="left" w:pos="993"/>
        </w:tabs>
        <w:spacing w:line="360" w:lineRule="exact"/>
        <w:ind w:firstLine="709"/>
        <w:jc w:val="both"/>
      </w:pPr>
      <w:r>
        <w:t>6.2. Проектирование и строительство железнодорожной инфраструктуры выполнить согласно требованиям действующих норм и правил.</w:t>
      </w:r>
    </w:p>
    <w:p w:rsidR="00051424" w:rsidRPr="00665A5B" w:rsidRDefault="00051424" w:rsidP="00051424">
      <w:pPr>
        <w:widowControl w:val="0"/>
        <w:spacing w:line="360" w:lineRule="exact"/>
        <w:ind w:firstLine="709"/>
        <w:jc w:val="both"/>
      </w:pPr>
      <w:r>
        <w:t>6.3. В проектной документации разработать раздел «Организация движения».</w:t>
      </w:r>
    </w:p>
    <w:p w:rsidR="00051424" w:rsidRPr="00665A5B" w:rsidRDefault="00051424" w:rsidP="00051424">
      <w:pPr>
        <w:widowControl w:val="0"/>
        <w:spacing w:line="360" w:lineRule="exact"/>
        <w:ind w:firstLine="709"/>
        <w:jc w:val="both"/>
      </w:pPr>
      <w:r>
        <w:t>6.4. Разработать самостоятельные комплекты проектной документации по отдельным проектам, предусматривающим:</w:t>
      </w:r>
    </w:p>
    <w:p w:rsidR="00051424" w:rsidRPr="00665A5B" w:rsidRDefault="00051424" w:rsidP="00051424">
      <w:pPr>
        <w:spacing w:line="360" w:lineRule="exact"/>
        <w:ind w:firstLine="709"/>
        <w:jc w:val="both"/>
      </w:pPr>
      <w:r>
        <w:t xml:space="preserve">развитие инфраструктуры железнодорожного пути необщего пользования ПАО «ТрансКонтейнер»; </w:t>
      </w:r>
    </w:p>
    <w:p w:rsidR="00051424" w:rsidRPr="00665A5B" w:rsidRDefault="00051424" w:rsidP="00051424">
      <w:pPr>
        <w:spacing w:line="360" w:lineRule="exact"/>
        <w:ind w:firstLine="709"/>
        <w:jc w:val="both"/>
      </w:pPr>
      <w:r>
        <w:t>развитие инфраструктуры железнодорожного транспорта общего пользования на станции Чехов Московской железной дороги.</w:t>
      </w:r>
    </w:p>
    <w:p w:rsidR="00051424" w:rsidRPr="00665A5B" w:rsidRDefault="00051424" w:rsidP="00051424">
      <w:pPr>
        <w:tabs>
          <w:tab w:val="left" w:pos="993"/>
        </w:tabs>
        <w:spacing w:line="360" w:lineRule="exact"/>
        <w:ind w:firstLine="709"/>
        <w:jc w:val="both"/>
      </w:pPr>
      <w:r>
        <w:t xml:space="preserve">6.5.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 ИСХ-2161 (с учетом изменений от 10 сентября 2021 г. № ИСХ-18967), выданным для обеспечения дополнительного объема перевозок грузов в сообщении с железнодорожным путем </w:t>
      </w:r>
      <w:r>
        <w:lastRenderedPageBreak/>
        <w:t xml:space="preserve">необщего пользования «3-ий эксплуатационный участок Чеховского ОАО «Промжелдортранс», примыкающим к станции Чехов Московской железной дороги. </w:t>
      </w:r>
    </w:p>
    <w:p w:rsidR="00051424" w:rsidRPr="00665A5B" w:rsidRDefault="00051424" w:rsidP="00051424">
      <w:pPr>
        <w:tabs>
          <w:tab w:val="left" w:pos="993"/>
        </w:tabs>
        <w:spacing w:line="360" w:lineRule="exact"/>
        <w:ind w:firstLine="709"/>
        <w:jc w:val="both"/>
      </w:pPr>
      <w:r>
        <w:t>6.6.  Проектную документацию согласовать с ООО «Промжелдортранс» и Московской железной дорогой.</w:t>
      </w:r>
    </w:p>
    <w:p w:rsidR="00051424" w:rsidRPr="00665A5B" w:rsidRDefault="00051424" w:rsidP="00051424">
      <w:pPr>
        <w:tabs>
          <w:tab w:val="left" w:pos="1260"/>
        </w:tabs>
        <w:spacing w:line="360" w:lineRule="exact"/>
        <w:ind w:firstLine="710"/>
        <w:jc w:val="both"/>
      </w:pPr>
      <w:r>
        <w:t>6.7. При увеличении объемов перевозок и (или) изменении технологии транспортного обслуживания исходные данные для проектирования считаются недействительными.</w:t>
      </w:r>
    </w:p>
    <w:p w:rsidR="00051424" w:rsidRPr="00665A5B" w:rsidRDefault="00051424" w:rsidP="00051424">
      <w:pPr>
        <w:tabs>
          <w:tab w:val="left" w:pos="1200"/>
        </w:tabs>
        <w:spacing w:line="360" w:lineRule="exact"/>
        <w:ind w:firstLine="709"/>
        <w:jc w:val="both"/>
      </w:pPr>
    </w:p>
    <w:p w:rsidR="00051424" w:rsidRPr="00665A5B" w:rsidRDefault="00051424" w:rsidP="00051424">
      <w:pPr>
        <w:tabs>
          <w:tab w:val="num" w:pos="1260"/>
          <w:tab w:val="num" w:pos="1620"/>
        </w:tabs>
        <w:spacing w:line="360" w:lineRule="exact"/>
        <w:ind w:firstLine="709"/>
        <w:jc w:val="both"/>
        <w:rPr>
          <w:b/>
          <w:u w:val="single"/>
        </w:rPr>
      </w:pPr>
    </w:p>
    <w:p w:rsidR="00051424" w:rsidRPr="00260020" w:rsidRDefault="00051424" w:rsidP="00051424">
      <w:pPr>
        <w:pStyle w:val="af8"/>
        <w:ind w:left="709" w:firstLine="0"/>
        <w:jc w:val="right"/>
        <w:outlineLvl w:val="0"/>
        <w:rPr>
          <w:bCs/>
          <w:sz w:val="24"/>
        </w:rPr>
      </w:pPr>
    </w:p>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A2571C" w:rsidRDefault="00051424">
            <w:pPr>
              <w:pStyle w:val="1a"/>
              <w:ind w:firstLine="397"/>
              <w:rPr>
                <w:sz w:val="24"/>
                <w:szCs w:val="24"/>
              </w:rPr>
            </w:pPr>
            <w:r>
              <w:rPr>
                <w:sz w:val="24"/>
                <w:szCs w:val="24"/>
              </w:rPr>
              <w:t>Запрос предложений в электронной форме № </w:t>
            </w:r>
            <w:r w:rsidR="002C58E4" w:rsidRPr="002C58E4">
              <w:rPr>
                <w:sz w:val="24"/>
                <w:szCs w:val="24"/>
              </w:rPr>
              <w:t>ЗПэ-НКПМСК-23-0005</w:t>
            </w:r>
            <w:r w:rsidR="002C58E4">
              <w:rPr>
                <w:sz w:val="24"/>
                <w:szCs w:val="24"/>
              </w:rPr>
              <w:t xml:space="preserve"> </w:t>
            </w:r>
            <w:r>
              <w:rPr>
                <w:sz w:val="24"/>
                <w:szCs w:val="24"/>
              </w:rPr>
              <w:t>по предмету закупки «Выполнение проектных работ по развитию железнодорожной инфраструктуры общего пользования для осуществления примыкания железнодорожного пути необщего пользования ПАО «ТрансКонтейнер» к станции Чехов Московской железной дороги»</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A2571C" w:rsidRDefault="00051424">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2571C" w:rsidRDefault="00051424">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81DAC">
              <w:rPr>
                <w:sz w:val="24"/>
                <w:szCs w:val="24"/>
              </w:rPr>
              <w:t>Московской железной дороге</w:t>
            </w:r>
          </w:p>
          <w:p w:rsidR="00C81DAC" w:rsidRDefault="00C81DAC" w:rsidP="00C81DAC">
            <w:pPr>
              <w:pStyle w:val="1a"/>
              <w:ind w:firstLine="0"/>
              <w:rPr>
                <w:sz w:val="24"/>
                <w:szCs w:val="24"/>
              </w:rPr>
            </w:pPr>
            <w:r>
              <w:rPr>
                <w:sz w:val="24"/>
                <w:szCs w:val="24"/>
              </w:rPr>
              <w:t>Адрес: г Москва, ул Короленко, д. 8.</w:t>
            </w:r>
          </w:p>
          <w:p w:rsidR="00C81DAC" w:rsidRDefault="00C81DAC" w:rsidP="00C81DAC">
            <w:pPr>
              <w:rPr>
                <w:rFonts w:ascii="Calibri" w:hAnsi="Calibri" w:cs="Calibri"/>
                <w:color w:val="000000"/>
                <w:sz w:val="22"/>
                <w:szCs w:val="22"/>
                <w:lang w:eastAsia="ru-RU"/>
              </w:rPr>
            </w:pPr>
            <w:r>
              <w:t>Контактное(-ые) лицо(-а) Заказчика: Жмыкова Ирина Сергеевна, тел. +7(495)7881717(3685), электронный адрес zhmykovais@trcont.ru.</w:t>
            </w:r>
          </w:p>
          <w:p w:rsidR="00A2571C" w:rsidRDefault="00C81DAC">
            <w:pPr>
              <w:pStyle w:val="1a"/>
              <w:ind w:firstLine="0"/>
              <w:rPr>
                <w:sz w:val="24"/>
                <w:szCs w:val="24"/>
              </w:rPr>
            </w:pPr>
            <w:r w:rsidRPr="00CD2271">
              <w:rPr>
                <w:sz w:val="24"/>
                <w:szCs w:val="24"/>
              </w:rPr>
              <w:t>Контактное лицо Организатора: Булычев Евгений Александрович, тел. +7(495)7881717(3663), электронный адрес bulychevea@trcont.ru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81DAC" w:rsidRDefault="00051424" w:rsidP="00C81DAC">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w:t>
            </w:r>
            <w:r w:rsidR="00C81DAC">
              <w:rPr>
                <w:sz w:val="24"/>
                <w:szCs w:val="24"/>
              </w:rPr>
              <w:t xml:space="preserve">в аппарате управления ПАО «ТрансКонтейнер». </w:t>
            </w:r>
          </w:p>
          <w:p w:rsidR="00A2571C" w:rsidRDefault="00C81DAC" w:rsidP="00C81DAC">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E563B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4562E4" w:rsidRPr="00385C54" w:rsidRDefault="004562E4" w:rsidP="004562E4">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E563BD" w:rsidRPr="008D4CFE" w:rsidRDefault="00E563BD" w:rsidP="00E563B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E563BD" w:rsidRDefault="0074087D" w:rsidP="002112D7">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2571C" w:rsidRDefault="00051424">
            <w:pPr>
              <w:pStyle w:val="1a"/>
              <w:ind w:firstLine="397"/>
              <w:rPr>
                <w:sz w:val="24"/>
                <w:szCs w:val="24"/>
              </w:rPr>
            </w:pPr>
            <w:r>
              <w:rPr>
                <w:sz w:val="24"/>
                <w:szCs w:val="24"/>
              </w:rPr>
              <w:t>Начальная (максимальная) цена договора составляет 55</w:t>
            </w:r>
            <w:r w:rsidR="00C81DAC">
              <w:rPr>
                <w:sz w:val="24"/>
                <w:szCs w:val="24"/>
              </w:rPr>
              <w:t> </w:t>
            </w:r>
            <w:r>
              <w:rPr>
                <w:sz w:val="24"/>
                <w:szCs w:val="24"/>
              </w:rPr>
              <w:t>176</w:t>
            </w:r>
            <w:r w:rsidR="00C81DAC">
              <w:rPr>
                <w:sz w:val="24"/>
                <w:szCs w:val="24"/>
              </w:rPr>
              <w:t xml:space="preserve"> </w:t>
            </w:r>
            <w:r>
              <w:rPr>
                <w:sz w:val="24"/>
                <w:szCs w:val="24"/>
              </w:rPr>
              <w:t>386 (пятьдесят пять миллионов сто семьдесят шесть тысяч триста восемьдесят шесть) рублей 53 копейки с учетом всех налогов (кроме НДС). с учетом всех налогов (кроме НДС),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A2571C" w:rsidRDefault="00051424" w:rsidP="002C58E4">
            <w:pPr>
              <w:jc w:val="both"/>
              <w:rPr>
                <w:b/>
              </w:rPr>
            </w:pPr>
            <w:r w:rsidRPr="002C58E4">
              <w:t>«</w:t>
            </w:r>
            <w:r w:rsidR="002C58E4" w:rsidRPr="002C58E4">
              <w:t>20</w:t>
            </w:r>
            <w:r w:rsidRPr="002C58E4">
              <w:t>»</w:t>
            </w:r>
            <w:r w:rsidR="002C58E4" w:rsidRPr="002C58E4">
              <w:t xml:space="preserve"> ноября</w:t>
            </w:r>
            <w:r w:rsidRPr="002C58E4">
              <w:t xml:space="preserve"> 2023 г.</w:t>
            </w:r>
            <w:r w:rsidR="002C58E4" w:rsidRPr="002C58E4">
              <w:t xml:space="preserve"> 14</w:t>
            </w:r>
            <w:r w:rsidR="002C58E4">
              <w:t xml:space="preserve"> часов 00 минут</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2571C" w:rsidRPr="002C58E4" w:rsidRDefault="00051424" w:rsidP="002C58E4">
            <w:pPr>
              <w:pStyle w:val="1a"/>
              <w:ind w:firstLine="397"/>
              <w:rPr>
                <w:b/>
                <w:sz w:val="24"/>
                <w:szCs w:val="24"/>
              </w:rPr>
            </w:pPr>
            <w:r w:rsidRPr="002C58E4">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2C58E4" w:rsidRPr="002C58E4">
              <w:rPr>
                <w:sz w:val="24"/>
                <w:szCs w:val="24"/>
              </w:rPr>
              <w:t>27</w:t>
            </w:r>
            <w:r w:rsidRPr="002C58E4">
              <w:rPr>
                <w:sz w:val="24"/>
                <w:szCs w:val="24"/>
              </w:rPr>
              <w:t xml:space="preserve">» </w:t>
            </w:r>
            <w:r w:rsidR="002C58E4" w:rsidRPr="002C58E4">
              <w:rPr>
                <w:sz w:val="24"/>
                <w:szCs w:val="24"/>
              </w:rPr>
              <w:t>ноября</w:t>
            </w:r>
            <w:r w:rsidRPr="002C58E4">
              <w:rPr>
                <w:sz w:val="24"/>
                <w:szCs w:val="24"/>
              </w:rPr>
              <w:t xml:space="preserve">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2571C" w:rsidRPr="002C58E4" w:rsidRDefault="00051424" w:rsidP="002C58E4">
            <w:pPr>
              <w:pStyle w:val="1a"/>
              <w:ind w:firstLine="397"/>
              <w:rPr>
                <w:sz w:val="24"/>
                <w:szCs w:val="24"/>
              </w:rPr>
            </w:pPr>
            <w:r w:rsidRPr="002C58E4">
              <w:rPr>
                <w:sz w:val="24"/>
                <w:szCs w:val="24"/>
              </w:rPr>
              <w:t>Рассмотрение, оценка и сопоставление Заявок состоится «</w:t>
            </w:r>
            <w:r w:rsidR="002C58E4" w:rsidRPr="002C58E4">
              <w:rPr>
                <w:sz w:val="24"/>
                <w:szCs w:val="24"/>
              </w:rPr>
              <w:t>29</w:t>
            </w:r>
            <w:r w:rsidRPr="002C58E4">
              <w:rPr>
                <w:sz w:val="24"/>
                <w:szCs w:val="24"/>
              </w:rPr>
              <w:t>»</w:t>
            </w:r>
            <w:r w:rsidR="002C58E4" w:rsidRPr="002C58E4">
              <w:rPr>
                <w:sz w:val="24"/>
                <w:szCs w:val="24"/>
              </w:rPr>
              <w:t xml:space="preserve"> ноября 2</w:t>
            </w:r>
            <w:r w:rsidRPr="002C58E4">
              <w:rPr>
                <w:sz w:val="24"/>
                <w:szCs w:val="24"/>
              </w:rPr>
              <w:t>023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2571C" w:rsidRDefault="00051424" w:rsidP="002C58E4">
            <w:pPr>
              <w:pStyle w:val="1a"/>
              <w:ind w:firstLine="0"/>
              <w:rPr>
                <w:sz w:val="24"/>
                <w:szCs w:val="24"/>
                <w:highlight w:val="cyan"/>
              </w:rPr>
            </w:pPr>
            <w:r>
              <w:rPr>
                <w:sz w:val="24"/>
                <w:szCs w:val="24"/>
              </w:rPr>
              <w:t xml:space="preserve">Подведение итогов состоится не </w:t>
            </w:r>
            <w:r w:rsidRPr="002C58E4">
              <w:rPr>
                <w:sz w:val="24"/>
                <w:szCs w:val="24"/>
              </w:rPr>
              <w:t xml:space="preserve">позднее </w:t>
            </w:r>
            <w:bookmarkStart w:id="16" w:name="OLE_LINK14"/>
            <w:bookmarkStart w:id="17" w:name="OLE_LINK15"/>
            <w:bookmarkStart w:id="18" w:name="OLE_LINK28"/>
            <w:r w:rsidRPr="002C58E4">
              <w:rPr>
                <w:sz w:val="24"/>
                <w:szCs w:val="24"/>
              </w:rPr>
              <w:t>«</w:t>
            </w:r>
            <w:r w:rsidR="002C58E4" w:rsidRPr="002C58E4">
              <w:rPr>
                <w:sz w:val="24"/>
                <w:szCs w:val="24"/>
              </w:rPr>
              <w:t>21</w:t>
            </w:r>
            <w:r w:rsidRPr="002C58E4">
              <w:rPr>
                <w:sz w:val="24"/>
                <w:szCs w:val="24"/>
              </w:rPr>
              <w:t>»</w:t>
            </w:r>
            <w:r w:rsidR="002C58E4" w:rsidRPr="002C58E4">
              <w:rPr>
                <w:sz w:val="24"/>
                <w:szCs w:val="24"/>
              </w:rPr>
              <w:t xml:space="preserve"> декабря</w:t>
            </w:r>
            <w:r w:rsidRPr="002C58E4">
              <w:rPr>
                <w:sz w:val="24"/>
                <w:szCs w:val="24"/>
              </w:rPr>
              <w:t xml:space="preserve"> 2023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2571C" w:rsidRDefault="00051424">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2571C" w:rsidRPr="00AD0593" w:rsidRDefault="00051424">
            <w:pPr>
              <w:pStyle w:val="afd"/>
              <w:jc w:val="both"/>
              <w:rPr>
                <w:sz w:val="24"/>
                <w:szCs w:val="24"/>
              </w:rPr>
            </w:pPr>
            <w:r w:rsidRPr="00AD0593">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A2571C" w:rsidRDefault="00051424">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C81DAC" w:rsidRDefault="00051424">
            <w:pPr>
              <w:pStyle w:val="1a"/>
              <w:ind w:firstLine="0"/>
              <w:rPr>
                <w:sz w:val="24"/>
                <w:szCs w:val="24"/>
              </w:rPr>
            </w:pPr>
            <w:r>
              <w:rPr>
                <w:sz w:val="24"/>
                <w:szCs w:val="24"/>
              </w:rPr>
              <w:lastRenderedPageBreak/>
              <w:t xml:space="preserve">Документацией о закупке предусмотрен авансовый платеж, </w:t>
            </w:r>
            <w:r>
              <w:rPr>
                <w:sz w:val="24"/>
                <w:szCs w:val="24"/>
              </w:rPr>
              <w:lastRenderedPageBreak/>
              <w:t xml:space="preserve">который </w:t>
            </w:r>
            <w:r w:rsidRPr="00C81DAC">
              <w:rPr>
                <w:b/>
                <w:sz w:val="24"/>
                <w:szCs w:val="24"/>
              </w:rPr>
              <w:t>не может превышать 25% (двадцати пяти процентов)</w:t>
            </w:r>
            <w:r>
              <w:rPr>
                <w:sz w:val="24"/>
                <w:szCs w:val="24"/>
              </w:rPr>
              <w:t xml:space="preserve"> от начальной максимальной цены договора. Оплата Работ производится по безналичному расчету. </w:t>
            </w:r>
          </w:p>
          <w:p w:rsidR="00C81DAC" w:rsidRDefault="00051424">
            <w:pPr>
              <w:pStyle w:val="1a"/>
              <w:ind w:firstLine="0"/>
              <w:rPr>
                <w:sz w:val="24"/>
                <w:szCs w:val="24"/>
              </w:rPr>
            </w:pPr>
            <w:r w:rsidRPr="00C81DAC">
              <w:rPr>
                <w:b/>
                <w:sz w:val="24"/>
                <w:szCs w:val="24"/>
              </w:rPr>
              <w:t>Вариант 1.</w:t>
            </w:r>
            <w:r>
              <w:rPr>
                <w:sz w:val="24"/>
                <w:szCs w:val="24"/>
              </w:rPr>
              <w:t xml:space="preserve"> 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 </w:t>
            </w:r>
          </w:p>
          <w:p w:rsidR="00C81DAC" w:rsidRDefault="00051424">
            <w:pPr>
              <w:pStyle w:val="1a"/>
              <w:ind w:firstLine="0"/>
              <w:rPr>
                <w:sz w:val="24"/>
                <w:szCs w:val="24"/>
              </w:rPr>
            </w:pPr>
            <w:r w:rsidRPr="00C81DAC">
              <w:rPr>
                <w:b/>
                <w:sz w:val="24"/>
                <w:szCs w:val="24"/>
              </w:rPr>
              <w:t>Вариант 2.</w:t>
            </w:r>
            <w:r>
              <w:rPr>
                <w:sz w:val="24"/>
                <w:szCs w:val="24"/>
              </w:rPr>
              <w:t xml:space="preserve"> Оплата работ производится: - путем пе</w:t>
            </w:r>
            <w:r w:rsidR="00C81DAC">
              <w:rPr>
                <w:sz w:val="24"/>
                <w:szCs w:val="24"/>
              </w:rPr>
              <w:t xml:space="preserve">речисления Заказчиком аванса в </w:t>
            </w:r>
            <w:r>
              <w:rPr>
                <w:sz w:val="24"/>
                <w:szCs w:val="24"/>
              </w:rPr>
              <w:t xml:space="preserve">размере не более 25% (двадцати пяти) процентов от Цены договора в течение 20 (двадцати) календарных дней с даты предоставления Исполнителем независимой (банковской) гарантии оформленной в соответствии с п. 24 Информационной карты документации о закупки,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 окончательный расчет по Договору в размере не более 25% (двадцати пяти) процентов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rsidR="00A2571C" w:rsidRDefault="00051424">
            <w:pPr>
              <w:pStyle w:val="1a"/>
              <w:ind w:firstLine="0"/>
              <w:rPr>
                <w:sz w:val="24"/>
                <w:szCs w:val="24"/>
              </w:rPr>
            </w:pPr>
            <w:r w:rsidRPr="00C81DAC">
              <w:rPr>
                <w:b/>
                <w:sz w:val="24"/>
                <w:szCs w:val="24"/>
              </w:rPr>
              <w:t>Вариант 3.</w:t>
            </w:r>
            <w:r>
              <w:rPr>
                <w:sz w:val="24"/>
                <w:szCs w:val="24"/>
              </w:rPr>
              <w:t xml:space="preserve"> Оплата работ производится: - путем перечисления Заказчиком аванса в размере не более 25% (двадцати пяти) процентов от Цены договора в течение 20 (двадцати) календарных дней с даты предоставления Исполнителем независимой (банковской) гарантии оформленной в соответствии с п. 24 Информационной карты документации о закупки,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 оплата Работ производится поэтапно, в соответствии с Календарным планом, в течение 30 (тридцати) календарных дней с даты подписания Сторонами акта сдачи–приемки этапа Работ на основании счета, счет-фактуры.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2571C" w:rsidRDefault="0005142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350 (триста пятьдесят) календарных дней с даты заключения договора, включая проведение экспертизы проектной документации</w:t>
            </w:r>
          </w:p>
          <w:p w:rsidR="00685C56" w:rsidRPr="00F86FAA" w:rsidRDefault="00685C56" w:rsidP="00685C56">
            <w:pPr>
              <w:pStyle w:val="Default"/>
              <w:jc w:val="both"/>
            </w:pPr>
          </w:p>
          <w:p w:rsidR="00A2571C" w:rsidRDefault="0005142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Московская обл, г Чехов</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A2571C" w:rsidRDefault="00051424">
            <w:pPr>
              <w:pStyle w:val="1a"/>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A2571C" w:rsidRDefault="0005142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2571C" w:rsidRDefault="00051424">
                  <w:pPr>
                    <w:snapToGrid w:val="0"/>
                    <w:rPr>
                      <w:sz w:val="22"/>
                      <w:szCs w:val="22"/>
                    </w:rPr>
                  </w:pPr>
                  <w:r>
                    <w:rPr>
                      <w:sz w:val="22"/>
                      <w:szCs w:val="22"/>
                    </w:rPr>
                    <w:t>42.12.20.150</w:t>
                  </w:r>
                </w:p>
              </w:tc>
              <w:tc>
                <w:tcPr>
                  <w:tcW w:w="1417" w:type="dxa"/>
                  <w:tcBorders>
                    <w:top w:val="single" w:sz="4" w:space="0" w:color="auto"/>
                    <w:left w:val="single" w:sz="4" w:space="0" w:color="auto"/>
                    <w:bottom w:val="single" w:sz="4" w:space="0" w:color="auto"/>
                    <w:right w:val="single" w:sz="4" w:space="0" w:color="auto"/>
                  </w:tcBorders>
                </w:tcPr>
                <w:p w:rsidR="00A2571C" w:rsidRDefault="00051424">
                  <w:pPr>
                    <w:snapToGrid w:val="0"/>
                    <w:rPr>
                      <w:sz w:val="22"/>
                      <w:szCs w:val="22"/>
                    </w:rPr>
                  </w:pPr>
                  <w:r>
                    <w:rPr>
                      <w:sz w:val="22"/>
                      <w:szCs w:val="22"/>
                    </w:rPr>
                    <w:t>49.20</w:t>
                  </w:r>
                </w:p>
              </w:tc>
              <w:tc>
                <w:tcPr>
                  <w:tcW w:w="1134" w:type="dxa"/>
                  <w:tcBorders>
                    <w:top w:val="single" w:sz="4" w:space="0" w:color="auto"/>
                    <w:left w:val="single" w:sz="4" w:space="0" w:color="auto"/>
                    <w:bottom w:val="single" w:sz="4" w:space="0" w:color="auto"/>
                    <w:right w:val="single" w:sz="4" w:space="0" w:color="auto"/>
                  </w:tcBorders>
                </w:tcPr>
                <w:p w:rsidR="00A2571C" w:rsidRDefault="0005142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2571C" w:rsidRDefault="0005142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2571C" w:rsidRDefault="00051424">
                  <w:pPr>
                    <w:snapToGrid w:val="0"/>
                    <w:rPr>
                      <w:sz w:val="22"/>
                      <w:szCs w:val="22"/>
                    </w:rPr>
                  </w:pPr>
                  <w:r>
                    <w:rPr>
                      <w:sz w:val="22"/>
                      <w:szCs w:val="22"/>
                    </w:rPr>
                    <w:t>425</w:t>
                  </w:r>
                </w:p>
              </w:tc>
            </w:tr>
          </w:tbl>
          <w:p w:rsidR="00A2571C" w:rsidRDefault="00A2571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1B634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2571C" w:rsidRPr="00AD0593" w:rsidRDefault="00051424" w:rsidP="001B634B">
            <w:pPr>
              <w:pStyle w:val="aff6"/>
              <w:numPr>
                <w:ilvl w:val="1"/>
                <w:numId w:val="14"/>
              </w:numPr>
              <w:ind w:left="601" w:hanging="426"/>
              <w:jc w:val="both"/>
            </w:pPr>
            <w:r w:rsidRPr="00AD059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2571C" w:rsidRPr="00AD0593" w:rsidRDefault="00051424" w:rsidP="001B634B">
            <w:pPr>
              <w:pStyle w:val="aff6"/>
              <w:numPr>
                <w:ilvl w:val="1"/>
                <w:numId w:val="14"/>
              </w:numPr>
              <w:ind w:left="601" w:hanging="426"/>
              <w:jc w:val="both"/>
            </w:pPr>
            <w:r w:rsidRPr="00AD059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2571C" w:rsidRPr="00AD0593" w:rsidRDefault="00051424" w:rsidP="001B634B">
            <w:pPr>
              <w:pStyle w:val="aff6"/>
              <w:numPr>
                <w:ilvl w:val="1"/>
                <w:numId w:val="14"/>
              </w:numPr>
              <w:ind w:left="601" w:hanging="426"/>
              <w:jc w:val="both"/>
            </w:pPr>
            <w:r w:rsidRPr="00AD0593">
              <w:t>наличие за период 3 (трех) последних лет, предшествующих году подачи заявки и период времени в текущем году до момента окончания приема заявок опыта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стоимостью договора(-ов) не менее 20 % от начальной (максимальной) цены договора/цены лота;</w:t>
            </w:r>
          </w:p>
          <w:p w:rsidR="00C81DAC" w:rsidRDefault="00051424" w:rsidP="001B634B">
            <w:pPr>
              <w:pStyle w:val="aff6"/>
              <w:numPr>
                <w:ilvl w:val="1"/>
                <w:numId w:val="14"/>
              </w:numPr>
              <w:ind w:left="601" w:hanging="426"/>
              <w:jc w:val="both"/>
            </w:pPr>
            <w:r w:rsidRPr="00AD0593">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w:t>
            </w:r>
          </w:p>
          <w:p w:rsidR="00C81DAC" w:rsidRDefault="00051424" w:rsidP="00C81DAC">
            <w:pPr>
              <w:pStyle w:val="aff6"/>
              <w:ind w:left="601"/>
              <w:jc w:val="both"/>
            </w:pPr>
            <w:r w:rsidRPr="00AD0593">
              <w:t xml:space="preserve">- является членом саморегулируемой организации в области архитектурно-строительного проектирования;   </w:t>
            </w:r>
          </w:p>
          <w:p w:rsidR="00C81DAC" w:rsidRDefault="00051424" w:rsidP="00C81DAC">
            <w:pPr>
              <w:pStyle w:val="aff6"/>
              <w:ind w:left="601"/>
              <w:jc w:val="both"/>
            </w:pPr>
            <w:r w:rsidRPr="00AD0593">
              <w:t xml:space="preserve">-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rsidR="00A2571C" w:rsidRPr="00AD0593" w:rsidRDefault="00051424" w:rsidP="00C81DAC">
            <w:pPr>
              <w:pStyle w:val="aff6"/>
              <w:ind w:left="601"/>
              <w:jc w:val="both"/>
            </w:pPr>
            <w:r w:rsidRPr="00AD0593">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C81DAC" w:rsidRDefault="00051424" w:rsidP="001B634B">
            <w:pPr>
              <w:pStyle w:val="aff6"/>
              <w:numPr>
                <w:ilvl w:val="1"/>
                <w:numId w:val="14"/>
              </w:numPr>
              <w:ind w:left="601" w:hanging="426"/>
              <w:jc w:val="both"/>
            </w:pPr>
            <w:r w:rsidRPr="00AD0593">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w:t>
            </w:r>
          </w:p>
          <w:p w:rsidR="00C81DAC" w:rsidRDefault="00051424" w:rsidP="00C81DAC">
            <w:pPr>
              <w:pStyle w:val="aff6"/>
              <w:ind w:left="601"/>
              <w:jc w:val="both"/>
            </w:pPr>
            <w:r w:rsidRPr="00AD0593">
              <w:t xml:space="preserve">- является членом саморегулируемой организации в области инженерных изысканий;    </w:t>
            </w:r>
          </w:p>
          <w:p w:rsidR="00C81DAC" w:rsidRDefault="00051424" w:rsidP="00C81DAC">
            <w:pPr>
              <w:pStyle w:val="aff6"/>
              <w:ind w:left="601"/>
              <w:jc w:val="both"/>
            </w:pPr>
            <w:r w:rsidRPr="00AD0593">
              <w:lastRenderedPageBreak/>
              <w:t xml:space="preserve">-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A2571C" w:rsidRPr="00AD0593" w:rsidRDefault="00051424" w:rsidP="00C81DAC">
            <w:pPr>
              <w:pStyle w:val="aff6"/>
              <w:ind w:left="601"/>
              <w:jc w:val="both"/>
            </w:pPr>
            <w:r w:rsidRPr="00AD0593">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C81DAC" w:rsidRDefault="00051424" w:rsidP="001B634B">
            <w:pPr>
              <w:pStyle w:val="aff6"/>
              <w:numPr>
                <w:ilvl w:val="1"/>
                <w:numId w:val="14"/>
              </w:numPr>
              <w:ind w:left="601" w:hanging="426"/>
              <w:jc w:val="both"/>
            </w:pPr>
            <w:r w:rsidRPr="00AD0593">
              <w:t xml:space="preserve">в случае привлечения претендентом/участником субподрядных организаций для выполнения инженерных изысканий, данные субподрядные организации должны соответствовать требованиям, установленным законодательством Российской Федерации, а именно:  </w:t>
            </w:r>
          </w:p>
          <w:p w:rsidR="00C81DAC" w:rsidRDefault="00051424" w:rsidP="00C81DAC">
            <w:pPr>
              <w:pStyle w:val="aff6"/>
              <w:ind w:left="601"/>
              <w:jc w:val="both"/>
            </w:pPr>
            <w:r w:rsidRPr="00AD0593">
              <w:t xml:space="preserve">- является членом саморегулируемой организации в области инженерных изысканий;    </w:t>
            </w:r>
          </w:p>
          <w:p w:rsidR="00C81DAC" w:rsidRDefault="00051424" w:rsidP="00C81DAC">
            <w:pPr>
              <w:pStyle w:val="aff6"/>
              <w:ind w:left="601"/>
              <w:jc w:val="both"/>
            </w:pPr>
            <w:r w:rsidRPr="00AD0593">
              <w:t xml:space="preserve">-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A2571C" w:rsidRPr="00AD0593" w:rsidRDefault="00051424" w:rsidP="00C81DAC">
            <w:pPr>
              <w:pStyle w:val="aff6"/>
              <w:ind w:left="601"/>
              <w:jc w:val="both"/>
            </w:pPr>
            <w:r w:rsidRPr="00AD0593">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w:t>
            </w:r>
            <w:r w:rsidR="00C81DAC">
              <w:t>о кодекса Российской Федерации.</w:t>
            </w:r>
          </w:p>
          <w:p w:rsidR="006D2B87" w:rsidRPr="00286B26" w:rsidRDefault="006D2B87" w:rsidP="001B634B">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2571C" w:rsidRPr="00AD0593" w:rsidRDefault="00051424" w:rsidP="001B634B">
            <w:pPr>
              <w:pStyle w:val="aff6"/>
              <w:numPr>
                <w:ilvl w:val="1"/>
                <w:numId w:val="14"/>
              </w:numPr>
              <w:ind w:left="601" w:hanging="426"/>
              <w:jc w:val="both"/>
            </w:pPr>
            <w:r w:rsidRPr="00AD059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571C" w:rsidRPr="00AD0593" w:rsidRDefault="00051424" w:rsidP="001B634B">
            <w:pPr>
              <w:pStyle w:val="aff6"/>
              <w:numPr>
                <w:ilvl w:val="1"/>
                <w:numId w:val="14"/>
              </w:numPr>
              <w:ind w:left="601" w:hanging="426"/>
              <w:jc w:val="both"/>
            </w:pPr>
            <w:r w:rsidRPr="00AD059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D0593">
              <w:t>://</w:t>
            </w:r>
            <w:r>
              <w:rPr>
                <w:lang w:val="en-US"/>
              </w:rPr>
              <w:t>service</w:t>
            </w:r>
            <w:r w:rsidRPr="00AD0593">
              <w:t>.</w:t>
            </w:r>
            <w:r>
              <w:rPr>
                <w:lang w:val="en-US"/>
              </w:rPr>
              <w:t>nalog</w:t>
            </w:r>
            <w:r w:rsidRPr="00AD0593">
              <w:t>.</w:t>
            </w:r>
            <w:r>
              <w:rPr>
                <w:lang w:val="en-US"/>
              </w:rPr>
              <w:t>ru</w:t>
            </w:r>
            <w:r w:rsidRPr="00AD0593">
              <w:t>/</w:t>
            </w:r>
            <w:r>
              <w:rPr>
                <w:lang w:val="en-US"/>
              </w:rPr>
              <w:t>zd</w:t>
            </w:r>
            <w:r w:rsidRPr="00AD0593">
              <w:t>.</w:t>
            </w:r>
            <w:r>
              <w:rPr>
                <w:lang w:val="en-US"/>
              </w:rPr>
              <w:t>do</w:t>
            </w:r>
            <w:r w:rsidRPr="00AD059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AD0593">
              <w:lastRenderedPageBreak/>
              <w:t>задолженность по уплате налогов и/или не представляющих налоговую отчетность более года» (</w:t>
            </w:r>
            <w:r>
              <w:rPr>
                <w:lang w:val="en-US"/>
              </w:rPr>
              <w:t>https</w:t>
            </w:r>
            <w:r w:rsidRPr="00AD0593">
              <w:t>://</w:t>
            </w:r>
            <w:r>
              <w:rPr>
                <w:lang w:val="en-US"/>
              </w:rPr>
              <w:t>service</w:t>
            </w:r>
            <w:r w:rsidRPr="00AD0593">
              <w:t>.</w:t>
            </w:r>
            <w:r>
              <w:rPr>
                <w:lang w:val="en-US"/>
              </w:rPr>
              <w:t>nalog</w:t>
            </w:r>
            <w:r w:rsidRPr="00AD0593">
              <w:t>.</w:t>
            </w:r>
            <w:r>
              <w:rPr>
                <w:lang w:val="en-US"/>
              </w:rPr>
              <w:t>ru</w:t>
            </w:r>
            <w:r w:rsidRPr="00AD0593">
              <w:t>/</w:t>
            </w:r>
            <w:r>
              <w:rPr>
                <w:lang w:val="en-US"/>
              </w:rPr>
              <w:t>zd</w:t>
            </w:r>
            <w:r w:rsidRPr="00AD0593">
              <w:t>.</w:t>
            </w:r>
            <w:r>
              <w:rPr>
                <w:lang w:val="en-US"/>
              </w:rPr>
              <w:t>do</w:t>
            </w:r>
            <w:r w:rsidRPr="00AD0593">
              <w:t>);</w:t>
            </w:r>
          </w:p>
          <w:p w:rsidR="00A2571C" w:rsidRPr="00AD0593" w:rsidRDefault="00051424" w:rsidP="001B634B">
            <w:pPr>
              <w:pStyle w:val="aff6"/>
              <w:numPr>
                <w:ilvl w:val="1"/>
                <w:numId w:val="14"/>
              </w:numPr>
              <w:ind w:left="601" w:hanging="426"/>
              <w:jc w:val="both"/>
            </w:pPr>
            <w:r w:rsidRPr="00AD059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D0593">
              <w:t>://</w:t>
            </w:r>
            <w:r>
              <w:rPr>
                <w:lang w:val="en-US"/>
              </w:rPr>
              <w:t>fssprus</w:t>
            </w:r>
            <w:r w:rsidRPr="00AD0593">
              <w:t>.</w:t>
            </w:r>
            <w:r>
              <w:rPr>
                <w:lang w:val="en-US"/>
              </w:rPr>
              <w:t>ru</w:t>
            </w:r>
            <w:r w:rsidRPr="00AD0593">
              <w:t>/</w:t>
            </w:r>
            <w:r>
              <w:rPr>
                <w:lang w:val="en-US"/>
              </w:rPr>
              <w:t>iss</w:t>
            </w:r>
            <w:r w:rsidRPr="00AD0593">
              <w:t>/</w:t>
            </w:r>
            <w:r>
              <w:rPr>
                <w:lang w:val="en-US"/>
              </w:rPr>
              <w:t>ip</w:t>
            </w:r>
            <w:r w:rsidRPr="00AD059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D0593">
              <w:t>://</w:t>
            </w:r>
            <w:r>
              <w:rPr>
                <w:lang w:val="en-US"/>
              </w:rPr>
              <w:t>www</w:t>
            </w:r>
            <w:r w:rsidRPr="00AD0593">
              <w:t>.</w:t>
            </w:r>
            <w:r>
              <w:rPr>
                <w:lang w:val="en-US"/>
              </w:rPr>
              <w:t>fedresurs</w:t>
            </w:r>
            <w:r w:rsidRPr="00AD0593">
              <w:t>.</w:t>
            </w:r>
            <w:r>
              <w:rPr>
                <w:lang w:val="en-US"/>
              </w:rPr>
              <w:t>ru</w:t>
            </w:r>
            <w:r w:rsidRPr="00AD059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2571C" w:rsidRPr="00AD0593" w:rsidRDefault="00051424" w:rsidP="001B634B">
            <w:pPr>
              <w:pStyle w:val="aff6"/>
              <w:numPr>
                <w:ilvl w:val="1"/>
                <w:numId w:val="14"/>
              </w:numPr>
              <w:ind w:left="601" w:hanging="426"/>
              <w:jc w:val="both"/>
            </w:pPr>
            <w:r w:rsidRPr="00AD059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2571C" w:rsidRPr="00AD0593" w:rsidRDefault="00051424" w:rsidP="001B634B">
            <w:pPr>
              <w:pStyle w:val="aff6"/>
              <w:numPr>
                <w:ilvl w:val="1"/>
                <w:numId w:val="14"/>
              </w:numPr>
              <w:ind w:left="601" w:hanging="426"/>
              <w:jc w:val="both"/>
            </w:pPr>
            <w:r w:rsidRPr="00AD0593">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2571C" w:rsidRPr="00AD0593" w:rsidRDefault="00051424" w:rsidP="001B634B">
            <w:pPr>
              <w:pStyle w:val="aff6"/>
              <w:numPr>
                <w:ilvl w:val="1"/>
                <w:numId w:val="14"/>
              </w:numPr>
              <w:ind w:left="601" w:hanging="426"/>
              <w:jc w:val="both"/>
            </w:pPr>
            <w:r w:rsidRPr="00AD059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2571C" w:rsidRDefault="00051424" w:rsidP="001B634B">
            <w:pPr>
              <w:pStyle w:val="aff6"/>
              <w:numPr>
                <w:ilvl w:val="1"/>
                <w:numId w:val="14"/>
              </w:numPr>
              <w:ind w:left="601" w:hanging="426"/>
              <w:jc w:val="both"/>
              <w:rPr>
                <w:lang w:val="en-US"/>
              </w:rPr>
            </w:pPr>
            <w:r w:rsidRPr="00AD0593">
              <w:lastRenderedPageBreak/>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A2571C" w:rsidRPr="00AD0593" w:rsidRDefault="00051424" w:rsidP="001B634B">
            <w:pPr>
              <w:pStyle w:val="aff6"/>
              <w:numPr>
                <w:ilvl w:val="1"/>
                <w:numId w:val="14"/>
              </w:numPr>
              <w:ind w:left="601" w:hanging="426"/>
              <w:jc w:val="both"/>
            </w:pPr>
            <w:r w:rsidRPr="00AD0593">
              <w:t>действующую на дату рассмотрения, оценки и сопоставления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организацией (срок действия выписки из реестра членов СРО один месяц с даты ее выдачи);</w:t>
            </w:r>
          </w:p>
          <w:p w:rsidR="00A2571C" w:rsidRPr="00AD0593" w:rsidRDefault="00051424" w:rsidP="001B634B">
            <w:pPr>
              <w:pStyle w:val="aff6"/>
              <w:numPr>
                <w:ilvl w:val="1"/>
                <w:numId w:val="14"/>
              </w:numPr>
              <w:ind w:left="601" w:hanging="426"/>
              <w:jc w:val="both"/>
            </w:pPr>
            <w:r w:rsidRPr="00AD0593">
              <w:t>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с даты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w:t>
            </w:r>
            <w:r>
              <w:t xml:space="preserve">м будет привлечена субподрядная </w:t>
            </w:r>
            <w:r w:rsidRPr="00AD0593">
              <w:t>организация</w:t>
            </w:r>
            <w:r>
              <w:t>,</w:t>
            </w:r>
            <w:r w:rsidRPr="00AD0593">
              <w:t xml:space="preserve"> являющаяся членом саморегулируемой организации в области инженерных изысканий;</w:t>
            </w:r>
          </w:p>
          <w:p w:rsidR="00A2571C" w:rsidRPr="00AD0593" w:rsidRDefault="00051424" w:rsidP="001B634B">
            <w:pPr>
              <w:pStyle w:val="aff6"/>
              <w:numPr>
                <w:ilvl w:val="1"/>
                <w:numId w:val="14"/>
              </w:numPr>
              <w:ind w:left="601" w:hanging="426"/>
              <w:jc w:val="both"/>
            </w:pPr>
            <w:r w:rsidRPr="00AD0593">
              <w:t>организатором на день рассмотрения Заявок на официальном сайте РОСТЕХНАДЗОРА (</w:t>
            </w:r>
            <w:r>
              <w:rPr>
                <w:lang w:val="en-US"/>
              </w:rPr>
              <w:t>https</w:t>
            </w:r>
            <w:r w:rsidRPr="00AD0593">
              <w:t>://</w:t>
            </w:r>
            <w:r>
              <w:rPr>
                <w:lang w:val="en-US"/>
              </w:rPr>
              <w:t>sro</w:t>
            </w:r>
            <w:r w:rsidRPr="00AD0593">
              <w:t>.</w:t>
            </w:r>
            <w:r>
              <w:rPr>
                <w:lang w:val="en-US"/>
              </w:rPr>
              <w:t>gosnadzor</w:t>
            </w:r>
            <w:r w:rsidRPr="00AD0593">
              <w:t>.</w:t>
            </w:r>
            <w:r>
              <w:rPr>
                <w:lang w:val="en-US"/>
              </w:rPr>
              <w:t>ru</w:t>
            </w:r>
            <w:r w:rsidRPr="00AD0593">
              <w:t>/), Ассоциации «Национальное объединение строителей» НОСТРОЙ (</w:t>
            </w:r>
            <w:r>
              <w:rPr>
                <w:lang w:val="en-US"/>
              </w:rPr>
              <w:t>https</w:t>
            </w:r>
            <w:r w:rsidRPr="00AD0593">
              <w:t>://</w:t>
            </w:r>
            <w:r>
              <w:rPr>
                <w:lang w:val="en-US"/>
              </w:rPr>
              <w:t>reestr</w:t>
            </w:r>
            <w:r w:rsidRPr="00AD0593">
              <w:t>.</w:t>
            </w:r>
            <w:r>
              <w:rPr>
                <w:lang w:val="en-US"/>
              </w:rPr>
              <w:t>nostroy</w:t>
            </w:r>
            <w:r w:rsidRPr="00AD0593">
              <w:t>.</w:t>
            </w:r>
            <w:r>
              <w:rPr>
                <w:lang w:val="en-US"/>
              </w:rPr>
              <w:t>ru</w:t>
            </w:r>
            <w:r w:rsidRPr="00AD0593">
              <w:t xml:space="preserve">/) и других действующих официальных сайтах проверяется информация о соответствии претендента и саморегулируемых организаций (СРО) требованиям, установленным подпунктами 1.4.-1.6.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w:t>
            </w:r>
            <w:r w:rsidRPr="00AD0593">
              <w:lastRenderedPageBreak/>
              <w:t>заявка претендента подлежит отклонению;</w:t>
            </w:r>
          </w:p>
          <w:p w:rsidR="00A2571C" w:rsidRPr="00AD0593" w:rsidRDefault="00051424" w:rsidP="001B634B">
            <w:pPr>
              <w:pStyle w:val="aff6"/>
              <w:numPr>
                <w:ilvl w:val="1"/>
                <w:numId w:val="14"/>
              </w:numPr>
              <w:ind w:left="601" w:hanging="426"/>
              <w:jc w:val="both"/>
            </w:pPr>
            <w:r w:rsidRPr="00AD059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2571C" w:rsidRPr="00AD0593" w:rsidRDefault="00051424" w:rsidP="001B634B">
            <w:pPr>
              <w:pStyle w:val="aff6"/>
              <w:numPr>
                <w:ilvl w:val="1"/>
                <w:numId w:val="14"/>
              </w:numPr>
              <w:ind w:left="601" w:hanging="426"/>
              <w:jc w:val="both"/>
            </w:pPr>
            <w:r w:rsidRPr="00AD0593">
              <w:t>организатором на день рассмотрения Заявок на сайте ГИС Единый государственный реестр заключений (</w:t>
            </w:r>
            <w:r>
              <w:rPr>
                <w:lang w:val="en-US"/>
              </w:rPr>
              <w:t>https</w:t>
            </w:r>
            <w:r w:rsidRPr="00AD0593">
              <w:t>://</w:t>
            </w:r>
            <w:r>
              <w:rPr>
                <w:lang w:val="en-US"/>
              </w:rPr>
              <w:t>egrz</w:t>
            </w:r>
            <w:r w:rsidRPr="00AD0593">
              <w:t>.</w:t>
            </w:r>
            <w:r>
              <w:rPr>
                <w:lang w:val="en-US"/>
              </w:rPr>
              <w:t>ru</w:t>
            </w:r>
            <w:r w:rsidRPr="00AD0593">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2571C" w:rsidRDefault="0005142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A2571C" w:rsidRDefault="00051424">
                  <w:pPr>
                    <w:pStyle w:val="af8"/>
                    <w:ind w:firstLine="0"/>
                    <w:rPr>
                      <w:sz w:val="24"/>
                    </w:rPr>
                  </w:pPr>
                  <w:r>
                    <w:rPr>
                      <w:sz w:val="24"/>
                    </w:rPr>
                    <w:t xml:space="preserve">Цена договора (наилучшим является наименьшее значение) </w:t>
                  </w:r>
                </w:p>
              </w:tc>
              <w:tc>
                <w:tcPr>
                  <w:tcW w:w="2551" w:type="dxa"/>
                </w:tcPr>
                <w:p w:rsidR="00A2571C" w:rsidRDefault="00051424">
                  <w:pPr>
                    <w:pStyle w:val="af8"/>
                    <w:ind w:firstLine="0"/>
                    <w:rPr>
                      <w:sz w:val="24"/>
                      <w:lang w:val="en-US"/>
                    </w:rPr>
                  </w:pPr>
                  <w:r>
                    <w:rPr>
                      <w:sz w:val="24"/>
                      <w:lang w:val="en-US"/>
                    </w:rPr>
                    <w:t>0,50</w:t>
                  </w:r>
                </w:p>
              </w:tc>
            </w:tr>
            <w:tr w:rsidR="006D2B87" w:rsidRPr="00514332" w:rsidTr="004D6B74">
              <w:tc>
                <w:tcPr>
                  <w:tcW w:w="4423" w:type="dxa"/>
                </w:tcPr>
                <w:p w:rsidR="00A2571C" w:rsidRDefault="00051424">
                  <w:pPr>
                    <w:pStyle w:val="af8"/>
                    <w:ind w:firstLine="0"/>
                    <w:rPr>
                      <w:sz w:val="24"/>
                    </w:rPr>
                  </w:pPr>
                  <w:r>
                    <w:rPr>
                      <w:sz w:val="24"/>
                    </w:rPr>
                    <w:t xml:space="preserve">Опыт выполнения работ (суммарная стоимость договоров по предмету выполнение  проектно-изыскательских работ в части проектирования инфраструктуры железнодорожного транспорта общего и необщего пользования) (наилучшим является наибольшее значение, для получения максимального количества баллов участнику достаточно предоставить подтверждение опыта на сумму, не менее 100% от начальной (максимальной) цены договора/цены лота закупки) </w:t>
                  </w:r>
                </w:p>
              </w:tc>
              <w:tc>
                <w:tcPr>
                  <w:tcW w:w="2551" w:type="dxa"/>
                </w:tcPr>
                <w:p w:rsidR="00A2571C" w:rsidRDefault="00051424">
                  <w:pPr>
                    <w:pStyle w:val="af8"/>
                    <w:ind w:firstLine="0"/>
                    <w:rPr>
                      <w:sz w:val="24"/>
                      <w:lang w:val="en-US"/>
                    </w:rPr>
                  </w:pPr>
                  <w:r>
                    <w:rPr>
                      <w:sz w:val="24"/>
                      <w:lang w:val="en-US"/>
                    </w:rPr>
                    <w:t>0,10</w:t>
                  </w:r>
                </w:p>
              </w:tc>
            </w:tr>
            <w:tr w:rsidR="006D2B87" w:rsidRPr="00514332" w:rsidTr="004D6B74">
              <w:tc>
                <w:tcPr>
                  <w:tcW w:w="4423" w:type="dxa"/>
                </w:tcPr>
                <w:p w:rsidR="00A2571C" w:rsidRDefault="00051424">
                  <w:pPr>
                    <w:pStyle w:val="af8"/>
                    <w:ind w:firstLine="0"/>
                    <w:rPr>
                      <w:sz w:val="24"/>
                    </w:rPr>
                  </w:pPr>
                  <w:r>
                    <w:rPr>
                      <w:sz w:val="24"/>
                    </w:rPr>
                    <w:t xml:space="preserve">Размер аванса (наилучшим является наименьшее значение) </w:t>
                  </w:r>
                </w:p>
              </w:tc>
              <w:tc>
                <w:tcPr>
                  <w:tcW w:w="2551" w:type="dxa"/>
                </w:tcPr>
                <w:p w:rsidR="00A2571C" w:rsidRDefault="00051424">
                  <w:pPr>
                    <w:pStyle w:val="af8"/>
                    <w:ind w:firstLine="0"/>
                    <w:rPr>
                      <w:sz w:val="24"/>
                      <w:lang w:val="en-US"/>
                    </w:rPr>
                  </w:pPr>
                  <w:r>
                    <w:rPr>
                      <w:sz w:val="24"/>
                      <w:lang w:val="en-US"/>
                    </w:rPr>
                    <w:t>0,10</w:t>
                  </w:r>
                </w:p>
              </w:tc>
            </w:tr>
            <w:tr w:rsidR="006D2B87" w:rsidRPr="00514332" w:rsidTr="004D6B74">
              <w:tc>
                <w:tcPr>
                  <w:tcW w:w="4423" w:type="dxa"/>
                </w:tcPr>
                <w:p w:rsidR="00A2571C" w:rsidRDefault="00051424">
                  <w:pPr>
                    <w:pStyle w:val="af8"/>
                    <w:ind w:firstLine="0"/>
                    <w:rPr>
                      <w:sz w:val="24"/>
                    </w:rPr>
                  </w:pPr>
                  <w:r>
                    <w:rPr>
                      <w:sz w:val="24"/>
                    </w:rPr>
                    <w:t xml:space="preserve">Срок выполнения работ (наилучшим является наименьшее значение) </w:t>
                  </w:r>
                </w:p>
              </w:tc>
              <w:tc>
                <w:tcPr>
                  <w:tcW w:w="2551" w:type="dxa"/>
                </w:tcPr>
                <w:p w:rsidR="00A2571C" w:rsidRDefault="00051424">
                  <w:pPr>
                    <w:pStyle w:val="af8"/>
                    <w:ind w:firstLine="0"/>
                    <w:rPr>
                      <w:sz w:val="24"/>
                      <w:lang w:val="en-US"/>
                    </w:rPr>
                  </w:pPr>
                  <w:r>
                    <w:rPr>
                      <w:sz w:val="24"/>
                      <w:lang w:val="en-US"/>
                    </w:rPr>
                    <w:t>0,10</w:t>
                  </w:r>
                </w:p>
              </w:tc>
            </w:tr>
            <w:tr w:rsidR="006D2B87" w:rsidRPr="00514332" w:rsidTr="004D6B74">
              <w:tc>
                <w:tcPr>
                  <w:tcW w:w="4423" w:type="dxa"/>
                </w:tcPr>
                <w:p w:rsidR="00A2571C" w:rsidRDefault="00051424">
                  <w:pPr>
                    <w:pStyle w:val="af8"/>
                    <w:ind w:firstLine="0"/>
                    <w:rPr>
                      <w:sz w:val="24"/>
                    </w:rPr>
                  </w:pPr>
                  <w:r>
                    <w:rPr>
                      <w:sz w:val="24"/>
                    </w:rPr>
                    <w:t xml:space="preserve">Гарантийный срок (наилучшим является наибольшее значение) </w:t>
                  </w:r>
                </w:p>
              </w:tc>
              <w:tc>
                <w:tcPr>
                  <w:tcW w:w="2551" w:type="dxa"/>
                </w:tcPr>
                <w:p w:rsidR="00A2571C" w:rsidRDefault="00051424">
                  <w:pPr>
                    <w:pStyle w:val="af8"/>
                    <w:ind w:firstLine="0"/>
                    <w:rPr>
                      <w:sz w:val="24"/>
                      <w:lang w:val="en-US"/>
                    </w:rPr>
                  </w:pPr>
                  <w:r>
                    <w:rPr>
                      <w:sz w:val="24"/>
                      <w:lang w:val="en-US"/>
                    </w:rPr>
                    <w:t>0,05</w:t>
                  </w:r>
                </w:p>
              </w:tc>
            </w:tr>
            <w:tr w:rsidR="006D2B87" w:rsidRPr="00514332" w:rsidTr="004D6B74">
              <w:tc>
                <w:tcPr>
                  <w:tcW w:w="4423" w:type="dxa"/>
                </w:tcPr>
                <w:p w:rsidR="00A2571C" w:rsidRDefault="00051424">
                  <w:pPr>
                    <w:pStyle w:val="af8"/>
                    <w:ind w:firstLine="0"/>
                    <w:rPr>
                      <w:sz w:val="24"/>
                    </w:rPr>
                  </w:pPr>
                  <w:r>
                    <w:rPr>
                      <w:sz w:val="24"/>
                    </w:rPr>
                    <w:t xml:space="preserve">Количество полученных положительных </w:t>
                  </w:r>
                  <w:r>
                    <w:rPr>
                      <w:sz w:val="24"/>
                    </w:rPr>
                    <w:lastRenderedPageBreak/>
                    <w:t xml:space="preserve">заключений экспертизы проектной документации по договорам, аналогичным предмету закупки в соответствии с подпунктом 2.12. части 2 пункта 17  Информационной карты (наилучшим признается участник, подтвердивший наибольшее количество полученных заключений) </w:t>
                  </w:r>
                </w:p>
              </w:tc>
              <w:tc>
                <w:tcPr>
                  <w:tcW w:w="2551" w:type="dxa"/>
                </w:tcPr>
                <w:p w:rsidR="00A2571C" w:rsidRDefault="00051424">
                  <w:pPr>
                    <w:pStyle w:val="af8"/>
                    <w:ind w:firstLine="0"/>
                    <w:rPr>
                      <w:sz w:val="24"/>
                      <w:lang w:val="en-US"/>
                    </w:rPr>
                  </w:pPr>
                  <w:r>
                    <w:rPr>
                      <w:sz w:val="24"/>
                      <w:lang w:val="en-US"/>
                    </w:rPr>
                    <w:lastRenderedPageBreak/>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A2571C" w:rsidRDefault="0005142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A2571C" w:rsidRDefault="0005142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A2571C" w:rsidRDefault="00A2571C">
                  <w:pPr>
                    <w:pStyle w:val="-3"/>
                    <w:tabs>
                      <w:tab w:val="clear" w:pos="1985"/>
                    </w:tabs>
                    <w:suppressAutoHyphens/>
                    <w:rPr>
                      <w:sz w:val="24"/>
                    </w:rPr>
                  </w:pPr>
                </w:p>
              </w:tc>
            </w:tr>
            <w:tr w:rsidR="00EB6520" w:rsidRPr="000D7A81" w:rsidTr="00807614">
              <w:tc>
                <w:tcPr>
                  <w:tcW w:w="6974" w:type="dxa"/>
                </w:tcPr>
                <w:p w:rsidR="00A2571C" w:rsidRDefault="0005142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Участник, признанный победителем Открытого конкурса, в случае привлечения субподрядных организаций на выполнение инженерных изысканий, до заключения договора должен предоставить Заказчику выписку из реестра членов саморегулируемой организации в области инженерных изысканий, выданную привлекаемой субподрядной организации и подтверждающую соответствие требованиям, установленным законодательством Российской Федерации, а именно:  - является членом саморегулируемой организации в области инженерных изысканий;   -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w:t>
                  </w:r>
                  <w:r>
                    <w:rPr>
                      <w:sz w:val="24"/>
                    </w:rPr>
                    <w:lastRenderedPageBreak/>
                    <w:t>строительства;   -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  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EB6520" w:rsidRPr="001F109F" w:rsidTr="00807614">
              <w:tc>
                <w:tcPr>
                  <w:tcW w:w="6974" w:type="dxa"/>
                </w:tcPr>
                <w:p w:rsidR="00EB6520" w:rsidRDefault="00EB6520" w:rsidP="00807614">
                  <w:pPr>
                    <w:pStyle w:val="af8"/>
                    <w:ind w:left="629" w:firstLine="0"/>
                    <w:rPr>
                      <w:b/>
                      <w:sz w:val="24"/>
                    </w:rPr>
                  </w:pPr>
                  <w:r>
                    <w:rPr>
                      <w:b/>
                      <w:sz w:val="24"/>
                    </w:rPr>
                    <w:lastRenderedPageBreak/>
                    <w:t>III. Увеличение цены договора:</w:t>
                  </w:r>
                </w:p>
                <w:p w:rsidR="00EB6520" w:rsidRPr="00FB0DD0" w:rsidRDefault="00FB0DD0" w:rsidP="00D41FED">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EB6520" w:rsidRPr="001F109F" w:rsidRDefault="00EB6520" w:rsidP="00807614">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2571C" w:rsidRDefault="00051424">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A2571C" w:rsidRDefault="00A2571C">
                  <w:pPr>
                    <w:pStyle w:val="af8"/>
                    <w:ind w:firstLine="629"/>
                    <w:rPr>
                      <w:sz w:val="24"/>
                    </w:rPr>
                  </w:pPr>
                </w:p>
              </w:tc>
            </w:tr>
          </w:tbl>
          <w:p w:rsidR="00736D40" w:rsidRPr="00EB6520"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2571C" w:rsidRDefault="0005142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2571C" w:rsidRDefault="0005142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rsidTr="003A16CD">
        <w:tc>
          <w:tcPr>
            <w:tcW w:w="426" w:type="dxa"/>
          </w:tcPr>
          <w:p w:rsidR="006D6C97" w:rsidRPr="00F86FAA" w:rsidRDefault="006D6C97" w:rsidP="003A16CD">
            <w:pPr>
              <w:pStyle w:val="1a"/>
              <w:ind w:left="-57" w:right="-108" w:firstLine="0"/>
              <w:rPr>
                <w:b/>
                <w:sz w:val="24"/>
                <w:szCs w:val="24"/>
              </w:rPr>
            </w:pPr>
            <w:r>
              <w:rPr>
                <w:b/>
                <w:sz w:val="24"/>
                <w:szCs w:val="24"/>
              </w:rPr>
              <w:t>23.</w:t>
            </w:r>
          </w:p>
        </w:tc>
        <w:tc>
          <w:tcPr>
            <w:tcW w:w="2126" w:type="dxa"/>
          </w:tcPr>
          <w:p w:rsidR="006D6C97" w:rsidRPr="00F86FAA" w:rsidRDefault="006D6C97" w:rsidP="003A16CD">
            <w:pPr>
              <w:pStyle w:val="Default"/>
              <w:rPr>
                <w:b/>
                <w:color w:val="auto"/>
              </w:rPr>
            </w:pPr>
            <w:r>
              <w:rPr>
                <w:b/>
                <w:color w:val="auto"/>
              </w:rPr>
              <w:t>Обеспечение Заявки</w:t>
            </w:r>
          </w:p>
        </w:tc>
        <w:tc>
          <w:tcPr>
            <w:tcW w:w="7200" w:type="dxa"/>
          </w:tcPr>
          <w:p w:rsidR="00A2571C" w:rsidRDefault="00051424">
            <w:pPr>
              <w:pStyle w:val="1a"/>
              <w:ind w:firstLine="0"/>
              <w:rPr>
                <w:sz w:val="24"/>
                <w:szCs w:val="24"/>
              </w:rPr>
            </w:pPr>
            <w:r>
              <w:rPr>
                <w:sz w:val="24"/>
                <w:szCs w:val="24"/>
              </w:rPr>
              <w:t>Не предусмотрено.</w:t>
            </w:r>
          </w:p>
          <w:p w:rsidR="00A2571C" w:rsidRDefault="00A2571C">
            <w:pPr>
              <w:pStyle w:val="1a"/>
              <w:ind w:firstLine="397"/>
              <w:rPr>
                <w:sz w:val="24"/>
                <w:szCs w:val="24"/>
              </w:rPr>
            </w:pPr>
          </w:p>
          <w:p w:rsidR="00A2571C" w:rsidRDefault="00A2571C">
            <w:pPr>
              <w:pStyle w:val="1a"/>
              <w:ind w:firstLine="397"/>
              <w:rPr>
                <w:sz w:val="24"/>
                <w:szCs w:val="24"/>
              </w:rPr>
            </w:pPr>
          </w:p>
        </w:tc>
      </w:tr>
      <w:tr w:rsidR="008F28BF" w:rsidRPr="00C10125" w:rsidTr="003A16CD">
        <w:tc>
          <w:tcPr>
            <w:tcW w:w="426" w:type="dxa"/>
          </w:tcPr>
          <w:p w:rsidR="008F28BF" w:rsidRPr="00F86FAA" w:rsidRDefault="008F28BF" w:rsidP="008F28BF">
            <w:pPr>
              <w:pStyle w:val="1a"/>
              <w:ind w:left="-57" w:right="-108" w:firstLine="0"/>
              <w:rPr>
                <w:b/>
                <w:sz w:val="24"/>
                <w:szCs w:val="24"/>
              </w:rPr>
            </w:pPr>
            <w:r>
              <w:rPr>
                <w:b/>
                <w:sz w:val="24"/>
                <w:szCs w:val="24"/>
              </w:rPr>
              <w:t>24.</w:t>
            </w:r>
          </w:p>
        </w:tc>
        <w:tc>
          <w:tcPr>
            <w:tcW w:w="2126" w:type="dxa"/>
          </w:tcPr>
          <w:p w:rsidR="008F28BF" w:rsidRPr="00F86FAA" w:rsidRDefault="008F28BF" w:rsidP="008F28BF">
            <w:pPr>
              <w:pStyle w:val="Default"/>
              <w:rPr>
                <w:b/>
                <w:color w:val="auto"/>
              </w:rPr>
            </w:pPr>
            <w:r>
              <w:rPr>
                <w:b/>
                <w:color w:val="auto"/>
              </w:rPr>
              <w:t>Обеспечение исполнения договора</w:t>
            </w:r>
          </w:p>
        </w:tc>
        <w:tc>
          <w:tcPr>
            <w:tcW w:w="7200" w:type="dxa"/>
          </w:tcPr>
          <w:p w:rsidR="008F28BF" w:rsidRPr="007B0CF2" w:rsidRDefault="008F28BF" w:rsidP="008F28BF">
            <w:pPr>
              <w:jc w:val="both"/>
            </w:pPr>
            <w:r w:rsidRPr="007B0CF2">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8F28BF" w:rsidRPr="007B0CF2" w:rsidRDefault="008F28BF" w:rsidP="008F28BF">
            <w:pPr>
              <w:jc w:val="both"/>
            </w:pPr>
            <w:r w:rsidRPr="007B0CF2">
              <w:t>Обеспечение надлежащего исполнения договора:</w:t>
            </w:r>
          </w:p>
          <w:p w:rsidR="008F28BF" w:rsidRPr="007B0CF2" w:rsidRDefault="008F28BF" w:rsidP="008F28BF">
            <w:pPr>
              <w:jc w:val="both"/>
            </w:pPr>
            <w:r w:rsidRPr="007B0CF2">
              <w:t>- предоставляется если размер авансового платежа, указанный в заявке участника, превышает 3 000 000 (три миллиона) рублей без учета НДС;</w:t>
            </w:r>
          </w:p>
          <w:p w:rsidR="008F28BF" w:rsidRPr="007B0CF2" w:rsidRDefault="008F28BF" w:rsidP="008F28BF">
            <w:pPr>
              <w:jc w:val="both"/>
            </w:pPr>
            <w:r w:rsidRPr="007B0CF2">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8F28BF" w:rsidRPr="007B0CF2" w:rsidRDefault="008F28BF" w:rsidP="008F28BF">
            <w:pPr>
              <w:jc w:val="both"/>
            </w:pPr>
            <w:r w:rsidRPr="007B0CF2">
              <w:t>- предоставляется в течение 10 (десяти) дней с момента подписания договора;</w:t>
            </w:r>
          </w:p>
          <w:p w:rsidR="008F28BF" w:rsidRPr="007B0CF2" w:rsidRDefault="008F28BF" w:rsidP="008F28BF">
            <w:pPr>
              <w:jc w:val="both"/>
            </w:pPr>
            <w:r w:rsidRPr="007B0CF2">
              <w:lastRenderedPageBreak/>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8F28BF" w:rsidRPr="007B0CF2" w:rsidRDefault="008F28BF" w:rsidP="008F28BF">
            <w:pPr>
              <w:jc w:val="both"/>
            </w:pPr>
            <w:r w:rsidRPr="007B0CF2">
              <w:t>1) независимой (банковской) гарантии, составленной в соответствии со следующими требованиями:</w:t>
            </w:r>
          </w:p>
          <w:p w:rsidR="008F28BF" w:rsidRPr="007B0CF2" w:rsidRDefault="008F28BF" w:rsidP="008F28BF">
            <w:pPr>
              <w:jc w:val="both"/>
            </w:pPr>
            <w:r w:rsidRPr="007B0CF2">
              <w:t>1. Независимая гарантия оформляется в соответствии с требованиями §6 главы 23 Гражданского кодекса Российской Федерации.</w:t>
            </w:r>
          </w:p>
          <w:p w:rsidR="008F28BF" w:rsidRPr="007B0CF2" w:rsidRDefault="008F28BF" w:rsidP="008F28BF">
            <w:pPr>
              <w:jc w:val="both"/>
            </w:pPr>
            <w:r w:rsidRPr="007B0CF2">
              <w:t>2. В независимой гарантии должны быть указаны:</w:t>
            </w:r>
          </w:p>
          <w:p w:rsidR="008F28BF" w:rsidRPr="007B0CF2" w:rsidRDefault="008F28BF" w:rsidP="008F28BF">
            <w:pPr>
              <w:jc w:val="both"/>
            </w:pPr>
            <w:r w:rsidRPr="007B0CF2">
              <w:t>1) дата выдачи;</w:t>
            </w:r>
          </w:p>
          <w:p w:rsidR="008F28BF" w:rsidRPr="007B0CF2" w:rsidRDefault="008F28BF" w:rsidP="008F28BF">
            <w:pPr>
              <w:jc w:val="both"/>
            </w:pPr>
            <w:r w:rsidRPr="007B0CF2">
              <w:t>2) принципал – наименование, адрес, ИНН, ОГРН;</w:t>
            </w:r>
          </w:p>
          <w:p w:rsidR="008F28BF" w:rsidRPr="007B0CF2" w:rsidRDefault="008F28BF" w:rsidP="008F28BF">
            <w:pPr>
              <w:jc w:val="both"/>
            </w:pPr>
            <w:r w:rsidRPr="007B0CF2">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8F28BF" w:rsidRPr="007B0CF2" w:rsidRDefault="008F28BF" w:rsidP="008F28BF">
            <w:pPr>
              <w:jc w:val="both"/>
            </w:pPr>
            <w:r w:rsidRPr="007B0CF2">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F28BF" w:rsidRPr="007B0CF2" w:rsidRDefault="008F28BF" w:rsidP="008F28BF">
            <w:pPr>
              <w:jc w:val="both"/>
            </w:pPr>
            <w:r w:rsidRPr="007B0CF2">
              <w:t>5) номер и дата договора (указать предмет договора);</w:t>
            </w:r>
          </w:p>
          <w:p w:rsidR="008F28BF" w:rsidRPr="007B0CF2" w:rsidRDefault="008F28BF" w:rsidP="008F28BF">
            <w:pPr>
              <w:jc w:val="both"/>
            </w:pPr>
            <w:r w:rsidRPr="007B0CF2">
              <w:t>6) денежная сумма, подлежащая выплате ____________ (в соответствии с настоящим пунктом Информационной карты);</w:t>
            </w:r>
          </w:p>
          <w:p w:rsidR="008F28BF" w:rsidRPr="007B0CF2" w:rsidRDefault="008F28BF" w:rsidP="008F28BF">
            <w:pPr>
              <w:jc w:val="both"/>
            </w:pPr>
            <w:r w:rsidRPr="007B0CF2">
              <w:t>7) срок действия гарантии;</w:t>
            </w:r>
          </w:p>
          <w:p w:rsidR="008F28BF" w:rsidRPr="007B0CF2" w:rsidRDefault="008F28BF" w:rsidP="008F28BF">
            <w:pPr>
              <w:jc w:val="both"/>
            </w:pPr>
            <w:r w:rsidRPr="007B0CF2">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F28BF" w:rsidRPr="007B0CF2" w:rsidRDefault="008F28BF" w:rsidP="008F28BF">
            <w:pPr>
              <w:jc w:val="both"/>
            </w:pPr>
            <w:r w:rsidRPr="007B0CF2">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F28BF" w:rsidRPr="007B0CF2" w:rsidRDefault="008F28BF" w:rsidP="008F28BF">
            <w:pPr>
              <w:jc w:val="both"/>
            </w:pPr>
            <w:r w:rsidRPr="007B0CF2">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F28BF" w:rsidRPr="007B0CF2" w:rsidRDefault="008F28BF" w:rsidP="008F28BF">
            <w:pPr>
              <w:jc w:val="both"/>
            </w:pPr>
            <w:r w:rsidRPr="007B0CF2">
              <w:t>11) обязанность гаранта уплатить бенефициару неустойку в размере 0,1% денежной суммы, подлежащей уплате, за каждый календарный день просрочки;</w:t>
            </w:r>
          </w:p>
          <w:p w:rsidR="008F28BF" w:rsidRPr="007B0CF2" w:rsidRDefault="008F28BF" w:rsidP="008F28BF">
            <w:pPr>
              <w:jc w:val="both"/>
            </w:pPr>
            <w:r w:rsidRPr="007B0CF2">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F28BF" w:rsidRPr="007B0CF2" w:rsidRDefault="008F28BF" w:rsidP="008F28BF">
            <w:pPr>
              <w:jc w:val="both"/>
            </w:pPr>
            <w:r w:rsidRPr="007B0CF2">
              <w:t xml:space="preserve">13) условие, согласно которому обязательства гаранта перед бенефициаром по банковской гарантии прекращаются только в </w:t>
            </w:r>
            <w:r w:rsidRPr="007B0CF2">
              <w:lastRenderedPageBreak/>
              <w:t>случаях, предусмотренных частью 1 статьи 378 Гражданского кодекса Российской Федерации;</w:t>
            </w:r>
          </w:p>
          <w:p w:rsidR="008F28BF" w:rsidRPr="007B0CF2" w:rsidRDefault="008F28BF" w:rsidP="008F28BF">
            <w:pPr>
              <w:jc w:val="both"/>
            </w:pPr>
            <w:r w:rsidRPr="007B0CF2">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F28BF" w:rsidRPr="007B0CF2" w:rsidRDefault="008F28BF" w:rsidP="008F28BF">
            <w:pPr>
              <w:jc w:val="both"/>
            </w:pPr>
            <w:r w:rsidRPr="007B0CF2">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F28BF" w:rsidRPr="007B0CF2" w:rsidRDefault="008F28BF" w:rsidP="008F28BF">
            <w:pPr>
              <w:jc w:val="both"/>
            </w:pPr>
            <w:r w:rsidRPr="007B0CF2">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F28BF" w:rsidRPr="007B0CF2" w:rsidRDefault="008F28BF" w:rsidP="008F28BF">
            <w:pPr>
              <w:jc w:val="both"/>
            </w:pPr>
            <w:r w:rsidRPr="007B0CF2">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F28BF" w:rsidRPr="007B0CF2" w:rsidRDefault="008F28BF" w:rsidP="008F28BF">
            <w:pPr>
              <w:jc w:val="both"/>
            </w:pPr>
            <w:r w:rsidRPr="007B0CF2">
              <w:t>18) условие, согласно которому банковская гарантия вступает в силу со дня выдачи банковской гарантии;</w:t>
            </w:r>
          </w:p>
          <w:p w:rsidR="008F28BF" w:rsidRPr="007B0CF2" w:rsidRDefault="008F28BF" w:rsidP="008F28BF">
            <w:pPr>
              <w:jc w:val="both"/>
            </w:pPr>
            <w:r w:rsidRPr="007B0CF2">
              <w:t>19) условие, согласно которому бенефициар вправе предъявлять требование в течение всего срока действия банковской гарантии.</w:t>
            </w:r>
          </w:p>
          <w:p w:rsidR="008F28BF" w:rsidRPr="007B0CF2" w:rsidRDefault="008F28BF" w:rsidP="008F28BF">
            <w:pPr>
              <w:jc w:val="both"/>
            </w:pPr>
            <w:r w:rsidRPr="007B0CF2">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F28BF" w:rsidRPr="007B0CF2" w:rsidRDefault="008F28BF" w:rsidP="008F28BF">
            <w:pPr>
              <w:jc w:val="both"/>
            </w:pPr>
            <w:r w:rsidRPr="007B0CF2">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28BF" w:rsidRPr="007B0CF2" w:rsidRDefault="008F28BF" w:rsidP="008F28BF">
            <w:pPr>
              <w:jc w:val="both"/>
            </w:pPr>
            <w:r w:rsidRPr="007B0CF2">
              <w:t>5. Банковская гарантия должна быть безусловной и безотзывной (гарантия не может быть отозвана или изменена гарантом в одностороннем порядке).</w:t>
            </w:r>
          </w:p>
          <w:p w:rsidR="008F28BF" w:rsidRPr="007B0CF2" w:rsidRDefault="008F28BF" w:rsidP="008F28BF">
            <w:pPr>
              <w:jc w:val="both"/>
            </w:pPr>
            <w:r w:rsidRPr="007B0CF2">
              <w:t>6. Срок действия банковской гарантии должен превышать срок действия договора, заключаемого по итогам Открытого конкурса, не менее чем на 60 календарных дней.</w:t>
            </w:r>
          </w:p>
          <w:p w:rsidR="008F28BF" w:rsidRPr="007B0CF2" w:rsidRDefault="008F28BF" w:rsidP="008F28BF">
            <w:pPr>
              <w:jc w:val="both"/>
            </w:pPr>
            <w:r w:rsidRPr="007B0CF2">
              <w:t>Независимая (банковская) гарантия должна быть выдана одним из банков, перечисленных ниже:</w:t>
            </w:r>
          </w:p>
          <w:tbl>
            <w:tblPr>
              <w:tblW w:w="0" w:type="auto"/>
              <w:tblCellSpacing w:w="0" w:type="dxa"/>
              <w:tblLayout w:type="fixed"/>
              <w:tblLook w:val="04A0" w:firstRow="1" w:lastRow="0" w:firstColumn="1" w:lastColumn="0" w:noHBand="0" w:noVBand="1"/>
            </w:tblPr>
            <w:tblGrid>
              <w:gridCol w:w="555"/>
              <w:gridCol w:w="15"/>
              <w:gridCol w:w="4420"/>
              <w:gridCol w:w="1984"/>
            </w:tblGrid>
            <w:tr w:rsidR="008F28BF" w:rsidRPr="007B0CF2" w:rsidTr="007635F4">
              <w:trPr>
                <w:trHeight w:val="460"/>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lastRenderedPageBreak/>
                    <w:t>№</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Перечень банков</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Лимит на прием независимых (банковских) гарантий, млн. руб.</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nil"/>
                    <w:right w:val="single" w:sz="4" w:space="0" w:color="000000"/>
                  </w:tcBorders>
                  <w:shd w:val="clear" w:color="auto" w:fill="FFFFFF"/>
                  <w:vAlign w:val="center"/>
                  <w:hideMark/>
                </w:tcPr>
                <w:p w:rsidR="008F28BF" w:rsidRPr="007B0CF2" w:rsidRDefault="008F28BF" w:rsidP="008F28BF">
                  <w:pPr>
                    <w:jc w:val="both"/>
                  </w:pPr>
                  <w:r w:rsidRPr="007B0CF2">
                    <w:t>1.</w:t>
                  </w:r>
                </w:p>
              </w:tc>
              <w:tc>
                <w:tcPr>
                  <w:tcW w:w="4420" w:type="dxa"/>
                  <w:tcBorders>
                    <w:top w:val="single" w:sz="4" w:space="0" w:color="000000"/>
                    <w:left w:val="nil"/>
                    <w:bottom w:val="nil"/>
                    <w:right w:val="single" w:sz="4" w:space="0" w:color="000000"/>
                  </w:tcBorders>
                  <w:shd w:val="clear" w:color="auto" w:fill="FFFFFF"/>
                  <w:vAlign w:val="center"/>
                  <w:hideMark/>
                </w:tcPr>
                <w:p w:rsidR="008F28BF" w:rsidRPr="007B0CF2" w:rsidRDefault="008F28BF" w:rsidP="008F28BF">
                  <w:pPr>
                    <w:jc w:val="both"/>
                  </w:pPr>
                  <w:r w:rsidRPr="007B0CF2">
                    <w:t>ПАО Сбербанк</w:t>
                  </w:r>
                </w:p>
              </w:tc>
              <w:tc>
                <w:tcPr>
                  <w:tcW w:w="1984" w:type="dxa"/>
                  <w:tcBorders>
                    <w:top w:val="single" w:sz="4" w:space="0" w:color="000000"/>
                    <w:left w:val="nil"/>
                    <w:bottom w:val="nil"/>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 xml:space="preserve">Банк ВТБ (ПАО) </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3.</w:t>
                  </w:r>
                </w:p>
              </w:tc>
              <w:tc>
                <w:tcPr>
                  <w:tcW w:w="4420" w:type="dxa"/>
                  <w:tcBorders>
                    <w:top w:val="nil"/>
                    <w:left w:val="nil"/>
                    <w:bottom w:val="nil"/>
                    <w:right w:val="single" w:sz="4" w:space="0" w:color="000000"/>
                  </w:tcBorders>
                  <w:shd w:val="clear" w:color="auto" w:fill="FFFFFF"/>
                  <w:vAlign w:val="center"/>
                  <w:hideMark/>
                </w:tcPr>
                <w:p w:rsidR="008F28BF" w:rsidRPr="007B0CF2" w:rsidRDefault="008F28BF" w:rsidP="008F28BF">
                  <w:pPr>
                    <w:jc w:val="both"/>
                  </w:pPr>
                  <w:r w:rsidRPr="007B0CF2">
                    <w:t>Банк ГПБ (АО)</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4.</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АО «Альфа-Банк»</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5.</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АО «Россельхозбанк»</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6.</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ПАО «Московский кредитный банк»</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7.</w:t>
                  </w:r>
                </w:p>
              </w:tc>
              <w:tc>
                <w:tcPr>
                  <w:tcW w:w="4420"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ПАО Банк «ФК Открытие»</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8.</w:t>
                  </w:r>
                </w:p>
              </w:tc>
              <w:tc>
                <w:tcPr>
                  <w:tcW w:w="4420"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ПАО «Совкомбанк»</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9.</w:t>
                  </w:r>
                </w:p>
              </w:tc>
              <w:tc>
                <w:tcPr>
                  <w:tcW w:w="4420" w:type="dxa"/>
                  <w:tcBorders>
                    <w:top w:val="single" w:sz="4" w:space="0" w:color="000000"/>
                    <w:left w:val="nil"/>
                    <w:bottom w:val="nil"/>
                    <w:right w:val="single" w:sz="4" w:space="0" w:color="000000"/>
                  </w:tcBorders>
                  <w:shd w:val="clear" w:color="auto" w:fill="FFFFFF"/>
                  <w:vAlign w:val="center"/>
                  <w:hideMark/>
                </w:tcPr>
                <w:p w:rsidR="008F28BF" w:rsidRPr="007B0CF2" w:rsidRDefault="008F28BF" w:rsidP="008F28BF">
                  <w:pPr>
                    <w:jc w:val="both"/>
                  </w:pPr>
                  <w:r w:rsidRPr="007B0CF2">
                    <w:t>АО «Райффайзенбанк»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10.</w:t>
                  </w:r>
                </w:p>
              </w:tc>
              <w:tc>
                <w:tcPr>
                  <w:tcW w:w="4420" w:type="dxa"/>
                  <w:tcBorders>
                    <w:top w:val="single" w:sz="4" w:space="0" w:color="000000"/>
                    <w:left w:val="nil"/>
                    <w:bottom w:val="nil"/>
                    <w:right w:val="single" w:sz="4" w:space="0" w:color="000000"/>
                  </w:tcBorders>
                  <w:shd w:val="clear" w:color="auto" w:fill="FFFFFF"/>
                  <w:vAlign w:val="center"/>
                  <w:hideMark/>
                </w:tcPr>
                <w:p w:rsidR="008F28BF" w:rsidRPr="007B0CF2" w:rsidRDefault="008F28BF" w:rsidP="008F28BF">
                  <w:pPr>
                    <w:jc w:val="both"/>
                  </w:pPr>
                  <w:r w:rsidRPr="007B0CF2">
                    <w:t>ПАО РОСБАНК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11.</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АО ЮниКредит 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АО «ПРОМСВЯЗЬБАНК»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6974" w:type="dxa"/>
                  <w:gridSpan w:val="4"/>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Иностранные банковские учреждения</w:t>
                  </w:r>
                </w:p>
              </w:tc>
            </w:tr>
            <w:tr w:rsidR="008F28BF" w:rsidRPr="007B0CF2" w:rsidTr="007635F4">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13.</w:t>
                  </w:r>
                </w:p>
              </w:tc>
              <w:tc>
                <w:tcPr>
                  <w:tcW w:w="4435" w:type="dxa"/>
                  <w:gridSpan w:val="2"/>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Bank of China</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14.</w:t>
                  </w:r>
                </w:p>
              </w:tc>
              <w:tc>
                <w:tcPr>
                  <w:tcW w:w="4435" w:type="dxa"/>
                  <w:gridSpan w:val="2"/>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Shinhan Bank</w:t>
                  </w:r>
                </w:p>
              </w:tc>
              <w:tc>
                <w:tcPr>
                  <w:tcW w:w="1984" w:type="dxa"/>
                  <w:tcBorders>
                    <w:top w:val="nil"/>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r w:rsidR="008F28BF" w:rsidRPr="007B0CF2" w:rsidTr="007635F4">
              <w:trPr>
                <w:trHeight w:val="23"/>
                <w:tblCellSpacing w:w="0" w:type="dxa"/>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15.</w:t>
                  </w:r>
                </w:p>
              </w:tc>
              <w:tc>
                <w:tcPr>
                  <w:tcW w:w="4435" w:type="dxa"/>
                  <w:gridSpan w:val="2"/>
                  <w:tcBorders>
                    <w:top w:val="single" w:sz="4" w:space="0" w:color="000000"/>
                    <w:left w:val="nil"/>
                    <w:bottom w:val="single" w:sz="4" w:space="0" w:color="000000"/>
                    <w:right w:val="single" w:sz="4" w:space="0" w:color="000000"/>
                  </w:tcBorders>
                  <w:shd w:val="clear" w:color="auto" w:fill="FFFFFF"/>
                  <w:vAlign w:val="center"/>
                  <w:hideMark/>
                </w:tcPr>
                <w:p w:rsidR="008F28BF" w:rsidRPr="003F7E61" w:rsidRDefault="008F28BF" w:rsidP="008F28BF">
                  <w:pPr>
                    <w:jc w:val="both"/>
                    <w:rPr>
                      <w:lang w:val="en-US"/>
                    </w:rPr>
                  </w:pPr>
                  <w:r w:rsidRPr="003F7E61">
                    <w:rPr>
                      <w:lang w:val="en-US"/>
                    </w:rPr>
                    <w:t>Standard Chartered Bank (China) Limited</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rsidR="008F28BF" w:rsidRPr="007B0CF2" w:rsidRDefault="008F28BF" w:rsidP="008F28BF">
                  <w:pPr>
                    <w:jc w:val="both"/>
                  </w:pPr>
                  <w:r w:rsidRPr="007B0CF2">
                    <w:t>1 000</w:t>
                  </w:r>
                </w:p>
              </w:tc>
            </w:tr>
          </w:tbl>
          <w:p w:rsidR="008F28BF" w:rsidRPr="007B0CF2" w:rsidRDefault="008F28BF" w:rsidP="008F28BF">
            <w:pPr>
              <w:jc w:val="both"/>
            </w:pPr>
            <w:r w:rsidRPr="007B0CF2">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8F28BF" w:rsidRPr="007B0CF2" w:rsidRDefault="008F28BF" w:rsidP="008F28BF">
            <w:pPr>
              <w:jc w:val="both"/>
            </w:pPr>
            <w:r w:rsidRPr="007B0CF2">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8F28BF" w:rsidRPr="007B0CF2" w:rsidRDefault="008F28BF" w:rsidP="00665C28">
            <w:pPr>
              <w:jc w:val="both"/>
            </w:pPr>
            <w:r w:rsidRPr="007B0CF2">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 </w:t>
            </w:r>
          </w:p>
        </w:tc>
      </w:tr>
      <w:tr w:rsidR="008F28BF" w:rsidRPr="004A2CA8" w:rsidTr="004D6B74">
        <w:tc>
          <w:tcPr>
            <w:tcW w:w="426" w:type="dxa"/>
          </w:tcPr>
          <w:p w:rsidR="008F28BF" w:rsidRPr="004A2CA8" w:rsidRDefault="008F28BF" w:rsidP="008F28BF">
            <w:pPr>
              <w:pStyle w:val="1a"/>
              <w:ind w:left="-57" w:right="-108" w:firstLine="0"/>
              <w:rPr>
                <w:b/>
                <w:sz w:val="24"/>
                <w:szCs w:val="24"/>
              </w:rPr>
            </w:pPr>
            <w:r>
              <w:rPr>
                <w:b/>
                <w:sz w:val="24"/>
                <w:szCs w:val="24"/>
              </w:rPr>
              <w:lastRenderedPageBreak/>
              <w:t>25.</w:t>
            </w:r>
          </w:p>
        </w:tc>
        <w:tc>
          <w:tcPr>
            <w:tcW w:w="2126" w:type="dxa"/>
          </w:tcPr>
          <w:p w:rsidR="008F28BF" w:rsidRPr="004A2CA8" w:rsidRDefault="008F28BF" w:rsidP="008F28BF">
            <w:pPr>
              <w:pStyle w:val="Default"/>
              <w:rPr>
                <w:b/>
                <w:color w:val="auto"/>
              </w:rPr>
            </w:pPr>
            <w:r>
              <w:rPr>
                <w:b/>
              </w:rPr>
              <w:t>Срок заключения договора</w:t>
            </w:r>
          </w:p>
        </w:tc>
        <w:tc>
          <w:tcPr>
            <w:tcW w:w="7200" w:type="dxa"/>
          </w:tcPr>
          <w:p w:rsidR="008F28BF" w:rsidRPr="004A2CA8" w:rsidRDefault="008F28BF" w:rsidP="008F28BF">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F28BF" w:rsidRPr="004A2CA8" w:rsidTr="004D6B74">
        <w:tc>
          <w:tcPr>
            <w:tcW w:w="426" w:type="dxa"/>
          </w:tcPr>
          <w:p w:rsidR="008F28BF" w:rsidRPr="004A2CA8" w:rsidRDefault="008F28BF" w:rsidP="008F28BF">
            <w:pPr>
              <w:pStyle w:val="1a"/>
              <w:ind w:left="-57" w:right="-108" w:firstLine="0"/>
              <w:rPr>
                <w:b/>
                <w:sz w:val="24"/>
                <w:szCs w:val="24"/>
              </w:rPr>
            </w:pPr>
            <w:r>
              <w:rPr>
                <w:b/>
                <w:sz w:val="24"/>
                <w:szCs w:val="24"/>
              </w:rPr>
              <w:t>26.</w:t>
            </w:r>
          </w:p>
        </w:tc>
        <w:tc>
          <w:tcPr>
            <w:tcW w:w="2126" w:type="dxa"/>
          </w:tcPr>
          <w:p w:rsidR="008F28BF" w:rsidRPr="004A2CA8" w:rsidRDefault="008F28BF" w:rsidP="008F28BF">
            <w:pPr>
              <w:pStyle w:val="Default"/>
              <w:rPr>
                <w:b/>
              </w:rPr>
            </w:pPr>
            <w:r>
              <w:rPr>
                <w:b/>
              </w:rPr>
              <w:t>Срок действия договора</w:t>
            </w:r>
          </w:p>
        </w:tc>
        <w:tc>
          <w:tcPr>
            <w:tcW w:w="7200" w:type="dxa"/>
          </w:tcPr>
          <w:p w:rsidR="008F28BF" w:rsidRDefault="008F28BF" w:rsidP="008F28BF">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2571C" w:rsidRDefault="00051424">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ЗПэ-____-____-_____</w:t>
      </w:r>
    </w:p>
    <w:p w:rsidR="00272356" w:rsidRDefault="00272356" w:rsidP="00A66A09"/>
    <w:p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056A76" w:rsidRDefault="00056A76" w:rsidP="001B634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1B634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1B634B">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1B634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1B634B">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56A76" w:rsidRPr="00D90120" w:rsidRDefault="00056A76" w:rsidP="001B634B">
      <w:pPr>
        <w:pStyle w:val="afb"/>
        <w:widowControl w:val="0"/>
        <w:numPr>
          <w:ilvl w:val="0"/>
          <w:numId w:val="23"/>
        </w:numPr>
        <w:ind w:left="0" w:firstLine="403"/>
        <w:jc w:val="both"/>
        <w:rPr>
          <w:szCs w:val="28"/>
        </w:rPr>
      </w:pPr>
      <w:r>
        <w:t>Не находится в процессе ликвидации;</w:t>
      </w:r>
    </w:p>
    <w:p w:rsidR="00056A76" w:rsidRPr="00D90120" w:rsidRDefault="00056A76" w:rsidP="001B634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056A76" w:rsidRDefault="00056A76" w:rsidP="001B634B">
      <w:pPr>
        <w:pStyle w:val="afb"/>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056A76" w:rsidRDefault="00056A76" w:rsidP="001B634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56A76" w:rsidRDefault="00056A76" w:rsidP="001B634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1B634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1B634B">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56A76" w:rsidRPr="00D90120" w:rsidRDefault="00056A76" w:rsidP="001B634B">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1B634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1B634B">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056A76" w:rsidRPr="00D90120" w:rsidRDefault="00056A76" w:rsidP="001B634B">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1B634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1B634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56A76" w:rsidRPr="006967D2" w:rsidRDefault="006967D2" w:rsidP="006967D2">
      <w:pPr>
        <w:ind w:firstLine="709"/>
        <w:jc w:val="both"/>
        <w:rPr>
          <w:sz w:val="28"/>
          <w:szCs w:val="20"/>
        </w:rPr>
      </w:pPr>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rsidR="00056A76" w:rsidRDefault="00056A76" w:rsidP="001B634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56A76" w:rsidRDefault="00056A76" w:rsidP="001B634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1B634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В подтверждение вышеуказанного к Заявке прилагаются все необходимые документы.</w:t>
      </w:r>
    </w:p>
    <w:p w:rsidR="00272356" w:rsidRDefault="00272356" w:rsidP="00272356">
      <w:pPr>
        <w:pStyle w:val="1a"/>
        <w:ind w:firstLine="708"/>
      </w:pPr>
    </w:p>
    <w:p w:rsidR="00272356" w:rsidRDefault="00272356" w:rsidP="00272356">
      <w:pPr>
        <w:pStyle w:val="af8"/>
        <w:ind w:firstLine="553"/>
        <w:rPr>
          <w:sz w:val="28"/>
          <w:szCs w:val="28"/>
        </w:rPr>
      </w:pPr>
    </w:p>
    <w:p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A2571C" w:rsidRDefault="0005142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979ED" w:rsidRDefault="001979ED" w:rsidP="00110975">
      <w:pPr>
        <w:pStyle w:val="af8"/>
        <w:ind w:firstLine="698"/>
        <w:rPr>
          <w:sz w:val="28"/>
          <w:szCs w:val="28"/>
        </w:rPr>
      </w:pPr>
    </w:p>
    <w:p w:rsidR="00110975" w:rsidRDefault="00110975" w:rsidP="00110975">
      <w:pPr>
        <w:pStyle w:val="af8"/>
        <w:ind w:firstLine="0"/>
        <w:rPr>
          <w:sz w:val="20"/>
          <w:szCs w:val="20"/>
        </w:rPr>
      </w:pPr>
    </w:p>
    <w:p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8"/>
        <w:tabs>
          <w:tab w:val="left" w:pos="1080"/>
        </w:tabs>
        <w:ind w:firstLine="698"/>
        <w:rPr>
          <w:sz w:val="28"/>
          <w:szCs w:val="28"/>
        </w:rPr>
      </w:pP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bookmarkStart w:id="19" w:name="_GoBack"/>
      <w:bookmarkEnd w:id="19"/>
    </w:p>
    <w:p w:rsidR="002C58E4" w:rsidRDefault="002C58E4" w:rsidP="002C58E4">
      <w:pPr>
        <w:pStyle w:val="1a"/>
        <w:ind w:firstLine="0"/>
        <w:jc w:val="right"/>
        <w:outlineLvl w:val="0"/>
        <w:rPr>
          <w:szCs w:val="28"/>
        </w:rPr>
      </w:pPr>
      <w:r>
        <w:lastRenderedPageBreak/>
        <w:t>Приложение</w:t>
      </w:r>
      <w:r>
        <w:rPr>
          <w:rFonts w:eastAsia="MS Mincho"/>
          <w:szCs w:val="28"/>
        </w:rPr>
        <w:t xml:space="preserve"> № </w:t>
      </w:r>
      <w:r>
        <w:t>3</w:t>
      </w:r>
    </w:p>
    <w:p w:rsidR="002C58E4" w:rsidRPr="008522E8" w:rsidRDefault="002C58E4" w:rsidP="002C58E4">
      <w:pPr>
        <w:pStyle w:val="af8"/>
        <w:ind w:firstLine="0"/>
        <w:jc w:val="right"/>
        <w:rPr>
          <w:rFonts w:eastAsia="Times New Roman"/>
          <w:sz w:val="32"/>
          <w:szCs w:val="28"/>
        </w:rPr>
      </w:pPr>
      <w:r>
        <w:rPr>
          <w:sz w:val="28"/>
        </w:rPr>
        <w:t>к документации о закупке</w:t>
      </w:r>
    </w:p>
    <w:p w:rsidR="002C58E4" w:rsidRDefault="002C58E4" w:rsidP="002C58E4">
      <w:pPr>
        <w:pStyle w:val="af8"/>
        <w:ind w:firstLine="0"/>
        <w:jc w:val="left"/>
        <w:rPr>
          <w:rFonts w:eastAsia="Times New Roman"/>
          <w:sz w:val="28"/>
          <w:szCs w:val="28"/>
        </w:rPr>
      </w:pP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7"/>
          <w:szCs w:val="27"/>
        </w:rPr>
        <w:t>Запрос предложений № ЗПэ-_____-_____-_____ (далее – Запрос предложений)</w:t>
      </w:r>
      <w:r>
        <w:rPr>
          <w:color w:val="000000"/>
          <w:sz w:val="28"/>
          <w:szCs w:val="28"/>
        </w:rPr>
        <w:t xml:space="preserve"> (лот № _______) </w:t>
      </w:r>
      <w:r>
        <w:rPr>
          <w:i/>
          <w:color w:val="000000"/>
          <w:sz w:val="22"/>
          <w:szCs w:val="22"/>
        </w:rPr>
        <w:t>(указывается при необходимости)</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5000" w:type="pct"/>
        <w:tblLook w:val="0000" w:firstRow="0" w:lastRow="0" w:firstColumn="0" w:lastColumn="0" w:noHBand="0" w:noVBand="0"/>
      </w:tblPr>
      <w:tblGrid>
        <w:gridCol w:w="561"/>
        <w:gridCol w:w="2320"/>
        <w:gridCol w:w="1819"/>
        <w:gridCol w:w="1244"/>
        <w:gridCol w:w="1669"/>
        <w:gridCol w:w="2241"/>
      </w:tblGrid>
      <w:tr w:rsidR="002C58E4" w:rsidRPr="00D909C7" w:rsidTr="00E458EF">
        <w:trPr>
          <w:trHeight w:val="2484"/>
        </w:trPr>
        <w:tc>
          <w:tcPr>
            <w:tcW w:w="285"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п/п</w:t>
            </w:r>
          </w:p>
        </w:tc>
        <w:tc>
          <w:tcPr>
            <w:tcW w:w="1176"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Наименование работ</w:t>
            </w:r>
          </w:p>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Цена работ в руб., без учета НДС</w:t>
            </w:r>
          </w:p>
        </w:tc>
        <w:tc>
          <w:tcPr>
            <w:tcW w:w="631" w:type="pct"/>
            <w:tcBorders>
              <w:top w:val="single" w:sz="4" w:space="0" w:color="000000"/>
              <w:left w:val="single" w:sz="4" w:space="0" w:color="000000"/>
              <w:bottom w:val="singl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Форма, сроки и порядок оплаты и размер аванса (в рублях).</w:t>
            </w:r>
          </w:p>
        </w:tc>
        <w:tc>
          <w:tcPr>
            <w:tcW w:w="847" w:type="pct"/>
            <w:tcBorders>
              <w:top w:val="single" w:sz="4" w:space="0" w:color="000000"/>
              <w:left w:val="single" w:sz="4" w:space="0" w:color="auto"/>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Гарантийный срок на выполненные работы, мес. </w:t>
            </w:r>
            <w:r>
              <w:rPr>
                <w:i/>
                <w:sz w:val="22"/>
                <w:szCs w:val="22"/>
              </w:rPr>
              <w:t>(указывается срок не менее 36 месяцев с последней даты подписания акта сдачи-приемки выполненных работ)</w:t>
            </w:r>
          </w:p>
        </w:tc>
        <w:tc>
          <w:tcPr>
            <w:tcW w:w="1138"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Срок выполнения работ, календарные дни</w:t>
            </w:r>
          </w:p>
        </w:tc>
      </w:tr>
      <w:tr w:rsidR="002C58E4" w:rsidRPr="00D909C7" w:rsidTr="00E458EF">
        <w:trPr>
          <w:trHeight w:val="284"/>
        </w:trPr>
        <w:tc>
          <w:tcPr>
            <w:tcW w:w="285" w:type="pct"/>
            <w:tcBorders>
              <w:top w:val="non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1</w:t>
            </w:r>
          </w:p>
        </w:tc>
        <w:tc>
          <w:tcPr>
            <w:tcW w:w="1176" w:type="pct"/>
            <w:tcBorders>
              <w:top w:val="none" w:sz="4" w:space="0" w:color="000000"/>
              <w:left w:val="non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2</w:t>
            </w:r>
          </w:p>
        </w:tc>
        <w:tc>
          <w:tcPr>
            <w:tcW w:w="923"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3</w:t>
            </w:r>
          </w:p>
        </w:tc>
        <w:tc>
          <w:tcPr>
            <w:tcW w:w="631" w:type="pct"/>
            <w:tcBorders>
              <w:top w:val="single" w:sz="4" w:space="0" w:color="000000"/>
              <w:left w:val="none" w:sz="4" w:space="0" w:color="000000"/>
              <w:bottom w:val="singl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4</w:t>
            </w:r>
          </w:p>
        </w:tc>
        <w:tc>
          <w:tcPr>
            <w:tcW w:w="847" w:type="pct"/>
            <w:tcBorders>
              <w:top w:val="single" w:sz="4" w:space="0" w:color="000000"/>
              <w:left w:val="single" w:sz="4" w:space="0" w:color="auto"/>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5</w:t>
            </w:r>
          </w:p>
        </w:tc>
        <w:tc>
          <w:tcPr>
            <w:tcW w:w="1138"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6</w:t>
            </w:r>
          </w:p>
        </w:tc>
      </w:tr>
      <w:tr w:rsidR="002C58E4" w:rsidRPr="00D909C7" w:rsidTr="00E458EF">
        <w:trPr>
          <w:trHeight w:val="1307"/>
        </w:trPr>
        <w:tc>
          <w:tcPr>
            <w:tcW w:w="285" w:type="pct"/>
            <w:tcBorders>
              <w:top w:val="none" w:sz="4" w:space="0" w:color="000000"/>
              <w:left w:val="single" w:sz="4" w:space="0" w:color="000000"/>
              <w:bottom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1</w:t>
            </w:r>
          </w:p>
        </w:tc>
        <w:tc>
          <w:tcPr>
            <w:tcW w:w="1176" w:type="pct"/>
            <w:tcBorders>
              <w:top w:val="none" w:sz="4" w:space="0" w:color="000000"/>
              <w:left w:val="none" w:sz="4" w:space="0" w:color="000000"/>
              <w:bottom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r>
              <w:rPr>
                <w:color w:val="000000"/>
                <w:sz w:val="22"/>
                <w:szCs w:val="22"/>
              </w:rPr>
              <w:t xml:space="preserve">Инженерные изыскания </w:t>
            </w:r>
          </w:p>
        </w:tc>
        <w:tc>
          <w:tcPr>
            <w:tcW w:w="923" w:type="pct"/>
            <w:tcBorders>
              <w:top w:val="single" w:sz="4" w:space="0" w:color="000000"/>
              <w:left w:val="single" w:sz="4" w:space="0" w:color="000000"/>
              <w:bottom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631" w:type="pct"/>
            <w:vMerge w:val="restart"/>
            <w:tcBorders>
              <w:top w:val="single" w:sz="4" w:space="0" w:color="000000"/>
              <w:left w:val="non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847" w:type="pct"/>
            <w:vMerge w:val="restart"/>
            <w:tcBorders>
              <w:top w:val="single" w:sz="4" w:space="0" w:color="000000"/>
              <w:left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38" w:type="pct"/>
            <w:tcBorders>
              <w:top w:val="single" w:sz="4" w:space="0" w:color="000000"/>
              <w:left w:val="single" w:sz="4" w:space="0" w:color="000000"/>
              <w:bottom w:val="single" w:sz="4" w:space="0" w:color="auto"/>
              <w:right w:val="single" w:sz="4" w:space="0" w:color="000000"/>
            </w:tcBorders>
            <w:shd w:val="clear" w:color="auto" w:fill="auto"/>
            <w:vAlign w:val="center"/>
          </w:tcPr>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подписания договора</w:t>
            </w:r>
          </w:p>
        </w:tc>
      </w:tr>
      <w:tr w:rsidR="002C58E4" w:rsidRPr="00D909C7" w:rsidTr="00E458EF">
        <w:trPr>
          <w:trHeight w:val="616"/>
        </w:trPr>
        <w:tc>
          <w:tcPr>
            <w:tcW w:w="285" w:type="pct"/>
            <w:tcBorders>
              <w:top w:val="single" w:sz="4" w:space="0" w:color="auto"/>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2</w:t>
            </w:r>
          </w:p>
        </w:tc>
        <w:tc>
          <w:tcPr>
            <w:tcW w:w="1176" w:type="pct"/>
            <w:tcBorders>
              <w:top w:val="single" w:sz="4" w:space="0" w:color="auto"/>
              <w:left w:val="non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П)</w:t>
            </w:r>
          </w:p>
        </w:tc>
        <w:tc>
          <w:tcPr>
            <w:tcW w:w="923" w:type="pct"/>
            <w:tcBorders>
              <w:top w:val="single" w:sz="4" w:space="0" w:color="auto"/>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631" w:type="pct"/>
            <w:vMerge/>
            <w:tcBorders>
              <w:left w:val="non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847" w:type="pct"/>
            <w:vMerge/>
            <w:tcBorders>
              <w:left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38" w:type="pct"/>
            <w:tcBorders>
              <w:top w:val="single" w:sz="4" w:space="0" w:color="auto"/>
              <w:left w:val="single" w:sz="4" w:space="0" w:color="000000"/>
              <w:bottom w:val="single" w:sz="4" w:space="0" w:color="000000"/>
              <w:right w:val="single" w:sz="4" w:space="0" w:color="000000"/>
            </w:tcBorders>
            <w:shd w:val="clear" w:color="auto" w:fill="auto"/>
            <w:vAlign w:val="center"/>
          </w:tcPr>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1 Этапа работ</w:t>
            </w:r>
          </w:p>
        </w:tc>
      </w:tr>
      <w:tr w:rsidR="002C58E4" w:rsidRPr="00D909C7" w:rsidTr="00E458EF">
        <w:trPr>
          <w:trHeight w:val="1250"/>
        </w:trPr>
        <w:tc>
          <w:tcPr>
            <w:tcW w:w="285" w:type="pct"/>
            <w:tcBorders>
              <w:top w:val="non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3</w:t>
            </w:r>
          </w:p>
        </w:tc>
        <w:tc>
          <w:tcPr>
            <w:tcW w:w="1176" w:type="pct"/>
            <w:tcBorders>
              <w:top w:val="none" w:sz="4" w:space="0" w:color="000000"/>
              <w:left w:val="non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 xml:space="preserve">Экспертиза проектной документации  </w:t>
            </w:r>
          </w:p>
        </w:tc>
        <w:tc>
          <w:tcPr>
            <w:tcW w:w="923"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631" w:type="pct"/>
            <w:vMerge/>
            <w:tcBorders>
              <w:left w:val="non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847" w:type="pct"/>
            <w:vMerge/>
            <w:tcBorders>
              <w:left w:val="single" w:sz="4" w:space="0" w:color="auto"/>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38"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2 Этапа работ</w:t>
            </w:r>
          </w:p>
        </w:tc>
      </w:tr>
      <w:tr w:rsidR="002C58E4" w:rsidRPr="00D909C7" w:rsidTr="00E458EF">
        <w:trPr>
          <w:trHeight w:val="1268"/>
        </w:trPr>
        <w:tc>
          <w:tcPr>
            <w:tcW w:w="285" w:type="pct"/>
            <w:tcBorders>
              <w:top w:val="non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4</w:t>
            </w:r>
          </w:p>
        </w:tc>
        <w:tc>
          <w:tcPr>
            <w:tcW w:w="1176" w:type="pct"/>
            <w:tcBorders>
              <w:top w:val="none" w:sz="4" w:space="0" w:color="000000"/>
              <w:left w:val="non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РД)</w:t>
            </w:r>
          </w:p>
        </w:tc>
        <w:tc>
          <w:tcPr>
            <w:tcW w:w="923"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631" w:type="pct"/>
            <w:vMerge/>
            <w:tcBorders>
              <w:left w:val="none" w:sz="4" w:space="0" w:color="000000"/>
              <w:bottom w:val="singl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847" w:type="pct"/>
            <w:vMerge/>
            <w:tcBorders>
              <w:left w:val="single" w:sz="4" w:space="0" w:color="auto"/>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38"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2C58E4" w:rsidRPr="00D909C7" w:rsidRDefault="002C58E4" w:rsidP="00E458EF">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3 Этапа работ</w:t>
            </w:r>
          </w:p>
        </w:tc>
      </w:tr>
      <w:tr w:rsidR="002C58E4" w:rsidRPr="00D909C7" w:rsidTr="00E458EF">
        <w:trPr>
          <w:trHeight w:val="340"/>
        </w:trPr>
        <w:tc>
          <w:tcPr>
            <w:tcW w:w="1462" w:type="pct"/>
            <w:gridSpan w:val="2"/>
            <w:tcBorders>
              <w:top w:val="non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Итого:</w:t>
            </w:r>
          </w:p>
        </w:tc>
        <w:tc>
          <w:tcPr>
            <w:tcW w:w="923"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631" w:type="pct"/>
            <w:tcBorders>
              <w:top w:val="single" w:sz="4" w:space="0" w:color="000000"/>
              <w:left w:val="none" w:sz="4" w:space="0" w:color="000000"/>
              <w:bottom w:val="single" w:sz="4" w:space="0" w:color="000000"/>
              <w:right w:val="single" w:sz="4" w:space="0" w:color="auto"/>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w:t>
            </w:r>
          </w:p>
        </w:tc>
        <w:tc>
          <w:tcPr>
            <w:tcW w:w="847" w:type="pct"/>
            <w:tcBorders>
              <w:top w:val="single" w:sz="4" w:space="0" w:color="000000"/>
              <w:left w:val="single" w:sz="4" w:space="0" w:color="auto"/>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t>-</w:t>
            </w:r>
          </w:p>
        </w:tc>
        <w:tc>
          <w:tcPr>
            <w:tcW w:w="1138" w:type="pct"/>
            <w:tcBorders>
              <w:top w:val="single" w:sz="4" w:space="0" w:color="000000"/>
              <w:left w:val="single" w:sz="4" w:space="0" w:color="000000"/>
              <w:bottom w:val="single" w:sz="4" w:space="0" w:color="000000"/>
              <w:right w:val="single" w:sz="4" w:space="0" w:color="000000"/>
            </w:tcBorders>
            <w:vAlign w:val="center"/>
          </w:tcPr>
          <w:p w:rsidR="002C58E4" w:rsidRPr="00D909C7" w:rsidRDefault="002C58E4" w:rsidP="00E458E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2"/>
                <w:szCs w:val="22"/>
              </w:rPr>
            </w:pPr>
            <w:r>
              <w:t xml:space="preserve">_____ (_____ ) </w:t>
            </w:r>
            <w:r>
              <w:rPr>
                <w:lang w:val="en-US"/>
              </w:rPr>
              <w:t>c</w:t>
            </w:r>
            <w:r>
              <w:t xml:space="preserve"> даты заключения договора </w:t>
            </w:r>
            <w:r>
              <w:rPr>
                <w:i/>
              </w:rPr>
              <w:t xml:space="preserve">(не более 350 (триста пятьдесят) календарных дней с </w:t>
            </w:r>
            <w:r>
              <w:rPr>
                <w:i/>
              </w:rPr>
              <w:lastRenderedPageBreak/>
              <w:t xml:space="preserve">даты заключения договора) </w:t>
            </w:r>
            <w:r>
              <w:t>включая проведение экспертизы проектной документации.</w:t>
            </w:r>
          </w:p>
        </w:tc>
      </w:tr>
    </w:tbl>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2C58E4" w:rsidRDefault="002C58E4" w:rsidP="002C58E4">
      <w:pPr>
        <w:pStyle w:val="43"/>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color w:val="000000"/>
          <w:sz w:val="28"/>
          <w:szCs w:val="28"/>
        </w:rPr>
        <w:t>согласны</w:t>
      </w:r>
      <w:r>
        <w:rPr>
          <w:color w:val="000000"/>
          <w:sz w:val="28"/>
          <w:szCs w:val="28"/>
        </w:rPr>
        <w:t>.</w:t>
      </w:r>
    </w:p>
    <w:p w:rsidR="002C58E4" w:rsidRDefault="002C58E4" w:rsidP="002C58E4">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документами (ниже удалить лишние строки):</w:t>
      </w:r>
    </w:p>
    <w:p w:rsidR="002C58E4" w:rsidRDefault="002C58E4" w:rsidP="002C58E4">
      <w:pPr>
        <w:pStyle w:val="43"/>
        <w:ind w:firstLine="709"/>
        <w:jc w:val="both"/>
        <w:rPr>
          <w:color w:val="000000"/>
          <w:sz w:val="28"/>
          <w:szCs w:val="28"/>
        </w:rPr>
      </w:pPr>
      <w:r>
        <w:rPr>
          <w:color w:val="000000"/>
          <w:sz w:val="28"/>
          <w:szCs w:val="28"/>
        </w:rPr>
        <w:t>- акт сдачи-приемки выполненных работ/оказанных услуг;</w:t>
      </w:r>
    </w:p>
    <w:p w:rsidR="002C58E4" w:rsidRDefault="002C58E4" w:rsidP="002C58E4">
      <w:pPr>
        <w:pStyle w:val="43"/>
        <w:ind w:firstLine="709"/>
        <w:jc w:val="both"/>
        <w:rPr>
          <w:color w:val="000000"/>
          <w:sz w:val="28"/>
          <w:szCs w:val="28"/>
        </w:rPr>
      </w:pPr>
      <w:r>
        <w:rPr>
          <w:color w:val="000000"/>
          <w:sz w:val="28"/>
          <w:szCs w:val="28"/>
        </w:rPr>
        <w:t>- товарная накладная формы ТОРГ-12;</w:t>
      </w:r>
    </w:p>
    <w:p w:rsidR="002C58E4" w:rsidRDefault="002C58E4" w:rsidP="002C58E4">
      <w:pPr>
        <w:pStyle w:val="43"/>
        <w:ind w:firstLine="709"/>
        <w:jc w:val="both"/>
        <w:rPr>
          <w:color w:val="000000"/>
          <w:sz w:val="28"/>
          <w:szCs w:val="28"/>
        </w:rPr>
      </w:pPr>
      <w:r>
        <w:rPr>
          <w:color w:val="000000"/>
          <w:sz w:val="28"/>
          <w:szCs w:val="28"/>
        </w:rPr>
        <w:t>- универсальный передаточный документ (УПД);</w:t>
      </w:r>
    </w:p>
    <w:p w:rsidR="002C58E4" w:rsidRDefault="002C58E4" w:rsidP="002C58E4">
      <w:pPr>
        <w:pStyle w:val="43"/>
        <w:ind w:firstLine="709"/>
        <w:jc w:val="both"/>
        <w:rPr>
          <w:color w:val="000000"/>
          <w:sz w:val="28"/>
          <w:szCs w:val="28"/>
        </w:rPr>
      </w:pPr>
      <w:r>
        <w:rPr>
          <w:color w:val="000000"/>
          <w:sz w:val="28"/>
          <w:szCs w:val="28"/>
        </w:rPr>
        <w:t>- счет-фактура;</w:t>
      </w:r>
    </w:p>
    <w:p w:rsidR="002C58E4" w:rsidRDefault="002C58E4" w:rsidP="002C58E4">
      <w:pPr>
        <w:pStyle w:val="43"/>
        <w:ind w:firstLine="709"/>
        <w:jc w:val="both"/>
        <w:rPr>
          <w:color w:val="000000"/>
          <w:sz w:val="28"/>
          <w:szCs w:val="28"/>
        </w:rPr>
      </w:pPr>
      <w:r>
        <w:rPr>
          <w:color w:val="000000"/>
          <w:sz w:val="28"/>
          <w:szCs w:val="28"/>
        </w:rPr>
        <w:t>- корректировочный документ/корректировочная счет-фактура.</w:t>
      </w:r>
    </w:p>
    <w:p w:rsidR="002C58E4" w:rsidRPr="00616560" w:rsidRDefault="002C58E4" w:rsidP="002C58E4">
      <w:pPr>
        <w:ind w:firstLine="720"/>
        <w:jc w:val="both"/>
        <w:rPr>
          <w:sz w:val="28"/>
          <w:szCs w:val="28"/>
        </w:rPr>
      </w:pPr>
      <w:r>
        <w:rPr>
          <w:color w:val="000000"/>
          <w:sz w:val="28"/>
          <w:szCs w:val="28"/>
        </w:rPr>
        <w:t xml:space="preserve">3. </w:t>
      </w:r>
      <w:r w:rsidRPr="00616560">
        <w:rPr>
          <w:sz w:val="28"/>
          <w:szCs w:val="28"/>
        </w:rPr>
        <w:t xml:space="preserve">При осуществлении ЭДО предполагается обмен следующими документами </w:t>
      </w:r>
      <w:r w:rsidRPr="00616560">
        <w:rPr>
          <w:i/>
        </w:rPr>
        <w:t>(ниже удалить лишние строки)</w:t>
      </w:r>
      <w:r w:rsidRPr="00616560">
        <w:rPr>
          <w:sz w:val="28"/>
          <w:szCs w:val="28"/>
        </w:rPr>
        <w:t>:</w:t>
      </w:r>
    </w:p>
    <w:p w:rsidR="002C58E4" w:rsidRPr="00616560" w:rsidRDefault="002C58E4" w:rsidP="002C58E4">
      <w:pPr>
        <w:ind w:firstLine="720"/>
        <w:jc w:val="both"/>
        <w:rPr>
          <w:sz w:val="28"/>
          <w:szCs w:val="28"/>
        </w:rPr>
      </w:pPr>
      <w:r w:rsidRPr="00616560">
        <w:rPr>
          <w:sz w:val="28"/>
          <w:szCs w:val="28"/>
        </w:rPr>
        <w:t>- акт сдачи-приемки выполненных работ/оказанных услуг;</w:t>
      </w:r>
    </w:p>
    <w:p w:rsidR="002C58E4" w:rsidRPr="00616560" w:rsidRDefault="002C58E4" w:rsidP="002C58E4">
      <w:pPr>
        <w:ind w:firstLine="720"/>
        <w:jc w:val="both"/>
        <w:rPr>
          <w:sz w:val="28"/>
          <w:szCs w:val="28"/>
        </w:rPr>
      </w:pPr>
      <w:r w:rsidRPr="00616560">
        <w:rPr>
          <w:sz w:val="28"/>
          <w:szCs w:val="28"/>
        </w:rPr>
        <w:t>- товарная накладная формы ТОРГ-12;</w:t>
      </w:r>
    </w:p>
    <w:p w:rsidR="002C58E4" w:rsidRPr="00616560" w:rsidRDefault="002C58E4" w:rsidP="002C58E4">
      <w:pPr>
        <w:ind w:firstLine="720"/>
        <w:jc w:val="both"/>
        <w:rPr>
          <w:sz w:val="28"/>
          <w:szCs w:val="28"/>
        </w:rPr>
      </w:pPr>
      <w:r w:rsidRPr="00616560">
        <w:rPr>
          <w:sz w:val="28"/>
          <w:szCs w:val="28"/>
        </w:rPr>
        <w:t>- универсальный передаточный документ (УПД);</w:t>
      </w:r>
    </w:p>
    <w:p w:rsidR="002C58E4" w:rsidRPr="00616560" w:rsidRDefault="002C58E4" w:rsidP="002C58E4">
      <w:pPr>
        <w:ind w:firstLine="720"/>
        <w:jc w:val="both"/>
        <w:rPr>
          <w:sz w:val="28"/>
          <w:szCs w:val="28"/>
        </w:rPr>
      </w:pPr>
      <w:r w:rsidRPr="00616560">
        <w:rPr>
          <w:sz w:val="28"/>
          <w:szCs w:val="28"/>
        </w:rPr>
        <w:t>- счет-фактура;</w:t>
      </w:r>
    </w:p>
    <w:p w:rsidR="002C58E4" w:rsidRPr="00616560" w:rsidRDefault="002C58E4" w:rsidP="002C58E4">
      <w:pPr>
        <w:ind w:firstLine="720"/>
        <w:rPr>
          <w:i/>
        </w:rPr>
      </w:pPr>
      <w:r w:rsidRPr="00616560">
        <w:rPr>
          <w:sz w:val="28"/>
          <w:szCs w:val="28"/>
        </w:rPr>
        <w:t>- корректировочный документ/корректировочная счет-фактура</w:t>
      </w:r>
    </w:p>
    <w:p w:rsidR="002C58E4" w:rsidRPr="00616560" w:rsidRDefault="002C58E4" w:rsidP="002C58E4">
      <w:pPr>
        <w:ind w:firstLine="720"/>
        <w:jc w:val="both"/>
        <w:rPr>
          <w:sz w:val="28"/>
          <w:szCs w:val="28"/>
        </w:rPr>
      </w:pPr>
      <w:r w:rsidRPr="00616560">
        <w:rPr>
          <w:sz w:val="28"/>
          <w:szCs w:val="28"/>
        </w:rPr>
        <w:t>3. В случае применения обеспечительных мер над</w:t>
      </w:r>
      <w:r>
        <w:rPr>
          <w:sz w:val="28"/>
          <w:szCs w:val="28"/>
        </w:rPr>
        <w:t xml:space="preserve">лежащего исполнения договора на </w:t>
      </w:r>
      <w:r w:rsidRPr="00616560">
        <w:rPr>
          <w:sz w:val="28"/>
          <w:szCs w:val="28"/>
        </w:rPr>
        <w:t>условиях указанных в пункте 24 Информационной карты документации о закупке ________</w:t>
      </w:r>
      <w:r w:rsidRPr="005B2041">
        <w:rPr>
          <w:sz w:val="28"/>
          <w:szCs w:val="28"/>
        </w:rPr>
        <w:t xml:space="preserve"> </w:t>
      </w:r>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 xml:space="preserve">обязуется предоставить требуемые документы </w:t>
      </w:r>
      <w:r>
        <w:rPr>
          <w:sz w:val="28"/>
          <w:szCs w:val="28"/>
        </w:rPr>
        <w:t>в течение 10</w:t>
      </w:r>
      <w:r w:rsidRPr="00616560">
        <w:rPr>
          <w:sz w:val="28"/>
          <w:szCs w:val="28"/>
        </w:rPr>
        <w:t xml:space="preserve"> дней с даты подписания договора.</w:t>
      </w:r>
    </w:p>
    <w:p w:rsidR="002C58E4" w:rsidRPr="00616560" w:rsidRDefault="002C58E4" w:rsidP="002C58E4">
      <w:pPr>
        <w:ind w:firstLine="720"/>
        <w:jc w:val="both"/>
        <w:rPr>
          <w:sz w:val="28"/>
          <w:szCs w:val="28"/>
        </w:rPr>
      </w:pPr>
      <w:r w:rsidRPr="00616560">
        <w:rPr>
          <w:sz w:val="28"/>
          <w:szCs w:val="28"/>
        </w:rPr>
        <w:t xml:space="preserve">4. Срок действия настоящего финансово-коммерческого предложения составляет _______________ </w:t>
      </w:r>
      <w:r w:rsidRPr="00616560">
        <w:rPr>
          <w:i/>
        </w:rPr>
        <w:t>(претендентом указывается срок не менее установленного в пункте 22 Информационной карты</w:t>
      </w:r>
      <w:r w:rsidRPr="00616560">
        <w:t xml:space="preserve">) </w:t>
      </w:r>
      <w:r w:rsidRPr="00616560">
        <w:rPr>
          <w:sz w:val="28"/>
          <w:szCs w:val="28"/>
        </w:rPr>
        <w:t>календарных дней с даты</w:t>
      </w:r>
      <w:r w:rsidRPr="00616560">
        <w:rPr>
          <w:sz w:val="28"/>
          <w:szCs w:val="20"/>
        </w:rPr>
        <w:t xml:space="preserve"> окончания срока подачи </w:t>
      </w:r>
      <w:r w:rsidRPr="00616560">
        <w:rPr>
          <w:sz w:val="28"/>
          <w:szCs w:val="28"/>
        </w:rPr>
        <w:t>Заявок, указанной в пункте 7 Информационной карты.</w:t>
      </w:r>
    </w:p>
    <w:p w:rsidR="002C58E4" w:rsidRPr="00616560" w:rsidRDefault="002C58E4" w:rsidP="002C58E4">
      <w:pPr>
        <w:ind w:firstLine="720"/>
        <w:jc w:val="both"/>
        <w:rPr>
          <w:sz w:val="28"/>
          <w:szCs w:val="28"/>
        </w:rPr>
      </w:pPr>
      <w:r w:rsidRPr="00616560">
        <w:rPr>
          <w:sz w:val="28"/>
          <w:szCs w:val="28"/>
        </w:rPr>
        <w:t>5. Если предложения, изложенные в финансово-коммерческом предложении, будут приняты Заказчиком, ________</w:t>
      </w:r>
      <w:r w:rsidRPr="005B2041">
        <w:rPr>
          <w:sz w:val="28"/>
          <w:szCs w:val="28"/>
        </w:rPr>
        <w:t xml:space="preserve"> </w:t>
      </w:r>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 xml:space="preserve">берет на себя обязательство поставить товары, выполнить работы, </w:t>
      </w:r>
      <w:r w:rsidRPr="00616560">
        <w:rPr>
          <w:sz w:val="28"/>
          <w:szCs w:val="28"/>
        </w:rPr>
        <w:lastRenderedPageBreak/>
        <w:t>оказать услуги</w:t>
      </w:r>
      <w:r>
        <w:rPr>
          <w:sz w:val="28"/>
          <w:szCs w:val="28"/>
        </w:rPr>
        <w:t>,</w:t>
      </w:r>
      <w:r w:rsidRPr="00616560">
        <w:rPr>
          <w:sz w:val="28"/>
          <w:szCs w:val="28"/>
        </w:rPr>
        <w:t xml:space="preserve"> предусмотренные </w:t>
      </w:r>
      <w:r>
        <w:rPr>
          <w:sz w:val="28"/>
          <w:szCs w:val="28"/>
        </w:rPr>
        <w:t>Запросом предложений</w:t>
      </w:r>
      <w:r w:rsidRPr="00616560">
        <w:rPr>
          <w:sz w:val="28"/>
          <w:szCs w:val="28"/>
        </w:rPr>
        <w:t xml:space="preserve"> в соответствии с требованиями документации о закупке и согласно настоящим предложениям.</w:t>
      </w:r>
    </w:p>
    <w:p w:rsidR="002C58E4" w:rsidRPr="00616560" w:rsidRDefault="002C58E4" w:rsidP="002C58E4">
      <w:pPr>
        <w:ind w:firstLine="720"/>
        <w:jc w:val="both"/>
        <w:rPr>
          <w:sz w:val="28"/>
          <w:szCs w:val="28"/>
        </w:rPr>
      </w:pPr>
      <w:r w:rsidRPr="00616560">
        <w:rPr>
          <w:sz w:val="28"/>
          <w:szCs w:val="28"/>
        </w:rPr>
        <w:t>6. В случае если указанные предложения будут признаны лучшими, ________</w:t>
      </w:r>
      <w:r w:rsidRPr="005B2041">
        <w:rPr>
          <w:sz w:val="28"/>
          <w:szCs w:val="28"/>
        </w:rPr>
        <w:t xml:space="preserve"> </w:t>
      </w:r>
      <w:r w:rsidRPr="00616560">
        <w:rPr>
          <w:bCs/>
          <w:i/>
        </w:rPr>
        <w:t>(полное наименование п</w:t>
      </w:r>
      <w:r w:rsidRPr="00616560">
        <w:rPr>
          <w:i/>
        </w:rPr>
        <w:t>ретендента</w:t>
      </w:r>
      <w:r w:rsidRPr="00616560">
        <w:rPr>
          <w:bCs/>
          <w:i/>
        </w:rPr>
        <w:t>)</w:t>
      </w:r>
      <w:r w:rsidRPr="00616560">
        <w:rPr>
          <w:sz w:val="28"/>
          <w:szCs w:val="28"/>
        </w:rPr>
        <w:t xml:space="preserve"> обязуется подписать договор в соответствии с условиями участия в </w:t>
      </w:r>
      <w:r>
        <w:rPr>
          <w:sz w:val="28"/>
          <w:szCs w:val="28"/>
        </w:rPr>
        <w:t>Запросе предложений</w:t>
      </w:r>
      <w:r w:rsidRPr="00616560">
        <w:rPr>
          <w:sz w:val="28"/>
          <w:szCs w:val="28"/>
        </w:rPr>
        <w:t xml:space="preserve"> на условиях настоящего финансово-коммерческого предложения и в соответствии с протоколом Конкурсной комиссии.</w:t>
      </w:r>
    </w:p>
    <w:p w:rsidR="002C58E4" w:rsidRPr="00616560" w:rsidRDefault="002C58E4" w:rsidP="002C58E4">
      <w:pPr>
        <w:ind w:firstLine="720"/>
        <w:jc w:val="both"/>
        <w:rPr>
          <w:sz w:val="28"/>
          <w:szCs w:val="28"/>
        </w:rPr>
      </w:pPr>
      <w:r w:rsidRPr="00616560">
        <w:rPr>
          <w:sz w:val="28"/>
          <w:szCs w:val="28"/>
        </w:rPr>
        <w:t>7. ________</w:t>
      </w:r>
      <w:r w:rsidRPr="00616560">
        <w:rPr>
          <w:bCs/>
          <w:i/>
        </w:rPr>
        <w:t>(полное наименование п</w:t>
      </w:r>
      <w:r w:rsidRPr="00616560">
        <w:rPr>
          <w:i/>
        </w:rPr>
        <w:t>ретендента</w:t>
      </w:r>
      <w:r w:rsidRPr="00616560">
        <w:rPr>
          <w:bCs/>
          <w:i/>
        </w:rPr>
        <w:t xml:space="preserve">) </w:t>
      </w:r>
      <w:r w:rsidRPr="00616560">
        <w:rPr>
          <w:sz w:val="28"/>
          <w:szCs w:val="28"/>
        </w:rPr>
        <w:t xml:space="preserve">согласно с тем, что в случае отказа от заключения договора после признания нас победителем </w:t>
      </w:r>
      <w:r>
        <w:rPr>
          <w:sz w:val="28"/>
          <w:szCs w:val="28"/>
        </w:rPr>
        <w:t>Запроса предложений</w:t>
      </w:r>
      <w:r w:rsidRPr="00616560">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C58E4" w:rsidRPr="00616560" w:rsidRDefault="002C58E4" w:rsidP="002C58E4">
      <w:pPr>
        <w:ind w:firstLine="720"/>
        <w:jc w:val="both"/>
        <w:rPr>
          <w:sz w:val="28"/>
          <w:szCs w:val="28"/>
        </w:rPr>
      </w:pPr>
      <w:r w:rsidRPr="00616560">
        <w:rPr>
          <w:sz w:val="28"/>
          <w:szCs w:val="28"/>
        </w:rPr>
        <w:t>8. ________</w:t>
      </w:r>
      <w:r w:rsidRPr="005B2041">
        <w:rPr>
          <w:sz w:val="28"/>
          <w:szCs w:val="28"/>
        </w:rPr>
        <w:t xml:space="preserve"> </w:t>
      </w:r>
      <w:r w:rsidRPr="00616560">
        <w:rPr>
          <w:bCs/>
          <w:i/>
        </w:rPr>
        <w:t>(полное наименование п</w:t>
      </w:r>
      <w:r w:rsidRPr="00616560">
        <w:rPr>
          <w:i/>
        </w:rPr>
        <w:t>ретендента</w:t>
      </w:r>
      <w:r w:rsidRPr="00616560">
        <w:rPr>
          <w:bCs/>
          <w:i/>
        </w:rPr>
        <w:t>)</w:t>
      </w:r>
      <w:r w:rsidRPr="0061656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C58E4" w:rsidRDefault="002C58E4" w:rsidP="002C58E4">
      <w:pPr>
        <w:pStyle w:val="43"/>
        <w:ind w:firstLine="709"/>
        <w:jc w:val="both"/>
        <w:rPr>
          <w:color w:val="000000"/>
          <w:sz w:val="28"/>
          <w:szCs w:val="28"/>
        </w:rPr>
      </w:pP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работ</w:t>
      </w:r>
      <w:r>
        <w:rPr>
          <w:color w:val="000000"/>
          <w:sz w:val="28"/>
          <w:szCs w:val="28"/>
        </w:rPr>
        <w:t>)</w:t>
      </w:r>
      <w:r>
        <w:rPr>
          <w:sz w:val="28"/>
          <w:szCs w:val="28"/>
        </w:rPr>
        <w:t xml:space="preserve"> </w:t>
      </w:r>
      <w:r>
        <w:rPr>
          <w:color w:val="000000"/>
          <w:sz w:val="28"/>
          <w:szCs w:val="28"/>
        </w:rPr>
        <w:t>на ___ листах;</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2) приложение № 2 (календарный план выполнения работ) на      листах.</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2C58E4" w:rsidRDefault="002C58E4" w:rsidP="002C58E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rsidR="002C58E4" w:rsidRDefault="002C58E4" w:rsidP="002C58E4">
      <w:pPr>
        <w:pStyle w:val="af8"/>
        <w:ind w:firstLine="0"/>
        <w:jc w:val="left"/>
        <w:rPr>
          <w:rFonts w:eastAsia="Times New Roman"/>
          <w:sz w:val="24"/>
          <w:szCs w:val="28"/>
        </w:rPr>
      </w:pPr>
    </w:p>
    <w:p w:rsidR="002C58E4" w:rsidRDefault="002C58E4" w:rsidP="002C58E4"/>
    <w:p w:rsidR="00051424" w:rsidRDefault="00051424" w:rsidP="00051424">
      <w:pPr>
        <w:pStyle w:val="af8"/>
        <w:ind w:firstLine="0"/>
        <w:jc w:val="left"/>
        <w:rPr>
          <w:rFonts w:eastAsia="Times New Roman"/>
          <w:sz w:val="24"/>
          <w:szCs w:val="28"/>
        </w:rPr>
      </w:pPr>
    </w:p>
    <w:p w:rsidR="00051424" w:rsidRDefault="00051424"/>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A2571C" w:rsidRDefault="00A2571C">
      <w:pPr>
        <w:pStyle w:val="af8"/>
        <w:ind w:firstLine="0"/>
        <w:jc w:val="right"/>
        <w:rPr>
          <w:szCs w:val="28"/>
        </w:rPr>
      </w:pPr>
    </w:p>
    <w:p w:rsidR="00A2571C" w:rsidRDefault="00051424">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994"/>
        <w:gridCol w:w="1842"/>
        <w:gridCol w:w="1117"/>
        <w:gridCol w:w="1134"/>
        <w:gridCol w:w="1435"/>
        <w:gridCol w:w="1276"/>
        <w:gridCol w:w="1276"/>
      </w:tblGrid>
      <w:tr w:rsidR="00051424" w:rsidTr="00051424">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jc w:val="center"/>
            </w:pPr>
            <w:r>
              <w:t>Дата и номер договора</w:t>
            </w:r>
            <w:r>
              <w:rPr>
                <w:vertAlign w:val="superscript"/>
              </w:rPr>
              <w:footnoteReference w:id="2"/>
            </w:r>
          </w:p>
        </w:tc>
        <w:tc>
          <w:tcPr>
            <w:tcW w:w="1842" w:type="dxa"/>
            <w:tcBorders>
              <w:top w:val="single" w:sz="4" w:space="0" w:color="000000"/>
              <w:left w:val="single" w:sz="4" w:space="0" w:color="000000"/>
              <w:bottom w:val="single" w:sz="4" w:space="0" w:color="000000"/>
              <w:right w:val="single" w:sz="4" w:space="0" w:color="000000"/>
            </w:tcBorders>
            <w:vAlign w:val="center"/>
          </w:tcPr>
          <w:p w:rsidR="00051424" w:rsidRPr="005243BE" w:rsidRDefault="00051424" w:rsidP="00051424">
            <w:pPr>
              <w:pStyle w:val="43"/>
              <w:jc w:val="center"/>
              <w:rPr>
                <w:i/>
              </w:rPr>
            </w:pPr>
            <w:r>
              <w:t>Предмет договора (</w:t>
            </w:r>
            <w:r>
              <w:rPr>
                <w:i/>
              </w:rPr>
              <w:t xml:space="preserve">указываются договоры с предметом, аналогичном указанному в пункте 1.3. п. 17 информационной карты </w:t>
            </w:r>
          </w:p>
          <w:p w:rsidR="00051424" w:rsidRDefault="00051424" w:rsidP="00051424">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jc w:val="center"/>
            </w:pPr>
            <w:r>
              <w:t>Наименование контрагента/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051424" w:rsidRPr="0023476F"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документам, подтверждающим факт реализации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утверждения заключения экспертизы</w:t>
            </w:r>
          </w:p>
        </w:tc>
      </w:tr>
      <w:tr w:rsidR="00051424" w:rsidTr="00051424">
        <w:trPr>
          <w:trHeight w:val="274"/>
        </w:trPr>
        <w:tc>
          <w:tcPr>
            <w:tcW w:w="67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051424" w:rsidTr="00051424">
        <w:trPr>
          <w:trHeight w:val="262"/>
        </w:trPr>
        <w:tc>
          <w:tcPr>
            <w:tcW w:w="67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051424" w:rsidTr="00051424">
        <w:trPr>
          <w:trHeight w:val="207"/>
        </w:trPr>
        <w:tc>
          <w:tcPr>
            <w:tcW w:w="67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документам.</w:t>
            </w:r>
          </w:p>
        </w:tc>
        <w:tc>
          <w:tcPr>
            <w:tcW w:w="1276" w:type="dxa"/>
            <w:tcBorders>
              <w:top w:val="single" w:sz="4" w:space="0" w:color="000000"/>
              <w:left w:val="single" w:sz="4" w:space="0" w:color="000000"/>
              <w:bottom w:val="single" w:sz="4" w:space="0" w:color="000000"/>
              <w:right w:val="single" w:sz="4" w:space="0" w:color="000000"/>
            </w:tcBorders>
          </w:tcPr>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051424" w:rsidRDefault="00051424" w:rsidP="00051424">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051424"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A2571C" w:rsidRDefault="00A2571C">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A2571C" w:rsidRDefault="00051424">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51424" w:rsidRPr="00A95B36" w:rsidRDefault="00051424" w:rsidP="0005142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051424" w:rsidRPr="00A95B36" w:rsidRDefault="00051424" w:rsidP="00051424">
      <w:pPr>
        <w:pStyle w:val="afb"/>
        <w:ind w:firstLine="567"/>
        <w:rPr>
          <w:sz w:val="24"/>
          <w:szCs w:val="24"/>
        </w:rPr>
      </w:pPr>
    </w:p>
    <w:p w:rsidR="00051424" w:rsidRPr="000F48FA" w:rsidRDefault="00051424" w:rsidP="00051424">
      <w:pPr>
        <w:pStyle w:val="43"/>
        <w:jc w:val="center"/>
        <w:rPr>
          <w:b/>
          <w:bCs/>
        </w:rPr>
      </w:pPr>
      <w:r>
        <w:rPr>
          <w:b/>
          <w:bCs/>
        </w:rPr>
        <w:t>Договор  № ___________________</w:t>
      </w:r>
    </w:p>
    <w:p w:rsidR="00051424" w:rsidRPr="000F48FA" w:rsidRDefault="00051424" w:rsidP="00051424">
      <w:pPr>
        <w:pStyle w:val="43"/>
        <w:jc w:val="center"/>
      </w:pPr>
      <w:r>
        <w:rPr>
          <w:b/>
          <w:bCs/>
        </w:rPr>
        <w:t>на выполнение работ</w:t>
      </w:r>
    </w:p>
    <w:p w:rsidR="00051424" w:rsidRPr="000F48FA" w:rsidRDefault="00051424" w:rsidP="00051424">
      <w:pPr>
        <w:pStyle w:val="43"/>
        <w:jc w:val="both"/>
      </w:pPr>
    </w:p>
    <w:p w:rsidR="00051424" w:rsidRPr="000F48FA" w:rsidRDefault="00051424" w:rsidP="00051424">
      <w:pPr>
        <w:pStyle w:val="43"/>
        <w:jc w:val="both"/>
      </w:pPr>
      <w:r>
        <w:t>г. Москва                                                                                                   «___»_________ 2023 г.</w:t>
      </w:r>
    </w:p>
    <w:p w:rsidR="00051424" w:rsidRPr="000F48FA" w:rsidRDefault="00051424" w:rsidP="00051424">
      <w:pPr>
        <w:pStyle w:val="43"/>
        <w:ind w:firstLine="851"/>
        <w:jc w:val="both"/>
      </w:pPr>
    </w:p>
    <w:p w:rsidR="00051424" w:rsidRPr="000F48FA" w:rsidRDefault="00051424" w:rsidP="00051424">
      <w:pPr>
        <w:pStyle w:val="43"/>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051424" w:rsidRPr="000F48FA" w:rsidRDefault="00051424" w:rsidP="00051424">
      <w:pPr>
        <w:pStyle w:val="43"/>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rsidR="00051424" w:rsidRPr="000F48FA" w:rsidRDefault="00051424" w:rsidP="00051424">
      <w:pPr>
        <w:pStyle w:val="43"/>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51424" w:rsidRPr="000F48FA" w:rsidRDefault="00051424" w:rsidP="00051424">
      <w:pPr>
        <w:pStyle w:val="43"/>
        <w:jc w:val="both"/>
      </w:pPr>
      <w:r>
        <w:t xml:space="preserve">именуемое в дальнейшем «Исполнитель», в лице __________________________________, </w:t>
      </w:r>
    </w:p>
    <w:p w:rsidR="00051424" w:rsidRPr="000F48FA" w:rsidRDefault="00051424" w:rsidP="00051424">
      <w:pPr>
        <w:pStyle w:val="43"/>
        <w:ind w:firstLine="851"/>
        <w:jc w:val="both"/>
      </w:pPr>
      <w:r>
        <w:rPr>
          <w:i/>
          <w:vertAlign w:val="superscript"/>
        </w:rPr>
        <w:t xml:space="preserve">                                                                                                  (должность, Ф.И.О. - полностью)</w:t>
      </w:r>
    </w:p>
    <w:p w:rsidR="00051424" w:rsidRPr="000F48FA" w:rsidRDefault="00051424" w:rsidP="00051424">
      <w:pPr>
        <w:pStyle w:val="43"/>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051424" w:rsidRPr="000F48FA" w:rsidRDefault="00051424" w:rsidP="00051424">
      <w:pPr>
        <w:pStyle w:val="43"/>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51424" w:rsidRPr="000F48FA" w:rsidRDefault="00051424" w:rsidP="00051424">
      <w:pPr>
        <w:pStyle w:val="43"/>
        <w:ind w:firstLine="851"/>
        <w:jc w:val="both"/>
      </w:pPr>
    </w:p>
    <w:p w:rsidR="00051424" w:rsidRPr="000F48FA" w:rsidRDefault="00051424" w:rsidP="00051424">
      <w:pPr>
        <w:pStyle w:val="43"/>
        <w:ind w:firstLine="567"/>
        <w:jc w:val="center"/>
        <w:rPr>
          <w:b/>
        </w:rPr>
      </w:pPr>
      <w:r>
        <w:rPr>
          <w:b/>
        </w:rPr>
        <w:t>1. Предмет Договора</w:t>
      </w:r>
    </w:p>
    <w:p w:rsidR="00051424" w:rsidRPr="000F48FA" w:rsidRDefault="00051424" w:rsidP="00051424">
      <w:pPr>
        <w:ind w:firstLine="567"/>
        <w:jc w:val="both"/>
      </w:pPr>
      <w:r>
        <w:t>1.1. Заказчик поручает и обязуется оплатить, а Исполнитель принимает на себя обязательства по выполнению проектных работ по развитию железнодорожной инфраструктуры общего пользования для осуществления примыкания железнодорожного пути необщего пользования ПАО «ТрансКонтейнер» к станции Чехов Московской железной дороги (далее – «Работы»).</w:t>
      </w:r>
    </w:p>
    <w:p w:rsidR="00051424" w:rsidRPr="000F48FA" w:rsidRDefault="00051424" w:rsidP="00051424">
      <w:pPr>
        <w:pStyle w:val="afb"/>
        <w:ind w:firstLine="567"/>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051424" w:rsidRPr="000F48FA" w:rsidRDefault="00051424" w:rsidP="00051424">
      <w:pPr>
        <w:pStyle w:val="afb"/>
        <w:ind w:firstLine="567"/>
        <w:jc w:val="both"/>
        <w:rPr>
          <w:i/>
          <w:iCs/>
          <w:sz w:val="24"/>
          <w:szCs w:val="24"/>
        </w:rPr>
      </w:pPr>
      <w:r>
        <w:rPr>
          <w:sz w:val="24"/>
          <w:szCs w:val="24"/>
        </w:rPr>
        <w:t xml:space="preserve">1.3. </w:t>
      </w:r>
      <w:r>
        <w:rPr>
          <w:color w:val="000000"/>
          <w:sz w:val="24"/>
          <w:szCs w:val="24"/>
        </w:rPr>
        <w:t xml:space="preserve">Срок выполнения работ - __ (__) </w:t>
      </w:r>
      <w:r>
        <w:rPr>
          <w:color w:val="000000" w:themeColor="text1"/>
          <w:sz w:val="24"/>
          <w:szCs w:val="24"/>
        </w:rPr>
        <w:t>календарных дней с даты заключения договора, включая проведение экспертизы проектной документации</w:t>
      </w:r>
      <w:r>
        <w:rPr>
          <w:color w:val="000000"/>
          <w:sz w:val="24"/>
          <w:szCs w:val="24"/>
        </w:rPr>
        <w:t>. Сроки выполнения отдельных этапов Работ определяются Календарным планом (приложение № 2), являющемся неотъемлемой частью настоящего Договора.</w:t>
      </w:r>
    </w:p>
    <w:p w:rsidR="00051424" w:rsidRPr="000F48FA" w:rsidRDefault="00051424" w:rsidP="00051424">
      <w:pPr>
        <w:pStyle w:val="43"/>
        <w:tabs>
          <w:tab w:val="num" w:pos="450"/>
        </w:tabs>
        <w:ind w:firstLine="567"/>
        <w:jc w:val="both"/>
      </w:pPr>
      <w:r>
        <w:t>1.4. Результатом Работ по настоящему Договору является разработанная Исполнителем проектная документация (стадии «П» и «РД») (далее – «Проектная документация»).</w:t>
      </w:r>
    </w:p>
    <w:p w:rsidR="00051424" w:rsidRPr="000F48FA" w:rsidRDefault="00051424" w:rsidP="00051424">
      <w:pPr>
        <w:pStyle w:val="afb"/>
        <w:ind w:firstLine="567"/>
        <w:jc w:val="both"/>
        <w:rPr>
          <w:sz w:val="24"/>
          <w:szCs w:val="24"/>
        </w:rPr>
      </w:pPr>
      <w:r>
        <w:rPr>
          <w:sz w:val="24"/>
          <w:szCs w:val="24"/>
        </w:rPr>
        <w:t xml:space="preserve"> Проектная документация предназначена для использования Заказчиком в целях</w:t>
      </w:r>
      <w:r>
        <w:t xml:space="preserve"> </w:t>
      </w:r>
      <w:r>
        <w:rPr>
          <w:sz w:val="24"/>
          <w:szCs w:val="24"/>
        </w:rPr>
        <w:t>осуществления примыкания железнодорожного пути необщего пользования ПАО «ТрансКонтейнер» к станции Чехов Московской железной дороги. Результат Работ по настоящему Договору должен отвечать указанным целям использования проектной документации.</w:t>
      </w:r>
    </w:p>
    <w:p w:rsidR="00051424" w:rsidRPr="000F48FA" w:rsidRDefault="00051424" w:rsidP="00051424">
      <w:pPr>
        <w:pStyle w:val="afb"/>
        <w:ind w:firstLine="567"/>
        <w:rPr>
          <w:sz w:val="24"/>
          <w:szCs w:val="24"/>
        </w:rPr>
      </w:pPr>
    </w:p>
    <w:p w:rsidR="00051424" w:rsidRPr="000F48FA" w:rsidRDefault="00051424" w:rsidP="00051424">
      <w:pPr>
        <w:pStyle w:val="10"/>
        <w:numPr>
          <w:ilvl w:val="0"/>
          <w:numId w:val="0"/>
        </w:numPr>
        <w:tabs>
          <w:tab w:val="num" w:pos="0"/>
        </w:tabs>
        <w:spacing w:before="0"/>
        <w:ind w:left="567"/>
      </w:pPr>
      <w:r>
        <w:t>2. Права и обязанности Сторон</w:t>
      </w:r>
    </w:p>
    <w:p w:rsidR="00051424" w:rsidRPr="000F48FA" w:rsidRDefault="00051424" w:rsidP="00051424">
      <w:pPr>
        <w:pStyle w:val="af8"/>
        <w:tabs>
          <w:tab w:val="num" w:pos="0"/>
        </w:tabs>
        <w:ind w:firstLine="567"/>
        <w:rPr>
          <w:b/>
          <w:bCs/>
          <w:sz w:val="24"/>
        </w:rPr>
      </w:pPr>
      <w:r>
        <w:rPr>
          <w:b/>
          <w:bCs/>
          <w:sz w:val="24"/>
        </w:rPr>
        <w:t>2.1. Заказчик обязан:</w:t>
      </w:r>
    </w:p>
    <w:p w:rsidR="00051424" w:rsidRPr="000F48FA" w:rsidRDefault="00051424" w:rsidP="00051424">
      <w:pPr>
        <w:pStyle w:val="43"/>
        <w:ind w:firstLine="567"/>
        <w:jc w:val="both"/>
      </w:pPr>
      <w:r>
        <w:lastRenderedPageBreak/>
        <w:t>2.1.1. Передавать Исполнителю необходимую для выполнения Работ информацию и документацию.</w:t>
      </w:r>
    </w:p>
    <w:p w:rsidR="00051424" w:rsidRPr="000F48FA" w:rsidRDefault="00051424" w:rsidP="00051424">
      <w:pPr>
        <w:pStyle w:val="afb"/>
        <w:tabs>
          <w:tab w:val="num" w:pos="0"/>
        </w:tabs>
        <w:ind w:firstLine="567"/>
        <w:rPr>
          <w:sz w:val="24"/>
          <w:szCs w:val="24"/>
        </w:rPr>
      </w:pPr>
      <w:r>
        <w:rPr>
          <w:sz w:val="24"/>
          <w:szCs w:val="24"/>
        </w:rPr>
        <w:t>2.1.2. Принять результаты Работ и оплатить их в установленный срок в соответствии с условиями настоящего Договора.</w:t>
      </w:r>
    </w:p>
    <w:p w:rsidR="00051424" w:rsidRPr="000F48FA" w:rsidRDefault="00051424" w:rsidP="00051424">
      <w:pPr>
        <w:pStyle w:val="afb"/>
        <w:tabs>
          <w:tab w:val="num" w:pos="0"/>
        </w:tabs>
        <w:ind w:firstLine="567"/>
        <w:jc w:val="both"/>
        <w:rPr>
          <w:sz w:val="24"/>
          <w:szCs w:val="24"/>
        </w:rPr>
      </w:pPr>
      <w:r>
        <w:rPr>
          <w:sz w:val="24"/>
          <w:szCs w:val="24"/>
        </w:rPr>
        <w:t>2.1.3.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51424" w:rsidRPr="000F48FA" w:rsidRDefault="00051424" w:rsidP="00051424">
      <w:pPr>
        <w:pStyle w:val="43"/>
        <w:tabs>
          <w:tab w:val="num" w:pos="0"/>
        </w:tabs>
        <w:ind w:firstLine="567"/>
        <w:jc w:val="both"/>
      </w:pPr>
      <w: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051424" w:rsidRPr="000F48FA" w:rsidRDefault="00051424" w:rsidP="00051424">
      <w:pPr>
        <w:pStyle w:val="43"/>
        <w:ind w:firstLine="567"/>
        <w:jc w:val="both"/>
      </w:pPr>
      <w:r>
        <w:t>2.1.5. Обеспечить доступ работников Исполнителя к месту проведения Работ.</w:t>
      </w:r>
    </w:p>
    <w:p w:rsidR="00051424" w:rsidRPr="000F48FA" w:rsidRDefault="00051424" w:rsidP="00051424">
      <w:pPr>
        <w:pStyle w:val="af8"/>
        <w:tabs>
          <w:tab w:val="left" w:pos="1276"/>
        </w:tabs>
        <w:ind w:firstLine="567"/>
        <w:rPr>
          <w:i/>
          <w:iCs/>
          <w:sz w:val="24"/>
          <w:vertAlign w:val="superscript"/>
        </w:rPr>
      </w:pPr>
      <w:r>
        <w:rPr>
          <w:sz w:val="24"/>
        </w:rPr>
        <w:t>2.1.6. Предоставить Исполнителю документацию, необходимую для выполнения Работ, в соответствии с условиями Технического задания (приложение № 1).</w:t>
      </w:r>
    </w:p>
    <w:p w:rsidR="00051424" w:rsidRPr="000F48FA" w:rsidRDefault="00051424" w:rsidP="00051424">
      <w:pPr>
        <w:pStyle w:val="1a"/>
        <w:ind w:firstLine="567"/>
        <w:rPr>
          <w:b/>
          <w:sz w:val="24"/>
        </w:rPr>
      </w:pPr>
      <w:r>
        <w:rPr>
          <w:b/>
          <w:sz w:val="24"/>
        </w:rPr>
        <w:t>2.2. Заказчик вправе:</w:t>
      </w:r>
    </w:p>
    <w:p w:rsidR="00051424" w:rsidRPr="000F48FA" w:rsidRDefault="00051424" w:rsidP="00051424">
      <w:pPr>
        <w:pStyle w:val="43"/>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51424" w:rsidRPr="000F48FA" w:rsidRDefault="00051424" w:rsidP="00051424">
      <w:pPr>
        <w:pStyle w:val="43"/>
        <w:ind w:firstLine="567"/>
        <w:jc w:val="both"/>
      </w:pPr>
      <w:r>
        <w:t>2.2.2. Досрочно принять и оплатить результат выполненных Работ.</w:t>
      </w:r>
    </w:p>
    <w:p w:rsidR="00051424" w:rsidRPr="000F48FA" w:rsidRDefault="00051424" w:rsidP="00051424">
      <w:pPr>
        <w:pStyle w:val="43"/>
        <w:ind w:firstLine="567"/>
        <w:jc w:val="both"/>
      </w:pPr>
      <w:r>
        <w:t>2.2.3. Потребовать от Исполнителя предоставить информацию о том, что совокупный размер обязательств по соответствующим договорам в областях архитектурно-строительного проектирования и проектно-изыскательских работ,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 СРО).</w:t>
      </w:r>
    </w:p>
    <w:p w:rsidR="00051424" w:rsidRPr="000F48FA" w:rsidRDefault="00051424" w:rsidP="00051424">
      <w:pPr>
        <w:pStyle w:val="43"/>
        <w:ind w:firstLine="567"/>
        <w:jc w:val="both"/>
        <w:rPr>
          <w:b/>
        </w:rPr>
      </w:pPr>
      <w:r>
        <w:rPr>
          <w:b/>
        </w:rPr>
        <w:t>2.3.  Исполнитель обязан:</w:t>
      </w:r>
    </w:p>
    <w:p w:rsidR="00051424" w:rsidRPr="000F48FA" w:rsidRDefault="00051424" w:rsidP="00051424">
      <w:pPr>
        <w:pStyle w:val="afb"/>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051424" w:rsidRPr="000F48FA" w:rsidRDefault="00051424" w:rsidP="00051424">
      <w:pPr>
        <w:pStyle w:val="afb"/>
        <w:tabs>
          <w:tab w:val="num" w:pos="0"/>
        </w:tabs>
        <w:ind w:firstLine="567"/>
        <w:jc w:val="both"/>
        <w:rPr>
          <w:sz w:val="24"/>
          <w:szCs w:val="24"/>
        </w:rPr>
      </w:pPr>
      <w:r>
        <w:rPr>
          <w:sz w:val="24"/>
          <w:szCs w:val="24"/>
        </w:rPr>
        <w:t xml:space="preserve">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051424" w:rsidRPr="000F48FA" w:rsidRDefault="00051424" w:rsidP="00051424">
      <w:pPr>
        <w:pStyle w:val="afb"/>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rsidR="00051424" w:rsidRPr="000F48FA" w:rsidRDefault="00051424" w:rsidP="00051424">
      <w:pPr>
        <w:pStyle w:val="afb"/>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051424" w:rsidRPr="000F48FA" w:rsidRDefault="00051424" w:rsidP="00051424">
      <w:pPr>
        <w:pStyle w:val="afb"/>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51424" w:rsidRPr="000F48FA" w:rsidRDefault="00051424" w:rsidP="00051424">
      <w:pPr>
        <w:pStyle w:val="afb"/>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051424" w:rsidRPr="000F48FA" w:rsidRDefault="00051424" w:rsidP="00051424">
      <w:pPr>
        <w:pStyle w:val="af8"/>
        <w:tabs>
          <w:tab w:val="left" w:pos="1276"/>
        </w:tabs>
        <w:ind w:firstLine="567"/>
        <w:rPr>
          <w:sz w:val="24"/>
          <w:vertAlign w:val="superscript"/>
        </w:rPr>
      </w:pPr>
      <w:r>
        <w:rPr>
          <w:sz w:val="24"/>
        </w:rPr>
        <w:t xml:space="preserve">2.3.6. Обеспечить доступ представителя Заказчика к Объекту или его части в рабочее время для осуществления контроля над ходом выполнения Работ.           </w:t>
      </w:r>
    </w:p>
    <w:p w:rsidR="00051424" w:rsidRDefault="00051424" w:rsidP="00051424">
      <w:pPr>
        <w:pStyle w:val="43"/>
        <w:ind w:firstLine="567"/>
        <w:jc w:val="both"/>
      </w:pPr>
      <w:r>
        <w:t>2.3.7. Осуществлять устранение недостатков в результатах Работ в период Гарантийного срока по настоящему Договору - ________ (___________) месяцев с последней даты подписания Акта сдачи-приемки выполненных Работ.</w:t>
      </w:r>
    </w:p>
    <w:p w:rsidR="00051424" w:rsidRPr="00BD01B0" w:rsidRDefault="00051424" w:rsidP="00051424">
      <w:pPr>
        <w:keepNext/>
        <w:keepLines/>
        <w:ind w:firstLine="567"/>
        <w:jc w:val="both"/>
      </w:pPr>
      <w:r>
        <w:lastRenderedPageBreak/>
        <w:t>2.3.8. В течение 10 (десяти) календарных дней с даты получения соответствующего требования Заказчика, предоставить информацию, указанную в п. 2.2.2. настоящего Договора.</w:t>
      </w:r>
    </w:p>
    <w:p w:rsidR="00051424" w:rsidRPr="00BD01B0" w:rsidRDefault="00051424" w:rsidP="00051424">
      <w:pPr>
        <w:keepNext/>
        <w:keepLines/>
        <w:ind w:firstLine="708"/>
        <w:jc w:val="both"/>
      </w:pPr>
      <w:r>
        <w:t>Заказчик вправе расторгнуть настоящий Договор в одностороннем порядке и потребовать от Исполнителя возмещения убытков в случаях:</w:t>
      </w:r>
    </w:p>
    <w:p w:rsidR="00051424" w:rsidRPr="00BD01B0" w:rsidRDefault="00051424" w:rsidP="00051424">
      <w:pPr>
        <w:keepNext/>
        <w:keepLines/>
        <w:ind w:firstLine="708"/>
        <w:jc w:val="both"/>
      </w:pPr>
      <w:r>
        <w:t xml:space="preserve"> -  не предоставления Исполнителем в установленный договором срок информации, указанной в п. 2.2.3. настоящего Договора;</w:t>
      </w:r>
    </w:p>
    <w:p w:rsidR="00051424" w:rsidRPr="00BD01B0" w:rsidRDefault="00051424" w:rsidP="00051424">
      <w:pPr>
        <w:keepNext/>
        <w:keepLines/>
        <w:tabs>
          <w:tab w:val="left" w:pos="1134"/>
          <w:tab w:val="left" w:pos="1418"/>
        </w:tabs>
        <w:ind w:firstLine="709"/>
        <w:jc w:val="both"/>
      </w:pPr>
      <w:r>
        <w:t>-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исходя из которого Исполнителем был внесен взнос в компенсационный фонд обеспечения договорных обязательств СРО;</w:t>
      </w:r>
    </w:p>
    <w:p w:rsidR="00051424" w:rsidRPr="00BD01B0" w:rsidRDefault="00051424" w:rsidP="00051424">
      <w:pPr>
        <w:keepNext/>
        <w:keepLines/>
        <w:ind w:firstLine="709"/>
        <w:jc w:val="both"/>
      </w:pPr>
      <w:r>
        <w:t>-  если принято решение об исключении Исполнителя из СРО в период действия настоящего Договора.</w:t>
      </w:r>
    </w:p>
    <w:p w:rsidR="00051424" w:rsidRPr="000F48FA" w:rsidRDefault="00051424" w:rsidP="00051424">
      <w:pPr>
        <w:pStyle w:val="43"/>
        <w:ind w:firstLine="567"/>
        <w:jc w:val="both"/>
        <w:rPr>
          <w:vertAlign w:val="superscript"/>
        </w:rPr>
      </w:pPr>
    </w:p>
    <w:p w:rsidR="00051424" w:rsidRPr="000F48FA" w:rsidRDefault="00051424" w:rsidP="00051424">
      <w:pPr>
        <w:pStyle w:val="43"/>
        <w:ind w:firstLine="567"/>
        <w:jc w:val="both"/>
        <w:rPr>
          <w:b/>
          <w:bCs/>
        </w:rPr>
      </w:pPr>
      <w:r>
        <w:rPr>
          <w:b/>
          <w:bCs/>
        </w:rPr>
        <w:t>2.4. Исполнитель вправе:</w:t>
      </w:r>
    </w:p>
    <w:p w:rsidR="00051424" w:rsidRPr="000F48FA" w:rsidRDefault="00051424" w:rsidP="00051424">
      <w:pPr>
        <w:pStyle w:val="43"/>
        <w:ind w:firstLine="567"/>
        <w:jc w:val="both"/>
      </w:pPr>
      <w:r>
        <w:t>2.4.1. Отказаться от выполнения Работ по настоящему Договору в случае непредставления Заказчиком всей информации, необходимой для выполнения Работ.</w:t>
      </w:r>
    </w:p>
    <w:p w:rsidR="00051424" w:rsidRPr="000F48FA" w:rsidRDefault="00051424" w:rsidP="00051424">
      <w:pPr>
        <w:pStyle w:val="43"/>
        <w:ind w:firstLine="567"/>
        <w:jc w:val="both"/>
      </w:pPr>
      <w:r>
        <w:t xml:space="preserve">2.4.2. Выполнить Работы по настоящему Договору до истечения срока, установленного п.1.3 настоящего Договора. При досрочном выполнении Работ Исполнитель сообщает Заказчику о дате окончания выполнения Работ дополнительно. </w:t>
      </w:r>
    </w:p>
    <w:p w:rsidR="00051424" w:rsidRPr="000F48FA" w:rsidRDefault="00051424" w:rsidP="00051424">
      <w:pPr>
        <w:pStyle w:val="43"/>
        <w:ind w:firstLine="567"/>
        <w:rPr>
          <w:vertAlign w:val="superscript"/>
        </w:rPr>
      </w:pPr>
    </w:p>
    <w:p w:rsidR="00051424" w:rsidRPr="000F48FA" w:rsidRDefault="00051424" w:rsidP="00051424">
      <w:pPr>
        <w:pStyle w:val="43"/>
        <w:ind w:firstLine="567"/>
        <w:jc w:val="center"/>
        <w:rPr>
          <w:b/>
        </w:rPr>
      </w:pPr>
      <w:r>
        <w:rPr>
          <w:b/>
        </w:rPr>
        <w:t>3. Цена Работ и порядок оплаты</w:t>
      </w:r>
    </w:p>
    <w:p w:rsidR="00051424" w:rsidRPr="000F48FA" w:rsidRDefault="00051424" w:rsidP="00051424">
      <w:pPr>
        <w:pStyle w:val="43"/>
        <w:ind w:firstLine="567"/>
        <w:jc w:val="both"/>
      </w:pPr>
      <w:r>
        <w:t xml:space="preserve">3.1. За выполненные по настоящему Договору Работы Заказчик, в соответствии со Сводной сметой на выполнение Работ (приложение № 3), являющимся неотъемлемой частью настоящего Договора, обязуется оплатить Исполнителю ____ (___________) рублей, в   том   числе НДС – 20% ___ (____________) рублей. </w:t>
      </w:r>
    </w:p>
    <w:p w:rsidR="00051424" w:rsidRPr="000F48FA" w:rsidRDefault="00051424" w:rsidP="00051424">
      <w:pPr>
        <w:pStyle w:val="43"/>
        <w:jc w:val="both"/>
      </w:pPr>
      <w:r>
        <w:rPr>
          <w:i/>
          <w:iCs/>
        </w:rPr>
        <w:t xml:space="preserve">Цена Работ и сумма налога указываются цифрами и в скобках прописью. </w:t>
      </w:r>
    </w:p>
    <w:p w:rsidR="00051424" w:rsidRPr="000F48FA" w:rsidRDefault="00051424" w:rsidP="00051424">
      <w:pPr>
        <w:pStyle w:val="43"/>
        <w:ind w:firstLine="567"/>
        <w:jc w:val="both"/>
      </w:pPr>
      <w:r>
        <w:t>Смета на выполнение Работ (приложение № 3) является неотъемлемой частью настоящего Договора.</w:t>
      </w:r>
    </w:p>
    <w:p w:rsidR="00051424" w:rsidRPr="000F48FA" w:rsidRDefault="00051424" w:rsidP="00051424">
      <w:pPr>
        <w:pStyle w:val="afb"/>
        <w:ind w:firstLine="567"/>
        <w:rPr>
          <w:sz w:val="24"/>
          <w:szCs w:val="24"/>
        </w:rPr>
      </w:pPr>
      <w:r>
        <w:rPr>
          <w:sz w:val="24"/>
          <w:szCs w:val="24"/>
        </w:rPr>
        <w:t xml:space="preserve">3.2. Оплата выполненных Работ производится:  </w:t>
      </w:r>
    </w:p>
    <w:p w:rsidR="00051424" w:rsidRPr="000F48FA"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rPr>
          <w:i/>
        </w:rPr>
      </w:pPr>
      <w:r>
        <w:rPr>
          <w:i/>
        </w:rPr>
        <w:t xml:space="preserve">(Вариант 1. </w:t>
      </w:r>
      <w:r>
        <w:t>3.2. 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w:t>
      </w:r>
    </w:p>
    <w:p w:rsidR="00051424" w:rsidRPr="000F48FA"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pPr>
      <w:r>
        <w:rPr>
          <w:i/>
        </w:rPr>
        <w:t xml:space="preserve">(Вариант 2. </w:t>
      </w:r>
      <w:r>
        <w:t>3.2.</w:t>
      </w:r>
      <w:r>
        <w:rPr>
          <w:i/>
        </w:rPr>
        <w:t xml:space="preserve"> </w:t>
      </w:r>
      <w:r>
        <w:t>Оплата работ производится:</w:t>
      </w:r>
    </w:p>
    <w:p w:rsidR="00051424" w:rsidRPr="000F48FA"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t xml:space="preserve">-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 оформленной в соответствии с Приложением №7 к настоящему Договору,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w:t>
      </w:r>
    </w:p>
    <w:p w:rsidR="00051424" w:rsidRPr="000F48FA" w:rsidRDefault="00051424" w:rsidP="00051424">
      <w:pPr>
        <w:pStyle w:val="25"/>
        <w:ind w:firstLine="567"/>
        <w:rPr>
          <w:sz w:val="24"/>
        </w:rPr>
      </w:pPr>
      <w:r>
        <w:rPr>
          <w:sz w:val="24"/>
        </w:rPr>
        <w:t xml:space="preserve">- окончательный расчет по Договору в размере __________ (______) процентов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rsidR="00051424" w:rsidRPr="000F48FA" w:rsidRDefault="00051424" w:rsidP="00051424">
      <w:pPr>
        <w:pStyle w:val="43"/>
        <w:pBdr>
          <w:top w:val="none" w:sz="4" w:space="0" w:color="000000"/>
          <w:left w:val="none" w:sz="4" w:space="0" w:color="000000"/>
          <w:bottom w:val="none" w:sz="4" w:space="0" w:color="000000"/>
          <w:right w:val="none" w:sz="4" w:space="0" w:color="000000"/>
          <w:between w:val="none" w:sz="4" w:space="0" w:color="000000"/>
        </w:pBdr>
        <w:jc w:val="both"/>
      </w:pPr>
      <w:r>
        <w:t>(</w:t>
      </w:r>
      <w:r>
        <w:rPr>
          <w:i/>
        </w:rPr>
        <w:t>Вариант 3.</w:t>
      </w:r>
      <w:r>
        <w:t xml:space="preserve"> 3.3. Оплата работ производится:</w:t>
      </w:r>
    </w:p>
    <w:p w:rsidR="00051424" w:rsidRPr="000F48FA"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sz w:val="24"/>
          <w:szCs w:val="24"/>
        </w:rPr>
      </w:pPr>
      <w:r>
        <w:rPr>
          <w:sz w:val="24"/>
          <w:szCs w:val="24"/>
        </w:rPr>
        <w:t>-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w:t>
      </w:r>
      <w:r>
        <w:t xml:space="preserve"> </w:t>
      </w:r>
      <w:r>
        <w:rPr>
          <w:sz w:val="24"/>
          <w:szCs w:val="24"/>
        </w:rPr>
        <w:t xml:space="preserve">оформленной в соответствии с </w:t>
      </w:r>
      <w:r>
        <w:rPr>
          <w:sz w:val="24"/>
          <w:szCs w:val="24"/>
        </w:rPr>
        <w:lastRenderedPageBreak/>
        <w:t>Приложением №7 к настоящему Договору,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w:t>
      </w:r>
    </w:p>
    <w:p w:rsidR="00051424" w:rsidRPr="000F48FA" w:rsidRDefault="00051424" w:rsidP="00051424">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color w:val="000000"/>
          <w:sz w:val="24"/>
          <w:szCs w:val="24"/>
        </w:rPr>
      </w:pPr>
      <w:r>
        <w:rPr>
          <w:color w:val="000000"/>
          <w:sz w:val="24"/>
          <w:szCs w:val="24"/>
        </w:rPr>
        <w:t>-</w:t>
      </w:r>
      <w:r>
        <w:rPr>
          <w:color w:val="000000"/>
          <w:sz w:val="24"/>
          <w:szCs w:val="24"/>
          <w:lang w:val="en-US"/>
        </w:rPr>
        <w:t> </w:t>
      </w:r>
      <w:r>
        <w:rPr>
          <w:iCs/>
          <w:sz w:val="23"/>
          <w:szCs w:val="23"/>
        </w:rPr>
        <w:t>оплата</w:t>
      </w:r>
      <w:r>
        <w:rPr>
          <w:sz w:val="23"/>
          <w:szCs w:val="23"/>
        </w:rPr>
        <w:t xml:space="preserve"> Работ производится поэтапно, в соответствии с Календарным планом, </w:t>
      </w:r>
      <w:r>
        <w:rPr>
          <w:sz w:val="24"/>
          <w:szCs w:val="24"/>
        </w:rPr>
        <w:t>в течение 30 (тридцати) календарных дней с даты подписания Сторонами акта сдачи–приемки этапа Работ на основании счета, счет-фактуры</w:t>
      </w:r>
      <w:r>
        <w:rPr>
          <w:sz w:val="23"/>
          <w:szCs w:val="23"/>
        </w:rPr>
        <w:t>.</w:t>
      </w:r>
    </w:p>
    <w:p w:rsidR="00051424" w:rsidRPr="000F48FA" w:rsidRDefault="00051424" w:rsidP="00051424">
      <w:pPr>
        <w:pStyle w:val="25"/>
        <w:ind w:firstLine="567"/>
        <w:rPr>
          <w:sz w:val="24"/>
        </w:rPr>
      </w:pPr>
      <w:r>
        <w:rPr>
          <w:sz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51424" w:rsidRPr="000F48FA" w:rsidRDefault="00051424" w:rsidP="00051424">
      <w:pPr>
        <w:pStyle w:val="25"/>
        <w:ind w:firstLine="567"/>
        <w:rPr>
          <w:sz w:val="24"/>
        </w:rPr>
      </w:pPr>
      <w:r>
        <w:rPr>
          <w:sz w:val="24"/>
        </w:rPr>
        <w:t>- метод расчета стоимости работ остается неизменным;</w:t>
      </w:r>
    </w:p>
    <w:p w:rsidR="00051424" w:rsidRPr="000F48FA" w:rsidRDefault="00051424" w:rsidP="00051424">
      <w:pPr>
        <w:pStyle w:val="25"/>
        <w:ind w:firstLine="567"/>
        <w:rPr>
          <w:sz w:val="24"/>
        </w:rPr>
      </w:pPr>
      <w:r>
        <w:rPr>
          <w:sz w:val="24"/>
        </w:rPr>
        <w:t>- увеличение общей цены договора не превышает 10 % от первоначальной цены договора за весь срок действия договора.</w:t>
      </w:r>
    </w:p>
    <w:p w:rsidR="00051424" w:rsidRPr="000F48FA" w:rsidRDefault="00051424" w:rsidP="00051424">
      <w:pPr>
        <w:pStyle w:val="25"/>
        <w:ind w:firstLine="567"/>
        <w:rPr>
          <w:sz w:val="24"/>
        </w:rPr>
      </w:pPr>
    </w:p>
    <w:p w:rsidR="00051424" w:rsidRPr="000F48FA" w:rsidRDefault="00051424" w:rsidP="00051424">
      <w:pPr>
        <w:pStyle w:val="25"/>
        <w:jc w:val="center"/>
        <w:rPr>
          <w:b/>
          <w:bCs/>
          <w:sz w:val="24"/>
        </w:rPr>
      </w:pPr>
      <w:r>
        <w:rPr>
          <w:b/>
          <w:bCs/>
          <w:sz w:val="24"/>
        </w:rPr>
        <w:t>4. Порядок сдачи и приемки Работ</w:t>
      </w:r>
    </w:p>
    <w:p w:rsidR="00051424" w:rsidRPr="00361247" w:rsidRDefault="00051424" w:rsidP="00051424">
      <w:pPr>
        <w:pStyle w:val="25"/>
        <w:ind w:firstLine="567"/>
        <w:rPr>
          <w:sz w:val="24"/>
          <w:szCs w:val="24"/>
        </w:rPr>
      </w:pPr>
      <w:r>
        <w:rPr>
          <w:sz w:val="24"/>
          <w:szCs w:val="24"/>
        </w:rPr>
        <w:t>4.1. По завершении выполнения Работ (этапа Работ)</w:t>
      </w:r>
      <w:r>
        <w:rPr>
          <w:i/>
          <w:iCs/>
          <w:sz w:val="24"/>
          <w:szCs w:val="24"/>
        </w:rPr>
        <w:t xml:space="preserve"> </w:t>
      </w:r>
      <w:r>
        <w:rPr>
          <w:sz w:val="24"/>
          <w:szCs w:val="24"/>
        </w:rPr>
        <w:t xml:space="preserve">Исполнитель в течение 2 (двух) календарных дней представляет Заказчику счет-фактуру и акт сдачи-приемки выполненных Работ. </w:t>
      </w:r>
    </w:p>
    <w:p w:rsidR="00051424" w:rsidRPr="00361247" w:rsidRDefault="00051424" w:rsidP="00051424">
      <w:pPr>
        <w:pStyle w:val="25"/>
        <w:ind w:firstLine="567"/>
        <w:rPr>
          <w:sz w:val="24"/>
          <w:szCs w:val="24"/>
        </w:rPr>
      </w:pPr>
      <w:r>
        <w:rPr>
          <w:sz w:val="24"/>
          <w:szCs w:val="24"/>
        </w:rPr>
        <w:t xml:space="preserve">4.2. Заказчик в течение 3 (трех) календарных дней с даты получения акта сдачи-приемки выполненных Работ </w:t>
      </w:r>
      <w:r>
        <w:rPr>
          <w:iCs/>
          <w:sz w:val="24"/>
          <w:szCs w:val="24"/>
        </w:rPr>
        <w:t>(этапа Работ)</w:t>
      </w:r>
      <w:r>
        <w:rPr>
          <w:i/>
          <w:iCs/>
          <w:sz w:val="24"/>
          <w:szCs w:val="24"/>
        </w:rPr>
        <w:t xml:space="preserve"> </w:t>
      </w:r>
      <w:r>
        <w:rPr>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51424" w:rsidRPr="000F48FA" w:rsidRDefault="00051424" w:rsidP="00051424">
      <w:pPr>
        <w:pStyle w:val="25"/>
        <w:ind w:firstLine="567"/>
        <w:rPr>
          <w:color w:val="000000"/>
          <w:sz w:val="24"/>
          <w:szCs w:val="24"/>
        </w:rPr>
      </w:pPr>
      <w:r>
        <w:rPr>
          <w:sz w:val="24"/>
          <w:szCs w:val="24"/>
        </w:rPr>
        <w:t xml:space="preserve">4.3. </w:t>
      </w:r>
      <w:r>
        <w:rPr>
          <w:color w:val="000000"/>
          <w:sz w:val="24"/>
          <w:szCs w:val="24"/>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 4а к настоящему Договору (далее – первичные документы)».</w:t>
      </w:r>
    </w:p>
    <w:p w:rsidR="00051424" w:rsidRPr="000F48FA" w:rsidRDefault="00051424" w:rsidP="00051424">
      <w:pPr>
        <w:pStyle w:val="25"/>
        <w:ind w:firstLine="567"/>
        <w:rPr>
          <w:sz w:val="24"/>
          <w:szCs w:val="24"/>
        </w:rPr>
      </w:pPr>
      <w:r>
        <w:rPr>
          <w:sz w:val="24"/>
          <w:szCs w:val="24"/>
        </w:rPr>
        <w:t>4.4. Исполнитель по завершении выполнения Работ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Стороны обязуются согласовать и подписать первичные документы в течение 5 (пяти) календарных дней с даты окончания выполнения Работ».</w:t>
      </w:r>
    </w:p>
    <w:p w:rsidR="00051424" w:rsidRPr="000F48FA" w:rsidRDefault="00051424" w:rsidP="00051424">
      <w:pPr>
        <w:pStyle w:val="25"/>
        <w:ind w:firstLine="567"/>
        <w:rPr>
          <w:sz w:val="24"/>
        </w:rPr>
      </w:pPr>
      <w:r>
        <w:rPr>
          <w:sz w:val="24"/>
        </w:rPr>
        <w:t xml:space="preserve">4.5.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 </w:t>
      </w:r>
    </w:p>
    <w:p w:rsidR="00051424" w:rsidRPr="000F48FA" w:rsidRDefault="00051424" w:rsidP="00051424">
      <w:pPr>
        <w:pStyle w:val="25"/>
        <w:ind w:firstLine="567"/>
        <w:rPr>
          <w:sz w:val="24"/>
        </w:rPr>
      </w:pPr>
      <w:r>
        <w:rPr>
          <w:sz w:val="24"/>
        </w:rPr>
        <w:t xml:space="preserve">4.6.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051424" w:rsidRPr="000F48FA" w:rsidRDefault="00051424" w:rsidP="00051424">
      <w:pPr>
        <w:pStyle w:val="25"/>
        <w:ind w:firstLine="567"/>
        <w:rPr>
          <w:sz w:val="24"/>
        </w:rPr>
      </w:pPr>
      <w:r>
        <w:rPr>
          <w:sz w:val="24"/>
        </w:rPr>
        <w:t>4.7.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51424" w:rsidRPr="000F48FA" w:rsidRDefault="00051424" w:rsidP="00051424">
      <w:pPr>
        <w:pStyle w:val="25"/>
        <w:ind w:firstLine="567"/>
        <w:rPr>
          <w:sz w:val="24"/>
        </w:rPr>
      </w:pPr>
    </w:p>
    <w:p w:rsidR="00051424" w:rsidRPr="000F48FA" w:rsidRDefault="00051424" w:rsidP="00051424">
      <w:pPr>
        <w:pStyle w:val="25"/>
        <w:jc w:val="center"/>
        <w:rPr>
          <w:b/>
          <w:bCs/>
          <w:sz w:val="24"/>
        </w:rPr>
      </w:pPr>
      <w:r>
        <w:rPr>
          <w:b/>
          <w:bCs/>
          <w:sz w:val="24"/>
        </w:rPr>
        <w:lastRenderedPageBreak/>
        <w:t>5. Ответственность Сторон</w:t>
      </w:r>
    </w:p>
    <w:p w:rsidR="00051424" w:rsidRPr="000F48FA" w:rsidRDefault="00051424" w:rsidP="00051424">
      <w:pPr>
        <w:pStyle w:val="25"/>
        <w:ind w:firstLine="567"/>
        <w:rPr>
          <w:sz w:val="24"/>
        </w:rPr>
      </w:pPr>
      <w:r>
        <w:rPr>
          <w:sz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1424" w:rsidRPr="000F48FA" w:rsidRDefault="00051424" w:rsidP="00051424">
      <w:pPr>
        <w:pStyle w:val="25"/>
        <w:ind w:firstLine="567"/>
        <w:rPr>
          <w:i/>
          <w:iCs/>
          <w:sz w:val="24"/>
        </w:rPr>
      </w:pPr>
      <w:r>
        <w:rPr>
          <w:sz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r>
        <w:rPr>
          <w:i/>
          <w:iCs/>
          <w:sz w:val="24"/>
        </w:rPr>
        <w:t>.</w:t>
      </w:r>
    </w:p>
    <w:p w:rsidR="00051424" w:rsidRPr="000F48FA" w:rsidRDefault="00051424" w:rsidP="00051424">
      <w:pPr>
        <w:pStyle w:val="25"/>
        <w:ind w:firstLine="567"/>
        <w:rPr>
          <w:sz w:val="24"/>
        </w:rPr>
      </w:pPr>
      <w:r>
        <w:rPr>
          <w:sz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rsidR="00051424" w:rsidRPr="000F48FA" w:rsidRDefault="00051424" w:rsidP="00051424">
      <w:pPr>
        <w:pStyle w:val="25"/>
        <w:ind w:firstLine="567"/>
        <w:rPr>
          <w:sz w:val="24"/>
        </w:rPr>
      </w:pPr>
      <w:r>
        <w:rPr>
          <w:sz w:val="24"/>
        </w:rPr>
        <w:t>В случае возникновения при этом у Заказчика каких-либо убытков Исполнитель возмещает такие убытки Заказчику в полном объеме.</w:t>
      </w:r>
    </w:p>
    <w:p w:rsidR="00051424" w:rsidRPr="000F48FA" w:rsidRDefault="00051424" w:rsidP="00051424">
      <w:pPr>
        <w:pStyle w:val="25"/>
        <w:ind w:firstLine="567"/>
        <w:rPr>
          <w:sz w:val="24"/>
        </w:rPr>
      </w:pPr>
      <w:r>
        <w:rPr>
          <w:sz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51424" w:rsidRPr="000F48FA" w:rsidRDefault="00051424" w:rsidP="00051424">
      <w:pPr>
        <w:pStyle w:val="25"/>
        <w:ind w:firstLine="567"/>
        <w:rPr>
          <w:sz w:val="24"/>
        </w:rPr>
      </w:pPr>
    </w:p>
    <w:p w:rsidR="00051424" w:rsidRPr="000F48FA" w:rsidRDefault="00051424" w:rsidP="00051424">
      <w:pPr>
        <w:pStyle w:val="25"/>
        <w:ind w:firstLine="567"/>
        <w:jc w:val="center"/>
        <w:rPr>
          <w:b/>
          <w:sz w:val="24"/>
        </w:rPr>
      </w:pPr>
      <w:r>
        <w:rPr>
          <w:b/>
          <w:sz w:val="24"/>
        </w:rPr>
        <w:t>6. Конфиденциальность</w:t>
      </w:r>
    </w:p>
    <w:p w:rsidR="00051424" w:rsidRPr="000F48FA" w:rsidRDefault="00051424" w:rsidP="00051424">
      <w:pPr>
        <w:pStyle w:val="25"/>
        <w:ind w:firstLine="567"/>
        <w:rPr>
          <w:sz w:val="24"/>
        </w:rPr>
      </w:pPr>
      <w:r>
        <w:rPr>
          <w:sz w:val="24"/>
        </w:rPr>
        <w:t>6.1. Информация, полученная Сторонами в ходе исполнения настоящего Договора, является конфиденциальной.</w:t>
      </w:r>
    </w:p>
    <w:p w:rsidR="00051424" w:rsidRPr="000F48FA" w:rsidRDefault="00051424" w:rsidP="00051424">
      <w:pPr>
        <w:pStyle w:val="25"/>
        <w:ind w:firstLine="567"/>
        <w:rPr>
          <w:sz w:val="24"/>
        </w:rPr>
      </w:pPr>
    </w:p>
    <w:p w:rsidR="00051424" w:rsidRPr="000F48FA" w:rsidRDefault="00051424" w:rsidP="00051424">
      <w:pPr>
        <w:pStyle w:val="25"/>
        <w:ind w:firstLine="0"/>
        <w:jc w:val="center"/>
        <w:rPr>
          <w:b/>
          <w:bCs/>
          <w:sz w:val="24"/>
        </w:rPr>
      </w:pPr>
      <w:r>
        <w:rPr>
          <w:b/>
          <w:bCs/>
          <w:sz w:val="24"/>
        </w:rPr>
        <w:t>7. Гарантийные обязательства</w:t>
      </w:r>
    </w:p>
    <w:p w:rsidR="00051424" w:rsidRPr="000F48FA" w:rsidRDefault="00051424" w:rsidP="00051424">
      <w:pPr>
        <w:pStyle w:val="25"/>
        <w:ind w:firstLine="567"/>
        <w:rPr>
          <w:sz w:val="24"/>
        </w:rPr>
      </w:pPr>
      <w:r>
        <w:rPr>
          <w:sz w:val="24"/>
        </w:rPr>
        <w:t>7.1. Исполнитель в течение ___ (_________) месяцев с последней даты подписания Сторонами Акта сдачи-приемки выполненных Работ гарантирует:</w:t>
      </w:r>
    </w:p>
    <w:p w:rsidR="00051424" w:rsidRPr="000F48FA" w:rsidRDefault="00051424" w:rsidP="00051424">
      <w:pPr>
        <w:pStyle w:val="25"/>
        <w:ind w:firstLine="567"/>
        <w:rPr>
          <w:sz w:val="24"/>
        </w:rPr>
      </w:pPr>
      <w:r>
        <w:rPr>
          <w:sz w:val="24"/>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051424" w:rsidRPr="000F48FA" w:rsidRDefault="00051424" w:rsidP="00051424">
      <w:pPr>
        <w:pStyle w:val="25"/>
        <w:ind w:firstLine="567"/>
        <w:rPr>
          <w:sz w:val="24"/>
        </w:rPr>
      </w:pPr>
      <w:r>
        <w:rPr>
          <w:sz w:val="24"/>
        </w:rPr>
        <w:t>-  своевременное устранение недостатков и дефектов, выявленных при приемке Работ;</w:t>
      </w:r>
    </w:p>
    <w:p w:rsidR="00051424" w:rsidRPr="000F48FA" w:rsidRDefault="00051424" w:rsidP="00051424">
      <w:pPr>
        <w:pStyle w:val="25"/>
        <w:ind w:firstLine="567"/>
        <w:rPr>
          <w:sz w:val="24"/>
        </w:rPr>
      </w:pPr>
      <w:r>
        <w:rPr>
          <w:sz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051424" w:rsidRPr="000F48FA" w:rsidRDefault="00051424" w:rsidP="00051424">
      <w:pPr>
        <w:pStyle w:val="25"/>
        <w:ind w:firstLine="567"/>
        <w:rPr>
          <w:sz w:val="24"/>
        </w:rPr>
      </w:pPr>
      <w:r>
        <w:rPr>
          <w:sz w:val="24"/>
        </w:rPr>
        <w:t xml:space="preserve">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rsidR="00051424" w:rsidRPr="000F48FA" w:rsidRDefault="00051424" w:rsidP="00051424">
      <w:pPr>
        <w:pStyle w:val="25"/>
        <w:ind w:firstLine="567"/>
        <w:rPr>
          <w:sz w:val="24"/>
        </w:rPr>
      </w:pPr>
      <w:r>
        <w:rPr>
          <w:sz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51424" w:rsidRPr="000F48FA" w:rsidRDefault="00051424" w:rsidP="00051424">
      <w:pPr>
        <w:pStyle w:val="25"/>
        <w:ind w:firstLine="567"/>
        <w:rPr>
          <w:sz w:val="24"/>
        </w:rPr>
      </w:pPr>
      <w:r>
        <w:rPr>
          <w:sz w:val="24"/>
        </w:rPr>
        <w:t>7.4. Исполнитель обязан произвести устранение выявленных недостатков и (или) несоответствий результата Работ в течение 15 (пятнадцати) календарных дней с даты получения уведомления Исполнителя.</w:t>
      </w:r>
    </w:p>
    <w:p w:rsidR="00051424" w:rsidRPr="000F48FA" w:rsidRDefault="00051424" w:rsidP="00051424">
      <w:pPr>
        <w:pStyle w:val="25"/>
        <w:ind w:firstLine="567"/>
        <w:rPr>
          <w:sz w:val="24"/>
        </w:rPr>
      </w:pPr>
      <w:r>
        <w:rPr>
          <w:sz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051424" w:rsidRPr="000F48FA" w:rsidRDefault="00051424" w:rsidP="00051424">
      <w:pPr>
        <w:pStyle w:val="25"/>
        <w:ind w:firstLine="567"/>
        <w:rPr>
          <w:sz w:val="24"/>
        </w:rPr>
      </w:pPr>
      <w:r>
        <w:rPr>
          <w:sz w:val="24"/>
        </w:rPr>
        <w:t>Гарантийный срок продлевается на период устранения недостатков и (или) несоответствий результата Работ.</w:t>
      </w:r>
    </w:p>
    <w:p w:rsidR="00051424" w:rsidRPr="000F48FA" w:rsidRDefault="00051424" w:rsidP="00051424">
      <w:pPr>
        <w:pStyle w:val="25"/>
        <w:ind w:firstLine="567"/>
        <w:rPr>
          <w:sz w:val="24"/>
        </w:rPr>
      </w:pPr>
      <w:r>
        <w:rPr>
          <w:sz w:val="24"/>
        </w:rPr>
        <w:lastRenderedPageBreak/>
        <w:t>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051424" w:rsidRPr="000F48FA" w:rsidRDefault="00051424" w:rsidP="00051424">
      <w:pPr>
        <w:pStyle w:val="25"/>
        <w:ind w:firstLine="567"/>
        <w:rPr>
          <w:sz w:val="24"/>
        </w:rPr>
      </w:pPr>
    </w:p>
    <w:p w:rsidR="00051424" w:rsidRPr="000F48FA" w:rsidRDefault="00051424" w:rsidP="00051424">
      <w:pPr>
        <w:pStyle w:val="25"/>
        <w:ind w:firstLine="567"/>
        <w:jc w:val="center"/>
        <w:rPr>
          <w:b/>
          <w:sz w:val="24"/>
        </w:rPr>
      </w:pPr>
      <w:r>
        <w:rPr>
          <w:b/>
          <w:sz w:val="24"/>
        </w:rPr>
        <w:t>8. Обстоятельства непреодолимой силы</w:t>
      </w:r>
    </w:p>
    <w:p w:rsidR="00051424" w:rsidRPr="000F48FA" w:rsidRDefault="00051424" w:rsidP="00051424">
      <w:pPr>
        <w:pStyle w:val="ConsNormal"/>
        <w:widowControl/>
        <w:tabs>
          <w:tab w:val="left" w:pos="993"/>
          <w:tab w:val="left" w:pos="1134"/>
        </w:tabs>
        <w:ind w:firstLine="567"/>
        <w:jc w:val="both"/>
        <w:rPr>
          <w:rFonts w:ascii="Times New Roman" w:hAnsi="Times New Roman" w:cs="Times New Roman"/>
          <w:sz w:val="24"/>
        </w:rPr>
      </w:pPr>
      <w:r>
        <w:rPr>
          <w:rFonts w:ascii="Times New Roman" w:hAnsi="Times New Roman" w:cs="Times New Roman"/>
          <w:sz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51424" w:rsidRPr="000F48FA" w:rsidRDefault="00051424" w:rsidP="00051424">
      <w:pPr>
        <w:pStyle w:val="ConsNormal"/>
        <w:widowControl/>
        <w:ind w:firstLine="567"/>
        <w:jc w:val="both"/>
        <w:rPr>
          <w:rFonts w:ascii="Times New Roman" w:hAnsi="Times New Roman" w:cs="Times New Roman"/>
          <w:sz w:val="24"/>
        </w:rPr>
      </w:pPr>
      <w:r>
        <w:rPr>
          <w:rFonts w:ascii="Times New Roman" w:hAnsi="Times New Roman" w:cs="Times New Roman"/>
          <w:sz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1424" w:rsidRPr="000F48FA" w:rsidRDefault="00051424" w:rsidP="00051424">
      <w:pPr>
        <w:pStyle w:val="ConsNormal"/>
        <w:widowControl/>
        <w:ind w:firstLine="567"/>
        <w:jc w:val="both"/>
        <w:rPr>
          <w:rFonts w:ascii="Times New Roman" w:hAnsi="Times New Roman" w:cs="Times New Roman"/>
          <w:sz w:val="24"/>
        </w:rPr>
      </w:pPr>
      <w:r>
        <w:rPr>
          <w:rFonts w:ascii="Times New Roman" w:hAnsi="Times New Roman" w:cs="Times New Roman"/>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1424" w:rsidRPr="000F48FA" w:rsidRDefault="00051424" w:rsidP="00051424">
      <w:pPr>
        <w:pStyle w:val="ConsNormal"/>
        <w:widowControl/>
        <w:ind w:firstLine="567"/>
        <w:jc w:val="both"/>
        <w:rPr>
          <w:rFonts w:ascii="Times New Roman" w:hAnsi="Times New Roman" w:cs="Times New Roman"/>
          <w:sz w:val="24"/>
        </w:rPr>
      </w:pPr>
      <w:r>
        <w:rPr>
          <w:rFonts w:ascii="Times New Roman" w:hAnsi="Times New Roman" w:cs="Times New Roman"/>
          <w:sz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rsidR="00051424" w:rsidRPr="000F48FA" w:rsidRDefault="00051424" w:rsidP="00051424">
      <w:pPr>
        <w:pStyle w:val="25"/>
        <w:ind w:firstLine="567"/>
        <w:jc w:val="center"/>
        <w:rPr>
          <w:b/>
          <w:sz w:val="24"/>
        </w:rPr>
      </w:pPr>
    </w:p>
    <w:p w:rsidR="00051424" w:rsidRPr="000F48FA" w:rsidRDefault="00051424" w:rsidP="00051424">
      <w:pPr>
        <w:pStyle w:val="25"/>
        <w:ind w:firstLine="567"/>
        <w:jc w:val="center"/>
        <w:rPr>
          <w:b/>
          <w:sz w:val="24"/>
        </w:rPr>
      </w:pPr>
      <w:r>
        <w:rPr>
          <w:b/>
          <w:sz w:val="24"/>
        </w:rPr>
        <w:t>9. Разрешение споров</w:t>
      </w:r>
    </w:p>
    <w:p w:rsidR="00051424" w:rsidRPr="000F48FA" w:rsidRDefault="00051424" w:rsidP="00051424">
      <w:pPr>
        <w:pStyle w:val="43"/>
        <w:ind w:firstLine="567"/>
        <w:jc w:val="both"/>
      </w:pPr>
      <w: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051424" w:rsidRPr="000F48FA" w:rsidRDefault="00051424" w:rsidP="00051424">
      <w:pPr>
        <w:pStyle w:val="43"/>
        <w:ind w:firstLine="567"/>
        <w:jc w:val="both"/>
      </w:pPr>
      <w:r>
        <w:t xml:space="preserve">Инициирование, вступление и проведение переговоров является правом Сторон. </w:t>
      </w:r>
    </w:p>
    <w:p w:rsidR="00051424" w:rsidRPr="000F48FA" w:rsidRDefault="00051424" w:rsidP="00051424">
      <w:pPr>
        <w:pStyle w:val="43"/>
        <w:tabs>
          <w:tab w:val="left" w:pos="851"/>
          <w:tab w:val="left" w:pos="993"/>
        </w:tabs>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051424" w:rsidRPr="000F48FA" w:rsidRDefault="00051424" w:rsidP="00051424">
      <w:pPr>
        <w:pStyle w:val="43"/>
        <w:ind w:firstLine="567"/>
        <w:jc w:val="both"/>
      </w:pPr>
      <w: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51424" w:rsidRPr="000F48FA" w:rsidRDefault="00051424" w:rsidP="00051424">
      <w:pPr>
        <w:pStyle w:val="43"/>
        <w:ind w:firstLine="567"/>
        <w:jc w:val="both"/>
      </w:pPr>
      <w:r>
        <w:t>9.3.1.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051424" w:rsidRPr="000F48FA" w:rsidRDefault="00051424" w:rsidP="00051424">
      <w:pPr>
        <w:pStyle w:val="43"/>
        <w:ind w:firstLine="567"/>
        <w:jc w:val="both"/>
      </w:pPr>
      <w:r>
        <w:t xml:space="preserve">для Заказчика </w:t>
      </w:r>
      <w:r>
        <w:rPr>
          <w:lang w:val="en-US"/>
        </w:rPr>
        <w:t>m</w:t>
      </w:r>
      <w:r>
        <w:t>zd@trcont.ru;</w:t>
      </w:r>
    </w:p>
    <w:p w:rsidR="00051424" w:rsidRPr="000F48FA" w:rsidRDefault="00051424" w:rsidP="00051424">
      <w:pPr>
        <w:pStyle w:val="43"/>
        <w:ind w:firstLine="567"/>
        <w:jc w:val="both"/>
      </w:pPr>
      <w:r>
        <w:t xml:space="preserve">для Исполнителя ________________________. </w:t>
      </w:r>
    </w:p>
    <w:p w:rsidR="00051424" w:rsidRPr="000F48FA" w:rsidRDefault="00051424" w:rsidP="00051424">
      <w:pPr>
        <w:pStyle w:val="43"/>
        <w:ind w:firstLine="567"/>
        <w:jc w:val="both"/>
      </w:pPr>
      <w:r>
        <w:t>9.3.2. В случае предъявления претензии в электронном виде посредством электронной почты:</w:t>
      </w:r>
    </w:p>
    <w:p w:rsidR="00051424" w:rsidRPr="000F48FA" w:rsidRDefault="00051424" w:rsidP="00051424">
      <w:pPr>
        <w:pStyle w:val="43"/>
        <w:ind w:firstLine="567"/>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lastRenderedPageBreak/>
        <w:t>электронной почты на соответствующие адреса электронной почты, указанные в п. 9.3.1 настоящего Договора.</w:t>
      </w:r>
    </w:p>
    <w:p w:rsidR="00051424" w:rsidRPr="000F48FA" w:rsidRDefault="00051424" w:rsidP="00051424">
      <w:pPr>
        <w:pStyle w:val="43"/>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51424" w:rsidRPr="000F48FA" w:rsidRDefault="00051424" w:rsidP="00051424">
      <w:pPr>
        <w:pStyle w:val="43"/>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51424" w:rsidRPr="000F48FA" w:rsidRDefault="00051424" w:rsidP="00051424">
      <w:pPr>
        <w:pStyle w:val="43"/>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051424" w:rsidRPr="000F48FA" w:rsidRDefault="00051424" w:rsidP="00051424">
      <w:pPr>
        <w:pStyle w:val="43"/>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51424" w:rsidRPr="000F48FA" w:rsidRDefault="00051424" w:rsidP="00051424">
      <w:pPr>
        <w:pStyle w:val="43"/>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51424" w:rsidRPr="000F48FA" w:rsidRDefault="00051424" w:rsidP="00051424">
      <w:pPr>
        <w:pStyle w:val="43"/>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051424" w:rsidRPr="000F48FA" w:rsidRDefault="00051424" w:rsidP="00051424">
      <w:pPr>
        <w:pStyle w:val="43"/>
        <w:ind w:firstLine="567"/>
        <w:jc w:val="both"/>
      </w:pPr>
      <w:r>
        <w:t>е) во всех случаях Стороны сохраняют подлинные документы до разрешения спора.</w:t>
      </w:r>
    </w:p>
    <w:p w:rsidR="00051424" w:rsidRPr="000F48FA" w:rsidRDefault="00051424" w:rsidP="00051424">
      <w:pPr>
        <w:pStyle w:val="43"/>
        <w:ind w:firstLine="567"/>
        <w:jc w:val="both"/>
      </w:pPr>
      <w:r>
        <w:t>9.3.3. Ответ на претензию, как правило, направляется в порядке, аналогичном порядку предъявления претензии.</w:t>
      </w:r>
    </w:p>
    <w:p w:rsidR="00051424" w:rsidRPr="000F48FA" w:rsidRDefault="00051424" w:rsidP="00051424">
      <w:pPr>
        <w:pStyle w:val="43"/>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051424" w:rsidRPr="000F48FA" w:rsidRDefault="00051424" w:rsidP="00051424">
      <w:pPr>
        <w:pStyle w:val="43"/>
        <w:jc w:val="both"/>
        <w:rPr>
          <w:rFonts w:eastAsia="Calibri"/>
        </w:rPr>
      </w:pPr>
      <w:r>
        <w:t xml:space="preserve">         9.4. 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rPr>
        <w:t>Арбитражный суд Новосибирской области</w:t>
      </w:r>
      <w:r>
        <w:t>.</w:t>
      </w:r>
    </w:p>
    <w:p w:rsidR="00051424" w:rsidRPr="000F48FA" w:rsidRDefault="00051424" w:rsidP="00051424">
      <w:pPr>
        <w:pStyle w:val="ConsNormal"/>
        <w:widowControl/>
        <w:ind w:firstLine="567"/>
        <w:jc w:val="both"/>
        <w:rPr>
          <w:rFonts w:ascii="Times New Roman" w:hAnsi="Times New Roman" w:cs="Times New Roman"/>
          <w:i/>
        </w:rPr>
      </w:pPr>
    </w:p>
    <w:p w:rsidR="00051424" w:rsidRPr="000F48FA" w:rsidRDefault="00051424" w:rsidP="00051424">
      <w:pPr>
        <w:pStyle w:val="25"/>
        <w:ind w:firstLine="567"/>
        <w:jc w:val="center"/>
        <w:rPr>
          <w:b/>
          <w:sz w:val="24"/>
        </w:rPr>
      </w:pPr>
      <w:r>
        <w:rPr>
          <w:b/>
          <w:sz w:val="24"/>
        </w:rPr>
        <w:t>10. Порядок внесения</w:t>
      </w:r>
    </w:p>
    <w:p w:rsidR="00051424" w:rsidRPr="000F48FA" w:rsidRDefault="00051424" w:rsidP="00051424">
      <w:pPr>
        <w:pStyle w:val="25"/>
        <w:ind w:firstLine="567"/>
        <w:jc w:val="center"/>
        <w:rPr>
          <w:b/>
          <w:sz w:val="24"/>
        </w:rPr>
      </w:pPr>
      <w:r>
        <w:rPr>
          <w:b/>
          <w:sz w:val="24"/>
        </w:rPr>
        <w:t>изменений, дополнений в Договор и его расторжения</w:t>
      </w:r>
    </w:p>
    <w:p w:rsidR="00051424" w:rsidRPr="000F48FA" w:rsidRDefault="00051424" w:rsidP="00051424">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1424" w:rsidRPr="000F48FA" w:rsidRDefault="00051424" w:rsidP="00051424">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51424" w:rsidRPr="000F48FA" w:rsidRDefault="00051424" w:rsidP="00051424">
      <w:pPr>
        <w:pStyle w:val="ConsNormal"/>
        <w:widowControl/>
        <w:ind w:firstLine="0"/>
        <w:rPr>
          <w:rFonts w:ascii="Times New Roman" w:hAnsi="Times New Roman" w:cs="Times New Roman"/>
          <w:b/>
        </w:rPr>
      </w:pPr>
    </w:p>
    <w:p w:rsidR="00051424" w:rsidRPr="000F48FA" w:rsidRDefault="00051424" w:rsidP="00051424">
      <w:pPr>
        <w:pStyle w:val="25"/>
        <w:ind w:firstLine="567"/>
        <w:jc w:val="center"/>
        <w:rPr>
          <w:rFonts w:eastAsia="Times New Roman"/>
          <w:b/>
          <w:sz w:val="24"/>
          <w:szCs w:val="24"/>
          <w:lang w:eastAsia="ru-RU"/>
        </w:rPr>
      </w:pPr>
      <w:r>
        <w:rPr>
          <w:rFonts w:eastAsia="Times New Roman"/>
          <w:b/>
          <w:sz w:val="24"/>
          <w:szCs w:val="24"/>
          <w:lang w:eastAsia="ru-RU"/>
        </w:rPr>
        <w:t>11. Срок действия Договора</w:t>
      </w:r>
    </w:p>
    <w:p w:rsidR="00051424" w:rsidRPr="000F48FA" w:rsidRDefault="00051424" w:rsidP="00051424">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rsidR="00051424" w:rsidRPr="000F48FA" w:rsidRDefault="00051424" w:rsidP="00051424">
      <w:pPr>
        <w:pStyle w:val="ConsNormal"/>
        <w:widowControl/>
        <w:ind w:firstLine="567"/>
        <w:jc w:val="center"/>
        <w:rPr>
          <w:rFonts w:ascii="Times New Roman" w:hAnsi="Times New Roman" w:cs="Times New Roman"/>
          <w:b/>
          <w:bCs/>
        </w:rPr>
      </w:pPr>
    </w:p>
    <w:p w:rsidR="00051424" w:rsidRPr="00455ABF" w:rsidRDefault="00051424" w:rsidP="00051424">
      <w:pPr>
        <w:pStyle w:val="25"/>
        <w:ind w:firstLine="567"/>
        <w:jc w:val="center"/>
        <w:rPr>
          <w:b/>
          <w:sz w:val="24"/>
          <w:szCs w:val="24"/>
        </w:rPr>
      </w:pPr>
      <w:r>
        <w:rPr>
          <w:b/>
          <w:sz w:val="24"/>
          <w:szCs w:val="24"/>
        </w:rPr>
        <w:t>12. Антикоррупционная оговорка</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lastRenderedPageBreak/>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lastRenderedPageBreak/>
        <w:t>12.6.2. если в результате нарушения другой Стороной антикоррупционных требований Стороне причинены убытки;</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51424" w:rsidRPr="00455ABF" w:rsidRDefault="00051424" w:rsidP="00051424">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Каналы уведомления Исполнителя о нарушениях антикоррупционных требований: тел.: _____________________________________________________________________________.   </w:t>
      </w:r>
    </w:p>
    <w:p w:rsidR="00051424" w:rsidRPr="00455ABF" w:rsidRDefault="00051424" w:rsidP="00051424">
      <w:pPr>
        <w:pStyle w:val="1ff"/>
        <w:widowControl/>
        <w:spacing w:line="240" w:lineRule="auto"/>
        <w:ind w:firstLine="567"/>
        <w:jc w:val="both"/>
        <w:rPr>
          <w:i w:val="0"/>
          <w:sz w:val="24"/>
          <w:szCs w:val="24"/>
        </w:rPr>
      </w:pPr>
    </w:p>
    <w:p w:rsidR="00051424" w:rsidRPr="00455ABF" w:rsidRDefault="00051424" w:rsidP="00051424">
      <w:pPr>
        <w:pStyle w:val="43"/>
        <w:ind w:firstLine="709"/>
        <w:jc w:val="center"/>
        <w:rPr>
          <w:b/>
        </w:rPr>
      </w:pPr>
      <w:r>
        <w:rPr>
          <w:b/>
        </w:rPr>
        <w:t>13. Гарантии и заверения Исполнителя</w:t>
      </w:r>
    </w:p>
    <w:p w:rsidR="00051424" w:rsidRPr="00455ABF" w:rsidRDefault="00051424" w:rsidP="001B634B">
      <w:pPr>
        <w:pStyle w:val="aff6"/>
        <w:numPr>
          <w:ilvl w:val="1"/>
          <w:numId w:val="25"/>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051424" w:rsidRPr="00455ABF" w:rsidRDefault="00051424" w:rsidP="001B634B">
      <w:pPr>
        <w:pStyle w:val="aff6"/>
        <w:numPr>
          <w:ilvl w:val="2"/>
          <w:numId w:val="25"/>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51424" w:rsidRPr="00455ABF" w:rsidRDefault="00051424" w:rsidP="001B634B">
      <w:pPr>
        <w:pStyle w:val="aff6"/>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51424" w:rsidRPr="00455ABF" w:rsidRDefault="00051424" w:rsidP="001B634B">
      <w:pPr>
        <w:pStyle w:val="aff6"/>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51424" w:rsidRPr="00455ABF" w:rsidRDefault="00051424" w:rsidP="001B634B">
      <w:pPr>
        <w:pStyle w:val="aff6"/>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51424" w:rsidRPr="00455ABF" w:rsidRDefault="00051424" w:rsidP="001B634B">
      <w:pPr>
        <w:pStyle w:val="aff6"/>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51424" w:rsidRPr="00455ABF" w:rsidRDefault="00051424" w:rsidP="001B634B">
      <w:pPr>
        <w:pStyle w:val="aff6"/>
        <w:numPr>
          <w:ilvl w:val="2"/>
          <w:numId w:val="25"/>
        </w:numPr>
        <w:suppressAutoHyphens w:val="0"/>
        <w:ind w:left="0" w:firstLine="567"/>
        <w:contextualSpacing/>
        <w:jc w:val="both"/>
      </w:pPr>
      <w:r>
        <w:t>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СРО.</w:t>
      </w:r>
    </w:p>
    <w:p w:rsidR="00051424" w:rsidRPr="00455ABF" w:rsidRDefault="00051424" w:rsidP="00051424">
      <w:pPr>
        <w:pStyle w:val="1ff"/>
        <w:widowControl/>
        <w:spacing w:line="240" w:lineRule="auto"/>
        <w:ind w:firstLine="567"/>
        <w:contextualSpacing/>
        <w:jc w:val="both"/>
        <w:rPr>
          <w:i w:val="0"/>
          <w:iCs w:val="0"/>
          <w:sz w:val="24"/>
          <w:szCs w:val="24"/>
          <w:lang w:eastAsia="ar-SA"/>
        </w:rPr>
      </w:pPr>
      <w:r>
        <w:rPr>
          <w:i w:val="0"/>
          <w:iCs w:val="0"/>
          <w:sz w:val="24"/>
          <w:szCs w:val="24"/>
          <w:lang w:eastAsia="ar-SA"/>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051424" w:rsidRPr="00455ABF" w:rsidRDefault="00051424" w:rsidP="00051424">
      <w:pPr>
        <w:pStyle w:val="43"/>
        <w:ind w:firstLine="709"/>
        <w:jc w:val="center"/>
        <w:rPr>
          <w:b/>
        </w:rPr>
      </w:pPr>
    </w:p>
    <w:p w:rsidR="00051424" w:rsidRPr="00455ABF" w:rsidRDefault="00051424" w:rsidP="00051424">
      <w:pPr>
        <w:pStyle w:val="43"/>
        <w:ind w:firstLine="709"/>
        <w:jc w:val="center"/>
        <w:rPr>
          <w:b/>
        </w:rPr>
      </w:pPr>
      <w:r>
        <w:rPr>
          <w:b/>
        </w:rPr>
        <w:t>14. Прочие условия</w:t>
      </w:r>
    </w:p>
    <w:p w:rsidR="00051424" w:rsidRPr="00455ABF" w:rsidRDefault="00051424" w:rsidP="00051424">
      <w:pPr>
        <w:pStyle w:val="1a"/>
        <w:ind w:firstLine="567"/>
        <w:rPr>
          <w:sz w:val="24"/>
          <w:szCs w:val="24"/>
        </w:rPr>
      </w:pPr>
      <w:r>
        <w:rPr>
          <w:sz w:val="24"/>
          <w:szCs w:val="24"/>
        </w:rPr>
        <w:t>14.1. Право собственности на результат Работ по настоящему Договору принадлежит Заказчику.</w:t>
      </w:r>
    </w:p>
    <w:p w:rsidR="00051424" w:rsidRPr="00455ABF" w:rsidRDefault="00051424" w:rsidP="00051424">
      <w:pPr>
        <w:pStyle w:val="1a"/>
        <w:ind w:firstLine="567"/>
        <w:rPr>
          <w:sz w:val="24"/>
          <w:szCs w:val="24"/>
        </w:rPr>
      </w:pPr>
      <w:r>
        <w:rPr>
          <w:sz w:val="24"/>
          <w:szCs w:val="24"/>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51424" w:rsidRPr="00455ABF" w:rsidRDefault="00051424" w:rsidP="0005142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p>
    <w:p w:rsidR="00051424" w:rsidRPr="00455ABF" w:rsidRDefault="00051424" w:rsidP="00051424">
      <w:pPr>
        <w:pStyle w:val="43"/>
        <w:ind w:firstLine="567"/>
        <w:jc w:val="both"/>
      </w:pPr>
      <w:r>
        <w:t xml:space="preserve"> 14.4.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51424" w:rsidRPr="00455ABF" w:rsidRDefault="00051424" w:rsidP="0005142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051424" w:rsidRPr="00455ABF" w:rsidRDefault="00051424" w:rsidP="0005142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14.6. Передача прав и обязанностей Исполнителя третьим лицам не допускается без письменного согласия Заказчика.</w:t>
      </w:r>
    </w:p>
    <w:p w:rsidR="00051424" w:rsidRPr="00455ABF" w:rsidRDefault="00051424" w:rsidP="0005142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14.7. Все вопросы, не предусмотренные настоящим Договором, регулируются законодательством Российской Федерации.</w:t>
      </w:r>
    </w:p>
    <w:p w:rsidR="00051424" w:rsidRPr="00455ABF" w:rsidRDefault="00051424" w:rsidP="0005142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14.8. Настоящий Договор составлен в двух экземплярах, имеющих одинаковую силу, по одному для каждой из Сторон.</w:t>
      </w:r>
    </w:p>
    <w:p w:rsidR="00051424" w:rsidRPr="00455ABF" w:rsidRDefault="00051424" w:rsidP="00051424">
      <w:pPr>
        <w:pStyle w:val="43"/>
        <w:ind w:firstLine="567"/>
        <w:jc w:val="both"/>
      </w:pPr>
      <w:r>
        <w:t>14.9. К настоящему Договору прилагаются:</w:t>
      </w:r>
    </w:p>
    <w:p w:rsidR="00051424" w:rsidRPr="00455ABF" w:rsidRDefault="00051424" w:rsidP="00051424">
      <w:pPr>
        <w:pStyle w:val="43"/>
        <w:ind w:firstLine="567"/>
        <w:jc w:val="both"/>
      </w:pPr>
      <w:r>
        <w:t>14.9.1. Техническое задание (приложение № 1);</w:t>
      </w:r>
    </w:p>
    <w:p w:rsidR="00051424" w:rsidRPr="00455ABF" w:rsidRDefault="00051424" w:rsidP="00051424">
      <w:pPr>
        <w:pStyle w:val="43"/>
        <w:ind w:firstLine="567"/>
        <w:jc w:val="both"/>
      </w:pPr>
      <w:r>
        <w:t>14.9.2. Календарный план (приложение № 2);</w:t>
      </w:r>
    </w:p>
    <w:p w:rsidR="00051424" w:rsidRPr="00455ABF" w:rsidRDefault="00051424" w:rsidP="00051424">
      <w:pPr>
        <w:pStyle w:val="43"/>
        <w:ind w:firstLine="567"/>
        <w:jc w:val="both"/>
      </w:pPr>
      <w:r>
        <w:t>14.9.3. Сводная смета на выполнение Работ (приложение № 3);</w:t>
      </w:r>
    </w:p>
    <w:p w:rsidR="00051424" w:rsidRPr="00455ABF" w:rsidRDefault="00051424" w:rsidP="00051424">
      <w:pPr>
        <w:pStyle w:val="43"/>
        <w:ind w:firstLine="567"/>
        <w:jc w:val="both"/>
      </w:pPr>
      <w:r>
        <w:t>14.9.4. Порядок электронного документооборота (приложение № 4);</w:t>
      </w:r>
    </w:p>
    <w:p w:rsidR="00051424" w:rsidRPr="00455ABF" w:rsidRDefault="00051424" w:rsidP="00051424">
      <w:pPr>
        <w:pStyle w:val="43"/>
        <w:ind w:firstLine="567"/>
        <w:jc w:val="both"/>
      </w:pPr>
      <w:r>
        <w:t>14.9.4.1. Перечень и формат электронных документов (приложение № 4а);</w:t>
      </w:r>
    </w:p>
    <w:p w:rsidR="00051424" w:rsidRPr="00455ABF" w:rsidRDefault="00051424" w:rsidP="00051424">
      <w:pPr>
        <w:pStyle w:val="43"/>
        <w:ind w:firstLine="567"/>
        <w:jc w:val="both"/>
      </w:pPr>
      <w:r>
        <w:t>14.9.5. Налоговая оговорка (приложение №5);</w:t>
      </w:r>
    </w:p>
    <w:p w:rsidR="00051424" w:rsidRPr="00455ABF" w:rsidRDefault="00051424" w:rsidP="00051424">
      <w:pPr>
        <w:pStyle w:val="43"/>
        <w:ind w:firstLine="567"/>
        <w:jc w:val="both"/>
      </w:pPr>
      <w:r>
        <w:t>14.9.6. Санкционная оговорка (приложение №6);</w:t>
      </w:r>
    </w:p>
    <w:p w:rsidR="00051424" w:rsidRPr="00455ABF" w:rsidRDefault="00051424" w:rsidP="00051424">
      <w:pPr>
        <w:pStyle w:val="43"/>
        <w:ind w:firstLine="567"/>
        <w:jc w:val="both"/>
      </w:pPr>
      <w:r>
        <w:t>14.9.7. Требования к банковской гарантии (приложение №7).</w:t>
      </w:r>
    </w:p>
    <w:p w:rsidR="00051424" w:rsidRPr="00455ABF" w:rsidRDefault="00051424" w:rsidP="00051424">
      <w:pPr>
        <w:pStyle w:val="43"/>
        <w:ind w:firstLine="567"/>
        <w:jc w:val="both"/>
      </w:pPr>
    </w:p>
    <w:p w:rsidR="00051424" w:rsidRPr="00A95B36" w:rsidRDefault="00051424" w:rsidP="00051424">
      <w:pPr>
        <w:pStyle w:val="43"/>
        <w:ind w:firstLine="851"/>
        <w:jc w:val="center"/>
      </w:pPr>
      <w:r>
        <w:rPr>
          <w:b/>
        </w:rPr>
        <w:t>15. Юридические адреса и платежные реквизиты Сторон</w:t>
      </w:r>
    </w:p>
    <w:tbl>
      <w:tblPr>
        <w:tblStyle w:val="afff1"/>
        <w:tblW w:w="9320"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19"/>
      </w:tblGrid>
      <w:tr w:rsidR="00051424" w:rsidTr="00051424">
        <w:trPr>
          <w:trHeight w:val="5305"/>
        </w:trPr>
        <w:tc>
          <w:tcPr>
            <w:tcW w:w="4501" w:type="dxa"/>
          </w:tcPr>
          <w:p w:rsidR="00051424" w:rsidRDefault="00051424" w:rsidP="00051424">
            <w:pPr>
              <w:pStyle w:val="afb"/>
              <w:widowControl w:val="0"/>
              <w:ind w:firstLine="0"/>
              <w:rPr>
                <w:sz w:val="24"/>
                <w:szCs w:val="24"/>
              </w:rPr>
            </w:pPr>
            <w:r>
              <w:rPr>
                <w:b/>
                <w:sz w:val="24"/>
                <w:szCs w:val="24"/>
              </w:rPr>
              <w:t xml:space="preserve">Заказчик: </w:t>
            </w:r>
            <w:r>
              <w:rPr>
                <w:sz w:val="24"/>
                <w:szCs w:val="24"/>
              </w:rPr>
              <w:t xml:space="preserve"> </w:t>
            </w:r>
          </w:p>
          <w:p w:rsidR="00051424" w:rsidRPr="0050337E" w:rsidRDefault="00051424" w:rsidP="00051424">
            <w:pPr>
              <w:pStyle w:val="afb"/>
              <w:widowControl w:val="0"/>
              <w:ind w:firstLine="0"/>
              <w:rPr>
                <w:sz w:val="24"/>
                <w:szCs w:val="24"/>
              </w:rPr>
            </w:pPr>
            <w:r>
              <w:rPr>
                <w:sz w:val="24"/>
                <w:szCs w:val="24"/>
              </w:rPr>
              <w:t>Публичное акционерное общество «ТрансКонтейнер»</w:t>
            </w:r>
          </w:p>
          <w:p w:rsidR="00051424" w:rsidRPr="0050337E" w:rsidRDefault="00051424" w:rsidP="00051424">
            <w:pPr>
              <w:pStyle w:val="112"/>
              <w:tabs>
                <w:tab w:val="left" w:pos="360"/>
                <w:tab w:val="left" w:pos="4395"/>
              </w:tabs>
              <w:spacing w:line="240" w:lineRule="auto"/>
              <w:ind w:right="316" w:firstLine="0"/>
            </w:pPr>
            <w:r>
              <w:t>ОГРН 1067746341024,</w:t>
            </w:r>
          </w:p>
          <w:p w:rsidR="00051424" w:rsidRPr="0050337E" w:rsidRDefault="00051424" w:rsidP="00051424">
            <w:pPr>
              <w:pStyle w:val="112"/>
              <w:tabs>
                <w:tab w:val="left" w:pos="360"/>
                <w:tab w:val="left" w:pos="4395"/>
              </w:tabs>
              <w:spacing w:line="240" w:lineRule="auto"/>
              <w:ind w:right="316" w:firstLine="0"/>
            </w:pPr>
            <w:r>
              <w:t>ИНН 7708591995, КПП 997650001</w:t>
            </w:r>
          </w:p>
          <w:p w:rsidR="00051424" w:rsidRPr="0050337E" w:rsidRDefault="00051424" w:rsidP="00051424">
            <w:pPr>
              <w:pStyle w:val="afb"/>
              <w:widowControl w:val="0"/>
              <w:ind w:firstLine="0"/>
              <w:rPr>
                <w:sz w:val="24"/>
                <w:szCs w:val="24"/>
              </w:rPr>
            </w:pPr>
            <w:r>
              <w:rPr>
                <w:color w:val="000000"/>
                <w:spacing w:val="5"/>
                <w:sz w:val="24"/>
                <w:szCs w:val="24"/>
              </w:rPr>
              <w:t xml:space="preserve">Место нахождения: </w:t>
            </w:r>
            <w:r>
              <w:rPr>
                <w:sz w:val="24"/>
                <w:szCs w:val="24"/>
              </w:rPr>
              <w:t>141402, Россия, Московская обл., Химки г. о., Химки г., Ленинградская ул., влд. 39, стр. 6, офис 3 (этаж 6)</w:t>
            </w:r>
          </w:p>
          <w:p w:rsidR="00051424" w:rsidRPr="0050337E" w:rsidRDefault="00051424" w:rsidP="00051424">
            <w:pPr>
              <w:pStyle w:val="27"/>
              <w:widowControl w:val="0"/>
              <w:spacing w:after="0" w:line="240" w:lineRule="auto"/>
              <w:rPr>
                <w:b/>
              </w:rPr>
            </w:pPr>
            <w:r>
              <w:rPr>
                <w:b/>
              </w:rPr>
              <w:t>Филиал ПАО «ТрансКонтейнер» на Московской  железной дороге:</w:t>
            </w:r>
          </w:p>
          <w:p w:rsidR="00051424" w:rsidRPr="0050337E" w:rsidRDefault="00051424" w:rsidP="00051424">
            <w:pPr>
              <w:pStyle w:val="27"/>
              <w:widowControl w:val="0"/>
              <w:spacing w:after="0" w:line="240" w:lineRule="auto"/>
            </w:pPr>
            <w:r>
              <w:t>Место нахождения: 107014, г. Москва, ул. Короленко, д. 8</w:t>
            </w:r>
          </w:p>
          <w:p w:rsidR="00051424" w:rsidRPr="0050337E" w:rsidRDefault="00051424" w:rsidP="00051424">
            <w:pPr>
              <w:pStyle w:val="27"/>
              <w:widowControl w:val="0"/>
              <w:spacing w:after="0" w:line="240" w:lineRule="auto"/>
            </w:pPr>
            <w:r>
              <w:t>ИНН 7708591995, КПП 997650001,</w:t>
            </w:r>
          </w:p>
          <w:p w:rsidR="00051424" w:rsidRPr="0050337E" w:rsidRDefault="00051424" w:rsidP="00051424">
            <w:pPr>
              <w:pStyle w:val="ConsPlusNonformat"/>
              <w:rPr>
                <w:rFonts w:ascii="Times New Roman" w:hAnsi="Times New Roman"/>
                <w:sz w:val="24"/>
                <w:szCs w:val="24"/>
              </w:rPr>
            </w:pPr>
            <w:r>
              <w:rPr>
                <w:rFonts w:ascii="Times New Roman" w:hAnsi="Times New Roman"/>
                <w:sz w:val="24"/>
                <w:szCs w:val="24"/>
              </w:rPr>
              <w:t>р/с: 40702 810 2 380 000 21816</w:t>
            </w:r>
          </w:p>
          <w:p w:rsidR="00051424" w:rsidRPr="0050337E" w:rsidRDefault="00051424" w:rsidP="00051424">
            <w:pPr>
              <w:pStyle w:val="ConsPlusNonformat"/>
              <w:rPr>
                <w:rFonts w:ascii="Times New Roman" w:hAnsi="Times New Roman"/>
                <w:sz w:val="24"/>
                <w:szCs w:val="24"/>
              </w:rPr>
            </w:pPr>
            <w:r>
              <w:rPr>
                <w:rFonts w:ascii="Times New Roman" w:hAnsi="Times New Roman"/>
                <w:sz w:val="24"/>
                <w:szCs w:val="24"/>
              </w:rPr>
              <w:t>в ПАО Сбербанк</w:t>
            </w:r>
          </w:p>
          <w:p w:rsidR="00051424" w:rsidRPr="0050337E" w:rsidRDefault="00051424" w:rsidP="00051424">
            <w:pPr>
              <w:pStyle w:val="ConsPlusNonformat"/>
              <w:rPr>
                <w:rFonts w:ascii="Times New Roman" w:hAnsi="Times New Roman"/>
                <w:sz w:val="24"/>
                <w:szCs w:val="24"/>
              </w:rPr>
            </w:pPr>
            <w:r>
              <w:rPr>
                <w:rFonts w:ascii="Times New Roman" w:hAnsi="Times New Roman"/>
                <w:sz w:val="24"/>
                <w:szCs w:val="24"/>
              </w:rPr>
              <w:t>к/с: 30101  810 4 0000 0000225</w:t>
            </w:r>
          </w:p>
          <w:p w:rsidR="00051424" w:rsidRPr="0050337E" w:rsidRDefault="00051424" w:rsidP="00051424">
            <w:pPr>
              <w:pStyle w:val="ConsPlusNonformat"/>
              <w:rPr>
                <w:rFonts w:ascii="Times New Roman" w:hAnsi="Times New Roman"/>
                <w:sz w:val="24"/>
                <w:szCs w:val="24"/>
              </w:rPr>
            </w:pPr>
            <w:r>
              <w:rPr>
                <w:rFonts w:ascii="Times New Roman" w:hAnsi="Times New Roman"/>
                <w:sz w:val="24"/>
                <w:szCs w:val="24"/>
              </w:rPr>
              <w:t>БИК: 044525225</w:t>
            </w:r>
          </w:p>
          <w:p w:rsidR="00051424" w:rsidRPr="0050337E" w:rsidRDefault="00051424" w:rsidP="00051424">
            <w:pPr>
              <w:pStyle w:val="ConsPlusNonformat"/>
              <w:rPr>
                <w:rFonts w:ascii="Times New Roman" w:hAnsi="Times New Roman" w:cs="Times New Roman"/>
                <w:sz w:val="24"/>
                <w:szCs w:val="24"/>
              </w:rPr>
            </w:pPr>
            <w:r>
              <w:rPr>
                <w:rFonts w:ascii="Times New Roman" w:hAnsi="Times New Roman" w:cs="Times New Roman"/>
                <w:sz w:val="24"/>
                <w:szCs w:val="24"/>
              </w:rPr>
              <w:t>ОКПО 95568418</w:t>
            </w:r>
          </w:p>
          <w:p w:rsidR="00051424" w:rsidRPr="0050337E" w:rsidRDefault="00051424" w:rsidP="00051424">
            <w:pPr>
              <w:widowControl w:val="0"/>
              <w:jc w:val="both"/>
            </w:pPr>
            <w:r>
              <w:t>тел./факс: (495) 241- 35-55</w:t>
            </w:r>
          </w:p>
          <w:p w:rsidR="00051424" w:rsidRDefault="00051424" w:rsidP="00051424">
            <w:pPr>
              <w:pStyle w:val="ConsPlusNonformat"/>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mzd</w:t>
            </w:r>
            <w:r>
              <w:rPr>
                <w:rFonts w:ascii="Times New Roman" w:hAnsi="Times New Roman" w:cs="Times New Roman"/>
                <w:sz w:val="24"/>
                <w:szCs w:val="24"/>
              </w:rPr>
              <w:t>@</w:t>
            </w:r>
            <w:r>
              <w:rPr>
                <w:rFonts w:ascii="Times New Roman" w:hAnsi="Times New Roman" w:cs="Times New Roman"/>
                <w:sz w:val="24"/>
                <w:szCs w:val="24"/>
                <w:lang w:val="en-US"/>
              </w:rPr>
              <w:t>trcont</w:t>
            </w:r>
            <w:r>
              <w:rPr>
                <w:rFonts w:ascii="Times New Roman" w:hAnsi="Times New Roman" w:cs="Times New Roman"/>
                <w:sz w:val="24"/>
                <w:szCs w:val="24"/>
              </w:rPr>
              <w:t>.</w:t>
            </w:r>
            <w:r>
              <w:rPr>
                <w:rFonts w:ascii="Times New Roman" w:hAnsi="Times New Roman" w:cs="Times New Roman"/>
                <w:sz w:val="24"/>
                <w:szCs w:val="24"/>
                <w:lang w:val="en-US"/>
              </w:rPr>
              <w:t>ru</w:t>
            </w:r>
          </w:p>
        </w:tc>
        <w:tc>
          <w:tcPr>
            <w:tcW w:w="4819" w:type="dxa"/>
          </w:tcPr>
          <w:p w:rsidR="00051424" w:rsidRDefault="00051424" w:rsidP="00051424">
            <w:pPr>
              <w:ind w:left="22" w:hanging="11"/>
              <w:rPr>
                <w:b/>
                <w:bCs/>
                <w:color w:val="000000"/>
                <w:lang w:eastAsia="en-US"/>
              </w:rPr>
            </w:pPr>
            <w:r>
              <w:rPr>
                <w:b/>
                <w:bCs/>
                <w:color w:val="000000"/>
              </w:rPr>
              <w:t>Исполнитель:</w:t>
            </w:r>
          </w:p>
          <w:p w:rsidR="00051424" w:rsidRDefault="00051424" w:rsidP="00051424">
            <w:pPr>
              <w:widowControl w:val="0"/>
              <w:ind w:hanging="10"/>
            </w:pP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145"/>
      </w:tblGrid>
      <w:tr w:rsidR="00051424" w:rsidRPr="00A95B36" w:rsidTr="00051424">
        <w:trPr>
          <w:trHeight w:val="817"/>
        </w:trPr>
        <w:tc>
          <w:tcPr>
            <w:tcW w:w="4711"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pPr>
          </w:p>
          <w:p w:rsidR="00051424" w:rsidRPr="00A95B36" w:rsidRDefault="00051424" w:rsidP="00051424">
            <w:pPr>
              <w:pStyle w:val="43"/>
            </w:pPr>
            <w:r>
              <w:t>________    ______________</w:t>
            </w:r>
          </w:p>
          <w:p w:rsidR="00051424" w:rsidRPr="00A95B36" w:rsidRDefault="00051424" w:rsidP="00051424">
            <w:pPr>
              <w:pStyle w:val="43"/>
              <w:rPr>
                <w:vertAlign w:val="superscript"/>
              </w:rPr>
            </w:pPr>
            <w:r>
              <w:rPr>
                <w:vertAlign w:val="superscript"/>
              </w:rPr>
              <w:t xml:space="preserve">(подпись)                    (Ф.И.О.)                                                                       </w:t>
            </w:r>
          </w:p>
        </w:tc>
        <w:tc>
          <w:tcPr>
            <w:tcW w:w="4145"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pPr>
          </w:p>
          <w:p w:rsidR="00051424" w:rsidRPr="00A95B36" w:rsidRDefault="00051424" w:rsidP="00051424">
            <w:pPr>
              <w:pStyle w:val="43"/>
            </w:pPr>
            <w:r>
              <w:t>________    ______________</w:t>
            </w:r>
          </w:p>
          <w:p w:rsidR="00051424" w:rsidRPr="00A95B36" w:rsidRDefault="00051424" w:rsidP="00051424">
            <w:pPr>
              <w:pStyle w:val="43"/>
            </w:pPr>
            <w:r>
              <w:rPr>
                <w:vertAlign w:val="superscript"/>
              </w:rPr>
              <w:t xml:space="preserve">(подпись)                        (Ф.И.О.)                                                                      </w:t>
            </w:r>
          </w:p>
        </w:tc>
      </w:tr>
    </w:tbl>
    <w:p w:rsidR="00051424" w:rsidRPr="00A95B36" w:rsidRDefault="00051424" w:rsidP="0005142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 г.</w:t>
      </w:r>
    </w:p>
    <w:p w:rsidR="00051424" w:rsidRPr="00DD7DA3" w:rsidRDefault="00051424" w:rsidP="00051424">
      <w:pPr>
        <w:pStyle w:val="ConsNormal"/>
        <w:keepNext/>
        <w:keepLines/>
        <w:widowControl/>
        <w:ind w:firstLine="0"/>
        <w:jc w:val="right"/>
        <w:rPr>
          <w:rFonts w:ascii="Times New Roman" w:hAnsi="Times New Roman" w:cs="Times New Roman"/>
          <w:sz w:val="24"/>
          <w:szCs w:val="24"/>
        </w:rPr>
      </w:pPr>
    </w:p>
    <w:p w:rsidR="00051424" w:rsidRDefault="00051424" w:rsidP="00051424">
      <w:pPr>
        <w:jc w:val="both"/>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center"/>
      </w:pPr>
      <w:r>
        <w:rPr>
          <w:b/>
        </w:rPr>
        <w:t>Техническое задание</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cente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i/>
        </w:rPr>
      </w:pPr>
      <w:r>
        <w:rPr>
          <w:i/>
        </w:rPr>
        <w:t>(Оформляется в соответствии с разделом 4 «Техническое задание» Конкурсной документации)</w:t>
      </w:r>
    </w:p>
    <w:p w:rsidR="00051424" w:rsidRDefault="00051424" w:rsidP="00051424">
      <w:pPr>
        <w:jc w:val="both"/>
      </w:pPr>
    </w:p>
    <w:p w:rsidR="00051424" w:rsidRPr="00A95B36" w:rsidRDefault="00051424" w:rsidP="00051424">
      <w:pPr>
        <w:pStyle w:val="ConsNormal"/>
        <w:keepNext/>
        <w:keepLines/>
        <w:widowControl/>
        <w:ind w:firstLine="0"/>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1424" w:rsidRPr="00A95B36" w:rsidTr="00051424">
        <w:trPr>
          <w:trHeight w:val="2074"/>
        </w:trPr>
        <w:tc>
          <w:tcPr>
            <w:tcW w:w="4705"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Заказчик:</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Исполнитель:</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pPr>
            <w:r>
              <w:rPr>
                <w:vertAlign w:val="superscript"/>
              </w:rPr>
              <w:t xml:space="preserve">(подпись)                        (Ф.И.О.)                                                                          </w:t>
            </w:r>
          </w:p>
        </w:tc>
      </w:tr>
    </w:tbl>
    <w:p w:rsidR="00051424" w:rsidRPr="00A95B36" w:rsidRDefault="00051424" w:rsidP="00051424">
      <w:pPr>
        <w:pStyle w:val="ConsNormal"/>
        <w:keepNext/>
        <w:keepLines/>
        <w:rPr>
          <w:rFonts w:ascii="Times New Roman" w:hAnsi="Times New Roman" w:cs="Times New Roman"/>
          <w:sz w:val="24"/>
          <w:szCs w:val="24"/>
        </w:rPr>
      </w:pPr>
    </w:p>
    <w:p w:rsidR="00051424" w:rsidRPr="00A95B36" w:rsidRDefault="00051424" w:rsidP="0005142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rsidR="00051424" w:rsidRPr="00A95B36" w:rsidRDefault="00051424" w:rsidP="00051424">
      <w:pPr>
        <w:pStyle w:val="ConsNonformat"/>
        <w:keepNext/>
        <w:keepLines/>
        <w:widowControl/>
        <w:rPr>
          <w:rFonts w:ascii="Times New Roman" w:hAnsi="Times New Roman"/>
          <w:sz w:val="24"/>
          <w:szCs w:val="24"/>
        </w:rPr>
      </w:pPr>
    </w:p>
    <w:p w:rsidR="00051424" w:rsidRPr="000F48FA"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contextualSpacing/>
        <w:jc w:val="center"/>
        <w:rPr>
          <w:color w:val="000000"/>
          <w:sz w:val="24"/>
          <w:szCs w:val="24"/>
        </w:rPr>
      </w:pPr>
      <w:r>
        <w:rPr>
          <w:color w:val="000000"/>
          <w:sz w:val="24"/>
          <w:szCs w:val="24"/>
        </w:rPr>
        <w:t>Календарный план</w:t>
      </w:r>
    </w:p>
    <w:tbl>
      <w:tblPr>
        <w:tblW w:w="96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1701"/>
        <w:gridCol w:w="1845"/>
        <w:gridCol w:w="2415"/>
      </w:tblGrid>
      <w:tr w:rsidR="00051424" w:rsidRPr="00361247" w:rsidTr="00051424">
        <w:trPr>
          <w:trHeight w:val="480"/>
        </w:trPr>
        <w:tc>
          <w:tcPr>
            <w:tcW w:w="3731" w:type="dxa"/>
            <w:vAlign w:val="center"/>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Pr>
                <w:color w:val="000000"/>
                <w:sz w:val="22"/>
                <w:szCs w:val="22"/>
              </w:rPr>
              <w:t>Наименование Этапа Работ</w:t>
            </w:r>
          </w:p>
        </w:tc>
        <w:tc>
          <w:tcPr>
            <w:tcW w:w="1701" w:type="dxa"/>
            <w:vAlign w:val="center"/>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Pr>
                <w:color w:val="000000"/>
                <w:sz w:val="22"/>
                <w:szCs w:val="22"/>
              </w:rPr>
              <w:t>Цена Работ с НДС, в руб.</w:t>
            </w:r>
          </w:p>
        </w:tc>
        <w:tc>
          <w:tcPr>
            <w:tcW w:w="1845" w:type="dxa"/>
            <w:vAlign w:val="center"/>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Pr>
                <w:color w:val="000000"/>
                <w:sz w:val="22"/>
                <w:szCs w:val="22"/>
              </w:rPr>
              <w:t>Срок выполнения работ, календарные дни</w:t>
            </w:r>
          </w:p>
        </w:tc>
        <w:tc>
          <w:tcPr>
            <w:tcW w:w="2415" w:type="dxa"/>
            <w:vAlign w:val="center"/>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Pr>
                <w:color w:val="000000"/>
                <w:sz w:val="22"/>
                <w:szCs w:val="22"/>
              </w:rPr>
              <w:t>Отчетные документы</w:t>
            </w:r>
          </w:p>
        </w:tc>
      </w:tr>
      <w:tr w:rsidR="00051424" w:rsidRPr="00361247" w:rsidTr="00051424">
        <w:trPr>
          <w:trHeight w:val="1751"/>
        </w:trPr>
        <w:tc>
          <w:tcPr>
            <w:tcW w:w="3731" w:type="dxa"/>
            <w:tcBorders>
              <w:bottom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 xml:space="preserve">1.  Проектная документация (инженерные изыскания) </w:t>
            </w:r>
          </w:p>
        </w:tc>
        <w:tc>
          <w:tcPr>
            <w:tcW w:w="1701" w:type="dxa"/>
            <w:tcBorders>
              <w:bottom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bottom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подписания договора</w:t>
            </w:r>
          </w:p>
        </w:tc>
        <w:tc>
          <w:tcPr>
            <w:tcW w:w="2415" w:type="dxa"/>
            <w:tcBorders>
              <w:bottom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Подписание акта приема-передачи результата работ в соответствии с разделом 4 Договора и п. 27 Технического задания к договору (без предоставления проектной документации на бумажных носителях)</w:t>
            </w:r>
          </w:p>
        </w:tc>
      </w:tr>
      <w:tr w:rsidR="00051424" w:rsidRPr="00361247" w:rsidTr="00051424">
        <w:trPr>
          <w:trHeight w:val="1027"/>
        </w:trPr>
        <w:tc>
          <w:tcPr>
            <w:tcW w:w="3731" w:type="dxa"/>
            <w:tcBorders>
              <w:top w:val="single" w:sz="4" w:space="0" w:color="auto"/>
            </w:tcBorders>
          </w:tcPr>
          <w:p w:rsidR="00051424" w:rsidRPr="00361247" w:rsidRDefault="00051424" w:rsidP="001B634B">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Pr>
                <w:color w:val="000000"/>
                <w:sz w:val="22"/>
                <w:szCs w:val="22"/>
              </w:rPr>
              <w:t>Проектная документация (стадия проектирования П)</w:t>
            </w:r>
          </w:p>
        </w:tc>
        <w:tc>
          <w:tcPr>
            <w:tcW w:w="1701" w:type="dxa"/>
            <w:tcBorders>
              <w:top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top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1 Этапа работ</w:t>
            </w:r>
          </w:p>
        </w:tc>
        <w:tc>
          <w:tcPr>
            <w:tcW w:w="2415" w:type="dxa"/>
            <w:tcBorders>
              <w:top w:val="single" w:sz="4" w:space="0" w:color="auto"/>
            </w:tcBorders>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 xml:space="preserve"> Подписание акта приема-передачи результата работ в соответствии с разделом 4 Договора и п. 27 Технического задания к договору (без предоставления проектной документации на бумажных носителях)</w:t>
            </w:r>
          </w:p>
        </w:tc>
      </w:tr>
      <w:tr w:rsidR="00051424" w:rsidRPr="00361247" w:rsidTr="00051424">
        <w:trPr>
          <w:trHeight w:val="240"/>
        </w:trPr>
        <w:tc>
          <w:tcPr>
            <w:tcW w:w="3731" w:type="dxa"/>
          </w:tcPr>
          <w:p w:rsidR="00051424" w:rsidRPr="00361247" w:rsidRDefault="00051424" w:rsidP="001B634B">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Pr>
                <w:color w:val="000000"/>
                <w:sz w:val="22"/>
                <w:szCs w:val="22"/>
              </w:rPr>
              <w:t xml:space="preserve">Экспертиза проектной документации  </w:t>
            </w:r>
          </w:p>
        </w:tc>
        <w:tc>
          <w:tcPr>
            <w:tcW w:w="1701"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2 Этапа работ</w:t>
            </w:r>
          </w:p>
        </w:tc>
        <w:tc>
          <w:tcPr>
            <w:tcW w:w="2415"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Подписание акта приема-передачи в соответствии с разделом 4 Договора и п. 27 Технического задания к договору (с предоставлением проектной документации на бумажных носителях)</w:t>
            </w:r>
          </w:p>
        </w:tc>
      </w:tr>
      <w:tr w:rsidR="00051424" w:rsidRPr="00361247" w:rsidTr="00051424">
        <w:trPr>
          <w:trHeight w:val="240"/>
        </w:trPr>
        <w:tc>
          <w:tcPr>
            <w:tcW w:w="3731"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 xml:space="preserve">4.  Проектная документация (стадия проектирования РД) </w:t>
            </w:r>
          </w:p>
        </w:tc>
        <w:tc>
          <w:tcPr>
            <w:tcW w:w="1701"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3 Этапа работ</w:t>
            </w:r>
          </w:p>
        </w:tc>
        <w:tc>
          <w:tcPr>
            <w:tcW w:w="2415"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Подписание акта приема-передачи результата работ (на полный объём по стадии проектирования РД) в соответствии с разделом 4 Договора и п. 27 Технического задания к договору</w:t>
            </w:r>
          </w:p>
        </w:tc>
      </w:tr>
      <w:tr w:rsidR="00051424" w:rsidRPr="000F48FA" w:rsidTr="00051424">
        <w:trPr>
          <w:trHeight w:val="240"/>
        </w:trPr>
        <w:tc>
          <w:tcPr>
            <w:tcW w:w="3731"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right"/>
              <w:rPr>
                <w:color w:val="000000"/>
                <w:sz w:val="22"/>
                <w:szCs w:val="22"/>
              </w:rPr>
            </w:pPr>
            <w:r>
              <w:rPr>
                <w:color w:val="000000"/>
                <w:sz w:val="22"/>
                <w:szCs w:val="22"/>
              </w:rPr>
              <w:t>Итого</w:t>
            </w:r>
          </w:p>
        </w:tc>
        <w:tc>
          <w:tcPr>
            <w:tcW w:w="1701"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p>
        </w:tc>
        <w:tc>
          <w:tcPr>
            <w:tcW w:w="1845" w:type="dxa"/>
          </w:tcPr>
          <w:p w:rsidR="00051424" w:rsidRPr="00361247"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Не более __</w:t>
            </w:r>
            <w:r>
              <w:rPr>
                <w:sz w:val="22"/>
                <w:szCs w:val="22"/>
              </w:rPr>
              <w:t xml:space="preserve">__ </w:t>
            </w:r>
            <w:r>
              <w:rPr>
                <w:color w:val="000000"/>
                <w:sz w:val="22"/>
                <w:szCs w:val="22"/>
              </w:rPr>
              <w:t>календарных дней</w:t>
            </w:r>
          </w:p>
        </w:tc>
        <w:tc>
          <w:tcPr>
            <w:tcW w:w="2415" w:type="dxa"/>
          </w:tcPr>
          <w:p w:rsidR="00051424" w:rsidRPr="000F48FA" w:rsidRDefault="00051424" w:rsidP="00051424">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w:t>
            </w:r>
          </w:p>
        </w:tc>
      </w:tr>
    </w:tbl>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1424" w:rsidRPr="00A95B36" w:rsidTr="00051424">
        <w:trPr>
          <w:trHeight w:val="2074"/>
        </w:trPr>
        <w:tc>
          <w:tcPr>
            <w:tcW w:w="4705"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Заказчик:</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Исполнитель:</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pPr>
            <w:r>
              <w:rPr>
                <w:vertAlign w:val="superscript"/>
              </w:rPr>
              <w:t xml:space="preserve">(подпись)                        (Ф.И.О.)                                                                         </w:t>
            </w:r>
          </w:p>
        </w:tc>
      </w:tr>
    </w:tbl>
    <w:p w:rsidR="00051424" w:rsidRPr="00A95B36" w:rsidRDefault="00051424" w:rsidP="0005142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051424" w:rsidRPr="00A95B36" w:rsidRDefault="00051424" w:rsidP="00051424">
      <w:pPr>
        <w:pStyle w:val="43"/>
        <w:keepNext/>
        <w:keepLines/>
      </w:pPr>
    </w:p>
    <w:p w:rsidR="00051424" w:rsidRPr="00A95B36" w:rsidRDefault="00051424" w:rsidP="00051424">
      <w:pPr>
        <w:pStyle w:val="43"/>
        <w:spacing w:after="200"/>
        <w:rPr>
          <w:rFonts w:eastAsia="Arial"/>
        </w:rPr>
      </w:pPr>
      <w:r>
        <w:br w:type="page" w:clear="all"/>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center"/>
        <w:rPr>
          <w:rFonts w:ascii="Times New Roman" w:hAnsi="Times New Roman" w:cs="Times New Roman"/>
          <w:sz w:val="24"/>
          <w:szCs w:val="24"/>
        </w:rPr>
      </w:pPr>
    </w:p>
    <w:p w:rsidR="00051424" w:rsidRPr="00A95B36" w:rsidRDefault="00051424" w:rsidP="00051424">
      <w:pPr>
        <w:pStyle w:val="ConsNormal"/>
        <w:keepNext/>
        <w:keepLines/>
        <w:widowControl/>
        <w:ind w:firstLine="0"/>
        <w:jc w:val="center"/>
        <w:rPr>
          <w:rFonts w:ascii="Times New Roman" w:hAnsi="Times New Roman" w:cs="Times New Roman"/>
          <w:sz w:val="24"/>
          <w:szCs w:val="24"/>
        </w:rPr>
      </w:pPr>
      <w:r>
        <w:rPr>
          <w:rFonts w:ascii="Times New Roman" w:hAnsi="Times New Roman" w:cs="Times New Roman"/>
          <w:sz w:val="24"/>
          <w:szCs w:val="24"/>
        </w:rPr>
        <w:t>Сводная смета на выполнение работ</w:t>
      </w:r>
    </w:p>
    <w:p w:rsidR="00051424" w:rsidRPr="0082149A" w:rsidRDefault="00051424" w:rsidP="00051424">
      <w:pPr>
        <w:pStyle w:val="ConsNonformat"/>
        <w:keepNext/>
        <w:keepLines/>
        <w:widowControl/>
        <w:jc w:val="center"/>
        <w:rPr>
          <w:rFonts w:ascii="Times New Roman" w:hAnsi="Times New Roman"/>
          <w:i/>
          <w:sz w:val="24"/>
          <w:szCs w:val="24"/>
        </w:rPr>
      </w:pPr>
      <w:r>
        <w:rPr>
          <w:rFonts w:ascii="Times New Roman" w:hAnsi="Times New Roman"/>
          <w:i/>
          <w:sz w:val="24"/>
          <w:szCs w:val="24"/>
        </w:rPr>
        <w:t>(предоставляется победителем Открытого конкурса)</w:t>
      </w:r>
    </w:p>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p w:rsidR="00051424" w:rsidRPr="00A95B36" w:rsidRDefault="00051424" w:rsidP="00051424">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1424" w:rsidRPr="00A95B36" w:rsidTr="00051424">
        <w:trPr>
          <w:trHeight w:val="2074"/>
        </w:trPr>
        <w:tc>
          <w:tcPr>
            <w:tcW w:w="4705"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От Заказчика:</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51424" w:rsidRPr="00A95B36" w:rsidRDefault="00051424" w:rsidP="00051424">
            <w:pPr>
              <w:pStyle w:val="43"/>
              <w:keepNext/>
              <w:keepLines/>
            </w:pPr>
            <w:r>
              <w:t>От Исполнителя:</w:t>
            </w:r>
          </w:p>
          <w:p w:rsidR="00051424" w:rsidRPr="00A95B36" w:rsidRDefault="00051424" w:rsidP="00051424">
            <w:pPr>
              <w:pStyle w:val="43"/>
              <w:keepNext/>
              <w:keepLines/>
            </w:pPr>
          </w:p>
          <w:p w:rsidR="00051424" w:rsidRPr="00A95B36" w:rsidRDefault="00051424" w:rsidP="00051424">
            <w:pPr>
              <w:pStyle w:val="43"/>
              <w:keepNext/>
              <w:keepLines/>
            </w:pPr>
            <w:r>
              <w:t>________    ______________</w:t>
            </w:r>
          </w:p>
          <w:p w:rsidR="00051424" w:rsidRPr="00A95B36" w:rsidRDefault="00051424" w:rsidP="00051424">
            <w:pPr>
              <w:pStyle w:val="43"/>
              <w:keepNext/>
              <w:keepLines/>
            </w:pPr>
            <w:r>
              <w:rPr>
                <w:vertAlign w:val="superscript"/>
              </w:rPr>
              <w:t xml:space="preserve">(подпись)                        (Ф.И.О.)                                                                          </w:t>
            </w:r>
          </w:p>
        </w:tc>
      </w:tr>
    </w:tbl>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A95B36" w:rsidRDefault="00051424" w:rsidP="00051424">
      <w:pPr>
        <w:pStyle w:val="ConsNormal"/>
        <w:keepNext/>
        <w:keepLines/>
        <w:widowControl/>
        <w:ind w:firstLine="0"/>
        <w:jc w:val="right"/>
        <w:rPr>
          <w:rFonts w:ascii="Times New Roman" w:hAnsi="Times New Roman" w:cs="Times New Roman"/>
          <w:sz w:val="24"/>
          <w:szCs w:val="24"/>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r>
        <w:rPr>
          <w:sz w:val="23"/>
          <w:szCs w:val="23"/>
        </w:rPr>
        <w:br/>
      </w:r>
    </w:p>
    <w:p w:rsidR="00051424" w:rsidRPr="000F48FA" w:rsidRDefault="00051424" w:rsidP="00051424">
      <w:pPr>
        <w:keepNext/>
        <w:keepLines/>
        <w:pageBreakBefore/>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cente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center"/>
      </w:pPr>
      <w:r>
        <w:t xml:space="preserve">Порядок организации электронного документооборота </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center"/>
      </w:pP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hanging="141"/>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tooltip="https://www.nalog.gov.ru/" w:history="1">
        <w:r>
          <w:rPr>
            <w:rStyle w:val="a7"/>
          </w:rPr>
          <w:t>https://www.nalog.gov.ru</w:t>
        </w:r>
      </w:hyperlink>
      <w:r>
        <w:t>).</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51424" w:rsidRPr="000F48FA" w:rsidRDefault="00051424" w:rsidP="001B634B">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51424" w:rsidRPr="000F48FA" w:rsidTr="00051424">
        <w:trPr>
          <w:trHeight w:val="2120"/>
        </w:trPr>
        <w:tc>
          <w:tcPr>
            <w:tcW w:w="5495"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r>
        <w:br w:type="page" w:clear="all"/>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4а</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rPr>
          <w:sz w:val="23"/>
          <w:szCs w:val="23"/>
        </w:rPr>
        <w:t>Перечень и формат электронных документов</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39"/>
        <w:gridCol w:w="3874"/>
        <w:gridCol w:w="5069"/>
      </w:tblGrid>
      <w:tr w:rsidR="00051424" w:rsidRPr="000F48FA" w:rsidTr="00051424">
        <w:trPr>
          <w:trHeight w:val="619"/>
        </w:trPr>
        <w:tc>
          <w:tcPr>
            <w:tcW w:w="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color w:val="000000"/>
              </w:rPr>
              <w:t>№</w:t>
            </w:r>
          </w:p>
        </w:tc>
        <w:tc>
          <w:tcPr>
            <w:tcW w:w="354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pBdr>
                <w:top w:val="none" w:sz="4" w:space="0" w:color="000000"/>
                <w:left w:val="none" w:sz="4" w:space="0" w:color="000000"/>
                <w:bottom w:val="none" w:sz="4" w:space="0" w:color="000000"/>
                <w:right w:val="none" w:sz="4" w:space="0" w:color="000000"/>
              </w:pBdr>
              <w:ind w:left="720" w:hanging="720"/>
              <w:jc w:val="center"/>
            </w:pPr>
            <w:r>
              <w:rPr>
                <w:color w:val="000000"/>
              </w:rPr>
              <w:t>Наименование</w:t>
            </w:r>
          </w:p>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jc w:val="center"/>
            </w:pPr>
            <w:r>
              <w:rPr>
                <w:color w:val="000000"/>
              </w:rPr>
              <w:t>электронного документа</w:t>
            </w:r>
            <w:r>
              <w:rPr>
                <w:color w:val="000000"/>
                <w:u w:val="single"/>
                <w:vertAlign w:val="superscript"/>
              </w:rPr>
              <w:footnoteReference w:id="3"/>
            </w:r>
          </w:p>
        </w:tc>
        <w:tc>
          <w:tcPr>
            <w:tcW w:w="50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jc w:val="center"/>
            </w:pPr>
            <w:r>
              <w:rPr>
                <w:color w:val="000000"/>
              </w:rPr>
              <w:t>Формат электронного документа</w:t>
            </w:r>
          </w:p>
        </w:tc>
      </w:tr>
      <w:tr w:rsidR="00051424" w:rsidRPr="000F48FA" w:rsidTr="00051424">
        <w:trPr>
          <w:trHeight w:val="312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color w:val="000000"/>
              </w:rPr>
              <w:t>1.</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pBdr>
                <w:top w:val="none" w:sz="4" w:space="0" w:color="000000"/>
                <w:left w:val="none" w:sz="4" w:space="0" w:color="000000"/>
                <w:bottom w:val="none" w:sz="4" w:space="0" w:color="000000"/>
                <w:right w:val="none" w:sz="4" w:space="0" w:color="000000"/>
              </w:pBdr>
              <w:ind w:left="708" w:hanging="708"/>
              <w:jc w:val="both"/>
            </w:pPr>
            <w:r>
              <w:rPr>
                <w:i/>
                <w:color w:val="000000"/>
              </w:rPr>
              <w:t>Акт о выполненных работах (оказанных услугах)</w:t>
            </w:r>
          </w:p>
          <w:p w:rsidR="00051424" w:rsidRPr="000F48FA" w:rsidRDefault="00051424" w:rsidP="00051424">
            <w:pPr>
              <w:pBdr>
                <w:top w:val="none" w:sz="4" w:space="0" w:color="000000"/>
                <w:left w:val="none" w:sz="4" w:space="0" w:color="000000"/>
                <w:bottom w:val="none" w:sz="4" w:space="0" w:color="000000"/>
                <w:right w:val="none" w:sz="4" w:space="0" w:color="000000"/>
              </w:pBdr>
              <w:ind w:left="708" w:hanging="708"/>
              <w:jc w:val="both"/>
            </w:pPr>
            <w:r>
              <w:rPr>
                <w:i/>
                <w:color w:val="000000"/>
              </w:rPr>
              <w:t>Универсальный передаточный документ УПД</w:t>
            </w:r>
          </w:p>
          <w:p w:rsidR="00051424" w:rsidRPr="000F48FA" w:rsidRDefault="00051424" w:rsidP="00051424">
            <w:pPr>
              <w:keepLines/>
              <w:pBdr>
                <w:top w:val="none" w:sz="4" w:space="0" w:color="000000"/>
                <w:left w:val="none" w:sz="4" w:space="0" w:color="000000"/>
                <w:bottom w:val="none" w:sz="4" w:space="0" w:color="000000"/>
                <w:right w:val="none" w:sz="4" w:space="0" w:color="000000"/>
              </w:pBdr>
              <w:ind w:left="708" w:hanging="708"/>
              <w:jc w:val="both"/>
            </w:pPr>
            <w:r>
              <w:rPr>
                <w:color w:val="000000"/>
              </w:rPr>
              <w:t> </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pBdr>
                <w:top w:val="none" w:sz="4" w:space="0" w:color="000000"/>
                <w:left w:val="none" w:sz="4" w:space="0" w:color="000000"/>
                <w:bottom w:val="none" w:sz="4" w:space="0" w:color="000000"/>
                <w:right w:val="none" w:sz="4" w:space="0" w:color="000000"/>
              </w:pBdr>
              <w:ind w:left="566" w:hanging="566"/>
            </w:pPr>
            <w:r>
              <w:rPr>
                <w:color w:val="000000"/>
              </w:rPr>
              <w:t xml:space="preserve">XML, утв. приказом ФНС России от 19.12.2018 №ММВ-7-15/820@ с уточнениями. </w:t>
            </w:r>
          </w:p>
          <w:p w:rsidR="00051424" w:rsidRPr="000F48FA" w:rsidRDefault="00051424" w:rsidP="00051424">
            <w:pPr>
              <w:pBdr>
                <w:top w:val="none" w:sz="4" w:space="0" w:color="000000"/>
                <w:left w:val="none" w:sz="4" w:space="0" w:color="000000"/>
                <w:bottom w:val="none" w:sz="4" w:space="0" w:color="000000"/>
                <w:right w:val="none" w:sz="4" w:space="0" w:color="000000"/>
              </w:pBdr>
              <w:ind w:left="566" w:hanging="566"/>
              <w:jc w:val="both"/>
            </w:pPr>
            <w:r>
              <w:rPr>
                <w:color w:val="000000"/>
              </w:rPr>
              <w:t>С обязательным заполнением в группе элемента «ОснПер»:</w:t>
            </w:r>
          </w:p>
          <w:p w:rsidR="00051424" w:rsidRPr="000F48FA" w:rsidRDefault="00051424" w:rsidP="00051424">
            <w:pPr>
              <w:pBdr>
                <w:top w:val="none" w:sz="4" w:space="0" w:color="000000"/>
                <w:left w:val="none" w:sz="4" w:space="0" w:color="000000"/>
                <w:bottom w:val="none" w:sz="4" w:space="0" w:color="000000"/>
                <w:right w:val="none" w:sz="4" w:space="0" w:color="000000"/>
              </w:pBdr>
              <w:ind w:left="566" w:hanging="566"/>
            </w:pPr>
            <w:r>
              <w:rPr>
                <w:color w:val="000000"/>
              </w:rPr>
              <w:t xml:space="preserve">в поле «НаимОсн» указать  «Договор», </w:t>
            </w:r>
          </w:p>
          <w:p w:rsidR="00051424" w:rsidRPr="000F48FA" w:rsidRDefault="00051424" w:rsidP="00051424">
            <w:pPr>
              <w:pBdr>
                <w:top w:val="none" w:sz="4" w:space="0" w:color="000000"/>
                <w:left w:val="none" w:sz="4" w:space="0" w:color="000000"/>
                <w:bottom w:val="none" w:sz="4" w:space="0" w:color="000000"/>
                <w:right w:val="none" w:sz="4" w:space="0" w:color="000000"/>
              </w:pBdr>
              <w:ind w:left="566" w:hanging="566"/>
            </w:pPr>
            <w:r>
              <w:rPr>
                <w:color w:val="000000"/>
              </w:rPr>
              <w:t>в поле "НомерОсн" указать «_______</w:t>
            </w:r>
            <w:r>
              <w:rPr>
                <w:color w:val="000000"/>
                <w:u w:val="single"/>
                <w:vertAlign w:val="superscript"/>
              </w:rPr>
              <w:footnoteReference w:id="4"/>
            </w:r>
            <w:r>
              <w:rPr>
                <w:color w:val="000000"/>
              </w:rPr>
              <w:t>»,</w:t>
            </w:r>
          </w:p>
          <w:p w:rsidR="00051424" w:rsidRPr="000F48FA" w:rsidRDefault="00051424" w:rsidP="00051424">
            <w:pPr>
              <w:keepLines/>
              <w:pBdr>
                <w:top w:val="none" w:sz="4" w:space="0" w:color="000000"/>
                <w:left w:val="none" w:sz="4" w:space="0" w:color="000000"/>
                <w:bottom w:val="none" w:sz="4" w:space="0" w:color="000000"/>
                <w:right w:val="none" w:sz="4" w:space="0" w:color="000000"/>
              </w:pBdr>
              <w:ind w:left="566" w:hanging="566"/>
            </w:pPr>
            <w:r>
              <w:rPr>
                <w:color w:val="000000"/>
              </w:rPr>
              <w:t>в поле  "ДатаОсн"» указать   «______</w:t>
            </w:r>
            <w:r>
              <w:rPr>
                <w:color w:val="000000"/>
                <w:u w:val="single"/>
                <w:vertAlign w:val="superscript"/>
              </w:rPr>
              <w:footnoteReference w:id="5"/>
            </w:r>
            <w:r>
              <w:rPr>
                <w:color w:val="000000"/>
              </w:rPr>
              <w:t>».</w:t>
            </w:r>
          </w:p>
        </w:tc>
      </w:tr>
      <w:tr w:rsidR="00051424" w:rsidRPr="000F48FA" w:rsidTr="00051424">
        <w:trPr>
          <w:trHeight w:val="547"/>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pPr>
            <w:r>
              <w:rPr>
                <w:color w:val="000000"/>
              </w:rPr>
              <w:t>2.</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pPr>
            <w:r>
              <w:rPr>
                <w:i/>
                <w:color w:val="000000"/>
              </w:rPr>
              <w:t>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pBdr>
                <w:top w:val="none" w:sz="4" w:space="0" w:color="000000"/>
                <w:left w:val="none" w:sz="4" w:space="0" w:color="000000"/>
                <w:bottom w:val="none" w:sz="4" w:space="0" w:color="000000"/>
                <w:right w:val="none" w:sz="4" w:space="0" w:color="000000"/>
              </w:pBdr>
            </w:pPr>
            <w:r>
              <w:rPr>
                <w:color w:val="000000"/>
              </w:rPr>
              <w:t>XML, утв. приказом ФНС России от 19.12.2018 №ММВ-7-15/820@ с уточнениями.</w:t>
            </w:r>
          </w:p>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color w:val="000000"/>
              </w:rPr>
              <w:t> </w:t>
            </w:r>
          </w:p>
        </w:tc>
      </w:tr>
      <w:tr w:rsidR="00051424" w:rsidRPr="000F48FA" w:rsidTr="00051424">
        <w:trPr>
          <w:trHeight w:val="1126"/>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pPr>
            <w:r>
              <w:rPr>
                <w:color w:val="000000"/>
              </w:rPr>
              <w:t>3.</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i/>
                <w:color w:val="000000"/>
              </w:rPr>
              <w:t>Универсальный  корректировочный документ, корректировочная  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color w:val="000000"/>
              </w:rPr>
              <w:t>XML, утв. приказом ФНС России от 12.10.2020 N ЕД-7-26/736@.</w:t>
            </w:r>
          </w:p>
        </w:tc>
      </w:tr>
      <w:tr w:rsidR="00051424" w:rsidRPr="000F48FA" w:rsidTr="00051424">
        <w:trPr>
          <w:trHeight w:val="84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ind w:left="720" w:hanging="720"/>
            </w:pPr>
            <w:r>
              <w:rPr>
                <w:color w:val="000000"/>
              </w:rPr>
              <w:t>4.</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i/>
                <w:color w:val="000000"/>
              </w:rPr>
              <w:t>Счет</w:t>
            </w:r>
          </w:p>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i/>
                <w:color w:val="000000"/>
              </w:rPr>
              <w:t>Расчет</w:t>
            </w:r>
          </w:p>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i/>
                <w:color w:val="000000"/>
              </w:rPr>
              <w:t>Отчет Исполнителя</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51424" w:rsidRPr="000F48FA" w:rsidRDefault="00051424" w:rsidP="00051424">
            <w:pPr>
              <w:keepLines/>
              <w:pBdr>
                <w:top w:val="none" w:sz="4" w:space="0" w:color="000000"/>
                <w:left w:val="none" w:sz="4" w:space="0" w:color="000000"/>
                <w:bottom w:val="none" w:sz="4" w:space="0" w:color="000000"/>
                <w:right w:val="none" w:sz="4" w:space="0" w:color="000000"/>
              </w:pBdr>
            </w:pPr>
            <w:r>
              <w:rPr>
                <w:color w:val="000000"/>
              </w:rPr>
              <w:t>Неформализованный документ. Передается в пакете с формализованными документами</w:t>
            </w:r>
          </w:p>
        </w:tc>
      </w:tr>
    </w:tbl>
    <w:p w:rsidR="00051424" w:rsidRPr="000F48FA" w:rsidRDefault="00051424" w:rsidP="00051424">
      <w:pPr>
        <w:pBdr>
          <w:top w:val="none" w:sz="4" w:space="0" w:color="000000"/>
          <w:left w:val="none" w:sz="4" w:space="0" w:color="000000"/>
          <w:bottom w:val="none" w:sz="4" w:space="0" w:color="000000"/>
          <w:right w:val="none" w:sz="4" w:space="0" w:color="000000"/>
        </w:pBd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51424" w:rsidRPr="000F48FA" w:rsidTr="00051424">
        <w:trPr>
          <w:trHeight w:val="2120"/>
        </w:trPr>
        <w:tc>
          <w:tcPr>
            <w:tcW w:w="5495"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5</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 г.</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right="11"/>
        <w:jc w:val="center"/>
      </w:pPr>
      <w:r>
        <w:t>НАЛОГОВАЯ ОГОВОРКА</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spacing w:before="120"/>
        <w:ind w:right="43" w:firstLine="708"/>
        <w:jc w:val="both"/>
      </w:pPr>
      <w:r>
        <w:t xml:space="preserve">1. </w:t>
      </w:r>
      <w:r>
        <w:rPr>
          <w:i/>
        </w:rPr>
        <w:t xml:space="preserve">Исполнитель на момент заключения и/или при исполнении </w:t>
      </w:r>
      <w:r>
        <w:t xml:space="preserve">договора от «____» ____________ 20__ г. № ________________, (далее также – Договор, настоящий Договор) заключенного с ПАО «ТрансКонтейнер» (далее – </w:t>
      </w:r>
      <w:r>
        <w:rPr>
          <w:i/>
        </w:rPr>
        <w:t>Заказчик</w:t>
      </w:r>
      <w:r>
        <w:t>), гарантирует (заверяет), что:</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spacing w:before="5"/>
        <w:ind w:left="5" w:right="10"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0" w:right="14"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не совершает сделок (операций) основной целью которых являются неуплата (неполная уплата) и (или) зачет (возврат) суммы налога;</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24" w:right="5"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24"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24" w:firstLine="684"/>
        <w:jc w:val="both"/>
      </w:pPr>
      <w:r>
        <w:t xml:space="preserve">принимает исполнения обязательств по сделкам лишь от лиц, являющихся стороной договора, заключенного с </w:t>
      </w:r>
      <w:r>
        <w:rPr>
          <w:i/>
        </w:rPr>
        <w:t>Исполнителем</w:t>
      </w:r>
      <w:r>
        <w:t xml:space="preserve"> и (или) лиц, которым обязательство по исполнению сделки (операции) передано по договору или закону;</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24" w:firstLine="850"/>
        <w:jc w:val="both"/>
        <w:rPr>
          <w:i/>
        </w:rPr>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rPr>
        <w:t>Заказчику;</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4" w:right="19" w:firstLine="830"/>
        <w:jc w:val="both"/>
      </w:pPr>
      <w:r>
        <w:t>лица, подписывающие от его имени первичные документы и счета-фактуры, имеют на это все необходимые полномочия.</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2. В соответствии со ст. 406.1 Гражданского кодекса Российской Федерации (далее </w:t>
      </w:r>
      <w:r>
        <w:rPr>
          <w:rFonts w:ascii="MS Mincho" w:eastAsia="MS Mincho" w:hAnsi="MS Mincho" w:cs="MS Mincho"/>
        </w:rPr>
        <w:t xml:space="preserve">– </w:t>
      </w:r>
      <w: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rPr>
        <w:t>Заказчика</w:t>
      </w:r>
      <w:r>
        <w:t xml:space="preserve"> налоговый орган:</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2.1.</w:t>
      </w:r>
      <w:r>
        <w:tab/>
        <w:t xml:space="preserve"> установит получение </w:t>
      </w:r>
      <w:r>
        <w:rPr>
          <w:i/>
        </w:rPr>
        <w:t>Заказчиком</w:t>
      </w:r>
      <w:r>
        <w:t xml:space="preserve"> необоснованной налоговой выгоды в связи с исполнением Договора и/или</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lastRenderedPageBreak/>
        <w:t>2.2.</w:t>
      </w:r>
      <w:r>
        <w:tab/>
        <w:t xml:space="preserve"> признает неправомерным учет расходов </w:t>
      </w:r>
      <w:r>
        <w:rPr>
          <w:i/>
        </w:rPr>
        <w:t>Заказчика</w:t>
      </w:r>
      <w:r>
        <w:t xml:space="preserve"> на приобретение товаров, работ, услуг или иных объектов гражданских прав по Договору и/или</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2.3.</w:t>
      </w:r>
      <w:r>
        <w:tab/>
        <w:t xml:space="preserve"> признает неправомерным применение</w:t>
      </w:r>
      <w:r>
        <w:rPr>
          <w:i/>
        </w:rPr>
        <w:t xml:space="preserve"> Заказчиком</w:t>
      </w:r>
      <w:r>
        <w:t xml:space="preserve"> налоговых вычетов в отношении сумм НДС</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 xml:space="preserve">в связи с тем, что </w:t>
      </w:r>
      <w:r>
        <w:rPr>
          <w:i/>
        </w:rPr>
        <w:t>Исполнитель:</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2.4.</w:t>
      </w:r>
      <w:r>
        <w:rPr>
          <w:i/>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2.5.</w:t>
      </w:r>
      <w:r>
        <w:rPr>
          <w:i/>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rPr>
        <w:t>Исполнителем</w:t>
      </w:r>
      <w:r>
        <w:t xml:space="preserve">, то </w:t>
      </w:r>
      <w:r>
        <w:rPr>
          <w:i/>
        </w:rPr>
        <w:t>Исполнитель</w:t>
      </w:r>
      <w:r>
        <w:t xml:space="preserve"> </w:t>
      </w:r>
      <w:r>
        <w:rPr>
          <w:i/>
        </w:rPr>
        <w:t>вправе в течение 10 (десяти) рабочих дней с даты письменного предложения Заказчика</w:t>
      </w:r>
      <w:r>
        <w:t xml:space="preserve"> возместить последнему имущественные потери (далее также – Имущественные потери, связанные с налоговой проверкой), определяемые как:</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2.6.</w:t>
      </w:r>
      <w:r>
        <w:tab/>
        <w:t xml:space="preserve"> сумма доначисленного </w:t>
      </w:r>
      <w:r>
        <w:rPr>
          <w:i/>
        </w:rPr>
        <w:t>Заказчику</w:t>
      </w:r>
      <w: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rPr>
        <w:t xml:space="preserve">Исполнителем </w:t>
      </w:r>
      <w:r>
        <w:t>(далее – Доначисленные налоги); плюс</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2.7.</w:t>
      </w:r>
      <w:r>
        <w:tab/>
        <w:t xml:space="preserve"> сумма начисленных </w:t>
      </w:r>
      <w:r>
        <w:rPr>
          <w:i/>
        </w:rPr>
        <w:t>Заказчику</w:t>
      </w:r>
      <w:r>
        <w:t xml:space="preserve"> пеней на сумму Доначисленных налогов (далее – Пени); плюс</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2.8.</w:t>
      </w:r>
      <w:r>
        <w:tab/>
        <w:t xml:space="preserve">штрафы, начисленные </w:t>
      </w:r>
      <w:r>
        <w:rPr>
          <w:i/>
        </w:rPr>
        <w:t>Заказчику</w:t>
      </w:r>
      <w:r>
        <w:t xml:space="preserve"> за соответствующие налоговые нарушения в связи с неуплатой ею Доначисленных налогов (далее – Штрафы).</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3.</w:t>
      </w:r>
      <w:r>
        <w:tab/>
        <w:t xml:space="preserve">Стороны, в соответствии со ст. 406.1 ГК РФ также договорились, что в случае предъявления </w:t>
      </w:r>
      <w:r>
        <w:rPr>
          <w:i/>
        </w:rPr>
        <w:t>Заказчику</w:t>
      </w:r>
      <w:r>
        <w:t xml:space="preserve"> третьими лицами (для целей настоящего Договора) – лицами, приобретавшими у </w:t>
      </w:r>
      <w:r>
        <w:rPr>
          <w:i/>
        </w:rPr>
        <w:t>Заказчика</w:t>
      </w:r>
      <w:r>
        <w:t xml:space="preserve"> товары результаты работ, (услуг), имущественные права, являющиеся объектом настоящего Договора, имущественных требований:</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rPr>
        <w:t>Заказчика</w:t>
      </w:r>
      <w:r>
        <w:t xml:space="preserve">), то </w:t>
      </w:r>
      <w:r>
        <w:rPr>
          <w:i/>
        </w:rPr>
        <w:t>Исполнитель</w:t>
      </w:r>
      <w:r>
        <w:t xml:space="preserve"> </w:t>
      </w:r>
      <w:r>
        <w:rPr>
          <w:i/>
        </w:rPr>
        <w:t>обязан в течение 10 (десять) рабочих дней с даты письменного требования Заказчика</w:t>
      </w:r>
      <w:r>
        <w:t xml:space="preserve"> возместить последнему Имущественные потери, связанные с нарушением имущественных прав третьих лиц.</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w:t>
      </w:r>
      <w:r>
        <w:tab/>
        <w:t xml:space="preserve">В соответствии со ст. 406.1 ГК РФ Стороны также предусмотрели, что в случае не реализации </w:t>
      </w:r>
      <w:r>
        <w:rPr>
          <w:i/>
        </w:rPr>
        <w:t>Исполнителем</w:t>
      </w:r>
      <w:r>
        <w:t xml:space="preserve"> права, указанного в пункте 2.5 настоящей Налоговой оговорки, на возмещение </w:t>
      </w:r>
      <w:r>
        <w:rPr>
          <w:i/>
        </w:rPr>
        <w:t xml:space="preserve">Заказчику </w:t>
      </w:r>
      <w:r>
        <w:t xml:space="preserve">Имущественных потерь, связанных с налоговой проверкой, </w:t>
      </w:r>
      <w:r>
        <w:rPr>
          <w:i/>
        </w:rPr>
        <w:t>Заказчик</w:t>
      </w:r>
      <w:r>
        <w:t xml:space="preserve"> вправе оспорить Решение налогового органа в установленном законом порядке и в этом случае </w:t>
      </w:r>
      <w:r>
        <w:rPr>
          <w:i/>
        </w:rPr>
        <w:t xml:space="preserve">Исполнитель </w:t>
      </w:r>
      <w:r>
        <w:rPr>
          <w:u w:val="single"/>
        </w:rPr>
        <w:t>будет обязан</w:t>
      </w:r>
      <w:r>
        <w:t xml:space="preserve"> возместить </w:t>
      </w:r>
      <w:r>
        <w:rPr>
          <w:i/>
        </w:rPr>
        <w:t>Заказчику</w:t>
      </w:r>
      <w:r>
        <w:t xml:space="preserve"> имущественные потери, в течение 10 (десяти) рабочих дней с даты письменного требования </w:t>
      </w:r>
      <w:r>
        <w:rPr>
          <w:i/>
        </w:rPr>
        <w:t>Заказчика</w:t>
      </w:r>
      <w: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rPr>
        <w:t>Заказчиком</w:t>
      </w:r>
      <w: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rPr>
        <w:t>Исполнителем</w:t>
      </w:r>
      <w:r>
        <w:t>), определяемые как:</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(-ам), в рамках которого (-ых) </w:t>
      </w:r>
      <w:r>
        <w:rPr>
          <w:i/>
        </w:rPr>
        <w:t>Заказчик</w:t>
      </w:r>
      <w:r>
        <w:t xml:space="preserve"> предпринял добросовестные усилия по оспариванию Решения налогового органа, а также</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4.2.</w:t>
      </w:r>
      <w:r>
        <w:tab/>
        <w:t xml:space="preserve">судебные расходы </w:t>
      </w:r>
      <w:r>
        <w:rPr>
          <w:i/>
        </w:rPr>
        <w:t>Заказчика</w:t>
      </w:r>
      <w:r>
        <w:t xml:space="preserve"> в связи с оспариванием Решения налогового органа в полном размере.</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5.</w:t>
      </w:r>
      <w:r>
        <w:tab/>
      </w:r>
      <w:r>
        <w:rPr>
          <w:i/>
        </w:rPr>
        <w:t>Исполнитель</w:t>
      </w:r>
      <w:r>
        <w:t xml:space="preserve"> признает и соглашается, что </w:t>
      </w:r>
      <w:r>
        <w:rPr>
          <w:i/>
        </w:rPr>
        <w:t>Заказчик</w:t>
      </w:r>
      <w: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rPr>
        <w:t>Заказчик</w:t>
      </w:r>
      <w:r>
        <w:t xml:space="preserve"> оспаривает Решение налогового органа, содержащее Эпизоды, связанные с </w:t>
      </w:r>
      <w:r>
        <w:rPr>
          <w:i/>
        </w:rPr>
        <w:t>Исполнителем</w:t>
      </w:r>
      <w:r>
        <w:t xml:space="preserve">. </w:t>
      </w:r>
      <w:r>
        <w:rPr>
          <w:i/>
        </w:rPr>
        <w:t>Исполнитель</w:t>
      </w:r>
      <w: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rPr>
        <w:t>Заказчика</w:t>
      </w:r>
      <w:r>
        <w:t xml:space="preserve"> и в обоснование своего отказа или задержки возмещать </w:t>
      </w:r>
      <w:r>
        <w:rPr>
          <w:i/>
        </w:rPr>
        <w:t>Заказчику</w:t>
      </w:r>
      <w:r>
        <w:t xml:space="preserve"> Имущественные потери, связанные с налоговой проверкой.</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6.</w:t>
      </w:r>
      <w:r>
        <w:tab/>
        <w:t xml:space="preserve">В случае если </w:t>
      </w:r>
      <w:r>
        <w:rPr>
          <w:i/>
        </w:rPr>
        <w:t>Исполнитель</w:t>
      </w:r>
      <w:r>
        <w:t xml:space="preserve"> возместит </w:t>
      </w:r>
      <w:r>
        <w:rPr>
          <w:i/>
        </w:rPr>
        <w:t>Заказчику</w:t>
      </w:r>
      <w:r>
        <w:t xml:space="preserve"> Имущественные потери, связанные с налоговой проверкой, а </w:t>
      </w:r>
      <w:r>
        <w:rPr>
          <w:i/>
        </w:rPr>
        <w:t>Заказчик</w:t>
      </w:r>
      <w:r>
        <w:t xml:space="preserve"> впоследствии продолжит оспаривание Решения налогового органа в части Эпизодов, связанных с </w:t>
      </w:r>
      <w:r>
        <w:rPr>
          <w:i/>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rPr>
        <w:t>Заказчик</w:t>
      </w:r>
      <w:r>
        <w:t xml:space="preserve"> обязуется уведомить </w:t>
      </w:r>
      <w:r>
        <w:rPr>
          <w:i/>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rPr>
        <w:t xml:space="preserve">Исполнителя </w:t>
      </w:r>
      <w:r>
        <w:t>об этом.</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7.</w:t>
      </w:r>
      <w:r>
        <w:tab/>
      </w:r>
      <w:r>
        <w:rPr>
          <w:i/>
        </w:rPr>
        <w:t>Исполнитель</w:t>
      </w:r>
      <w:r>
        <w:t xml:space="preserve"> обязан предпринять максимальные усилия для содействия </w:t>
      </w:r>
      <w:r>
        <w:rPr>
          <w:i/>
        </w:rPr>
        <w:t xml:space="preserve">Заказчику </w:t>
      </w:r>
      <w:r>
        <w:t xml:space="preserve">в предотвращении доначисления налогов, штрафов и пеней по Эпизодам, связанным с </w:t>
      </w:r>
      <w:r>
        <w:rPr>
          <w:i/>
        </w:rPr>
        <w:t>Исполнителем</w:t>
      </w:r>
      <w:r>
        <w:t xml:space="preserve">, а также в досудебном и судебном обжаловании Решения налогового органа в части Эпизодов, связанных с </w:t>
      </w:r>
      <w:r>
        <w:rPr>
          <w:i/>
        </w:rPr>
        <w:t>Исполнителем</w:t>
      </w:r>
      <w:r>
        <w:t xml:space="preserve">, в частности, представлять </w:t>
      </w:r>
      <w:r>
        <w:rPr>
          <w:i/>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rPr>
        <w:t>Заказчику</w:t>
      </w:r>
      <w:r>
        <w:t xml:space="preserve"> в сборе таких доказательств в ходе досудебного и судебного обжалования Эпизодов, связанных с </w:t>
      </w:r>
      <w:r>
        <w:rPr>
          <w:i/>
        </w:rPr>
        <w:t>Исполнителем</w:t>
      </w:r>
      <w:r>
        <w:t>, обеспечивать, где необходимо, явку своих свидетелей-сотрудников для дачи показаний налоговому органу, суду и прочее.</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rPr>
          <w:i/>
        </w:rPr>
      </w:pPr>
      <w:r>
        <w:t>8.</w:t>
      </w:r>
      <w:r>
        <w:tab/>
      </w:r>
      <w:r>
        <w:rPr>
          <w:i/>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rPr>
        <w:t>Исполнитель</w:t>
      </w:r>
      <w:r>
        <w:t xml:space="preserve"> </w:t>
      </w:r>
      <w:r>
        <w:rPr>
          <w:i/>
        </w:rPr>
        <w:t>обязан возместить Заказчику</w:t>
      </w:r>
      <w:r>
        <w:t xml:space="preserve"> </w:t>
      </w:r>
      <w:r>
        <w:rPr>
          <w:i/>
        </w:rPr>
        <w:t>по его требованию убытки, причиненные недостоверностью таких заверений.</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spacing w:line="355" w:lineRule="auto"/>
        <w:ind w:left="5" w:firstLine="854"/>
        <w:jc w:val="both"/>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51424" w:rsidRPr="000F48FA" w:rsidTr="00051424">
        <w:trPr>
          <w:trHeight w:val="1940"/>
        </w:trPr>
        <w:tc>
          <w:tcPr>
            <w:tcW w:w="5520"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rsidR="00051424" w:rsidRPr="000F48FA" w:rsidRDefault="00051424" w:rsidP="0005142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rsidR="00051424" w:rsidRPr="000F48FA" w:rsidRDefault="00051424" w:rsidP="00051424"/>
    <w:p w:rsidR="00051424" w:rsidRPr="000F48FA" w:rsidRDefault="00051424" w:rsidP="00051424">
      <w:pPr>
        <w:jc w:val="center"/>
      </w:pPr>
      <w:r>
        <w:t>Санкционная оговорка</w:t>
      </w:r>
    </w:p>
    <w:p w:rsidR="00051424" w:rsidRPr="000F48FA" w:rsidRDefault="00051424" w:rsidP="00051424">
      <w:pPr>
        <w:ind w:firstLine="567"/>
        <w:jc w:val="center"/>
      </w:pPr>
    </w:p>
    <w:p w:rsidR="00051424" w:rsidRPr="000F48FA" w:rsidRDefault="00051424" w:rsidP="00051424">
      <w:pPr>
        <w:tabs>
          <w:tab w:val="left" w:pos="1134"/>
        </w:tabs>
        <w:ind w:firstLine="709"/>
        <w:jc w:val="both"/>
      </w:pPr>
      <w:r>
        <w:t>1. Каждая из Сторон заявляет и гарантирует, что на дату заключения настоящего Договора:</w:t>
      </w:r>
    </w:p>
    <w:p w:rsidR="00051424" w:rsidRPr="000F48FA" w:rsidRDefault="00051424" w:rsidP="00051424">
      <w:pPr>
        <w:tabs>
          <w:tab w:val="left" w:pos="1134"/>
        </w:tabs>
        <w:ind w:firstLine="709"/>
        <w:jc w:val="both"/>
      </w:pPr>
      <w:r>
        <w:t>соответствующая Сторона и ни одно из Связанных лиц:</w:t>
      </w:r>
    </w:p>
    <w:p w:rsidR="00051424" w:rsidRPr="000F48FA" w:rsidRDefault="00051424" w:rsidP="00051424">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051424" w:rsidRPr="000F48FA" w:rsidRDefault="00051424" w:rsidP="00051424">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051424" w:rsidRPr="000F48FA" w:rsidRDefault="00051424" w:rsidP="00051424">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051424" w:rsidRPr="000F48FA" w:rsidRDefault="00051424" w:rsidP="00051424">
      <w:pPr>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051424" w:rsidRPr="000F48FA" w:rsidRDefault="00051424" w:rsidP="00051424">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051424" w:rsidRPr="000F48FA" w:rsidRDefault="00051424" w:rsidP="00051424">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051424" w:rsidRPr="000F48FA" w:rsidRDefault="00051424" w:rsidP="00051424">
      <w:pPr>
        <w:tabs>
          <w:tab w:val="left" w:pos="1134"/>
        </w:tabs>
        <w:ind w:firstLine="709"/>
        <w:jc w:val="both"/>
      </w:pPr>
      <w:r>
        <w:t>3. Стороны подтверждают, что условия пунктов 1 и 2 настоящей Санкционной оговорки являются существенными условиями Договора.</w:t>
      </w:r>
    </w:p>
    <w:p w:rsidR="00051424" w:rsidRPr="000F48FA" w:rsidRDefault="00051424" w:rsidP="00051424">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051424" w:rsidRPr="000F48FA" w:rsidRDefault="00051424" w:rsidP="00051424">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051424" w:rsidRPr="000F48FA" w:rsidRDefault="00051424" w:rsidP="00051424">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051424" w:rsidRPr="000F48FA" w:rsidRDefault="00051424" w:rsidP="00051424">
      <w:pPr>
        <w:tabs>
          <w:tab w:val="left" w:pos="1134"/>
        </w:tabs>
        <w:ind w:firstLine="709"/>
        <w:jc w:val="both"/>
      </w:pPr>
      <w:r>
        <w:t>4. Определения:</w:t>
      </w:r>
    </w:p>
    <w:p w:rsidR="00051424" w:rsidRPr="000F48FA" w:rsidRDefault="00051424" w:rsidP="00051424">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051424" w:rsidRPr="000F48FA" w:rsidRDefault="00051424" w:rsidP="00051424">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w:t>
      </w:r>
      <w:r>
        <w:lastRenderedPageBreak/>
        <w:t>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051424" w:rsidRPr="000F48FA" w:rsidRDefault="00051424" w:rsidP="00051424">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051424" w:rsidRPr="000F48FA" w:rsidRDefault="00051424" w:rsidP="00051424"/>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51424" w:rsidRPr="000F48FA" w:rsidTr="00051424">
        <w:trPr>
          <w:trHeight w:val="1940"/>
        </w:trPr>
        <w:tc>
          <w:tcPr>
            <w:tcW w:w="5520"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pStyle w:val="43"/>
              <w:keepNext/>
              <w:keepLines/>
            </w:pPr>
          </w:p>
          <w:p w:rsidR="00051424" w:rsidRPr="000F48FA" w:rsidRDefault="00051424" w:rsidP="00051424">
            <w:pPr>
              <w:pStyle w:val="43"/>
              <w:keepNext/>
              <w:keepLines/>
            </w:pPr>
            <w:r>
              <w:t>Заказчик:</w:t>
            </w:r>
          </w:p>
          <w:p w:rsidR="00051424" w:rsidRPr="000F48FA" w:rsidRDefault="00051424" w:rsidP="00051424">
            <w:pPr>
              <w:pStyle w:val="43"/>
              <w:keepNext/>
              <w:keepLines/>
            </w:pPr>
          </w:p>
          <w:p w:rsidR="00051424" w:rsidRPr="000F48FA" w:rsidRDefault="00051424" w:rsidP="00051424">
            <w:pPr>
              <w:pStyle w:val="43"/>
              <w:keepNext/>
              <w:keepLines/>
              <w:rPr>
                <w:vertAlign w:val="superscript"/>
              </w:rPr>
            </w:pPr>
            <w:r>
              <w:t>________    ______________</w:t>
            </w:r>
          </w:p>
          <w:p w:rsidR="00051424" w:rsidRPr="000F48FA" w:rsidRDefault="00051424" w:rsidP="00051424">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pStyle w:val="43"/>
              <w:keepNext/>
              <w:keepLines/>
            </w:pPr>
          </w:p>
          <w:p w:rsidR="00051424" w:rsidRPr="000F48FA" w:rsidRDefault="00051424" w:rsidP="00051424">
            <w:pPr>
              <w:pStyle w:val="43"/>
              <w:keepNext/>
              <w:keepLines/>
            </w:pPr>
            <w:r>
              <w:t>Исполнитель:</w:t>
            </w:r>
          </w:p>
          <w:p w:rsidR="00051424" w:rsidRPr="000F48FA" w:rsidRDefault="00051424" w:rsidP="00051424">
            <w:pPr>
              <w:pStyle w:val="43"/>
              <w:keepNext/>
              <w:keepLines/>
            </w:pPr>
          </w:p>
          <w:p w:rsidR="00051424" w:rsidRPr="000F48FA" w:rsidRDefault="00051424" w:rsidP="00051424">
            <w:pPr>
              <w:pStyle w:val="43"/>
              <w:keepNext/>
              <w:keepLines/>
              <w:rPr>
                <w:vertAlign w:val="superscript"/>
              </w:rPr>
            </w:pPr>
            <w:r>
              <w:t>________    ______________</w:t>
            </w:r>
          </w:p>
          <w:p w:rsidR="00051424" w:rsidRPr="000F48FA" w:rsidRDefault="00051424" w:rsidP="00051424">
            <w:pPr>
              <w:pStyle w:val="43"/>
              <w:keepNext/>
              <w:keepLines/>
            </w:pPr>
            <w:r>
              <w:rPr>
                <w:vertAlign w:val="superscript"/>
              </w:rPr>
              <w:t xml:space="preserve">(подпись)                        (Ф.И.О.)                                     </w:t>
            </w:r>
          </w:p>
        </w:tc>
      </w:tr>
    </w:tbl>
    <w:p w:rsidR="00051424" w:rsidRPr="000F48FA" w:rsidRDefault="00051424" w:rsidP="00051424">
      <w:pPr>
        <w:keepNext/>
        <w:keepLines/>
        <w:pBdr>
          <w:top w:val="none" w:sz="4" w:space="0" w:color="000000"/>
          <w:left w:val="none" w:sz="4" w:space="0" w:color="000000"/>
          <w:bottom w:val="none" w:sz="4" w:space="0" w:color="000000"/>
          <w:right w:val="none" w:sz="4" w:space="0" w:color="000000"/>
          <w:between w:val="none" w:sz="4" w:space="0" w:color="000000"/>
        </w:pBdr>
        <w:jc w:val="right"/>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ind w:left="3686"/>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ind w:left="3686"/>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ind w:left="3686"/>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rsidR="00051424" w:rsidRPr="000F48FA" w:rsidRDefault="00051424" w:rsidP="0005142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rsidR="00051424" w:rsidRPr="00D37C24" w:rsidRDefault="00051424" w:rsidP="00051424"/>
    <w:p w:rsidR="00051424" w:rsidRPr="00D37C24" w:rsidRDefault="00051424" w:rsidP="00051424">
      <w:pPr>
        <w:pBdr>
          <w:top w:val="nil"/>
          <w:left w:val="nil"/>
          <w:bottom w:val="nil"/>
          <w:right w:val="nil"/>
          <w:between w:val="nil"/>
        </w:pBdr>
        <w:jc w:val="center"/>
      </w:pPr>
      <w:r>
        <w:t>ТРЕБОВАНИЯ К НЕЗАВИСИМОЙ (БАНКОВСКОЙ) ГАРАНТИИ</w:t>
      </w:r>
    </w:p>
    <w:p w:rsidR="00051424" w:rsidRPr="00D37C24" w:rsidRDefault="00051424" w:rsidP="00051424">
      <w:pPr>
        <w:pBdr>
          <w:top w:val="nil"/>
          <w:left w:val="nil"/>
          <w:bottom w:val="nil"/>
          <w:right w:val="nil"/>
          <w:between w:val="nil"/>
        </w:pBdr>
        <w:jc w:val="both"/>
      </w:pP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ab/>
        <w:t>1. Банковская гарантия оформляется в соответствии с требованиями §6 главы 23 Гражданского кодекса Российской Федерации.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2. В банковской гарантии должны быть указаны:</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 дата выдачи;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2) принципал – наименование, адрес, ИНН, ОГРН;</w:t>
      </w:r>
    </w:p>
    <w:p w:rsidR="00051424" w:rsidRPr="00D37C24" w:rsidRDefault="00051424" w:rsidP="00051424">
      <w:pPr>
        <w:pStyle w:val="LO-normal"/>
        <w:tabs>
          <w:tab w:val="left" w:pos="142"/>
        </w:tabs>
        <w:ind w:firstLine="567"/>
        <w:jc w:val="both"/>
        <w:rPr>
          <w:color w:val="auto"/>
        </w:rPr>
      </w:pPr>
      <w:r>
        <w:rPr>
          <w:rFonts w:ascii="Times New Roman" w:eastAsia="Times New Roman" w:hAnsi="Times New Roman" w:cs="Times New Roman"/>
          <w:color w:val="auto"/>
        </w:rPr>
        <w:t xml:space="preserve">3) бенефициар (Заказчик) – Публичное акционерное общество  «ТрансКонтейнер» (ПАО «ТрансКонтейнер»), место нахождения: </w:t>
      </w:r>
      <w:r>
        <w:rPr>
          <w:color w:val="auto"/>
        </w:rPr>
        <w:t>141402 Московская область Г.О. ХИМКИ Г ХИМКИ УЛ ЛЕНИНГРАДСКАЯ ВЛД. 39, СТР. 6 ОФИС 3 (ЭТАЖ 6),</w:t>
      </w:r>
      <w:r>
        <w:rPr>
          <w:rFonts w:ascii="Times New Roman" w:eastAsia="Times New Roman" w:hAnsi="Times New Roman" w:cs="Times New Roman"/>
          <w:color w:val="auto"/>
        </w:rPr>
        <w:t xml:space="preserve"> ИНН 7708591995, ОКПО 94421386, КПП 997650001;</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5) номер и дата Договора (указать предмет Договора);</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6) денежная сумма, подлежащая выплате;</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7) срок действия гарантии;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51424" w:rsidRPr="00D37C24" w:rsidRDefault="00051424" w:rsidP="00051424">
      <w:pPr>
        <w:pStyle w:val="LO-normal"/>
        <w:tabs>
          <w:tab w:val="left" w:pos="142"/>
        </w:tabs>
        <w:spacing w:after="12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51424" w:rsidRPr="00D37C24" w:rsidRDefault="00051424" w:rsidP="00051424">
      <w:pPr>
        <w:pStyle w:val="LO-normal"/>
        <w:tabs>
          <w:tab w:val="left" w:pos="142"/>
        </w:tabs>
        <w:spacing w:after="12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11) обязанность гаранта уплатить бенефициару неустойку в размере 0,1% денежной суммы, подлежащей уплате, за каждый календарный день просрочки;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51424" w:rsidRPr="00D37C24" w:rsidRDefault="00051424" w:rsidP="00051424">
      <w:pPr>
        <w:pStyle w:val="LO-normal"/>
        <w:tabs>
          <w:tab w:val="left" w:pos="142"/>
        </w:tabs>
        <w:ind w:firstLine="567"/>
        <w:jc w:val="both"/>
        <w:rPr>
          <w:color w:val="auto"/>
        </w:rPr>
      </w:pPr>
      <w:r>
        <w:rPr>
          <w:rFonts w:ascii="Times New Roman" w:eastAsia="Times New Roman" w:hAnsi="Times New Roman" w:cs="Times New Roman"/>
          <w:color w:val="auto"/>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18) условие, согласно которому банковская гарантия вступает в силу со дня выдачи банковской гарантии;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19) условие, согласно которому бенефициар вправе предъявлять требование в течение всего срока действия банковской гарантии.</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51424" w:rsidRPr="00D37C24" w:rsidRDefault="00051424" w:rsidP="00051424">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051424" w:rsidRPr="00D37C24" w:rsidRDefault="00051424" w:rsidP="00051424">
      <w:pPr>
        <w:pStyle w:val="1a"/>
        <w:ind w:firstLine="397"/>
        <w:outlineLvl w:val="0"/>
        <w:rPr>
          <w:sz w:val="24"/>
        </w:rPr>
      </w:pPr>
      <w:r>
        <w:rPr>
          <w:rFonts w:eastAsia="Times New Roman"/>
          <w:sz w:val="24"/>
        </w:rPr>
        <w:t>6. Срок действия банковской гарантии должен превышать срок выполнения Исполнителем обязательств, предусмотренных Договором не менее, чем на 120 (сто двадцать) календарных дней.</w:t>
      </w:r>
    </w:p>
    <w:p w:rsidR="00051424" w:rsidRPr="00D37C24" w:rsidRDefault="00051424" w:rsidP="00051424">
      <w:pPr>
        <w:pBdr>
          <w:top w:val="nil"/>
          <w:left w:val="nil"/>
          <w:bottom w:val="nil"/>
          <w:right w:val="nil"/>
          <w:between w:val="nil"/>
        </w:pBdr>
        <w:jc w:val="both"/>
        <w:rPr>
          <w:b/>
          <w:i/>
          <w:sz w:val="28"/>
          <w:szCs w:val="28"/>
        </w:rPr>
      </w:pPr>
    </w:p>
    <w:p w:rsidR="00051424" w:rsidRPr="004446D8" w:rsidRDefault="00051424" w:rsidP="00051424">
      <w:pPr>
        <w:tabs>
          <w:tab w:val="left" w:pos="9639"/>
        </w:tabs>
        <w:jc w:val="center"/>
        <w:outlineLvl w:val="1"/>
        <w:rPr>
          <w:b/>
          <w:i/>
          <w:iCs/>
          <w:sz w:val="22"/>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51424" w:rsidRPr="000F48FA" w:rsidTr="00051424">
        <w:trPr>
          <w:trHeight w:val="1940"/>
        </w:trPr>
        <w:tc>
          <w:tcPr>
            <w:tcW w:w="5520"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pStyle w:val="43"/>
              <w:keepNext/>
              <w:keepLines/>
            </w:pPr>
          </w:p>
          <w:p w:rsidR="00051424" w:rsidRPr="000F48FA" w:rsidRDefault="00051424" w:rsidP="00051424">
            <w:pPr>
              <w:pStyle w:val="43"/>
              <w:keepNext/>
              <w:keepLines/>
            </w:pPr>
            <w:r>
              <w:t>Заказчик:</w:t>
            </w:r>
          </w:p>
          <w:p w:rsidR="00051424" w:rsidRPr="000F48FA" w:rsidRDefault="00051424" w:rsidP="00051424">
            <w:pPr>
              <w:pStyle w:val="43"/>
              <w:keepNext/>
              <w:keepLines/>
            </w:pPr>
          </w:p>
          <w:p w:rsidR="00051424" w:rsidRPr="000F48FA" w:rsidRDefault="00051424" w:rsidP="00051424">
            <w:pPr>
              <w:pStyle w:val="43"/>
              <w:keepNext/>
              <w:keepLines/>
              <w:rPr>
                <w:vertAlign w:val="superscript"/>
              </w:rPr>
            </w:pPr>
            <w:r>
              <w:t>________    ______________</w:t>
            </w:r>
          </w:p>
          <w:p w:rsidR="00051424" w:rsidRPr="000F48FA" w:rsidRDefault="00051424" w:rsidP="00051424">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51424" w:rsidRPr="000F48FA" w:rsidRDefault="00051424" w:rsidP="00051424">
            <w:pPr>
              <w:pStyle w:val="43"/>
              <w:keepNext/>
              <w:keepLines/>
            </w:pPr>
          </w:p>
          <w:p w:rsidR="00051424" w:rsidRPr="000F48FA" w:rsidRDefault="00051424" w:rsidP="00051424">
            <w:pPr>
              <w:pStyle w:val="43"/>
              <w:keepNext/>
              <w:keepLines/>
            </w:pPr>
            <w:r>
              <w:t>Исполнитель:</w:t>
            </w:r>
          </w:p>
          <w:p w:rsidR="00051424" w:rsidRPr="000F48FA" w:rsidRDefault="00051424" w:rsidP="00051424">
            <w:pPr>
              <w:pStyle w:val="43"/>
              <w:keepNext/>
              <w:keepLines/>
            </w:pPr>
          </w:p>
          <w:p w:rsidR="00051424" w:rsidRPr="000F48FA" w:rsidRDefault="00051424" w:rsidP="00051424">
            <w:pPr>
              <w:pStyle w:val="43"/>
              <w:keepNext/>
              <w:keepLines/>
              <w:rPr>
                <w:vertAlign w:val="superscript"/>
              </w:rPr>
            </w:pPr>
            <w:r>
              <w:t>________    ______________</w:t>
            </w:r>
          </w:p>
          <w:p w:rsidR="00051424" w:rsidRPr="000F48FA" w:rsidRDefault="00051424" w:rsidP="00051424">
            <w:pPr>
              <w:pStyle w:val="43"/>
              <w:keepNext/>
              <w:keepLines/>
            </w:pPr>
            <w:r>
              <w:rPr>
                <w:vertAlign w:val="superscript"/>
              </w:rPr>
              <w:t xml:space="preserve">(подпись)                        (Ф.И.О.)                                     </w:t>
            </w:r>
          </w:p>
        </w:tc>
      </w:tr>
    </w:tbl>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F48FA" w:rsidRDefault="00051424" w:rsidP="0005142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rsidR="00051424" w:rsidRPr="00002F67" w:rsidRDefault="00051424" w:rsidP="00051424"/>
    <w:p w:rsidR="00A2571C" w:rsidRDefault="00051424">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2A7273" w:rsidRDefault="00C10DE6" w:rsidP="00493F52">
      <w:pPr>
        <w:rPr>
          <w:sz w:val="28"/>
        </w:rPr>
        <w:sectPr w:rsidR="00493F52" w:rsidRPr="002A7273"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A2571C" w:rsidRDefault="00A2571C" w:rsidP="002A7273">
      <w:pPr>
        <w:pStyle w:val="1a"/>
        <w:ind w:firstLine="0"/>
        <w:outlineLvl w:val="0"/>
        <w:rPr>
          <w:rFonts w:eastAsia="MS Mincho"/>
          <w:b/>
          <w:sz w:val="60"/>
          <w:szCs w:val="60"/>
          <w:highlight w:val="cyan"/>
        </w:rPr>
      </w:pPr>
    </w:p>
    <w:sectPr w:rsidR="00A2571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4B" w:rsidRDefault="001B634B">
      <w:r>
        <w:separator/>
      </w:r>
    </w:p>
  </w:endnote>
  <w:endnote w:type="continuationSeparator" w:id="0">
    <w:p w:rsidR="001B634B" w:rsidRDefault="001B634B">
      <w:r>
        <w:continuationSeparator/>
      </w:r>
    </w:p>
  </w:endnote>
  <w:endnote w:type="continuationNotice" w:id="1">
    <w:p w:rsidR="001B634B" w:rsidRDefault="001B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51424" w:rsidRDefault="0005142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51424" w:rsidRDefault="0005142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c"/>
      <w:jc w:val="center"/>
    </w:pPr>
  </w:p>
  <w:p w:rsidR="00051424" w:rsidRDefault="00051424"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4B" w:rsidRDefault="001B634B">
      <w:r>
        <w:separator/>
      </w:r>
    </w:p>
  </w:footnote>
  <w:footnote w:type="continuationSeparator" w:id="0">
    <w:p w:rsidR="001B634B" w:rsidRDefault="001B634B">
      <w:r>
        <w:continuationSeparator/>
      </w:r>
    </w:p>
  </w:footnote>
  <w:footnote w:type="continuationNotice" w:id="1">
    <w:p w:rsidR="001B634B" w:rsidRDefault="001B634B"/>
  </w:footnote>
  <w:footnote w:id="2">
    <w:p w:rsidR="00051424" w:rsidRDefault="00051424" w:rsidP="00051424">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rsidR="00051424" w:rsidRDefault="00051424" w:rsidP="0005142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наименование документа в соответствии с условиями расчетов по Договору.</w:t>
      </w:r>
    </w:p>
  </w:footnote>
  <w:footnote w:id="4">
    <w:p w:rsidR="00051424" w:rsidRDefault="00051424" w:rsidP="00051424">
      <w:pPr>
        <w:pStyle w:val="afd"/>
      </w:pPr>
      <w:r>
        <w:rPr>
          <w:color w:val="0000FF"/>
          <w:sz w:val="24"/>
          <w:u w:val="single"/>
          <w:vertAlign w:val="superscript"/>
        </w:rPr>
        <w:footnoteRef/>
      </w:r>
      <w:r>
        <w:t xml:space="preserve"> </w:t>
      </w:r>
      <w:r>
        <w:rPr>
          <w:color w:val="000000"/>
        </w:rPr>
        <w:t xml:space="preserve"> </w:t>
      </w:r>
      <w:r>
        <w:rPr>
          <w:color w:val="000000"/>
          <w:sz w:val="18"/>
        </w:rPr>
        <w:t xml:space="preserve">Указывается номер Договора </w:t>
      </w:r>
    </w:p>
  </w:footnote>
  <w:footnote w:id="5">
    <w:p w:rsidR="00051424" w:rsidRDefault="00051424" w:rsidP="0005142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дата Договора</w:t>
      </w:r>
    </w:p>
  </w:footnote>
  <w:footnote w:id="6">
    <w:p w:rsidR="00051424" w:rsidRDefault="00051424"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a"/>
      <w:jc w:val="center"/>
    </w:pPr>
    <w:r>
      <w:fldChar w:fldCharType="begin"/>
    </w:r>
    <w:r>
      <w:instrText xml:space="preserve"> PAGE   \* MERGEFORMAT </w:instrText>
    </w:r>
    <w:r>
      <w:fldChar w:fldCharType="separate"/>
    </w:r>
    <w:r w:rsidR="002C58E4">
      <w:rPr>
        <w:noProof/>
      </w:rPr>
      <w:t>44</w:t>
    </w:r>
    <w:r>
      <w:rPr>
        <w:noProof/>
      </w:rPr>
      <w:fldChar w:fldCharType="end"/>
    </w:r>
  </w:p>
  <w:p w:rsidR="00051424" w:rsidRDefault="0005142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rsidP="00510148">
    <w:pPr>
      <w:pStyle w:val="afa"/>
      <w:jc w:val="center"/>
    </w:pPr>
    <w:r>
      <w:fldChar w:fldCharType="begin"/>
    </w:r>
    <w:r>
      <w:instrText xml:space="preserve"> PAGE   \* MERGEFORMAT </w:instrText>
    </w:r>
    <w:r>
      <w:fldChar w:fldCharType="separate"/>
    </w:r>
    <w:r w:rsidR="002C58E4">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24" w:rsidRDefault="0005142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53B1EBA"/>
    <w:multiLevelType w:val="multilevel"/>
    <w:tmpl w:val="C35C305A"/>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5F3095"/>
    <w:multiLevelType w:val="multilevel"/>
    <w:tmpl w:val="132E0FB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7531F7"/>
    <w:multiLevelType w:val="hybridMultilevel"/>
    <w:tmpl w:val="0060D66C"/>
    <w:lvl w:ilvl="0" w:tplc="66ECEFA4">
      <w:start w:val="1"/>
      <w:numFmt w:val="decimal"/>
      <w:lvlText w:val="%1."/>
      <w:lvlJc w:val="left"/>
      <w:pPr>
        <w:ind w:left="3196" w:hanging="360"/>
      </w:pPr>
    </w:lvl>
    <w:lvl w:ilvl="1" w:tplc="02FCE384">
      <w:start w:val="1"/>
      <w:numFmt w:val="lowerLetter"/>
      <w:lvlText w:val="%2."/>
      <w:lvlJc w:val="left"/>
      <w:pPr>
        <w:ind w:left="3916" w:hanging="360"/>
      </w:pPr>
    </w:lvl>
    <w:lvl w:ilvl="2" w:tplc="FB86E64C">
      <w:start w:val="1"/>
      <w:numFmt w:val="lowerRoman"/>
      <w:lvlText w:val="%3."/>
      <w:lvlJc w:val="right"/>
      <w:pPr>
        <w:ind w:left="4636" w:hanging="180"/>
      </w:pPr>
    </w:lvl>
    <w:lvl w:ilvl="3" w:tplc="75387EC2">
      <w:start w:val="1"/>
      <w:numFmt w:val="decimal"/>
      <w:lvlText w:val="%4."/>
      <w:lvlJc w:val="left"/>
      <w:pPr>
        <w:ind w:left="5356" w:hanging="360"/>
      </w:pPr>
    </w:lvl>
    <w:lvl w:ilvl="4" w:tplc="4A60C12E">
      <w:start w:val="1"/>
      <w:numFmt w:val="lowerLetter"/>
      <w:lvlText w:val="%5."/>
      <w:lvlJc w:val="left"/>
      <w:pPr>
        <w:ind w:left="6076" w:hanging="360"/>
      </w:pPr>
    </w:lvl>
    <w:lvl w:ilvl="5" w:tplc="A27A8BC6">
      <w:start w:val="1"/>
      <w:numFmt w:val="lowerRoman"/>
      <w:lvlText w:val="%6."/>
      <w:lvlJc w:val="right"/>
      <w:pPr>
        <w:ind w:left="6796" w:hanging="180"/>
      </w:pPr>
    </w:lvl>
    <w:lvl w:ilvl="6" w:tplc="C62E71EC">
      <w:start w:val="1"/>
      <w:numFmt w:val="decimal"/>
      <w:lvlText w:val="%7."/>
      <w:lvlJc w:val="left"/>
      <w:pPr>
        <w:ind w:left="7516" w:hanging="360"/>
      </w:pPr>
    </w:lvl>
    <w:lvl w:ilvl="7" w:tplc="0D280B2E">
      <w:start w:val="1"/>
      <w:numFmt w:val="lowerLetter"/>
      <w:lvlText w:val="%8."/>
      <w:lvlJc w:val="left"/>
      <w:pPr>
        <w:ind w:left="8236" w:hanging="360"/>
      </w:pPr>
    </w:lvl>
    <w:lvl w:ilvl="8" w:tplc="385A4162">
      <w:start w:val="1"/>
      <w:numFmt w:val="lowerRoman"/>
      <w:lvlText w:val="%9."/>
      <w:lvlJc w:val="right"/>
      <w:pPr>
        <w:ind w:left="8956"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696439"/>
    <w:multiLevelType w:val="multilevel"/>
    <w:tmpl w:val="5A04A396"/>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5"/>
  </w:num>
  <w:num w:numId="10">
    <w:abstractNumId w:val="32"/>
  </w:num>
  <w:num w:numId="11">
    <w:abstractNumId w:val="33"/>
  </w:num>
  <w:num w:numId="12">
    <w:abstractNumId w:val="30"/>
  </w:num>
  <w:num w:numId="13">
    <w:abstractNumId w:val="31"/>
  </w:num>
  <w:num w:numId="14">
    <w:abstractNumId w:val="44"/>
  </w:num>
  <w:num w:numId="15">
    <w:abstractNumId w:val="25"/>
  </w:num>
  <w:num w:numId="16">
    <w:abstractNumId w:val="41"/>
  </w:num>
  <w:num w:numId="17">
    <w:abstractNumId w:val="37"/>
  </w:num>
  <w:num w:numId="18">
    <w:abstractNumId w:val="38"/>
  </w:num>
  <w:num w:numId="19">
    <w:abstractNumId w:val="24"/>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num>
  <w:num w:numId="25">
    <w:abstractNumId w:val="26"/>
  </w:num>
  <w:num w:numId="26">
    <w:abstractNumId w:val="39"/>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424"/>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34B"/>
    <w:rsid w:val="001B689A"/>
    <w:rsid w:val="001C08FD"/>
    <w:rsid w:val="001C09D8"/>
    <w:rsid w:val="001C2DB3"/>
    <w:rsid w:val="001C6EC7"/>
    <w:rsid w:val="001C75ED"/>
    <w:rsid w:val="001D0198"/>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A7273"/>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58E4"/>
    <w:rsid w:val="002C7352"/>
    <w:rsid w:val="002C7839"/>
    <w:rsid w:val="002C7848"/>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448"/>
    <w:rsid w:val="00320EDC"/>
    <w:rsid w:val="00324C26"/>
    <w:rsid w:val="00325CC8"/>
    <w:rsid w:val="0033083C"/>
    <w:rsid w:val="00331801"/>
    <w:rsid w:val="00331930"/>
    <w:rsid w:val="00334292"/>
    <w:rsid w:val="00335079"/>
    <w:rsid w:val="00335C6F"/>
    <w:rsid w:val="00335F0B"/>
    <w:rsid w:val="0033715C"/>
    <w:rsid w:val="00340FF0"/>
    <w:rsid w:val="00341C5C"/>
    <w:rsid w:val="00343885"/>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C42"/>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460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6EE"/>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C28"/>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967D2"/>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AD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28B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71C"/>
    <w:rsid w:val="00A26820"/>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593"/>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1DAC"/>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08A"/>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4966"/>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648AD5"/>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43">
    <w:name w:val="Обычный4"/>
    <w:rPr>
      <w:sz w:val="24"/>
      <w:szCs w:val="24"/>
    </w:rPr>
  </w:style>
  <w:style w:type="character" w:customStyle="1" w:styleId="fontstyle01">
    <w:name w:val="fontstyle01"/>
    <w:basedOn w:val="a0"/>
    <w:rPr>
      <w:rFonts w:ascii="TimesNewRomanPSMT" w:hAnsi="TimesNewRomanPSMT" w:hint="default"/>
      <w:b w:val="0"/>
      <w:bCs w:val="0"/>
      <w:i w:val="0"/>
      <w:iCs w:val="0"/>
      <w:color w:val="000000"/>
      <w:sz w:val="20"/>
      <w:szCs w:val="20"/>
    </w:rPr>
  </w:style>
  <w:style w:type="paragraph" w:customStyle="1" w:styleId="afff4">
    <w:name w:val="ПЗ текст"/>
    <w:basedOn w:val="a"/>
    <w:link w:val="afff5"/>
    <w:pPr>
      <w:suppressAutoHyphens w:val="0"/>
      <w:spacing w:line="360" w:lineRule="auto"/>
      <w:ind w:left="170" w:right="170" w:firstLine="851"/>
      <w:jc w:val="both"/>
    </w:pPr>
    <w:rPr>
      <w:rFonts w:ascii="Arial" w:hAnsi="Arial"/>
      <w:lang w:eastAsia="ru-RU"/>
    </w:rPr>
  </w:style>
  <w:style w:type="character" w:customStyle="1" w:styleId="afff5">
    <w:name w:val="ПЗ текст Знак"/>
    <w:link w:val="afff4"/>
    <w:rPr>
      <w:rFonts w:ascii="Arial" w:hAnsi="Arial"/>
      <w:sz w:val="24"/>
      <w:szCs w:val="24"/>
    </w:rPr>
  </w:style>
  <w:style w:type="paragraph" w:customStyle="1" w:styleId="ConsNonformat">
    <w:name w:val="ConsNonformat"/>
    <w:pPr>
      <w:widowControl w:val="0"/>
    </w:pPr>
    <w:rPr>
      <w:rFonts w:ascii="Courier New" w:eastAsia="Arial" w:hAnsi="Courier New"/>
      <w:lang w:eastAsia="ar-SA"/>
    </w:rPr>
  </w:style>
  <w:style w:type="paragraph" w:customStyle="1" w:styleId="10">
    <w:name w:val="Стиль1"/>
    <w:basedOn w:val="af8"/>
    <w:link w:val="1fe"/>
    <w:qFormat/>
    <w:pPr>
      <w:numPr>
        <w:numId w:val="24"/>
      </w:numPr>
      <w:suppressAutoHyphens w:val="0"/>
      <w:spacing w:before="240"/>
      <w:ind w:left="714" w:hanging="357"/>
      <w:jc w:val="center"/>
    </w:pPr>
    <w:rPr>
      <w:rFonts w:eastAsia="Times New Roman"/>
      <w:b/>
      <w:bCs/>
      <w:sz w:val="24"/>
      <w:lang w:eastAsia="ru-RU"/>
    </w:rPr>
  </w:style>
  <w:style w:type="character" w:customStyle="1" w:styleId="1fe">
    <w:name w:val="Стиль1 Знак"/>
    <w:link w:val="10"/>
    <w:rPr>
      <w:b/>
      <w:bCs/>
      <w:sz w:val="24"/>
      <w:szCs w:val="24"/>
    </w:rPr>
  </w:style>
  <w:style w:type="character" w:customStyle="1" w:styleId="afff6">
    <w:name w:val="Основной текст_"/>
    <w:basedOn w:val="a0"/>
    <w:link w:val="1ff"/>
    <w:rPr>
      <w:i/>
      <w:iCs/>
      <w:sz w:val="28"/>
      <w:szCs w:val="28"/>
    </w:rPr>
  </w:style>
  <w:style w:type="paragraph" w:customStyle="1" w:styleId="1ff">
    <w:name w:val="Основной текст1"/>
    <w:basedOn w:val="a"/>
    <w:link w:val="afff6"/>
    <w:pPr>
      <w:widowControl w:val="0"/>
      <w:suppressAutoHyphens w:val="0"/>
      <w:spacing w:line="276" w:lineRule="auto"/>
      <w:ind w:firstLine="400"/>
    </w:pPr>
    <w:rPr>
      <w:i/>
      <w:iCs/>
      <w:sz w:val="28"/>
      <w:szCs w:val="28"/>
      <w:lang w:eastAsia="ru-RU"/>
    </w:rPr>
  </w:style>
  <w:style w:type="paragraph" w:styleId="27">
    <w:name w:val="Body Text 2"/>
    <w:basedOn w:val="a"/>
    <w:link w:val="28"/>
    <w:uiPriority w:val="99"/>
    <w:semiHidden/>
    <w:unhideWhenUsed/>
    <w:pPr>
      <w:spacing w:after="120" w:line="480" w:lineRule="auto"/>
    </w:pPr>
  </w:style>
  <w:style w:type="character" w:customStyle="1" w:styleId="28">
    <w:name w:val="Основной текст 2 Знак"/>
    <w:basedOn w:val="a0"/>
    <w:link w:val="27"/>
    <w:uiPriority w:val="99"/>
    <w:semiHidden/>
    <w:rPr>
      <w:sz w:val="24"/>
      <w:szCs w:val="24"/>
      <w:lang w:eastAsia="ar-SA"/>
    </w:rPr>
  </w:style>
  <w:style w:type="paragraph" w:customStyle="1" w:styleId="112">
    <w:name w:val="Обычный11"/>
    <w:pPr>
      <w:spacing w:line="360" w:lineRule="auto"/>
      <w:ind w:firstLine="567"/>
      <w:jc w:val="both"/>
    </w:pPr>
    <w:rPr>
      <w:sz w:val="24"/>
      <w:szCs w:val="24"/>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gov.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BC46E3-7317-4C0E-955F-7F1CECB0F5DF}">
  <ds:schemaRefs>
    <ds:schemaRef ds:uri="http://schemas.openxmlformats.org/officeDocument/2006/bibliography"/>
  </ds:schemaRefs>
</ds:datastoreItem>
</file>

<file path=customXml/itemProps4.xml><?xml version="1.0" encoding="utf-8"?>
<ds:datastoreItem xmlns:ds="http://schemas.openxmlformats.org/officeDocument/2006/customXml" ds:itemID="{B0662B9A-4052-41AD-A1CC-0903CFC775A3}">
  <ds:schemaRefs>
    <ds:schemaRef ds:uri="http://schemas.openxmlformats.org/officeDocument/2006/bibliography"/>
  </ds:schemaRefs>
</ds:datastoreItem>
</file>

<file path=customXml/itemProps5.xml><?xml version="1.0" encoding="utf-8"?>
<ds:datastoreItem xmlns:ds="http://schemas.openxmlformats.org/officeDocument/2006/customXml" ds:itemID="{31D45493-D5CE-4D06-90AD-520A324FFD88}">
  <ds:schemaRefs>
    <ds:schemaRef ds:uri="http://schemas.openxmlformats.org/officeDocument/2006/bibliography"/>
  </ds:schemaRefs>
</ds:datastoreItem>
</file>

<file path=customXml/itemProps6.xml><?xml version="1.0" encoding="utf-8"?>
<ds:datastoreItem xmlns:ds="http://schemas.openxmlformats.org/officeDocument/2006/customXml" ds:itemID="{12DE2BCD-B03E-446F-8FC4-DB887E64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94</Pages>
  <Words>32463</Words>
  <Characters>185040</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217069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Булычев Евгений Александрович</cp:lastModifiedBy>
  <cp:revision>69</cp:revision>
  <cp:lastPrinted>2014-09-23T06:50:00Z</cp:lastPrinted>
  <dcterms:created xsi:type="dcterms:W3CDTF">2020-05-20T12:06:00Z</dcterms:created>
  <dcterms:modified xsi:type="dcterms:W3CDTF">2023-11-20T10:09:00Z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