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0A9B82" w14:textId="77777777" w:rsidR="007D6548" w:rsidRPr="006D2B87" w:rsidRDefault="007D6548" w:rsidP="00A4055F">
      <w:pPr>
        <w:tabs>
          <w:tab w:val="left" w:pos="4962"/>
        </w:tabs>
        <w:ind w:left="4820"/>
        <w:rPr>
          <w:b/>
          <w:bCs/>
          <w:sz w:val="28"/>
          <w:szCs w:val="28"/>
        </w:rPr>
      </w:pPr>
      <w:r>
        <w:rPr>
          <w:b/>
          <w:bCs/>
          <w:sz w:val="28"/>
          <w:szCs w:val="28"/>
        </w:rPr>
        <w:t>УТВЕРЖДАЮ:</w:t>
      </w:r>
    </w:p>
    <w:p w14:paraId="07FCB47B" w14:textId="77777777" w:rsidR="007D6548" w:rsidRPr="006D2B87" w:rsidRDefault="007D6548" w:rsidP="00A4055F">
      <w:pPr>
        <w:tabs>
          <w:tab w:val="left" w:pos="4962"/>
        </w:tabs>
        <w:ind w:left="4820"/>
        <w:rPr>
          <w:rFonts w:eastAsia="Arial Unicode MS"/>
          <w:b/>
          <w:bCs/>
          <w:sz w:val="28"/>
          <w:szCs w:val="28"/>
        </w:rPr>
      </w:pPr>
    </w:p>
    <w:p w14:paraId="04A47587" w14:textId="77777777" w:rsidR="00313E92" w:rsidRDefault="003F109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343D8147" w14:textId="77777777" w:rsidR="006F6D36" w:rsidRPr="006D2B87" w:rsidRDefault="006F6D36" w:rsidP="006F6D36">
      <w:pPr>
        <w:tabs>
          <w:tab w:val="left" w:pos="4962"/>
        </w:tabs>
        <w:ind w:left="4820"/>
        <w:rPr>
          <w:b/>
          <w:bCs/>
          <w:sz w:val="28"/>
          <w:szCs w:val="28"/>
        </w:rPr>
      </w:pPr>
    </w:p>
    <w:p w14:paraId="36955457"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9D15564" w14:textId="77777777" w:rsidR="00313E92" w:rsidRDefault="003F1091">
      <w:pPr>
        <w:tabs>
          <w:tab w:val="left" w:pos="4962"/>
        </w:tabs>
        <w:ind w:left="4820"/>
        <w:rPr>
          <w:b/>
          <w:bCs/>
          <w:sz w:val="28"/>
          <w:szCs w:val="28"/>
        </w:rPr>
      </w:pPr>
      <w:r>
        <w:rPr>
          <w:b/>
          <w:bCs/>
          <w:sz w:val="28"/>
          <w:szCs w:val="28"/>
        </w:rPr>
        <w:t>Наталья Ивановна Шиповская</w:t>
      </w:r>
    </w:p>
    <w:p w14:paraId="0EC59142" w14:textId="77777777" w:rsidR="006F6D36" w:rsidRPr="006D2B87" w:rsidRDefault="006F6D36" w:rsidP="006F6D36">
      <w:pPr>
        <w:tabs>
          <w:tab w:val="left" w:pos="4962"/>
        </w:tabs>
        <w:ind w:left="4820"/>
        <w:rPr>
          <w:rFonts w:eastAsia="Arial Unicode MS"/>
        </w:rPr>
      </w:pPr>
    </w:p>
    <w:p w14:paraId="4C623FBB" w14:textId="04180583" w:rsidR="00313E92" w:rsidRDefault="003F1091">
      <w:pPr>
        <w:tabs>
          <w:tab w:val="left" w:pos="4962"/>
        </w:tabs>
        <w:ind w:left="4820"/>
        <w:rPr>
          <w:b/>
          <w:bCs/>
          <w:sz w:val="28"/>
        </w:rPr>
      </w:pPr>
      <w:r>
        <w:rPr>
          <w:b/>
          <w:bCs/>
          <w:sz w:val="28"/>
        </w:rPr>
        <w:t>«</w:t>
      </w:r>
      <w:r w:rsidR="00EC289F" w:rsidRPr="0098272B">
        <w:rPr>
          <w:b/>
          <w:bCs/>
          <w:sz w:val="28"/>
        </w:rPr>
        <w:t>21</w:t>
      </w:r>
      <w:r>
        <w:rPr>
          <w:b/>
          <w:bCs/>
          <w:sz w:val="28"/>
        </w:rPr>
        <w:t>» ноября 2023 года</w:t>
      </w:r>
    </w:p>
    <w:p w14:paraId="7033CFF5" w14:textId="77777777" w:rsidR="007D6548" w:rsidRDefault="007D6548">
      <w:pPr>
        <w:ind w:firstLine="709"/>
        <w:rPr>
          <w:b/>
          <w:bCs/>
          <w:spacing w:val="20"/>
          <w:sz w:val="28"/>
          <w:szCs w:val="28"/>
        </w:rPr>
      </w:pPr>
    </w:p>
    <w:p w14:paraId="0EBDE0D8" w14:textId="77777777" w:rsidR="007D6548" w:rsidRDefault="007D6548">
      <w:pPr>
        <w:spacing w:after="120"/>
        <w:jc w:val="center"/>
        <w:rPr>
          <w:b/>
          <w:bCs/>
          <w:sz w:val="40"/>
          <w:szCs w:val="40"/>
        </w:rPr>
      </w:pPr>
    </w:p>
    <w:p w14:paraId="2567753E" w14:textId="77777777" w:rsidR="007D6548" w:rsidRDefault="007D6548">
      <w:pPr>
        <w:spacing w:after="120"/>
        <w:jc w:val="center"/>
        <w:rPr>
          <w:b/>
          <w:bCs/>
          <w:sz w:val="40"/>
          <w:szCs w:val="40"/>
        </w:rPr>
      </w:pPr>
      <w:r>
        <w:rPr>
          <w:b/>
          <w:bCs/>
          <w:sz w:val="40"/>
          <w:szCs w:val="40"/>
        </w:rPr>
        <w:t>ДОКУМЕНТАЦИЯ О ЗАКУПКЕ</w:t>
      </w:r>
    </w:p>
    <w:p w14:paraId="0D099CE6" w14:textId="77777777" w:rsidR="000A2D97" w:rsidRDefault="000A2D97">
      <w:pPr>
        <w:spacing w:after="120"/>
        <w:ind w:firstLine="709"/>
        <w:jc w:val="center"/>
        <w:rPr>
          <w:b/>
          <w:bCs/>
          <w:sz w:val="20"/>
          <w:szCs w:val="20"/>
        </w:rPr>
      </w:pPr>
    </w:p>
    <w:p w14:paraId="44D4E11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5CB4E40" w14:textId="77777777" w:rsidR="007D6548" w:rsidRPr="00556E89" w:rsidRDefault="007D6548">
      <w:pPr>
        <w:spacing w:after="120"/>
        <w:ind w:firstLine="709"/>
        <w:jc w:val="center"/>
        <w:rPr>
          <w:bCs/>
          <w:sz w:val="20"/>
          <w:szCs w:val="20"/>
        </w:rPr>
      </w:pPr>
    </w:p>
    <w:p w14:paraId="5385B781"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4BDDA9ED" w14:textId="5E6BB206" w:rsidR="00313E92" w:rsidRDefault="003F1091">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EC289F">
        <w:t>ЦКПКЗ</w:t>
      </w:r>
      <w:r>
        <w:t>-23-</w:t>
      </w:r>
      <w:r w:rsidR="00EC289F">
        <w:t>0037</w:t>
      </w:r>
      <w:r>
        <w:t xml:space="preserve"> по предмету закупки </w:t>
      </w:r>
      <w:r>
        <w:rPr>
          <w:b/>
        </w:rPr>
        <w:t>«Поставка нового, не находившегося в эксплуатации, контейнерного перегружателя типа «ричстакер» для площадки вагонно-колесной мастерской в районе станции Находка филиала ПАО «ТрансКонтейнер» на Дальневосточной железной дороге, его техническое обслуживание и текущий ремонт на время действия гарантии на Товар»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11CCCFAD"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947ECDF"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7571CB9"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(далее – СМИ), указанных в пункте </w:t>
      </w:r>
      <w:r>
        <w:rPr>
          <w:szCs w:val="28"/>
        </w:rPr>
        <w:t>4 Информационной карты.</w:t>
      </w:r>
    </w:p>
    <w:p w14:paraId="43F5CCD5"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7BFE93C"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863852E"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0CF8FC26" w14:textId="77777777" w:rsidR="007D6548" w:rsidRPr="00D32FFA" w:rsidRDefault="005F19D2" w:rsidP="00E76363">
      <w:pPr>
        <w:pStyle w:val="10"/>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6EDE764"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2FD2B9E7" w14:textId="77777777" w:rsidR="00FC2F34" w:rsidRDefault="00FC2F34" w:rsidP="00E76363">
      <w:pPr>
        <w:pStyle w:val="10"/>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42328CD6" w14:textId="77777777" w:rsidR="00153C91" w:rsidRPr="00153C91" w:rsidRDefault="00FC2F34" w:rsidP="00E76363">
      <w:pPr>
        <w:pStyle w:val="10"/>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2851D73E"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Запросе предложений претендент должен:</w:t>
      </w:r>
    </w:p>
    <w:p w14:paraId="66BB35C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70AB503"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0CF03E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10D50677"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w:t>
      </w:r>
      <w:r>
        <w:lastRenderedPageBreak/>
        <w:t xml:space="preserve">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5765C564"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6527613"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488B48E"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1B839CF4"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3290FAA"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94AAA1F" w14:textId="77777777" w:rsidR="000224FB" w:rsidRPr="0039674B" w:rsidRDefault="00C559B9" w:rsidP="00E76363">
      <w:pPr>
        <w:pStyle w:val="10"/>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406D5E66" w14:textId="77777777" w:rsidR="00D2783A" w:rsidRDefault="00FC2F34" w:rsidP="00E76363">
      <w:pPr>
        <w:pStyle w:val="10"/>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3ECB41B3" w14:textId="77777777" w:rsidR="007378E3" w:rsidRDefault="002B65A4" w:rsidP="00E76363">
      <w:pPr>
        <w:pStyle w:val="10"/>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6A45748"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9B5242C"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75397C9B"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6E313B"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3638610" w14:textId="77777777" w:rsidR="00C51709" w:rsidRPr="00D32FFA" w:rsidRDefault="00C51709" w:rsidP="00E76363">
      <w:pPr>
        <w:pStyle w:val="10"/>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C1B07A7" w14:textId="77777777" w:rsidR="00C51709" w:rsidRPr="00D32FFA" w:rsidRDefault="00C51709" w:rsidP="00E76363">
      <w:pPr>
        <w:pStyle w:val="10"/>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4016477"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477F80E"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9740E38" w14:textId="77777777" w:rsidR="00D906E1" w:rsidRDefault="00D906E1" w:rsidP="00D906E1">
      <w:pPr>
        <w:pStyle w:val="10"/>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Запроса предложений</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24527215" w14:textId="77777777" w:rsidR="00D906E1" w:rsidRDefault="00D906E1" w:rsidP="00D906E1">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09EF4D26" w14:textId="77777777" w:rsidR="004D5A4D" w:rsidRDefault="00D906E1" w:rsidP="00D906E1">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C6F6327" w14:textId="77777777" w:rsidR="00871018"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соответствии с пунктом 4 Информационной карты.</w:t>
      </w:r>
    </w:p>
    <w:p w14:paraId="183B996D" w14:textId="77777777" w:rsidR="007378E3" w:rsidRPr="00D32FFA" w:rsidRDefault="007378E3" w:rsidP="007378E3">
      <w:pPr>
        <w:pStyle w:val="10"/>
        <w:ind w:left="709" w:firstLine="0"/>
      </w:pPr>
    </w:p>
    <w:p w14:paraId="41799E4C"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1BAB02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205EE77"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89A1A94"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AFA875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826095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16402891"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366108B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ЭТП.</w:t>
      </w:r>
    </w:p>
    <w:p w14:paraId="4398E7C4" w14:textId="77777777" w:rsidR="00147510" w:rsidRPr="00147510" w:rsidRDefault="00147510" w:rsidP="00147510">
      <w:pPr>
        <w:ind w:left="709"/>
        <w:jc w:val="both"/>
        <w:rPr>
          <w:sz w:val="28"/>
          <w:szCs w:val="28"/>
        </w:rPr>
      </w:pPr>
    </w:p>
    <w:p w14:paraId="5C003161"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E7334A7" w14:textId="77777777" w:rsidR="00A83569" w:rsidRDefault="00A83569" w:rsidP="00C32B15">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являются ее неотъемлемыми частями. Заказчик/Организатор не вправе вносить изменения, касающиеся замены предмета закупки.</w:t>
      </w:r>
    </w:p>
    <w:p w14:paraId="74B7990C" w14:textId="77777777" w:rsidR="00A83569" w:rsidRDefault="00A83569" w:rsidP="00C32B15">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42774BE8" w14:textId="77777777" w:rsidR="00A83569" w:rsidRDefault="00A83569" w:rsidP="00C32B15">
      <w:pPr>
        <w:pStyle w:val="afc"/>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Запросе предложений оставалось не менее 3 (трех) дней.</w:t>
      </w:r>
    </w:p>
    <w:p w14:paraId="75A7E882" w14:textId="77777777" w:rsidR="00A83569" w:rsidRDefault="00A83569" w:rsidP="00C32B15">
      <w:pPr>
        <w:pStyle w:val="afc"/>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458FAC47" w14:textId="77777777" w:rsidR="00670AF4" w:rsidRDefault="00670AF4" w:rsidP="00F3355C">
      <w:pPr>
        <w:pStyle w:val="afc"/>
        <w:rPr>
          <w:sz w:val="28"/>
          <w:szCs w:val="28"/>
        </w:rPr>
      </w:pPr>
    </w:p>
    <w:p w14:paraId="33D0ECBF" w14:textId="77777777" w:rsidR="00034877" w:rsidRPr="00A83569" w:rsidRDefault="00034877" w:rsidP="00A83569">
      <w:pPr>
        <w:pStyle w:val="10"/>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11723C4" w14:textId="77777777" w:rsidR="002B0C59" w:rsidRDefault="002B0C59" w:rsidP="00C32B15">
      <w:pPr>
        <w:pStyle w:val="afc"/>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FC401E1" w14:textId="77777777" w:rsidR="002B0C59" w:rsidRDefault="002B0C59" w:rsidP="00C32B15">
      <w:pPr>
        <w:pStyle w:val="afc"/>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D88C8F7" w14:textId="77777777" w:rsidR="002B0C59" w:rsidRDefault="002B0C59" w:rsidP="00C32B15">
      <w:pPr>
        <w:pStyle w:val="afc"/>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392765C" w14:textId="77777777" w:rsidR="002B0C59" w:rsidRDefault="002B0C59" w:rsidP="00C32B15">
      <w:pPr>
        <w:pStyle w:val="afc"/>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 xml:space="preserve">подпункта 1.4.2 настоящей документации </w:t>
      </w:r>
      <w:r>
        <w:rPr>
          <w:color w:val="000000"/>
          <w:sz w:val="28"/>
          <w:szCs w:val="28"/>
        </w:rPr>
        <w:lastRenderedPageBreak/>
        <w:t>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4D37DF6" w14:textId="77777777" w:rsidR="002B0C59" w:rsidRDefault="002B0C59" w:rsidP="00C32B15">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0943EB4" w14:textId="77777777" w:rsidR="002B0C59" w:rsidRDefault="002B0C59" w:rsidP="002B0C59">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2364E4A" w14:textId="77777777" w:rsidR="002B0C59" w:rsidRDefault="002B0C59" w:rsidP="002B0C59">
      <w:pPr>
        <w:pStyle w:val="afc"/>
        <w:rPr>
          <w:sz w:val="28"/>
          <w:szCs w:val="28"/>
        </w:rPr>
      </w:pPr>
      <w:r>
        <w:rPr>
          <w:sz w:val="28"/>
          <w:szCs w:val="28"/>
        </w:rPr>
        <w:t>- если в результате нарушения антикоррупционных требований причинены убытки;</w:t>
      </w:r>
    </w:p>
    <w:p w14:paraId="286650FD" w14:textId="77777777" w:rsidR="002B0C59" w:rsidRDefault="002B0C59" w:rsidP="002B0C59">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83DC728" w14:textId="77777777" w:rsidR="002B0C59" w:rsidRDefault="002B0C59" w:rsidP="00C32B15">
      <w:pPr>
        <w:pStyle w:val="afc"/>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0E5425" w14:textId="77777777" w:rsidR="002B0C59" w:rsidRDefault="002B0C59" w:rsidP="00C32B15">
      <w:pPr>
        <w:pStyle w:val="afc"/>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1BF1124" w14:textId="77777777" w:rsidR="002B0C59" w:rsidRDefault="002B0C59" w:rsidP="00C32B15">
      <w:pPr>
        <w:pStyle w:val="afc"/>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5A017C1A" w14:textId="77777777" w:rsidR="00510148" w:rsidRDefault="00510148">
      <w:pPr>
        <w:pStyle w:val="10"/>
        <w:ind w:left="709" w:firstLine="0"/>
        <w:rPr>
          <w:szCs w:val="24"/>
        </w:rPr>
      </w:pPr>
    </w:p>
    <w:p w14:paraId="0602CC1D" w14:textId="77777777" w:rsidR="002B0C59" w:rsidRPr="00D32FFA" w:rsidRDefault="002B0C59">
      <w:pPr>
        <w:pStyle w:val="10"/>
        <w:ind w:left="709" w:firstLine="0"/>
        <w:rPr>
          <w:szCs w:val="24"/>
        </w:rPr>
      </w:pPr>
    </w:p>
    <w:p w14:paraId="345D1FC5"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3989AFC" w14:textId="77777777" w:rsidR="00997B7D" w:rsidRPr="00D20AD0" w:rsidRDefault="00737675" w:rsidP="00C32B15">
      <w:pPr>
        <w:pStyle w:val="10"/>
        <w:numPr>
          <w:ilvl w:val="1"/>
          <w:numId w:val="12"/>
        </w:numPr>
        <w:ind w:left="0" w:firstLine="709"/>
        <w:outlineLvl w:val="1"/>
        <w:rPr>
          <w:b/>
          <w:szCs w:val="28"/>
        </w:rPr>
      </w:pPr>
      <w:r>
        <w:rPr>
          <w:b/>
          <w:szCs w:val="28"/>
        </w:rPr>
        <w:t>Обязательные требования</w:t>
      </w:r>
    </w:p>
    <w:p w14:paraId="407EAE42" w14:textId="77777777"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6EFE56E"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C41836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85BDDF8"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75F1FC0"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2751EC7B"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0CE9FB76" w14:textId="77777777"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Pr>
          <w:sz w:val="28"/>
          <w:szCs w:val="28"/>
        </w:rPr>
        <w:lastRenderedPageBreak/>
        <w:t>использования (службы, функционирования), или иного срока по усмотрению ПАО «ТрансКонтейнер»;</w:t>
      </w:r>
    </w:p>
    <w:p w14:paraId="07608A01"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D9AFB5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DA819AE"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14EE1E73"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0E12ED62" w14:textId="77777777" w:rsidR="000E5B2C" w:rsidRPr="00D32FFA" w:rsidRDefault="000E5B2C" w:rsidP="00045327">
      <w:pPr>
        <w:ind w:firstLine="709"/>
        <w:jc w:val="both"/>
        <w:rPr>
          <w:sz w:val="28"/>
          <w:szCs w:val="28"/>
        </w:rPr>
      </w:pPr>
    </w:p>
    <w:p w14:paraId="072986A5" w14:textId="77777777" w:rsidR="007D6548" w:rsidRPr="00D32FFA" w:rsidRDefault="00737675" w:rsidP="00C32B15">
      <w:pPr>
        <w:pStyle w:val="10"/>
        <w:numPr>
          <w:ilvl w:val="1"/>
          <w:numId w:val="12"/>
        </w:numPr>
        <w:ind w:left="0" w:firstLine="709"/>
        <w:outlineLvl w:val="1"/>
        <w:rPr>
          <w:b/>
          <w:szCs w:val="28"/>
        </w:rPr>
      </w:pPr>
      <w:r>
        <w:rPr>
          <w:b/>
          <w:szCs w:val="28"/>
        </w:rPr>
        <w:t>Квалификационные требования</w:t>
      </w:r>
    </w:p>
    <w:p w14:paraId="5F1F2AB3"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9B60F29"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8707494"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D35460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3FCD5D54" w14:textId="77777777" w:rsidR="00997B7D" w:rsidRPr="00D32FFA" w:rsidRDefault="00997B7D" w:rsidP="00E76363">
      <w:pPr>
        <w:pStyle w:val="afc"/>
        <w:rPr>
          <w:sz w:val="28"/>
          <w:szCs w:val="28"/>
        </w:rPr>
      </w:pPr>
    </w:p>
    <w:p w14:paraId="44823BFA" w14:textId="77777777" w:rsidR="002410DF" w:rsidRPr="00D20AD0" w:rsidRDefault="002410DF" w:rsidP="00C32B15">
      <w:pPr>
        <w:pStyle w:val="10"/>
        <w:numPr>
          <w:ilvl w:val="1"/>
          <w:numId w:val="12"/>
        </w:numPr>
        <w:ind w:left="0" w:firstLine="709"/>
        <w:outlineLvl w:val="1"/>
        <w:rPr>
          <w:b/>
          <w:szCs w:val="28"/>
        </w:rPr>
      </w:pPr>
      <w:r>
        <w:rPr>
          <w:b/>
          <w:szCs w:val="28"/>
        </w:rPr>
        <w:t>Представление документов</w:t>
      </w:r>
    </w:p>
    <w:p w14:paraId="5343C534" w14:textId="77777777" w:rsidR="00737675" w:rsidRPr="00D32FFA" w:rsidRDefault="00737675" w:rsidP="00C32B15">
      <w:pPr>
        <w:pStyle w:val="affa"/>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9F13E7E"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6F76979" w14:textId="77777777" w:rsidR="00197C18" w:rsidRDefault="00197C18" w:rsidP="00E76363">
      <w:pPr>
        <w:pStyle w:val="afc"/>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C9630E8"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68DF07F9" w14:textId="77777777" w:rsidR="009F021A" w:rsidRPr="00D32FFA" w:rsidRDefault="00D80B2C" w:rsidP="00E76363">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F41D78A" w14:textId="77777777" w:rsidR="009F021A" w:rsidRPr="005B5FED" w:rsidRDefault="004B1EB4" w:rsidP="00E76363">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BF69B2E"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EAC0995"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8F852C0" w14:textId="77777777"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98B5D61" w14:textId="77777777" w:rsidR="00835CB1" w:rsidRDefault="00B12B16" w:rsidP="00C32B15">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28A0C9C" w14:textId="77777777" w:rsidR="00AA1400" w:rsidRPr="00D32FFA" w:rsidRDefault="00AA1400" w:rsidP="00724B9D">
      <w:pPr>
        <w:pStyle w:val="affa"/>
        <w:ind w:left="0" w:firstLine="709"/>
        <w:jc w:val="both"/>
        <w:rPr>
          <w:rFonts w:eastAsia="MS Mincho"/>
          <w:sz w:val="28"/>
          <w:szCs w:val="28"/>
        </w:rPr>
      </w:pPr>
    </w:p>
    <w:p w14:paraId="45128341" w14:textId="77777777" w:rsidR="003A5E1F" w:rsidRPr="00D32FFA" w:rsidRDefault="003A5E1F" w:rsidP="00724B9D">
      <w:pPr>
        <w:pStyle w:val="affa"/>
        <w:ind w:left="0" w:firstLine="709"/>
        <w:jc w:val="both"/>
        <w:rPr>
          <w:rFonts w:eastAsia="MS Mincho"/>
          <w:sz w:val="28"/>
          <w:szCs w:val="28"/>
        </w:rPr>
      </w:pPr>
    </w:p>
    <w:p w14:paraId="7242327F"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09822D4" w14:textId="77777777" w:rsidR="00B66FCB" w:rsidRPr="00D32FFA" w:rsidRDefault="00B66FCB" w:rsidP="00E76363">
      <w:pPr>
        <w:pStyle w:val="afc"/>
        <w:tabs>
          <w:tab w:val="left" w:pos="0"/>
          <w:tab w:val="left" w:pos="1440"/>
        </w:tabs>
        <w:rPr>
          <w:sz w:val="28"/>
        </w:rPr>
      </w:pPr>
    </w:p>
    <w:p w14:paraId="177D000D" w14:textId="77777777" w:rsidR="003C30F3" w:rsidRPr="00D20AD0" w:rsidRDefault="003C30F3" w:rsidP="00C32B15">
      <w:pPr>
        <w:pStyle w:val="10"/>
        <w:numPr>
          <w:ilvl w:val="1"/>
          <w:numId w:val="18"/>
        </w:numPr>
        <w:ind w:left="0" w:firstLine="709"/>
        <w:outlineLvl w:val="1"/>
        <w:rPr>
          <w:b/>
          <w:szCs w:val="28"/>
        </w:rPr>
      </w:pPr>
      <w:r>
        <w:rPr>
          <w:b/>
          <w:szCs w:val="28"/>
        </w:rPr>
        <w:t>Заявка</w:t>
      </w:r>
    </w:p>
    <w:p w14:paraId="3177AEE4" w14:textId="77777777" w:rsidR="00627DB4" w:rsidRPr="007E5BBC" w:rsidRDefault="00627DB4" w:rsidP="00C32B15">
      <w:pPr>
        <w:pStyle w:val="afc"/>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77D3532" w14:textId="77777777" w:rsidR="00627DB4" w:rsidRPr="007E5BBC" w:rsidRDefault="00627DB4" w:rsidP="00C32B15">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796EAD3B" w14:textId="77777777" w:rsidR="00627DB4" w:rsidRPr="00514A3A" w:rsidRDefault="00627DB4" w:rsidP="00C32B15">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5F8AA1E" w14:textId="77777777" w:rsidR="00627DB4" w:rsidRPr="00D32FFA" w:rsidRDefault="00627DB4" w:rsidP="00C32B15">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4FA31A23" w14:textId="77777777" w:rsidR="00627DB4" w:rsidRPr="007E5BBC" w:rsidRDefault="00627DB4" w:rsidP="00C32B15">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F2E975E" w14:textId="77777777" w:rsidR="00627DB4" w:rsidRPr="00D32FFA" w:rsidRDefault="00627DB4" w:rsidP="00C32B15">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7971C524" w14:textId="77777777" w:rsidR="00627DB4" w:rsidRPr="00D32FFA" w:rsidRDefault="00627DB4" w:rsidP="00C32B15">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CA4E7AC" w14:textId="77777777" w:rsidR="00627DB4" w:rsidRPr="008D6460" w:rsidRDefault="00627DB4" w:rsidP="00C32B15">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D58730B" w14:textId="77777777" w:rsidR="00627DB4" w:rsidRPr="005E1413" w:rsidRDefault="00627DB4" w:rsidP="00C32B15">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5426ABA" w14:textId="77777777" w:rsidR="00627DB4" w:rsidRPr="007E5BBC" w:rsidRDefault="00602A14" w:rsidP="00C32B15">
      <w:pPr>
        <w:pStyle w:val="afc"/>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005339E" w14:textId="77777777" w:rsidR="00627DB4" w:rsidRPr="007E5BBC" w:rsidRDefault="00627DB4" w:rsidP="00C32B15">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29A0A45" w14:textId="77777777" w:rsidR="00627DB4" w:rsidRPr="007E5BBC" w:rsidRDefault="00627DB4" w:rsidP="00C32B15">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A88B2AF" w14:textId="77777777" w:rsidR="00627DB4" w:rsidRDefault="00A34FDA" w:rsidP="00C32B15">
      <w:pPr>
        <w:pStyle w:val="afc"/>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93BD791" w14:textId="77777777" w:rsidR="007D6548" w:rsidRPr="00D32FFA" w:rsidRDefault="007D6548" w:rsidP="00E76363">
      <w:pPr>
        <w:pStyle w:val="Default"/>
        <w:ind w:firstLine="709"/>
        <w:jc w:val="both"/>
      </w:pPr>
    </w:p>
    <w:p w14:paraId="27C9A70D" w14:textId="77777777" w:rsidR="003C30F3" w:rsidRDefault="00AA1400" w:rsidP="00C32B15">
      <w:pPr>
        <w:pStyle w:val="10"/>
        <w:numPr>
          <w:ilvl w:val="1"/>
          <w:numId w:val="18"/>
        </w:numPr>
        <w:ind w:left="0" w:firstLine="709"/>
        <w:outlineLvl w:val="1"/>
        <w:rPr>
          <w:b/>
          <w:szCs w:val="28"/>
        </w:rPr>
      </w:pPr>
      <w:r>
        <w:rPr>
          <w:b/>
          <w:szCs w:val="28"/>
        </w:rPr>
        <w:t>Срок и порядок подачи Заявок</w:t>
      </w:r>
    </w:p>
    <w:p w14:paraId="7E1A5B3C"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42B11DE"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3596245"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71BA4C4"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A8CD9C8" w14:textId="77777777"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88B9AAE" w14:textId="77777777" w:rsidR="00F27D32" w:rsidRPr="00F27D32" w:rsidRDefault="00F27D32" w:rsidP="00F27D32">
      <w:pPr>
        <w:pStyle w:val="afc"/>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14:paraId="1EB9FAED"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FDC175C"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19790648"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2F2B42C"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3F6E8C8" w14:textId="77777777" w:rsidR="00DB1E84" w:rsidRPr="00D11A28" w:rsidRDefault="00DB1E84" w:rsidP="00DB1E84">
      <w:pPr>
        <w:pStyle w:val="afc"/>
        <w:ind w:left="709" w:firstLine="0"/>
        <w:rPr>
          <w:sz w:val="28"/>
        </w:rPr>
      </w:pPr>
    </w:p>
    <w:p w14:paraId="724D109A" w14:textId="77777777" w:rsidR="00AA1400" w:rsidRPr="00542481" w:rsidRDefault="00AA1400" w:rsidP="00C32B15">
      <w:pPr>
        <w:pStyle w:val="10"/>
        <w:numPr>
          <w:ilvl w:val="1"/>
          <w:numId w:val="18"/>
        </w:numPr>
        <w:ind w:left="0" w:firstLine="709"/>
        <w:outlineLvl w:val="1"/>
        <w:rPr>
          <w:b/>
          <w:szCs w:val="28"/>
        </w:rPr>
      </w:pPr>
      <w:r>
        <w:rPr>
          <w:b/>
        </w:rPr>
        <w:t>Порядок оформления Заявки</w:t>
      </w:r>
    </w:p>
    <w:p w14:paraId="1182DCE2" w14:textId="77777777" w:rsidR="00AA1400" w:rsidRDefault="00AA1400" w:rsidP="00C32B15">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460842B" w14:textId="77777777" w:rsidR="006217BC" w:rsidRDefault="00AA1400" w:rsidP="00C32B15">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5BB5D0E" w14:textId="77777777" w:rsidR="00CE598D" w:rsidRPr="00687E7D" w:rsidRDefault="00CE598D" w:rsidP="00C32B15">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FEDD074" w14:textId="77777777" w:rsidR="00BA6B0B" w:rsidRPr="00407088" w:rsidRDefault="0060696E" w:rsidP="00C32B15">
      <w:pPr>
        <w:pStyle w:val="afc"/>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162E156" w14:textId="77777777" w:rsidR="009F2BCA" w:rsidRDefault="001E5253" w:rsidP="00C32B15">
      <w:pPr>
        <w:pStyle w:val="afc"/>
        <w:numPr>
          <w:ilvl w:val="0"/>
          <w:numId w:val="19"/>
        </w:numPr>
        <w:ind w:left="0" w:firstLine="709"/>
        <w:rPr>
          <w:sz w:val="28"/>
        </w:rPr>
      </w:pPr>
      <w:r>
        <w:rPr>
          <w:sz w:val="28"/>
        </w:rPr>
        <w:lastRenderedPageBreak/>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096B6900" w14:textId="77777777" w:rsidR="009F2BCA" w:rsidRPr="0016413E" w:rsidRDefault="003936DB" w:rsidP="00C32B15">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8A7E6C9" w14:textId="77777777" w:rsidR="009F2BCA" w:rsidRPr="009F2BCA" w:rsidRDefault="00E67B4B" w:rsidP="00C32B15">
      <w:pPr>
        <w:pStyle w:val="afc"/>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C4D994A" w14:textId="77777777" w:rsidR="00AA1400" w:rsidRPr="006217BC" w:rsidRDefault="00AA1400" w:rsidP="00C32B15">
      <w:pPr>
        <w:pStyle w:val="afc"/>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7FE97DB"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D147C94" w14:textId="77777777"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5FC39AB" w14:textId="77777777" w:rsidR="00313E92" w:rsidRDefault="003F1091">
      <w:pPr>
        <w:pStyle w:val="afc"/>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47FD07F" wp14:editId="366E4A0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CB24DCE" w14:textId="77777777" w:rsidR="00136964" w:rsidRPr="007E6DE4" w:rsidRDefault="00136964" w:rsidP="008F6343">
                            <w:pPr>
                              <w:jc w:val="center"/>
                              <w:rPr>
                                <w:b/>
                                <w:sz w:val="28"/>
                                <w:szCs w:val="28"/>
                              </w:rPr>
                            </w:pPr>
                            <w:r w:rsidRPr="007E6DE4">
                              <w:rPr>
                                <w:b/>
                                <w:sz w:val="28"/>
                                <w:szCs w:val="28"/>
                              </w:rPr>
                              <w:t xml:space="preserve">_____________________________________________, </w:t>
                            </w:r>
                          </w:p>
                          <w:p w14:paraId="3F5FAF94" w14:textId="77777777" w:rsidR="00136964" w:rsidRDefault="0013696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4DF8F24" w14:textId="77777777" w:rsidR="00136964" w:rsidRPr="007E6DE4" w:rsidRDefault="00136964" w:rsidP="008F6343">
                            <w:pPr>
                              <w:jc w:val="center"/>
                              <w:rPr>
                                <w:b/>
                                <w:sz w:val="28"/>
                                <w:szCs w:val="28"/>
                              </w:rPr>
                            </w:pPr>
                            <w:r w:rsidRPr="007E6DE4">
                              <w:rPr>
                                <w:b/>
                                <w:sz w:val="28"/>
                                <w:szCs w:val="28"/>
                              </w:rPr>
                              <w:t>________________________________________</w:t>
                            </w:r>
                          </w:p>
                          <w:p w14:paraId="1F8331C5" w14:textId="77777777" w:rsidR="00136964" w:rsidRPr="007E6DE4" w:rsidRDefault="00136964" w:rsidP="008F6343">
                            <w:pPr>
                              <w:jc w:val="center"/>
                              <w:rPr>
                                <w:i/>
                                <w:sz w:val="20"/>
                                <w:szCs w:val="20"/>
                              </w:rPr>
                            </w:pPr>
                            <w:r w:rsidRPr="007E6DE4">
                              <w:rPr>
                                <w:i/>
                                <w:sz w:val="20"/>
                                <w:szCs w:val="20"/>
                              </w:rPr>
                              <w:t>государство регистрации претендента</w:t>
                            </w:r>
                          </w:p>
                          <w:p w14:paraId="0719164E" w14:textId="77777777" w:rsidR="00136964" w:rsidRPr="007E6DE4" w:rsidRDefault="00136964" w:rsidP="008F6343">
                            <w:pPr>
                              <w:jc w:val="center"/>
                              <w:rPr>
                                <w:b/>
                                <w:sz w:val="28"/>
                                <w:szCs w:val="28"/>
                              </w:rPr>
                            </w:pPr>
                            <w:r w:rsidRPr="007E6DE4">
                              <w:rPr>
                                <w:b/>
                                <w:sz w:val="28"/>
                                <w:szCs w:val="28"/>
                              </w:rPr>
                              <w:t>_____________________________</w:t>
                            </w:r>
                            <w:r>
                              <w:rPr>
                                <w:b/>
                                <w:sz w:val="28"/>
                                <w:szCs w:val="28"/>
                              </w:rPr>
                              <w:t>__________________</w:t>
                            </w:r>
                          </w:p>
                          <w:p w14:paraId="6879699A" w14:textId="77777777" w:rsidR="00136964" w:rsidRPr="007E6DE4" w:rsidRDefault="0013696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4D52CCA" w14:textId="77777777" w:rsidR="00136964" w:rsidRDefault="00136964" w:rsidP="008F6343">
                            <w:pPr>
                              <w:jc w:val="both"/>
                            </w:pPr>
                          </w:p>
                          <w:p w14:paraId="5123EDD1" w14:textId="77777777" w:rsidR="00136964" w:rsidRDefault="00136964">
                            <w:pPr>
                              <w:jc w:val="center"/>
                              <w:rPr>
                                <w:b/>
                              </w:rPr>
                            </w:pPr>
                            <w:r>
                              <w:rPr>
                                <w:b/>
                              </w:rPr>
                              <w:t>ОБЕСПЕЧЕНИЕ ЗАЯВКИ НА УЧАСТИЕ В ЗАПРОСЕ ПРЕДЛОЖЕНИЙ № </w:t>
                            </w:r>
                          </w:p>
                          <w:p w14:paraId="6A6739C0" w14:textId="77777777" w:rsidR="00136964" w:rsidRPr="003C6269" w:rsidRDefault="00136964" w:rsidP="008F6343">
                            <w:pPr>
                              <w:jc w:val="center"/>
                              <w:rPr>
                                <w:b/>
                              </w:rPr>
                            </w:pPr>
                            <w:r w:rsidRPr="003C6269">
                              <w:rPr>
                                <w:b/>
                              </w:rPr>
                              <w:t xml:space="preserve">(лот № _________) </w:t>
                            </w:r>
                          </w:p>
                          <w:p w14:paraId="151F57E4" w14:textId="77777777" w:rsidR="00136964" w:rsidRPr="006471D1" w:rsidRDefault="0013696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7FD07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CB24DCE" w14:textId="77777777" w:rsidR="00136964" w:rsidRPr="007E6DE4" w:rsidRDefault="00136964" w:rsidP="008F6343">
                      <w:pPr>
                        <w:jc w:val="center"/>
                        <w:rPr>
                          <w:b/>
                          <w:sz w:val="28"/>
                          <w:szCs w:val="28"/>
                        </w:rPr>
                      </w:pPr>
                      <w:r w:rsidRPr="007E6DE4">
                        <w:rPr>
                          <w:b/>
                          <w:sz w:val="28"/>
                          <w:szCs w:val="28"/>
                        </w:rPr>
                        <w:t xml:space="preserve">_____________________________________________, </w:t>
                      </w:r>
                    </w:p>
                    <w:p w14:paraId="3F5FAF94" w14:textId="77777777" w:rsidR="00136964" w:rsidRDefault="0013696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4DF8F24" w14:textId="77777777" w:rsidR="00136964" w:rsidRPr="007E6DE4" w:rsidRDefault="00136964" w:rsidP="008F6343">
                      <w:pPr>
                        <w:jc w:val="center"/>
                        <w:rPr>
                          <w:b/>
                          <w:sz w:val="28"/>
                          <w:szCs w:val="28"/>
                        </w:rPr>
                      </w:pPr>
                      <w:r w:rsidRPr="007E6DE4">
                        <w:rPr>
                          <w:b/>
                          <w:sz w:val="28"/>
                          <w:szCs w:val="28"/>
                        </w:rPr>
                        <w:t>________________________________________</w:t>
                      </w:r>
                    </w:p>
                    <w:p w14:paraId="1F8331C5" w14:textId="77777777" w:rsidR="00136964" w:rsidRPr="007E6DE4" w:rsidRDefault="00136964" w:rsidP="008F6343">
                      <w:pPr>
                        <w:jc w:val="center"/>
                        <w:rPr>
                          <w:i/>
                          <w:sz w:val="20"/>
                          <w:szCs w:val="20"/>
                        </w:rPr>
                      </w:pPr>
                      <w:r w:rsidRPr="007E6DE4">
                        <w:rPr>
                          <w:i/>
                          <w:sz w:val="20"/>
                          <w:szCs w:val="20"/>
                        </w:rPr>
                        <w:t>государство регистрации претендента</w:t>
                      </w:r>
                    </w:p>
                    <w:p w14:paraId="0719164E" w14:textId="77777777" w:rsidR="00136964" w:rsidRPr="007E6DE4" w:rsidRDefault="00136964" w:rsidP="008F6343">
                      <w:pPr>
                        <w:jc w:val="center"/>
                        <w:rPr>
                          <w:b/>
                          <w:sz w:val="28"/>
                          <w:szCs w:val="28"/>
                        </w:rPr>
                      </w:pPr>
                      <w:r w:rsidRPr="007E6DE4">
                        <w:rPr>
                          <w:b/>
                          <w:sz w:val="28"/>
                          <w:szCs w:val="28"/>
                        </w:rPr>
                        <w:t>_____________________________</w:t>
                      </w:r>
                      <w:r>
                        <w:rPr>
                          <w:b/>
                          <w:sz w:val="28"/>
                          <w:szCs w:val="28"/>
                        </w:rPr>
                        <w:t>__________________</w:t>
                      </w:r>
                    </w:p>
                    <w:p w14:paraId="6879699A" w14:textId="77777777" w:rsidR="00136964" w:rsidRPr="007E6DE4" w:rsidRDefault="0013696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4D52CCA" w14:textId="77777777" w:rsidR="00136964" w:rsidRDefault="00136964" w:rsidP="008F6343">
                      <w:pPr>
                        <w:jc w:val="both"/>
                      </w:pPr>
                    </w:p>
                    <w:p w14:paraId="5123EDD1" w14:textId="77777777" w:rsidR="00136964" w:rsidRDefault="00136964">
                      <w:pPr>
                        <w:jc w:val="center"/>
                        <w:rPr>
                          <w:b/>
                        </w:rPr>
                      </w:pPr>
                      <w:r>
                        <w:rPr>
                          <w:b/>
                        </w:rPr>
                        <w:t>ОБЕСПЕЧЕНИЕ ЗАЯВКИ НА УЧАСТИЕ В ЗАПРОСЕ ПРЕДЛОЖЕНИЙ № </w:t>
                      </w:r>
                    </w:p>
                    <w:p w14:paraId="6A6739C0" w14:textId="77777777" w:rsidR="00136964" w:rsidRPr="003C6269" w:rsidRDefault="00136964" w:rsidP="008F6343">
                      <w:pPr>
                        <w:jc w:val="center"/>
                        <w:rPr>
                          <w:b/>
                        </w:rPr>
                      </w:pPr>
                      <w:r w:rsidRPr="003C6269">
                        <w:rPr>
                          <w:b/>
                        </w:rPr>
                        <w:t xml:space="preserve">(лот № _________) </w:t>
                      </w:r>
                    </w:p>
                    <w:p w14:paraId="151F57E4" w14:textId="77777777" w:rsidR="00136964" w:rsidRPr="006471D1" w:rsidRDefault="0013696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83D315B" w14:textId="77777777" w:rsidR="00AA1400" w:rsidRPr="00AA1400" w:rsidRDefault="00D80B2C"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5E9B60E6"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9E146AD"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2611CA3" w14:textId="77777777" w:rsidR="006217BC" w:rsidRPr="00D32FFA" w:rsidRDefault="006217BC" w:rsidP="00AA1400">
      <w:pPr>
        <w:pStyle w:val="afc"/>
        <w:rPr>
          <w:sz w:val="28"/>
        </w:rPr>
      </w:pPr>
    </w:p>
    <w:p w14:paraId="02945F21" w14:textId="77777777" w:rsidR="005C58AF" w:rsidRDefault="005C58AF" w:rsidP="00C32B15">
      <w:pPr>
        <w:pStyle w:val="10"/>
        <w:numPr>
          <w:ilvl w:val="1"/>
          <w:numId w:val="18"/>
        </w:numPr>
        <w:ind w:left="0" w:firstLine="709"/>
        <w:outlineLvl w:val="1"/>
        <w:rPr>
          <w:b/>
          <w:szCs w:val="28"/>
        </w:rPr>
      </w:pPr>
      <w:r>
        <w:rPr>
          <w:b/>
          <w:bCs/>
          <w:iCs/>
          <w:szCs w:val="28"/>
        </w:rPr>
        <w:t>Обеспечение Заявки</w:t>
      </w:r>
    </w:p>
    <w:p w14:paraId="11121429" w14:textId="77777777" w:rsidR="005C58AF" w:rsidRPr="00B90994" w:rsidRDefault="0057637D" w:rsidP="00C32B1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D9C31F3" w14:textId="77777777" w:rsidR="005C58AF" w:rsidRDefault="005C58AF" w:rsidP="00C32B1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C352BF0" w14:textId="77777777" w:rsidR="003B7758" w:rsidRDefault="003B7758" w:rsidP="00C32B15">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EE38F59" w14:textId="77777777" w:rsidR="005C58AF" w:rsidRPr="009361EE" w:rsidRDefault="002C278C"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AFF183C" w14:textId="77777777" w:rsidR="005C58AF" w:rsidRPr="00B90994"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77517389" w14:textId="77777777" w:rsidR="005C58AF"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0ACA4263" w14:textId="77777777" w:rsidR="005C58AF" w:rsidRPr="00B04591"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C618DEF" w14:textId="77777777" w:rsidR="005C58AF"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158EC59F" w14:textId="77777777" w:rsidR="005C58AF" w:rsidRPr="00AD17B2"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2140164B" w14:textId="77777777" w:rsidR="005C58AF"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2A3F132" w14:textId="77777777" w:rsidR="00B90F33" w:rsidRPr="00B90F33" w:rsidRDefault="00B90F33" w:rsidP="00C32B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5668DC9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FE4378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132C3E8" w14:textId="77777777" w:rsidR="005C58AF" w:rsidRPr="00EE49EB" w:rsidRDefault="00EA0326" w:rsidP="00C32B1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39265E9" w14:textId="77777777" w:rsidR="005C58AF" w:rsidRPr="00B90994" w:rsidRDefault="005C58AF" w:rsidP="00C32B1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25C723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F956D6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4293240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1DA9E1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AF018B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47F048E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682A3A8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37155BF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975C84E" w14:textId="77777777" w:rsidR="005C58AF" w:rsidRDefault="005C58AF" w:rsidP="005C58AF">
      <w:pPr>
        <w:autoSpaceDE w:val="0"/>
        <w:ind w:firstLine="397"/>
        <w:jc w:val="both"/>
        <w:rPr>
          <w:b/>
          <w:szCs w:val="28"/>
        </w:rPr>
      </w:pPr>
    </w:p>
    <w:p w14:paraId="46922D4E" w14:textId="77777777" w:rsidR="004D6F67" w:rsidRDefault="004D6F67" w:rsidP="00C32B1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70E0E26C" w14:textId="77777777" w:rsidR="00425950" w:rsidRDefault="00425950" w:rsidP="00C32B15">
      <w:pPr>
        <w:pStyle w:val="afc"/>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E5B484F" w14:textId="77777777" w:rsidR="00425950" w:rsidRDefault="00425950" w:rsidP="00C32B15">
      <w:pPr>
        <w:pStyle w:val="afc"/>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w:t>
      </w:r>
      <w:r>
        <w:rPr>
          <w:sz w:val="28"/>
          <w:szCs w:val="28"/>
        </w:rPr>
        <w:lastRenderedPageBreak/>
        <w:t>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EF2014D" w14:textId="77777777" w:rsidR="00313E92" w:rsidRDefault="003F1091" w:rsidP="00C32B15">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528B186" w14:textId="77777777" w:rsidR="00425950" w:rsidRDefault="00425950" w:rsidP="00C32B15">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52F579E"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4411EA3" w14:textId="77777777" w:rsidR="00313E92" w:rsidRDefault="00313E92">
      <w:pPr>
        <w:pStyle w:val="Default"/>
        <w:ind w:firstLine="709"/>
        <w:jc w:val="both"/>
        <w:rPr>
          <w:sz w:val="28"/>
          <w:szCs w:val="28"/>
        </w:rPr>
      </w:pPr>
    </w:p>
    <w:p w14:paraId="0141560B" w14:textId="77777777" w:rsidR="00856650" w:rsidRDefault="00425950" w:rsidP="00C32B15">
      <w:pPr>
        <w:pStyle w:val="afc"/>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28E9D2B" w14:textId="77777777" w:rsidR="00425950" w:rsidRPr="00856650" w:rsidRDefault="00425950" w:rsidP="00C32B15">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43044CC" w14:textId="77777777" w:rsidR="00313E92" w:rsidRDefault="003F1091">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ACC4B07" w14:textId="77777777" w:rsidR="00313E92" w:rsidRDefault="00313E92">
      <w:pPr>
        <w:pStyle w:val="afc"/>
        <w:ind w:right="-1"/>
        <w:rPr>
          <w:sz w:val="28"/>
          <w:szCs w:val="28"/>
        </w:rPr>
      </w:pPr>
    </w:p>
    <w:p w14:paraId="0A6754BE" w14:textId="77777777" w:rsidR="000A4B41" w:rsidRPr="001E5348" w:rsidRDefault="000A4B41" w:rsidP="00097101">
      <w:pPr>
        <w:pStyle w:val="afc"/>
        <w:ind w:right="-1"/>
        <w:rPr>
          <w:b/>
          <w:szCs w:val="28"/>
        </w:rPr>
      </w:pPr>
    </w:p>
    <w:p w14:paraId="392AA09D" w14:textId="77777777" w:rsidR="00370C44" w:rsidRPr="004B366A" w:rsidRDefault="00370C44" w:rsidP="00C32B15">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3608B97" w14:textId="77777777" w:rsidR="00B96EF8" w:rsidRPr="00BB67CA" w:rsidRDefault="00856650" w:rsidP="00C32B1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19D7F08E" w14:textId="77777777" w:rsidR="00EB17DD" w:rsidRDefault="00BB67CA" w:rsidP="00C32B15">
      <w:pPr>
        <w:numPr>
          <w:ilvl w:val="0"/>
          <w:numId w:val="9"/>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C34431E" w14:textId="77777777" w:rsidR="00BB67CA" w:rsidRPr="00EB17DD" w:rsidRDefault="00EB17DD" w:rsidP="00C32B15">
      <w:pPr>
        <w:pStyle w:val="affa"/>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BFF8CF8" w14:textId="77777777" w:rsidR="00EB17DD" w:rsidRDefault="00F81A0C" w:rsidP="00C32B1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25CFF357" w14:textId="77777777" w:rsidR="005C69A6" w:rsidRPr="008D69B2" w:rsidRDefault="00461CC6" w:rsidP="00C32B15">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35B7240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4DECF435"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66177CA"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343D2E64"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2A297A09"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143B7E98"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49744018" w14:textId="77777777"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BCBBF60" w14:textId="77777777" w:rsidR="005C69A6" w:rsidRPr="00D32FFA" w:rsidRDefault="005C69A6" w:rsidP="008D69B2">
      <w:pPr>
        <w:pStyle w:val="afc"/>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14:paraId="22797382"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8510D7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87E0311"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5487A8B"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891F864" w14:textId="77777777" w:rsidR="007D6548" w:rsidRDefault="002A0FCB" w:rsidP="00C32B1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2F3029F" w14:textId="77777777" w:rsidR="002A0FCB" w:rsidRPr="002A0FCB" w:rsidRDefault="00B742BF" w:rsidP="00C32B1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FB875FC" w14:textId="77777777" w:rsidR="007D6548" w:rsidRPr="00D32FFA" w:rsidRDefault="00F81A0C" w:rsidP="00C32B1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29337C9" w14:textId="77777777" w:rsidR="007D6548" w:rsidRPr="00D32FFA" w:rsidRDefault="007D6548" w:rsidP="00C32B1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44D001F2" w14:textId="77777777" w:rsidR="007D6548" w:rsidRPr="00D32FFA" w:rsidRDefault="007D6548" w:rsidP="00C32B1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AE77847" w14:textId="77777777" w:rsidR="007D6548" w:rsidRPr="00D32FFA" w:rsidRDefault="00D95034" w:rsidP="00C32B15">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CFE340E" w14:textId="77777777" w:rsidR="000F0CC3" w:rsidRDefault="00703624" w:rsidP="00C32B1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5F1FC517" w14:textId="77777777"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0D8F28C" w14:textId="77777777"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DDDD3F9" w14:textId="77777777" w:rsidR="00DE1965" w:rsidRPr="00DE1965" w:rsidRDefault="00DE1965" w:rsidP="00C32B1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21A05F9" w14:textId="77777777" w:rsidR="00E552BD" w:rsidRDefault="00E552BD" w:rsidP="00C32B1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7B63E783" w14:textId="77777777" w:rsidR="005B7886" w:rsidRDefault="005B7886" w:rsidP="00C32B15">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2B5866C" w14:textId="77777777" w:rsidR="00E552BD" w:rsidRPr="00DE1965" w:rsidRDefault="005B7886" w:rsidP="00C32B15">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Pr>
          <w:sz w:val="28"/>
          <w:szCs w:val="28"/>
        </w:rPr>
        <w:lastRenderedPageBreak/>
        <w:t>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8F2C48F" w14:textId="77777777" w:rsidR="00CA673D" w:rsidRPr="00CA673D" w:rsidRDefault="00CA673D" w:rsidP="00C32B1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46B8E4C" w14:textId="77777777" w:rsidR="0075124C" w:rsidRDefault="0075124C" w:rsidP="00C32B15">
      <w:pPr>
        <w:pStyle w:val="Default"/>
        <w:numPr>
          <w:ilvl w:val="0"/>
          <w:numId w:val="17"/>
        </w:numPr>
        <w:ind w:left="0" w:firstLine="720"/>
        <w:jc w:val="both"/>
        <w:rPr>
          <w:sz w:val="28"/>
          <w:szCs w:val="28"/>
        </w:rPr>
      </w:pPr>
      <w:r>
        <w:rPr>
          <w:sz w:val="28"/>
          <w:szCs w:val="28"/>
        </w:rPr>
        <w:t>даты заседания и подписания протокола;</w:t>
      </w:r>
    </w:p>
    <w:p w14:paraId="4D3EC61C" w14:textId="77777777" w:rsidR="0075124C" w:rsidRDefault="0075124C" w:rsidP="00C32B1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C430B77" w14:textId="77777777" w:rsidR="00290F36" w:rsidRPr="00A4537F" w:rsidRDefault="00E614C1" w:rsidP="00C32B1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31BD8A1" w14:textId="77777777" w:rsidR="00760ECD" w:rsidRDefault="002C497D" w:rsidP="00C32B1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E5270D4" w14:textId="77777777" w:rsidR="00DC03ED" w:rsidRDefault="00E614C1" w:rsidP="00C32B1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4BBF54C6" w14:textId="77777777" w:rsidR="00760ECD" w:rsidRPr="00DC03ED" w:rsidRDefault="00760ECD" w:rsidP="00C32B15">
      <w:pPr>
        <w:pStyle w:val="Default"/>
        <w:numPr>
          <w:ilvl w:val="0"/>
          <w:numId w:val="17"/>
        </w:numPr>
        <w:ind w:left="0" w:firstLine="720"/>
        <w:jc w:val="both"/>
        <w:rPr>
          <w:sz w:val="28"/>
          <w:szCs w:val="28"/>
        </w:rPr>
      </w:pPr>
      <w:r>
        <w:rPr>
          <w:sz w:val="28"/>
          <w:szCs w:val="28"/>
        </w:rPr>
        <w:t>иная информация при необходимости.</w:t>
      </w:r>
    </w:p>
    <w:p w14:paraId="06240F04" w14:textId="77777777" w:rsidR="0087611C" w:rsidRDefault="00760ECD" w:rsidP="00C32B1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060D330" w14:textId="77777777" w:rsidR="00856650" w:rsidRPr="00856650" w:rsidRDefault="00856650" w:rsidP="00856650">
      <w:pPr>
        <w:pStyle w:val="Default"/>
        <w:ind w:left="709"/>
        <w:jc w:val="both"/>
        <w:rPr>
          <w:sz w:val="28"/>
          <w:szCs w:val="28"/>
        </w:rPr>
      </w:pPr>
    </w:p>
    <w:p w14:paraId="0D929DE6" w14:textId="77777777" w:rsidR="00370C44" w:rsidRPr="004B366A" w:rsidRDefault="00370C44" w:rsidP="00C32B15">
      <w:pPr>
        <w:pStyle w:val="10"/>
        <w:numPr>
          <w:ilvl w:val="1"/>
          <w:numId w:val="18"/>
        </w:numPr>
        <w:ind w:left="0" w:firstLine="709"/>
        <w:outlineLvl w:val="1"/>
        <w:rPr>
          <w:b/>
          <w:szCs w:val="28"/>
        </w:rPr>
      </w:pPr>
      <w:r>
        <w:rPr>
          <w:b/>
          <w:szCs w:val="28"/>
        </w:rPr>
        <w:t>Подведение итогов Запроса предложений</w:t>
      </w:r>
    </w:p>
    <w:p w14:paraId="4CC042A4" w14:textId="77777777" w:rsidR="007D6548" w:rsidRPr="00D32FFA" w:rsidRDefault="007D6548" w:rsidP="00C32B1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06C96F5D" w14:textId="77777777" w:rsidR="007D6548" w:rsidRPr="00D32FFA" w:rsidRDefault="00E92117" w:rsidP="00C32B15">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78C1F7D5" w14:textId="77777777" w:rsidR="007D6548" w:rsidRDefault="007D6548" w:rsidP="00C32B1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44D974C" w14:textId="77777777" w:rsidR="0096314E" w:rsidRPr="00E67B4B" w:rsidRDefault="00E67B4B" w:rsidP="00C32B15">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6FB20E41" w14:textId="77777777" w:rsidR="007D6548" w:rsidRPr="00D32FFA" w:rsidRDefault="007D6548" w:rsidP="00C32B1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1CD9D70A" w14:textId="77777777" w:rsidR="007D6548" w:rsidRPr="00D32FFA" w:rsidRDefault="00BB742C" w:rsidP="00C32B1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C1B652F" w14:textId="77777777" w:rsidR="005C5AB8" w:rsidRDefault="007D6548" w:rsidP="00C32B1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205B202"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F8AF355"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0A5E06A"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69F28DD" w14:textId="77777777" w:rsidR="007D6548" w:rsidRPr="00D32FFA" w:rsidRDefault="007B1578" w:rsidP="00C32B15">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42EF5E8E" w14:textId="77777777" w:rsidR="008825E9" w:rsidRPr="00D32FFA" w:rsidRDefault="007B1578" w:rsidP="00C32B15">
      <w:pPr>
        <w:numPr>
          <w:ilvl w:val="0"/>
          <w:numId w:val="10"/>
        </w:numPr>
        <w:ind w:left="0" w:firstLine="709"/>
        <w:jc w:val="both"/>
        <w:rPr>
          <w:sz w:val="28"/>
          <w:szCs w:val="28"/>
        </w:rPr>
      </w:pPr>
      <w:r>
        <w:rPr>
          <w:sz w:val="28"/>
          <w:szCs w:val="28"/>
        </w:rPr>
        <w:t>Запрос предложений признается несостоявшимся, если:</w:t>
      </w:r>
    </w:p>
    <w:p w14:paraId="740B573B" w14:textId="77777777" w:rsidR="008825E9" w:rsidRPr="00D32FFA" w:rsidRDefault="008825E9" w:rsidP="00045327">
      <w:pPr>
        <w:ind w:firstLine="709"/>
        <w:jc w:val="both"/>
        <w:rPr>
          <w:sz w:val="28"/>
          <w:szCs w:val="28"/>
        </w:rPr>
      </w:pPr>
      <w:r>
        <w:rPr>
          <w:sz w:val="28"/>
          <w:szCs w:val="28"/>
        </w:rPr>
        <w:lastRenderedPageBreak/>
        <w:t>1) на участие в Запросе предложений не подана ни одна Заявка (решение может приниматься Организатором, без утверждения Конкурсной комиссии);</w:t>
      </w:r>
    </w:p>
    <w:p w14:paraId="721E76FB"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15C7617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1CF2C37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2841464F" w14:textId="77777777" w:rsidR="00812135" w:rsidRPr="00812135" w:rsidRDefault="00812135" w:rsidP="00C32B15">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B33004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E9E1A0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25A4D8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D5DD21E" w14:textId="77777777" w:rsidR="00E859B1" w:rsidRDefault="00E859B1" w:rsidP="00C32B1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352B612" w14:textId="77777777" w:rsidR="00E859B1" w:rsidRPr="00487992" w:rsidRDefault="003F37F8" w:rsidP="00C32B1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71F9CF7" w14:textId="77777777" w:rsidR="00370C44" w:rsidRPr="00E67B4B" w:rsidRDefault="009A6FDC" w:rsidP="00C32B1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2D5940F" w14:textId="77777777" w:rsidR="009A6FDC" w:rsidRPr="00D32FFA" w:rsidRDefault="009A6FDC" w:rsidP="00045327">
      <w:pPr>
        <w:pStyle w:val="afc"/>
        <w:tabs>
          <w:tab w:val="left" w:pos="1680"/>
        </w:tabs>
        <w:rPr>
          <w:sz w:val="28"/>
          <w:szCs w:val="28"/>
        </w:rPr>
      </w:pPr>
    </w:p>
    <w:p w14:paraId="669DE59A" w14:textId="77777777" w:rsidR="001049C1" w:rsidRPr="004B366A" w:rsidRDefault="001049C1" w:rsidP="00C32B15">
      <w:pPr>
        <w:pStyle w:val="10"/>
        <w:numPr>
          <w:ilvl w:val="1"/>
          <w:numId w:val="18"/>
        </w:numPr>
        <w:ind w:left="0" w:firstLine="709"/>
        <w:outlineLvl w:val="1"/>
        <w:rPr>
          <w:b/>
          <w:szCs w:val="28"/>
        </w:rPr>
      </w:pPr>
      <w:r>
        <w:rPr>
          <w:b/>
          <w:szCs w:val="28"/>
        </w:rPr>
        <w:t>Заключение договора</w:t>
      </w:r>
    </w:p>
    <w:p w14:paraId="527E4333" w14:textId="77777777" w:rsidR="000A6133" w:rsidRDefault="000A6133" w:rsidP="00C32B15">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0E4D7D7" w14:textId="77777777" w:rsidR="00313E92" w:rsidRDefault="003F1091" w:rsidP="00C32B1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7639248D" w14:textId="77777777" w:rsidR="005304BC" w:rsidRDefault="005304BC" w:rsidP="00C32B1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93C2013" w14:textId="457D74AE" w:rsidR="00381CD3" w:rsidRDefault="00E67B4B" w:rsidP="00C32B15">
      <w:pPr>
        <w:numPr>
          <w:ilvl w:val="0"/>
          <w:numId w:val="11"/>
        </w:numPr>
        <w:suppressAutoHyphens w:val="0"/>
        <w:ind w:left="0" w:firstLine="709"/>
        <w:jc w:val="both"/>
        <w:rPr>
          <w:sz w:val="28"/>
          <w:szCs w:val="28"/>
        </w:rPr>
      </w:pPr>
      <w:r>
        <w:rPr>
          <w:sz w:val="28"/>
          <w:szCs w:val="28"/>
        </w:rPr>
        <w:lastRenderedPageBreak/>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982FAB">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62A72D47" w14:textId="77777777" w:rsidR="00A921CD" w:rsidRPr="00E67B4B" w:rsidRDefault="00381CD3" w:rsidP="00C32B1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280D55C" w14:textId="77777777" w:rsidR="00320EDC" w:rsidRDefault="001049C1" w:rsidP="00C32B1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385F8B8" w14:textId="77777777" w:rsidR="001049C1" w:rsidRPr="00D32FFA" w:rsidRDefault="00B92730" w:rsidP="00C32B1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5A3A3EE" w14:textId="77777777" w:rsidR="001049C1" w:rsidRPr="00D32FFA" w:rsidRDefault="008309A6" w:rsidP="00C32B1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11D4A952" w14:textId="77777777" w:rsidR="001049C1" w:rsidRPr="00D32FFA" w:rsidRDefault="00731B71" w:rsidP="00C32B1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67069AF" w14:textId="77777777" w:rsidR="001049C1" w:rsidRPr="00D32FFA" w:rsidRDefault="00D9399B" w:rsidP="00C32B1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1932F92" w14:textId="77777777" w:rsidR="001049C1" w:rsidRPr="00D32FFA" w:rsidRDefault="004C420C" w:rsidP="00C32B1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694DB71" w14:textId="77777777" w:rsidR="0079021D" w:rsidRPr="00856650" w:rsidRDefault="00450672" w:rsidP="00C32B1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7B34B00" w14:textId="77777777" w:rsidR="00AA47F5" w:rsidRDefault="00E67B4B" w:rsidP="00C32B15">
      <w:pPr>
        <w:pStyle w:val="affa"/>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Заказчик оставляет за собой право отказаться от заключения договора в любой момент. </w:t>
      </w:r>
    </w:p>
    <w:p w14:paraId="14512DBF" w14:textId="77777777" w:rsidR="00E67B4B" w:rsidRPr="00AA47F5" w:rsidRDefault="00AA47F5" w:rsidP="00AA47F5">
      <w:pPr>
        <w:pBdr>
          <w:top w:val="nil"/>
          <w:left w:val="nil"/>
          <w:bottom w:val="nil"/>
          <w:right w:val="nil"/>
          <w:between w:val="nil"/>
        </w:pBdr>
        <w:ind w:firstLine="709"/>
        <w:jc w:val="both"/>
        <w:rPr>
          <w:sz w:val="28"/>
          <w:szCs w:val="28"/>
        </w:rPr>
      </w:pPr>
      <w:r>
        <w:rPr>
          <w:color w:val="222222"/>
          <w:sz w:val="28"/>
          <w:szCs w:val="28"/>
          <w:shd w:val="clear" w:color="auto" w:fill="FFFFFF"/>
        </w:rPr>
        <w:t xml:space="preserve">Договор в таком случае может быть заключен с Участником со вторым порядковым номером, если иное решение не принято Конкурсной комиссией. </w:t>
      </w:r>
    </w:p>
    <w:p w14:paraId="0954BDB3" w14:textId="77777777" w:rsidR="00B178A4" w:rsidRPr="00856650" w:rsidRDefault="00B178A4" w:rsidP="00C32B15">
      <w:pPr>
        <w:pStyle w:val="affa"/>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2FE302E" w14:textId="77777777" w:rsidR="008D4CFE" w:rsidRPr="004558A3" w:rsidRDefault="008D4CFE" w:rsidP="008D4CFE">
      <w:pPr>
        <w:ind w:left="709"/>
        <w:jc w:val="both"/>
        <w:rPr>
          <w:sz w:val="28"/>
          <w:szCs w:val="28"/>
        </w:rPr>
      </w:pPr>
    </w:p>
    <w:p w14:paraId="3C8B185F" w14:textId="77777777" w:rsidR="001049C1" w:rsidRDefault="001049C1" w:rsidP="00C32B15">
      <w:pPr>
        <w:pStyle w:val="10"/>
        <w:numPr>
          <w:ilvl w:val="1"/>
          <w:numId w:val="18"/>
        </w:numPr>
        <w:ind w:left="0" w:firstLine="709"/>
        <w:outlineLvl w:val="1"/>
        <w:rPr>
          <w:b/>
          <w:szCs w:val="28"/>
        </w:rPr>
      </w:pPr>
      <w:r>
        <w:rPr>
          <w:b/>
          <w:szCs w:val="28"/>
        </w:rPr>
        <w:t>Обеспечение исполнения договора</w:t>
      </w:r>
    </w:p>
    <w:p w14:paraId="3F32CF2D" w14:textId="77777777" w:rsidR="0045708B" w:rsidRPr="00E67B4B" w:rsidRDefault="00755363" w:rsidP="00C32B15">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w:t>
      </w:r>
      <w:r>
        <w:rPr>
          <w:rFonts w:eastAsia="MS Mincho"/>
          <w:sz w:val="28"/>
          <w:szCs w:val="28"/>
        </w:rPr>
        <w:lastRenderedPageBreak/>
        <w:t xml:space="preserve">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B42C2F2" w14:textId="77777777" w:rsidR="00665005" w:rsidRPr="00665005" w:rsidRDefault="0045708B" w:rsidP="00C32B15">
      <w:pPr>
        <w:pStyle w:val="affa"/>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B3D9055" w14:textId="77777777" w:rsidR="0045708B" w:rsidRPr="00450672" w:rsidRDefault="0045708B" w:rsidP="00C32B15">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3D70597" w14:textId="77777777" w:rsidR="0045708B" w:rsidRPr="00450672" w:rsidRDefault="00856650" w:rsidP="00C32B15">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AFE3D4F"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6682D62A"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45EFAA0"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0AC19F26" w14:textId="77777777" w:rsidR="0045708B" w:rsidRPr="006B528B" w:rsidRDefault="0045708B" w:rsidP="00C32B15">
      <w:pPr>
        <w:pStyle w:val="affa"/>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103322C" w14:textId="77777777" w:rsidR="0045708B" w:rsidRPr="00E67B4B" w:rsidRDefault="0045708B" w:rsidP="00C32B15">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2A892C2" w14:textId="77777777" w:rsidR="008B1E78" w:rsidRDefault="00E67B4B" w:rsidP="00C32B15">
      <w:pPr>
        <w:pStyle w:val="affa"/>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812EEFA" w14:textId="77777777" w:rsidR="004462FD" w:rsidRPr="00E67B4B" w:rsidRDefault="00E67B4B" w:rsidP="00C32B15">
      <w:pPr>
        <w:pStyle w:val="affa"/>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9669FC5" w14:textId="77777777" w:rsidR="0045708B" w:rsidRDefault="00E67B4B" w:rsidP="00C32B15">
      <w:pPr>
        <w:pStyle w:val="affa"/>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10C3630" w14:textId="77777777" w:rsidR="0045708B" w:rsidRPr="00BC54B6" w:rsidRDefault="00D151F3" w:rsidP="00C32B15">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C879F4F" w14:textId="77777777" w:rsidR="0045708B" w:rsidRDefault="0060696E" w:rsidP="00C32B15">
      <w:pPr>
        <w:pStyle w:val="affa"/>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0D02240" w14:textId="0D107D88" w:rsidR="00D83DFB" w:rsidRPr="00C81B39" w:rsidRDefault="00C81B39" w:rsidP="00C81B39">
      <w:pPr>
        <w:ind w:firstLine="709"/>
        <w:jc w:val="center"/>
        <w:outlineLvl w:val="0"/>
        <w:rPr>
          <w:b/>
          <w:bCs/>
          <w:sz w:val="32"/>
          <w:szCs w:val="32"/>
        </w:rPr>
      </w:pPr>
      <w:r>
        <w:rPr>
          <w:sz w:val="28"/>
          <w:szCs w:val="28"/>
        </w:rPr>
        <w:br w:type="column"/>
      </w:r>
      <w:r w:rsidR="00D83DFB" w:rsidRPr="00C81B39">
        <w:rPr>
          <w:b/>
          <w:bCs/>
          <w:sz w:val="32"/>
          <w:szCs w:val="32"/>
        </w:rPr>
        <w:lastRenderedPageBreak/>
        <w:t>Раздел 4. Техническое задание</w:t>
      </w:r>
    </w:p>
    <w:p w14:paraId="6BBEC684" w14:textId="77777777" w:rsidR="00D83DFB" w:rsidRPr="002C3FF9" w:rsidRDefault="00D83DFB" w:rsidP="00D83DFB">
      <w:pPr>
        <w:ind w:firstLine="709"/>
        <w:jc w:val="both"/>
        <w:rPr>
          <w:b/>
          <w:sz w:val="28"/>
          <w:szCs w:val="28"/>
          <w:highlight w:val="cyan"/>
        </w:rPr>
      </w:pPr>
    </w:p>
    <w:p w14:paraId="10D2AAEB" w14:textId="77777777" w:rsidR="003F1091" w:rsidRPr="00220942" w:rsidRDefault="003F1091" w:rsidP="003F1091">
      <w:pPr>
        <w:pBdr>
          <w:top w:val="nil"/>
          <w:left w:val="nil"/>
          <w:bottom w:val="nil"/>
          <w:right w:val="nil"/>
          <w:between w:val="nil"/>
        </w:pBdr>
        <w:ind w:firstLine="709"/>
        <w:jc w:val="both"/>
        <w:outlineLvl w:val="1"/>
        <w:rPr>
          <w:sz w:val="28"/>
          <w:szCs w:val="28"/>
        </w:rPr>
      </w:pPr>
      <w:bookmarkStart w:id="16" w:name="_Hlk126065591"/>
      <w:bookmarkStart w:id="17" w:name="_Hlk124863069"/>
      <w:r>
        <w:rPr>
          <w:b/>
          <w:sz w:val="28"/>
          <w:szCs w:val="28"/>
        </w:rPr>
        <w:t>Предметом з</w:t>
      </w:r>
      <w:r w:rsidRPr="003F1091">
        <w:rPr>
          <w:b/>
          <w:sz w:val="28"/>
          <w:szCs w:val="28"/>
        </w:rPr>
        <w:t>апрос</w:t>
      </w:r>
      <w:r>
        <w:rPr>
          <w:b/>
          <w:sz w:val="28"/>
          <w:szCs w:val="28"/>
        </w:rPr>
        <w:t>а</w:t>
      </w:r>
      <w:r w:rsidRPr="003F1091">
        <w:rPr>
          <w:b/>
          <w:sz w:val="28"/>
          <w:szCs w:val="28"/>
        </w:rPr>
        <w:t xml:space="preserve"> предложений </w:t>
      </w:r>
      <w:r>
        <w:rPr>
          <w:color w:val="000000"/>
          <w:sz w:val="28"/>
          <w:szCs w:val="28"/>
        </w:rPr>
        <w:t>является «</w:t>
      </w:r>
      <w:r>
        <w:rPr>
          <w:bCs/>
          <w:color w:val="000000"/>
          <w:sz w:val="28"/>
          <w:szCs w:val="28"/>
        </w:rPr>
        <w:t xml:space="preserve">Поставка нового, не находившегося в эксплуатации, контейнерного перегружателя типа «ричстакер» (далее – «Товар») для площадки вагонно-колесной мастерской в районе станции Находка филиала ПАО «ТрансКонтейнер» на Дальневосточной железной дороге, </w:t>
      </w:r>
      <w:r>
        <w:rPr>
          <w:sz w:val="28"/>
          <w:szCs w:val="28"/>
        </w:rPr>
        <w:t>его техническое обслуживание и текущий ремонт на время действия гарантии на Товар (далее – «Работы»)».</w:t>
      </w:r>
      <w:r>
        <w:rPr>
          <w:b/>
          <w:color w:val="000000"/>
          <w:sz w:val="28"/>
          <w:szCs w:val="28"/>
          <w:bdr w:val="none" w:sz="0" w:space="0" w:color="auto" w:frame="1"/>
          <w:lang w:eastAsia="ru-RU"/>
        </w:rPr>
        <w:t xml:space="preserve">        </w:t>
      </w:r>
    </w:p>
    <w:p w14:paraId="7CF3C1AC" w14:textId="77777777" w:rsidR="003F1091" w:rsidRPr="00092D1A" w:rsidRDefault="003F1091" w:rsidP="003F1091">
      <w:pPr>
        <w:pBdr>
          <w:top w:val="nil"/>
          <w:left w:val="nil"/>
          <w:bottom w:val="nil"/>
          <w:right w:val="nil"/>
          <w:between w:val="nil"/>
        </w:pBdr>
        <w:jc w:val="both"/>
        <w:rPr>
          <w:sz w:val="28"/>
          <w:szCs w:val="28"/>
        </w:rPr>
      </w:pPr>
    </w:p>
    <w:p w14:paraId="2E59EE8D" w14:textId="77777777" w:rsidR="003F1091" w:rsidRPr="00092D1A" w:rsidRDefault="003F1091" w:rsidP="00C32B15">
      <w:pPr>
        <w:pStyle w:val="affa"/>
        <w:numPr>
          <w:ilvl w:val="0"/>
          <w:numId w:val="24"/>
        </w:numPr>
        <w:pBdr>
          <w:top w:val="nil"/>
          <w:left w:val="nil"/>
          <w:bottom w:val="nil"/>
          <w:right w:val="nil"/>
          <w:between w:val="nil"/>
        </w:pBdr>
        <w:ind w:left="0" w:firstLine="709"/>
        <w:jc w:val="both"/>
        <w:outlineLvl w:val="1"/>
        <w:rPr>
          <w:b/>
          <w:sz w:val="28"/>
          <w:szCs w:val="28"/>
        </w:rPr>
      </w:pPr>
      <w:r>
        <w:rPr>
          <w:b/>
          <w:sz w:val="28"/>
          <w:szCs w:val="28"/>
        </w:rPr>
        <w:t>Поставка Товара</w:t>
      </w:r>
    </w:p>
    <w:p w14:paraId="4B2175DB" w14:textId="77777777" w:rsidR="003F1091" w:rsidRPr="00092D1A" w:rsidRDefault="003F1091" w:rsidP="003F1091">
      <w:pPr>
        <w:pBdr>
          <w:top w:val="nil"/>
          <w:left w:val="nil"/>
          <w:bottom w:val="nil"/>
          <w:right w:val="nil"/>
          <w:between w:val="nil"/>
        </w:pBdr>
        <w:ind w:firstLine="709"/>
        <w:jc w:val="both"/>
        <w:rPr>
          <w:sz w:val="28"/>
          <w:szCs w:val="28"/>
        </w:rPr>
      </w:pPr>
    </w:p>
    <w:p w14:paraId="5DB33C35"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Pr>
          <w:color w:val="000000"/>
          <w:sz w:val="28"/>
          <w:szCs w:val="28"/>
        </w:rPr>
        <w:t>на Товар приведены в таблице № 1 настоящего Технического задания.</w:t>
      </w:r>
    </w:p>
    <w:p w14:paraId="40199B70" w14:textId="77777777" w:rsidR="003F1091" w:rsidRPr="00092D1A" w:rsidRDefault="003F1091" w:rsidP="003F1091">
      <w:pPr>
        <w:pBdr>
          <w:top w:val="nil"/>
          <w:left w:val="nil"/>
          <w:bottom w:val="nil"/>
          <w:right w:val="nil"/>
          <w:between w:val="nil"/>
        </w:pBdr>
        <w:ind w:firstLine="709"/>
        <w:jc w:val="both"/>
        <w:rPr>
          <w:sz w:val="28"/>
          <w:szCs w:val="28"/>
        </w:rPr>
      </w:pPr>
    </w:p>
    <w:p w14:paraId="316CFDE4"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3D54E460" w14:textId="77777777" w:rsidR="003F1091" w:rsidRPr="00220942" w:rsidRDefault="003F1091" w:rsidP="00C81B39">
      <w:pPr>
        <w:pStyle w:val="affa"/>
        <w:pBdr>
          <w:top w:val="nil"/>
          <w:left w:val="nil"/>
          <w:bottom w:val="nil"/>
          <w:right w:val="nil"/>
          <w:between w:val="nil"/>
        </w:pBdr>
        <w:ind w:left="0" w:firstLine="709"/>
        <w:jc w:val="both"/>
        <w:rPr>
          <w:color w:val="000000"/>
          <w:sz w:val="28"/>
          <w:szCs w:val="28"/>
        </w:rPr>
      </w:pPr>
      <w:r>
        <w:rPr>
          <w:color w:val="000000"/>
          <w:sz w:val="28"/>
          <w:szCs w:val="28"/>
        </w:rPr>
        <w:t>692906, Российская Федерация, Приморский край, г. Находка, ул. Береговая, д. 56</w:t>
      </w:r>
    </w:p>
    <w:p w14:paraId="7CCA1AD3" w14:textId="77777777" w:rsidR="003F1091" w:rsidRPr="00092D1A" w:rsidRDefault="003F1091" w:rsidP="003F1091">
      <w:pPr>
        <w:pBdr>
          <w:top w:val="nil"/>
          <w:left w:val="nil"/>
          <w:bottom w:val="nil"/>
          <w:right w:val="nil"/>
          <w:between w:val="nil"/>
        </w:pBdr>
        <w:ind w:firstLine="709"/>
        <w:jc w:val="both"/>
        <w:rPr>
          <w:b/>
          <w:color w:val="000000"/>
          <w:sz w:val="28"/>
          <w:szCs w:val="28"/>
        </w:rPr>
      </w:pPr>
    </w:p>
    <w:p w14:paraId="70741CB1"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Форма, сроки и порядок оплаты за поставку Товаров:  </w:t>
      </w:r>
    </w:p>
    <w:p w14:paraId="317D9EE0" w14:textId="77777777" w:rsidR="003F1091" w:rsidRPr="00092D1A"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средств на счет контрагента. </w:t>
      </w:r>
    </w:p>
    <w:p w14:paraId="3B44B27E" w14:textId="77777777" w:rsidR="003F1091" w:rsidRPr="00092D1A"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Предусмотрено авансирование в размере не более 75 % от цены Товара. </w:t>
      </w:r>
    </w:p>
    <w:p w14:paraId="558071AD"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p>
    <w:p w14:paraId="3B95D4E3"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ab/>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7E14D689"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универсального передаточного документа (далее – УПД), или товарной накладной (форма № ТОРГ–12) на основании выставленного Исполнителем счета. </w:t>
      </w:r>
    </w:p>
    <w:p w14:paraId="00775051" w14:textId="77777777" w:rsidR="003F1091" w:rsidRPr="00092D1A" w:rsidRDefault="003F1091" w:rsidP="003F1091">
      <w:pPr>
        <w:pBdr>
          <w:top w:val="nil"/>
          <w:left w:val="nil"/>
          <w:bottom w:val="nil"/>
          <w:right w:val="nil"/>
          <w:between w:val="nil"/>
        </w:pBdr>
        <w:ind w:firstLine="709"/>
        <w:jc w:val="both"/>
        <w:rPr>
          <w:color w:val="000000"/>
          <w:sz w:val="28"/>
          <w:szCs w:val="28"/>
        </w:rPr>
      </w:pPr>
    </w:p>
    <w:p w14:paraId="7C50E15A"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45E24729"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14D0D2E1" w14:textId="77777777" w:rsidR="003F1091" w:rsidRPr="00092D1A" w:rsidRDefault="003F1091" w:rsidP="003F1091">
      <w:pPr>
        <w:pBdr>
          <w:top w:val="nil"/>
          <w:left w:val="nil"/>
          <w:bottom w:val="nil"/>
          <w:right w:val="nil"/>
          <w:between w:val="nil"/>
        </w:pBdr>
        <w:ind w:firstLine="709"/>
        <w:jc w:val="both"/>
        <w:rPr>
          <w:color w:val="000000"/>
          <w:sz w:val="28"/>
          <w:szCs w:val="28"/>
        </w:rPr>
      </w:pPr>
    </w:p>
    <w:p w14:paraId="2A36B331"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0F853426" w14:textId="77777777" w:rsidR="003F1091" w:rsidRPr="00092D1A" w:rsidRDefault="003F1091" w:rsidP="003F1091">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042E4503" w14:textId="77777777" w:rsidR="003F1091" w:rsidRPr="00092D1A" w:rsidRDefault="003F1091" w:rsidP="003F1091">
      <w:pPr>
        <w:pBdr>
          <w:top w:val="nil"/>
          <w:left w:val="nil"/>
          <w:bottom w:val="nil"/>
          <w:right w:val="nil"/>
          <w:between w:val="nil"/>
        </w:pBdr>
        <w:ind w:firstLine="709"/>
        <w:jc w:val="both"/>
        <w:rPr>
          <w:color w:val="000000"/>
          <w:sz w:val="28"/>
          <w:szCs w:val="28"/>
        </w:rPr>
      </w:pPr>
      <w:r>
        <w:rPr>
          <w:color w:val="000000"/>
          <w:sz w:val="28"/>
          <w:szCs w:val="28"/>
        </w:rPr>
        <w:lastRenderedPageBreak/>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7E1A4832" w14:textId="77777777" w:rsidR="003F1091" w:rsidRPr="00092D1A"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5150AAA3" w14:textId="77777777" w:rsidR="003F1091" w:rsidRPr="00092D1A" w:rsidRDefault="003F1091" w:rsidP="003F1091">
      <w:pPr>
        <w:pBdr>
          <w:top w:val="nil"/>
          <w:left w:val="nil"/>
          <w:bottom w:val="nil"/>
          <w:right w:val="nil"/>
          <w:between w:val="nil"/>
        </w:pBdr>
        <w:ind w:firstLine="709"/>
        <w:jc w:val="both"/>
        <w:rPr>
          <w:color w:val="000000"/>
          <w:sz w:val="28"/>
          <w:szCs w:val="28"/>
        </w:rPr>
      </w:pPr>
    </w:p>
    <w:p w14:paraId="1EAF0E73"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3CCA2672"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не менее 4000 моточасов (в зависимости от того, что наступит раньше), гарантия на шины не менее 3000 моточасов, гарантия на 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3231C6FF"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3AABE779"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6FDBE7B1" w14:textId="77777777" w:rsidR="003F1091" w:rsidRPr="00F86E15"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Товар или его отдельные части (узлы) должны быть отремонтированы на месте. В случае невозможности ремонта Товара или его отдельных частей (узлов) на месте, Исполнитель должен за свой счет вывезти Товар или его отдельные части (узлы) к месту проведения ремонта. При этом сроки проведения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6254703A"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Вывоз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5C6255E2" w14:textId="77777777" w:rsidR="003F1091" w:rsidRPr="00092D1A" w:rsidRDefault="003F1091" w:rsidP="003F1091">
      <w:pPr>
        <w:pBdr>
          <w:top w:val="nil"/>
          <w:left w:val="nil"/>
          <w:bottom w:val="nil"/>
          <w:right w:val="nil"/>
          <w:between w:val="nil"/>
        </w:pBdr>
        <w:ind w:firstLine="709"/>
        <w:jc w:val="both"/>
        <w:rPr>
          <w:color w:val="000000"/>
          <w:sz w:val="28"/>
          <w:szCs w:val="28"/>
        </w:rPr>
      </w:pPr>
      <w:r>
        <w:rPr>
          <w:color w:val="000000"/>
          <w:sz w:val="28"/>
          <w:szCs w:val="28"/>
        </w:rPr>
        <w:t>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по форме Приложения № 7 к проекту договору (приложение № 5 к документации о закупке). При отказе Исполнителя от составления или подписания Акта Заказчик составляет акт в одностороннем порядке.</w:t>
      </w:r>
    </w:p>
    <w:p w14:paraId="43859FC2" w14:textId="77777777" w:rsidR="003F1091" w:rsidRPr="00092D1A" w:rsidRDefault="003F1091" w:rsidP="003F1091">
      <w:pPr>
        <w:pBdr>
          <w:top w:val="nil"/>
          <w:left w:val="nil"/>
          <w:bottom w:val="nil"/>
          <w:right w:val="nil"/>
          <w:between w:val="nil"/>
        </w:pBdr>
        <w:ind w:firstLine="709"/>
        <w:jc w:val="both"/>
        <w:rPr>
          <w:color w:val="000000"/>
          <w:sz w:val="28"/>
          <w:szCs w:val="28"/>
        </w:rPr>
      </w:pPr>
    </w:p>
    <w:p w14:paraId="784EBB73" w14:textId="77777777" w:rsidR="003F1091" w:rsidRPr="00092D1A" w:rsidRDefault="003F1091" w:rsidP="00C32B15">
      <w:pPr>
        <w:pStyle w:val="affa"/>
        <w:numPr>
          <w:ilvl w:val="0"/>
          <w:numId w:val="26"/>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7F7A3325" w14:textId="77777777" w:rsidR="003F1091" w:rsidRPr="00092D1A" w:rsidRDefault="003F1091" w:rsidP="003F1091">
      <w:pPr>
        <w:pBdr>
          <w:top w:val="nil"/>
          <w:left w:val="nil"/>
          <w:bottom w:val="nil"/>
          <w:right w:val="nil"/>
          <w:between w:val="nil"/>
        </w:pBdr>
        <w:tabs>
          <w:tab w:val="left" w:pos="22680"/>
        </w:tabs>
        <w:ind w:firstLine="709"/>
        <w:jc w:val="both"/>
        <w:rPr>
          <w:color w:val="000000"/>
          <w:sz w:val="28"/>
          <w:szCs w:val="28"/>
        </w:rPr>
      </w:pPr>
      <w:r>
        <w:rPr>
          <w:color w:val="000000"/>
          <w:sz w:val="28"/>
          <w:szCs w:val="28"/>
        </w:rPr>
        <w:t>4.1.7.1. Исполнитель обязуется осуществлять поставку, пуско-наладку Товара в количестве и сроки, предусмотренные таблицей № 1 настоящего Технического задания, и передать Заказчику Товар свободным от любых прав третьих лиц полностью готовым к эксплуатации.</w:t>
      </w:r>
    </w:p>
    <w:p w14:paraId="0E0902C3" w14:textId="77777777" w:rsidR="003F1091" w:rsidRPr="00092D1A" w:rsidRDefault="003F1091" w:rsidP="003F1091">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4.1.7.2. Доставка Товара осуществляется Исполнителем в адрес филиала Заказчика, указанного в пункте 1.1 таблицы №1 настоящего Технического задания. </w:t>
      </w:r>
    </w:p>
    <w:p w14:paraId="0ABBB11C" w14:textId="77777777" w:rsidR="003F1091" w:rsidRDefault="003F1091" w:rsidP="003F1091">
      <w:pPr>
        <w:pBdr>
          <w:top w:val="nil"/>
          <w:left w:val="nil"/>
          <w:bottom w:val="nil"/>
          <w:right w:val="nil"/>
          <w:between w:val="nil"/>
        </w:pBdr>
        <w:tabs>
          <w:tab w:val="left" w:pos="22680"/>
        </w:tabs>
        <w:ind w:firstLine="709"/>
        <w:jc w:val="both"/>
        <w:rPr>
          <w:color w:val="000000"/>
          <w:sz w:val="28"/>
          <w:szCs w:val="28"/>
        </w:rPr>
      </w:pPr>
      <w:r>
        <w:rPr>
          <w:color w:val="000000"/>
          <w:sz w:val="28"/>
          <w:szCs w:val="28"/>
        </w:rPr>
        <w:t>4.1.7.3. 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5D863079" w14:textId="77777777" w:rsidR="003F1091" w:rsidRDefault="003F1091" w:rsidP="003F1091">
      <w:pPr>
        <w:pBdr>
          <w:top w:val="nil"/>
          <w:left w:val="nil"/>
          <w:bottom w:val="nil"/>
          <w:right w:val="nil"/>
          <w:between w:val="nil"/>
        </w:pBdr>
        <w:ind w:firstLine="709"/>
        <w:jc w:val="both"/>
      </w:pPr>
    </w:p>
    <w:p w14:paraId="7FFE7FB9" w14:textId="77777777" w:rsidR="003F1091" w:rsidRDefault="003F1091" w:rsidP="00C32B15">
      <w:pPr>
        <w:pStyle w:val="affa"/>
        <w:numPr>
          <w:ilvl w:val="0"/>
          <w:numId w:val="24"/>
        </w:numPr>
        <w:pBdr>
          <w:top w:val="nil"/>
          <w:left w:val="nil"/>
          <w:bottom w:val="nil"/>
          <w:right w:val="nil"/>
          <w:between w:val="nil"/>
        </w:pBdr>
        <w:ind w:left="0" w:firstLine="709"/>
        <w:jc w:val="both"/>
        <w:outlineLvl w:val="1"/>
        <w:rPr>
          <w:b/>
          <w:sz w:val="28"/>
          <w:szCs w:val="28"/>
        </w:rPr>
      </w:pPr>
      <w:r>
        <w:rPr>
          <w:b/>
          <w:sz w:val="28"/>
          <w:szCs w:val="28"/>
        </w:rPr>
        <w:t>Обслуживание и ремонт</w:t>
      </w:r>
    </w:p>
    <w:p w14:paraId="6176E061" w14:textId="77777777" w:rsidR="003F1091" w:rsidRPr="00CB421B" w:rsidRDefault="003F1091" w:rsidP="003F1091">
      <w:pPr>
        <w:pStyle w:val="affa"/>
        <w:pBdr>
          <w:top w:val="nil"/>
          <w:left w:val="nil"/>
          <w:bottom w:val="nil"/>
          <w:right w:val="nil"/>
          <w:between w:val="nil"/>
        </w:pBdr>
        <w:ind w:left="709"/>
        <w:jc w:val="both"/>
        <w:rPr>
          <w:b/>
          <w:sz w:val="28"/>
          <w:szCs w:val="28"/>
        </w:rPr>
      </w:pPr>
    </w:p>
    <w:p w14:paraId="288AD2F7" w14:textId="77777777" w:rsidR="003F1091" w:rsidRPr="00DD76D9" w:rsidRDefault="003F1091" w:rsidP="00C32B15">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70CC0C85" w14:textId="77777777" w:rsidR="003F1091" w:rsidRDefault="003F1091" w:rsidP="003F1091">
      <w:pPr>
        <w:ind w:firstLine="709"/>
        <w:jc w:val="both"/>
        <w:rPr>
          <w:sz w:val="28"/>
        </w:rPr>
      </w:pPr>
      <w:r>
        <w:rPr>
          <w:sz w:val="28"/>
          <w:szCs w:val="28"/>
        </w:rPr>
        <w:t>Товар считается принятым на обслуживание Исполнителем с момента подписания Акта приема Товара на обслуживание, составленного по форме Приложения № 9 к проекту Договора (Приложение № 5 к документации о закупке).</w:t>
      </w:r>
    </w:p>
    <w:p w14:paraId="5F092C65" w14:textId="77777777" w:rsidR="003F1091" w:rsidRPr="00C81B39" w:rsidRDefault="003F1091" w:rsidP="00C81B39">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C81B39">
        <w:rPr>
          <w:b/>
          <w:bCs/>
          <w:color w:val="000000"/>
          <w:sz w:val="28"/>
          <w:szCs w:val="28"/>
        </w:rPr>
        <w:t>Место выполнения Работ</w:t>
      </w:r>
    </w:p>
    <w:p w14:paraId="7DF9160C" w14:textId="77777777" w:rsidR="003F1091" w:rsidRDefault="003F1091" w:rsidP="003F1091">
      <w:pPr>
        <w:ind w:firstLine="709"/>
        <w:jc w:val="both"/>
        <w:rPr>
          <w:sz w:val="28"/>
          <w:szCs w:val="28"/>
        </w:rPr>
      </w:pPr>
      <w:r>
        <w:rPr>
          <w:sz w:val="28"/>
          <w:szCs w:val="28"/>
        </w:rPr>
        <w:t>Работы по техническому обслуживанию и текущему ремонту Товара выполняются Исполнителем по адресу поставки, указанному в подпункте 4.1.2 настоящего Технического задания.</w:t>
      </w:r>
    </w:p>
    <w:p w14:paraId="57CFD81F" w14:textId="77777777" w:rsidR="003F1091" w:rsidRPr="00C81B39" w:rsidRDefault="003F1091" w:rsidP="00C81B39">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C81B39">
        <w:rPr>
          <w:b/>
          <w:bCs/>
          <w:color w:val="000000"/>
          <w:sz w:val="28"/>
          <w:szCs w:val="28"/>
        </w:rPr>
        <w:t>Цель Работ</w:t>
      </w:r>
    </w:p>
    <w:p w14:paraId="5BA31093" w14:textId="77777777" w:rsidR="003F1091" w:rsidRPr="00220942" w:rsidRDefault="003F1091" w:rsidP="003F1091">
      <w:pPr>
        <w:ind w:firstLine="709"/>
        <w:jc w:val="both"/>
        <w:rPr>
          <w:sz w:val="28"/>
          <w:szCs w:val="28"/>
        </w:rPr>
      </w:pPr>
      <w:r>
        <w:rPr>
          <w:color w:val="000000"/>
          <w:sz w:val="28"/>
          <w:szCs w:val="28"/>
        </w:rPr>
        <w:t>Целью работ является поддержание работоспособного состояния Товара в процессе эксплуатации, профилактика и контроль технического состояния, а также устранение возникающих в процессе эксплуатации неисправностей на время действия гарантии на Товар.</w:t>
      </w:r>
    </w:p>
    <w:p w14:paraId="19BFC626" w14:textId="77777777" w:rsidR="003F1091" w:rsidRPr="00C81B39" w:rsidRDefault="003F1091" w:rsidP="00C81B39">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Требования к выполнению работ.</w:t>
      </w:r>
    </w:p>
    <w:p w14:paraId="6D21651C" w14:textId="77777777" w:rsidR="003F1091" w:rsidRDefault="003F1091" w:rsidP="003F1091">
      <w:pPr>
        <w:pStyle w:val="affa"/>
        <w:ind w:left="0" w:firstLine="709"/>
        <w:jc w:val="both"/>
        <w:rPr>
          <w:color w:val="000000"/>
          <w:sz w:val="28"/>
          <w:szCs w:val="28"/>
        </w:rPr>
      </w:pPr>
      <w:r>
        <w:rPr>
          <w:color w:val="000000"/>
          <w:sz w:val="28"/>
          <w:szCs w:val="28"/>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14:paraId="3530E40D" w14:textId="77777777" w:rsidR="003F1091" w:rsidRPr="00220942" w:rsidRDefault="003F1091" w:rsidP="00C81B39">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Техническое обслуживание (ТО)</w:t>
      </w:r>
    </w:p>
    <w:p w14:paraId="2FA98A62" w14:textId="7957DDAA" w:rsidR="003F1091" w:rsidRPr="00220942" w:rsidRDefault="003F1091" w:rsidP="003F1091">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 xml:space="preserve">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w:t>
      </w:r>
      <w:r>
        <w:rPr>
          <w:color w:val="000000"/>
          <w:sz w:val="28"/>
          <w:szCs w:val="28"/>
          <w:bdr w:val="none" w:sz="0" w:space="0" w:color="auto" w:frame="1"/>
          <w:lang w:eastAsia="ru-RU"/>
        </w:rPr>
        <w:lastRenderedPageBreak/>
        <w:t>Товара комплекс работ, а также предоставление Исполнителем запасных частей и материалов</w:t>
      </w:r>
      <w:r w:rsidR="00C81B39">
        <w:rPr>
          <w:color w:val="000000"/>
          <w:sz w:val="28"/>
          <w:szCs w:val="28"/>
          <w:bdr w:val="none" w:sz="0" w:space="0" w:color="auto" w:frame="1"/>
          <w:lang w:eastAsia="ru-RU"/>
        </w:rPr>
        <w:t>,</w:t>
      </w:r>
      <w:r>
        <w:rPr>
          <w:color w:val="000000"/>
          <w:sz w:val="28"/>
          <w:szCs w:val="28"/>
          <w:bdr w:val="none" w:sz="0" w:space="0" w:color="auto" w:frame="1"/>
          <w:lang w:eastAsia="ru-RU"/>
        </w:rPr>
        <w:t xml:space="preserve">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w:t>
      </w:r>
    </w:p>
    <w:p w14:paraId="162EAC45" w14:textId="77777777" w:rsidR="003F1091" w:rsidRDefault="003F1091" w:rsidP="003F1091">
      <w:pPr>
        <w:ind w:firstLine="709"/>
        <w:jc w:val="both"/>
        <w:rPr>
          <w:color w:val="000000"/>
          <w:sz w:val="28"/>
          <w:szCs w:val="28"/>
          <w:bdr w:val="none" w:sz="0" w:space="0" w:color="auto" w:frame="1"/>
          <w:lang w:eastAsia="ru-RU"/>
        </w:rPr>
      </w:pPr>
      <w:r>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проекту договора (Приложение № 5 к настоящей документации о закупке). </w:t>
      </w:r>
    </w:p>
    <w:p w14:paraId="17937E4E" w14:textId="77777777" w:rsidR="003F1091" w:rsidRDefault="003F1091" w:rsidP="003F1091">
      <w:pPr>
        <w:shd w:val="clear" w:color="auto" w:fill="FFFFFF"/>
        <w:ind w:firstLine="709"/>
        <w:jc w:val="both"/>
        <w:rPr>
          <w:sz w:val="28"/>
          <w:szCs w:val="28"/>
        </w:rPr>
      </w:pPr>
      <w:r>
        <w:rPr>
          <w:sz w:val="28"/>
          <w:szCs w:val="28"/>
        </w:rPr>
        <w:t xml:space="preserve">Техническое обслуживание Товара проводится Исполнителем на основании письменной заявки Заказчика, согласно Приложению № 8 к проекту договора (Приложение № 5 к настоящей документации о закупке). Заявка направляется Исполнителю за пять календарных дней до планируемой даты выполнения работ по техническому обслуживанию Товара. </w:t>
      </w:r>
    </w:p>
    <w:p w14:paraId="10612266" w14:textId="77777777" w:rsidR="003F1091" w:rsidRPr="00C81B39" w:rsidRDefault="003F1091" w:rsidP="00C81B39">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C81B39">
        <w:rPr>
          <w:b/>
          <w:bCs/>
          <w:color w:val="000000"/>
          <w:sz w:val="28"/>
          <w:szCs w:val="28"/>
        </w:rPr>
        <w:t>Текущий ремонт (ТР)</w:t>
      </w:r>
    </w:p>
    <w:p w14:paraId="79714F09" w14:textId="77777777" w:rsidR="003F1091" w:rsidRDefault="003F1091" w:rsidP="003F1091">
      <w:pPr>
        <w:shd w:val="clear" w:color="auto" w:fill="FFFFFF"/>
        <w:suppressAutoHyphens w:val="0"/>
        <w:ind w:firstLine="709"/>
        <w:jc w:val="both"/>
        <w:textAlignment w:val="baseline"/>
        <w:rPr>
          <w:color w:val="000000"/>
          <w:sz w:val="28"/>
          <w:szCs w:val="28"/>
          <w:bdr w:val="none" w:sz="0" w:space="0" w:color="auto" w:frame="1"/>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0AF1FE04" w14:textId="77777777" w:rsidR="003F1091" w:rsidRDefault="003F1091" w:rsidP="003F1091">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 Все работы выполняются согласно нормативам стандартных работ. Нормативы стандартных работ для </w:t>
      </w:r>
      <w:proofErr w:type="spellStart"/>
      <w:r>
        <w:rPr>
          <w:color w:val="000000"/>
          <w:sz w:val="28"/>
          <w:szCs w:val="28"/>
          <w:lang w:eastAsia="ru-RU"/>
        </w:rPr>
        <w:t>ричстакеров</w:t>
      </w:r>
      <w:proofErr w:type="spellEnd"/>
      <w:r>
        <w:rPr>
          <w:color w:val="000000"/>
          <w:sz w:val="28"/>
          <w:szCs w:val="28"/>
          <w:lang w:eastAsia="ru-RU"/>
        </w:rPr>
        <w:t xml:space="preserve"> </w:t>
      </w:r>
      <w:r>
        <w:rPr>
          <w:color w:val="000000"/>
          <w:sz w:val="28"/>
          <w:szCs w:val="28"/>
          <w:lang w:val="en-US" w:eastAsia="ru-RU"/>
        </w:rPr>
        <w:t>XCMG</w:t>
      </w:r>
      <w:r>
        <w:rPr>
          <w:color w:val="000000"/>
          <w:sz w:val="28"/>
          <w:szCs w:val="28"/>
          <w:lang w:eastAsia="ru-RU"/>
        </w:rPr>
        <w:t xml:space="preserve"> представлены в Приложении № 1 к настоящему техническому заданию, нормативы стандартных работы для </w:t>
      </w:r>
      <w:proofErr w:type="spellStart"/>
      <w:r>
        <w:rPr>
          <w:color w:val="000000"/>
          <w:sz w:val="28"/>
          <w:szCs w:val="28"/>
          <w:lang w:eastAsia="ru-RU"/>
        </w:rPr>
        <w:t>ричстакеров</w:t>
      </w:r>
      <w:proofErr w:type="spellEnd"/>
      <w:r>
        <w:rPr>
          <w:color w:val="000000"/>
          <w:sz w:val="28"/>
          <w:szCs w:val="28"/>
          <w:lang w:eastAsia="ru-RU"/>
        </w:rPr>
        <w:t xml:space="preserve"> </w:t>
      </w:r>
      <w:proofErr w:type="spellStart"/>
      <w:r>
        <w:rPr>
          <w:color w:val="000000"/>
          <w:sz w:val="28"/>
          <w:szCs w:val="28"/>
          <w:lang w:val="en-US" w:eastAsia="ru-RU"/>
        </w:rPr>
        <w:t>Sany</w:t>
      </w:r>
      <w:proofErr w:type="spellEnd"/>
      <w:r>
        <w:rPr>
          <w:color w:val="000000"/>
          <w:sz w:val="28"/>
          <w:szCs w:val="28"/>
          <w:lang w:eastAsia="ru-RU"/>
        </w:rPr>
        <w:t xml:space="preserve"> представлены в Приложении № 2 к настоящему техническому заданию.</w:t>
      </w:r>
    </w:p>
    <w:p w14:paraId="00AA88BE" w14:textId="77777777" w:rsidR="003F1091" w:rsidRDefault="003F1091" w:rsidP="003F1091">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Текущий ремонт Товара проводится на основании заявки Заказчика,</w:t>
      </w:r>
      <w:r>
        <w:rPr>
          <w:sz w:val="28"/>
          <w:szCs w:val="28"/>
        </w:rPr>
        <w:t xml:space="preserve"> согласно Приложению № 8 к проекту договора (Приложение № 5 к настоящей документации о закупке)</w:t>
      </w:r>
      <w:r>
        <w:rPr>
          <w:color w:val="000000"/>
          <w:sz w:val="28"/>
          <w:szCs w:val="28"/>
          <w:lang w:eastAsia="ru-RU"/>
        </w:rPr>
        <w:t>.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w:t>
      </w:r>
    </w:p>
    <w:p w14:paraId="294C97B9" w14:textId="77777777" w:rsidR="003F1091" w:rsidRDefault="003F1091" w:rsidP="003F1091">
      <w:pPr>
        <w:shd w:val="clear" w:color="auto" w:fill="FFFFFF"/>
        <w:suppressAutoHyphens w:val="0"/>
        <w:ind w:firstLine="709"/>
        <w:jc w:val="both"/>
        <w:textAlignment w:val="baseline"/>
        <w:rPr>
          <w:color w:val="000000"/>
          <w:sz w:val="28"/>
          <w:szCs w:val="28"/>
          <w:lang w:eastAsia="ru-RU"/>
        </w:rPr>
      </w:pPr>
      <w:r>
        <w:rPr>
          <w:sz w:val="28"/>
          <w:szCs w:val="28"/>
        </w:rPr>
        <w:t xml:space="preserve">Исполнитель не позднее 1 (одного) календарного дня с момента получения заявки Заказчика осуществляет выезд </w:t>
      </w:r>
      <w:r>
        <w:rPr>
          <w:color w:val="000000"/>
          <w:sz w:val="28"/>
          <w:szCs w:val="28"/>
        </w:rPr>
        <w:t>к месту нахождения Товара для составления дефектного акта, Приложение № 7 к договору (приложение № 5 к документации о закупке)</w:t>
      </w:r>
      <w:r>
        <w:rPr>
          <w:sz w:val="28"/>
          <w:szCs w:val="28"/>
        </w:rPr>
        <w:t xml:space="preserve"> и осуществляет работы по устранению неисправностей.</w:t>
      </w:r>
    </w:p>
    <w:p w14:paraId="7A655E9C"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Стоимость технического обслуживания и текущего ремонта</w:t>
      </w:r>
    </w:p>
    <w:p w14:paraId="1DEB7A2D" w14:textId="77777777" w:rsidR="003F1091" w:rsidRDefault="003F1091" w:rsidP="003F1091">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Стоимость работ по техническому обслуживанию определяется в соответствии с Приложением № 4 к проекту Договора (Приложение № 5 к настоящей документации о закупке), включает в себя стоимость работ и материалов (материалы предоставляются Исполнителем), а по текущему ремонту Товара определяется умножением стоимости нормо-часа на длительность работ, рассчитываемых по нормативам стандартных работ или </w:t>
      </w:r>
      <w:r>
        <w:rPr>
          <w:color w:val="000000"/>
          <w:sz w:val="28"/>
          <w:szCs w:val="28"/>
          <w:lang w:eastAsia="ru-RU"/>
        </w:rPr>
        <w:lastRenderedPageBreak/>
        <w:t>фактически отработанному времени с учетом стоимости запасных частей и расходных материалов (в случае их предоставления Исполнителем).</w:t>
      </w:r>
    </w:p>
    <w:p w14:paraId="6DBAD701"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Сроки выполнения Работ</w:t>
      </w:r>
    </w:p>
    <w:p w14:paraId="33D72638" w14:textId="77777777" w:rsidR="003F1091" w:rsidRDefault="003F1091" w:rsidP="003F1091">
      <w:pPr>
        <w:pStyle w:val="affa"/>
        <w:shd w:val="clear" w:color="auto" w:fill="FFFFFF"/>
        <w:suppressAutoHyphens w:val="0"/>
        <w:ind w:left="0" w:firstLine="709"/>
        <w:jc w:val="both"/>
        <w:textAlignment w:val="baseline"/>
        <w:rPr>
          <w:color w:val="000000"/>
          <w:sz w:val="28"/>
          <w:szCs w:val="28"/>
        </w:rPr>
      </w:pPr>
      <w:r>
        <w:rPr>
          <w:color w:val="000000"/>
          <w:sz w:val="28"/>
          <w:szCs w:val="28"/>
        </w:rPr>
        <w:t>Выполнение работ по ТО, ТР начинается с даты подписания договора и действует до момента истечения гарантии на Товар.</w:t>
      </w:r>
    </w:p>
    <w:p w14:paraId="5FE1F8B3"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Нормы времени и срок проведения ТО</w:t>
      </w:r>
    </w:p>
    <w:p w14:paraId="7B0EDA5E" w14:textId="77777777" w:rsidR="003F1091" w:rsidRDefault="003F1091" w:rsidP="003F1091">
      <w:pPr>
        <w:pStyle w:val="affa"/>
        <w:shd w:val="clear" w:color="auto" w:fill="FFFFFF"/>
        <w:ind w:left="0" w:firstLine="709"/>
        <w:jc w:val="both"/>
        <w:rPr>
          <w:color w:val="000000"/>
          <w:sz w:val="28"/>
          <w:szCs w:val="28"/>
        </w:rPr>
      </w:pPr>
      <w:r>
        <w:rPr>
          <w:color w:val="000000"/>
          <w:sz w:val="28"/>
          <w:szCs w:val="28"/>
        </w:rPr>
        <w:t>Нормы времени и срок проведения технического обслуживания Товара определяется согласно приложению № 4 к проекту договора (приложение № 5 к документации о закупке), но не более:</w:t>
      </w:r>
    </w:p>
    <w:p w14:paraId="03DC4535" w14:textId="77777777" w:rsidR="003F1091" w:rsidRDefault="003F1091" w:rsidP="003F1091">
      <w:pPr>
        <w:pStyle w:val="affa"/>
        <w:shd w:val="clear" w:color="auto" w:fill="FFFFFF"/>
        <w:ind w:left="0" w:firstLine="709"/>
        <w:jc w:val="both"/>
        <w:rPr>
          <w:color w:val="000000"/>
          <w:sz w:val="28"/>
          <w:szCs w:val="28"/>
        </w:rPr>
      </w:pPr>
    </w:p>
    <w:tbl>
      <w:tblPr>
        <w:tblW w:w="8642" w:type="dxa"/>
        <w:jc w:val="center"/>
        <w:tblLook w:val="04A0" w:firstRow="1" w:lastRow="0" w:firstColumn="1" w:lastColumn="0" w:noHBand="0" w:noVBand="1"/>
      </w:tblPr>
      <w:tblGrid>
        <w:gridCol w:w="595"/>
        <w:gridCol w:w="2261"/>
        <w:gridCol w:w="2251"/>
        <w:gridCol w:w="3535"/>
      </w:tblGrid>
      <w:tr w:rsidR="003F1091" w:rsidRPr="005C6BE6" w14:paraId="6272E59F" w14:textId="77777777" w:rsidTr="003F1091">
        <w:trPr>
          <w:trHeight w:val="120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7BBE0"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 п/п</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14:paraId="24CF4E01"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Вид технического обслуживания</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3FF036BC"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Норматив выполнения, нормо-часов</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14:paraId="7D7090E0"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r>
      <w:tr w:rsidR="003F1091" w:rsidRPr="005C6BE6" w14:paraId="122A6F57"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CDFF587"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w:t>
            </w:r>
          </w:p>
        </w:tc>
        <w:tc>
          <w:tcPr>
            <w:tcW w:w="2261" w:type="dxa"/>
            <w:tcBorders>
              <w:top w:val="nil"/>
              <w:left w:val="nil"/>
              <w:bottom w:val="single" w:sz="4" w:space="0" w:color="auto"/>
              <w:right w:val="single" w:sz="4" w:space="0" w:color="auto"/>
            </w:tcBorders>
            <w:shd w:val="clear" w:color="auto" w:fill="auto"/>
            <w:vAlign w:val="center"/>
            <w:hideMark/>
          </w:tcPr>
          <w:p w14:paraId="66DB240B" w14:textId="77777777" w:rsidR="003F1091" w:rsidRPr="00FA0255" w:rsidRDefault="003F1091" w:rsidP="003F1091">
            <w:pPr>
              <w:suppressAutoHyphens w:val="0"/>
              <w:rPr>
                <w:color w:val="000000"/>
                <w:sz w:val="28"/>
                <w:szCs w:val="28"/>
                <w:lang w:eastAsia="ru-RU"/>
              </w:rPr>
            </w:pPr>
            <w:r>
              <w:rPr>
                <w:color w:val="000000"/>
                <w:sz w:val="28"/>
                <w:szCs w:val="28"/>
                <w:lang w:eastAsia="ru-RU"/>
              </w:rPr>
              <w:t>ТО-50</w:t>
            </w:r>
          </w:p>
        </w:tc>
        <w:tc>
          <w:tcPr>
            <w:tcW w:w="2251" w:type="dxa"/>
            <w:tcBorders>
              <w:top w:val="nil"/>
              <w:left w:val="nil"/>
              <w:bottom w:val="single" w:sz="4" w:space="0" w:color="auto"/>
              <w:right w:val="single" w:sz="4" w:space="0" w:color="auto"/>
            </w:tcBorders>
            <w:shd w:val="clear" w:color="auto" w:fill="auto"/>
            <w:vAlign w:val="center"/>
            <w:hideMark/>
          </w:tcPr>
          <w:p w14:paraId="00029856"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5</w:t>
            </w:r>
          </w:p>
        </w:tc>
        <w:tc>
          <w:tcPr>
            <w:tcW w:w="3535" w:type="dxa"/>
            <w:tcBorders>
              <w:top w:val="nil"/>
              <w:left w:val="nil"/>
              <w:bottom w:val="single" w:sz="4" w:space="0" w:color="auto"/>
              <w:right w:val="single" w:sz="4" w:space="0" w:color="auto"/>
            </w:tcBorders>
            <w:shd w:val="clear" w:color="auto" w:fill="auto"/>
            <w:vAlign w:val="center"/>
            <w:hideMark/>
          </w:tcPr>
          <w:p w14:paraId="7E9AC2A7"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w:t>
            </w:r>
          </w:p>
        </w:tc>
      </w:tr>
      <w:tr w:rsidR="003F1091" w:rsidRPr="005C6BE6" w14:paraId="3A66BEB9"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0FE28D0"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2</w:t>
            </w:r>
          </w:p>
        </w:tc>
        <w:tc>
          <w:tcPr>
            <w:tcW w:w="2261" w:type="dxa"/>
            <w:tcBorders>
              <w:top w:val="nil"/>
              <w:left w:val="nil"/>
              <w:bottom w:val="single" w:sz="4" w:space="0" w:color="auto"/>
              <w:right w:val="single" w:sz="4" w:space="0" w:color="auto"/>
            </w:tcBorders>
            <w:shd w:val="clear" w:color="auto" w:fill="auto"/>
            <w:vAlign w:val="center"/>
            <w:hideMark/>
          </w:tcPr>
          <w:p w14:paraId="31705CA0" w14:textId="77777777" w:rsidR="003F1091" w:rsidRPr="00FA0255" w:rsidRDefault="003F1091" w:rsidP="003F1091">
            <w:pPr>
              <w:suppressAutoHyphens w:val="0"/>
              <w:rPr>
                <w:color w:val="000000"/>
                <w:sz w:val="28"/>
                <w:szCs w:val="28"/>
                <w:lang w:eastAsia="ru-RU"/>
              </w:rPr>
            </w:pPr>
            <w:r>
              <w:rPr>
                <w:color w:val="000000"/>
                <w:sz w:val="28"/>
                <w:szCs w:val="28"/>
                <w:lang w:eastAsia="ru-RU"/>
              </w:rPr>
              <w:t>ТО-100</w:t>
            </w:r>
          </w:p>
        </w:tc>
        <w:tc>
          <w:tcPr>
            <w:tcW w:w="2251" w:type="dxa"/>
            <w:tcBorders>
              <w:top w:val="nil"/>
              <w:left w:val="nil"/>
              <w:bottom w:val="single" w:sz="4" w:space="0" w:color="auto"/>
              <w:right w:val="single" w:sz="4" w:space="0" w:color="auto"/>
            </w:tcBorders>
            <w:shd w:val="clear" w:color="auto" w:fill="auto"/>
            <w:vAlign w:val="center"/>
            <w:hideMark/>
          </w:tcPr>
          <w:p w14:paraId="3E9E2E48"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5</w:t>
            </w:r>
          </w:p>
        </w:tc>
        <w:tc>
          <w:tcPr>
            <w:tcW w:w="3535" w:type="dxa"/>
            <w:tcBorders>
              <w:top w:val="nil"/>
              <w:left w:val="nil"/>
              <w:bottom w:val="single" w:sz="4" w:space="0" w:color="auto"/>
              <w:right w:val="single" w:sz="4" w:space="0" w:color="auto"/>
            </w:tcBorders>
            <w:shd w:val="clear" w:color="auto" w:fill="auto"/>
            <w:vAlign w:val="center"/>
            <w:hideMark/>
          </w:tcPr>
          <w:p w14:paraId="5562626C"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w:t>
            </w:r>
          </w:p>
        </w:tc>
      </w:tr>
      <w:tr w:rsidR="003F1091" w:rsidRPr="005C6BE6" w14:paraId="537631F1"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2AF91DB"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3</w:t>
            </w:r>
          </w:p>
        </w:tc>
        <w:tc>
          <w:tcPr>
            <w:tcW w:w="2261" w:type="dxa"/>
            <w:tcBorders>
              <w:top w:val="nil"/>
              <w:left w:val="nil"/>
              <w:bottom w:val="single" w:sz="4" w:space="0" w:color="auto"/>
              <w:right w:val="single" w:sz="4" w:space="0" w:color="auto"/>
            </w:tcBorders>
            <w:shd w:val="clear" w:color="auto" w:fill="auto"/>
            <w:vAlign w:val="center"/>
            <w:hideMark/>
          </w:tcPr>
          <w:p w14:paraId="747B3F72" w14:textId="77777777" w:rsidR="003F1091" w:rsidRPr="00FA0255" w:rsidRDefault="003F1091" w:rsidP="003F1091">
            <w:pPr>
              <w:suppressAutoHyphens w:val="0"/>
              <w:rPr>
                <w:color w:val="000000"/>
                <w:sz w:val="28"/>
                <w:szCs w:val="28"/>
                <w:lang w:eastAsia="ru-RU"/>
              </w:rPr>
            </w:pPr>
            <w:r>
              <w:rPr>
                <w:color w:val="000000"/>
                <w:sz w:val="28"/>
                <w:szCs w:val="28"/>
                <w:lang w:eastAsia="ru-RU"/>
              </w:rPr>
              <w:t>ТО-250</w:t>
            </w:r>
          </w:p>
        </w:tc>
        <w:tc>
          <w:tcPr>
            <w:tcW w:w="2251" w:type="dxa"/>
            <w:tcBorders>
              <w:top w:val="nil"/>
              <w:left w:val="nil"/>
              <w:bottom w:val="single" w:sz="4" w:space="0" w:color="auto"/>
              <w:right w:val="single" w:sz="4" w:space="0" w:color="auto"/>
            </w:tcBorders>
            <w:shd w:val="clear" w:color="auto" w:fill="auto"/>
            <w:vAlign w:val="center"/>
            <w:hideMark/>
          </w:tcPr>
          <w:p w14:paraId="373DDDCB"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6</w:t>
            </w:r>
          </w:p>
        </w:tc>
        <w:tc>
          <w:tcPr>
            <w:tcW w:w="3535" w:type="dxa"/>
            <w:tcBorders>
              <w:top w:val="nil"/>
              <w:left w:val="nil"/>
              <w:bottom w:val="single" w:sz="4" w:space="0" w:color="auto"/>
              <w:right w:val="single" w:sz="4" w:space="0" w:color="auto"/>
            </w:tcBorders>
            <w:shd w:val="clear" w:color="auto" w:fill="auto"/>
            <w:vAlign w:val="center"/>
            <w:hideMark/>
          </w:tcPr>
          <w:p w14:paraId="5B728571"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w:t>
            </w:r>
          </w:p>
        </w:tc>
      </w:tr>
      <w:tr w:rsidR="003F1091" w:rsidRPr="005C6BE6" w14:paraId="7E7415D4"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866C7FC"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4</w:t>
            </w:r>
          </w:p>
        </w:tc>
        <w:tc>
          <w:tcPr>
            <w:tcW w:w="2261" w:type="dxa"/>
            <w:tcBorders>
              <w:top w:val="nil"/>
              <w:left w:val="nil"/>
              <w:bottom w:val="single" w:sz="4" w:space="0" w:color="auto"/>
              <w:right w:val="single" w:sz="4" w:space="0" w:color="auto"/>
            </w:tcBorders>
            <w:shd w:val="clear" w:color="auto" w:fill="auto"/>
            <w:vAlign w:val="center"/>
            <w:hideMark/>
          </w:tcPr>
          <w:p w14:paraId="1A12FBCC" w14:textId="77777777" w:rsidR="003F1091" w:rsidRPr="00FA0255" w:rsidRDefault="003F1091" w:rsidP="003F1091">
            <w:pPr>
              <w:suppressAutoHyphens w:val="0"/>
              <w:rPr>
                <w:color w:val="000000"/>
                <w:sz w:val="28"/>
                <w:szCs w:val="28"/>
                <w:lang w:eastAsia="ru-RU"/>
              </w:rPr>
            </w:pPr>
            <w:r>
              <w:rPr>
                <w:color w:val="000000"/>
                <w:sz w:val="28"/>
                <w:szCs w:val="28"/>
                <w:lang w:eastAsia="ru-RU"/>
              </w:rPr>
              <w:t>ТО-500</w:t>
            </w:r>
          </w:p>
        </w:tc>
        <w:tc>
          <w:tcPr>
            <w:tcW w:w="2251" w:type="dxa"/>
            <w:tcBorders>
              <w:top w:val="nil"/>
              <w:left w:val="nil"/>
              <w:bottom w:val="single" w:sz="4" w:space="0" w:color="auto"/>
              <w:right w:val="single" w:sz="4" w:space="0" w:color="auto"/>
            </w:tcBorders>
            <w:shd w:val="clear" w:color="auto" w:fill="auto"/>
            <w:vAlign w:val="center"/>
            <w:hideMark/>
          </w:tcPr>
          <w:p w14:paraId="65526E4A"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265DFB07"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2</w:t>
            </w:r>
          </w:p>
        </w:tc>
      </w:tr>
      <w:tr w:rsidR="003F1091" w:rsidRPr="005C6BE6" w14:paraId="4B894A2B"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676617F"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5</w:t>
            </w:r>
          </w:p>
        </w:tc>
        <w:tc>
          <w:tcPr>
            <w:tcW w:w="2261" w:type="dxa"/>
            <w:tcBorders>
              <w:top w:val="nil"/>
              <w:left w:val="nil"/>
              <w:bottom w:val="single" w:sz="4" w:space="0" w:color="auto"/>
              <w:right w:val="single" w:sz="4" w:space="0" w:color="auto"/>
            </w:tcBorders>
            <w:shd w:val="clear" w:color="auto" w:fill="auto"/>
            <w:vAlign w:val="center"/>
            <w:hideMark/>
          </w:tcPr>
          <w:p w14:paraId="46872C2A" w14:textId="77777777" w:rsidR="003F1091" w:rsidRPr="00FA0255" w:rsidRDefault="003F1091" w:rsidP="003F1091">
            <w:pPr>
              <w:suppressAutoHyphens w:val="0"/>
              <w:rPr>
                <w:color w:val="000000"/>
                <w:sz w:val="28"/>
                <w:szCs w:val="28"/>
                <w:lang w:eastAsia="ru-RU"/>
              </w:rPr>
            </w:pPr>
            <w:r>
              <w:rPr>
                <w:color w:val="000000"/>
                <w:sz w:val="28"/>
                <w:szCs w:val="28"/>
                <w:lang w:eastAsia="ru-RU"/>
              </w:rPr>
              <w:t>ТО-1000</w:t>
            </w:r>
          </w:p>
        </w:tc>
        <w:tc>
          <w:tcPr>
            <w:tcW w:w="2251" w:type="dxa"/>
            <w:tcBorders>
              <w:top w:val="nil"/>
              <w:left w:val="nil"/>
              <w:bottom w:val="single" w:sz="4" w:space="0" w:color="auto"/>
              <w:right w:val="single" w:sz="4" w:space="0" w:color="auto"/>
            </w:tcBorders>
            <w:shd w:val="clear" w:color="auto" w:fill="auto"/>
            <w:vAlign w:val="center"/>
            <w:hideMark/>
          </w:tcPr>
          <w:p w14:paraId="4AB617BB"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19</w:t>
            </w:r>
          </w:p>
        </w:tc>
        <w:tc>
          <w:tcPr>
            <w:tcW w:w="3535" w:type="dxa"/>
            <w:tcBorders>
              <w:top w:val="nil"/>
              <w:left w:val="nil"/>
              <w:bottom w:val="single" w:sz="4" w:space="0" w:color="auto"/>
              <w:right w:val="single" w:sz="4" w:space="0" w:color="auto"/>
            </w:tcBorders>
            <w:shd w:val="clear" w:color="auto" w:fill="auto"/>
            <w:vAlign w:val="center"/>
            <w:hideMark/>
          </w:tcPr>
          <w:p w14:paraId="46B93DEB"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3</w:t>
            </w:r>
          </w:p>
        </w:tc>
      </w:tr>
      <w:tr w:rsidR="003F1091" w:rsidRPr="005C6BE6" w14:paraId="727CFFD9"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CEF3FBD"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6</w:t>
            </w:r>
          </w:p>
        </w:tc>
        <w:tc>
          <w:tcPr>
            <w:tcW w:w="2261" w:type="dxa"/>
            <w:tcBorders>
              <w:top w:val="nil"/>
              <w:left w:val="nil"/>
              <w:bottom w:val="single" w:sz="4" w:space="0" w:color="auto"/>
              <w:right w:val="single" w:sz="4" w:space="0" w:color="auto"/>
            </w:tcBorders>
            <w:shd w:val="clear" w:color="auto" w:fill="auto"/>
            <w:vAlign w:val="center"/>
            <w:hideMark/>
          </w:tcPr>
          <w:p w14:paraId="316D39FC" w14:textId="77777777" w:rsidR="003F1091" w:rsidRPr="00FA0255" w:rsidRDefault="003F1091" w:rsidP="003F1091">
            <w:pPr>
              <w:suppressAutoHyphens w:val="0"/>
              <w:rPr>
                <w:color w:val="000000"/>
                <w:sz w:val="28"/>
                <w:szCs w:val="28"/>
                <w:lang w:eastAsia="ru-RU"/>
              </w:rPr>
            </w:pPr>
            <w:r>
              <w:rPr>
                <w:color w:val="000000"/>
                <w:sz w:val="28"/>
                <w:szCs w:val="28"/>
                <w:lang w:eastAsia="ru-RU"/>
              </w:rPr>
              <w:t>ТО-1500</w:t>
            </w:r>
          </w:p>
        </w:tc>
        <w:tc>
          <w:tcPr>
            <w:tcW w:w="2251" w:type="dxa"/>
            <w:tcBorders>
              <w:top w:val="nil"/>
              <w:left w:val="nil"/>
              <w:bottom w:val="single" w:sz="4" w:space="0" w:color="auto"/>
              <w:right w:val="single" w:sz="4" w:space="0" w:color="auto"/>
            </w:tcBorders>
            <w:shd w:val="clear" w:color="auto" w:fill="auto"/>
            <w:vAlign w:val="center"/>
            <w:hideMark/>
          </w:tcPr>
          <w:p w14:paraId="465649FE"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7761801E"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2</w:t>
            </w:r>
          </w:p>
        </w:tc>
      </w:tr>
      <w:tr w:rsidR="003F1091" w:rsidRPr="005C6BE6" w14:paraId="0202FCB7"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07018E6"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7</w:t>
            </w:r>
          </w:p>
        </w:tc>
        <w:tc>
          <w:tcPr>
            <w:tcW w:w="2261" w:type="dxa"/>
            <w:tcBorders>
              <w:top w:val="nil"/>
              <w:left w:val="nil"/>
              <w:bottom w:val="single" w:sz="4" w:space="0" w:color="auto"/>
              <w:right w:val="single" w:sz="4" w:space="0" w:color="auto"/>
            </w:tcBorders>
            <w:shd w:val="clear" w:color="auto" w:fill="auto"/>
            <w:vAlign w:val="center"/>
            <w:hideMark/>
          </w:tcPr>
          <w:p w14:paraId="27780D24" w14:textId="77777777" w:rsidR="003F1091" w:rsidRPr="00FA0255" w:rsidRDefault="003F1091" w:rsidP="003F1091">
            <w:pPr>
              <w:suppressAutoHyphens w:val="0"/>
              <w:rPr>
                <w:color w:val="000000"/>
                <w:sz w:val="28"/>
                <w:szCs w:val="28"/>
                <w:lang w:eastAsia="ru-RU"/>
              </w:rPr>
            </w:pPr>
            <w:r>
              <w:rPr>
                <w:color w:val="000000"/>
                <w:sz w:val="28"/>
                <w:szCs w:val="28"/>
                <w:lang w:eastAsia="ru-RU"/>
              </w:rPr>
              <w:t>ТО-2000</w:t>
            </w:r>
          </w:p>
        </w:tc>
        <w:tc>
          <w:tcPr>
            <w:tcW w:w="2251" w:type="dxa"/>
            <w:tcBorders>
              <w:top w:val="nil"/>
              <w:left w:val="nil"/>
              <w:bottom w:val="single" w:sz="4" w:space="0" w:color="auto"/>
              <w:right w:val="single" w:sz="4" w:space="0" w:color="auto"/>
            </w:tcBorders>
            <w:shd w:val="clear" w:color="auto" w:fill="auto"/>
            <w:vAlign w:val="center"/>
            <w:hideMark/>
          </w:tcPr>
          <w:p w14:paraId="439CF2E6"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19</w:t>
            </w:r>
          </w:p>
        </w:tc>
        <w:tc>
          <w:tcPr>
            <w:tcW w:w="3535" w:type="dxa"/>
            <w:tcBorders>
              <w:top w:val="nil"/>
              <w:left w:val="nil"/>
              <w:bottom w:val="single" w:sz="4" w:space="0" w:color="auto"/>
              <w:right w:val="single" w:sz="4" w:space="0" w:color="auto"/>
            </w:tcBorders>
            <w:shd w:val="clear" w:color="auto" w:fill="auto"/>
            <w:vAlign w:val="center"/>
            <w:hideMark/>
          </w:tcPr>
          <w:p w14:paraId="771F2CB4"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3</w:t>
            </w:r>
          </w:p>
        </w:tc>
      </w:tr>
      <w:tr w:rsidR="003F1091" w:rsidRPr="005C6BE6" w14:paraId="156A7202"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7A5ADC1"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8</w:t>
            </w:r>
          </w:p>
        </w:tc>
        <w:tc>
          <w:tcPr>
            <w:tcW w:w="2261" w:type="dxa"/>
            <w:tcBorders>
              <w:top w:val="nil"/>
              <w:left w:val="nil"/>
              <w:bottom w:val="single" w:sz="4" w:space="0" w:color="auto"/>
              <w:right w:val="single" w:sz="4" w:space="0" w:color="auto"/>
            </w:tcBorders>
            <w:shd w:val="clear" w:color="auto" w:fill="auto"/>
            <w:vAlign w:val="center"/>
            <w:hideMark/>
          </w:tcPr>
          <w:p w14:paraId="3A07A493" w14:textId="77777777" w:rsidR="003F1091" w:rsidRPr="00FA0255" w:rsidRDefault="003F1091" w:rsidP="003F1091">
            <w:pPr>
              <w:suppressAutoHyphens w:val="0"/>
              <w:rPr>
                <w:color w:val="000000"/>
                <w:sz w:val="28"/>
                <w:szCs w:val="28"/>
                <w:lang w:eastAsia="ru-RU"/>
              </w:rPr>
            </w:pPr>
            <w:r>
              <w:rPr>
                <w:color w:val="000000"/>
                <w:sz w:val="28"/>
                <w:szCs w:val="28"/>
                <w:lang w:eastAsia="ru-RU"/>
              </w:rPr>
              <w:t>ТО-3000</w:t>
            </w:r>
          </w:p>
        </w:tc>
        <w:tc>
          <w:tcPr>
            <w:tcW w:w="2251" w:type="dxa"/>
            <w:tcBorders>
              <w:top w:val="nil"/>
              <w:left w:val="nil"/>
              <w:bottom w:val="single" w:sz="4" w:space="0" w:color="auto"/>
              <w:right w:val="single" w:sz="4" w:space="0" w:color="auto"/>
            </w:tcBorders>
            <w:shd w:val="clear" w:color="auto" w:fill="auto"/>
            <w:vAlign w:val="center"/>
            <w:hideMark/>
          </w:tcPr>
          <w:p w14:paraId="5241759D"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32</w:t>
            </w:r>
          </w:p>
        </w:tc>
        <w:tc>
          <w:tcPr>
            <w:tcW w:w="3535" w:type="dxa"/>
            <w:tcBorders>
              <w:top w:val="nil"/>
              <w:left w:val="nil"/>
              <w:bottom w:val="single" w:sz="4" w:space="0" w:color="auto"/>
              <w:right w:val="single" w:sz="4" w:space="0" w:color="auto"/>
            </w:tcBorders>
            <w:shd w:val="clear" w:color="auto" w:fill="auto"/>
            <w:vAlign w:val="center"/>
            <w:hideMark/>
          </w:tcPr>
          <w:p w14:paraId="3449FC8D" w14:textId="77777777" w:rsidR="003F1091" w:rsidRPr="00FA0255" w:rsidRDefault="003F1091" w:rsidP="003F1091">
            <w:pPr>
              <w:suppressAutoHyphens w:val="0"/>
              <w:jc w:val="center"/>
              <w:rPr>
                <w:color w:val="000000"/>
                <w:sz w:val="28"/>
                <w:szCs w:val="28"/>
                <w:lang w:eastAsia="ru-RU"/>
              </w:rPr>
            </w:pPr>
            <w:r>
              <w:rPr>
                <w:color w:val="000000"/>
                <w:sz w:val="28"/>
                <w:szCs w:val="28"/>
                <w:lang w:eastAsia="ru-RU"/>
              </w:rPr>
              <w:t>4</w:t>
            </w:r>
          </w:p>
        </w:tc>
      </w:tr>
    </w:tbl>
    <w:p w14:paraId="2FA486D4" w14:textId="77777777" w:rsidR="003F1091" w:rsidRDefault="003F1091" w:rsidP="003F1091">
      <w:pPr>
        <w:pStyle w:val="affa"/>
        <w:shd w:val="clear" w:color="auto" w:fill="FFFFFF"/>
        <w:ind w:left="0" w:firstLine="709"/>
        <w:jc w:val="both"/>
        <w:rPr>
          <w:color w:val="000000"/>
          <w:sz w:val="28"/>
          <w:szCs w:val="28"/>
        </w:rPr>
      </w:pPr>
    </w:p>
    <w:p w14:paraId="55D52D29"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Срок проведения ТР</w:t>
      </w:r>
    </w:p>
    <w:p w14:paraId="6E3255EF" w14:textId="77777777" w:rsidR="003F1091" w:rsidRDefault="003F1091" w:rsidP="003F1091">
      <w:pPr>
        <w:pStyle w:val="affa"/>
        <w:shd w:val="clear" w:color="auto" w:fill="FFFFFF"/>
        <w:ind w:left="0" w:firstLine="709"/>
        <w:jc w:val="both"/>
        <w:rPr>
          <w:color w:val="000000"/>
          <w:sz w:val="28"/>
          <w:szCs w:val="28"/>
        </w:rPr>
      </w:pPr>
      <w:r>
        <w:rPr>
          <w:color w:val="000000"/>
          <w:sz w:val="28"/>
          <w:szCs w:val="28"/>
        </w:rPr>
        <w:t>Срок выполнения ТР – не более 7 (Семи) календарных дней с даты, указанной в заявке.</w:t>
      </w:r>
    </w:p>
    <w:p w14:paraId="1C179C13" w14:textId="77777777" w:rsidR="003F1091" w:rsidRDefault="003F1091" w:rsidP="003F1091">
      <w:pPr>
        <w:pStyle w:val="affa"/>
        <w:shd w:val="clear" w:color="auto" w:fill="FFFFFF"/>
        <w:ind w:left="0" w:firstLine="709"/>
        <w:jc w:val="both"/>
        <w:rPr>
          <w:color w:val="000000"/>
          <w:sz w:val="28"/>
          <w:szCs w:val="28"/>
        </w:rPr>
      </w:pPr>
      <w:r>
        <w:rPr>
          <w:color w:val="000000"/>
          <w:sz w:val="28"/>
          <w:szCs w:val="28"/>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p w14:paraId="50CB4E42"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Форма, сроки и порядок оплаты работ</w:t>
      </w:r>
    </w:p>
    <w:p w14:paraId="22860D26" w14:textId="77777777" w:rsidR="003F1091" w:rsidRPr="0086630A" w:rsidRDefault="003F1091" w:rsidP="003F1091">
      <w:pPr>
        <w:pStyle w:val="affa"/>
        <w:ind w:left="0" w:firstLine="709"/>
        <w:jc w:val="both"/>
        <w:rPr>
          <w:color w:val="000000"/>
          <w:sz w:val="28"/>
          <w:szCs w:val="28"/>
        </w:rPr>
      </w:pPr>
      <w:r>
        <w:rPr>
          <w:color w:val="000000"/>
          <w:sz w:val="28"/>
          <w:szCs w:val="28"/>
        </w:rPr>
        <w:t xml:space="preserve">Оплата Работ производится в течение 30 (Тридцати) календарных дней с даты подписания сторонами акта сдачи-приемки выполненных работ, составленный по форме Приложения № 6 к проекту договора (приложение № 5 к документации о закупке) </w:t>
      </w:r>
      <w:r>
        <w:rPr>
          <w:sz w:val="28"/>
          <w:szCs w:val="28"/>
        </w:rPr>
        <w:t>или универсального передаточного документа (далее УПД)</w:t>
      </w:r>
      <w:r>
        <w:rPr>
          <w:color w:val="000000"/>
          <w:sz w:val="28"/>
          <w:szCs w:val="28"/>
        </w:rPr>
        <w:t xml:space="preserve"> на основании счета, счета-фактуры Исполнителя;</w:t>
      </w:r>
    </w:p>
    <w:p w14:paraId="0BB3361C"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Порядок сдачи-приемки выполненных работ</w:t>
      </w:r>
    </w:p>
    <w:p w14:paraId="752F98B3" w14:textId="77777777" w:rsidR="003F1091" w:rsidRPr="004B661C" w:rsidRDefault="003F1091" w:rsidP="003F1091">
      <w:pPr>
        <w:shd w:val="clear" w:color="auto" w:fill="FFFFFF"/>
        <w:ind w:firstLine="709"/>
        <w:jc w:val="both"/>
        <w:rPr>
          <w:sz w:val="28"/>
          <w:szCs w:val="28"/>
        </w:rPr>
      </w:pPr>
      <w:r>
        <w:rPr>
          <w:color w:val="000000"/>
          <w:sz w:val="28"/>
          <w:szCs w:val="28"/>
        </w:rPr>
        <w:t xml:space="preserve">По завершению работ Исполнитель в течение 5 (пяти) календарных дней предоставляет Заказчику акт сдачи-приемки выполненных работ (далее - акт), составленный по форме Приложения № 6 к проекту договора (приложение № 5 к документации о закупке) или УПД. Заказчик в течение 5 (пяти) календарных дней с даты получения акта или УПД направляет Исполнителю подписанный акт или УПД, либо мотивированный отказ от приемки Работ. При наличии мотивированного отказа Заказчика от приемки Работ Сторонами </w:t>
      </w:r>
      <w:r>
        <w:rPr>
          <w:color w:val="000000"/>
          <w:sz w:val="28"/>
          <w:szCs w:val="28"/>
        </w:rPr>
        <w:lastRenderedPageBreak/>
        <w:t>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сдачи-приемки выполненных работ или УПД. По требованию одной из сторон стороны согласовывают и подписывают акт сверки взаиморасчетов по выполненным работам.</w:t>
      </w:r>
    </w:p>
    <w:p w14:paraId="3E0204A3"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Требования к качеству работ</w:t>
      </w:r>
    </w:p>
    <w:p w14:paraId="6E78B38F" w14:textId="77777777" w:rsidR="003F1091" w:rsidRPr="0007161B" w:rsidRDefault="003F1091" w:rsidP="003F1091">
      <w:pPr>
        <w:shd w:val="clear" w:color="auto" w:fill="FFFFFF"/>
        <w:ind w:firstLine="709"/>
        <w:jc w:val="both"/>
        <w:rPr>
          <w:sz w:val="28"/>
          <w:szCs w:val="28"/>
        </w:rPr>
      </w:pPr>
      <w:r>
        <w:rPr>
          <w:sz w:val="28"/>
          <w:szCs w:val="28"/>
        </w:rPr>
        <w:t xml:space="preserve">4.2.13.1. Исполнитель обязан: </w:t>
      </w:r>
    </w:p>
    <w:p w14:paraId="278D66B1" w14:textId="77777777" w:rsidR="003F1091" w:rsidRPr="0007161B" w:rsidRDefault="003F1091" w:rsidP="003F1091">
      <w:pPr>
        <w:shd w:val="clear" w:color="auto" w:fill="FFFFFF"/>
        <w:ind w:firstLine="709"/>
        <w:jc w:val="both"/>
        <w:rPr>
          <w:sz w:val="28"/>
          <w:szCs w:val="28"/>
        </w:rPr>
      </w:pPr>
      <w:r>
        <w:rPr>
          <w:sz w:val="28"/>
          <w:szCs w:val="28"/>
        </w:rPr>
        <w:t>- выполнить Работы качественно на основании действующих стандартов обслуживания в соответствии с заявкой Заказчика;</w:t>
      </w:r>
    </w:p>
    <w:p w14:paraId="76A963F2" w14:textId="77777777" w:rsidR="003F1091" w:rsidRPr="0007161B" w:rsidRDefault="003F1091" w:rsidP="003F1091">
      <w:pPr>
        <w:shd w:val="clear" w:color="auto" w:fill="FFFFFF"/>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14:paraId="5B6C3E56" w14:textId="77777777" w:rsidR="003F1091" w:rsidRPr="0007161B" w:rsidRDefault="003F1091" w:rsidP="003F1091">
      <w:pPr>
        <w:shd w:val="clear" w:color="auto" w:fill="FFFFFF"/>
        <w:ind w:firstLine="709"/>
        <w:jc w:val="both"/>
        <w:rPr>
          <w:sz w:val="28"/>
          <w:szCs w:val="28"/>
        </w:rPr>
      </w:pPr>
      <w:r>
        <w:rPr>
          <w:sz w:val="28"/>
          <w:szCs w:val="28"/>
        </w:rPr>
        <w:t>- соблюдать гарантийные обязательства при проведении ремонтных работ;</w:t>
      </w:r>
    </w:p>
    <w:p w14:paraId="62A05A28" w14:textId="77777777" w:rsidR="003F1091" w:rsidRPr="0007161B" w:rsidRDefault="003F1091" w:rsidP="003F1091">
      <w:pPr>
        <w:shd w:val="clear" w:color="auto" w:fill="FFFFFF"/>
        <w:ind w:firstLine="709"/>
        <w:jc w:val="both"/>
        <w:rPr>
          <w:sz w:val="28"/>
          <w:szCs w:val="28"/>
        </w:rPr>
      </w:pPr>
      <w:r>
        <w:rPr>
          <w:sz w:val="28"/>
          <w:szCs w:val="28"/>
        </w:rPr>
        <w:t>- нести ответственность за повреждения Товара в процессе проведения ремонтных работ:</w:t>
      </w:r>
    </w:p>
    <w:p w14:paraId="3CAFA678" w14:textId="77777777" w:rsidR="003F1091" w:rsidRPr="0007161B" w:rsidRDefault="003F1091" w:rsidP="003F1091">
      <w:pPr>
        <w:shd w:val="clear" w:color="auto" w:fill="FFFFFF"/>
        <w:ind w:firstLine="709"/>
        <w:jc w:val="both"/>
        <w:rPr>
          <w:sz w:val="28"/>
          <w:szCs w:val="28"/>
        </w:rPr>
      </w:pPr>
      <w:r>
        <w:rPr>
          <w:sz w:val="28"/>
          <w:szCs w:val="28"/>
        </w:rPr>
        <w:t>- обеспечить возврат замененных элементов Товара Заказчику;</w:t>
      </w:r>
    </w:p>
    <w:p w14:paraId="39921FB0" w14:textId="77777777" w:rsidR="003F1091" w:rsidRPr="0007161B" w:rsidRDefault="003F1091" w:rsidP="003F1091">
      <w:pPr>
        <w:shd w:val="clear" w:color="auto" w:fill="FFFFFF"/>
        <w:ind w:firstLine="709"/>
        <w:jc w:val="both"/>
        <w:rPr>
          <w:sz w:val="28"/>
          <w:szCs w:val="28"/>
        </w:rPr>
      </w:pPr>
      <w:r>
        <w:rPr>
          <w:sz w:val="28"/>
          <w:szCs w:val="28"/>
        </w:rPr>
        <w:t>4.2.13.2. Работы должны быть выполнены в полном объеме в соответствии с Договором и приложениями к нему.</w:t>
      </w:r>
    </w:p>
    <w:p w14:paraId="35D67177" w14:textId="77777777" w:rsidR="003F1091" w:rsidRPr="0007161B" w:rsidRDefault="003F1091" w:rsidP="003F1091">
      <w:pPr>
        <w:shd w:val="clear" w:color="auto" w:fill="FFFFFF"/>
        <w:ind w:firstLine="709"/>
        <w:jc w:val="both"/>
        <w:rPr>
          <w:sz w:val="28"/>
          <w:szCs w:val="28"/>
        </w:rPr>
      </w:pPr>
      <w:r>
        <w:rPr>
          <w:sz w:val="28"/>
          <w:szCs w:val="28"/>
        </w:rPr>
        <w:t>4.2.13.3. Исполнитель должен предоставлять Заказчику необходимую и достоверную информацию о Работах, их видах и особенностях.</w:t>
      </w:r>
    </w:p>
    <w:p w14:paraId="7ECBA37D" w14:textId="77777777" w:rsidR="003F1091" w:rsidRPr="0007161B" w:rsidRDefault="003F1091" w:rsidP="003F1091">
      <w:pPr>
        <w:shd w:val="clear" w:color="auto" w:fill="FFFFFF"/>
        <w:ind w:firstLine="709"/>
        <w:jc w:val="both"/>
        <w:rPr>
          <w:sz w:val="28"/>
          <w:szCs w:val="28"/>
        </w:rPr>
      </w:pPr>
      <w:r>
        <w:rPr>
          <w:sz w:val="28"/>
          <w:szCs w:val="28"/>
        </w:rPr>
        <w:t>4.2.13.4.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14:paraId="654BFAA1" w14:textId="77777777" w:rsidR="003F1091" w:rsidRPr="0007161B" w:rsidRDefault="003F1091" w:rsidP="003F1091">
      <w:pPr>
        <w:shd w:val="clear" w:color="auto" w:fill="FFFFFF"/>
        <w:ind w:firstLine="709"/>
        <w:jc w:val="both"/>
        <w:rPr>
          <w:sz w:val="28"/>
          <w:szCs w:val="28"/>
        </w:rPr>
      </w:pPr>
      <w:r>
        <w:rPr>
          <w:sz w:val="28"/>
          <w:szCs w:val="28"/>
        </w:rPr>
        <w:t>4.2.13.5. Работы должны выполняться высококвалифицированными специалистами, прошедшими обучение.</w:t>
      </w:r>
    </w:p>
    <w:p w14:paraId="2EDAD505" w14:textId="77777777" w:rsidR="003F1091" w:rsidRDefault="003F1091" w:rsidP="003F1091">
      <w:pPr>
        <w:shd w:val="clear" w:color="auto" w:fill="FFFFFF"/>
        <w:ind w:firstLine="709"/>
        <w:jc w:val="both"/>
        <w:rPr>
          <w:sz w:val="28"/>
          <w:szCs w:val="28"/>
        </w:rPr>
      </w:pPr>
      <w:r>
        <w:rPr>
          <w:sz w:val="28"/>
          <w:szCs w:val="28"/>
        </w:rPr>
        <w:t>4.2.13.6. Применяемые при выполнении работ по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от завода производителя. Победитель обязан предоставить по запросу Заказчика, заверенные копии указанных документов.</w:t>
      </w:r>
    </w:p>
    <w:p w14:paraId="1C2AF530"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Требования к безопасности Работ</w:t>
      </w:r>
    </w:p>
    <w:p w14:paraId="370CFA25" w14:textId="77777777" w:rsidR="003F1091" w:rsidRDefault="003F1091" w:rsidP="003F1091">
      <w:pPr>
        <w:pStyle w:val="affa"/>
        <w:shd w:val="clear" w:color="auto" w:fill="FFFFFF"/>
        <w:ind w:left="0" w:firstLine="709"/>
        <w:jc w:val="both"/>
        <w:rPr>
          <w:color w:val="000000" w:themeColor="text1"/>
          <w:sz w:val="28"/>
          <w:szCs w:val="28"/>
        </w:rPr>
      </w:pPr>
      <w:r>
        <w:rPr>
          <w:color w:val="000000" w:themeColor="text1"/>
          <w:sz w:val="28"/>
          <w:szCs w:val="28"/>
        </w:rPr>
        <w:t>При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14:paraId="07E530C4" w14:textId="77777777" w:rsidR="003F1091" w:rsidRPr="00251CAA" w:rsidRDefault="003F1091" w:rsidP="00251CAA">
      <w:pPr>
        <w:pStyle w:val="affa"/>
        <w:numPr>
          <w:ilvl w:val="2"/>
          <w:numId w:val="25"/>
        </w:numPr>
        <w:pBdr>
          <w:top w:val="nil"/>
          <w:left w:val="nil"/>
          <w:bottom w:val="nil"/>
          <w:right w:val="nil"/>
          <w:between w:val="nil"/>
        </w:pBdr>
        <w:ind w:left="0" w:firstLine="709"/>
        <w:jc w:val="both"/>
        <w:outlineLvl w:val="2"/>
        <w:rPr>
          <w:b/>
          <w:bCs/>
          <w:color w:val="000000"/>
          <w:sz w:val="28"/>
          <w:szCs w:val="28"/>
        </w:rPr>
      </w:pPr>
      <w:r w:rsidRPr="00251CAA">
        <w:rPr>
          <w:b/>
          <w:bCs/>
          <w:color w:val="000000"/>
          <w:sz w:val="28"/>
          <w:szCs w:val="28"/>
        </w:rPr>
        <w:t>Условия предоставления гарантии</w:t>
      </w:r>
    </w:p>
    <w:p w14:paraId="7E8C8213" w14:textId="77777777" w:rsidR="003F1091" w:rsidRPr="00220942" w:rsidRDefault="003F1091" w:rsidP="003F1091">
      <w:pPr>
        <w:shd w:val="clear" w:color="auto" w:fill="FFFFFF"/>
        <w:ind w:firstLine="709"/>
        <w:jc w:val="both"/>
        <w:rPr>
          <w:sz w:val="28"/>
          <w:szCs w:val="28"/>
        </w:rPr>
      </w:pPr>
      <w:r>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 или УПД.</w:t>
      </w:r>
    </w:p>
    <w:p w14:paraId="6F671FEA" w14:textId="77777777" w:rsidR="003F1091" w:rsidRDefault="003F1091" w:rsidP="003F1091">
      <w:pPr>
        <w:shd w:val="clear" w:color="auto" w:fill="FFFFFF"/>
        <w:ind w:firstLine="709"/>
        <w:jc w:val="both"/>
        <w:rPr>
          <w:sz w:val="28"/>
          <w:szCs w:val="28"/>
        </w:rPr>
      </w:pPr>
      <w:r>
        <w:rPr>
          <w:sz w:val="28"/>
          <w:szCs w:val="28"/>
        </w:rPr>
        <w:t>Гарантийный срок на запасные части должен устанавливаться заводом-изготовителем, но должен быть не менее 12 месяцев или 2000 моточасов, в зависимости от того, что наступит раньше.</w:t>
      </w:r>
    </w:p>
    <w:p w14:paraId="62404E84" w14:textId="77777777" w:rsidR="003F1091" w:rsidRPr="00220942" w:rsidRDefault="003F1091" w:rsidP="003F1091">
      <w:pPr>
        <w:shd w:val="clear" w:color="auto" w:fill="FFFFFF"/>
        <w:ind w:firstLine="709"/>
        <w:jc w:val="both"/>
        <w:rPr>
          <w:sz w:val="28"/>
          <w:szCs w:val="28"/>
        </w:rPr>
      </w:pPr>
      <w:r>
        <w:rPr>
          <w:sz w:val="28"/>
          <w:szCs w:val="28"/>
        </w:rPr>
        <w:t xml:space="preserve">При обнаружении дефектов в течение гарантийного срока возникших в процессе эксплуатации Товара вследствие некачественно выполненных Работ </w:t>
      </w:r>
      <w:r>
        <w:rPr>
          <w:sz w:val="28"/>
          <w:szCs w:val="28"/>
        </w:rPr>
        <w:lastRenderedPageBreak/>
        <w:t>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14:paraId="5810F731" w14:textId="77777777" w:rsidR="003F1091" w:rsidRDefault="003F1091" w:rsidP="003F1091">
      <w:pPr>
        <w:pBdr>
          <w:top w:val="nil"/>
          <w:left w:val="nil"/>
          <w:bottom w:val="nil"/>
          <w:right w:val="nil"/>
          <w:between w:val="nil"/>
        </w:pBdr>
        <w:tabs>
          <w:tab w:val="left" w:pos="22680"/>
        </w:tabs>
        <w:ind w:firstLine="709"/>
        <w:jc w:val="both"/>
        <w:rPr>
          <w:color w:val="000000"/>
          <w:sz w:val="28"/>
          <w:szCs w:val="28"/>
        </w:rPr>
      </w:pPr>
    </w:p>
    <w:p w14:paraId="1DE7F974" w14:textId="77777777" w:rsidR="003F1091" w:rsidRDefault="003F1091" w:rsidP="003F1091">
      <w:pPr>
        <w:pBdr>
          <w:top w:val="nil"/>
          <w:left w:val="nil"/>
          <w:bottom w:val="nil"/>
          <w:right w:val="nil"/>
          <w:between w:val="nil"/>
        </w:pBdr>
        <w:tabs>
          <w:tab w:val="left" w:pos="22680"/>
        </w:tabs>
        <w:ind w:firstLine="709"/>
        <w:jc w:val="both"/>
        <w:rPr>
          <w:color w:val="000000"/>
          <w:sz w:val="28"/>
          <w:szCs w:val="28"/>
        </w:rPr>
        <w:sectPr w:rsidR="003F1091" w:rsidSect="003F1091">
          <w:headerReference w:type="default" r:id="rId19"/>
          <w:footerReference w:type="even" r:id="rId20"/>
          <w:pgSz w:w="11906" w:h="16838"/>
          <w:pgMar w:top="1134" w:right="850" w:bottom="1134" w:left="1701" w:header="708" w:footer="708" w:gutter="0"/>
          <w:cols w:space="708"/>
          <w:docGrid w:linePitch="360"/>
        </w:sectPr>
      </w:pPr>
    </w:p>
    <w:p w14:paraId="6759AB22" w14:textId="77777777" w:rsidR="003F1091" w:rsidRPr="00B57004" w:rsidRDefault="003F1091" w:rsidP="003F1091">
      <w:pPr>
        <w:pBdr>
          <w:top w:val="nil"/>
          <w:left w:val="nil"/>
          <w:bottom w:val="nil"/>
          <w:right w:val="nil"/>
          <w:between w:val="nil"/>
        </w:pBdr>
        <w:jc w:val="right"/>
        <w:outlineLvl w:val="1"/>
        <w:rPr>
          <w:b/>
          <w:color w:val="000000"/>
        </w:rPr>
      </w:pPr>
      <w:r>
        <w:rPr>
          <w:b/>
          <w:color w:val="000000"/>
        </w:rPr>
        <w:lastRenderedPageBreak/>
        <w:t>Таблица № 1 Технического задания</w:t>
      </w:r>
    </w:p>
    <w:tbl>
      <w:tblPr>
        <w:tblW w:w="9776" w:type="dxa"/>
        <w:tblLayout w:type="fixed"/>
        <w:tblLook w:val="04A0" w:firstRow="1" w:lastRow="0" w:firstColumn="1" w:lastColumn="0" w:noHBand="0" w:noVBand="1"/>
      </w:tblPr>
      <w:tblGrid>
        <w:gridCol w:w="934"/>
        <w:gridCol w:w="2889"/>
        <w:gridCol w:w="5953"/>
      </w:tblGrid>
      <w:tr w:rsidR="003F1091" w14:paraId="0BBA8D7B" w14:textId="77777777" w:rsidTr="003F1091">
        <w:trPr>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0728F1" w14:textId="77777777" w:rsidR="003F1091" w:rsidRPr="00AD7664" w:rsidRDefault="003F1091" w:rsidP="003F1091">
            <w:pPr>
              <w:pBdr>
                <w:top w:val="nil"/>
                <w:left w:val="nil"/>
                <w:bottom w:val="nil"/>
                <w:right w:val="nil"/>
                <w:between w:val="nil"/>
              </w:pBdr>
              <w:tabs>
                <w:tab w:val="left" w:pos="22680"/>
              </w:tabs>
              <w:ind w:firstLine="709"/>
              <w:jc w:val="both"/>
              <w:rPr>
                <w:b/>
                <w:bCs/>
                <w:color w:val="000000"/>
                <w:sz w:val="28"/>
                <w:szCs w:val="28"/>
                <w:lang w:eastAsia="ru-RU"/>
              </w:rPr>
            </w:pPr>
            <w:r>
              <w:rPr>
                <w:b/>
                <w:bCs/>
                <w:color w:val="000000"/>
                <w:sz w:val="28"/>
                <w:szCs w:val="28"/>
                <w:lang w:eastAsia="ru-RU"/>
              </w:rPr>
              <w:t xml:space="preserve">Технические требования на контейнерный перегружатель «ричстакер» для обработки 20-40 футовых контейнеров                           </w:t>
            </w:r>
          </w:p>
        </w:tc>
      </w:tr>
      <w:tr w:rsidR="003F1091" w14:paraId="1CC204EA" w14:textId="77777777" w:rsidTr="003F1091">
        <w:trPr>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0ED258C4" w14:textId="77777777" w:rsidR="003F1091" w:rsidRPr="00AD7664" w:rsidRDefault="003F1091" w:rsidP="003F1091">
            <w:pPr>
              <w:jc w:val="center"/>
              <w:rPr>
                <w:b/>
                <w:bCs/>
                <w:color w:val="000000"/>
                <w:sz w:val="28"/>
                <w:szCs w:val="28"/>
                <w:lang w:eastAsia="ru-RU"/>
              </w:rPr>
            </w:pPr>
            <w:r>
              <w:rPr>
                <w:b/>
                <w:bCs/>
                <w:color w:val="000000"/>
                <w:sz w:val="28"/>
                <w:szCs w:val="28"/>
                <w:lang w:eastAsia="ru-RU"/>
              </w:rPr>
              <w:t>№ п/п</w:t>
            </w:r>
          </w:p>
        </w:tc>
        <w:tc>
          <w:tcPr>
            <w:tcW w:w="2889" w:type="dxa"/>
            <w:tcBorders>
              <w:top w:val="nil"/>
              <w:left w:val="nil"/>
              <w:bottom w:val="single" w:sz="4" w:space="0" w:color="auto"/>
              <w:right w:val="single" w:sz="4" w:space="0" w:color="auto"/>
            </w:tcBorders>
            <w:shd w:val="clear" w:color="auto" w:fill="auto"/>
            <w:vAlign w:val="center"/>
            <w:hideMark/>
          </w:tcPr>
          <w:p w14:paraId="36A409B5" w14:textId="77777777" w:rsidR="003F1091" w:rsidRPr="00AD7664" w:rsidRDefault="003F1091" w:rsidP="003F1091">
            <w:pPr>
              <w:jc w:val="center"/>
              <w:rPr>
                <w:b/>
                <w:bCs/>
                <w:color w:val="000000"/>
                <w:sz w:val="28"/>
                <w:szCs w:val="28"/>
                <w:lang w:eastAsia="ru-RU"/>
              </w:rPr>
            </w:pPr>
            <w:r>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4E152890" w14:textId="77777777" w:rsidR="003F1091" w:rsidRPr="00AD7664" w:rsidRDefault="003F1091" w:rsidP="003F1091">
            <w:pPr>
              <w:jc w:val="center"/>
              <w:rPr>
                <w:b/>
                <w:bCs/>
                <w:color w:val="000000"/>
                <w:sz w:val="28"/>
                <w:szCs w:val="28"/>
                <w:lang w:eastAsia="ru-RU"/>
              </w:rPr>
            </w:pPr>
            <w:r>
              <w:rPr>
                <w:b/>
                <w:bCs/>
                <w:color w:val="000000"/>
                <w:sz w:val="28"/>
                <w:szCs w:val="28"/>
                <w:lang w:eastAsia="ru-RU"/>
              </w:rPr>
              <w:t>Требование</w:t>
            </w:r>
          </w:p>
        </w:tc>
      </w:tr>
      <w:tr w:rsidR="003F1091" w14:paraId="2E243A4F" w14:textId="77777777" w:rsidTr="003F1091">
        <w:trPr>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A434E5D" w14:textId="77777777" w:rsidR="003F1091" w:rsidRPr="00AD7664" w:rsidRDefault="003F1091" w:rsidP="003F1091">
            <w:pPr>
              <w:jc w:val="center"/>
              <w:rPr>
                <w:b/>
                <w:bCs/>
                <w:color w:val="000000"/>
                <w:sz w:val="28"/>
                <w:szCs w:val="28"/>
                <w:lang w:eastAsia="ru-RU"/>
              </w:rPr>
            </w:pPr>
            <w:r>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632218F4" w14:textId="77777777" w:rsidR="003F1091" w:rsidRPr="00AD7664" w:rsidRDefault="003F1091" w:rsidP="003F1091">
            <w:pPr>
              <w:jc w:val="center"/>
              <w:rPr>
                <w:b/>
                <w:bCs/>
                <w:color w:val="000000"/>
                <w:sz w:val="28"/>
                <w:szCs w:val="28"/>
                <w:lang w:eastAsia="ru-RU"/>
              </w:rPr>
            </w:pPr>
            <w:r>
              <w:rPr>
                <w:b/>
                <w:bCs/>
                <w:color w:val="000000"/>
                <w:sz w:val="28"/>
                <w:szCs w:val="28"/>
                <w:lang w:eastAsia="ru-RU"/>
              </w:rPr>
              <w:t xml:space="preserve">Общие сведения </w:t>
            </w:r>
          </w:p>
        </w:tc>
      </w:tr>
      <w:tr w:rsidR="003F1091" w14:paraId="265F7975" w14:textId="77777777" w:rsidTr="003F1091">
        <w:trPr>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3EDDB13B" w14:textId="77777777" w:rsidR="003F1091" w:rsidRPr="00AD7664" w:rsidRDefault="003F1091" w:rsidP="003F1091">
            <w:pPr>
              <w:jc w:val="center"/>
              <w:rPr>
                <w:color w:val="000000"/>
                <w:sz w:val="28"/>
                <w:szCs w:val="28"/>
                <w:lang w:eastAsia="ru-RU"/>
              </w:rPr>
            </w:pPr>
            <w:r>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59E4F7AD" w14:textId="77777777" w:rsidR="003F1091" w:rsidRPr="00AD7664" w:rsidRDefault="003F1091" w:rsidP="003F1091">
            <w:pPr>
              <w:rPr>
                <w:color w:val="000000"/>
                <w:sz w:val="28"/>
                <w:szCs w:val="28"/>
                <w:lang w:eastAsia="ru-RU"/>
              </w:rPr>
            </w:pPr>
            <w:r>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3FFEA07C" w14:textId="77777777" w:rsidR="003F1091" w:rsidRPr="00AD7664" w:rsidRDefault="003F1091" w:rsidP="003F1091">
            <w:pPr>
              <w:rPr>
                <w:i/>
                <w:iCs/>
                <w:sz w:val="28"/>
                <w:szCs w:val="28"/>
                <w:lang w:eastAsia="ru-RU"/>
              </w:rPr>
            </w:pPr>
            <w:r>
              <w:rPr>
                <w:i/>
                <w:iCs/>
                <w:sz w:val="28"/>
                <w:szCs w:val="28"/>
                <w:lang w:eastAsia="ru-RU"/>
              </w:rPr>
              <w:t>1 ричстакер - 692906, Российская Федерация, Приморский край, г. Находка, ул. Береговая, д. 56</w:t>
            </w:r>
          </w:p>
        </w:tc>
      </w:tr>
      <w:tr w:rsidR="003F1091" w14:paraId="1504AF7E" w14:textId="77777777" w:rsidTr="003F1091">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37C35120" w14:textId="77777777" w:rsidR="003F1091" w:rsidRPr="00AD7664" w:rsidRDefault="003F1091" w:rsidP="003F1091">
            <w:pPr>
              <w:jc w:val="center"/>
              <w:rPr>
                <w:color w:val="000000"/>
                <w:sz w:val="28"/>
                <w:szCs w:val="28"/>
                <w:lang w:eastAsia="ru-RU"/>
              </w:rPr>
            </w:pPr>
            <w:r>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5B0C0760" w14:textId="77777777" w:rsidR="003F1091" w:rsidRPr="00AD7664" w:rsidRDefault="003F1091" w:rsidP="003F1091">
            <w:pPr>
              <w:rPr>
                <w:color w:val="000000"/>
                <w:sz w:val="28"/>
                <w:szCs w:val="28"/>
                <w:lang w:eastAsia="ru-RU"/>
              </w:rPr>
            </w:pPr>
            <w:r>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7783C40A" w14:textId="77777777" w:rsidR="003F1091" w:rsidRPr="00AD7664" w:rsidRDefault="003F1091" w:rsidP="003F1091">
            <w:pPr>
              <w:jc w:val="center"/>
              <w:rPr>
                <w:i/>
                <w:iCs/>
                <w:color w:val="000000"/>
                <w:sz w:val="28"/>
                <w:szCs w:val="28"/>
                <w:lang w:eastAsia="ru-RU"/>
              </w:rPr>
            </w:pPr>
            <w:r>
              <w:rPr>
                <w:i/>
                <w:iCs/>
                <w:color w:val="000000"/>
                <w:sz w:val="28"/>
                <w:szCs w:val="28"/>
                <w:lang w:eastAsia="ru-RU"/>
              </w:rPr>
              <w:t>Товар должен быть поставлен не позднее 120 (ста двадцати) календарных дней с даты подписания договора.</w:t>
            </w:r>
          </w:p>
        </w:tc>
      </w:tr>
      <w:tr w:rsidR="003F1091" w14:paraId="2621BF36" w14:textId="77777777" w:rsidTr="003F1091">
        <w:trPr>
          <w:trHeight w:val="150"/>
        </w:trPr>
        <w:tc>
          <w:tcPr>
            <w:tcW w:w="934" w:type="dxa"/>
            <w:tcBorders>
              <w:top w:val="nil"/>
              <w:left w:val="single" w:sz="4" w:space="0" w:color="auto"/>
              <w:bottom w:val="single" w:sz="4" w:space="0" w:color="auto"/>
              <w:right w:val="single" w:sz="4" w:space="0" w:color="auto"/>
            </w:tcBorders>
            <w:shd w:val="clear" w:color="000000" w:fill="FFFFFF"/>
            <w:vAlign w:val="center"/>
          </w:tcPr>
          <w:p w14:paraId="6FCD31FD" w14:textId="77777777" w:rsidR="003F1091" w:rsidRPr="00AD7664" w:rsidRDefault="003F1091" w:rsidP="003F1091">
            <w:pPr>
              <w:jc w:val="center"/>
              <w:rPr>
                <w:color w:val="000000"/>
                <w:sz w:val="28"/>
                <w:szCs w:val="28"/>
                <w:lang w:eastAsia="ru-RU"/>
              </w:rPr>
            </w:pPr>
            <w:r>
              <w:rPr>
                <w:color w:val="000000"/>
                <w:sz w:val="28"/>
                <w:szCs w:val="28"/>
                <w:lang w:eastAsia="ru-RU"/>
              </w:rPr>
              <w:t>1.3.</w:t>
            </w:r>
          </w:p>
        </w:tc>
        <w:tc>
          <w:tcPr>
            <w:tcW w:w="2889" w:type="dxa"/>
            <w:tcBorders>
              <w:top w:val="nil"/>
              <w:left w:val="single" w:sz="4" w:space="0" w:color="auto"/>
              <w:bottom w:val="single" w:sz="4" w:space="0" w:color="auto"/>
              <w:right w:val="single" w:sz="4" w:space="0" w:color="auto"/>
            </w:tcBorders>
            <w:shd w:val="clear" w:color="000000" w:fill="FFFFFF"/>
            <w:vAlign w:val="center"/>
          </w:tcPr>
          <w:p w14:paraId="2E03A01C" w14:textId="77777777" w:rsidR="003F1091" w:rsidRPr="00AD7664" w:rsidRDefault="003F1091" w:rsidP="003F1091">
            <w:pPr>
              <w:rPr>
                <w:color w:val="000000"/>
                <w:sz w:val="28"/>
                <w:szCs w:val="28"/>
                <w:lang w:eastAsia="ru-RU"/>
              </w:rPr>
            </w:pPr>
            <w:r>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5C222CE9" w14:textId="77777777" w:rsidR="003F1091" w:rsidRPr="00AD7664" w:rsidRDefault="003F1091" w:rsidP="003F1091">
            <w:pPr>
              <w:rPr>
                <w:color w:val="000000"/>
                <w:sz w:val="28"/>
                <w:szCs w:val="28"/>
                <w:lang w:eastAsia="ru-RU"/>
              </w:rPr>
            </w:pPr>
            <w:r>
              <w:rPr>
                <w:color w:val="000000"/>
                <w:sz w:val="28"/>
                <w:szCs w:val="28"/>
                <w:lang w:eastAsia="ru-RU"/>
              </w:rPr>
              <w:t xml:space="preserve">Допустимые марки Товара: </w:t>
            </w:r>
            <w:r>
              <w:rPr>
                <w:color w:val="000000"/>
                <w:sz w:val="28"/>
                <w:szCs w:val="28"/>
                <w:lang w:val="en-US" w:eastAsia="ru-RU"/>
              </w:rPr>
              <w:t>Sany</w:t>
            </w:r>
            <w:r>
              <w:rPr>
                <w:color w:val="000000"/>
                <w:sz w:val="28"/>
                <w:szCs w:val="28"/>
                <w:lang w:eastAsia="ru-RU"/>
              </w:rPr>
              <w:t xml:space="preserve">, </w:t>
            </w:r>
            <w:r>
              <w:rPr>
                <w:color w:val="000000"/>
                <w:sz w:val="28"/>
                <w:szCs w:val="28"/>
                <w:lang w:val="en-US" w:eastAsia="ru-RU"/>
              </w:rPr>
              <w:t>XCMG</w:t>
            </w:r>
          </w:p>
        </w:tc>
      </w:tr>
      <w:tr w:rsidR="003F1091" w14:paraId="53260AA9" w14:textId="77777777" w:rsidTr="003F1091">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B148EA" w14:textId="77777777" w:rsidR="003F1091" w:rsidRPr="00AD7664" w:rsidRDefault="003F1091" w:rsidP="003F1091">
            <w:pPr>
              <w:jc w:val="center"/>
              <w:rPr>
                <w:color w:val="000000"/>
                <w:sz w:val="28"/>
                <w:szCs w:val="28"/>
                <w:lang w:eastAsia="ru-RU"/>
              </w:rPr>
            </w:pPr>
            <w:r>
              <w:rPr>
                <w:color w:val="000000"/>
                <w:sz w:val="28"/>
                <w:szCs w:val="28"/>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73217" w14:textId="77777777" w:rsidR="003F1091" w:rsidRPr="00AD7664" w:rsidRDefault="003F1091" w:rsidP="003F1091">
            <w:pPr>
              <w:rPr>
                <w:color w:val="000000"/>
                <w:sz w:val="28"/>
                <w:szCs w:val="28"/>
                <w:lang w:eastAsia="ru-RU"/>
              </w:rPr>
            </w:pPr>
            <w:r>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31598A94" w14:textId="77777777" w:rsidR="003F1091" w:rsidRPr="00AD7664" w:rsidRDefault="003F1091" w:rsidP="003F1091">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r>
      <w:tr w:rsidR="003F1091" w14:paraId="349E2FEC"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573C664"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58ED1BA"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310BFE4" w14:textId="77777777" w:rsidR="003F1091" w:rsidRPr="00AD7664" w:rsidRDefault="003F1091" w:rsidP="003F1091">
            <w:pPr>
              <w:rPr>
                <w:color w:val="000000"/>
                <w:sz w:val="28"/>
                <w:szCs w:val="28"/>
                <w:lang w:eastAsia="ru-RU"/>
              </w:rPr>
            </w:pPr>
            <w:r>
              <w:rPr>
                <w:color w:val="000000"/>
                <w:sz w:val="28"/>
                <w:szCs w:val="28"/>
                <w:lang w:eastAsia="ru-RU"/>
              </w:rPr>
              <w:t xml:space="preserve"> - спредер - 40 С / + 40С</w:t>
            </w:r>
          </w:p>
        </w:tc>
      </w:tr>
      <w:tr w:rsidR="003F1091" w14:paraId="1F3BD035" w14:textId="77777777" w:rsidTr="003F1091">
        <w:trPr>
          <w:trHeight w:val="321"/>
        </w:trPr>
        <w:tc>
          <w:tcPr>
            <w:tcW w:w="934" w:type="dxa"/>
            <w:vMerge/>
            <w:tcBorders>
              <w:top w:val="nil"/>
              <w:left w:val="single" w:sz="4" w:space="0" w:color="auto"/>
              <w:bottom w:val="single" w:sz="4" w:space="0" w:color="auto"/>
              <w:right w:val="single" w:sz="4" w:space="0" w:color="auto"/>
            </w:tcBorders>
            <w:vAlign w:val="center"/>
            <w:hideMark/>
          </w:tcPr>
          <w:p w14:paraId="33A13D04"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BAE897C"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1DD3B62" w14:textId="77777777" w:rsidR="003F1091" w:rsidRPr="00AD7664" w:rsidRDefault="003F1091" w:rsidP="003F1091">
            <w:pPr>
              <w:rPr>
                <w:color w:val="000000"/>
                <w:sz w:val="28"/>
                <w:szCs w:val="28"/>
                <w:lang w:eastAsia="ru-RU"/>
              </w:rPr>
            </w:pPr>
            <w:r>
              <w:rPr>
                <w:color w:val="000000"/>
                <w:sz w:val="28"/>
                <w:szCs w:val="28"/>
                <w:lang w:eastAsia="ru-RU"/>
              </w:rPr>
              <w:t>- гидравлические шланги (до -40°С);</w:t>
            </w:r>
          </w:p>
        </w:tc>
      </w:tr>
      <w:tr w:rsidR="003F1091" w14:paraId="76ECD13B" w14:textId="77777777" w:rsidTr="003F1091">
        <w:trPr>
          <w:trHeight w:val="167"/>
        </w:trPr>
        <w:tc>
          <w:tcPr>
            <w:tcW w:w="934" w:type="dxa"/>
            <w:vMerge/>
            <w:tcBorders>
              <w:top w:val="nil"/>
              <w:left w:val="single" w:sz="4" w:space="0" w:color="auto"/>
              <w:bottom w:val="single" w:sz="4" w:space="0" w:color="auto"/>
              <w:right w:val="single" w:sz="4" w:space="0" w:color="auto"/>
            </w:tcBorders>
            <w:vAlign w:val="center"/>
            <w:hideMark/>
          </w:tcPr>
          <w:p w14:paraId="54AF3E2C"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F10250"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F29937" w14:textId="77777777" w:rsidR="003F1091" w:rsidRPr="00AD7664" w:rsidRDefault="003F1091" w:rsidP="003F1091">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r>
      <w:tr w:rsidR="003F1091" w14:paraId="2B445B71" w14:textId="77777777" w:rsidTr="003F1091">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623C72E" w14:textId="77777777" w:rsidR="003F1091" w:rsidRPr="00AD7664" w:rsidRDefault="003F1091" w:rsidP="003F1091">
            <w:pPr>
              <w:jc w:val="center"/>
              <w:rPr>
                <w:color w:val="000000"/>
                <w:sz w:val="28"/>
                <w:szCs w:val="28"/>
                <w:lang w:eastAsia="ru-RU"/>
              </w:rPr>
            </w:pPr>
            <w:r>
              <w:rPr>
                <w:color w:val="000000"/>
                <w:sz w:val="28"/>
                <w:szCs w:val="28"/>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559D2E90" w14:textId="77777777" w:rsidR="003F1091" w:rsidRPr="00AD7664" w:rsidRDefault="003F1091" w:rsidP="003F1091">
            <w:pPr>
              <w:rPr>
                <w:color w:val="000000"/>
                <w:sz w:val="28"/>
                <w:szCs w:val="28"/>
                <w:lang w:eastAsia="ru-RU"/>
              </w:rPr>
            </w:pPr>
            <w:r>
              <w:rPr>
                <w:color w:val="000000"/>
                <w:sz w:val="28"/>
                <w:szCs w:val="28"/>
                <w:lang w:eastAsia="ru-RU"/>
              </w:rPr>
              <w:t>Максимально допустимая скорость ветра для работы ричстакера</w:t>
            </w:r>
          </w:p>
        </w:tc>
        <w:tc>
          <w:tcPr>
            <w:tcW w:w="5953" w:type="dxa"/>
            <w:tcBorders>
              <w:top w:val="nil"/>
              <w:left w:val="nil"/>
              <w:bottom w:val="single" w:sz="4" w:space="0" w:color="auto"/>
              <w:right w:val="single" w:sz="4" w:space="0" w:color="auto"/>
            </w:tcBorders>
            <w:shd w:val="clear" w:color="000000" w:fill="FFFFFF"/>
            <w:vAlign w:val="center"/>
            <w:hideMark/>
          </w:tcPr>
          <w:p w14:paraId="0A103816" w14:textId="77777777" w:rsidR="003F1091" w:rsidRPr="00AD7664" w:rsidRDefault="003F1091" w:rsidP="003F1091">
            <w:pPr>
              <w:rPr>
                <w:color w:val="000000"/>
                <w:sz w:val="28"/>
                <w:szCs w:val="28"/>
                <w:lang w:eastAsia="ru-RU"/>
              </w:rPr>
            </w:pPr>
            <w:r>
              <w:rPr>
                <w:color w:val="000000"/>
                <w:sz w:val="28"/>
                <w:szCs w:val="28"/>
                <w:lang w:eastAsia="ru-RU"/>
              </w:rPr>
              <w:t>не менее 14 м/с</w:t>
            </w:r>
          </w:p>
        </w:tc>
      </w:tr>
      <w:tr w:rsidR="003F1091" w14:paraId="3CA355F7" w14:textId="77777777" w:rsidTr="003F1091">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874C168" w14:textId="77777777" w:rsidR="003F1091" w:rsidRPr="00AD7664" w:rsidRDefault="003F1091" w:rsidP="003F1091">
            <w:pPr>
              <w:jc w:val="center"/>
              <w:rPr>
                <w:color w:val="000000"/>
                <w:sz w:val="28"/>
                <w:szCs w:val="28"/>
                <w:lang w:eastAsia="ru-RU"/>
              </w:rPr>
            </w:pPr>
            <w:r>
              <w:rPr>
                <w:color w:val="000000"/>
                <w:sz w:val="28"/>
                <w:szCs w:val="28"/>
                <w:lang w:eastAsia="ru-RU"/>
              </w:rPr>
              <w:t>1.6.</w:t>
            </w:r>
          </w:p>
        </w:tc>
        <w:tc>
          <w:tcPr>
            <w:tcW w:w="2889" w:type="dxa"/>
            <w:tcBorders>
              <w:top w:val="nil"/>
              <w:left w:val="nil"/>
              <w:bottom w:val="single" w:sz="4" w:space="0" w:color="auto"/>
              <w:right w:val="single" w:sz="4" w:space="0" w:color="auto"/>
            </w:tcBorders>
            <w:shd w:val="clear" w:color="000000" w:fill="FFFFFF"/>
            <w:vAlign w:val="center"/>
            <w:hideMark/>
          </w:tcPr>
          <w:p w14:paraId="322CBE4D" w14:textId="77777777" w:rsidR="003F1091" w:rsidRPr="00AD7664" w:rsidRDefault="003F1091" w:rsidP="003F1091">
            <w:pPr>
              <w:rPr>
                <w:color w:val="000000"/>
                <w:sz w:val="28"/>
                <w:szCs w:val="28"/>
                <w:lang w:eastAsia="ru-RU"/>
              </w:rPr>
            </w:pPr>
            <w:r>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798D4BD6" w14:textId="77777777" w:rsidR="003F1091" w:rsidRPr="00AD7664" w:rsidRDefault="003F1091" w:rsidP="003F1091">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r>
      <w:tr w:rsidR="003F1091" w14:paraId="612BC078"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25BD12" w14:textId="77777777" w:rsidR="003F1091" w:rsidRPr="00AD7664" w:rsidRDefault="003F1091" w:rsidP="003F1091">
            <w:pPr>
              <w:jc w:val="center"/>
              <w:rPr>
                <w:color w:val="000000"/>
                <w:sz w:val="28"/>
                <w:szCs w:val="28"/>
                <w:lang w:eastAsia="ru-RU"/>
              </w:rPr>
            </w:pPr>
            <w:r>
              <w:rPr>
                <w:color w:val="000000"/>
                <w:sz w:val="28"/>
                <w:szCs w:val="28"/>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7FD33B4B" w14:textId="77777777" w:rsidR="003F1091" w:rsidRPr="00AD7664" w:rsidRDefault="003F1091" w:rsidP="003F1091">
            <w:pPr>
              <w:rPr>
                <w:color w:val="000000"/>
                <w:sz w:val="28"/>
                <w:szCs w:val="28"/>
                <w:lang w:eastAsia="ru-RU"/>
              </w:rPr>
            </w:pPr>
            <w:r>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6596B1B1" w14:textId="77777777" w:rsidR="003F1091" w:rsidRPr="00AD7664" w:rsidRDefault="003F1091" w:rsidP="003F1091">
            <w:pPr>
              <w:rPr>
                <w:color w:val="000000"/>
                <w:sz w:val="28"/>
                <w:szCs w:val="28"/>
                <w:lang w:eastAsia="ru-RU"/>
              </w:rPr>
            </w:pPr>
            <w:r>
              <w:rPr>
                <w:color w:val="000000"/>
                <w:sz w:val="28"/>
                <w:szCs w:val="28"/>
                <w:lang w:eastAsia="ru-RU"/>
              </w:rPr>
              <w:t>не менее 15 100 мм</w:t>
            </w:r>
          </w:p>
        </w:tc>
      </w:tr>
      <w:tr w:rsidR="003F1091" w14:paraId="4C3F324A"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683AE62" w14:textId="77777777" w:rsidR="003F1091" w:rsidRPr="00AD7664" w:rsidRDefault="003F1091" w:rsidP="003F1091">
            <w:pPr>
              <w:jc w:val="center"/>
              <w:rPr>
                <w:color w:val="000000"/>
                <w:sz w:val="28"/>
                <w:szCs w:val="28"/>
                <w:lang w:eastAsia="ru-RU"/>
              </w:rPr>
            </w:pPr>
            <w:r>
              <w:rPr>
                <w:color w:val="000000"/>
                <w:sz w:val="28"/>
                <w:szCs w:val="28"/>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64C5C9EE" w14:textId="77777777" w:rsidR="003F1091" w:rsidRPr="00AD7664" w:rsidRDefault="003F1091" w:rsidP="003F1091">
            <w:pPr>
              <w:rPr>
                <w:color w:val="000000"/>
                <w:sz w:val="28"/>
                <w:szCs w:val="28"/>
                <w:lang w:eastAsia="ru-RU"/>
              </w:rPr>
            </w:pPr>
            <w:r>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12E0919F" w14:textId="77777777" w:rsidR="003F1091" w:rsidRPr="00AD7664" w:rsidRDefault="003F1091" w:rsidP="003F1091">
            <w:pPr>
              <w:rPr>
                <w:color w:val="000000"/>
                <w:sz w:val="28"/>
                <w:szCs w:val="28"/>
                <w:lang w:eastAsia="ru-RU"/>
              </w:rPr>
            </w:pPr>
            <w:r>
              <w:rPr>
                <w:color w:val="000000"/>
                <w:sz w:val="28"/>
                <w:szCs w:val="28"/>
                <w:lang w:eastAsia="ru-RU"/>
              </w:rPr>
              <w:t>не менее 250 мм</w:t>
            </w:r>
          </w:p>
        </w:tc>
      </w:tr>
      <w:tr w:rsidR="003F1091" w14:paraId="48BFC385" w14:textId="77777777" w:rsidTr="003F1091">
        <w:trPr>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791D32" w14:textId="77777777" w:rsidR="003F1091" w:rsidRPr="00AD7664" w:rsidRDefault="003F1091" w:rsidP="003F1091">
            <w:pPr>
              <w:jc w:val="center"/>
              <w:rPr>
                <w:b/>
                <w:bCs/>
                <w:color w:val="000000"/>
                <w:sz w:val="28"/>
                <w:szCs w:val="28"/>
                <w:lang w:eastAsia="ru-RU"/>
              </w:rPr>
            </w:pPr>
            <w:bookmarkStart w:id="18" w:name="_Hlk148604730"/>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61D89C" w14:textId="77777777" w:rsidR="003F1091" w:rsidRPr="00AD7664" w:rsidRDefault="003F1091" w:rsidP="003F1091">
            <w:pPr>
              <w:jc w:val="center"/>
              <w:rPr>
                <w:b/>
                <w:bCs/>
                <w:color w:val="000000"/>
                <w:sz w:val="28"/>
                <w:szCs w:val="28"/>
                <w:lang w:eastAsia="ru-RU"/>
              </w:rPr>
            </w:pPr>
            <w:r>
              <w:rPr>
                <w:b/>
                <w:bCs/>
                <w:color w:val="000000"/>
                <w:sz w:val="28"/>
                <w:szCs w:val="28"/>
                <w:lang w:eastAsia="ru-RU"/>
              </w:rPr>
              <w:t>Силовая установка</w:t>
            </w:r>
          </w:p>
        </w:tc>
      </w:tr>
      <w:tr w:rsidR="003F1091" w14:paraId="6026B969"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BC9FE7" w14:textId="77777777" w:rsidR="003F1091" w:rsidRPr="00AD7664" w:rsidRDefault="003F1091" w:rsidP="003F1091">
            <w:pPr>
              <w:jc w:val="center"/>
              <w:rPr>
                <w:color w:val="000000"/>
                <w:sz w:val="28"/>
                <w:szCs w:val="28"/>
                <w:lang w:eastAsia="ru-RU"/>
              </w:rPr>
            </w:pPr>
            <w:r>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024F51EA" w14:textId="77777777" w:rsidR="003F1091" w:rsidRPr="00AD7664" w:rsidRDefault="003F1091" w:rsidP="003F1091">
            <w:pPr>
              <w:rPr>
                <w:color w:val="000000"/>
                <w:sz w:val="28"/>
                <w:szCs w:val="28"/>
                <w:lang w:eastAsia="ru-RU"/>
              </w:rPr>
            </w:pPr>
            <w:r>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38062E30" w14:textId="77777777" w:rsidR="003F1091" w:rsidRPr="009526C1" w:rsidRDefault="003F1091" w:rsidP="003F1091">
            <w:pPr>
              <w:rPr>
                <w:color w:val="000000"/>
                <w:sz w:val="28"/>
                <w:szCs w:val="28"/>
                <w:lang w:eastAsia="ru-RU"/>
              </w:rPr>
            </w:pPr>
            <w:r>
              <w:rPr>
                <w:color w:val="000000"/>
                <w:sz w:val="28"/>
                <w:szCs w:val="28"/>
                <w:lang w:eastAsia="ru-RU"/>
              </w:rPr>
              <w:t xml:space="preserve">Дизельный. Мощность не менее 320 </w:t>
            </w:r>
            <w:proofErr w:type="spellStart"/>
            <w:r>
              <w:rPr>
                <w:color w:val="000000"/>
                <w:sz w:val="28"/>
                <w:szCs w:val="28"/>
                <w:lang w:eastAsia="ru-RU"/>
              </w:rPr>
              <w:t>л.с</w:t>
            </w:r>
            <w:proofErr w:type="spellEnd"/>
            <w:r>
              <w:rPr>
                <w:color w:val="000000"/>
                <w:sz w:val="28"/>
                <w:szCs w:val="28"/>
                <w:lang w:eastAsia="ru-RU"/>
              </w:rPr>
              <w:t xml:space="preserve">. Производители: Volvo, Cummins, </w:t>
            </w:r>
          </w:p>
        </w:tc>
      </w:tr>
      <w:bookmarkEnd w:id="18"/>
      <w:tr w:rsidR="003F1091" w14:paraId="68A7832A" w14:textId="77777777" w:rsidTr="003F1091">
        <w:trPr>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8A3D70C" w14:textId="77777777" w:rsidR="003F1091" w:rsidRPr="00AD7664" w:rsidRDefault="003F1091" w:rsidP="003F1091">
            <w:pPr>
              <w:jc w:val="center"/>
              <w:rPr>
                <w:color w:val="000000"/>
                <w:sz w:val="28"/>
                <w:szCs w:val="28"/>
                <w:lang w:eastAsia="ru-RU"/>
              </w:rPr>
            </w:pPr>
            <w:r>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507DC266" w14:textId="77777777" w:rsidR="003F1091" w:rsidRPr="00AD7664" w:rsidRDefault="003F1091" w:rsidP="003F1091">
            <w:pPr>
              <w:rPr>
                <w:color w:val="000000"/>
                <w:sz w:val="28"/>
                <w:szCs w:val="28"/>
                <w:lang w:eastAsia="ru-RU"/>
              </w:rPr>
            </w:pPr>
            <w:r>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03979122" w14:textId="77777777" w:rsidR="003F1091" w:rsidRPr="00AD7664" w:rsidRDefault="003F1091" w:rsidP="003F1091">
            <w:pPr>
              <w:rPr>
                <w:color w:val="000000"/>
                <w:sz w:val="28"/>
                <w:szCs w:val="28"/>
                <w:lang w:eastAsia="ru-RU"/>
              </w:rPr>
            </w:pPr>
            <w:proofErr w:type="spellStart"/>
            <w:r>
              <w:rPr>
                <w:color w:val="000000"/>
                <w:sz w:val="28"/>
                <w:szCs w:val="28"/>
                <w:lang w:eastAsia="ru-RU"/>
              </w:rPr>
              <w:t>Еuro</w:t>
            </w:r>
            <w:proofErr w:type="spellEnd"/>
            <w:r>
              <w:rPr>
                <w:color w:val="000000"/>
                <w:sz w:val="28"/>
                <w:szCs w:val="28"/>
                <w:lang w:eastAsia="ru-RU"/>
              </w:rPr>
              <w:t xml:space="preserve"> 3 </w:t>
            </w:r>
          </w:p>
        </w:tc>
      </w:tr>
      <w:tr w:rsidR="003F1091" w14:paraId="69E23891" w14:textId="77777777" w:rsidTr="003F1091">
        <w:trPr>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5FDCD6" w14:textId="77777777" w:rsidR="003F1091" w:rsidRPr="00AD7664" w:rsidRDefault="003F1091" w:rsidP="003F1091">
            <w:pPr>
              <w:jc w:val="center"/>
              <w:rPr>
                <w:color w:val="000000"/>
                <w:sz w:val="28"/>
                <w:szCs w:val="28"/>
                <w:lang w:eastAsia="ru-RU"/>
              </w:rPr>
            </w:pPr>
            <w:r>
              <w:rPr>
                <w:color w:val="000000"/>
                <w:sz w:val="28"/>
                <w:szCs w:val="28"/>
                <w:lang w:eastAsia="ru-RU"/>
              </w:rPr>
              <w:t>2.3.</w:t>
            </w:r>
          </w:p>
        </w:tc>
        <w:tc>
          <w:tcPr>
            <w:tcW w:w="2889" w:type="dxa"/>
            <w:tcBorders>
              <w:top w:val="nil"/>
              <w:left w:val="nil"/>
              <w:bottom w:val="single" w:sz="4" w:space="0" w:color="auto"/>
              <w:right w:val="single" w:sz="4" w:space="0" w:color="auto"/>
            </w:tcBorders>
            <w:shd w:val="clear" w:color="000000" w:fill="FFFFFF"/>
            <w:vAlign w:val="center"/>
            <w:hideMark/>
          </w:tcPr>
          <w:p w14:paraId="61A8043D" w14:textId="77777777" w:rsidR="003F1091" w:rsidRPr="00AD7664" w:rsidRDefault="003F1091" w:rsidP="003F1091">
            <w:pPr>
              <w:rPr>
                <w:color w:val="000000"/>
                <w:sz w:val="28"/>
                <w:szCs w:val="28"/>
                <w:lang w:eastAsia="ru-RU"/>
              </w:rPr>
            </w:pPr>
            <w:r>
              <w:rPr>
                <w:color w:val="000000"/>
                <w:sz w:val="28"/>
                <w:szCs w:val="28"/>
                <w:lang w:eastAsia="ru-RU"/>
              </w:rPr>
              <w:t xml:space="preserve">Сепаратор-водоотделитель предварительной </w:t>
            </w:r>
            <w:r>
              <w:rPr>
                <w:color w:val="000000"/>
                <w:sz w:val="28"/>
                <w:szCs w:val="28"/>
                <w:lang w:eastAsia="ru-RU"/>
              </w:rPr>
              <w:lastRenderedPageBreak/>
              <w:t>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05B773CD" w14:textId="77777777" w:rsidR="003F1091" w:rsidRPr="00AD7664" w:rsidRDefault="003F1091" w:rsidP="003F1091">
            <w:pPr>
              <w:rPr>
                <w:color w:val="000000"/>
                <w:sz w:val="28"/>
                <w:szCs w:val="28"/>
                <w:lang w:eastAsia="ru-RU"/>
              </w:rPr>
            </w:pPr>
            <w:r>
              <w:rPr>
                <w:color w:val="000000"/>
                <w:sz w:val="28"/>
                <w:szCs w:val="28"/>
                <w:lang w:eastAsia="ru-RU"/>
              </w:rPr>
              <w:lastRenderedPageBreak/>
              <w:t>Наличие</w:t>
            </w:r>
          </w:p>
        </w:tc>
      </w:tr>
      <w:tr w:rsidR="003F1091" w14:paraId="257EC4C3"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A0FC40" w14:textId="77777777" w:rsidR="003F1091" w:rsidRPr="00AD7664" w:rsidRDefault="003F1091" w:rsidP="003F1091">
            <w:pPr>
              <w:jc w:val="center"/>
              <w:rPr>
                <w:color w:val="000000"/>
                <w:sz w:val="28"/>
                <w:szCs w:val="28"/>
                <w:lang w:eastAsia="ru-RU"/>
              </w:rPr>
            </w:pPr>
            <w:r>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08F9FA78" w14:textId="77777777" w:rsidR="003F1091" w:rsidRPr="00AD7664" w:rsidRDefault="003F1091" w:rsidP="003F1091">
            <w:pPr>
              <w:rPr>
                <w:color w:val="000000"/>
                <w:sz w:val="28"/>
                <w:szCs w:val="28"/>
                <w:lang w:eastAsia="ru-RU"/>
              </w:rPr>
            </w:pPr>
            <w:r>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790A918D" w14:textId="77777777" w:rsidR="003F1091" w:rsidRPr="00AD7664" w:rsidRDefault="003F1091" w:rsidP="003F1091">
            <w:pPr>
              <w:rPr>
                <w:color w:val="000000"/>
                <w:sz w:val="28"/>
                <w:szCs w:val="28"/>
                <w:lang w:eastAsia="ru-RU"/>
              </w:rPr>
            </w:pPr>
            <w:r>
              <w:rPr>
                <w:color w:val="000000"/>
                <w:sz w:val="28"/>
                <w:szCs w:val="28"/>
                <w:lang w:eastAsia="ru-RU"/>
              </w:rPr>
              <w:t>С насос-форсунками</w:t>
            </w:r>
          </w:p>
        </w:tc>
      </w:tr>
      <w:tr w:rsidR="003F1091" w14:paraId="2D94CA91" w14:textId="77777777" w:rsidTr="003F1091">
        <w:trPr>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B4F2E1B" w14:textId="77777777" w:rsidR="003F1091" w:rsidRPr="00AD7664" w:rsidRDefault="003F1091" w:rsidP="003F1091">
            <w:pPr>
              <w:jc w:val="center"/>
              <w:rPr>
                <w:color w:val="000000"/>
                <w:sz w:val="28"/>
                <w:szCs w:val="28"/>
                <w:lang w:eastAsia="ru-RU"/>
              </w:rPr>
            </w:pPr>
            <w:r>
              <w:rPr>
                <w:color w:val="000000"/>
                <w:sz w:val="28"/>
                <w:szCs w:val="28"/>
                <w:lang w:eastAsia="ru-RU"/>
              </w:rPr>
              <w:t>2.5.</w:t>
            </w:r>
          </w:p>
        </w:tc>
        <w:tc>
          <w:tcPr>
            <w:tcW w:w="2889" w:type="dxa"/>
            <w:tcBorders>
              <w:top w:val="nil"/>
              <w:left w:val="nil"/>
              <w:bottom w:val="single" w:sz="4" w:space="0" w:color="auto"/>
              <w:right w:val="single" w:sz="4" w:space="0" w:color="auto"/>
            </w:tcBorders>
            <w:shd w:val="clear" w:color="000000" w:fill="FFFFFF"/>
            <w:vAlign w:val="center"/>
            <w:hideMark/>
          </w:tcPr>
          <w:p w14:paraId="77A87D4C" w14:textId="77777777" w:rsidR="003F1091" w:rsidRPr="00AD7664" w:rsidRDefault="003F1091" w:rsidP="003F1091">
            <w:pPr>
              <w:rPr>
                <w:color w:val="000000"/>
                <w:sz w:val="28"/>
                <w:szCs w:val="28"/>
                <w:lang w:eastAsia="ru-RU"/>
              </w:rPr>
            </w:pPr>
            <w:r>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15DBD55B" w14:textId="77777777" w:rsidR="003F1091" w:rsidRPr="00AD7664" w:rsidRDefault="003F1091" w:rsidP="003F1091">
            <w:pPr>
              <w:rPr>
                <w:color w:val="000000"/>
                <w:sz w:val="28"/>
                <w:szCs w:val="28"/>
                <w:lang w:eastAsia="ru-RU"/>
              </w:rPr>
            </w:pPr>
            <w:r>
              <w:rPr>
                <w:color w:val="000000"/>
                <w:sz w:val="28"/>
                <w:szCs w:val="28"/>
                <w:lang w:eastAsia="ru-RU"/>
              </w:rPr>
              <w:t>Наличие</w:t>
            </w:r>
          </w:p>
        </w:tc>
      </w:tr>
      <w:tr w:rsidR="003F1091" w14:paraId="611A6CC7"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2BF398" w14:textId="77777777" w:rsidR="003F1091" w:rsidRPr="00AD7664" w:rsidRDefault="003F1091" w:rsidP="003F1091">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12CDCAA" w14:textId="77777777" w:rsidR="003F1091" w:rsidRPr="00AD7664" w:rsidRDefault="003F1091" w:rsidP="003F1091">
            <w:pPr>
              <w:jc w:val="center"/>
              <w:rPr>
                <w:b/>
                <w:bCs/>
                <w:color w:val="000000"/>
                <w:sz w:val="28"/>
                <w:szCs w:val="28"/>
                <w:lang w:eastAsia="ru-RU"/>
              </w:rPr>
            </w:pPr>
            <w:r>
              <w:rPr>
                <w:b/>
                <w:bCs/>
                <w:color w:val="000000"/>
                <w:sz w:val="28"/>
                <w:szCs w:val="28"/>
                <w:lang w:eastAsia="ru-RU"/>
              </w:rPr>
              <w:t>Электрическая система</w:t>
            </w:r>
          </w:p>
        </w:tc>
      </w:tr>
      <w:tr w:rsidR="003F1091" w14:paraId="316CB585" w14:textId="77777777" w:rsidTr="003F1091">
        <w:trPr>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CBF46B" w14:textId="77777777" w:rsidR="003F1091" w:rsidRPr="00AD7664" w:rsidRDefault="003F1091" w:rsidP="003F1091">
            <w:pPr>
              <w:jc w:val="center"/>
              <w:rPr>
                <w:color w:val="000000"/>
                <w:sz w:val="28"/>
                <w:szCs w:val="28"/>
                <w:lang w:eastAsia="ru-RU"/>
              </w:rPr>
            </w:pPr>
            <w:r>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246C9CD1" w14:textId="77777777" w:rsidR="003F1091" w:rsidRPr="00AD7664" w:rsidRDefault="003F1091" w:rsidP="003F1091">
            <w:pPr>
              <w:rPr>
                <w:color w:val="000000"/>
                <w:sz w:val="28"/>
                <w:szCs w:val="28"/>
                <w:lang w:eastAsia="ru-RU"/>
              </w:rPr>
            </w:pPr>
            <w:r>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5C8BFA3" w14:textId="77777777" w:rsidR="003F1091" w:rsidRPr="00AD7664" w:rsidRDefault="003F1091" w:rsidP="003F1091">
            <w:pPr>
              <w:rPr>
                <w:color w:val="000000"/>
                <w:sz w:val="28"/>
                <w:szCs w:val="28"/>
                <w:lang w:eastAsia="ru-RU"/>
              </w:rPr>
            </w:pPr>
            <w:r>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3F1091" w14:paraId="41577DA9" w14:textId="77777777" w:rsidTr="003F1091">
        <w:trPr>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7C78F9" w14:textId="77777777" w:rsidR="003F1091" w:rsidRPr="00AD7664" w:rsidRDefault="003F1091" w:rsidP="003F1091">
            <w:pPr>
              <w:jc w:val="center"/>
              <w:rPr>
                <w:color w:val="000000"/>
                <w:sz w:val="28"/>
                <w:szCs w:val="28"/>
                <w:lang w:eastAsia="ru-RU"/>
              </w:rPr>
            </w:pPr>
            <w:r>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6C39B123" w14:textId="77777777" w:rsidR="003F1091" w:rsidRPr="00AD7664" w:rsidRDefault="003F1091" w:rsidP="003F1091">
            <w:pPr>
              <w:rPr>
                <w:color w:val="000000"/>
                <w:sz w:val="28"/>
                <w:szCs w:val="28"/>
                <w:lang w:eastAsia="ru-RU"/>
              </w:rPr>
            </w:pPr>
            <w:r>
              <w:rPr>
                <w:color w:val="000000"/>
                <w:sz w:val="28"/>
                <w:szCs w:val="28"/>
                <w:lang w:eastAsia="ru-RU"/>
              </w:rPr>
              <w:t>Аккумуляторная  батарея</w:t>
            </w:r>
          </w:p>
        </w:tc>
        <w:tc>
          <w:tcPr>
            <w:tcW w:w="5953" w:type="dxa"/>
            <w:tcBorders>
              <w:top w:val="nil"/>
              <w:left w:val="nil"/>
              <w:bottom w:val="single" w:sz="4" w:space="0" w:color="auto"/>
              <w:right w:val="single" w:sz="4" w:space="0" w:color="auto"/>
            </w:tcBorders>
            <w:shd w:val="clear" w:color="000000" w:fill="FFFFFF"/>
            <w:vAlign w:val="center"/>
            <w:hideMark/>
          </w:tcPr>
          <w:p w14:paraId="7C4D6CE5" w14:textId="77777777" w:rsidR="003F1091" w:rsidRPr="00AD7664" w:rsidRDefault="003F1091" w:rsidP="003F1091">
            <w:pPr>
              <w:rPr>
                <w:color w:val="000000"/>
                <w:sz w:val="28"/>
                <w:szCs w:val="28"/>
                <w:lang w:eastAsia="ru-RU"/>
              </w:rPr>
            </w:pPr>
            <w:r>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r>
      <w:tr w:rsidR="003F1091" w14:paraId="1D2E05DF"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7C8898" w14:textId="77777777" w:rsidR="003F1091" w:rsidRPr="00AD7664" w:rsidRDefault="003F1091" w:rsidP="003F1091">
            <w:pPr>
              <w:jc w:val="center"/>
              <w:rPr>
                <w:color w:val="000000"/>
                <w:sz w:val="28"/>
                <w:szCs w:val="28"/>
                <w:lang w:eastAsia="ru-RU"/>
              </w:rPr>
            </w:pPr>
            <w:r>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48912501" w14:textId="77777777" w:rsidR="003F1091" w:rsidRPr="00AD7664" w:rsidRDefault="003F1091" w:rsidP="003F1091">
            <w:pPr>
              <w:rPr>
                <w:color w:val="000000"/>
                <w:sz w:val="28"/>
                <w:szCs w:val="28"/>
                <w:lang w:eastAsia="ru-RU"/>
              </w:rPr>
            </w:pPr>
            <w:r>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034585E3" w14:textId="77777777" w:rsidR="003F1091" w:rsidRPr="00AD7664" w:rsidRDefault="003F1091" w:rsidP="003F1091">
            <w:pPr>
              <w:rPr>
                <w:color w:val="000000"/>
                <w:sz w:val="28"/>
                <w:szCs w:val="28"/>
                <w:lang w:eastAsia="ru-RU"/>
              </w:rPr>
            </w:pPr>
            <w:r>
              <w:rPr>
                <w:color w:val="000000"/>
                <w:sz w:val="28"/>
                <w:szCs w:val="28"/>
                <w:lang w:eastAsia="ru-RU"/>
              </w:rPr>
              <w:t xml:space="preserve">Наличие преобразователя блока питания 24/12 в обход замка зажигания </w:t>
            </w:r>
          </w:p>
        </w:tc>
      </w:tr>
      <w:tr w:rsidR="003F1091" w14:paraId="05EC504B"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9A3FC88" w14:textId="77777777" w:rsidR="003F1091" w:rsidRPr="00AD7664" w:rsidRDefault="003F1091" w:rsidP="003F1091">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1BA094" w14:textId="77777777" w:rsidR="003F1091" w:rsidRPr="00AD7664" w:rsidRDefault="003F1091" w:rsidP="003F1091">
            <w:pPr>
              <w:jc w:val="center"/>
              <w:rPr>
                <w:b/>
                <w:bCs/>
                <w:color w:val="000000"/>
                <w:sz w:val="28"/>
                <w:szCs w:val="28"/>
                <w:lang w:eastAsia="ru-RU"/>
              </w:rPr>
            </w:pPr>
            <w:r>
              <w:rPr>
                <w:b/>
                <w:bCs/>
                <w:color w:val="000000"/>
                <w:sz w:val="28"/>
                <w:szCs w:val="28"/>
                <w:lang w:eastAsia="ru-RU"/>
              </w:rPr>
              <w:t>Гидравлическая система</w:t>
            </w:r>
          </w:p>
        </w:tc>
      </w:tr>
      <w:tr w:rsidR="003F1091" w14:paraId="58B17303" w14:textId="77777777" w:rsidTr="003F1091">
        <w:trPr>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D110E8" w14:textId="77777777" w:rsidR="003F1091" w:rsidRPr="00AD7664" w:rsidRDefault="003F1091" w:rsidP="003F1091">
            <w:pPr>
              <w:rPr>
                <w:color w:val="000000"/>
                <w:sz w:val="28"/>
                <w:szCs w:val="28"/>
                <w:lang w:eastAsia="ru-RU"/>
              </w:rPr>
            </w:pPr>
            <w:r>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50826EF2" w14:textId="77777777" w:rsidR="003F1091" w:rsidRPr="00AD7664" w:rsidRDefault="003F1091" w:rsidP="003F1091">
            <w:pPr>
              <w:rPr>
                <w:color w:val="000000"/>
                <w:sz w:val="28"/>
                <w:szCs w:val="28"/>
                <w:lang w:eastAsia="ru-RU"/>
              </w:rPr>
            </w:pPr>
            <w:r>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6E70B83" w14:textId="77777777" w:rsidR="003F1091" w:rsidRPr="00AD7664" w:rsidRDefault="003F1091" w:rsidP="003F1091">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3F1091" w14:paraId="36083AF9" w14:textId="77777777" w:rsidTr="003F109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960C70" w14:textId="77777777" w:rsidR="003F1091" w:rsidRPr="00AD7664" w:rsidRDefault="003F1091" w:rsidP="003F1091">
            <w:pPr>
              <w:jc w:val="center"/>
              <w:rPr>
                <w:color w:val="000000"/>
                <w:sz w:val="28"/>
                <w:szCs w:val="28"/>
                <w:lang w:eastAsia="ru-RU"/>
              </w:rPr>
            </w:pPr>
            <w:r>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67F010" w14:textId="77777777" w:rsidR="003F1091" w:rsidRPr="00AD7664" w:rsidRDefault="003F1091" w:rsidP="003F1091">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03718BAE" w14:textId="77777777" w:rsidR="003F1091" w:rsidRPr="00AD7664" w:rsidRDefault="003F1091" w:rsidP="003F1091">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r>
      <w:tr w:rsidR="003F1091" w14:paraId="6B4C755C"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4CB351A"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2C10DB3"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3374B31" w14:textId="77777777" w:rsidR="003F1091" w:rsidRPr="00AD7664" w:rsidRDefault="003F1091" w:rsidP="003F1091">
            <w:pPr>
              <w:rPr>
                <w:color w:val="000000"/>
                <w:sz w:val="28"/>
                <w:szCs w:val="28"/>
                <w:lang w:eastAsia="ru-RU"/>
              </w:rPr>
            </w:pPr>
            <w:r>
              <w:rPr>
                <w:color w:val="000000"/>
                <w:sz w:val="28"/>
                <w:szCs w:val="28"/>
                <w:lang w:eastAsia="ru-RU"/>
              </w:rPr>
              <w:t>Дренажный клапан</w:t>
            </w:r>
          </w:p>
        </w:tc>
      </w:tr>
      <w:tr w:rsidR="003F1091" w14:paraId="516C8A99"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6F3F2D1A"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5B220D3"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DA22B85" w14:textId="77777777" w:rsidR="003F1091" w:rsidRPr="00AD7664" w:rsidRDefault="003F1091" w:rsidP="003F1091">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r>
      <w:tr w:rsidR="003F1091" w14:paraId="2F838BE4"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4C0DDE08"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B0BB990"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BDAAF4B" w14:textId="77777777" w:rsidR="003F1091" w:rsidRPr="00AD7664" w:rsidRDefault="003F1091" w:rsidP="003F1091">
            <w:pPr>
              <w:rPr>
                <w:color w:val="000000"/>
                <w:sz w:val="28"/>
                <w:szCs w:val="28"/>
                <w:lang w:eastAsia="ru-RU"/>
              </w:rPr>
            </w:pPr>
            <w:r>
              <w:rPr>
                <w:color w:val="000000"/>
                <w:sz w:val="28"/>
                <w:szCs w:val="28"/>
                <w:lang w:eastAsia="ru-RU"/>
              </w:rPr>
              <w:t>Подогрев</w:t>
            </w:r>
          </w:p>
        </w:tc>
      </w:tr>
      <w:tr w:rsidR="003F1091" w14:paraId="52CDFAF4"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649A73C8"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458A437"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7A07C51" w14:textId="77777777" w:rsidR="003F1091" w:rsidRPr="00AD7664" w:rsidRDefault="003F1091" w:rsidP="003F1091">
            <w:pPr>
              <w:rPr>
                <w:color w:val="000000"/>
                <w:sz w:val="28"/>
                <w:szCs w:val="28"/>
                <w:lang w:eastAsia="ru-RU"/>
              </w:rPr>
            </w:pPr>
            <w:r>
              <w:rPr>
                <w:color w:val="000000"/>
                <w:sz w:val="28"/>
                <w:szCs w:val="28"/>
                <w:lang w:eastAsia="ru-RU"/>
              </w:rPr>
              <w:t>Указатель уровня масла</w:t>
            </w:r>
          </w:p>
        </w:tc>
      </w:tr>
      <w:tr w:rsidR="003F1091" w14:paraId="58C38BCF"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43214014"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DA40625"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88CB333" w14:textId="77777777" w:rsidR="003F1091" w:rsidRPr="00AD7664" w:rsidRDefault="003F1091" w:rsidP="003F1091">
            <w:pPr>
              <w:rPr>
                <w:color w:val="000000"/>
                <w:sz w:val="28"/>
                <w:szCs w:val="28"/>
                <w:lang w:eastAsia="ru-RU"/>
              </w:rPr>
            </w:pPr>
            <w:r>
              <w:rPr>
                <w:color w:val="000000"/>
                <w:sz w:val="28"/>
                <w:szCs w:val="28"/>
                <w:lang w:eastAsia="ru-RU"/>
              </w:rPr>
              <w:t>Сапун</w:t>
            </w:r>
          </w:p>
        </w:tc>
      </w:tr>
      <w:tr w:rsidR="003F1091" w14:paraId="27655C2D"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60D76DB2"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3983C47"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24D37E0" w14:textId="77777777" w:rsidR="003F1091" w:rsidRPr="00AD7664" w:rsidRDefault="003F1091" w:rsidP="003F1091">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r>
      <w:tr w:rsidR="003F1091" w14:paraId="286F0707"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68DEEFB"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E15FBB6"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663794" w14:textId="77777777" w:rsidR="003F1091" w:rsidRPr="00AD7664" w:rsidRDefault="003F1091" w:rsidP="003F1091">
            <w:pPr>
              <w:rPr>
                <w:color w:val="000000"/>
                <w:sz w:val="28"/>
                <w:szCs w:val="28"/>
                <w:lang w:eastAsia="ru-RU"/>
              </w:rPr>
            </w:pPr>
            <w:r>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3F1091" w14:paraId="038C0F7F"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66D5E80" w14:textId="77777777" w:rsidR="003F1091" w:rsidRPr="00AD7664" w:rsidRDefault="003F1091" w:rsidP="003F1091">
            <w:pPr>
              <w:jc w:val="center"/>
              <w:rPr>
                <w:color w:val="000000"/>
                <w:sz w:val="28"/>
                <w:szCs w:val="28"/>
                <w:lang w:eastAsia="ru-RU"/>
              </w:rPr>
            </w:pPr>
            <w:r>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6CCF2EDC" w14:textId="77777777" w:rsidR="003F1091" w:rsidRPr="00AD7664" w:rsidRDefault="003F1091" w:rsidP="003F1091">
            <w:pPr>
              <w:rPr>
                <w:color w:val="000000"/>
                <w:sz w:val="28"/>
                <w:szCs w:val="28"/>
                <w:lang w:eastAsia="ru-RU"/>
              </w:rPr>
            </w:pPr>
            <w:r>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6345B05F" w14:textId="77777777" w:rsidR="003F1091" w:rsidRPr="00AD7664" w:rsidRDefault="003F1091" w:rsidP="003F1091">
            <w:pPr>
              <w:rPr>
                <w:color w:val="000000"/>
                <w:sz w:val="28"/>
                <w:szCs w:val="28"/>
                <w:lang w:eastAsia="ru-RU"/>
              </w:rPr>
            </w:pPr>
            <w:r>
              <w:rPr>
                <w:color w:val="000000"/>
                <w:sz w:val="28"/>
                <w:szCs w:val="28"/>
                <w:lang w:eastAsia="ru-RU"/>
              </w:rPr>
              <w:t>Двустороннего действия</w:t>
            </w:r>
          </w:p>
        </w:tc>
      </w:tr>
      <w:tr w:rsidR="003F1091" w14:paraId="6D1A5730"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3B2C97" w14:textId="77777777" w:rsidR="003F1091" w:rsidRPr="00AD7664" w:rsidRDefault="003F1091" w:rsidP="003F1091">
            <w:pPr>
              <w:jc w:val="center"/>
              <w:rPr>
                <w:color w:val="000000"/>
                <w:sz w:val="28"/>
                <w:szCs w:val="28"/>
                <w:lang w:eastAsia="ru-RU"/>
              </w:rPr>
            </w:pPr>
            <w:r>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0C2A7234" w14:textId="77777777" w:rsidR="003F1091" w:rsidRPr="00AD7664" w:rsidRDefault="003F1091" w:rsidP="003F1091">
            <w:pPr>
              <w:rPr>
                <w:color w:val="000000"/>
                <w:sz w:val="28"/>
                <w:szCs w:val="28"/>
                <w:lang w:eastAsia="ru-RU"/>
              </w:rPr>
            </w:pPr>
            <w:r>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536BE418" w14:textId="77777777" w:rsidR="003F1091" w:rsidRPr="00AD7664" w:rsidRDefault="003F1091" w:rsidP="003F1091">
            <w:pPr>
              <w:rPr>
                <w:color w:val="000000"/>
                <w:sz w:val="28"/>
                <w:szCs w:val="28"/>
                <w:lang w:eastAsia="ru-RU"/>
              </w:rPr>
            </w:pPr>
            <w:r>
              <w:rPr>
                <w:color w:val="000000"/>
                <w:sz w:val="28"/>
                <w:szCs w:val="28"/>
                <w:lang w:eastAsia="ru-RU"/>
              </w:rPr>
              <w:t xml:space="preserve">Напорный и возвратный </w:t>
            </w:r>
            <w:proofErr w:type="spellStart"/>
            <w:r>
              <w:rPr>
                <w:color w:val="000000"/>
                <w:sz w:val="28"/>
                <w:szCs w:val="28"/>
                <w:lang w:eastAsia="ru-RU"/>
              </w:rPr>
              <w:t>полнопоточные</w:t>
            </w:r>
            <w:proofErr w:type="spellEnd"/>
            <w:r>
              <w:rPr>
                <w:color w:val="000000"/>
                <w:sz w:val="28"/>
                <w:szCs w:val="28"/>
                <w:lang w:eastAsia="ru-RU"/>
              </w:rPr>
              <w:t>.</w:t>
            </w:r>
          </w:p>
        </w:tc>
      </w:tr>
      <w:tr w:rsidR="003F1091" w14:paraId="06063684"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8FD0EA" w14:textId="77777777" w:rsidR="003F1091" w:rsidRPr="00AD7664" w:rsidRDefault="003F1091" w:rsidP="003F1091">
            <w:pPr>
              <w:jc w:val="center"/>
              <w:rPr>
                <w:color w:val="000000"/>
                <w:sz w:val="28"/>
                <w:szCs w:val="28"/>
                <w:lang w:eastAsia="ru-RU"/>
              </w:rPr>
            </w:pPr>
            <w:r>
              <w:rPr>
                <w:color w:val="000000"/>
                <w:sz w:val="28"/>
                <w:szCs w:val="28"/>
                <w:lang w:eastAsia="ru-RU"/>
              </w:rPr>
              <w:t>4.5.</w:t>
            </w:r>
          </w:p>
        </w:tc>
        <w:tc>
          <w:tcPr>
            <w:tcW w:w="2889" w:type="dxa"/>
            <w:tcBorders>
              <w:top w:val="nil"/>
              <w:left w:val="nil"/>
              <w:bottom w:val="single" w:sz="4" w:space="0" w:color="auto"/>
              <w:right w:val="single" w:sz="4" w:space="0" w:color="auto"/>
            </w:tcBorders>
            <w:shd w:val="clear" w:color="000000" w:fill="FFFFFF"/>
            <w:vAlign w:val="center"/>
            <w:hideMark/>
          </w:tcPr>
          <w:p w14:paraId="764E59E0" w14:textId="77777777" w:rsidR="003F1091" w:rsidRPr="00AD7664" w:rsidRDefault="003F1091" w:rsidP="003F1091">
            <w:pPr>
              <w:rPr>
                <w:color w:val="000000"/>
                <w:sz w:val="28"/>
                <w:szCs w:val="28"/>
                <w:lang w:eastAsia="ru-RU"/>
              </w:rPr>
            </w:pPr>
            <w:r>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36DAE168" w14:textId="77777777" w:rsidR="003F1091" w:rsidRPr="00AD7664" w:rsidRDefault="003F1091" w:rsidP="003F1091">
            <w:pPr>
              <w:rPr>
                <w:color w:val="000000"/>
                <w:sz w:val="28"/>
                <w:szCs w:val="28"/>
                <w:lang w:eastAsia="ru-RU"/>
              </w:rPr>
            </w:pPr>
            <w:r>
              <w:rPr>
                <w:color w:val="000000"/>
                <w:sz w:val="28"/>
                <w:szCs w:val="28"/>
                <w:lang w:eastAsia="ru-RU"/>
              </w:rPr>
              <w:t xml:space="preserve">Все соединения и фитинги выполнены из нержавеющей стали </w:t>
            </w:r>
            <w:proofErr w:type="gramStart"/>
            <w:r>
              <w:rPr>
                <w:color w:val="000000"/>
                <w:sz w:val="28"/>
                <w:szCs w:val="28"/>
                <w:lang w:eastAsia="ru-RU"/>
              </w:rPr>
              <w:t>с покрытием</w:t>
            </w:r>
            <w:proofErr w:type="gramEnd"/>
            <w:r>
              <w:rPr>
                <w:color w:val="000000"/>
                <w:sz w:val="28"/>
                <w:szCs w:val="28"/>
                <w:lang w:eastAsia="ru-RU"/>
              </w:rPr>
              <w:t xml:space="preserve"> </w:t>
            </w:r>
            <w:r>
              <w:rPr>
                <w:color w:val="000000"/>
                <w:sz w:val="28"/>
                <w:szCs w:val="28"/>
                <w:lang w:eastAsia="ru-RU"/>
              </w:rPr>
              <w:lastRenderedPageBreak/>
              <w:t xml:space="preserve">защищающим от атмосферных явлений, шланги высокого давления должны быть не менее чем 2-х </w:t>
            </w:r>
            <w:proofErr w:type="spellStart"/>
            <w:r>
              <w:rPr>
                <w:color w:val="000000"/>
                <w:sz w:val="28"/>
                <w:szCs w:val="28"/>
                <w:lang w:eastAsia="ru-RU"/>
              </w:rPr>
              <w:t>слойного</w:t>
            </w:r>
            <w:proofErr w:type="spellEnd"/>
            <w:r>
              <w:rPr>
                <w:color w:val="000000"/>
                <w:sz w:val="28"/>
                <w:szCs w:val="28"/>
                <w:lang w:eastAsia="ru-RU"/>
              </w:rPr>
              <w:t xml:space="preserve"> корда и защищены от механических повреждений</w:t>
            </w:r>
          </w:p>
        </w:tc>
      </w:tr>
      <w:tr w:rsidR="003F1091" w14:paraId="3DA1C237" w14:textId="77777777" w:rsidTr="003F109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66105D" w14:textId="77777777" w:rsidR="003F1091" w:rsidRPr="00AD7664" w:rsidRDefault="003F1091" w:rsidP="003F1091">
            <w:pPr>
              <w:jc w:val="center"/>
              <w:rPr>
                <w:color w:val="000000"/>
                <w:sz w:val="28"/>
                <w:szCs w:val="28"/>
                <w:lang w:eastAsia="ru-RU"/>
              </w:rPr>
            </w:pPr>
            <w:r>
              <w:rPr>
                <w:color w:val="000000"/>
                <w:sz w:val="28"/>
                <w:szCs w:val="28"/>
                <w:lang w:eastAsia="ru-RU"/>
              </w:rPr>
              <w:lastRenderedPageBreak/>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8E9248" w14:textId="77777777" w:rsidR="003F1091" w:rsidRPr="00AD7664" w:rsidRDefault="003F1091" w:rsidP="003F1091">
            <w:pPr>
              <w:rPr>
                <w:color w:val="000000"/>
                <w:sz w:val="28"/>
                <w:szCs w:val="28"/>
                <w:lang w:eastAsia="ru-RU"/>
              </w:rPr>
            </w:pPr>
            <w:r>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358EAD79" w14:textId="77777777" w:rsidR="003F1091" w:rsidRPr="00AD7664" w:rsidRDefault="003F1091" w:rsidP="003F1091">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r>
      <w:tr w:rsidR="003F1091" w14:paraId="41C0853C"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01A487DC"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FFCA82A"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ACC114D" w14:textId="77777777" w:rsidR="003F1091" w:rsidRPr="00AD7664" w:rsidRDefault="003F1091" w:rsidP="003F1091">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r>
      <w:tr w:rsidR="003F1091" w14:paraId="0C62661B"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11C43141"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EA25804"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5175D48" w14:textId="77777777" w:rsidR="003F1091" w:rsidRPr="00AD7664" w:rsidRDefault="003F1091" w:rsidP="003F1091">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3F1091" w14:paraId="7C1C7DEE"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35F3D035"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5875625"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400C1EE" w14:textId="77777777" w:rsidR="003F1091" w:rsidRPr="00AD7664" w:rsidRDefault="003F1091" w:rsidP="003F1091">
            <w:pPr>
              <w:rPr>
                <w:color w:val="000000"/>
                <w:sz w:val="28"/>
                <w:szCs w:val="28"/>
                <w:lang w:eastAsia="ru-RU"/>
              </w:rPr>
            </w:pPr>
            <w:r>
              <w:rPr>
                <w:color w:val="000000"/>
                <w:sz w:val="28"/>
                <w:szCs w:val="28"/>
                <w:lang w:eastAsia="ru-RU"/>
              </w:rPr>
              <w:t>Аварийное опускание груза при неработающем двигателе</w:t>
            </w:r>
          </w:p>
        </w:tc>
      </w:tr>
      <w:tr w:rsidR="003F1091" w14:paraId="24BC9720"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1815AF" w14:textId="77777777" w:rsidR="003F1091" w:rsidRPr="00AD7664" w:rsidRDefault="003F1091" w:rsidP="003F1091">
            <w:pPr>
              <w:jc w:val="center"/>
              <w:rPr>
                <w:color w:val="000000"/>
                <w:sz w:val="28"/>
                <w:szCs w:val="28"/>
                <w:lang w:eastAsia="ru-RU"/>
              </w:rPr>
            </w:pPr>
            <w:r>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7304CF16" w14:textId="77777777" w:rsidR="003F1091" w:rsidRPr="00AD7664" w:rsidRDefault="003F1091" w:rsidP="003F1091">
            <w:pPr>
              <w:rPr>
                <w:color w:val="000000"/>
                <w:sz w:val="28"/>
                <w:szCs w:val="28"/>
                <w:lang w:eastAsia="ru-RU"/>
              </w:rPr>
            </w:pPr>
            <w:r>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1A896A38" w14:textId="77777777" w:rsidR="003F1091" w:rsidRPr="00AD7664" w:rsidRDefault="003F1091" w:rsidP="003F1091">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3F1091" w14:paraId="64D5F7BA"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FE639D" w14:textId="77777777" w:rsidR="003F1091" w:rsidRPr="00AD7664" w:rsidRDefault="003F1091" w:rsidP="003F1091">
            <w:pPr>
              <w:jc w:val="center"/>
              <w:rPr>
                <w:color w:val="000000"/>
                <w:sz w:val="28"/>
                <w:szCs w:val="28"/>
                <w:lang w:eastAsia="ru-RU"/>
              </w:rPr>
            </w:pPr>
            <w:r>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474078B1" w14:textId="77777777" w:rsidR="003F1091" w:rsidRPr="00AD7664" w:rsidRDefault="003F1091" w:rsidP="003F1091">
            <w:pPr>
              <w:rPr>
                <w:color w:val="000000"/>
                <w:sz w:val="28"/>
                <w:szCs w:val="28"/>
                <w:lang w:eastAsia="ru-RU"/>
              </w:rPr>
            </w:pPr>
            <w:r>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0F63057B" w14:textId="77777777" w:rsidR="003F1091" w:rsidRPr="00AD7664" w:rsidRDefault="003F1091" w:rsidP="003F1091">
            <w:pPr>
              <w:rPr>
                <w:color w:val="000000"/>
                <w:sz w:val="28"/>
                <w:szCs w:val="28"/>
                <w:lang w:eastAsia="ru-RU"/>
              </w:rPr>
            </w:pPr>
            <w:r>
              <w:rPr>
                <w:color w:val="000000"/>
                <w:sz w:val="28"/>
                <w:szCs w:val="28"/>
                <w:lang w:eastAsia="ru-RU"/>
              </w:rPr>
              <w:t>Наличие</w:t>
            </w:r>
          </w:p>
        </w:tc>
      </w:tr>
      <w:tr w:rsidR="003F1091" w14:paraId="6DCE637E" w14:textId="77777777" w:rsidTr="003F1091">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8D95AD" w14:textId="77777777" w:rsidR="003F1091" w:rsidRPr="00AD7664" w:rsidRDefault="003F1091" w:rsidP="003F1091">
            <w:pPr>
              <w:jc w:val="center"/>
              <w:rPr>
                <w:color w:val="000000"/>
                <w:sz w:val="28"/>
                <w:szCs w:val="28"/>
                <w:lang w:eastAsia="ru-RU"/>
              </w:rPr>
            </w:pPr>
            <w:r>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75B3F865" w14:textId="77777777" w:rsidR="003F1091" w:rsidRPr="00AD7664" w:rsidRDefault="003F1091" w:rsidP="003F1091">
            <w:pPr>
              <w:rPr>
                <w:color w:val="000000"/>
                <w:sz w:val="28"/>
                <w:szCs w:val="28"/>
                <w:lang w:eastAsia="ru-RU"/>
              </w:rPr>
            </w:pPr>
            <w:r>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144D1FEC" w14:textId="77777777" w:rsidR="003F1091" w:rsidRPr="00AD7664" w:rsidRDefault="003F1091" w:rsidP="003F1091">
            <w:pPr>
              <w:rPr>
                <w:color w:val="000000"/>
                <w:sz w:val="28"/>
                <w:szCs w:val="28"/>
                <w:lang w:eastAsia="ru-RU"/>
              </w:rPr>
            </w:pPr>
            <w:r>
              <w:rPr>
                <w:color w:val="000000"/>
                <w:sz w:val="28"/>
                <w:szCs w:val="28"/>
                <w:lang w:eastAsia="ru-RU"/>
              </w:rPr>
              <w:t>Наличие</w:t>
            </w:r>
          </w:p>
        </w:tc>
      </w:tr>
      <w:tr w:rsidR="003F1091" w14:paraId="20213BD8"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CBD2E9" w14:textId="77777777" w:rsidR="003F1091" w:rsidRPr="00AD7664" w:rsidRDefault="003F1091" w:rsidP="003F1091">
            <w:pPr>
              <w:jc w:val="center"/>
              <w:rPr>
                <w:color w:val="000000"/>
                <w:sz w:val="28"/>
                <w:szCs w:val="28"/>
                <w:lang w:eastAsia="ru-RU"/>
              </w:rPr>
            </w:pPr>
            <w:r>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2366EB1F" w14:textId="77777777" w:rsidR="003F1091" w:rsidRPr="00AD7664" w:rsidRDefault="003F1091" w:rsidP="003F1091">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3E56B9C3" w14:textId="77777777" w:rsidR="003F1091" w:rsidRPr="00AD7664" w:rsidRDefault="003F1091" w:rsidP="003F1091">
            <w:pPr>
              <w:rPr>
                <w:color w:val="000000"/>
                <w:sz w:val="28"/>
                <w:szCs w:val="28"/>
                <w:lang w:eastAsia="ru-RU"/>
              </w:rPr>
            </w:pPr>
            <w:r>
              <w:rPr>
                <w:color w:val="000000"/>
                <w:sz w:val="28"/>
                <w:szCs w:val="28"/>
                <w:lang w:eastAsia="ru-RU"/>
              </w:rPr>
              <w:t>Наличие</w:t>
            </w:r>
          </w:p>
        </w:tc>
      </w:tr>
      <w:tr w:rsidR="003F1091" w14:paraId="44D1E99A"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018451" w14:textId="77777777" w:rsidR="003F1091" w:rsidRPr="00AD7664" w:rsidRDefault="003F1091" w:rsidP="003F1091">
            <w:pPr>
              <w:jc w:val="center"/>
              <w:rPr>
                <w:color w:val="000000"/>
                <w:sz w:val="28"/>
                <w:szCs w:val="28"/>
                <w:lang w:eastAsia="ru-RU"/>
              </w:rPr>
            </w:pPr>
            <w:r>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733DEFC3" w14:textId="77777777" w:rsidR="003F1091" w:rsidRPr="00AD7664" w:rsidRDefault="003F1091" w:rsidP="003F1091">
            <w:pPr>
              <w:rPr>
                <w:color w:val="000000"/>
                <w:sz w:val="28"/>
                <w:szCs w:val="28"/>
                <w:lang w:eastAsia="ru-RU"/>
              </w:rPr>
            </w:pPr>
            <w:r>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2A2411F7" w14:textId="77777777" w:rsidR="003F1091" w:rsidRPr="00AD7664" w:rsidRDefault="003F1091" w:rsidP="003F1091">
            <w:pPr>
              <w:rPr>
                <w:color w:val="000000"/>
                <w:sz w:val="28"/>
                <w:szCs w:val="28"/>
                <w:lang w:eastAsia="ru-RU"/>
              </w:rPr>
            </w:pPr>
            <w:proofErr w:type="spellStart"/>
            <w:r>
              <w:rPr>
                <w:color w:val="000000"/>
                <w:sz w:val="28"/>
                <w:szCs w:val="28"/>
                <w:lang w:eastAsia="ru-RU"/>
              </w:rPr>
              <w:t>Шунтключ</w:t>
            </w:r>
            <w:proofErr w:type="spellEnd"/>
            <w:r>
              <w:rPr>
                <w:color w:val="000000"/>
                <w:sz w:val="28"/>
                <w:szCs w:val="28"/>
                <w:lang w:eastAsia="ru-RU"/>
              </w:rPr>
              <w:t xml:space="preserve"> (</w:t>
            </w:r>
            <w:proofErr w:type="spellStart"/>
            <w:r>
              <w:rPr>
                <w:color w:val="000000"/>
                <w:sz w:val="28"/>
                <w:szCs w:val="28"/>
                <w:lang w:eastAsia="ru-RU"/>
              </w:rPr>
              <w:t>ByPass</w:t>
            </w:r>
            <w:proofErr w:type="spellEnd"/>
            <w:r>
              <w:rPr>
                <w:color w:val="000000"/>
                <w:sz w:val="28"/>
                <w:szCs w:val="28"/>
                <w:lang w:eastAsia="ru-RU"/>
              </w:rPr>
              <w:t>) обхода блокировки гидравлических функций.</w:t>
            </w:r>
          </w:p>
        </w:tc>
      </w:tr>
      <w:tr w:rsidR="003F1091" w14:paraId="29B5A73C"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FB8D9D" w14:textId="77777777" w:rsidR="003F1091" w:rsidRPr="00AD7664" w:rsidRDefault="003F1091" w:rsidP="003F1091">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474A39E" w14:textId="77777777" w:rsidR="003F1091" w:rsidRPr="00AD7664" w:rsidRDefault="003F1091" w:rsidP="003F1091">
            <w:pPr>
              <w:jc w:val="center"/>
              <w:rPr>
                <w:b/>
                <w:bCs/>
                <w:color w:val="000000"/>
                <w:sz w:val="28"/>
                <w:szCs w:val="28"/>
                <w:lang w:eastAsia="ru-RU"/>
              </w:rPr>
            </w:pPr>
            <w:r>
              <w:rPr>
                <w:b/>
                <w:bCs/>
                <w:color w:val="000000"/>
                <w:sz w:val="28"/>
                <w:szCs w:val="28"/>
                <w:lang w:eastAsia="ru-RU"/>
              </w:rPr>
              <w:t>Кабина оператора</w:t>
            </w:r>
          </w:p>
        </w:tc>
      </w:tr>
      <w:tr w:rsidR="003F1091" w14:paraId="787CE337" w14:textId="77777777" w:rsidTr="003F109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DD8389" w14:textId="77777777" w:rsidR="003F1091" w:rsidRPr="00AD7664" w:rsidRDefault="003F1091" w:rsidP="003F1091">
            <w:pPr>
              <w:jc w:val="center"/>
              <w:rPr>
                <w:color w:val="000000"/>
                <w:sz w:val="28"/>
                <w:szCs w:val="28"/>
                <w:lang w:eastAsia="ru-RU"/>
              </w:rPr>
            </w:pPr>
            <w:r>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0BF756" w14:textId="77777777" w:rsidR="003F1091" w:rsidRPr="00AD7664" w:rsidRDefault="003F1091" w:rsidP="003F1091">
            <w:pPr>
              <w:jc w:val="center"/>
              <w:rPr>
                <w:color w:val="000000"/>
                <w:sz w:val="28"/>
                <w:szCs w:val="28"/>
                <w:lang w:eastAsia="ru-RU"/>
              </w:rPr>
            </w:pPr>
            <w:r>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571C6C8B" w14:textId="77777777" w:rsidR="003F1091" w:rsidRPr="00AD7664" w:rsidRDefault="003F1091" w:rsidP="003F1091">
            <w:pPr>
              <w:rPr>
                <w:color w:val="000000"/>
                <w:sz w:val="28"/>
                <w:szCs w:val="28"/>
                <w:lang w:eastAsia="ru-RU"/>
              </w:rPr>
            </w:pPr>
            <w:r>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3F1091" w14:paraId="3EEEB6BF"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6A25A333"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0F2BCDC"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B441BE3" w14:textId="77777777" w:rsidR="003F1091" w:rsidRPr="00AD7664" w:rsidRDefault="003F1091" w:rsidP="003F1091">
            <w:pPr>
              <w:rPr>
                <w:color w:val="000000"/>
                <w:sz w:val="28"/>
                <w:szCs w:val="28"/>
                <w:lang w:eastAsia="ru-RU"/>
              </w:rPr>
            </w:pPr>
            <w:r>
              <w:rPr>
                <w:color w:val="000000"/>
                <w:sz w:val="28"/>
                <w:szCs w:val="28"/>
                <w:lang w:eastAsia="ru-RU"/>
              </w:rPr>
              <w:t>Остекление панорамное</w:t>
            </w:r>
          </w:p>
        </w:tc>
      </w:tr>
      <w:tr w:rsidR="003F1091" w14:paraId="6CD42DDE" w14:textId="77777777" w:rsidTr="003F1091">
        <w:trPr>
          <w:trHeight w:val="151"/>
        </w:trPr>
        <w:tc>
          <w:tcPr>
            <w:tcW w:w="934" w:type="dxa"/>
            <w:vMerge/>
            <w:tcBorders>
              <w:top w:val="nil"/>
              <w:left w:val="single" w:sz="4" w:space="0" w:color="auto"/>
              <w:bottom w:val="single" w:sz="4" w:space="0" w:color="auto"/>
              <w:right w:val="single" w:sz="4" w:space="0" w:color="auto"/>
            </w:tcBorders>
            <w:vAlign w:val="center"/>
            <w:hideMark/>
          </w:tcPr>
          <w:p w14:paraId="66E58AB6"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F075358"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71507AD" w14:textId="77777777" w:rsidR="003F1091" w:rsidRPr="00AD7664" w:rsidRDefault="003F1091" w:rsidP="003F1091">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3F1091" w14:paraId="1436AD02" w14:textId="77777777" w:rsidTr="003F1091">
        <w:trPr>
          <w:trHeight w:val="307"/>
        </w:trPr>
        <w:tc>
          <w:tcPr>
            <w:tcW w:w="934" w:type="dxa"/>
            <w:vMerge/>
            <w:tcBorders>
              <w:top w:val="nil"/>
              <w:left w:val="single" w:sz="4" w:space="0" w:color="auto"/>
              <w:bottom w:val="single" w:sz="4" w:space="0" w:color="auto"/>
              <w:right w:val="single" w:sz="4" w:space="0" w:color="auto"/>
            </w:tcBorders>
            <w:vAlign w:val="center"/>
            <w:hideMark/>
          </w:tcPr>
          <w:p w14:paraId="22F09C6E"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3ADE854"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1B6931E" w14:textId="77777777" w:rsidR="003F1091" w:rsidRPr="00AD7664" w:rsidRDefault="003F1091" w:rsidP="003F1091">
            <w:pPr>
              <w:rPr>
                <w:color w:val="000000"/>
                <w:sz w:val="28"/>
                <w:szCs w:val="28"/>
                <w:lang w:eastAsia="ru-RU"/>
              </w:rPr>
            </w:pPr>
            <w:r>
              <w:rPr>
                <w:color w:val="000000"/>
                <w:sz w:val="28"/>
                <w:szCs w:val="28"/>
                <w:lang w:eastAsia="ru-RU"/>
              </w:rPr>
              <w:t>Монитор бортового компьютера жидкокристаллический, не менее 10 дюймов (по диагонали)</w:t>
            </w:r>
          </w:p>
        </w:tc>
      </w:tr>
      <w:tr w:rsidR="003F1091" w14:paraId="3D3990C0" w14:textId="77777777" w:rsidTr="003F1091">
        <w:trPr>
          <w:trHeight w:val="1980"/>
        </w:trPr>
        <w:tc>
          <w:tcPr>
            <w:tcW w:w="934" w:type="dxa"/>
            <w:vMerge/>
            <w:tcBorders>
              <w:top w:val="nil"/>
              <w:left w:val="single" w:sz="4" w:space="0" w:color="auto"/>
              <w:bottom w:val="single" w:sz="4" w:space="0" w:color="auto"/>
              <w:right w:val="single" w:sz="4" w:space="0" w:color="auto"/>
            </w:tcBorders>
            <w:vAlign w:val="center"/>
            <w:hideMark/>
          </w:tcPr>
          <w:p w14:paraId="1097E7AB"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E9F389B"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D4B4F9A" w14:textId="77777777" w:rsidR="003F1091" w:rsidRPr="00AD7664" w:rsidRDefault="003F1091" w:rsidP="003F1091">
            <w:pPr>
              <w:rPr>
                <w:color w:val="000000"/>
                <w:sz w:val="28"/>
                <w:szCs w:val="28"/>
                <w:lang w:eastAsia="ru-RU"/>
              </w:rPr>
            </w:pPr>
            <w:r>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r>
      <w:tr w:rsidR="003F1091" w14:paraId="173D68D5"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6472EC5D"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7E2AB17"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DCA5C22" w14:textId="77777777" w:rsidR="003F1091" w:rsidRPr="00AD7664" w:rsidRDefault="003F1091" w:rsidP="003F1091">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3F1091" w14:paraId="6E2B6219"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29EB7D1C"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A2B6AD2"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ADD759" w14:textId="77777777" w:rsidR="003F1091" w:rsidRPr="00AD7664" w:rsidRDefault="003F1091" w:rsidP="003F1091">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3F1091" w14:paraId="763F8A9F"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115F4129"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E5380EA"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4853B45" w14:textId="77777777" w:rsidR="003F1091" w:rsidRPr="00AD7664" w:rsidRDefault="003F1091" w:rsidP="003F1091">
            <w:pPr>
              <w:rPr>
                <w:color w:val="000000"/>
                <w:sz w:val="28"/>
                <w:szCs w:val="28"/>
                <w:lang w:eastAsia="ru-RU"/>
              </w:rPr>
            </w:pPr>
            <w:r>
              <w:rPr>
                <w:color w:val="000000"/>
                <w:sz w:val="28"/>
                <w:szCs w:val="28"/>
                <w:lang w:eastAsia="ru-RU"/>
              </w:rPr>
              <w:t>Диаграмма нагрузок в кабине.</w:t>
            </w:r>
          </w:p>
        </w:tc>
      </w:tr>
      <w:tr w:rsidR="003F1091" w14:paraId="76BCF9F5" w14:textId="77777777" w:rsidTr="003F1091">
        <w:trPr>
          <w:trHeight w:val="82"/>
        </w:trPr>
        <w:tc>
          <w:tcPr>
            <w:tcW w:w="934" w:type="dxa"/>
            <w:vMerge/>
            <w:tcBorders>
              <w:top w:val="nil"/>
              <w:left w:val="single" w:sz="4" w:space="0" w:color="auto"/>
              <w:bottom w:val="single" w:sz="4" w:space="0" w:color="auto"/>
              <w:right w:val="single" w:sz="4" w:space="0" w:color="auto"/>
            </w:tcBorders>
            <w:vAlign w:val="center"/>
            <w:hideMark/>
          </w:tcPr>
          <w:p w14:paraId="7EB5FDAE"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6D1E93C"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DED615C" w14:textId="77777777" w:rsidR="003F1091" w:rsidRPr="00AD7664" w:rsidRDefault="003F1091" w:rsidP="003F1091">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r>
      <w:tr w:rsidR="003F1091" w14:paraId="506953DA"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4ACE2FA7"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306F90D"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D8D4A55" w14:textId="77777777" w:rsidR="003F1091" w:rsidRPr="00AD7664" w:rsidRDefault="003F1091" w:rsidP="003F1091">
            <w:pPr>
              <w:rPr>
                <w:color w:val="000000"/>
                <w:sz w:val="28"/>
                <w:szCs w:val="28"/>
                <w:lang w:eastAsia="ru-RU"/>
              </w:rPr>
            </w:pPr>
            <w:r>
              <w:rPr>
                <w:color w:val="000000"/>
                <w:sz w:val="28"/>
                <w:szCs w:val="28"/>
                <w:lang w:eastAsia="ru-RU"/>
              </w:rPr>
              <w:t xml:space="preserve">Отдельный дисплей положения поворотных замков </w:t>
            </w:r>
          </w:p>
        </w:tc>
      </w:tr>
      <w:tr w:rsidR="003F1091" w14:paraId="2BE6DB3E"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3C2BC24"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0B8AB24"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78A3383" w14:textId="77777777" w:rsidR="003F1091" w:rsidRPr="00AD7664" w:rsidRDefault="003F1091" w:rsidP="003F1091">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r>
      <w:tr w:rsidR="003F1091" w14:paraId="340F8E85" w14:textId="77777777" w:rsidTr="003F1091">
        <w:trPr>
          <w:trHeight w:val="110"/>
        </w:trPr>
        <w:tc>
          <w:tcPr>
            <w:tcW w:w="934" w:type="dxa"/>
            <w:vMerge/>
            <w:tcBorders>
              <w:top w:val="nil"/>
              <w:left w:val="single" w:sz="4" w:space="0" w:color="auto"/>
              <w:bottom w:val="single" w:sz="4" w:space="0" w:color="auto"/>
              <w:right w:val="single" w:sz="4" w:space="0" w:color="auto"/>
            </w:tcBorders>
            <w:vAlign w:val="center"/>
            <w:hideMark/>
          </w:tcPr>
          <w:p w14:paraId="5275AB45"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738566E"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7585DB4" w14:textId="77777777" w:rsidR="003F1091" w:rsidRPr="00AD7664" w:rsidRDefault="003F1091" w:rsidP="003F1091">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3F1091" w14:paraId="58D4A357"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53DB4CC5"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F1D1436"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99D0BA6" w14:textId="77777777" w:rsidR="003F1091" w:rsidRPr="00AD7664" w:rsidRDefault="003F1091" w:rsidP="003F1091">
            <w:pPr>
              <w:rPr>
                <w:color w:val="000000"/>
                <w:sz w:val="28"/>
                <w:szCs w:val="28"/>
                <w:lang w:eastAsia="ru-RU"/>
              </w:rPr>
            </w:pPr>
            <w:r>
              <w:rPr>
                <w:color w:val="000000"/>
                <w:sz w:val="28"/>
                <w:szCs w:val="28"/>
                <w:lang w:eastAsia="ru-RU"/>
              </w:rPr>
              <w:t>Возможность регулировки положения рулевой колонки.</w:t>
            </w:r>
          </w:p>
        </w:tc>
      </w:tr>
      <w:tr w:rsidR="003F1091" w14:paraId="62CE4844"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08B17BF"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1ADDBE"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8B99677" w14:textId="77777777" w:rsidR="003F1091" w:rsidRPr="00AD7664" w:rsidRDefault="003F1091" w:rsidP="003F1091">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r>
      <w:tr w:rsidR="003F1091" w14:paraId="001ABB6B"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1EB74E45"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9426050"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75E68F" w14:textId="77777777" w:rsidR="003F1091" w:rsidRPr="00AD7664" w:rsidRDefault="003F1091" w:rsidP="003F1091">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3F1091" w14:paraId="299A7770" w14:textId="77777777" w:rsidTr="003F109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94A595" w14:textId="77777777" w:rsidR="003F1091" w:rsidRPr="00AD7664" w:rsidRDefault="003F1091" w:rsidP="003F1091">
            <w:pPr>
              <w:jc w:val="center"/>
              <w:rPr>
                <w:color w:val="000000"/>
                <w:sz w:val="28"/>
                <w:szCs w:val="28"/>
                <w:lang w:eastAsia="ru-RU"/>
              </w:rPr>
            </w:pPr>
            <w:r>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0DA107F6"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BB32D8" w14:textId="77777777" w:rsidR="003F1091" w:rsidRPr="00AD7664" w:rsidRDefault="003F1091" w:rsidP="003F1091">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3F1091" w14:paraId="5EC5E874"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25E4DDFA"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2494F0"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E72A238" w14:textId="77777777" w:rsidR="003F1091" w:rsidRPr="00AD7664" w:rsidRDefault="003F1091" w:rsidP="003F1091">
            <w:pPr>
              <w:rPr>
                <w:color w:val="000000"/>
                <w:sz w:val="28"/>
                <w:szCs w:val="28"/>
                <w:lang w:eastAsia="ru-RU"/>
              </w:rPr>
            </w:pPr>
            <w:r>
              <w:rPr>
                <w:color w:val="000000"/>
                <w:sz w:val="28"/>
                <w:szCs w:val="28"/>
                <w:lang w:eastAsia="ru-RU"/>
              </w:rPr>
              <w:t xml:space="preserve">Не менее 2-х выходов для USB, расположенных на панели по левую и правую </w:t>
            </w:r>
            <w:r>
              <w:rPr>
                <w:color w:val="000000"/>
                <w:sz w:val="28"/>
                <w:szCs w:val="28"/>
                <w:lang w:eastAsia="ru-RU"/>
              </w:rPr>
              <w:lastRenderedPageBreak/>
              <w:t>руку от механизатора, напряжением 5V (для зарядки планшета, смартфона).</w:t>
            </w:r>
          </w:p>
        </w:tc>
      </w:tr>
      <w:tr w:rsidR="003F1091" w14:paraId="3AF11005" w14:textId="77777777" w:rsidTr="003F1091">
        <w:trPr>
          <w:trHeight w:val="416"/>
        </w:trPr>
        <w:tc>
          <w:tcPr>
            <w:tcW w:w="934" w:type="dxa"/>
            <w:vMerge/>
            <w:tcBorders>
              <w:top w:val="nil"/>
              <w:left w:val="single" w:sz="4" w:space="0" w:color="auto"/>
              <w:bottom w:val="single" w:sz="4" w:space="0" w:color="auto"/>
              <w:right w:val="single" w:sz="4" w:space="0" w:color="auto"/>
            </w:tcBorders>
            <w:vAlign w:val="center"/>
            <w:hideMark/>
          </w:tcPr>
          <w:p w14:paraId="69738720"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013C06D"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0C9DB5B" w14:textId="77777777" w:rsidR="003F1091" w:rsidRPr="00AD7664" w:rsidRDefault="003F1091" w:rsidP="003F1091">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3F1091" w14:paraId="2736D4C5" w14:textId="77777777" w:rsidTr="003F1091">
        <w:trPr>
          <w:trHeight w:val="453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00611D" w14:textId="77777777" w:rsidR="003F1091" w:rsidRPr="00AD7664" w:rsidRDefault="003F1091" w:rsidP="003F1091">
            <w:pPr>
              <w:jc w:val="center"/>
              <w:rPr>
                <w:color w:val="000000"/>
                <w:sz w:val="28"/>
                <w:szCs w:val="28"/>
                <w:lang w:eastAsia="ru-RU"/>
              </w:rPr>
            </w:pPr>
            <w:r>
              <w:rPr>
                <w:color w:val="000000"/>
                <w:sz w:val="28"/>
                <w:szCs w:val="28"/>
                <w:lang w:eastAsia="ru-RU"/>
              </w:rPr>
              <w:t>5.2.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9A7273" w14:textId="77777777" w:rsidR="003F1091" w:rsidRPr="00AD7664" w:rsidRDefault="003F1091" w:rsidP="003F1091">
            <w:pPr>
              <w:rPr>
                <w:color w:val="000000"/>
                <w:sz w:val="28"/>
                <w:szCs w:val="28"/>
                <w:lang w:eastAsia="ru-RU"/>
              </w:rPr>
            </w:pPr>
            <w:r>
              <w:rPr>
                <w:color w:val="000000"/>
                <w:sz w:val="28"/>
                <w:szCs w:val="28"/>
                <w:lang w:eastAsia="ru-RU"/>
              </w:rPr>
              <w:t xml:space="preserve">Внешние зеркала </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25623F" w14:textId="77777777" w:rsidR="003F1091" w:rsidRPr="00AD7664" w:rsidRDefault="003F1091" w:rsidP="003F1091">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w:t>
            </w:r>
            <w:proofErr w:type="spellStart"/>
            <w:r>
              <w:rPr>
                <w:color w:val="000000"/>
                <w:sz w:val="28"/>
                <w:szCs w:val="28"/>
                <w:lang w:eastAsia="ru-RU"/>
              </w:rPr>
              <w:t>внутрисалонным</w:t>
            </w:r>
            <w:proofErr w:type="spellEnd"/>
            <w:r>
              <w:rPr>
                <w:color w:val="000000"/>
                <w:sz w:val="28"/>
                <w:szCs w:val="28"/>
                <w:lang w:eastAsia="ru-RU"/>
              </w:rPr>
              <w:t xml:space="preserve">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r>
      <w:tr w:rsidR="003F1091" w14:paraId="1A98AEF5" w14:textId="77777777" w:rsidTr="00963F8B">
        <w:trPr>
          <w:trHeight w:val="276"/>
        </w:trPr>
        <w:tc>
          <w:tcPr>
            <w:tcW w:w="934" w:type="dxa"/>
            <w:vMerge/>
            <w:tcBorders>
              <w:top w:val="nil"/>
              <w:left w:val="single" w:sz="4" w:space="0" w:color="auto"/>
              <w:bottom w:val="single" w:sz="4" w:space="0" w:color="auto"/>
              <w:right w:val="single" w:sz="4" w:space="0" w:color="auto"/>
            </w:tcBorders>
            <w:vAlign w:val="center"/>
            <w:hideMark/>
          </w:tcPr>
          <w:p w14:paraId="7D8D40C9"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EFB5A34" w14:textId="77777777" w:rsidR="003F1091" w:rsidRPr="00AD7664" w:rsidRDefault="003F1091" w:rsidP="003F1091">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7BC0480A" w14:textId="77777777" w:rsidR="003F1091" w:rsidRPr="00AD7664" w:rsidRDefault="003F1091" w:rsidP="003F1091">
            <w:pPr>
              <w:rPr>
                <w:color w:val="000000"/>
                <w:sz w:val="28"/>
                <w:szCs w:val="28"/>
                <w:lang w:eastAsia="ru-RU"/>
              </w:rPr>
            </w:pPr>
          </w:p>
        </w:tc>
      </w:tr>
      <w:tr w:rsidR="003F1091" w14:paraId="348ABA9C" w14:textId="77777777" w:rsidTr="003F1091">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7CA247" w14:textId="77777777" w:rsidR="003F1091" w:rsidRPr="00AD7664" w:rsidRDefault="003F1091" w:rsidP="003F1091">
            <w:pPr>
              <w:jc w:val="center"/>
              <w:rPr>
                <w:color w:val="000000"/>
                <w:sz w:val="28"/>
                <w:szCs w:val="28"/>
                <w:lang w:eastAsia="ru-RU"/>
              </w:rPr>
            </w:pPr>
            <w:r>
              <w:rPr>
                <w:color w:val="000000"/>
                <w:sz w:val="28"/>
                <w:szCs w:val="28"/>
                <w:lang w:eastAsia="ru-RU"/>
              </w:rPr>
              <w:t>5.3.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6A5D41" w14:textId="77777777" w:rsidR="003F1091" w:rsidRPr="00AD7664" w:rsidRDefault="003F1091" w:rsidP="003F1091">
            <w:pPr>
              <w:jc w:val="center"/>
              <w:rPr>
                <w:color w:val="000000"/>
                <w:sz w:val="28"/>
                <w:szCs w:val="28"/>
                <w:lang w:eastAsia="ru-RU"/>
              </w:rPr>
            </w:pPr>
            <w:r>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118849FA" w14:textId="77777777" w:rsidR="003F1091" w:rsidRPr="00AD7664" w:rsidRDefault="003F1091" w:rsidP="003F1091">
            <w:pPr>
              <w:rPr>
                <w:color w:val="000000"/>
                <w:sz w:val="28"/>
                <w:szCs w:val="28"/>
                <w:lang w:eastAsia="ru-RU"/>
              </w:rPr>
            </w:pPr>
            <w:r>
              <w:rPr>
                <w:color w:val="000000"/>
                <w:sz w:val="28"/>
                <w:szCs w:val="28"/>
                <w:lang w:eastAsia="ru-RU"/>
              </w:rPr>
              <w:t>тип LED</w:t>
            </w:r>
          </w:p>
        </w:tc>
      </w:tr>
      <w:tr w:rsidR="003F1091" w14:paraId="6A740876"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4925D4C1"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B5FC109"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37D56B4" w14:textId="77777777" w:rsidR="003F1091" w:rsidRPr="00AD7664" w:rsidRDefault="003F1091" w:rsidP="003F1091">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3F1091" w14:paraId="0162BA29"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75853E" w14:textId="77777777" w:rsidR="003F1091" w:rsidRPr="00AD7664" w:rsidRDefault="003F1091" w:rsidP="003F1091">
            <w:pPr>
              <w:jc w:val="center"/>
              <w:rPr>
                <w:color w:val="000000"/>
                <w:sz w:val="28"/>
                <w:szCs w:val="28"/>
                <w:lang w:eastAsia="ru-RU"/>
              </w:rPr>
            </w:pPr>
            <w:r>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37853DFE" w14:textId="77777777" w:rsidR="003F1091" w:rsidRPr="00AD7664" w:rsidRDefault="003F1091" w:rsidP="003F1091">
            <w:pPr>
              <w:rPr>
                <w:color w:val="000000"/>
                <w:sz w:val="28"/>
                <w:szCs w:val="28"/>
                <w:lang w:eastAsia="ru-RU"/>
              </w:rPr>
            </w:pPr>
            <w:r>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0DA80209" w14:textId="77777777" w:rsidR="003F1091" w:rsidRPr="00AD7664" w:rsidRDefault="003F1091" w:rsidP="003F1091">
            <w:pPr>
              <w:rPr>
                <w:color w:val="000000"/>
                <w:sz w:val="28"/>
                <w:szCs w:val="28"/>
                <w:lang w:eastAsia="ru-RU"/>
              </w:rPr>
            </w:pPr>
            <w:r>
              <w:rPr>
                <w:color w:val="000000"/>
                <w:sz w:val="28"/>
                <w:szCs w:val="28"/>
                <w:lang w:eastAsia="ru-RU"/>
              </w:rPr>
              <w:t>Желто-оранжевого цвета (LED). Установленный на стреле</w:t>
            </w:r>
          </w:p>
        </w:tc>
      </w:tr>
      <w:tr w:rsidR="003F1091" w14:paraId="4779DFEE"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8C74C9" w14:textId="77777777" w:rsidR="003F1091" w:rsidRPr="00AD7664" w:rsidRDefault="003F1091" w:rsidP="003F1091">
            <w:pPr>
              <w:jc w:val="center"/>
              <w:rPr>
                <w:color w:val="000000"/>
                <w:sz w:val="28"/>
                <w:szCs w:val="28"/>
                <w:lang w:eastAsia="ru-RU"/>
              </w:rPr>
            </w:pPr>
            <w:r>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7E691E34" w14:textId="77777777" w:rsidR="003F1091" w:rsidRPr="00AD7664" w:rsidRDefault="003F1091" w:rsidP="003F1091">
            <w:pPr>
              <w:rPr>
                <w:color w:val="000000"/>
                <w:sz w:val="28"/>
                <w:szCs w:val="28"/>
                <w:lang w:eastAsia="ru-RU"/>
              </w:rPr>
            </w:pPr>
            <w:r>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21B8BEBB" w14:textId="77777777" w:rsidR="003F1091" w:rsidRPr="00AD7664" w:rsidRDefault="003F1091" w:rsidP="003F1091">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r>
      <w:tr w:rsidR="003F1091" w14:paraId="2002F8A7" w14:textId="77777777" w:rsidTr="003F1091">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99078B1" w14:textId="77777777" w:rsidR="003F1091" w:rsidRPr="00AD7664" w:rsidRDefault="003F1091" w:rsidP="003F1091">
            <w:pPr>
              <w:jc w:val="center"/>
              <w:rPr>
                <w:b/>
                <w:bCs/>
                <w:color w:val="000000"/>
                <w:sz w:val="28"/>
                <w:szCs w:val="28"/>
                <w:lang w:eastAsia="ru-RU"/>
              </w:rPr>
            </w:pPr>
            <w:r>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672DFDD" w14:textId="77777777" w:rsidR="003F1091" w:rsidRPr="00AD7664" w:rsidRDefault="003F1091" w:rsidP="003F1091">
            <w:pPr>
              <w:jc w:val="center"/>
              <w:rPr>
                <w:b/>
                <w:bCs/>
                <w:color w:val="000000"/>
                <w:sz w:val="28"/>
                <w:szCs w:val="28"/>
                <w:lang w:eastAsia="ru-RU"/>
              </w:rPr>
            </w:pPr>
            <w:r>
              <w:rPr>
                <w:b/>
                <w:bCs/>
                <w:color w:val="000000"/>
                <w:sz w:val="28"/>
                <w:szCs w:val="28"/>
                <w:lang w:eastAsia="ru-RU"/>
              </w:rPr>
              <w:t>Трансмиссия</w:t>
            </w:r>
          </w:p>
        </w:tc>
      </w:tr>
      <w:tr w:rsidR="003F1091" w14:paraId="0F1170B9" w14:textId="77777777" w:rsidTr="003F1091">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9F091" w14:textId="77777777" w:rsidR="003F1091" w:rsidRPr="00AD7664" w:rsidRDefault="003F1091" w:rsidP="003F1091">
            <w:pPr>
              <w:jc w:val="center"/>
              <w:rPr>
                <w:color w:val="000000"/>
                <w:sz w:val="28"/>
                <w:szCs w:val="28"/>
                <w:lang w:eastAsia="ru-RU"/>
              </w:rPr>
            </w:pPr>
            <w:r>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5EB29B" w14:textId="77777777" w:rsidR="003F1091" w:rsidRPr="00AD7664" w:rsidRDefault="003F1091" w:rsidP="003F1091">
            <w:pPr>
              <w:rPr>
                <w:color w:val="000000"/>
                <w:sz w:val="28"/>
                <w:szCs w:val="28"/>
                <w:lang w:eastAsia="ru-RU"/>
              </w:rPr>
            </w:pPr>
            <w:r>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58F6CC88" w14:textId="77777777" w:rsidR="003F1091" w:rsidRPr="00AD7664" w:rsidRDefault="003F1091" w:rsidP="003F1091">
            <w:pPr>
              <w:rPr>
                <w:color w:val="000000"/>
                <w:sz w:val="28"/>
                <w:szCs w:val="28"/>
                <w:lang w:eastAsia="ru-RU"/>
              </w:rPr>
            </w:pPr>
            <w:r>
              <w:rPr>
                <w:color w:val="000000"/>
                <w:sz w:val="28"/>
                <w:szCs w:val="28"/>
                <w:lang w:eastAsia="ru-RU"/>
              </w:rPr>
              <w:t xml:space="preserve">Автоматическая. Производитель: </w:t>
            </w:r>
            <w:proofErr w:type="spellStart"/>
            <w:r>
              <w:rPr>
                <w:color w:val="000000"/>
                <w:sz w:val="28"/>
                <w:szCs w:val="28"/>
                <w:lang w:eastAsia="ru-RU"/>
              </w:rPr>
              <w:t>Dana</w:t>
            </w:r>
            <w:proofErr w:type="spellEnd"/>
          </w:p>
        </w:tc>
      </w:tr>
      <w:tr w:rsidR="003F1091" w14:paraId="2494EB98"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2B1E3197"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061332A"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BF4ACC5" w14:textId="77777777" w:rsidR="003F1091" w:rsidRPr="00AD7664" w:rsidRDefault="003F1091" w:rsidP="003F1091">
            <w:pPr>
              <w:rPr>
                <w:color w:val="000000"/>
                <w:sz w:val="28"/>
                <w:szCs w:val="28"/>
                <w:lang w:eastAsia="ru-RU"/>
              </w:rPr>
            </w:pPr>
            <w:r>
              <w:rPr>
                <w:color w:val="000000"/>
                <w:sz w:val="28"/>
                <w:szCs w:val="28"/>
                <w:lang w:eastAsia="ru-RU"/>
              </w:rPr>
              <w:t>Радиаторы охлаждения для тяжёлых условий эксплуатации</w:t>
            </w:r>
          </w:p>
        </w:tc>
      </w:tr>
      <w:tr w:rsidR="003F1091" w14:paraId="5E245CE5"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1EDA99" w14:textId="77777777" w:rsidR="003F1091" w:rsidRPr="00AD7664" w:rsidRDefault="003F1091" w:rsidP="003F1091">
            <w:pPr>
              <w:jc w:val="center"/>
              <w:rPr>
                <w:color w:val="000000"/>
                <w:sz w:val="28"/>
                <w:szCs w:val="28"/>
                <w:lang w:eastAsia="ru-RU"/>
              </w:rPr>
            </w:pPr>
            <w:r>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3AB4D1C9" w14:textId="77777777" w:rsidR="003F1091" w:rsidRPr="00AD7664" w:rsidRDefault="003F1091" w:rsidP="003F1091">
            <w:pPr>
              <w:rPr>
                <w:color w:val="000000"/>
                <w:sz w:val="28"/>
                <w:szCs w:val="28"/>
                <w:lang w:eastAsia="ru-RU"/>
              </w:rPr>
            </w:pPr>
            <w:r>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45E0DA52" w14:textId="77777777" w:rsidR="003F1091" w:rsidRPr="009526C1" w:rsidRDefault="003F1091" w:rsidP="003F1091">
            <w:pPr>
              <w:rPr>
                <w:color w:val="000000"/>
                <w:sz w:val="28"/>
                <w:szCs w:val="28"/>
                <w:lang w:eastAsia="ru-RU"/>
              </w:rPr>
            </w:pPr>
            <w:r>
              <w:rPr>
                <w:color w:val="000000"/>
                <w:sz w:val="28"/>
                <w:szCs w:val="28"/>
                <w:lang w:eastAsia="ru-RU"/>
              </w:rPr>
              <w:t xml:space="preserve">Производитель: </w:t>
            </w:r>
            <w:proofErr w:type="spellStart"/>
            <w:r>
              <w:rPr>
                <w:color w:val="000000"/>
                <w:sz w:val="28"/>
                <w:szCs w:val="28"/>
                <w:lang w:eastAsia="ru-RU"/>
              </w:rPr>
              <w:t>Kessler</w:t>
            </w:r>
            <w:proofErr w:type="spellEnd"/>
          </w:p>
        </w:tc>
      </w:tr>
      <w:tr w:rsidR="003F1091" w14:paraId="3A0398EF" w14:textId="77777777" w:rsidTr="003F109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0CA69E" w14:textId="77777777" w:rsidR="003F1091" w:rsidRPr="00AD7664" w:rsidRDefault="003F1091" w:rsidP="003F1091">
            <w:pPr>
              <w:jc w:val="center"/>
              <w:rPr>
                <w:color w:val="000000"/>
                <w:sz w:val="28"/>
                <w:szCs w:val="28"/>
                <w:lang w:eastAsia="ru-RU"/>
              </w:rPr>
            </w:pPr>
            <w:r>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60C4AD" w14:textId="77777777" w:rsidR="003F1091" w:rsidRPr="00AD7664" w:rsidRDefault="003F1091" w:rsidP="003F1091">
            <w:pPr>
              <w:rPr>
                <w:color w:val="000000"/>
                <w:sz w:val="28"/>
                <w:szCs w:val="28"/>
                <w:lang w:eastAsia="ru-RU"/>
              </w:rPr>
            </w:pPr>
            <w:r>
              <w:rPr>
                <w:color w:val="000000"/>
                <w:sz w:val="28"/>
                <w:szCs w:val="28"/>
                <w:lang w:eastAsia="ru-RU"/>
              </w:rPr>
              <w:t>Колеса и шины</w:t>
            </w:r>
          </w:p>
        </w:tc>
        <w:tc>
          <w:tcPr>
            <w:tcW w:w="5953" w:type="dxa"/>
            <w:tcBorders>
              <w:top w:val="nil"/>
              <w:left w:val="nil"/>
              <w:bottom w:val="single" w:sz="4" w:space="0" w:color="auto"/>
              <w:right w:val="single" w:sz="4" w:space="0" w:color="auto"/>
            </w:tcBorders>
            <w:shd w:val="clear" w:color="000000" w:fill="FFFFFF"/>
            <w:vAlign w:val="center"/>
            <w:hideMark/>
          </w:tcPr>
          <w:p w14:paraId="6F661369" w14:textId="77777777" w:rsidR="003F1091" w:rsidRPr="00AD7664" w:rsidRDefault="003F1091" w:rsidP="003F1091">
            <w:pPr>
              <w:rPr>
                <w:color w:val="000000"/>
                <w:sz w:val="28"/>
                <w:szCs w:val="28"/>
                <w:lang w:eastAsia="ru-RU"/>
              </w:rPr>
            </w:pPr>
            <w:r>
              <w:rPr>
                <w:color w:val="000000"/>
                <w:sz w:val="28"/>
                <w:szCs w:val="28"/>
                <w:lang w:eastAsia="ru-RU"/>
              </w:rPr>
              <w:t>Защита гаек крепления рулевых колес</w:t>
            </w:r>
          </w:p>
        </w:tc>
      </w:tr>
      <w:tr w:rsidR="003F1091" w14:paraId="4A508911"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370ED0FB"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E7403F3"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3C86827" w14:textId="77777777" w:rsidR="003F1091" w:rsidRPr="00AD7664" w:rsidRDefault="003F1091" w:rsidP="003F1091">
            <w:pPr>
              <w:rPr>
                <w:color w:val="000000"/>
                <w:sz w:val="28"/>
                <w:szCs w:val="28"/>
                <w:lang w:eastAsia="ru-RU"/>
              </w:rPr>
            </w:pPr>
            <w:r>
              <w:rPr>
                <w:color w:val="000000"/>
                <w:sz w:val="28"/>
                <w:szCs w:val="28"/>
                <w:lang w:eastAsia="ru-RU"/>
              </w:rPr>
              <w:t>Датчик давления в шинах</w:t>
            </w:r>
          </w:p>
        </w:tc>
      </w:tr>
      <w:tr w:rsidR="003F1091" w14:paraId="52A7D17F" w14:textId="77777777" w:rsidTr="003F1091">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A73668" w14:textId="77777777" w:rsidR="003F1091" w:rsidRPr="00AD7664" w:rsidRDefault="003F1091" w:rsidP="003F1091">
            <w:pPr>
              <w:jc w:val="center"/>
              <w:rPr>
                <w:color w:val="000000"/>
                <w:sz w:val="28"/>
                <w:szCs w:val="28"/>
                <w:lang w:eastAsia="ru-RU"/>
              </w:rPr>
            </w:pPr>
            <w:r>
              <w:rPr>
                <w:color w:val="000000"/>
                <w:sz w:val="28"/>
                <w:szCs w:val="28"/>
                <w:lang w:eastAsia="ru-RU"/>
              </w:rPr>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DEF678" w14:textId="77777777" w:rsidR="003F1091" w:rsidRPr="00AD7664" w:rsidRDefault="003F1091" w:rsidP="003F1091">
            <w:pPr>
              <w:rPr>
                <w:color w:val="000000"/>
                <w:sz w:val="28"/>
                <w:szCs w:val="28"/>
                <w:lang w:eastAsia="ru-RU"/>
              </w:rPr>
            </w:pPr>
            <w:r>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67A22665" w14:textId="0A12C58B" w:rsidR="003F1091" w:rsidRPr="00AD7664" w:rsidRDefault="003F1091" w:rsidP="003F1091">
            <w:pPr>
              <w:rPr>
                <w:color w:val="000000"/>
                <w:sz w:val="28"/>
                <w:szCs w:val="28"/>
                <w:lang w:eastAsia="ru-RU"/>
              </w:rPr>
            </w:pPr>
            <w:r>
              <w:rPr>
                <w:color w:val="000000"/>
                <w:sz w:val="28"/>
                <w:szCs w:val="28"/>
                <w:lang w:eastAsia="ru-RU"/>
              </w:rPr>
              <w:t>Наличие индикации</w:t>
            </w:r>
            <w:r w:rsidR="00963F8B">
              <w:rPr>
                <w:color w:val="000000"/>
                <w:sz w:val="28"/>
                <w:szCs w:val="28"/>
                <w:lang w:eastAsia="ru-RU"/>
              </w:rPr>
              <w:t>,</w:t>
            </w:r>
            <w:r>
              <w:rPr>
                <w:color w:val="000000"/>
                <w:sz w:val="28"/>
                <w:szCs w:val="28"/>
                <w:lang w:eastAsia="ru-RU"/>
              </w:rPr>
              <w:t xml:space="preserve"> предупреждающей о включении стояночного тормоза.</w:t>
            </w:r>
          </w:p>
        </w:tc>
      </w:tr>
      <w:tr w:rsidR="003F1091" w14:paraId="5B3B9D1F"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0B1CE90E"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F25717C"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7F931E" w14:textId="77777777" w:rsidR="003F1091" w:rsidRPr="00AD7664" w:rsidRDefault="003F1091" w:rsidP="003F1091">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r>
      <w:tr w:rsidR="003F1091" w14:paraId="3E1C3686" w14:textId="77777777" w:rsidTr="003F1091">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078315" w14:textId="77777777" w:rsidR="003F1091" w:rsidRPr="00AD7664" w:rsidRDefault="003F1091" w:rsidP="003F1091">
            <w:pPr>
              <w:jc w:val="center"/>
              <w:rPr>
                <w:color w:val="000000"/>
                <w:sz w:val="28"/>
                <w:szCs w:val="28"/>
                <w:lang w:eastAsia="ru-RU"/>
              </w:rPr>
            </w:pPr>
            <w:r>
              <w:rPr>
                <w:color w:val="000000"/>
                <w:sz w:val="28"/>
                <w:szCs w:val="28"/>
                <w:lang w:eastAsia="ru-RU"/>
              </w:rPr>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3C87C8" w14:textId="77777777" w:rsidR="003F1091" w:rsidRPr="00AD7664" w:rsidRDefault="003F1091" w:rsidP="003F1091">
            <w:pPr>
              <w:rPr>
                <w:color w:val="000000"/>
                <w:sz w:val="28"/>
                <w:szCs w:val="28"/>
                <w:lang w:eastAsia="ru-RU"/>
              </w:rPr>
            </w:pPr>
            <w:r>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3D31E49D" w14:textId="77777777" w:rsidR="003F1091" w:rsidRPr="00AD7664" w:rsidRDefault="003F1091" w:rsidP="003F1091">
            <w:pPr>
              <w:rPr>
                <w:color w:val="000000"/>
                <w:sz w:val="28"/>
                <w:szCs w:val="28"/>
                <w:lang w:eastAsia="ru-RU"/>
              </w:rPr>
            </w:pPr>
            <w:r>
              <w:rPr>
                <w:color w:val="000000"/>
                <w:sz w:val="28"/>
                <w:szCs w:val="28"/>
                <w:lang w:eastAsia="ru-RU"/>
              </w:rPr>
              <w:t>Дисковые тормоза ведущего моста в масляной ванне.</w:t>
            </w:r>
          </w:p>
        </w:tc>
      </w:tr>
      <w:tr w:rsidR="003F1091" w14:paraId="4C741BB1" w14:textId="77777777" w:rsidTr="003F1091">
        <w:trPr>
          <w:trHeight w:val="493"/>
        </w:trPr>
        <w:tc>
          <w:tcPr>
            <w:tcW w:w="934" w:type="dxa"/>
            <w:vMerge/>
            <w:tcBorders>
              <w:top w:val="nil"/>
              <w:left w:val="single" w:sz="4" w:space="0" w:color="auto"/>
              <w:bottom w:val="single" w:sz="4" w:space="0" w:color="auto"/>
              <w:right w:val="single" w:sz="4" w:space="0" w:color="auto"/>
            </w:tcBorders>
            <w:vAlign w:val="center"/>
            <w:hideMark/>
          </w:tcPr>
          <w:p w14:paraId="5B648433"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A308A58"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38286F" w14:textId="77777777" w:rsidR="003F1091" w:rsidRPr="00AD7664" w:rsidRDefault="003F1091" w:rsidP="003F1091">
            <w:pPr>
              <w:rPr>
                <w:color w:val="000000"/>
                <w:sz w:val="28"/>
                <w:szCs w:val="28"/>
                <w:lang w:eastAsia="ru-RU"/>
              </w:rPr>
            </w:pPr>
            <w:r>
              <w:rPr>
                <w:color w:val="000000"/>
                <w:sz w:val="28"/>
                <w:szCs w:val="28"/>
                <w:lang w:eastAsia="ru-RU"/>
              </w:rPr>
              <w:t>Пружинно-гидравлический освобождаемый тормоз.</w:t>
            </w:r>
          </w:p>
        </w:tc>
      </w:tr>
      <w:tr w:rsidR="003F1091" w14:paraId="678D150D"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1D572866"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3B59564"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830E9FB" w14:textId="77777777" w:rsidR="003F1091" w:rsidRPr="00AD7664" w:rsidRDefault="003F1091" w:rsidP="003F1091">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r>
      <w:tr w:rsidR="003F1091" w14:paraId="480C54DC"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A6D8FE1" w14:textId="77777777" w:rsidR="003F1091" w:rsidRPr="00AD7664" w:rsidRDefault="003F1091" w:rsidP="003F1091">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3583C1" w14:textId="77777777" w:rsidR="003F1091" w:rsidRPr="00AD7664" w:rsidRDefault="003F1091" w:rsidP="003F1091">
            <w:pPr>
              <w:jc w:val="center"/>
              <w:rPr>
                <w:b/>
                <w:bCs/>
                <w:color w:val="000000"/>
                <w:sz w:val="28"/>
                <w:szCs w:val="28"/>
                <w:lang w:eastAsia="ru-RU"/>
              </w:rPr>
            </w:pPr>
            <w:r>
              <w:rPr>
                <w:b/>
                <w:bCs/>
                <w:color w:val="000000"/>
                <w:sz w:val="28"/>
                <w:szCs w:val="28"/>
                <w:lang w:eastAsia="ru-RU"/>
              </w:rPr>
              <w:t xml:space="preserve">Подъемная стрела </w:t>
            </w:r>
          </w:p>
        </w:tc>
      </w:tr>
      <w:tr w:rsidR="003F1091" w14:paraId="1877820D" w14:textId="77777777" w:rsidTr="003F1091">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205C48" w14:textId="77777777" w:rsidR="003F1091" w:rsidRPr="00AD7664" w:rsidRDefault="003F1091" w:rsidP="003F1091">
            <w:pPr>
              <w:jc w:val="center"/>
              <w:rPr>
                <w:color w:val="000000"/>
                <w:sz w:val="28"/>
                <w:szCs w:val="28"/>
                <w:lang w:eastAsia="ru-RU"/>
              </w:rPr>
            </w:pPr>
            <w:r>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10043" w14:textId="77777777" w:rsidR="003F1091" w:rsidRPr="00AD7664" w:rsidRDefault="003F1091" w:rsidP="003F1091">
            <w:pPr>
              <w:rPr>
                <w:color w:val="000000"/>
                <w:sz w:val="28"/>
                <w:szCs w:val="28"/>
                <w:lang w:eastAsia="ru-RU"/>
              </w:rPr>
            </w:pPr>
            <w:r>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0FF3D678" w14:textId="77777777" w:rsidR="003F1091" w:rsidRPr="00AD7664" w:rsidRDefault="003F1091" w:rsidP="003F1091">
            <w:pPr>
              <w:rPr>
                <w:color w:val="000000"/>
                <w:sz w:val="28"/>
                <w:szCs w:val="28"/>
                <w:lang w:eastAsia="ru-RU"/>
              </w:rPr>
            </w:pPr>
            <w:proofErr w:type="gramStart"/>
            <w:r>
              <w:rPr>
                <w:color w:val="000000"/>
                <w:sz w:val="28"/>
                <w:szCs w:val="28"/>
                <w:lang w:eastAsia="ru-RU"/>
              </w:rPr>
              <w:t>Подъёмная стрела</w:t>
            </w:r>
            <w:proofErr w:type="gramEnd"/>
            <w:r>
              <w:rPr>
                <w:color w:val="000000"/>
                <w:sz w:val="28"/>
                <w:szCs w:val="28"/>
                <w:lang w:eastAsia="ru-RU"/>
              </w:rPr>
              <w:t xml:space="preserve"> усиленная коробчатой конструкции с пластинами скольжения. Стрела адаптирована для эксплуатации в холодном климате.</w:t>
            </w:r>
          </w:p>
        </w:tc>
      </w:tr>
      <w:tr w:rsidR="003F1091" w14:paraId="41E227B6"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3BC4F900"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E914B65"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70625B9" w14:textId="77777777" w:rsidR="003F1091" w:rsidRPr="00AD7664" w:rsidRDefault="003F1091" w:rsidP="003F1091">
            <w:pPr>
              <w:rPr>
                <w:color w:val="000000"/>
                <w:sz w:val="28"/>
                <w:szCs w:val="28"/>
                <w:lang w:eastAsia="ru-RU"/>
              </w:rPr>
            </w:pPr>
            <w:r>
              <w:rPr>
                <w:color w:val="000000"/>
                <w:sz w:val="28"/>
                <w:szCs w:val="28"/>
                <w:lang w:eastAsia="ru-RU"/>
              </w:rPr>
              <w:t>Наличие системы строго вертикального подъёма (</w:t>
            </w:r>
            <w:proofErr w:type="spellStart"/>
            <w:r>
              <w:rPr>
                <w:color w:val="000000"/>
                <w:sz w:val="28"/>
                <w:szCs w:val="28"/>
                <w:lang w:eastAsia="ru-RU"/>
              </w:rPr>
              <w:t>синхролифт</w:t>
            </w:r>
            <w:proofErr w:type="spellEnd"/>
            <w:r>
              <w:rPr>
                <w:color w:val="000000"/>
                <w:sz w:val="28"/>
                <w:szCs w:val="28"/>
                <w:lang w:eastAsia="ru-RU"/>
              </w:rPr>
              <w:t xml:space="preserve">) </w:t>
            </w:r>
          </w:p>
        </w:tc>
      </w:tr>
      <w:tr w:rsidR="003F1091" w14:paraId="57573457"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C1A548D" w14:textId="77777777" w:rsidR="003F1091" w:rsidRPr="00AD7664" w:rsidRDefault="003F1091" w:rsidP="003F1091">
            <w:pPr>
              <w:jc w:val="center"/>
              <w:rPr>
                <w:color w:val="000000"/>
                <w:sz w:val="28"/>
                <w:szCs w:val="28"/>
                <w:lang w:eastAsia="ru-RU"/>
              </w:rPr>
            </w:pPr>
            <w:r>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392A5A1F" w14:textId="77777777" w:rsidR="003F1091" w:rsidRPr="00AD7664" w:rsidRDefault="003F1091" w:rsidP="003F1091">
            <w:pPr>
              <w:rPr>
                <w:color w:val="000000"/>
                <w:sz w:val="28"/>
                <w:szCs w:val="28"/>
                <w:lang w:eastAsia="ru-RU"/>
              </w:rPr>
            </w:pPr>
            <w:r>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28D03A3E" w14:textId="77777777" w:rsidR="003F1091" w:rsidRPr="00AD7664" w:rsidRDefault="003F1091" w:rsidP="003F1091">
            <w:pPr>
              <w:rPr>
                <w:color w:val="000000"/>
                <w:sz w:val="28"/>
                <w:szCs w:val="28"/>
                <w:lang w:eastAsia="ru-RU"/>
              </w:rPr>
            </w:pPr>
            <w:r>
              <w:rPr>
                <w:color w:val="000000"/>
                <w:sz w:val="28"/>
                <w:szCs w:val="28"/>
                <w:lang w:eastAsia="ru-RU"/>
              </w:rPr>
              <w:t>Герметизированные</w:t>
            </w:r>
          </w:p>
        </w:tc>
      </w:tr>
      <w:tr w:rsidR="003F1091" w14:paraId="049064AA"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7FC2F3" w14:textId="77777777" w:rsidR="003F1091" w:rsidRPr="00AD7664" w:rsidRDefault="003F1091" w:rsidP="003F1091">
            <w:pPr>
              <w:jc w:val="center"/>
              <w:rPr>
                <w:color w:val="000000"/>
                <w:sz w:val="28"/>
                <w:szCs w:val="28"/>
                <w:lang w:eastAsia="ru-RU"/>
              </w:rPr>
            </w:pPr>
            <w:r>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0B66B9D9" w14:textId="77777777" w:rsidR="003F1091" w:rsidRPr="00AD7664" w:rsidRDefault="003F1091" w:rsidP="003F1091">
            <w:pPr>
              <w:rPr>
                <w:color w:val="000000"/>
                <w:sz w:val="28"/>
                <w:szCs w:val="28"/>
                <w:lang w:eastAsia="ru-RU"/>
              </w:rPr>
            </w:pPr>
            <w:r>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7EF47DF0" w14:textId="77777777" w:rsidR="003F1091" w:rsidRPr="00AD7664" w:rsidRDefault="003F1091" w:rsidP="003F1091">
            <w:pPr>
              <w:rPr>
                <w:color w:val="000000"/>
                <w:sz w:val="28"/>
                <w:szCs w:val="28"/>
                <w:lang w:eastAsia="ru-RU"/>
              </w:rPr>
            </w:pPr>
            <w:r>
              <w:rPr>
                <w:color w:val="000000"/>
                <w:sz w:val="28"/>
                <w:szCs w:val="28"/>
                <w:lang w:eastAsia="ru-RU"/>
              </w:rPr>
              <w:t>Ручная или автоматическая</w:t>
            </w:r>
          </w:p>
        </w:tc>
      </w:tr>
      <w:tr w:rsidR="003F1091" w14:paraId="16B7191D" w14:textId="77777777" w:rsidTr="003F1091">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7286A1" w14:textId="77777777" w:rsidR="003F1091" w:rsidRPr="00AD7664" w:rsidRDefault="003F1091" w:rsidP="003F1091">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EA3A328" w14:textId="77777777" w:rsidR="003F1091" w:rsidRPr="00AD7664" w:rsidRDefault="003F1091" w:rsidP="003F1091">
            <w:pPr>
              <w:jc w:val="center"/>
              <w:rPr>
                <w:b/>
                <w:bCs/>
                <w:color w:val="000000"/>
                <w:sz w:val="28"/>
                <w:szCs w:val="28"/>
                <w:lang w:eastAsia="ru-RU"/>
              </w:rPr>
            </w:pPr>
            <w:r>
              <w:rPr>
                <w:b/>
                <w:bCs/>
                <w:color w:val="000000"/>
                <w:sz w:val="28"/>
                <w:szCs w:val="28"/>
                <w:lang w:eastAsia="ru-RU"/>
              </w:rPr>
              <w:t xml:space="preserve">Навесное оборудование                  </w:t>
            </w:r>
          </w:p>
        </w:tc>
      </w:tr>
      <w:tr w:rsidR="003F1091" w14:paraId="3750C26E" w14:textId="77777777" w:rsidTr="003F1091">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4B3073" w14:textId="77777777" w:rsidR="003F1091" w:rsidRPr="00AD7664" w:rsidRDefault="003F1091" w:rsidP="003F1091">
            <w:pPr>
              <w:jc w:val="center"/>
              <w:rPr>
                <w:color w:val="000000"/>
                <w:sz w:val="28"/>
                <w:szCs w:val="28"/>
                <w:lang w:eastAsia="ru-RU"/>
              </w:rPr>
            </w:pPr>
            <w:r>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8E671F" w14:textId="77777777" w:rsidR="003F1091" w:rsidRPr="00AD7664" w:rsidRDefault="003F1091" w:rsidP="003F1091">
            <w:pPr>
              <w:rPr>
                <w:color w:val="000000"/>
                <w:sz w:val="28"/>
                <w:szCs w:val="28"/>
                <w:lang w:eastAsia="ru-RU"/>
              </w:rPr>
            </w:pPr>
            <w:r>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0616E4B6" w14:textId="77777777" w:rsidR="003F1091" w:rsidRPr="00AD7664" w:rsidRDefault="003F1091" w:rsidP="003F1091">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r>
      <w:tr w:rsidR="003F1091" w14:paraId="2F66F5D0"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303FC529"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97B8F83"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43D515C" w14:textId="77777777" w:rsidR="003F1091" w:rsidRPr="00AD7664" w:rsidRDefault="003F1091" w:rsidP="003F1091">
            <w:pPr>
              <w:rPr>
                <w:color w:val="000000"/>
                <w:sz w:val="28"/>
                <w:szCs w:val="28"/>
                <w:lang w:eastAsia="ru-RU"/>
              </w:rPr>
            </w:pPr>
            <w:r>
              <w:rPr>
                <w:color w:val="000000"/>
                <w:sz w:val="28"/>
                <w:szCs w:val="28"/>
                <w:lang w:eastAsia="ru-RU"/>
              </w:rPr>
              <w:t>(</w:t>
            </w:r>
            <w:proofErr w:type="spellStart"/>
            <w:r>
              <w:rPr>
                <w:color w:val="000000"/>
                <w:sz w:val="28"/>
                <w:szCs w:val="28"/>
                <w:lang w:eastAsia="ru-RU"/>
              </w:rPr>
              <w:t>твистлоки</w:t>
            </w:r>
            <w:proofErr w:type="spellEnd"/>
            <w:r>
              <w:rPr>
                <w:color w:val="000000"/>
                <w:sz w:val="28"/>
                <w:szCs w:val="28"/>
                <w:lang w:eastAsia="ru-RU"/>
              </w:rPr>
              <w:t xml:space="preserve">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r>
      <w:tr w:rsidR="003F1091" w14:paraId="191A9125"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BF0F9AB" w14:textId="77777777" w:rsidR="003F1091" w:rsidRPr="00AD7664" w:rsidRDefault="003F1091" w:rsidP="003F1091">
            <w:pPr>
              <w:jc w:val="center"/>
              <w:rPr>
                <w:color w:val="000000"/>
                <w:sz w:val="28"/>
                <w:szCs w:val="28"/>
                <w:lang w:eastAsia="ru-RU"/>
              </w:rPr>
            </w:pPr>
            <w:r>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06A6C514" w14:textId="77777777" w:rsidR="003F1091" w:rsidRPr="00AD7664" w:rsidRDefault="003F1091" w:rsidP="003F1091">
            <w:pPr>
              <w:rPr>
                <w:color w:val="000000"/>
                <w:sz w:val="28"/>
                <w:szCs w:val="28"/>
                <w:lang w:eastAsia="ru-RU"/>
              </w:rPr>
            </w:pPr>
            <w:r>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46E34D55" w14:textId="77777777" w:rsidR="003F1091" w:rsidRPr="00AD7664" w:rsidRDefault="003F1091" w:rsidP="003F1091">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r>
      <w:tr w:rsidR="003F1091" w14:paraId="5FC6A7ED"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3EF50F" w14:textId="77777777" w:rsidR="003F1091" w:rsidRPr="00AD7664" w:rsidRDefault="003F1091" w:rsidP="003F1091">
            <w:pPr>
              <w:jc w:val="center"/>
              <w:rPr>
                <w:color w:val="000000"/>
                <w:sz w:val="28"/>
                <w:szCs w:val="28"/>
                <w:lang w:eastAsia="ru-RU"/>
              </w:rPr>
            </w:pPr>
            <w:r>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294C1844" w14:textId="77777777" w:rsidR="003F1091" w:rsidRPr="00AD7664" w:rsidRDefault="003F1091" w:rsidP="003F1091">
            <w:pPr>
              <w:rPr>
                <w:color w:val="000000"/>
                <w:sz w:val="28"/>
                <w:szCs w:val="28"/>
                <w:lang w:eastAsia="ru-RU"/>
              </w:rPr>
            </w:pPr>
            <w:r>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674BBE0B" w14:textId="77777777" w:rsidR="003F1091" w:rsidRPr="00AD7664" w:rsidRDefault="003F1091" w:rsidP="003F1091">
            <w:pPr>
              <w:rPr>
                <w:color w:val="000000"/>
                <w:sz w:val="28"/>
                <w:szCs w:val="28"/>
                <w:lang w:eastAsia="ru-RU"/>
              </w:rPr>
            </w:pPr>
            <w:r>
              <w:rPr>
                <w:color w:val="000000"/>
                <w:sz w:val="28"/>
                <w:szCs w:val="28"/>
                <w:lang w:eastAsia="ru-RU"/>
              </w:rPr>
              <w:t>Боковое смещение спредера +/- 800 мм</w:t>
            </w:r>
          </w:p>
        </w:tc>
      </w:tr>
      <w:tr w:rsidR="003F1091" w14:paraId="2EDF754E"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251992" w14:textId="77777777" w:rsidR="003F1091" w:rsidRPr="00AD7664" w:rsidRDefault="003F1091" w:rsidP="003F1091">
            <w:pPr>
              <w:jc w:val="center"/>
              <w:rPr>
                <w:color w:val="000000"/>
                <w:sz w:val="28"/>
                <w:szCs w:val="28"/>
                <w:lang w:eastAsia="ru-RU"/>
              </w:rPr>
            </w:pPr>
            <w:r>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2152D427" w14:textId="77777777" w:rsidR="003F1091" w:rsidRPr="00AD7664" w:rsidRDefault="003F1091" w:rsidP="003F1091">
            <w:pPr>
              <w:rPr>
                <w:color w:val="000000"/>
                <w:sz w:val="28"/>
                <w:szCs w:val="28"/>
                <w:lang w:eastAsia="ru-RU"/>
              </w:rPr>
            </w:pPr>
            <w:r>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01A1950B" w14:textId="77777777" w:rsidR="003F1091" w:rsidRPr="00AD7664" w:rsidRDefault="003F1091" w:rsidP="003F1091">
            <w:pPr>
              <w:rPr>
                <w:color w:val="000000"/>
                <w:sz w:val="28"/>
                <w:szCs w:val="28"/>
                <w:lang w:eastAsia="ru-RU"/>
              </w:rPr>
            </w:pPr>
            <w:r>
              <w:rPr>
                <w:color w:val="000000"/>
                <w:sz w:val="28"/>
                <w:szCs w:val="28"/>
                <w:lang w:eastAsia="ru-RU"/>
              </w:rPr>
              <w:t>Вращение спредера  +195/-105 град.</w:t>
            </w:r>
          </w:p>
        </w:tc>
      </w:tr>
      <w:tr w:rsidR="003F1091" w14:paraId="088AFC4F" w14:textId="77777777" w:rsidTr="003F1091">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A3EE8E" w14:textId="77777777" w:rsidR="003F1091" w:rsidRPr="00AD7664" w:rsidRDefault="003F1091" w:rsidP="003F1091">
            <w:pPr>
              <w:jc w:val="center"/>
              <w:rPr>
                <w:color w:val="000000"/>
                <w:sz w:val="28"/>
                <w:szCs w:val="28"/>
                <w:lang w:eastAsia="ru-RU"/>
              </w:rPr>
            </w:pPr>
            <w:r>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25038BED" w14:textId="77777777" w:rsidR="003F1091" w:rsidRPr="00AD7664" w:rsidRDefault="003F1091" w:rsidP="003F1091">
            <w:pPr>
              <w:rPr>
                <w:color w:val="000000"/>
                <w:sz w:val="28"/>
                <w:szCs w:val="28"/>
                <w:lang w:eastAsia="ru-RU"/>
              </w:rPr>
            </w:pPr>
            <w:r>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141BC616" w14:textId="77777777" w:rsidR="003F1091" w:rsidRPr="00AD7664" w:rsidRDefault="003F1091" w:rsidP="003F1091">
            <w:pPr>
              <w:rPr>
                <w:color w:val="000000"/>
                <w:sz w:val="28"/>
                <w:szCs w:val="28"/>
                <w:lang w:eastAsia="ru-RU"/>
              </w:rPr>
            </w:pPr>
            <w:r>
              <w:rPr>
                <w:color w:val="000000"/>
                <w:sz w:val="28"/>
                <w:szCs w:val="28"/>
                <w:lang w:eastAsia="ru-RU"/>
              </w:rPr>
              <w:t>не менее +/- 2 град</w:t>
            </w:r>
          </w:p>
        </w:tc>
      </w:tr>
      <w:tr w:rsidR="003F1091" w14:paraId="4AB208E1" w14:textId="77777777" w:rsidTr="003F1091">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FE0CA8" w14:textId="77777777" w:rsidR="003F1091" w:rsidRPr="00AD7664" w:rsidRDefault="003F1091" w:rsidP="003F1091">
            <w:pPr>
              <w:jc w:val="center"/>
              <w:rPr>
                <w:color w:val="000000"/>
                <w:sz w:val="28"/>
                <w:szCs w:val="28"/>
                <w:lang w:eastAsia="ru-RU"/>
              </w:rPr>
            </w:pPr>
            <w:r>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6B387E71" w14:textId="77777777" w:rsidR="003F1091" w:rsidRPr="00AD7664" w:rsidRDefault="003F1091" w:rsidP="003F1091">
            <w:pPr>
              <w:rPr>
                <w:color w:val="000000"/>
                <w:sz w:val="28"/>
                <w:szCs w:val="28"/>
                <w:lang w:eastAsia="ru-RU"/>
              </w:rPr>
            </w:pPr>
            <w:r>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7157A717" w14:textId="77777777" w:rsidR="003F1091" w:rsidRPr="00AD7664" w:rsidRDefault="003F1091" w:rsidP="003F1091">
            <w:pPr>
              <w:rPr>
                <w:color w:val="000000"/>
                <w:sz w:val="28"/>
                <w:szCs w:val="28"/>
                <w:lang w:eastAsia="ru-RU"/>
              </w:rPr>
            </w:pPr>
            <w:r>
              <w:rPr>
                <w:color w:val="000000"/>
                <w:sz w:val="28"/>
                <w:szCs w:val="28"/>
                <w:lang w:eastAsia="ru-RU"/>
              </w:rPr>
              <w:t>не более 6 100 мм/ не более 12 200 мм</w:t>
            </w:r>
          </w:p>
        </w:tc>
      </w:tr>
      <w:tr w:rsidR="003F1091" w14:paraId="04E717E2"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0B6C64" w14:textId="77777777" w:rsidR="003F1091" w:rsidRPr="00AD7664" w:rsidRDefault="003F1091" w:rsidP="003F1091">
            <w:pPr>
              <w:jc w:val="center"/>
              <w:rPr>
                <w:color w:val="000000"/>
                <w:sz w:val="28"/>
                <w:szCs w:val="28"/>
                <w:lang w:eastAsia="ru-RU"/>
              </w:rPr>
            </w:pPr>
            <w:r>
              <w:rPr>
                <w:color w:val="000000"/>
                <w:sz w:val="28"/>
                <w:szCs w:val="28"/>
                <w:lang w:eastAsia="ru-RU"/>
              </w:rPr>
              <w:lastRenderedPageBreak/>
              <w:t>8.7.</w:t>
            </w:r>
          </w:p>
        </w:tc>
        <w:tc>
          <w:tcPr>
            <w:tcW w:w="2889" w:type="dxa"/>
            <w:tcBorders>
              <w:top w:val="nil"/>
              <w:left w:val="nil"/>
              <w:bottom w:val="single" w:sz="4" w:space="0" w:color="auto"/>
              <w:right w:val="single" w:sz="4" w:space="0" w:color="auto"/>
            </w:tcBorders>
            <w:shd w:val="clear" w:color="000000" w:fill="FFFFFF"/>
            <w:vAlign w:val="center"/>
            <w:hideMark/>
          </w:tcPr>
          <w:p w14:paraId="704A0B32" w14:textId="77777777" w:rsidR="003F1091" w:rsidRPr="00AD7664" w:rsidRDefault="003F1091" w:rsidP="003F1091">
            <w:pPr>
              <w:rPr>
                <w:color w:val="000000"/>
                <w:sz w:val="28"/>
                <w:szCs w:val="28"/>
                <w:lang w:eastAsia="ru-RU"/>
              </w:rPr>
            </w:pPr>
            <w:r>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639C7952" w14:textId="77777777" w:rsidR="003F1091" w:rsidRPr="00AD7664" w:rsidRDefault="003F1091" w:rsidP="003F1091">
            <w:pPr>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r>
      <w:tr w:rsidR="003F1091" w14:paraId="563FC773" w14:textId="77777777" w:rsidTr="003F1091">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08BEB74" w14:textId="77777777" w:rsidR="003F1091" w:rsidRPr="00AD7664" w:rsidRDefault="003F1091" w:rsidP="003F1091">
            <w:pPr>
              <w:jc w:val="center"/>
              <w:rPr>
                <w:color w:val="000000"/>
                <w:sz w:val="28"/>
                <w:szCs w:val="28"/>
                <w:lang w:eastAsia="ru-RU"/>
              </w:rPr>
            </w:pPr>
            <w:r>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02D49D62" w14:textId="77777777" w:rsidR="003F1091" w:rsidRPr="00AD7664" w:rsidRDefault="003F1091" w:rsidP="003F1091">
            <w:pPr>
              <w:jc w:val="center"/>
              <w:rPr>
                <w:color w:val="000000"/>
                <w:sz w:val="28"/>
                <w:szCs w:val="28"/>
                <w:lang w:eastAsia="ru-RU"/>
              </w:rPr>
            </w:pPr>
            <w:r>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31A65CB8" w14:textId="77777777" w:rsidR="003F1091" w:rsidRPr="00AD7664" w:rsidRDefault="003F1091" w:rsidP="003F1091">
            <w:pPr>
              <w:rPr>
                <w:color w:val="000000"/>
                <w:sz w:val="28"/>
                <w:szCs w:val="28"/>
                <w:lang w:eastAsia="ru-RU"/>
              </w:rPr>
            </w:pPr>
            <w:r>
              <w:rPr>
                <w:color w:val="000000"/>
                <w:sz w:val="28"/>
                <w:szCs w:val="28"/>
                <w:lang w:eastAsia="ru-RU"/>
              </w:rPr>
              <w:t>Отсутствие</w:t>
            </w:r>
          </w:p>
        </w:tc>
      </w:tr>
      <w:tr w:rsidR="003F1091" w14:paraId="10054DF4" w14:textId="77777777" w:rsidTr="003F1091">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7D377FE" w14:textId="77777777" w:rsidR="003F1091" w:rsidRPr="00AD7664" w:rsidRDefault="003F1091" w:rsidP="003F1091">
            <w:pPr>
              <w:jc w:val="center"/>
              <w:rPr>
                <w:color w:val="000000"/>
                <w:sz w:val="28"/>
                <w:szCs w:val="28"/>
                <w:lang w:eastAsia="ru-RU"/>
              </w:rPr>
            </w:pPr>
            <w:r>
              <w:rPr>
                <w:color w:val="000000"/>
                <w:sz w:val="28"/>
                <w:szCs w:val="28"/>
                <w:lang w:eastAsia="ru-RU"/>
              </w:rPr>
              <w:t>8.9.</w:t>
            </w:r>
          </w:p>
        </w:tc>
        <w:tc>
          <w:tcPr>
            <w:tcW w:w="2889" w:type="dxa"/>
            <w:tcBorders>
              <w:top w:val="nil"/>
              <w:left w:val="nil"/>
              <w:bottom w:val="single" w:sz="4" w:space="0" w:color="auto"/>
              <w:right w:val="single" w:sz="4" w:space="0" w:color="auto"/>
            </w:tcBorders>
            <w:shd w:val="clear" w:color="000000" w:fill="FFFFFF"/>
            <w:vAlign w:val="center"/>
            <w:hideMark/>
          </w:tcPr>
          <w:p w14:paraId="36AF36B9" w14:textId="77777777" w:rsidR="003F1091" w:rsidRPr="00AD7664" w:rsidRDefault="003F1091" w:rsidP="003F1091">
            <w:pPr>
              <w:rPr>
                <w:color w:val="000000"/>
                <w:sz w:val="28"/>
                <w:szCs w:val="28"/>
                <w:lang w:eastAsia="ru-RU"/>
              </w:rPr>
            </w:pPr>
            <w:r>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7AD31CD0" w14:textId="77777777" w:rsidR="003F1091" w:rsidRPr="00AD7664" w:rsidRDefault="003F1091" w:rsidP="003F1091">
            <w:pPr>
              <w:rPr>
                <w:color w:val="000000"/>
                <w:sz w:val="28"/>
                <w:szCs w:val="28"/>
                <w:lang w:eastAsia="ru-RU"/>
              </w:rPr>
            </w:pPr>
            <w:r>
              <w:rPr>
                <w:color w:val="000000"/>
                <w:sz w:val="28"/>
                <w:szCs w:val="28"/>
                <w:lang w:eastAsia="ru-RU"/>
              </w:rPr>
              <w:t>Наличие дополнительного освещения замков спредера</w:t>
            </w:r>
          </w:p>
        </w:tc>
      </w:tr>
      <w:tr w:rsidR="003F1091" w14:paraId="31329C60" w14:textId="77777777" w:rsidTr="003F109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8C3CD1" w14:textId="77777777" w:rsidR="003F1091" w:rsidRPr="00AD7664" w:rsidRDefault="003F1091" w:rsidP="003F1091">
            <w:pPr>
              <w:jc w:val="center"/>
              <w:rPr>
                <w:color w:val="000000"/>
                <w:sz w:val="28"/>
                <w:szCs w:val="28"/>
                <w:lang w:eastAsia="ru-RU"/>
              </w:rPr>
            </w:pPr>
            <w:r>
              <w:rPr>
                <w:color w:val="000000"/>
                <w:sz w:val="28"/>
                <w:szCs w:val="28"/>
                <w:lang w:eastAsia="ru-RU"/>
              </w:rPr>
              <w:t>8.10.</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05FA17" w14:textId="77777777" w:rsidR="003F1091" w:rsidRPr="00AD7664" w:rsidRDefault="003F1091" w:rsidP="003F1091">
            <w:pPr>
              <w:rPr>
                <w:color w:val="000000"/>
                <w:sz w:val="28"/>
                <w:szCs w:val="28"/>
                <w:lang w:eastAsia="ru-RU"/>
              </w:rPr>
            </w:pPr>
            <w:r>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295807DE" w14:textId="77777777" w:rsidR="003F1091" w:rsidRPr="00AD7664" w:rsidRDefault="003F1091" w:rsidP="003F1091">
            <w:pPr>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r>
      <w:tr w:rsidR="003F1091" w14:paraId="4B147EEA"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DA5E8B6"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0DD8627"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D705FB5" w14:textId="77777777" w:rsidR="003F1091" w:rsidRPr="00AD7664" w:rsidRDefault="003F1091" w:rsidP="003F1091">
            <w:pPr>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r>
      <w:tr w:rsidR="003F1091" w14:paraId="16A9433C" w14:textId="77777777" w:rsidTr="003F1091">
        <w:trPr>
          <w:trHeight w:val="266"/>
        </w:trPr>
        <w:tc>
          <w:tcPr>
            <w:tcW w:w="934" w:type="dxa"/>
            <w:vMerge/>
            <w:tcBorders>
              <w:top w:val="nil"/>
              <w:left w:val="single" w:sz="4" w:space="0" w:color="auto"/>
              <w:bottom w:val="single" w:sz="4" w:space="0" w:color="auto"/>
              <w:right w:val="single" w:sz="4" w:space="0" w:color="auto"/>
            </w:tcBorders>
            <w:vAlign w:val="center"/>
            <w:hideMark/>
          </w:tcPr>
          <w:p w14:paraId="6C55C0E1"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0D56AD4"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67020DC" w14:textId="77777777" w:rsidR="003F1091" w:rsidRPr="00AD7664" w:rsidRDefault="003F1091" w:rsidP="003F1091">
            <w:pPr>
              <w:rPr>
                <w:color w:val="000000"/>
                <w:sz w:val="28"/>
                <w:szCs w:val="28"/>
                <w:lang w:eastAsia="ru-RU"/>
              </w:rPr>
            </w:pPr>
            <w:r>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Pr>
                <w:color w:val="000000"/>
                <w:sz w:val="28"/>
                <w:szCs w:val="28"/>
                <w:lang w:eastAsia="ru-RU"/>
              </w:rPr>
              <w:t>твистлоках</w:t>
            </w:r>
            <w:proofErr w:type="spellEnd"/>
            <w:r>
              <w:rPr>
                <w:color w:val="000000"/>
                <w:sz w:val="28"/>
                <w:szCs w:val="28"/>
                <w:lang w:eastAsia="ru-RU"/>
              </w:rPr>
              <w:t>).</w:t>
            </w:r>
          </w:p>
        </w:tc>
      </w:tr>
      <w:tr w:rsidR="003F1091" w14:paraId="1B2533C1"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768507D2"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889F7E0"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FF73E7E" w14:textId="77777777" w:rsidR="003F1091" w:rsidRPr="00AD7664" w:rsidRDefault="003F1091" w:rsidP="003F1091">
            <w:pPr>
              <w:rPr>
                <w:color w:val="000000"/>
                <w:sz w:val="28"/>
                <w:szCs w:val="28"/>
                <w:lang w:eastAsia="ru-RU"/>
              </w:rPr>
            </w:pPr>
            <w:r>
              <w:rPr>
                <w:color w:val="000000"/>
                <w:sz w:val="28"/>
                <w:szCs w:val="28"/>
                <w:lang w:eastAsia="ru-RU"/>
              </w:rPr>
              <w:t>Наличие механической блокировки изменения размера спредера.</w:t>
            </w:r>
          </w:p>
        </w:tc>
      </w:tr>
      <w:tr w:rsidR="003F1091" w14:paraId="076B3629" w14:textId="77777777" w:rsidTr="003F1091">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3F2DA1" w14:textId="77777777" w:rsidR="003F1091" w:rsidRPr="00AD7664" w:rsidRDefault="003F1091" w:rsidP="003F1091">
            <w:pPr>
              <w:jc w:val="center"/>
              <w:rPr>
                <w:b/>
                <w:bCs/>
                <w:color w:val="000000"/>
                <w:sz w:val="28"/>
                <w:szCs w:val="28"/>
                <w:lang w:eastAsia="ru-RU"/>
              </w:rPr>
            </w:pPr>
            <w:r>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C6745E" w14:textId="77777777" w:rsidR="003F1091" w:rsidRPr="00AD7664" w:rsidRDefault="003F1091" w:rsidP="003F1091">
            <w:pPr>
              <w:jc w:val="center"/>
              <w:rPr>
                <w:b/>
                <w:bCs/>
                <w:color w:val="000000"/>
                <w:sz w:val="28"/>
                <w:szCs w:val="28"/>
                <w:lang w:eastAsia="ru-RU"/>
              </w:rPr>
            </w:pPr>
            <w:r>
              <w:rPr>
                <w:b/>
                <w:bCs/>
                <w:color w:val="000000"/>
                <w:sz w:val="28"/>
                <w:szCs w:val="28"/>
                <w:lang w:eastAsia="ru-RU"/>
              </w:rPr>
              <w:t>Система мониторинга</w:t>
            </w:r>
          </w:p>
        </w:tc>
      </w:tr>
      <w:tr w:rsidR="003F1091" w14:paraId="3E5EA6A4" w14:textId="77777777" w:rsidTr="003F1091">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0967AF" w14:textId="77777777" w:rsidR="003F1091" w:rsidRPr="00AD7664" w:rsidRDefault="003F1091" w:rsidP="003F1091">
            <w:pPr>
              <w:jc w:val="center"/>
              <w:rPr>
                <w:color w:val="000000"/>
                <w:sz w:val="28"/>
                <w:szCs w:val="28"/>
                <w:lang w:eastAsia="ru-RU"/>
              </w:rPr>
            </w:pPr>
            <w:r>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DB8587" w14:textId="77777777" w:rsidR="003F1091" w:rsidRPr="00AD7664" w:rsidRDefault="003F1091" w:rsidP="003F1091">
            <w:pPr>
              <w:jc w:val="center"/>
              <w:rPr>
                <w:color w:val="000000"/>
                <w:sz w:val="28"/>
                <w:szCs w:val="28"/>
                <w:lang w:eastAsia="ru-RU"/>
              </w:rPr>
            </w:pPr>
            <w:r>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9E8DE5" w14:textId="77777777" w:rsidR="003F1091" w:rsidRDefault="003F1091" w:rsidP="003F1091">
            <w:pPr>
              <w:jc w:val="both"/>
              <w:rPr>
                <w:color w:val="000000"/>
                <w:sz w:val="28"/>
                <w:szCs w:val="28"/>
                <w:lang w:eastAsia="ru-RU"/>
              </w:rPr>
            </w:pPr>
            <w:r>
              <w:rPr>
                <w:color w:val="000000"/>
                <w:sz w:val="28"/>
                <w:szCs w:val="28"/>
                <w:lang w:eastAsia="ru-RU"/>
              </w:rPr>
              <w:t>Вариант № 1</w:t>
            </w:r>
          </w:p>
          <w:p w14:paraId="4BB65BCA" w14:textId="77777777" w:rsidR="003F1091" w:rsidRPr="00AD7664" w:rsidRDefault="003F1091" w:rsidP="003F1091">
            <w:pPr>
              <w:jc w:val="both"/>
              <w:rPr>
                <w:color w:val="000000"/>
                <w:sz w:val="28"/>
                <w:szCs w:val="28"/>
                <w:lang w:eastAsia="ru-RU"/>
              </w:rPr>
            </w:pPr>
            <w:r>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Pr>
                <w:color w:val="000000"/>
                <w:sz w:val="28"/>
                <w:szCs w:val="28"/>
                <w:lang w:eastAsia="ru-RU"/>
              </w:rPr>
              <w:t>wi-fi</w:t>
            </w:r>
            <w:proofErr w:type="spellEnd"/>
            <w:r>
              <w:rPr>
                <w:color w:val="000000"/>
                <w:sz w:val="28"/>
                <w:szCs w:val="28"/>
                <w:lang w:eastAsia="ru-RU"/>
              </w:rPr>
              <w:t>.</w:t>
            </w:r>
          </w:p>
          <w:p w14:paraId="2DEC26CE" w14:textId="77777777" w:rsidR="003F1091" w:rsidRDefault="003F1091" w:rsidP="003F1091">
            <w:pPr>
              <w:jc w:val="both"/>
              <w:rPr>
                <w:color w:val="000000"/>
                <w:sz w:val="28"/>
                <w:szCs w:val="28"/>
                <w:lang w:eastAsia="ru-RU"/>
              </w:rPr>
            </w:pPr>
            <w:r>
              <w:rPr>
                <w:color w:val="000000"/>
                <w:sz w:val="28"/>
                <w:szCs w:val="28"/>
                <w:lang w:eastAsia="ru-RU"/>
              </w:rPr>
              <w:br/>
              <w:t>Вариант № 2</w:t>
            </w:r>
          </w:p>
          <w:p w14:paraId="57997F2E" w14:textId="77777777" w:rsidR="003F1091" w:rsidRDefault="003F1091" w:rsidP="003F1091">
            <w:pPr>
              <w:jc w:val="both"/>
              <w:rPr>
                <w:color w:val="000000"/>
                <w:sz w:val="28"/>
                <w:szCs w:val="28"/>
                <w:lang w:eastAsia="ru-RU"/>
              </w:rPr>
            </w:pPr>
            <w:r>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Pr>
                <w:color w:val="000000"/>
                <w:sz w:val="28"/>
                <w:szCs w:val="28"/>
                <w:lang w:eastAsia="ru-RU"/>
              </w:rPr>
              <w:t>read-only</w:t>
            </w:r>
            <w:proofErr w:type="spellEnd"/>
            <w:r>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Pr>
                <w:color w:val="000000"/>
                <w:sz w:val="28"/>
                <w:szCs w:val="28"/>
                <w:lang w:eastAsia="ru-RU"/>
              </w:rPr>
              <w:br/>
            </w:r>
            <w:r>
              <w:rPr>
                <w:color w:val="000000"/>
                <w:sz w:val="28"/>
                <w:szCs w:val="28"/>
                <w:lang w:eastAsia="ru-RU"/>
              </w:rPr>
              <w:br/>
              <w:t>Вариант 3</w:t>
            </w:r>
          </w:p>
          <w:p w14:paraId="36B0F974" w14:textId="77777777" w:rsidR="003F1091" w:rsidRPr="00AD7664" w:rsidRDefault="003F1091" w:rsidP="003F1091">
            <w:pPr>
              <w:jc w:val="both"/>
              <w:rPr>
                <w:color w:val="000000"/>
                <w:sz w:val="28"/>
                <w:szCs w:val="28"/>
                <w:lang w:eastAsia="ru-RU"/>
              </w:rPr>
            </w:pPr>
            <w:r>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9.2. </w:t>
            </w:r>
            <w:r>
              <w:rPr>
                <w:rStyle w:val="afff3"/>
                <w:sz w:val="28"/>
                <w:szCs w:val="28"/>
              </w:rPr>
              <w:t xml:space="preserve"> </w:t>
            </w:r>
            <w:r>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r>
      <w:tr w:rsidR="003F1091" w14:paraId="3703AFB2" w14:textId="77777777" w:rsidTr="003F1091">
        <w:trPr>
          <w:trHeight w:val="458"/>
        </w:trPr>
        <w:tc>
          <w:tcPr>
            <w:tcW w:w="934" w:type="dxa"/>
            <w:vMerge/>
            <w:tcBorders>
              <w:top w:val="nil"/>
              <w:left w:val="single" w:sz="4" w:space="0" w:color="auto"/>
              <w:bottom w:val="single" w:sz="4" w:space="0" w:color="auto"/>
              <w:right w:val="single" w:sz="4" w:space="0" w:color="auto"/>
            </w:tcBorders>
            <w:vAlign w:val="center"/>
            <w:hideMark/>
          </w:tcPr>
          <w:p w14:paraId="502BB0B4" w14:textId="77777777" w:rsidR="003F1091" w:rsidRPr="00AD7664" w:rsidRDefault="003F1091" w:rsidP="003F1091">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726BC0A" w14:textId="77777777" w:rsidR="003F1091" w:rsidRPr="00AD7664" w:rsidRDefault="003F1091" w:rsidP="003F1091">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64088C85" w14:textId="77777777" w:rsidR="003F1091" w:rsidRPr="00AD7664" w:rsidRDefault="003F1091" w:rsidP="003F1091">
            <w:pPr>
              <w:rPr>
                <w:color w:val="000000"/>
                <w:sz w:val="28"/>
                <w:szCs w:val="28"/>
                <w:lang w:eastAsia="ru-RU"/>
              </w:rPr>
            </w:pPr>
          </w:p>
        </w:tc>
      </w:tr>
      <w:tr w:rsidR="003F1091" w14:paraId="40FC8DA1"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378104A" w14:textId="77777777" w:rsidR="003F1091" w:rsidRPr="00AD7664" w:rsidRDefault="003F1091" w:rsidP="003F1091">
            <w:pPr>
              <w:jc w:val="center"/>
              <w:rPr>
                <w:color w:val="000000"/>
                <w:sz w:val="28"/>
                <w:szCs w:val="28"/>
                <w:lang w:eastAsia="ru-RU"/>
              </w:rPr>
            </w:pPr>
            <w:r>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5015AB71" w14:textId="77777777" w:rsidR="003F1091" w:rsidRPr="00AD7664" w:rsidRDefault="003F1091" w:rsidP="003F1091">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A5EEF9B" w14:textId="77777777" w:rsidR="003F1091" w:rsidRDefault="003F1091" w:rsidP="003F1091">
            <w:pPr>
              <w:jc w:val="both"/>
              <w:rPr>
                <w:color w:val="000000"/>
                <w:sz w:val="28"/>
                <w:szCs w:val="28"/>
                <w:lang w:eastAsia="ru-RU"/>
              </w:rPr>
            </w:pPr>
            <w:r>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571AFA2E" w14:textId="77777777" w:rsidR="003F1091" w:rsidRPr="00AD7664" w:rsidRDefault="003F1091" w:rsidP="003F1091">
            <w:pPr>
              <w:jc w:val="both"/>
              <w:rPr>
                <w:color w:val="000000"/>
                <w:sz w:val="28"/>
                <w:szCs w:val="28"/>
                <w:lang w:eastAsia="ru-RU"/>
              </w:rPr>
            </w:pPr>
          </w:p>
        </w:tc>
      </w:tr>
      <w:tr w:rsidR="003F1091" w14:paraId="2BA0FE73" w14:textId="77777777" w:rsidTr="003F1091">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227F0" w14:textId="77777777" w:rsidR="003F1091" w:rsidRPr="00AD7664" w:rsidRDefault="003F1091" w:rsidP="003F1091">
            <w:pPr>
              <w:jc w:val="center"/>
              <w:rPr>
                <w:b/>
                <w:bCs/>
                <w:color w:val="000000"/>
                <w:sz w:val="28"/>
                <w:szCs w:val="28"/>
                <w:lang w:eastAsia="ru-RU"/>
              </w:rPr>
            </w:pPr>
            <w:r>
              <w:rPr>
                <w:b/>
                <w:bCs/>
                <w:color w:val="000000"/>
                <w:sz w:val="28"/>
                <w:szCs w:val="28"/>
                <w:lang w:eastAsia="ru-RU"/>
              </w:rPr>
              <w:lastRenderedPageBreak/>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05302D9" w14:textId="77777777" w:rsidR="003F1091" w:rsidRPr="00AD7664" w:rsidRDefault="003F1091" w:rsidP="003F1091">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r>
      <w:tr w:rsidR="003F1091" w14:paraId="6F076FFD" w14:textId="77777777" w:rsidTr="003F1091">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A4E3D6B" w14:textId="77777777" w:rsidR="003F1091" w:rsidRPr="00AD7664" w:rsidRDefault="003F1091" w:rsidP="003F1091">
            <w:pPr>
              <w:jc w:val="center"/>
              <w:rPr>
                <w:color w:val="000000"/>
                <w:sz w:val="28"/>
                <w:szCs w:val="28"/>
                <w:lang w:eastAsia="ru-RU"/>
              </w:rPr>
            </w:pPr>
            <w:r>
              <w:rPr>
                <w:color w:val="000000"/>
                <w:sz w:val="28"/>
                <w:szCs w:val="28"/>
                <w:lang w:eastAsia="ru-RU"/>
              </w:rPr>
              <w:t>10.1.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6972231" w14:textId="77777777" w:rsidR="003F1091" w:rsidRPr="00AD7664" w:rsidRDefault="003F1091" w:rsidP="003F1091">
            <w:pPr>
              <w:jc w:val="both"/>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r>
      <w:tr w:rsidR="003F1091" w14:paraId="6D9A5ADA"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B6033FA" w14:textId="77777777" w:rsidR="003F1091" w:rsidRPr="00AD7664" w:rsidRDefault="003F1091" w:rsidP="003F1091">
            <w:pPr>
              <w:jc w:val="center"/>
              <w:rPr>
                <w:color w:val="000000"/>
                <w:sz w:val="28"/>
                <w:szCs w:val="28"/>
                <w:lang w:eastAsia="ru-RU"/>
              </w:rPr>
            </w:pPr>
            <w:r>
              <w:rPr>
                <w:color w:val="000000"/>
                <w:sz w:val="28"/>
                <w:szCs w:val="28"/>
                <w:lang w:eastAsia="ru-RU"/>
              </w:rPr>
              <w:t>10.2.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4B6A310" w14:textId="77777777" w:rsidR="003F1091" w:rsidRPr="00AD7664" w:rsidRDefault="003F1091" w:rsidP="003F1091">
            <w:pPr>
              <w:jc w:val="both"/>
              <w:rPr>
                <w:color w:val="000000"/>
                <w:sz w:val="28"/>
                <w:szCs w:val="28"/>
                <w:lang w:eastAsia="ru-RU"/>
              </w:rPr>
            </w:pPr>
            <w:r>
              <w:rPr>
                <w:color w:val="000000"/>
                <w:sz w:val="28"/>
                <w:szCs w:val="28"/>
                <w:lang w:eastAsia="ru-RU"/>
              </w:rPr>
              <w:t>Звуковой сигнал от кнопки на джойстике управления</w:t>
            </w:r>
          </w:p>
        </w:tc>
      </w:tr>
      <w:tr w:rsidR="003F1091" w14:paraId="7EF3A981"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9C4652" w14:textId="77777777" w:rsidR="003F1091" w:rsidRPr="00AD7664" w:rsidRDefault="003F1091" w:rsidP="003F1091">
            <w:pPr>
              <w:jc w:val="center"/>
              <w:rPr>
                <w:color w:val="000000"/>
                <w:sz w:val="28"/>
                <w:szCs w:val="28"/>
                <w:lang w:eastAsia="ru-RU"/>
              </w:rPr>
            </w:pPr>
            <w:r>
              <w:rPr>
                <w:color w:val="000000"/>
                <w:sz w:val="28"/>
                <w:szCs w:val="28"/>
                <w:lang w:eastAsia="ru-RU"/>
              </w:rPr>
              <w:t>10.3.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7428BA2" w14:textId="77777777" w:rsidR="003F1091" w:rsidRPr="00AD7664" w:rsidRDefault="003F1091" w:rsidP="003F1091">
            <w:pPr>
              <w:jc w:val="both"/>
              <w:rPr>
                <w:color w:val="000000"/>
                <w:sz w:val="28"/>
                <w:szCs w:val="28"/>
                <w:lang w:eastAsia="ru-RU"/>
              </w:rPr>
            </w:pPr>
            <w:r>
              <w:rPr>
                <w:color w:val="000000"/>
                <w:sz w:val="28"/>
                <w:szCs w:val="28"/>
                <w:lang w:eastAsia="ru-RU"/>
              </w:rPr>
              <w:t xml:space="preserve">Электронная система защиты от перегрузки с индикатором веса </w:t>
            </w:r>
          </w:p>
        </w:tc>
      </w:tr>
      <w:tr w:rsidR="003F1091" w14:paraId="40A48C7E"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BAAA07" w14:textId="77777777" w:rsidR="003F1091" w:rsidRPr="00AD7664" w:rsidRDefault="003F1091" w:rsidP="003F1091">
            <w:pPr>
              <w:jc w:val="center"/>
              <w:rPr>
                <w:color w:val="000000"/>
                <w:sz w:val="28"/>
                <w:szCs w:val="28"/>
                <w:lang w:eastAsia="ru-RU"/>
              </w:rPr>
            </w:pPr>
            <w:r>
              <w:rPr>
                <w:color w:val="000000"/>
                <w:sz w:val="28"/>
                <w:szCs w:val="28"/>
                <w:lang w:eastAsia="ru-RU"/>
              </w:rPr>
              <w:t>10.4.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819CB99" w14:textId="77777777" w:rsidR="003F1091" w:rsidRPr="00AD7664" w:rsidRDefault="003F1091" w:rsidP="003F1091">
            <w:pPr>
              <w:jc w:val="both"/>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r>
      <w:tr w:rsidR="003F1091" w14:paraId="08919C23"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3AE846F" w14:textId="77777777" w:rsidR="003F1091" w:rsidRPr="00AD7664" w:rsidRDefault="003F1091" w:rsidP="003F1091">
            <w:pPr>
              <w:jc w:val="center"/>
              <w:rPr>
                <w:color w:val="000000"/>
                <w:sz w:val="28"/>
                <w:szCs w:val="28"/>
                <w:lang w:eastAsia="ru-RU"/>
              </w:rPr>
            </w:pPr>
            <w:r>
              <w:rPr>
                <w:color w:val="000000"/>
                <w:sz w:val="28"/>
                <w:szCs w:val="28"/>
                <w:lang w:eastAsia="ru-RU"/>
              </w:rPr>
              <w:t>10.5.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91B54D0" w14:textId="77777777" w:rsidR="003F1091" w:rsidRPr="00AD7664" w:rsidRDefault="003F1091" w:rsidP="003F1091">
            <w:pPr>
              <w:jc w:val="both"/>
              <w:rPr>
                <w:color w:val="000000"/>
                <w:sz w:val="28"/>
                <w:szCs w:val="28"/>
                <w:lang w:eastAsia="ru-RU"/>
              </w:rPr>
            </w:pPr>
            <w:r>
              <w:rPr>
                <w:color w:val="000000"/>
                <w:sz w:val="28"/>
                <w:szCs w:val="28"/>
                <w:lang w:eastAsia="ru-RU"/>
              </w:rPr>
              <w:t>Защита от непреднамеренных действий оператора</w:t>
            </w:r>
          </w:p>
        </w:tc>
      </w:tr>
      <w:tr w:rsidR="003F1091" w14:paraId="00C8B54F"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1FA5C2" w14:textId="77777777" w:rsidR="003F1091" w:rsidRPr="00AD7664" w:rsidRDefault="003F1091" w:rsidP="003F1091">
            <w:pPr>
              <w:jc w:val="center"/>
              <w:rPr>
                <w:color w:val="000000"/>
                <w:sz w:val="28"/>
                <w:szCs w:val="28"/>
                <w:lang w:eastAsia="ru-RU"/>
              </w:rPr>
            </w:pPr>
            <w:r>
              <w:rPr>
                <w:color w:val="000000"/>
                <w:sz w:val="28"/>
                <w:szCs w:val="28"/>
                <w:lang w:eastAsia="ru-RU"/>
              </w:rPr>
              <w:t>10.6.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26E269" w14:textId="77777777" w:rsidR="003F1091" w:rsidRPr="00AD7664" w:rsidRDefault="003F1091" w:rsidP="003F1091">
            <w:pPr>
              <w:jc w:val="both"/>
              <w:rPr>
                <w:color w:val="000000"/>
                <w:sz w:val="28"/>
                <w:szCs w:val="28"/>
                <w:lang w:eastAsia="ru-RU"/>
              </w:rPr>
            </w:pPr>
            <w:r>
              <w:rPr>
                <w:color w:val="000000"/>
                <w:sz w:val="28"/>
                <w:szCs w:val="28"/>
                <w:lang w:eastAsia="ru-RU"/>
              </w:rPr>
              <w:t>Предотвращение ошибочного перехода на заднюю скорость</w:t>
            </w:r>
          </w:p>
        </w:tc>
      </w:tr>
      <w:tr w:rsidR="003F1091" w14:paraId="6A73D56B"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EE03F0A" w14:textId="77777777" w:rsidR="003F1091" w:rsidRPr="00AD7664" w:rsidRDefault="003F1091" w:rsidP="003F1091">
            <w:pPr>
              <w:jc w:val="center"/>
              <w:rPr>
                <w:color w:val="000000"/>
                <w:sz w:val="28"/>
                <w:szCs w:val="28"/>
                <w:lang w:eastAsia="ru-RU"/>
              </w:rPr>
            </w:pPr>
            <w:r>
              <w:rPr>
                <w:color w:val="000000"/>
                <w:sz w:val="28"/>
                <w:szCs w:val="28"/>
                <w:lang w:eastAsia="ru-RU"/>
              </w:rPr>
              <w:t>10.7.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BDF23F8" w14:textId="77777777" w:rsidR="003F1091" w:rsidRPr="00AD7664" w:rsidRDefault="003F1091" w:rsidP="003F1091">
            <w:pPr>
              <w:jc w:val="both"/>
              <w:rPr>
                <w:color w:val="000000"/>
                <w:sz w:val="28"/>
                <w:szCs w:val="28"/>
                <w:lang w:eastAsia="ru-RU"/>
              </w:rPr>
            </w:pPr>
            <w:r>
              <w:rPr>
                <w:color w:val="000000"/>
                <w:sz w:val="28"/>
                <w:szCs w:val="28"/>
                <w:lang w:eastAsia="ru-RU"/>
              </w:rPr>
              <w:t>Динамическая система против опрокидывания</w:t>
            </w:r>
          </w:p>
        </w:tc>
      </w:tr>
      <w:tr w:rsidR="003F1091" w14:paraId="0EC1F8EF"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8CF56E3" w14:textId="77777777" w:rsidR="003F1091" w:rsidRPr="00AD7664" w:rsidRDefault="003F1091" w:rsidP="003F1091">
            <w:pPr>
              <w:jc w:val="center"/>
              <w:rPr>
                <w:color w:val="000000"/>
                <w:sz w:val="28"/>
                <w:szCs w:val="28"/>
                <w:lang w:eastAsia="ru-RU"/>
              </w:rPr>
            </w:pPr>
            <w:r>
              <w:rPr>
                <w:color w:val="000000"/>
                <w:sz w:val="28"/>
                <w:szCs w:val="28"/>
                <w:lang w:eastAsia="ru-RU"/>
              </w:rPr>
              <w:t>10.8.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5454DAE" w14:textId="77777777" w:rsidR="003F1091" w:rsidRPr="00AD7664" w:rsidRDefault="003F1091" w:rsidP="003F1091">
            <w:pPr>
              <w:jc w:val="both"/>
              <w:rPr>
                <w:color w:val="000000"/>
                <w:sz w:val="28"/>
                <w:szCs w:val="28"/>
                <w:lang w:eastAsia="ru-RU"/>
              </w:rPr>
            </w:pPr>
            <w:r>
              <w:rPr>
                <w:color w:val="000000"/>
                <w:sz w:val="28"/>
                <w:szCs w:val="28"/>
                <w:lang w:eastAsia="ru-RU"/>
              </w:rPr>
              <w:t xml:space="preserve">Парктроники контроля слепых зон </w:t>
            </w:r>
          </w:p>
        </w:tc>
      </w:tr>
      <w:tr w:rsidR="003F1091" w14:paraId="1386D4F4"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77B1CE" w14:textId="77777777" w:rsidR="003F1091" w:rsidRPr="00AD7664" w:rsidRDefault="003F1091" w:rsidP="003F1091">
            <w:pPr>
              <w:jc w:val="center"/>
              <w:rPr>
                <w:color w:val="000000"/>
                <w:sz w:val="28"/>
                <w:szCs w:val="28"/>
                <w:lang w:eastAsia="ru-RU"/>
              </w:rPr>
            </w:pPr>
            <w:r>
              <w:rPr>
                <w:color w:val="000000"/>
                <w:sz w:val="28"/>
                <w:szCs w:val="28"/>
                <w:lang w:eastAsia="ru-RU"/>
              </w:rPr>
              <w:t>10.9.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4ED0288" w14:textId="77777777" w:rsidR="003F1091" w:rsidRPr="00AD7664" w:rsidRDefault="003F1091" w:rsidP="003F1091">
            <w:pPr>
              <w:jc w:val="both"/>
              <w:rPr>
                <w:color w:val="000000"/>
                <w:sz w:val="28"/>
                <w:szCs w:val="28"/>
                <w:lang w:eastAsia="ru-RU"/>
              </w:rPr>
            </w:pPr>
            <w:r>
              <w:rPr>
                <w:color w:val="000000"/>
                <w:sz w:val="28"/>
                <w:szCs w:val="28"/>
                <w:lang w:eastAsia="ru-RU"/>
              </w:rPr>
              <w:t>Ведущий мост с жестким креплением к раме (при наличии)</w:t>
            </w:r>
          </w:p>
        </w:tc>
      </w:tr>
      <w:tr w:rsidR="003F1091" w14:paraId="30DB3671"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A45B4D" w14:textId="77777777" w:rsidR="003F1091" w:rsidRPr="00AD7664" w:rsidRDefault="003F1091" w:rsidP="003F1091">
            <w:pPr>
              <w:jc w:val="center"/>
              <w:rPr>
                <w:color w:val="000000"/>
                <w:sz w:val="28"/>
                <w:szCs w:val="28"/>
                <w:lang w:eastAsia="ru-RU"/>
              </w:rPr>
            </w:pPr>
            <w:r>
              <w:rPr>
                <w:color w:val="000000"/>
                <w:sz w:val="28"/>
                <w:szCs w:val="28"/>
                <w:lang w:eastAsia="ru-RU"/>
              </w:rPr>
              <w:t>10.10.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A4F5776" w14:textId="77777777" w:rsidR="003F1091" w:rsidRPr="00AD7664" w:rsidRDefault="003F1091" w:rsidP="003F1091">
            <w:pPr>
              <w:jc w:val="both"/>
              <w:rPr>
                <w:color w:val="000000"/>
                <w:sz w:val="28"/>
                <w:szCs w:val="28"/>
                <w:lang w:eastAsia="ru-RU"/>
              </w:rPr>
            </w:pPr>
            <w:r>
              <w:rPr>
                <w:color w:val="000000"/>
                <w:sz w:val="28"/>
                <w:szCs w:val="28"/>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не менее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r>
      <w:tr w:rsidR="003F1091" w14:paraId="210FA8D4"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C44818" w14:textId="77777777" w:rsidR="003F1091" w:rsidRPr="00AD7664" w:rsidRDefault="003F1091" w:rsidP="003F1091">
            <w:pPr>
              <w:jc w:val="center"/>
              <w:rPr>
                <w:color w:val="000000"/>
                <w:sz w:val="28"/>
                <w:szCs w:val="28"/>
                <w:lang w:eastAsia="ru-RU"/>
              </w:rPr>
            </w:pPr>
            <w:r>
              <w:rPr>
                <w:color w:val="000000"/>
                <w:sz w:val="28"/>
                <w:szCs w:val="28"/>
                <w:lang w:eastAsia="ru-RU"/>
              </w:rPr>
              <w:t>10.11.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90E9FA7" w14:textId="77777777" w:rsidR="003F1091" w:rsidRPr="00AD7664" w:rsidRDefault="003F1091" w:rsidP="003F1091">
            <w:pPr>
              <w:jc w:val="both"/>
              <w:rPr>
                <w:color w:val="000000"/>
                <w:sz w:val="28"/>
                <w:szCs w:val="28"/>
                <w:lang w:eastAsia="ru-RU"/>
              </w:rPr>
            </w:pPr>
            <w:r>
              <w:rPr>
                <w:color w:val="000000"/>
                <w:sz w:val="28"/>
                <w:szCs w:val="28"/>
                <w:lang w:eastAsia="ru-RU"/>
              </w:rPr>
              <w:t>Сигнальное громкоговорящее устройство</w:t>
            </w:r>
          </w:p>
        </w:tc>
      </w:tr>
      <w:tr w:rsidR="003F1091" w14:paraId="79893B88"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CC9AB7" w14:textId="77777777" w:rsidR="003F1091" w:rsidRPr="00AD7664" w:rsidRDefault="003F1091" w:rsidP="003F1091">
            <w:pPr>
              <w:jc w:val="center"/>
              <w:rPr>
                <w:color w:val="000000"/>
                <w:sz w:val="28"/>
                <w:szCs w:val="28"/>
                <w:lang w:eastAsia="ru-RU"/>
              </w:rPr>
            </w:pPr>
            <w:r>
              <w:rPr>
                <w:color w:val="000000"/>
                <w:sz w:val="28"/>
                <w:szCs w:val="28"/>
                <w:lang w:eastAsia="ru-RU"/>
              </w:rPr>
              <w:t>10.12.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458462E" w14:textId="77777777" w:rsidR="003F1091" w:rsidRPr="00AD7664" w:rsidRDefault="003F1091" w:rsidP="003F1091">
            <w:pPr>
              <w:jc w:val="both"/>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r>
      <w:tr w:rsidR="003F1091" w14:paraId="36C834AB"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BDD51B" w14:textId="77777777" w:rsidR="003F1091" w:rsidRPr="00AD7664" w:rsidRDefault="003F1091" w:rsidP="003F1091">
            <w:pPr>
              <w:jc w:val="center"/>
              <w:rPr>
                <w:color w:val="000000"/>
                <w:sz w:val="28"/>
                <w:szCs w:val="28"/>
                <w:lang w:eastAsia="ru-RU"/>
              </w:rPr>
            </w:pPr>
            <w:r>
              <w:rPr>
                <w:color w:val="000000"/>
                <w:sz w:val="28"/>
                <w:szCs w:val="28"/>
                <w:lang w:eastAsia="ru-RU"/>
              </w:rPr>
              <w:t>10.13.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DA53AA9" w14:textId="77777777" w:rsidR="003F1091" w:rsidRPr="00AD7664" w:rsidRDefault="003F1091" w:rsidP="003F1091">
            <w:pPr>
              <w:jc w:val="both"/>
              <w:rPr>
                <w:color w:val="000000"/>
                <w:sz w:val="28"/>
                <w:szCs w:val="28"/>
                <w:lang w:eastAsia="ru-RU"/>
              </w:rPr>
            </w:pPr>
            <w:r>
              <w:rPr>
                <w:color w:val="000000"/>
                <w:sz w:val="28"/>
                <w:szCs w:val="28"/>
                <w:lang w:eastAsia="ru-RU"/>
              </w:rPr>
              <w:t>Предпусковой стояночный подогрев кабины</w:t>
            </w:r>
          </w:p>
        </w:tc>
      </w:tr>
      <w:tr w:rsidR="003F1091" w14:paraId="76E92B2E"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99964B4" w14:textId="77777777" w:rsidR="003F1091" w:rsidRPr="00AD7664" w:rsidRDefault="003F1091" w:rsidP="003F1091">
            <w:pPr>
              <w:jc w:val="center"/>
              <w:rPr>
                <w:color w:val="000000"/>
                <w:sz w:val="28"/>
                <w:szCs w:val="28"/>
                <w:lang w:eastAsia="ru-RU"/>
              </w:rPr>
            </w:pPr>
            <w:r>
              <w:rPr>
                <w:color w:val="000000"/>
                <w:sz w:val="28"/>
                <w:szCs w:val="28"/>
                <w:lang w:eastAsia="ru-RU"/>
              </w:rPr>
              <w:t>10.14.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CB92C66" w14:textId="77777777" w:rsidR="003F1091" w:rsidRPr="00AD7664" w:rsidRDefault="003F1091" w:rsidP="003F1091">
            <w:pPr>
              <w:jc w:val="both"/>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3F1091" w14:paraId="1885DF12" w14:textId="77777777" w:rsidTr="003F1091">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A2A73A7" w14:textId="77777777" w:rsidR="003F1091" w:rsidRPr="00AD7664" w:rsidRDefault="003F1091" w:rsidP="003F1091">
            <w:pPr>
              <w:jc w:val="center"/>
              <w:rPr>
                <w:color w:val="000000"/>
                <w:sz w:val="28"/>
                <w:szCs w:val="28"/>
                <w:lang w:eastAsia="ru-RU"/>
              </w:rPr>
            </w:pPr>
            <w:r>
              <w:rPr>
                <w:color w:val="000000"/>
                <w:sz w:val="28"/>
                <w:szCs w:val="28"/>
                <w:lang w:eastAsia="ru-RU"/>
              </w:rPr>
              <w:t>10.15.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9A3B5E4" w14:textId="77777777" w:rsidR="003F1091" w:rsidRPr="00AD7664" w:rsidRDefault="003F1091" w:rsidP="003F1091">
            <w:pPr>
              <w:jc w:val="both"/>
              <w:rPr>
                <w:color w:val="000000"/>
                <w:sz w:val="28"/>
                <w:szCs w:val="28"/>
                <w:lang w:eastAsia="ru-RU"/>
              </w:rPr>
            </w:pPr>
            <w:r>
              <w:rPr>
                <w:color w:val="000000"/>
                <w:sz w:val="28"/>
                <w:szCs w:val="28"/>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r>
      <w:tr w:rsidR="003F1091" w14:paraId="7DC3B875"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CB7719" w14:textId="77777777" w:rsidR="003F1091" w:rsidRPr="00AD7664" w:rsidRDefault="003F1091" w:rsidP="003F1091">
            <w:pPr>
              <w:jc w:val="center"/>
              <w:rPr>
                <w:color w:val="000000"/>
                <w:sz w:val="28"/>
                <w:szCs w:val="28"/>
                <w:lang w:eastAsia="ru-RU"/>
              </w:rPr>
            </w:pPr>
            <w:r>
              <w:rPr>
                <w:color w:val="000000"/>
                <w:sz w:val="28"/>
                <w:szCs w:val="28"/>
                <w:lang w:eastAsia="ru-RU"/>
              </w:rPr>
              <w:t>10.16.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2A4F7D0" w14:textId="77777777" w:rsidR="003F1091" w:rsidRPr="00AD7664" w:rsidRDefault="003F1091" w:rsidP="003F1091">
            <w:pPr>
              <w:jc w:val="both"/>
              <w:rPr>
                <w:color w:val="000000"/>
                <w:sz w:val="28"/>
                <w:szCs w:val="28"/>
                <w:lang w:eastAsia="ru-RU"/>
              </w:rPr>
            </w:pPr>
            <w:r>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r>
      <w:tr w:rsidR="003F1091" w14:paraId="449C401E"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8884ECC" w14:textId="77777777" w:rsidR="003F1091" w:rsidRPr="00AD7664" w:rsidRDefault="003F1091" w:rsidP="003F1091">
            <w:pPr>
              <w:jc w:val="center"/>
              <w:rPr>
                <w:b/>
                <w:bCs/>
                <w:color w:val="000000"/>
                <w:sz w:val="28"/>
                <w:szCs w:val="28"/>
                <w:lang w:eastAsia="ru-RU"/>
              </w:rPr>
            </w:pPr>
            <w:r>
              <w:rPr>
                <w:b/>
                <w:bCs/>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43D057" w14:textId="77777777" w:rsidR="003F1091" w:rsidRPr="00AD7664" w:rsidRDefault="003F1091" w:rsidP="003F1091">
            <w:pPr>
              <w:jc w:val="center"/>
              <w:rPr>
                <w:b/>
                <w:bCs/>
                <w:color w:val="000000"/>
                <w:sz w:val="28"/>
                <w:szCs w:val="28"/>
                <w:lang w:eastAsia="ru-RU"/>
              </w:rPr>
            </w:pPr>
            <w:r>
              <w:rPr>
                <w:b/>
                <w:bCs/>
                <w:color w:val="000000"/>
                <w:sz w:val="28"/>
                <w:szCs w:val="28"/>
                <w:lang w:eastAsia="ru-RU"/>
              </w:rPr>
              <w:t>Запасные части и принадлежности</w:t>
            </w:r>
          </w:p>
        </w:tc>
      </w:tr>
      <w:tr w:rsidR="003F1091" w14:paraId="66309016" w14:textId="77777777" w:rsidTr="003F1091">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954A6AD" w14:textId="77777777" w:rsidR="003F1091" w:rsidRPr="00AD7664" w:rsidRDefault="003F1091" w:rsidP="003F1091">
            <w:pPr>
              <w:jc w:val="center"/>
              <w:rPr>
                <w:color w:val="000000"/>
                <w:sz w:val="28"/>
                <w:szCs w:val="28"/>
                <w:lang w:eastAsia="ru-RU"/>
              </w:rPr>
            </w:pPr>
            <w:r>
              <w:rPr>
                <w:color w:val="000000"/>
                <w:sz w:val="28"/>
                <w:szCs w:val="28"/>
                <w:lang w:eastAsia="ru-RU"/>
              </w:rPr>
              <w:t>11.1.</w:t>
            </w:r>
          </w:p>
        </w:tc>
        <w:tc>
          <w:tcPr>
            <w:tcW w:w="2889" w:type="dxa"/>
            <w:tcBorders>
              <w:top w:val="nil"/>
              <w:left w:val="nil"/>
              <w:bottom w:val="single" w:sz="4" w:space="0" w:color="auto"/>
              <w:right w:val="single" w:sz="4" w:space="0" w:color="auto"/>
            </w:tcBorders>
            <w:shd w:val="clear" w:color="000000" w:fill="FFFFFF"/>
            <w:vAlign w:val="center"/>
            <w:hideMark/>
          </w:tcPr>
          <w:p w14:paraId="7F8B12A9" w14:textId="77777777" w:rsidR="003F1091" w:rsidRPr="00AD7664" w:rsidRDefault="003F1091" w:rsidP="003F1091">
            <w:pPr>
              <w:rPr>
                <w:color w:val="000000"/>
                <w:sz w:val="28"/>
                <w:szCs w:val="28"/>
                <w:lang w:eastAsia="ru-RU"/>
              </w:rPr>
            </w:pPr>
            <w:r>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1557D91B" w14:textId="77777777" w:rsidR="003F1091" w:rsidRPr="00AD7664" w:rsidRDefault="003F1091" w:rsidP="003F1091">
            <w:pPr>
              <w:jc w:val="center"/>
              <w:rPr>
                <w:color w:val="000000"/>
                <w:sz w:val="28"/>
                <w:szCs w:val="28"/>
                <w:lang w:eastAsia="ru-RU"/>
              </w:rPr>
            </w:pPr>
            <w:r>
              <w:rPr>
                <w:color w:val="000000"/>
                <w:sz w:val="28"/>
                <w:szCs w:val="28"/>
                <w:lang w:eastAsia="ru-RU"/>
              </w:rPr>
              <w:t>1 шт.</w:t>
            </w:r>
          </w:p>
        </w:tc>
      </w:tr>
      <w:tr w:rsidR="003F1091" w14:paraId="2C1A8081" w14:textId="77777777" w:rsidTr="003F1091">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148D6E" w14:textId="77777777" w:rsidR="003F1091" w:rsidRPr="00AD7664" w:rsidRDefault="003F1091" w:rsidP="003F1091">
            <w:pPr>
              <w:jc w:val="center"/>
              <w:rPr>
                <w:color w:val="000000"/>
                <w:sz w:val="28"/>
                <w:szCs w:val="28"/>
                <w:lang w:eastAsia="ru-RU"/>
              </w:rPr>
            </w:pPr>
            <w:r>
              <w:rPr>
                <w:color w:val="000000"/>
                <w:sz w:val="28"/>
                <w:szCs w:val="28"/>
                <w:lang w:eastAsia="ru-RU"/>
              </w:rPr>
              <w:t>11.2.</w:t>
            </w:r>
          </w:p>
        </w:tc>
        <w:tc>
          <w:tcPr>
            <w:tcW w:w="2889" w:type="dxa"/>
            <w:tcBorders>
              <w:top w:val="nil"/>
              <w:left w:val="nil"/>
              <w:bottom w:val="single" w:sz="4" w:space="0" w:color="auto"/>
              <w:right w:val="single" w:sz="4" w:space="0" w:color="auto"/>
            </w:tcBorders>
            <w:shd w:val="clear" w:color="000000" w:fill="FFFFFF"/>
            <w:vAlign w:val="center"/>
            <w:hideMark/>
          </w:tcPr>
          <w:p w14:paraId="5F82B550" w14:textId="77777777" w:rsidR="003F1091" w:rsidRPr="00AD7664" w:rsidRDefault="003F1091" w:rsidP="003F1091">
            <w:pPr>
              <w:rPr>
                <w:color w:val="000000"/>
                <w:sz w:val="28"/>
                <w:szCs w:val="28"/>
                <w:lang w:eastAsia="ru-RU"/>
              </w:rPr>
            </w:pPr>
            <w:r>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34729DBF" w14:textId="77777777" w:rsidR="003F1091" w:rsidRPr="00AD7664" w:rsidRDefault="003F1091" w:rsidP="003F1091">
            <w:pPr>
              <w:jc w:val="center"/>
              <w:rPr>
                <w:color w:val="000000"/>
                <w:sz w:val="28"/>
                <w:szCs w:val="28"/>
                <w:lang w:eastAsia="ru-RU"/>
              </w:rPr>
            </w:pPr>
            <w:r>
              <w:rPr>
                <w:color w:val="000000"/>
                <w:sz w:val="28"/>
                <w:szCs w:val="28"/>
                <w:lang w:eastAsia="ru-RU"/>
              </w:rPr>
              <w:t>1 шт.</w:t>
            </w:r>
          </w:p>
        </w:tc>
      </w:tr>
      <w:tr w:rsidR="003F1091" w14:paraId="082A9CA4" w14:textId="77777777" w:rsidTr="003F1091">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FC09FB8" w14:textId="77777777" w:rsidR="003F1091" w:rsidRPr="00AD7664" w:rsidRDefault="003F1091" w:rsidP="003F1091">
            <w:pPr>
              <w:jc w:val="center"/>
              <w:rPr>
                <w:color w:val="000000"/>
                <w:sz w:val="28"/>
                <w:szCs w:val="28"/>
                <w:lang w:eastAsia="ru-RU"/>
              </w:rPr>
            </w:pPr>
            <w:r>
              <w:rPr>
                <w:color w:val="000000"/>
                <w:sz w:val="28"/>
                <w:szCs w:val="28"/>
                <w:lang w:eastAsia="ru-RU"/>
              </w:rPr>
              <w:t>11.3.</w:t>
            </w:r>
          </w:p>
        </w:tc>
        <w:tc>
          <w:tcPr>
            <w:tcW w:w="2889" w:type="dxa"/>
            <w:tcBorders>
              <w:top w:val="nil"/>
              <w:left w:val="nil"/>
              <w:bottom w:val="single" w:sz="4" w:space="0" w:color="auto"/>
              <w:right w:val="single" w:sz="4" w:space="0" w:color="auto"/>
            </w:tcBorders>
            <w:shd w:val="clear" w:color="000000" w:fill="FFFFFF"/>
            <w:vAlign w:val="center"/>
            <w:hideMark/>
          </w:tcPr>
          <w:p w14:paraId="6BBC1AED" w14:textId="77777777" w:rsidR="003F1091" w:rsidRPr="00AD7664" w:rsidRDefault="003F1091" w:rsidP="003F1091">
            <w:pPr>
              <w:rPr>
                <w:color w:val="000000"/>
                <w:sz w:val="28"/>
                <w:szCs w:val="28"/>
                <w:lang w:eastAsia="ru-RU"/>
              </w:rPr>
            </w:pPr>
            <w:r>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2A61E212" w14:textId="77777777" w:rsidR="003F1091" w:rsidRPr="00AD7664" w:rsidRDefault="003F1091" w:rsidP="003F1091">
            <w:pPr>
              <w:jc w:val="center"/>
              <w:rPr>
                <w:color w:val="000000"/>
                <w:sz w:val="28"/>
                <w:szCs w:val="28"/>
                <w:lang w:eastAsia="ru-RU"/>
              </w:rPr>
            </w:pPr>
            <w:r>
              <w:rPr>
                <w:color w:val="000000"/>
                <w:sz w:val="28"/>
                <w:szCs w:val="28"/>
                <w:lang w:eastAsia="ru-RU"/>
              </w:rPr>
              <w:t>1 шт.</w:t>
            </w:r>
          </w:p>
        </w:tc>
      </w:tr>
      <w:tr w:rsidR="003F1091" w14:paraId="2B09CCEC" w14:textId="77777777" w:rsidTr="003F1091">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5C7F9B8" w14:textId="77777777" w:rsidR="003F1091" w:rsidRPr="00AD7664" w:rsidRDefault="003F1091" w:rsidP="003F1091">
            <w:pPr>
              <w:jc w:val="center"/>
              <w:rPr>
                <w:color w:val="000000"/>
                <w:sz w:val="28"/>
                <w:szCs w:val="28"/>
                <w:lang w:eastAsia="ru-RU"/>
              </w:rPr>
            </w:pPr>
            <w:r>
              <w:rPr>
                <w:color w:val="000000"/>
                <w:sz w:val="28"/>
                <w:szCs w:val="28"/>
                <w:lang w:eastAsia="ru-RU"/>
              </w:rPr>
              <w:lastRenderedPageBreak/>
              <w:t>11.4.</w:t>
            </w:r>
          </w:p>
        </w:tc>
        <w:tc>
          <w:tcPr>
            <w:tcW w:w="2889" w:type="dxa"/>
            <w:tcBorders>
              <w:top w:val="nil"/>
              <w:left w:val="nil"/>
              <w:bottom w:val="single" w:sz="4" w:space="0" w:color="auto"/>
              <w:right w:val="single" w:sz="4" w:space="0" w:color="auto"/>
            </w:tcBorders>
            <w:shd w:val="clear" w:color="000000" w:fill="FFFFFF"/>
            <w:vAlign w:val="center"/>
            <w:hideMark/>
          </w:tcPr>
          <w:p w14:paraId="43C4063F" w14:textId="77777777" w:rsidR="003F1091" w:rsidRPr="00AD7664" w:rsidRDefault="003F1091" w:rsidP="003F1091">
            <w:pPr>
              <w:rPr>
                <w:color w:val="000000"/>
                <w:sz w:val="28"/>
                <w:szCs w:val="28"/>
                <w:lang w:eastAsia="ru-RU"/>
              </w:rPr>
            </w:pPr>
            <w:r>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52308922" w14:textId="77777777" w:rsidR="003F1091" w:rsidRPr="00AD7664" w:rsidRDefault="003F1091" w:rsidP="003F1091">
            <w:pPr>
              <w:jc w:val="center"/>
              <w:rPr>
                <w:color w:val="000000"/>
                <w:sz w:val="28"/>
                <w:szCs w:val="28"/>
                <w:lang w:eastAsia="ru-RU"/>
              </w:rPr>
            </w:pPr>
            <w:r>
              <w:rPr>
                <w:color w:val="000000"/>
                <w:sz w:val="28"/>
                <w:szCs w:val="28"/>
                <w:lang w:eastAsia="ru-RU"/>
              </w:rPr>
              <w:t>1 шт.</w:t>
            </w:r>
          </w:p>
        </w:tc>
      </w:tr>
      <w:tr w:rsidR="003F1091" w14:paraId="44CB8DB6" w14:textId="77777777" w:rsidTr="003F1091">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073EF8" w14:textId="77777777" w:rsidR="003F1091" w:rsidRPr="00AD7664" w:rsidRDefault="003F1091" w:rsidP="003F1091">
            <w:pPr>
              <w:jc w:val="center"/>
              <w:rPr>
                <w:color w:val="000000"/>
                <w:sz w:val="28"/>
                <w:szCs w:val="28"/>
                <w:lang w:eastAsia="ru-RU"/>
              </w:rPr>
            </w:pPr>
            <w:r>
              <w:rPr>
                <w:color w:val="000000"/>
                <w:sz w:val="28"/>
                <w:szCs w:val="28"/>
                <w:lang w:eastAsia="ru-RU"/>
              </w:rPr>
              <w:t>11.5.</w:t>
            </w:r>
          </w:p>
        </w:tc>
        <w:tc>
          <w:tcPr>
            <w:tcW w:w="2889" w:type="dxa"/>
            <w:tcBorders>
              <w:top w:val="nil"/>
              <w:left w:val="nil"/>
              <w:bottom w:val="single" w:sz="4" w:space="0" w:color="auto"/>
              <w:right w:val="single" w:sz="4" w:space="0" w:color="auto"/>
            </w:tcBorders>
            <w:shd w:val="clear" w:color="000000" w:fill="FFFFFF"/>
            <w:vAlign w:val="center"/>
            <w:hideMark/>
          </w:tcPr>
          <w:p w14:paraId="5B0783A3" w14:textId="77777777" w:rsidR="003F1091" w:rsidRPr="00AD7664" w:rsidRDefault="003F1091" w:rsidP="003F1091">
            <w:pPr>
              <w:rPr>
                <w:color w:val="000000"/>
                <w:sz w:val="28"/>
                <w:szCs w:val="28"/>
                <w:lang w:eastAsia="ru-RU"/>
              </w:rPr>
            </w:pPr>
            <w:r>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4A51F25C" w14:textId="77777777" w:rsidR="003F1091" w:rsidRPr="00AD7664" w:rsidRDefault="003F1091" w:rsidP="003F1091">
            <w:pPr>
              <w:jc w:val="center"/>
              <w:rPr>
                <w:color w:val="000000"/>
                <w:sz w:val="28"/>
                <w:szCs w:val="28"/>
                <w:lang w:eastAsia="ru-RU"/>
              </w:rPr>
            </w:pPr>
            <w:r>
              <w:rPr>
                <w:color w:val="000000"/>
                <w:sz w:val="28"/>
                <w:szCs w:val="28"/>
                <w:lang w:eastAsia="ru-RU"/>
              </w:rPr>
              <w:t>1 шт.</w:t>
            </w:r>
          </w:p>
        </w:tc>
      </w:tr>
      <w:tr w:rsidR="003F1091" w14:paraId="69FDA39C" w14:textId="77777777" w:rsidTr="003F1091">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008543C" w14:textId="77777777" w:rsidR="003F1091" w:rsidRPr="00AD7664" w:rsidRDefault="003F1091" w:rsidP="003F1091">
            <w:pPr>
              <w:jc w:val="center"/>
              <w:rPr>
                <w:color w:val="000000"/>
                <w:sz w:val="28"/>
                <w:szCs w:val="28"/>
                <w:lang w:eastAsia="ru-RU"/>
              </w:rPr>
            </w:pPr>
            <w:r>
              <w:rPr>
                <w:color w:val="000000"/>
                <w:sz w:val="28"/>
                <w:szCs w:val="28"/>
                <w:lang w:eastAsia="ru-RU"/>
              </w:rPr>
              <w:t>11.6.</w:t>
            </w:r>
          </w:p>
        </w:tc>
        <w:tc>
          <w:tcPr>
            <w:tcW w:w="2889" w:type="dxa"/>
            <w:tcBorders>
              <w:top w:val="nil"/>
              <w:left w:val="nil"/>
              <w:bottom w:val="single" w:sz="4" w:space="0" w:color="auto"/>
              <w:right w:val="single" w:sz="4" w:space="0" w:color="auto"/>
            </w:tcBorders>
            <w:shd w:val="clear" w:color="000000" w:fill="FFFFFF"/>
            <w:vAlign w:val="center"/>
            <w:hideMark/>
          </w:tcPr>
          <w:p w14:paraId="6A9468D2" w14:textId="77777777" w:rsidR="003F1091" w:rsidRPr="00AD7664" w:rsidRDefault="003F1091" w:rsidP="003F1091">
            <w:pPr>
              <w:rPr>
                <w:color w:val="000000"/>
                <w:sz w:val="28"/>
                <w:szCs w:val="28"/>
                <w:lang w:eastAsia="ru-RU"/>
              </w:rPr>
            </w:pPr>
            <w:r>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5A863720" w14:textId="77777777" w:rsidR="003F1091" w:rsidRPr="00AD7664" w:rsidRDefault="003F1091" w:rsidP="003F1091">
            <w:pPr>
              <w:jc w:val="center"/>
              <w:rPr>
                <w:color w:val="000000"/>
                <w:sz w:val="28"/>
                <w:szCs w:val="28"/>
                <w:lang w:eastAsia="ru-RU"/>
              </w:rPr>
            </w:pPr>
            <w:r>
              <w:rPr>
                <w:color w:val="000000"/>
                <w:sz w:val="28"/>
                <w:szCs w:val="28"/>
                <w:lang w:eastAsia="ru-RU"/>
              </w:rPr>
              <w:t>1 шт.</w:t>
            </w:r>
          </w:p>
        </w:tc>
      </w:tr>
      <w:tr w:rsidR="003F1091" w14:paraId="6E187E70" w14:textId="77777777" w:rsidTr="003F1091">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7A8179" w14:textId="77777777" w:rsidR="003F1091" w:rsidRPr="00AD7664" w:rsidRDefault="003F1091" w:rsidP="003F1091">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0C5C4B6" w14:textId="77777777" w:rsidR="003F1091" w:rsidRPr="00AD7664" w:rsidRDefault="003F1091" w:rsidP="003F1091">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r>
      <w:tr w:rsidR="003F1091" w14:paraId="57C29E01" w14:textId="77777777" w:rsidTr="003F1091">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B78680" w14:textId="77777777" w:rsidR="003F1091" w:rsidRPr="00AD7664" w:rsidRDefault="003F1091" w:rsidP="003F1091">
            <w:pPr>
              <w:jc w:val="center"/>
              <w:rPr>
                <w:color w:val="000000"/>
                <w:sz w:val="28"/>
                <w:szCs w:val="28"/>
                <w:lang w:eastAsia="ru-RU"/>
              </w:rPr>
            </w:pPr>
            <w:r>
              <w:rPr>
                <w:color w:val="000000"/>
                <w:sz w:val="28"/>
                <w:szCs w:val="28"/>
                <w:lang w:eastAsia="ru-RU"/>
              </w:rPr>
              <w:t>12.1.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7AFA10F" w14:textId="77777777" w:rsidR="003F1091" w:rsidRPr="00AD7664" w:rsidRDefault="003F1091" w:rsidP="003F1091">
            <w:pPr>
              <w:jc w:val="both"/>
              <w:rPr>
                <w:color w:val="000000"/>
                <w:sz w:val="28"/>
                <w:szCs w:val="28"/>
                <w:lang w:eastAsia="ru-RU"/>
              </w:rPr>
            </w:pPr>
            <w:r>
              <w:rPr>
                <w:color w:val="000000"/>
                <w:sz w:val="28"/>
                <w:szCs w:val="28"/>
                <w:lang w:eastAsia="ru-RU"/>
              </w:rPr>
              <w:t>Руководство по эксплуатации на русском языке – в 2-х экземплярах +в электронном виде на носителе</w:t>
            </w:r>
          </w:p>
        </w:tc>
      </w:tr>
      <w:tr w:rsidR="003F1091" w14:paraId="3D163FEE" w14:textId="77777777" w:rsidTr="003F1091">
        <w:trPr>
          <w:trHeight w:val="705"/>
        </w:trPr>
        <w:tc>
          <w:tcPr>
            <w:tcW w:w="934" w:type="dxa"/>
            <w:vMerge/>
            <w:tcBorders>
              <w:top w:val="nil"/>
              <w:left w:val="single" w:sz="4" w:space="0" w:color="auto"/>
              <w:bottom w:val="single" w:sz="4" w:space="0" w:color="auto"/>
              <w:right w:val="single" w:sz="4" w:space="0" w:color="auto"/>
            </w:tcBorders>
            <w:vAlign w:val="center"/>
            <w:hideMark/>
          </w:tcPr>
          <w:p w14:paraId="6034793C" w14:textId="77777777" w:rsidR="003F1091" w:rsidRPr="00AD7664" w:rsidRDefault="003F1091" w:rsidP="003F1091">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81BC9B6" w14:textId="77777777" w:rsidR="003F1091" w:rsidRPr="00AD7664" w:rsidRDefault="003F1091" w:rsidP="003F1091">
            <w:pPr>
              <w:jc w:val="both"/>
              <w:rPr>
                <w:color w:val="000000"/>
                <w:sz w:val="28"/>
                <w:szCs w:val="28"/>
                <w:lang w:eastAsia="ru-RU"/>
              </w:rPr>
            </w:pPr>
            <w:r>
              <w:rPr>
                <w:color w:val="000000"/>
                <w:sz w:val="28"/>
                <w:szCs w:val="28"/>
                <w:lang w:eastAsia="ru-RU"/>
              </w:rPr>
              <w:t>В руководстве по эксплуатации должен быть указан назначенный срок службы и (или) назначенный ресурс ричстакера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r>
      <w:tr w:rsidR="003F1091" w14:paraId="69BB2561" w14:textId="77777777" w:rsidTr="003F1091">
        <w:trPr>
          <w:trHeight w:val="750"/>
        </w:trPr>
        <w:tc>
          <w:tcPr>
            <w:tcW w:w="934" w:type="dxa"/>
            <w:vMerge/>
            <w:tcBorders>
              <w:top w:val="nil"/>
              <w:left w:val="single" w:sz="4" w:space="0" w:color="auto"/>
              <w:bottom w:val="single" w:sz="4" w:space="0" w:color="auto"/>
              <w:right w:val="single" w:sz="4" w:space="0" w:color="auto"/>
            </w:tcBorders>
            <w:vAlign w:val="center"/>
            <w:hideMark/>
          </w:tcPr>
          <w:p w14:paraId="199F6E1F" w14:textId="77777777" w:rsidR="003F1091" w:rsidRPr="00AD7664" w:rsidRDefault="003F1091" w:rsidP="003F1091">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4505AE1" w14:textId="77777777" w:rsidR="003F1091" w:rsidRPr="00AD7664" w:rsidRDefault="003F1091" w:rsidP="003F1091">
            <w:pPr>
              <w:jc w:val="both"/>
              <w:rPr>
                <w:color w:val="000000"/>
                <w:sz w:val="28"/>
                <w:szCs w:val="28"/>
                <w:lang w:eastAsia="ru-RU"/>
              </w:rPr>
            </w:pPr>
            <w:r>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r>
      <w:tr w:rsidR="003F1091" w14:paraId="257AEBC7"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4B95EA8E" w14:textId="77777777" w:rsidR="003F1091" w:rsidRPr="00AD7664" w:rsidRDefault="003F1091" w:rsidP="003F1091">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1542E24" w14:textId="77777777" w:rsidR="003F1091" w:rsidRPr="00AD7664" w:rsidRDefault="003F1091" w:rsidP="003F1091">
            <w:pPr>
              <w:jc w:val="both"/>
              <w:rPr>
                <w:color w:val="000000"/>
                <w:sz w:val="28"/>
                <w:szCs w:val="28"/>
                <w:lang w:eastAsia="ru-RU"/>
              </w:rPr>
            </w:pPr>
            <w:r>
              <w:rPr>
                <w:color w:val="000000"/>
                <w:sz w:val="28"/>
                <w:szCs w:val="28"/>
                <w:lang w:eastAsia="ru-RU"/>
              </w:rPr>
              <w:t>Гидравлическая схема Ричстакера  – в 2 - х экземплярах + в электронном виде на носителе</w:t>
            </w:r>
          </w:p>
        </w:tc>
      </w:tr>
      <w:tr w:rsidR="003F1091" w14:paraId="703E6386" w14:textId="77777777" w:rsidTr="003F1091">
        <w:trPr>
          <w:trHeight w:val="870"/>
        </w:trPr>
        <w:tc>
          <w:tcPr>
            <w:tcW w:w="934" w:type="dxa"/>
            <w:vMerge/>
            <w:tcBorders>
              <w:top w:val="nil"/>
              <w:left w:val="single" w:sz="4" w:space="0" w:color="auto"/>
              <w:bottom w:val="single" w:sz="4" w:space="0" w:color="auto"/>
              <w:right w:val="single" w:sz="4" w:space="0" w:color="auto"/>
            </w:tcBorders>
            <w:vAlign w:val="center"/>
            <w:hideMark/>
          </w:tcPr>
          <w:p w14:paraId="77B3FCD1" w14:textId="77777777" w:rsidR="003F1091" w:rsidRPr="00AD7664" w:rsidRDefault="003F1091" w:rsidP="003F1091">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EF6E1B9" w14:textId="77777777" w:rsidR="003F1091" w:rsidRPr="00AD7664" w:rsidRDefault="003F1091" w:rsidP="003F1091">
            <w:pPr>
              <w:jc w:val="both"/>
              <w:rPr>
                <w:color w:val="000000"/>
                <w:sz w:val="28"/>
                <w:szCs w:val="28"/>
                <w:lang w:eastAsia="ru-RU"/>
              </w:rPr>
            </w:pPr>
            <w:r>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r>
      <w:tr w:rsidR="003F1091" w14:paraId="1959604C" w14:textId="77777777" w:rsidTr="003F1091">
        <w:trPr>
          <w:trHeight w:val="77"/>
        </w:trPr>
        <w:tc>
          <w:tcPr>
            <w:tcW w:w="934" w:type="dxa"/>
            <w:vMerge/>
            <w:tcBorders>
              <w:top w:val="nil"/>
              <w:left w:val="single" w:sz="4" w:space="0" w:color="auto"/>
              <w:bottom w:val="single" w:sz="4" w:space="0" w:color="auto"/>
              <w:right w:val="single" w:sz="4" w:space="0" w:color="auto"/>
            </w:tcBorders>
            <w:vAlign w:val="center"/>
            <w:hideMark/>
          </w:tcPr>
          <w:p w14:paraId="247D0C69" w14:textId="77777777" w:rsidR="003F1091" w:rsidRPr="00AD7664" w:rsidRDefault="003F1091" w:rsidP="003F1091">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C51CE04" w14:textId="77777777" w:rsidR="003F1091" w:rsidRPr="00AD7664" w:rsidRDefault="003F1091" w:rsidP="003F1091">
            <w:pPr>
              <w:jc w:val="both"/>
              <w:rPr>
                <w:color w:val="000000"/>
                <w:sz w:val="28"/>
                <w:szCs w:val="28"/>
                <w:lang w:eastAsia="ru-RU"/>
              </w:rPr>
            </w:pPr>
            <w:r>
              <w:rPr>
                <w:color w:val="000000"/>
                <w:sz w:val="28"/>
                <w:szCs w:val="28"/>
                <w:lang w:eastAsia="ru-RU"/>
              </w:rPr>
              <w:t>Электрические схемы ричстакера - в 2 - х экземплярах +в электронном виде на носителе</w:t>
            </w:r>
          </w:p>
        </w:tc>
      </w:tr>
      <w:tr w:rsidR="003F1091" w14:paraId="54104418" w14:textId="77777777" w:rsidTr="003F1091">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D00C5E" w14:textId="77777777" w:rsidR="003F1091" w:rsidRPr="00AD7664" w:rsidRDefault="003F1091" w:rsidP="003F1091">
            <w:pPr>
              <w:jc w:val="center"/>
              <w:rPr>
                <w:color w:val="000000"/>
                <w:sz w:val="28"/>
                <w:szCs w:val="28"/>
                <w:lang w:eastAsia="ru-RU"/>
              </w:rPr>
            </w:pPr>
            <w:r>
              <w:rPr>
                <w:color w:val="000000"/>
                <w:sz w:val="28"/>
                <w:szCs w:val="28"/>
                <w:lang w:eastAsia="ru-RU"/>
              </w:rPr>
              <w:t>12.2.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C7733F0" w14:textId="77777777" w:rsidR="003F1091" w:rsidRPr="00AD7664" w:rsidRDefault="003F1091" w:rsidP="003F1091">
            <w:pPr>
              <w:jc w:val="both"/>
              <w:rPr>
                <w:color w:val="000000"/>
                <w:sz w:val="28"/>
                <w:szCs w:val="28"/>
                <w:lang w:eastAsia="ru-RU"/>
              </w:rPr>
            </w:pPr>
            <w:r>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r>
      <w:tr w:rsidR="003F1091" w14:paraId="33BE15CD"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F11389E" w14:textId="77777777" w:rsidR="003F1091" w:rsidRPr="00AD7664" w:rsidRDefault="003F1091" w:rsidP="003F1091">
            <w:pPr>
              <w:jc w:val="center"/>
              <w:rPr>
                <w:color w:val="000000"/>
                <w:sz w:val="28"/>
                <w:szCs w:val="28"/>
                <w:lang w:eastAsia="ru-RU"/>
              </w:rPr>
            </w:pPr>
            <w:r>
              <w:rPr>
                <w:color w:val="000000"/>
                <w:sz w:val="28"/>
                <w:szCs w:val="28"/>
                <w:lang w:eastAsia="ru-RU"/>
              </w:rPr>
              <w:t>12.3.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B5CE75" w14:textId="77777777" w:rsidR="003F1091" w:rsidRPr="00AD7664" w:rsidRDefault="003F1091" w:rsidP="003F1091">
            <w:pPr>
              <w:jc w:val="both"/>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r>
      <w:tr w:rsidR="003F1091" w14:paraId="1504A7D9" w14:textId="77777777" w:rsidTr="003F109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573543" w14:textId="77777777" w:rsidR="003F1091" w:rsidRPr="00AD7664" w:rsidRDefault="003F1091" w:rsidP="003F1091">
            <w:pPr>
              <w:jc w:val="center"/>
              <w:rPr>
                <w:b/>
                <w:bCs/>
                <w:color w:val="000000"/>
                <w:sz w:val="28"/>
                <w:szCs w:val="28"/>
                <w:lang w:eastAsia="ru-RU"/>
              </w:rPr>
            </w:pPr>
            <w:r>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2A31260" w14:textId="77777777" w:rsidR="003F1091" w:rsidRPr="00AD7664" w:rsidRDefault="003F1091" w:rsidP="003F1091">
            <w:pPr>
              <w:jc w:val="center"/>
              <w:rPr>
                <w:b/>
                <w:bCs/>
                <w:color w:val="000000"/>
                <w:sz w:val="28"/>
                <w:szCs w:val="28"/>
                <w:lang w:eastAsia="ru-RU"/>
              </w:rPr>
            </w:pPr>
            <w:r>
              <w:rPr>
                <w:b/>
                <w:bCs/>
                <w:color w:val="000000"/>
                <w:sz w:val="28"/>
                <w:szCs w:val="28"/>
                <w:lang w:eastAsia="ru-RU"/>
              </w:rPr>
              <w:t>Соответствие стандартам</w:t>
            </w:r>
          </w:p>
        </w:tc>
      </w:tr>
      <w:tr w:rsidR="003F1091" w14:paraId="088801B7" w14:textId="77777777" w:rsidTr="003F1091">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A7E16F" w14:textId="77777777" w:rsidR="003F1091" w:rsidRPr="00AD7664" w:rsidRDefault="003F1091" w:rsidP="003F1091">
            <w:pPr>
              <w:jc w:val="center"/>
              <w:rPr>
                <w:color w:val="000000"/>
                <w:sz w:val="28"/>
                <w:szCs w:val="28"/>
                <w:lang w:eastAsia="ru-RU"/>
              </w:rPr>
            </w:pPr>
            <w:r>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980429B" w14:textId="77777777" w:rsidR="003F1091" w:rsidRPr="00AD7664" w:rsidRDefault="003F1091" w:rsidP="003F1091">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3F1091" w14:paraId="19B930B0" w14:textId="77777777" w:rsidTr="003F1091">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B66EF1" w14:textId="77777777" w:rsidR="003F1091" w:rsidRPr="00AD7664" w:rsidRDefault="003F1091" w:rsidP="003F1091">
            <w:pPr>
              <w:jc w:val="center"/>
              <w:rPr>
                <w:color w:val="000000"/>
                <w:sz w:val="28"/>
                <w:szCs w:val="28"/>
                <w:lang w:eastAsia="ru-RU"/>
              </w:rPr>
            </w:pPr>
            <w:r>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5CB0CDC" w14:textId="77777777" w:rsidR="003F1091" w:rsidRPr="00AD7664" w:rsidRDefault="003F1091" w:rsidP="003F1091">
            <w:pPr>
              <w:jc w:val="both"/>
              <w:rPr>
                <w:color w:val="000000"/>
                <w:sz w:val="28"/>
                <w:szCs w:val="28"/>
                <w:lang w:eastAsia="ru-RU"/>
              </w:rPr>
            </w:pPr>
            <w:r>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708D7E77" w14:textId="77777777" w:rsidR="003F1091" w:rsidRDefault="003F1091" w:rsidP="003F1091">
      <w:pPr>
        <w:pBdr>
          <w:top w:val="nil"/>
          <w:left w:val="nil"/>
          <w:bottom w:val="nil"/>
          <w:right w:val="nil"/>
          <w:between w:val="nil"/>
        </w:pBdr>
        <w:ind w:right="306"/>
        <w:rPr>
          <w:color w:val="000000"/>
          <w:sz w:val="20"/>
          <w:szCs w:val="20"/>
        </w:rPr>
      </w:pPr>
    </w:p>
    <w:p w14:paraId="1B2F0AAF" w14:textId="77777777" w:rsidR="00302759" w:rsidRDefault="00302759" w:rsidP="003F1091">
      <w:pPr>
        <w:spacing w:after="120"/>
        <w:jc w:val="right"/>
        <w:rPr>
          <w:rFonts w:eastAsia="MS Mincho"/>
          <w:sz w:val="28"/>
          <w:szCs w:val="28"/>
        </w:rPr>
      </w:pPr>
    </w:p>
    <w:p w14:paraId="7F3993B6" w14:textId="40F89313" w:rsidR="003F1091" w:rsidRDefault="003F1091" w:rsidP="003F1091">
      <w:pPr>
        <w:spacing w:after="120"/>
        <w:jc w:val="right"/>
        <w:rPr>
          <w:rFonts w:eastAsia="MS Mincho"/>
          <w:sz w:val="28"/>
          <w:szCs w:val="28"/>
        </w:rPr>
      </w:pPr>
      <w:r>
        <w:rPr>
          <w:rFonts w:eastAsia="MS Mincho"/>
          <w:sz w:val="28"/>
          <w:szCs w:val="28"/>
        </w:rPr>
        <w:lastRenderedPageBreak/>
        <w:t>Приложение № 1</w:t>
      </w:r>
    </w:p>
    <w:p w14:paraId="5EE4B051" w14:textId="77777777" w:rsidR="003F1091" w:rsidRPr="00220942" w:rsidRDefault="003F1091" w:rsidP="003F1091">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lang w:val="en-US"/>
        </w:rPr>
        <w:t>XCMG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gridCol w:w="1021"/>
      </w:tblGrid>
      <w:tr w:rsidR="003F1091" w14:paraId="7CD5A033" w14:textId="77777777" w:rsidTr="003F1091">
        <w:trPr>
          <w:trHeight w:val="510"/>
        </w:trPr>
        <w:tc>
          <w:tcPr>
            <w:tcW w:w="8897" w:type="dxa"/>
            <w:tcBorders>
              <w:top w:val="single" w:sz="4" w:space="0" w:color="000000"/>
              <w:left w:val="single" w:sz="4" w:space="0" w:color="000000"/>
              <w:bottom w:val="single" w:sz="4" w:space="0" w:color="000000"/>
              <w:right w:val="single" w:sz="4" w:space="0" w:color="000000"/>
            </w:tcBorders>
          </w:tcPr>
          <w:p w14:paraId="064CEF5E" w14:textId="77777777" w:rsidR="003F1091" w:rsidRPr="004B661C" w:rsidRDefault="003F1091" w:rsidP="003F1091">
            <w:pPr>
              <w:pBdr>
                <w:top w:val="nil"/>
                <w:left w:val="nil"/>
                <w:bottom w:val="nil"/>
                <w:right w:val="nil"/>
                <w:between w:val="nil"/>
              </w:pBdr>
              <w:rPr>
                <w:b/>
                <w:color w:val="000000"/>
                <w:sz w:val="28"/>
                <w:szCs w:val="28"/>
              </w:rPr>
            </w:pPr>
            <w:r>
              <w:rPr>
                <w:b/>
                <w:color w:val="000000"/>
                <w:sz w:val="28"/>
                <w:szCs w:val="28"/>
              </w:rPr>
              <w:t>Описание работ</w:t>
            </w:r>
          </w:p>
        </w:tc>
        <w:tc>
          <w:tcPr>
            <w:tcW w:w="1021" w:type="dxa"/>
            <w:tcBorders>
              <w:top w:val="single" w:sz="4" w:space="0" w:color="000000"/>
              <w:left w:val="single" w:sz="4" w:space="0" w:color="000000"/>
              <w:bottom w:val="single" w:sz="4" w:space="0" w:color="000000"/>
              <w:right w:val="single" w:sz="4" w:space="0" w:color="000000"/>
            </w:tcBorders>
          </w:tcPr>
          <w:p w14:paraId="508797C1" w14:textId="77777777" w:rsidR="003F1091" w:rsidRPr="004B661C" w:rsidRDefault="003F1091" w:rsidP="003F1091">
            <w:pPr>
              <w:pBdr>
                <w:top w:val="nil"/>
                <w:left w:val="nil"/>
                <w:bottom w:val="nil"/>
                <w:right w:val="nil"/>
                <w:between w:val="nil"/>
              </w:pBdr>
              <w:rPr>
                <w:b/>
                <w:color w:val="000000"/>
                <w:sz w:val="28"/>
                <w:szCs w:val="28"/>
              </w:rPr>
            </w:pPr>
            <w:r>
              <w:rPr>
                <w:b/>
                <w:color w:val="000000"/>
                <w:sz w:val="28"/>
                <w:szCs w:val="28"/>
              </w:rPr>
              <w:t>нормо-часы</w:t>
            </w:r>
          </w:p>
        </w:tc>
      </w:tr>
      <w:tr w:rsidR="003F1091" w14:paraId="1CAFED8C" w14:textId="77777777" w:rsidTr="003F1091">
        <w:trPr>
          <w:trHeight w:val="420"/>
        </w:trPr>
        <w:tc>
          <w:tcPr>
            <w:tcW w:w="9918" w:type="dxa"/>
            <w:gridSpan w:val="2"/>
            <w:tcBorders>
              <w:top w:val="single" w:sz="4" w:space="0" w:color="000000"/>
              <w:left w:val="single" w:sz="4" w:space="0" w:color="000000"/>
              <w:bottom w:val="single" w:sz="4" w:space="0" w:color="000000"/>
              <w:right w:val="single" w:sz="4" w:space="0" w:color="000000"/>
            </w:tcBorders>
          </w:tcPr>
          <w:p w14:paraId="2A6FC39B"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3F1091" w14:paraId="572E89D4" w14:textId="77777777" w:rsidTr="003F1091">
        <w:trPr>
          <w:trHeight w:val="365"/>
        </w:trPr>
        <w:tc>
          <w:tcPr>
            <w:tcW w:w="8897" w:type="dxa"/>
            <w:tcBorders>
              <w:top w:val="single" w:sz="4" w:space="0" w:color="000000"/>
            </w:tcBorders>
          </w:tcPr>
          <w:p w14:paraId="2438DE5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1021" w:type="dxa"/>
            <w:tcBorders>
              <w:top w:val="single" w:sz="4" w:space="0" w:color="000000"/>
            </w:tcBorders>
          </w:tcPr>
          <w:p w14:paraId="34B6783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32</w:t>
            </w:r>
          </w:p>
        </w:tc>
      </w:tr>
      <w:tr w:rsidR="003F1091" w14:paraId="3D65E3E6" w14:textId="77777777" w:rsidTr="003F1091">
        <w:trPr>
          <w:trHeight w:val="330"/>
        </w:trPr>
        <w:tc>
          <w:tcPr>
            <w:tcW w:w="8897" w:type="dxa"/>
          </w:tcPr>
          <w:p w14:paraId="2F6A7E8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1021" w:type="dxa"/>
          </w:tcPr>
          <w:p w14:paraId="2384EC3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0C3E4572" w14:textId="77777777" w:rsidTr="003F1091">
        <w:trPr>
          <w:trHeight w:val="330"/>
        </w:trPr>
        <w:tc>
          <w:tcPr>
            <w:tcW w:w="8897" w:type="dxa"/>
          </w:tcPr>
          <w:p w14:paraId="08E4CF1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1021" w:type="dxa"/>
          </w:tcPr>
          <w:p w14:paraId="4CE870DA"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2186E92F" w14:textId="77777777" w:rsidTr="003F1091">
        <w:trPr>
          <w:trHeight w:val="330"/>
        </w:trPr>
        <w:tc>
          <w:tcPr>
            <w:tcW w:w="8897" w:type="dxa"/>
          </w:tcPr>
          <w:p w14:paraId="4BFAEF9E"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1021" w:type="dxa"/>
          </w:tcPr>
          <w:p w14:paraId="74C76BF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5BB151D7" w14:textId="77777777" w:rsidTr="003F1091">
        <w:trPr>
          <w:trHeight w:val="330"/>
        </w:trPr>
        <w:tc>
          <w:tcPr>
            <w:tcW w:w="8897" w:type="dxa"/>
          </w:tcPr>
          <w:p w14:paraId="4FAC77EE"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Зарядка кондиционера с опрессовкой</w:t>
            </w:r>
          </w:p>
        </w:tc>
        <w:tc>
          <w:tcPr>
            <w:tcW w:w="1021" w:type="dxa"/>
          </w:tcPr>
          <w:p w14:paraId="2681C6B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C8CC118" w14:textId="77777777" w:rsidTr="003F1091">
        <w:trPr>
          <w:trHeight w:val="330"/>
        </w:trPr>
        <w:tc>
          <w:tcPr>
            <w:tcW w:w="8897" w:type="dxa"/>
          </w:tcPr>
          <w:p w14:paraId="3C9D8C8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переднего стекла кабины (</w:t>
            </w:r>
            <w:proofErr w:type="spellStart"/>
            <w:r>
              <w:rPr>
                <w:color w:val="000000"/>
                <w:sz w:val="28"/>
                <w:szCs w:val="28"/>
              </w:rPr>
              <w:t>SpiritDelta</w:t>
            </w:r>
            <w:proofErr w:type="spellEnd"/>
            <w:r>
              <w:rPr>
                <w:color w:val="000000"/>
                <w:sz w:val="28"/>
                <w:szCs w:val="28"/>
              </w:rPr>
              <w:t>)*</w:t>
            </w:r>
          </w:p>
        </w:tc>
        <w:tc>
          <w:tcPr>
            <w:tcW w:w="1021" w:type="dxa"/>
          </w:tcPr>
          <w:p w14:paraId="0324242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129FF969" w14:textId="77777777" w:rsidTr="003F1091">
        <w:trPr>
          <w:trHeight w:val="330"/>
        </w:trPr>
        <w:tc>
          <w:tcPr>
            <w:tcW w:w="8897" w:type="dxa"/>
          </w:tcPr>
          <w:p w14:paraId="5ED87B0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стекла крыши (</w:t>
            </w:r>
            <w:proofErr w:type="spellStart"/>
            <w:r>
              <w:rPr>
                <w:color w:val="000000"/>
                <w:sz w:val="28"/>
                <w:szCs w:val="28"/>
              </w:rPr>
              <w:t>SpiritDelta</w:t>
            </w:r>
            <w:proofErr w:type="spellEnd"/>
            <w:r>
              <w:rPr>
                <w:color w:val="000000"/>
                <w:sz w:val="28"/>
                <w:szCs w:val="28"/>
              </w:rPr>
              <w:t>)</w:t>
            </w:r>
          </w:p>
        </w:tc>
        <w:tc>
          <w:tcPr>
            <w:tcW w:w="1021" w:type="dxa"/>
          </w:tcPr>
          <w:p w14:paraId="31F4AD0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0CE68A50" w14:textId="77777777" w:rsidTr="003F1091">
        <w:trPr>
          <w:trHeight w:val="330"/>
        </w:trPr>
        <w:tc>
          <w:tcPr>
            <w:tcW w:w="8897" w:type="dxa"/>
          </w:tcPr>
          <w:p w14:paraId="1E2FE645"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1021" w:type="dxa"/>
          </w:tcPr>
          <w:p w14:paraId="2EA1B69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77732025" w14:textId="77777777" w:rsidTr="003F1091">
        <w:trPr>
          <w:trHeight w:val="330"/>
        </w:trPr>
        <w:tc>
          <w:tcPr>
            <w:tcW w:w="8897" w:type="dxa"/>
          </w:tcPr>
          <w:p w14:paraId="0354CF2C"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1021" w:type="dxa"/>
          </w:tcPr>
          <w:p w14:paraId="679C6F9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65C93025" w14:textId="77777777" w:rsidTr="003F1091">
        <w:trPr>
          <w:trHeight w:val="330"/>
        </w:trPr>
        <w:tc>
          <w:tcPr>
            <w:tcW w:w="8897" w:type="dxa"/>
          </w:tcPr>
          <w:p w14:paraId="16A5262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1021" w:type="dxa"/>
          </w:tcPr>
          <w:p w14:paraId="58B6543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17912354" w14:textId="77777777" w:rsidTr="003F1091">
        <w:trPr>
          <w:trHeight w:val="330"/>
        </w:trPr>
        <w:tc>
          <w:tcPr>
            <w:tcW w:w="8897" w:type="dxa"/>
          </w:tcPr>
          <w:p w14:paraId="7248F2C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1021" w:type="dxa"/>
          </w:tcPr>
          <w:p w14:paraId="739789D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4203ABB0" w14:textId="77777777" w:rsidTr="003F1091">
        <w:trPr>
          <w:trHeight w:val="330"/>
        </w:trPr>
        <w:tc>
          <w:tcPr>
            <w:tcW w:w="8897" w:type="dxa"/>
          </w:tcPr>
          <w:p w14:paraId="360515F9"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1021" w:type="dxa"/>
          </w:tcPr>
          <w:p w14:paraId="7C28BDBB"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10</w:t>
            </w:r>
          </w:p>
        </w:tc>
      </w:tr>
      <w:tr w:rsidR="003F1091" w14:paraId="557BFFD9" w14:textId="77777777" w:rsidTr="003F1091">
        <w:trPr>
          <w:trHeight w:val="330"/>
        </w:trPr>
        <w:tc>
          <w:tcPr>
            <w:tcW w:w="8897" w:type="dxa"/>
          </w:tcPr>
          <w:p w14:paraId="21DE696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1021" w:type="dxa"/>
          </w:tcPr>
          <w:p w14:paraId="6C7EBF4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6</w:t>
            </w:r>
          </w:p>
        </w:tc>
      </w:tr>
      <w:tr w:rsidR="003F1091" w14:paraId="169CB85C" w14:textId="77777777" w:rsidTr="003F1091">
        <w:trPr>
          <w:trHeight w:val="330"/>
        </w:trPr>
        <w:tc>
          <w:tcPr>
            <w:tcW w:w="8897" w:type="dxa"/>
          </w:tcPr>
          <w:p w14:paraId="1112FC94"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1021" w:type="dxa"/>
          </w:tcPr>
          <w:p w14:paraId="20707DF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34ED0B9A" w14:textId="77777777" w:rsidTr="003F1091">
        <w:trPr>
          <w:trHeight w:val="660"/>
        </w:trPr>
        <w:tc>
          <w:tcPr>
            <w:tcW w:w="8897" w:type="dxa"/>
          </w:tcPr>
          <w:p w14:paraId="1559562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1021" w:type="dxa"/>
          </w:tcPr>
          <w:p w14:paraId="1F4BAB0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2486E759" w14:textId="77777777" w:rsidTr="003F1091">
        <w:trPr>
          <w:trHeight w:val="660"/>
        </w:trPr>
        <w:tc>
          <w:tcPr>
            <w:tcW w:w="8897" w:type="dxa"/>
          </w:tcPr>
          <w:p w14:paraId="04E2E78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1021" w:type="dxa"/>
          </w:tcPr>
          <w:p w14:paraId="0FD975B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708199F7" w14:textId="77777777" w:rsidTr="003F1091">
        <w:trPr>
          <w:trHeight w:val="420"/>
        </w:trPr>
        <w:tc>
          <w:tcPr>
            <w:tcW w:w="9918" w:type="dxa"/>
            <w:gridSpan w:val="2"/>
          </w:tcPr>
          <w:p w14:paraId="6665F555"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3F1091" w14:paraId="56D65847" w14:textId="77777777" w:rsidTr="003F1091">
        <w:trPr>
          <w:trHeight w:val="330"/>
        </w:trPr>
        <w:tc>
          <w:tcPr>
            <w:tcW w:w="8897" w:type="dxa"/>
          </w:tcPr>
          <w:p w14:paraId="36FC7BA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1021" w:type="dxa"/>
          </w:tcPr>
          <w:p w14:paraId="0F1FED1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52C6DDD9" w14:textId="77777777" w:rsidTr="003F1091">
        <w:trPr>
          <w:trHeight w:val="330"/>
        </w:trPr>
        <w:tc>
          <w:tcPr>
            <w:tcW w:w="8897" w:type="dxa"/>
          </w:tcPr>
          <w:p w14:paraId="780570FC"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генератора</w:t>
            </w:r>
          </w:p>
        </w:tc>
        <w:tc>
          <w:tcPr>
            <w:tcW w:w="1021" w:type="dxa"/>
          </w:tcPr>
          <w:p w14:paraId="03CC618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0A249FC9" w14:textId="77777777" w:rsidTr="003F1091">
        <w:trPr>
          <w:trHeight w:val="330"/>
        </w:trPr>
        <w:tc>
          <w:tcPr>
            <w:tcW w:w="8897" w:type="dxa"/>
          </w:tcPr>
          <w:p w14:paraId="3239AB3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стартера</w:t>
            </w:r>
          </w:p>
        </w:tc>
        <w:tc>
          <w:tcPr>
            <w:tcW w:w="1021" w:type="dxa"/>
          </w:tcPr>
          <w:p w14:paraId="69695D13"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218CC7D8" w14:textId="77777777" w:rsidTr="003F1091">
        <w:trPr>
          <w:trHeight w:val="330"/>
        </w:trPr>
        <w:tc>
          <w:tcPr>
            <w:tcW w:w="8897" w:type="dxa"/>
          </w:tcPr>
          <w:p w14:paraId="3A129B7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1021" w:type="dxa"/>
          </w:tcPr>
          <w:p w14:paraId="76E3F07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2FE6F1FC" w14:textId="77777777" w:rsidTr="003F1091">
        <w:trPr>
          <w:trHeight w:val="330"/>
        </w:trPr>
        <w:tc>
          <w:tcPr>
            <w:tcW w:w="8897" w:type="dxa"/>
          </w:tcPr>
          <w:p w14:paraId="30DB6F6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1021" w:type="dxa"/>
          </w:tcPr>
          <w:p w14:paraId="6D4CA1C5"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4FB96DEB" w14:textId="77777777" w:rsidTr="003F1091">
        <w:trPr>
          <w:trHeight w:val="330"/>
        </w:trPr>
        <w:tc>
          <w:tcPr>
            <w:tcW w:w="8897" w:type="dxa"/>
          </w:tcPr>
          <w:p w14:paraId="49DE2E4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датчика</w:t>
            </w:r>
          </w:p>
        </w:tc>
        <w:tc>
          <w:tcPr>
            <w:tcW w:w="1021" w:type="dxa"/>
          </w:tcPr>
          <w:p w14:paraId="6BA262E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7C7FE7AE" w14:textId="77777777" w:rsidTr="003F1091">
        <w:trPr>
          <w:trHeight w:val="330"/>
        </w:trPr>
        <w:tc>
          <w:tcPr>
            <w:tcW w:w="8897" w:type="dxa"/>
          </w:tcPr>
          <w:p w14:paraId="17BAB22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дисплея</w:t>
            </w:r>
          </w:p>
        </w:tc>
        <w:tc>
          <w:tcPr>
            <w:tcW w:w="1021" w:type="dxa"/>
          </w:tcPr>
          <w:p w14:paraId="70515D9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39802ED7" w14:textId="77777777" w:rsidTr="003F1091">
        <w:trPr>
          <w:trHeight w:val="330"/>
        </w:trPr>
        <w:tc>
          <w:tcPr>
            <w:tcW w:w="8897" w:type="dxa"/>
          </w:tcPr>
          <w:p w14:paraId="51E7F439"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1021" w:type="dxa"/>
          </w:tcPr>
          <w:p w14:paraId="4A910BD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7651A13A" w14:textId="77777777" w:rsidTr="003F1091">
        <w:trPr>
          <w:trHeight w:val="330"/>
        </w:trPr>
        <w:tc>
          <w:tcPr>
            <w:tcW w:w="8897" w:type="dxa"/>
          </w:tcPr>
          <w:p w14:paraId="0591D1F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1021" w:type="dxa"/>
          </w:tcPr>
          <w:p w14:paraId="46318F42"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52308D3F" w14:textId="77777777" w:rsidTr="003F1091">
        <w:trPr>
          <w:trHeight w:val="330"/>
        </w:trPr>
        <w:tc>
          <w:tcPr>
            <w:tcW w:w="8897" w:type="dxa"/>
          </w:tcPr>
          <w:p w14:paraId="34A32E80"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датчика угла наклона стрелы</w:t>
            </w:r>
          </w:p>
        </w:tc>
        <w:tc>
          <w:tcPr>
            <w:tcW w:w="1021" w:type="dxa"/>
          </w:tcPr>
          <w:p w14:paraId="733BA4D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6AFE7F0C" w14:textId="77777777" w:rsidTr="003F1091">
        <w:trPr>
          <w:trHeight w:val="330"/>
        </w:trPr>
        <w:tc>
          <w:tcPr>
            <w:tcW w:w="8897" w:type="dxa"/>
          </w:tcPr>
          <w:p w14:paraId="2BA7978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1021" w:type="dxa"/>
          </w:tcPr>
          <w:p w14:paraId="576C261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0,5</w:t>
            </w:r>
          </w:p>
        </w:tc>
      </w:tr>
      <w:tr w:rsidR="003F1091" w14:paraId="380E7F80" w14:textId="77777777" w:rsidTr="003F1091">
        <w:trPr>
          <w:trHeight w:val="330"/>
        </w:trPr>
        <w:tc>
          <w:tcPr>
            <w:tcW w:w="8897" w:type="dxa"/>
          </w:tcPr>
          <w:p w14:paraId="405CD3C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1021" w:type="dxa"/>
          </w:tcPr>
          <w:p w14:paraId="4434C8F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0,7</w:t>
            </w:r>
          </w:p>
        </w:tc>
      </w:tr>
      <w:tr w:rsidR="003F1091" w14:paraId="2F7EB55D" w14:textId="77777777" w:rsidTr="003F1091">
        <w:trPr>
          <w:trHeight w:val="420"/>
        </w:trPr>
        <w:tc>
          <w:tcPr>
            <w:tcW w:w="9918" w:type="dxa"/>
            <w:gridSpan w:val="2"/>
          </w:tcPr>
          <w:p w14:paraId="1F3E2E30"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Двигатель</w:t>
            </w:r>
          </w:p>
        </w:tc>
      </w:tr>
      <w:tr w:rsidR="003F1091" w14:paraId="5FC5A9BF" w14:textId="77777777" w:rsidTr="003F1091">
        <w:trPr>
          <w:trHeight w:val="538"/>
        </w:trPr>
        <w:tc>
          <w:tcPr>
            <w:tcW w:w="8897" w:type="dxa"/>
          </w:tcPr>
          <w:p w14:paraId="2B00870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1021" w:type="dxa"/>
          </w:tcPr>
          <w:p w14:paraId="4E48F40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25</w:t>
            </w:r>
          </w:p>
        </w:tc>
      </w:tr>
      <w:tr w:rsidR="003F1091" w14:paraId="583D3F9F" w14:textId="77777777" w:rsidTr="003F1091">
        <w:trPr>
          <w:trHeight w:val="330"/>
        </w:trPr>
        <w:tc>
          <w:tcPr>
            <w:tcW w:w="8897" w:type="dxa"/>
          </w:tcPr>
          <w:p w14:paraId="3D0DE6FE"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1021" w:type="dxa"/>
          </w:tcPr>
          <w:p w14:paraId="5963799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6E8DDCC0" w14:textId="77777777" w:rsidTr="003F1091">
        <w:trPr>
          <w:trHeight w:val="359"/>
        </w:trPr>
        <w:tc>
          <w:tcPr>
            <w:tcW w:w="8897" w:type="dxa"/>
          </w:tcPr>
          <w:p w14:paraId="40BE8A75"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lastRenderedPageBreak/>
              <w:t>Проверка и регулировка холостых и максимальных оборотов двигателя</w:t>
            </w:r>
          </w:p>
        </w:tc>
        <w:tc>
          <w:tcPr>
            <w:tcW w:w="1021" w:type="dxa"/>
          </w:tcPr>
          <w:p w14:paraId="68D2803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71E93CFC" w14:textId="77777777" w:rsidTr="003F1091">
        <w:trPr>
          <w:trHeight w:val="330"/>
        </w:trPr>
        <w:tc>
          <w:tcPr>
            <w:tcW w:w="8897" w:type="dxa"/>
          </w:tcPr>
          <w:p w14:paraId="535AADF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1021" w:type="dxa"/>
          </w:tcPr>
          <w:p w14:paraId="58D1565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AF29877" w14:textId="77777777" w:rsidTr="003F1091">
        <w:trPr>
          <w:trHeight w:val="330"/>
        </w:trPr>
        <w:tc>
          <w:tcPr>
            <w:tcW w:w="8897" w:type="dxa"/>
          </w:tcPr>
          <w:p w14:paraId="1BD58E6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водяного насоса</w:t>
            </w:r>
          </w:p>
        </w:tc>
        <w:tc>
          <w:tcPr>
            <w:tcW w:w="1021" w:type="dxa"/>
          </w:tcPr>
          <w:p w14:paraId="6AC4CCD3"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5B932CCE" w14:textId="77777777" w:rsidTr="003F1091">
        <w:trPr>
          <w:trHeight w:val="330"/>
        </w:trPr>
        <w:tc>
          <w:tcPr>
            <w:tcW w:w="8897" w:type="dxa"/>
          </w:tcPr>
          <w:p w14:paraId="67CFD09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термостата</w:t>
            </w:r>
          </w:p>
        </w:tc>
        <w:tc>
          <w:tcPr>
            <w:tcW w:w="1021" w:type="dxa"/>
          </w:tcPr>
          <w:p w14:paraId="2A821603"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6EEBB0BC" w14:textId="77777777" w:rsidTr="003F1091">
        <w:trPr>
          <w:trHeight w:val="330"/>
        </w:trPr>
        <w:tc>
          <w:tcPr>
            <w:tcW w:w="8897" w:type="dxa"/>
          </w:tcPr>
          <w:p w14:paraId="382AD21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1021" w:type="dxa"/>
          </w:tcPr>
          <w:p w14:paraId="5DCBCFB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6</w:t>
            </w:r>
          </w:p>
        </w:tc>
      </w:tr>
      <w:tr w:rsidR="003F1091" w14:paraId="1929DB45" w14:textId="77777777" w:rsidTr="003F1091">
        <w:trPr>
          <w:trHeight w:val="330"/>
        </w:trPr>
        <w:tc>
          <w:tcPr>
            <w:tcW w:w="8897" w:type="dxa"/>
          </w:tcPr>
          <w:p w14:paraId="62E80AA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1021" w:type="dxa"/>
          </w:tcPr>
          <w:p w14:paraId="7AEE0B0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10</w:t>
            </w:r>
          </w:p>
        </w:tc>
      </w:tr>
      <w:tr w:rsidR="003F1091" w14:paraId="79BAFB4A" w14:textId="77777777" w:rsidTr="003F1091">
        <w:trPr>
          <w:trHeight w:val="330"/>
        </w:trPr>
        <w:tc>
          <w:tcPr>
            <w:tcW w:w="8897" w:type="dxa"/>
          </w:tcPr>
          <w:p w14:paraId="75CDA3B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1021" w:type="dxa"/>
          </w:tcPr>
          <w:p w14:paraId="6D0F299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7C24A421" w14:textId="77777777" w:rsidTr="003F1091">
        <w:trPr>
          <w:trHeight w:val="330"/>
        </w:trPr>
        <w:tc>
          <w:tcPr>
            <w:tcW w:w="8897" w:type="dxa"/>
          </w:tcPr>
          <w:p w14:paraId="15472EB6"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w:t>
            </w:r>
            <w:proofErr w:type="spellStart"/>
            <w:r>
              <w:rPr>
                <w:color w:val="000000"/>
                <w:sz w:val="28"/>
                <w:szCs w:val="28"/>
              </w:rPr>
              <w:t>натяжителя</w:t>
            </w:r>
            <w:proofErr w:type="spellEnd"/>
            <w:r>
              <w:rPr>
                <w:color w:val="000000"/>
                <w:sz w:val="28"/>
                <w:szCs w:val="28"/>
              </w:rPr>
              <w:t xml:space="preserve"> ремня</w:t>
            </w:r>
          </w:p>
        </w:tc>
        <w:tc>
          <w:tcPr>
            <w:tcW w:w="1021" w:type="dxa"/>
          </w:tcPr>
          <w:p w14:paraId="66D7B41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6AC62BCD" w14:textId="77777777" w:rsidTr="003F1091">
        <w:trPr>
          <w:trHeight w:val="330"/>
        </w:trPr>
        <w:tc>
          <w:tcPr>
            <w:tcW w:w="8897" w:type="dxa"/>
          </w:tcPr>
          <w:p w14:paraId="24B974A9"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1021" w:type="dxa"/>
          </w:tcPr>
          <w:p w14:paraId="79BD35C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1B21BB81" w14:textId="77777777" w:rsidTr="003F1091">
        <w:trPr>
          <w:trHeight w:val="330"/>
        </w:trPr>
        <w:tc>
          <w:tcPr>
            <w:tcW w:w="8897" w:type="dxa"/>
          </w:tcPr>
          <w:p w14:paraId="4F8B3D00"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радиатора</w:t>
            </w:r>
          </w:p>
        </w:tc>
        <w:tc>
          <w:tcPr>
            <w:tcW w:w="1021" w:type="dxa"/>
          </w:tcPr>
          <w:p w14:paraId="2BB007A3"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32C0F8D8" w14:textId="77777777" w:rsidTr="003F1091">
        <w:trPr>
          <w:trHeight w:val="330"/>
        </w:trPr>
        <w:tc>
          <w:tcPr>
            <w:tcW w:w="8897" w:type="dxa"/>
          </w:tcPr>
          <w:p w14:paraId="7822FBA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1021" w:type="dxa"/>
          </w:tcPr>
          <w:p w14:paraId="711E4EC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4CF26703" w14:textId="77777777" w:rsidTr="003F1091">
        <w:trPr>
          <w:trHeight w:val="330"/>
        </w:trPr>
        <w:tc>
          <w:tcPr>
            <w:tcW w:w="8897" w:type="dxa"/>
          </w:tcPr>
          <w:p w14:paraId="3017342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1021" w:type="dxa"/>
          </w:tcPr>
          <w:p w14:paraId="0537E900"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506B0D52" w14:textId="77777777" w:rsidTr="003F1091">
        <w:trPr>
          <w:trHeight w:val="330"/>
        </w:trPr>
        <w:tc>
          <w:tcPr>
            <w:tcW w:w="8897" w:type="dxa"/>
          </w:tcPr>
          <w:p w14:paraId="0A66B8E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1021" w:type="dxa"/>
          </w:tcPr>
          <w:p w14:paraId="21D0557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0D1C29CE" w14:textId="77777777" w:rsidTr="003F1091">
        <w:trPr>
          <w:trHeight w:val="420"/>
        </w:trPr>
        <w:tc>
          <w:tcPr>
            <w:tcW w:w="9918" w:type="dxa"/>
            <w:gridSpan w:val="2"/>
          </w:tcPr>
          <w:p w14:paraId="35EAD5E3"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3F1091" w14:paraId="4BEB7DEE" w14:textId="77777777" w:rsidTr="003F1091">
        <w:trPr>
          <w:trHeight w:val="660"/>
        </w:trPr>
        <w:tc>
          <w:tcPr>
            <w:tcW w:w="8897" w:type="dxa"/>
          </w:tcPr>
          <w:p w14:paraId="0C7C6A2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1021" w:type="dxa"/>
          </w:tcPr>
          <w:p w14:paraId="1C002080"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16</w:t>
            </w:r>
          </w:p>
        </w:tc>
      </w:tr>
      <w:tr w:rsidR="003F1091" w14:paraId="76472A88" w14:textId="77777777" w:rsidTr="003F1091">
        <w:trPr>
          <w:trHeight w:val="330"/>
        </w:trPr>
        <w:tc>
          <w:tcPr>
            <w:tcW w:w="8897" w:type="dxa"/>
          </w:tcPr>
          <w:p w14:paraId="244AEC7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1021" w:type="dxa"/>
          </w:tcPr>
          <w:p w14:paraId="695ED61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37F23131" w14:textId="77777777" w:rsidTr="003F1091">
        <w:trPr>
          <w:trHeight w:val="330"/>
        </w:trPr>
        <w:tc>
          <w:tcPr>
            <w:tcW w:w="8897" w:type="dxa"/>
          </w:tcPr>
          <w:p w14:paraId="233793E0"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1021" w:type="dxa"/>
          </w:tcPr>
          <w:p w14:paraId="2630C49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5</w:t>
            </w:r>
          </w:p>
        </w:tc>
      </w:tr>
      <w:tr w:rsidR="003F1091" w14:paraId="46CAF171" w14:textId="77777777" w:rsidTr="003F1091">
        <w:trPr>
          <w:trHeight w:val="330"/>
        </w:trPr>
        <w:tc>
          <w:tcPr>
            <w:tcW w:w="8897" w:type="dxa"/>
          </w:tcPr>
          <w:p w14:paraId="6155ECF4"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карданного вала</w:t>
            </w:r>
          </w:p>
        </w:tc>
        <w:tc>
          <w:tcPr>
            <w:tcW w:w="1021" w:type="dxa"/>
          </w:tcPr>
          <w:p w14:paraId="387049C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A2B74FE" w14:textId="77777777" w:rsidTr="003F1091">
        <w:trPr>
          <w:trHeight w:val="314"/>
        </w:trPr>
        <w:tc>
          <w:tcPr>
            <w:tcW w:w="8897" w:type="dxa"/>
          </w:tcPr>
          <w:p w14:paraId="729D64F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1021" w:type="dxa"/>
          </w:tcPr>
          <w:p w14:paraId="1B36A382"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24A6C17B" w14:textId="77777777" w:rsidTr="003F1091">
        <w:trPr>
          <w:trHeight w:val="332"/>
        </w:trPr>
        <w:tc>
          <w:tcPr>
            <w:tcW w:w="8897" w:type="dxa"/>
          </w:tcPr>
          <w:p w14:paraId="1033E1A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1021" w:type="dxa"/>
          </w:tcPr>
          <w:p w14:paraId="3165ACE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10</w:t>
            </w:r>
          </w:p>
        </w:tc>
      </w:tr>
      <w:tr w:rsidR="003F1091" w14:paraId="57BF5655" w14:textId="77777777" w:rsidTr="003F1091">
        <w:trPr>
          <w:trHeight w:val="645"/>
        </w:trPr>
        <w:tc>
          <w:tcPr>
            <w:tcW w:w="8897" w:type="dxa"/>
          </w:tcPr>
          <w:p w14:paraId="2C5961E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Разборка колесного редуктора полностью, дефектовка и сборка, </w:t>
            </w:r>
            <w:proofErr w:type="gramStart"/>
            <w:r>
              <w:rPr>
                <w:color w:val="000000"/>
                <w:sz w:val="28"/>
                <w:szCs w:val="28"/>
              </w:rPr>
              <w:t>с одной стороны</w:t>
            </w:r>
            <w:proofErr w:type="gramEnd"/>
            <w:r>
              <w:rPr>
                <w:color w:val="000000"/>
                <w:sz w:val="28"/>
                <w:szCs w:val="28"/>
              </w:rPr>
              <w:t>**</w:t>
            </w:r>
          </w:p>
        </w:tc>
        <w:tc>
          <w:tcPr>
            <w:tcW w:w="1021" w:type="dxa"/>
          </w:tcPr>
          <w:p w14:paraId="7C0E9D8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74DB3870" w14:textId="77777777" w:rsidTr="003F1091">
        <w:trPr>
          <w:trHeight w:val="330"/>
        </w:trPr>
        <w:tc>
          <w:tcPr>
            <w:tcW w:w="8897" w:type="dxa"/>
          </w:tcPr>
          <w:p w14:paraId="625FDD8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1021" w:type="dxa"/>
          </w:tcPr>
          <w:p w14:paraId="12C39942"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7C839A0C" w14:textId="77777777" w:rsidTr="003F1091">
        <w:trPr>
          <w:trHeight w:val="255"/>
        </w:trPr>
        <w:tc>
          <w:tcPr>
            <w:tcW w:w="8897" w:type="dxa"/>
          </w:tcPr>
          <w:p w14:paraId="19111B1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1021" w:type="dxa"/>
          </w:tcPr>
          <w:p w14:paraId="404A469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2BD946E6" w14:textId="77777777" w:rsidTr="003F1091">
        <w:trPr>
          <w:trHeight w:val="330"/>
        </w:trPr>
        <w:tc>
          <w:tcPr>
            <w:tcW w:w="8897" w:type="dxa"/>
          </w:tcPr>
          <w:p w14:paraId="5FB9B43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1021" w:type="dxa"/>
          </w:tcPr>
          <w:p w14:paraId="7243BDE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79A3E698" w14:textId="77777777" w:rsidTr="003F1091">
        <w:trPr>
          <w:trHeight w:val="330"/>
        </w:trPr>
        <w:tc>
          <w:tcPr>
            <w:tcW w:w="8897" w:type="dxa"/>
          </w:tcPr>
          <w:p w14:paraId="4981A25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1021" w:type="dxa"/>
          </w:tcPr>
          <w:p w14:paraId="0D3D098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33B0E9D0" w14:textId="77777777" w:rsidTr="003F1091">
        <w:trPr>
          <w:trHeight w:val="330"/>
        </w:trPr>
        <w:tc>
          <w:tcPr>
            <w:tcW w:w="8897" w:type="dxa"/>
          </w:tcPr>
          <w:p w14:paraId="1FD251E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021" w:type="dxa"/>
          </w:tcPr>
          <w:p w14:paraId="629CC7F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0762F588" w14:textId="77777777" w:rsidTr="003F1091">
        <w:trPr>
          <w:trHeight w:val="420"/>
        </w:trPr>
        <w:tc>
          <w:tcPr>
            <w:tcW w:w="9918" w:type="dxa"/>
            <w:gridSpan w:val="2"/>
          </w:tcPr>
          <w:p w14:paraId="25068D2E"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3F1091" w14:paraId="18ACC408" w14:textId="77777777" w:rsidTr="003F1091">
        <w:trPr>
          <w:trHeight w:val="330"/>
        </w:trPr>
        <w:tc>
          <w:tcPr>
            <w:tcW w:w="8897" w:type="dxa"/>
          </w:tcPr>
          <w:p w14:paraId="7A72116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1021" w:type="dxa"/>
          </w:tcPr>
          <w:p w14:paraId="0511D88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51492140" w14:textId="77777777" w:rsidTr="003F1091">
        <w:trPr>
          <w:trHeight w:val="330"/>
        </w:trPr>
        <w:tc>
          <w:tcPr>
            <w:tcW w:w="8897" w:type="dxa"/>
          </w:tcPr>
          <w:p w14:paraId="36E92C9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шарнира (</w:t>
            </w:r>
            <w:proofErr w:type="spellStart"/>
            <w:r>
              <w:rPr>
                <w:color w:val="000000"/>
                <w:sz w:val="28"/>
                <w:szCs w:val="28"/>
              </w:rPr>
              <w:t>сайлент</w:t>
            </w:r>
            <w:proofErr w:type="spellEnd"/>
            <w:r>
              <w:rPr>
                <w:color w:val="000000"/>
                <w:sz w:val="28"/>
                <w:szCs w:val="28"/>
              </w:rPr>
              <w:t>-блока)**</w:t>
            </w:r>
          </w:p>
        </w:tc>
        <w:tc>
          <w:tcPr>
            <w:tcW w:w="1021" w:type="dxa"/>
          </w:tcPr>
          <w:p w14:paraId="2A6073D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10</w:t>
            </w:r>
          </w:p>
        </w:tc>
      </w:tr>
      <w:tr w:rsidR="003F1091" w14:paraId="6C36DC25" w14:textId="77777777" w:rsidTr="003F1091">
        <w:trPr>
          <w:trHeight w:val="375"/>
        </w:trPr>
        <w:tc>
          <w:tcPr>
            <w:tcW w:w="8897" w:type="dxa"/>
          </w:tcPr>
          <w:p w14:paraId="7D8D70C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1021" w:type="dxa"/>
          </w:tcPr>
          <w:p w14:paraId="362CB55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55C58D13" w14:textId="77777777" w:rsidTr="003F1091">
        <w:trPr>
          <w:trHeight w:val="347"/>
        </w:trPr>
        <w:tc>
          <w:tcPr>
            <w:tcW w:w="8897" w:type="dxa"/>
          </w:tcPr>
          <w:p w14:paraId="0FA8611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1021" w:type="dxa"/>
          </w:tcPr>
          <w:p w14:paraId="49A18DB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385AE8A9" w14:textId="77777777" w:rsidTr="003F1091">
        <w:trPr>
          <w:trHeight w:val="330"/>
        </w:trPr>
        <w:tc>
          <w:tcPr>
            <w:tcW w:w="8897" w:type="dxa"/>
          </w:tcPr>
          <w:p w14:paraId="16C2009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021" w:type="dxa"/>
          </w:tcPr>
          <w:p w14:paraId="2B9CC5B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3E91766" w14:textId="77777777" w:rsidTr="003F1091">
        <w:trPr>
          <w:trHeight w:val="420"/>
        </w:trPr>
        <w:tc>
          <w:tcPr>
            <w:tcW w:w="9918" w:type="dxa"/>
            <w:gridSpan w:val="2"/>
          </w:tcPr>
          <w:p w14:paraId="129C5EAF"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3F1091" w14:paraId="5F9DEEB0" w14:textId="77777777" w:rsidTr="003F1091">
        <w:trPr>
          <w:trHeight w:val="330"/>
        </w:trPr>
        <w:tc>
          <w:tcPr>
            <w:tcW w:w="8897" w:type="dxa"/>
          </w:tcPr>
          <w:p w14:paraId="703363E4"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1021" w:type="dxa"/>
          </w:tcPr>
          <w:p w14:paraId="7E8C18B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317B792" w14:textId="77777777" w:rsidTr="003F1091">
        <w:trPr>
          <w:trHeight w:val="330"/>
        </w:trPr>
        <w:tc>
          <w:tcPr>
            <w:tcW w:w="8897" w:type="dxa"/>
          </w:tcPr>
          <w:p w14:paraId="48DAC2A9"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1021" w:type="dxa"/>
          </w:tcPr>
          <w:p w14:paraId="0B6A966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2DD2B0A9" w14:textId="77777777" w:rsidTr="003F1091">
        <w:trPr>
          <w:trHeight w:val="645"/>
        </w:trPr>
        <w:tc>
          <w:tcPr>
            <w:tcW w:w="8897" w:type="dxa"/>
          </w:tcPr>
          <w:p w14:paraId="0FEA1596"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1021" w:type="dxa"/>
          </w:tcPr>
          <w:p w14:paraId="224AE22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5</w:t>
            </w:r>
          </w:p>
        </w:tc>
      </w:tr>
      <w:tr w:rsidR="003F1091" w14:paraId="74846DA0" w14:textId="77777777" w:rsidTr="003F1091">
        <w:trPr>
          <w:trHeight w:val="330"/>
        </w:trPr>
        <w:tc>
          <w:tcPr>
            <w:tcW w:w="8897" w:type="dxa"/>
          </w:tcPr>
          <w:p w14:paraId="06D0099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1021" w:type="dxa"/>
          </w:tcPr>
          <w:p w14:paraId="760D3A5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5</w:t>
            </w:r>
          </w:p>
        </w:tc>
      </w:tr>
      <w:tr w:rsidR="003F1091" w14:paraId="71E7E5D3" w14:textId="77777777" w:rsidTr="003F1091">
        <w:trPr>
          <w:trHeight w:val="330"/>
        </w:trPr>
        <w:tc>
          <w:tcPr>
            <w:tcW w:w="8897" w:type="dxa"/>
          </w:tcPr>
          <w:p w14:paraId="176E98B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lastRenderedPageBreak/>
              <w:t>Замена 1 клапана</w:t>
            </w:r>
          </w:p>
        </w:tc>
        <w:tc>
          <w:tcPr>
            <w:tcW w:w="1021" w:type="dxa"/>
          </w:tcPr>
          <w:p w14:paraId="08E5C5F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1,5</w:t>
            </w:r>
          </w:p>
        </w:tc>
      </w:tr>
      <w:tr w:rsidR="003F1091" w14:paraId="1D6A9247" w14:textId="77777777" w:rsidTr="003F1091">
        <w:trPr>
          <w:trHeight w:val="311"/>
        </w:trPr>
        <w:tc>
          <w:tcPr>
            <w:tcW w:w="8897" w:type="dxa"/>
          </w:tcPr>
          <w:p w14:paraId="6868B4B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1021" w:type="dxa"/>
          </w:tcPr>
          <w:p w14:paraId="13EA4520"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0,33</w:t>
            </w:r>
          </w:p>
        </w:tc>
      </w:tr>
      <w:tr w:rsidR="003F1091" w14:paraId="06E971FE" w14:textId="77777777" w:rsidTr="003F1091">
        <w:trPr>
          <w:trHeight w:val="221"/>
        </w:trPr>
        <w:tc>
          <w:tcPr>
            <w:tcW w:w="8897" w:type="dxa"/>
          </w:tcPr>
          <w:p w14:paraId="1C7A635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1021" w:type="dxa"/>
          </w:tcPr>
          <w:p w14:paraId="1E42E21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0,6</w:t>
            </w:r>
          </w:p>
        </w:tc>
      </w:tr>
      <w:tr w:rsidR="003F1091" w14:paraId="272BFF44" w14:textId="77777777" w:rsidTr="003F1091">
        <w:trPr>
          <w:trHeight w:val="287"/>
        </w:trPr>
        <w:tc>
          <w:tcPr>
            <w:tcW w:w="8897" w:type="dxa"/>
          </w:tcPr>
          <w:p w14:paraId="44C6CFA0"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1021" w:type="dxa"/>
          </w:tcPr>
          <w:p w14:paraId="1A18095D"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6F3A4B28" w14:textId="77777777" w:rsidTr="003F1091">
        <w:trPr>
          <w:trHeight w:val="338"/>
        </w:trPr>
        <w:tc>
          <w:tcPr>
            <w:tcW w:w="8897" w:type="dxa"/>
          </w:tcPr>
          <w:p w14:paraId="5DEC9C4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1021" w:type="dxa"/>
          </w:tcPr>
          <w:p w14:paraId="59355CE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548A55F3" w14:textId="77777777" w:rsidTr="003F1091">
        <w:trPr>
          <w:trHeight w:val="330"/>
        </w:trPr>
        <w:tc>
          <w:tcPr>
            <w:tcW w:w="8897" w:type="dxa"/>
          </w:tcPr>
          <w:p w14:paraId="2A6228AE"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1021" w:type="dxa"/>
          </w:tcPr>
          <w:p w14:paraId="12BF6B7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066F6A15" w14:textId="77777777" w:rsidTr="003F1091">
        <w:trPr>
          <w:trHeight w:val="197"/>
        </w:trPr>
        <w:tc>
          <w:tcPr>
            <w:tcW w:w="8897" w:type="dxa"/>
          </w:tcPr>
          <w:p w14:paraId="5A101B1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1021" w:type="dxa"/>
          </w:tcPr>
          <w:p w14:paraId="36EB92E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0C6D5465" w14:textId="77777777" w:rsidTr="003F1091">
        <w:trPr>
          <w:trHeight w:val="234"/>
        </w:trPr>
        <w:tc>
          <w:tcPr>
            <w:tcW w:w="8897" w:type="dxa"/>
          </w:tcPr>
          <w:p w14:paraId="7B456A0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1021" w:type="dxa"/>
          </w:tcPr>
          <w:p w14:paraId="3100F2B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7D9D7395" w14:textId="77777777" w:rsidTr="003F1091">
        <w:trPr>
          <w:trHeight w:val="570"/>
        </w:trPr>
        <w:tc>
          <w:tcPr>
            <w:tcW w:w="8897" w:type="dxa"/>
          </w:tcPr>
          <w:p w14:paraId="594B5359"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1021" w:type="dxa"/>
          </w:tcPr>
          <w:p w14:paraId="39C96110"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56391A32" w14:textId="77777777" w:rsidTr="003F1091">
        <w:trPr>
          <w:trHeight w:val="315"/>
        </w:trPr>
        <w:tc>
          <w:tcPr>
            <w:tcW w:w="8897" w:type="dxa"/>
          </w:tcPr>
          <w:p w14:paraId="1C6813FE"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одного цилиндра сдвижения </w:t>
            </w:r>
            <w:proofErr w:type="spellStart"/>
            <w:r>
              <w:rPr>
                <w:color w:val="000000"/>
                <w:sz w:val="28"/>
                <w:szCs w:val="28"/>
              </w:rPr>
              <w:t>спрейдера</w:t>
            </w:r>
            <w:proofErr w:type="spellEnd"/>
            <w:r>
              <w:rPr>
                <w:color w:val="000000"/>
                <w:sz w:val="28"/>
                <w:szCs w:val="28"/>
              </w:rPr>
              <w:t>**</w:t>
            </w:r>
          </w:p>
        </w:tc>
        <w:tc>
          <w:tcPr>
            <w:tcW w:w="1021" w:type="dxa"/>
          </w:tcPr>
          <w:p w14:paraId="5FD3AA4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610E93D" w14:textId="77777777" w:rsidTr="003F1091">
        <w:trPr>
          <w:trHeight w:val="330"/>
        </w:trPr>
        <w:tc>
          <w:tcPr>
            <w:tcW w:w="8897" w:type="dxa"/>
          </w:tcPr>
          <w:p w14:paraId="67AEE24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1021" w:type="dxa"/>
          </w:tcPr>
          <w:p w14:paraId="3B2BB022"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65A0619E" w14:textId="77777777" w:rsidTr="003F1091">
        <w:trPr>
          <w:trHeight w:val="330"/>
        </w:trPr>
        <w:tc>
          <w:tcPr>
            <w:tcW w:w="8897" w:type="dxa"/>
          </w:tcPr>
          <w:p w14:paraId="21D0775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гидроаккумуляторов</w:t>
            </w:r>
          </w:p>
        </w:tc>
        <w:tc>
          <w:tcPr>
            <w:tcW w:w="1021" w:type="dxa"/>
          </w:tcPr>
          <w:p w14:paraId="557E341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4C547D8D" w14:textId="77777777" w:rsidTr="003F1091">
        <w:trPr>
          <w:trHeight w:val="330"/>
        </w:trPr>
        <w:tc>
          <w:tcPr>
            <w:tcW w:w="8897" w:type="dxa"/>
          </w:tcPr>
          <w:p w14:paraId="54CDC46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Зарядка гидроаккумуляторов</w:t>
            </w:r>
          </w:p>
        </w:tc>
        <w:tc>
          <w:tcPr>
            <w:tcW w:w="1021" w:type="dxa"/>
          </w:tcPr>
          <w:p w14:paraId="74F3E992"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59805D2E" w14:textId="77777777" w:rsidTr="003F1091">
        <w:trPr>
          <w:trHeight w:val="330"/>
        </w:trPr>
        <w:tc>
          <w:tcPr>
            <w:tcW w:w="8897" w:type="dxa"/>
          </w:tcPr>
          <w:p w14:paraId="60615945"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1021" w:type="dxa"/>
          </w:tcPr>
          <w:p w14:paraId="11AA9E1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765BB549" w14:textId="77777777" w:rsidTr="003F1091">
        <w:trPr>
          <w:trHeight w:val="330"/>
        </w:trPr>
        <w:tc>
          <w:tcPr>
            <w:tcW w:w="8897" w:type="dxa"/>
          </w:tcPr>
          <w:p w14:paraId="2C8392B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мотора поворота </w:t>
            </w:r>
            <w:proofErr w:type="spellStart"/>
            <w:r>
              <w:rPr>
                <w:color w:val="000000"/>
                <w:sz w:val="28"/>
                <w:szCs w:val="28"/>
              </w:rPr>
              <w:t>спрейдера</w:t>
            </w:r>
            <w:proofErr w:type="spellEnd"/>
          </w:p>
        </w:tc>
        <w:tc>
          <w:tcPr>
            <w:tcW w:w="1021" w:type="dxa"/>
          </w:tcPr>
          <w:p w14:paraId="4EA04AA0"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3D09CF78" w14:textId="77777777" w:rsidTr="003F1091">
        <w:trPr>
          <w:trHeight w:val="276"/>
        </w:trPr>
        <w:tc>
          <w:tcPr>
            <w:tcW w:w="8897" w:type="dxa"/>
          </w:tcPr>
          <w:p w14:paraId="3746B79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одного главного клапана </w:t>
            </w:r>
            <w:proofErr w:type="spellStart"/>
            <w:r>
              <w:rPr>
                <w:color w:val="000000"/>
                <w:sz w:val="28"/>
                <w:szCs w:val="28"/>
              </w:rPr>
              <w:t>спрейдера</w:t>
            </w:r>
            <w:proofErr w:type="spellEnd"/>
          </w:p>
        </w:tc>
        <w:tc>
          <w:tcPr>
            <w:tcW w:w="1021" w:type="dxa"/>
          </w:tcPr>
          <w:p w14:paraId="2EFD0DD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4ED99358" w14:textId="77777777" w:rsidTr="003F1091">
        <w:trPr>
          <w:trHeight w:val="330"/>
        </w:trPr>
        <w:tc>
          <w:tcPr>
            <w:tcW w:w="8897" w:type="dxa"/>
          </w:tcPr>
          <w:p w14:paraId="3C6915EC"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1021" w:type="dxa"/>
          </w:tcPr>
          <w:p w14:paraId="267AC4B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6</w:t>
            </w:r>
          </w:p>
        </w:tc>
      </w:tr>
      <w:tr w:rsidR="003F1091" w14:paraId="3F2352ED" w14:textId="77777777" w:rsidTr="003F1091">
        <w:trPr>
          <w:trHeight w:val="330"/>
        </w:trPr>
        <w:tc>
          <w:tcPr>
            <w:tcW w:w="8897" w:type="dxa"/>
          </w:tcPr>
          <w:p w14:paraId="0BF68245"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Демонтаж или монтаж </w:t>
            </w:r>
            <w:proofErr w:type="spellStart"/>
            <w:r>
              <w:rPr>
                <w:color w:val="000000"/>
                <w:sz w:val="28"/>
                <w:szCs w:val="28"/>
              </w:rPr>
              <w:t>спрейдера</w:t>
            </w:r>
            <w:proofErr w:type="spellEnd"/>
            <w:r>
              <w:rPr>
                <w:color w:val="000000"/>
                <w:sz w:val="28"/>
                <w:szCs w:val="28"/>
              </w:rPr>
              <w:t>**</w:t>
            </w:r>
          </w:p>
        </w:tc>
        <w:tc>
          <w:tcPr>
            <w:tcW w:w="1021" w:type="dxa"/>
          </w:tcPr>
          <w:p w14:paraId="0AF048B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0C1F4DD8" w14:textId="77777777" w:rsidTr="003F1091">
        <w:trPr>
          <w:trHeight w:val="330"/>
        </w:trPr>
        <w:tc>
          <w:tcPr>
            <w:tcW w:w="8897" w:type="dxa"/>
          </w:tcPr>
          <w:p w14:paraId="493126E3"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1021" w:type="dxa"/>
          </w:tcPr>
          <w:p w14:paraId="7DADB5AB"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4700EF64" w14:textId="77777777" w:rsidTr="003F1091">
        <w:trPr>
          <w:trHeight w:val="330"/>
        </w:trPr>
        <w:tc>
          <w:tcPr>
            <w:tcW w:w="8897" w:type="dxa"/>
          </w:tcPr>
          <w:p w14:paraId="27FA208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p>
        </w:tc>
        <w:tc>
          <w:tcPr>
            <w:tcW w:w="1021" w:type="dxa"/>
          </w:tcPr>
          <w:p w14:paraId="41BE925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55691419" w14:textId="77777777" w:rsidTr="003F1091">
        <w:trPr>
          <w:trHeight w:val="251"/>
        </w:trPr>
        <w:tc>
          <w:tcPr>
            <w:tcW w:w="8897" w:type="dxa"/>
          </w:tcPr>
          <w:p w14:paraId="09ECBCB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Монтаж или демонтаж поворотного механизма </w:t>
            </w:r>
            <w:proofErr w:type="spellStart"/>
            <w:r>
              <w:rPr>
                <w:color w:val="000000"/>
                <w:sz w:val="28"/>
                <w:szCs w:val="28"/>
              </w:rPr>
              <w:t>спрейдера</w:t>
            </w:r>
            <w:proofErr w:type="spellEnd"/>
            <w:r>
              <w:rPr>
                <w:color w:val="000000"/>
                <w:sz w:val="28"/>
                <w:szCs w:val="28"/>
              </w:rPr>
              <w:t>**</w:t>
            </w:r>
          </w:p>
        </w:tc>
        <w:tc>
          <w:tcPr>
            <w:tcW w:w="1021" w:type="dxa"/>
          </w:tcPr>
          <w:p w14:paraId="5A10E68A"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16</w:t>
            </w:r>
          </w:p>
        </w:tc>
      </w:tr>
      <w:tr w:rsidR="003F1091" w14:paraId="102C5C66" w14:textId="77777777" w:rsidTr="003F1091">
        <w:trPr>
          <w:trHeight w:val="317"/>
        </w:trPr>
        <w:tc>
          <w:tcPr>
            <w:tcW w:w="8897" w:type="dxa"/>
          </w:tcPr>
          <w:p w14:paraId="3B34E65D"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1021" w:type="dxa"/>
          </w:tcPr>
          <w:p w14:paraId="77764B1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16</w:t>
            </w:r>
          </w:p>
        </w:tc>
      </w:tr>
      <w:tr w:rsidR="003F1091" w14:paraId="248D2398" w14:textId="77777777" w:rsidTr="003F1091">
        <w:trPr>
          <w:trHeight w:val="330"/>
        </w:trPr>
        <w:tc>
          <w:tcPr>
            <w:tcW w:w="8897" w:type="dxa"/>
          </w:tcPr>
          <w:p w14:paraId="10E165D6"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Сборка стрелы</w:t>
            </w:r>
          </w:p>
        </w:tc>
        <w:tc>
          <w:tcPr>
            <w:tcW w:w="1021" w:type="dxa"/>
          </w:tcPr>
          <w:p w14:paraId="320C7FB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16</w:t>
            </w:r>
          </w:p>
        </w:tc>
      </w:tr>
      <w:tr w:rsidR="003F1091" w14:paraId="6CDC3247" w14:textId="77777777" w:rsidTr="003F1091">
        <w:trPr>
          <w:trHeight w:val="330"/>
        </w:trPr>
        <w:tc>
          <w:tcPr>
            <w:tcW w:w="8897" w:type="dxa"/>
          </w:tcPr>
          <w:p w14:paraId="559B3EF5"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1021" w:type="dxa"/>
          </w:tcPr>
          <w:p w14:paraId="3FCB1472"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1E3AD11B" w14:textId="77777777" w:rsidTr="003F1091">
        <w:trPr>
          <w:trHeight w:val="330"/>
        </w:trPr>
        <w:tc>
          <w:tcPr>
            <w:tcW w:w="8897" w:type="dxa"/>
          </w:tcPr>
          <w:p w14:paraId="5681B7F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Монтаж или демонтаж привода </w:t>
            </w:r>
            <w:proofErr w:type="spellStart"/>
            <w:r>
              <w:rPr>
                <w:color w:val="000000"/>
                <w:sz w:val="28"/>
                <w:szCs w:val="28"/>
              </w:rPr>
              <w:t>спрейдера</w:t>
            </w:r>
            <w:proofErr w:type="spellEnd"/>
            <w:r>
              <w:rPr>
                <w:color w:val="000000"/>
                <w:sz w:val="28"/>
                <w:szCs w:val="28"/>
              </w:rPr>
              <w:t>**</w:t>
            </w:r>
          </w:p>
        </w:tc>
        <w:tc>
          <w:tcPr>
            <w:tcW w:w="1021" w:type="dxa"/>
          </w:tcPr>
          <w:p w14:paraId="497B676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6A50EEF4" w14:textId="77777777" w:rsidTr="003F1091">
        <w:trPr>
          <w:trHeight w:val="330"/>
        </w:trPr>
        <w:tc>
          <w:tcPr>
            <w:tcW w:w="8897" w:type="dxa"/>
          </w:tcPr>
          <w:p w14:paraId="5174C7D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редуктора привода </w:t>
            </w:r>
            <w:proofErr w:type="spellStart"/>
            <w:r>
              <w:rPr>
                <w:color w:val="000000"/>
                <w:sz w:val="28"/>
                <w:szCs w:val="28"/>
              </w:rPr>
              <w:t>спрейдера</w:t>
            </w:r>
            <w:proofErr w:type="spellEnd"/>
          </w:p>
        </w:tc>
        <w:tc>
          <w:tcPr>
            <w:tcW w:w="1021" w:type="dxa"/>
          </w:tcPr>
          <w:p w14:paraId="08240E9A"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2A833E29" w14:textId="77777777" w:rsidTr="003F1091">
        <w:trPr>
          <w:trHeight w:val="330"/>
        </w:trPr>
        <w:tc>
          <w:tcPr>
            <w:tcW w:w="8897" w:type="dxa"/>
          </w:tcPr>
          <w:p w14:paraId="3DEBEBA5"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Ремонт редуктора привода </w:t>
            </w:r>
            <w:proofErr w:type="spellStart"/>
            <w:r>
              <w:rPr>
                <w:color w:val="000000"/>
                <w:sz w:val="28"/>
                <w:szCs w:val="28"/>
              </w:rPr>
              <w:t>спрейдера</w:t>
            </w:r>
            <w:proofErr w:type="spellEnd"/>
          </w:p>
        </w:tc>
        <w:tc>
          <w:tcPr>
            <w:tcW w:w="1021" w:type="dxa"/>
          </w:tcPr>
          <w:p w14:paraId="1EBBED1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5BB40BEF" w14:textId="77777777" w:rsidTr="003F1091">
        <w:trPr>
          <w:trHeight w:val="330"/>
        </w:trPr>
        <w:tc>
          <w:tcPr>
            <w:tcW w:w="8897" w:type="dxa"/>
          </w:tcPr>
          <w:p w14:paraId="07F4643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тормоза привода </w:t>
            </w:r>
            <w:proofErr w:type="spellStart"/>
            <w:r>
              <w:rPr>
                <w:color w:val="000000"/>
                <w:sz w:val="28"/>
                <w:szCs w:val="28"/>
              </w:rPr>
              <w:t>спрейдера</w:t>
            </w:r>
            <w:proofErr w:type="spellEnd"/>
          </w:p>
        </w:tc>
        <w:tc>
          <w:tcPr>
            <w:tcW w:w="1021" w:type="dxa"/>
          </w:tcPr>
          <w:p w14:paraId="45B56A1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029F79A9" w14:textId="77777777" w:rsidTr="003F1091">
        <w:trPr>
          <w:trHeight w:val="330"/>
        </w:trPr>
        <w:tc>
          <w:tcPr>
            <w:tcW w:w="8897" w:type="dxa"/>
          </w:tcPr>
          <w:p w14:paraId="253ABB46"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Ремонт тормоза привода </w:t>
            </w:r>
            <w:proofErr w:type="spellStart"/>
            <w:r>
              <w:rPr>
                <w:color w:val="000000"/>
                <w:sz w:val="28"/>
                <w:szCs w:val="28"/>
              </w:rPr>
              <w:t>спрейдера</w:t>
            </w:r>
            <w:proofErr w:type="spellEnd"/>
          </w:p>
        </w:tc>
        <w:tc>
          <w:tcPr>
            <w:tcW w:w="1021" w:type="dxa"/>
          </w:tcPr>
          <w:p w14:paraId="592F320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5AAF6167" w14:textId="77777777" w:rsidTr="003F1091">
        <w:trPr>
          <w:trHeight w:val="330"/>
        </w:trPr>
        <w:tc>
          <w:tcPr>
            <w:tcW w:w="8897" w:type="dxa"/>
          </w:tcPr>
          <w:p w14:paraId="3B0AFB9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цепи привода </w:t>
            </w:r>
            <w:proofErr w:type="spellStart"/>
            <w:r>
              <w:rPr>
                <w:color w:val="000000"/>
                <w:sz w:val="28"/>
                <w:szCs w:val="28"/>
              </w:rPr>
              <w:t>спрейдера</w:t>
            </w:r>
            <w:proofErr w:type="spellEnd"/>
            <w:r>
              <w:rPr>
                <w:color w:val="000000"/>
                <w:sz w:val="28"/>
                <w:szCs w:val="28"/>
              </w:rPr>
              <w:t>*</w:t>
            </w:r>
          </w:p>
        </w:tc>
        <w:tc>
          <w:tcPr>
            <w:tcW w:w="1021" w:type="dxa"/>
          </w:tcPr>
          <w:p w14:paraId="2F61EC34"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3AFC0914" w14:textId="77777777" w:rsidTr="003F1091">
        <w:trPr>
          <w:trHeight w:val="330"/>
        </w:trPr>
        <w:tc>
          <w:tcPr>
            <w:tcW w:w="8897" w:type="dxa"/>
          </w:tcPr>
          <w:p w14:paraId="1538967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замка системы “twistlock</w:t>
            </w:r>
          </w:p>
        </w:tc>
        <w:tc>
          <w:tcPr>
            <w:tcW w:w="1021" w:type="dxa"/>
          </w:tcPr>
          <w:p w14:paraId="36F047B7"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1E6D2BFA" w14:textId="77777777" w:rsidTr="003F1091">
        <w:trPr>
          <w:trHeight w:val="312"/>
        </w:trPr>
        <w:tc>
          <w:tcPr>
            <w:tcW w:w="8897" w:type="dxa"/>
          </w:tcPr>
          <w:p w14:paraId="71F516A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деталей привода замка системы “twistlock</w:t>
            </w:r>
          </w:p>
        </w:tc>
        <w:tc>
          <w:tcPr>
            <w:tcW w:w="1021" w:type="dxa"/>
          </w:tcPr>
          <w:p w14:paraId="6274304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347F1878" w14:textId="77777777" w:rsidTr="003F1091">
        <w:trPr>
          <w:trHeight w:val="330"/>
        </w:trPr>
        <w:tc>
          <w:tcPr>
            <w:tcW w:w="8897" w:type="dxa"/>
          </w:tcPr>
          <w:p w14:paraId="5D3CC5EC"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1021" w:type="dxa"/>
          </w:tcPr>
          <w:p w14:paraId="7F81E01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5</w:t>
            </w:r>
          </w:p>
        </w:tc>
      </w:tr>
      <w:tr w:rsidR="003F1091" w14:paraId="36245D93" w14:textId="77777777" w:rsidTr="003F1091">
        <w:trPr>
          <w:trHeight w:val="299"/>
        </w:trPr>
        <w:tc>
          <w:tcPr>
            <w:tcW w:w="8897" w:type="dxa"/>
          </w:tcPr>
          <w:p w14:paraId="0ADA70F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Замена 1 звена направляющей цепи кабелей стрелы</w:t>
            </w:r>
          </w:p>
        </w:tc>
        <w:tc>
          <w:tcPr>
            <w:tcW w:w="1021" w:type="dxa"/>
          </w:tcPr>
          <w:p w14:paraId="792C5E23"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307B8236" w14:textId="77777777" w:rsidTr="003F1091">
        <w:trPr>
          <w:trHeight w:val="330"/>
        </w:trPr>
        <w:tc>
          <w:tcPr>
            <w:tcW w:w="8897" w:type="dxa"/>
          </w:tcPr>
          <w:p w14:paraId="2C26A9C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 xml:space="preserve">Замена направляющей цепи кабелей </w:t>
            </w:r>
            <w:proofErr w:type="spellStart"/>
            <w:r>
              <w:rPr>
                <w:color w:val="000000"/>
                <w:sz w:val="28"/>
                <w:szCs w:val="28"/>
              </w:rPr>
              <w:t>спрейдера</w:t>
            </w:r>
            <w:proofErr w:type="spellEnd"/>
          </w:p>
        </w:tc>
        <w:tc>
          <w:tcPr>
            <w:tcW w:w="1021" w:type="dxa"/>
          </w:tcPr>
          <w:p w14:paraId="624C9EF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1</w:t>
            </w:r>
          </w:p>
        </w:tc>
      </w:tr>
      <w:tr w:rsidR="003F1091" w14:paraId="495F311A" w14:textId="77777777" w:rsidTr="003F1091">
        <w:trPr>
          <w:trHeight w:val="420"/>
        </w:trPr>
        <w:tc>
          <w:tcPr>
            <w:tcW w:w="9918" w:type="dxa"/>
            <w:gridSpan w:val="2"/>
          </w:tcPr>
          <w:p w14:paraId="0D3F1D99" w14:textId="77777777" w:rsidR="003F1091" w:rsidRPr="004B661C" w:rsidRDefault="003F1091" w:rsidP="003F1091">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3F1091" w14:paraId="324738F4" w14:textId="77777777" w:rsidTr="003F1091">
        <w:trPr>
          <w:trHeight w:val="318"/>
        </w:trPr>
        <w:tc>
          <w:tcPr>
            <w:tcW w:w="8897" w:type="dxa"/>
          </w:tcPr>
          <w:p w14:paraId="63EB86F6"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1021" w:type="dxa"/>
          </w:tcPr>
          <w:p w14:paraId="5DA5875F"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0,33</w:t>
            </w:r>
          </w:p>
        </w:tc>
      </w:tr>
      <w:tr w:rsidR="003F1091" w14:paraId="27B3E23B" w14:textId="77777777" w:rsidTr="003F1091">
        <w:trPr>
          <w:trHeight w:val="281"/>
        </w:trPr>
        <w:tc>
          <w:tcPr>
            <w:tcW w:w="8897" w:type="dxa"/>
          </w:tcPr>
          <w:p w14:paraId="7160C2A0"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1021" w:type="dxa"/>
          </w:tcPr>
          <w:p w14:paraId="28177A19"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0,6</w:t>
            </w:r>
          </w:p>
        </w:tc>
      </w:tr>
      <w:tr w:rsidR="003F1091" w14:paraId="5E28DAB0" w14:textId="77777777" w:rsidTr="003F1091">
        <w:trPr>
          <w:trHeight w:val="281"/>
        </w:trPr>
        <w:tc>
          <w:tcPr>
            <w:tcW w:w="8897" w:type="dxa"/>
          </w:tcPr>
          <w:p w14:paraId="3AFAC069"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1021" w:type="dxa"/>
          </w:tcPr>
          <w:p w14:paraId="40B440DB"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279A761" w14:textId="77777777" w:rsidTr="003F1091">
        <w:trPr>
          <w:trHeight w:val="195"/>
        </w:trPr>
        <w:tc>
          <w:tcPr>
            <w:tcW w:w="8897" w:type="dxa"/>
          </w:tcPr>
          <w:p w14:paraId="605A769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lastRenderedPageBreak/>
              <w:t>Поиск неисправности электропроводки загрязненной (на метр длины)</w:t>
            </w:r>
          </w:p>
        </w:tc>
        <w:tc>
          <w:tcPr>
            <w:tcW w:w="1021" w:type="dxa"/>
          </w:tcPr>
          <w:p w14:paraId="09837058"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3</w:t>
            </w:r>
          </w:p>
        </w:tc>
      </w:tr>
      <w:tr w:rsidR="003F1091" w14:paraId="79FF82C2" w14:textId="77777777" w:rsidTr="003F1091">
        <w:trPr>
          <w:trHeight w:val="330"/>
        </w:trPr>
        <w:tc>
          <w:tcPr>
            <w:tcW w:w="8897" w:type="dxa"/>
          </w:tcPr>
          <w:p w14:paraId="6016EBAF"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1021" w:type="dxa"/>
          </w:tcPr>
          <w:p w14:paraId="6A5C824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174B9756" w14:textId="77777777" w:rsidTr="003F1091">
        <w:trPr>
          <w:trHeight w:val="330"/>
        </w:trPr>
        <w:tc>
          <w:tcPr>
            <w:tcW w:w="8897" w:type="dxa"/>
          </w:tcPr>
          <w:p w14:paraId="5A4854EB"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1021" w:type="dxa"/>
          </w:tcPr>
          <w:p w14:paraId="23EEB2B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7970512A" w14:textId="77777777" w:rsidTr="003F1091">
        <w:trPr>
          <w:trHeight w:val="330"/>
        </w:trPr>
        <w:tc>
          <w:tcPr>
            <w:tcW w:w="8897" w:type="dxa"/>
          </w:tcPr>
          <w:p w14:paraId="49F98B31"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1021" w:type="dxa"/>
          </w:tcPr>
          <w:p w14:paraId="055DC58C"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8</w:t>
            </w:r>
          </w:p>
        </w:tc>
      </w:tr>
      <w:tr w:rsidR="003F1091" w14:paraId="33AE388A" w14:textId="77777777" w:rsidTr="003F1091">
        <w:trPr>
          <w:trHeight w:val="293"/>
        </w:trPr>
        <w:tc>
          <w:tcPr>
            <w:tcW w:w="8897" w:type="dxa"/>
          </w:tcPr>
          <w:p w14:paraId="64E6B922"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1021" w:type="dxa"/>
          </w:tcPr>
          <w:p w14:paraId="02593761"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1BAA34B4" w14:textId="77777777" w:rsidTr="003F1091">
        <w:trPr>
          <w:trHeight w:val="330"/>
        </w:trPr>
        <w:tc>
          <w:tcPr>
            <w:tcW w:w="8897" w:type="dxa"/>
          </w:tcPr>
          <w:p w14:paraId="3DBBD7BC"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1021" w:type="dxa"/>
          </w:tcPr>
          <w:p w14:paraId="6A500A5B"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47F4B119" w14:textId="77777777" w:rsidTr="003F1091">
        <w:trPr>
          <w:trHeight w:val="278"/>
        </w:trPr>
        <w:tc>
          <w:tcPr>
            <w:tcW w:w="8897" w:type="dxa"/>
          </w:tcPr>
          <w:p w14:paraId="6BB4A99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1021" w:type="dxa"/>
          </w:tcPr>
          <w:p w14:paraId="0CDAFBA5"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569F59A7" w14:textId="77777777" w:rsidTr="003F1091">
        <w:trPr>
          <w:trHeight w:val="330"/>
        </w:trPr>
        <w:tc>
          <w:tcPr>
            <w:tcW w:w="8897" w:type="dxa"/>
          </w:tcPr>
          <w:p w14:paraId="113AE2D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1021" w:type="dxa"/>
          </w:tcPr>
          <w:p w14:paraId="1B1D85B6"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2BC36954" w14:textId="77777777" w:rsidTr="003F1091">
        <w:trPr>
          <w:trHeight w:val="279"/>
        </w:trPr>
        <w:tc>
          <w:tcPr>
            <w:tcW w:w="8897" w:type="dxa"/>
          </w:tcPr>
          <w:p w14:paraId="3A3F40E6"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1021" w:type="dxa"/>
          </w:tcPr>
          <w:p w14:paraId="27A97A3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123FB024" w14:textId="77777777" w:rsidTr="003F1091">
        <w:trPr>
          <w:trHeight w:val="330"/>
        </w:trPr>
        <w:tc>
          <w:tcPr>
            <w:tcW w:w="8897" w:type="dxa"/>
          </w:tcPr>
          <w:p w14:paraId="02AC75F7"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1021" w:type="dxa"/>
          </w:tcPr>
          <w:p w14:paraId="2D362BEB"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2</w:t>
            </w:r>
          </w:p>
        </w:tc>
      </w:tr>
      <w:tr w:rsidR="003F1091" w14:paraId="72BC88E2" w14:textId="77777777" w:rsidTr="003F1091">
        <w:trPr>
          <w:trHeight w:val="330"/>
        </w:trPr>
        <w:tc>
          <w:tcPr>
            <w:tcW w:w="8897" w:type="dxa"/>
          </w:tcPr>
          <w:p w14:paraId="3055106C"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1021" w:type="dxa"/>
          </w:tcPr>
          <w:p w14:paraId="4A63D3A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1ED57984" w14:textId="77777777" w:rsidTr="003F1091">
        <w:trPr>
          <w:trHeight w:val="330"/>
        </w:trPr>
        <w:tc>
          <w:tcPr>
            <w:tcW w:w="8897" w:type="dxa"/>
          </w:tcPr>
          <w:p w14:paraId="45DC3BAA"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1021" w:type="dxa"/>
          </w:tcPr>
          <w:p w14:paraId="2CE9C273"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4</w:t>
            </w:r>
          </w:p>
        </w:tc>
      </w:tr>
      <w:tr w:rsidR="003F1091" w14:paraId="42D60E05" w14:textId="77777777" w:rsidTr="003F1091">
        <w:trPr>
          <w:trHeight w:val="330"/>
        </w:trPr>
        <w:tc>
          <w:tcPr>
            <w:tcW w:w="8897" w:type="dxa"/>
          </w:tcPr>
          <w:p w14:paraId="7EA3783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1021" w:type="dxa"/>
          </w:tcPr>
          <w:p w14:paraId="6047F02E" w14:textId="77777777" w:rsidR="003F1091" w:rsidRPr="004B661C" w:rsidRDefault="003F1091" w:rsidP="003F1091">
            <w:pPr>
              <w:pBdr>
                <w:top w:val="nil"/>
                <w:left w:val="nil"/>
                <w:bottom w:val="nil"/>
                <w:right w:val="nil"/>
                <w:between w:val="nil"/>
              </w:pBdr>
              <w:jc w:val="center"/>
              <w:rPr>
                <w:color w:val="000000"/>
                <w:sz w:val="28"/>
                <w:szCs w:val="28"/>
              </w:rPr>
            </w:pPr>
            <w:r>
              <w:rPr>
                <w:color w:val="000000"/>
                <w:sz w:val="28"/>
                <w:szCs w:val="28"/>
              </w:rPr>
              <w:t>0,5</w:t>
            </w:r>
          </w:p>
        </w:tc>
      </w:tr>
    </w:tbl>
    <w:p w14:paraId="28E4B294"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14:paraId="68A3ACA8" w14:textId="77777777" w:rsidR="003F1091" w:rsidRPr="004B661C" w:rsidRDefault="003F1091" w:rsidP="003F1091">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6A23A184" w14:textId="77777777" w:rsidR="003F1091" w:rsidRPr="004B661C" w:rsidRDefault="003F1091" w:rsidP="003F1091">
      <w:pPr>
        <w:pBdr>
          <w:top w:val="nil"/>
          <w:left w:val="nil"/>
          <w:bottom w:val="nil"/>
          <w:right w:val="nil"/>
          <w:between w:val="nil"/>
        </w:pBdr>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14:paraId="73F821C9" w14:textId="77777777" w:rsidR="003F1091" w:rsidRDefault="003F1091" w:rsidP="003F1091">
      <w:pPr>
        <w:spacing w:after="120"/>
        <w:jc w:val="right"/>
        <w:rPr>
          <w:rFonts w:eastAsia="MS Mincho"/>
          <w:szCs w:val="28"/>
        </w:rPr>
      </w:pPr>
    </w:p>
    <w:p w14:paraId="11351E40" w14:textId="77777777" w:rsidR="003F1091" w:rsidRDefault="003F1091" w:rsidP="003F1091">
      <w:pPr>
        <w:spacing w:after="120"/>
        <w:jc w:val="right"/>
        <w:rPr>
          <w:rFonts w:eastAsia="MS Mincho"/>
          <w:szCs w:val="28"/>
        </w:rPr>
      </w:pPr>
    </w:p>
    <w:p w14:paraId="3DD6250A" w14:textId="77777777" w:rsidR="003F1091" w:rsidRDefault="003F1091" w:rsidP="003F1091">
      <w:pPr>
        <w:spacing w:after="120"/>
        <w:jc w:val="right"/>
        <w:rPr>
          <w:rFonts w:eastAsia="MS Mincho"/>
          <w:szCs w:val="28"/>
        </w:rPr>
      </w:pPr>
    </w:p>
    <w:p w14:paraId="5B57B56A" w14:textId="77777777" w:rsidR="003F1091" w:rsidRDefault="003F1091" w:rsidP="003F1091">
      <w:pPr>
        <w:spacing w:after="120"/>
        <w:jc w:val="right"/>
        <w:rPr>
          <w:rFonts w:eastAsia="MS Mincho"/>
          <w:szCs w:val="28"/>
        </w:rPr>
      </w:pPr>
    </w:p>
    <w:p w14:paraId="4ED799F8" w14:textId="77777777" w:rsidR="003F1091" w:rsidRDefault="003F1091" w:rsidP="003F1091">
      <w:pPr>
        <w:spacing w:after="120"/>
        <w:jc w:val="right"/>
        <w:rPr>
          <w:rFonts w:eastAsia="MS Mincho"/>
          <w:szCs w:val="28"/>
        </w:rPr>
      </w:pPr>
    </w:p>
    <w:p w14:paraId="403A9F9A" w14:textId="77777777" w:rsidR="003F1091" w:rsidRDefault="003F1091" w:rsidP="003F1091">
      <w:pPr>
        <w:spacing w:after="120"/>
        <w:jc w:val="right"/>
        <w:rPr>
          <w:rFonts w:eastAsia="MS Mincho"/>
          <w:szCs w:val="28"/>
        </w:rPr>
      </w:pPr>
    </w:p>
    <w:p w14:paraId="2409AEFD" w14:textId="77777777" w:rsidR="003F1091" w:rsidRDefault="003F1091" w:rsidP="003F1091">
      <w:pPr>
        <w:spacing w:after="120"/>
        <w:jc w:val="right"/>
        <w:rPr>
          <w:rFonts w:eastAsia="MS Mincho"/>
          <w:szCs w:val="28"/>
        </w:rPr>
      </w:pPr>
    </w:p>
    <w:p w14:paraId="228AE3CC" w14:textId="77777777" w:rsidR="003F1091" w:rsidRDefault="003F1091" w:rsidP="003F1091">
      <w:pPr>
        <w:spacing w:after="120"/>
        <w:jc w:val="right"/>
        <w:rPr>
          <w:rFonts w:eastAsia="MS Mincho"/>
          <w:szCs w:val="28"/>
        </w:rPr>
      </w:pPr>
    </w:p>
    <w:p w14:paraId="4551D250" w14:textId="77777777" w:rsidR="003F1091" w:rsidRDefault="003F1091" w:rsidP="003F1091">
      <w:pPr>
        <w:spacing w:after="120"/>
        <w:jc w:val="right"/>
        <w:rPr>
          <w:rFonts w:eastAsia="MS Mincho"/>
          <w:szCs w:val="28"/>
        </w:rPr>
      </w:pPr>
    </w:p>
    <w:p w14:paraId="6EFE32A8" w14:textId="77777777" w:rsidR="003F1091" w:rsidRDefault="003F1091" w:rsidP="003F1091">
      <w:pPr>
        <w:spacing w:after="120"/>
        <w:jc w:val="right"/>
        <w:rPr>
          <w:rFonts w:eastAsia="MS Mincho"/>
          <w:szCs w:val="28"/>
        </w:rPr>
      </w:pPr>
    </w:p>
    <w:p w14:paraId="28EA50F1" w14:textId="77777777" w:rsidR="003F1091" w:rsidRDefault="003F1091" w:rsidP="003F1091">
      <w:pPr>
        <w:spacing w:after="120"/>
        <w:jc w:val="right"/>
        <w:rPr>
          <w:rFonts w:eastAsia="MS Mincho"/>
          <w:szCs w:val="28"/>
        </w:rPr>
      </w:pPr>
    </w:p>
    <w:p w14:paraId="402FF568" w14:textId="77777777" w:rsidR="003F1091" w:rsidRDefault="003F1091" w:rsidP="003F1091">
      <w:pPr>
        <w:spacing w:after="120"/>
        <w:jc w:val="right"/>
        <w:rPr>
          <w:rFonts w:eastAsia="MS Mincho"/>
          <w:szCs w:val="28"/>
        </w:rPr>
      </w:pPr>
    </w:p>
    <w:p w14:paraId="0AE6780B" w14:textId="77777777" w:rsidR="003F1091" w:rsidRDefault="003F1091" w:rsidP="003F1091">
      <w:pPr>
        <w:spacing w:after="120"/>
        <w:jc w:val="right"/>
        <w:rPr>
          <w:rFonts w:eastAsia="MS Mincho"/>
          <w:szCs w:val="28"/>
        </w:rPr>
      </w:pPr>
    </w:p>
    <w:p w14:paraId="4697E8A1" w14:textId="77777777" w:rsidR="003F1091" w:rsidRDefault="003F1091" w:rsidP="003F1091">
      <w:pPr>
        <w:spacing w:after="120"/>
        <w:jc w:val="right"/>
        <w:rPr>
          <w:rFonts w:eastAsia="MS Mincho"/>
          <w:szCs w:val="28"/>
        </w:rPr>
      </w:pPr>
    </w:p>
    <w:p w14:paraId="4CC44FE4" w14:textId="77777777" w:rsidR="003F1091" w:rsidRDefault="003F1091" w:rsidP="003F1091">
      <w:pPr>
        <w:spacing w:after="120"/>
        <w:jc w:val="right"/>
        <w:rPr>
          <w:rFonts w:eastAsia="MS Mincho"/>
          <w:szCs w:val="28"/>
        </w:rPr>
      </w:pPr>
    </w:p>
    <w:p w14:paraId="2239AAC8" w14:textId="77777777" w:rsidR="003F1091" w:rsidRDefault="003F1091" w:rsidP="003F1091">
      <w:pPr>
        <w:spacing w:after="120"/>
        <w:jc w:val="right"/>
        <w:rPr>
          <w:rFonts w:eastAsia="MS Mincho"/>
          <w:szCs w:val="28"/>
        </w:rPr>
      </w:pPr>
    </w:p>
    <w:p w14:paraId="1959830A" w14:textId="77777777" w:rsidR="003F1091" w:rsidRDefault="003F1091" w:rsidP="003F1091">
      <w:pPr>
        <w:spacing w:after="120"/>
        <w:jc w:val="right"/>
        <w:rPr>
          <w:rFonts w:eastAsia="MS Mincho"/>
          <w:szCs w:val="28"/>
        </w:rPr>
      </w:pPr>
    </w:p>
    <w:p w14:paraId="1A04DBF2" w14:textId="77777777" w:rsidR="003F1091" w:rsidRDefault="003F1091" w:rsidP="003F1091">
      <w:pPr>
        <w:spacing w:after="120"/>
        <w:rPr>
          <w:rFonts w:eastAsia="MS Mincho"/>
          <w:szCs w:val="28"/>
        </w:rPr>
      </w:pPr>
    </w:p>
    <w:p w14:paraId="47768710" w14:textId="77777777" w:rsidR="003F1091" w:rsidRDefault="003F1091" w:rsidP="003F1091">
      <w:pPr>
        <w:spacing w:after="120"/>
        <w:rPr>
          <w:rFonts w:eastAsia="MS Mincho"/>
          <w:szCs w:val="28"/>
        </w:rPr>
      </w:pPr>
    </w:p>
    <w:p w14:paraId="29285AD6" w14:textId="77777777" w:rsidR="003F1091" w:rsidRDefault="003F1091" w:rsidP="003F1091">
      <w:pPr>
        <w:spacing w:after="120"/>
        <w:rPr>
          <w:rFonts w:eastAsia="MS Mincho"/>
          <w:szCs w:val="28"/>
        </w:rPr>
      </w:pPr>
    </w:p>
    <w:p w14:paraId="0C319E69" w14:textId="77777777" w:rsidR="003F1091" w:rsidRDefault="003F1091" w:rsidP="003F1091">
      <w:pPr>
        <w:spacing w:after="120"/>
        <w:rPr>
          <w:rFonts w:eastAsia="MS Mincho"/>
          <w:szCs w:val="28"/>
        </w:rPr>
      </w:pPr>
    </w:p>
    <w:p w14:paraId="6696CD60" w14:textId="77777777" w:rsidR="003F1091" w:rsidRDefault="003F1091" w:rsidP="003F1091">
      <w:pPr>
        <w:spacing w:after="120"/>
        <w:jc w:val="right"/>
        <w:rPr>
          <w:rFonts w:eastAsia="MS Mincho"/>
          <w:sz w:val="28"/>
          <w:szCs w:val="28"/>
        </w:rPr>
      </w:pPr>
      <w:r>
        <w:rPr>
          <w:rFonts w:eastAsia="MS Mincho"/>
          <w:sz w:val="28"/>
          <w:szCs w:val="28"/>
        </w:rPr>
        <w:lastRenderedPageBreak/>
        <w:t>Приложение № 2</w:t>
      </w:r>
    </w:p>
    <w:p w14:paraId="4251D4A9" w14:textId="77777777" w:rsidR="003F1091" w:rsidRPr="00220942" w:rsidRDefault="003F1091" w:rsidP="003F1091">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rPr>
        <w:t>SANY</w:t>
      </w:r>
    </w:p>
    <w:tbl>
      <w:tblPr>
        <w:tblW w:w="9771" w:type="dxa"/>
        <w:tblLook w:val="04A0" w:firstRow="1" w:lastRow="0" w:firstColumn="1" w:lastColumn="0" w:noHBand="0" w:noVBand="1"/>
      </w:tblPr>
      <w:tblGrid>
        <w:gridCol w:w="2373"/>
        <w:gridCol w:w="5685"/>
        <w:gridCol w:w="1713"/>
      </w:tblGrid>
      <w:tr w:rsidR="003F1091" w14:paraId="1101BD80" w14:textId="77777777" w:rsidTr="003F1091">
        <w:trPr>
          <w:trHeight w:val="1170"/>
        </w:trPr>
        <w:tc>
          <w:tcPr>
            <w:tcW w:w="23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5829BD" w14:textId="77777777" w:rsidR="003F1091" w:rsidRPr="004B661C" w:rsidRDefault="003F1091" w:rsidP="003F1091">
            <w:pPr>
              <w:jc w:val="center"/>
              <w:rPr>
                <w:b/>
                <w:bCs/>
                <w:color w:val="000000"/>
                <w:sz w:val="28"/>
                <w:szCs w:val="28"/>
              </w:rPr>
            </w:pPr>
            <w:r>
              <w:rPr>
                <w:b/>
                <w:bCs/>
                <w:color w:val="000000"/>
                <w:sz w:val="28"/>
                <w:szCs w:val="28"/>
              </w:rPr>
              <w:t>Группа работ</w:t>
            </w:r>
          </w:p>
        </w:tc>
        <w:tc>
          <w:tcPr>
            <w:tcW w:w="5815" w:type="dxa"/>
            <w:tcBorders>
              <w:top w:val="single" w:sz="8" w:space="0" w:color="auto"/>
              <w:left w:val="nil"/>
              <w:bottom w:val="single" w:sz="8" w:space="0" w:color="auto"/>
              <w:right w:val="nil"/>
            </w:tcBorders>
            <w:shd w:val="clear" w:color="auto" w:fill="auto"/>
            <w:vAlign w:val="center"/>
            <w:hideMark/>
          </w:tcPr>
          <w:p w14:paraId="49462967" w14:textId="77777777" w:rsidR="003F1091" w:rsidRPr="004B661C" w:rsidRDefault="003F1091" w:rsidP="003F1091">
            <w:pPr>
              <w:jc w:val="center"/>
              <w:rPr>
                <w:b/>
                <w:bCs/>
                <w:color w:val="000000"/>
                <w:sz w:val="28"/>
                <w:szCs w:val="28"/>
              </w:rPr>
            </w:pPr>
            <w:r>
              <w:rPr>
                <w:b/>
                <w:bCs/>
                <w:color w:val="000000"/>
                <w:sz w:val="28"/>
                <w:szCs w:val="28"/>
              </w:rPr>
              <w:t>Описание работ</w:t>
            </w: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F23EB" w14:textId="77777777" w:rsidR="003F1091" w:rsidRPr="004B661C" w:rsidRDefault="003F1091" w:rsidP="003F1091">
            <w:pPr>
              <w:jc w:val="center"/>
              <w:rPr>
                <w:b/>
                <w:bCs/>
                <w:color w:val="000000"/>
                <w:sz w:val="28"/>
                <w:szCs w:val="28"/>
              </w:rPr>
            </w:pPr>
            <w:r>
              <w:rPr>
                <w:b/>
                <w:bCs/>
                <w:color w:val="000000"/>
                <w:sz w:val="28"/>
                <w:szCs w:val="28"/>
              </w:rPr>
              <w:t xml:space="preserve">Количество </w:t>
            </w:r>
            <w:proofErr w:type="spellStart"/>
            <w:r>
              <w:rPr>
                <w:b/>
                <w:bCs/>
                <w:color w:val="000000"/>
                <w:sz w:val="28"/>
                <w:szCs w:val="28"/>
              </w:rPr>
              <w:t>нормо</w:t>
            </w:r>
            <w:proofErr w:type="spellEnd"/>
            <w:r>
              <w:rPr>
                <w:b/>
                <w:bCs/>
                <w:color w:val="000000"/>
                <w:sz w:val="28"/>
                <w:szCs w:val="28"/>
              </w:rPr>
              <w:t xml:space="preserve"> - часов </w:t>
            </w:r>
          </w:p>
        </w:tc>
      </w:tr>
      <w:tr w:rsidR="003F1091" w14:paraId="383E2F0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ACF83C9" w14:textId="77777777" w:rsidR="003F1091" w:rsidRPr="004B661C" w:rsidRDefault="003F1091" w:rsidP="003F1091">
            <w:pPr>
              <w:rPr>
                <w:b/>
                <w:bCs/>
                <w:color w:val="000000"/>
                <w:sz w:val="28"/>
                <w:szCs w:val="28"/>
              </w:rPr>
            </w:pPr>
            <w:r>
              <w:rPr>
                <w:b/>
                <w:bCs/>
                <w:color w:val="000000"/>
                <w:sz w:val="28"/>
                <w:szCs w:val="28"/>
              </w:rPr>
              <w:t>Двигатель</w:t>
            </w:r>
          </w:p>
        </w:tc>
        <w:tc>
          <w:tcPr>
            <w:tcW w:w="5815" w:type="dxa"/>
            <w:tcBorders>
              <w:top w:val="nil"/>
              <w:left w:val="single" w:sz="4" w:space="0" w:color="auto"/>
              <w:bottom w:val="single" w:sz="4" w:space="0" w:color="auto"/>
              <w:right w:val="nil"/>
            </w:tcBorders>
            <w:shd w:val="clear" w:color="auto" w:fill="auto"/>
            <w:vAlign w:val="center"/>
            <w:hideMark/>
          </w:tcPr>
          <w:p w14:paraId="55FF76E8" w14:textId="77777777" w:rsidR="003F1091" w:rsidRPr="004B661C" w:rsidRDefault="003F1091" w:rsidP="003F1091">
            <w:pPr>
              <w:rPr>
                <w:color w:val="000000"/>
                <w:sz w:val="28"/>
                <w:szCs w:val="28"/>
              </w:rPr>
            </w:pPr>
            <w:r>
              <w:rPr>
                <w:color w:val="000000"/>
                <w:sz w:val="28"/>
                <w:szCs w:val="28"/>
              </w:rPr>
              <w:t xml:space="preserve">Диагностика двигателя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48187A9" w14:textId="77777777" w:rsidR="003F1091" w:rsidRPr="004B661C" w:rsidRDefault="003F1091" w:rsidP="003F1091">
            <w:pPr>
              <w:jc w:val="center"/>
              <w:rPr>
                <w:color w:val="000000"/>
                <w:sz w:val="28"/>
                <w:szCs w:val="28"/>
              </w:rPr>
            </w:pPr>
            <w:r>
              <w:rPr>
                <w:color w:val="000000"/>
                <w:sz w:val="28"/>
                <w:szCs w:val="28"/>
              </w:rPr>
              <w:t>3</w:t>
            </w:r>
          </w:p>
        </w:tc>
      </w:tr>
      <w:tr w:rsidR="003F1091" w14:paraId="29F8E14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49E9760" w14:textId="77777777" w:rsidR="003F1091" w:rsidRPr="004B661C" w:rsidRDefault="003F1091" w:rsidP="003F1091">
            <w:pPr>
              <w:rPr>
                <w:b/>
                <w:bCs/>
                <w:color w:val="000000"/>
                <w:sz w:val="28"/>
                <w:szCs w:val="28"/>
              </w:rPr>
            </w:pPr>
            <w:r>
              <w:rPr>
                <w:b/>
                <w:bCs/>
                <w:color w:val="000000"/>
                <w:sz w:val="28"/>
                <w:szCs w:val="28"/>
              </w:rPr>
              <w:t> </w:t>
            </w:r>
          </w:p>
        </w:tc>
        <w:tc>
          <w:tcPr>
            <w:tcW w:w="5815" w:type="dxa"/>
            <w:tcBorders>
              <w:top w:val="nil"/>
              <w:left w:val="single" w:sz="4" w:space="0" w:color="auto"/>
              <w:bottom w:val="single" w:sz="4" w:space="0" w:color="auto"/>
              <w:right w:val="nil"/>
            </w:tcBorders>
            <w:shd w:val="clear" w:color="auto" w:fill="auto"/>
            <w:vAlign w:val="center"/>
            <w:hideMark/>
          </w:tcPr>
          <w:p w14:paraId="13221F6F" w14:textId="77777777" w:rsidR="003F1091" w:rsidRPr="004B661C" w:rsidRDefault="003F1091" w:rsidP="003F1091">
            <w:pPr>
              <w:rPr>
                <w:color w:val="000000"/>
                <w:sz w:val="28"/>
                <w:szCs w:val="28"/>
              </w:rPr>
            </w:pPr>
            <w:r>
              <w:rPr>
                <w:color w:val="000000"/>
                <w:sz w:val="28"/>
                <w:szCs w:val="28"/>
              </w:rPr>
              <w:t>Дефектация двигателя с частичной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F1CABD6" w14:textId="77777777" w:rsidR="003F1091" w:rsidRPr="004B661C" w:rsidRDefault="003F1091" w:rsidP="003F1091">
            <w:pPr>
              <w:jc w:val="center"/>
              <w:rPr>
                <w:color w:val="000000"/>
                <w:sz w:val="28"/>
                <w:szCs w:val="28"/>
              </w:rPr>
            </w:pPr>
            <w:r>
              <w:rPr>
                <w:color w:val="000000"/>
                <w:sz w:val="28"/>
                <w:szCs w:val="28"/>
              </w:rPr>
              <w:t>18</w:t>
            </w:r>
          </w:p>
        </w:tc>
      </w:tr>
      <w:tr w:rsidR="003F1091" w14:paraId="68D8590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BE7EF0F" w14:textId="77777777" w:rsidR="003F1091" w:rsidRPr="004B661C" w:rsidRDefault="003F1091" w:rsidP="003F1091">
            <w:pPr>
              <w:rPr>
                <w:b/>
                <w:bCs/>
                <w:color w:val="000000"/>
                <w:sz w:val="28"/>
                <w:szCs w:val="28"/>
              </w:rPr>
            </w:pPr>
            <w:r>
              <w:rPr>
                <w:b/>
                <w:bCs/>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BCAF31C" w14:textId="77777777" w:rsidR="003F1091" w:rsidRPr="004B661C" w:rsidRDefault="003F1091" w:rsidP="003F1091">
            <w:pPr>
              <w:rPr>
                <w:color w:val="000000"/>
                <w:sz w:val="28"/>
                <w:szCs w:val="28"/>
              </w:rPr>
            </w:pPr>
            <w:r>
              <w:rPr>
                <w:color w:val="000000"/>
                <w:sz w:val="28"/>
                <w:szCs w:val="28"/>
              </w:rPr>
              <w:t xml:space="preserve">Замена моторного масла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3DD38C9" w14:textId="77777777" w:rsidR="003F1091" w:rsidRPr="004B661C" w:rsidRDefault="003F1091" w:rsidP="003F1091">
            <w:pPr>
              <w:jc w:val="center"/>
              <w:rPr>
                <w:color w:val="000000"/>
                <w:sz w:val="28"/>
                <w:szCs w:val="28"/>
              </w:rPr>
            </w:pPr>
            <w:r>
              <w:rPr>
                <w:color w:val="000000"/>
                <w:sz w:val="28"/>
                <w:szCs w:val="28"/>
              </w:rPr>
              <w:t>2</w:t>
            </w:r>
          </w:p>
        </w:tc>
      </w:tr>
      <w:tr w:rsidR="003F1091" w14:paraId="3D72899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EDC2B7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F7D8BB0" w14:textId="77777777" w:rsidR="003F1091" w:rsidRPr="004B661C" w:rsidRDefault="003F1091" w:rsidP="003F1091">
            <w:pPr>
              <w:rPr>
                <w:color w:val="000000"/>
                <w:sz w:val="28"/>
                <w:szCs w:val="28"/>
              </w:rPr>
            </w:pPr>
            <w:r>
              <w:rPr>
                <w:color w:val="000000"/>
                <w:sz w:val="28"/>
                <w:szCs w:val="28"/>
              </w:rPr>
              <w:t xml:space="preserve">Замена масляного фильтра двигателя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E64D600" w14:textId="77777777" w:rsidR="003F1091" w:rsidRPr="004B661C" w:rsidRDefault="003F1091" w:rsidP="003F1091">
            <w:pPr>
              <w:jc w:val="center"/>
              <w:rPr>
                <w:color w:val="000000"/>
                <w:sz w:val="28"/>
                <w:szCs w:val="28"/>
              </w:rPr>
            </w:pPr>
            <w:r>
              <w:rPr>
                <w:color w:val="000000"/>
                <w:sz w:val="28"/>
                <w:szCs w:val="28"/>
              </w:rPr>
              <w:t>1</w:t>
            </w:r>
          </w:p>
        </w:tc>
      </w:tr>
      <w:tr w:rsidR="003F1091" w14:paraId="08FCCDF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E15BD5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30DE875" w14:textId="77777777" w:rsidR="003F1091" w:rsidRPr="004B661C" w:rsidRDefault="003F1091" w:rsidP="003F1091">
            <w:pPr>
              <w:rPr>
                <w:color w:val="000000"/>
                <w:sz w:val="28"/>
                <w:szCs w:val="28"/>
              </w:rPr>
            </w:pPr>
            <w:r>
              <w:rPr>
                <w:color w:val="000000"/>
                <w:sz w:val="28"/>
                <w:szCs w:val="28"/>
              </w:rPr>
              <w:t>Промывка двигателя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9BA459" w14:textId="77777777" w:rsidR="003F1091" w:rsidRPr="004B661C" w:rsidRDefault="003F1091" w:rsidP="003F1091">
            <w:pPr>
              <w:jc w:val="center"/>
              <w:rPr>
                <w:color w:val="000000"/>
                <w:sz w:val="28"/>
                <w:szCs w:val="28"/>
              </w:rPr>
            </w:pPr>
            <w:r>
              <w:rPr>
                <w:color w:val="000000"/>
                <w:sz w:val="28"/>
                <w:szCs w:val="28"/>
              </w:rPr>
              <w:t>2</w:t>
            </w:r>
          </w:p>
        </w:tc>
      </w:tr>
      <w:tr w:rsidR="003F1091" w14:paraId="496C5FF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5772CB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7FB3F19" w14:textId="77777777" w:rsidR="003F1091" w:rsidRPr="004B661C" w:rsidRDefault="003F1091" w:rsidP="003F1091">
            <w:pPr>
              <w:rPr>
                <w:color w:val="000000"/>
                <w:sz w:val="28"/>
                <w:szCs w:val="28"/>
              </w:rPr>
            </w:pPr>
            <w:r>
              <w:rPr>
                <w:color w:val="000000"/>
                <w:sz w:val="28"/>
                <w:szCs w:val="28"/>
              </w:rPr>
              <w:t>Долив моторного масла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B07B05" w14:textId="77777777" w:rsidR="003F1091" w:rsidRPr="004B661C" w:rsidRDefault="003F1091" w:rsidP="003F1091">
            <w:pPr>
              <w:jc w:val="center"/>
              <w:rPr>
                <w:color w:val="000000"/>
                <w:sz w:val="28"/>
                <w:szCs w:val="28"/>
              </w:rPr>
            </w:pPr>
            <w:r>
              <w:rPr>
                <w:color w:val="000000"/>
                <w:sz w:val="28"/>
                <w:szCs w:val="28"/>
              </w:rPr>
              <w:t>0,2</w:t>
            </w:r>
          </w:p>
        </w:tc>
      </w:tr>
      <w:tr w:rsidR="003F1091" w14:paraId="5FF57C0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DAA1EA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2660484" w14:textId="77777777" w:rsidR="003F1091" w:rsidRPr="004B661C" w:rsidRDefault="003F1091" w:rsidP="003F1091">
            <w:pPr>
              <w:rPr>
                <w:color w:val="000000"/>
                <w:sz w:val="28"/>
                <w:szCs w:val="28"/>
              </w:rPr>
            </w:pPr>
            <w:r>
              <w:rPr>
                <w:color w:val="000000"/>
                <w:sz w:val="28"/>
                <w:szCs w:val="28"/>
              </w:rPr>
              <w:t>Очистка воздухозаборника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C829B8" w14:textId="77777777" w:rsidR="003F1091" w:rsidRPr="004B661C" w:rsidRDefault="003F1091" w:rsidP="003F1091">
            <w:pPr>
              <w:jc w:val="center"/>
              <w:rPr>
                <w:color w:val="000000"/>
                <w:sz w:val="28"/>
                <w:szCs w:val="28"/>
              </w:rPr>
            </w:pPr>
            <w:r>
              <w:rPr>
                <w:color w:val="000000"/>
                <w:sz w:val="28"/>
                <w:szCs w:val="28"/>
              </w:rPr>
              <w:t>0,6</w:t>
            </w:r>
          </w:p>
        </w:tc>
      </w:tr>
      <w:tr w:rsidR="003F1091" w14:paraId="41D4BB0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7A38F2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8B89681" w14:textId="77777777" w:rsidR="003F1091" w:rsidRPr="004B661C" w:rsidRDefault="003F1091" w:rsidP="003F1091">
            <w:pPr>
              <w:rPr>
                <w:color w:val="000000"/>
                <w:sz w:val="28"/>
                <w:szCs w:val="28"/>
              </w:rPr>
            </w:pPr>
            <w:r>
              <w:rPr>
                <w:color w:val="000000"/>
                <w:sz w:val="28"/>
                <w:szCs w:val="28"/>
              </w:rPr>
              <w:t>Очистка решетки радиатора (если требуется)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728E95" w14:textId="77777777" w:rsidR="003F1091" w:rsidRPr="004B661C" w:rsidRDefault="003F1091" w:rsidP="003F1091">
            <w:pPr>
              <w:jc w:val="center"/>
              <w:rPr>
                <w:color w:val="000000"/>
                <w:sz w:val="28"/>
                <w:szCs w:val="28"/>
              </w:rPr>
            </w:pPr>
            <w:r>
              <w:rPr>
                <w:color w:val="000000"/>
                <w:sz w:val="28"/>
                <w:szCs w:val="28"/>
              </w:rPr>
              <w:t>1</w:t>
            </w:r>
          </w:p>
        </w:tc>
      </w:tr>
      <w:tr w:rsidR="003F1091" w14:paraId="201CF742"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918C22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5DD499A" w14:textId="77777777" w:rsidR="003F1091" w:rsidRPr="004B661C" w:rsidRDefault="003F1091" w:rsidP="003F1091">
            <w:pPr>
              <w:rPr>
                <w:color w:val="000000"/>
                <w:sz w:val="28"/>
                <w:szCs w:val="28"/>
              </w:rPr>
            </w:pPr>
            <w:r>
              <w:rPr>
                <w:color w:val="000000"/>
                <w:sz w:val="28"/>
                <w:szCs w:val="28"/>
              </w:rPr>
              <w:t>Очистка двигателя (внешняя)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55D8750" w14:textId="77777777" w:rsidR="003F1091" w:rsidRPr="004B661C" w:rsidRDefault="003F1091" w:rsidP="003F1091">
            <w:pPr>
              <w:jc w:val="center"/>
              <w:rPr>
                <w:color w:val="000000"/>
                <w:sz w:val="28"/>
                <w:szCs w:val="28"/>
              </w:rPr>
            </w:pPr>
            <w:r>
              <w:rPr>
                <w:color w:val="000000"/>
                <w:sz w:val="28"/>
                <w:szCs w:val="28"/>
              </w:rPr>
              <w:t>3</w:t>
            </w:r>
          </w:p>
        </w:tc>
      </w:tr>
      <w:tr w:rsidR="003F1091" w14:paraId="303C717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24667B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2065916" w14:textId="77777777" w:rsidR="003F1091" w:rsidRPr="004B661C" w:rsidRDefault="003F1091" w:rsidP="003F1091">
            <w:pPr>
              <w:rPr>
                <w:color w:val="000000"/>
                <w:sz w:val="28"/>
                <w:szCs w:val="28"/>
              </w:rPr>
            </w:pPr>
            <w:r>
              <w:rPr>
                <w:color w:val="000000"/>
                <w:sz w:val="28"/>
                <w:szCs w:val="28"/>
              </w:rPr>
              <w:t>Очистка элемента воздушного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89466E7" w14:textId="77777777" w:rsidR="003F1091" w:rsidRPr="004B661C" w:rsidRDefault="003F1091" w:rsidP="003F1091">
            <w:pPr>
              <w:jc w:val="center"/>
              <w:rPr>
                <w:color w:val="000000"/>
                <w:sz w:val="28"/>
                <w:szCs w:val="28"/>
              </w:rPr>
            </w:pPr>
            <w:r>
              <w:rPr>
                <w:color w:val="000000"/>
                <w:sz w:val="28"/>
                <w:szCs w:val="28"/>
              </w:rPr>
              <w:t>1</w:t>
            </w:r>
          </w:p>
        </w:tc>
      </w:tr>
      <w:tr w:rsidR="003F1091" w14:paraId="208A931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9D9383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D4DB3D3" w14:textId="77777777" w:rsidR="003F1091" w:rsidRPr="004B661C" w:rsidRDefault="003F1091" w:rsidP="003F1091">
            <w:pPr>
              <w:rPr>
                <w:color w:val="000000"/>
                <w:sz w:val="28"/>
                <w:szCs w:val="28"/>
              </w:rPr>
            </w:pPr>
            <w:r>
              <w:rPr>
                <w:color w:val="000000"/>
                <w:sz w:val="28"/>
                <w:szCs w:val="28"/>
              </w:rPr>
              <w:t>Замена воздушных фильтров (всех)</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F88170" w14:textId="77777777" w:rsidR="003F1091" w:rsidRPr="004B661C" w:rsidRDefault="003F1091" w:rsidP="003F1091">
            <w:pPr>
              <w:jc w:val="center"/>
              <w:rPr>
                <w:color w:val="000000"/>
                <w:sz w:val="28"/>
                <w:szCs w:val="28"/>
              </w:rPr>
            </w:pPr>
            <w:r>
              <w:rPr>
                <w:color w:val="000000"/>
                <w:sz w:val="28"/>
                <w:szCs w:val="28"/>
              </w:rPr>
              <w:t>0,8</w:t>
            </w:r>
          </w:p>
        </w:tc>
      </w:tr>
      <w:tr w:rsidR="003F1091" w14:paraId="09170FF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F396DF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93C4E55" w14:textId="77777777" w:rsidR="003F1091" w:rsidRPr="004B661C" w:rsidRDefault="003F1091" w:rsidP="003F1091">
            <w:pPr>
              <w:rPr>
                <w:color w:val="000000"/>
                <w:sz w:val="28"/>
                <w:szCs w:val="28"/>
              </w:rPr>
            </w:pPr>
            <w:r>
              <w:rPr>
                <w:color w:val="000000"/>
                <w:sz w:val="28"/>
                <w:szCs w:val="28"/>
              </w:rPr>
              <w:t>Замена воздушного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95F64E" w14:textId="77777777" w:rsidR="003F1091" w:rsidRPr="004B661C" w:rsidRDefault="003F1091" w:rsidP="003F1091">
            <w:pPr>
              <w:jc w:val="center"/>
              <w:rPr>
                <w:color w:val="000000"/>
                <w:sz w:val="28"/>
                <w:szCs w:val="28"/>
              </w:rPr>
            </w:pPr>
            <w:r>
              <w:rPr>
                <w:color w:val="000000"/>
                <w:sz w:val="28"/>
                <w:szCs w:val="28"/>
              </w:rPr>
              <w:t>0,5</w:t>
            </w:r>
          </w:p>
        </w:tc>
      </w:tr>
      <w:tr w:rsidR="003F1091" w14:paraId="5DC94FC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4CC337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8E074E4" w14:textId="77777777" w:rsidR="003F1091" w:rsidRPr="004B661C" w:rsidRDefault="003F1091" w:rsidP="003F1091">
            <w:pPr>
              <w:rPr>
                <w:color w:val="000000"/>
                <w:sz w:val="28"/>
                <w:szCs w:val="28"/>
              </w:rPr>
            </w:pPr>
            <w:r>
              <w:rPr>
                <w:color w:val="000000"/>
                <w:sz w:val="28"/>
                <w:szCs w:val="28"/>
              </w:rPr>
              <w:t>Проверка компрессии ДВС</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F11BEF" w14:textId="77777777" w:rsidR="003F1091" w:rsidRPr="004B661C" w:rsidRDefault="003F1091" w:rsidP="003F1091">
            <w:pPr>
              <w:jc w:val="center"/>
              <w:rPr>
                <w:color w:val="000000"/>
                <w:sz w:val="28"/>
                <w:szCs w:val="28"/>
              </w:rPr>
            </w:pPr>
            <w:r>
              <w:rPr>
                <w:color w:val="000000"/>
                <w:sz w:val="28"/>
                <w:szCs w:val="28"/>
              </w:rPr>
              <w:t>4</w:t>
            </w:r>
          </w:p>
        </w:tc>
      </w:tr>
      <w:tr w:rsidR="003F1091" w14:paraId="42CDC13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F0668B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3EC5C79" w14:textId="77777777" w:rsidR="003F1091" w:rsidRPr="004B661C" w:rsidRDefault="003F1091" w:rsidP="003F1091">
            <w:pPr>
              <w:rPr>
                <w:color w:val="000000"/>
                <w:sz w:val="28"/>
                <w:szCs w:val="28"/>
              </w:rPr>
            </w:pPr>
            <w:r>
              <w:rPr>
                <w:color w:val="000000"/>
                <w:sz w:val="28"/>
                <w:szCs w:val="28"/>
              </w:rPr>
              <w:t>Демонтаж-монтаж ДВС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DA44A94" w14:textId="77777777" w:rsidR="003F1091" w:rsidRPr="004B661C" w:rsidRDefault="003F1091" w:rsidP="003F1091">
            <w:pPr>
              <w:jc w:val="center"/>
              <w:rPr>
                <w:color w:val="000000"/>
                <w:sz w:val="28"/>
                <w:szCs w:val="28"/>
              </w:rPr>
            </w:pPr>
            <w:r>
              <w:rPr>
                <w:color w:val="000000"/>
                <w:sz w:val="28"/>
                <w:szCs w:val="28"/>
              </w:rPr>
              <w:t>48</w:t>
            </w:r>
          </w:p>
        </w:tc>
      </w:tr>
      <w:tr w:rsidR="003F1091" w14:paraId="17A7EF6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A7A56A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25C7381" w14:textId="77777777" w:rsidR="003F1091" w:rsidRPr="004B661C" w:rsidRDefault="003F1091" w:rsidP="003F1091">
            <w:pPr>
              <w:rPr>
                <w:color w:val="000000"/>
                <w:sz w:val="28"/>
                <w:szCs w:val="28"/>
              </w:rPr>
            </w:pPr>
            <w:r>
              <w:rPr>
                <w:color w:val="000000"/>
                <w:sz w:val="28"/>
                <w:szCs w:val="28"/>
              </w:rPr>
              <w:t>Регулировка оборотов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FC80656" w14:textId="77777777" w:rsidR="003F1091" w:rsidRPr="004B661C" w:rsidRDefault="003F1091" w:rsidP="003F1091">
            <w:pPr>
              <w:jc w:val="center"/>
              <w:rPr>
                <w:color w:val="000000"/>
                <w:sz w:val="28"/>
                <w:szCs w:val="28"/>
              </w:rPr>
            </w:pPr>
            <w:r>
              <w:rPr>
                <w:color w:val="000000"/>
                <w:sz w:val="28"/>
                <w:szCs w:val="28"/>
              </w:rPr>
              <w:t>0,5</w:t>
            </w:r>
          </w:p>
        </w:tc>
      </w:tr>
      <w:tr w:rsidR="003F1091" w14:paraId="6591793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0990EC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D99F06" w14:textId="77777777" w:rsidR="003F1091" w:rsidRPr="004B661C" w:rsidRDefault="003F1091" w:rsidP="003F1091">
            <w:pPr>
              <w:rPr>
                <w:color w:val="000000"/>
                <w:sz w:val="28"/>
                <w:szCs w:val="28"/>
              </w:rPr>
            </w:pPr>
            <w:r>
              <w:rPr>
                <w:color w:val="000000"/>
                <w:sz w:val="28"/>
                <w:szCs w:val="28"/>
              </w:rPr>
              <w:t>Замена прокладки клапанной крышки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B666C4" w14:textId="77777777" w:rsidR="003F1091" w:rsidRPr="004B661C" w:rsidRDefault="003F1091" w:rsidP="003F1091">
            <w:pPr>
              <w:jc w:val="center"/>
              <w:rPr>
                <w:color w:val="000000"/>
                <w:sz w:val="28"/>
                <w:szCs w:val="28"/>
              </w:rPr>
            </w:pPr>
            <w:r>
              <w:rPr>
                <w:color w:val="000000"/>
                <w:sz w:val="28"/>
                <w:szCs w:val="28"/>
              </w:rPr>
              <w:t>2</w:t>
            </w:r>
          </w:p>
        </w:tc>
      </w:tr>
      <w:tr w:rsidR="003F1091" w14:paraId="4AA4B51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8E52C1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D97621" w14:textId="77777777" w:rsidR="003F1091" w:rsidRPr="004B661C" w:rsidRDefault="003F1091" w:rsidP="003F1091">
            <w:pPr>
              <w:rPr>
                <w:color w:val="000000"/>
                <w:sz w:val="28"/>
                <w:szCs w:val="28"/>
              </w:rPr>
            </w:pPr>
            <w:r>
              <w:rPr>
                <w:color w:val="000000"/>
                <w:sz w:val="28"/>
                <w:szCs w:val="28"/>
              </w:rPr>
              <w:t xml:space="preserve">Проверка зазоров клапанов (без учета снятия </w:t>
            </w:r>
            <w:proofErr w:type="spellStart"/>
            <w:r>
              <w:rPr>
                <w:color w:val="000000"/>
                <w:sz w:val="28"/>
                <w:szCs w:val="28"/>
              </w:rPr>
              <w:t>клап.крышки</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95888E" w14:textId="77777777" w:rsidR="003F1091" w:rsidRPr="004B661C" w:rsidRDefault="003F1091" w:rsidP="003F1091">
            <w:pPr>
              <w:jc w:val="center"/>
              <w:rPr>
                <w:color w:val="000000"/>
                <w:sz w:val="28"/>
                <w:szCs w:val="28"/>
              </w:rPr>
            </w:pPr>
            <w:r>
              <w:rPr>
                <w:color w:val="000000"/>
                <w:sz w:val="28"/>
                <w:szCs w:val="28"/>
              </w:rPr>
              <w:t>4</w:t>
            </w:r>
          </w:p>
        </w:tc>
      </w:tr>
      <w:tr w:rsidR="003F1091" w14:paraId="7EF6743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BC4C10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62DD274" w14:textId="77777777" w:rsidR="003F1091" w:rsidRPr="004B661C" w:rsidRDefault="003F1091" w:rsidP="003F1091">
            <w:pPr>
              <w:rPr>
                <w:color w:val="000000"/>
                <w:sz w:val="28"/>
                <w:szCs w:val="28"/>
              </w:rPr>
            </w:pPr>
            <w:r>
              <w:rPr>
                <w:color w:val="000000"/>
                <w:sz w:val="28"/>
                <w:szCs w:val="28"/>
              </w:rPr>
              <w:t>Регулировка натяжения ремня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6EF8CBA" w14:textId="77777777" w:rsidR="003F1091" w:rsidRPr="004B661C" w:rsidRDefault="003F1091" w:rsidP="003F1091">
            <w:pPr>
              <w:jc w:val="center"/>
              <w:rPr>
                <w:color w:val="000000"/>
                <w:sz w:val="28"/>
                <w:szCs w:val="28"/>
              </w:rPr>
            </w:pPr>
            <w:r>
              <w:rPr>
                <w:color w:val="000000"/>
                <w:sz w:val="28"/>
                <w:szCs w:val="28"/>
              </w:rPr>
              <w:t>1</w:t>
            </w:r>
          </w:p>
        </w:tc>
      </w:tr>
      <w:tr w:rsidR="003F1091" w14:paraId="2D5341D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FD5481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43C23D4" w14:textId="77777777" w:rsidR="003F1091" w:rsidRPr="004B661C" w:rsidRDefault="003F1091" w:rsidP="003F1091">
            <w:pPr>
              <w:rPr>
                <w:color w:val="000000"/>
                <w:sz w:val="28"/>
                <w:szCs w:val="28"/>
              </w:rPr>
            </w:pPr>
            <w:r>
              <w:rPr>
                <w:color w:val="000000"/>
                <w:sz w:val="28"/>
                <w:szCs w:val="28"/>
              </w:rPr>
              <w:t>Замена прокладки картера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23744B2" w14:textId="77777777" w:rsidR="003F1091" w:rsidRPr="004B661C" w:rsidRDefault="003F1091" w:rsidP="003F1091">
            <w:pPr>
              <w:jc w:val="center"/>
              <w:rPr>
                <w:color w:val="000000"/>
                <w:sz w:val="28"/>
                <w:szCs w:val="28"/>
              </w:rPr>
            </w:pPr>
            <w:r>
              <w:rPr>
                <w:color w:val="000000"/>
                <w:sz w:val="28"/>
                <w:szCs w:val="28"/>
              </w:rPr>
              <w:t>8</w:t>
            </w:r>
          </w:p>
        </w:tc>
      </w:tr>
      <w:tr w:rsidR="003F1091" w14:paraId="50064B0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E11EBD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40924272" w14:textId="77777777" w:rsidR="003F1091" w:rsidRPr="004B661C" w:rsidRDefault="003F1091" w:rsidP="003F1091">
            <w:pPr>
              <w:rPr>
                <w:color w:val="000000"/>
                <w:sz w:val="28"/>
                <w:szCs w:val="28"/>
              </w:rPr>
            </w:pPr>
            <w:r>
              <w:rPr>
                <w:color w:val="000000"/>
                <w:sz w:val="28"/>
                <w:szCs w:val="28"/>
              </w:rPr>
              <w:t>Устранение течи масла турбокомпрессора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0BDC11" w14:textId="77777777" w:rsidR="003F1091" w:rsidRPr="004B661C" w:rsidRDefault="003F1091" w:rsidP="003F1091">
            <w:pPr>
              <w:jc w:val="center"/>
              <w:rPr>
                <w:color w:val="000000"/>
                <w:sz w:val="28"/>
                <w:szCs w:val="28"/>
              </w:rPr>
            </w:pPr>
            <w:r>
              <w:rPr>
                <w:color w:val="000000"/>
                <w:sz w:val="28"/>
                <w:szCs w:val="28"/>
              </w:rPr>
              <w:t>5</w:t>
            </w:r>
          </w:p>
        </w:tc>
      </w:tr>
      <w:tr w:rsidR="003F1091" w14:paraId="3A8EA2A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C79E128"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ABF6E30" w14:textId="77777777" w:rsidR="003F1091" w:rsidRPr="004B661C" w:rsidRDefault="003F1091" w:rsidP="003F1091">
            <w:pPr>
              <w:rPr>
                <w:color w:val="000000"/>
                <w:sz w:val="28"/>
                <w:szCs w:val="28"/>
              </w:rPr>
            </w:pPr>
            <w:r>
              <w:rPr>
                <w:color w:val="000000"/>
                <w:sz w:val="28"/>
                <w:szCs w:val="28"/>
              </w:rPr>
              <w:t xml:space="preserve">Протяжка хомутов </w:t>
            </w:r>
            <w:proofErr w:type="spellStart"/>
            <w:r>
              <w:rPr>
                <w:color w:val="000000"/>
                <w:sz w:val="28"/>
                <w:szCs w:val="28"/>
              </w:rPr>
              <w:t>интеркулера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F2D2D2" w14:textId="77777777" w:rsidR="003F1091" w:rsidRPr="004B661C" w:rsidRDefault="003F1091" w:rsidP="003F1091">
            <w:pPr>
              <w:jc w:val="center"/>
              <w:rPr>
                <w:color w:val="000000"/>
                <w:sz w:val="28"/>
                <w:szCs w:val="28"/>
              </w:rPr>
            </w:pPr>
            <w:r>
              <w:rPr>
                <w:color w:val="000000"/>
                <w:sz w:val="28"/>
                <w:szCs w:val="28"/>
              </w:rPr>
              <w:t>0,4</w:t>
            </w:r>
          </w:p>
        </w:tc>
      </w:tr>
      <w:tr w:rsidR="003F1091" w14:paraId="4374DE26" w14:textId="77777777" w:rsidTr="003F1091">
        <w:trPr>
          <w:trHeight w:val="390"/>
        </w:trPr>
        <w:tc>
          <w:tcPr>
            <w:tcW w:w="2373" w:type="dxa"/>
            <w:tcBorders>
              <w:top w:val="nil"/>
              <w:left w:val="single" w:sz="8" w:space="0" w:color="auto"/>
              <w:bottom w:val="single" w:sz="8" w:space="0" w:color="auto"/>
              <w:right w:val="nil"/>
            </w:tcBorders>
            <w:shd w:val="clear" w:color="auto" w:fill="auto"/>
            <w:vAlign w:val="center"/>
            <w:hideMark/>
          </w:tcPr>
          <w:p w14:paraId="0D028490"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34A43C04" w14:textId="77777777" w:rsidR="003F1091" w:rsidRPr="004B661C" w:rsidRDefault="003F1091" w:rsidP="003F1091">
            <w:pPr>
              <w:rPr>
                <w:color w:val="000000"/>
                <w:sz w:val="28"/>
                <w:szCs w:val="28"/>
              </w:rPr>
            </w:pPr>
            <w:r>
              <w:rPr>
                <w:color w:val="000000"/>
                <w:sz w:val="28"/>
                <w:szCs w:val="28"/>
              </w:rPr>
              <w:t>Замена турбокомпрессора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B9F25AB" w14:textId="77777777" w:rsidR="003F1091" w:rsidRPr="004B661C" w:rsidRDefault="003F1091" w:rsidP="003F1091">
            <w:pPr>
              <w:jc w:val="center"/>
              <w:rPr>
                <w:color w:val="000000"/>
                <w:sz w:val="28"/>
                <w:szCs w:val="28"/>
              </w:rPr>
            </w:pPr>
            <w:r>
              <w:rPr>
                <w:color w:val="000000"/>
                <w:sz w:val="28"/>
                <w:szCs w:val="28"/>
              </w:rPr>
              <w:t>6</w:t>
            </w:r>
          </w:p>
        </w:tc>
      </w:tr>
      <w:tr w:rsidR="003F1091" w14:paraId="39A6FF2D"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757B2727" w14:textId="77777777" w:rsidR="003F1091" w:rsidRPr="004B661C" w:rsidRDefault="003F1091" w:rsidP="003F1091">
            <w:pPr>
              <w:rPr>
                <w:b/>
                <w:color w:val="000000"/>
                <w:sz w:val="28"/>
                <w:szCs w:val="28"/>
              </w:rPr>
            </w:pPr>
            <w:r>
              <w:rPr>
                <w:b/>
                <w:color w:val="000000"/>
                <w:sz w:val="28"/>
                <w:szCs w:val="28"/>
              </w:rPr>
              <w:t>Система охлаждения</w:t>
            </w:r>
          </w:p>
        </w:tc>
        <w:tc>
          <w:tcPr>
            <w:tcW w:w="5815" w:type="dxa"/>
            <w:tcBorders>
              <w:top w:val="nil"/>
              <w:left w:val="single" w:sz="8" w:space="0" w:color="auto"/>
              <w:bottom w:val="single" w:sz="4" w:space="0" w:color="auto"/>
              <w:right w:val="nil"/>
            </w:tcBorders>
            <w:shd w:val="clear" w:color="auto" w:fill="auto"/>
            <w:vAlign w:val="bottom"/>
            <w:hideMark/>
          </w:tcPr>
          <w:p w14:paraId="1099EAB9" w14:textId="77777777" w:rsidR="003F1091" w:rsidRPr="004B661C" w:rsidRDefault="003F1091" w:rsidP="003F1091">
            <w:pPr>
              <w:rPr>
                <w:color w:val="000000"/>
                <w:sz w:val="28"/>
                <w:szCs w:val="28"/>
              </w:rPr>
            </w:pPr>
            <w:r>
              <w:rPr>
                <w:color w:val="000000"/>
                <w:sz w:val="28"/>
                <w:szCs w:val="28"/>
              </w:rPr>
              <w:t>Замена ремня вентилятора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CE6FE1" w14:textId="77777777" w:rsidR="003F1091" w:rsidRPr="004B661C" w:rsidRDefault="003F1091" w:rsidP="003F1091">
            <w:pPr>
              <w:jc w:val="center"/>
              <w:rPr>
                <w:color w:val="000000"/>
                <w:sz w:val="28"/>
                <w:szCs w:val="28"/>
              </w:rPr>
            </w:pPr>
            <w:r>
              <w:rPr>
                <w:color w:val="000000"/>
                <w:sz w:val="28"/>
                <w:szCs w:val="28"/>
              </w:rPr>
              <w:t>2</w:t>
            </w:r>
          </w:p>
        </w:tc>
      </w:tr>
      <w:tr w:rsidR="003F1091" w14:paraId="4BAFBFED"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569845A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AB5E001" w14:textId="77777777" w:rsidR="003F1091" w:rsidRPr="004B661C" w:rsidRDefault="003F1091" w:rsidP="003F1091">
            <w:pPr>
              <w:rPr>
                <w:color w:val="000000"/>
                <w:sz w:val="28"/>
                <w:szCs w:val="28"/>
              </w:rPr>
            </w:pPr>
            <w:r>
              <w:rPr>
                <w:color w:val="000000"/>
                <w:sz w:val="28"/>
                <w:szCs w:val="28"/>
              </w:rPr>
              <w:t>Замена крыльчатки вентилятора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E5F5E42" w14:textId="77777777" w:rsidR="003F1091" w:rsidRPr="004B661C" w:rsidRDefault="003F1091" w:rsidP="003F1091">
            <w:pPr>
              <w:jc w:val="center"/>
              <w:rPr>
                <w:color w:val="000000"/>
                <w:sz w:val="28"/>
                <w:szCs w:val="28"/>
              </w:rPr>
            </w:pPr>
            <w:r>
              <w:rPr>
                <w:color w:val="000000"/>
                <w:sz w:val="28"/>
                <w:szCs w:val="28"/>
              </w:rPr>
              <w:t>4</w:t>
            </w:r>
          </w:p>
        </w:tc>
      </w:tr>
      <w:tr w:rsidR="003F1091" w14:paraId="43436994"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3062B88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564E9758" w14:textId="77777777" w:rsidR="003F1091" w:rsidRPr="004B661C" w:rsidRDefault="003F1091" w:rsidP="003F1091">
            <w:pPr>
              <w:rPr>
                <w:color w:val="000000"/>
                <w:sz w:val="28"/>
                <w:szCs w:val="28"/>
              </w:rPr>
            </w:pPr>
            <w:r>
              <w:rPr>
                <w:color w:val="000000"/>
                <w:sz w:val="28"/>
                <w:szCs w:val="28"/>
              </w:rPr>
              <w:t>Замена насоса системы охлаждения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010E58F" w14:textId="77777777" w:rsidR="003F1091" w:rsidRPr="004B661C" w:rsidRDefault="003F1091" w:rsidP="003F1091">
            <w:pPr>
              <w:jc w:val="center"/>
              <w:rPr>
                <w:color w:val="000000"/>
                <w:sz w:val="28"/>
                <w:szCs w:val="28"/>
              </w:rPr>
            </w:pPr>
            <w:r>
              <w:rPr>
                <w:color w:val="000000"/>
                <w:sz w:val="28"/>
                <w:szCs w:val="28"/>
              </w:rPr>
              <w:t>8</w:t>
            </w:r>
          </w:p>
        </w:tc>
      </w:tr>
      <w:tr w:rsidR="003F1091" w14:paraId="5CB869B4"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0C36295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4DB8DAC" w14:textId="77777777" w:rsidR="003F1091" w:rsidRPr="004B661C" w:rsidRDefault="003F1091" w:rsidP="003F1091">
            <w:pPr>
              <w:rPr>
                <w:color w:val="000000"/>
                <w:sz w:val="28"/>
                <w:szCs w:val="28"/>
              </w:rPr>
            </w:pPr>
            <w:r>
              <w:rPr>
                <w:color w:val="000000"/>
                <w:sz w:val="28"/>
                <w:szCs w:val="28"/>
              </w:rPr>
              <w:t>Замена термостата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D6CE62" w14:textId="77777777" w:rsidR="003F1091" w:rsidRPr="004B661C" w:rsidRDefault="003F1091" w:rsidP="003F1091">
            <w:pPr>
              <w:jc w:val="center"/>
              <w:rPr>
                <w:color w:val="000000"/>
                <w:sz w:val="28"/>
                <w:szCs w:val="28"/>
              </w:rPr>
            </w:pPr>
            <w:r>
              <w:rPr>
                <w:color w:val="000000"/>
                <w:sz w:val="28"/>
                <w:szCs w:val="28"/>
              </w:rPr>
              <w:t>2</w:t>
            </w:r>
          </w:p>
        </w:tc>
      </w:tr>
      <w:tr w:rsidR="003F1091" w14:paraId="4BF3F281"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29BC120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F0B949E" w14:textId="77777777" w:rsidR="003F1091" w:rsidRPr="004B661C" w:rsidRDefault="003F1091" w:rsidP="003F1091">
            <w:pPr>
              <w:rPr>
                <w:color w:val="000000"/>
                <w:sz w:val="28"/>
                <w:szCs w:val="28"/>
              </w:rPr>
            </w:pPr>
            <w:r>
              <w:rPr>
                <w:color w:val="000000"/>
                <w:sz w:val="28"/>
                <w:szCs w:val="28"/>
              </w:rPr>
              <w:t>Пайка радиатора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514C95" w14:textId="77777777" w:rsidR="003F1091" w:rsidRPr="004B661C" w:rsidRDefault="003F1091" w:rsidP="003F1091">
            <w:pPr>
              <w:jc w:val="center"/>
              <w:rPr>
                <w:color w:val="000000"/>
                <w:sz w:val="28"/>
                <w:szCs w:val="28"/>
              </w:rPr>
            </w:pPr>
            <w:r>
              <w:rPr>
                <w:color w:val="000000"/>
                <w:sz w:val="28"/>
                <w:szCs w:val="28"/>
              </w:rPr>
              <w:t>12</w:t>
            </w:r>
          </w:p>
        </w:tc>
      </w:tr>
      <w:tr w:rsidR="003F1091" w14:paraId="35861CCB"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68AB1AC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072FFF72" w14:textId="77777777" w:rsidR="003F1091" w:rsidRPr="004B661C" w:rsidRDefault="003F1091" w:rsidP="003F1091">
            <w:pPr>
              <w:rPr>
                <w:color w:val="000000"/>
                <w:sz w:val="28"/>
                <w:szCs w:val="28"/>
              </w:rPr>
            </w:pPr>
            <w:r>
              <w:rPr>
                <w:color w:val="000000"/>
                <w:sz w:val="28"/>
                <w:szCs w:val="28"/>
              </w:rPr>
              <w:t xml:space="preserve">Замена радиатора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676B24" w14:textId="77777777" w:rsidR="003F1091" w:rsidRPr="004B661C" w:rsidRDefault="003F1091" w:rsidP="003F1091">
            <w:pPr>
              <w:jc w:val="center"/>
              <w:rPr>
                <w:color w:val="000000"/>
                <w:sz w:val="28"/>
                <w:szCs w:val="28"/>
              </w:rPr>
            </w:pPr>
            <w:r>
              <w:rPr>
                <w:color w:val="000000"/>
                <w:sz w:val="28"/>
                <w:szCs w:val="28"/>
              </w:rPr>
              <w:t>6</w:t>
            </w:r>
          </w:p>
        </w:tc>
      </w:tr>
      <w:tr w:rsidR="003F1091" w14:paraId="205569C3"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750B73F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536D5506" w14:textId="77777777" w:rsidR="003F1091" w:rsidRPr="004B661C" w:rsidRDefault="003F1091" w:rsidP="003F1091">
            <w:pPr>
              <w:rPr>
                <w:color w:val="000000"/>
                <w:sz w:val="28"/>
                <w:szCs w:val="28"/>
              </w:rPr>
            </w:pPr>
            <w:r>
              <w:rPr>
                <w:color w:val="000000"/>
                <w:sz w:val="28"/>
                <w:szCs w:val="28"/>
              </w:rPr>
              <w:t>Очистка радиатора (без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463B64D" w14:textId="77777777" w:rsidR="003F1091" w:rsidRPr="004B661C" w:rsidRDefault="003F1091" w:rsidP="003F1091">
            <w:pPr>
              <w:jc w:val="center"/>
              <w:rPr>
                <w:color w:val="000000"/>
                <w:sz w:val="28"/>
                <w:szCs w:val="28"/>
              </w:rPr>
            </w:pPr>
            <w:r>
              <w:rPr>
                <w:color w:val="000000"/>
                <w:sz w:val="28"/>
                <w:szCs w:val="28"/>
              </w:rPr>
              <w:t>1</w:t>
            </w:r>
          </w:p>
        </w:tc>
      </w:tr>
      <w:tr w:rsidR="003F1091" w14:paraId="3FAFEC23"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07C723C0"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bottom"/>
            <w:hideMark/>
          </w:tcPr>
          <w:p w14:paraId="7DB34248" w14:textId="77777777" w:rsidR="003F1091" w:rsidRPr="004B661C" w:rsidRDefault="003F1091" w:rsidP="003F1091">
            <w:pPr>
              <w:rPr>
                <w:color w:val="000000"/>
                <w:sz w:val="28"/>
                <w:szCs w:val="28"/>
              </w:rPr>
            </w:pPr>
            <w:r>
              <w:rPr>
                <w:color w:val="000000"/>
                <w:sz w:val="28"/>
                <w:szCs w:val="28"/>
              </w:rPr>
              <w:t>Очистка радиатора ( со снятием)</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02B393" w14:textId="77777777" w:rsidR="003F1091" w:rsidRPr="004B661C" w:rsidRDefault="003F1091" w:rsidP="003F1091">
            <w:pPr>
              <w:jc w:val="center"/>
              <w:rPr>
                <w:color w:val="000000"/>
                <w:sz w:val="28"/>
                <w:szCs w:val="28"/>
              </w:rPr>
            </w:pPr>
            <w:r>
              <w:rPr>
                <w:color w:val="000000"/>
                <w:sz w:val="28"/>
                <w:szCs w:val="28"/>
              </w:rPr>
              <w:t>8</w:t>
            </w:r>
          </w:p>
        </w:tc>
      </w:tr>
      <w:tr w:rsidR="003F1091" w14:paraId="34CD9A81"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5B02DD78"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14:paraId="17F72DDF" w14:textId="77777777" w:rsidR="003F1091" w:rsidRPr="004B661C" w:rsidRDefault="003F1091" w:rsidP="003F1091">
            <w:pPr>
              <w:rPr>
                <w:color w:val="000000"/>
                <w:sz w:val="28"/>
                <w:szCs w:val="28"/>
              </w:rPr>
            </w:pPr>
            <w:r>
              <w:rPr>
                <w:color w:val="000000"/>
                <w:sz w:val="28"/>
                <w:szCs w:val="28"/>
              </w:rPr>
              <w:t>Снятие/установка радиатора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0A77F5C" w14:textId="77777777" w:rsidR="003F1091" w:rsidRPr="004B661C" w:rsidRDefault="003F1091" w:rsidP="003F1091">
            <w:pPr>
              <w:jc w:val="center"/>
              <w:rPr>
                <w:color w:val="000000"/>
                <w:sz w:val="28"/>
                <w:szCs w:val="28"/>
              </w:rPr>
            </w:pPr>
            <w:r>
              <w:rPr>
                <w:color w:val="000000"/>
                <w:sz w:val="28"/>
                <w:szCs w:val="28"/>
              </w:rPr>
              <w:t>3</w:t>
            </w:r>
          </w:p>
        </w:tc>
      </w:tr>
      <w:tr w:rsidR="003F1091" w14:paraId="3946BF0E"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4EAD158A"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14:paraId="612029D5" w14:textId="77777777" w:rsidR="003F1091" w:rsidRPr="004B661C" w:rsidRDefault="003F1091" w:rsidP="003F1091">
            <w:pPr>
              <w:rPr>
                <w:color w:val="000000"/>
                <w:sz w:val="28"/>
                <w:szCs w:val="28"/>
              </w:rPr>
            </w:pPr>
            <w:r>
              <w:rPr>
                <w:color w:val="000000"/>
                <w:sz w:val="28"/>
                <w:szCs w:val="28"/>
              </w:rPr>
              <w:t>Замена охлаждающей жидкости</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F1B8AE" w14:textId="77777777" w:rsidR="003F1091" w:rsidRPr="004B661C" w:rsidRDefault="003F1091" w:rsidP="003F1091">
            <w:pPr>
              <w:jc w:val="center"/>
              <w:rPr>
                <w:color w:val="000000"/>
                <w:sz w:val="28"/>
                <w:szCs w:val="28"/>
              </w:rPr>
            </w:pPr>
            <w:r>
              <w:rPr>
                <w:color w:val="000000"/>
                <w:sz w:val="28"/>
                <w:szCs w:val="28"/>
              </w:rPr>
              <w:t>4</w:t>
            </w:r>
          </w:p>
        </w:tc>
      </w:tr>
      <w:tr w:rsidR="003F1091" w14:paraId="2A401BCB"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6A1C5FB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5D91C5D4" w14:textId="77777777" w:rsidR="003F1091" w:rsidRPr="004B661C" w:rsidRDefault="003F1091" w:rsidP="003F1091">
            <w:pPr>
              <w:rPr>
                <w:color w:val="000000"/>
                <w:sz w:val="28"/>
                <w:szCs w:val="28"/>
              </w:rPr>
            </w:pPr>
            <w:r>
              <w:rPr>
                <w:color w:val="000000"/>
                <w:sz w:val="28"/>
                <w:szCs w:val="28"/>
              </w:rPr>
              <w:t>Замена расширительного бачка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5F2CA2" w14:textId="77777777" w:rsidR="003F1091" w:rsidRPr="004B661C" w:rsidRDefault="003F1091" w:rsidP="003F1091">
            <w:pPr>
              <w:jc w:val="center"/>
              <w:rPr>
                <w:color w:val="000000"/>
                <w:sz w:val="28"/>
                <w:szCs w:val="28"/>
              </w:rPr>
            </w:pPr>
            <w:r>
              <w:rPr>
                <w:color w:val="000000"/>
                <w:sz w:val="28"/>
                <w:szCs w:val="28"/>
              </w:rPr>
              <w:t>1</w:t>
            </w:r>
          </w:p>
        </w:tc>
      </w:tr>
      <w:tr w:rsidR="003F1091" w14:paraId="214FB9A6"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7877058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091BCA2A" w14:textId="77777777" w:rsidR="003F1091" w:rsidRPr="004B661C" w:rsidRDefault="003F1091" w:rsidP="003F1091">
            <w:pPr>
              <w:rPr>
                <w:color w:val="000000"/>
                <w:sz w:val="28"/>
                <w:szCs w:val="28"/>
              </w:rPr>
            </w:pPr>
            <w:r>
              <w:rPr>
                <w:color w:val="000000"/>
                <w:sz w:val="28"/>
                <w:szCs w:val="28"/>
              </w:rPr>
              <w:t>Замена шланга системы охлаждения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2750B4" w14:textId="77777777" w:rsidR="003F1091" w:rsidRPr="004B661C" w:rsidRDefault="003F1091" w:rsidP="003F1091">
            <w:pPr>
              <w:jc w:val="center"/>
              <w:rPr>
                <w:color w:val="000000"/>
                <w:sz w:val="28"/>
                <w:szCs w:val="28"/>
              </w:rPr>
            </w:pPr>
            <w:r>
              <w:rPr>
                <w:color w:val="000000"/>
                <w:sz w:val="28"/>
                <w:szCs w:val="28"/>
              </w:rPr>
              <w:t>1</w:t>
            </w:r>
          </w:p>
        </w:tc>
      </w:tr>
      <w:tr w:rsidR="003F1091" w14:paraId="2526A513" w14:textId="77777777" w:rsidTr="003F1091">
        <w:trPr>
          <w:trHeight w:val="390"/>
        </w:trPr>
        <w:tc>
          <w:tcPr>
            <w:tcW w:w="2373" w:type="dxa"/>
            <w:tcBorders>
              <w:top w:val="nil"/>
              <w:left w:val="single" w:sz="8" w:space="0" w:color="auto"/>
              <w:bottom w:val="single" w:sz="8" w:space="0" w:color="auto"/>
              <w:right w:val="nil"/>
            </w:tcBorders>
            <w:shd w:val="clear" w:color="auto" w:fill="auto"/>
            <w:vAlign w:val="bottom"/>
            <w:hideMark/>
          </w:tcPr>
          <w:p w14:paraId="0A91C7E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14:paraId="15ADF3E2" w14:textId="77777777" w:rsidR="003F1091" w:rsidRPr="004B661C" w:rsidRDefault="003F1091" w:rsidP="003F1091">
            <w:pPr>
              <w:rPr>
                <w:color w:val="000000"/>
                <w:sz w:val="28"/>
                <w:szCs w:val="28"/>
              </w:rPr>
            </w:pPr>
            <w:r>
              <w:rPr>
                <w:color w:val="000000"/>
                <w:sz w:val="28"/>
                <w:szCs w:val="28"/>
              </w:rPr>
              <w:t>Замена фильтра системы охлаждения</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D71E337" w14:textId="77777777" w:rsidR="003F1091" w:rsidRPr="004B661C" w:rsidRDefault="003F1091" w:rsidP="003F1091">
            <w:pPr>
              <w:jc w:val="center"/>
              <w:rPr>
                <w:color w:val="000000"/>
                <w:sz w:val="28"/>
                <w:szCs w:val="28"/>
              </w:rPr>
            </w:pPr>
            <w:r>
              <w:rPr>
                <w:color w:val="000000"/>
                <w:sz w:val="28"/>
                <w:szCs w:val="28"/>
              </w:rPr>
              <w:t>0,5</w:t>
            </w:r>
          </w:p>
        </w:tc>
      </w:tr>
      <w:tr w:rsidR="003F1091" w14:paraId="1C1F42BD"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5697998D" w14:textId="77777777" w:rsidR="003F1091" w:rsidRPr="004B661C" w:rsidRDefault="003F1091" w:rsidP="003F1091">
            <w:pPr>
              <w:rPr>
                <w:b/>
                <w:color w:val="000000"/>
                <w:sz w:val="28"/>
                <w:szCs w:val="28"/>
              </w:rPr>
            </w:pPr>
            <w:r>
              <w:rPr>
                <w:b/>
                <w:color w:val="000000"/>
                <w:sz w:val="28"/>
                <w:szCs w:val="28"/>
              </w:rPr>
              <w:t>Топливная система</w:t>
            </w:r>
          </w:p>
        </w:tc>
        <w:tc>
          <w:tcPr>
            <w:tcW w:w="5815" w:type="dxa"/>
            <w:tcBorders>
              <w:top w:val="nil"/>
              <w:left w:val="single" w:sz="8" w:space="0" w:color="auto"/>
              <w:bottom w:val="single" w:sz="4" w:space="0" w:color="auto"/>
              <w:right w:val="nil"/>
            </w:tcBorders>
            <w:shd w:val="clear" w:color="auto" w:fill="auto"/>
            <w:vAlign w:val="bottom"/>
            <w:hideMark/>
          </w:tcPr>
          <w:p w14:paraId="10EA9349" w14:textId="77777777" w:rsidR="003F1091" w:rsidRPr="004B661C" w:rsidRDefault="003F1091" w:rsidP="003F1091">
            <w:pPr>
              <w:rPr>
                <w:color w:val="000000"/>
                <w:sz w:val="28"/>
                <w:szCs w:val="28"/>
              </w:rPr>
            </w:pPr>
            <w:r>
              <w:rPr>
                <w:color w:val="000000"/>
                <w:sz w:val="28"/>
                <w:szCs w:val="28"/>
              </w:rPr>
              <w:t>Замена топливного фильтра грубой очистки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2121ED" w14:textId="77777777" w:rsidR="003F1091" w:rsidRPr="004B661C" w:rsidRDefault="003F1091" w:rsidP="003F1091">
            <w:pPr>
              <w:jc w:val="center"/>
              <w:rPr>
                <w:color w:val="000000"/>
                <w:sz w:val="28"/>
                <w:szCs w:val="28"/>
              </w:rPr>
            </w:pPr>
            <w:r>
              <w:rPr>
                <w:color w:val="000000"/>
                <w:sz w:val="28"/>
                <w:szCs w:val="28"/>
              </w:rPr>
              <w:t>0,8</w:t>
            </w:r>
          </w:p>
        </w:tc>
      </w:tr>
      <w:tr w:rsidR="003F1091" w14:paraId="2C9A2044"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765004A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6CE88A0" w14:textId="77777777" w:rsidR="003F1091" w:rsidRPr="004B661C" w:rsidRDefault="003F1091" w:rsidP="003F1091">
            <w:pPr>
              <w:rPr>
                <w:color w:val="000000"/>
                <w:sz w:val="28"/>
                <w:szCs w:val="28"/>
              </w:rPr>
            </w:pPr>
            <w:r>
              <w:rPr>
                <w:color w:val="000000"/>
                <w:sz w:val="28"/>
                <w:szCs w:val="28"/>
              </w:rPr>
              <w:t xml:space="preserve">Замена топливного фильтра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5C50F1" w14:textId="77777777" w:rsidR="003F1091" w:rsidRPr="004B661C" w:rsidRDefault="003F1091" w:rsidP="003F1091">
            <w:pPr>
              <w:jc w:val="center"/>
              <w:rPr>
                <w:color w:val="000000"/>
                <w:sz w:val="28"/>
                <w:szCs w:val="28"/>
              </w:rPr>
            </w:pPr>
            <w:r>
              <w:rPr>
                <w:color w:val="000000"/>
                <w:sz w:val="28"/>
                <w:szCs w:val="28"/>
              </w:rPr>
              <w:t>0,5</w:t>
            </w:r>
          </w:p>
        </w:tc>
      </w:tr>
      <w:tr w:rsidR="003F1091" w14:paraId="1D71320D"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2FD4AE2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0D2961F7" w14:textId="77777777" w:rsidR="003F1091" w:rsidRPr="004B661C" w:rsidRDefault="003F1091" w:rsidP="003F1091">
            <w:pPr>
              <w:rPr>
                <w:color w:val="000000"/>
                <w:sz w:val="28"/>
                <w:szCs w:val="28"/>
              </w:rPr>
            </w:pPr>
            <w:r>
              <w:rPr>
                <w:color w:val="000000"/>
                <w:sz w:val="28"/>
                <w:szCs w:val="28"/>
              </w:rPr>
              <w:t>Очистка топливного фильтра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79FEDC4" w14:textId="77777777" w:rsidR="003F1091" w:rsidRPr="004B661C" w:rsidRDefault="003F1091" w:rsidP="003F1091">
            <w:pPr>
              <w:jc w:val="center"/>
              <w:rPr>
                <w:color w:val="000000"/>
                <w:sz w:val="28"/>
                <w:szCs w:val="28"/>
              </w:rPr>
            </w:pPr>
            <w:r>
              <w:rPr>
                <w:color w:val="000000"/>
                <w:sz w:val="28"/>
                <w:szCs w:val="28"/>
              </w:rPr>
              <w:t>1</w:t>
            </w:r>
          </w:p>
        </w:tc>
      </w:tr>
      <w:tr w:rsidR="003F1091" w14:paraId="02737C1F"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1A99D8E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B227733" w14:textId="77777777" w:rsidR="003F1091" w:rsidRPr="004B661C" w:rsidRDefault="003F1091" w:rsidP="003F1091">
            <w:pPr>
              <w:rPr>
                <w:color w:val="000000"/>
                <w:sz w:val="28"/>
                <w:szCs w:val="28"/>
              </w:rPr>
            </w:pPr>
            <w:r>
              <w:rPr>
                <w:color w:val="000000"/>
                <w:sz w:val="28"/>
                <w:szCs w:val="28"/>
              </w:rPr>
              <w:t>Диагностика топливной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43A73D" w14:textId="77777777" w:rsidR="003F1091" w:rsidRPr="004B661C" w:rsidRDefault="003F1091" w:rsidP="003F1091">
            <w:pPr>
              <w:jc w:val="center"/>
              <w:rPr>
                <w:color w:val="000000"/>
                <w:sz w:val="28"/>
                <w:szCs w:val="28"/>
              </w:rPr>
            </w:pPr>
            <w:r>
              <w:rPr>
                <w:color w:val="000000"/>
                <w:sz w:val="28"/>
                <w:szCs w:val="28"/>
              </w:rPr>
              <w:t>2</w:t>
            </w:r>
          </w:p>
        </w:tc>
      </w:tr>
      <w:tr w:rsidR="003F1091" w14:paraId="4ADAD1F7"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236D642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36A7795F" w14:textId="77777777" w:rsidR="003F1091" w:rsidRPr="004B661C" w:rsidRDefault="003F1091" w:rsidP="003F1091">
            <w:pPr>
              <w:rPr>
                <w:color w:val="000000"/>
                <w:sz w:val="28"/>
                <w:szCs w:val="28"/>
              </w:rPr>
            </w:pPr>
            <w:r>
              <w:rPr>
                <w:color w:val="000000"/>
                <w:sz w:val="28"/>
                <w:szCs w:val="28"/>
              </w:rPr>
              <w:t>Замена ТННД</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1E7F625" w14:textId="77777777" w:rsidR="003F1091" w:rsidRPr="004B661C" w:rsidRDefault="003F1091" w:rsidP="003F1091">
            <w:pPr>
              <w:jc w:val="center"/>
              <w:rPr>
                <w:color w:val="000000"/>
                <w:sz w:val="28"/>
                <w:szCs w:val="28"/>
              </w:rPr>
            </w:pPr>
            <w:r>
              <w:rPr>
                <w:color w:val="000000"/>
                <w:sz w:val="28"/>
                <w:szCs w:val="28"/>
              </w:rPr>
              <w:t>5</w:t>
            </w:r>
          </w:p>
        </w:tc>
      </w:tr>
      <w:tr w:rsidR="003F1091" w14:paraId="21A498CE"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47B5D97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6651AFA" w14:textId="77777777" w:rsidR="003F1091" w:rsidRPr="004B661C" w:rsidRDefault="003F1091" w:rsidP="003F1091">
            <w:pPr>
              <w:rPr>
                <w:color w:val="000000"/>
                <w:sz w:val="28"/>
                <w:szCs w:val="28"/>
              </w:rPr>
            </w:pPr>
            <w:r>
              <w:rPr>
                <w:color w:val="000000"/>
                <w:sz w:val="28"/>
                <w:szCs w:val="28"/>
              </w:rPr>
              <w:t>Калибровка топливной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FC8B3C0" w14:textId="77777777" w:rsidR="003F1091" w:rsidRPr="004B661C" w:rsidRDefault="003F1091" w:rsidP="003F1091">
            <w:pPr>
              <w:jc w:val="center"/>
              <w:rPr>
                <w:color w:val="000000"/>
                <w:sz w:val="28"/>
                <w:szCs w:val="28"/>
              </w:rPr>
            </w:pPr>
            <w:r>
              <w:rPr>
                <w:color w:val="000000"/>
                <w:sz w:val="28"/>
                <w:szCs w:val="28"/>
              </w:rPr>
              <w:t>7</w:t>
            </w:r>
          </w:p>
        </w:tc>
      </w:tr>
      <w:tr w:rsidR="003F1091" w14:paraId="598C4514"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4286D85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4A25B88D" w14:textId="77777777" w:rsidR="003F1091" w:rsidRPr="004B661C" w:rsidRDefault="003F1091" w:rsidP="003F1091">
            <w:pPr>
              <w:rPr>
                <w:color w:val="000000"/>
                <w:sz w:val="28"/>
                <w:szCs w:val="28"/>
              </w:rPr>
            </w:pPr>
            <w:r>
              <w:rPr>
                <w:color w:val="000000"/>
                <w:sz w:val="28"/>
                <w:szCs w:val="28"/>
              </w:rPr>
              <w:t xml:space="preserve">Замена </w:t>
            </w:r>
            <w:proofErr w:type="spellStart"/>
            <w:r>
              <w:rPr>
                <w:color w:val="000000"/>
                <w:sz w:val="28"/>
                <w:szCs w:val="28"/>
              </w:rPr>
              <w:t>эл.магн.клапана</w:t>
            </w:r>
            <w:proofErr w:type="spellEnd"/>
            <w:r>
              <w:rPr>
                <w:color w:val="000000"/>
                <w:sz w:val="28"/>
                <w:szCs w:val="28"/>
              </w:rPr>
              <w:t xml:space="preserve"> отсечки топлива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425CF3E" w14:textId="77777777" w:rsidR="003F1091" w:rsidRPr="004B661C" w:rsidRDefault="003F1091" w:rsidP="003F1091">
            <w:pPr>
              <w:jc w:val="center"/>
              <w:rPr>
                <w:color w:val="000000"/>
                <w:sz w:val="28"/>
                <w:szCs w:val="28"/>
              </w:rPr>
            </w:pPr>
            <w:r>
              <w:rPr>
                <w:color w:val="000000"/>
                <w:sz w:val="28"/>
                <w:szCs w:val="28"/>
              </w:rPr>
              <w:t>3</w:t>
            </w:r>
          </w:p>
        </w:tc>
      </w:tr>
      <w:tr w:rsidR="003F1091" w14:paraId="33E3A676"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7542FC0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5CAE093" w14:textId="77777777" w:rsidR="003F1091" w:rsidRPr="004B661C" w:rsidRDefault="003F1091" w:rsidP="003F1091">
            <w:pPr>
              <w:rPr>
                <w:color w:val="000000"/>
                <w:sz w:val="28"/>
                <w:szCs w:val="28"/>
              </w:rPr>
            </w:pPr>
            <w:r>
              <w:rPr>
                <w:color w:val="000000"/>
                <w:sz w:val="28"/>
                <w:szCs w:val="28"/>
              </w:rPr>
              <w:t>Замена педали газа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162704" w14:textId="77777777" w:rsidR="003F1091" w:rsidRPr="004B661C" w:rsidRDefault="003F1091" w:rsidP="003F1091">
            <w:pPr>
              <w:jc w:val="center"/>
              <w:rPr>
                <w:color w:val="000000"/>
                <w:sz w:val="28"/>
                <w:szCs w:val="28"/>
              </w:rPr>
            </w:pPr>
            <w:r>
              <w:rPr>
                <w:color w:val="000000"/>
                <w:sz w:val="28"/>
                <w:szCs w:val="28"/>
              </w:rPr>
              <w:t>2</w:t>
            </w:r>
          </w:p>
        </w:tc>
      </w:tr>
      <w:tr w:rsidR="003F1091" w14:paraId="5B346A26"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3F75C6D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4594AD8" w14:textId="77777777" w:rsidR="003F1091" w:rsidRPr="004B661C" w:rsidRDefault="003F1091" w:rsidP="003F1091">
            <w:pPr>
              <w:rPr>
                <w:color w:val="000000"/>
                <w:sz w:val="28"/>
                <w:szCs w:val="28"/>
              </w:rPr>
            </w:pPr>
            <w:r>
              <w:rPr>
                <w:color w:val="000000"/>
                <w:sz w:val="28"/>
                <w:szCs w:val="28"/>
              </w:rPr>
              <w:t>Монтаж/демонтаж насос-форсунок</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99112B" w14:textId="77777777" w:rsidR="003F1091" w:rsidRPr="004B661C" w:rsidRDefault="003F1091" w:rsidP="003F1091">
            <w:pPr>
              <w:jc w:val="center"/>
              <w:rPr>
                <w:color w:val="000000"/>
                <w:sz w:val="28"/>
                <w:szCs w:val="28"/>
              </w:rPr>
            </w:pPr>
            <w:r>
              <w:rPr>
                <w:color w:val="000000"/>
                <w:sz w:val="28"/>
                <w:szCs w:val="28"/>
              </w:rPr>
              <w:t>12</w:t>
            </w:r>
          </w:p>
        </w:tc>
      </w:tr>
      <w:tr w:rsidR="003F1091" w14:paraId="1A61718F"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04D9113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6773E69" w14:textId="77777777" w:rsidR="003F1091" w:rsidRPr="004B661C" w:rsidRDefault="003F1091" w:rsidP="003F1091">
            <w:pPr>
              <w:rPr>
                <w:color w:val="000000"/>
                <w:sz w:val="28"/>
                <w:szCs w:val="28"/>
              </w:rPr>
            </w:pPr>
            <w:r>
              <w:rPr>
                <w:color w:val="000000"/>
                <w:sz w:val="28"/>
                <w:szCs w:val="28"/>
              </w:rPr>
              <w:t>Монтаж/демонтаж топливной трубки (от ТННД)</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7A1EF2C" w14:textId="77777777" w:rsidR="003F1091" w:rsidRPr="004B661C" w:rsidRDefault="003F1091" w:rsidP="003F1091">
            <w:pPr>
              <w:jc w:val="center"/>
              <w:rPr>
                <w:color w:val="000000"/>
                <w:sz w:val="28"/>
                <w:szCs w:val="28"/>
              </w:rPr>
            </w:pPr>
            <w:r>
              <w:rPr>
                <w:color w:val="000000"/>
                <w:sz w:val="28"/>
                <w:szCs w:val="28"/>
              </w:rPr>
              <w:t>1</w:t>
            </w:r>
          </w:p>
        </w:tc>
      </w:tr>
      <w:tr w:rsidR="003F1091" w14:paraId="0D64A354"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274E371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7EA54E44" w14:textId="77777777" w:rsidR="003F1091" w:rsidRPr="004B661C" w:rsidRDefault="003F1091" w:rsidP="003F1091">
            <w:pPr>
              <w:rPr>
                <w:color w:val="000000"/>
                <w:sz w:val="28"/>
                <w:szCs w:val="28"/>
              </w:rPr>
            </w:pPr>
            <w:r>
              <w:rPr>
                <w:color w:val="000000"/>
                <w:sz w:val="28"/>
                <w:szCs w:val="28"/>
              </w:rPr>
              <w:t>Монтаж/демонтаж топливной трубки (обратки)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6B874C6" w14:textId="77777777" w:rsidR="003F1091" w:rsidRPr="004B661C" w:rsidRDefault="003F1091" w:rsidP="003F1091">
            <w:pPr>
              <w:jc w:val="center"/>
              <w:rPr>
                <w:color w:val="000000"/>
                <w:sz w:val="28"/>
                <w:szCs w:val="28"/>
              </w:rPr>
            </w:pPr>
            <w:r>
              <w:rPr>
                <w:color w:val="000000"/>
                <w:sz w:val="28"/>
                <w:szCs w:val="28"/>
              </w:rPr>
              <w:t>0,5</w:t>
            </w:r>
          </w:p>
        </w:tc>
      </w:tr>
      <w:tr w:rsidR="003F1091" w14:paraId="68E8D1CB"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68DA875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2287B6F4" w14:textId="77777777" w:rsidR="003F1091" w:rsidRPr="004B661C" w:rsidRDefault="003F1091" w:rsidP="003F1091">
            <w:pPr>
              <w:rPr>
                <w:color w:val="000000"/>
                <w:sz w:val="28"/>
                <w:szCs w:val="28"/>
              </w:rPr>
            </w:pPr>
            <w:r>
              <w:rPr>
                <w:color w:val="000000"/>
                <w:sz w:val="28"/>
                <w:szCs w:val="28"/>
              </w:rPr>
              <w:t>Монтаж/демонтаж насоса ручной подкачки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B828302" w14:textId="77777777" w:rsidR="003F1091" w:rsidRPr="004B661C" w:rsidRDefault="003F1091" w:rsidP="003F1091">
            <w:pPr>
              <w:jc w:val="center"/>
              <w:rPr>
                <w:color w:val="000000"/>
                <w:sz w:val="28"/>
                <w:szCs w:val="28"/>
              </w:rPr>
            </w:pPr>
            <w:r>
              <w:rPr>
                <w:color w:val="000000"/>
                <w:sz w:val="28"/>
                <w:szCs w:val="28"/>
              </w:rPr>
              <w:t>3</w:t>
            </w:r>
          </w:p>
        </w:tc>
      </w:tr>
      <w:tr w:rsidR="003F1091" w14:paraId="7ADF8EB4"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46C5526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1AF81F34" w14:textId="77777777" w:rsidR="003F1091" w:rsidRPr="004B661C" w:rsidRDefault="003F1091" w:rsidP="003F1091">
            <w:pPr>
              <w:rPr>
                <w:color w:val="000000"/>
                <w:sz w:val="28"/>
                <w:szCs w:val="28"/>
              </w:rPr>
            </w:pPr>
            <w:r>
              <w:rPr>
                <w:color w:val="000000"/>
                <w:sz w:val="28"/>
                <w:szCs w:val="28"/>
              </w:rPr>
              <w:t>Очистка топливного бака (без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D1CE2E" w14:textId="77777777" w:rsidR="003F1091" w:rsidRPr="004B661C" w:rsidRDefault="003F1091" w:rsidP="003F1091">
            <w:pPr>
              <w:jc w:val="center"/>
              <w:rPr>
                <w:color w:val="000000"/>
                <w:sz w:val="28"/>
                <w:szCs w:val="28"/>
              </w:rPr>
            </w:pPr>
            <w:r>
              <w:rPr>
                <w:color w:val="000000"/>
                <w:sz w:val="28"/>
                <w:szCs w:val="28"/>
              </w:rPr>
              <w:t>10</w:t>
            </w:r>
          </w:p>
        </w:tc>
      </w:tr>
      <w:tr w:rsidR="003F1091" w14:paraId="70C291E6" w14:textId="77777777" w:rsidTr="003F1091">
        <w:trPr>
          <w:trHeight w:val="375"/>
        </w:trPr>
        <w:tc>
          <w:tcPr>
            <w:tcW w:w="2373" w:type="dxa"/>
            <w:tcBorders>
              <w:top w:val="nil"/>
              <w:left w:val="single" w:sz="8" w:space="0" w:color="auto"/>
              <w:bottom w:val="nil"/>
              <w:right w:val="nil"/>
            </w:tcBorders>
            <w:shd w:val="clear" w:color="auto" w:fill="auto"/>
            <w:vAlign w:val="bottom"/>
            <w:hideMark/>
          </w:tcPr>
          <w:p w14:paraId="6D7280F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14:paraId="5CCB051C" w14:textId="77777777" w:rsidR="003F1091" w:rsidRPr="004B661C" w:rsidRDefault="003F1091" w:rsidP="003F1091">
            <w:pPr>
              <w:rPr>
                <w:color w:val="000000"/>
                <w:sz w:val="28"/>
                <w:szCs w:val="28"/>
              </w:rPr>
            </w:pPr>
            <w:r>
              <w:rPr>
                <w:color w:val="000000"/>
                <w:sz w:val="28"/>
                <w:szCs w:val="28"/>
              </w:rPr>
              <w:t>Демонтаж-монтаж испарителя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8FDA9C" w14:textId="77777777" w:rsidR="003F1091" w:rsidRPr="004B661C" w:rsidRDefault="003F1091" w:rsidP="003F1091">
            <w:pPr>
              <w:jc w:val="center"/>
              <w:rPr>
                <w:color w:val="000000"/>
                <w:sz w:val="28"/>
                <w:szCs w:val="28"/>
              </w:rPr>
            </w:pPr>
            <w:r>
              <w:rPr>
                <w:color w:val="000000"/>
                <w:sz w:val="28"/>
                <w:szCs w:val="28"/>
              </w:rPr>
              <w:t>4</w:t>
            </w:r>
          </w:p>
        </w:tc>
      </w:tr>
      <w:tr w:rsidR="003F1091" w14:paraId="62FD51F1" w14:textId="77777777" w:rsidTr="003F1091">
        <w:trPr>
          <w:trHeight w:val="390"/>
        </w:trPr>
        <w:tc>
          <w:tcPr>
            <w:tcW w:w="2373" w:type="dxa"/>
            <w:tcBorders>
              <w:top w:val="nil"/>
              <w:left w:val="single" w:sz="8" w:space="0" w:color="auto"/>
              <w:bottom w:val="single" w:sz="8" w:space="0" w:color="auto"/>
              <w:right w:val="nil"/>
            </w:tcBorders>
            <w:shd w:val="clear" w:color="auto" w:fill="auto"/>
            <w:vAlign w:val="bottom"/>
            <w:hideMark/>
          </w:tcPr>
          <w:p w14:paraId="73640EE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14:paraId="609B9DFC" w14:textId="77777777" w:rsidR="003F1091" w:rsidRPr="004B661C" w:rsidRDefault="003F1091" w:rsidP="003F1091">
            <w:pPr>
              <w:rPr>
                <w:color w:val="000000"/>
                <w:sz w:val="28"/>
                <w:szCs w:val="28"/>
              </w:rPr>
            </w:pPr>
            <w:r>
              <w:rPr>
                <w:color w:val="000000"/>
                <w:sz w:val="28"/>
                <w:szCs w:val="28"/>
              </w:rPr>
              <w:t>Замена датчика уровня топлива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D08BB11" w14:textId="77777777" w:rsidR="003F1091" w:rsidRPr="004B661C" w:rsidRDefault="003F1091" w:rsidP="003F1091">
            <w:pPr>
              <w:jc w:val="center"/>
              <w:rPr>
                <w:color w:val="000000"/>
                <w:sz w:val="28"/>
                <w:szCs w:val="28"/>
              </w:rPr>
            </w:pPr>
            <w:r>
              <w:rPr>
                <w:color w:val="000000"/>
                <w:sz w:val="28"/>
                <w:szCs w:val="28"/>
              </w:rPr>
              <w:t>2</w:t>
            </w:r>
          </w:p>
        </w:tc>
      </w:tr>
      <w:tr w:rsidR="003F1091" w14:paraId="5118D4E9" w14:textId="77777777" w:rsidTr="003F1091">
        <w:trPr>
          <w:trHeight w:val="375"/>
        </w:trPr>
        <w:tc>
          <w:tcPr>
            <w:tcW w:w="2373" w:type="dxa"/>
            <w:vMerge w:val="restart"/>
            <w:tcBorders>
              <w:top w:val="nil"/>
              <w:left w:val="single" w:sz="8" w:space="0" w:color="auto"/>
              <w:bottom w:val="nil"/>
              <w:right w:val="nil"/>
            </w:tcBorders>
            <w:shd w:val="clear" w:color="auto" w:fill="auto"/>
            <w:vAlign w:val="center"/>
            <w:hideMark/>
          </w:tcPr>
          <w:p w14:paraId="2B3D716E" w14:textId="77777777" w:rsidR="003F1091" w:rsidRPr="004B661C" w:rsidRDefault="003F1091" w:rsidP="003F1091">
            <w:pPr>
              <w:rPr>
                <w:b/>
                <w:bCs/>
                <w:color w:val="000000"/>
                <w:sz w:val="28"/>
                <w:szCs w:val="28"/>
              </w:rPr>
            </w:pPr>
            <w:r>
              <w:rPr>
                <w:b/>
                <w:bCs/>
                <w:color w:val="000000"/>
                <w:sz w:val="28"/>
                <w:szCs w:val="28"/>
              </w:rPr>
              <w:t>Система выпуска отработанных газов</w:t>
            </w:r>
          </w:p>
        </w:tc>
        <w:tc>
          <w:tcPr>
            <w:tcW w:w="5815" w:type="dxa"/>
            <w:tcBorders>
              <w:top w:val="nil"/>
              <w:left w:val="single" w:sz="8" w:space="0" w:color="auto"/>
              <w:bottom w:val="single" w:sz="4" w:space="0" w:color="auto"/>
              <w:right w:val="nil"/>
            </w:tcBorders>
            <w:shd w:val="clear" w:color="auto" w:fill="auto"/>
            <w:vAlign w:val="center"/>
            <w:hideMark/>
          </w:tcPr>
          <w:p w14:paraId="6F354B7F" w14:textId="77777777" w:rsidR="003F1091" w:rsidRPr="004B661C" w:rsidRDefault="003F1091" w:rsidP="003F1091">
            <w:pPr>
              <w:rPr>
                <w:color w:val="000000"/>
                <w:sz w:val="28"/>
                <w:szCs w:val="28"/>
              </w:rPr>
            </w:pPr>
            <w:r>
              <w:rPr>
                <w:color w:val="000000"/>
                <w:sz w:val="28"/>
                <w:szCs w:val="28"/>
              </w:rPr>
              <w:t>Замена глушителя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9E2C5D" w14:textId="77777777" w:rsidR="003F1091" w:rsidRPr="004B661C" w:rsidRDefault="003F1091" w:rsidP="003F1091">
            <w:pPr>
              <w:jc w:val="center"/>
              <w:rPr>
                <w:color w:val="000000"/>
                <w:sz w:val="28"/>
                <w:szCs w:val="28"/>
              </w:rPr>
            </w:pPr>
            <w:r>
              <w:rPr>
                <w:color w:val="000000"/>
                <w:sz w:val="28"/>
                <w:szCs w:val="28"/>
              </w:rPr>
              <w:t>2</w:t>
            </w:r>
          </w:p>
        </w:tc>
      </w:tr>
      <w:tr w:rsidR="003F1091" w14:paraId="193CA59A" w14:textId="77777777" w:rsidTr="003F1091">
        <w:trPr>
          <w:trHeight w:val="375"/>
        </w:trPr>
        <w:tc>
          <w:tcPr>
            <w:tcW w:w="2373" w:type="dxa"/>
            <w:vMerge/>
            <w:tcBorders>
              <w:top w:val="nil"/>
              <w:left w:val="single" w:sz="8" w:space="0" w:color="auto"/>
              <w:bottom w:val="nil"/>
              <w:right w:val="nil"/>
            </w:tcBorders>
            <w:shd w:val="clear" w:color="auto" w:fill="auto"/>
            <w:vAlign w:val="center"/>
            <w:hideMark/>
          </w:tcPr>
          <w:p w14:paraId="40ACC26A" w14:textId="77777777" w:rsidR="003F1091" w:rsidRPr="004B661C" w:rsidRDefault="003F1091" w:rsidP="003F1091">
            <w:pPr>
              <w:rPr>
                <w:b/>
                <w:bCs/>
                <w:color w:val="000000"/>
                <w:sz w:val="28"/>
                <w:szCs w:val="28"/>
              </w:rPr>
            </w:pPr>
          </w:p>
        </w:tc>
        <w:tc>
          <w:tcPr>
            <w:tcW w:w="5815" w:type="dxa"/>
            <w:tcBorders>
              <w:top w:val="nil"/>
              <w:left w:val="single" w:sz="8" w:space="0" w:color="auto"/>
              <w:bottom w:val="single" w:sz="4" w:space="0" w:color="auto"/>
              <w:right w:val="nil"/>
            </w:tcBorders>
            <w:shd w:val="clear" w:color="auto" w:fill="auto"/>
            <w:vAlign w:val="center"/>
            <w:hideMark/>
          </w:tcPr>
          <w:p w14:paraId="3EAB3932" w14:textId="77777777" w:rsidR="003F1091" w:rsidRPr="004B661C" w:rsidRDefault="003F1091" w:rsidP="003F1091">
            <w:pPr>
              <w:rPr>
                <w:color w:val="000000"/>
                <w:sz w:val="28"/>
                <w:szCs w:val="28"/>
              </w:rPr>
            </w:pPr>
            <w:r>
              <w:rPr>
                <w:color w:val="000000"/>
                <w:sz w:val="28"/>
                <w:szCs w:val="28"/>
              </w:rPr>
              <w:t xml:space="preserve">Установка катализатора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BE0117" w14:textId="77777777" w:rsidR="003F1091" w:rsidRPr="004B661C" w:rsidRDefault="003F1091" w:rsidP="003F1091">
            <w:pPr>
              <w:jc w:val="center"/>
              <w:rPr>
                <w:color w:val="000000"/>
                <w:sz w:val="28"/>
                <w:szCs w:val="28"/>
              </w:rPr>
            </w:pPr>
            <w:r>
              <w:rPr>
                <w:color w:val="000000"/>
                <w:sz w:val="28"/>
                <w:szCs w:val="28"/>
              </w:rPr>
              <w:t>4</w:t>
            </w:r>
          </w:p>
        </w:tc>
      </w:tr>
      <w:tr w:rsidR="003F1091" w14:paraId="54052CC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6A9BB0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8797460" w14:textId="77777777" w:rsidR="003F1091" w:rsidRPr="004B661C" w:rsidRDefault="003F1091" w:rsidP="003F1091">
            <w:pPr>
              <w:rPr>
                <w:color w:val="000000"/>
                <w:sz w:val="28"/>
                <w:szCs w:val="28"/>
              </w:rPr>
            </w:pPr>
            <w:r>
              <w:rPr>
                <w:color w:val="000000"/>
                <w:sz w:val="28"/>
                <w:szCs w:val="28"/>
              </w:rPr>
              <w:t>Замена подушек глушителя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728FD8" w14:textId="77777777" w:rsidR="003F1091" w:rsidRPr="004B661C" w:rsidRDefault="003F1091" w:rsidP="003F1091">
            <w:pPr>
              <w:jc w:val="center"/>
              <w:rPr>
                <w:color w:val="000000"/>
                <w:sz w:val="28"/>
                <w:szCs w:val="28"/>
              </w:rPr>
            </w:pPr>
            <w:r>
              <w:rPr>
                <w:color w:val="000000"/>
                <w:sz w:val="28"/>
                <w:szCs w:val="28"/>
              </w:rPr>
              <w:t>2</w:t>
            </w:r>
          </w:p>
        </w:tc>
      </w:tr>
      <w:tr w:rsidR="003F1091" w14:paraId="4AEA469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594C4C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74E26B8" w14:textId="77777777" w:rsidR="003F1091" w:rsidRPr="004B661C" w:rsidRDefault="003F1091" w:rsidP="003F1091">
            <w:pPr>
              <w:rPr>
                <w:color w:val="000000"/>
                <w:sz w:val="28"/>
                <w:szCs w:val="28"/>
              </w:rPr>
            </w:pPr>
            <w:r>
              <w:rPr>
                <w:color w:val="000000"/>
                <w:sz w:val="28"/>
                <w:szCs w:val="28"/>
              </w:rPr>
              <w:t>Замена фронтальной трубы глушителя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301033" w14:textId="77777777" w:rsidR="003F1091" w:rsidRPr="004B661C" w:rsidRDefault="003F1091" w:rsidP="003F1091">
            <w:pPr>
              <w:jc w:val="center"/>
              <w:rPr>
                <w:color w:val="000000"/>
                <w:sz w:val="28"/>
                <w:szCs w:val="28"/>
              </w:rPr>
            </w:pPr>
            <w:r>
              <w:rPr>
                <w:color w:val="000000"/>
                <w:sz w:val="28"/>
                <w:szCs w:val="28"/>
              </w:rPr>
              <w:t>6</w:t>
            </w:r>
          </w:p>
        </w:tc>
      </w:tr>
      <w:tr w:rsidR="003F1091" w14:paraId="288E9D11" w14:textId="77777777" w:rsidTr="003F1091">
        <w:trPr>
          <w:trHeight w:val="390"/>
        </w:trPr>
        <w:tc>
          <w:tcPr>
            <w:tcW w:w="2373" w:type="dxa"/>
            <w:tcBorders>
              <w:top w:val="nil"/>
              <w:left w:val="single" w:sz="8" w:space="0" w:color="auto"/>
              <w:bottom w:val="single" w:sz="8" w:space="0" w:color="auto"/>
              <w:right w:val="nil"/>
            </w:tcBorders>
            <w:shd w:val="clear" w:color="auto" w:fill="auto"/>
            <w:vAlign w:val="center"/>
            <w:hideMark/>
          </w:tcPr>
          <w:p w14:paraId="18A24B4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252E760D" w14:textId="77777777" w:rsidR="003F1091" w:rsidRPr="004B661C" w:rsidRDefault="003F1091" w:rsidP="003F1091">
            <w:pPr>
              <w:rPr>
                <w:color w:val="000000"/>
                <w:sz w:val="28"/>
                <w:szCs w:val="28"/>
              </w:rPr>
            </w:pPr>
            <w:r>
              <w:rPr>
                <w:color w:val="000000"/>
                <w:sz w:val="28"/>
                <w:szCs w:val="28"/>
              </w:rPr>
              <w:t>Замена прокладки выпускного коллектора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02739E5A" w14:textId="77777777" w:rsidR="003F1091" w:rsidRPr="004B661C" w:rsidRDefault="003F1091" w:rsidP="003F1091">
            <w:pPr>
              <w:jc w:val="center"/>
              <w:rPr>
                <w:color w:val="000000"/>
                <w:sz w:val="28"/>
                <w:szCs w:val="28"/>
              </w:rPr>
            </w:pPr>
            <w:r>
              <w:rPr>
                <w:color w:val="000000"/>
                <w:sz w:val="28"/>
                <w:szCs w:val="28"/>
              </w:rPr>
              <w:t>8</w:t>
            </w:r>
          </w:p>
        </w:tc>
      </w:tr>
      <w:tr w:rsidR="003F1091" w14:paraId="36E7160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22C5BC4" w14:textId="77777777" w:rsidR="003F1091" w:rsidRPr="004B661C" w:rsidRDefault="003F1091" w:rsidP="003F1091">
            <w:pPr>
              <w:rPr>
                <w:b/>
                <w:bCs/>
                <w:color w:val="000000"/>
                <w:sz w:val="28"/>
                <w:szCs w:val="28"/>
              </w:rPr>
            </w:pPr>
            <w:r>
              <w:rPr>
                <w:b/>
                <w:bCs/>
                <w:color w:val="000000"/>
                <w:sz w:val="28"/>
                <w:szCs w:val="28"/>
              </w:rPr>
              <w:t>Гидравлическая система</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AC9165D" w14:textId="77777777" w:rsidR="003F1091" w:rsidRPr="004B661C" w:rsidRDefault="003F1091" w:rsidP="003F1091">
            <w:pPr>
              <w:rPr>
                <w:color w:val="000000"/>
                <w:sz w:val="28"/>
                <w:szCs w:val="28"/>
              </w:rPr>
            </w:pPr>
            <w:r>
              <w:rPr>
                <w:color w:val="000000"/>
                <w:sz w:val="28"/>
                <w:szCs w:val="28"/>
              </w:rPr>
              <w:t>Замена гидравлического масла.</w:t>
            </w:r>
          </w:p>
        </w:tc>
        <w:tc>
          <w:tcPr>
            <w:tcW w:w="1583" w:type="dxa"/>
            <w:tcBorders>
              <w:top w:val="nil"/>
              <w:left w:val="nil"/>
              <w:bottom w:val="single" w:sz="4" w:space="0" w:color="auto"/>
              <w:right w:val="single" w:sz="8" w:space="0" w:color="auto"/>
            </w:tcBorders>
            <w:shd w:val="clear" w:color="auto" w:fill="auto"/>
            <w:noWrap/>
            <w:vAlign w:val="center"/>
            <w:hideMark/>
          </w:tcPr>
          <w:p w14:paraId="0F6BD56B" w14:textId="77777777" w:rsidR="003F1091" w:rsidRPr="004B661C" w:rsidRDefault="003F1091" w:rsidP="003F1091">
            <w:pPr>
              <w:jc w:val="center"/>
              <w:rPr>
                <w:color w:val="000000"/>
                <w:sz w:val="28"/>
                <w:szCs w:val="28"/>
              </w:rPr>
            </w:pPr>
            <w:r>
              <w:rPr>
                <w:color w:val="000000"/>
                <w:sz w:val="28"/>
                <w:szCs w:val="28"/>
              </w:rPr>
              <w:t>6</w:t>
            </w:r>
          </w:p>
        </w:tc>
      </w:tr>
      <w:tr w:rsidR="003F1091" w14:paraId="15DFA15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A43FDA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D67C377" w14:textId="77777777" w:rsidR="003F1091" w:rsidRPr="004B661C" w:rsidRDefault="003F1091" w:rsidP="003F1091">
            <w:pPr>
              <w:rPr>
                <w:color w:val="000000"/>
                <w:sz w:val="28"/>
                <w:szCs w:val="28"/>
              </w:rPr>
            </w:pPr>
            <w:r>
              <w:rPr>
                <w:color w:val="000000"/>
                <w:sz w:val="28"/>
                <w:szCs w:val="28"/>
              </w:rPr>
              <w:t>Замена гидравлического фильтра (каждый)</w:t>
            </w:r>
          </w:p>
        </w:tc>
        <w:tc>
          <w:tcPr>
            <w:tcW w:w="1583" w:type="dxa"/>
            <w:tcBorders>
              <w:top w:val="nil"/>
              <w:left w:val="nil"/>
              <w:bottom w:val="single" w:sz="4" w:space="0" w:color="auto"/>
              <w:right w:val="single" w:sz="8" w:space="0" w:color="auto"/>
            </w:tcBorders>
            <w:shd w:val="clear" w:color="auto" w:fill="auto"/>
            <w:noWrap/>
            <w:vAlign w:val="center"/>
            <w:hideMark/>
          </w:tcPr>
          <w:p w14:paraId="10C2A278" w14:textId="77777777" w:rsidR="003F1091" w:rsidRPr="004B661C" w:rsidRDefault="003F1091" w:rsidP="003F1091">
            <w:pPr>
              <w:jc w:val="center"/>
              <w:rPr>
                <w:color w:val="000000"/>
                <w:sz w:val="28"/>
                <w:szCs w:val="28"/>
              </w:rPr>
            </w:pPr>
            <w:r>
              <w:rPr>
                <w:color w:val="000000"/>
                <w:sz w:val="28"/>
                <w:szCs w:val="28"/>
              </w:rPr>
              <w:t>1</w:t>
            </w:r>
          </w:p>
        </w:tc>
      </w:tr>
      <w:tr w:rsidR="003F1091" w14:paraId="2ACA07F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F3D9F4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A157A95" w14:textId="77777777" w:rsidR="003F1091" w:rsidRPr="004B661C" w:rsidRDefault="003F1091" w:rsidP="003F1091">
            <w:pPr>
              <w:rPr>
                <w:color w:val="000000"/>
                <w:sz w:val="28"/>
                <w:szCs w:val="28"/>
              </w:rPr>
            </w:pPr>
            <w:r>
              <w:rPr>
                <w:color w:val="000000"/>
                <w:sz w:val="28"/>
                <w:szCs w:val="28"/>
              </w:rPr>
              <w:t>Долив гидравлического масла</w:t>
            </w:r>
          </w:p>
        </w:tc>
        <w:tc>
          <w:tcPr>
            <w:tcW w:w="1583" w:type="dxa"/>
            <w:tcBorders>
              <w:top w:val="nil"/>
              <w:left w:val="nil"/>
              <w:bottom w:val="single" w:sz="4" w:space="0" w:color="auto"/>
              <w:right w:val="single" w:sz="8" w:space="0" w:color="auto"/>
            </w:tcBorders>
            <w:shd w:val="clear" w:color="auto" w:fill="auto"/>
            <w:noWrap/>
            <w:vAlign w:val="center"/>
            <w:hideMark/>
          </w:tcPr>
          <w:p w14:paraId="650C7AA5" w14:textId="77777777" w:rsidR="003F1091" w:rsidRPr="004B661C" w:rsidRDefault="003F1091" w:rsidP="003F1091">
            <w:pPr>
              <w:jc w:val="center"/>
              <w:rPr>
                <w:color w:val="000000"/>
                <w:sz w:val="28"/>
                <w:szCs w:val="28"/>
              </w:rPr>
            </w:pPr>
            <w:r>
              <w:rPr>
                <w:color w:val="000000"/>
                <w:sz w:val="28"/>
                <w:szCs w:val="28"/>
              </w:rPr>
              <w:t>1</w:t>
            </w:r>
          </w:p>
        </w:tc>
      </w:tr>
      <w:tr w:rsidR="003F1091" w14:paraId="761BFF3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39FC05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2A33D0C" w14:textId="77777777" w:rsidR="003F1091" w:rsidRPr="004B661C" w:rsidRDefault="003F1091" w:rsidP="003F1091">
            <w:pPr>
              <w:rPr>
                <w:color w:val="000000"/>
                <w:sz w:val="28"/>
                <w:szCs w:val="28"/>
              </w:rPr>
            </w:pPr>
            <w:r>
              <w:rPr>
                <w:color w:val="000000"/>
                <w:sz w:val="28"/>
                <w:szCs w:val="28"/>
              </w:rPr>
              <w:t>Замена рукояти управления гидравликой</w:t>
            </w:r>
          </w:p>
        </w:tc>
        <w:tc>
          <w:tcPr>
            <w:tcW w:w="1583" w:type="dxa"/>
            <w:tcBorders>
              <w:top w:val="nil"/>
              <w:left w:val="nil"/>
              <w:bottom w:val="single" w:sz="4" w:space="0" w:color="auto"/>
              <w:right w:val="single" w:sz="8" w:space="0" w:color="auto"/>
            </w:tcBorders>
            <w:shd w:val="clear" w:color="auto" w:fill="auto"/>
            <w:noWrap/>
            <w:vAlign w:val="center"/>
            <w:hideMark/>
          </w:tcPr>
          <w:p w14:paraId="0B69D4F9" w14:textId="77777777" w:rsidR="003F1091" w:rsidRPr="004B661C" w:rsidRDefault="003F1091" w:rsidP="003F1091">
            <w:pPr>
              <w:jc w:val="center"/>
              <w:rPr>
                <w:color w:val="000000"/>
                <w:sz w:val="28"/>
                <w:szCs w:val="28"/>
              </w:rPr>
            </w:pPr>
            <w:r>
              <w:rPr>
                <w:color w:val="000000"/>
                <w:sz w:val="28"/>
                <w:szCs w:val="28"/>
              </w:rPr>
              <w:t>3</w:t>
            </w:r>
          </w:p>
        </w:tc>
      </w:tr>
      <w:tr w:rsidR="003F1091" w14:paraId="0D732EC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B1BBC8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21B3F5B" w14:textId="77777777" w:rsidR="003F1091" w:rsidRPr="004B661C" w:rsidRDefault="003F1091" w:rsidP="003F1091">
            <w:pPr>
              <w:rPr>
                <w:color w:val="000000"/>
                <w:sz w:val="28"/>
                <w:szCs w:val="28"/>
              </w:rPr>
            </w:pPr>
            <w:r>
              <w:rPr>
                <w:color w:val="000000"/>
                <w:sz w:val="28"/>
                <w:szCs w:val="28"/>
              </w:rPr>
              <w:t>Замена втулок рукоятей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4A5A837D" w14:textId="77777777" w:rsidR="003F1091" w:rsidRPr="004B661C" w:rsidRDefault="003F1091" w:rsidP="003F1091">
            <w:pPr>
              <w:jc w:val="center"/>
              <w:rPr>
                <w:color w:val="000000"/>
                <w:sz w:val="28"/>
                <w:szCs w:val="28"/>
              </w:rPr>
            </w:pPr>
            <w:r>
              <w:rPr>
                <w:color w:val="000000"/>
                <w:sz w:val="28"/>
                <w:szCs w:val="28"/>
              </w:rPr>
              <w:t>1</w:t>
            </w:r>
          </w:p>
        </w:tc>
      </w:tr>
      <w:tr w:rsidR="003F1091" w14:paraId="7B85C97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6D72087"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56079B68" w14:textId="77777777" w:rsidR="003F1091" w:rsidRPr="004B661C" w:rsidRDefault="003F1091" w:rsidP="003F1091">
            <w:pPr>
              <w:rPr>
                <w:color w:val="000000"/>
                <w:sz w:val="28"/>
                <w:szCs w:val="28"/>
              </w:rPr>
            </w:pPr>
            <w:r>
              <w:rPr>
                <w:color w:val="000000"/>
                <w:sz w:val="28"/>
                <w:szCs w:val="28"/>
              </w:rPr>
              <w:t xml:space="preserve">Монтаж/демонтаж </w:t>
            </w:r>
            <w:proofErr w:type="spellStart"/>
            <w:r>
              <w:rPr>
                <w:color w:val="000000"/>
                <w:sz w:val="28"/>
                <w:szCs w:val="28"/>
              </w:rPr>
              <w:t>гидрораспределителя</w:t>
            </w:r>
            <w:proofErr w:type="spellEnd"/>
            <w:r>
              <w:rPr>
                <w:color w:val="000000"/>
                <w:sz w:val="28"/>
                <w:szCs w:val="28"/>
              </w:rPr>
              <w:t xml:space="preserve"> в сборе</w:t>
            </w:r>
          </w:p>
        </w:tc>
        <w:tc>
          <w:tcPr>
            <w:tcW w:w="1583" w:type="dxa"/>
            <w:tcBorders>
              <w:top w:val="nil"/>
              <w:left w:val="nil"/>
              <w:bottom w:val="single" w:sz="4" w:space="0" w:color="auto"/>
              <w:right w:val="single" w:sz="8" w:space="0" w:color="auto"/>
            </w:tcBorders>
            <w:shd w:val="clear" w:color="auto" w:fill="auto"/>
            <w:noWrap/>
            <w:vAlign w:val="center"/>
            <w:hideMark/>
          </w:tcPr>
          <w:p w14:paraId="7CE1BFBE" w14:textId="77777777" w:rsidR="003F1091" w:rsidRPr="004B661C" w:rsidRDefault="003F1091" w:rsidP="003F1091">
            <w:pPr>
              <w:jc w:val="center"/>
              <w:rPr>
                <w:color w:val="000000"/>
                <w:sz w:val="28"/>
                <w:szCs w:val="28"/>
              </w:rPr>
            </w:pPr>
            <w:r>
              <w:rPr>
                <w:color w:val="000000"/>
                <w:sz w:val="28"/>
                <w:szCs w:val="28"/>
              </w:rPr>
              <w:t>8</w:t>
            </w:r>
          </w:p>
        </w:tc>
      </w:tr>
      <w:tr w:rsidR="003F1091" w14:paraId="60F8D7E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68FCF2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60ABFB1" w14:textId="77777777" w:rsidR="003F1091" w:rsidRPr="004B661C" w:rsidRDefault="003F1091" w:rsidP="003F1091">
            <w:pPr>
              <w:rPr>
                <w:color w:val="000000"/>
                <w:sz w:val="28"/>
                <w:szCs w:val="28"/>
              </w:rPr>
            </w:pPr>
            <w:r>
              <w:rPr>
                <w:color w:val="000000"/>
                <w:sz w:val="28"/>
                <w:szCs w:val="28"/>
              </w:rPr>
              <w:t xml:space="preserve">Монтаж/демонтаж секций </w:t>
            </w:r>
            <w:proofErr w:type="spellStart"/>
            <w:r>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4568CFCD" w14:textId="77777777" w:rsidR="003F1091" w:rsidRPr="004B661C" w:rsidRDefault="003F1091" w:rsidP="003F1091">
            <w:pPr>
              <w:jc w:val="center"/>
              <w:rPr>
                <w:color w:val="000000"/>
                <w:sz w:val="28"/>
                <w:szCs w:val="28"/>
              </w:rPr>
            </w:pPr>
            <w:r>
              <w:rPr>
                <w:color w:val="000000"/>
                <w:sz w:val="28"/>
                <w:szCs w:val="28"/>
              </w:rPr>
              <w:t>6</w:t>
            </w:r>
          </w:p>
        </w:tc>
      </w:tr>
      <w:tr w:rsidR="003F1091" w14:paraId="20A1388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57F3FA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DBA1D92" w14:textId="77777777" w:rsidR="003F1091" w:rsidRPr="004B661C" w:rsidRDefault="003F1091" w:rsidP="003F1091">
            <w:pPr>
              <w:rPr>
                <w:color w:val="000000"/>
                <w:sz w:val="28"/>
                <w:szCs w:val="28"/>
              </w:rPr>
            </w:pPr>
            <w:r>
              <w:rPr>
                <w:color w:val="000000"/>
                <w:sz w:val="28"/>
                <w:szCs w:val="28"/>
              </w:rPr>
              <w:t>Замена фильтра гидравлики (в гидробаке) каждый</w:t>
            </w:r>
          </w:p>
        </w:tc>
        <w:tc>
          <w:tcPr>
            <w:tcW w:w="1583" w:type="dxa"/>
            <w:tcBorders>
              <w:top w:val="nil"/>
              <w:left w:val="nil"/>
              <w:bottom w:val="single" w:sz="4" w:space="0" w:color="auto"/>
              <w:right w:val="single" w:sz="8" w:space="0" w:color="auto"/>
            </w:tcBorders>
            <w:shd w:val="clear" w:color="auto" w:fill="auto"/>
            <w:noWrap/>
            <w:vAlign w:val="center"/>
            <w:hideMark/>
          </w:tcPr>
          <w:p w14:paraId="280D4873" w14:textId="77777777" w:rsidR="003F1091" w:rsidRPr="004B661C" w:rsidRDefault="003F1091" w:rsidP="003F1091">
            <w:pPr>
              <w:jc w:val="center"/>
              <w:rPr>
                <w:color w:val="000000"/>
                <w:sz w:val="28"/>
                <w:szCs w:val="28"/>
              </w:rPr>
            </w:pPr>
            <w:r>
              <w:rPr>
                <w:color w:val="000000"/>
                <w:sz w:val="28"/>
                <w:szCs w:val="28"/>
              </w:rPr>
              <w:t>2</w:t>
            </w:r>
          </w:p>
        </w:tc>
      </w:tr>
      <w:tr w:rsidR="003F1091" w14:paraId="33C8F99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40230D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319735D" w14:textId="77777777" w:rsidR="003F1091" w:rsidRPr="004B661C" w:rsidRDefault="003F1091" w:rsidP="003F1091">
            <w:pPr>
              <w:rPr>
                <w:color w:val="000000"/>
                <w:sz w:val="28"/>
                <w:szCs w:val="28"/>
              </w:rPr>
            </w:pPr>
            <w:r>
              <w:rPr>
                <w:color w:val="000000"/>
                <w:sz w:val="28"/>
                <w:szCs w:val="28"/>
              </w:rPr>
              <w:t xml:space="preserve">Замена шланга гидравлики помпа, </w:t>
            </w:r>
            <w:proofErr w:type="spellStart"/>
            <w:r>
              <w:rPr>
                <w:color w:val="000000"/>
                <w:sz w:val="28"/>
                <w:szCs w:val="28"/>
              </w:rPr>
              <w:t>гидробак</w:t>
            </w:r>
            <w:proofErr w:type="spellEnd"/>
            <w:r>
              <w:rPr>
                <w:color w:val="000000"/>
                <w:sz w:val="28"/>
                <w:szCs w:val="28"/>
              </w:rPr>
              <w:t>, распределитель (</w:t>
            </w:r>
            <w:proofErr w:type="spellStart"/>
            <w:r>
              <w:rPr>
                <w:color w:val="000000"/>
                <w:sz w:val="28"/>
                <w:szCs w:val="28"/>
              </w:rPr>
              <w:t>кажд</w:t>
            </w:r>
            <w:proofErr w:type="spellEnd"/>
            <w:r>
              <w:rPr>
                <w:color w:val="000000"/>
                <w:sz w:val="28"/>
                <w:szCs w:val="28"/>
              </w:rPr>
              <w:t>.)</w:t>
            </w:r>
          </w:p>
        </w:tc>
        <w:tc>
          <w:tcPr>
            <w:tcW w:w="1583" w:type="dxa"/>
            <w:tcBorders>
              <w:top w:val="nil"/>
              <w:left w:val="nil"/>
              <w:bottom w:val="single" w:sz="4" w:space="0" w:color="auto"/>
              <w:right w:val="single" w:sz="8" w:space="0" w:color="auto"/>
            </w:tcBorders>
            <w:shd w:val="clear" w:color="auto" w:fill="auto"/>
            <w:noWrap/>
            <w:vAlign w:val="center"/>
            <w:hideMark/>
          </w:tcPr>
          <w:p w14:paraId="426B91E6" w14:textId="77777777" w:rsidR="003F1091" w:rsidRPr="004B661C" w:rsidRDefault="003F1091" w:rsidP="003F1091">
            <w:pPr>
              <w:jc w:val="center"/>
              <w:rPr>
                <w:color w:val="000000"/>
                <w:sz w:val="28"/>
                <w:szCs w:val="28"/>
              </w:rPr>
            </w:pPr>
            <w:r>
              <w:rPr>
                <w:color w:val="000000"/>
                <w:sz w:val="28"/>
                <w:szCs w:val="28"/>
              </w:rPr>
              <w:t>1</w:t>
            </w:r>
          </w:p>
        </w:tc>
      </w:tr>
      <w:tr w:rsidR="003F1091" w14:paraId="14B0CA8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01C42A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735622D" w14:textId="77777777" w:rsidR="003F1091" w:rsidRPr="004B661C" w:rsidRDefault="003F1091" w:rsidP="003F1091">
            <w:pPr>
              <w:rPr>
                <w:color w:val="000000"/>
                <w:sz w:val="28"/>
                <w:szCs w:val="28"/>
              </w:rPr>
            </w:pPr>
            <w:r>
              <w:rPr>
                <w:color w:val="000000"/>
                <w:sz w:val="28"/>
                <w:szCs w:val="28"/>
              </w:rPr>
              <w:t>Замена линейного фильтра</w:t>
            </w:r>
          </w:p>
        </w:tc>
        <w:tc>
          <w:tcPr>
            <w:tcW w:w="1583" w:type="dxa"/>
            <w:tcBorders>
              <w:top w:val="nil"/>
              <w:left w:val="nil"/>
              <w:bottom w:val="single" w:sz="4" w:space="0" w:color="auto"/>
              <w:right w:val="single" w:sz="8" w:space="0" w:color="auto"/>
            </w:tcBorders>
            <w:shd w:val="clear" w:color="auto" w:fill="auto"/>
            <w:noWrap/>
            <w:vAlign w:val="center"/>
            <w:hideMark/>
          </w:tcPr>
          <w:p w14:paraId="76040E98" w14:textId="77777777" w:rsidR="003F1091" w:rsidRPr="004B661C" w:rsidRDefault="003F1091" w:rsidP="003F1091">
            <w:pPr>
              <w:jc w:val="center"/>
              <w:rPr>
                <w:color w:val="000000"/>
                <w:sz w:val="28"/>
                <w:szCs w:val="28"/>
              </w:rPr>
            </w:pPr>
            <w:r>
              <w:rPr>
                <w:color w:val="000000"/>
                <w:sz w:val="28"/>
                <w:szCs w:val="28"/>
              </w:rPr>
              <w:t>3</w:t>
            </w:r>
          </w:p>
        </w:tc>
      </w:tr>
      <w:tr w:rsidR="003F1091" w14:paraId="2E47D71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D56EA92"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A71C618" w14:textId="77777777" w:rsidR="003F1091" w:rsidRPr="004B661C" w:rsidRDefault="003F1091" w:rsidP="003F1091">
            <w:pPr>
              <w:rPr>
                <w:color w:val="000000"/>
                <w:sz w:val="28"/>
                <w:szCs w:val="28"/>
              </w:rPr>
            </w:pPr>
            <w:r>
              <w:rPr>
                <w:color w:val="000000"/>
                <w:sz w:val="28"/>
                <w:szCs w:val="28"/>
              </w:rPr>
              <w:t>Проверка затяжки болтов крепления цилиндров подъема</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29C96581" w14:textId="77777777" w:rsidR="003F1091" w:rsidRPr="004B661C" w:rsidRDefault="003F1091" w:rsidP="003F1091">
            <w:pPr>
              <w:jc w:val="center"/>
              <w:rPr>
                <w:color w:val="000000"/>
                <w:sz w:val="28"/>
                <w:szCs w:val="28"/>
              </w:rPr>
            </w:pPr>
            <w:r>
              <w:rPr>
                <w:color w:val="000000"/>
                <w:sz w:val="28"/>
                <w:szCs w:val="28"/>
              </w:rPr>
              <w:t>1</w:t>
            </w:r>
          </w:p>
        </w:tc>
      </w:tr>
      <w:tr w:rsidR="003F1091" w14:paraId="0A429D3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5133CF0"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1583C7" w14:textId="77777777" w:rsidR="003F1091" w:rsidRPr="004B661C" w:rsidRDefault="003F1091" w:rsidP="003F1091">
            <w:pPr>
              <w:rPr>
                <w:color w:val="000000"/>
                <w:sz w:val="28"/>
                <w:szCs w:val="28"/>
              </w:rPr>
            </w:pPr>
            <w:r>
              <w:rPr>
                <w:color w:val="000000"/>
                <w:sz w:val="28"/>
                <w:szCs w:val="28"/>
              </w:rPr>
              <w:t>Демонтаж-монтаж помпы гидравлики</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3A6D32CC" w14:textId="77777777" w:rsidR="003F1091" w:rsidRPr="004B661C" w:rsidRDefault="003F1091" w:rsidP="003F1091">
            <w:pPr>
              <w:jc w:val="center"/>
              <w:rPr>
                <w:color w:val="000000"/>
                <w:sz w:val="28"/>
                <w:szCs w:val="28"/>
              </w:rPr>
            </w:pPr>
            <w:r>
              <w:rPr>
                <w:color w:val="000000"/>
                <w:sz w:val="28"/>
                <w:szCs w:val="28"/>
              </w:rPr>
              <w:t>6</w:t>
            </w:r>
          </w:p>
        </w:tc>
      </w:tr>
      <w:tr w:rsidR="003F1091" w14:paraId="4DD719F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896306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74CBCF0F" w14:textId="77777777" w:rsidR="003F1091" w:rsidRPr="004B661C" w:rsidRDefault="003F1091" w:rsidP="003F1091">
            <w:pPr>
              <w:rPr>
                <w:color w:val="000000"/>
                <w:sz w:val="28"/>
                <w:szCs w:val="28"/>
              </w:rPr>
            </w:pPr>
            <w:r>
              <w:rPr>
                <w:color w:val="000000"/>
                <w:sz w:val="28"/>
                <w:szCs w:val="28"/>
              </w:rPr>
              <w:t xml:space="preserve">                  --\\--  с ремонтом</w:t>
            </w:r>
          </w:p>
        </w:tc>
        <w:tc>
          <w:tcPr>
            <w:tcW w:w="1583" w:type="dxa"/>
            <w:tcBorders>
              <w:top w:val="nil"/>
              <w:left w:val="nil"/>
              <w:bottom w:val="single" w:sz="4" w:space="0" w:color="auto"/>
              <w:right w:val="single" w:sz="8" w:space="0" w:color="auto"/>
            </w:tcBorders>
            <w:shd w:val="clear" w:color="auto" w:fill="auto"/>
            <w:noWrap/>
            <w:vAlign w:val="center"/>
            <w:hideMark/>
          </w:tcPr>
          <w:p w14:paraId="49D36504" w14:textId="77777777" w:rsidR="003F1091" w:rsidRPr="004B661C" w:rsidRDefault="003F1091" w:rsidP="003F1091">
            <w:pPr>
              <w:jc w:val="center"/>
              <w:rPr>
                <w:color w:val="000000"/>
                <w:sz w:val="28"/>
                <w:szCs w:val="28"/>
              </w:rPr>
            </w:pPr>
            <w:r>
              <w:rPr>
                <w:color w:val="000000"/>
                <w:sz w:val="28"/>
                <w:szCs w:val="28"/>
              </w:rPr>
              <w:t>8</w:t>
            </w:r>
          </w:p>
        </w:tc>
      </w:tr>
      <w:tr w:rsidR="003F1091" w14:paraId="60BF040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00B74C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28B55D9" w14:textId="77777777" w:rsidR="003F1091" w:rsidRPr="004B661C" w:rsidRDefault="003F1091" w:rsidP="003F1091">
            <w:pPr>
              <w:rPr>
                <w:color w:val="000000"/>
                <w:sz w:val="28"/>
                <w:szCs w:val="28"/>
              </w:rPr>
            </w:pPr>
            <w:r>
              <w:rPr>
                <w:color w:val="000000"/>
                <w:sz w:val="28"/>
                <w:szCs w:val="28"/>
              </w:rPr>
              <w:t>Демонтаж-монтаж рукояти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16694D16" w14:textId="77777777" w:rsidR="003F1091" w:rsidRPr="004B661C" w:rsidRDefault="003F1091" w:rsidP="003F1091">
            <w:pPr>
              <w:jc w:val="center"/>
              <w:rPr>
                <w:color w:val="000000"/>
                <w:sz w:val="28"/>
                <w:szCs w:val="28"/>
              </w:rPr>
            </w:pPr>
            <w:r>
              <w:rPr>
                <w:color w:val="000000"/>
                <w:sz w:val="28"/>
                <w:szCs w:val="28"/>
              </w:rPr>
              <w:t>3</w:t>
            </w:r>
          </w:p>
        </w:tc>
      </w:tr>
      <w:tr w:rsidR="003F1091" w14:paraId="79F6FF7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B09915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5919EE41" w14:textId="77777777" w:rsidR="003F1091" w:rsidRPr="004B661C" w:rsidRDefault="003F1091" w:rsidP="003F1091">
            <w:pPr>
              <w:rPr>
                <w:color w:val="000000"/>
                <w:sz w:val="28"/>
                <w:szCs w:val="28"/>
              </w:rPr>
            </w:pPr>
            <w:r>
              <w:rPr>
                <w:color w:val="000000"/>
                <w:sz w:val="28"/>
                <w:szCs w:val="28"/>
              </w:rPr>
              <w:t>Демонтаж-монтаж тяги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52D6152B" w14:textId="77777777" w:rsidR="003F1091" w:rsidRPr="004B661C" w:rsidRDefault="003F1091" w:rsidP="003F1091">
            <w:pPr>
              <w:jc w:val="center"/>
              <w:rPr>
                <w:color w:val="000000"/>
                <w:sz w:val="28"/>
                <w:szCs w:val="28"/>
              </w:rPr>
            </w:pPr>
            <w:r>
              <w:rPr>
                <w:color w:val="000000"/>
                <w:sz w:val="28"/>
                <w:szCs w:val="28"/>
              </w:rPr>
              <w:t>3</w:t>
            </w:r>
          </w:p>
        </w:tc>
      </w:tr>
      <w:tr w:rsidR="003F1091" w14:paraId="796484C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3B45BB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92E63C1" w14:textId="77777777" w:rsidR="003F1091" w:rsidRPr="004B661C" w:rsidRDefault="003F1091" w:rsidP="003F1091">
            <w:pPr>
              <w:rPr>
                <w:color w:val="000000"/>
                <w:sz w:val="28"/>
                <w:szCs w:val="28"/>
              </w:rPr>
            </w:pPr>
            <w:r>
              <w:rPr>
                <w:color w:val="000000"/>
                <w:sz w:val="28"/>
                <w:szCs w:val="28"/>
              </w:rPr>
              <w:t>Демонтаж-монтаж кронштейна рукояти гидравлики</w:t>
            </w:r>
          </w:p>
        </w:tc>
        <w:tc>
          <w:tcPr>
            <w:tcW w:w="1583" w:type="dxa"/>
            <w:tcBorders>
              <w:top w:val="nil"/>
              <w:left w:val="nil"/>
              <w:bottom w:val="single" w:sz="4" w:space="0" w:color="auto"/>
              <w:right w:val="single" w:sz="8" w:space="0" w:color="auto"/>
            </w:tcBorders>
            <w:shd w:val="clear" w:color="auto" w:fill="auto"/>
            <w:noWrap/>
            <w:vAlign w:val="center"/>
            <w:hideMark/>
          </w:tcPr>
          <w:p w14:paraId="53B59D68" w14:textId="77777777" w:rsidR="003F1091" w:rsidRPr="004B661C" w:rsidRDefault="003F1091" w:rsidP="003F1091">
            <w:pPr>
              <w:jc w:val="center"/>
              <w:rPr>
                <w:color w:val="000000"/>
                <w:sz w:val="28"/>
                <w:szCs w:val="28"/>
              </w:rPr>
            </w:pPr>
            <w:r>
              <w:rPr>
                <w:color w:val="000000"/>
                <w:sz w:val="28"/>
                <w:szCs w:val="28"/>
              </w:rPr>
              <w:t>2</w:t>
            </w:r>
          </w:p>
        </w:tc>
      </w:tr>
      <w:tr w:rsidR="003F1091" w14:paraId="250B0B4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045E87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34F4A701" w14:textId="77777777" w:rsidR="003F1091" w:rsidRPr="004B661C" w:rsidRDefault="003F1091" w:rsidP="003F1091">
            <w:pPr>
              <w:rPr>
                <w:color w:val="000000"/>
                <w:sz w:val="28"/>
                <w:szCs w:val="28"/>
              </w:rPr>
            </w:pPr>
            <w:r>
              <w:rPr>
                <w:color w:val="000000"/>
                <w:sz w:val="28"/>
                <w:szCs w:val="28"/>
              </w:rPr>
              <w:t xml:space="preserve">Демонтаж-монтаж секций </w:t>
            </w:r>
            <w:proofErr w:type="spellStart"/>
            <w:r>
              <w:rPr>
                <w:color w:val="000000"/>
                <w:sz w:val="28"/>
                <w:szCs w:val="28"/>
              </w:rPr>
              <w:t>гидрораспределителя</w:t>
            </w:r>
            <w:proofErr w:type="spellEnd"/>
            <w:r>
              <w:rPr>
                <w:color w:val="000000"/>
                <w:sz w:val="28"/>
                <w:szCs w:val="28"/>
              </w:rPr>
              <w:t xml:space="preserve"> в сборе</w:t>
            </w:r>
          </w:p>
        </w:tc>
        <w:tc>
          <w:tcPr>
            <w:tcW w:w="1583" w:type="dxa"/>
            <w:tcBorders>
              <w:top w:val="nil"/>
              <w:left w:val="nil"/>
              <w:bottom w:val="single" w:sz="4" w:space="0" w:color="auto"/>
              <w:right w:val="single" w:sz="8" w:space="0" w:color="auto"/>
            </w:tcBorders>
            <w:shd w:val="clear" w:color="auto" w:fill="auto"/>
            <w:noWrap/>
            <w:vAlign w:val="center"/>
            <w:hideMark/>
          </w:tcPr>
          <w:p w14:paraId="28B78F8E" w14:textId="77777777" w:rsidR="003F1091" w:rsidRPr="004B661C" w:rsidRDefault="003F1091" w:rsidP="003F1091">
            <w:pPr>
              <w:jc w:val="center"/>
              <w:rPr>
                <w:color w:val="000000"/>
                <w:sz w:val="28"/>
                <w:szCs w:val="28"/>
              </w:rPr>
            </w:pPr>
            <w:r>
              <w:rPr>
                <w:color w:val="000000"/>
                <w:sz w:val="28"/>
                <w:szCs w:val="28"/>
              </w:rPr>
              <w:t>8</w:t>
            </w:r>
          </w:p>
        </w:tc>
      </w:tr>
      <w:tr w:rsidR="003F1091" w14:paraId="271133A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3BCBB0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A6098CB" w14:textId="77777777" w:rsidR="003F1091" w:rsidRPr="004B661C" w:rsidRDefault="003F1091" w:rsidP="003F1091">
            <w:pPr>
              <w:rPr>
                <w:color w:val="000000"/>
                <w:sz w:val="28"/>
                <w:szCs w:val="28"/>
              </w:rPr>
            </w:pPr>
            <w:r>
              <w:rPr>
                <w:color w:val="000000"/>
                <w:sz w:val="28"/>
                <w:szCs w:val="28"/>
              </w:rPr>
              <w:t xml:space="preserve">                --//-- с разборкой</w:t>
            </w:r>
          </w:p>
        </w:tc>
        <w:tc>
          <w:tcPr>
            <w:tcW w:w="1583" w:type="dxa"/>
            <w:tcBorders>
              <w:top w:val="nil"/>
              <w:left w:val="nil"/>
              <w:bottom w:val="single" w:sz="4" w:space="0" w:color="auto"/>
              <w:right w:val="single" w:sz="8" w:space="0" w:color="auto"/>
            </w:tcBorders>
            <w:shd w:val="clear" w:color="auto" w:fill="auto"/>
            <w:noWrap/>
            <w:vAlign w:val="center"/>
            <w:hideMark/>
          </w:tcPr>
          <w:p w14:paraId="16D290FF" w14:textId="77777777" w:rsidR="003F1091" w:rsidRPr="004B661C" w:rsidRDefault="003F1091" w:rsidP="003F1091">
            <w:pPr>
              <w:jc w:val="center"/>
              <w:rPr>
                <w:color w:val="000000"/>
                <w:sz w:val="28"/>
                <w:szCs w:val="28"/>
              </w:rPr>
            </w:pPr>
            <w:r>
              <w:rPr>
                <w:color w:val="000000"/>
                <w:sz w:val="28"/>
                <w:szCs w:val="28"/>
              </w:rPr>
              <w:t>12</w:t>
            </w:r>
          </w:p>
        </w:tc>
      </w:tr>
      <w:tr w:rsidR="003F1091" w14:paraId="43DE11A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9F8075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B3E040D" w14:textId="77777777" w:rsidR="003F1091" w:rsidRPr="004B661C" w:rsidRDefault="003F1091" w:rsidP="003F1091">
            <w:pPr>
              <w:rPr>
                <w:color w:val="000000"/>
                <w:sz w:val="28"/>
                <w:szCs w:val="28"/>
              </w:rPr>
            </w:pPr>
            <w:r>
              <w:rPr>
                <w:color w:val="000000"/>
                <w:sz w:val="28"/>
                <w:szCs w:val="28"/>
              </w:rPr>
              <w:t>Протяжка хомутов гидросистемы</w:t>
            </w:r>
          </w:p>
        </w:tc>
        <w:tc>
          <w:tcPr>
            <w:tcW w:w="1583" w:type="dxa"/>
            <w:tcBorders>
              <w:top w:val="nil"/>
              <w:left w:val="nil"/>
              <w:bottom w:val="single" w:sz="4" w:space="0" w:color="auto"/>
              <w:right w:val="single" w:sz="8" w:space="0" w:color="auto"/>
            </w:tcBorders>
            <w:shd w:val="clear" w:color="auto" w:fill="auto"/>
            <w:noWrap/>
            <w:vAlign w:val="center"/>
            <w:hideMark/>
          </w:tcPr>
          <w:p w14:paraId="352E14BB" w14:textId="77777777" w:rsidR="003F1091" w:rsidRPr="004B661C" w:rsidRDefault="003F1091" w:rsidP="003F1091">
            <w:pPr>
              <w:jc w:val="center"/>
              <w:rPr>
                <w:color w:val="000000"/>
                <w:sz w:val="28"/>
                <w:szCs w:val="28"/>
              </w:rPr>
            </w:pPr>
            <w:r>
              <w:rPr>
                <w:color w:val="000000"/>
                <w:sz w:val="28"/>
                <w:szCs w:val="28"/>
              </w:rPr>
              <w:t>1</w:t>
            </w:r>
          </w:p>
        </w:tc>
      </w:tr>
      <w:tr w:rsidR="003F1091" w14:paraId="10C8963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95793E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6FD1B7CB" w14:textId="77777777" w:rsidR="003F1091" w:rsidRPr="004B661C" w:rsidRDefault="003F1091" w:rsidP="003F1091">
            <w:pPr>
              <w:rPr>
                <w:color w:val="000000"/>
                <w:sz w:val="28"/>
                <w:szCs w:val="28"/>
              </w:rPr>
            </w:pPr>
            <w:r>
              <w:rPr>
                <w:color w:val="000000"/>
                <w:sz w:val="28"/>
                <w:szCs w:val="28"/>
              </w:rPr>
              <w:t>Чистка гидравлического клапана</w:t>
            </w:r>
          </w:p>
        </w:tc>
        <w:tc>
          <w:tcPr>
            <w:tcW w:w="1583" w:type="dxa"/>
            <w:tcBorders>
              <w:top w:val="nil"/>
              <w:left w:val="nil"/>
              <w:bottom w:val="single" w:sz="4" w:space="0" w:color="auto"/>
              <w:right w:val="single" w:sz="8" w:space="0" w:color="auto"/>
            </w:tcBorders>
            <w:shd w:val="clear" w:color="auto" w:fill="auto"/>
            <w:noWrap/>
            <w:vAlign w:val="center"/>
            <w:hideMark/>
          </w:tcPr>
          <w:p w14:paraId="5B84CD66" w14:textId="77777777" w:rsidR="003F1091" w:rsidRPr="004B661C" w:rsidRDefault="003F1091" w:rsidP="003F1091">
            <w:pPr>
              <w:jc w:val="center"/>
              <w:rPr>
                <w:color w:val="000000"/>
                <w:sz w:val="28"/>
                <w:szCs w:val="28"/>
              </w:rPr>
            </w:pPr>
            <w:r>
              <w:rPr>
                <w:color w:val="000000"/>
                <w:sz w:val="28"/>
                <w:szCs w:val="28"/>
              </w:rPr>
              <w:t>2</w:t>
            </w:r>
          </w:p>
        </w:tc>
      </w:tr>
      <w:tr w:rsidR="003F1091" w14:paraId="7A37A77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A36FBB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2A6294FC" w14:textId="77777777" w:rsidR="003F1091" w:rsidRPr="004B661C" w:rsidRDefault="003F1091" w:rsidP="003F1091">
            <w:pPr>
              <w:rPr>
                <w:color w:val="000000"/>
                <w:sz w:val="28"/>
                <w:szCs w:val="28"/>
              </w:rPr>
            </w:pPr>
            <w:r>
              <w:rPr>
                <w:color w:val="000000"/>
                <w:sz w:val="28"/>
                <w:szCs w:val="28"/>
              </w:rPr>
              <w:t>Снятие-установка гидроцилиндра смещения противовеса</w:t>
            </w:r>
          </w:p>
        </w:tc>
        <w:tc>
          <w:tcPr>
            <w:tcW w:w="1583" w:type="dxa"/>
            <w:tcBorders>
              <w:top w:val="nil"/>
              <w:left w:val="nil"/>
              <w:bottom w:val="single" w:sz="4" w:space="0" w:color="auto"/>
              <w:right w:val="single" w:sz="8" w:space="0" w:color="auto"/>
            </w:tcBorders>
            <w:shd w:val="clear" w:color="auto" w:fill="auto"/>
            <w:noWrap/>
            <w:vAlign w:val="center"/>
            <w:hideMark/>
          </w:tcPr>
          <w:p w14:paraId="22FA5FBD" w14:textId="77777777" w:rsidR="003F1091" w:rsidRPr="004B661C" w:rsidRDefault="003F1091" w:rsidP="003F1091">
            <w:pPr>
              <w:jc w:val="center"/>
              <w:rPr>
                <w:color w:val="000000"/>
                <w:sz w:val="28"/>
                <w:szCs w:val="28"/>
              </w:rPr>
            </w:pPr>
            <w:r>
              <w:rPr>
                <w:color w:val="000000"/>
                <w:sz w:val="28"/>
                <w:szCs w:val="28"/>
              </w:rPr>
              <w:t>2</w:t>
            </w:r>
          </w:p>
        </w:tc>
      </w:tr>
      <w:tr w:rsidR="003F1091" w14:paraId="28737B9C" w14:textId="77777777" w:rsidTr="003F1091">
        <w:trPr>
          <w:trHeight w:val="375"/>
        </w:trPr>
        <w:tc>
          <w:tcPr>
            <w:tcW w:w="2373" w:type="dxa"/>
            <w:tcBorders>
              <w:top w:val="nil"/>
              <w:left w:val="single" w:sz="8" w:space="0" w:color="auto"/>
              <w:right w:val="nil"/>
            </w:tcBorders>
            <w:shd w:val="clear" w:color="auto" w:fill="auto"/>
            <w:vAlign w:val="center"/>
            <w:hideMark/>
          </w:tcPr>
          <w:p w14:paraId="4421010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41309626" w14:textId="77777777" w:rsidR="003F1091" w:rsidRPr="004B661C" w:rsidRDefault="003F1091" w:rsidP="003F1091">
            <w:pPr>
              <w:rPr>
                <w:color w:val="000000"/>
                <w:sz w:val="28"/>
                <w:szCs w:val="28"/>
              </w:rPr>
            </w:pPr>
            <w:r>
              <w:rPr>
                <w:color w:val="000000"/>
                <w:sz w:val="28"/>
                <w:szCs w:val="28"/>
              </w:rPr>
              <w:t xml:space="preserve">Разборка-сборка секций </w:t>
            </w:r>
            <w:proofErr w:type="spellStart"/>
            <w:r>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7FFD0345" w14:textId="77777777" w:rsidR="003F1091" w:rsidRPr="004B661C" w:rsidRDefault="003F1091" w:rsidP="003F1091">
            <w:pPr>
              <w:jc w:val="center"/>
              <w:rPr>
                <w:color w:val="000000"/>
                <w:sz w:val="28"/>
                <w:szCs w:val="28"/>
              </w:rPr>
            </w:pPr>
            <w:r>
              <w:rPr>
                <w:color w:val="000000"/>
                <w:sz w:val="28"/>
                <w:szCs w:val="28"/>
              </w:rPr>
              <w:t>14</w:t>
            </w:r>
          </w:p>
        </w:tc>
      </w:tr>
      <w:tr w:rsidR="003F1091" w14:paraId="1A3127EB" w14:textId="77777777" w:rsidTr="003F1091">
        <w:trPr>
          <w:trHeight w:val="375"/>
        </w:trPr>
        <w:tc>
          <w:tcPr>
            <w:tcW w:w="2373" w:type="dxa"/>
            <w:tcBorders>
              <w:top w:val="nil"/>
              <w:left w:val="single" w:sz="4" w:space="0" w:color="auto"/>
              <w:bottom w:val="nil"/>
              <w:right w:val="nil"/>
            </w:tcBorders>
            <w:shd w:val="clear" w:color="auto" w:fill="auto"/>
            <w:vAlign w:val="center"/>
            <w:hideMark/>
          </w:tcPr>
          <w:p w14:paraId="7159C7C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1C529276" w14:textId="77777777" w:rsidR="003F1091" w:rsidRPr="004B661C" w:rsidRDefault="003F1091" w:rsidP="003F1091">
            <w:pPr>
              <w:rPr>
                <w:color w:val="000000"/>
                <w:sz w:val="28"/>
                <w:szCs w:val="28"/>
              </w:rPr>
            </w:pPr>
            <w:r>
              <w:rPr>
                <w:color w:val="000000"/>
                <w:sz w:val="28"/>
                <w:szCs w:val="28"/>
              </w:rPr>
              <w:t xml:space="preserve">Замена клапана </w:t>
            </w:r>
            <w:proofErr w:type="spellStart"/>
            <w:r>
              <w:rPr>
                <w:color w:val="000000"/>
                <w:sz w:val="28"/>
                <w:szCs w:val="28"/>
              </w:rPr>
              <w:t>гидрораспределителя</w:t>
            </w:r>
            <w:proofErr w:type="spellEnd"/>
          </w:p>
        </w:tc>
        <w:tc>
          <w:tcPr>
            <w:tcW w:w="1583" w:type="dxa"/>
            <w:tcBorders>
              <w:top w:val="nil"/>
              <w:left w:val="nil"/>
              <w:bottom w:val="single" w:sz="4" w:space="0" w:color="auto"/>
              <w:right w:val="single" w:sz="8" w:space="0" w:color="auto"/>
            </w:tcBorders>
            <w:shd w:val="clear" w:color="auto" w:fill="auto"/>
            <w:noWrap/>
            <w:vAlign w:val="center"/>
            <w:hideMark/>
          </w:tcPr>
          <w:p w14:paraId="26C978EF" w14:textId="77777777" w:rsidR="003F1091" w:rsidRPr="004B661C" w:rsidRDefault="003F1091" w:rsidP="003F1091">
            <w:pPr>
              <w:jc w:val="center"/>
              <w:rPr>
                <w:color w:val="000000"/>
                <w:sz w:val="28"/>
                <w:szCs w:val="28"/>
              </w:rPr>
            </w:pPr>
            <w:r>
              <w:rPr>
                <w:color w:val="000000"/>
                <w:sz w:val="28"/>
                <w:szCs w:val="28"/>
              </w:rPr>
              <w:t>2</w:t>
            </w:r>
          </w:p>
        </w:tc>
      </w:tr>
      <w:tr w:rsidR="003F1091" w14:paraId="3051CAC2" w14:textId="77777777" w:rsidTr="003F1091">
        <w:trPr>
          <w:trHeight w:val="375"/>
        </w:trPr>
        <w:tc>
          <w:tcPr>
            <w:tcW w:w="2373" w:type="dxa"/>
            <w:tcBorders>
              <w:top w:val="nil"/>
              <w:left w:val="single" w:sz="4" w:space="0" w:color="auto"/>
              <w:bottom w:val="nil"/>
              <w:right w:val="nil"/>
            </w:tcBorders>
            <w:shd w:val="clear" w:color="auto" w:fill="auto"/>
            <w:vAlign w:val="center"/>
            <w:hideMark/>
          </w:tcPr>
          <w:p w14:paraId="6AD5139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14:paraId="0B5DBB63" w14:textId="77777777" w:rsidR="003F1091" w:rsidRPr="004B661C" w:rsidRDefault="003F1091" w:rsidP="003F1091">
            <w:pPr>
              <w:rPr>
                <w:color w:val="000000"/>
                <w:sz w:val="28"/>
                <w:szCs w:val="28"/>
              </w:rPr>
            </w:pPr>
            <w:r>
              <w:rPr>
                <w:color w:val="000000"/>
                <w:sz w:val="28"/>
                <w:szCs w:val="28"/>
              </w:rPr>
              <w:t>Ремонт клапана</w:t>
            </w:r>
          </w:p>
        </w:tc>
        <w:tc>
          <w:tcPr>
            <w:tcW w:w="1583" w:type="dxa"/>
            <w:tcBorders>
              <w:top w:val="nil"/>
              <w:left w:val="nil"/>
              <w:bottom w:val="single" w:sz="4" w:space="0" w:color="auto"/>
              <w:right w:val="single" w:sz="8" w:space="0" w:color="auto"/>
            </w:tcBorders>
            <w:shd w:val="clear" w:color="auto" w:fill="auto"/>
            <w:noWrap/>
            <w:vAlign w:val="center"/>
            <w:hideMark/>
          </w:tcPr>
          <w:p w14:paraId="25EA8089" w14:textId="77777777" w:rsidR="003F1091" w:rsidRPr="004B661C" w:rsidRDefault="003F1091" w:rsidP="003F1091">
            <w:pPr>
              <w:jc w:val="center"/>
              <w:rPr>
                <w:color w:val="000000"/>
                <w:sz w:val="28"/>
                <w:szCs w:val="28"/>
              </w:rPr>
            </w:pPr>
            <w:r>
              <w:rPr>
                <w:color w:val="000000"/>
                <w:sz w:val="28"/>
                <w:szCs w:val="28"/>
              </w:rPr>
              <w:t>1</w:t>
            </w:r>
          </w:p>
        </w:tc>
      </w:tr>
      <w:tr w:rsidR="003F1091" w14:paraId="40D2AB84" w14:textId="77777777" w:rsidTr="003F1091">
        <w:trPr>
          <w:trHeight w:val="375"/>
        </w:trPr>
        <w:tc>
          <w:tcPr>
            <w:tcW w:w="2373" w:type="dxa"/>
            <w:tcBorders>
              <w:top w:val="nil"/>
              <w:left w:val="single" w:sz="4" w:space="0" w:color="auto"/>
              <w:bottom w:val="nil"/>
              <w:right w:val="nil"/>
            </w:tcBorders>
            <w:shd w:val="clear" w:color="auto" w:fill="auto"/>
            <w:vAlign w:val="center"/>
            <w:hideMark/>
          </w:tcPr>
          <w:p w14:paraId="4CDC36CA" w14:textId="77777777" w:rsidR="003F1091" w:rsidRPr="004B661C" w:rsidRDefault="003F1091" w:rsidP="003F1091">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14:paraId="372EB3B5" w14:textId="77777777" w:rsidR="003F1091" w:rsidRPr="004B661C" w:rsidRDefault="003F1091" w:rsidP="003F1091">
            <w:pPr>
              <w:rPr>
                <w:color w:val="000000"/>
                <w:sz w:val="28"/>
                <w:szCs w:val="28"/>
              </w:rPr>
            </w:pPr>
            <w:r>
              <w:rPr>
                <w:color w:val="000000"/>
                <w:sz w:val="28"/>
                <w:szCs w:val="28"/>
              </w:rPr>
              <w:t>Замена сапуна гидробака</w:t>
            </w:r>
          </w:p>
        </w:tc>
        <w:tc>
          <w:tcPr>
            <w:tcW w:w="1583" w:type="dxa"/>
            <w:tcBorders>
              <w:top w:val="nil"/>
              <w:left w:val="nil"/>
              <w:bottom w:val="nil"/>
              <w:right w:val="single" w:sz="8" w:space="0" w:color="auto"/>
            </w:tcBorders>
            <w:shd w:val="clear" w:color="auto" w:fill="auto"/>
            <w:noWrap/>
            <w:vAlign w:val="center"/>
            <w:hideMark/>
          </w:tcPr>
          <w:p w14:paraId="15B0F5CE" w14:textId="77777777" w:rsidR="003F1091" w:rsidRPr="004B661C" w:rsidRDefault="003F1091" w:rsidP="003F1091">
            <w:pPr>
              <w:jc w:val="center"/>
              <w:rPr>
                <w:color w:val="000000"/>
                <w:sz w:val="28"/>
                <w:szCs w:val="28"/>
              </w:rPr>
            </w:pPr>
            <w:r>
              <w:rPr>
                <w:color w:val="000000"/>
                <w:sz w:val="28"/>
                <w:szCs w:val="28"/>
              </w:rPr>
              <w:t>0,5</w:t>
            </w:r>
          </w:p>
        </w:tc>
      </w:tr>
      <w:tr w:rsidR="003F1091" w14:paraId="34737F32" w14:textId="77777777" w:rsidTr="003F1091">
        <w:trPr>
          <w:trHeight w:val="450"/>
        </w:trPr>
        <w:tc>
          <w:tcPr>
            <w:tcW w:w="2373" w:type="dxa"/>
            <w:tcBorders>
              <w:top w:val="nil"/>
              <w:left w:val="single" w:sz="4" w:space="0" w:color="auto"/>
              <w:bottom w:val="nil"/>
              <w:right w:val="nil"/>
            </w:tcBorders>
            <w:shd w:val="clear" w:color="auto" w:fill="auto"/>
            <w:vAlign w:val="center"/>
            <w:hideMark/>
          </w:tcPr>
          <w:p w14:paraId="6D0AABF6" w14:textId="77777777" w:rsidR="003F1091" w:rsidRPr="004B661C" w:rsidRDefault="003F1091" w:rsidP="003F1091">
            <w:pPr>
              <w:rPr>
                <w:color w:val="000000"/>
                <w:sz w:val="28"/>
                <w:szCs w:val="28"/>
              </w:rPr>
            </w:pP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73E15F" w14:textId="77777777" w:rsidR="003F1091" w:rsidRPr="004B661C" w:rsidRDefault="003F1091" w:rsidP="003F1091">
            <w:pPr>
              <w:rPr>
                <w:color w:val="000000"/>
                <w:sz w:val="28"/>
                <w:szCs w:val="28"/>
              </w:rPr>
            </w:pPr>
            <w:r>
              <w:rPr>
                <w:color w:val="000000"/>
                <w:sz w:val="28"/>
                <w:szCs w:val="28"/>
              </w:rPr>
              <w:t>Замена гидрозамков, соленоидов на цилиндрах подъема мачты</w:t>
            </w:r>
          </w:p>
        </w:tc>
        <w:tc>
          <w:tcPr>
            <w:tcW w:w="1583" w:type="dxa"/>
            <w:tcBorders>
              <w:top w:val="single" w:sz="4" w:space="0" w:color="auto"/>
              <w:left w:val="nil"/>
              <w:bottom w:val="single" w:sz="4" w:space="0" w:color="auto"/>
              <w:right w:val="single" w:sz="8" w:space="0" w:color="auto"/>
            </w:tcBorders>
            <w:shd w:val="clear" w:color="auto" w:fill="auto"/>
            <w:noWrap/>
            <w:vAlign w:val="center"/>
            <w:hideMark/>
          </w:tcPr>
          <w:p w14:paraId="7199CDA7" w14:textId="77777777" w:rsidR="003F1091" w:rsidRPr="004B661C" w:rsidRDefault="003F1091" w:rsidP="003F1091">
            <w:pPr>
              <w:jc w:val="center"/>
              <w:rPr>
                <w:color w:val="000000"/>
                <w:sz w:val="28"/>
                <w:szCs w:val="28"/>
              </w:rPr>
            </w:pPr>
            <w:r>
              <w:rPr>
                <w:color w:val="000000"/>
                <w:sz w:val="28"/>
                <w:szCs w:val="28"/>
              </w:rPr>
              <w:t>4</w:t>
            </w:r>
          </w:p>
        </w:tc>
      </w:tr>
      <w:tr w:rsidR="003F1091" w14:paraId="09637AD8" w14:textId="77777777" w:rsidTr="003F1091">
        <w:trPr>
          <w:trHeight w:val="450"/>
        </w:trPr>
        <w:tc>
          <w:tcPr>
            <w:tcW w:w="2373" w:type="dxa"/>
            <w:tcBorders>
              <w:top w:val="nil"/>
              <w:left w:val="single" w:sz="4" w:space="0" w:color="auto"/>
              <w:bottom w:val="nil"/>
              <w:right w:val="nil"/>
            </w:tcBorders>
            <w:shd w:val="clear" w:color="auto" w:fill="auto"/>
            <w:vAlign w:val="center"/>
            <w:hideMark/>
          </w:tcPr>
          <w:p w14:paraId="4DE380FF" w14:textId="77777777" w:rsidR="003F1091" w:rsidRPr="004B661C" w:rsidRDefault="003F1091" w:rsidP="003F1091">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14:paraId="2BD89CB1" w14:textId="77777777" w:rsidR="003F1091" w:rsidRPr="004B661C" w:rsidRDefault="003F1091" w:rsidP="003F1091">
            <w:pPr>
              <w:rPr>
                <w:color w:val="000000"/>
                <w:sz w:val="28"/>
                <w:szCs w:val="28"/>
              </w:rPr>
            </w:pPr>
            <w:r>
              <w:rPr>
                <w:color w:val="000000"/>
                <w:sz w:val="28"/>
                <w:szCs w:val="28"/>
              </w:rPr>
              <w:t>Диагностика гидравлической системы (замер давления)</w:t>
            </w:r>
          </w:p>
        </w:tc>
        <w:tc>
          <w:tcPr>
            <w:tcW w:w="1583" w:type="dxa"/>
            <w:tcBorders>
              <w:top w:val="nil"/>
              <w:left w:val="nil"/>
              <w:bottom w:val="nil"/>
              <w:right w:val="single" w:sz="8" w:space="0" w:color="auto"/>
            </w:tcBorders>
            <w:shd w:val="clear" w:color="auto" w:fill="auto"/>
            <w:noWrap/>
            <w:vAlign w:val="center"/>
            <w:hideMark/>
          </w:tcPr>
          <w:p w14:paraId="2FFFF4EA" w14:textId="77777777" w:rsidR="003F1091" w:rsidRPr="004B661C" w:rsidRDefault="003F1091" w:rsidP="003F1091">
            <w:pPr>
              <w:jc w:val="center"/>
              <w:rPr>
                <w:color w:val="000000"/>
                <w:sz w:val="28"/>
                <w:szCs w:val="28"/>
              </w:rPr>
            </w:pPr>
            <w:r>
              <w:rPr>
                <w:color w:val="000000"/>
                <w:sz w:val="28"/>
                <w:szCs w:val="28"/>
              </w:rPr>
              <w:t>2</w:t>
            </w:r>
          </w:p>
        </w:tc>
      </w:tr>
      <w:tr w:rsidR="003F1091" w14:paraId="0EF49D57" w14:textId="77777777" w:rsidTr="003F1091">
        <w:trPr>
          <w:trHeight w:val="450"/>
        </w:trPr>
        <w:tc>
          <w:tcPr>
            <w:tcW w:w="2373" w:type="dxa"/>
            <w:tcBorders>
              <w:top w:val="nil"/>
              <w:left w:val="single" w:sz="4" w:space="0" w:color="auto"/>
              <w:bottom w:val="nil"/>
              <w:right w:val="nil"/>
            </w:tcBorders>
            <w:shd w:val="clear" w:color="auto" w:fill="auto"/>
            <w:vAlign w:val="center"/>
            <w:hideMark/>
          </w:tcPr>
          <w:p w14:paraId="486C6F09" w14:textId="77777777" w:rsidR="003F1091" w:rsidRPr="004B661C" w:rsidRDefault="003F1091" w:rsidP="003F1091">
            <w:pPr>
              <w:rPr>
                <w:color w:val="000000"/>
                <w:sz w:val="28"/>
                <w:szCs w:val="28"/>
              </w:rPr>
            </w:pPr>
          </w:p>
        </w:tc>
        <w:tc>
          <w:tcPr>
            <w:tcW w:w="5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7973" w14:textId="77777777" w:rsidR="003F1091" w:rsidRPr="004B661C" w:rsidRDefault="003F1091" w:rsidP="003F1091">
            <w:pPr>
              <w:rPr>
                <w:color w:val="000000"/>
                <w:sz w:val="28"/>
                <w:szCs w:val="28"/>
              </w:rPr>
            </w:pPr>
            <w:r>
              <w:rPr>
                <w:color w:val="000000"/>
                <w:sz w:val="28"/>
                <w:szCs w:val="28"/>
              </w:rPr>
              <w:t>Диагностика гидравлической системы (замер давления по точкам)</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44FBE7B3" w14:textId="77777777" w:rsidR="003F1091" w:rsidRPr="004B661C" w:rsidRDefault="003F1091" w:rsidP="003F1091">
            <w:pPr>
              <w:jc w:val="center"/>
              <w:rPr>
                <w:color w:val="000000"/>
                <w:sz w:val="28"/>
                <w:szCs w:val="28"/>
              </w:rPr>
            </w:pPr>
            <w:r>
              <w:rPr>
                <w:color w:val="000000"/>
                <w:sz w:val="28"/>
                <w:szCs w:val="28"/>
              </w:rPr>
              <w:t>6</w:t>
            </w:r>
          </w:p>
        </w:tc>
      </w:tr>
      <w:tr w:rsidR="003F1091" w14:paraId="52403520" w14:textId="77777777" w:rsidTr="003F1091">
        <w:trPr>
          <w:trHeight w:val="450"/>
        </w:trPr>
        <w:tc>
          <w:tcPr>
            <w:tcW w:w="2373" w:type="dxa"/>
            <w:tcBorders>
              <w:top w:val="nil"/>
              <w:left w:val="single" w:sz="4" w:space="0" w:color="auto"/>
              <w:bottom w:val="single" w:sz="4" w:space="0" w:color="auto"/>
              <w:right w:val="nil"/>
            </w:tcBorders>
            <w:shd w:val="clear" w:color="auto" w:fill="auto"/>
            <w:vAlign w:val="center"/>
            <w:hideMark/>
          </w:tcPr>
          <w:p w14:paraId="5944DEE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4" w:space="0" w:color="auto"/>
              <w:bottom w:val="single" w:sz="4" w:space="0" w:color="auto"/>
              <w:right w:val="single" w:sz="4" w:space="0" w:color="auto"/>
            </w:tcBorders>
            <w:shd w:val="clear" w:color="auto" w:fill="auto"/>
            <w:vAlign w:val="center"/>
            <w:hideMark/>
          </w:tcPr>
          <w:p w14:paraId="42275A7E" w14:textId="77777777" w:rsidR="003F1091" w:rsidRPr="004B661C" w:rsidRDefault="003F1091" w:rsidP="003F1091">
            <w:pPr>
              <w:rPr>
                <w:color w:val="000000"/>
                <w:sz w:val="28"/>
                <w:szCs w:val="28"/>
              </w:rPr>
            </w:pPr>
            <w:r>
              <w:rPr>
                <w:color w:val="000000"/>
                <w:sz w:val="28"/>
                <w:szCs w:val="28"/>
              </w:rPr>
              <w:t>Замена соленоида, клапана гидравлической системы</w:t>
            </w:r>
          </w:p>
        </w:tc>
        <w:tc>
          <w:tcPr>
            <w:tcW w:w="1583" w:type="dxa"/>
            <w:tcBorders>
              <w:top w:val="nil"/>
              <w:left w:val="nil"/>
              <w:bottom w:val="single" w:sz="4" w:space="0" w:color="auto"/>
              <w:right w:val="single" w:sz="4" w:space="0" w:color="auto"/>
            </w:tcBorders>
            <w:shd w:val="clear" w:color="auto" w:fill="auto"/>
            <w:noWrap/>
            <w:vAlign w:val="center"/>
            <w:hideMark/>
          </w:tcPr>
          <w:p w14:paraId="7AC77E2B" w14:textId="77777777" w:rsidR="003F1091" w:rsidRPr="004B661C" w:rsidRDefault="003F1091" w:rsidP="003F1091">
            <w:pPr>
              <w:jc w:val="center"/>
              <w:rPr>
                <w:color w:val="000000"/>
                <w:sz w:val="28"/>
                <w:szCs w:val="28"/>
              </w:rPr>
            </w:pPr>
            <w:r>
              <w:rPr>
                <w:color w:val="000000"/>
                <w:sz w:val="28"/>
                <w:szCs w:val="28"/>
              </w:rPr>
              <w:t>2</w:t>
            </w:r>
          </w:p>
        </w:tc>
      </w:tr>
      <w:tr w:rsidR="003F1091" w14:paraId="5DC5CDE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442F00F" w14:textId="77777777" w:rsidR="003F1091" w:rsidRPr="004B661C" w:rsidRDefault="003F1091" w:rsidP="003F1091">
            <w:pPr>
              <w:rPr>
                <w:b/>
                <w:bCs/>
                <w:color w:val="000000"/>
                <w:sz w:val="28"/>
                <w:szCs w:val="28"/>
              </w:rPr>
            </w:pPr>
            <w:r>
              <w:rPr>
                <w:b/>
                <w:bCs/>
                <w:color w:val="000000"/>
                <w:sz w:val="28"/>
                <w:szCs w:val="28"/>
              </w:rPr>
              <w:t>Тормозная система,</w:t>
            </w:r>
          </w:p>
        </w:tc>
        <w:tc>
          <w:tcPr>
            <w:tcW w:w="5815" w:type="dxa"/>
            <w:tcBorders>
              <w:top w:val="nil"/>
              <w:left w:val="single" w:sz="4" w:space="0" w:color="auto"/>
              <w:bottom w:val="single" w:sz="4" w:space="0" w:color="auto"/>
              <w:right w:val="nil"/>
            </w:tcBorders>
            <w:shd w:val="clear" w:color="auto" w:fill="auto"/>
            <w:vAlign w:val="center"/>
            <w:hideMark/>
          </w:tcPr>
          <w:p w14:paraId="1700245A" w14:textId="77777777" w:rsidR="003F1091" w:rsidRPr="004B661C" w:rsidRDefault="003F1091" w:rsidP="003F1091">
            <w:pPr>
              <w:rPr>
                <w:color w:val="000000"/>
                <w:sz w:val="28"/>
                <w:szCs w:val="28"/>
              </w:rPr>
            </w:pPr>
            <w:r>
              <w:rPr>
                <w:color w:val="000000"/>
                <w:sz w:val="28"/>
                <w:szCs w:val="28"/>
              </w:rPr>
              <w:t>Монтаж/демонтаж ступицы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B7F4D4F" w14:textId="77777777" w:rsidR="003F1091" w:rsidRPr="004B661C" w:rsidRDefault="003F1091" w:rsidP="003F1091">
            <w:pPr>
              <w:jc w:val="center"/>
              <w:rPr>
                <w:color w:val="000000"/>
                <w:sz w:val="28"/>
                <w:szCs w:val="28"/>
              </w:rPr>
            </w:pPr>
            <w:r>
              <w:rPr>
                <w:color w:val="000000"/>
                <w:sz w:val="28"/>
                <w:szCs w:val="28"/>
              </w:rPr>
              <w:t>8</w:t>
            </w:r>
          </w:p>
        </w:tc>
      </w:tr>
      <w:tr w:rsidR="003F1091" w14:paraId="2AE2446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8780616" w14:textId="77777777" w:rsidR="003F1091" w:rsidRPr="004B661C" w:rsidRDefault="003F1091" w:rsidP="003F1091">
            <w:pPr>
              <w:rPr>
                <w:b/>
                <w:bCs/>
                <w:color w:val="000000"/>
                <w:sz w:val="28"/>
                <w:szCs w:val="28"/>
              </w:rPr>
            </w:pPr>
            <w:r>
              <w:rPr>
                <w:b/>
                <w:bCs/>
                <w:color w:val="000000"/>
                <w:sz w:val="28"/>
                <w:szCs w:val="28"/>
              </w:rPr>
              <w:t>Ведущий мост</w:t>
            </w:r>
          </w:p>
        </w:tc>
        <w:tc>
          <w:tcPr>
            <w:tcW w:w="5815" w:type="dxa"/>
            <w:tcBorders>
              <w:top w:val="nil"/>
              <w:left w:val="single" w:sz="8" w:space="0" w:color="auto"/>
              <w:bottom w:val="single" w:sz="4" w:space="0" w:color="auto"/>
              <w:right w:val="nil"/>
            </w:tcBorders>
            <w:shd w:val="clear" w:color="auto" w:fill="auto"/>
            <w:vAlign w:val="center"/>
            <w:hideMark/>
          </w:tcPr>
          <w:p w14:paraId="7F8E2932" w14:textId="77777777" w:rsidR="003F1091" w:rsidRPr="004B661C" w:rsidRDefault="003F1091" w:rsidP="003F1091">
            <w:pPr>
              <w:rPr>
                <w:color w:val="000000"/>
                <w:sz w:val="28"/>
                <w:szCs w:val="28"/>
              </w:rPr>
            </w:pPr>
            <w:r>
              <w:rPr>
                <w:color w:val="000000"/>
                <w:sz w:val="28"/>
                <w:szCs w:val="28"/>
              </w:rPr>
              <w:t xml:space="preserve">Замена смазки в колесных подшипниках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BCF4DA4" w14:textId="77777777" w:rsidR="003F1091" w:rsidRPr="004B661C" w:rsidRDefault="003F1091" w:rsidP="003F1091">
            <w:pPr>
              <w:jc w:val="center"/>
              <w:rPr>
                <w:color w:val="000000"/>
                <w:sz w:val="28"/>
                <w:szCs w:val="28"/>
              </w:rPr>
            </w:pPr>
            <w:r>
              <w:rPr>
                <w:color w:val="000000"/>
                <w:sz w:val="28"/>
                <w:szCs w:val="28"/>
              </w:rPr>
              <w:t>4</w:t>
            </w:r>
          </w:p>
        </w:tc>
      </w:tr>
      <w:tr w:rsidR="003F1091" w14:paraId="0401078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566E34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7292B87" w14:textId="77777777" w:rsidR="003F1091" w:rsidRPr="004B661C" w:rsidRDefault="003F1091" w:rsidP="003F1091">
            <w:pPr>
              <w:rPr>
                <w:color w:val="000000"/>
                <w:sz w:val="28"/>
                <w:szCs w:val="28"/>
              </w:rPr>
            </w:pPr>
            <w:r>
              <w:rPr>
                <w:color w:val="000000"/>
                <w:sz w:val="28"/>
                <w:szCs w:val="28"/>
              </w:rPr>
              <w:t xml:space="preserve">Замена подшипника ступицы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17797A3" w14:textId="77777777" w:rsidR="003F1091" w:rsidRPr="004B661C" w:rsidRDefault="003F1091" w:rsidP="003F1091">
            <w:pPr>
              <w:jc w:val="center"/>
              <w:rPr>
                <w:color w:val="000000"/>
                <w:sz w:val="28"/>
                <w:szCs w:val="28"/>
              </w:rPr>
            </w:pPr>
            <w:r>
              <w:rPr>
                <w:color w:val="000000"/>
                <w:sz w:val="28"/>
                <w:szCs w:val="28"/>
              </w:rPr>
              <w:t>1</w:t>
            </w:r>
          </w:p>
        </w:tc>
      </w:tr>
      <w:tr w:rsidR="003F1091" w14:paraId="484AED8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68AB28A"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01F03293" w14:textId="77777777" w:rsidR="003F1091" w:rsidRPr="004B661C" w:rsidRDefault="003F1091" w:rsidP="003F1091">
            <w:pPr>
              <w:rPr>
                <w:color w:val="000000"/>
                <w:sz w:val="28"/>
                <w:szCs w:val="28"/>
              </w:rPr>
            </w:pPr>
            <w:r>
              <w:rPr>
                <w:color w:val="000000"/>
                <w:sz w:val="28"/>
                <w:szCs w:val="28"/>
              </w:rPr>
              <w:t>Монтаж/демонтаж полуоси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D0EE17" w14:textId="77777777" w:rsidR="003F1091" w:rsidRPr="004B661C" w:rsidRDefault="003F1091" w:rsidP="003F1091">
            <w:pPr>
              <w:jc w:val="center"/>
              <w:rPr>
                <w:color w:val="000000"/>
                <w:sz w:val="28"/>
                <w:szCs w:val="28"/>
              </w:rPr>
            </w:pPr>
            <w:r>
              <w:rPr>
                <w:color w:val="000000"/>
                <w:sz w:val="28"/>
                <w:szCs w:val="28"/>
              </w:rPr>
              <w:t>6</w:t>
            </w:r>
          </w:p>
        </w:tc>
      </w:tr>
      <w:tr w:rsidR="003F1091" w14:paraId="346F28C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D86561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5A17D3C" w14:textId="77777777" w:rsidR="003F1091" w:rsidRPr="004B661C" w:rsidRDefault="003F1091" w:rsidP="003F1091">
            <w:pPr>
              <w:rPr>
                <w:color w:val="000000"/>
                <w:sz w:val="28"/>
                <w:szCs w:val="28"/>
              </w:rPr>
            </w:pPr>
            <w:r>
              <w:rPr>
                <w:color w:val="000000"/>
                <w:sz w:val="28"/>
                <w:szCs w:val="28"/>
              </w:rPr>
              <w:t>Монтаж/демонтаж ГТЦ</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4E285C" w14:textId="77777777" w:rsidR="003F1091" w:rsidRPr="004B661C" w:rsidRDefault="003F1091" w:rsidP="003F1091">
            <w:pPr>
              <w:jc w:val="center"/>
              <w:rPr>
                <w:color w:val="000000"/>
                <w:sz w:val="28"/>
                <w:szCs w:val="28"/>
              </w:rPr>
            </w:pPr>
            <w:r>
              <w:rPr>
                <w:color w:val="000000"/>
                <w:sz w:val="28"/>
                <w:szCs w:val="28"/>
              </w:rPr>
              <w:t>2</w:t>
            </w:r>
          </w:p>
        </w:tc>
      </w:tr>
      <w:tr w:rsidR="003F1091" w14:paraId="20A2D24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77C9F4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2F75516" w14:textId="77777777" w:rsidR="003F1091" w:rsidRPr="004B661C" w:rsidRDefault="003F1091" w:rsidP="003F1091">
            <w:pPr>
              <w:rPr>
                <w:color w:val="000000"/>
                <w:sz w:val="28"/>
                <w:szCs w:val="28"/>
              </w:rPr>
            </w:pPr>
            <w:r>
              <w:rPr>
                <w:color w:val="000000"/>
                <w:sz w:val="28"/>
                <w:szCs w:val="28"/>
              </w:rPr>
              <w:t>Замена троса ручного тормоза (</w:t>
            </w:r>
            <w:proofErr w:type="spellStart"/>
            <w:r>
              <w:rPr>
                <w:color w:val="000000"/>
                <w:sz w:val="28"/>
                <w:szCs w:val="28"/>
              </w:rPr>
              <w:t>кажд</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881538" w14:textId="77777777" w:rsidR="003F1091" w:rsidRPr="004B661C" w:rsidRDefault="003F1091" w:rsidP="003F1091">
            <w:pPr>
              <w:jc w:val="center"/>
              <w:rPr>
                <w:color w:val="000000"/>
                <w:sz w:val="28"/>
                <w:szCs w:val="28"/>
              </w:rPr>
            </w:pPr>
            <w:r>
              <w:rPr>
                <w:color w:val="000000"/>
                <w:sz w:val="28"/>
                <w:szCs w:val="28"/>
              </w:rPr>
              <w:t>2</w:t>
            </w:r>
          </w:p>
        </w:tc>
      </w:tr>
      <w:tr w:rsidR="003F1091" w14:paraId="3E67B99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16A75F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C3D5696" w14:textId="77777777" w:rsidR="003F1091" w:rsidRPr="004B661C" w:rsidRDefault="003F1091" w:rsidP="003F1091">
            <w:pPr>
              <w:rPr>
                <w:color w:val="000000"/>
                <w:sz w:val="28"/>
                <w:szCs w:val="28"/>
              </w:rPr>
            </w:pPr>
            <w:r>
              <w:rPr>
                <w:color w:val="000000"/>
                <w:sz w:val="28"/>
                <w:szCs w:val="28"/>
              </w:rPr>
              <w:t>Замена рукояти ручного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2F6CA5" w14:textId="77777777" w:rsidR="003F1091" w:rsidRPr="004B661C" w:rsidRDefault="003F1091" w:rsidP="003F1091">
            <w:pPr>
              <w:jc w:val="center"/>
              <w:rPr>
                <w:color w:val="000000"/>
                <w:sz w:val="28"/>
                <w:szCs w:val="28"/>
              </w:rPr>
            </w:pPr>
            <w:r>
              <w:rPr>
                <w:color w:val="000000"/>
                <w:sz w:val="28"/>
                <w:szCs w:val="28"/>
              </w:rPr>
              <w:t>3</w:t>
            </w:r>
          </w:p>
        </w:tc>
      </w:tr>
      <w:tr w:rsidR="003F1091" w14:paraId="4AB563C2"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C48239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8AE944" w14:textId="77777777" w:rsidR="003F1091" w:rsidRPr="004B661C" w:rsidRDefault="003F1091" w:rsidP="003F1091">
            <w:pPr>
              <w:rPr>
                <w:color w:val="000000"/>
                <w:sz w:val="28"/>
                <w:szCs w:val="28"/>
              </w:rPr>
            </w:pPr>
            <w:r>
              <w:rPr>
                <w:color w:val="000000"/>
                <w:sz w:val="28"/>
                <w:szCs w:val="28"/>
              </w:rPr>
              <w:t xml:space="preserve">Регулировка ручного тормоза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A23CE7C" w14:textId="77777777" w:rsidR="003F1091" w:rsidRPr="004B661C" w:rsidRDefault="003F1091" w:rsidP="003F1091">
            <w:pPr>
              <w:jc w:val="center"/>
              <w:rPr>
                <w:color w:val="000000"/>
                <w:sz w:val="28"/>
                <w:szCs w:val="28"/>
              </w:rPr>
            </w:pPr>
            <w:r>
              <w:rPr>
                <w:color w:val="000000"/>
                <w:sz w:val="28"/>
                <w:szCs w:val="28"/>
              </w:rPr>
              <w:t>2</w:t>
            </w:r>
          </w:p>
        </w:tc>
      </w:tr>
      <w:tr w:rsidR="003F1091" w14:paraId="110FCD4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BC0D4E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FB584EE" w14:textId="77777777" w:rsidR="003F1091" w:rsidRPr="004B661C" w:rsidRDefault="003F1091" w:rsidP="003F1091">
            <w:pPr>
              <w:rPr>
                <w:color w:val="000000"/>
                <w:sz w:val="28"/>
                <w:szCs w:val="28"/>
              </w:rPr>
            </w:pPr>
            <w:r>
              <w:rPr>
                <w:color w:val="000000"/>
                <w:sz w:val="28"/>
                <w:szCs w:val="28"/>
              </w:rPr>
              <w:t>Замена фильтра тормозной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1B96978" w14:textId="77777777" w:rsidR="003F1091" w:rsidRPr="004B661C" w:rsidRDefault="003F1091" w:rsidP="003F1091">
            <w:pPr>
              <w:jc w:val="center"/>
              <w:rPr>
                <w:color w:val="000000"/>
                <w:sz w:val="28"/>
                <w:szCs w:val="28"/>
              </w:rPr>
            </w:pPr>
            <w:r>
              <w:rPr>
                <w:color w:val="000000"/>
                <w:sz w:val="28"/>
                <w:szCs w:val="28"/>
              </w:rPr>
              <w:t>1</w:t>
            </w:r>
          </w:p>
        </w:tc>
      </w:tr>
      <w:tr w:rsidR="003F1091" w14:paraId="4CA720D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641F3F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B39B4F5" w14:textId="77777777" w:rsidR="003F1091" w:rsidRPr="004B661C" w:rsidRDefault="003F1091" w:rsidP="003F1091">
            <w:pPr>
              <w:rPr>
                <w:color w:val="000000"/>
                <w:sz w:val="28"/>
                <w:szCs w:val="28"/>
              </w:rPr>
            </w:pPr>
            <w:r>
              <w:rPr>
                <w:color w:val="000000"/>
                <w:sz w:val="28"/>
                <w:szCs w:val="28"/>
              </w:rPr>
              <w:t>Замена колесной шпильки (со снятием колеса)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FDFED7F" w14:textId="77777777" w:rsidR="003F1091" w:rsidRPr="004B661C" w:rsidRDefault="003F1091" w:rsidP="003F1091">
            <w:pPr>
              <w:jc w:val="center"/>
              <w:rPr>
                <w:color w:val="000000"/>
                <w:sz w:val="28"/>
                <w:szCs w:val="28"/>
              </w:rPr>
            </w:pPr>
            <w:r>
              <w:rPr>
                <w:color w:val="000000"/>
                <w:sz w:val="28"/>
                <w:szCs w:val="28"/>
              </w:rPr>
              <w:t>4</w:t>
            </w:r>
          </w:p>
        </w:tc>
      </w:tr>
      <w:tr w:rsidR="003F1091" w14:paraId="432AA43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2A2B92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7A70FF2" w14:textId="77777777" w:rsidR="003F1091" w:rsidRPr="004B661C" w:rsidRDefault="003F1091" w:rsidP="003F1091">
            <w:pPr>
              <w:rPr>
                <w:color w:val="000000"/>
                <w:sz w:val="28"/>
                <w:szCs w:val="28"/>
              </w:rPr>
            </w:pPr>
            <w:r>
              <w:rPr>
                <w:color w:val="000000"/>
                <w:sz w:val="28"/>
                <w:szCs w:val="28"/>
              </w:rPr>
              <w:t xml:space="preserve">            и каждая последующая шпилька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F1BA8E1" w14:textId="77777777" w:rsidR="003F1091" w:rsidRPr="004B661C" w:rsidRDefault="003F1091" w:rsidP="003F1091">
            <w:pPr>
              <w:jc w:val="center"/>
              <w:rPr>
                <w:color w:val="000000"/>
                <w:sz w:val="28"/>
                <w:szCs w:val="28"/>
              </w:rPr>
            </w:pPr>
            <w:r>
              <w:rPr>
                <w:color w:val="000000"/>
                <w:sz w:val="28"/>
                <w:szCs w:val="28"/>
              </w:rPr>
              <w:t>0,2</w:t>
            </w:r>
          </w:p>
        </w:tc>
      </w:tr>
      <w:tr w:rsidR="003F1091" w14:paraId="239DB2E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5EAC21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A24228E" w14:textId="77777777" w:rsidR="003F1091" w:rsidRPr="004B661C" w:rsidRDefault="003F1091" w:rsidP="003F1091">
            <w:pPr>
              <w:rPr>
                <w:color w:val="000000"/>
                <w:sz w:val="28"/>
                <w:szCs w:val="28"/>
              </w:rPr>
            </w:pPr>
            <w:r>
              <w:rPr>
                <w:color w:val="000000"/>
                <w:sz w:val="28"/>
                <w:szCs w:val="28"/>
              </w:rPr>
              <w:t>Шиномонтаж одного колеса (без учета снятия)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74E5849" w14:textId="77777777" w:rsidR="003F1091" w:rsidRPr="004B661C" w:rsidRDefault="003F1091" w:rsidP="003F1091">
            <w:pPr>
              <w:jc w:val="center"/>
              <w:rPr>
                <w:color w:val="000000"/>
                <w:sz w:val="28"/>
                <w:szCs w:val="28"/>
              </w:rPr>
            </w:pPr>
            <w:r>
              <w:rPr>
                <w:color w:val="000000"/>
                <w:sz w:val="28"/>
                <w:szCs w:val="28"/>
              </w:rPr>
              <w:t>2</w:t>
            </w:r>
          </w:p>
        </w:tc>
      </w:tr>
      <w:tr w:rsidR="003F1091" w14:paraId="716891A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3E5EFB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72ADDA1" w14:textId="77777777" w:rsidR="003F1091" w:rsidRPr="004B661C" w:rsidRDefault="003F1091" w:rsidP="003F1091">
            <w:pPr>
              <w:rPr>
                <w:color w:val="000000"/>
                <w:sz w:val="28"/>
                <w:szCs w:val="28"/>
              </w:rPr>
            </w:pPr>
            <w:r>
              <w:rPr>
                <w:color w:val="000000"/>
                <w:sz w:val="28"/>
                <w:szCs w:val="28"/>
              </w:rPr>
              <w:t>Замена тормозной жидкости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855DB4" w14:textId="77777777" w:rsidR="003F1091" w:rsidRPr="004B661C" w:rsidRDefault="003F1091" w:rsidP="003F1091">
            <w:pPr>
              <w:jc w:val="center"/>
              <w:rPr>
                <w:color w:val="000000"/>
                <w:sz w:val="28"/>
                <w:szCs w:val="28"/>
              </w:rPr>
            </w:pPr>
            <w:r>
              <w:rPr>
                <w:color w:val="000000"/>
                <w:sz w:val="28"/>
                <w:szCs w:val="28"/>
              </w:rPr>
              <w:t>3</w:t>
            </w:r>
          </w:p>
        </w:tc>
      </w:tr>
      <w:tr w:rsidR="003F1091" w14:paraId="422762B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3A90757"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68B73B1" w14:textId="77777777" w:rsidR="003F1091" w:rsidRPr="004B661C" w:rsidRDefault="003F1091" w:rsidP="003F1091">
            <w:pPr>
              <w:rPr>
                <w:color w:val="000000"/>
                <w:sz w:val="28"/>
                <w:szCs w:val="28"/>
              </w:rPr>
            </w:pPr>
            <w:r>
              <w:rPr>
                <w:color w:val="000000"/>
                <w:sz w:val="28"/>
                <w:szCs w:val="28"/>
              </w:rPr>
              <w:t>Замена фильтра тормозной системы возвратного</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EE21408" w14:textId="77777777" w:rsidR="003F1091" w:rsidRPr="004B661C" w:rsidRDefault="003F1091" w:rsidP="003F1091">
            <w:pPr>
              <w:jc w:val="center"/>
              <w:rPr>
                <w:color w:val="000000"/>
                <w:sz w:val="28"/>
                <w:szCs w:val="28"/>
              </w:rPr>
            </w:pPr>
            <w:r>
              <w:rPr>
                <w:color w:val="000000"/>
                <w:sz w:val="28"/>
                <w:szCs w:val="28"/>
              </w:rPr>
              <w:t>1</w:t>
            </w:r>
          </w:p>
        </w:tc>
      </w:tr>
      <w:tr w:rsidR="003F1091" w14:paraId="0D660C2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C03621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8D71B78" w14:textId="77777777" w:rsidR="003F1091" w:rsidRPr="004B661C" w:rsidRDefault="003F1091" w:rsidP="003F1091">
            <w:pPr>
              <w:rPr>
                <w:color w:val="000000"/>
                <w:sz w:val="28"/>
                <w:szCs w:val="28"/>
              </w:rPr>
            </w:pPr>
            <w:r>
              <w:rPr>
                <w:color w:val="000000"/>
                <w:sz w:val="28"/>
                <w:szCs w:val="28"/>
              </w:rPr>
              <w:t>Регулировка тормозных колодок ручного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F45A209" w14:textId="77777777" w:rsidR="003F1091" w:rsidRPr="004B661C" w:rsidRDefault="003F1091" w:rsidP="003F1091">
            <w:pPr>
              <w:jc w:val="center"/>
              <w:rPr>
                <w:color w:val="000000"/>
                <w:sz w:val="28"/>
                <w:szCs w:val="28"/>
              </w:rPr>
            </w:pPr>
            <w:r>
              <w:rPr>
                <w:color w:val="000000"/>
                <w:sz w:val="28"/>
                <w:szCs w:val="28"/>
              </w:rPr>
              <w:t>2</w:t>
            </w:r>
          </w:p>
        </w:tc>
      </w:tr>
      <w:tr w:rsidR="003F1091" w14:paraId="1B4056D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EEC5E87"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6CF32347" w14:textId="77777777" w:rsidR="003F1091" w:rsidRPr="004B661C" w:rsidRDefault="003F1091" w:rsidP="003F1091">
            <w:pPr>
              <w:rPr>
                <w:color w:val="000000"/>
                <w:sz w:val="28"/>
                <w:szCs w:val="28"/>
              </w:rPr>
            </w:pPr>
            <w:r>
              <w:rPr>
                <w:color w:val="000000"/>
                <w:sz w:val="28"/>
                <w:szCs w:val="28"/>
              </w:rPr>
              <w:t>Замена масла ведущего моста, дифференциала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69D4A83" w14:textId="77777777" w:rsidR="003F1091" w:rsidRPr="004B661C" w:rsidRDefault="003F1091" w:rsidP="003F1091">
            <w:pPr>
              <w:jc w:val="center"/>
              <w:rPr>
                <w:color w:val="000000"/>
                <w:sz w:val="28"/>
                <w:szCs w:val="28"/>
              </w:rPr>
            </w:pPr>
            <w:r>
              <w:rPr>
                <w:color w:val="000000"/>
                <w:sz w:val="28"/>
                <w:szCs w:val="28"/>
              </w:rPr>
              <w:t>4</w:t>
            </w:r>
          </w:p>
        </w:tc>
      </w:tr>
      <w:tr w:rsidR="003F1091" w14:paraId="32EDCF0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E502204"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335B7DD" w14:textId="77777777" w:rsidR="003F1091" w:rsidRPr="004B661C" w:rsidRDefault="003F1091" w:rsidP="003F1091">
            <w:pPr>
              <w:rPr>
                <w:color w:val="000000"/>
                <w:sz w:val="28"/>
                <w:szCs w:val="28"/>
              </w:rPr>
            </w:pPr>
            <w:r>
              <w:rPr>
                <w:color w:val="000000"/>
                <w:sz w:val="28"/>
                <w:szCs w:val="28"/>
              </w:rPr>
              <w:t>Смазка оси ведущих колес</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EDB6CE8" w14:textId="77777777" w:rsidR="003F1091" w:rsidRPr="004B661C" w:rsidRDefault="003F1091" w:rsidP="003F1091">
            <w:pPr>
              <w:jc w:val="center"/>
              <w:rPr>
                <w:color w:val="000000"/>
                <w:sz w:val="28"/>
                <w:szCs w:val="28"/>
              </w:rPr>
            </w:pPr>
            <w:r>
              <w:rPr>
                <w:color w:val="000000"/>
                <w:sz w:val="28"/>
                <w:szCs w:val="28"/>
              </w:rPr>
              <w:t>1</w:t>
            </w:r>
          </w:p>
        </w:tc>
      </w:tr>
      <w:tr w:rsidR="003F1091" w14:paraId="4DA9586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82C3C12"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04097A66" w14:textId="77777777" w:rsidR="003F1091" w:rsidRPr="004B661C" w:rsidRDefault="003F1091" w:rsidP="003F1091">
            <w:pPr>
              <w:rPr>
                <w:color w:val="000000"/>
                <w:sz w:val="28"/>
                <w:szCs w:val="28"/>
              </w:rPr>
            </w:pPr>
            <w:r>
              <w:rPr>
                <w:color w:val="000000"/>
                <w:sz w:val="28"/>
                <w:szCs w:val="28"/>
              </w:rPr>
              <w:t>Демонтаж ведущего моста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A95831" w14:textId="77777777" w:rsidR="003F1091" w:rsidRPr="004B661C" w:rsidRDefault="003F1091" w:rsidP="003F1091">
            <w:pPr>
              <w:jc w:val="center"/>
              <w:rPr>
                <w:color w:val="000000"/>
                <w:sz w:val="28"/>
                <w:szCs w:val="28"/>
              </w:rPr>
            </w:pPr>
            <w:r>
              <w:rPr>
                <w:color w:val="000000"/>
                <w:sz w:val="28"/>
                <w:szCs w:val="28"/>
              </w:rPr>
              <w:t>24</w:t>
            </w:r>
          </w:p>
        </w:tc>
      </w:tr>
      <w:tr w:rsidR="003F1091" w14:paraId="290F4FC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4B0F99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4654E49" w14:textId="77777777" w:rsidR="003F1091" w:rsidRPr="004B661C" w:rsidRDefault="003F1091" w:rsidP="003F1091">
            <w:pPr>
              <w:rPr>
                <w:color w:val="000000"/>
                <w:sz w:val="28"/>
                <w:szCs w:val="28"/>
              </w:rPr>
            </w:pPr>
            <w:r>
              <w:rPr>
                <w:color w:val="000000"/>
                <w:sz w:val="28"/>
                <w:szCs w:val="28"/>
              </w:rPr>
              <w:t>Замена тормозного диска стояночного тормоза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D79145E" w14:textId="77777777" w:rsidR="003F1091" w:rsidRPr="004B661C" w:rsidRDefault="003F1091" w:rsidP="003F1091">
            <w:pPr>
              <w:jc w:val="center"/>
              <w:rPr>
                <w:color w:val="000000"/>
                <w:sz w:val="28"/>
                <w:szCs w:val="28"/>
              </w:rPr>
            </w:pPr>
            <w:r>
              <w:rPr>
                <w:color w:val="000000"/>
                <w:sz w:val="28"/>
                <w:szCs w:val="28"/>
              </w:rPr>
              <w:t>6</w:t>
            </w:r>
          </w:p>
        </w:tc>
      </w:tr>
      <w:tr w:rsidR="003F1091" w14:paraId="1B79498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B74B2C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6FA5CB2" w14:textId="77777777" w:rsidR="003F1091" w:rsidRPr="004B661C" w:rsidRDefault="003F1091" w:rsidP="003F1091">
            <w:pPr>
              <w:rPr>
                <w:color w:val="000000"/>
                <w:sz w:val="28"/>
                <w:szCs w:val="28"/>
              </w:rPr>
            </w:pPr>
            <w:r>
              <w:rPr>
                <w:color w:val="000000"/>
                <w:sz w:val="28"/>
                <w:szCs w:val="28"/>
              </w:rPr>
              <w:t>Переборка колесного редуктора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DC2F68C" w14:textId="77777777" w:rsidR="003F1091" w:rsidRPr="004B661C" w:rsidRDefault="003F1091" w:rsidP="003F1091">
            <w:pPr>
              <w:jc w:val="center"/>
              <w:rPr>
                <w:color w:val="000000"/>
                <w:sz w:val="28"/>
                <w:szCs w:val="28"/>
              </w:rPr>
            </w:pPr>
            <w:r>
              <w:rPr>
                <w:color w:val="000000"/>
                <w:sz w:val="28"/>
                <w:szCs w:val="28"/>
              </w:rPr>
              <w:t>32</w:t>
            </w:r>
          </w:p>
        </w:tc>
      </w:tr>
      <w:tr w:rsidR="003F1091" w14:paraId="2F2D4F6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707874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6DCAB12" w14:textId="77777777" w:rsidR="003F1091" w:rsidRPr="004B661C" w:rsidRDefault="003F1091" w:rsidP="003F1091">
            <w:pPr>
              <w:rPr>
                <w:color w:val="000000"/>
                <w:sz w:val="28"/>
                <w:szCs w:val="28"/>
              </w:rPr>
            </w:pPr>
            <w:r>
              <w:rPr>
                <w:color w:val="000000"/>
                <w:sz w:val="28"/>
                <w:szCs w:val="28"/>
              </w:rPr>
              <w:t>Замена колесного редуктора (дифференциала ведущего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A9B9EF1" w14:textId="77777777" w:rsidR="003F1091" w:rsidRPr="004B661C" w:rsidRDefault="003F1091" w:rsidP="003F1091">
            <w:pPr>
              <w:jc w:val="center"/>
              <w:rPr>
                <w:color w:val="000000"/>
                <w:sz w:val="28"/>
                <w:szCs w:val="28"/>
              </w:rPr>
            </w:pPr>
            <w:r>
              <w:rPr>
                <w:color w:val="000000"/>
                <w:sz w:val="28"/>
                <w:szCs w:val="28"/>
              </w:rPr>
              <w:t>24</w:t>
            </w:r>
          </w:p>
        </w:tc>
      </w:tr>
      <w:tr w:rsidR="003F1091" w14:paraId="4BF9372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84B0F2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2925AD5" w14:textId="77777777" w:rsidR="003F1091" w:rsidRPr="004B661C" w:rsidRDefault="003F1091" w:rsidP="003F1091">
            <w:pPr>
              <w:rPr>
                <w:color w:val="000000"/>
                <w:sz w:val="28"/>
                <w:szCs w:val="28"/>
              </w:rPr>
            </w:pPr>
            <w:r>
              <w:rPr>
                <w:color w:val="000000"/>
                <w:sz w:val="28"/>
                <w:szCs w:val="28"/>
              </w:rPr>
              <w:t>Снятие-установка колеса (</w:t>
            </w:r>
            <w:proofErr w:type="gramStart"/>
            <w:r>
              <w:rPr>
                <w:color w:val="000000"/>
                <w:sz w:val="28"/>
                <w:szCs w:val="28"/>
              </w:rPr>
              <w:t>два с одной стороны</w:t>
            </w:r>
            <w:proofErr w:type="gram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3B398C8" w14:textId="77777777" w:rsidR="003F1091" w:rsidRPr="004B661C" w:rsidRDefault="003F1091" w:rsidP="003F1091">
            <w:pPr>
              <w:jc w:val="center"/>
              <w:rPr>
                <w:color w:val="000000"/>
                <w:sz w:val="28"/>
                <w:szCs w:val="28"/>
              </w:rPr>
            </w:pPr>
            <w:r>
              <w:rPr>
                <w:color w:val="000000"/>
                <w:sz w:val="28"/>
                <w:szCs w:val="28"/>
              </w:rPr>
              <w:t>5</w:t>
            </w:r>
          </w:p>
        </w:tc>
      </w:tr>
      <w:tr w:rsidR="003F1091" w14:paraId="4300B18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2C5AEC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4CFF44B" w14:textId="77777777" w:rsidR="003F1091" w:rsidRPr="004B661C" w:rsidRDefault="003F1091" w:rsidP="003F1091">
            <w:pPr>
              <w:rPr>
                <w:color w:val="000000"/>
                <w:sz w:val="28"/>
                <w:szCs w:val="28"/>
              </w:rPr>
            </w:pPr>
            <w:r>
              <w:rPr>
                <w:color w:val="000000"/>
                <w:sz w:val="28"/>
                <w:szCs w:val="28"/>
              </w:rPr>
              <w:t>Диагностика тормозной системы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DBCAD3" w14:textId="77777777" w:rsidR="003F1091" w:rsidRPr="004B661C" w:rsidRDefault="003F1091" w:rsidP="003F1091">
            <w:pPr>
              <w:jc w:val="center"/>
              <w:rPr>
                <w:color w:val="000000"/>
                <w:sz w:val="28"/>
                <w:szCs w:val="28"/>
              </w:rPr>
            </w:pPr>
            <w:r>
              <w:rPr>
                <w:color w:val="000000"/>
                <w:sz w:val="28"/>
                <w:szCs w:val="28"/>
              </w:rPr>
              <w:t>3</w:t>
            </w:r>
          </w:p>
        </w:tc>
      </w:tr>
      <w:tr w:rsidR="003F1091" w14:paraId="610332C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CA68C3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C5CDD9C" w14:textId="77777777" w:rsidR="003F1091" w:rsidRPr="004B661C" w:rsidRDefault="003F1091" w:rsidP="003F1091">
            <w:pPr>
              <w:rPr>
                <w:color w:val="000000"/>
                <w:sz w:val="28"/>
                <w:szCs w:val="28"/>
              </w:rPr>
            </w:pPr>
            <w:r>
              <w:rPr>
                <w:color w:val="000000"/>
                <w:sz w:val="28"/>
                <w:szCs w:val="28"/>
              </w:rPr>
              <w:t>Замена тормозных колодок</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1AE9126" w14:textId="77777777" w:rsidR="003F1091" w:rsidRPr="004B661C" w:rsidRDefault="003F1091" w:rsidP="003F1091">
            <w:pPr>
              <w:jc w:val="center"/>
              <w:rPr>
                <w:color w:val="000000"/>
                <w:sz w:val="28"/>
                <w:szCs w:val="28"/>
              </w:rPr>
            </w:pPr>
            <w:r>
              <w:rPr>
                <w:color w:val="000000"/>
                <w:sz w:val="28"/>
                <w:szCs w:val="28"/>
              </w:rPr>
              <w:t>4</w:t>
            </w:r>
          </w:p>
        </w:tc>
      </w:tr>
      <w:tr w:rsidR="003F1091" w14:paraId="79DE519F" w14:textId="77777777" w:rsidTr="003F1091">
        <w:trPr>
          <w:trHeight w:val="390"/>
        </w:trPr>
        <w:tc>
          <w:tcPr>
            <w:tcW w:w="2373" w:type="dxa"/>
            <w:tcBorders>
              <w:top w:val="nil"/>
              <w:left w:val="single" w:sz="8" w:space="0" w:color="auto"/>
              <w:bottom w:val="nil"/>
              <w:right w:val="nil"/>
            </w:tcBorders>
            <w:shd w:val="clear" w:color="auto" w:fill="auto"/>
            <w:vAlign w:val="center"/>
            <w:hideMark/>
          </w:tcPr>
          <w:p w14:paraId="52C0ADB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44D493F4" w14:textId="77777777" w:rsidR="003F1091" w:rsidRPr="004B661C" w:rsidRDefault="003F1091" w:rsidP="003F1091">
            <w:pPr>
              <w:rPr>
                <w:color w:val="000000"/>
                <w:sz w:val="28"/>
                <w:szCs w:val="28"/>
              </w:rPr>
            </w:pPr>
            <w:r>
              <w:rPr>
                <w:color w:val="000000"/>
                <w:sz w:val="28"/>
                <w:szCs w:val="28"/>
              </w:rPr>
              <w:t>Прокачка тормозной системы</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2A3CCF02" w14:textId="77777777" w:rsidR="003F1091" w:rsidRPr="004B661C" w:rsidRDefault="003F1091" w:rsidP="003F1091">
            <w:pPr>
              <w:jc w:val="center"/>
              <w:rPr>
                <w:color w:val="000000"/>
                <w:sz w:val="28"/>
                <w:szCs w:val="28"/>
              </w:rPr>
            </w:pPr>
            <w:r>
              <w:rPr>
                <w:color w:val="000000"/>
                <w:sz w:val="28"/>
                <w:szCs w:val="28"/>
              </w:rPr>
              <w:t>1</w:t>
            </w:r>
          </w:p>
        </w:tc>
      </w:tr>
      <w:tr w:rsidR="003F1091" w14:paraId="68EB97F6" w14:textId="77777777" w:rsidTr="003F1091">
        <w:trPr>
          <w:trHeight w:val="375"/>
        </w:trPr>
        <w:tc>
          <w:tcPr>
            <w:tcW w:w="2373" w:type="dxa"/>
            <w:tcBorders>
              <w:top w:val="single" w:sz="8" w:space="0" w:color="auto"/>
              <w:left w:val="single" w:sz="8" w:space="0" w:color="auto"/>
              <w:bottom w:val="nil"/>
              <w:right w:val="nil"/>
            </w:tcBorders>
            <w:shd w:val="clear" w:color="auto" w:fill="auto"/>
            <w:vAlign w:val="center"/>
            <w:hideMark/>
          </w:tcPr>
          <w:p w14:paraId="60EE2F0E" w14:textId="77777777" w:rsidR="003F1091" w:rsidRPr="004B661C" w:rsidRDefault="003F1091" w:rsidP="003F1091">
            <w:pPr>
              <w:rPr>
                <w:b/>
                <w:bCs/>
                <w:color w:val="000000"/>
                <w:sz w:val="28"/>
                <w:szCs w:val="28"/>
              </w:rPr>
            </w:pPr>
            <w:r>
              <w:rPr>
                <w:b/>
                <w:bCs/>
                <w:color w:val="000000"/>
                <w:sz w:val="28"/>
                <w:szCs w:val="28"/>
              </w:rPr>
              <w:t>Рулевое управление,</w:t>
            </w:r>
          </w:p>
        </w:tc>
        <w:tc>
          <w:tcPr>
            <w:tcW w:w="5815" w:type="dxa"/>
            <w:tcBorders>
              <w:top w:val="nil"/>
              <w:left w:val="single" w:sz="8" w:space="0" w:color="auto"/>
              <w:bottom w:val="single" w:sz="4" w:space="0" w:color="auto"/>
              <w:right w:val="nil"/>
            </w:tcBorders>
            <w:shd w:val="clear" w:color="auto" w:fill="auto"/>
            <w:vAlign w:val="center"/>
            <w:hideMark/>
          </w:tcPr>
          <w:p w14:paraId="2C901450" w14:textId="77777777" w:rsidR="003F1091" w:rsidRPr="004B661C" w:rsidRDefault="003F1091" w:rsidP="003F1091">
            <w:pPr>
              <w:rPr>
                <w:color w:val="000000"/>
                <w:sz w:val="28"/>
                <w:szCs w:val="28"/>
              </w:rPr>
            </w:pPr>
            <w:r>
              <w:rPr>
                <w:color w:val="000000"/>
                <w:sz w:val="28"/>
                <w:szCs w:val="28"/>
              </w:rPr>
              <w:t xml:space="preserve">Монтаж/демонтаж </w:t>
            </w:r>
            <w:proofErr w:type="spellStart"/>
            <w:r>
              <w:rPr>
                <w:color w:val="000000"/>
                <w:sz w:val="28"/>
                <w:szCs w:val="28"/>
              </w:rPr>
              <w:t>порционера</w:t>
            </w:r>
            <w:proofErr w:type="spellEnd"/>
            <w:r>
              <w:rPr>
                <w:color w:val="000000"/>
                <w:sz w:val="28"/>
                <w:szCs w:val="28"/>
              </w:rPr>
              <w:t xml:space="preserve"> (</w:t>
            </w:r>
            <w:proofErr w:type="spellStart"/>
            <w:r>
              <w:rPr>
                <w:color w:val="000000"/>
                <w:sz w:val="28"/>
                <w:szCs w:val="28"/>
              </w:rPr>
              <w:t>орбитрол</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680DF1" w14:textId="77777777" w:rsidR="003F1091" w:rsidRPr="004B661C" w:rsidRDefault="003F1091" w:rsidP="003F1091">
            <w:pPr>
              <w:jc w:val="center"/>
              <w:rPr>
                <w:color w:val="000000"/>
                <w:sz w:val="28"/>
                <w:szCs w:val="28"/>
              </w:rPr>
            </w:pPr>
            <w:r>
              <w:rPr>
                <w:color w:val="000000"/>
                <w:sz w:val="28"/>
                <w:szCs w:val="28"/>
              </w:rPr>
              <w:t>5</w:t>
            </w:r>
          </w:p>
        </w:tc>
      </w:tr>
      <w:tr w:rsidR="003F1091" w14:paraId="4A654A0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131A829" w14:textId="77777777" w:rsidR="003F1091" w:rsidRPr="004B661C" w:rsidRDefault="003F1091" w:rsidP="003F1091">
            <w:pPr>
              <w:rPr>
                <w:b/>
                <w:bCs/>
                <w:color w:val="000000"/>
                <w:sz w:val="28"/>
                <w:szCs w:val="28"/>
              </w:rPr>
            </w:pPr>
            <w:r>
              <w:rPr>
                <w:b/>
                <w:bCs/>
                <w:color w:val="000000"/>
                <w:sz w:val="28"/>
                <w:szCs w:val="28"/>
              </w:rPr>
              <w:t>Рулевой мост</w:t>
            </w:r>
          </w:p>
        </w:tc>
        <w:tc>
          <w:tcPr>
            <w:tcW w:w="5815" w:type="dxa"/>
            <w:tcBorders>
              <w:top w:val="nil"/>
              <w:left w:val="single" w:sz="8" w:space="0" w:color="auto"/>
              <w:bottom w:val="single" w:sz="4" w:space="0" w:color="auto"/>
              <w:right w:val="nil"/>
            </w:tcBorders>
            <w:shd w:val="clear" w:color="auto" w:fill="auto"/>
            <w:vAlign w:val="center"/>
            <w:hideMark/>
          </w:tcPr>
          <w:p w14:paraId="590D0708" w14:textId="77777777" w:rsidR="003F1091" w:rsidRPr="004B661C" w:rsidRDefault="003F1091" w:rsidP="003F1091">
            <w:pPr>
              <w:rPr>
                <w:color w:val="000000"/>
                <w:sz w:val="28"/>
                <w:szCs w:val="28"/>
              </w:rPr>
            </w:pPr>
            <w:r>
              <w:rPr>
                <w:color w:val="000000"/>
                <w:sz w:val="28"/>
                <w:szCs w:val="28"/>
              </w:rPr>
              <w:t xml:space="preserve">             --//--  с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3D3AB73" w14:textId="77777777" w:rsidR="003F1091" w:rsidRPr="004B661C" w:rsidRDefault="003F1091" w:rsidP="003F1091">
            <w:pPr>
              <w:jc w:val="center"/>
              <w:rPr>
                <w:color w:val="000000"/>
                <w:sz w:val="28"/>
                <w:szCs w:val="28"/>
              </w:rPr>
            </w:pPr>
            <w:r>
              <w:rPr>
                <w:color w:val="000000"/>
                <w:sz w:val="28"/>
                <w:szCs w:val="28"/>
              </w:rPr>
              <w:t>12</w:t>
            </w:r>
          </w:p>
        </w:tc>
      </w:tr>
      <w:tr w:rsidR="003F1091" w14:paraId="2F90713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AD67E1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1AFCFAA" w14:textId="77777777" w:rsidR="003F1091" w:rsidRPr="004B661C" w:rsidRDefault="003F1091" w:rsidP="003F1091">
            <w:pPr>
              <w:rPr>
                <w:color w:val="000000"/>
                <w:sz w:val="28"/>
                <w:szCs w:val="28"/>
              </w:rPr>
            </w:pPr>
            <w:r>
              <w:rPr>
                <w:color w:val="000000"/>
                <w:sz w:val="28"/>
                <w:szCs w:val="28"/>
              </w:rPr>
              <w:t>Смазка рулевого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BE4CAD" w14:textId="77777777" w:rsidR="003F1091" w:rsidRPr="004B661C" w:rsidRDefault="003F1091" w:rsidP="003F1091">
            <w:pPr>
              <w:jc w:val="center"/>
              <w:rPr>
                <w:color w:val="000000"/>
                <w:sz w:val="28"/>
                <w:szCs w:val="28"/>
              </w:rPr>
            </w:pPr>
            <w:r>
              <w:rPr>
                <w:color w:val="000000"/>
                <w:sz w:val="28"/>
                <w:szCs w:val="28"/>
              </w:rPr>
              <w:t>1</w:t>
            </w:r>
          </w:p>
        </w:tc>
      </w:tr>
      <w:tr w:rsidR="003F1091" w14:paraId="3551144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354898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D2CB025" w14:textId="77777777" w:rsidR="003F1091" w:rsidRPr="004B661C" w:rsidRDefault="003F1091" w:rsidP="003F1091">
            <w:pPr>
              <w:rPr>
                <w:color w:val="000000"/>
                <w:sz w:val="28"/>
                <w:szCs w:val="28"/>
              </w:rPr>
            </w:pPr>
            <w:r>
              <w:rPr>
                <w:color w:val="000000"/>
                <w:sz w:val="28"/>
                <w:szCs w:val="28"/>
              </w:rPr>
              <w:t>Замена поворотного кулака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6E6CCE" w14:textId="77777777" w:rsidR="003F1091" w:rsidRPr="004B661C" w:rsidRDefault="003F1091" w:rsidP="003F1091">
            <w:pPr>
              <w:jc w:val="center"/>
              <w:rPr>
                <w:color w:val="000000"/>
                <w:sz w:val="28"/>
                <w:szCs w:val="28"/>
              </w:rPr>
            </w:pPr>
            <w:r>
              <w:rPr>
                <w:color w:val="000000"/>
                <w:sz w:val="28"/>
                <w:szCs w:val="28"/>
              </w:rPr>
              <w:t>16</w:t>
            </w:r>
          </w:p>
        </w:tc>
      </w:tr>
      <w:tr w:rsidR="003F1091" w14:paraId="4B20C7A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2846BF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D2DEF91" w14:textId="77777777" w:rsidR="003F1091" w:rsidRPr="004B661C" w:rsidRDefault="003F1091" w:rsidP="003F1091">
            <w:pPr>
              <w:rPr>
                <w:color w:val="000000"/>
                <w:sz w:val="28"/>
                <w:szCs w:val="28"/>
              </w:rPr>
            </w:pPr>
            <w:r>
              <w:rPr>
                <w:color w:val="000000"/>
                <w:sz w:val="28"/>
                <w:szCs w:val="28"/>
              </w:rPr>
              <w:t>Замена шкворня поворотного кулака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64C608C" w14:textId="77777777" w:rsidR="003F1091" w:rsidRPr="004B661C" w:rsidRDefault="003F1091" w:rsidP="003F1091">
            <w:pPr>
              <w:jc w:val="center"/>
              <w:rPr>
                <w:color w:val="000000"/>
                <w:sz w:val="28"/>
                <w:szCs w:val="28"/>
              </w:rPr>
            </w:pPr>
            <w:r>
              <w:rPr>
                <w:color w:val="000000"/>
                <w:sz w:val="28"/>
                <w:szCs w:val="28"/>
              </w:rPr>
              <w:t>6</w:t>
            </w:r>
          </w:p>
        </w:tc>
      </w:tr>
      <w:tr w:rsidR="003F1091" w14:paraId="6390B23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39847F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40E3AC1" w14:textId="77777777" w:rsidR="003F1091" w:rsidRPr="004B661C" w:rsidRDefault="003F1091" w:rsidP="003F1091">
            <w:pPr>
              <w:rPr>
                <w:color w:val="000000"/>
                <w:sz w:val="28"/>
                <w:szCs w:val="28"/>
              </w:rPr>
            </w:pPr>
            <w:r>
              <w:rPr>
                <w:color w:val="000000"/>
                <w:sz w:val="28"/>
                <w:szCs w:val="28"/>
              </w:rPr>
              <w:t xml:space="preserve">Замена серьги РЦ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0F0DE65" w14:textId="77777777" w:rsidR="003F1091" w:rsidRPr="004B661C" w:rsidRDefault="003F1091" w:rsidP="003F1091">
            <w:pPr>
              <w:jc w:val="center"/>
              <w:rPr>
                <w:color w:val="000000"/>
                <w:sz w:val="28"/>
                <w:szCs w:val="28"/>
              </w:rPr>
            </w:pPr>
            <w:r>
              <w:rPr>
                <w:color w:val="000000"/>
                <w:sz w:val="28"/>
                <w:szCs w:val="28"/>
              </w:rPr>
              <w:t>2</w:t>
            </w:r>
          </w:p>
        </w:tc>
      </w:tr>
      <w:tr w:rsidR="003F1091" w14:paraId="591D8BD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110D20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D5704CE" w14:textId="77777777" w:rsidR="003F1091" w:rsidRPr="004B661C" w:rsidRDefault="003F1091" w:rsidP="003F1091">
            <w:pPr>
              <w:rPr>
                <w:color w:val="000000"/>
                <w:sz w:val="28"/>
                <w:szCs w:val="28"/>
              </w:rPr>
            </w:pPr>
            <w:r>
              <w:rPr>
                <w:color w:val="000000"/>
                <w:sz w:val="28"/>
                <w:szCs w:val="28"/>
              </w:rPr>
              <w:t>Монтаж/демонтаж рулевого цилиндра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E6022A2" w14:textId="77777777" w:rsidR="003F1091" w:rsidRPr="004B661C" w:rsidRDefault="003F1091" w:rsidP="003F1091">
            <w:pPr>
              <w:jc w:val="center"/>
              <w:rPr>
                <w:color w:val="000000"/>
                <w:sz w:val="28"/>
                <w:szCs w:val="28"/>
              </w:rPr>
            </w:pPr>
            <w:r>
              <w:rPr>
                <w:color w:val="000000"/>
                <w:sz w:val="28"/>
                <w:szCs w:val="28"/>
              </w:rPr>
              <w:t>8</w:t>
            </w:r>
          </w:p>
        </w:tc>
      </w:tr>
      <w:tr w:rsidR="003F1091" w14:paraId="724357B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D8AEC5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59A47CF" w14:textId="77777777" w:rsidR="003F1091" w:rsidRPr="004B661C" w:rsidRDefault="003F1091" w:rsidP="003F1091">
            <w:pPr>
              <w:rPr>
                <w:color w:val="000000"/>
                <w:sz w:val="28"/>
                <w:szCs w:val="28"/>
              </w:rPr>
            </w:pPr>
            <w:r>
              <w:rPr>
                <w:color w:val="000000"/>
                <w:sz w:val="28"/>
                <w:szCs w:val="28"/>
              </w:rPr>
              <w:t>Монтаж/демонтаж рулевой тяги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AC1A77D" w14:textId="77777777" w:rsidR="003F1091" w:rsidRPr="004B661C" w:rsidRDefault="003F1091" w:rsidP="003F1091">
            <w:pPr>
              <w:jc w:val="center"/>
              <w:rPr>
                <w:color w:val="000000"/>
                <w:sz w:val="28"/>
                <w:szCs w:val="28"/>
              </w:rPr>
            </w:pPr>
            <w:r>
              <w:rPr>
                <w:color w:val="000000"/>
                <w:sz w:val="28"/>
                <w:szCs w:val="28"/>
              </w:rPr>
              <w:t>4</w:t>
            </w:r>
          </w:p>
        </w:tc>
      </w:tr>
      <w:tr w:rsidR="003F1091" w14:paraId="29033F5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C886072"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36E8B6FA" w14:textId="77777777" w:rsidR="003F1091" w:rsidRPr="004B661C" w:rsidRDefault="003F1091" w:rsidP="003F1091">
            <w:pPr>
              <w:rPr>
                <w:color w:val="000000"/>
                <w:sz w:val="28"/>
                <w:szCs w:val="28"/>
              </w:rPr>
            </w:pPr>
            <w:r>
              <w:rPr>
                <w:color w:val="000000"/>
                <w:sz w:val="28"/>
                <w:szCs w:val="28"/>
              </w:rPr>
              <w:t xml:space="preserve">Замена </w:t>
            </w:r>
            <w:proofErr w:type="spellStart"/>
            <w:r>
              <w:rPr>
                <w:color w:val="000000"/>
                <w:sz w:val="28"/>
                <w:szCs w:val="28"/>
              </w:rPr>
              <w:t>порционера</w:t>
            </w:r>
            <w:proofErr w:type="spellEnd"/>
            <w:r>
              <w:rPr>
                <w:color w:val="000000"/>
                <w:sz w:val="28"/>
                <w:szCs w:val="28"/>
              </w:rPr>
              <w:t xml:space="preserve"> рулевого управления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C06C30" w14:textId="77777777" w:rsidR="003F1091" w:rsidRPr="004B661C" w:rsidRDefault="003F1091" w:rsidP="003F1091">
            <w:pPr>
              <w:jc w:val="center"/>
              <w:rPr>
                <w:color w:val="000000"/>
                <w:sz w:val="28"/>
                <w:szCs w:val="28"/>
              </w:rPr>
            </w:pPr>
            <w:r>
              <w:rPr>
                <w:color w:val="000000"/>
                <w:sz w:val="28"/>
                <w:szCs w:val="28"/>
              </w:rPr>
              <w:t>5</w:t>
            </w:r>
          </w:p>
        </w:tc>
      </w:tr>
      <w:tr w:rsidR="003F1091" w14:paraId="6378C36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CA18E2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CD81635" w14:textId="77777777" w:rsidR="003F1091" w:rsidRPr="004B661C" w:rsidRDefault="003F1091" w:rsidP="003F1091">
            <w:pPr>
              <w:rPr>
                <w:color w:val="000000"/>
                <w:sz w:val="28"/>
                <w:szCs w:val="28"/>
              </w:rPr>
            </w:pPr>
            <w:r>
              <w:rPr>
                <w:color w:val="000000"/>
                <w:sz w:val="28"/>
                <w:szCs w:val="28"/>
              </w:rPr>
              <w:t xml:space="preserve">              --\\--  с ремонтом</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D8E291" w14:textId="77777777" w:rsidR="003F1091" w:rsidRPr="004B661C" w:rsidRDefault="003F1091" w:rsidP="003F1091">
            <w:pPr>
              <w:jc w:val="center"/>
              <w:rPr>
                <w:color w:val="000000"/>
                <w:sz w:val="28"/>
                <w:szCs w:val="28"/>
              </w:rPr>
            </w:pPr>
            <w:r>
              <w:rPr>
                <w:color w:val="000000"/>
                <w:sz w:val="28"/>
                <w:szCs w:val="28"/>
              </w:rPr>
              <w:t>8</w:t>
            </w:r>
          </w:p>
        </w:tc>
      </w:tr>
      <w:tr w:rsidR="003F1091" w14:paraId="0FDC9C7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AEDCB8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FA66E02" w14:textId="77777777" w:rsidR="003F1091" w:rsidRPr="004B661C" w:rsidRDefault="003F1091" w:rsidP="003F1091">
            <w:pPr>
              <w:rPr>
                <w:color w:val="000000"/>
                <w:sz w:val="28"/>
                <w:szCs w:val="28"/>
              </w:rPr>
            </w:pPr>
            <w:r>
              <w:rPr>
                <w:color w:val="000000"/>
                <w:sz w:val="28"/>
                <w:szCs w:val="28"/>
              </w:rPr>
              <w:t>Монтаж/демонтаж цилиндра рулевого моста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D72CC0" w14:textId="77777777" w:rsidR="003F1091" w:rsidRPr="004B661C" w:rsidRDefault="003F1091" w:rsidP="003F1091">
            <w:pPr>
              <w:jc w:val="center"/>
              <w:rPr>
                <w:color w:val="000000"/>
                <w:sz w:val="28"/>
                <w:szCs w:val="28"/>
              </w:rPr>
            </w:pPr>
            <w:r>
              <w:rPr>
                <w:color w:val="000000"/>
                <w:sz w:val="28"/>
                <w:szCs w:val="28"/>
              </w:rPr>
              <w:t>8</w:t>
            </w:r>
          </w:p>
        </w:tc>
      </w:tr>
      <w:tr w:rsidR="003F1091" w14:paraId="0BF32E6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D6C3FF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CDF281E" w14:textId="77777777" w:rsidR="003F1091" w:rsidRPr="004B661C" w:rsidRDefault="003F1091" w:rsidP="003F1091">
            <w:pPr>
              <w:rPr>
                <w:color w:val="000000"/>
                <w:sz w:val="28"/>
                <w:szCs w:val="28"/>
              </w:rPr>
            </w:pPr>
            <w:r>
              <w:rPr>
                <w:color w:val="000000"/>
                <w:sz w:val="28"/>
                <w:szCs w:val="28"/>
              </w:rPr>
              <w:t xml:space="preserve">              --\\-- с переборкой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812FFFB" w14:textId="77777777" w:rsidR="003F1091" w:rsidRPr="004B661C" w:rsidRDefault="003F1091" w:rsidP="003F1091">
            <w:pPr>
              <w:jc w:val="center"/>
              <w:rPr>
                <w:color w:val="000000"/>
                <w:sz w:val="28"/>
                <w:szCs w:val="28"/>
              </w:rPr>
            </w:pPr>
            <w:r>
              <w:rPr>
                <w:color w:val="000000"/>
                <w:sz w:val="28"/>
                <w:szCs w:val="28"/>
              </w:rPr>
              <w:t>12</w:t>
            </w:r>
          </w:p>
        </w:tc>
      </w:tr>
      <w:tr w:rsidR="003F1091" w14:paraId="13361C2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B4806C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537CBB7" w14:textId="77777777" w:rsidR="003F1091" w:rsidRPr="004B661C" w:rsidRDefault="003F1091" w:rsidP="003F1091">
            <w:pPr>
              <w:rPr>
                <w:color w:val="000000"/>
                <w:sz w:val="28"/>
                <w:szCs w:val="28"/>
              </w:rPr>
            </w:pPr>
            <w:r>
              <w:rPr>
                <w:color w:val="000000"/>
                <w:sz w:val="28"/>
                <w:szCs w:val="28"/>
              </w:rPr>
              <w:t>Замена подушки крепления управляемого моста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8F0EC3" w14:textId="77777777" w:rsidR="003F1091" w:rsidRPr="004B661C" w:rsidRDefault="003F1091" w:rsidP="003F1091">
            <w:pPr>
              <w:jc w:val="center"/>
              <w:rPr>
                <w:color w:val="000000"/>
                <w:sz w:val="28"/>
                <w:szCs w:val="28"/>
              </w:rPr>
            </w:pPr>
            <w:r>
              <w:rPr>
                <w:color w:val="000000"/>
                <w:sz w:val="28"/>
                <w:szCs w:val="28"/>
              </w:rPr>
              <w:t>4,5</w:t>
            </w:r>
          </w:p>
        </w:tc>
      </w:tr>
      <w:tr w:rsidR="003F1091" w14:paraId="03BD0822"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DE3627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745DFC0" w14:textId="77777777" w:rsidR="003F1091" w:rsidRPr="004B661C" w:rsidRDefault="003F1091" w:rsidP="003F1091">
            <w:pPr>
              <w:rPr>
                <w:color w:val="000000"/>
                <w:sz w:val="28"/>
                <w:szCs w:val="28"/>
              </w:rPr>
            </w:pPr>
            <w:r>
              <w:rPr>
                <w:color w:val="000000"/>
                <w:sz w:val="28"/>
                <w:szCs w:val="28"/>
              </w:rPr>
              <w:t xml:space="preserve">Замена подшипников </w:t>
            </w:r>
            <w:proofErr w:type="gramStart"/>
            <w:r>
              <w:rPr>
                <w:color w:val="000000"/>
                <w:sz w:val="28"/>
                <w:szCs w:val="28"/>
              </w:rPr>
              <w:t>ступицы с одной стороны</w:t>
            </w:r>
            <w:proofErr w:type="gram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EA5A524" w14:textId="77777777" w:rsidR="003F1091" w:rsidRPr="004B661C" w:rsidRDefault="003F1091" w:rsidP="003F1091">
            <w:pPr>
              <w:jc w:val="center"/>
              <w:rPr>
                <w:color w:val="000000"/>
                <w:sz w:val="28"/>
                <w:szCs w:val="28"/>
              </w:rPr>
            </w:pPr>
            <w:r>
              <w:rPr>
                <w:color w:val="000000"/>
                <w:sz w:val="28"/>
                <w:szCs w:val="28"/>
              </w:rPr>
              <w:t>16</w:t>
            </w:r>
          </w:p>
        </w:tc>
      </w:tr>
      <w:tr w:rsidR="003F1091" w14:paraId="0751419F"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5EDC0B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D070772" w14:textId="77777777" w:rsidR="003F1091" w:rsidRPr="004B661C" w:rsidRDefault="003F1091" w:rsidP="003F1091">
            <w:pPr>
              <w:rPr>
                <w:color w:val="000000"/>
                <w:sz w:val="28"/>
                <w:szCs w:val="28"/>
              </w:rPr>
            </w:pPr>
            <w:r>
              <w:rPr>
                <w:color w:val="000000"/>
                <w:sz w:val="28"/>
                <w:szCs w:val="28"/>
              </w:rPr>
              <w:t>Снятие-установка колеса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B56785" w14:textId="77777777" w:rsidR="003F1091" w:rsidRPr="004B661C" w:rsidRDefault="003F1091" w:rsidP="003F1091">
            <w:pPr>
              <w:jc w:val="center"/>
              <w:rPr>
                <w:color w:val="000000"/>
                <w:sz w:val="28"/>
                <w:szCs w:val="28"/>
              </w:rPr>
            </w:pPr>
            <w:r>
              <w:rPr>
                <w:color w:val="000000"/>
                <w:sz w:val="28"/>
                <w:szCs w:val="28"/>
              </w:rPr>
              <w:t>3</w:t>
            </w:r>
          </w:p>
        </w:tc>
      </w:tr>
      <w:tr w:rsidR="003F1091" w14:paraId="7D76889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34F1E3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D48142E" w14:textId="77777777" w:rsidR="003F1091" w:rsidRPr="004B661C" w:rsidRDefault="003F1091" w:rsidP="003F1091">
            <w:pPr>
              <w:rPr>
                <w:color w:val="000000"/>
                <w:sz w:val="28"/>
                <w:szCs w:val="28"/>
              </w:rPr>
            </w:pPr>
            <w:r>
              <w:rPr>
                <w:color w:val="000000"/>
                <w:sz w:val="28"/>
                <w:szCs w:val="28"/>
              </w:rPr>
              <w:t>Замена сальника ступицы (при замене подшипников/без замены)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13AF283" w14:textId="77777777" w:rsidR="003F1091" w:rsidRPr="004B661C" w:rsidRDefault="003F1091" w:rsidP="003F1091">
            <w:pPr>
              <w:jc w:val="center"/>
              <w:rPr>
                <w:color w:val="000000"/>
                <w:sz w:val="28"/>
                <w:szCs w:val="28"/>
              </w:rPr>
            </w:pPr>
            <w:r>
              <w:rPr>
                <w:color w:val="000000"/>
                <w:sz w:val="28"/>
                <w:szCs w:val="28"/>
              </w:rPr>
              <w:t>16</w:t>
            </w:r>
          </w:p>
        </w:tc>
      </w:tr>
      <w:tr w:rsidR="003F1091" w14:paraId="787D5973" w14:textId="77777777" w:rsidTr="003F1091">
        <w:trPr>
          <w:trHeight w:val="390"/>
        </w:trPr>
        <w:tc>
          <w:tcPr>
            <w:tcW w:w="2373" w:type="dxa"/>
            <w:tcBorders>
              <w:top w:val="nil"/>
              <w:left w:val="single" w:sz="8" w:space="0" w:color="auto"/>
              <w:bottom w:val="single" w:sz="8" w:space="0" w:color="auto"/>
              <w:right w:val="nil"/>
            </w:tcBorders>
            <w:shd w:val="clear" w:color="auto" w:fill="auto"/>
            <w:vAlign w:val="center"/>
            <w:hideMark/>
          </w:tcPr>
          <w:p w14:paraId="476221F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14:paraId="1ABE650A" w14:textId="77777777" w:rsidR="003F1091" w:rsidRPr="004B661C" w:rsidRDefault="003F1091" w:rsidP="003F1091">
            <w:pPr>
              <w:rPr>
                <w:color w:val="000000"/>
                <w:sz w:val="28"/>
                <w:szCs w:val="28"/>
              </w:rPr>
            </w:pPr>
            <w:r>
              <w:rPr>
                <w:color w:val="000000"/>
                <w:sz w:val="28"/>
                <w:szCs w:val="28"/>
              </w:rPr>
              <w:t>Смазка крепления рулевого моста</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1536F5B8" w14:textId="77777777" w:rsidR="003F1091" w:rsidRPr="004B661C" w:rsidRDefault="003F1091" w:rsidP="003F1091">
            <w:pPr>
              <w:jc w:val="center"/>
              <w:rPr>
                <w:color w:val="000000"/>
                <w:sz w:val="28"/>
                <w:szCs w:val="28"/>
              </w:rPr>
            </w:pPr>
            <w:r>
              <w:rPr>
                <w:color w:val="000000"/>
                <w:sz w:val="28"/>
                <w:szCs w:val="28"/>
              </w:rPr>
              <w:t>0,5</w:t>
            </w:r>
          </w:p>
        </w:tc>
      </w:tr>
      <w:tr w:rsidR="003F1091" w14:paraId="6D9BFDE2"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BDD8729" w14:textId="77777777" w:rsidR="003F1091" w:rsidRPr="004B661C" w:rsidRDefault="003F1091" w:rsidP="003F1091">
            <w:pPr>
              <w:rPr>
                <w:b/>
                <w:bCs/>
                <w:color w:val="000000"/>
                <w:sz w:val="28"/>
                <w:szCs w:val="28"/>
              </w:rPr>
            </w:pPr>
            <w:r>
              <w:rPr>
                <w:b/>
                <w:bCs/>
                <w:color w:val="000000"/>
                <w:sz w:val="28"/>
                <w:szCs w:val="28"/>
              </w:rPr>
              <w:t>Трансмиссия</w:t>
            </w:r>
          </w:p>
        </w:tc>
        <w:tc>
          <w:tcPr>
            <w:tcW w:w="5815" w:type="dxa"/>
            <w:tcBorders>
              <w:top w:val="nil"/>
              <w:left w:val="single" w:sz="8" w:space="0" w:color="auto"/>
              <w:bottom w:val="single" w:sz="4" w:space="0" w:color="auto"/>
              <w:right w:val="nil"/>
            </w:tcBorders>
            <w:shd w:val="clear" w:color="auto" w:fill="auto"/>
            <w:vAlign w:val="center"/>
            <w:hideMark/>
          </w:tcPr>
          <w:p w14:paraId="7C972FCB" w14:textId="77777777" w:rsidR="003F1091" w:rsidRPr="004B661C" w:rsidRDefault="003F1091" w:rsidP="003F1091">
            <w:pPr>
              <w:rPr>
                <w:color w:val="000000"/>
                <w:sz w:val="28"/>
                <w:szCs w:val="28"/>
              </w:rPr>
            </w:pPr>
            <w:r>
              <w:rPr>
                <w:color w:val="000000"/>
                <w:sz w:val="28"/>
                <w:szCs w:val="28"/>
              </w:rPr>
              <w:t>Замена масла трансмиссии.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118158" w14:textId="77777777" w:rsidR="003F1091" w:rsidRPr="004B661C" w:rsidRDefault="003F1091" w:rsidP="003F1091">
            <w:pPr>
              <w:jc w:val="center"/>
              <w:rPr>
                <w:color w:val="000000"/>
                <w:sz w:val="28"/>
                <w:szCs w:val="28"/>
              </w:rPr>
            </w:pPr>
            <w:r>
              <w:rPr>
                <w:color w:val="000000"/>
                <w:sz w:val="28"/>
                <w:szCs w:val="28"/>
              </w:rPr>
              <w:t>4</w:t>
            </w:r>
          </w:p>
        </w:tc>
      </w:tr>
      <w:tr w:rsidR="003F1091" w14:paraId="55E8F84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467BD0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ACBFEDF" w14:textId="77777777" w:rsidR="003F1091" w:rsidRPr="004B661C" w:rsidRDefault="003F1091" w:rsidP="003F1091">
            <w:pPr>
              <w:rPr>
                <w:color w:val="000000"/>
                <w:sz w:val="28"/>
                <w:szCs w:val="28"/>
              </w:rPr>
            </w:pPr>
            <w:r>
              <w:rPr>
                <w:color w:val="000000"/>
                <w:sz w:val="28"/>
                <w:szCs w:val="28"/>
              </w:rPr>
              <w:t>Замена фильтра трансмиссии.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FDB3D7" w14:textId="77777777" w:rsidR="003F1091" w:rsidRPr="004B661C" w:rsidRDefault="003F1091" w:rsidP="003F1091">
            <w:pPr>
              <w:jc w:val="center"/>
              <w:rPr>
                <w:color w:val="000000"/>
                <w:sz w:val="28"/>
                <w:szCs w:val="28"/>
              </w:rPr>
            </w:pPr>
            <w:r>
              <w:rPr>
                <w:color w:val="000000"/>
                <w:sz w:val="28"/>
                <w:szCs w:val="28"/>
              </w:rPr>
              <w:t>1</w:t>
            </w:r>
          </w:p>
        </w:tc>
      </w:tr>
      <w:tr w:rsidR="003F1091" w14:paraId="09FC3D6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58985F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7E5748D" w14:textId="77777777" w:rsidR="003F1091" w:rsidRPr="004B661C" w:rsidRDefault="003F1091" w:rsidP="003F1091">
            <w:pPr>
              <w:rPr>
                <w:color w:val="000000"/>
                <w:sz w:val="28"/>
                <w:szCs w:val="28"/>
              </w:rPr>
            </w:pPr>
            <w:r>
              <w:rPr>
                <w:color w:val="000000"/>
                <w:sz w:val="28"/>
                <w:szCs w:val="28"/>
              </w:rPr>
              <w:t xml:space="preserve">Демонтаж - монтаж АКПП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B52FEB" w14:textId="77777777" w:rsidR="003F1091" w:rsidRPr="004B661C" w:rsidRDefault="003F1091" w:rsidP="003F1091">
            <w:pPr>
              <w:jc w:val="center"/>
              <w:rPr>
                <w:color w:val="000000"/>
                <w:sz w:val="28"/>
                <w:szCs w:val="28"/>
              </w:rPr>
            </w:pPr>
            <w:r>
              <w:rPr>
                <w:color w:val="000000"/>
                <w:sz w:val="28"/>
                <w:szCs w:val="28"/>
              </w:rPr>
              <w:t>32</w:t>
            </w:r>
          </w:p>
        </w:tc>
      </w:tr>
      <w:tr w:rsidR="003F1091" w14:paraId="1E9A44C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CCBD1D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23DD48A" w14:textId="77777777" w:rsidR="003F1091" w:rsidRPr="004B661C" w:rsidRDefault="003F1091" w:rsidP="003F1091">
            <w:pPr>
              <w:rPr>
                <w:color w:val="000000"/>
                <w:sz w:val="28"/>
                <w:szCs w:val="28"/>
              </w:rPr>
            </w:pPr>
            <w:r>
              <w:rPr>
                <w:color w:val="000000"/>
                <w:sz w:val="28"/>
                <w:szCs w:val="28"/>
              </w:rPr>
              <w:t>Замена соленоида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90F64C9" w14:textId="77777777" w:rsidR="003F1091" w:rsidRPr="004B661C" w:rsidRDefault="003F1091" w:rsidP="003F1091">
            <w:pPr>
              <w:jc w:val="center"/>
              <w:rPr>
                <w:color w:val="000000"/>
                <w:sz w:val="28"/>
                <w:szCs w:val="28"/>
              </w:rPr>
            </w:pPr>
            <w:r>
              <w:rPr>
                <w:color w:val="000000"/>
                <w:sz w:val="28"/>
                <w:szCs w:val="28"/>
              </w:rPr>
              <w:t>2</w:t>
            </w:r>
          </w:p>
        </w:tc>
      </w:tr>
      <w:tr w:rsidR="003F1091" w14:paraId="0EDEB67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F4CF39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28A56A" w14:textId="77777777" w:rsidR="003F1091" w:rsidRPr="004B661C" w:rsidRDefault="003F1091" w:rsidP="003F1091">
            <w:pPr>
              <w:rPr>
                <w:color w:val="000000"/>
                <w:sz w:val="28"/>
                <w:szCs w:val="28"/>
              </w:rPr>
            </w:pPr>
            <w:r>
              <w:rPr>
                <w:color w:val="000000"/>
                <w:sz w:val="28"/>
                <w:szCs w:val="28"/>
              </w:rPr>
              <w:t>Демонтаж-монтаж регулировочного клапана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05EC600" w14:textId="77777777" w:rsidR="003F1091" w:rsidRPr="004B661C" w:rsidRDefault="003F1091" w:rsidP="003F1091">
            <w:pPr>
              <w:jc w:val="center"/>
              <w:rPr>
                <w:color w:val="000000"/>
                <w:sz w:val="28"/>
                <w:szCs w:val="28"/>
              </w:rPr>
            </w:pPr>
            <w:r>
              <w:rPr>
                <w:color w:val="000000"/>
                <w:sz w:val="28"/>
                <w:szCs w:val="28"/>
              </w:rPr>
              <w:t>3</w:t>
            </w:r>
          </w:p>
        </w:tc>
      </w:tr>
      <w:tr w:rsidR="003F1091" w14:paraId="7339C89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10A72C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8E2390C" w14:textId="77777777" w:rsidR="003F1091" w:rsidRPr="004B661C" w:rsidRDefault="003F1091" w:rsidP="003F1091">
            <w:pPr>
              <w:rPr>
                <w:color w:val="000000"/>
                <w:sz w:val="28"/>
                <w:szCs w:val="28"/>
              </w:rPr>
            </w:pPr>
            <w:r>
              <w:rPr>
                <w:color w:val="000000"/>
                <w:sz w:val="28"/>
                <w:szCs w:val="28"/>
              </w:rPr>
              <w:t>Демонтаж-монтаж конвертера (гидротрансформатора)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9B36BC1" w14:textId="77777777" w:rsidR="003F1091" w:rsidRPr="004B661C" w:rsidRDefault="003F1091" w:rsidP="003F1091">
            <w:pPr>
              <w:jc w:val="center"/>
              <w:rPr>
                <w:color w:val="000000"/>
                <w:sz w:val="28"/>
                <w:szCs w:val="28"/>
              </w:rPr>
            </w:pPr>
            <w:r>
              <w:rPr>
                <w:color w:val="000000"/>
                <w:sz w:val="28"/>
                <w:szCs w:val="28"/>
              </w:rPr>
              <w:t>32</w:t>
            </w:r>
          </w:p>
        </w:tc>
      </w:tr>
      <w:tr w:rsidR="003F1091" w14:paraId="20E553A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AD238D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DDAF85B" w14:textId="77777777" w:rsidR="003F1091" w:rsidRPr="004B661C" w:rsidRDefault="003F1091" w:rsidP="003F1091">
            <w:pPr>
              <w:rPr>
                <w:color w:val="000000"/>
                <w:sz w:val="28"/>
                <w:szCs w:val="28"/>
              </w:rPr>
            </w:pPr>
            <w:r>
              <w:rPr>
                <w:color w:val="000000"/>
                <w:sz w:val="28"/>
                <w:szCs w:val="28"/>
              </w:rPr>
              <w:t>Замена фильтра-сетки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4767EA6" w14:textId="77777777" w:rsidR="003F1091" w:rsidRPr="004B661C" w:rsidRDefault="003F1091" w:rsidP="003F1091">
            <w:pPr>
              <w:jc w:val="center"/>
              <w:rPr>
                <w:color w:val="000000"/>
                <w:sz w:val="28"/>
                <w:szCs w:val="28"/>
              </w:rPr>
            </w:pPr>
            <w:r>
              <w:rPr>
                <w:color w:val="000000"/>
                <w:sz w:val="28"/>
                <w:szCs w:val="28"/>
              </w:rPr>
              <w:t>1</w:t>
            </w:r>
          </w:p>
        </w:tc>
      </w:tr>
      <w:tr w:rsidR="003F1091" w14:paraId="002D16B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8C669E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EDAC7E0" w14:textId="77777777" w:rsidR="003F1091" w:rsidRPr="004B661C" w:rsidRDefault="003F1091" w:rsidP="003F1091">
            <w:pPr>
              <w:rPr>
                <w:color w:val="000000"/>
                <w:sz w:val="28"/>
                <w:szCs w:val="28"/>
              </w:rPr>
            </w:pPr>
            <w:r>
              <w:rPr>
                <w:color w:val="000000"/>
                <w:sz w:val="28"/>
                <w:szCs w:val="28"/>
              </w:rPr>
              <w:t>Замена троса блокировки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A328BE0" w14:textId="77777777" w:rsidR="003F1091" w:rsidRPr="004B661C" w:rsidRDefault="003F1091" w:rsidP="003F1091">
            <w:pPr>
              <w:jc w:val="center"/>
              <w:rPr>
                <w:color w:val="000000"/>
                <w:sz w:val="28"/>
                <w:szCs w:val="28"/>
              </w:rPr>
            </w:pPr>
            <w:r>
              <w:rPr>
                <w:color w:val="000000"/>
                <w:sz w:val="28"/>
                <w:szCs w:val="28"/>
              </w:rPr>
              <w:t>1</w:t>
            </w:r>
          </w:p>
        </w:tc>
      </w:tr>
      <w:tr w:rsidR="003F1091" w14:paraId="4843972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CCD84E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3709FFC" w14:textId="77777777" w:rsidR="003F1091" w:rsidRPr="004B661C" w:rsidRDefault="003F1091" w:rsidP="003F1091">
            <w:pPr>
              <w:rPr>
                <w:color w:val="000000"/>
                <w:sz w:val="28"/>
                <w:szCs w:val="28"/>
              </w:rPr>
            </w:pPr>
            <w:r>
              <w:rPr>
                <w:color w:val="000000"/>
                <w:sz w:val="28"/>
                <w:szCs w:val="28"/>
              </w:rPr>
              <w:t>Замена карданного вала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2B65766" w14:textId="77777777" w:rsidR="003F1091" w:rsidRPr="004B661C" w:rsidRDefault="003F1091" w:rsidP="003F1091">
            <w:pPr>
              <w:jc w:val="center"/>
              <w:rPr>
                <w:color w:val="000000"/>
                <w:sz w:val="28"/>
                <w:szCs w:val="28"/>
              </w:rPr>
            </w:pPr>
            <w:r>
              <w:rPr>
                <w:color w:val="000000"/>
                <w:sz w:val="28"/>
                <w:szCs w:val="28"/>
              </w:rPr>
              <w:t>4</w:t>
            </w:r>
          </w:p>
        </w:tc>
      </w:tr>
      <w:tr w:rsidR="003F1091" w14:paraId="255687E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40AAEB9"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08DDDD35" w14:textId="77777777" w:rsidR="003F1091" w:rsidRPr="004B661C" w:rsidRDefault="003F1091" w:rsidP="003F1091">
            <w:pPr>
              <w:rPr>
                <w:color w:val="000000"/>
                <w:sz w:val="28"/>
                <w:szCs w:val="28"/>
              </w:rPr>
            </w:pPr>
            <w:r>
              <w:rPr>
                <w:color w:val="000000"/>
                <w:sz w:val="28"/>
                <w:szCs w:val="28"/>
              </w:rPr>
              <w:t>Смазка крестовин карданного вала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7BE03E" w14:textId="77777777" w:rsidR="003F1091" w:rsidRPr="004B661C" w:rsidRDefault="003F1091" w:rsidP="003F1091">
            <w:pPr>
              <w:jc w:val="center"/>
              <w:rPr>
                <w:color w:val="000000"/>
                <w:sz w:val="28"/>
                <w:szCs w:val="28"/>
              </w:rPr>
            </w:pPr>
            <w:r>
              <w:rPr>
                <w:color w:val="000000"/>
                <w:sz w:val="28"/>
                <w:szCs w:val="28"/>
              </w:rPr>
              <w:t>1</w:t>
            </w:r>
          </w:p>
        </w:tc>
      </w:tr>
      <w:tr w:rsidR="003F1091" w14:paraId="14DF53F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3A7CF62"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57CB93C1" w14:textId="77777777" w:rsidR="003F1091" w:rsidRPr="004B661C" w:rsidRDefault="003F1091" w:rsidP="003F1091">
            <w:pPr>
              <w:rPr>
                <w:color w:val="000000"/>
                <w:sz w:val="28"/>
                <w:szCs w:val="28"/>
              </w:rPr>
            </w:pPr>
            <w:r>
              <w:rPr>
                <w:color w:val="000000"/>
                <w:sz w:val="28"/>
                <w:szCs w:val="28"/>
              </w:rPr>
              <w:t>Замена крестовин карданного вала (1шт)</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7F032F3" w14:textId="77777777" w:rsidR="003F1091" w:rsidRPr="004B661C" w:rsidRDefault="003F1091" w:rsidP="003F1091">
            <w:pPr>
              <w:jc w:val="center"/>
              <w:rPr>
                <w:color w:val="000000"/>
                <w:sz w:val="28"/>
                <w:szCs w:val="28"/>
              </w:rPr>
            </w:pPr>
            <w:r>
              <w:rPr>
                <w:color w:val="000000"/>
                <w:sz w:val="28"/>
                <w:szCs w:val="28"/>
              </w:rPr>
              <w:t>1,5</w:t>
            </w:r>
          </w:p>
        </w:tc>
      </w:tr>
      <w:tr w:rsidR="003F1091" w14:paraId="2985AB6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6A513B4"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15F1CC97" w14:textId="77777777" w:rsidR="003F1091" w:rsidRPr="004B661C" w:rsidRDefault="003F1091" w:rsidP="003F1091">
            <w:pPr>
              <w:rPr>
                <w:color w:val="000000"/>
                <w:sz w:val="28"/>
                <w:szCs w:val="28"/>
              </w:rPr>
            </w:pPr>
            <w:r>
              <w:rPr>
                <w:color w:val="000000"/>
                <w:sz w:val="28"/>
                <w:szCs w:val="28"/>
              </w:rPr>
              <w:t>Замена тяги блокировки АКПП</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427B6B" w14:textId="77777777" w:rsidR="003F1091" w:rsidRPr="004B661C" w:rsidRDefault="003F1091" w:rsidP="003F1091">
            <w:pPr>
              <w:jc w:val="center"/>
              <w:rPr>
                <w:color w:val="000000"/>
                <w:sz w:val="28"/>
                <w:szCs w:val="28"/>
              </w:rPr>
            </w:pPr>
            <w:r>
              <w:rPr>
                <w:color w:val="000000"/>
                <w:sz w:val="28"/>
                <w:szCs w:val="28"/>
              </w:rPr>
              <w:t>1</w:t>
            </w:r>
          </w:p>
        </w:tc>
      </w:tr>
      <w:tr w:rsidR="003F1091" w14:paraId="4DD9AE4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80DB89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116EF304" w14:textId="77777777" w:rsidR="003F1091" w:rsidRPr="004B661C" w:rsidRDefault="003F1091" w:rsidP="003F1091">
            <w:pPr>
              <w:rPr>
                <w:color w:val="000000"/>
                <w:sz w:val="28"/>
                <w:szCs w:val="28"/>
              </w:rPr>
            </w:pPr>
            <w:r>
              <w:rPr>
                <w:color w:val="000000"/>
                <w:sz w:val="28"/>
                <w:szCs w:val="28"/>
              </w:rPr>
              <w:t>Калибровка педали плавного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6D8D7C" w14:textId="77777777" w:rsidR="003F1091" w:rsidRPr="004B661C" w:rsidRDefault="003F1091" w:rsidP="003F1091">
            <w:pPr>
              <w:jc w:val="center"/>
              <w:rPr>
                <w:color w:val="000000"/>
                <w:sz w:val="28"/>
                <w:szCs w:val="28"/>
              </w:rPr>
            </w:pPr>
            <w:r>
              <w:rPr>
                <w:color w:val="000000"/>
                <w:sz w:val="28"/>
                <w:szCs w:val="28"/>
              </w:rPr>
              <w:t>1</w:t>
            </w:r>
          </w:p>
        </w:tc>
      </w:tr>
      <w:tr w:rsidR="003F1091" w14:paraId="2ADA367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2FED62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56A1DCF" w14:textId="77777777" w:rsidR="003F1091" w:rsidRPr="004B661C" w:rsidRDefault="003F1091" w:rsidP="003F1091">
            <w:pPr>
              <w:rPr>
                <w:color w:val="000000"/>
                <w:sz w:val="28"/>
                <w:szCs w:val="28"/>
              </w:rPr>
            </w:pPr>
            <w:r>
              <w:rPr>
                <w:color w:val="000000"/>
                <w:sz w:val="28"/>
                <w:szCs w:val="28"/>
              </w:rPr>
              <w:t>Калибровка датчика медленного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3067C46" w14:textId="77777777" w:rsidR="003F1091" w:rsidRPr="004B661C" w:rsidRDefault="003F1091" w:rsidP="003F1091">
            <w:pPr>
              <w:jc w:val="center"/>
              <w:rPr>
                <w:color w:val="000000"/>
                <w:sz w:val="28"/>
                <w:szCs w:val="28"/>
              </w:rPr>
            </w:pPr>
            <w:r>
              <w:rPr>
                <w:color w:val="000000"/>
                <w:sz w:val="28"/>
                <w:szCs w:val="28"/>
              </w:rPr>
              <w:t>1</w:t>
            </w:r>
          </w:p>
        </w:tc>
      </w:tr>
      <w:tr w:rsidR="003F1091" w14:paraId="406A02C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0682D1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7962B71" w14:textId="77777777" w:rsidR="003F1091" w:rsidRPr="004B661C" w:rsidRDefault="003F1091" w:rsidP="003F1091">
            <w:pPr>
              <w:rPr>
                <w:color w:val="000000"/>
                <w:sz w:val="28"/>
                <w:szCs w:val="28"/>
              </w:rPr>
            </w:pPr>
            <w:r>
              <w:rPr>
                <w:color w:val="000000"/>
                <w:sz w:val="28"/>
                <w:szCs w:val="28"/>
              </w:rPr>
              <w:t>Диагностика АКПП</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70D32FE" w14:textId="77777777" w:rsidR="003F1091" w:rsidRPr="004B661C" w:rsidRDefault="003F1091" w:rsidP="003F1091">
            <w:pPr>
              <w:jc w:val="center"/>
              <w:rPr>
                <w:color w:val="000000"/>
                <w:sz w:val="28"/>
                <w:szCs w:val="28"/>
              </w:rPr>
            </w:pPr>
            <w:r>
              <w:rPr>
                <w:color w:val="000000"/>
                <w:sz w:val="28"/>
                <w:szCs w:val="28"/>
              </w:rPr>
              <w:t>9</w:t>
            </w:r>
          </w:p>
        </w:tc>
      </w:tr>
      <w:tr w:rsidR="003F1091" w14:paraId="34040F2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DFA6C1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B1133E6" w14:textId="77777777" w:rsidR="003F1091" w:rsidRPr="004B661C" w:rsidRDefault="003F1091" w:rsidP="003F1091">
            <w:pPr>
              <w:rPr>
                <w:color w:val="000000"/>
                <w:sz w:val="28"/>
                <w:szCs w:val="28"/>
              </w:rPr>
            </w:pPr>
            <w:r>
              <w:rPr>
                <w:color w:val="000000"/>
                <w:sz w:val="28"/>
                <w:szCs w:val="28"/>
              </w:rPr>
              <w:t>Диагностика электрической системы управления ручником</w:t>
            </w:r>
          </w:p>
        </w:tc>
        <w:tc>
          <w:tcPr>
            <w:tcW w:w="1583" w:type="dxa"/>
            <w:tcBorders>
              <w:top w:val="nil"/>
              <w:left w:val="single" w:sz="8" w:space="0" w:color="auto"/>
              <w:bottom w:val="nil"/>
              <w:right w:val="single" w:sz="8" w:space="0" w:color="auto"/>
            </w:tcBorders>
            <w:shd w:val="clear" w:color="auto" w:fill="auto"/>
            <w:noWrap/>
            <w:vAlign w:val="center"/>
            <w:hideMark/>
          </w:tcPr>
          <w:p w14:paraId="6E00E953" w14:textId="77777777" w:rsidR="003F1091" w:rsidRPr="004B661C" w:rsidRDefault="003F1091" w:rsidP="003F1091">
            <w:pPr>
              <w:jc w:val="center"/>
              <w:rPr>
                <w:color w:val="000000"/>
                <w:sz w:val="28"/>
                <w:szCs w:val="28"/>
              </w:rPr>
            </w:pPr>
            <w:r>
              <w:rPr>
                <w:color w:val="000000"/>
                <w:sz w:val="28"/>
                <w:szCs w:val="28"/>
              </w:rPr>
              <w:t>3</w:t>
            </w:r>
          </w:p>
        </w:tc>
      </w:tr>
      <w:tr w:rsidR="003F1091" w14:paraId="76FB875C" w14:textId="77777777" w:rsidTr="003F1091">
        <w:trPr>
          <w:trHeight w:val="390"/>
        </w:trPr>
        <w:tc>
          <w:tcPr>
            <w:tcW w:w="2373" w:type="dxa"/>
            <w:tcBorders>
              <w:top w:val="nil"/>
              <w:left w:val="single" w:sz="8" w:space="0" w:color="auto"/>
              <w:bottom w:val="nil"/>
              <w:right w:val="nil"/>
            </w:tcBorders>
            <w:shd w:val="clear" w:color="auto" w:fill="auto"/>
            <w:vAlign w:val="center"/>
            <w:hideMark/>
          </w:tcPr>
          <w:p w14:paraId="1AC58078"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25DE2B66" w14:textId="77777777" w:rsidR="003F1091" w:rsidRPr="004B661C" w:rsidRDefault="003F1091" w:rsidP="003F1091">
            <w:pPr>
              <w:rPr>
                <w:color w:val="000000"/>
                <w:sz w:val="28"/>
                <w:szCs w:val="28"/>
              </w:rPr>
            </w:pPr>
            <w:r>
              <w:rPr>
                <w:color w:val="000000"/>
                <w:sz w:val="28"/>
                <w:szCs w:val="28"/>
              </w:rPr>
              <w:t>Калибровка трансмиссии</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33BD8C" w14:textId="77777777" w:rsidR="003F1091" w:rsidRPr="004B661C" w:rsidRDefault="003F1091" w:rsidP="003F1091">
            <w:pPr>
              <w:jc w:val="center"/>
              <w:rPr>
                <w:color w:val="000000"/>
                <w:sz w:val="28"/>
                <w:szCs w:val="28"/>
              </w:rPr>
            </w:pPr>
            <w:r>
              <w:rPr>
                <w:color w:val="000000"/>
                <w:sz w:val="28"/>
                <w:szCs w:val="28"/>
              </w:rPr>
              <w:t>4</w:t>
            </w:r>
          </w:p>
        </w:tc>
      </w:tr>
      <w:tr w:rsidR="003F1091" w14:paraId="106BE354" w14:textId="77777777" w:rsidTr="003F1091">
        <w:trPr>
          <w:trHeight w:val="375"/>
        </w:trPr>
        <w:tc>
          <w:tcPr>
            <w:tcW w:w="2373" w:type="dxa"/>
            <w:tcBorders>
              <w:top w:val="single" w:sz="8" w:space="0" w:color="auto"/>
              <w:left w:val="single" w:sz="8" w:space="0" w:color="auto"/>
              <w:bottom w:val="nil"/>
              <w:right w:val="nil"/>
            </w:tcBorders>
            <w:shd w:val="clear" w:color="auto" w:fill="auto"/>
            <w:vAlign w:val="center"/>
            <w:hideMark/>
          </w:tcPr>
          <w:p w14:paraId="2A84DD05" w14:textId="77777777" w:rsidR="003F1091" w:rsidRPr="004B661C" w:rsidRDefault="003F1091" w:rsidP="003F1091">
            <w:pPr>
              <w:rPr>
                <w:b/>
                <w:bCs/>
                <w:color w:val="000000"/>
                <w:sz w:val="28"/>
                <w:szCs w:val="28"/>
              </w:rPr>
            </w:pPr>
            <w:r>
              <w:rPr>
                <w:b/>
                <w:bCs/>
                <w:color w:val="000000"/>
                <w:sz w:val="28"/>
                <w:szCs w:val="28"/>
              </w:rPr>
              <w:t>Спредер,</w:t>
            </w:r>
          </w:p>
        </w:tc>
        <w:tc>
          <w:tcPr>
            <w:tcW w:w="5815" w:type="dxa"/>
            <w:tcBorders>
              <w:top w:val="nil"/>
              <w:left w:val="single" w:sz="8" w:space="0" w:color="auto"/>
              <w:bottom w:val="single" w:sz="4" w:space="0" w:color="auto"/>
              <w:right w:val="nil"/>
            </w:tcBorders>
            <w:shd w:val="clear" w:color="auto" w:fill="auto"/>
            <w:vAlign w:val="center"/>
            <w:hideMark/>
          </w:tcPr>
          <w:p w14:paraId="461FC163" w14:textId="77777777" w:rsidR="003F1091" w:rsidRPr="004B661C" w:rsidRDefault="003F1091" w:rsidP="003F1091">
            <w:pPr>
              <w:rPr>
                <w:color w:val="000000"/>
                <w:sz w:val="28"/>
                <w:szCs w:val="28"/>
              </w:rPr>
            </w:pPr>
            <w:r>
              <w:rPr>
                <w:color w:val="000000"/>
                <w:sz w:val="28"/>
                <w:szCs w:val="28"/>
              </w:rPr>
              <w:t>Смазка крепления стрелы к рабочему оборудованию</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B4AD220" w14:textId="77777777" w:rsidR="003F1091" w:rsidRPr="004B661C" w:rsidRDefault="003F1091" w:rsidP="003F1091">
            <w:pPr>
              <w:jc w:val="center"/>
              <w:rPr>
                <w:color w:val="000000"/>
                <w:sz w:val="28"/>
                <w:szCs w:val="28"/>
              </w:rPr>
            </w:pPr>
            <w:r>
              <w:rPr>
                <w:color w:val="000000"/>
                <w:sz w:val="28"/>
                <w:szCs w:val="28"/>
              </w:rPr>
              <w:t>1</w:t>
            </w:r>
          </w:p>
        </w:tc>
      </w:tr>
      <w:tr w:rsidR="003F1091" w14:paraId="1663661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5FCCEDB" w14:textId="77777777" w:rsidR="003F1091" w:rsidRPr="004B661C" w:rsidRDefault="003F1091" w:rsidP="003F1091">
            <w:pPr>
              <w:rPr>
                <w:b/>
                <w:bCs/>
                <w:color w:val="000000"/>
                <w:sz w:val="28"/>
                <w:szCs w:val="28"/>
              </w:rPr>
            </w:pPr>
            <w:r>
              <w:rPr>
                <w:b/>
                <w:bCs/>
                <w:color w:val="000000"/>
                <w:sz w:val="28"/>
                <w:szCs w:val="28"/>
              </w:rPr>
              <w:t> Мачта</w:t>
            </w:r>
          </w:p>
        </w:tc>
        <w:tc>
          <w:tcPr>
            <w:tcW w:w="5815" w:type="dxa"/>
            <w:tcBorders>
              <w:top w:val="nil"/>
              <w:left w:val="single" w:sz="8" w:space="0" w:color="auto"/>
              <w:bottom w:val="single" w:sz="4" w:space="0" w:color="auto"/>
              <w:right w:val="nil"/>
            </w:tcBorders>
            <w:shd w:val="clear" w:color="auto" w:fill="auto"/>
            <w:vAlign w:val="center"/>
            <w:hideMark/>
          </w:tcPr>
          <w:p w14:paraId="1E986A06" w14:textId="77777777" w:rsidR="003F1091" w:rsidRPr="004B661C" w:rsidRDefault="003F1091" w:rsidP="003F1091">
            <w:pPr>
              <w:rPr>
                <w:color w:val="000000"/>
                <w:sz w:val="28"/>
                <w:szCs w:val="28"/>
              </w:rPr>
            </w:pPr>
            <w:r>
              <w:rPr>
                <w:color w:val="000000"/>
                <w:sz w:val="28"/>
                <w:szCs w:val="28"/>
              </w:rPr>
              <w:t>Смазка скользящих поверхностей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8282013" w14:textId="77777777" w:rsidR="003F1091" w:rsidRPr="004B661C" w:rsidRDefault="003F1091" w:rsidP="003F1091">
            <w:pPr>
              <w:jc w:val="center"/>
              <w:rPr>
                <w:color w:val="000000"/>
                <w:sz w:val="28"/>
                <w:szCs w:val="28"/>
              </w:rPr>
            </w:pPr>
            <w:r>
              <w:rPr>
                <w:color w:val="000000"/>
                <w:sz w:val="28"/>
                <w:szCs w:val="28"/>
              </w:rPr>
              <w:t>2</w:t>
            </w:r>
          </w:p>
        </w:tc>
      </w:tr>
      <w:tr w:rsidR="003F1091" w14:paraId="12913AE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E4FB35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29F81D8" w14:textId="77777777" w:rsidR="003F1091" w:rsidRPr="004B661C" w:rsidRDefault="003F1091" w:rsidP="003F1091">
            <w:pPr>
              <w:rPr>
                <w:color w:val="000000"/>
                <w:sz w:val="28"/>
                <w:szCs w:val="28"/>
              </w:rPr>
            </w:pPr>
            <w:r>
              <w:rPr>
                <w:color w:val="000000"/>
                <w:sz w:val="28"/>
                <w:szCs w:val="28"/>
              </w:rPr>
              <w:t>Демонтаж спредера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C451DB3" w14:textId="77777777" w:rsidR="003F1091" w:rsidRPr="004B661C" w:rsidRDefault="003F1091" w:rsidP="003F1091">
            <w:pPr>
              <w:jc w:val="center"/>
              <w:rPr>
                <w:color w:val="000000"/>
                <w:sz w:val="28"/>
                <w:szCs w:val="28"/>
              </w:rPr>
            </w:pPr>
            <w:r>
              <w:rPr>
                <w:color w:val="000000"/>
                <w:sz w:val="28"/>
                <w:szCs w:val="28"/>
              </w:rPr>
              <w:t>4</w:t>
            </w:r>
          </w:p>
        </w:tc>
      </w:tr>
      <w:tr w:rsidR="003F1091" w14:paraId="6C65F8A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88CEEA7"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1AC74DB" w14:textId="77777777" w:rsidR="003F1091" w:rsidRPr="004B661C" w:rsidRDefault="003F1091" w:rsidP="003F1091">
            <w:pPr>
              <w:rPr>
                <w:color w:val="000000"/>
                <w:sz w:val="28"/>
                <w:szCs w:val="28"/>
              </w:rPr>
            </w:pPr>
            <w:r>
              <w:rPr>
                <w:color w:val="000000"/>
                <w:sz w:val="28"/>
                <w:szCs w:val="28"/>
              </w:rPr>
              <w:t>Монтаж спредера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0BB685" w14:textId="77777777" w:rsidR="003F1091" w:rsidRPr="004B661C" w:rsidRDefault="003F1091" w:rsidP="003F1091">
            <w:pPr>
              <w:jc w:val="center"/>
              <w:rPr>
                <w:color w:val="000000"/>
                <w:sz w:val="28"/>
                <w:szCs w:val="28"/>
              </w:rPr>
            </w:pPr>
            <w:r>
              <w:rPr>
                <w:color w:val="000000"/>
                <w:sz w:val="28"/>
                <w:szCs w:val="28"/>
              </w:rPr>
              <w:t>4</w:t>
            </w:r>
          </w:p>
        </w:tc>
      </w:tr>
      <w:tr w:rsidR="003F1091" w14:paraId="11D347C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F01754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5FC6D93" w14:textId="77777777" w:rsidR="003F1091" w:rsidRPr="004B661C" w:rsidRDefault="003F1091" w:rsidP="003F1091">
            <w:pPr>
              <w:rPr>
                <w:color w:val="000000"/>
                <w:sz w:val="28"/>
                <w:szCs w:val="28"/>
              </w:rPr>
            </w:pPr>
            <w:r>
              <w:rPr>
                <w:color w:val="000000"/>
                <w:sz w:val="28"/>
                <w:szCs w:val="28"/>
              </w:rPr>
              <w:t>Демонтаж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0458E7" w14:textId="77777777" w:rsidR="003F1091" w:rsidRPr="004B661C" w:rsidRDefault="003F1091" w:rsidP="003F1091">
            <w:pPr>
              <w:jc w:val="center"/>
              <w:rPr>
                <w:color w:val="000000"/>
                <w:sz w:val="28"/>
                <w:szCs w:val="28"/>
              </w:rPr>
            </w:pPr>
            <w:r>
              <w:rPr>
                <w:color w:val="000000"/>
                <w:sz w:val="28"/>
                <w:szCs w:val="28"/>
              </w:rPr>
              <w:t>6</w:t>
            </w:r>
          </w:p>
        </w:tc>
      </w:tr>
      <w:tr w:rsidR="003F1091" w14:paraId="75AB3AE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1743C3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336A495" w14:textId="77777777" w:rsidR="003F1091" w:rsidRPr="004B661C" w:rsidRDefault="003F1091" w:rsidP="003F1091">
            <w:pPr>
              <w:rPr>
                <w:color w:val="000000"/>
                <w:sz w:val="28"/>
                <w:szCs w:val="28"/>
              </w:rPr>
            </w:pPr>
            <w:r>
              <w:rPr>
                <w:color w:val="000000"/>
                <w:sz w:val="28"/>
                <w:szCs w:val="28"/>
              </w:rPr>
              <w:t>Монтаж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54AE30" w14:textId="77777777" w:rsidR="003F1091" w:rsidRPr="004B661C" w:rsidRDefault="003F1091" w:rsidP="003F1091">
            <w:pPr>
              <w:jc w:val="center"/>
              <w:rPr>
                <w:color w:val="000000"/>
                <w:sz w:val="28"/>
                <w:szCs w:val="28"/>
              </w:rPr>
            </w:pPr>
            <w:r>
              <w:rPr>
                <w:color w:val="000000"/>
                <w:sz w:val="28"/>
                <w:szCs w:val="28"/>
              </w:rPr>
              <w:t>6</w:t>
            </w:r>
          </w:p>
        </w:tc>
      </w:tr>
      <w:tr w:rsidR="003F1091" w14:paraId="47A7123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4FFBD75"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22140FFE" w14:textId="77777777" w:rsidR="003F1091" w:rsidRPr="004B661C" w:rsidRDefault="003F1091" w:rsidP="003F1091">
            <w:pPr>
              <w:rPr>
                <w:color w:val="000000"/>
                <w:sz w:val="28"/>
                <w:szCs w:val="28"/>
              </w:rPr>
            </w:pPr>
            <w:r>
              <w:rPr>
                <w:color w:val="000000"/>
                <w:sz w:val="28"/>
                <w:szCs w:val="28"/>
              </w:rPr>
              <w:t xml:space="preserve">Замена вкладыша (пальца) пальца мачты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B6389F" w14:textId="77777777" w:rsidR="003F1091" w:rsidRPr="004B661C" w:rsidRDefault="003F1091" w:rsidP="003F1091">
            <w:pPr>
              <w:jc w:val="center"/>
              <w:rPr>
                <w:color w:val="000000"/>
                <w:sz w:val="28"/>
                <w:szCs w:val="28"/>
              </w:rPr>
            </w:pPr>
            <w:r>
              <w:rPr>
                <w:color w:val="000000"/>
                <w:sz w:val="28"/>
                <w:szCs w:val="28"/>
              </w:rPr>
              <w:t>3</w:t>
            </w:r>
          </w:p>
        </w:tc>
      </w:tr>
      <w:tr w:rsidR="003F1091" w14:paraId="20103D7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F71A0F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5390249" w14:textId="77777777" w:rsidR="003F1091" w:rsidRPr="004B661C" w:rsidRDefault="003F1091" w:rsidP="003F1091">
            <w:pPr>
              <w:rPr>
                <w:color w:val="000000"/>
                <w:sz w:val="28"/>
                <w:szCs w:val="28"/>
              </w:rPr>
            </w:pPr>
            <w:r>
              <w:rPr>
                <w:color w:val="000000"/>
                <w:sz w:val="28"/>
                <w:szCs w:val="28"/>
              </w:rPr>
              <w:t>Замена клапана на цилиндре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719B3B7" w14:textId="77777777" w:rsidR="003F1091" w:rsidRPr="004B661C" w:rsidRDefault="003F1091" w:rsidP="003F1091">
            <w:pPr>
              <w:jc w:val="center"/>
              <w:rPr>
                <w:color w:val="000000"/>
                <w:sz w:val="28"/>
                <w:szCs w:val="28"/>
              </w:rPr>
            </w:pPr>
            <w:r>
              <w:rPr>
                <w:color w:val="000000"/>
                <w:sz w:val="28"/>
                <w:szCs w:val="28"/>
              </w:rPr>
              <w:t>2</w:t>
            </w:r>
          </w:p>
        </w:tc>
      </w:tr>
      <w:tr w:rsidR="003F1091" w14:paraId="62CD126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A11AFE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3951B71" w14:textId="77777777" w:rsidR="003F1091" w:rsidRPr="004B661C" w:rsidRDefault="003F1091" w:rsidP="003F1091">
            <w:pPr>
              <w:rPr>
                <w:color w:val="000000"/>
                <w:sz w:val="28"/>
                <w:szCs w:val="28"/>
              </w:rPr>
            </w:pPr>
            <w:r>
              <w:rPr>
                <w:color w:val="000000"/>
                <w:sz w:val="28"/>
                <w:szCs w:val="28"/>
              </w:rPr>
              <w:t xml:space="preserve">             --\\--  с разборкой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A4A6338" w14:textId="77777777" w:rsidR="003F1091" w:rsidRPr="004B661C" w:rsidRDefault="003F1091" w:rsidP="003F1091">
            <w:pPr>
              <w:jc w:val="center"/>
              <w:rPr>
                <w:color w:val="000000"/>
                <w:sz w:val="28"/>
                <w:szCs w:val="28"/>
              </w:rPr>
            </w:pPr>
            <w:r>
              <w:rPr>
                <w:color w:val="000000"/>
                <w:sz w:val="28"/>
                <w:szCs w:val="28"/>
              </w:rPr>
              <w:t>4</w:t>
            </w:r>
          </w:p>
        </w:tc>
      </w:tr>
      <w:tr w:rsidR="003F1091" w14:paraId="7C1F27B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04859C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2A81483" w14:textId="77777777" w:rsidR="003F1091" w:rsidRPr="004B661C" w:rsidRDefault="003F1091" w:rsidP="003F1091">
            <w:pPr>
              <w:rPr>
                <w:color w:val="000000"/>
                <w:sz w:val="28"/>
                <w:szCs w:val="28"/>
              </w:rPr>
            </w:pPr>
            <w:r>
              <w:rPr>
                <w:color w:val="000000"/>
                <w:sz w:val="28"/>
                <w:szCs w:val="28"/>
              </w:rPr>
              <w:t xml:space="preserve">Монтаж/демонтаж цилиндра стрелы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5279F83" w14:textId="77777777" w:rsidR="003F1091" w:rsidRPr="004B661C" w:rsidRDefault="003F1091" w:rsidP="003F1091">
            <w:pPr>
              <w:jc w:val="center"/>
              <w:rPr>
                <w:color w:val="000000"/>
                <w:sz w:val="28"/>
                <w:szCs w:val="28"/>
              </w:rPr>
            </w:pPr>
            <w:r>
              <w:rPr>
                <w:color w:val="000000"/>
                <w:sz w:val="28"/>
                <w:szCs w:val="28"/>
              </w:rPr>
              <w:t>16</w:t>
            </w:r>
          </w:p>
        </w:tc>
      </w:tr>
      <w:tr w:rsidR="003F1091" w14:paraId="729C0996"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243DAD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02E7273" w14:textId="77777777" w:rsidR="003F1091" w:rsidRPr="004B661C" w:rsidRDefault="003F1091" w:rsidP="003F1091">
            <w:pPr>
              <w:rPr>
                <w:color w:val="000000"/>
                <w:sz w:val="28"/>
                <w:szCs w:val="28"/>
              </w:rPr>
            </w:pPr>
            <w:r>
              <w:rPr>
                <w:color w:val="000000"/>
                <w:sz w:val="28"/>
                <w:szCs w:val="28"/>
              </w:rPr>
              <w:t>Снятие-установка бокового цилиндра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0E9562E" w14:textId="77777777" w:rsidR="003F1091" w:rsidRPr="004B661C" w:rsidRDefault="003F1091" w:rsidP="003F1091">
            <w:pPr>
              <w:jc w:val="center"/>
              <w:rPr>
                <w:color w:val="000000"/>
                <w:sz w:val="28"/>
                <w:szCs w:val="28"/>
              </w:rPr>
            </w:pPr>
            <w:r>
              <w:rPr>
                <w:color w:val="000000"/>
                <w:sz w:val="28"/>
                <w:szCs w:val="28"/>
              </w:rPr>
              <w:t>16</w:t>
            </w:r>
          </w:p>
        </w:tc>
      </w:tr>
      <w:tr w:rsidR="003F1091" w14:paraId="05BC9B0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728A86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DD0E98F" w14:textId="77777777" w:rsidR="003F1091" w:rsidRPr="004B661C" w:rsidRDefault="003F1091" w:rsidP="003F1091">
            <w:pPr>
              <w:rPr>
                <w:color w:val="000000"/>
                <w:sz w:val="28"/>
                <w:szCs w:val="28"/>
              </w:rPr>
            </w:pPr>
            <w:r>
              <w:rPr>
                <w:color w:val="000000"/>
                <w:sz w:val="28"/>
                <w:szCs w:val="28"/>
              </w:rPr>
              <w:t>Замена Ш.С. гидроцилиндра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9CD5A2" w14:textId="77777777" w:rsidR="003F1091" w:rsidRPr="004B661C" w:rsidRDefault="003F1091" w:rsidP="003F1091">
            <w:pPr>
              <w:jc w:val="center"/>
              <w:rPr>
                <w:color w:val="000000"/>
                <w:sz w:val="28"/>
                <w:szCs w:val="28"/>
              </w:rPr>
            </w:pPr>
            <w:r>
              <w:rPr>
                <w:color w:val="000000"/>
                <w:sz w:val="28"/>
                <w:szCs w:val="28"/>
              </w:rPr>
              <w:t>8</w:t>
            </w:r>
          </w:p>
        </w:tc>
      </w:tr>
      <w:tr w:rsidR="003F1091" w14:paraId="11B1122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F93C95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39FBCC3" w14:textId="77777777" w:rsidR="003F1091" w:rsidRPr="004B661C" w:rsidRDefault="003F1091" w:rsidP="003F1091">
            <w:pPr>
              <w:rPr>
                <w:color w:val="000000"/>
                <w:sz w:val="28"/>
                <w:szCs w:val="28"/>
              </w:rPr>
            </w:pPr>
            <w:r>
              <w:rPr>
                <w:color w:val="000000"/>
                <w:sz w:val="28"/>
                <w:szCs w:val="28"/>
              </w:rPr>
              <w:t>Замена Ш.С. гидроцилиндра выдвижения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2195A7C" w14:textId="77777777" w:rsidR="003F1091" w:rsidRPr="004B661C" w:rsidRDefault="003F1091" w:rsidP="003F1091">
            <w:pPr>
              <w:jc w:val="center"/>
              <w:rPr>
                <w:color w:val="000000"/>
                <w:sz w:val="28"/>
                <w:szCs w:val="28"/>
              </w:rPr>
            </w:pPr>
            <w:r>
              <w:rPr>
                <w:color w:val="000000"/>
                <w:sz w:val="28"/>
                <w:szCs w:val="28"/>
              </w:rPr>
              <w:t>8</w:t>
            </w:r>
          </w:p>
        </w:tc>
      </w:tr>
      <w:tr w:rsidR="003F1091" w14:paraId="1245C15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1112F9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B5C79A5" w14:textId="77777777" w:rsidR="003F1091" w:rsidRPr="004B661C" w:rsidRDefault="003F1091" w:rsidP="003F1091">
            <w:pPr>
              <w:rPr>
                <w:color w:val="000000"/>
                <w:sz w:val="28"/>
                <w:szCs w:val="28"/>
              </w:rPr>
            </w:pPr>
            <w:r>
              <w:rPr>
                <w:color w:val="000000"/>
                <w:sz w:val="28"/>
                <w:szCs w:val="28"/>
              </w:rPr>
              <w:t>Проверка крепления цилиндров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B38017" w14:textId="77777777" w:rsidR="003F1091" w:rsidRPr="004B661C" w:rsidRDefault="003F1091" w:rsidP="003F1091">
            <w:pPr>
              <w:jc w:val="center"/>
              <w:rPr>
                <w:color w:val="000000"/>
                <w:sz w:val="28"/>
                <w:szCs w:val="28"/>
              </w:rPr>
            </w:pPr>
            <w:r>
              <w:rPr>
                <w:color w:val="000000"/>
                <w:sz w:val="28"/>
                <w:szCs w:val="28"/>
              </w:rPr>
              <w:t>1</w:t>
            </w:r>
          </w:p>
        </w:tc>
      </w:tr>
      <w:tr w:rsidR="003F1091" w14:paraId="2E9E250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9169E97"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3CECFFD" w14:textId="77777777" w:rsidR="003F1091" w:rsidRPr="004B661C" w:rsidRDefault="003F1091" w:rsidP="003F1091">
            <w:pPr>
              <w:rPr>
                <w:color w:val="000000"/>
                <w:sz w:val="28"/>
                <w:szCs w:val="28"/>
              </w:rPr>
            </w:pPr>
            <w:r>
              <w:rPr>
                <w:color w:val="000000"/>
                <w:sz w:val="28"/>
                <w:szCs w:val="28"/>
              </w:rPr>
              <w:t>Замена пластин скольжения выдвижной части стрелы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00DDB2E" w14:textId="77777777" w:rsidR="003F1091" w:rsidRPr="004B661C" w:rsidRDefault="003F1091" w:rsidP="003F1091">
            <w:pPr>
              <w:jc w:val="center"/>
              <w:rPr>
                <w:color w:val="000000"/>
                <w:sz w:val="28"/>
                <w:szCs w:val="28"/>
              </w:rPr>
            </w:pPr>
            <w:r>
              <w:rPr>
                <w:color w:val="000000"/>
                <w:sz w:val="28"/>
                <w:szCs w:val="28"/>
              </w:rPr>
              <w:t>16</w:t>
            </w:r>
          </w:p>
        </w:tc>
      </w:tr>
      <w:tr w:rsidR="003F1091" w14:paraId="750D7F4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3FED1D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1C5D05E" w14:textId="77777777" w:rsidR="003F1091" w:rsidRPr="004B661C" w:rsidRDefault="003F1091" w:rsidP="003F1091">
            <w:pP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r>
              <w:rPr>
                <w:color w:val="000000"/>
                <w:sz w:val="28"/>
                <w:szCs w:val="28"/>
              </w:rPr>
              <w:t xml:space="preserve">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D7921E" w14:textId="77777777" w:rsidR="003F1091" w:rsidRPr="004B661C" w:rsidRDefault="003F1091" w:rsidP="003F1091">
            <w:pPr>
              <w:jc w:val="center"/>
              <w:rPr>
                <w:color w:val="000000"/>
                <w:sz w:val="28"/>
                <w:szCs w:val="28"/>
              </w:rPr>
            </w:pPr>
            <w:r>
              <w:rPr>
                <w:color w:val="000000"/>
                <w:sz w:val="28"/>
                <w:szCs w:val="28"/>
              </w:rPr>
              <w:t>8</w:t>
            </w:r>
          </w:p>
        </w:tc>
      </w:tr>
      <w:tr w:rsidR="003F1091" w14:paraId="4CC2E77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1D8ED10"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A0B34B0" w14:textId="77777777" w:rsidR="003F1091" w:rsidRPr="004B661C" w:rsidRDefault="003F1091" w:rsidP="003F1091">
            <w:pPr>
              <w:rPr>
                <w:color w:val="000000"/>
                <w:sz w:val="28"/>
                <w:szCs w:val="28"/>
              </w:rPr>
            </w:pPr>
            <w:r>
              <w:rPr>
                <w:color w:val="000000"/>
                <w:sz w:val="28"/>
                <w:szCs w:val="28"/>
              </w:rPr>
              <w:t xml:space="preserve">Замена замка </w:t>
            </w:r>
            <w:proofErr w:type="spellStart"/>
            <w:r>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AF10E6B" w14:textId="77777777" w:rsidR="003F1091" w:rsidRPr="004B661C" w:rsidRDefault="003F1091" w:rsidP="003F1091">
            <w:pPr>
              <w:jc w:val="center"/>
              <w:rPr>
                <w:color w:val="000000"/>
                <w:sz w:val="28"/>
                <w:szCs w:val="28"/>
              </w:rPr>
            </w:pPr>
            <w:r>
              <w:rPr>
                <w:color w:val="000000"/>
                <w:sz w:val="28"/>
                <w:szCs w:val="28"/>
              </w:rPr>
              <w:t>4</w:t>
            </w:r>
          </w:p>
        </w:tc>
      </w:tr>
      <w:tr w:rsidR="003F1091" w14:paraId="4AD3F64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C370D8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70F0EEC" w14:textId="77777777" w:rsidR="003F1091" w:rsidRPr="004B661C" w:rsidRDefault="003F1091" w:rsidP="003F1091">
            <w:pPr>
              <w:rPr>
                <w:color w:val="000000"/>
                <w:sz w:val="28"/>
                <w:szCs w:val="28"/>
              </w:rPr>
            </w:pPr>
            <w:r>
              <w:rPr>
                <w:color w:val="000000"/>
                <w:sz w:val="28"/>
                <w:szCs w:val="28"/>
              </w:rPr>
              <w:t xml:space="preserve">Замена гидроцилиндра </w:t>
            </w:r>
            <w:proofErr w:type="spellStart"/>
            <w:r>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7BC3898" w14:textId="77777777" w:rsidR="003F1091" w:rsidRPr="004B661C" w:rsidRDefault="003F1091" w:rsidP="003F1091">
            <w:pPr>
              <w:jc w:val="center"/>
              <w:rPr>
                <w:color w:val="000000"/>
                <w:sz w:val="28"/>
                <w:szCs w:val="28"/>
              </w:rPr>
            </w:pPr>
            <w:r>
              <w:rPr>
                <w:color w:val="000000"/>
                <w:sz w:val="28"/>
                <w:szCs w:val="28"/>
              </w:rPr>
              <w:t>16</w:t>
            </w:r>
          </w:p>
        </w:tc>
      </w:tr>
      <w:tr w:rsidR="003F1091" w14:paraId="1CB88C4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09C2AE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226DEB2" w14:textId="77777777" w:rsidR="003F1091" w:rsidRPr="004B661C" w:rsidRDefault="003F1091" w:rsidP="003F1091">
            <w:pPr>
              <w:rPr>
                <w:color w:val="000000"/>
                <w:sz w:val="28"/>
                <w:szCs w:val="28"/>
              </w:rPr>
            </w:pPr>
            <w:r>
              <w:rPr>
                <w:color w:val="000000"/>
                <w:sz w:val="28"/>
                <w:szCs w:val="28"/>
              </w:rPr>
              <w:t>Замена кабеля укладчика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83A3963" w14:textId="77777777" w:rsidR="003F1091" w:rsidRPr="004B661C" w:rsidRDefault="003F1091" w:rsidP="003F1091">
            <w:pPr>
              <w:jc w:val="center"/>
              <w:rPr>
                <w:color w:val="000000"/>
                <w:sz w:val="28"/>
                <w:szCs w:val="28"/>
              </w:rPr>
            </w:pPr>
            <w:r>
              <w:rPr>
                <w:color w:val="000000"/>
                <w:sz w:val="28"/>
                <w:szCs w:val="28"/>
              </w:rPr>
              <w:t>16</w:t>
            </w:r>
          </w:p>
        </w:tc>
      </w:tr>
      <w:tr w:rsidR="003F1091" w14:paraId="3948D85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EEAE05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3ADC4FF" w14:textId="77777777" w:rsidR="003F1091" w:rsidRPr="004B661C" w:rsidRDefault="003F1091" w:rsidP="003F1091">
            <w:pPr>
              <w:rPr>
                <w:color w:val="000000"/>
                <w:sz w:val="28"/>
                <w:szCs w:val="28"/>
              </w:rPr>
            </w:pPr>
            <w:r>
              <w:rPr>
                <w:color w:val="000000"/>
                <w:sz w:val="28"/>
                <w:szCs w:val="28"/>
              </w:rPr>
              <w:t xml:space="preserve">Замена редуктора поворота </w:t>
            </w:r>
            <w:proofErr w:type="spellStart"/>
            <w:r>
              <w:rPr>
                <w:color w:val="000000"/>
                <w:sz w:val="28"/>
                <w:szCs w:val="28"/>
              </w:rPr>
              <w:t>спрейдера</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C6B3E7A" w14:textId="77777777" w:rsidR="003F1091" w:rsidRPr="004B661C" w:rsidRDefault="003F1091" w:rsidP="003F1091">
            <w:pPr>
              <w:jc w:val="center"/>
              <w:rPr>
                <w:color w:val="000000"/>
                <w:sz w:val="28"/>
                <w:szCs w:val="28"/>
              </w:rPr>
            </w:pPr>
            <w:r>
              <w:rPr>
                <w:color w:val="000000"/>
                <w:sz w:val="28"/>
                <w:szCs w:val="28"/>
              </w:rPr>
              <w:t>8</w:t>
            </w:r>
          </w:p>
        </w:tc>
      </w:tr>
      <w:tr w:rsidR="003F1091" w14:paraId="3E83A9D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AA04B8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27F9181" w14:textId="77777777" w:rsidR="003F1091" w:rsidRPr="004B661C" w:rsidRDefault="003F1091" w:rsidP="003F1091">
            <w:pPr>
              <w:rPr>
                <w:color w:val="000000"/>
                <w:sz w:val="28"/>
                <w:szCs w:val="28"/>
              </w:rPr>
            </w:pPr>
            <w:r>
              <w:rPr>
                <w:color w:val="000000"/>
                <w:sz w:val="28"/>
                <w:szCs w:val="28"/>
              </w:rPr>
              <w:t>Регулировка датчиков замков спредера (1шт)</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2FDD28F" w14:textId="77777777" w:rsidR="003F1091" w:rsidRPr="004B661C" w:rsidRDefault="003F1091" w:rsidP="003F1091">
            <w:pPr>
              <w:jc w:val="center"/>
              <w:rPr>
                <w:color w:val="000000"/>
                <w:sz w:val="28"/>
                <w:szCs w:val="28"/>
              </w:rPr>
            </w:pPr>
            <w:r>
              <w:rPr>
                <w:color w:val="000000"/>
                <w:sz w:val="28"/>
                <w:szCs w:val="28"/>
              </w:rPr>
              <w:t>2</w:t>
            </w:r>
          </w:p>
        </w:tc>
      </w:tr>
      <w:tr w:rsidR="003F1091" w14:paraId="7754A80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C177A8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BC4ED62" w14:textId="77777777" w:rsidR="003F1091" w:rsidRPr="004B661C" w:rsidRDefault="003F1091" w:rsidP="003F1091">
            <w:pPr>
              <w:rPr>
                <w:color w:val="000000"/>
                <w:sz w:val="28"/>
                <w:szCs w:val="28"/>
              </w:rPr>
            </w:pPr>
            <w:r>
              <w:rPr>
                <w:color w:val="000000"/>
                <w:sz w:val="28"/>
                <w:szCs w:val="28"/>
              </w:rPr>
              <w:t xml:space="preserve">Замена шланга </w:t>
            </w:r>
            <w:proofErr w:type="spellStart"/>
            <w:r>
              <w:rPr>
                <w:color w:val="000000"/>
                <w:sz w:val="28"/>
                <w:szCs w:val="28"/>
              </w:rPr>
              <w:t>цилинда</w:t>
            </w:r>
            <w:proofErr w:type="spellEnd"/>
            <w:r>
              <w:rPr>
                <w:color w:val="000000"/>
                <w:sz w:val="28"/>
                <w:szCs w:val="28"/>
              </w:rPr>
              <w:t xml:space="preserve"> подъема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CD375A3" w14:textId="77777777" w:rsidR="003F1091" w:rsidRPr="004B661C" w:rsidRDefault="003F1091" w:rsidP="003F1091">
            <w:pPr>
              <w:jc w:val="center"/>
              <w:rPr>
                <w:color w:val="000000"/>
                <w:sz w:val="28"/>
                <w:szCs w:val="28"/>
              </w:rPr>
            </w:pPr>
            <w:r>
              <w:rPr>
                <w:color w:val="000000"/>
                <w:sz w:val="28"/>
                <w:szCs w:val="28"/>
              </w:rPr>
              <w:t>1</w:t>
            </w:r>
          </w:p>
        </w:tc>
      </w:tr>
      <w:tr w:rsidR="003F1091" w14:paraId="61C8737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5C029F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81756A1" w14:textId="77777777" w:rsidR="003F1091" w:rsidRPr="004B661C" w:rsidRDefault="003F1091" w:rsidP="003F1091">
            <w:pPr>
              <w:rPr>
                <w:color w:val="000000"/>
                <w:sz w:val="28"/>
                <w:szCs w:val="28"/>
              </w:rPr>
            </w:pPr>
            <w:r>
              <w:rPr>
                <w:color w:val="000000"/>
                <w:sz w:val="28"/>
                <w:szCs w:val="28"/>
              </w:rPr>
              <w:t xml:space="preserve">Смазка Ш.С. </w:t>
            </w:r>
            <w:proofErr w:type="spellStart"/>
            <w:r>
              <w:rPr>
                <w:color w:val="000000"/>
                <w:sz w:val="28"/>
                <w:szCs w:val="28"/>
              </w:rPr>
              <w:t>гидроцилинров</w:t>
            </w:r>
            <w:proofErr w:type="spellEnd"/>
            <w:r>
              <w:rPr>
                <w:color w:val="000000"/>
                <w:sz w:val="28"/>
                <w:szCs w:val="28"/>
              </w:rPr>
              <w:t xml:space="preserve"> подъема и выдвижения стрелы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2632D29" w14:textId="77777777" w:rsidR="003F1091" w:rsidRPr="004B661C" w:rsidRDefault="003F1091" w:rsidP="003F1091">
            <w:pPr>
              <w:jc w:val="center"/>
              <w:rPr>
                <w:color w:val="000000"/>
                <w:sz w:val="28"/>
                <w:szCs w:val="28"/>
              </w:rPr>
            </w:pPr>
            <w:r>
              <w:rPr>
                <w:color w:val="000000"/>
                <w:sz w:val="28"/>
                <w:szCs w:val="28"/>
              </w:rPr>
              <w:t>2</w:t>
            </w:r>
          </w:p>
        </w:tc>
      </w:tr>
      <w:tr w:rsidR="003F1091" w14:paraId="1D7429E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202293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07F326E7" w14:textId="77777777" w:rsidR="003F1091" w:rsidRPr="004B661C" w:rsidRDefault="003F1091" w:rsidP="003F1091">
            <w:pPr>
              <w:rPr>
                <w:color w:val="000000"/>
                <w:sz w:val="28"/>
                <w:szCs w:val="28"/>
              </w:rPr>
            </w:pPr>
            <w:r>
              <w:rPr>
                <w:color w:val="000000"/>
                <w:sz w:val="28"/>
                <w:szCs w:val="28"/>
              </w:rPr>
              <w:t xml:space="preserve">Диагностика неисправности </w:t>
            </w:r>
            <w:proofErr w:type="spellStart"/>
            <w:r>
              <w:rPr>
                <w:color w:val="000000"/>
                <w:sz w:val="28"/>
                <w:szCs w:val="28"/>
              </w:rPr>
              <w:t>спрейдера</w:t>
            </w:r>
            <w:proofErr w:type="spellEnd"/>
          </w:p>
        </w:tc>
        <w:tc>
          <w:tcPr>
            <w:tcW w:w="1583" w:type="dxa"/>
            <w:tcBorders>
              <w:top w:val="nil"/>
              <w:left w:val="single" w:sz="8" w:space="0" w:color="auto"/>
              <w:bottom w:val="nil"/>
              <w:right w:val="single" w:sz="8" w:space="0" w:color="auto"/>
            </w:tcBorders>
            <w:shd w:val="clear" w:color="auto" w:fill="auto"/>
            <w:noWrap/>
            <w:vAlign w:val="center"/>
            <w:hideMark/>
          </w:tcPr>
          <w:p w14:paraId="16282730" w14:textId="77777777" w:rsidR="003F1091" w:rsidRPr="004B661C" w:rsidRDefault="003F1091" w:rsidP="003F1091">
            <w:pPr>
              <w:jc w:val="center"/>
              <w:rPr>
                <w:color w:val="000000"/>
                <w:sz w:val="28"/>
                <w:szCs w:val="28"/>
              </w:rPr>
            </w:pPr>
            <w:r>
              <w:rPr>
                <w:color w:val="000000"/>
                <w:sz w:val="28"/>
                <w:szCs w:val="28"/>
              </w:rPr>
              <w:t>2</w:t>
            </w:r>
          </w:p>
        </w:tc>
      </w:tr>
      <w:tr w:rsidR="003F1091" w14:paraId="3CC05FC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C78C8CF"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10BC55AA" w14:textId="77777777" w:rsidR="003F1091" w:rsidRPr="004B661C" w:rsidRDefault="003F1091" w:rsidP="003F1091">
            <w:pPr>
              <w:rPr>
                <w:color w:val="000000"/>
                <w:sz w:val="28"/>
                <w:szCs w:val="28"/>
              </w:rPr>
            </w:pPr>
            <w:r>
              <w:rPr>
                <w:color w:val="000000"/>
                <w:sz w:val="28"/>
                <w:szCs w:val="28"/>
              </w:rPr>
              <w:t xml:space="preserve">Диагностика </w:t>
            </w:r>
            <w:proofErr w:type="spellStart"/>
            <w:r>
              <w:rPr>
                <w:color w:val="000000"/>
                <w:sz w:val="28"/>
                <w:szCs w:val="28"/>
              </w:rPr>
              <w:t>электроцеписпрейдера</w:t>
            </w:r>
            <w:proofErr w:type="spellEnd"/>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242F1188" w14:textId="77777777" w:rsidR="003F1091" w:rsidRPr="004B661C" w:rsidRDefault="003F1091" w:rsidP="003F1091">
            <w:pPr>
              <w:jc w:val="center"/>
              <w:rPr>
                <w:color w:val="000000"/>
                <w:sz w:val="28"/>
                <w:szCs w:val="28"/>
              </w:rPr>
            </w:pPr>
            <w:r>
              <w:rPr>
                <w:color w:val="000000"/>
                <w:sz w:val="28"/>
                <w:szCs w:val="28"/>
              </w:rPr>
              <w:t>6</w:t>
            </w:r>
          </w:p>
        </w:tc>
      </w:tr>
      <w:tr w:rsidR="003F1091" w14:paraId="45BBB28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B27392C"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6AC92BB1" w14:textId="77777777" w:rsidR="003F1091" w:rsidRPr="004B661C" w:rsidRDefault="003F1091" w:rsidP="003F1091">
            <w:pPr>
              <w:rPr>
                <w:color w:val="000000"/>
                <w:sz w:val="28"/>
                <w:szCs w:val="28"/>
              </w:rPr>
            </w:pPr>
            <w:r>
              <w:rPr>
                <w:color w:val="000000"/>
                <w:sz w:val="28"/>
                <w:szCs w:val="28"/>
              </w:rPr>
              <w:t>Диагностика неисправности стрелы</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429E15EB" w14:textId="77777777" w:rsidR="003F1091" w:rsidRPr="004B661C" w:rsidRDefault="003F1091" w:rsidP="003F1091">
            <w:pPr>
              <w:jc w:val="center"/>
              <w:rPr>
                <w:color w:val="000000"/>
                <w:sz w:val="28"/>
                <w:szCs w:val="28"/>
              </w:rPr>
            </w:pPr>
            <w:r>
              <w:rPr>
                <w:color w:val="000000"/>
                <w:sz w:val="28"/>
                <w:szCs w:val="28"/>
              </w:rPr>
              <w:t>3</w:t>
            </w:r>
          </w:p>
        </w:tc>
      </w:tr>
      <w:tr w:rsidR="003F1091" w14:paraId="1F87E44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CBC12C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6628FED5" w14:textId="77777777" w:rsidR="003F1091" w:rsidRPr="004B661C" w:rsidRDefault="003F1091" w:rsidP="003F1091">
            <w:pPr>
              <w:rPr>
                <w:color w:val="000000"/>
                <w:sz w:val="28"/>
                <w:szCs w:val="28"/>
              </w:rPr>
            </w:pPr>
            <w:r>
              <w:rPr>
                <w:color w:val="000000"/>
                <w:sz w:val="28"/>
                <w:szCs w:val="28"/>
              </w:rPr>
              <w:t xml:space="preserve">Ремонт контактной группы </w:t>
            </w:r>
            <w:proofErr w:type="spellStart"/>
            <w:r>
              <w:rPr>
                <w:color w:val="000000"/>
                <w:sz w:val="28"/>
                <w:szCs w:val="28"/>
              </w:rPr>
              <w:t>спрейдера</w:t>
            </w:r>
            <w:proofErr w:type="spellEnd"/>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4DC52777" w14:textId="77777777" w:rsidR="003F1091" w:rsidRPr="004B661C" w:rsidRDefault="003F1091" w:rsidP="003F1091">
            <w:pPr>
              <w:jc w:val="center"/>
              <w:rPr>
                <w:color w:val="000000"/>
                <w:sz w:val="28"/>
                <w:szCs w:val="28"/>
              </w:rPr>
            </w:pPr>
            <w:r>
              <w:rPr>
                <w:color w:val="000000"/>
                <w:sz w:val="28"/>
                <w:szCs w:val="28"/>
              </w:rPr>
              <w:t>3</w:t>
            </w:r>
          </w:p>
        </w:tc>
      </w:tr>
      <w:tr w:rsidR="003F1091" w14:paraId="07ACFF95" w14:textId="77777777" w:rsidTr="003F1091">
        <w:trPr>
          <w:trHeight w:val="390"/>
        </w:trPr>
        <w:tc>
          <w:tcPr>
            <w:tcW w:w="2373" w:type="dxa"/>
            <w:tcBorders>
              <w:top w:val="nil"/>
              <w:left w:val="single" w:sz="8" w:space="0" w:color="auto"/>
              <w:bottom w:val="single" w:sz="8" w:space="0" w:color="auto"/>
              <w:right w:val="nil"/>
            </w:tcBorders>
            <w:shd w:val="clear" w:color="auto" w:fill="auto"/>
            <w:vAlign w:val="center"/>
            <w:hideMark/>
          </w:tcPr>
          <w:p w14:paraId="3B4CA4A0"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06545024" w14:textId="77777777" w:rsidR="003F1091" w:rsidRPr="004B661C" w:rsidRDefault="003F1091" w:rsidP="003F1091">
            <w:pPr>
              <w:rPr>
                <w:color w:val="000000"/>
                <w:sz w:val="28"/>
                <w:szCs w:val="28"/>
              </w:rPr>
            </w:pPr>
            <w:r>
              <w:rPr>
                <w:color w:val="000000"/>
                <w:sz w:val="28"/>
                <w:szCs w:val="28"/>
              </w:rPr>
              <w:t>Регулировка замков спредера</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B932987" w14:textId="77777777" w:rsidR="003F1091" w:rsidRPr="004B661C" w:rsidRDefault="003F1091" w:rsidP="003F1091">
            <w:pPr>
              <w:jc w:val="center"/>
              <w:rPr>
                <w:color w:val="000000"/>
                <w:sz w:val="28"/>
                <w:szCs w:val="28"/>
              </w:rPr>
            </w:pPr>
            <w:r>
              <w:rPr>
                <w:color w:val="000000"/>
                <w:sz w:val="28"/>
                <w:szCs w:val="28"/>
              </w:rPr>
              <w:t>1</w:t>
            </w:r>
          </w:p>
        </w:tc>
      </w:tr>
      <w:tr w:rsidR="003F1091" w14:paraId="55627E73"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2D59B06" w14:textId="77777777" w:rsidR="003F1091" w:rsidRPr="004B661C" w:rsidRDefault="003F1091" w:rsidP="003F1091">
            <w:pPr>
              <w:rPr>
                <w:b/>
                <w:bCs/>
                <w:color w:val="000000"/>
                <w:sz w:val="28"/>
                <w:szCs w:val="28"/>
              </w:rPr>
            </w:pPr>
            <w:proofErr w:type="spellStart"/>
            <w:r>
              <w:rPr>
                <w:b/>
                <w:bCs/>
                <w:color w:val="000000"/>
                <w:sz w:val="28"/>
                <w:szCs w:val="28"/>
              </w:rPr>
              <w:t>Электрооборудо-вание</w:t>
            </w:r>
            <w:proofErr w:type="spellEnd"/>
          </w:p>
        </w:tc>
        <w:tc>
          <w:tcPr>
            <w:tcW w:w="5815" w:type="dxa"/>
            <w:tcBorders>
              <w:top w:val="single" w:sz="8" w:space="0" w:color="auto"/>
              <w:left w:val="single" w:sz="8" w:space="0" w:color="auto"/>
              <w:bottom w:val="single" w:sz="4" w:space="0" w:color="auto"/>
              <w:right w:val="nil"/>
            </w:tcBorders>
            <w:shd w:val="clear" w:color="auto" w:fill="auto"/>
            <w:vAlign w:val="center"/>
            <w:hideMark/>
          </w:tcPr>
          <w:p w14:paraId="27A8E8E2" w14:textId="77777777" w:rsidR="003F1091" w:rsidRPr="004B661C" w:rsidRDefault="003F1091" w:rsidP="003F1091">
            <w:pPr>
              <w:rPr>
                <w:color w:val="000000"/>
                <w:sz w:val="28"/>
                <w:szCs w:val="28"/>
              </w:rPr>
            </w:pPr>
            <w:r>
              <w:rPr>
                <w:color w:val="000000"/>
                <w:sz w:val="28"/>
                <w:szCs w:val="28"/>
              </w:rPr>
              <w:t>Замена свечей предпускового подогрева (каждая) дизель</w:t>
            </w:r>
          </w:p>
        </w:tc>
        <w:tc>
          <w:tcPr>
            <w:tcW w:w="15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FAE651" w14:textId="77777777" w:rsidR="003F1091" w:rsidRPr="004B661C" w:rsidRDefault="003F1091" w:rsidP="003F1091">
            <w:pPr>
              <w:jc w:val="center"/>
              <w:rPr>
                <w:color w:val="000000"/>
                <w:sz w:val="28"/>
                <w:szCs w:val="28"/>
              </w:rPr>
            </w:pPr>
            <w:r>
              <w:rPr>
                <w:color w:val="000000"/>
                <w:sz w:val="28"/>
                <w:szCs w:val="28"/>
              </w:rPr>
              <w:t>2</w:t>
            </w:r>
          </w:p>
        </w:tc>
      </w:tr>
      <w:tr w:rsidR="003F1091" w14:paraId="78E0811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E99F77D"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33B85DF6" w14:textId="77777777" w:rsidR="003F1091" w:rsidRPr="004B661C" w:rsidRDefault="003F1091" w:rsidP="003F1091">
            <w:pPr>
              <w:rPr>
                <w:color w:val="000000"/>
                <w:sz w:val="28"/>
                <w:szCs w:val="28"/>
              </w:rPr>
            </w:pPr>
            <w:r>
              <w:rPr>
                <w:color w:val="000000"/>
                <w:sz w:val="28"/>
                <w:szCs w:val="28"/>
              </w:rPr>
              <w:t>Замена генератора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F98141" w14:textId="77777777" w:rsidR="003F1091" w:rsidRPr="004B661C" w:rsidRDefault="003F1091" w:rsidP="003F1091">
            <w:pPr>
              <w:jc w:val="center"/>
              <w:rPr>
                <w:color w:val="000000"/>
                <w:sz w:val="28"/>
                <w:szCs w:val="28"/>
              </w:rPr>
            </w:pPr>
            <w:r>
              <w:rPr>
                <w:color w:val="000000"/>
                <w:sz w:val="28"/>
                <w:szCs w:val="28"/>
              </w:rPr>
              <w:t>2</w:t>
            </w:r>
          </w:p>
        </w:tc>
      </w:tr>
      <w:tr w:rsidR="003F1091" w14:paraId="1562A4A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7C621F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6711878C" w14:textId="77777777" w:rsidR="003F1091" w:rsidRPr="004B661C" w:rsidRDefault="003F1091" w:rsidP="003F1091">
            <w:pPr>
              <w:rPr>
                <w:color w:val="000000"/>
                <w:sz w:val="28"/>
                <w:szCs w:val="28"/>
              </w:rPr>
            </w:pPr>
            <w:r>
              <w:rPr>
                <w:color w:val="000000"/>
                <w:sz w:val="28"/>
                <w:szCs w:val="28"/>
              </w:rPr>
              <w:t xml:space="preserve">            --\\-- с диагностикой (разборкой)</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89F401" w14:textId="77777777" w:rsidR="003F1091" w:rsidRPr="004B661C" w:rsidRDefault="003F1091" w:rsidP="003F1091">
            <w:pPr>
              <w:jc w:val="center"/>
              <w:rPr>
                <w:color w:val="000000"/>
                <w:sz w:val="28"/>
                <w:szCs w:val="28"/>
              </w:rPr>
            </w:pPr>
            <w:r>
              <w:rPr>
                <w:color w:val="000000"/>
                <w:sz w:val="28"/>
                <w:szCs w:val="28"/>
              </w:rPr>
              <w:t>4</w:t>
            </w:r>
          </w:p>
        </w:tc>
      </w:tr>
      <w:tr w:rsidR="003F1091" w14:paraId="6E32555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4536FCA"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FF4590D" w14:textId="77777777" w:rsidR="003F1091" w:rsidRPr="004B661C" w:rsidRDefault="003F1091" w:rsidP="003F1091">
            <w:pPr>
              <w:rPr>
                <w:color w:val="000000"/>
                <w:sz w:val="28"/>
                <w:szCs w:val="28"/>
              </w:rPr>
            </w:pPr>
            <w:r>
              <w:rPr>
                <w:color w:val="000000"/>
                <w:sz w:val="28"/>
                <w:szCs w:val="28"/>
              </w:rPr>
              <w:t>Замена реле-регулятора напряжения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C08F1D5" w14:textId="77777777" w:rsidR="003F1091" w:rsidRPr="004B661C" w:rsidRDefault="003F1091" w:rsidP="003F1091">
            <w:pPr>
              <w:jc w:val="center"/>
              <w:rPr>
                <w:color w:val="000000"/>
                <w:sz w:val="28"/>
                <w:szCs w:val="28"/>
              </w:rPr>
            </w:pPr>
            <w:r>
              <w:rPr>
                <w:color w:val="000000"/>
                <w:sz w:val="28"/>
                <w:szCs w:val="28"/>
              </w:rPr>
              <w:t>3</w:t>
            </w:r>
          </w:p>
        </w:tc>
      </w:tr>
      <w:tr w:rsidR="003F1091" w14:paraId="0FE14BE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C01BA9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95FD241" w14:textId="77777777" w:rsidR="003F1091" w:rsidRPr="004B661C" w:rsidRDefault="003F1091" w:rsidP="003F1091">
            <w:pPr>
              <w:rPr>
                <w:color w:val="000000"/>
                <w:sz w:val="28"/>
                <w:szCs w:val="28"/>
              </w:rPr>
            </w:pPr>
            <w:r>
              <w:rPr>
                <w:color w:val="000000"/>
                <w:sz w:val="28"/>
                <w:szCs w:val="28"/>
              </w:rPr>
              <w:t>Замена стартера (демонтаж и монтаж)</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C11BF36" w14:textId="77777777" w:rsidR="003F1091" w:rsidRPr="004B661C" w:rsidRDefault="003F1091" w:rsidP="003F1091">
            <w:pPr>
              <w:jc w:val="center"/>
              <w:rPr>
                <w:color w:val="000000"/>
                <w:sz w:val="28"/>
                <w:szCs w:val="28"/>
              </w:rPr>
            </w:pPr>
            <w:r>
              <w:rPr>
                <w:color w:val="000000"/>
                <w:sz w:val="28"/>
                <w:szCs w:val="28"/>
              </w:rPr>
              <w:t>2</w:t>
            </w:r>
          </w:p>
        </w:tc>
      </w:tr>
      <w:tr w:rsidR="003F1091" w14:paraId="0DC56D2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12A2CE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A0A1633" w14:textId="77777777" w:rsidR="003F1091" w:rsidRPr="004B661C" w:rsidRDefault="003F1091" w:rsidP="003F1091">
            <w:pPr>
              <w:rPr>
                <w:color w:val="000000"/>
                <w:sz w:val="28"/>
                <w:szCs w:val="28"/>
              </w:rPr>
            </w:pPr>
            <w:r>
              <w:rPr>
                <w:color w:val="000000"/>
                <w:sz w:val="28"/>
                <w:szCs w:val="28"/>
              </w:rPr>
              <w:t>Замена втягивающего реле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00292C5" w14:textId="77777777" w:rsidR="003F1091" w:rsidRPr="004B661C" w:rsidRDefault="003F1091" w:rsidP="003F1091">
            <w:pPr>
              <w:jc w:val="center"/>
              <w:rPr>
                <w:color w:val="000000"/>
                <w:sz w:val="28"/>
                <w:szCs w:val="28"/>
              </w:rPr>
            </w:pPr>
            <w:r>
              <w:rPr>
                <w:color w:val="000000"/>
                <w:sz w:val="28"/>
                <w:szCs w:val="28"/>
              </w:rPr>
              <w:t>1</w:t>
            </w:r>
          </w:p>
        </w:tc>
      </w:tr>
      <w:tr w:rsidR="003F1091" w14:paraId="3852450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9F945F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AFEC611" w14:textId="77777777" w:rsidR="003F1091" w:rsidRPr="004B661C" w:rsidRDefault="003F1091" w:rsidP="003F1091">
            <w:pPr>
              <w:rPr>
                <w:color w:val="000000"/>
                <w:sz w:val="28"/>
                <w:szCs w:val="28"/>
              </w:rPr>
            </w:pPr>
            <w:r>
              <w:rPr>
                <w:color w:val="000000"/>
                <w:sz w:val="28"/>
                <w:szCs w:val="28"/>
              </w:rPr>
              <w:t>Замена звукового сигнала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B0134C5" w14:textId="77777777" w:rsidR="003F1091" w:rsidRPr="004B661C" w:rsidRDefault="003F1091" w:rsidP="003F1091">
            <w:pPr>
              <w:jc w:val="center"/>
              <w:rPr>
                <w:color w:val="000000"/>
                <w:sz w:val="28"/>
                <w:szCs w:val="28"/>
              </w:rPr>
            </w:pPr>
            <w:r>
              <w:rPr>
                <w:color w:val="000000"/>
                <w:sz w:val="28"/>
                <w:szCs w:val="28"/>
              </w:rPr>
              <w:t>1</w:t>
            </w:r>
          </w:p>
        </w:tc>
      </w:tr>
      <w:tr w:rsidR="003F1091" w14:paraId="276EB0B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72FFB9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6D45B21" w14:textId="77777777" w:rsidR="003F1091" w:rsidRPr="004B661C" w:rsidRDefault="003F1091" w:rsidP="003F1091">
            <w:pPr>
              <w:rPr>
                <w:color w:val="000000"/>
                <w:sz w:val="28"/>
                <w:szCs w:val="28"/>
              </w:rPr>
            </w:pPr>
            <w:r>
              <w:rPr>
                <w:color w:val="000000"/>
                <w:sz w:val="28"/>
                <w:szCs w:val="28"/>
              </w:rPr>
              <w:t>Замена сигнала заднего хода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BB8B117" w14:textId="77777777" w:rsidR="003F1091" w:rsidRPr="004B661C" w:rsidRDefault="003F1091" w:rsidP="003F1091">
            <w:pPr>
              <w:jc w:val="center"/>
              <w:rPr>
                <w:color w:val="000000"/>
                <w:sz w:val="28"/>
                <w:szCs w:val="28"/>
              </w:rPr>
            </w:pPr>
            <w:r>
              <w:rPr>
                <w:color w:val="000000"/>
                <w:sz w:val="28"/>
                <w:szCs w:val="28"/>
              </w:rPr>
              <w:t>1</w:t>
            </w:r>
          </w:p>
        </w:tc>
      </w:tr>
      <w:tr w:rsidR="003F1091" w14:paraId="6516F8A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C7E7C4D"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B7380AB" w14:textId="77777777" w:rsidR="003F1091" w:rsidRPr="004B661C" w:rsidRDefault="003F1091" w:rsidP="003F1091">
            <w:pPr>
              <w:rPr>
                <w:color w:val="000000"/>
                <w:sz w:val="28"/>
                <w:szCs w:val="28"/>
              </w:rPr>
            </w:pPr>
            <w:r>
              <w:rPr>
                <w:color w:val="000000"/>
                <w:sz w:val="28"/>
                <w:szCs w:val="28"/>
              </w:rPr>
              <w:t>Замена замка зажигания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91C1324" w14:textId="77777777" w:rsidR="003F1091" w:rsidRPr="004B661C" w:rsidRDefault="003F1091" w:rsidP="003F1091">
            <w:pPr>
              <w:jc w:val="center"/>
              <w:rPr>
                <w:color w:val="000000"/>
                <w:sz w:val="28"/>
                <w:szCs w:val="28"/>
              </w:rPr>
            </w:pPr>
            <w:r>
              <w:rPr>
                <w:color w:val="000000"/>
                <w:sz w:val="28"/>
                <w:szCs w:val="28"/>
              </w:rPr>
              <w:t>2</w:t>
            </w:r>
          </w:p>
        </w:tc>
      </w:tr>
      <w:tr w:rsidR="003F1091" w14:paraId="0FDFADAF"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D4E482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F32FB6C" w14:textId="77777777" w:rsidR="003F1091" w:rsidRPr="004B661C" w:rsidRDefault="003F1091" w:rsidP="003F1091">
            <w:pPr>
              <w:rPr>
                <w:color w:val="000000"/>
                <w:sz w:val="28"/>
                <w:szCs w:val="28"/>
              </w:rPr>
            </w:pPr>
            <w:r>
              <w:rPr>
                <w:color w:val="000000"/>
                <w:sz w:val="28"/>
                <w:szCs w:val="28"/>
              </w:rPr>
              <w:t>Замена кабеля АКБ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E456B8" w14:textId="77777777" w:rsidR="003F1091" w:rsidRPr="004B661C" w:rsidRDefault="003F1091" w:rsidP="003F1091">
            <w:pPr>
              <w:jc w:val="center"/>
              <w:rPr>
                <w:color w:val="000000"/>
                <w:sz w:val="28"/>
                <w:szCs w:val="28"/>
              </w:rPr>
            </w:pPr>
            <w:r>
              <w:rPr>
                <w:color w:val="000000"/>
                <w:sz w:val="28"/>
                <w:szCs w:val="28"/>
              </w:rPr>
              <w:t>2</w:t>
            </w:r>
          </w:p>
        </w:tc>
      </w:tr>
      <w:tr w:rsidR="003F1091" w14:paraId="321CB75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316C81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C064EE6" w14:textId="77777777" w:rsidR="003F1091" w:rsidRPr="004B661C" w:rsidRDefault="003F1091" w:rsidP="003F1091">
            <w:pPr>
              <w:rPr>
                <w:color w:val="000000"/>
                <w:sz w:val="28"/>
                <w:szCs w:val="28"/>
              </w:rPr>
            </w:pPr>
            <w:r>
              <w:rPr>
                <w:color w:val="000000"/>
                <w:sz w:val="28"/>
                <w:szCs w:val="28"/>
              </w:rPr>
              <w:t xml:space="preserve">Демонтаж / Монтаж комплекта АКБ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90DD121" w14:textId="77777777" w:rsidR="003F1091" w:rsidRPr="004B661C" w:rsidRDefault="003F1091" w:rsidP="003F1091">
            <w:pPr>
              <w:jc w:val="center"/>
              <w:rPr>
                <w:color w:val="000000"/>
                <w:sz w:val="28"/>
                <w:szCs w:val="28"/>
              </w:rPr>
            </w:pPr>
            <w:r>
              <w:rPr>
                <w:color w:val="000000"/>
                <w:sz w:val="28"/>
                <w:szCs w:val="28"/>
              </w:rPr>
              <w:t>2</w:t>
            </w:r>
          </w:p>
        </w:tc>
      </w:tr>
      <w:tr w:rsidR="003F1091" w14:paraId="7813AC6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2B1F147"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4F81E983" w14:textId="77777777" w:rsidR="003F1091" w:rsidRPr="004B661C" w:rsidRDefault="003F1091" w:rsidP="003F1091">
            <w:pPr>
              <w:rPr>
                <w:color w:val="000000"/>
                <w:sz w:val="28"/>
                <w:szCs w:val="28"/>
              </w:rPr>
            </w:pPr>
            <w:r>
              <w:rPr>
                <w:color w:val="000000"/>
                <w:sz w:val="28"/>
                <w:szCs w:val="28"/>
              </w:rPr>
              <w:t xml:space="preserve">Отчистка комплекта АКБ и </w:t>
            </w:r>
            <w:proofErr w:type="spellStart"/>
            <w:r>
              <w:rPr>
                <w:color w:val="000000"/>
                <w:sz w:val="28"/>
                <w:szCs w:val="28"/>
              </w:rPr>
              <w:t>прверка</w:t>
            </w:r>
            <w:proofErr w:type="spellEnd"/>
            <w:r>
              <w:rPr>
                <w:color w:val="000000"/>
                <w:sz w:val="28"/>
                <w:szCs w:val="28"/>
              </w:rPr>
              <w:t xml:space="preserve"> уровня электролита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5E833AF" w14:textId="77777777" w:rsidR="003F1091" w:rsidRPr="004B661C" w:rsidRDefault="003F1091" w:rsidP="003F1091">
            <w:pPr>
              <w:jc w:val="center"/>
              <w:rPr>
                <w:color w:val="000000"/>
                <w:sz w:val="28"/>
                <w:szCs w:val="28"/>
              </w:rPr>
            </w:pPr>
            <w:r>
              <w:rPr>
                <w:color w:val="000000"/>
                <w:sz w:val="28"/>
                <w:szCs w:val="28"/>
              </w:rPr>
              <w:t>2</w:t>
            </w:r>
          </w:p>
        </w:tc>
      </w:tr>
      <w:tr w:rsidR="003F1091" w14:paraId="110CC19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5C9872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F525203" w14:textId="77777777" w:rsidR="003F1091" w:rsidRPr="004B661C" w:rsidRDefault="003F1091" w:rsidP="003F1091">
            <w:pPr>
              <w:rPr>
                <w:color w:val="000000"/>
                <w:sz w:val="28"/>
                <w:szCs w:val="28"/>
              </w:rPr>
            </w:pPr>
            <w:r>
              <w:rPr>
                <w:color w:val="000000"/>
                <w:sz w:val="28"/>
                <w:szCs w:val="28"/>
              </w:rPr>
              <w:t>Отчистка отсека АКБ</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4210013" w14:textId="77777777" w:rsidR="003F1091" w:rsidRPr="004B661C" w:rsidRDefault="003F1091" w:rsidP="003F1091">
            <w:pPr>
              <w:jc w:val="center"/>
              <w:rPr>
                <w:color w:val="000000"/>
                <w:sz w:val="28"/>
                <w:szCs w:val="28"/>
              </w:rPr>
            </w:pPr>
            <w:r>
              <w:rPr>
                <w:color w:val="000000"/>
                <w:sz w:val="28"/>
                <w:szCs w:val="28"/>
              </w:rPr>
              <w:t>2</w:t>
            </w:r>
          </w:p>
        </w:tc>
      </w:tr>
      <w:tr w:rsidR="003F1091" w14:paraId="4EC3410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16B1B17"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4FB1067" w14:textId="77777777" w:rsidR="003F1091" w:rsidRPr="004B661C" w:rsidRDefault="003F1091" w:rsidP="003F1091">
            <w:pPr>
              <w:rPr>
                <w:color w:val="000000"/>
                <w:sz w:val="28"/>
                <w:szCs w:val="28"/>
              </w:rPr>
            </w:pPr>
            <w:r>
              <w:rPr>
                <w:color w:val="000000"/>
                <w:sz w:val="28"/>
                <w:szCs w:val="28"/>
              </w:rPr>
              <w:t xml:space="preserve">Замена фар, лампочек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EB13175" w14:textId="77777777" w:rsidR="003F1091" w:rsidRPr="004B661C" w:rsidRDefault="003F1091" w:rsidP="003F1091">
            <w:pPr>
              <w:jc w:val="center"/>
              <w:rPr>
                <w:color w:val="000000"/>
                <w:sz w:val="28"/>
                <w:szCs w:val="28"/>
              </w:rPr>
            </w:pPr>
            <w:r>
              <w:rPr>
                <w:color w:val="000000"/>
                <w:sz w:val="28"/>
                <w:szCs w:val="28"/>
              </w:rPr>
              <w:t>1</w:t>
            </w:r>
          </w:p>
        </w:tc>
      </w:tr>
      <w:tr w:rsidR="003F1091" w14:paraId="6900E89F"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3A2761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A9A4F29" w14:textId="77777777" w:rsidR="003F1091" w:rsidRPr="004B661C" w:rsidRDefault="003F1091" w:rsidP="003F1091">
            <w:pPr>
              <w:rPr>
                <w:color w:val="000000"/>
                <w:sz w:val="28"/>
                <w:szCs w:val="28"/>
              </w:rPr>
            </w:pPr>
            <w:r>
              <w:rPr>
                <w:color w:val="000000"/>
                <w:sz w:val="28"/>
                <w:szCs w:val="28"/>
              </w:rPr>
              <w:t>Замена указателя (топлива, температуры и пр.)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CDBD82D" w14:textId="77777777" w:rsidR="003F1091" w:rsidRPr="004B661C" w:rsidRDefault="003F1091" w:rsidP="003F1091">
            <w:pPr>
              <w:jc w:val="center"/>
              <w:rPr>
                <w:color w:val="000000"/>
                <w:sz w:val="28"/>
                <w:szCs w:val="28"/>
              </w:rPr>
            </w:pPr>
            <w:r>
              <w:rPr>
                <w:color w:val="000000"/>
                <w:sz w:val="28"/>
                <w:szCs w:val="28"/>
              </w:rPr>
              <w:t>1</w:t>
            </w:r>
          </w:p>
        </w:tc>
      </w:tr>
      <w:tr w:rsidR="003F1091" w14:paraId="39F9A30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2E9176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3334C4B" w14:textId="77777777" w:rsidR="003F1091" w:rsidRPr="004B661C" w:rsidRDefault="003F1091" w:rsidP="003F1091">
            <w:pPr>
              <w:rPr>
                <w:color w:val="000000"/>
                <w:sz w:val="28"/>
                <w:szCs w:val="28"/>
              </w:rPr>
            </w:pPr>
            <w:r>
              <w:rPr>
                <w:color w:val="000000"/>
                <w:sz w:val="28"/>
                <w:szCs w:val="28"/>
              </w:rPr>
              <w:t>Замена приборной панели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02A17B" w14:textId="77777777" w:rsidR="003F1091" w:rsidRPr="004B661C" w:rsidRDefault="003F1091" w:rsidP="003F1091">
            <w:pPr>
              <w:jc w:val="center"/>
              <w:rPr>
                <w:color w:val="000000"/>
                <w:sz w:val="28"/>
                <w:szCs w:val="28"/>
              </w:rPr>
            </w:pPr>
            <w:r>
              <w:rPr>
                <w:color w:val="000000"/>
                <w:sz w:val="28"/>
                <w:szCs w:val="28"/>
              </w:rPr>
              <w:t>3</w:t>
            </w:r>
          </w:p>
        </w:tc>
      </w:tr>
      <w:tr w:rsidR="003F1091" w14:paraId="4CE579C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8F132D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8386263" w14:textId="77777777" w:rsidR="003F1091" w:rsidRPr="004B661C" w:rsidRDefault="003F1091" w:rsidP="003F1091">
            <w:pPr>
              <w:rPr>
                <w:color w:val="000000"/>
                <w:sz w:val="28"/>
                <w:szCs w:val="28"/>
              </w:rPr>
            </w:pPr>
            <w:r>
              <w:rPr>
                <w:color w:val="000000"/>
                <w:sz w:val="28"/>
                <w:szCs w:val="28"/>
              </w:rPr>
              <w:t>Замена лампы приборной панели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23223E" w14:textId="77777777" w:rsidR="003F1091" w:rsidRPr="004B661C" w:rsidRDefault="003F1091" w:rsidP="003F1091">
            <w:pPr>
              <w:jc w:val="center"/>
              <w:rPr>
                <w:color w:val="000000"/>
                <w:sz w:val="28"/>
                <w:szCs w:val="28"/>
              </w:rPr>
            </w:pPr>
            <w:r>
              <w:rPr>
                <w:color w:val="000000"/>
                <w:sz w:val="28"/>
                <w:szCs w:val="28"/>
              </w:rPr>
              <w:t>1</w:t>
            </w:r>
          </w:p>
        </w:tc>
      </w:tr>
      <w:tr w:rsidR="003F1091" w14:paraId="5B54923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A7E2F5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5EB318F" w14:textId="77777777" w:rsidR="003F1091" w:rsidRPr="004B661C" w:rsidRDefault="003F1091" w:rsidP="003F1091">
            <w:pPr>
              <w:rPr>
                <w:color w:val="000000"/>
                <w:sz w:val="28"/>
                <w:szCs w:val="28"/>
              </w:rPr>
            </w:pPr>
            <w:r>
              <w:rPr>
                <w:color w:val="000000"/>
                <w:sz w:val="28"/>
                <w:szCs w:val="28"/>
              </w:rPr>
              <w:t xml:space="preserve">             --\\--  каждая последующая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D93F0C" w14:textId="77777777" w:rsidR="003F1091" w:rsidRPr="004B661C" w:rsidRDefault="003F1091" w:rsidP="003F1091">
            <w:pPr>
              <w:jc w:val="center"/>
              <w:rPr>
                <w:color w:val="000000"/>
                <w:sz w:val="28"/>
                <w:szCs w:val="28"/>
              </w:rPr>
            </w:pPr>
            <w:r>
              <w:rPr>
                <w:color w:val="000000"/>
                <w:sz w:val="28"/>
                <w:szCs w:val="28"/>
              </w:rPr>
              <w:t>0,1</w:t>
            </w:r>
          </w:p>
        </w:tc>
      </w:tr>
      <w:tr w:rsidR="003F1091" w14:paraId="56D0CA9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6792BA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18D8FCD" w14:textId="77777777" w:rsidR="003F1091" w:rsidRPr="004B661C" w:rsidRDefault="003F1091" w:rsidP="003F1091">
            <w:pPr>
              <w:rPr>
                <w:color w:val="000000"/>
                <w:sz w:val="28"/>
                <w:szCs w:val="28"/>
              </w:rPr>
            </w:pPr>
            <w:r>
              <w:rPr>
                <w:color w:val="000000"/>
                <w:sz w:val="28"/>
                <w:szCs w:val="28"/>
              </w:rPr>
              <w:t>Замена реле стартера, свечей подогрева и пр.</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ED259EE" w14:textId="77777777" w:rsidR="003F1091" w:rsidRPr="004B661C" w:rsidRDefault="003F1091" w:rsidP="003F1091">
            <w:pPr>
              <w:jc w:val="center"/>
              <w:rPr>
                <w:color w:val="000000"/>
                <w:sz w:val="28"/>
                <w:szCs w:val="28"/>
              </w:rPr>
            </w:pPr>
            <w:r>
              <w:rPr>
                <w:color w:val="000000"/>
                <w:sz w:val="28"/>
                <w:szCs w:val="28"/>
              </w:rPr>
              <w:t>1</w:t>
            </w:r>
          </w:p>
        </w:tc>
      </w:tr>
      <w:tr w:rsidR="003F1091" w14:paraId="005DAF6C"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2F9D57F"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5802CDF" w14:textId="77777777" w:rsidR="003F1091" w:rsidRPr="004B661C" w:rsidRDefault="003F1091" w:rsidP="003F1091">
            <w:pPr>
              <w:rPr>
                <w:color w:val="000000"/>
                <w:sz w:val="28"/>
                <w:szCs w:val="28"/>
              </w:rPr>
            </w:pPr>
            <w:r>
              <w:rPr>
                <w:color w:val="000000"/>
                <w:sz w:val="28"/>
                <w:szCs w:val="28"/>
              </w:rPr>
              <w:t>Замена "косы" проводов к панели приборов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14648A6" w14:textId="77777777" w:rsidR="003F1091" w:rsidRPr="004B661C" w:rsidRDefault="003F1091" w:rsidP="003F1091">
            <w:pPr>
              <w:jc w:val="center"/>
              <w:rPr>
                <w:color w:val="000000"/>
                <w:sz w:val="28"/>
                <w:szCs w:val="28"/>
              </w:rPr>
            </w:pPr>
            <w:r>
              <w:rPr>
                <w:color w:val="000000"/>
                <w:sz w:val="28"/>
                <w:szCs w:val="28"/>
              </w:rPr>
              <w:t>16</w:t>
            </w:r>
          </w:p>
        </w:tc>
      </w:tr>
      <w:tr w:rsidR="003F1091" w14:paraId="16F1F60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51F6EA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1E57072" w14:textId="77777777" w:rsidR="003F1091" w:rsidRPr="004B661C" w:rsidRDefault="003F1091" w:rsidP="003F1091">
            <w:pPr>
              <w:rPr>
                <w:color w:val="000000"/>
                <w:sz w:val="28"/>
                <w:szCs w:val="28"/>
              </w:rPr>
            </w:pPr>
            <w:r>
              <w:rPr>
                <w:color w:val="000000"/>
                <w:sz w:val="28"/>
                <w:szCs w:val="28"/>
              </w:rPr>
              <w:t xml:space="preserve">Замена </w:t>
            </w:r>
            <w:proofErr w:type="spellStart"/>
            <w:r>
              <w:rPr>
                <w:color w:val="000000"/>
                <w:sz w:val="28"/>
                <w:szCs w:val="28"/>
              </w:rPr>
              <w:t>подрулевогоперекл</w:t>
            </w:r>
            <w:proofErr w:type="spellEnd"/>
            <w:r>
              <w:rPr>
                <w:color w:val="000000"/>
                <w:sz w:val="28"/>
                <w:szCs w:val="28"/>
              </w:rPr>
              <w:t>-ля (</w:t>
            </w:r>
            <w:proofErr w:type="spellStart"/>
            <w:r>
              <w:rPr>
                <w:color w:val="000000"/>
                <w:sz w:val="28"/>
                <w:szCs w:val="28"/>
              </w:rPr>
              <w:t>combinationswitch</w:t>
            </w:r>
            <w:proofErr w:type="spellEnd"/>
            <w:r>
              <w:rPr>
                <w:color w:val="000000"/>
                <w:sz w:val="28"/>
                <w:szCs w:val="28"/>
              </w:rPr>
              <w:t>)</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A179D15" w14:textId="77777777" w:rsidR="003F1091" w:rsidRPr="004B661C" w:rsidRDefault="003F1091" w:rsidP="003F1091">
            <w:pPr>
              <w:jc w:val="center"/>
              <w:rPr>
                <w:color w:val="000000"/>
                <w:sz w:val="28"/>
                <w:szCs w:val="28"/>
              </w:rPr>
            </w:pPr>
            <w:r>
              <w:rPr>
                <w:color w:val="000000"/>
                <w:sz w:val="28"/>
                <w:szCs w:val="28"/>
              </w:rPr>
              <w:t>4</w:t>
            </w:r>
          </w:p>
        </w:tc>
      </w:tr>
      <w:tr w:rsidR="003F1091" w14:paraId="69C68BE4"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B78951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BFC09FD" w14:textId="77777777" w:rsidR="003F1091" w:rsidRPr="004B661C" w:rsidRDefault="003F1091" w:rsidP="003F1091">
            <w:pPr>
              <w:rPr>
                <w:color w:val="000000"/>
                <w:sz w:val="28"/>
                <w:szCs w:val="28"/>
              </w:rPr>
            </w:pPr>
            <w:r>
              <w:rPr>
                <w:color w:val="000000"/>
                <w:sz w:val="28"/>
                <w:szCs w:val="28"/>
              </w:rPr>
              <w:t>Замена кнопки звукового сигнала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F181410" w14:textId="77777777" w:rsidR="003F1091" w:rsidRPr="004B661C" w:rsidRDefault="003F1091" w:rsidP="003F1091">
            <w:pPr>
              <w:jc w:val="center"/>
              <w:rPr>
                <w:color w:val="000000"/>
                <w:sz w:val="28"/>
                <w:szCs w:val="28"/>
              </w:rPr>
            </w:pPr>
            <w:r>
              <w:rPr>
                <w:color w:val="000000"/>
                <w:sz w:val="28"/>
                <w:szCs w:val="28"/>
              </w:rPr>
              <w:t>1</w:t>
            </w:r>
          </w:p>
        </w:tc>
      </w:tr>
      <w:tr w:rsidR="003F1091" w14:paraId="23DA9118"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0F1A11E"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0BEB5F8" w14:textId="77777777" w:rsidR="003F1091" w:rsidRPr="004B661C" w:rsidRDefault="003F1091" w:rsidP="003F1091">
            <w:pPr>
              <w:rPr>
                <w:color w:val="000000"/>
                <w:sz w:val="28"/>
                <w:szCs w:val="28"/>
              </w:rPr>
            </w:pPr>
            <w:r>
              <w:rPr>
                <w:color w:val="000000"/>
                <w:sz w:val="28"/>
                <w:szCs w:val="28"/>
              </w:rPr>
              <w:t>Замена переключателя освещения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F57BC2B" w14:textId="77777777" w:rsidR="003F1091" w:rsidRPr="004B661C" w:rsidRDefault="003F1091" w:rsidP="003F1091">
            <w:pPr>
              <w:jc w:val="center"/>
              <w:rPr>
                <w:color w:val="000000"/>
                <w:sz w:val="28"/>
                <w:szCs w:val="28"/>
              </w:rPr>
            </w:pPr>
            <w:r>
              <w:rPr>
                <w:color w:val="000000"/>
                <w:sz w:val="28"/>
                <w:szCs w:val="28"/>
              </w:rPr>
              <w:t>1</w:t>
            </w:r>
          </w:p>
        </w:tc>
      </w:tr>
      <w:tr w:rsidR="003F1091" w14:paraId="5F12EDA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2FD0689"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FF06DD2" w14:textId="77777777" w:rsidR="003F1091" w:rsidRPr="004B661C" w:rsidRDefault="003F1091" w:rsidP="003F1091">
            <w:pPr>
              <w:rPr>
                <w:color w:val="000000"/>
                <w:sz w:val="28"/>
                <w:szCs w:val="28"/>
              </w:rPr>
            </w:pPr>
            <w:r>
              <w:rPr>
                <w:color w:val="000000"/>
                <w:sz w:val="28"/>
                <w:szCs w:val="28"/>
              </w:rPr>
              <w:t>Замена передней фары освещения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5B1BFAC" w14:textId="77777777" w:rsidR="003F1091" w:rsidRPr="004B661C" w:rsidRDefault="003F1091" w:rsidP="003F1091">
            <w:pPr>
              <w:jc w:val="center"/>
              <w:rPr>
                <w:color w:val="000000"/>
                <w:sz w:val="28"/>
                <w:szCs w:val="28"/>
              </w:rPr>
            </w:pPr>
            <w:r>
              <w:rPr>
                <w:color w:val="000000"/>
                <w:sz w:val="28"/>
                <w:szCs w:val="28"/>
              </w:rPr>
              <w:t>1</w:t>
            </w:r>
          </w:p>
        </w:tc>
      </w:tr>
      <w:tr w:rsidR="003F1091" w14:paraId="457D48D2"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4349E32"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1A5E5A4" w14:textId="77777777" w:rsidR="003F1091" w:rsidRPr="004B661C" w:rsidRDefault="003F1091" w:rsidP="003F1091">
            <w:pPr>
              <w:rPr>
                <w:color w:val="000000"/>
                <w:sz w:val="28"/>
                <w:szCs w:val="28"/>
              </w:rPr>
            </w:pPr>
            <w:r>
              <w:rPr>
                <w:color w:val="000000"/>
                <w:sz w:val="28"/>
                <w:szCs w:val="28"/>
              </w:rPr>
              <w:t>Замена переднего фонаря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467999E" w14:textId="77777777" w:rsidR="003F1091" w:rsidRPr="004B661C" w:rsidRDefault="003F1091" w:rsidP="003F1091">
            <w:pPr>
              <w:jc w:val="center"/>
              <w:rPr>
                <w:color w:val="000000"/>
                <w:sz w:val="28"/>
                <w:szCs w:val="28"/>
              </w:rPr>
            </w:pPr>
            <w:r>
              <w:rPr>
                <w:color w:val="000000"/>
                <w:sz w:val="28"/>
                <w:szCs w:val="28"/>
              </w:rPr>
              <w:t>1</w:t>
            </w:r>
          </w:p>
        </w:tc>
      </w:tr>
      <w:tr w:rsidR="003F1091" w14:paraId="7E67D832"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25F750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53199E74" w14:textId="77777777" w:rsidR="003F1091" w:rsidRPr="004B661C" w:rsidRDefault="003F1091" w:rsidP="003F1091">
            <w:pPr>
              <w:rPr>
                <w:color w:val="000000"/>
                <w:sz w:val="28"/>
                <w:szCs w:val="28"/>
              </w:rPr>
            </w:pPr>
            <w:r>
              <w:rPr>
                <w:color w:val="000000"/>
                <w:sz w:val="28"/>
                <w:szCs w:val="28"/>
              </w:rPr>
              <w:t>Замена заднего фонаря (каждый)</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E0AD5F" w14:textId="77777777" w:rsidR="003F1091" w:rsidRPr="004B661C" w:rsidRDefault="003F1091" w:rsidP="003F1091">
            <w:pPr>
              <w:jc w:val="center"/>
              <w:rPr>
                <w:color w:val="000000"/>
                <w:sz w:val="28"/>
                <w:szCs w:val="28"/>
              </w:rPr>
            </w:pPr>
            <w:r>
              <w:rPr>
                <w:color w:val="000000"/>
                <w:sz w:val="28"/>
                <w:szCs w:val="28"/>
              </w:rPr>
              <w:t>1</w:t>
            </w:r>
          </w:p>
        </w:tc>
      </w:tr>
      <w:tr w:rsidR="003F1091" w14:paraId="1AE141E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0DDE95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C4D1C67" w14:textId="77777777" w:rsidR="003F1091" w:rsidRPr="004B661C" w:rsidRDefault="003F1091" w:rsidP="003F1091">
            <w:pPr>
              <w:rPr>
                <w:color w:val="000000"/>
                <w:sz w:val="28"/>
                <w:szCs w:val="28"/>
              </w:rPr>
            </w:pPr>
            <w:r>
              <w:rPr>
                <w:color w:val="000000"/>
                <w:sz w:val="28"/>
                <w:szCs w:val="28"/>
              </w:rPr>
              <w:t>Замена лампы или линзы (каждая)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54749A7" w14:textId="77777777" w:rsidR="003F1091" w:rsidRPr="004B661C" w:rsidRDefault="003F1091" w:rsidP="003F1091">
            <w:pPr>
              <w:jc w:val="center"/>
              <w:rPr>
                <w:color w:val="000000"/>
                <w:sz w:val="28"/>
                <w:szCs w:val="28"/>
              </w:rPr>
            </w:pPr>
            <w:r>
              <w:rPr>
                <w:color w:val="000000"/>
                <w:sz w:val="28"/>
                <w:szCs w:val="28"/>
              </w:rPr>
              <w:t>0,5</w:t>
            </w:r>
          </w:p>
        </w:tc>
      </w:tr>
      <w:tr w:rsidR="003F1091" w14:paraId="16FFDF90"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EAA9B5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0215BFE2" w14:textId="77777777" w:rsidR="003F1091" w:rsidRPr="004B661C" w:rsidRDefault="003F1091" w:rsidP="003F1091">
            <w:pPr>
              <w:rPr>
                <w:color w:val="000000"/>
                <w:sz w:val="28"/>
                <w:szCs w:val="28"/>
              </w:rPr>
            </w:pPr>
            <w:r>
              <w:rPr>
                <w:color w:val="000000"/>
                <w:sz w:val="28"/>
                <w:szCs w:val="28"/>
              </w:rPr>
              <w:t>Замена переключателя направления движения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76EF6D4" w14:textId="77777777" w:rsidR="003F1091" w:rsidRPr="004B661C" w:rsidRDefault="003F1091" w:rsidP="003F1091">
            <w:pPr>
              <w:jc w:val="center"/>
              <w:rPr>
                <w:color w:val="000000"/>
                <w:sz w:val="28"/>
                <w:szCs w:val="28"/>
              </w:rPr>
            </w:pPr>
            <w:r>
              <w:rPr>
                <w:color w:val="000000"/>
                <w:sz w:val="28"/>
                <w:szCs w:val="28"/>
              </w:rPr>
              <w:t>1</w:t>
            </w:r>
          </w:p>
        </w:tc>
      </w:tr>
      <w:tr w:rsidR="003F1091" w14:paraId="4BCBF755"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13058CC"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6CB80DE" w14:textId="77777777" w:rsidR="003F1091" w:rsidRPr="004B661C" w:rsidRDefault="003F1091" w:rsidP="003F1091">
            <w:pPr>
              <w:rPr>
                <w:color w:val="000000"/>
                <w:sz w:val="28"/>
                <w:szCs w:val="28"/>
              </w:rPr>
            </w:pPr>
            <w:r>
              <w:rPr>
                <w:color w:val="000000"/>
                <w:sz w:val="28"/>
                <w:szCs w:val="28"/>
              </w:rPr>
              <w:t xml:space="preserve">Замена </w:t>
            </w:r>
            <w:proofErr w:type="spellStart"/>
            <w:r>
              <w:rPr>
                <w:color w:val="000000"/>
                <w:sz w:val="28"/>
                <w:szCs w:val="28"/>
              </w:rPr>
              <w:t>джостика</w:t>
            </w:r>
            <w:proofErr w:type="spellEnd"/>
            <w:r>
              <w:rPr>
                <w:color w:val="000000"/>
                <w:sz w:val="28"/>
                <w:szCs w:val="28"/>
              </w:rPr>
              <w:t xml:space="preserve"> управления гидравликой,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281BC11B" w14:textId="77777777" w:rsidR="003F1091" w:rsidRPr="004B661C" w:rsidRDefault="003F1091" w:rsidP="003F1091">
            <w:pPr>
              <w:jc w:val="center"/>
              <w:rPr>
                <w:color w:val="000000"/>
                <w:sz w:val="28"/>
                <w:szCs w:val="28"/>
              </w:rPr>
            </w:pPr>
            <w:r>
              <w:rPr>
                <w:color w:val="000000"/>
                <w:sz w:val="28"/>
                <w:szCs w:val="28"/>
              </w:rPr>
              <w:t>3</w:t>
            </w:r>
          </w:p>
        </w:tc>
      </w:tr>
      <w:tr w:rsidR="003F1091" w14:paraId="65D9F93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ADC5F8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2348B9B9" w14:textId="77777777" w:rsidR="003F1091" w:rsidRPr="004B661C" w:rsidRDefault="003F1091" w:rsidP="003F1091">
            <w:pPr>
              <w:rPr>
                <w:color w:val="000000"/>
                <w:sz w:val="28"/>
                <w:szCs w:val="28"/>
              </w:rPr>
            </w:pPr>
            <w:r>
              <w:rPr>
                <w:color w:val="000000"/>
                <w:sz w:val="28"/>
                <w:szCs w:val="28"/>
              </w:rPr>
              <w:t>Замена камеры заднего вида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809AA60" w14:textId="77777777" w:rsidR="003F1091" w:rsidRPr="004B661C" w:rsidRDefault="003F1091" w:rsidP="003F1091">
            <w:pPr>
              <w:jc w:val="center"/>
              <w:rPr>
                <w:color w:val="000000"/>
                <w:sz w:val="28"/>
                <w:szCs w:val="28"/>
              </w:rPr>
            </w:pPr>
            <w:r>
              <w:rPr>
                <w:color w:val="000000"/>
                <w:sz w:val="28"/>
                <w:szCs w:val="28"/>
              </w:rPr>
              <w:t>2</w:t>
            </w:r>
          </w:p>
        </w:tc>
      </w:tr>
      <w:tr w:rsidR="003F1091" w14:paraId="734B7929"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63BAD97"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6A7F7389" w14:textId="77777777" w:rsidR="003F1091" w:rsidRPr="004B661C" w:rsidRDefault="003F1091" w:rsidP="003F1091">
            <w:pPr>
              <w:rPr>
                <w:color w:val="000000"/>
                <w:sz w:val="28"/>
                <w:szCs w:val="28"/>
              </w:rPr>
            </w:pPr>
            <w:r>
              <w:rPr>
                <w:color w:val="000000"/>
                <w:sz w:val="28"/>
                <w:szCs w:val="28"/>
              </w:rPr>
              <w:t>Замена мотора стеклоочистителя</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6804E60" w14:textId="77777777" w:rsidR="003F1091" w:rsidRPr="004B661C" w:rsidRDefault="003F1091" w:rsidP="003F1091">
            <w:pPr>
              <w:jc w:val="center"/>
              <w:rPr>
                <w:color w:val="000000"/>
                <w:sz w:val="28"/>
                <w:szCs w:val="28"/>
              </w:rPr>
            </w:pPr>
            <w:r>
              <w:rPr>
                <w:color w:val="000000"/>
                <w:sz w:val="28"/>
                <w:szCs w:val="28"/>
              </w:rPr>
              <w:t>2</w:t>
            </w:r>
          </w:p>
        </w:tc>
      </w:tr>
      <w:tr w:rsidR="003F1091" w14:paraId="1D76402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174144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D39CCEA" w14:textId="77777777" w:rsidR="003F1091" w:rsidRPr="004B661C" w:rsidRDefault="003F1091" w:rsidP="003F1091">
            <w:pPr>
              <w:rPr>
                <w:color w:val="000000"/>
                <w:sz w:val="28"/>
                <w:szCs w:val="28"/>
              </w:rPr>
            </w:pPr>
            <w:r>
              <w:rPr>
                <w:color w:val="000000"/>
                <w:sz w:val="28"/>
                <w:szCs w:val="28"/>
              </w:rPr>
              <w:t xml:space="preserve">Замена мотора </w:t>
            </w:r>
            <w:proofErr w:type="spellStart"/>
            <w:r>
              <w:rPr>
                <w:color w:val="000000"/>
                <w:sz w:val="28"/>
                <w:szCs w:val="28"/>
              </w:rPr>
              <w:t>отопителя</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771BE7" w14:textId="77777777" w:rsidR="003F1091" w:rsidRPr="004B661C" w:rsidRDefault="003F1091" w:rsidP="003F1091">
            <w:pPr>
              <w:jc w:val="center"/>
              <w:rPr>
                <w:color w:val="000000"/>
                <w:sz w:val="28"/>
                <w:szCs w:val="28"/>
              </w:rPr>
            </w:pPr>
            <w:r>
              <w:rPr>
                <w:color w:val="000000"/>
                <w:sz w:val="28"/>
                <w:szCs w:val="28"/>
              </w:rPr>
              <w:t>4</w:t>
            </w:r>
          </w:p>
        </w:tc>
      </w:tr>
      <w:tr w:rsidR="003F1091" w14:paraId="6652189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C885D87"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678EED0" w14:textId="77777777" w:rsidR="003F1091" w:rsidRPr="004B661C" w:rsidRDefault="003F1091" w:rsidP="003F1091">
            <w:pPr>
              <w:rPr>
                <w:color w:val="000000"/>
                <w:sz w:val="28"/>
                <w:szCs w:val="28"/>
              </w:rPr>
            </w:pPr>
            <w:r>
              <w:rPr>
                <w:color w:val="000000"/>
                <w:sz w:val="28"/>
                <w:szCs w:val="28"/>
              </w:rPr>
              <w:t>Замена датчика стрелы,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86E9B8C" w14:textId="77777777" w:rsidR="003F1091" w:rsidRPr="004B661C" w:rsidRDefault="003F1091" w:rsidP="003F1091">
            <w:pPr>
              <w:jc w:val="center"/>
              <w:rPr>
                <w:color w:val="000000"/>
                <w:sz w:val="28"/>
                <w:szCs w:val="28"/>
              </w:rPr>
            </w:pPr>
            <w:r>
              <w:rPr>
                <w:color w:val="000000"/>
                <w:sz w:val="28"/>
                <w:szCs w:val="28"/>
              </w:rPr>
              <w:t>3</w:t>
            </w:r>
          </w:p>
        </w:tc>
      </w:tr>
      <w:tr w:rsidR="003F1091" w14:paraId="78A6D617"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686EED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185839A" w14:textId="77777777" w:rsidR="003F1091" w:rsidRPr="004B661C" w:rsidRDefault="003F1091" w:rsidP="003F1091">
            <w:pPr>
              <w:rPr>
                <w:color w:val="000000"/>
                <w:sz w:val="28"/>
                <w:szCs w:val="28"/>
              </w:rPr>
            </w:pPr>
            <w:r>
              <w:rPr>
                <w:color w:val="000000"/>
                <w:sz w:val="28"/>
                <w:szCs w:val="28"/>
              </w:rPr>
              <w:t>Замена датчика угла,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166829" w14:textId="77777777" w:rsidR="003F1091" w:rsidRPr="004B661C" w:rsidRDefault="003F1091" w:rsidP="003F1091">
            <w:pPr>
              <w:jc w:val="center"/>
              <w:rPr>
                <w:color w:val="000000"/>
                <w:sz w:val="28"/>
                <w:szCs w:val="28"/>
              </w:rPr>
            </w:pPr>
            <w:r>
              <w:rPr>
                <w:color w:val="000000"/>
                <w:sz w:val="28"/>
                <w:szCs w:val="28"/>
              </w:rPr>
              <w:t>3</w:t>
            </w:r>
          </w:p>
        </w:tc>
      </w:tr>
      <w:tr w:rsidR="003F1091" w14:paraId="4D0512D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33703175"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2262E24" w14:textId="77777777" w:rsidR="003F1091" w:rsidRPr="004B661C" w:rsidRDefault="003F1091" w:rsidP="003F1091">
            <w:pPr>
              <w:rPr>
                <w:color w:val="000000"/>
                <w:sz w:val="28"/>
                <w:szCs w:val="28"/>
              </w:rPr>
            </w:pPr>
            <w:r>
              <w:rPr>
                <w:color w:val="000000"/>
                <w:sz w:val="28"/>
                <w:szCs w:val="28"/>
              </w:rPr>
              <w:t>Замена контроллера, настройка машины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3DC516B6" w14:textId="77777777" w:rsidR="003F1091" w:rsidRPr="004B661C" w:rsidRDefault="003F1091" w:rsidP="003F1091">
            <w:pPr>
              <w:jc w:val="center"/>
              <w:rPr>
                <w:color w:val="000000"/>
                <w:sz w:val="28"/>
                <w:szCs w:val="28"/>
              </w:rPr>
            </w:pPr>
            <w:r>
              <w:rPr>
                <w:color w:val="000000"/>
                <w:sz w:val="28"/>
                <w:szCs w:val="28"/>
              </w:rPr>
              <w:t>3</w:t>
            </w:r>
          </w:p>
        </w:tc>
      </w:tr>
      <w:tr w:rsidR="003F1091" w14:paraId="6CB2D41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6B1A4D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80CBB6A" w14:textId="77777777" w:rsidR="003F1091" w:rsidRPr="004B661C" w:rsidRDefault="003F1091" w:rsidP="003F1091">
            <w:pPr>
              <w:rPr>
                <w:color w:val="000000"/>
                <w:sz w:val="28"/>
                <w:szCs w:val="28"/>
              </w:rPr>
            </w:pPr>
            <w:r>
              <w:rPr>
                <w:color w:val="000000"/>
                <w:sz w:val="28"/>
                <w:szCs w:val="28"/>
              </w:rPr>
              <w:t>Стандартная калибровка электронных блоков</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7EDB61" w14:textId="77777777" w:rsidR="003F1091" w:rsidRPr="004B661C" w:rsidRDefault="003F1091" w:rsidP="003F1091">
            <w:pPr>
              <w:jc w:val="center"/>
              <w:rPr>
                <w:color w:val="000000"/>
                <w:sz w:val="28"/>
                <w:szCs w:val="28"/>
              </w:rPr>
            </w:pPr>
            <w:r>
              <w:rPr>
                <w:color w:val="000000"/>
                <w:sz w:val="28"/>
                <w:szCs w:val="28"/>
              </w:rPr>
              <w:t>2</w:t>
            </w:r>
          </w:p>
        </w:tc>
      </w:tr>
      <w:tr w:rsidR="003F1091" w14:paraId="0B8E4D5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237FEEA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DF3EE75" w14:textId="77777777" w:rsidR="003F1091" w:rsidRPr="004B661C" w:rsidRDefault="003F1091" w:rsidP="003F1091">
            <w:pPr>
              <w:rPr>
                <w:color w:val="000000"/>
                <w:sz w:val="28"/>
                <w:szCs w:val="28"/>
              </w:rPr>
            </w:pPr>
            <w:r>
              <w:rPr>
                <w:color w:val="000000"/>
                <w:sz w:val="28"/>
                <w:szCs w:val="28"/>
              </w:rPr>
              <w:t>Диагностика электропроводки системы запуска ДВС</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21004A1" w14:textId="77777777" w:rsidR="003F1091" w:rsidRPr="004B661C" w:rsidRDefault="003F1091" w:rsidP="003F1091">
            <w:pPr>
              <w:jc w:val="center"/>
              <w:rPr>
                <w:color w:val="000000"/>
                <w:sz w:val="28"/>
                <w:szCs w:val="28"/>
              </w:rPr>
            </w:pPr>
            <w:r>
              <w:rPr>
                <w:color w:val="000000"/>
                <w:sz w:val="28"/>
                <w:szCs w:val="28"/>
              </w:rPr>
              <w:t>1</w:t>
            </w:r>
          </w:p>
        </w:tc>
      </w:tr>
      <w:tr w:rsidR="003F1091" w14:paraId="4E10E2DD"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D3A9717"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7BC330EF" w14:textId="77777777" w:rsidR="003F1091" w:rsidRPr="004B661C" w:rsidRDefault="003F1091" w:rsidP="003F1091">
            <w:pPr>
              <w:rPr>
                <w:color w:val="000000"/>
                <w:sz w:val="28"/>
                <w:szCs w:val="28"/>
              </w:rPr>
            </w:pPr>
            <w:r>
              <w:rPr>
                <w:color w:val="000000"/>
                <w:sz w:val="28"/>
                <w:szCs w:val="28"/>
              </w:rPr>
              <w:t>Замена предохранителей</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392A1A" w14:textId="77777777" w:rsidR="003F1091" w:rsidRPr="004B661C" w:rsidRDefault="003F1091" w:rsidP="003F1091">
            <w:pPr>
              <w:jc w:val="center"/>
              <w:rPr>
                <w:color w:val="000000"/>
                <w:sz w:val="28"/>
                <w:szCs w:val="28"/>
              </w:rPr>
            </w:pPr>
            <w:r>
              <w:rPr>
                <w:color w:val="000000"/>
                <w:sz w:val="28"/>
                <w:szCs w:val="28"/>
              </w:rPr>
              <w:t>0,1</w:t>
            </w:r>
          </w:p>
        </w:tc>
      </w:tr>
      <w:tr w:rsidR="003F1091" w14:paraId="56480A5A"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78DC13B2"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2DEC8495" w14:textId="77777777" w:rsidR="003F1091" w:rsidRPr="004B661C" w:rsidRDefault="003F1091" w:rsidP="003F1091">
            <w:pPr>
              <w:rPr>
                <w:color w:val="000000"/>
                <w:sz w:val="28"/>
                <w:szCs w:val="28"/>
              </w:rPr>
            </w:pPr>
            <w:r>
              <w:rPr>
                <w:color w:val="000000"/>
                <w:sz w:val="28"/>
                <w:szCs w:val="28"/>
              </w:rPr>
              <w:t>Калибровка системы 3B6 или IFM</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A717C7" w14:textId="77777777" w:rsidR="003F1091" w:rsidRPr="004B661C" w:rsidRDefault="003F1091" w:rsidP="003F1091">
            <w:pPr>
              <w:jc w:val="center"/>
              <w:rPr>
                <w:color w:val="000000"/>
                <w:sz w:val="28"/>
                <w:szCs w:val="28"/>
              </w:rPr>
            </w:pPr>
            <w:r>
              <w:rPr>
                <w:color w:val="000000"/>
                <w:sz w:val="28"/>
                <w:szCs w:val="28"/>
              </w:rPr>
              <w:t>8</w:t>
            </w:r>
          </w:p>
        </w:tc>
      </w:tr>
      <w:tr w:rsidR="003F1091" w14:paraId="4E44FC52" w14:textId="77777777" w:rsidTr="003F1091">
        <w:trPr>
          <w:trHeight w:val="390"/>
        </w:trPr>
        <w:tc>
          <w:tcPr>
            <w:tcW w:w="2373" w:type="dxa"/>
            <w:tcBorders>
              <w:top w:val="nil"/>
              <w:left w:val="single" w:sz="8" w:space="0" w:color="auto"/>
              <w:bottom w:val="single" w:sz="8" w:space="0" w:color="auto"/>
              <w:right w:val="nil"/>
            </w:tcBorders>
            <w:shd w:val="clear" w:color="auto" w:fill="auto"/>
            <w:vAlign w:val="center"/>
            <w:hideMark/>
          </w:tcPr>
          <w:p w14:paraId="24C20F77"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43D809DE" w14:textId="77777777" w:rsidR="003F1091" w:rsidRPr="004B661C" w:rsidRDefault="003F1091" w:rsidP="003F1091">
            <w:pPr>
              <w:rPr>
                <w:color w:val="000000"/>
                <w:sz w:val="28"/>
                <w:szCs w:val="28"/>
              </w:rPr>
            </w:pPr>
            <w:r>
              <w:rPr>
                <w:color w:val="000000"/>
                <w:sz w:val="28"/>
                <w:szCs w:val="28"/>
              </w:rPr>
              <w:t>Замена «косы» проводов спредера</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FF67FB" w14:textId="77777777" w:rsidR="003F1091" w:rsidRPr="004B661C" w:rsidRDefault="003F1091" w:rsidP="003F1091">
            <w:pPr>
              <w:jc w:val="center"/>
              <w:rPr>
                <w:color w:val="000000"/>
                <w:sz w:val="28"/>
                <w:szCs w:val="28"/>
              </w:rPr>
            </w:pPr>
            <w:r>
              <w:rPr>
                <w:color w:val="000000"/>
                <w:sz w:val="28"/>
                <w:szCs w:val="28"/>
              </w:rPr>
              <w:t>16</w:t>
            </w:r>
          </w:p>
        </w:tc>
      </w:tr>
      <w:tr w:rsidR="003F1091" w14:paraId="27C88A1E"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4790C475" w14:textId="77777777" w:rsidR="003F1091" w:rsidRPr="004B661C" w:rsidRDefault="003F1091" w:rsidP="003F1091">
            <w:pPr>
              <w:rPr>
                <w:b/>
                <w:bCs/>
                <w:color w:val="000000"/>
                <w:sz w:val="28"/>
                <w:szCs w:val="28"/>
              </w:rPr>
            </w:pPr>
            <w:r>
              <w:rPr>
                <w:b/>
                <w:bCs/>
                <w:color w:val="000000"/>
                <w:sz w:val="28"/>
                <w:szCs w:val="28"/>
              </w:rPr>
              <w:t>Другие работы</w:t>
            </w:r>
          </w:p>
        </w:tc>
        <w:tc>
          <w:tcPr>
            <w:tcW w:w="5815" w:type="dxa"/>
            <w:tcBorders>
              <w:top w:val="nil"/>
              <w:left w:val="single" w:sz="8" w:space="0" w:color="auto"/>
              <w:bottom w:val="single" w:sz="4" w:space="0" w:color="auto"/>
              <w:right w:val="nil"/>
            </w:tcBorders>
            <w:shd w:val="clear" w:color="auto" w:fill="auto"/>
            <w:vAlign w:val="center"/>
            <w:hideMark/>
          </w:tcPr>
          <w:p w14:paraId="17CDA136" w14:textId="77777777" w:rsidR="003F1091" w:rsidRPr="004B661C" w:rsidRDefault="003F1091" w:rsidP="003F1091">
            <w:pPr>
              <w:rPr>
                <w:color w:val="000000"/>
                <w:sz w:val="28"/>
                <w:szCs w:val="28"/>
              </w:rPr>
            </w:pPr>
            <w:r>
              <w:rPr>
                <w:color w:val="000000"/>
                <w:sz w:val="28"/>
                <w:szCs w:val="28"/>
              </w:rPr>
              <w:t xml:space="preserve">Проверка давления в шинах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46AE4CE3" w14:textId="77777777" w:rsidR="003F1091" w:rsidRPr="004B661C" w:rsidRDefault="003F1091" w:rsidP="003F1091">
            <w:pPr>
              <w:jc w:val="center"/>
              <w:rPr>
                <w:color w:val="000000"/>
                <w:sz w:val="28"/>
                <w:szCs w:val="28"/>
              </w:rPr>
            </w:pPr>
            <w:r>
              <w:rPr>
                <w:color w:val="000000"/>
                <w:sz w:val="28"/>
                <w:szCs w:val="28"/>
              </w:rPr>
              <w:t>1</w:t>
            </w:r>
          </w:p>
        </w:tc>
      </w:tr>
      <w:tr w:rsidR="003F1091" w14:paraId="7B870D3B"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536758B8"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EC3710C" w14:textId="77777777" w:rsidR="003F1091" w:rsidRPr="004B661C" w:rsidRDefault="003F1091" w:rsidP="003F1091">
            <w:pPr>
              <w:rPr>
                <w:color w:val="000000"/>
                <w:sz w:val="28"/>
                <w:szCs w:val="28"/>
              </w:rPr>
            </w:pPr>
            <w:r>
              <w:rPr>
                <w:color w:val="000000"/>
                <w:sz w:val="28"/>
                <w:szCs w:val="28"/>
              </w:rPr>
              <w:t>Смазка погрузчика по точкам смазки.</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AD4A9E8" w14:textId="77777777" w:rsidR="003F1091" w:rsidRPr="004B661C" w:rsidRDefault="003F1091" w:rsidP="003F1091">
            <w:pPr>
              <w:jc w:val="center"/>
              <w:rPr>
                <w:color w:val="000000"/>
                <w:sz w:val="28"/>
                <w:szCs w:val="28"/>
              </w:rPr>
            </w:pPr>
            <w:r>
              <w:rPr>
                <w:color w:val="000000"/>
                <w:sz w:val="28"/>
                <w:szCs w:val="28"/>
              </w:rPr>
              <w:t>5</w:t>
            </w:r>
          </w:p>
        </w:tc>
      </w:tr>
      <w:tr w:rsidR="003F1091" w14:paraId="1ADFF11F"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07139CA1" w14:textId="77777777" w:rsidR="003F1091" w:rsidRPr="004B661C" w:rsidRDefault="003F1091" w:rsidP="003F1091">
            <w:pPr>
              <w:rPr>
                <w:color w:val="000000"/>
                <w:sz w:val="28"/>
                <w:szCs w:val="28"/>
              </w:rPr>
            </w:pPr>
            <w:r>
              <w:rPr>
                <w:color w:val="000000"/>
                <w:sz w:val="28"/>
                <w:szCs w:val="28"/>
              </w:rPr>
              <w:lastRenderedPageBreak/>
              <w:t> </w:t>
            </w:r>
          </w:p>
        </w:tc>
        <w:tc>
          <w:tcPr>
            <w:tcW w:w="5815" w:type="dxa"/>
            <w:tcBorders>
              <w:top w:val="nil"/>
              <w:left w:val="single" w:sz="8" w:space="0" w:color="auto"/>
              <w:bottom w:val="single" w:sz="4" w:space="0" w:color="auto"/>
              <w:right w:val="nil"/>
            </w:tcBorders>
            <w:shd w:val="clear" w:color="auto" w:fill="auto"/>
            <w:vAlign w:val="center"/>
            <w:hideMark/>
          </w:tcPr>
          <w:p w14:paraId="166C7A46" w14:textId="77777777" w:rsidR="003F1091" w:rsidRPr="004B661C" w:rsidRDefault="003F1091" w:rsidP="003F1091">
            <w:pPr>
              <w:rPr>
                <w:color w:val="000000"/>
                <w:sz w:val="28"/>
                <w:szCs w:val="28"/>
              </w:rPr>
            </w:pPr>
            <w:r>
              <w:rPr>
                <w:color w:val="000000"/>
                <w:sz w:val="28"/>
                <w:szCs w:val="28"/>
              </w:rPr>
              <w:t>Демонтаж/монтаж сиденья в сборе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A9B823B" w14:textId="77777777" w:rsidR="003F1091" w:rsidRPr="004B661C" w:rsidRDefault="003F1091" w:rsidP="003F1091">
            <w:pPr>
              <w:jc w:val="center"/>
              <w:rPr>
                <w:color w:val="000000"/>
                <w:sz w:val="28"/>
                <w:szCs w:val="28"/>
              </w:rPr>
            </w:pPr>
            <w:r>
              <w:rPr>
                <w:color w:val="000000"/>
                <w:sz w:val="28"/>
                <w:szCs w:val="28"/>
              </w:rPr>
              <w:t>2</w:t>
            </w:r>
          </w:p>
        </w:tc>
      </w:tr>
      <w:tr w:rsidR="003F1091" w14:paraId="498E2BA1"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1C31E40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105384F" w14:textId="77777777" w:rsidR="003F1091" w:rsidRPr="004B661C" w:rsidRDefault="003F1091" w:rsidP="003F1091">
            <w:pPr>
              <w:rPr>
                <w:color w:val="000000"/>
                <w:sz w:val="28"/>
                <w:szCs w:val="28"/>
              </w:rPr>
            </w:pPr>
            <w:r>
              <w:rPr>
                <w:color w:val="000000"/>
                <w:sz w:val="28"/>
                <w:szCs w:val="28"/>
              </w:rPr>
              <w:t>Замена педали газа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04DF3CA" w14:textId="77777777" w:rsidR="003F1091" w:rsidRPr="004B661C" w:rsidRDefault="003F1091" w:rsidP="003F1091">
            <w:pPr>
              <w:jc w:val="center"/>
              <w:rPr>
                <w:color w:val="000000"/>
                <w:sz w:val="28"/>
                <w:szCs w:val="28"/>
              </w:rPr>
            </w:pPr>
            <w:r>
              <w:rPr>
                <w:color w:val="000000"/>
                <w:sz w:val="28"/>
                <w:szCs w:val="28"/>
              </w:rPr>
              <w:t>2</w:t>
            </w:r>
          </w:p>
        </w:tc>
      </w:tr>
      <w:tr w:rsidR="003F1091" w14:paraId="29D71A8F" w14:textId="77777777" w:rsidTr="003F1091">
        <w:trPr>
          <w:trHeight w:val="375"/>
        </w:trPr>
        <w:tc>
          <w:tcPr>
            <w:tcW w:w="2373" w:type="dxa"/>
            <w:tcBorders>
              <w:top w:val="nil"/>
              <w:left w:val="single" w:sz="8" w:space="0" w:color="auto"/>
              <w:bottom w:val="nil"/>
              <w:right w:val="nil"/>
            </w:tcBorders>
            <w:shd w:val="clear" w:color="auto" w:fill="auto"/>
            <w:vAlign w:val="center"/>
            <w:hideMark/>
          </w:tcPr>
          <w:p w14:paraId="6E2C8F8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3E8A7C84" w14:textId="77777777" w:rsidR="003F1091" w:rsidRPr="004B661C" w:rsidRDefault="003F1091" w:rsidP="003F1091">
            <w:pPr>
              <w:rPr>
                <w:color w:val="000000"/>
                <w:sz w:val="28"/>
                <w:szCs w:val="28"/>
              </w:rPr>
            </w:pPr>
            <w:r>
              <w:rPr>
                <w:color w:val="000000"/>
                <w:sz w:val="28"/>
                <w:szCs w:val="28"/>
              </w:rPr>
              <w:t>Демонтаж-монтаж противовеса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1D7AB65" w14:textId="77777777" w:rsidR="003F1091" w:rsidRPr="004B661C" w:rsidRDefault="003F1091" w:rsidP="003F1091">
            <w:pPr>
              <w:jc w:val="center"/>
              <w:rPr>
                <w:color w:val="000000"/>
                <w:sz w:val="28"/>
                <w:szCs w:val="28"/>
              </w:rPr>
            </w:pPr>
            <w:r>
              <w:rPr>
                <w:color w:val="000000"/>
                <w:sz w:val="28"/>
                <w:szCs w:val="28"/>
              </w:rPr>
              <w:t>6</w:t>
            </w:r>
          </w:p>
        </w:tc>
      </w:tr>
      <w:tr w:rsidR="003F1091" w14:paraId="73DA90EE"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3C22A3C3"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17F13214" w14:textId="77777777" w:rsidR="003F1091" w:rsidRPr="004B661C" w:rsidRDefault="003F1091" w:rsidP="003F1091">
            <w:pPr>
              <w:rPr>
                <w:color w:val="000000"/>
                <w:sz w:val="28"/>
                <w:szCs w:val="28"/>
              </w:rPr>
            </w:pPr>
            <w:r>
              <w:rPr>
                <w:color w:val="000000"/>
                <w:sz w:val="28"/>
                <w:szCs w:val="28"/>
              </w:rPr>
              <w:t>Монтаж/демонтаж болта противовеса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B1AF29F" w14:textId="77777777" w:rsidR="003F1091" w:rsidRPr="004B661C" w:rsidRDefault="003F1091" w:rsidP="003F1091">
            <w:pPr>
              <w:jc w:val="center"/>
              <w:rPr>
                <w:color w:val="000000"/>
                <w:sz w:val="28"/>
                <w:szCs w:val="28"/>
              </w:rPr>
            </w:pPr>
            <w:r>
              <w:rPr>
                <w:color w:val="000000"/>
                <w:sz w:val="28"/>
                <w:szCs w:val="28"/>
              </w:rPr>
              <w:t>2</w:t>
            </w:r>
          </w:p>
        </w:tc>
      </w:tr>
      <w:tr w:rsidR="003F1091" w14:paraId="79649379"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22F6EC2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5CD7697" w14:textId="77777777" w:rsidR="003F1091" w:rsidRPr="004B661C" w:rsidRDefault="003F1091" w:rsidP="003F1091">
            <w:pPr>
              <w:rPr>
                <w:color w:val="000000"/>
                <w:sz w:val="28"/>
                <w:szCs w:val="28"/>
              </w:rPr>
            </w:pPr>
            <w:r>
              <w:rPr>
                <w:color w:val="000000"/>
                <w:sz w:val="28"/>
                <w:szCs w:val="28"/>
              </w:rPr>
              <w:t>Замена стекла кабины (переднее, заднее, верхнее)</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64B7F6E" w14:textId="77777777" w:rsidR="003F1091" w:rsidRPr="004B661C" w:rsidRDefault="003F1091" w:rsidP="003F1091">
            <w:pPr>
              <w:jc w:val="center"/>
              <w:rPr>
                <w:color w:val="000000"/>
                <w:sz w:val="28"/>
                <w:szCs w:val="28"/>
              </w:rPr>
            </w:pPr>
            <w:r>
              <w:rPr>
                <w:color w:val="000000"/>
                <w:sz w:val="28"/>
                <w:szCs w:val="28"/>
              </w:rPr>
              <w:t>7</w:t>
            </w:r>
          </w:p>
        </w:tc>
      </w:tr>
      <w:tr w:rsidR="003F1091" w14:paraId="744DBC34"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227A741B"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4EC5000E" w14:textId="77777777" w:rsidR="003F1091" w:rsidRPr="004B661C" w:rsidRDefault="003F1091" w:rsidP="003F1091">
            <w:pPr>
              <w:rPr>
                <w:color w:val="000000"/>
                <w:sz w:val="28"/>
                <w:szCs w:val="28"/>
              </w:rPr>
            </w:pPr>
            <w:r>
              <w:rPr>
                <w:color w:val="000000"/>
                <w:sz w:val="28"/>
                <w:szCs w:val="28"/>
              </w:rPr>
              <w:t>Снятие-установка гидроцилиндра смещения кабины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76A00787" w14:textId="77777777" w:rsidR="003F1091" w:rsidRPr="004B661C" w:rsidRDefault="003F1091" w:rsidP="003F1091">
            <w:pPr>
              <w:jc w:val="center"/>
              <w:rPr>
                <w:color w:val="000000"/>
                <w:sz w:val="28"/>
                <w:szCs w:val="28"/>
              </w:rPr>
            </w:pPr>
            <w:r>
              <w:rPr>
                <w:color w:val="000000"/>
                <w:sz w:val="28"/>
                <w:szCs w:val="28"/>
              </w:rPr>
              <w:t>8</w:t>
            </w:r>
          </w:p>
        </w:tc>
      </w:tr>
      <w:tr w:rsidR="003F1091" w14:paraId="27587FC8"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653A01F6"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14:paraId="7D6A29EF" w14:textId="77777777" w:rsidR="003F1091" w:rsidRPr="004B661C" w:rsidRDefault="003F1091" w:rsidP="003F1091">
            <w:pPr>
              <w:rPr>
                <w:color w:val="000000"/>
                <w:sz w:val="28"/>
                <w:szCs w:val="28"/>
              </w:rPr>
            </w:pPr>
            <w:r>
              <w:rPr>
                <w:color w:val="000000"/>
                <w:sz w:val="28"/>
                <w:szCs w:val="28"/>
              </w:rPr>
              <w:t>Снятие-установка кабины</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6CD7A16B" w14:textId="77777777" w:rsidR="003F1091" w:rsidRPr="004B661C" w:rsidRDefault="003F1091" w:rsidP="003F1091">
            <w:pPr>
              <w:jc w:val="center"/>
              <w:rPr>
                <w:color w:val="000000"/>
                <w:sz w:val="28"/>
                <w:szCs w:val="28"/>
              </w:rPr>
            </w:pPr>
            <w:r>
              <w:rPr>
                <w:color w:val="000000"/>
                <w:sz w:val="28"/>
                <w:szCs w:val="28"/>
              </w:rPr>
              <w:t>20</w:t>
            </w:r>
          </w:p>
        </w:tc>
      </w:tr>
      <w:tr w:rsidR="003F1091" w14:paraId="47F10E6B"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092AE384"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4D66F9D9" w14:textId="77777777" w:rsidR="003F1091" w:rsidRPr="004B661C" w:rsidRDefault="003F1091" w:rsidP="003F1091">
            <w:pPr>
              <w:rPr>
                <w:color w:val="000000"/>
                <w:sz w:val="28"/>
                <w:szCs w:val="28"/>
              </w:rPr>
            </w:pPr>
            <w:r>
              <w:rPr>
                <w:color w:val="000000"/>
                <w:sz w:val="28"/>
                <w:szCs w:val="28"/>
              </w:rPr>
              <w:t xml:space="preserve">Демонтаж / Монтаж автономного </w:t>
            </w:r>
            <w:proofErr w:type="spellStart"/>
            <w:r>
              <w:rPr>
                <w:color w:val="000000"/>
                <w:sz w:val="28"/>
                <w:szCs w:val="28"/>
              </w:rPr>
              <w:t>отопителяWebasto</w:t>
            </w:r>
            <w:proofErr w:type="spellEnd"/>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028BCAD5" w14:textId="77777777" w:rsidR="003F1091" w:rsidRPr="004B661C" w:rsidRDefault="003F1091" w:rsidP="003F1091">
            <w:pPr>
              <w:jc w:val="center"/>
              <w:rPr>
                <w:color w:val="000000"/>
                <w:sz w:val="28"/>
                <w:szCs w:val="28"/>
              </w:rPr>
            </w:pPr>
            <w:r>
              <w:rPr>
                <w:color w:val="000000"/>
                <w:sz w:val="28"/>
                <w:szCs w:val="28"/>
              </w:rPr>
              <w:t>2</w:t>
            </w:r>
          </w:p>
        </w:tc>
      </w:tr>
      <w:tr w:rsidR="003F1091" w14:paraId="527760B6"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05C2EBD4"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21DDDD0A" w14:textId="77777777" w:rsidR="003F1091" w:rsidRPr="004B661C" w:rsidRDefault="003F1091" w:rsidP="003F1091">
            <w:pPr>
              <w:rPr>
                <w:color w:val="000000"/>
                <w:sz w:val="28"/>
                <w:szCs w:val="28"/>
              </w:rPr>
            </w:pPr>
            <w:r>
              <w:rPr>
                <w:color w:val="000000"/>
                <w:sz w:val="28"/>
                <w:szCs w:val="28"/>
              </w:rPr>
              <w:t xml:space="preserve"> Профилактические работы по автономному </w:t>
            </w:r>
            <w:proofErr w:type="spellStart"/>
            <w:r>
              <w:rPr>
                <w:color w:val="000000"/>
                <w:sz w:val="28"/>
                <w:szCs w:val="28"/>
              </w:rPr>
              <w:t>отопителюWebasto</w:t>
            </w:r>
            <w:proofErr w:type="spellEnd"/>
          </w:p>
        </w:tc>
        <w:tc>
          <w:tcPr>
            <w:tcW w:w="1583" w:type="dxa"/>
            <w:tcBorders>
              <w:top w:val="nil"/>
              <w:left w:val="single" w:sz="8" w:space="0" w:color="auto"/>
              <w:bottom w:val="nil"/>
              <w:right w:val="single" w:sz="8" w:space="0" w:color="auto"/>
            </w:tcBorders>
            <w:shd w:val="clear" w:color="auto" w:fill="auto"/>
            <w:noWrap/>
            <w:vAlign w:val="center"/>
            <w:hideMark/>
          </w:tcPr>
          <w:p w14:paraId="577584E0" w14:textId="77777777" w:rsidR="003F1091" w:rsidRPr="004B661C" w:rsidRDefault="003F1091" w:rsidP="003F1091">
            <w:pPr>
              <w:jc w:val="center"/>
              <w:rPr>
                <w:color w:val="000000"/>
                <w:sz w:val="28"/>
                <w:szCs w:val="28"/>
              </w:rPr>
            </w:pPr>
            <w:r>
              <w:rPr>
                <w:color w:val="000000"/>
                <w:sz w:val="28"/>
                <w:szCs w:val="28"/>
              </w:rPr>
              <w:t>6</w:t>
            </w:r>
          </w:p>
        </w:tc>
      </w:tr>
      <w:tr w:rsidR="003F1091" w14:paraId="2A08FEFB"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48C61011"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71632FDE" w14:textId="77777777" w:rsidR="003F1091" w:rsidRPr="004B661C" w:rsidRDefault="003F1091" w:rsidP="003F1091">
            <w:pPr>
              <w:rPr>
                <w:color w:val="000000"/>
                <w:sz w:val="28"/>
                <w:szCs w:val="28"/>
              </w:rPr>
            </w:pPr>
            <w:r>
              <w:rPr>
                <w:color w:val="000000"/>
                <w:sz w:val="28"/>
                <w:szCs w:val="28"/>
              </w:rPr>
              <w:t xml:space="preserve">Демонтаж / Монтаж </w:t>
            </w:r>
            <w:proofErr w:type="spellStart"/>
            <w:r>
              <w:rPr>
                <w:color w:val="000000"/>
                <w:sz w:val="28"/>
                <w:szCs w:val="28"/>
              </w:rPr>
              <w:t>отопителя</w:t>
            </w:r>
            <w:proofErr w:type="spellEnd"/>
            <w:r>
              <w:rPr>
                <w:color w:val="000000"/>
                <w:sz w:val="28"/>
                <w:szCs w:val="28"/>
              </w:rPr>
              <w:t xml:space="preserve">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053053BC" w14:textId="77777777" w:rsidR="003F1091" w:rsidRPr="004B661C" w:rsidRDefault="003F1091" w:rsidP="003F1091">
            <w:pPr>
              <w:jc w:val="center"/>
              <w:rPr>
                <w:color w:val="000000"/>
                <w:sz w:val="28"/>
                <w:szCs w:val="28"/>
              </w:rPr>
            </w:pPr>
            <w:r>
              <w:rPr>
                <w:color w:val="000000"/>
                <w:sz w:val="28"/>
                <w:szCs w:val="28"/>
              </w:rPr>
              <w:t>4</w:t>
            </w:r>
          </w:p>
        </w:tc>
      </w:tr>
      <w:tr w:rsidR="003F1091" w14:paraId="2DD501F9"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362AB90D"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200A07B5" w14:textId="77777777" w:rsidR="003F1091" w:rsidRPr="004B661C" w:rsidRDefault="003F1091" w:rsidP="003F1091">
            <w:pPr>
              <w:rPr>
                <w:color w:val="000000"/>
                <w:sz w:val="28"/>
                <w:szCs w:val="28"/>
              </w:rPr>
            </w:pPr>
            <w:r>
              <w:rPr>
                <w:color w:val="000000"/>
                <w:sz w:val="28"/>
                <w:szCs w:val="28"/>
              </w:rPr>
              <w:t xml:space="preserve">Ремонт </w:t>
            </w:r>
            <w:proofErr w:type="spellStart"/>
            <w:r>
              <w:rPr>
                <w:color w:val="000000"/>
                <w:sz w:val="28"/>
                <w:szCs w:val="28"/>
              </w:rPr>
              <w:t>отопителя</w:t>
            </w:r>
            <w:proofErr w:type="spellEnd"/>
            <w:r>
              <w:rPr>
                <w:color w:val="000000"/>
                <w:sz w:val="28"/>
                <w:szCs w:val="28"/>
              </w:rPr>
              <w:t xml:space="preserve">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3BD67861" w14:textId="77777777" w:rsidR="003F1091" w:rsidRPr="004B661C" w:rsidRDefault="003F1091" w:rsidP="003F1091">
            <w:pPr>
              <w:jc w:val="center"/>
              <w:rPr>
                <w:color w:val="000000"/>
                <w:sz w:val="28"/>
                <w:szCs w:val="28"/>
              </w:rPr>
            </w:pPr>
            <w:r>
              <w:rPr>
                <w:color w:val="000000"/>
                <w:sz w:val="28"/>
                <w:szCs w:val="28"/>
              </w:rPr>
              <w:t>4</w:t>
            </w:r>
          </w:p>
        </w:tc>
      </w:tr>
      <w:tr w:rsidR="003F1091" w14:paraId="6A87BBF9"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5FB9740A"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68A58184" w14:textId="77777777" w:rsidR="003F1091" w:rsidRPr="004B661C" w:rsidRDefault="003F1091" w:rsidP="003F1091">
            <w:pPr>
              <w:rPr>
                <w:color w:val="000000"/>
                <w:sz w:val="28"/>
                <w:szCs w:val="28"/>
              </w:rPr>
            </w:pPr>
            <w:r>
              <w:rPr>
                <w:color w:val="000000"/>
                <w:sz w:val="28"/>
                <w:szCs w:val="28"/>
              </w:rPr>
              <w:t>Замена фильтра салона</w:t>
            </w:r>
          </w:p>
        </w:tc>
        <w:tc>
          <w:tcPr>
            <w:tcW w:w="1583" w:type="dxa"/>
            <w:tcBorders>
              <w:top w:val="single" w:sz="4" w:space="0" w:color="auto"/>
              <w:left w:val="single" w:sz="8" w:space="0" w:color="auto"/>
              <w:bottom w:val="nil"/>
              <w:right w:val="single" w:sz="8" w:space="0" w:color="auto"/>
            </w:tcBorders>
            <w:shd w:val="clear" w:color="auto" w:fill="auto"/>
            <w:noWrap/>
            <w:vAlign w:val="center"/>
            <w:hideMark/>
          </w:tcPr>
          <w:p w14:paraId="306695A6" w14:textId="77777777" w:rsidR="003F1091" w:rsidRPr="004B661C" w:rsidRDefault="003F1091" w:rsidP="003F1091">
            <w:pPr>
              <w:jc w:val="center"/>
              <w:rPr>
                <w:color w:val="000000"/>
                <w:sz w:val="28"/>
                <w:szCs w:val="28"/>
              </w:rPr>
            </w:pPr>
            <w:r>
              <w:rPr>
                <w:color w:val="000000"/>
                <w:sz w:val="28"/>
                <w:szCs w:val="28"/>
              </w:rPr>
              <w:t>1</w:t>
            </w:r>
          </w:p>
        </w:tc>
      </w:tr>
      <w:tr w:rsidR="003F1091" w14:paraId="6C2F0145"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744321E9"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14:paraId="4E78DB68" w14:textId="77777777" w:rsidR="003F1091" w:rsidRPr="004B661C" w:rsidRDefault="003F1091" w:rsidP="003F1091">
            <w:pPr>
              <w:rPr>
                <w:color w:val="000000"/>
                <w:sz w:val="28"/>
                <w:szCs w:val="28"/>
              </w:rPr>
            </w:pPr>
            <w:r>
              <w:rPr>
                <w:color w:val="000000"/>
                <w:sz w:val="28"/>
                <w:szCs w:val="28"/>
              </w:rPr>
              <w:t>Обслуживание кондиционера</w:t>
            </w:r>
          </w:p>
        </w:tc>
        <w:tc>
          <w:tcPr>
            <w:tcW w:w="15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D86170D" w14:textId="77777777" w:rsidR="003F1091" w:rsidRPr="004B661C" w:rsidRDefault="003F1091" w:rsidP="003F1091">
            <w:pPr>
              <w:jc w:val="center"/>
              <w:rPr>
                <w:color w:val="000000"/>
                <w:sz w:val="28"/>
                <w:szCs w:val="28"/>
              </w:rPr>
            </w:pPr>
            <w:r>
              <w:rPr>
                <w:color w:val="000000"/>
                <w:sz w:val="28"/>
                <w:szCs w:val="28"/>
              </w:rPr>
              <w:t>6</w:t>
            </w:r>
          </w:p>
        </w:tc>
      </w:tr>
      <w:tr w:rsidR="003F1091" w14:paraId="58F70F98"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6250B311" w14:textId="77777777" w:rsidR="003F1091" w:rsidRPr="004B661C" w:rsidRDefault="003F1091" w:rsidP="003F1091">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14:paraId="4CF28EE2" w14:textId="77777777" w:rsidR="003F1091" w:rsidRPr="004B661C" w:rsidRDefault="003F1091" w:rsidP="003F1091">
            <w:pPr>
              <w:rPr>
                <w:color w:val="000000"/>
                <w:sz w:val="28"/>
                <w:szCs w:val="28"/>
              </w:rPr>
            </w:pPr>
            <w:r>
              <w:rPr>
                <w:color w:val="000000"/>
                <w:sz w:val="28"/>
                <w:szCs w:val="28"/>
              </w:rPr>
              <w:t xml:space="preserve">Компьютерная диагностика </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06049AC" w14:textId="77777777" w:rsidR="003F1091" w:rsidRPr="004B661C" w:rsidRDefault="003F1091" w:rsidP="003F1091">
            <w:pPr>
              <w:jc w:val="center"/>
              <w:rPr>
                <w:color w:val="000000"/>
                <w:sz w:val="28"/>
                <w:szCs w:val="28"/>
              </w:rPr>
            </w:pPr>
            <w:r>
              <w:rPr>
                <w:color w:val="000000"/>
                <w:sz w:val="28"/>
                <w:szCs w:val="28"/>
              </w:rPr>
              <w:t>2</w:t>
            </w:r>
          </w:p>
        </w:tc>
      </w:tr>
      <w:tr w:rsidR="003F1091" w14:paraId="4BCA3373"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191E185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32982DC0" w14:textId="77777777" w:rsidR="003F1091" w:rsidRPr="004B661C" w:rsidRDefault="003F1091" w:rsidP="003F1091">
            <w:pPr>
              <w:rPr>
                <w:color w:val="000000"/>
                <w:sz w:val="28"/>
                <w:szCs w:val="28"/>
              </w:rPr>
            </w:pPr>
            <w:r>
              <w:rPr>
                <w:color w:val="000000"/>
                <w:sz w:val="28"/>
                <w:szCs w:val="28"/>
              </w:rPr>
              <w:t>Крепление утеплителя моторного отсека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1FF36C" w14:textId="77777777" w:rsidR="003F1091" w:rsidRPr="004B661C" w:rsidRDefault="003F1091" w:rsidP="003F1091">
            <w:pPr>
              <w:jc w:val="center"/>
              <w:rPr>
                <w:color w:val="000000"/>
                <w:sz w:val="28"/>
                <w:szCs w:val="28"/>
              </w:rPr>
            </w:pPr>
            <w:r>
              <w:rPr>
                <w:color w:val="000000"/>
                <w:sz w:val="28"/>
                <w:szCs w:val="28"/>
              </w:rPr>
              <w:t>2</w:t>
            </w:r>
          </w:p>
        </w:tc>
      </w:tr>
      <w:tr w:rsidR="003F1091" w14:paraId="5695F441"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2724ABFA"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44E6708F" w14:textId="77777777" w:rsidR="003F1091" w:rsidRPr="004B661C" w:rsidRDefault="003F1091" w:rsidP="003F1091">
            <w:pPr>
              <w:rPr>
                <w:color w:val="000000"/>
                <w:sz w:val="28"/>
                <w:szCs w:val="28"/>
              </w:rPr>
            </w:pPr>
            <w:r>
              <w:rPr>
                <w:color w:val="000000"/>
                <w:sz w:val="28"/>
                <w:szCs w:val="28"/>
              </w:rPr>
              <w:t>Протяжка соединений кондиционера</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5778F683" w14:textId="77777777" w:rsidR="003F1091" w:rsidRPr="004B661C" w:rsidRDefault="003F1091" w:rsidP="003F1091">
            <w:pPr>
              <w:jc w:val="center"/>
              <w:rPr>
                <w:color w:val="000000"/>
                <w:sz w:val="28"/>
                <w:szCs w:val="28"/>
              </w:rPr>
            </w:pPr>
            <w:r>
              <w:rPr>
                <w:color w:val="000000"/>
                <w:sz w:val="28"/>
                <w:szCs w:val="28"/>
              </w:rPr>
              <w:t>1</w:t>
            </w:r>
          </w:p>
        </w:tc>
      </w:tr>
      <w:tr w:rsidR="003F1091" w14:paraId="14D3419B" w14:textId="77777777" w:rsidTr="003F1091">
        <w:trPr>
          <w:trHeight w:val="375"/>
        </w:trPr>
        <w:tc>
          <w:tcPr>
            <w:tcW w:w="2373" w:type="dxa"/>
            <w:tcBorders>
              <w:top w:val="nil"/>
              <w:left w:val="single" w:sz="8" w:space="0" w:color="auto"/>
              <w:bottom w:val="nil"/>
              <w:right w:val="nil"/>
            </w:tcBorders>
            <w:shd w:val="clear" w:color="auto" w:fill="auto"/>
            <w:noWrap/>
            <w:vAlign w:val="center"/>
            <w:hideMark/>
          </w:tcPr>
          <w:p w14:paraId="51C83455"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14:paraId="088C8F1A" w14:textId="77777777" w:rsidR="003F1091" w:rsidRPr="004B661C" w:rsidRDefault="003F1091" w:rsidP="003F1091">
            <w:pPr>
              <w:rPr>
                <w:color w:val="000000"/>
                <w:sz w:val="28"/>
                <w:szCs w:val="28"/>
              </w:rPr>
            </w:pPr>
            <w:r>
              <w:rPr>
                <w:color w:val="000000"/>
                <w:sz w:val="28"/>
                <w:szCs w:val="28"/>
              </w:rPr>
              <w:t>Замена уплотнений фитинговых соединений (1фитинг)</w:t>
            </w:r>
          </w:p>
        </w:tc>
        <w:tc>
          <w:tcPr>
            <w:tcW w:w="1583" w:type="dxa"/>
            <w:tcBorders>
              <w:top w:val="nil"/>
              <w:left w:val="single" w:sz="8" w:space="0" w:color="auto"/>
              <w:bottom w:val="nil"/>
              <w:right w:val="single" w:sz="8" w:space="0" w:color="auto"/>
            </w:tcBorders>
            <w:shd w:val="clear" w:color="auto" w:fill="auto"/>
            <w:noWrap/>
            <w:vAlign w:val="center"/>
            <w:hideMark/>
          </w:tcPr>
          <w:p w14:paraId="135A9358" w14:textId="77777777" w:rsidR="003F1091" w:rsidRPr="004B661C" w:rsidRDefault="003F1091" w:rsidP="003F1091">
            <w:pPr>
              <w:jc w:val="center"/>
              <w:rPr>
                <w:color w:val="000000"/>
                <w:sz w:val="28"/>
                <w:szCs w:val="28"/>
              </w:rPr>
            </w:pPr>
            <w:r>
              <w:rPr>
                <w:color w:val="000000"/>
                <w:sz w:val="28"/>
                <w:szCs w:val="28"/>
              </w:rPr>
              <w:t>1</w:t>
            </w:r>
          </w:p>
        </w:tc>
      </w:tr>
      <w:tr w:rsidR="003F1091" w14:paraId="4CE4AE3A" w14:textId="77777777" w:rsidTr="003F1091">
        <w:trPr>
          <w:trHeight w:val="390"/>
        </w:trPr>
        <w:tc>
          <w:tcPr>
            <w:tcW w:w="2373" w:type="dxa"/>
            <w:tcBorders>
              <w:top w:val="nil"/>
              <w:left w:val="single" w:sz="8" w:space="0" w:color="auto"/>
              <w:bottom w:val="single" w:sz="8" w:space="0" w:color="auto"/>
              <w:right w:val="nil"/>
            </w:tcBorders>
            <w:shd w:val="clear" w:color="auto" w:fill="auto"/>
            <w:noWrap/>
            <w:vAlign w:val="center"/>
            <w:hideMark/>
          </w:tcPr>
          <w:p w14:paraId="0788985A"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14:paraId="1E495B49" w14:textId="77777777" w:rsidR="003F1091" w:rsidRPr="004B661C" w:rsidRDefault="003F1091" w:rsidP="003F1091">
            <w:pPr>
              <w:rPr>
                <w:color w:val="000000"/>
                <w:sz w:val="28"/>
                <w:szCs w:val="28"/>
              </w:rPr>
            </w:pPr>
            <w:r>
              <w:rPr>
                <w:color w:val="000000"/>
                <w:sz w:val="28"/>
                <w:szCs w:val="28"/>
              </w:rPr>
              <w:t>Смазка петлей дверей кабины</w:t>
            </w:r>
          </w:p>
        </w:tc>
        <w:tc>
          <w:tcPr>
            <w:tcW w:w="15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F3FC7E6" w14:textId="77777777" w:rsidR="003F1091" w:rsidRPr="004B661C" w:rsidRDefault="003F1091" w:rsidP="003F1091">
            <w:pPr>
              <w:jc w:val="center"/>
              <w:rPr>
                <w:color w:val="000000"/>
                <w:sz w:val="28"/>
                <w:szCs w:val="28"/>
              </w:rPr>
            </w:pPr>
            <w:r>
              <w:rPr>
                <w:color w:val="000000"/>
                <w:sz w:val="28"/>
                <w:szCs w:val="28"/>
              </w:rPr>
              <w:t>0,5</w:t>
            </w:r>
          </w:p>
        </w:tc>
      </w:tr>
      <w:tr w:rsidR="003F1091" w14:paraId="45D92A2E" w14:textId="77777777" w:rsidTr="003F1091">
        <w:trPr>
          <w:trHeight w:val="1125"/>
        </w:trPr>
        <w:tc>
          <w:tcPr>
            <w:tcW w:w="2373" w:type="dxa"/>
            <w:tcBorders>
              <w:top w:val="nil"/>
              <w:left w:val="single" w:sz="8" w:space="0" w:color="auto"/>
              <w:bottom w:val="nil"/>
              <w:right w:val="nil"/>
            </w:tcBorders>
            <w:shd w:val="clear" w:color="auto" w:fill="auto"/>
            <w:vAlign w:val="bottom"/>
            <w:hideMark/>
          </w:tcPr>
          <w:p w14:paraId="7BFCC1A8" w14:textId="77777777" w:rsidR="003F1091" w:rsidRPr="004B661C" w:rsidRDefault="003F1091" w:rsidP="003F1091">
            <w:pPr>
              <w:rPr>
                <w:b/>
                <w:bCs/>
                <w:color w:val="000000"/>
                <w:sz w:val="28"/>
                <w:szCs w:val="28"/>
              </w:rPr>
            </w:pPr>
            <w:r>
              <w:rPr>
                <w:b/>
                <w:bCs/>
                <w:color w:val="000000"/>
                <w:sz w:val="28"/>
                <w:szCs w:val="28"/>
              </w:rPr>
              <w:t>Ежесменное техническое обслуживание</w:t>
            </w:r>
          </w:p>
        </w:tc>
        <w:tc>
          <w:tcPr>
            <w:tcW w:w="5815" w:type="dxa"/>
            <w:tcBorders>
              <w:top w:val="single" w:sz="8" w:space="0" w:color="auto"/>
              <w:left w:val="single" w:sz="8" w:space="0" w:color="auto"/>
              <w:bottom w:val="single" w:sz="4" w:space="0" w:color="auto"/>
              <w:right w:val="nil"/>
            </w:tcBorders>
            <w:shd w:val="clear" w:color="auto" w:fill="auto"/>
            <w:vAlign w:val="bottom"/>
            <w:hideMark/>
          </w:tcPr>
          <w:p w14:paraId="2A9E3B06" w14:textId="77777777" w:rsidR="003F1091" w:rsidRPr="004B661C" w:rsidRDefault="003F1091" w:rsidP="003F1091">
            <w:pPr>
              <w:rPr>
                <w:color w:val="000000"/>
                <w:sz w:val="28"/>
                <w:szCs w:val="28"/>
              </w:rPr>
            </w:pPr>
            <w:r>
              <w:rPr>
                <w:color w:val="000000"/>
                <w:sz w:val="28"/>
                <w:szCs w:val="28"/>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583" w:type="dxa"/>
            <w:tcBorders>
              <w:top w:val="nil"/>
              <w:left w:val="single" w:sz="8" w:space="0" w:color="auto"/>
              <w:bottom w:val="single" w:sz="4" w:space="0" w:color="auto"/>
              <w:right w:val="single" w:sz="8" w:space="0" w:color="auto"/>
            </w:tcBorders>
            <w:shd w:val="clear" w:color="auto" w:fill="auto"/>
            <w:noWrap/>
            <w:vAlign w:val="center"/>
            <w:hideMark/>
          </w:tcPr>
          <w:p w14:paraId="134B2BBA" w14:textId="77777777" w:rsidR="003F1091" w:rsidRPr="004B661C" w:rsidRDefault="003F1091" w:rsidP="003F1091">
            <w:pPr>
              <w:jc w:val="center"/>
              <w:rPr>
                <w:color w:val="000000"/>
                <w:sz w:val="28"/>
                <w:szCs w:val="28"/>
              </w:rPr>
            </w:pPr>
            <w:r>
              <w:rPr>
                <w:color w:val="000000"/>
                <w:sz w:val="28"/>
                <w:szCs w:val="28"/>
              </w:rPr>
              <w:t>0,5</w:t>
            </w:r>
          </w:p>
        </w:tc>
      </w:tr>
      <w:tr w:rsidR="003F1091" w14:paraId="3950A8C0" w14:textId="77777777" w:rsidTr="003F1091">
        <w:trPr>
          <w:trHeight w:val="1140"/>
        </w:trPr>
        <w:tc>
          <w:tcPr>
            <w:tcW w:w="2373" w:type="dxa"/>
            <w:tcBorders>
              <w:top w:val="nil"/>
              <w:left w:val="single" w:sz="8" w:space="0" w:color="auto"/>
              <w:bottom w:val="single" w:sz="8" w:space="0" w:color="auto"/>
              <w:right w:val="nil"/>
            </w:tcBorders>
            <w:shd w:val="clear" w:color="auto" w:fill="auto"/>
            <w:vAlign w:val="bottom"/>
            <w:hideMark/>
          </w:tcPr>
          <w:p w14:paraId="3733F59C" w14:textId="77777777" w:rsidR="003F1091" w:rsidRPr="004B661C" w:rsidRDefault="003F1091" w:rsidP="003F1091">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bottom"/>
            <w:hideMark/>
          </w:tcPr>
          <w:p w14:paraId="5F6245C6" w14:textId="77777777" w:rsidR="003F1091" w:rsidRPr="004B661C" w:rsidRDefault="003F1091" w:rsidP="003F1091">
            <w:pPr>
              <w:rPr>
                <w:color w:val="000000"/>
                <w:sz w:val="28"/>
                <w:szCs w:val="28"/>
              </w:rPr>
            </w:pPr>
            <w:r>
              <w:rPr>
                <w:color w:val="000000"/>
                <w:sz w:val="28"/>
                <w:szCs w:val="28"/>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81BB08B" w14:textId="77777777" w:rsidR="003F1091" w:rsidRPr="004B661C" w:rsidRDefault="003F1091" w:rsidP="003F1091">
            <w:pPr>
              <w:jc w:val="center"/>
              <w:rPr>
                <w:color w:val="000000"/>
                <w:sz w:val="28"/>
                <w:szCs w:val="28"/>
              </w:rPr>
            </w:pPr>
            <w:r>
              <w:rPr>
                <w:color w:val="000000"/>
                <w:sz w:val="28"/>
                <w:szCs w:val="28"/>
              </w:rPr>
              <w:t>2</w:t>
            </w:r>
          </w:p>
        </w:tc>
      </w:tr>
    </w:tbl>
    <w:p w14:paraId="6666A8F0" w14:textId="77777777" w:rsidR="003F1091" w:rsidRPr="004B661C" w:rsidRDefault="003F1091" w:rsidP="003F1091">
      <w:pPr>
        <w:rPr>
          <w:b/>
          <w:color w:val="000000"/>
          <w:sz w:val="28"/>
          <w:szCs w:val="28"/>
          <w:lang w:eastAsia="ru-RU"/>
        </w:rPr>
      </w:pPr>
      <w:r>
        <w:rPr>
          <w:b/>
          <w:color w:val="000000"/>
          <w:sz w:val="28"/>
          <w:szCs w:val="28"/>
          <w:lang w:eastAsia="ru-RU"/>
        </w:rPr>
        <w:t>* в случае если работы не входят в перечень стандартных работ, то стоимость определяется по фактически затраченному времени.</w:t>
      </w:r>
    </w:p>
    <w:p w14:paraId="0B6BDB34" w14:textId="77777777" w:rsidR="003F1091" w:rsidRDefault="003F1091" w:rsidP="003F1091">
      <w:pPr>
        <w:pBdr>
          <w:top w:val="nil"/>
          <w:left w:val="nil"/>
          <w:bottom w:val="nil"/>
          <w:right w:val="nil"/>
          <w:between w:val="nil"/>
        </w:pBdr>
        <w:tabs>
          <w:tab w:val="left" w:pos="22680"/>
        </w:tabs>
        <w:ind w:firstLine="709"/>
        <w:jc w:val="both"/>
        <w:rPr>
          <w:color w:val="000000"/>
          <w:sz w:val="28"/>
          <w:szCs w:val="28"/>
        </w:rPr>
      </w:pPr>
    </w:p>
    <w:p w14:paraId="43C50F77" w14:textId="77777777" w:rsidR="003F1091" w:rsidRDefault="003F1091" w:rsidP="003F1091">
      <w:pPr>
        <w:pBdr>
          <w:top w:val="nil"/>
          <w:left w:val="nil"/>
          <w:bottom w:val="nil"/>
          <w:right w:val="nil"/>
          <w:between w:val="nil"/>
        </w:pBdr>
        <w:tabs>
          <w:tab w:val="left" w:pos="22680"/>
        </w:tabs>
        <w:ind w:firstLine="709"/>
        <w:jc w:val="both"/>
        <w:rPr>
          <w:color w:val="000000"/>
          <w:sz w:val="28"/>
          <w:szCs w:val="28"/>
        </w:rPr>
      </w:pPr>
    </w:p>
    <w:bookmarkEnd w:id="16"/>
    <w:bookmarkEnd w:id="17"/>
    <w:p w14:paraId="79EF1D32" w14:textId="77777777" w:rsidR="003F1091" w:rsidRPr="00211898" w:rsidRDefault="003F1091" w:rsidP="003F1091"/>
    <w:p w14:paraId="6540069D" w14:textId="77777777" w:rsidR="00D83DFB" w:rsidRDefault="00D83DFB" w:rsidP="00D83DFB">
      <w:pPr>
        <w:spacing w:after="120"/>
        <w:outlineLvl w:val="0"/>
        <w:rPr>
          <w:rFonts w:eastAsia="MS Mincho"/>
          <w:szCs w:val="28"/>
        </w:rPr>
        <w:sectPr w:rsidR="00D83DFB" w:rsidSect="0055439D">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134" w:header="794" w:footer="794" w:gutter="0"/>
          <w:cols w:space="720"/>
          <w:titlePg/>
          <w:docGrid w:linePitch="326"/>
        </w:sectPr>
      </w:pPr>
      <w:r>
        <w:rPr>
          <w:rFonts w:eastAsia="MS Mincho"/>
          <w:szCs w:val="28"/>
        </w:rPr>
        <w:br w:type="page"/>
      </w:r>
    </w:p>
    <w:p w14:paraId="644AB430"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20EF78A5" w14:textId="77777777" w:rsidR="00305BD2" w:rsidRPr="00F356EB" w:rsidRDefault="00305BD2" w:rsidP="002E18D3">
      <w:pPr>
        <w:pStyle w:val="10"/>
        <w:ind w:firstLine="0"/>
        <w:rPr>
          <w:sz w:val="23"/>
          <w:szCs w:val="23"/>
        </w:rPr>
      </w:pPr>
    </w:p>
    <w:p w14:paraId="1DF4184D" w14:textId="77777777" w:rsidR="002E18D3" w:rsidRPr="00C26B87" w:rsidRDefault="002E18D3" w:rsidP="00C26B87">
      <w:pPr>
        <w:pStyle w:val="afff6"/>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3EEC90B" w14:textId="77777777" w:rsidTr="004D6B74">
        <w:tc>
          <w:tcPr>
            <w:tcW w:w="426" w:type="dxa"/>
            <w:vAlign w:val="center"/>
          </w:tcPr>
          <w:p w14:paraId="38550AF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192095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A7CE1C9" w14:textId="77777777" w:rsidR="002E18D3" w:rsidRPr="003C6269" w:rsidRDefault="002E18D3" w:rsidP="003C6269">
            <w:pPr>
              <w:pStyle w:val="Default"/>
              <w:jc w:val="center"/>
              <w:rPr>
                <w:b/>
                <w:color w:val="auto"/>
              </w:rPr>
            </w:pPr>
            <w:r>
              <w:rPr>
                <w:b/>
                <w:color w:val="auto"/>
              </w:rPr>
              <w:t>Содержание</w:t>
            </w:r>
          </w:p>
        </w:tc>
      </w:tr>
      <w:tr w:rsidR="002E18D3" w:rsidRPr="00F86FAA" w14:paraId="7BB9A9C4" w14:textId="77777777" w:rsidTr="004D6B74">
        <w:tc>
          <w:tcPr>
            <w:tcW w:w="426" w:type="dxa"/>
          </w:tcPr>
          <w:p w14:paraId="6AA3697C"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A12A69F"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588EDCCE" w14:textId="3C080566" w:rsidR="00313E92" w:rsidRDefault="003F1091">
            <w:pPr>
              <w:pStyle w:val="10"/>
              <w:ind w:firstLine="397"/>
              <w:rPr>
                <w:sz w:val="24"/>
                <w:szCs w:val="24"/>
              </w:rPr>
            </w:pPr>
            <w:r>
              <w:rPr>
                <w:sz w:val="24"/>
                <w:szCs w:val="24"/>
              </w:rPr>
              <w:t>Запрос предложений в электронной форме № ЗПэ-</w:t>
            </w:r>
            <w:r w:rsidR="00EC289F">
              <w:rPr>
                <w:sz w:val="24"/>
                <w:szCs w:val="24"/>
              </w:rPr>
              <w:t>ЦКПКЗ</w:t>
            </w:r>
            <w:r>
              <w:rPr>
                <w:sz w:val="24"/>
                <w:szCs w:val="24"/>
              </w:rPr>
              <w:t>-23-</w:t>
            </w:r>
            <w:r w:rsidR="00EC289F">
              <w:rPr>
                <w:sz w:val="24"/>
                <w:szCs w:val="24"/>
              </w:rPr>
              <w:t>0037</w:t>
            </w:r>
            <w:r>
              <w:rPr>
                <w:sz w:val="24"/>
                <w:szCs w:val="24"/>
              </w:rPr>
              <w:t xml:space="preserve"> по предмету закупки «Поставка нового, не находившегося в эксплуатации, контейнерного перегружателя типа «ричстакер» для площадки вагонно-колесной мастерской в районе станции Находка филиала ПАО «ТрансКонтейнер» на Дальневосточной железной дороге, его техническое обслуживание и текущий ремонт на время действия гарантии на Товар»</w:t>
            </w:r>
          </w:p>
        </w:tc>
      </w:tr>
      <w:tr w:rsidR="00EF2E59" w:rsidRPr="00F86FAA" w14:paraId="2B5AAD09" w14:textId="77777777" w:rsidTr="004D6B74">
        <w:tc>
          <w:tcPr>
            <w:tcW w:w="426" w:type="dxa"/>
          </w:tcPr>
          <w:p w14:paraId="1CB2C9BA" w14:textId="77777777" w:rsidR="00EF2E59" w:rsidRPr="00F86FAA" w:rsidRDefault="00EF2E59" w:rsidP="00E47C4C">
            <w:pPr>
              <w:pStyle w:val="10"/>
              <w:ind w:left="-57" w:right="-108" w:firstLine="0"/>
              <w:rPr>
                <w:b/>
                <w:sz w:val="24"/>
                <w:szCs w:val="24"/>
              </w:rPr>
            </w:pPr>
            <w:r>
              <w:rPr>
                <w:b/>
                <w:sz w:val="24"/>
                <w:szCs w:val="24"/>
              </w:rPr>
              <w:t>2.</w:t>
            </w:r>
          </w:p>
        </w:tc>
        <w:tc>
          <w:tcPr>
            <w:tcW w:w="2126" w:type="dxa"/>
          </w:tcPr>
          <w:p w14:paraId="11F1B26D"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0056A883" w14:textId="51A34853" w:rsidR="003F1091" w:rsidRDefault="003F1091" w:rsidP="003F1091">
            <w:pPr>
              <w:pStyle w:val="10"/>
              <w:ind w:firstLine="397"/>
              <w:rPr>
                <w:sz w:val="24"/>
                <w:szCs w:val="24"/>
              </w:rPr>
            </w:pPr>
            <w:r>
              <w:rPr>
                <w:sz w:val="24"/>
                <w:szCs w:val="24"/>
              </w:rPr>
              <w:t xml:space="preserve">Организатором </w:t>
            </w:r>
            <w:r w:rsidR="00CF689D">
              <w:rPr>
                <w:sz w:val="24"/>
                <w:szCs w:val="24"/>
              </w:rPr>
              <w:t>Запроса предложений</w:t>
            </w:r>
            <w:r>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CF689D">
              <w:rPr>
                <w:sz w:val="24"/>
                <w:szCs w:val="24"/>
              </w:rPr>
              <w:t>Запроса предложений</w:t>
            </w:r>
            <w:r>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178B63D0" w14:textId="77777777" w:rsidR="003F1091" w:rsidRDefault="003F1091" w:rsidP="003F1091">
            <w:pPr>
              <w:pStyle w:val="10"/>
              <w:ind w:firstLine="0"/>
              <w:rPr>
                <w:sz w:val="24"/>
                <w:szCs w:val="24"/>
              </w:rPr>
            </w:pPr>
            <w:r>
              <w:rPr>
                <w:sz w:val="24"/>
                <w:szCs w:val="24"/>
              </w:rPr>
              <w:t>- постоянная рабочая группа Конкурсной комиссии аппарата управления ПАО «ТрансКонтейнер».</w:t>
            </w:r>
          </w:p>
          <w:p w14:paraId="5980DB35" w14:textId="77777777" w:rsidR="003F1091" w:rsidRDefault="003F1091" w:rsidP="003F1091">
            <w:pPr>
              <w:pStyle w:val="10"/>
              <w:ind w:firstLine="0"/>
              <w:rPr>
                <w:sz w:val="24"/>
                <w:szCs w:val="24"/>
              </w:rPr>
            </w:pPr>
            <w:r>
              <w:rPr>
                <w:sz w:val="24"/>
                <w:szCs w:val="24"/>
              </w:rPr>
              <w:t xml:space="preserve">Адрес: Российская Федерация, 125047, г. Москва, Оружейный переулок, д. 19 </w:t>
            </w:r>
          </w:p>
          <w:p w14:paraId="3F6674C0" w14:textId="77777777" w:rsidR="003F1091" w:rsidRDefault="003F1091" w:rsidP="003F1091">
            <w:pPr>
              <w:rPr>
                <w:rFonts w:ascii="Calibri" w:hAnsi="Calibri" w:cs="Calibri"/>
                <w:color w:val="000000"/>
                <w:sz w:val="22"/>
                <w:szCs w:val="22"/>
                <w:lang w:eastAsia="ru-RU"/>
              </w:rPr>
            </w:pPr>
            <w:r>
              <w:t>Контактное(-</w:t>
            </w:r>
            <w:proofErr w:type="spellStart"/>
            <w:r>
              <w:t>ые</w:t>
            </w:r>
            <w:proofErr w:type="spellEnd"/>
            <w:r>
              <w:t xml:space="preserve">) лицо(-а) Заказчика: Терехова Вероника Юрьевна, тел. +7(495)7881717(14-67), электронный адрес: </w:t>
            </w:r>
            <w:hyperlink r:id="rId27" w:history="1">
              <w:r w:rsidRPr="00512764">
                <w:rPr>
                  <w:rStyle w:val="a8"/>
                </w:rPr>
                <w:t>terekhovavyu@trcont.ru</w:t>
              </w:r>
            </w:hyperlink>
          </w:p>
          <w:p w14:paraId="5899B667" w14:textId="77777777" w:rsidR="003F1091" w:rsidRDefault="003F1091" w:rsidP="003F1091">
            <w:pPr>
              <w:pStyle w:val="10"/>
              <w:ind w:firstLine="397"/>
              <w:rPr>
                <w:sz w:val="24"/>
                <w:szCs w:val="24"/>
              </w:rPr>
            </w:pPr>
          </w:p>
          <w:p w14:paraId="2CD58BF1" w14:textId="77777777" w:rsidR="00EC289F" w:rsidRDefault="00EC289F" w:rsidP="00EC289F">
            <w:pPr>
              <w:pStyle w:val="10"/>
              <w:ind w:firstLine="0"/>
              <w:rPr>
                <w:sz w:val="24"/>
                <w:szCs w:val="24"/>
              </w:rPr>
            </w:pPr>
            <w:r>
              <w:rPr>
                <w:sz w:val="24"/>
                <w:szCs w:val="24"/>
              </w:rPr>
              <w:t>Контактное(</w:t>
            </w:r>
            <w:proofErr w:type="spellStart"/>
            <w:r>
              <w:rPr>
                <w:sz w:val="24"/>
                <w:szCs w:val="24"/>
              </w:rPr>
              <w:t>ые</w:t>
            </w:r>
            <w:proofErr w:type="spellEnd"/>
            <w:r>
              <w:rPr>
                <w:sz w:val="24"/>
                <w:szCs w:val="24"/>
              </w:rPr>
              <w:t>) лицо(а) Организатора:</w:t>
            </w:r>
          </w:p>
          <w:p w14:paraId="17667305" w14:textId="77777777" w:rsidR="00EC289F" w:rsidRPr="005272D7" w:rsidRDefault="00EC289F" w:rsidP="00EC289F">
            <w:pPr>
              <w:suppressAutoHyphens w:val="0"/>
              <w:jc w:val="both"/>
            </w:pPr>
            <w:r w:rsidRPr="006B5F87">
              <w:t>Шекшуева Анна Викторовна</w:t>
            </w:r>
            <w:r w:rsidRPr="005272D7">
              <w:t>, тел. +7 (495) 788-1717 доб. 16-43, электронный адрес ShekshuevaAV@trcont.ru;</w:t>
            </w:r>
          </w:p>
          <w:p w14:paraId="36F9E1DD" w14:textId="505751D2" w:rsidR="00313E92" w:rsidRDefault="00EC289F" w:rsidP="00EC289F">
            <w:pPr>
              <w:pStyle w:val="10"/>
              <w:ind w:firstLine="0"/>
              <w:rPr>
                <w:sz w:val="24"/>
                <w:szCs w:val="24"/>
              </w:rPr>
            </w:pPr>
            <w:r w:rsidRPr="005272D7">
              <w:rPr>
                <w:sz w:val="24"/>
                <w:szCs w:val="24"/>
              </w:rPr>
              <w:t xml:space="preserve">Курицын Александр Евгеньевич, тел. +7 (495) 788-1717 доб. 16-41, электронный адрес </w:t>
            </w:r>
            <w:hyperlink r:id="rId28" w:history="1">
              <w:r w:rsidRPr="005272D7">
                <w:rPr>
                  <w:rStyle w:val="a8"/>
                  <w:sz w:val="24"/>
                  <w:szCs w:val="24"/>
                </w:rPr>
                <w:t>KuritsynAE@trcont.ru</w:t>
              </w:r>
            </w:hyperlink>
          </w:p>
        </w:tc>
      </w:tr>
      <w:tr w:rsidR="004762D6" w:rsidRPr="00F86FAA" w14:paraId="4DF4E9CF" w14:textId="77777777" w:rsidTr="004D6B74">
        <w:tc>
          <w:tcPr>
            <w:tcW w:w="426" w:type="dxa"/>
          </w:tcPr>
          <w:p w14:paraId="50ACEC43" w14:textId="77777777" w:rsidR="004762D6" w:rsidRPr="00F86FAA" w:rsidRDefault="004762D6" w:rsidP="00E47C4C">
            <w:pPr>
              <w:pStyle w:val="10"/>
              <w:ind w:left="-57" w:right="-108" w:firstLine="0"/>
              <w:rPr>
                <w:b/>
                <w:sz w:val="24"/>
                <w:szCs w:val="24"/>
              </w:rPr>
            </w:pPr>
            <w:r>
              <w:rPr>
                <w:b/>
                <w:sz w:val="24"/>
                <w:szCs w:val="24"/>
              </w:rPr>
              <w:t>3.</w:t>
            </w:r>
          </w:p>
        </w:tc>
        <w:tc>
          <w:tcPr>
            <w:tcW w:w="2126" w:type="dxa"/>
          </w:tcPr>
          <w:p w14:paraId="14F0B6CF"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1A1EF53" w14:textId="01A41BBA" w:rsidR="003F1091" w:rsidRDefault="003F1091" w:rsidP="003F1091">
            <w:pPr>
              <w:pStyle w:val="10"/>
              <w:ind w:firstLine="397"/>
              <w:rPr>
                <w:sz w:val="24"/>
                <w:szCs w:val="24"/>
              </w:rPr>
            </w:pPr>
            <w:r>
              <w:rPr>
                <w:sz w:val="24"/>
                <w:szCs w:val="24"/>
              </w:rPr>
              <w:t xml:space="preserve">Проведение конкурентной закупки и принятие решений об итогах и выборе победителя(-ей) </w:t>
            </w:r>
            <w:r w:rsidR="00CF689D">
              <w:rPr>
                <w:sz w:val="24"/>
                <w:szCs w:val="24"/>
              </w:rPr>
              <w:t>Запроса предложений</w:t>
            </w:r>
            <w:r>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6C6731F8" w14:textId="77777777" w:rsidR="00313E92" w:rsidRDefault="003F1091" w:rsidP="003F1091">
            <w:pPr>
              <w:pStyle w:val="10"/>
              <w:ind w:firstLine="0"/>
              <w:rPr>
                <w:sz w:val="24"/>
                <w:szCs w:val="24"/>
                <w:highlight w:val="cyan"/>
              </w:rPr>
            </w:pPr>
            <w:r>
              <w:rPr>
                <w:sz w:val="24"/>
                <w:szCs w:val="24"/>
              </w:rPr>
              <w:t>Адрес: Адрес: Российская Федерация, 125047, г. Москва, Оружейный переулок, д. 19</w:t>
            </w:r>
          </w:p>
        </w:tc>
      </w:tr>
      <w:tr w:rsidR="00FA3C13" w:rsidRPr="00F86FAA" w14:paraId="5D6814C9" w14:textId="77777777" w:rsidTr="004D6B74">
        <w:tc>
          <w:tcPr>
            <w:tcW w:w="426" w:type="dxa"/>
          </w:tcPr>
          <w:p w14:paraId="47BA87A2"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59F23F19" w14:textId="77777777" w:rsidR="00783AD5" w:rsidRPr="00F86FAA" w:rsidRDefault="00E563BD"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Запроса предложений</w:t>
            </w:r>
          </w:p>
        </w:tc>
        <w:tc>
          <w:tcPr>
            <w:tcW w:w="7200" w:type="dxa"/>
          </w:tcPr>
          <w:p w14:paraId="3D6B757A" w14:textId="77777777" w:rsidR="004562E4" w:rsidRPr="00385C54" w:rsidRDefault="004562E4" w:rsidP="004562E4">
            <w:pPr>
              <w:pStyle w:val="10"/>
              <w:ind w:firstLine="397"/>
              <w:rPr>
                <w:sz w:val="24"/>
                <w:szCs w:val="24"/>
              </w:rPr>
            </w:pPr>
            <w:r>
              <w:rPr>
                <w:sz w:val="24"/>
                <w:szCs w:val="24"/>
              </w:rPr>
              <w:lastRenderedPageBreak/>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8"/>
                  <w:sz w:val="24"/>
                  <w:szCs w:val="24"/>
                </w:rPr>
                <w:t>www.trcont.com</w:t>
              </w:r>
            </w:hyperlink>
            <w:r>
              <w:rPr>
                <w:sz w:val="24"/>
                <w:szCs w:val="24"/>
              </w:rPr>
              <w:t>).</w:t>
            </w:r>
          </w:p>
          <w:p w14:paraId="5E86A987" w14:textId="77777777" w:rsidR="00E563BD" w:rsidRPr="008D4CFE" w:rsidRDefault="00E563BD" w:rsidP="00E563BD">
            <w:pPr>
              <w:pStyle w:val="10"/>
              <w:ind w:firstLine="397"/>
              <w:rPr>
                <w:sz w:val="24"/>
                <w:szCs w:val="24"/>
              </w:rPr>
            </w:pPr>
            <w:r>
              <w:rPr>
                <w:sz w:val="24"/>
                <w:szCs w:val="24"/>
              </w:rPr>
              <w:lastRenderedPageBreak/>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6F228292"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19F815C6" w14:textId="28D756BC" w:rsidR="00F47414" w:rsidRPr="00E563BD" w:rsidRDefault="0074087D" w:rsidP="002112D7">
            <w:pPr>
              <w:pStyle w:val="10"/>
              <w:ind w:firstLine="397"/>
              <w:rPr>
                <w:sz w:val="24"/>
                <w:szCs w:val="24"/>
              </w:rPr>
            </w:pPr>
            <w:r>
              <w:rPr>
                <w:sz w:val="24"/>
                <w:szCs w:val="24"/>
              </w:rPr>
              <w:t>Электронной торговой площадкой</w:t>
            </w:r>
            <w:r w:rsidR="00EC289F">
              <w:rPr>
                <w:sz w:val="24"/>
                <w:szCs w:val="24"/>
              </w:rPr>
              <w:t>,</w:t>
            </w:r>
            <w:r>
              <w:rPr>
                <w:sz w:val="24"/>
                <w:szCs w:val="24"/>
              </w:rPr>
              <w:t xml:space="preserve"> используемой для проведения закупочных процедур </w:t>
            </w:r>
            <w:proofErr w:type="gramStart"/>
            <w:r>
              <w:rPr>
                <w:sz w:val="24"/>
                <w:szCs w:val="24"/>
              </w:rPr>
              <w:t>в электронном виде</w:t>
            </w:r>
            <w:proofErr w:type="gramEnd"/>
            <w:r>
              <w:rPr>
                <w:sz w:val="24"/>
                <w:szCs w:val="24"/>
              </w:rPr>
              <w:t xml:space="preserve"> является ОТС-тендер (</w:t>
            </w:r>
            <w:hyperlink r:id="rId3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32" w:history="1">
              <w:r>
                <w:rPr>
                  <w:rStyle w:val="a8"/>
                  <w:sz w:val="24"/>
                  <w:szCs w:val="24"/>
                </w:rPr>
                <w:t>info@otc.ru</w:t>
              </w:r>
            </w:hyperlink>
          </w:p>
        </w:tc>
      </w:tr>
      <w:tr w:rsidR="002B6BE9" w:rsidRPr="00F86FAA" w14:paraId="5AAE091D" w14:textId="77777777" w:rsidTr="004D6B74">
        <w:tc>
          <w:tcPr>
            <w:tcW w:w="426" w:type="dxa"/>
          </w:tcPr>
          <w:p w14:paraId="7CF24446"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753228C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053B4DC" w14:textId="77777777" w:rsidR="003A2DE8" w:rsidRPr="00F702B4" w:rsidRDefault="003A2DE8" w:rsidP="003A2DE8">
            <w:pPr>
              <w:pStyle w:val="10"/>
              <w:ind w:firstLine="397"/>
              <w:rPr>
                <w:color w:val="000000"/>
                <w:sz w:val="24"/>
                <w:szCs w:val="24"/>
              </w:rPr>
            </w:pPr>
            <w:r w:rsidRPr="00F702B4">
              <w:rPr>
                <w:sz w:val="24"/>
                <w:szCs w:val="24"/>
              </w:rPr>
              <w:t>Начальная (максимальная) цена договора составляет 45 134 995,83 (сорок пять миллионов сто тридцать четыре тысячи девятьсот девяносто пять) рублей 83 копейки с учетом всех налогов (кроме НДС),</w:t>
            </w:r>
            <w:r w:rsidRPr="00F702B4">
              <w:rPr>
                <w:color w:val="000000"/>
                <w:sz w:val="24"/>
                <w:szCs w:val="24"/>
              </w:rPr>
              <w:t xml:space="preserve"> стоимости Товара, расходов по его доставке до места поставки, утилизационного сбора,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64E2FEB" w14:textId="52F06B38" w:rsidR="003A2DE8" w:rsidRPr="00F702B4" w:rsidRDefault="003A2DE8" w:rsidP="003A2DE8">
            <w:pPr>
              <w:pStyle w:val="10"/>
              <w:ind w:firstLine="397"/>
              <w:rPr>
                <w:sz w:val="24"/>
                <w:szCs w:val="24"/>
              </w:rPr>
            </w:pPr>
            <w:r w:rsidRPr="00F702B4">
              <w:rPr>
                <w:sz w:val="24"/>
                <w:szCs w:val="24"/>
              </w:rPr>
              <w:t>Начальная максимальная цена Товара с учетом поставки составляет: 41 522 249,95 рублей без НДС/</w:t>
            </w:r>
            <w:r w:rsidR="00EC289F">
              <w:rPr>
                <w:sz w:val="24"/>
                <w:szCs w:val="24"/>
              </w:rPr>
              <w:t xml:space="preserve"> 3 369 492,00</w:t>
            </w:r>
            <w:r w:rsidRPr="00F702B4">
              <w:rPr>
                <w:sz w:val="24"/>
                <w:szCs w:val="24"/>
              </w:rPr>
              <w:t xml:space="preserve"> юаней без НДС</w:t>
            </w:r>
          </w:p>
          <w:p w14:paraId="40911599" w14:textId="32C5378A" w:rsidR="003A2DE8" w:rsidRPr="00F702B4" w:rsidRDefault="003A2DE8" w:rsidP="003A2DE8">
            <w:pPr>
              <w:pStyle w:val="10"/>
              <w:ind w:firstLine="397"/>
              <w:rPr>
                <w:sz w:val="24"/>
                <w:szCs w:val="24"/>
              </w:rPr>
            </w:pPr>
            <w:bookmarkStart w:id="19" w:name="_Hlk150523350"/>
            <w:r w:rsidRPr="00F702B4">
              <w:rPr>
                <w:sz w:val="24"/>
                <w:szCs w:val="24"/>
              </w:rPr>
              <w:t>Начальная максимальная цена нормо-часа выполнения</w:t>
            </w:r>
            <w:r>
              <w:rPr>
                <w:sz w:val="24"/>
                <w:szCs w:val="24"/>
              </w:rPr>
              <w:t xml:space="preserve"> </w:t>
            </w:r>
            <w:r w:rsidRPr="00F702B4">
              <w:rPr>
                <w:sz w:val="24"/>
                <w:szCs w:val="24"/>
              </w:rPr>
              <w:t xml:space="preserve">Работ: </w:t>
            </w:r>
            <w:r w:rsidR="00196CB9">
              <w:rPr>
                <w:sz w:val="24"/>
                <w:szCs w:val="24"/>
              </w:rPr>
              <w:br/>
            </w:r>
            <w:r w:rsidRPr="00F702B4">
              <w:rPr>
                <w:sz w:val="24"/>
                <w:szCs w:val="24"/>
              </w:rPr>
              <w:t>2 500,00 руб. без НДС</w:t>
            </w:r>
            <w:bookmarkEnd w:id="19"/>
            <w:r w:rsidRPr="00F702B4">
              <w:rPr>
                <w:sz w:val="24"/>
                <w:szCs w:val="24"/>
              </w:rPr>
              <w:t>/</w:t>
            </w:r>
            <w:r w:rsidR="00EC289F">
              <w:rPr>
                <w:sz w:val="24"/>
                <w:szCs w:val="24"/>
              </w:rPr>
              <w:t xml:space="preserve"> 202,87 </w:t>
            </w:r>
            <w:r w:rsidRPr="00F702B4">
              <w:rPr>
                <w:sz w:val="24"/>
                <w:szCs w:val="24"/>
              </w:rPr>
              <w:t>юаней без НДС;</w:t>
            </w:r>
          </w:p>
          <w:p w14:paraId="18F67683" w14:textId="2D947124" w:rsidR="003A2DE8" w:rsidRPr="00F702B4" w:rsidRDefault="003A2DE8" w:rsidP="003A2DE8">
            <w:pPr>
              <w:pStyle w:val="10"/>
              <w:ind w:firstLine="397"/>
              <w:rPr>
                <w:sz w:val="24"/>
                <w:szCs w:val="24"/>
              </w:rPr>
            </w:pPr>
            <w:r w:rsidRPr="00F702B4">
              <w:rPr>
                <w:sz w:val="24"/>
                <w:szCs w:val="24"/>
              </w:rPr>
              <w:t>Начальная максимальная цена ТО на гарантийный период (4000 моточасов) составляет 2 386 863,68 руб. без учета НДС/</w:t>
            </w:r>
            <w:r w:rsidR="00EC289F">
              <w:rPr>
                <w:sz w:val="24"/>
                <w:szCs w:val="24"/>
              </w:rPr>
              <w:t xml:space="preserve"> 193 691,77 </w:t>
            </w:r>
            <w:r w:rsidRPr="00F702B4">
              <w:rPr>
                <w:sz w:val="24"/>
                <w:szCs w:val="24"/>
              </w:rPr>
              <w:t xml:space="preserve">юаней без НДС; </w:t>
            </w:r>
          </w:p>
          <w:p w14:paraId="422D3098" w14:textId="77777777" w:rsidR="00313E92" w:rsidRDefault="003A2DE8" w:rsidP="003A2DE8">
            <w:pPr>
              <w:pStyle w:val="10"/>
              <w:ind w:firstLine="397"/>
              <w:rPr>
                <w:sz w:val="24"/>
                <w:szCs w:val="24"/>
              </w:rPr>
            </w:pPr>
            <w:r w:rsidRPr="00F702B4">
              <w:rPr>
                <w:sz w:val="24"/>
                <w:szCs w:val="24"/>
              </w:rPr>
              <w:t>Предельная стоимость работ по текущему ремонту (ТР</w:t>
            </w:r>
            <w:r>
              <w:rPr>
                <w:sz w:val="24"/>
                <w:szCs w:val="24"/>
              </w:rPr>
              <w:t>)</w:t>
            </w:r>
            <w:r w:rsidRPr="00F702B4">
              <w:rPr>
                <w:sz w:val="24"/>
                <w:szCs w:val="24"/>
              </w:rPr>
              <w:t>: 1 225 882,20 руб. без НДС.</w:t>
            </w:r>
          </w:p>
        </w:tc>
      </w:tr>
      <w:tr w:rsidR="00856650" w:rsidRPr="00F86FAA" w14:paraId="041417D6" w14:textId="77777777" w:rsidTr="004D6B74">
        <w:tc>
          <w:tcPr>
            <w:tcW w:w="426" w:type="dxa"/>
          </w:tcPr>
          <w:p w14:paraId="61A08BD4" w14:textId="77777777"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14:paraId="67212C3D"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7EAB1365" w14:textId="28407893" w:rsidR="00313E92" w:rsidRPr="00CF689D" w:rsidRDefault="003F1091">
            <w:pPr>
              <w:jc w:val="both"/>
              <w:rPr>
                <w:rFonts w:eastAsia="Arial"/>
              </w:rPr>
            </w:pPr>
            <w:r w:rsidRPr="00CF689D">
              <w:rPr>
                <w:rFonts w:eastAsia="Arial"/>
              </w:rPr>
              <w:t>«</w:t>
            </w:r>
            <w:r w:rsidR="00CF689D" w:rsidRPr="00CF689D">
              <w:rPr>
                <w:rFonts w:eastAsia="Arial"/>
              </w:rPr>
              <w:t>21</w:t>
            </w:r>
            <w:r w:rsidRPr="00CF689D">
              <w:rPr>
                <w:rFonts w:eastAsia="Arial"/>
              </w:rPr>
              <w:t xml:space="preserve">» </w:t>
            </w:r>
            <w:r w:rsidR="00CF689D" w:rsidRPr="00CF689D">
              <w:rPr>
                <w:rFonts w:eastAsia="Arial"/>
              </w:rPr>
              <w:t>ноября</w:t>
            </w:r>
            <w:r w:rsidRPr="00CF689D">
              <w:rPr>
                <w:rFonts w:eastAsia="Arial"/>
              </w:rPr>
              <w:t xml:space="preserve"> 2023 г.</w:t>
            </w:r>
          </w:p>
        </w:tc>
      </w:tr>
      <w:tr w:rsidR="009E64D8" w:rsidRPr="00F86FAA" w14:paraId="7FF4507D" w14:textId="77777777" w:rsidTr="004D6B74">
        <w:tc>
          <w:tcPr>
            <w:tcW w:w="426" w:type="dxa"/>
          </w:tcPr>
          <w:p w14:paraId="11E30FE3" w14:textId="77777777" w:rsidR="009E64D8" w:rsidRPr="00856650" w:rsidRDefault="004762D6" w:rsidP="00E47C4C">
            <w:pPr>
              <w:pStyle w:val="10"/>
              <w:ind w:left="-57" w:right="-108" w:firstLine="0"/>
              <w:rPr>
                <w:b/>
                <w:sz w:val="24"/>
                <w:szCs w:val="24"/>
              </w:rPr>
            </w:pPr>
            <w:r>
              <w:rPr>
                <w:b/>
                <w:sz w:val="24"/>
                <w:szCs w:val="24"/>
              </w:rPr>
              <w:t>7.</w:t>
            </w:r>
          </w:p>
        </w:tc>
        <w:tc>
          <w:tcPr>
            <w:tcW w:w="2126" w:type="dxa"/>
          </w:tcPr>
          <w:p w14:paraId="4EE5323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9C404AE" w14:textId="37F970D8" w:rsidR="00313E92" w:rsidRPr="00CF689D" w:rsidRDefault="003F1091">
            <w:pPr>
              <w:pStyle w:val="10"/>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CF689D">
              <w:rPr>
                <w:sz w:val="24"/>
                <w:szCs w:val="24"/>
              </w:rPr>
              <w:t>«</w:t>
            </w:r>
            <w:r w:rsidR="0098272B">
              <w:rPr>
                <w:sz w:val="24"/>
                <w:szCs w:val="24"/>
              </w:rPr>
              <w:t>01</w:t>
            </w:r>
            <w:r w:rsidRPr="00CF689D">
              <w:rPr>
                <w:sz w:val="24"/>
                <w:szCs w:val="24"/>
              </w:rPr>
              <w:t xml:space="preserve">» </w:t>
            </w:r>
            <w:r w:rsidR="0098272B">
              <w:rPr>
                <w:sz w:val="24"/>
                <w:szCs w:val="24"/>
              </w:rPr>
              <w:t>дека</w:t>
            </w:r>
            <w:r w:rsidR="00CF689D" w:rsidRPr="00CF689D">
              <w:rPr>
                <w:sz w:val="24"/>
                <w:szCs w:val="24"/>
              </w:rPr>
              <w:t>бря</w:t>
            </w:r>
            <w:r w:rsidRPr="00CF689D">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F7042A6" w14:textId="77777777" w:rsidTr="004D6B74">
        <w:tc>
          <w:tcPr>
            <w:tcW w:w="426" w:type="dxa"/>
          </w:tcPr>
          <w:p w14:paraId="5AC0BDF9" w14:textId="77777777" w:rsidR="003E2C12" w:rsidRPr="00F86FAA" w:rsidRDefault="00747369" w:rsidP="00E47C4C">
            <w:pPr>
              <w:pStyle w:val="10"/>
              <w:ind w:left="-57" w:right="-108" w:firstLine="0"/>
              <w:rPr>
                <w:b/>
                <w:sz w:val="24"/>
                <w:szCs w:val="24"/>
              </w:rPr>
            </w:pPr>
            <w:r>
              <w:rPr>
                <w:b/>
                <w:sz w:val="24"/>
                <w:szCs w:val="24"/>
              </w:rPr>
              <w:t>8.</w:t>
            </w:r>
          </w:p>
        </w:tc>
        <w:tc>
          <w:tcPr>
            <w:tcW w:w="2126" w:type="dxa"/>
          </w:tcPr>
          <w:p w14:paraId="2F44EF5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29DEBEB" w14:textId="59930510" w:rsidR="00313E92" w:rsidRPr="00CF689D" w:rsidRDefault="003F1091">
            <w:pPr>
              <w:pStyle w:val="10"/>
              <w:ind w:firstLine="397"/>
              <w:rPr>
                <w:sz w:val="24"/>
                <w:szCs w:val="24"/>
              </w:rPr>
            </w:pPr>
            <w:r>
              <w:rPr>
                <w:sz w:val="24"/>
                <w:szCs w:val="24"/>
              </w:rPr>
              <w:t xml:space="preserve">Рассмотрение, оценка и сопоставление Заявок состоится </w:t>
            </w:r>
            <w:r w:rsidRPr="00CF689D">
              <w:rPr>
                <w:sz w:val="24"/>
                <w:szCs w:val="24"/>
              </w:rPr>
              <w:t>«</w:t>
            </w:r>
            <w:r w:rsidR="00CF689D" w:rsidRPr="00CF689D">
              <w:rPr>
                <w:sz w:val="24"/>
                <w:szCs w:val="24"/>
              </w:rPr>
              <w:t>0</w:t>
            </w:r>
            <w:r w:rsidR="0098272B">
              <w:rPr>
                <w:sz w:val="24"/>
                <w:szCs w:val="24"/>
              </w:rPr>
              <w:t>6</w:t>
            </w:r>
            <w:bookmarkStart w:id="20" w:name="_GoBack"/>
            <w:bookmarkEnd w:id="20"/>
            <w:r w:rsidRPr="00CF689D">
              <w:rPr>
                <w:sz w:val="24"/>
                <w:szCs w:val="24"/>
              </w:rPr>
              <w:t xml:space="preserve">» </w:t>
            </w:r>
            <w:r w:rsidR="00CF689D" w:rsidRPr="00CF689D">
              <w:rPr>
                <w:sz w:val="24"/>
                <w:szCs w:val="24"/>
              </w:rPr>
              <w:t>декабря</w:t>
            </w:r>
            <w:r w:rsidRPr="00CF689D">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8BD8AC3" w14:textId="77777777" w:rsidTr="004D6B74">
        <w:tc>
          <w:tcPr>
            <w:tcW w:w="426" w:type="dxa"/>
          </w:tcPr>
          <w:p w14:paraId="10B9E7ED" w14:textId="77777777" w:rsidR="003E2C12" w:rsidRPr="00F86FAA" w:rsidRDefault="00856650" w:rsidP="00E47C4C">
            <w:pPr>
              <w:pStyle w:val="10"/>
              <w:ind w:left="-57" w:right="-108" w:firstLine="0"/>
              <w:rPr>
                <w:b/>
                <w:sz w:val="24"/>
                <w:szCs w:val="24"/>
              </w:rPr>
            </w:pPr>
            <w:r>
              <w:rPr>
                <w:b/>
                <w:sz w:val="24"/>
                <w:szCs w:val="24"/>
              </w:rPr>
              <w:t>9.</w:t>
            </w:r>
          </w:p>
        </w:tc>
        <w:tc>
          <w:tcPr>
            <w:tcW w:w="2126" w:type="dxa"/>
          </w:tcPr>
          <w:p w14:paraId="47031ED4" w14:textId="77777777" w:rsidR="003E2C12" w:rsidRPr="00F86FAA" w:rsidRDefault="009830CC" w:rsidP="008035D3">
            <w:pPr>
              <w:pStyle w:val="Default"/>
              <w:rPr>
                <w:b/>
                <w:color w:val="auto"/>
              </w:rPr>
            </w:pPr>
            <w:r>
              <w:rPr>
                <w:b/>
                <w:color w:val="auto"/>
              </w:rPr>
              <w:t>Подведение итогов</w:t>
            </w:r>
          </w:p>
        </w:tc>
        <w:tc>
          <w:tcPr>
            <w:tcW w:w="7200" w:type="dxa"/>
          </w:tcPr>
          <w:p w14:paraId="5DC2798A" w14:textId="042BF9BA" w:rsidR="00313E92" w:rsidRPr="00CF689D" w:rsidRDefault="003F1091">
            <w:pPr>
              <w:pStyle w:val="10"/>
              <w:ind w:firstLine="0"/>
              <w:rPr>
                <w:sz w:val="24"/>
                <w:szCs w:val="24"/>
              </w:rPr>
            </w:pPr>
            <w:r>
              <w:rPr>
                <w:sz w:val="24"/>
                <w:szCs w:val="24"/>
              </w:rPr>
              <w:t xml:space="preserve">Подведение итогов состоится не позднее </w:t>
            </w:r>
            <w:bookmarkStart w:id="21" w:name="OLE_LINK14"/>
            <w:bookmarkStart w:id="22" w:name="OLE_LINK15"/>
            <w:bookmarkStart w:id="23" w:name="OLE_LINK28"/>
            <w:r w:rsidRPr="00CF689D">
              <w:rPr>
                <w:sz w:val="24"/>
                <w:szCs w:val="24"/>
              </w:rPr>
              <w:t>«</w:t>
            </w:r>
            <w:r w:rsidR="00B26EC9">
              <w:rPr>
                <w:sz w:val="24"/>
                <w:szCs w:val="24"/>
              </w:rPr>
              <w:t>28</w:t>
            </w:r>
            <w:r w:rsidRPr="00CF689D">
              <w:rPr>
                <w:sz w:val="24"/>
                <w:szCs w:val="24"/>
              </w:rPr>
              <w:t xml:space="preserve">» </w:t>
            </w:r>
            <w:r w:rsidR="00CF689D" w:rsidRPr="00CF689D">
              <w:rPr>
                <w:sz w:val="24"/>
                <w:szCs w:val="24"/>
              </w:rPr>
              <w:t>декабря</w:t>
            </w:r>
            <w:r w:rsidRPr="00CF689D">
              <w:rPr>
                <w:sz w:val="24"/>
                <w:szCs w:val="24"/>
              </w:rPr>
              <w:t xml:space="preserve"> 2023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14:paraId="378A50E1" w14:textId="77777777" w:rsidTr="004D6B74">
        <w:tc>
          <w:tcPr>
            <w:tcW w:w="426" w:type="dxa"/>
          </w:tcPr>
          <w:p w14:paraId="6A811655"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75429D42" w14:textId="77777777" w:rsidR="00856650" w:rsidRPr="00F86FAA" w:rsidRDefault="00856650" w:rsidP="007043AB">
            <w:pPr>
              <w:pStyle w:val="Default"/>
              <w:rPr>
                <w:b/>
                <w:color w:val="auto"/>
              </w:rPr>
            </w:pPr>
            <w:r>
              <w:rPr>
                <w:b/>
                <w:color w:val="auto"/>
              </w:rPr>
              <w:t>Количество лотов</w:t>
            </w:r>
          </w:p>
        </w:tc>
        <w:tc>
          <w:tcPr>
            <w:tcW w:w="7200" w:type="dxa"/>
          </w:tcPr>
          <w:p w14:paraId="1797D9C6" w14:textId="77777777" w:rsidR="00313E92" w:rsidRDefault="003F1091">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6AFE9FD2" w14:textId="77777777" w:rsidTr="004D6B74">
        <w:tc>
          <w:tcPr>
            <w:tcW w:w="426" w:type="dxa"/>
          </w:tcPr>
          <w:p w14:paraId="504D9A4F"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4C25A8FB" w14:textId="77777777" w:rsidR="00856650" w:rsidRPr="00F86FAA" w:rsidRDefault="00856650" w:rsidP="007043AB">
            <w:pPr>
              <w:pStyle w:val="Default"/>
              <w:rPr>
                <w:b/>
                <w:color w:val="auto"/>
              </w:rPr>
            </w:pPr>
            <w:r>
              <w:rPr>
                <w:b/>
                <w:color w:val="auto"/>
              </w:rPr>
              <w:t>Официальный язык</w:t>
            </w:r>
          </w:p>
        </w:tc>
        <w:tc>
          <w:tcPr>
            <w:tcW w:w="7200" w:type="dxa"/>
          </w:tcPr>
          <w:p w14:paraId="5BD08EAE" w14:textId="77777777" w:rsidR="00313E92" w:rsidRPr="003F1091" w:rsidRDefault="003F1091">
            <w:pPr>
              <w:pStyle w:val="aff1"/>
              <w:jc w:val="both"/>
              <w:rPr>
                <w:sz w:val="24"/>
                <w:szCs w:val="24"/>
              </w:rPr>
            </w:pPr>
            <w:r w:rsidRPr="003F1091">
              <w:rPr>
                <w:sz w:val="24"/>
                <w:szCs w:val="24"/>
              </w:rPr>
              <w:t xml:space="preserve">Русский язык. Вся переписка, связанная с проведением </w:t>
            </w:r>
            <w:proofErr w:type="gramStart"/>
            <w:r w:rsidRPr="003F1091">
              <w:rPr>
                <w:sz w:val="24"/>
                <w:szCs w:val="24"/>
              </w:rPr>
              <w:t>Запроса предложений</w:t>
            </w:r>
            <w:proofErr w:type="gramEnd"/>
            <w:r w:rsidRPr="003F1091">
              <w:rPr>
                <w:sz w:val="24"/>
                <w:szCs w:val="24"/>
              </w:rPr>
              <w:t xml:space="preserve"> ведется на русском языке.</w:t>
            </w:r>
          </w:p>
        </w:tc>
      </w:tr>
      <w:tr w:rsidR="00856650" w:rsidRPr="00F86FAA" w14:paraId="4EC768C9" w14:textId="77777777" w:rsidTr="004D6B74">
        <w:tc>
          <w:tcPr>
            <w:tcW w:w="426" w:type="dxa"/>
          </w:tcPr>
          <w:p w14:paraId="454629BC"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2FBBE13F"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55BD0075" w14:textId="0988C3C7" w:rsidR="00313E92" w:rsidRDefault="003F1091">
            <w:pPr>
              <w:pStyle w:val="10"/>
              <w:ind w:firstLine="0"/>
              <w:jc w:val="left"/>
              <w:rPr>
                <w:b/>
                <w:sz w:val="24"/>
                <w:szCs w:val="24"/>
                <w:highlight w:val="yellow"/>
              </w:rPr>
            </w:pPr>
            <w:r w:rsidRPr="00CF689D">
              <w:rPr>
                <w:sz w:val="24"/>
                <w:szCs w:val="24"/>
              </w:rPr>
              <w:t xml:space="preserve">Рубли Российской Федерации, </w:t>
            </w:r>
            <w:r w:rsidR="00EC289F">
              <w:rPr>
                <w:sz w:val="24"/>
                <w:szCs w:val="24"/>
              </w:rPr>
              <w:t xml:space="preserve">Китайские </w:t>
            </w:r>
            <w:r w:rsidRPr="00CF689D">
              <w:rPr>
                <w:sz w:val="24"/>
                <w:szCs w:val="24"/>
              </w:rPr>
              <w:t>юани</w:t>
            </w:r>
          </w:p>
        </w:tc>
      </w:tr>
      <w:tr w:rsidR="007D6548" w:rsidRPr="00F86FAA" w14:paraId="06FC6EC1" w14:textId="77777777" w:rsidTr="004D6B74">
        <w:tc>
          <w:tcPr>
            <w:tcW w:w="426" w:type="dxa"/>
          </w:tcPr>
          <w:p w14:paraId="530BD085" w14:textId="77777777" w:rsidR="007D6548" w:rsidRPr="00F86FAA" w:rsidRDefault="00856650" w:rsidP="00E47C4C">
            <w:pPr>
              <w:pStyle w:val="10"/>
              <w:ind w:left="-57" w:right="-108" w:firstLine="0"/>
              <w:rPr>
                <w:b/>
                <w:sz w:val="24"/>
                <w:szCs w:val="24"/>
              </w:rPr>
            </w:pPr>
            <w:r>
              <w:rPr>
                <w:b/>
                <w:sz w:val="24"/>
                <w:szCs w:val="24"/>
              </w:rPr>
              <w:t>13.</w:t>
            </w:r>
          </w:p>
        </w:tc>
        <w:tc>
          <w:tcPr>
            <w:tcW w:w="2126" w:type="dxa"/>
          </w:tcPr>
          <w:p w14:paraId="074B4E92"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F11D8C1" w14:textId="77777777" w:rsidR="003A2DE8" w:rsidRDefault="003A2DE8">
            <w:pPr>
              <w:pStyle w:val="10"/>
              <w:ind w:firstLine="0"/>
              <w:rPr>
                <w:sz w:val="24"/>
                <w:szCs w:val="24"/>
              </w:rPr>
            </w:pPr>
            <w:r>
              <w:rPr>
                <w:sz w:val="24"/>
                <w:szCs w:val="24"/>
              </w:rPr>
              <w:t xml:space="preserve">         </w:t>
            </w:r>
            <w:r w:rsidR="003F1091">
              <w:rPr>
                <w:sz w:val="24"/>
                <w:szCs w:val="24"/>
              </w:rPr>
              <w:t xml:space="preserve">Оплата Товара:   </w:t>
            </w:r>
          </w:p>
          <w:p w14:paraId="1AB55A47" w14:textId="77777777" w:rsidR="003A2DE8" w:rsidRDefault="003A2DE8">
            <w:pPr>
              <w:pStyle w:val="10"/>
              <w:ind w:firstLine="0"/>
              <w:rPr>
                <w:sz w:val="24"/>
                <w:szCs w:val="24"/>
              </w:rPr>
            </w:pPr>
            <w:r>
              <w:rPr>
                <w:sz w:val="24"/>
                <w:szCs w:val="24"/>
              </w:rPr>
              <w:t xml:space="preserve">         </w:t>
            </w:r>
            <w:r w:rsidR="003F1091">
              <w:rPr>
                <w:sz w:val="24"/>
                <w:szCs w:val="24"/>
              </w:rPr>
              <w:t xml:space="preserve">Оплата осуществляется в безналичной форме путем перечисления средств на счет контрагента.  </w:t>
            </w:r>
          </w:p>
          <w:p w14:paraId="3A551A81" w14:textId="77777777" w:rsidR="003A2DE8" w:rsidRDefault="003A2DE8">
            <w:pPr>
              <w:pStyle w:val="10"/>
              <w:ind w:firstLine="0"/>
              <w:rPr>
                <w:sz w:val="24"/>
                <w:szCs w:val="24"/>
              </w:rPr>
            </w:pPr>
            <w:r>
              <w:rPr>
                <w:sz w:val="24"/>
                <w:szCs w:val="24"/>
              </w:rPr>
              <w:t xml:space="preserve">         </w:t>
            </w:r>
            <w:r w:rsidR="003F1091">
              <w:rPr>
                <w:sz w:val="24"/>
                <w:szCs w:val="24"/>
              </w:rPr>
              <w:t xml:space="preserve">Предусмотрено авансирование в размере не более 75 % от цены Товара.  </w:t>
            </w:r>
            <w:r>
              <w:rPr>
                <w:sz w:val="24"/>
                <w:szCs w:val="24"/>
              </w:rPr>
              <w:t xml:space="preserve">         </w:t>
            </w:r>
          </w:p>
          <w:p w14:paraId="6DE68FFE" w14:textId="77777777" w:rsidR="003A2DE8" w:rsidRDefault="003A2DE8">
            <w:pPr>
              <w:pStyle w:val="10"/>
              <w:ind w:firstLine="0"/>
              <w:rPr>
                <w:sz w:val="24"/>
                <w:szCs w:val="24"/>
              </w:rPr>
            </w:pPr>
            <w:r>
              <w:rPr>
                <w:sz w:val="24"/>
                <w:szCs w:val="24"/>
              </w:rPr>
              <w:t xml:space="preserve">         </w:t>
            </w:r>
            <w:r w:rsidR="003F1091">
              <w:rPr>
                <w:sz w:val="24"/>
                <w:szCs w:val="24"/>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r w:rsidR="003F1091">
              <w:rPr>
                <w:sz w:val="24"/>
                <w:szCs w:val="24"/>
              </w:rPr>
              <w:tab/>
            </w:r>
          </w:p>
          <w:p w14:paraId="412EE7E7" w14:textId="77777777" w:rsidR="003A2DE8" w:rsidRDefault="003A2DE8">
            <w:pPr>
              <w:pStyle w:val="10"/>
              <w:ind w:firstLine="0"/>
              <w:rPr>
                <w:sz w:val="24"/>
                <w:szCs w:val="24"/>
              </w:rPr>
            </w:pPr>
            <w:r>
              <w:rPr>
                <w:sz w:val="24"/>
                <w:szCs w:val="24"/>
              </w:rPr>
              <w:t xml:space="preserve">         </w:t>
            </w:r>
            <w:r w:rsidR="003F1091">
              <w:rPr>
                <w:sz w:val="24"/>
                <w:szCs w:val="24"/>
              </w:rPr>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r>
              <w:rPr>
                <w:sz w:val="24"/>
                <w:szCs w:val="24"/>
              </w:rPr>
              <w:t xml:space="preserve">. </w:t>
            </w:r>
          </w:p>
          <w:p w14:paraId="3F8360A9" w14:textId="77777777" w:rsidR="003A2DE8" w:rsidRDefault="003A2DE8">
            <w:pPr>
              <w:pStyle w:val="10"/>
              <w:ind w:firstLine="0"/>
              <w:rPr>
                <w:sz w:val="24"/>
                <w:szCs w:val="24"/>
              </w:rPr>
            </w:pPr>
            <w:r>
              <w:rPr>
                <w:sz w:val="24"/>
                <w:szCs w:val="24"/>
              </w:rPr>
              <w:t xml:space="preserve">         </w:t>
            </w:r>
            <w:r w:rsidR="003F1091">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универсального передаточного документа (далее – УПД), или товарной накладной (форма № ТОРГ–12) на основании выставленного Исполнителем счета.  </w:t>
            </w:r>
          </w:p>
          <w:p w14:paraId="2E2001C5" w14:textId="77777777" w:rsidR="003A2DE8" w:rsidRDefault="003A2DE8">
            <w:pPr>
              <w:pStyle w:val="10"/>
              <w:ind w:firstLine="0"/>
              <w:rPr>
                <w:sz w:val="24"/>
                <w:szCs w:val="24"/>
              </w:rPr>
            </w:pPr>
            <w:r>
              <w:rPr>
                <w:sz w:val="24"/>
                <w:szCs w:val="24"/>
              </w:rPr>
              <w:t xml:space="preserve">         </w:t>
            </w:r>
            <w:r w:rsidR="003F1091">
              <w:rPr>
                <w:sz w:val="24"/>
                <w:szCs w:val="24"/>
              </w:rPr>
              <w:t xml:space="preserve">Оплата работ:               </w:t>
            </w:r>
          </w:p>
          <w:p w14:paraId="1CF0BC42" w14:textId="77777777" w:rsidR="00313E92" w:rsidRDefault="003A2DE8">
            <w:pPr>
              <w:pStyle w:val="10"/>
              <w:ind w:firstLine="0"/>
              <w:rPr>
                <w:sz w:val="24"/>
                <w:szCs w:val="24"/>
              </w:rPr>
            </w:pPr>
            <w:r>
              <w:rPr>
                <w:sz w:val="24"/>
                <w:szCs w:val="24"/>
              </w:rPr>
              <w:t xml:space="preserve">         </w:t>
            </w:r>
            <w:r w:rsidR="003F1091">
              <w:rPr>
                <w:sz w:val="24"/>
                <w:szCs w:val="24"/>
              </w:rPr>
              <w:t xml:space="preserve">Оплата Работ производится в течение 30 (Тридцати) календарных дней с даты подписания сторонами акта сдачи-приемки выполненных работ, составленный по форме Приложения № 6 к проекту договора (приложение № 5 к документации о закупке) </w:t>
            </w:r>
            <w:r w:rsidR="003F1091">
              <w:rPr>
                <w:sz w:val="24"/>
                <w:szCs w:val="24"/>
              </w:rPr>
              <w:lastRenderedPageBreak/>
              <w:t>или универсального передаточного документа (далее УПД) на основании счета, счета-фактуры Исполнителя.</w:t>
            </w:r>
          </w:p>
          <w:p w14:paraId="5A72F3B6" w14:textId="77777777" w:rsidR="00313E92" w:rsidRDefault="00313E92">
            <w:pPr>
              <w:pStyle w:val="10"/>
              <w:ind w:firstLine="0"/>
              <w:rPr>
                <w:sz w:val="24"/>
                <w:szCs w:val="24"/>
              </w:rPr>
            </w:pPr>
          </w:p>
        </w:tc>
      </w:tr>
      <w:tr w:rsidR="007D6548" w:rsidRPr="00F86FAA" w14:paraId="27D7363D" w14:textId="77777777" w:rsidTr="004D6B74">
        <w:tc>
          <w:tcPr>
            <w:tcW w:w="426" w:type="dxa"/>
          </w:tcPr>
          <w:p w14:paraId="1D31893A" w14:textId="77777777" w:rsidR="007D6548" w:rsidRPr="00F86FAA" w:rsidRDefault="00357415" w:rsidP="00E47C4C">
            <w:pPr>
              <w:pStyle w:val="10"/>
              <w:ind w:left="-57" w:right="-108" w:firstLine="0"/>
              <w:rPr>
                <w:b/>
                <w:sz w:val="24"/>
                <w:szCs w:val="24"/>
              </w:rPr>
            </w:pPr>
            <w:r>
              <w:rPr>
                <w:b/>
                <w:sz w:val="24"/>
                <w:szCs w:val="24"/>
              </w:rPr>
              <w:lastRenderedPageBreak/>
              <w:t>14.</w:t>
            </w:r>
          </w:p>
        </w:tc>
        <w:tc>
          <w:tcPr>
            <w:tcW w:w="2126" w:type="dxa"/>
          </w:tcPr>
          <w:p w14:paraId="106A48D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87A3B79" w14:textId="77777777" w:rsidR="00313E92" w:rsidRDefault="003F109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Товар должен быть поставлен не позднее 120 (ста двадцати) календарных дней с даты подписания договора</w:t>
            </w:r>
          </w:p>
          <w:p w14:paraId="64486E17" w14:textId="77777777" w:rsidR="00685C56" w:rsidRPr="00F86FAA" w:rsidRDefault="00685C56" w:rsidP="00685C56">
            <w:pPr>
              <w:pStyle w:val="Default"/>
              <w:jc w:val="both"/>
            </w:pPr>
          </w:p>
          <w:p w14:paraId="49B46017" w14:textId="77777777" w:rsidR="00313E92" w:rsidRDefault="003F109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692906, Российская Федерация, Приморский край, г. Находка, ул. Береговая, д. 56</w:t>
            </w:r>
          </w:p>
        </w:tc>
      </w:tr>
      <w:tr w:rsidR="007D6548" w:rsidRPr="00F86FAA" w14:paraId="01383CF8" w14:textId="77777777" w:rsidTr="004D6B74">
        <w:tc>
          <w:tcPr>
            <w:tcW w:w="426" w:type="dxa"/>
          </w:tcPr>
          <w:p w14:paraId="06487A83" w14:textId="77777777" w:rsidR="007D6548" w:rsidRPr="00F86FAA" w:rsidRDefault="00357415" w:rsidP="00E47C4C">
            <w:pPr>
              <w:pStyle w:val="10"/>
              <w:ind w:left="-57" w:right="-108" w:firstLine="0"/>
              <w:rPr>
                <w:b/>
                <w:sz w:val="24"/>
                <w:szCs w:val="24"/>
              </w:rPr>
            </w:pPr>
            <w:r>
              <w:rPr>
                <w:b/>
                <w:sz w:val="24"/>
                <w:szCs w:val="24"/>
              </w:rPr>
              <w:t>15.</w:t>
            </w:r>
          </w:p>
        </w:tc>
        <w:tc>
          <w:tcPr>
            <w:tcW w:w="2126" w:type="dxa"/>
          </w:tcPr>
          <w:p w14:paraId="2590977C"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71023C0" w14:textId="77777777" w:rsidR="00313E92" w:rsidRDefault="003F1091">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DEC9B59" w14:textId="77777777" w:rsidTr="004D6B74">
        <w:tc>
          <w:tcPr>
            <w:tcW w:w="426" w:type="dxa"/>
          </w:tcPr>
          <w:p w14:paraId="65879CC1"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1E958DD4"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DA6DEA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A6ECAAA" w14:textId="77777777" w:rsidR="0094179B" w:rsidRPr="00A515A5" w:rsidRDefault="0094179B" w:rsidP="0094179B">
                  <w:pPr>
                    <w:snapToGrid w:val="0"/>
                    <w:rPr>
                      <w:sz w:val="20"/>
                      <w:szCs w:val="20"/>
                    </w:rPr>
                  </w:pPr>
                  <w:r>
                    <w:rPr>
                      <w:sz w:val="20"/>
                      <w:szCs w:val="20"/>
                    </w:rPr>
                    <w:t xml:space="preserve">№ </w:t>
                  </w:r>
                </w:p>
                <w:p w14:paraId="3761D4FE"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F34EA11"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C046730"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FF7948B"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80A9F4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A8DD16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52D43B9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5B90AD5" w14:textId="77777777" w:rsidR="00313E92" w:rsidRDefault="003F109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6E15682" w14:textId="77777777" w:rsidR="00313E92" w:rsidRDefault="003F1091">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4DC09DDB" w14:textId="77777777" w:rsidR="00313E92" w:rsidRDefault="003F1091">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7174B239" w14:textId="77777777" w:rsidR="00313E92" w:rsidRDefault="003F109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4E6227B" w14:textId="77777777" w:rsidR="00313E92" w:rsidRDefault="003F1091">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BC58035" w14:textId="77777777" w:rsidR="00313E92" w:rsidRDefault="003F1091">
                  <w:pPr>
                    <w:snapToGrid w:val="0"/>
                    <w:rPr>
                      <w:sz w:val="22"/>
                      <w:szCs w:val="22"/>
                    </w:rPr>
                  </w:pPr>
                  <w:r>
                    <w:rPr>
                      <w:sz w:val="22"/>
                      <w:szCs w:val="22"/>
                    </w:rPr>
                    <w:t>386</w:t>
                  </w:r>
                </w:p>
              </w:tc>
            </w:tr>
          </w:tbl>
          <w:p w14:paraId="32FEA42A" w14:textId="77777777" w:rsidR="00313E92" w:rsidRDefault="00313E92"/>
        </w:tc>
      </w:tr>
      <w:tr w:rsidR="007D6548" w:rsidRPr="00F86FAA" w14:paraId="28AF3691" w14:textId="77777777" w:rsidTr="004D6B74">
        <w:tc>
          <w:tcPr>
            <w:tcW w:w="426" w:type="dxa"/>
          </w:tcPr>
          <w:p w14:paraId="29109919"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7CCE1FF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0AADE077" w14:textId="77777777" w:rsidR="006D2B87" w:rsidRPr="00286B26" w:rsidRDefault="00856650" w:rsidP="002A0BBA">
            <w:pPr>
              <w:pStyle w:val="affa"/>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B88E782" w14:textId="77777777" w:rsidR="00313E92" w:rsidRPr="003F1091" w:rsidRDefault="003F1091" w:rsidP="002A0BBA">
            <w:pPr>
              <w:pStyle w:val="affa"/>
              <w:numPr>
                <w:ilvl w:val="1"/>
                <w:numId w:val="14"/>
              </w:numPr>
              <w:ind w:left="0" w:firstLine="397"/>
              <w:jc w:val="both"/>
            </w:pPr>
            <w:r w:rsidRPr="003F109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E263B7E" w14:textId="77777777" w:rsidR="00313E92" w:rsidRPr="003F1091" w:rsidRDefault="003F1091" w:rsidP="002A0BBA">
            <w:pPr>
              <w:pStyle w:val="affa"/>
              <w:numPr>
                <w:ilvl w:val="1"/>
                <w:numId w:val="14"/>
              </w:numPr>
              <w:ind w:left="0" w:firstLine="397"/>
              <w:jc w:val="both"/>
            </w:pPr>
            <w:r w:rsidRPr="003F109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BC545BC" w14:textId="35448F43" w:rsidR="00313E92" w:rsidRPr="003F1091" w:rsidRDefault="003F1091" w:rsidP="002A0BBA">
            <w:pPr>
              <w:pStyle w:val="affa"/>
              <w:numPr>
                <w:ilvl w:val="1"/>
                <w:numId w:val="14"/>
              </w:numPr>
              <w:ind w:left="0" w:firstLine="397"/>
              <w:jc w:val="both"/>
            </w:pPr>
            <w:r w:rsidRPr="003F1091">
              <w:t>наличие за 20</w:t>
            </w:r>
            <w:r w:rsidR="00C32B15">
              <w:t>19</w:t>
            </w:r>
            <w:r w:rsidRPr="003F1091">
              <w:t xml:space="preserve">-2023 годы опыта поставки контейнерных перегружателей типа «ричстакер» предлагаемой претендентом марки в количестве не менее </w:t>
            </w:r>
            <w:r w:rsidR="00C32B15">
              <w:t>3</w:t>
            </w:r>
            <w:r w:rsidRPr="003F1091">
              <w:t xml:space="preserve"> (</w:t>
            </w:r>
            <w:r w:rsidR="00C32B15">
              <w:t>трех</w:t>
            </w:r>
            <w:r w:rsidRPr="003F1091">
              <w:t>) единиц на территории Российской Федерации;</w:t>
            </w:r>
          </w:p>
          <w:p w14:paraId="5A112BE4" w14:textId="77777777" w:rsidR="00313E92" w:rsidRPr="003F1091" w:rsidRDefault="003F1091" w:rsidP="002A0BBA">
            <w:pPr>
              <w:pStyle w:val="affa"/>
              <w:numPr>
                <w:ilvl w:val="1"/>
                <w:numId w:val="14"/>
              </w:numPr>
              <w:ind w:left="0" w:firstLine="397"/>
              <w:jc w:val="both"/>
            </w:pPr>
            <w:r w:rsidRPr="003F1091">
              <w:t>претендент должен являться производителем Товара, либо обладать правом поставки Товара, предоставленным производителем;</w:t>
            </w:r>
          </w:p>
          <w:p w14:paraId="5FCDA790" w14:textId="77777777" w:rsidR="00313E92" w:rsidRPr="003F1091" w:rsidRDefault="003F1091" w:rsidP="002A0BBA">
            <w:pPr>
              <w:pStyle w:val="affa"/>
              <w:numPr>
                <w:ilvl w:val="1"/>
                <w:numId w:val="14"/>
              </w:numPr>
              <w:ind w:left="0" w:firstLine="397"/>
              <w:jc w:val="both"/>
            </w:pPr>
            <w:r w:rsidRPr="003F1091">
              <w:t>претендент должен выразить согласие на осуществление электронного документооборота (далее – ЭДО) с Заказчиком на условиях, изложенных в приложении № 11, 11а к проекту договора (Приложение 5 к документации о закупке).</w:t>
            </w:r>
          </w:p>
          <w:p w14:paraId="6FA22211" w14:textId="77777777" w:rsidR="006D2B87" w:rsidRPr="00286B26" w:rsidRDefault="006D2B87" w:rsidP="002A0BBA">
            <w:pPr>
              <w:pStyle w:val="affa"/>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A01CF73" w14:textId="77777777" w:rsidR="00313E92" w:rsidRPr="003F1091" w:rsidRDefault="003F1091" w:rsidP="002A0BBA">
            <w:pPr>
              <w:pStyle w:val="affa"/>
              <w:numPr>
                <w:ilvl w:val="1"/>
                <w:numId w:val="14"/>
              </w:numPr>
              <w:ind w:left="0" w:firstLine="397"/>
              <w:jc w:val="both"/>
            </w:pPr>
            <w:r w:rsidRPr="003F109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280508E" w14:textId="40FF3732" w:rsidR="00313E92" w:rsidRPr="003F1091" w:rsidRDefault="003F1091" w:rsidP="002A0BBA">
            <w:pPr>
              <w:pStyle w:val="affa"/>
              <w:numPr>
                <w:ilvl w:val="1"/>
                <w:numId w:val="14"/>
              </w:numPr>
              <w:ind w:left="0" w:firstLine="397"/>
              <w:jc w:val="both"/>
            </w:pPr>
            <w:r w:rsidRPr="003F1091">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3F1091">
              <w:lastRenderedPageBreak/>
              <w:t>представленной претендентом налоговой отчетности, на официальном сайте Федеральной налоговой службы Российской Федерации (</w:t>
            </w:r>
            <w:hyperlink r:id="rId33" w:history="1">
              <w:r w:rsidR="002A0BBA" w:rsidRPr="00B50B7D">
                <w:rPr>
                  <w:rStyle w:val="a8"/>
                  <w:lang w:val="en-US"/>
                </w:rPr>
                <w:t>https</w:t>
              </w:r>
              <w:r w:rsidR="002A0BBA" w:rsidRPr="00B50B7D">
                <w:rPr>
                  <w:rStyle w:val="a8"/>
                </w:rPr>
                <w:t>://</w:t>
              </w:r>
              <w:r w:rsidR="002A0BBA" w:rsidRPr="00B50B7D">
                <w:rPr>
                  <w:rStyle w:val="a8"/>
                  <w:lang w:val="en-US"/>
                </w:rPr>
                <w:t>service</w:t>
              </w:r>
              <w:r w:rsidR="002A0BBA" w:rsidRPr="00B50B7D">
                <w:rPr>
                  <w:rStyle w:val="a8"/>
                </w:rPr>
                <w:t>.</w:t>
              </w:r>
              <w:r w:rsidR="002A0BBA" w:rsidRPr="00B50B7D">
                <w:rPr>
                  <w:rStyle w:val="a8"/>
                  <w:lang w:val="en-US"/>
                </w:rPr>
                <w:t>nalog</w:t>
              </w:r>
              <w:r w:rsidR="002A0BBA" w:rsidRPr="00B50B7D">
                <w:rPr>
                  <w:rStyle w:val="a8"/>
                </w:rPr>
                <w:t>.</w:t>
              </w:r>
              <w:r w:rsidR="002A0BBA" w:rsidRPr="00B50B7D">
                <w:rPr>
                  <w:rStyle w:val="a8"/>
                  <w:lang w:val="en-US"/>
                </w:rPr>
                <w:t>ru</w:t>
              </w:r>
              <w:r w:rsidR="002A0BBA" w:rsidRPr="00B50B7D">
                <w:rPr>
                  <w:rStyle w:val="a8"/>
                </w:rPr>
                <w:t>/</w:t>
              </w:r>
              <w:r w:rsidR="002A0BBA" w:rsidRPr="00B50B7D">
                <w:rPr>
                  <w:rStyle w:val="a8"/>
                  <w:lang w:val="en-US"/>
                </w:rPr>
                <w:t>zd</w:t>
              </w:r>
              <w:r w:rsidR="002A0BBA" w:rsidRPr="00B50B7D">
                <w:rPr>
                  <w:rStyle w:val="a8"/>
                </w:rPr>
                <w:t>.</w:t>
              </w:r>
              <w:r w:rsidR="002A0BBA" w:rsidRPr="00B50B7D">
                <w:rPr>
                  <w:rStyle w:val="a8"/>
                  <w:lang w:val="en-US"/>
                </w:rPr>
                <w:t>do</w:t>
              </w:r>
            </w:hyperlink>
            <w:r w:rsidRPr="003F109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4" w:history="1">
              <w:r w:rsidR="002A0BBA" w:rsidRPr="00B50B7D">
                <w:rPr>
                  <w:rStyle w:val="a8"/>
                  <w:lang w:val="en-US"/>
                </w:rPr>
                <w:t>https</w:t>
              </w:r>
              <w:r w:rsidR="002A0BBA" w:rsidRPr="00B50B7D">
                <w:rPr>
                  <w:rStyle w:val="a8"/>
                </w:rPr>
                <w:t>://</w:t>
              </w:r>
              <w:r w:rsidR="002A0BBA" w:rsidRPr="00B50B7D">
                <w:rPr>
                  <w:rStyle w:val="a8"/>
                  <w:lang w:val="en-US"/>
                </w:rPr>
                <w:t>service</w:t>
              </w:r>
              <w:r w:rsidR="002A0BBA" w:rsidRPr="00B50B7D">
                <w:rPr>
                  <w:rStyle w:val="a8"/>
                </w:rPr>
                <w:t>.</w:t>
              </w:r>
              <w:proofErr w:type="spellStart"/>
              <w:r w:rsidR="002A0BBA" w:rsidRPr="00B50B7D">
                <w:rPr>
                  <w:rStyle w:val="a8"/>
                  <w:lang w:val="en-US"/>
                </w:rPr>
                <w:t>nalog</w:t>
              </w:r>
              <w:proofErr w:type="spellEnd"/>
              <w:r w:rsidR="002A0BBA" w:rsidRPr="00B50B7D">
                <w:rPr>
                  <w:rStyle w:val="a8"/>
                </w:rPr>
                <w:t>.</w:t>
              </w:r>
              <w:proofErr w:type="spellStart"/>
              <w:r w:rsidR="002A0BBA" w:rsidRPr="00B50B7D">
                <w:rPr>
                  <w:rStyle w:val="a8"/>
                  <w:lang w:val="en-US"/>
                </w:rPr>
                <w:t>ru</w:t>
              </w:r>
              <w:proofErr w:type="spellEnd"/>
              <w:r w:rsidR="002A0BBA" w:rsidRPr="00B50B7D">
                <w:rPr>
                  <w:rStyle w:val="a8"/>
                </w:rPr>
                <w:t>/</w:t>
              </w:r>
              <w:proofErr w:type="spellStart"/>
              <w:r w:rsidR="002A0BBA" w:rsidRPr="00B50B7D">
                <w:rPr>
                  <w:rStyle w:val="a8"/>
                  <w:lang w:val="en-US"/>
                </w:rPr>
                <w:t>zd</w:t>
              </w:r>
              <w:proofErr w:type="spellEnd"/>
              <w:r w:rsidR="002A0BBA" w:rsidRPr="00B50B7D">
                <w:rPr>
                  <w:rStyle w:val="a8"/>
                </w:rPr>
                <w:t>.</w:t>
              </w:r>
              <w:r w:rsidR="002A0BBA" w:rsidRPr="00B50B7D">
                <w:rPr>
                  <w:rStyle w:val="a8"/>
                  <w:lang w:val="en-US"/>
                </w:rPr>
                <w:t>do</w:t>
              </w:r>
            </w:hyperlink>
            <w:r w:rsidRPr="003F1091">
              <w:t>);</w:t>
            </w:r>
          </w:p>
          <w:p w14:paraId="3F9F595D" w14:textId="6673DD96" w:rsidR="00313E92" w:rsidRPr="003F1091" w:rsidRDefault="003F1091" w:rsidP="002A0BBA">
            <w:pPr>
              <w:pStyle w:val="affa"/>
              <w:numPr>
                <w:ilvl w:val="1"/>
                <w:numId w:val="14"/>
              </w:numPr>
              <w:ind w:left="0" w:firstLine="397"/>
              <w:jc w:val="both"/>
            </w:pPr>
            <w:r w:rsidRPr="003F109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F1091">
              <w:t>неприостановлении</w:t>
            </w:r>
            <w:proofErr w:type="spellEnd"/>
            <w:r w:rsidRPr="003F109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5" w:history="1">
              <w:r w:rsidR="002A0BBA" w:rsidRPr="00B50B7D">
                <w:rPr>
                  <w:rStyle w:val="a8"/>
                  <w:lang w:val="en-US"/>
                </w:rPr>
                <w:t>http</w:t>
              </w:r>
              <w:r w:rsidR="002A0BBA" w:rsidRPr="00B50B7D">
                <w:rPr>
                  <w:rStyle w:val="a8"/>
                </w:rPr>
                <w:t>://</w:t>
              </w:r>
              <w:r w:rsidR="002A0BBA" w:rsidRPr="00B50B7D">
                <w:rPr>
                  <w:rStyle w:val="a8"/>
                  <w:lang w:val="en-US"/>
                </w:rPr>
                <w:t>fssprus</w:t>
              </w:r>
              <w:r w:rsidR="002A0BBA" w:rsidRPr="00B50B7D">
                <w:rPr>
                  <w:rStyle w:val="a8"/>
                </w:rPr>
                <w:t>.</w:t>
              </w:r>
              <w:r w:rsidR="002A0BBA" w:rsidRPr="00B50B7D">
                <w:rPr>
                  <w:rStyle w:val="a8"/>
                  <w:lang w:val="en-US"/>
                </w:rPr>
                <w:t>ru</w:t>
              </w:r>
              <w:r w:rsidR="002A0BBA" w:rsidRPr="00B50B7D">
                <w:rPr>
                  <w:rStyle w:val="a8"/>
                </w:rPr>
                <w:t>/</w:t>
              </w:r>
              <w:r w:rsidR="002A0BBA" w:rsidRPr="00B50B7D">
                <w:rPr>
                  <w:rStyle w:val="a8"/>
                  <w:lang w:val="en-US"/>
                </w:rPr>
                <w:t>iss</w:t>
              </w:r>
              <w:r w:rsidR="002A0BBA" w:rsidRPr="00B50B7D">
                <w:rPr>
                  <w:rStyle w:val="a8"/>
                </w:rPr>
                <w:t>/</w:t>
              </w:r>
              <w:r w:rsidR="002A0BBA" w:rsidRPr="00B50B7D">
                <w:rPr>
                  <w:rStyle w:val="a8"/>
                  <w:lang w:val="en-US"/>
                </w:rPr>
                <w:t>ip</w:t>
              </w:r>
            </w:hyperlink>
            <w:r w:rsidRPr="003F109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F1091">
              <w:t>://</w:t>
            </w:r>
            <w:r>
              <w:rPr>
                <w:lang w:val="en-US"/>
              </w:rPr>
              <w:t>www</w:t>
            </w:r>
            <w:r w:rsidRPr="003F1091">
              <w:t>.</w:t>
            </w:r>
            <w:r>
              <w:rPr>
                <w:lang w:val="en-US"/>
              </w:rPr>
              <w:t>fedresurs</w:t>
            </w:r>
            <w:r w:rsidRPr="003F1091">
              <w:t>.</w:t>
            </w:r>
            <w:r>
              <w:rPr>
                <w:lang w:val="en-US"/>
              </w:rPr>
              <w:t>ru</w:t>
            </w:r>
            <w:r w:rsidRPr="003F109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F1091">
              <w:t>неприостановлении</w:t>
            </w:r>
            <w:proofErr w:type="spellEnd"/>
            <w:r w:rsidRPr="003F109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F340F56" w14:textId="7CA51E14" w:rsidR="00313E92" w:rsidRPr="003F1091" w:rsidRDefault="003F1091" w:rsidP="002A0BBA">
            <w:pPr>
              <w:pStyle w:val="affa"/>
              <w:numPr>
                <w:ilvl w:val="1"/>
                <w:numId w:val="14"/>
              </w:numPr>
              <w:ind w:left="0" w:firstLine="397"/>
              <w:jc w:val="both"/>
            </w:pPr>
            <w:r w:rsidRPr="003F109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A0BBA" w:rsidRPr="002A0BBA">
              <w:t xml:space="preserve">2022 </w:t>
            </w:r>
            <w:r w:rsidRPr="003F1091">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w:t>
            </w:r>
            <w:r w:rsidRPr="003F1091">
              <w:lastRenderedPageBreak/>
              <w:t>юридического лица и лица выступающего на стороне одного претендента;</w:t>
            </w:r>
          </w:p>
          <w:p w14:paraId="6B3D4C2D" w14:textId="77777777" w:rsidR="00313E92" w:rsidRPr="003F1091" w:rsidRDefault="003F1091" w:rsidP="002A0BBA">
            <w:pPr>
              <w:pStyle w:val="affa"/>
              <w:numPr>
                <w:ilvl w:val="1"/>
                <w:numId w:val="14"/>
              </w:numPr>
              <w:ind w:left="0" w:firstLine="397"/>
              <w:jc w:val="both"/>
            </w:pPr>
            <w:r w:rsidRPr="003F1091">
              <w:t>документ по форме приложения № 4 к документации о закупке о наличии опыта поставки товара, указанного в подпунктах 1.3 части 1 пункта 17 Информационной карты;</w:t>
            </w:r>
          </w:p>
          <w:p w14:paraId="29A056CE" w14:textId="77777777" w:rsidR="00313E92" w:rsidRPr="003F1091" w:rsidRDefault="003F1091" w:rsidP="002A0BBA">
            <w:pPr>
              <w:pStyle w:val="affa"/>
              <w:numPr>
                <w:ilvl w:val="1"/>
                <w:numId w:val="14"/>
              </w:numPr>
              <w:ind w:left="0" w:firstLine="397"/>
              <w:jc w:val="both"/>
            </w:pPr>
            <w:r w:rsidRPr="003F1091">
              <w:t>копии договоров, указанных в документе по форме приложения № 4 к документации о закупке о наличии опыта поставки ричстакеров;</w:t>
            </w:r>
          </w:p>
          <w:p w14:paraId="072EEB71" w14:textId="77777777" w:rsidR="00313E92" w:rsidRDefault="003F1091" w:rsidP="002A0BBA">
            <w:pPr>
              <w:pStyle w:val="affa"/>
              <w:numPr>
                <w:ilvl w:val="1"/>
                <w:numId w:val="14"/>
              </w:numPr>
              <w:ind w:left="0" w:firstLine="397"/>
              <w:jc w:val="both"/>
              <w:rPr>
                <w:lang w:val="en-US"/>
              </w:rPr>
            </w:pPr>
            <w:r w:rsidRPr="003F1091">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BAEAAEE" w14:textId="77777777" w:rsidR="002A0BBA" w:rsidRDefault="003F1091" w:rsidP="002A0BBA">
            <w:pPr>
              <w:pStyle w:val="affa"/>
              <w:numPr>
                <w:ilvl w:val="1"/>
                <w:numId w:val="14"/>
              </w:numPr>
              <w:ind w:left="0" w:firstLine="397"/>
              <w:jc w:val="both"/>
            </w:pPr>
            <w:r w:rsidRPr="003F1091">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51B14F47" w14:textId="77777777" w:rsidR="002A0BBA" w:rsidRDefault="003F1091" w:rsidP="002A0BBA">
            <w:pPr>
              <w:pStyle w:val="affa"/>
              <w:ind w:left="0" w:firstLine="397"/>
              <w:jc w:val="both"/>
            </w:pPr>
            <w:r w:rsidRPr="003F1091">
              <w:t xml:space="preserve">- документ, подтверждающий, что участник является производителем; или   </w:t>
            </w:r>
          </w:p>
          <w:p w14:paraId="6D329819" w14:textId="77777777" w:rsidR="002A0BBA" w:rsidRDefault="003F1091" w:rsidP="002A0BBA">
            <w:pPr>
              <w:pStyle w:val="affa"/>
              <w:ind w:left="0" w:firstLine="397"/>
              <w:jc w:val="both"/>
            </w:pPr>
            <w:r w:rsidRPr="003F1091">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2E0AEFEB" w14:textId="1A3B3A27" w:rsidR="00313E92" w:rsidRPr="003F1091" w:rsidRDefault="003F1091" w:rsidP="002A0BBA">
            <w:pPr>
              <w:pStyle w:val="affa"/>
              <w:ind w:left="0" w:firstLine="397"/>
              <w:jc w:val="both"/>
            </w:pPr>
            <w:r w:rsidRPr="003F1091">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74A2E81A" w14:textId="77777777" w:rsidR="00313E92" w:rsidRPr="003F1091" w:rsidRDefault="003F1091" w:rsidP="002A0BBA">
            <w:pPr>
              <w:pStyle w:val="affa"/>
              <w:numPr>
                <w:ilvl w:val="1"/>
                <w:numId w:val="14"/>
              </w:numPr>
              <w:ind w:left="0" w:firstLine="397"/>
              <w:jc w:val="both"/>
            </w:pPr>
            <w:r w:rsidRPr="003F1091">
              <w:t>общий вид ричстакера, габаритный чертеж (с максимально поднятым и опущенным спредером), коридор маневрирования.</w:t>
            </w:r>
          </w:p>
        </w:tc>
      </w:tr>
      <w:tr w:rsidR="00835CB1" w:rsidRPr="00F86FAA" w14:paraId="05D31A8B" w14:textId="77777777" w:rsidTr="004D6B74">
        <w:tc>
          <w:tcPr>
            <w:tcW w:w="426" w:type="dxa"/>
          </w:tcPr>
          <w:p w14:paraId="64CD1BBC"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2BADEAF1"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A1AEBC1" w14:textId="77777777" w:rsidR="00313E92" w:rsidRDefault="003F109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849C566" w14:textId="77777777" w:rsidTr="004D6B74">
        <w:tc>
          <w:tcPr>
            <w:tcW w:w="426" w:type="dxa"/>
          </w:tcPr>
          <w:p w14:paraId="0EADE84B"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40B535A6"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6D2B87" w:rsidRPr="00E048E8" w14:paraId="134A06E8" w14:textId="77777777" w:rsidTr="004D6B74">
              <w:tc>
                <w:tcPr>
                  <w:tcW w:w="4423" w:type="dxa"/>
                </w:tcPr>
                <w:p w14:paraId="02D8082F" w14:textId="77777777" w:rsidR="006D2B87" w:rsidRPr="006D2B87" w:rsidRDefault="006D2B87" w:rsidP="006D2B87">
                  <w:pPr>
                    <w:pStyle w:val="afc"/>
                    <w:rPr>
                      <w:b/>
                      <w:sz w:val="24"/>
                    </w:rPr>
                  </w:pPr>
                  <w:r>
                    <w:rPr>
                      <w:b/>
                      <w:sz w:val="24"/>
                    </w:rPr>
                    <w:t>Критерий оценки</w:t>
                  </w:r>
                </w:p>
              </w:tc>
              <w:tc>
                <w:tcPr>
                  <w:tcW w:w="2551" w:type="dxa"/>
                </w:tcPr>
                <w:p w14:paraId="34BEB59D" w14:textId="77777777"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14:paraId="27D7186A" w14:textId="77777777" w:rsidTr="004D6B74">
              <w:tc>
                <w:tcPr>
                  <w:tcW w:w="4423" w:type="dxa"/>
                </w:tcPr>
                <w:p w14:paraId="19F7A59C" w14:textId="77777777" w:rsidR="00313E92" w:rsidRDefault="003F1091">
                  <w:pPr>
                    <w:pStyle w:val="afc"/>
                    <w:ind w:firstLine="0"/>
                    <w:rPr>
                      <w:sz w:val="24"/>
                    </w:rPr>
                  </w:pPr>
                  <w:r>
                    <w:rPr>
                      <w:sz w:val="24"/>
                    </w:rPr>
                    <w:t xml:space="preserve">Расчетная (условная) цена договора. Порядок оценки данного критерия указан в Приложении № 7 к настоящей документации о закупке. </w:t>
                  </w:r>
                </w:p>
              </w:tc>
              <w:tc>
                <w:tcPr>
                  <w:tcW w:w="2551" w:type="dxa"/>
                </w:tcPr>
                <w:p w14:paraId="4C991568" w14:textId="77777777" w:rsidR="00313E92" w:rsidRDefault="003F1091">
                  <w:pPr>
                    <w:pStyle w:val="afc"/>
                    <w:ind w:firstLine="0"/>
                    <w:rPr>
                      <w:sz w:val="24"/>
                      <w:lang w:val="en-US"/>
                    </w:rPr>
                  </w:pPr>
                  <w:r>
                    <w:rPr>
                      <w:sz w:val="24"/>
                      <w:lang w:val="en-US"/>
                    </w:rPr>
                    <w:t>0,60</w:t>
                  </w:r>
                </w:p>
              </w:tc>
            </w:tr>
            <w:tr w:rsidR="006D2B87" w:rsidRPr="00514332" w14:paraId="206A5BCC" w14:textId="77777777" w:rsidTr="004D6B74">
              <w:tc>
                <w:tcPr>
                  <w:tcW w:w="4423" w:type="dxa"/>
                </w:tcPr>
                <w:p w14:paraId="01D067FD" w14:textId="21969D18" w:rsidR="00313E92" w:rsidRDefault="003F1091">
                  <w:pPr>
                    <w:pStyle w:val="afc"/>
                    <w:ind w:firstLine="0"/>
                    <w:rPr>
                      <w:sz w:val="24"/>
                    </w:rPr>
                  </w:pPr>
                  <w:r>
                    <w:rPr>
                      <w:sz w:val="24"/>
                    </w:rPr>
                    <w:t xml:space="preserve">Стоимость нормо-часа выполнения работ. В случае указания участником стоимости нормо-часа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w:t>
                  </w:r>
                  <w:r w:rsidR="00CF689D">
                    <w:rPr>
                      <w:sz w:val="24"/>
                    </w:rPr>
                    <w:t>Запроса предложений</w:t>
                  </w:r>
                  <w:r>
                    <w:rPr>
                      <w:sz w:val="24"/>
                    </w:rPr>
                    <w:t xml:space="preserve">, указанную в пункте 6 настоящей Информационной карты. Наилучшим считается наименьшее значение. </w:t>
                  </w:r>
                </w:p>
              </w:tc>
              <w:tc>
                <w:tcPr>
                  <w:tcW w:w="2551" w:type="dxa"/>
                </w:tcPr>
                <w:p w14:paraId="33320158" w14:textId="77777777" w:rsidR="00313E92" w:rsidRDefault="003F1091">
                  <w:pPr>
                    <w:pStyle w:val="afc"/>
                    <w:ind w:firstLine="0"/>
                    <w:rPr>
                      <w:sz w:val="24"/>
                      <w:lang w:val="en-US"/>
                    </w:rPr>
                  </w:pPr>
                  <w:r>
                    <w:rPr>
                      <w:sz w:val="24"/>
                      <w:lang w:val="en-US"/>
                    </w:rPr>
                    <w:t>0,05</w:t>
                  </w:r>
                </w:p>
              </w:tc>
            </w:tr>
            <w:tr w:rsidR="006D2B87" w:rsidRPr="00514332" w14:paraId="62CEE445" w14:textId="77777777" w:rsidTr="004D6B74">
              <w:tc>
                <w:tcPr>
                  <w:tcW w:w="4423" w:type="dxa"/>
                </w:tcPr>
                <w:p w14:paraId="2B506EE3" w14:textId="77777777" w:rsidR="00313E92" w:rsidRDefault="003F1091">
                  <w:pPr>
                    <w:pStyle w:val="afc"/>
                    <w:ind w:firstLine="0"/>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47BAC2C5" w14:textId="77777777" w:rsidR="00313E92" w:rsidRDefault="003F1091">
                  <w:pPr>
                    <w:pStyle w:val="afc"/>
                    <w:ind w:firstLine="0"/>
                    <w:rPr>
                      <w:sz w:val="24"/>
                      <w:lang w:val="en-US"/>
                    </w:rPr>
                  </w:pPr>
                  <w:r>
                    <w:rPr>
                      <w:sz w:val="24"/>
                      <w:lang w:val="en-US"/>
                    </w:rPr>
                    <w:t>0,15</w:t>
                  </w:r>
                </w:p>
              </w:tc>
            </w:tr>
            <w:tr w:rsidR="006D2B87" w:rsidRPr="00514332" w14:paraId="4D022808" w14:textId="77777777" w:rsidTr="004D6B74">
              <w:tc>
                <w:tcPr>
                  <w:tcW w:w="4423" w:type="dxa"/>
                </w:tcPr>
                <w:p w14:paraId="361809B4" w14:textId="63F1033F" w:rsidR="00313E92" w:rsidRDefault="003F1091">
                  <w:pPr>
                    <w:pStyle w:val="afc"/>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w:t>
                  </w:r>
                  <w:r w:rsidR="00CF689D">
                    <w:rPr>
                      <w:sz w:val="24"/>
                    </w:rPr>
                    <w:t>Запроса предложений</w:t>
                  </w:r>
                  <w:r>
                    <w:rPr>
                      <w:sz w:val="24"/>
                    </w:rPr>
                    <w:t xml:space="preserve">, указанную в пункте 6 настоящей Информационной карты. Наилучшим считается наименьшее значение. </w:t>
                  </w:r>
                </w:p>
              </w:tc>
              <w:tc>
                <w:tcPr>
                  <w:tcW w:w="2551" w:type="dxa"/>
                </w:tcPr>
                <w:p w14:paraId="533901AD" w14:textId="77777777" w:rsidR="00313E92" w:rsidRDefault="003F1091">
                  <w:pPr>
                    <w:pStyle w:val="afc"/>
                    <w:ind w:firstLine="0"/>
                    <w:rPr>
                      <w:sz w:val="24"/>
                      <w:lang w:val="en-US"/>
                    </w:rPr>
                  </w:pPr>
                  <w:r>
                    <w:rPr>
                      <w:sz w:val="24"/>
                      <w:lang w:val="en-US"/>
                    </w:rPr>
                    <w:t>0,10</w:t>
                  </w:r>
                </w:p>
              </w:tc>
            </w:tr>
            <w:tr w:rsidR="006D2B87" w:rsidRPr="00514332" w14:paraId="6C7399CC" w14:textId="77777777" w:rsidTr="004D6B74">
              <w:tc>
                <w:tcPr>
                  <w:tcW w:w="4423" w:type="dxa"/>
                </w:tcPr>
                <w:p w14:paraId="66C6A11B" w14:textId="77777777" w:rsidR="00313E92" w:rsidRDefault="003F1091">
                  <w:pPr>
                    <w:pStyle w:val="afc"/>
                    <w:ind w:firstLine="0"/>
                    <w:rPr>
                      <w:sz w:val="24"/>
                    </w:rPr>
                  </w:pPr>
                  <w:r>
                    <w:rPr>
                      <w:sz w:val="24"/>
                    </w:rPr>
                    <w:t xml:space="preserve">Гарантия на Товар в моточасах. Наилучшим считается наибольшее значение. </w:t>
                  </w:r>
                </w:p>
              </w:tc>
              <w:tc>
                <w:tcPr>
                  <w:tcW w:w="2551" w:type="dxa"/>
                </w:tcPr>
                <w:p w14:paraId="6D1F7FB8" w14:textId="77777777" w:rsidR="00313E92" w:rsidRDefault="003F1091">
                  <w:pPr>
                    <w:pStyle w:val="afc"/>
                    <w:ind w:firstLine="0"/>
                    <w:rPr>
                      <w:sz w:val="24"/>
                      <w:lang w:val="en-US"/>
                    </w:rPr>
                  </w:pPr>
                  <w:r>
                    <w:rPr>
                      <w:sz w:val="24"/>
                      <w:lang w:val="en-US"/>
                    </w:rPr>
                    <w:t>0,05</w:t>
                  </w:r>
                </w:p>
              </w:tc>
            </w:tr>
            <w:tr w:rsidR="006D2B87" w:rsidRPr="00514332" w14:paraId="77BAC10A" w14:textId="77777777" w:rsidTr="004D6B74">
              <w:tc>
                <w:tcPr>
                  <w:tcW w:w="4423" w:type="dxa"/>
                </w:tcPr>
                <w:p w14:paraId="29E00CF0" w14:textId="77777777" w:rsidR="00313E92" w:rsidRDefault="003F1091">
                  <w:pPr>
                    <w:pStyle w:val="afc"/>
                    <w:ind w:firstLine="0"/>
                    <w:rPr>
                      <w:sz w:val="24"/>
                    </w:rPr>
                  </w:pPr>
                  <w:r>
                    <w:rPr>
                      <w:sz w:val="24"/>
                    </w:rPr>
                    <w:t xml:space="preserve">Гарантия на металлоконструкцию стрелы Товара в моточасах. Наилучшим считается наибольшее значение. </w:t>
                  </w:r>
                </w:p>
              </w:tc>
              <w:tc>
                <w:tcPr>
                  <w:tcW w:w="2551" w:type="dxa"/>
                </w:tcPr>
                <w:p w14:paraId="135D2756" w14:textId="77777777" w:rsidR="00313E92" w:rsidRDefault="003F1091">
                  <w:pPr>
                    <w:pStyle w:val="afc"/>
                    <w:ind w:firstLine="0"/>
                    <w:rPr>
                      <w:sz w:val="24"/>
                      <w:lang w:val="en-US"/>
                    </w:rPr>
                  </w:pPr>
                  <w:r>
                    <w:rPr>
                      <w:sz w:val="24"/>
                      <w:lang w:val="en-US"/>
                    </w:rPr>
                    <w:t>0,05</w:t>
                  </w:r>
                </w:p>
              </w:tc>
            </w:tr>
          </w:tbl>
          <w:p w14:paraId="528CA2AE" w14:textId="77777777" w:rsidR="007D6548" w:rsidRPr="00F86FAA" w:rsidRDefault="007D6548" w:rsidP="003D3596">
            <w:pPr>
              <w:pStyle w:val="afc"/>
              <w:rPr>
                <w:b/>
                <w:i/>
                <w:sz w:val="24"/>
              </w:rPr>
            </w:pPr>
          </w:p>
        </w:tc>
      </w:tr>
      <w:tr w:rsidR="00736D40" w:rsidRPr="00F86FAA" w14:paraId="07500856" w14:textId="77777777" w:rsidTr="004D6B74">
        <w:tc>
          <w:tcPr>
            <w:tcW w:w="426" w:type="dxa"/>
          </w:tcPr>
          <w:p w14:paraId="4126D23D" w14:textId="77777777" w:rsidR="00736D40" w:rsidRPr="00F86FAA" w:rsidRDefault="00835CB1" w:rsidP="00E47C4C">
            <w:pPr>
              <w:pStyle w:val="10"/>
              <w:ind w:left="-57" w:right="-108" w:firstLine="0"/>
              <w:rPr>
                <w:b/>
                <w:sz w:val="24"/>
                <w:szCs w:val="24"/>
              </w:rPr>
            </w:pPr>
            <w:r>
              <w:rPr>
                <w:b/>
                <w:sz w:val="24"/>
                <w:szCs w:val="24"/>
              </w:rPr>
              <w:t>20.</w:t>
            </w:r>
          </w:p>
        </w:tc>
        <w:tc>
          <w:tcPr>
            <w:tcW w:w="2126" w:type="dxa"/>
          </w:tcPr>
          <w:p w14:paraId="095C557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EB6520" w:rsidRPr="000A15FB" w14:paraId="59795940" w14:textId="77777777" w:rsidTr="00807614">
              <w:tc>
                <w:tcPr>
                  <w:tcW w:w="6974" w:type="dxa"/>
                </w:tcPr>
                <w:p w14:paraId="36486265"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11F38932" w14:textId="77777777" w:rsidR="00313E92" w:rsidRDefault="003F109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6E30819"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14:paraId="0EBA851F"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491A82A"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2ED2C0D" w14:textId="77777777" w:rsidR="00317448" w:rsidRDefault="00EB6520" w:rsidP="0080761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5FBFAB90" w14:textId="77777777" w:rsidR="00313E92" w:rsidRDefault="003F109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5725A009" w14:textId="77777777" w:rsidR="00313E92" w:rsidRDefault="00313E92">
                  <w:pPr>
                    <w:pStyle w:val="-3"/>
                    <w:tabs>
                      <w:tab w:val="clear" w:pos="1985"/>
                    </w:tabs>
                    <w:suppressAutoHyphens/>
                    <w:rPr>
                      <w:sz w:val="24"/>
                    </w:rPr>
                  </w:pPr>
                </w:p>
              </w:tc>
            </w:tr>
            <w:tr w:rsidR="00EB6520" w:rsidRPr="000D7A81" w14:paraId="08E464E5" w14:textId="77777777" w:rsidTr="00807614">
              <w:tc>
                <w:tcPr>
                  <w:tcW w:w="6974" w:type="dxa"/>
                </w:tcPr>
                <w:p w14:paraId="1F61E03E" w14:textId="77777777" w:rsidR="00313E92" w:rsidRDefault="003F109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14:paraId="368F0666" w14:textId="77777777" w:rsidTr="00807614">
              <w:tc>
                <w:tcPr>
                  <w:tcW w:w="6974" w:type="dxa"/>
                </w:tcPr>
                <w:p w14:paraId="3CFF6BC6" w14:textId="77777777" w:rsidR="00EB6520" w:rsidRDefault="00EB6520" w:rsidP="00807614">
                  <w:pPr>
                    <w:pStyle w:val="afc"/>
                    <w:ind w:left="629" w:firstLine="0"/>
                    <w:rPr>
                      <w:b/>
                      <w:sz w:val="24"/>
                    </w:rPr>
                  </w:pPr>
                  <w:r>
                    <w:rPr>
                      <w:b/>
                      <w:sz w:val="24"/>
                    </w:rPr>
                    <w:t>III. Увеличение цены договора:</w:t>
                  </w:r>
                </w:p>
                <w:p w14:paraId="2DD668D1" w14:textId="77777777" w:rsidR="003F4694" w:rsidRPr="00FB0DD0" w:rsidRDefault="003F4694" w:rsidP="003F4694">
                  <w:pPr>
                    <w:pStyle w:val="afc"/>
                    <w:rPr>
                      <w:sz w:val="24"/>
                    </w:rPr>
                  </w:pPr>
                  <w:r w:rsidRPr="003F4694">
                    <w:rPr>
                      <w:sz w:val="24"/>
                    </w:rPr>
                    <w:t xml:space="preserve">Стоимость работ по техническому обслуживанию </w:t>
                  </w:r>
                  <w:r>
                    <w:rPr>
                      <w:sz w:val="24"/>
                    </w:rPr>
                    <w:t>в процессе заключения договора может быть увеличена за счет увеличения гарантийного срока на Товар без проведения дополнительных закупочных процедур на следующих условиях:</w:t>
                  </w:r>
                </w:p>
                <w:p w14:paraId="157FE442" w14:textId="77777777" w:rsidR="003F4694" w:rsidRPr="001F109F" w:rsidRDefault="003F4694" w:rsidP="003F4694">
                  <w:pPr>
                    <w:pStyle w:val="afc"/>
                    <w:ind w:firstLine="601"/>
                    <w:rPr>
                      <w:sz w:val="24"/>
                    </w:rPr>
                  </w:pPr>
                  <w:r>
                    <w:rPr>
                      <w:sz w:val="24"/>
                    </w:rPr>
                    <w:t>- стоимость работ по каждому виду ТО остается неизменной;</w:t>
                  </w:r>
                </w:p>
                <w:p w14:paraId="666472A5" w14:textId="0E529B66" w:rsidR="003F4694" w:rsidRDefault="003F4694" w:rsidP="003F4694">
                  <w:pPr>
                    <w:pStyle w:val="afc"/>
                    <w:ind w:firstLine="629"/>
                    <w:rPr>
                      <w:sz w:val="24"/>
                    </w:rPr>
                  </w:pPr>
                  <w:r w:rsidRPr="00C32B15">
                    <w:rPr>
                      <w:sz w:val="24"/>
                    </w:rPr>
                    <w:t>- увеличение общей цены договор</w:t>
                  </w:r>
                  <w:r>
                    <w:rPr>
                      <w:sz w:val="24"/>
                    </w:rPr>
                    <w:t>а</w:t>
                  </w:r>
                  <w:r w:rsidRPr="00C32B15">
                    <w:rPr>
                      <w:sz w:val="24"/>
                    </w:rPr>
                    <w:t xml:space="preserve"> за счет увеличения </w:t>
                  </w:r>
                  <w:r w:rsidRPr="00C32B15">
                    <w:rPr>
                      <w:sz w:val="22"/>
                    </w:rPr>
                    <w:t>гарантийного срока на Товар</w:t>
                  </w:r>
                  <w:r w:rsidR="00297D05">
                    <w:rPr>
                      <w:sz w:val="22"/>
                    </w:rPr>
                    <w:t xml:space="preserve"> относительно указанного </w:t>
                  </w:r>
                  <w:r w:rsidR="009D14BD">
                    <w:rPr>
                      <w:sz w:val="22"/>
                    </w:rPr>
                    <w:t xml:space="preserve">в п. 4.1.6 Технического задания (4000 </w:t>
                  </w:r>
                  <w:r w:rsidR="009D14BD" w:rsidRPr="009D14BD">
                    <w:rPr>
                      <w:sz w:val="22"/>
                    </w:rPr>
                    <w:t>моточасов</w:t>
                  </w:r>
                  <w:r w:rsidR="009D14BD">
                    <w:rPr>
                      <w:sz w:val="22"/>
                    </w:rPr>
                    <w:t>)</w:t>
                  </w:r>
                  <w:r w:rsidRPr="00C32B15">
                    <w:rPr>
                      <w:sz w:val="22"/>
                    </w:rPr>
                    <w:t xml:space="preserve"> </w:t>
                  </w:r>
                  <w:r w:rsidRPr="00C32B15">
                    <w:rPr>
                      <w:sz w:val="24"/>
                    </w:rPr>
                    <w:t>составит не более 10% (десять процентов) от первоначальной цены договора за весь срок действия договора.</w:t>
                  </w:r>
                </w:p>
              </w:tc>
            </w:tr>
          </w:tbl>
          <w:p w14:paraId="27F54475" w14:textId="77777777" w:rsidR="00736D40" w:rsidRPr="00EB6520" w:rsidRDefault="00736D40" w:rsidP="003D3C71">
            <w:pPr>
              <w:pStyle w:val="afc"/>
              <w:ind w:left="601" w:firstLine="0"/>
              <w:rPr>
                <w:sz w:val="24"/>
              </w:rPr>
            </w:pPr>
          </w:p>
        </w:tc>
      </w:tr>
      <w:tr w:rsidR="007D6548" w:rsidRPr="00F86FAA" w14:paraId="3136A28A" w14:textId="77777777" w:rsidTr="004D6B74">
        <w:tc>
          <w:tcPr>
            <w:tcW w:w="426" w:type="dxa"/>
          </w:tcPr>
          <w:p w14:paraId="245C77D4" w14:textId="77777777"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14:paraId="0A6DB66B"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DFBD567" w14:textId="77777777" w:rsidR="00313E92" w:rsidRDefault="003F1091">
            <w:pPr>
              <w:pStyle w:val="10"/>
              <w:ind w:firstLine="0"/>
              <w:rPr>
                <w:sz w:val="24"/>
                <w:szCs w:val="24"/>
              </w:rPr>
            </w:pPr>
            <w:r>
              <w:rPr>
                <w:sz w:val="24"/>
                <w:szCs w:val="24"/>
              </w:rPr>
              <w:t>Допускается</w:t>
            </w:r>
          </w:p>
        </w:tc>
      </w:tr>
      <w:tr w:rsidR="001356F1" w:rsidRPr="00F86FAA" w14:paraId="3AFF3593" w14:textId="77777777" w:rsidTr="004D6B74">
        <w:tc>
          <w:tcPr>
            <w:tcW w:w="426" w:type="dxa"/>
          </w:tcPr>
          <w:p w14:paraId="180664F9"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85C59F5"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9F3DA02" w14:textId="77777777" w:rsidR="00313E92" w:rsidRDefault="003F1091">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D6C97" w:rsidRPr="00C10125" w14:paraId="64120092" w14:textId="77777777" w:rsidTr="003A16CD">
        <w:tc>
          <w:tcPr>
            <w:tcW w:w="426" w:type="dxa"/>
          </w:tcPr>
          <w:p w14:paraId="6BB720BE" w14:textId="77777777" w:rsidR="006D6C97" w:rsidRPr="00F86FAA" w:rsidRDefault="006D6C97" w:rsidP="003A16CD">
            <w:pPr>
              <w:pStyle w:val="10"/>
              <w:ind w:left="-57" w:right="-108" w:firstLine="0"/>
              <w:rPr>
                <w:b/>
                <w:sz w:val="24"/>
                <w:szCs w:val="24"/>
              </w:rPr>
            </w:pPr>
            <w:r>
              <w:rPr>
                <w:b/>
                <w:sz w:val="24"/>
                <w:szCs w:val="24"/>
              </w:rPr>
              <w:t>23.</w:t>
            </w:r>
          </w:p>
        </w:tc>
        <w:tc>
          <w:tcPr>
            <w:tcW w:w="2126" w:type="dxa"/>
          </w:tcPr>
          <w:p w14:paraId="6B6FF8C8" w14:textId="77777777" w:rsidR="006D6C97" w:rsidRPr="00F86FAA" w:rsidRDefault="006D6C97" w:rsidP="003A16CD">
            <w:pPr>
              <w:pStyle w:val="Default"/>
              <w:rPr>
                <w:b/>
                <w:color w:val="auto"/>
              </w:rPr>
            </w:pPr>
            <w:r>
              <w:rPr>
                <w:b/>
                <w:color w:val="auto"/>
              </w:rPr>
              <w:t>Обеспечение Заявки</w:t>
            </w:r>
          </w:p>
        </w:tc>
        <w:tc>
          <w:tcPr>
            <w:tcW w:w="7200" w:type="dxa"/>
          </w:tcPr>
          <w:p w14:paraId="41A7EFE4" w14:textId="77777777" w:rsidR="00313E92" w:rsidRDefault="003F1091">
            <w:pPr>
              <w:pStyle w:val="10"/>
              <w:ind w:firstLine="0"/>
              <w:rPr>
                <w:sz w:val="24"/>
                <w:szCs w:val="24"/>
              </w:rPr>
            </w:pPr>
            <w:r>
              <w:rPr>
                <w:sz w:val="24"/>
                <w:szCs w:val="24"/>
              </w:rPr>
              <w:t>Не предусмотрено.</w:t>
            </w:r>
          </w:p>
          <w:p w14:paraId="62AAD292" w14:textId="77777777" w:rsidR="00313E92" w:rsidRDefault="00313E92">
            <w:pPr>
              <w:pStyle w:val="10"/>
              <w:ind w:firstLine="397"/>
              <w:rPr>
                <w:sz w:val="24"/>
                <w:szCs w:val="24"/>
              </w:rPr>
            </w:pPr>
          </w:p>
          <w:p w14:paraId="4E5D1596" w14:textId="77777777" w:rsidR="00313E92" w:rsidRDefault="00313E92">
            <w:pPr>
              <w:pStyle w:val="10"/>
              <w:ind w:firstLine="397"/>
              <w:rPr>
                <w:sz w:val="24"/>
                <w:szCs w:val="24"/>
              </w:rPr>
            </w:pPr>
          </w:p>
        </w:tc>
      </w:tr>
      <w:tr w:rsidR="00FB7331" w:rsidRPr="00C10125" w14:paraId="0B4DB49D" w14:textId="77777777" w:rsidTr="003A16CD">
        <w:tc>
          <w:tcPr>
            <w:tcW w:w="426" w:type="dxa"/>
          </w:tcPr>
          <w:p w14:paraId="21ACBC27" w14:textId="77777777" w:rsidR="00FB7331" w:rsidRPr="00F86FAA" w:rsidRDefault="00FB7331" w:rsidP="003A16CD">
            <w:pPr>
              <w:pStyle w:val="10"/>
              <w:ind w:left="-57" w:right="-108" w:firstLine="0"/>
              <w:rPr>
                <w:b/>
                <w:sz w:val="24"/>
                <w:szCs w:val="24"/>
              </w:rPr>
            </w:pPr>
            <w:r>
              <w:rPr>
                <w:b/>
                <w:sz w:val="24"/>
                <w:szCs w:val="24"/>
              </w:rPr>
              <w:t>24.</w:t>
            </w:r>
          </w:p>
        </w:tc>
        <w:tc>
          <w:tcPr>
            <w:tcW w:w="2126" w:type="dxa"/>
          </w:tcPr>
          <w:p w14:paraId="7ABAF935"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71F76CAC" w14:textId="77777777" w:rsidR="003F4694" w:rsidRDefault="003F4694" w:rsidP="009D14BD">
            <w:pPr>
              <w:ind w:firstLine="397"/>
              <w:jc w:val="both"/>
            </w:pPr>
            <w:r>
              <w:t>Обеспечение надлежащего исполнения договора:</w:t>
            </w:r>
          </w:p>
          <w:p w14:paraId="3C10FD98" w14:textId="77777777" w:rsidR="003F4694" w:rsidRDefault="003F4694" w:rsidP="009D14BD">
            <w:pPr>
              <w:ind w:firstLine="397"/>
              <w:jc w:val="both"/>
            </w:pPr>
            <w:r>
              <w:t>- устанавливается в размере авансового платежа, указанного участником в поданной Заявке и в соответствии с условиями;</w:t>
            </w:r>
          </w:p>
          <w:p w14:paraId="72DD747A" w14:textId="77777777" w:rsidR="003F4694" w:rsidRDefault="003F4694" w:rsidP="009D14BD">
            <w:pPr>
              <w:ind w:firstLine="397"/>
              <w:jc w:val="both"/>
            </w:pPr>
            <w:r>
              <w:t>- предоставляется в течение 20 (двадцати) рабочих дней с момента подписания договора;</w:t>
            </w:r>
          </w:p>
          <w:p w14:paraId="34CA585E" w14:textId="77777777" w:rsidR="003F4694" w:rsidRDefault="003F4694" w:rsidP="009D14BD">
            <w:pPr>
              <w:ind w:firstLine="397"/>
              <w:jc w:val="both"/>
            </w:pPr>
            <w: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1ACE54A" w14:textId="77777777" w:rsidR="003F4694" w:rsidRDefault="003F4694" w:rsidP="009D14BD">
            <w:pPr>
              <w:ind w:firstLine="397"/>
              <w:jc w:val="both"/>
            </w:pPr>
            <w:r>
              <w:t>1)</w:t>
            </w:r>
            <w:r>
              <w:tab/>
              <w:t xml:space="preserve">независимой (банковской) гарантией, составленной в соответствии с требованиями, изложенными в Приложении № 12 к </w:t>
            </w:r>
            <w:r>
              <w:lastRenderedPageBreak/>
              <w:t>Проекту договора (приложение № 5 к настоящей документации о закупке), выданной одним из следующих банков:</w:t>
            </w:r>
          </w:p>
          <w:p w14:paraId="70E52B3C" w14:textId="77777777" w:rsidR="003F4694" w:rsidRDefault="003F4694" w:rsidP="003F4694">
            <w:pPr>
              <w:jc w:val="both"/>
            </w:pPr>
          </w:p>
          <w:tbl>
            <w:tblPr>
              <w:tblW w:w="6920" w:type="dxa"/>
              <w:tblInd w:w="113" w:type="dxa"/>
              <w:shd w:val="clear" w:color="auto" w:fill="FFFFFF"/>
              <w:tblLayout w:type="fixed"/>
              <w:tblCellMar>
                <w:left w:w="0" w:type="dxa"/>
                <w:right w:w="0" w:type="dxa"/>
              </w:tblCellMar>
              <w:tblLook w:val="04A0" w:firstRow="1" w:lastRow="0" w:firstColumn="1" w:lastColumn="0" w:noHBand="0" w:noVBand="1"/>
            </w:tblPr>
            <w:tblGrid>
              <w:gridCol w:w="849"/>
              <w:gridCol w:w="2894"/>
              <w:gridCol w:w="2835"/>
              <w:gridCol w:w="279"/>
              <w:gridCol w:w="63"/>
            </w:tblGrid>
            <w:tr w:rsidR="003F4694" w:rsidRPr="00D41268" w14:paraId="64A2CE4C" w14:textId="77777777" w:rsidTr="00251CAA">
              <w:trPr>
                <w:trHeight w:val="298"/>
              </w:trPr>
              <w:tc>
                <w:tcPr>
                  <w:tcW w:w="84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B89775"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w:t>
                  </w:r>
                </w:p>
              </w:tc>
              <w:tc>
                <w:tcPr>
                  <w:tcW w:w="28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972452"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Банк</w:t>
                  </w:r>
                </w:p>
              </w:tc>
              <w:tc>
                <w:tcPr>
                  <w:tcW w:w="28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915D6"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Лимит на прием независимых (банковских) гарантий, млн. руб.</w:t>
                  </w:r>
                </w:p>
              </w:tc>
              <w:tc>
                <w:tcPr>
                  <w:tcW w:w="279" w:type="dxa"/>
                  <w:tcBorders>
                    <w:top w:val="nil"/>
                    <w:left w:val="nil"/>
                    <w:bottom w:val="nil"/>
                    <w:right w:val="nil"/>
                  </w:tcBorders>
                  <w:shd w:val="clear" w:color="auto" w:fill="FFFFFF"/>
                  <w:vAlign w:val="center"/>
                  <w:hideMark/>
                </w:tcPr>
                <w:p w14:paraId="1FA7877D" w14:textId="77777777" w:rsidR="003F4694" w:rsidRPr="00D41268" w:rsidRDefault="003F4694" w:rsidP="003F4694">
                  <w:pPr>
                    <w:suppressAutoHyphens w:val="0"/>
                    <w:spacing w:before="100" w:beforeAutospacing="1" w:after="100" w:afterAutospacing="1"/>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9058A97"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5DD488D3" w14:textId="77777777" w:rsidTr="00251CAA">
              <w:trPr>
                <w:trHeight w:val="298"/>
              </w:trPr>
              <w:tc>
                <w:tcPr>
                  <w:tcW w:w="84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4D114CC" w14:textId="77777777" w:rsidR="003F4694" w:rsidRPr="00D41268" w:rsidRDefault="003F4694" w:rsidP="003F4694">
                  <w:pPr>
                    <w:suppressAutoHyphens w:val="0"/>
                    <w:rPr>
                      <w:color w:val="2C2D2E"/>
                      <w:sz w:val="20"/>
                      <w:szCs w:val="20"/>
                      <w:lang w:eastAsia="ru-RU"/>
                    </w:rPr>
                  </w:pPr>
                </w:p>
              </w:tc>
              <w:tc>
                <w:tcPr>
                  <w:tcW w:w="2894" w:type="dxa"/>
                  <w:vMerge/>
                  <w:tcBorders>
                    <w:top w:val="single" w:sz="8" w:space="0" w:color="auto"/>
                    <w:left w:val="nil"/>
                    <w:bottom w:val="single" w:sz="8" w:space="0" w:color="auto"/>
                    <w:right w:val="single" w:sz="8" w:space="0" w:color="auto"/>
                  </w:tcBorders>
                  <w:shd w:val="clear" w:color="auto" w:fill="FFFFFF"/>
                  <w:vAlign w:val="center"/>
                  <w:hideMark/>
                </w:tcPr>
                <w:p w14:paraId="7417B21E" w14:textId="77777777" w:rsidR="003F4694" w:rsidRPr="00D41268" w:rsidRDefault="003F4694" w:rsidP="003F4694">
                  <w:pPr>
                    <w:suppressAutoHyphens w:val="0"/>
                    <w:rPr>
                      <w:color w:val="2C2D2E"/>
                      <w:sz w:val="20"/>
                      <w:szCs w:val="20"/>
                      <w:lang w:eastAsia="ru-RU"/>
                    </w:rPr>
                  </w:pPr>
                </w:p>
              </w:tc>
              <w:tc>
                <w:tcPr>
                  <w:tcW w:w="2835" w:type="dxa"/>
                  <w:vMerge/>
                  <w:tcBorders>
                    <w:top w:val="single" w:sz="8" w:space="0" w:color="auto"/>
                    <w:left w:val="nil"/>
                    <w:bottom w:val="single" w:sz="8" w:space="0" w:color="auto"/>
                    <w:right w:val="single" w:sz="8" w:space="0" w:color="auto"/>
                  </w:tcBorders>
                  <w:shd w:val="clear" w:color="auto" w:fill="FFFFFF"/>
                  <w:vAlign w:val="center"/>
                  <w:hideMark/>
                </w:tcPr>
                <w:p w14:paraId="4C192B33" w14:textId="77777777" w:rsidR="003F4694" w:rsidRPr="00D41268" w:rsidRDefault="003F4694" w:rsidP="003F4694">
                  <w:pPr>
                    <w:suppressAutoHyphens w:val="0"/>
                    <w:rPr>
                      <w:color w:val="2C2D2E"/>
                      <w:sz w:val="20"/>
                      <w:szCs w:val="20"/>
                      <w:lang w:eastAsia="ru-RU"/>
                    </w:rPr>
                  </w:pPr>
                </w:p>
              </w:tc>
              <w:tc>
                <w:tcPr>
                  <w:tcW w:w="279" w:type="dxa"/>
                  <w:shd w:val="clear" w:color="auto" w:fill="FFFFFF"/>
                  <w:tcMar>
                    <w:top w:w="0" w:type="dxa"/>
                    <w:left w:w="108" w:type="dxa"/>
                    <w:bottom w:w="0" w:type="dxa"/>
                    <w:right w:w="108" w:type="dxa"/>
                  </w:tcMar>
                  <w:vAlign w:val="bottom"/>
                  <w:hideMark/>
                </w:tcPr>
                <w:p w14:paraId="7C9B1891"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650A7918"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22FD99CB"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91F133"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DF169C"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Сбербанк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3136B"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50BCEB47"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A9AE2D9"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14359839"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01B711"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2</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8FB77"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Банк ВТБ (ПАО)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3DA79"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2D51306C"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1EBB5842"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4FA28689"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D77AE"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3</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3828"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Банк ГПБ (АО)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C85097"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3CC886A6"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3E26751"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47DFF845"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101634"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4</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3099F6"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АО «Альфа-Банк»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F60BE"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7F7EFB7D"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4582D987"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0BFF042E"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443BF1"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5</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C7454"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АО «</w:t>
                  </w:r>
                  <w:proofErr w:type="spellStart"/>
                  <w:r w:rsidRPr="00D41268">
                    <w:rPr>
                      <w:color w:val="000000"/>
                      <w:sz w:val="20"/>
                      <w:szCs w:val="20"/>
                      <w:lang w:eastAsia="ru-RU"/>
                    </w:rPr>
                    <w:t>Россельхозбанк</w:t>
                  </w:r>
                  <w:proofErr w:type="spellEnd"/>
                  <w:r w:rsidRPr="00D41268">
                    <w:rPr>
                      <w:color w:val="000000"/>
                      <w:sz w:val="20"/>
                      <w:szCs w:val="20"/>
                      <w:lang w:eastAsia="ru-RU"/>
                    </w:rPr>
                    <w:t>»</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78406"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3B2094ED"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6BFE0B29"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49ED5FDF"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01BEC"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6</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C03F4"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«Московский кредитный 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06B9A"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766CC31E"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45863D60"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75D9935D"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3B93E"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7</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64117"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Банк «ФК Открытие»</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BC05C"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346F5B52"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2F0F37B9"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7719C9C0"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F74ADA"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8</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F4E9C"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«Совкомбанк»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7801A"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0B7A3F96"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6BE624AC"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532DDACD"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5DC0EA"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9</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BE95B8"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АО «Райффайзенбанк»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27CF9"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09014117"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102AC0A9"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664B4D1B"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FC849"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10</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235BE1"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РОСБАНК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8ABE5"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0A372BEA"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019C5A92"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70E79096"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D9FC3E"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11</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AED05B"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АО ЮниКредит 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C1A63"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0F0D0DF4"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02DCEFC8"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6A758D09"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A2CEE4"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12</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7F019" w14:textId="77777777" w:rsidR="003F4694" w:rsidRPr="00D41268" w:rsidRDefault="003F4694" w:rsidP="003F4694">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«ПРОМСВЯЗЬБАНК»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2BEE1"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5D91A8BC"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38031CD3"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63A6F911" w14:textId="77777777" w:rsidTr="00251CAA">
              <w:trPr>
                <w:trHeight w:val="313"/>
              </w:trPr>
              <w:tc>
                <w:tcPr>
                  <w:tcW w:w="657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08FED"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Иностранные банковские учреждения</w:t>
                  </w:r>
                </w:p>
              </w:tc>
              <w:tc>
                <w:tcPr>
                  <w:tcW w:w="279" w:type="dxa"/>
                  <w:shd w:val="clear" w:color="auto" w:fill="FFFFFF"/>
                  <w:tcMar>
                    <w:top w:w="0" w:type="dxa"/>
                    <w:left w:w="108" w:type="dxa"/>
                    <w:bottom w:w="0" w:type="dxa"/>
                    <w:right w:w="108" w:type="dxa"/>
                  </w:tcMar>
                  <w:vAlign w:val="center"/>
                  <w:hideMark/>
                </w:tcPr>
                <w:p w14:paraId="228E4207"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4687D298"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010F8999"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DF7F1"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13</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D8835" w14:textId="77777777" w:rsidR="003F4694" w:rsidRPr="00D41268" w:rsidRDefault="003F4694" w:rsidP="003F4694">
                  <w:pPr>
                    <w:suppressAutoHyphens w:val="0"/>
                    <w:spacing w:before="100" w:beforeAutospacing="1" w:after="100" w:afterAutospacing="1"/>
                    <w:jc w:val="both"/>
                    <w:rPr>
                      <w:color w:val="2C2D2E"/>
                      <w:sz w:val="20"/>
                      <w:szCs w:val="20"/>
                      <w:lang w:eastAsia="ru-RU"/>
                    </w:rPr>
                  </w:pPr>
                  <w:proofErr w:type="spellStart"/>
                  <w:r w:rsidRPr="00D41268">
                    <w:rPr>
                      <w:color w:val="000000"/>
                      <w:sz w:val="20"/>
                      <w:szCs w:val="20"/>
                      <w:lang w:eastAsia="ru-RU"/>
                    </w:rPr>
                    <w:t>Bank</w:t>
                  </w:r>
                  <w:proofErr w:type="spellEnd"/>
                  <w:r w:rsidRPr="00D41268">
                    <w:rPr>
                      <w:color w:val="000000"/>
                      <w:sz w:val="20"/>
                      <w:szCs w:val="20"/>
                      <w:lang w:eastAsia="ru-RU"/>
                    </w:rPr>
                    <w:t xml:space="preserve"> </w:t>
                  </w:r>
                  <w:proofErr w:type="spellStart"/>
                  <w:r w:rsidRPr="00D41268">
                    <w:rPr>
                      <w:color w:val="000000"/>
                      <w:sz w:val="20"/>
                      <w:szCs w:val="20"/>
                      <w:lang w:eastAsia="ru-RU"/>
                    </w:rPr>
                    <w:t>of</w:t>
                  </w:r>
                  <w:proofErr w:type="spellEnd"/>
                  <w:r w:rsidRPr="00D41268">
                    <w:rPr>
                      <w:color w:val="000000"/>
                      <w:sz w:val="20"/>
                      <w:szCs w:val="20"/>
                      <w:lang w:eastAsia="ru-RU"/>
                    </w:rPr>
                    <w:t xml:space="preserve"> </w:t>
                  </w:r>
                  <w:proofErr w:type="spellStart"/>
                  <w:r w:rsidRPr="00D41268">
                    <w:rPr>
                      <w:color w:val="000000"/>
                      <w:sz w:val="20"/>
                      <w:szCs w:val="20"/>
                      <w:lang w:eastAsia="ru-RU"/>
                    </w:rPr>
                    <w:t>China</w:t>
                  </w:r>
                  <w:proofErr w:type="spellEnd"/>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F20D0"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4D0A90F2"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29677566"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54A5926B"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E6742"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14</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C1D0E" w14:textId="77777777" w:rsidR="003F4694" w:rsidRPr="00D41268" w:rsidRDefault="003F4694" w:rsidP="003F4694">
                  <w:pPr>
                    <w:suppressAutoHyphens w:val="0"/>
                    <w:spacing w:before="100" w:beforeAutospacing="1" w:after="100" w:afterAutospacing="1"/>
                    <w:jc w:val="both"/>
                    <w:rPr>
                      <w:color w:val="2C2D2E"/>
                      <w:sz w:val="20"/>
                      <w:szCs w:val="20"/>
                      <w:lang w:eastAsia="ru-RU"/>
                    </w:rPr>
                  </w:pPr>
                  <w:proofErr w:type="spellStart"/>
                  <w:r w:rsidRPr="00D41268">
                    <w:rPr>
                      <w:color w:val="000000"/>
                      <w:sz w:val="20"/>
                      <w:szCs w:val="20"/>
                      <w:lang w:eastAsia="ru-RU"/>
                    </w:rPr>
                    <w:t>Shinhan</w:t>
                  </w:r>
                  <w:proofErr w:type="spellEnd"/>
                  <w:r w:rsidRPr="00D41268">
                    <w:rPr>
                      <w:color w:val="000000"/>
                      <w:sz w:val="20"/>
                      <w:szCs w:val="20"/>
                      <w:lang w:eastAsia="ru-RU"/>
                    </w:rPr>
                    <w:t xml:space="preserve"> </w:t>
                  </w:r>
                  <w:proofErr w:type="spellStart"/>
                  <w:r w:rsidRPr="00D41268">
                    <w:rPr>
                      <w:color w:val="000000"/>
                      <w:sz w:val="20"/>
                      <w:szCs w:val="20"/>
                      <w:lang w:eastAsia="ru-RU"/>
                    </w:rPr>
                    <w:t>Bank</w:t>
                  </w:r>
                  <w:proofErr w:type="spellEnd"/>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36B5D"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1B5AC15A"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03B86920" w14:textId="77777777" w:rsidR="003F4694" w:rsidRPr="00D41268" w:rsidRDefault="003F4694" w:rsidP="003F4694">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3F4694" w:rsidRPr="00D41268" w14:paraId="0B025A8A" w14:textId="77777777" w:rsidTr="00251CAA">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EE9A3"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15</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5F917" w14:textId="77777777" w:rsidR="003F4694" w:rsidRPr="00D41268" w:rsidRDefault="003F4694" w:rsidP="003F4694">
                  <w:pPr>
                    <w:suppressAutoHyphens w:val="0"/>
                    <w:spacing w:before="100" w:beforeAutospacing="1" w:after="100" w:afterAutospacing="1"/>
                    <w:jc w:val="both"/>
                    <w:rPr>
                      <w:color w:val="2C2D2E"/>
                      <w:sz w:val="20"/>
                      <w:szCs w:val="20"/>
                      <w:lang w:val="en-US" w:eastAsia="ru-RU"/>
                    </w:rPr>
                  </w:pPr>
                  <w:r w:rsidRPr="00D41268">
                    <w:rPr>
                      <w:color w:val="000000"/>
                      <w:sz w:val="20"/>
                      <w:szCs w:val="20"/>
                      <w:lang w:val="en-US" w:eastAsia="ru-RU"/>
                    </w:rPr>
                    <w:t>Standard Chartered Bank (China) Limited</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1D054" w14:textId="77777777" w:rsidR="003F4694" w:rsidRPr="00D41268" w:rsidRDefault="003F4694" w:rsidP="003F4694">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vAlign w:val="center"/>
                  <w:hideMark/>
                </w:tcPr>
                <w:p w14:paraId="449212B6" w14:textId="77777777" w:rsidR="003F4694" w:rsidRPr="00D41268" w:rsidRDefault="003F4694" w:rsidP="003F4694">
                  <w:pPr>
                    <w:suppressAutoHyphens w:val="0"/>
                    <w:rPr>
                      <w:sz w:val="20"/>
                      <w:szCs w:val="20"/>
                      <w:lang w:eastAsia="ru-RU"/>
                    </w:rPr>
                  </w:pPr>
                </w:p>
              </w:tc>
              <w:tc>
                <w:tcPr>
                  <w:tcW w:w="63" w:type="dxa"/>
                  <w:shd w:val="clear" w:color="auto" w:fill="FFFFFF"/>
                  <w:vAlign w:val="center"/>
                  <w:hideMark/>
                </w:tcPr>
                <w:p w14:paraId="32E4B50C" w14:textId="77777777" w:rsidR="003F4694" w:rsidRPr="00D41268" w:rsidRDefault="003F4694" w:rsidP="003F4694">
                  <w:pPr>
                    <w:suppressAutoHyphens w:val="0"/>
                    <w:rPr>
                      <w:sz w:val="20"/>
                      <w:szCs w:val="20"/>
                      <w:lang w:eastAsia="ru-RU"/>
                    </w:rPr>
                  </w:pPr>
                </w:p>
              </w:tc>
            </w:tr>
          </w:tbl>
          <w:p w14:paraId="7458170D" w14:textId="77777777" w:rsidR="003F4694" w:rsidRDefault="003F4694" w:rsidP="003F4694">
            <w:pPr>
              <w:jc w:val="both"/>
            </w:pPr>
          </w:p>
          <w:p w14:paraId="72795364" w14:textId="77777777" w:rsidR="003F4694" w:rsidRDefault="003F4694" w:rsidP="003F4694">
            <w:pPr>
              <w:jc w:val="both"/>
            </w:pPr>
          </w:p>
          <w:p w14:paraId="33812554" w14:textId="77777777" w:rsidR="003F4694" w:rsidRDefault="003F4694" w:rsidP="009D14BD">
            <w:pPr>
              <w:ind w:firstLine="397"/>
              <w:jc w:val="both"/>
            </w:pPr>
            <w:r>
              <w:t>2)</w:t>
            </w:r>
            <w:r>
              <w:tab/>
              <w:t>денежными средствами, размещаемыми на банковском счете Заказчика. Реквизитами сообщаются в процессе заключения договора.</w:t>
            </w:r>
          </w:p>
          <w:p w14:paraId="7C81E70C" w14:textId="6D92E587" w:rsidR="003F4694" w:rsidRDefault="003F4694" w:rsidP="009D14BD">
            <w:pPr>
              <w:ind w:firstLine="397"/>
              <w:jc w:val="both"/>
            </w:pPr>
            <w:r>
              <w:t xml:space="preserve">Назначение платежа: обеспечение надлежащего исполнения договора, заключаемого по результатам </w:t>
            </w:r>
            <w:r w:rsidR="00CF689D">
              <w:t>Запроса предложений</w:t>
            </w:r>
            <w:r>
              <w:t xml:space="preserve"> № __________________________. Адрес:_____. НДС не облагается.</w:t>
            </w:r>
          </w:p>
          <w:p w14:paraId="1E89A7E7" w14:textId="77777777" w:rsidR="003F4694" w:rsidRDefault="003F4694" w:rsidP="009D14BD">
            <w:pPr>
              <w:ind w:firstLine="397"/>
              <w:jc w:val="both"/>
            </w:pPr>
            <w: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1FB1C2A" w14:textId="77777777" w:rsidR="003F4694" w:rsidRDefault="003F4694" w:rsidP="009D14BD">
            <w:pPr>
              <w:ind w:firstLine="397"/>
              <w:jc w:val="both"/>
            </w:pPr>
            <w: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39744988" w14:textId="77777777" w:rsidR="003F4694" w:rsidRDefault="003F4694" w:rsidP="009D14BD">
            <w:pPr>
              <w:ind w:firstLine="397"/>
              <w:jc w:val="both"/>
            </w:pPr>
            <w: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3D35AAD1" w14:textId="7AB11EE8" w:rsidR="003F4694" w:rsidRDefault="003F4694" w:rsidP="009D14BD">
            <w:pPr>
              <w:ind w:firstLine="397"/>
              <w:jc w:val="both"/>
            </w:pPr>
            <w:r>
              <w:lastRenderedPageBreak/>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4EE6E78C" w14:textId="77777777" w:rsidR="00313E92" w:rsidRDefault="003F4694" w:rsidP="009D14BD">
            <w:pPr>
              <w:ind w:firstLine="397"/>
              <w:jc w:val="both"/>
              <w:rPr>
                <w:rFonts w:eastAsia="Arial"/>
              </w:rPr>
            </w:pPr>
            <w: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14:paraId="65D25239" w14:textId="77777777" w:rsidTr="004D6B74">
        <w:tc>
          <w:tcPr>
            <w:tcW w:w="426" w:type="dxa"/>
          </w:tcPr>
          <w:p w14:paraId="3F169AD7" w14:textId="77777777" w:rsidR="00E961FF" w:rsidRPr="004A2CA8" w:rsidRDefault="00E961FF" w:rsidP="00E47C4C">
            <w:pPr>
              <w:pStyle w:val="10"/>
              <w:ind w:left="-57" w:right="-108" w:firstLine="0"/>
              <w:rPr>
                <w:b/>
                <w:sz w:val="24"/>
                <w:szCs w:val="24"/>
              </w:rPr>
            </w:pPr>
            <w:r>
              <w:rPr>
                <w:b/>
                <w:sz w:val="24"/>
                <w:szCs w:val="24"/>
              </w:rPr>
              <w:lastRenderedPageBreak/>
              <w:t>25.</w:t>
            </w:r>
          </w:p>
        </w:tc>
        <w:tc>
          <w:tcPr>
            <w:tcW w:w="2126" w:type="dxa"/>
          </w:tcPr>
          <w:p w14:paraId="613EFF99" w14:textId="77777777" w:rsidR="00E961FF" w:rsidRPr="004A2CA8" w:rsidRDefault="00E961FF" w:rsidP="00AD2CB8">
            <w:pPr>
              <w:pStyle w:val="Default"/>
              <w:rPr>
                <w:b/>
                <w:color w:val="auto"/>
              </w:rPr>
            </w:pPr>
            <w:r>
              <w:rPr>
                <w:b/>
              </w:rPr>
              <w:t>Срок заключения договора</w:t>
            </w:r>
          </w:p>
        </w:tc>
        <w:tc>
          <w:tcPr>
            <w:tcW w:w="7200" w:type="dxa"/>
          </w:tcPr>
          <w:p w14:paraId="48E07416" w14:textId="77777777" w:rsidR="00E961FF" w:rsidRPr="004A2CA8" w:rsidRDefault="00D4733A" w:rsidP="003F37F8">
            <w:pPr>
              <w:pStyle w:val="10"/>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03581EB" w14:textId="77777777" w:rsidTr="004D6B74">
        <w:tc>
          <w:tcPr>
            <w:tcW w:w="426" w:type="dxa"/>
          </w:tcPr>
          <w:p w14:paraId="50A93391"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062C19DF" w14:textId="77777777" w:rsidR="005D5B59" w:rsidRPr="004A2CA8" w:rsidRDefault="00971A21" w:rsidP="00AD2CB8">
            <w:pPr>
              <w:pStyle w:val="Default"/>
              <w:rPr>
                <w:b/>
              </w:rPr>
            </w:pPr>
            <w:r>
              <w:rPr>
                <w:b/>
              </w:rPr>
              <w:t>Срок действия договора</w:t>
            </w:r>
          </w:p>
        </w:tc>
        <w:tc>
          <w:tcPr>
            <w:tcW w:w="7200" w:type="dxa"/>
          </w:tcPr>
          <w:p w14:paraId="64E92B78" w14:textId="77777777" w:rsidR="00313E92" w:rsidRDefault="003F1091">
            <w:pPr>
              <w:pStyle w:val="10"/>
              <w:ind w:firstLine="0"/>
              <w:rPr>
                <w:sz w:val="24"/>
                <w:szCs w:val="24"/>
              </w:rPr>
            </w:pPr>
            <w:r>
              <w:rPr>
                <w:sz w:val="24"/>
                <w:szCs w:val="24"/>
              </w:rPr>
              <w:t>До полного исполнения Сторонами своих обязательств.</w:t>
            </w:r>
          </w:p>
        </w:tc>
      </w:tr>
    </w:tbl>
    <w:p w14:paraId="7FC600B7"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6A165F58" w14:textId="77777777" w:rsidR="00313E92" w:rsidRDefault="003F1091">
      <w:pPr>
        <w:pStyle w:val="10"/>
        <w:ind w:firstLine="0"/>
        <w:jc w:val="right"/>
        <w:outlineLvl w:val="0"/>
        <w:rPr>
          <w:rFonts w:eastAsia="MS Mincho"/>
          <w:szCs w:val="28"/>
        </w:rPr>
      </w:pPr>
      <w:r>
        <w:rPr>
          <w:rFonts w:eastAsia="MS Mincho"/>
          <w:szCs w:val="28"/>
        </w:rPr>
        <w:lastRenderedPageBreak/>
        <w:t>Приложение № 1</w:t>
      </w:r>
    </w:p>
    <w:p w14:paraId="77549E57" w14:textId="77777777" w:rsidR="00272356" w:rsidRDefault="00272356" w:rsidP="00272356">
      <w:pPr>
        <w:ind w:firstLine="425"/>
        <w:jc w:val="right"/>
        <w:rPr>
          <w:sz w:val="28"/>
          <w:szCs w:val="28"/>
        </w:rPr>
      </w:pPr>
      <w:r>
        <w:rPr>
          <w:sz w:val="28"/>
          <w:szCs w:val="28"/>
        </w:rPr>
        <w:t>к документации о закупке</w:t>
      </w:r>
    </w:p>
    <w:p w14:paraId="044B549D" w14:textId="77777777" w:rsidR="00272356" w:rsidRDefault="00272356" w:rsidP="00272356">
      <w:pPr>
        <w:ind w:firstLine="425"/>
        <w:jc w:val="right"/>
        <w:rPr>
          <w:sz w:val="28"/>
          <w:szCs w:val="28"/>
        </w:rPr>
      </w:pPr>
    </w:p>
    <w:p w14:paraId="58F9B8D1" w14:textId="77777777" w:rsidR="00272356" w:rsidRDefault="00272356" w:rsidP="00272356">
      <w:pPr>
        <w:jc w:val="center"/>
        <w:rPr>
          <w:b/>
          <w:sz w:val="28"/>
          <w:szCs w:val="28"/>
        </w:rPr>
      </w:pPr>
      <w:r>
        <w:rPr>
          <w:b/>
          <w:sz w:val="28"/>
          <w:szCs w:val="28"/>
        </w:rPr>
        <w:t>На бланке претендента</w:t>
      </w:r>
    </w:p>
    <w:p w14:paraId="7F340316"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0967690B"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5F357CD2" w14:textId="77777777" w:rsidR="00272356" w:rsidRDefault="00272356" w:rsidP="00A66A09"/>
    <w:p w14:paraId="22027C7A" w14:textId="77777777" w:rsidR="00272356" w:rsidRDefault="00272356" w:rsidP="00272356">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546E1548" w14:textId="77777777" w:rsidR="00272356" w:rsidRDefault="00272356" w:rsidP="00272356">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E335781" w14:textId="77777777" w:rsidR="00056A76" w:rsidRPr="00002090" w:rsidRDefault="00056A76" w:rsidP="00056A76">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2B0BC5E" w14:textId="77777777" w:rsidR="00056A76" w:rsidRDefault="00056A76" w:rsidP="00056A76">
      <w:pPr>
        <w:pStyle w:val="10"/>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41372715" w14:textId="77777777" w:rsidR="00056A76" w:rsidRDefault="00056A76" w:rsidP="00056A76">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7BE32EA9" w14:textId="77777777" w:rsidR="00056A76" w:rsidRDefault="00056A76" w:rsidP="00C32B15">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5820806" w14:textId="77777777" w:rsidR="00056A76" w:rsidRDefault="00056A76" w:rsidP="00C32B15">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87AA71E" w14:textId="77777777" w:rsidR="00056A76" w:rsidRDefault="00056A76" w:rsidP="00C32B15">
      <w:pPr>
        <w:pStyle w:val="aff"/>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146A1B0B" w14:textId="77777777" w:rsidR="00056A76" w:rsidRDefault="00056A76" w:rsidP="00C32B15">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59C3343" w14:textId="77777777" w:rsidR="00056A76" w:rsidRPr="00D90120" w:rsidRDefault="00056A76" w:rsidP="00C32B15">
      <w:pPr>
        <w:pStyle w:val="aff"/>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4676902" w14:textId="77777777" w:rsidR="00056A76" w:rsidRPr="00D90120" w:rsidRDefault="00056A76" w:rsidP="00C32B15">
      <w:pPr>
        <w:pStyle w:val="aff"/>
        <w:widowControl w:val="0"/>
        <w:numPr>
          <w:ilvl w:val="0"/>
          <w:numId w:val="23"/>
        </w:numPr>
        <w:ind w:left="0" w:firstLine="403"/>
        <w:jc w:val="both"/>
        <w:rPr>
          <w:szCs w:val="28"/>
        </w:rPr>
      </w:pPr>
      <w:r>
        <w:t>Не находится в процессе ликвидации;</w:t>
      </w:r>
    </w:p>
    <w:p w14:paraId="5E343922" w14:textId="77777777" w:rsidR="00056A76" w:rsidRPr="00D90120" w:rsidRDefault="00056A76" w:rsidP="00C32B15">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1480AB2A" w14:textId="77777777" w:rsidR="00056A76" w:rsidRDefault="00056A76" w:rsidP="00C32B15">
      <w:pPr>
        <w:pStyle w:val="aff"/>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27332D9F" w14:textId="77777777" w:rsidR="00056A76" w:rsidRDefault="00056A76" w:rsidP="00C32B15">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169EB8D" w14:textId="77777777" w:rsidR="00056A76" w:rsidRDefault="00056A76" w:rsidP="00C32B15">
      <w:pPr>
        <w:pStyle w:val="aff"/>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77E624F" w14:textId="77777777" w:rsidR="00056A76" w:rsidRDefault="00056A76" w:rsidP="00C32B15">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68E1B56" w14:textId="77777777" w:rsidR="00056A76" w:rsidRDefault="00056A76" w:rsidP="00C32B15">
      <w:pPr>
        <w:pStyle w:val="aff"/>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6"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4BB7347" w14:textId="77777777" w:rsidR="00056A76" w:rsidRPr="00D90120" w:rsidRDefault="00056A76" w:rsidP="00C32B15">
      <w:pPr>
        <w:pStyle w:val="aff"/>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06425E1D" w14:textId="77777777" w:rsidR="00056A76" w:rsidRPr="00A57B0E" w:rsidRDefault="00056A76" w:rsidP="00C32B15">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3B21208E" w14:textId="77777777" w:rsidR="00056A76" w:rsidRPr="00D90120" w:rsidRDefault="00056A76" w:rsidP="00C32B15">
      <w:pPr>
        <w:pStyle w:val="aff"/>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0EAACE6" w14:textId="77777777" w:rsidR="00056A76" w:rsidRPr="00D90120" w:rsidRDefault="00056A76" w:rsidP="00C32B15">
      <w:pPr>
        <w:pStyle w:val="aff"/>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45F7A7B4"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8E98E6A" w14:textId="77777777" w:rsidR="00056A76" w:rsidRDefault="00056A76" w:rsidP="00C32B15">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3095EA3" w14:textId="77777777" w:rsidR="00056A76" w:rsidRDefault="00056A76" w:rsidP="00C32B1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9805CCB" w14:textId="77777777" w:rsidR="00056A76" w:rsidRPr="006967D2" w:rsidRDefault="006967D2" w:rsidP="006967D2">
      <w:pPr>
        <w:ind w:firstLine="709"/>
        <w:jc w:val="both"/>
        <w:rPr>
          <w:sz w:val="28"/>
          <w:szCs w:val="20"/>
        </w:rPr>
      </w:pPr>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p>
    <w:p w14:paraId="2C74BFD3" w14:textId="77777777" w:rsidR="00056A76" w:rsidRDefault="00056A76" w:rsidP="00C32B1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15EFC098" w14:textId="77777777" w:rsidR="00056A76" w:rsidRDefault="00056A76" w:rsidP="00C32B1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9BC50E0" w14:textId="77777777" w:rsidR="00056A76" w:rsidRPr="00002090" w:rsidRDefault="00056A76" w:rsidP="00C32B1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776A0E" w14:textId="77777777" w:rsidR="00056A76" w:rsidRPr="00002090" w:rsidRDefault="00056A76" w:rsidP="00056A76">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582C7C44" w14:textId="77777777" w:rsidR="00056A76" w:rsidRPr="00002090" w:rsidRDefault="00056A76" w:rsidP="00056A76">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DA82D19" w14:textId="77777777" w:rsidR="00056A76" w:rsidRPr="00D27A82" w:rsidRDefault="00056A76" w:rsidP="00056A76">
      <w:pPr>
        <w:pStyle w:val="10"/>
        <w:ind w:firstLine="708"/>
      </w:pPr>
      <w:r>
        <w:t>В подтверждение вышеуказанного к Заявке прилагаются все необходимые документы.</w:t>
      </w:r>
    </w:p>
    <w:p w14:paraId="77D6DD3D" w14:textId="77777777" w:rsidR="00272356" w:rsidRDefault="00272356" w:rsidP="00272356">
      <w:pPr>
        <w:pStyle w:val="10"/>
        <w:ind w:firstLine="708"/>
      </w:pPr>
    </w:p>
    <w:p w14:paraId="08F2601B" w14:textId="77777777" w:rsidR="00272356" w:rsidRDefault="00272356" w:rsidP="00272356">
      <w:pPr>
        <w:pStyle w:val="afc"/>
        <w:ind w:firstLine="553"/>
        <w:rPr>
          <w:sz w:val="28"/>
          <w:szCs w:val="28"/>
        </w:rPr>
      </w:pPr>
    </w:p>
    <w:p w14:paraId="555D917F" w14:textId="77777777" w:rsidR="00272356" w:rsidRDefault="00272356" w:rsidP="00272356">
      <w:pPr>
        <w:pStyle w:val="afc"/>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1A39CFE" w14:textId="77777777" w:rsidR="00272356" w:rsidRDefault="00272356" w:rsidP="00272356">
      <w:pPr>
        <w:tabs>
          <w:tab w:val="left" w:pos="8640"/>
        </w:tabs>
        <w:jc w:val="center"/>
        <w:rPr>
          <w:i/>
        </w:rPr>
      </w:pPr>
      <w:r>
        <w:rPr>
          <w:i/>
        </w:rPr>
        <w:t xml:space="preserve">                                         (наименование претендента)</w:t>
      </w:r>
    </w:p>
    <w:p w14:paraId="7CCA664E"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7BC3BAB7"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1EDEF7F1" w14:textId="77777777" w:rsidR="00272356" w:rsidRDefault="00272356" w:rsidP="00272356">
      <w:pPr>
        <w:pStyle w:val="32"/>
        <w:suppressAutoHyphens/>
        <w:spacing w:after="0"/>
        <w:rPr>
          <w:sz w:val="28"/>
          <w:szCs w:val="28"/>
        </w:rPr>
      </w:pPr>
      <w:r>
        <w:rPr>
          <w:sz w:val="28"/>
          <w:szCs w:val="28"/>
        </w:rPr>
        <w:t>«____» _________ 20___ г.</w:t>
      </w:r>
    </w:p>
    <w:p w14:paraId="6ADA9CF5" w14:textId="77777777" w:rsidR="006B6573" w:rsidRDefault="006B6573" w:rsidP="002079EB">
      <w:pPr>
        <w:pStyle w:val="32"/>
        <w:suppressAutoHyphens/>
        <w:spacing w:after="0"/>
        <w:rPr>
          <w:sz w:val="28"/>
          <w:szCs w:val="28"/>
        </w:rPr>
      </w:pPr>
    </w:p>
    <w:p w14:paraId="5FC45CFC"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0B3024AA" w14:textId="77777777" w:rsidR="00313E92" w:rsidRDefault="003F1091">
      <w:pPr>
        <w:pStyle w:val="10"/>
        <w:ind w:firstLine="0"/>
        <w:jc w:val="right"/>
        <w:outlineLvl w:val="0"/>
        <w:rPr>
          <w:rFonts w:eastAsia="Times New Roman"/>
          <w:szCs w:val="28"/>
        </w:rPr>
      </w:pPr>
      <w:r>
        <w:rPr>
          <w:rFonts w:eastAsia="MS Mincho"/>
          <w:szCs w:val="28"/>
        </w:rPr>
        <w:lastRenderedPageBreak/>
        <w:t>Приложение № 2</w:t>
      </w:r>
    </w:p>
    <w:p w14:paraId="50FB3D90" w14:textId="77777777" w:rsidR="00110975" w:rsidRDefault="00110975" w:rsidP="00110975">
      <w:pPr>
        <w:ind w:firstLine="425"/>
        <w:jc w:val="right"/>
        <w:rPr>
          <w:sz w:val="28"/>
          <w:szCs w:val="28"/>
        </w:rPr>
      </w:pPr>
      <w:r>
        <w:rPr>
          <w:sz w:val="28"/>
          <w:szCs w:val="28"/>
        </w:rPr>
        <w:t>к документации о закупке</w:t>
      </w:r>
    </w:p>
    <w:p w14:paraId="517592CE" w14:textId="77777777" w:rsidR="00110975" w:rsidRDefault="00110975" w:rsidP="00110975">
      <w:pPr>
        <w:pStyle w:val="afc"/>
        <w:jc w:val="center"/>
        <w:rPr>
          <w:b/>
          <w:sz w:val="28"/>
          <w:szCs w:val="28"/>
        </w:rPr>
      </w:pPr>
    </w:p>
    <w:p w14:paraId="268DCC58"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28E507D7" w14:textId="77777777" w:rsidR="00110975" w:rsidRDefault="00110975" w:rsidP="00110975">
      <w:pPr>
        <w:pStyle w:val="afc"/>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56A7B99" w14:textId="77777777" w:rsidR="00110975" w:rsidRPr="007415F9" w:rsidRDefault="00110975" w:rsidP="00110975">
      <w:pPr>
        <w:pStyle w:val="afc"/>
        <w:jc w:val="center"/>
        <w:rPr>
          <w:sz w:val="28"/>
          <w:szCs w:val="28"/>
        </w:rPr>
      </w:pPr>
    </w:p>
    <w:p w14:paraId="11149B24" w14:textId="77777777" w:rsidR="00110975" w:rsidRDefault="00110975" w:rsidP="00110975">
      <w:pPr>
        <w:pStyle w:val="afc"/>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5E905F9C"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63B0D1F7" w14:textId="77777777" w:rsidR="001E5D13" w:rsidRPr="00A50ADB" w:rsidRDefault="00110975" w:rsidP="00A50ADB">
      <w:pPr>
        <w:pStyle w:val="afc"/>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1173D8F5"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2456FBE2"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3809CE84" w14:textId="77777777" w:rsidR="00110975" w:rsidRDefault="00110975" w:rsidP="00110975">
      <w:pPr>
        <w:pStyle w:val="afc"/>
        <w:ind w:firstLine="696"/>
        <w:rPr>
          <w:sz w:val="28"/>
          <w:szCs w:val="28"/>
        </w:rPr>
      </w:pPr>
      <w:r>
        <w:rPr>
          <w:sz w:val="28"/>
          <w:szCs w:val="28"/>
        </w:rPr>
        <w:t>Телефон (______) __________________________________________</w:t>
      </w:r>
    </w:p>
    <w:p w14:paraId="6B446761" w14:textId="77777777" w:rsidR="00110975" w:rsidRDefault="00110975" w:rsidP="00110975">
      <w:pPr>
        <w:pStyle w:val="afc"/>
        <w:ind w:firstLine="698"/>
        <w:rPr>
          <w:sz w:val="28"/>
          <w:szCs w:val="28"/>
        </w:rPr>
      </w:pPr>
      <w:r>
        <w:rPr>
          <w:sz w:val="28"/>
          <w:szCs w:val="28"/>
        </w:rPr>
        <w:t>Факс (______) _____________________________________________</w:t>
      </w:r>
    </w:p>
    <w:p w14:paraId="3A3EF4BE"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1C3FE448"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5A256E07"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68FAF482" w14:textId="77777777" w:rsidR="001979ED" w:rsidRDefault="001979ED" w:rsidP="00110975">
      <w:pPr>
        <w:pStyle w:val="afc"/>
        <w:ind w:firstLine="698"/>
        <w:rPr>
          <w:sz w:val="28"/>
          <w:szCs w:val="28"/>
        </w:rPr>
      </w:pPr>
    </w:p>
    <w:p w14:paraId="7E8303A1" w14:textId="77777777" w:rsidR="00110975" w:rsidRDefault="00110975" w:rsidP="00110975">
      <w:pPr>
        <w:pStyle w:val="afc"/>
        <w:ind w:firstLine="0"/>
        <w:rPr>
          <w:sz w:val="20"/>
          <w:szCs w:val="20"/>
        </w:rPr>
      </w:pPr>
    </w:p>
    <w:p w14:paraId="032F209E" w14:textId="77777777" w:rsidR="00110975" w:rsidRPr="00A50ADB" w:rsidRDefault="00110975" w:rsidP="001E5D13">
      <w:pPr>
        <w:pStyle w:val="afc"/>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4202FAE1"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075F6D66"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72F49C7F"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2D24A80D" w14:textId="77777777" w:rsidR="00110975" w:rsidRDefault="00110975" w:rsidP="00110975">
      <w:pPr>
        <w:pStyle w:val="afc"/>
        <w:ind w:firstLine="696"/>
        <w:rPr>
          <w:sz w:val="28"/>
          <w:szCs w:val="28"/>
        </w:rPr>
      </w:pPr>
      <w:r>
        <w:rPr>
          <w:sz w:val="28"/>
          <w:szCs w:val="28"/>
        </w:rPr>
        <w:t>Телефон (______) __________________________________________</w:t>
      </w:r>
    </w:p>
    <w:p w14:paraId="724FD48F" w14:textId="77777777" w:rsidR="00110975" w:rsidRDefault="00110975" w:rsidP="00110975">
      <w:pPr>
        <w:pStyle w:val="afc"/>
        <w:ind w:firstLine="698"/>
        <w:rPr>
          <w:sz w:val="28"/>
          <w:szCs w:val="28"/>
        </w:rPr>
      </w:pPr>
      <w:r>
        <w:rPr>
          <w:sz w:val="28"/>
          <w:szCs w:val="28"/>
        </w:rPr>
        <w:t>Факс (______) _____________________________________________</w:t>
      </w:r>
    </w:p>
    <w:p w14:paraId="7B9A69FB"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6DE0C215"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6282A23A" w14:textId="77777777" w:rsid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48967BFD" w14:textId="77777777" w:rsidR="001979ED" w:rsidRDefault="001979ED" w:rsidP="00B07F62">
      <w:pPr>
        <w:pStyle w:val="afc"/>
        <w:tabs>
          <w:tab w:val="left" w:pos="1080"/>
        </w:tabs>
        <w:ind w:firstLine="698"/>
        <w:rPr>
          <w:sz w:val="28"/>
          <w:szCs w:val="28"/>
        </w:rPr>
      </w:pPr>
    </w:p>
    <w:p w14:paraId="501F687C"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5FF83323"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4FCEBA9A"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8D98D92" w14:textId="77777777" w:rsidR="00110975" w:rsidRDefault="00110975" w:rsidP="00147510">
      <w:pPr>
        <w:tabs>
          <w:tab w:val="left" w:pos="9639"/>
        </w:tabs>
        <w:ind w:firstLine="539"/>
        <w:jc w:val="both"/>
        <w:rPr>
          <w:b/>
          <w:sz w:val="28"/>
          <w:szCs w:val="28"/>
        </w:rPr>
      </w:pPr>
    </w:p>
    <w:p w14:paraId="5D18FBE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284629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BC667D6" w14:textId="77777777" w:rsidR="00110975" w:rsidRDefault="00110975" w:rsidP="00110975">
      <w:pPr>
        <w:tabs>
          <w:tab w:val="left" w:pos="9639"/>
        </w:tabs>
        <w:rPr>
          <w:sz w:val="28"/>
          <w:szCs w:val="28"/>
          <w:u w:val="single"/>
        </w:rPr>
      </w:pPr>
    </w:p>
    <w:p w14:paraId="158A4CB2"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5ACF4DE" w14:textId="77777777" w:rsidR="00110975" w:rsidRPr="007415F9" w:rsidRDefault="00110975" w:rsidP="00110975">
      <w:pPr>
        <w:tabs>
          <w:tab w:val="left" w:pos="9639"/>
        </w:tabs>
        <w:jc w:val="right"/>
        <w:rPr>
          <w:i/>
        </w:rPr>
      </w:pPr>
      <w:r>
        <w:rPr>
          <w:i/>
        </w:rPr>
        <w:t>Контактное лицо (должность, ФИО, телефон)</w:t>
      </w:r>
    </w:p>
    <w:p w14:paraId="073AEF4C"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7AFAF9D1" w14:textId="77777777" w:rsidR="00110975" w:rsidRPr="007415F9" w:rsidRDefault="00110975" w:rsidP="00110975">
      <w:pPr>
        <w:tabs>
          <w:tab w:val="left" w:pos="9639"/>
        </w:tabs>
        <w:jc w:val="right"/>
        <w:rPr>
          <w:i/>
        </w:rPr>
      </w:pPr>
      <w:r>
        <w:rPr>
          <w:i/>
        </w:rPr>
        <w:t>Контактное лицо (должность, ФИО, телефон)</w:t>
      </w:r>
    </w:p>
    <w:p w14:paraId="094EC482"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DD57330" w14:textId="77777777" w:rsidR="00110975" w:rsidRPr="007415F9" w:rsidRDefault="00110975" w:rsidP="00110975">
      <w:pPr>
        <w:tabs>
          <w:tab w:val="left" w:pos="9639"/>
        </w:tabs>
        <w:jc w:val="right"/>
        <w:rPr>
          <w:i/>
        </w:rPr>
      </w:pPr>
      <w:r>
        <w:rPr>
          <w:i/>
        </w:rPr>
        <w:t>Контактное лицо (должность, ФИО, телефон)</w:t>
      </w:r>
    </w:p>
    <w:p w14:paraId="70B0C89C"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90CF026" w14:textId="77777777" w:rsidR="00110975" w:rsidRPr="007415F9" w:rsidRDefault="00110975" w:rsidP="00110975">
      <w:pPr>
        <w:tabs>
          <w:tab w:val="left" w:pos="9639"/>
        </w:tabs>
        <w:jc w:val="right"/>
        <w:rPr>
          <w:i/>
        </w:rPr>
      </w:pPr>
      <w:r>
        <w:rPr>
          <w:i/>
        </w:rPr>
        <w:t>Контактное лицо (должность, ФИО, телефон)</w:t>
      </w:r>
    </w:p>
    <w:p w14:paraId="1065B5CD" w14:textId="77777777" w:rsidR="00110975" w:rsidRPr="007415F9" w:rsidRDefault="00110975" w:rsidP="00110975">
      <w:pPr>
        <w:pStyle w:val="afc"/>
        <w:rPr>
          <w:rFonts w:eastAsia="Times New Roman"/>
          <w:spacing w:val="-13"/>
          <w:sz w:val="28"/>
          <w:szCs w:val="28"/>
        </w:rPr>
      </w:pPr>
    </w:p>
    <w:p w14:paraId="28FC44B4"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0E46EF3" w14:textId="77777777" w:rsidR="000519F8" w:rsidRPr="007415F9" w:rsidRDefault="000519F8" w:rsidP="000519F8">
      <w:pPr>
        <w:tabs>
          <w:tab w:val="left" w:pos="8640"/>
        </w:tabs>
        <w:jc w:val="center"/>
        <w:rPr>
          <w:i/>
        </w:rPr>
      </w:pPr>
      <w:r>
        <w:rPr>
          <w:i/>
        </w:rPr>
        <w:t xml:space="preserve">                                         (наименование претендента)</w:t>
      </w:r>
    </w:p>
    <w:p w14:paraId="06815E0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C0044C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15B35CD" w14:textId="77777777" w:rsidR="000519F8" w:rsidRDefault="000519F8" w:rsidP="000519F8">
      <w:pPr>
        <w:pStyle w:val="32"/>
        <w:suppressAutoHyphens/>
        <w:spacing w:after="0"/>
        <w:rPr>
          <w:sz w:val="28"/>
          <w:szCs w:val="28"/>
        </w:rPr>
      </w:pPr>
      <w:r>
        <w:rPr>
          <w:sz w:val="28"/>
          <w:szCs w:val="28"/>
        </w:rPr>
        <w:t>«____» _________ 20___ г.</w:t>
      </w:r>
    </w:p>
    <w:p w14:paraId="432BB318" w14:textId="77777777" w:rsidR="00510148" w:rsidRDefault="00510148">
      <w:pPr>
        <w:suppressAutoHyphens w:val="0"/>
        <w:rPr>
          <w:sz w:val="28"/>
          <w:szCs w:val="28"/>
        </w:rPr>
      </w:pPr>
      <w:r>
        <w:rPr>
          <w:sz w:val="28"/>
          <w:szCs w:val="28"/>
        </w:rPr>
        <w:br w:type="page"/>
      </w:r>
    </w:p>
    <w:p w14:paraId="7E826D57" w14:textId="77777777" w:rsidR="006B7625" w:rsidRDefault="006B7625" w:rsidP="006B7625">
      <w:pPr>
        <w:pStyle w:val="afc"/>
        <w:ind w:firstLine="0"/>
        <w:jc w:val="left"/>
        <w:rPr>
          <w:b/>
          <w:sz w:val="28"/>
          <w:szCs w:val="28"/>
        </w:rPr>
      </w:pPr>
    </w:p>
    <w:p w14:paraId="6CA9A9B3"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43E0250C" w14:textId="77777777" w:rsidR="00110975" w:rsidRPr="000802B7" w:rsidRDefault="00110975" w:rsidP="00110975">
      <w:pPr>
        <w:pStyle w:val="afc"/>
        <w:jc w:val="center"/>
        <w:rPr>
          <w:b/>
          <w:sz w:val="28"/>
          <w:szCs w:val="28"/>
        </w:rPr>
      </w:pPr>
    </w:p>
    <w:p w14:paraId="08FA224B" w14:textId="77777777" w:rsidR="00110975" w:rsidRPr="000802B7" w:rsidRDefault="00110975" w:rsidP="00110975">
      <w:pPr>
        <w:pStyle w:val="afc"/>
        <w:jc w:val="center"/>
        <w:rPr>
          <w:b/>
          <w:sz w:val="28"/>
          <w:szCs w:val="28"/>
        </w:rPr>
      </w:pPr>
    </w:p>
    <w:p w14:paraId="7F023E0E"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413A2BD" w14:textId="77777777" w:rsidR="00110975" w:rsidRPr="000802B7" w:rsidRDefault="00110975" w:rsidP="00110975">
      <w:pPr>
        <w:pStyle w:val="afc"/>
        <w:ind w:left="709" w:firstLine="0"/>
        <w:jc w:val="left"/>
        <w:rPr>
          <w:sz w:val="28"/>
          <w:szCs w:val="28"/>
        </w:rPr>
      </w:pPr>
    </w:p>
    <w:p w14:paraId="5056E5AE"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0B626D1" w14:textId="77777777" w:rsidR="00110975" w:rsidRPr="008F1253" w:rsidRDefault="00110975" w:rsidP="00110975">
      <w:pPr>
        <w:pStyle w:val="afc"/>
        <w:ind w:firstLine="0"/>
        <w:jc w:val="left"/>
        <w:rPr>
          <w:sz w:val="28"/>
          <w:szCs w:val="28"/>
        </w:rPr>
      </w:pPr>
    </w:p>
    <w:p w14:paraId="56FBFB43"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1BE3234A" w14:textId="77777777" w:rsidR="00110975" w:rsidRPr="008F1253" w:rsidRDefault="00110975" w:rsidP="00110975">
      <w:pPr>
        <w:pStyle w:val="afc"/>
        <w:ind w:firstLine="0"/>
        <w:jc w:val="left"/>
        <w:rPr>
          <w:sz w:val="28"/>
          <w:szCs w:val="28"/>
        </w:rPr>
      </w:pPr>
    </w:p>
    <w:p w14:paraId="73CDA193"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Телефон (______) ________________________________________</w:t>
      </w:r>
    </w:p>
    <w:p w14:paraId="32BC807C" w14:textId="77777777" w:rsidR="00110975" w:rsidRPr="000802B7" w:rsidRDefault="00110975" w:rsidP="00110975">
      <w:pPr>
        <w:pStyle w:val="afc"/>
        <w:ind w:left="709" w:firstLine="0"/>
        <w:jc w:val="left"/>
        <w:rPr>
          <w:sz w:val="28"/>
          <w:szCs w:val="28"/>
        </w:rPr>
      </w:pPr>
    </w:p>
    <w:p w14:paraId="0499E719"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Факс (______) ___________________________________________</w:t>
      </w:r>
    </w:p>
    <w:p w14:paraId="1F435997" w14:textId="77777777" w:rsidR="00110975" w:rsidRPr="000802B7" w:rsidRDefault="00110975" w:rsidP="00110975">
      <w:pPr>
        <w:pStyle w:val="afc"/>
        <w:ind w:firstLine="0"/>
        <w:jc w:val="left"/>
        <w:rPr>
          <w:sz w:val="28"/>
          <w:szCs w:val="28"/>
        </w:rPr>
      </w:pPr>
    </w:p>
    <w:p w14:paraId="75D0AF79"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1E8A8F2" w14:textId="77777777" w:rsidR="00110975" w:rsidRPr="000802B7" w:rsidRDefault="00110975" w:rsidP="00110975">
      <w:pPr>
        <w:pStyle w:val="afc"/>
        <w:ind w:firstLine="0"/>
        <w:jc w:val="left"/>
        <w:rPr>
          <w:sz w:val="28"/>
          <w:szCs w:val="28"/>
        </w:rPr>
      </w:pPr>
    </w:p>
    <w:p w14:paraId="35A62CA6" w14:textId="77777777" w:rsidR="00110975" w:rsidRDefault="00110975" w:rsidP="00C32B15">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30BA2E3" w14:textId="77777777" w:rsidR="00142EF8" w:rsidRDefault="00142EF8" w:rsidP="00142EF8">
      <w:pPr>
        <w:pStyle w:val="affa"/>
        <w:rPr>
          <w:sz w:val="28"/>
          <w:szCs w:val="28"/>
        </w:rPr>
      </w:pPr>
    </w:p>
    <w:p w14:paraId="3074BC5A" w14:textId="77777777" w:rsidR="00142EF8" w:rsidRDefault="00142EF8" w:rsidP="00C32B15">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96A9307" w14:textId="77777777" w:rsidR="00E90777" w:rsidRDefault="00E90777" w:rsidP="00E90777">
      <w:pPr>
        <w:pStyle w:val="affa"/>
        <w:rPr>
          <w:sz w:val="28"/>
          <w:szCs w:val="28"/>
        </w:rPr>
      </w:pPr>
    </w:p>
    <w:p w14:paraId="58972E36" w14:textId="77777777" w:rsidR="00142EF8" w:rsidRPr="00142EF8" w:rsidRDefault="00142EF8" w:rsidP="00A50ADB">
      <w:pPr>
        <w:pStyle w:val="afc"/>
        <w:ind w:left="709" w:firstLine="0"/>
        <w:jc w:val="left"/>
        <w:rPr>
          <w:sz w:val="28"/>
          <w:szCs w:val="28"/>
        </w:rPr>
      </w:pPr>
    </w:p>
    <w:p w14:paraId="3AD4B013"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C73964F" w14:textId="77777777" w:rsidR="000519F8" w:rsidRPr="007415F9" w:rsidRDefault="000519F8" w:rsidP="000519F8">
      <w:pPr>
        <w:tabs>
          <w:tab w:val="left" w:pos="8640"/>
        </w:tabs>
        <w:jc w:val="center"/>
        <w:rPr>
          <w:i/>
        </w:rPr>
      </w:pPr>
      <w:r>
        <w:rPr>
          <w:i/>
        </w:rPr>
        <w:t xml:space="preserve">                                         (наименование претендента)</w:t>
      </w:r>
    </w:p>
    <w:p w14:paraId="4959FA2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BDEF03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2B1D7A7" w14:textId="77777777" w:rsidR="000519F8" w:rsidRDefault="000519F8" w:rsidP="000519F8">
      <w:pPr>
        <w:pStyle w:val="32"/>
        <w:suppressAutoHyphens/>
        <w:spacing w:after="0"/>
        <w:rPr>
          <w:sz w:val="28"/>
          <w:szCs w:val="28"/>
        </w:rPr>
      </w:pPr>
      <w:r>
        <w:rPr>
          <w:sz w:val="28"/>
          <w:szCs w:val="28"/>
        </w:rPr>
        <w:t>«____» _________ 20___ г.</w:t>
      </w:r>
    </w:p>
    <w:p w14:paraId="0BAAF691" w14:textId="77777777" w:rsidR="006B6573" w:rsidRDefault="006B6573" w:rsidP="002079EB">
      <w:pPr>
        <w:pStyle w:val="32"/>
        <w:suppressAutoHyphens/>
        <w:spacing w:after="0"/>
        <w:rPr>
          <w:sz w:val="28"/>
          <w:szCs w:val="28"/>
        </w:rPr>
      </w:pPr>
    </w:p>
    <w:p w14:paraId="38C1C46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C99B328" w14:textId="77777777" w:rsidR="00313E92" w:rsidRDefault="003F1091">
      <w:pPr>
        <w:pStyle w:val="10"/>
        <w:ind w:firstLine="0"/>
        <w:jc w:val="right"/>
        <w:outlineLvl w:val="0"/>
        <w:rPr>
          <w:szCs w:val="28"/>
        </w:rPr>
      </w:pPr>
      <w:r>
        <w:lastRenderedPageBreak/>
        <w:t>Приложение</w:t>
      </w:r>
      <w:r>
        <w:rPr>
          <w:rFonts w:eastAsia="MS Mincho"/>
          <w:szCs w:val="28"/>
        </w:rPr>
        <w:t xml:space="preserve"> № </w:t>
      </w:r>
      <w:r>
        <w:t>3</w:t>
      </w:r>
    </w:p>
    <w:p w14:paraId="2F7B07C2"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1DE56BA1" w14:textId="77777777" w:rsidR="00C10125" w:rsidRDefault="00C10125" w:rsidP="00C10125">
      <w:pPr>
        <w:pStyle w:val="afc"/>
        <w:ind w:firstLine="0"/>
        <w:jc w:val="left"/>
        <w:rPr>
          <w:rFonts w:eastAsia="Times New Roman"/>
          <w:sz w:val="28"/>
          <w:szCs w:val="28"/>
        </w:rPr>
      </w:pPr>
    </w:p>
    <w:p w14:paraId="055EC447" w14:textId="77777777" w:rsidR="003F1091" w:rsidRDefault="003F1091" w:rsidP="003F1091">
      <w:pPr>
        <w:pBdr>
          <w:top w:val="nil"/>
          <w:left w:val="nil"/>
          <w:bottom w:val="nil"/>
          <w:right w:val="nil"/>
          <w:between w:val="nil"/>
        </w:pBdr>
        <w:spacing w:after="120"/>
        <w:jc w:val="center"/>
        <w:outlineLvl w:val="1"/>
        <w:rPr>
          <w:b/>
          <w:color w:val="000000"/>
          <w:sz w:val="28"/>
          <w:szCs w:val="28"/>
        </w:rPr>
      </w:pPr>
      <w:bookmarkStart w:id="24" w:name="_Hlk126065716"/>
      <w:r>
        <w:rPr>
          <w:b/>
          <w:color w:val="000000"/>
          <w:sz w:val="28"/>
          <w:szCs w:val="28"/>
        </w:rPr>
        <w:t>Финансово-коммерческое предложение</w:t>
      </w:r>
    </w:p>
    <w:p w14:paraId="1F9C8188" w14:textId="77777777" w:rsidR="003F1091" w:rsidRDefault="003F1091" w:rsidP="003F1091">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5221F88D" w14:textId="77777777" w:rsidR="003F1091" w:rsidRDefault="003F1091" w:rsidP="003F1091">
      <w:pPr>
        <w:pBdr>
          <w:top w:val="nil"/>
          <w:left w:val="nil"/>
          <w:bottom w:val="nil"/>
          <w:right w:val="nil"/>
          <w:between w:val="nil"/>
        </w:pBdr>
        <w:spacing w:after="160" w:line="259" w:lineRule="auto"/>
        <w:rPr>
          <w:color w:val="000000"/>
          <w:sz w:val="28"/>
          <w:szCs w:val="28"/>
        </w:rPr>
      </w:pPr>
      <w:r>
        <w:rPr>
          <w:color w:val="000000"/>
          <w:sz w:val="28"/>
          <w:szCs w:val="28"/>
        </w:rPr>
        <w:t>«____» ___________ 20___ г.          Запрос предложений № ЗПэ-ЦКПКЗ-2</w:t>
      </w:r>
      <w:r>
        <w:rPr>
          <w:sz w:val="28"/>
          <w:szCs w:val="28"/>
        </w:rPr>
        <w:t>3</w:t>
      </w:r>
      <w:r>
        <w:rPr>
          <w:color w:val="000000"/>
          <w:sz w:val="28"/>
          <w:szCs w:val="28"/>
        </w:rPr>
        <w:t>-__</w:t>
      </w:r>
    </w:p>
    <w:p w14:paraId="7C491143" w14:textId="77777777" w:rsidR="003F1091" w:rsidRDefault="003F1091" w:rsidP="003F1091">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1A282197" w14:textId="77777777" w:rsidR="003F1091" w:rsidRDefault="003F1091" w:rsidP="003F1091">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109D6737" w14:textId="77777777" w:rsidR="003F1091" w:rsidRDefault="003F1091" w:rsidP="003F1091">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3F1091" w14:paraId="58E4B578" w14:textId="77777777" w:rsidTr="003F1091">
        <w:trPr>
          <w:jc w:val="center"/>
        </w:trPr>
        <w:tc>
          <w:tcPr>
            <w:tcW w:w="4438" w:type="dxa"/>
            <w:shd w:val="clear" w:color="auto" w:fill="auto"/>
            <w:vAlign w:val="center"/>
          </w:tcPr>
          <w:p w14:paraId="018D55CB" w14:textId="77777777" w:rsidR="003F1091" w:rsidRDefault="003F1091" w:rsidP="003F1091">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2620F1B0" w14:textId="77777777" w:rsidR="003F1091" w:rsidRDefault="003F1091" w:rsidP="003F1091">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3F1091" w14:paraId="1D5324CD" w14:textId="77777777" w:rsidTr="003F1091">
        <w:trPr>
          <w:trHeight w:val="419"/>
          <w:jc w:val="center"/>
        </w:trPr>
        <w:tc>
          <w:tcPr>
            <w:tcW w:w="4438" w:type="dxa"/>
            <w:shd w:val="clear" w:color="auto" w:fill="auto"/>
            <w:vAlign w:val="center"/>
          </w:tcPr>
          <w:p w14:paraId="59129B57" w14:textId="77777777" w:rsidR="003F1091" w:rsidRDefault="003F1091" w:rsidP="003F1091">
            <w:pPr>
              <w:pBdr>
                <w:top w:val="nil"/>
                <w:left w:val="nil"/>
                <w:bottom w:val="nil"/>
                <w:right w:val="nil"/>
                <w:between w:val="nil"/>
              </w:pBdr>
              <w:jc w:val="center"/>
              <w:rPr>
                <w:color w:val="000000"/>
                <w:sz w:val="26"/>
                <w:szCs w:val="26"/>
              </w:rPr>
            </w:pPr>
            <w:r>
              <w:rPr>
                <w:color w:val="000000"/>
                <w:sz w:val="26"/>
                <w:szCs w:val="26"/>
              </w:rPr>
              <w:t>Цена Товара с учетом доставки,</w:t>
            </w:r>
            <w:r>
              <w:rPr>
                <w:i/>
                <w:color w:val="000000"/>
                <w:sz w:val="26"/>
                <w:szCs w:val="26"/>
              </w:rPr>
              <w:t>(рублей/юаней)</w:t>
            </w:r>
            <w:r>
              <w:rPr>
                <w:rStyle w:val="afa"/>
                <w:i/>
                <w:color w:val="000000"/>
                <w:sz w:val="26"/>
                <w:szCs w:val="26"/>
              </w:rPr>
              <w:footnoteReference w:id="2"/>
            </w:r>
            <w:r>
              <w:rPr>
                <w:i/>
                <w:color w:val="000000"/>
                <w:sz w:val="26"/>
                <w:szCs w:val="26"/>
              </w:rPr>
              <w:t xml:space="preserve"> </w:t>
            </w:r>
            <w:r>
              <w:rPr>
                <w:color w:val="000000"/>
                <w:sz w:val="26"/>
                <w:szCs w:val="26"/>
              </w:rPr>
              <w:t>без НДС</w:t>
            </w:r>
          </w:p>
        </w:tc>
        <w:tc>
          <w:tcPr>
            <w:tcW w:w="5201" w:type="dxa"/>
            <w:shd w:val="clear" w:color="auto" w:fill="auto"/>
            <w:vAlign w:val="center"/>
          </w:tcPr>
          <w:p w14:paraId="39DE3990" w14:textId="3F969B55" w:rsidR="003F1091" w:rsidRDefault="003F1091" w:rsidP="003F1091">
            <w:pPr>
              <w:widowControl w:val="0"/>
              <w:pBdr>
                <w:top w:val="nil"/>
                <w:left w:val="nil"/>
                <w:bottom w:val="nil"/>
                <w:right w:val="nil"/>
                <w:between w:val="nil"/>
              </w:pBdr>
              <w:jc w:val="center"/>
              <w:rPr>
                <w:color w:val="000000"/>
                <w:sz w:val="26"/>
                <w:szCs w:val="26"/>
              </w:rPr>
            </w:pPr>
            <w:r>
              <w:rPr>
                <w:szCs w:val="28"/>
              </w:rPr>
              <w:t xml:space="preserve">_____________ </w:t>
            </w:r>
            <w:bookmarkStart w:id="25" w:name="_Hlk151041010"/>
            <w:r>
              <w:rPr>
                <w:i/>
                <w:color w:val="000000"/>
              </w:rPr>
              <w:t>(не более 41 522 249,95 руб./</w:t>
            </w:r>
            <w:r w:rsidR="00355120">
              <w:rPr>
                <w:i/>
                <w:color w:val="000000"/>
              </w:rPr>
              <w:t>3 369 492,00</w:t>
            </w:r>
            <w:r>
              <w:rPr>
                <w:i/>
                <w:color w:val="000000"/>
              </w:rPr>
              <w:t xml:space="preserve"> юаней без учета НДС)</w:t>
            </w:r>
            <w:r>
              <w:rPr>
                <w:color w:val="000000"/>
                <w:sz w:val="26"/>
                <w:szCs w:val="26"/>
              </w:rPr>
              <w:t xml:space="preserve"> </w:t>
            </w:r>
            <w:bookmarkEnd w:id="25"/>
          </w:p>
        </w:tc>
      </w:tr>
      <w:tr w:rsidR="003F1091" w14:paraId="71F747D2" w14:textId="77777777" w:rsidTr="003F1091">
        <w:trPr>
          <w:trHeight w:val="499"/>
          <w:jc w:val="center"/>
        </w:trPr>
        <w:tc>
          <w:tcPr>
            <w:tcW w:w="4438" w:type="dxa"/>
            <w:shd w:val="clear" w:color="auto" w:fill="auto"/>
            <w:vAlign w:val="center"/>
          </w:tcPr>
          <w:p w14:paraId="19B79DFF" w14:textId="77777777" w:rsidR="003F1091" w:rsidRPr="00C4196A" w:rsidRDefault="003F1091" w:rsidP="003F1091">
            <w:pPr>
              <w:pBdr>
                <w:top w:val="nil"/>
                <w:left w:val="nil"/>
                <w:bottom w:val="nil"/>
                <w:right w:val="nil"/>
                <w:between w:val="nil"/>
              </w:pBdr>
              <w:tabs>
                <w:tab w:val="left" w:pos="1276"/>
              </w:tabs>
              <w:jc w:val="center"/>
              <w:rPr>
                <w:color w:val="000000"/>
                <w:sz w:val="26"/>
                <w:szCs w:val="26"/>
              </w:rPr>
            </w:pPr>
            <w:r>
              <w:rPr>
                <w:color w:val="000000"/>
                <w:sz w:val="26"/>
                <w:szCs w:val="26"/>
              </w:rPr>
              <w:t xml:space="preserve">Стоимость проведения ТО на гарантийный период (4000 моточасов), </w:t>
            </w:r>
            <w:r>
              <w:rPr>
                <w:i/>
                <w:color w:val="000000"/>
                <w:sz w:val="26"/>
                <w:szCs w:val="26"/>
              </w:rPr>
              <w:t>(рублей/юаней)</w:t>
            </w:r>
            <w:r>
              <w:rPr>
                <w:color w:val="000000"/>
                <w:sz w:val="26"/>
                <w:szCs w:val="26"/>
              </w:rPr>
              <w:t xml:space="preserve"> без НДС</w:t>
            </w:r>
          </w:p>
        </w:tc>
        <w:tc>
          <w:tcPr>
            <w:tcW w:w="5201" w:type="dxa"/>
            <w:shd w:val="clear" w:color="auto" w:fill="auto"/>
            <w:vAlign w:val="center"/>
          </w:tcPr>
          <w:p w14:paraId="34350B17" w14:textId="79566757" w:rsidR="003F1091" w:rsidRPr="00A81E75" w:rsidRDefault="003F1091" w:rsidP="003F1091">
            <w:pPr>
              <w:pBdr>
                <w:top w:val="nil"/>
                <w:left w:val="nil"/>
                <w:bottom w:val="nil"/>
                <w:right w:val="nil"/>
                <w:between w:val="nil"/>
              </w:pBdr>
              <w:tabs>
                <w:tab w:val="left" w:pos="1276"/>
              </w:tabs>
              <w:jc w:val="center"/>
              <w:rPr>
                <w:i/>
                <w:color w:val="000000"/>
                <w:sz w:val="26"/>
                <w:szCs w:val="26"/>
              </w:rPr>
            </w:pPr>
            <w:r>
              <w:rPr>
                <w:i/>
                <w:color w:val="000000"/>
                <w:sz w:val="26"/>
                <w:szCs w:val="26"/>
              </w:rPr>
              <w:t>____________ (не более 2 386 863,68 руб./</w:t>
            </w:r>
            <w:r w:rsidR="00355120">
              <w:rPr>
                <w:i/>
                <w:color w:val="000000"/>
                <w:sz w:val="26"/>
                <w:szCs w:val="26"/>
              </w:rPr>
              <w:t>193 691,77</w:t>
            </w:r>
            <w:r>
              <w:rPr>
                <w:i/>
                <w:color w:val="000000"/>
                <w:sz w:val="26"/>
                <w:szCs w:val="26"/>
              </w:rPr>
              <w:t xml:space="preserve"> юаней без учета НДС)</w:t>
            </w:r>
          </w:p>
        </w:tc>
      </w:tr>
      <w:tr w:rsidR="003F1091" w14:paraId="1DBA5ECE" w14:textId="77777777" w:rsidTr="003F1091">
        <w:trPr>
          <w:trHeight w:val="499"/>
          <w:jc w:val="center"/>
        </w:trPr>
        <w:tc>
          <w:tcPr>
            <w:tcW w:w="4438" w:type="dxa"/>
            <w:shd w:val="clear" w:color="auto" w:fill="auto"/>
            <w:vAlign w:val="center"/>
          </w:tcPr>
          <w:p w14:paraId="368B34A8" w14:textId="77777777" w:rsidR="003F1091" w:rsidRDefault="003F1091" w:rsidP="003F1091">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156FE421" w14:textId="77777777" w:rsidR="003F1091" w:rsidRDefault="003F1091" w:rsidP="003F1091">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(рублей, юаней) </w:t>
            </w:r>
            <w:r>
              <w:rPr>
                <w:color w:val="000000"/>
                <w:sz w:val="26"/>
                <w:szCs w:val="26"/>
              </w:rPr>
              <w:t>без НДС</w:t>
            </w:r>
          </w:p>
        </w:tc>
        <w:tc>
          <w:tcPr>
            <w:tcW w:w="5201" w:type="dxa"/>
            <w:shd w:val="clear" w:color="auto" w:fill="auto"/>
            <w:vAlign w:val="center"/>
          </w:tcPr>
          <w:p w14:paraId="008F8A54" w14:textId="77777777" w:rsidR="003F1091" w:rsidRDefault="003F1091" w:rsidP="003F1091">
            <w:pPr>
              <w:pBdr>
                <w:top w:val="nil"/>
                <w:left w:val="nil"/>
                <w:bottom w:val="nil"/>
                <w:right w:val="nil"/>
                <w:between w:val="nil"/>
              </w:pBdr>
              <w:tabs>
                <w:tab w:val="left" w:pos="1276"/>
              </w:tabs>
              <w:jc w:val="center"/>
              <w:rPr>
                <w:i/>
                <w:color w:val="000000"/>
                <w:sz w:val="26"/>
                <w:szCs w:val="26"/>
              </w:rPr>
            </w:pPr>
            <w:r>
              <w:rPr>
                <w:i/>
                <w:color w:val="000000"/>
                <w:sz w:val="26"/>
                <w:szCs w:val="26"/>
              </w:rPr>
              <w:t>___________ (указываемая сумма не должна превышать 75% от Цены Товара)</w:t>
            </w:r>
          </w:p>
        </w:tc>
      </w:tr>
      <w:tr w:rsidR="003F1091" w14:paraId="36CBE006" w14:textId="77777777" w:rsidTr="003F1091">
        <w:trPr>
          <w:trHeight w:val="541"/>
          <w:jc w:val="center"/>
        </w:trPr>
        <w:tc>
          <w:tcPr>
            <w:tcW w:w="4438" w:type="dxa"/>
            <w:shd w:val="clear" w:color="auto" w:fill="auto"/>
            <w:vAlign w:val="center"/>
          </w:tcPr>
          <w:p w14:paraId="11D3D7B6" w14:textId="77777777" w:rsidR="003F1091" w:rsidRPr="00C4196A" w:rsidRDefault="003F1091" w:rsidP="003F1091">
            <w:pPr>
              <w:pBdr>
                <w:top w:val="nil"/>
                <w:left w:val="nil"/>
                <w:bottom w:val="nil"/>
                <w:right w:val="nil"/>
                <w:between w:val="nil"/>
              </w:pBdr>
              <w:tabs>
                <w:tab w:val="left" w:pos="1276"/>
              </w:tabs>
              <w:jc w:val="center"/>
              <w:rPr>
                <w:color w:val="000000"/>
                <w:sz w:val="26"/>
                <w:szCs w:val="26"/>
              </w:rPr>
            </w:pPr>
            <w:r>
              <w:rPr>
                <w:color w:val="000000"/>
                <w:sz w:val="26"/>
                <w:szCs w:val="26"/>
              </w:rPr>
              <w:t xml:space="preserve">Стоимость нормо-часа выполнения работ, </w:t>
            </w:r>
            <w:r>
              <w:rPr>
                <w:i/>
                <w:color w:val="000000"/>
                <w:sz w:val="26"/>
                <w:szCs w:val="26"/>
              </w:rPr>
              <w:t xml:space="preserve">(рублей/юаней) </w:t>
            </w:r>
            <w:r>
              <w:rPr>
                <w:color w:val="000000"/>
                <w:sz w:val="26"/>
                <w:szCs w:val="26"/>
              </w:rPr>
              <w:t>без НДС</w:t>
            </w:r>
          </w:p>
        </w:tc>
        <w:tc>
          <w:tcPr>
            <w:tcW w:w="5201" w:type="dxa"/>
            <w:shd w:val="clear" w:color="auto" w:fill="auto"/>
            <w:vAlign w:val="center"/>
          </w:tcPr>
          <w:p w14:paraId="07071C0D" w14:textId="4BEAEA39" w:rsidR="003F1091" w:rsidRDefault="003F1091" w:rsidP="003F1091">
            <w:pPr>
              <w:pBdr>
                <w:top w:val="nil"/>
                <w:left w:val="nil"/>
                <w:bottom w:val="nil"/>
                <w:right w:val="nil"/>
                <w:between w:val="nil"/>
              </w:pBdr>
              <w:tabs>
                <w:tab w:val="left" w:pos="1276"/>
              </w:tabs>
              <w:jc w:val="center"/>
              <w:rPr>
                <w:i/>
                <w:color w:val="000000"/>
                <w:sz w:val="26"/>
                <w:szCs w:val="26"/>
              </w:rPr>
            </w:pPr>
            <w:r>
              <w:rPr>
                <w:i/>
                <w:color w:val="000000"/>
                <w:sz w:val="26"/>
                <w:szCs w:val="26"/>
              </w:rPr>
              <w:t xml:space="preserve">_________ (не более 2 500 руб./ </w:t>
            </w:r>
            <w:r w:rsidR="00355120">
              <w:rPr>
                <w:i/>
                <w:color w:val="000000"/>
                <w:sz w:val="26"/>
                <w:szCs w:val="26"/>
              </w:rPr>
              <w:t>202,87</w:t>
            </w:r>
            <w:r>
              <w:rPr>
                <w:i/>
                <w:color w:val="000000"/>
                <w:sz w:val="26"/>
                <w:szCs w:val="26"/>
              </w:rPr>
              <w:t xml:space="preserve"> юаней без учета НДС)</w:t>
            </w:r>
          </w:p>
        </w:tc>
      </w:tr>
      <w:tr w:rsidR="003F1091" w14:paraId="68EA6BF1" w14:textId="77777777" w:rsidTr="003F1091">
        <w:trPr>
          <w:trHeight w:val="541"/>
          <w:jc w:val="center"/>
        </w:trPr>
        <w:tc>
          <w:tcPr>
            <w:tcW w:w="4438" w:type="dxa"/>
            <w:shd w:val="clear" w:color="auto" w:fill="auto"/>
            <w:vAlign w:val="center"/>
          </w:tcPr>
          <w:p w14:paraId="465E1857" w14:textId="77777777" w:rsidR="003F1091" w:rsidRPr="00AD00CA" w:rsidRDefault="003F1091" w:rsidP="003F1091">
            <w:pPr>
              <w:pBdr>
                <w:top w:val="nil"/>
                <w:left w:val="nil"/>
                <w:bottom w:val="nil"/>
                <w:right w:val="nil"/>
                <w:between w:val="nil"/>
              </w:pBdr>
              <w:tabs>
                <w:tab w:val="left" w:pos="1276"/>
              </w:tabs>
              <w:jc w:val="center"/>
              <w:rPr>
                <w:color w:val="000000"/>
                <w:sz w:val="26"/>
                <w:szCs w:val="26"/>
              </w:rPr>
            </w:pPr>
            <w:r>
              <w:rPr>
                <w:sz w:val="26"/>
                <w:szCs w:val="26"/>
              </w:rPr>
              <w:t>Предельная стоимость работ по текущему ремонту, руб. без НДС</w:t>
            </w:r>
          </w:p>
        </w:tc>
        <w:tc>
          <w:tcPr>
            <w:tcW w:w="5201" w:type="dxa"/>
            <w:shd w:val="clear" w:color="auto" w:fill="auto"/>
            <w:vAlign w:val="center"/>
          </w:tcPr>
          <w:p w14:paraId="22D88EC9" w14:textId="77777777" w:rsidR="003F1091" w:rsidRDefault="003F1091" w:rsidP="003F1091">
            <w:pPr>
              <w:pBdr>
                <w:top w:val="nil"/>
                <w:left w:val="nil"/>
                <w:bottom w:val="nil"/>
                <w:right w:val="nil"/>
                <w:between w:val="nil"/>
              </w:pBdr>
              <w:tabs>
                <w:tab w:val="left" w:pos="1276"/>
              </w:tabs>
              <w:jc w:val="center"/>
              <w:rPr>
                <w:i/>
                <w:color w:val="000000"/>
                <w:sz w:val="26"/>
                <w:szCs w:val="26"/>
              </w:rPr>
            </w:pPr>
            <w:r>
              <w:rPr>
                <w:sz w:val="26"/>
                <w:szCs w:val="26"/>
              </w:rPr>
              <w:t>1 225 882,20</w:t>
            </w:r>
          </w:p>
        </w:tc>
      </w:tr>
      <w:tr w:rsidR="003F1091" w14:paraId="30C7E769" w14:textId="77777777" w:rsidTr="003F1091">
        <w:trPr>
          <w:trHeight w:val="541"/>
          <w:jc w:val="center"/>
        </w:trPr>
        <w:tc>
          <w:tcPr>
            <w:tcW w:w="4438" w:type="dxa"/>
            <w:shd w:val="clear" w:color="auto" w:fill="auto"/>
            <w:vAlign w:val="center"/>
          </w:tcPr>
          <w:p w14:paraId="043BDBDD" w14:textId="09660B28" w:rsidR="003F1091" w:rsidRPr="000A0443" w:rsidRDefault="003F1091" w:rsidP="003F1091">
            <w:pPr>
              <w:pBdr>
                <w:top w:val="nil"/>
                <w:left w:val="nil"/>
                <w:bottom w:val="nil"/>
                <w:right w:val="nil"/>
                <w:between w:val="nil"/>
              </w:pBdr>
              <w:tabs>
                <w:tab w:val="left" w:pos="1276"/>
              </w:tabs>
              <w:jc w:val="center"/>
              <w:rPr>
                <w:color w:val="000000"/>
                <w:sz w:val="26"/>
                <w:szCs w:val="26"/>
              </w:rPr>
            </w:pPr>
            <w:r>
              <w:rPr>
                <w:color w:val="000000"/>
                <w:sz w:val="26"/>
                <w:szCs w:val="26"/>
              </w:rPr>
              <w:t xml:space="preserve">Срок поставки Товара, </w:t>
            </w:r>
          </w:p>
        </w:tc>
        <w:tc>
          <w:tcPr>
            <w:tcW w:w="5201" w:type="dxa"/>
            <w:shd w:val="clear" w:color="auto" w:fill="auto"/>
            <w:vAlign w:val="center"/>
          </w:tcPr>
          <w:p w14:paraId="076E6290" w14:textId="77777777" w:rsidR="003F1091" w:rsidRPr="000A0443" w:rsidRDefault="003F1091" w:rsidP="003F1091">
            <w:pPr>
              <w:pBdr>
                <w:top w:val="nil"/>
                <w:left w:val="nil"/>
                <w:bottom w:val="nil"/>
                <w:right w:val="nil"/>
                <w:between w:val="nil"/>
              </w:pBdr>
              <w:tabs>
                <w:tab w:val="left" w:pos="1276"/>
              </w:tabs>
              <w:jc w:val="center"/>
              <w:rPr>
                <w:color w:val="000000"/>
                <w:sz w:val="26"/>
                <w:szCs w:val="26"/>
              </w:rPr>
            </w:pPr>
            <w:r>
              <w:rPr>
                <w:i/>
                <w:color w:val="000000"/>
                <w:sz w:val="26"/>
                <w:szCs w:val="26"/>
              </w:rPr>
              <w:t>___________ (календарных дней с даты подписания договора) (указываемый срок не более 120 календарных дней с даты подписания договора)</w:t>
            </w:r>
          </w:p>
        </w:tc>
      </w:tr>
      <w:tr w:rsidR="003F1091" w14:paraId="7B53F3C0" w14:textId="77777777" w:rsidTr="003F1091">
        <w:trPr>
          <w:trHeight w:val="541"/>
          <w:jc w:val="center"/>
        </w:trPr>
        <w:tc>
          <w:tcPr>
            <w:tcW w:w="4438" w:type="dxa"/>
            <w:shd w:val="clear" w:color="auto" w:fill="auto"/>
            <w:vAlign w:val="center"/>
          </w:tcPr>
          <w:p w14:paraId="00056A5C" w14:textId="77777777" w:rsidR="003F1091" w:rsidRDefault="003F1091" w:rsidP="003F1091">
            <w:pPr>
              <w:pBdr>
                <w:top w:val="nil"/>
                <w:left w:val="nil"/>
                <w:bottom w:val="nil"/>
                <w:right w:val="nil"/>
                <w:between w:val="nil"/>
              </w:pBdr>
              <w:tabs>
                <w:tab w:val="left" w:pos="1276"/>
              </w:tabs>
              <w:jc w:val="center"/>
              <w:rPr>
                <w:color w:val="000000"/>
                <w:sz w:val="26"/>
                <w:szCs w:val="26"/>
              </w:rPr>
            </w:pPr>
            <w:r>
              <w:rPr>
                <w:color w:val="000000"/>
                <w:sz w:val="28"/>
                <w:szCs w:val="28"/>
              </w:rPr>
              <w:t>Расчетная (условная) цена договора</w:t>
            </w:r>
            <w:r>
              <w:rPr>
                <w:rStyle w:val="afa"/>
                <w:color w:val="000000"/>
                <w:sz w:val="28"/>
                <w:szCs w:val="28"/>
              </w:rPr>
              <w:footnoteReference w:id="3"/>
            </w:r>
            <w:r>
              <w:rPr>
                <w:color w:val="000000"/>
                <w:sz w:val="28"/>
                <w:szCs w:val="28"/>
              </w:rPr>
              <w:t xml:space="preserve">, </w:t>
            </w:r>
            <w:r>
              <w:rPr>
                <w:i/>
                <w:color w:val="000000"/>
                <w:sz w:val="26"/>
                <w:szCs w:val="26"/>
              </w:rPr>
              <w:t xml:space="preserve">(рублей/юаней) </w:t>
            </w:r>
            <w:r>
              <w:rPr>
                <w:color w:val="000000"/>
                <w:sz w:val="26"/>
                <w:szCs w:val="26"/>
              </w:rPr>
              <w:t>без НДС</w:t>
            </w:r>
          </w:p>
        </w:tc>
        <w:tc>
          <w:tcPr>
            <w:tcW w:w="5201" w:type="dxa"/>
            <w:shd w:val="clear" w:color="auto" w:fill="auto"/>
            <w:vAlign w:val="center"/>
          </w:tcPr>
          <w:p w14:paraId="6ACDFC46" w14:textId="2238DE13" w:rsidR="003F1091" w:rsidRDefault="003F1091" w:rsidP="003F1091">
            <w:pPr>
              <w:pBdr>
                <w:top w:val="nil"/>
                <w:left w:val="nil"/>
                <w:bottom w:val="nil"/>
                <w:right w:val="nil"/>
                <w:between w:val="nil"/>
              </w:pBdr>
              <w:tabs>
                <w:tab w:val="left" w:pos="1276"/>
              </w:tabs>
              <w:jc w:val="center"/>
              <w:rPr>
                <w:i/>
                <w:color w:val="000000"/>
                <w:sz w:val="26"/>
                <w:szCs w:val="26"/>
              </w:rPr>
            </w:pPr>
            <w:r>
              <w:rPr>
                <w:szCs w:val="28"/>
              </w:rPr>
              <w:t xml:space="preserve">_____________ </w:t>
            </w:r>
            <w:r>
              <w:rPr>
                <w:i/>
                <w:color w:val="000000"/>
              </w:rPr>
              <w:t>(не более 45 134 995,83 руб.</w:t>
            </w:r>
            <w:r w:rsidR="00C32B15">
              <w:rPr>
                <w:i/>
                <w:color w:val="000000"/>
              </w:rPr>
              <w:t>)</w:t>
            </w:r>
          </w:p>
        </w:tc>
      </w:tr>
    </w:tbl>
    <w:p w14:paraId="5EBB1126" w14:textId="77777777" w:rsidR="003F1091" w:rsidRDefault="003F1091" w:rsidP="003F1091">
      <w:pPr>
        <w:pBdr>
          <w:top w:val="nil"/>
          <w:left w:val="nil"/>
          <w:bottom w:val="nil"/>
          <w:right w:val="nil"/>
          <w:between w:val="nil"/>
        </w:pBdr>
        <w:jc w:val="both"/>
        <w:rPr>
          <w:color w:val="000000"/>
          <w:sz w:val="28"/>
          <w:szCs w:val="28"/>
        </w:rPr>
      </w:pPr>
    </w:p>
    <w:p w14:paraId="498DB725"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1.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5CB7E633" w14:textId="77777777" w:rsidR="003F1091" w:rsidRDefault="003F1091" w:rsidP="003F1091">
      <w:pPr>
        <w:pBdr>
          <w:top w:val="nil"/>
          <w:left w:val="nil"/>
          <w:bottom w:val="nil"/>
          <w:right w:val="nil"/>
          <w:between w:val="nil"/>
        </w:pBdr>
        <w:ind w:firstLine="709"/>
        <w:jc w:val="both"/>
        <w:rPr>
          <w:color w:val="000000"/>
          <w:sz w:val="28"/>
          <w:szCs w:val="28"/>
        </w:rPr>
      </w:pPr>
    </w:p>
    <w:p w14:paraId="1607119D" w14:textId="1B5425D6" w:rsidR="003F1091" w:rsidRDefault="003F1091" w:rsidP="003F1091">
      <w:pPr>
        <w:pBdr>
          <w:top w:val="nil"/>
          <w:left w:val="nil"/>
          <w:bottom w:val="nil"/>
          <w:right w:val="nil"/>
          <w:between w:val="nil"/>
        </w:pBdr>
        <w:ind w:firstLine="709"/>
        <w:jc w:val="both"/>
        <w:rPr>
          <w:color w:val="000000"/>
          <w:sz w:val="28"/>
          <w:szCs w:val="28"/>
        </w:rPr>
      </w:pPr>
      <w:r>
        <w:rPr>
          <w:sz w:val="28"/>
          <w:szCs w:val="28"/>
        </w:rPr>
        <w:t>2</w:t>
      </w:r>
      <w:r>
        <w:rPr>
          <w:color w:val="000000"/>
          <w:sz w:val="28"/>
          <w:szCs w:val="28"/>
        </w:rPr>
        <w:t xml:space="preserve">.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утилизационного сбора,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w:t>
      </w:r>
      <w:r>
        <w:rPr>
          <w:color w:val="000000"/>
          <w:sz w:val="28"/>
          <w:szCs w:val="28"/>
        </w:rPr>
        <w:lastRenderedPageBreak/>
        <w:t>Товара, запасных частей и материалов, а также иных затрат (расходов), связанных с поставкой Товара и выполнением Работ, в том числе субподрядных.</w:t>
      </w:r>
      <w:r w:rsidR="008708D6">
        <w:rPr>
          <w:color w:val="000000"/>
          <w:sz w:val="28"/>
          <w:szCs w:val="28"/>
        </w:rPr>
        <w:t xml:space="preserve"> </w:t>
      </w:r>
      <w:r w:rsidR="008708D6" w:rsidRPr="008708D6">
        <w:rPr>
          <w:color w:val="000000"/>
          <w:sz w:val="28"/>
          <w:szCs w:val="28"/>
          <w:lang w:eastAsia="ru-RU"/>
        </w:rPr>
        <w:t xml:space="preserve"> </w:t>
      </w:r>
      <w:r w:rsidR="008708D6">
        <w:rPr>
          <w:color w:val="000000"/>
          <w:sz w:val="28"/>
          <w:szCs w:val="28"/>
          <w:lang w:eastAsia="ru-RU"/>
        </w:rPr>
        <w:t>Стоимость работ по техническому обслуживанию включает в себя обслуживание</w:t>
      </w:r>
      <w:r w:rsidR="008708D6" w:rsidRPr="00370381">
        <w:t xml:space="preserve"> </w:t>
      </w:r>
      <w:r w:rsidR="008708D6" w:rsidRPr="00370381">
        <w:rPr>
          <w:color w:val="000000"/>
          <w:sz w:val="28"/>
          <w:szCs w:val="28"/>
          <w:lang w:eastAsia="ru-RU"/>
        </w:rPr>
        <w:t>на минимально допустимый срок гарантии на Товар</w:t>
      </w:r>
      <w:r w:rsidR="008708D6">
        <w:rPr>
          <w:color w:val="000000"/>
          <w:sz w:val="28"/>
          <w:szCs w:val="28"/>
          <w:lang w:eastAsia="ru-RU"/>
        </w:rPr>
        <w:t xml:space="preserve"> </w:t>
      </w:r>
      <w:r w:rsidR="008708D6" w:rsidRPr="00370381">
        <w:rPr>
          <w:color w:val="000000"/>
          <w:sz w:val="28"/>
          <w:szCs w:val="28"/>
          <w:lang w:eastAsia="ru-RU"/>
        </w:rPr>
        <w:t xml:space="preserve">в соответствии с п. 4.1.6 Раздела 4 Техническое задание Документации о закупки </w:t>
      </w:r>
      <w:r w:rsidR="008708D6">
        <w:rPr>
          <w:color w:val="000000"/>
          <w:sz w:val="28"/>
          <w:szCs w:val="28"/>
          <w:lang w:eastAsia="ru-RU"/>
        </w:rPr>
        <w:t>- 4000 моточасов.</w:t>
      </w:r>
    </w:p>
    <w:p w14:paraId="0CE19D07" w14:textId="41A603B6" w:rsidR="003F1091" w:rsidRDefault="003F1091" w:rsidP="003F1091">
      <w:pPr>
        <w:pBdr>
          <w:top w:val="nil"/>
          <w:left w:val="nil"/>
          <w:bottom w:val="nil"/>
          <w:right w:val="nil"/>
          <w:between w:val="nil"/>
        </w:pBdr>
        <w:ind w:firstLine="709"/>
        <w:jc w:val="both"/>
        <w:rPr>
          <w:i/>
          <w:color w:val="000000"/>
        </w:rPr>
      </w:pPr>
      <w:r>
        <w:rPr>
          <w:color w:val="000000"/>
          <w:sz w:val="28"/>
          <w:szCs w:val="28"/>
        </w:rPr>
        <w:t xml:space="preserve">3.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w:t>
      </w:r>
      <w:r w:rsidR="003F4694">
        <w:rPr>
          <w:color w:val="000000"/>
          <w:sz w:val="28"/>
          <w:szCs w:val="28"/>
        </w:rPr>
        <w:t xml:space="preserve">_______ (___________) </w:t>
      </w:r>
      <w:r>
        <w:rPr>
          <w:color w:val="000000"/>
          <w:sz w:val="28"/>
          <w:szCs w:val="28"/>
        </w:rPr>
        <w:t>месяца или  </w:t>
      </w:r>
      <w:r w:rsidR="003F4694">
        <w:rPr>
          <w:color w:val="000000"/>
          <w:sz w:val="28"/>
          <w:szCs w:val="28"/>
        </w:rPr>
        <w:t xml:space="preserve">_______ (___________) </w:t>
      </w:r>
      <w:r>
        <w:rPr>
          <w:color w:val="000000"/>
          <w:sz w:val="28"/>
          <w:szCs w:val="28"/>
        </w:rPr>
        <w:t>моточасов (в зависимости от того, что наступает ранее)</w:t>
      </w:r>
      <w:r w:rsidR="008708D6" w:rsidRPr="008708D6">
        <w:rPr>
          <w:i/>
          <w:color w:val="000000"/>
        </w:rPr>
        <w:t xml:space="preserve"> </w:t>
      </w:r>
      <w:r w:rsidR="008708D6">
        <w:rPr>
          <w:i/>
          <w:color w:val="000000"/>
        </w:rPr>
        <w:t>(не менее 24 месяцев или 4</w:t>
      </w:r>
      <w:r w:rsidR="00EE4455">
        <w:rPr>
          <w:i/>
          <w:color w:val="000000"/>
        </w:rPr>
        <w:t xml:space="preserve"> </w:t>
      </w:r>
      <w:r w:rsidR="008708D6">
        <w:rPr>
          <w:i/>
          <w:color w:val="000000"/>
        </w:rPr>
        <w:t>000 моточасов)</w:t>
      </w:r>
      <w:r>
        <w:rPr>
          <w:color w:val="000000"/>
          <w:sz w:val="28"/>
          <w:szCs w:val="28"/>
        </w:rPr>
        <w:t>, гарантия на шины _______ (___________) моточасов</w:t>
      </w:r>
      <w:r w:rsidR="00EE4455">
        <w:rPr>
          <w:i/>
          <w:color w:val="000000"/>
        </w:rPr>
        <w:t xml:space="preserve"> </w:t>
      </w:r>
      <w:r w:rsidR="008708D6">
        <w:rPr>
          <w:i/>
          <w:color w:val="000000"/>
        </w:rPr>
        <w:t xml:space="preserve">(не менее </w:t>
      </w:r>
      <w:r w:rsidR="00EE4455">
        <w:rPr>
          <w:i/>
          <w:color w:val="000000"/>
        </w:rPr>
        <w:t xml:space="preserve">3 </w:t>
      </w:r>
      <w:r w:rsidR="008708D6">
        <w:rPr>
          <w:i/>
          <w:color w:val="000000"/>
        </w:rPr>
        <w:t>000 моточасов)</w:t>
      </w:r>
      <w:r>
        <w:rPr>
          <w:color w:val="000000"/>
          <w:sz w:val="28"/>
          <w:szCs w:val="28"/>
        </w:rPr>
        <w:t>, гарантия на металлоконструкцию стрелы _______ (___________) моточасов</w:t>
      </w:r>
      <w:r w:rsidR="00EE4455">
        <w:rPr>
          <w:i/>
          <w:color w:val="000000"/>
        </w:rPr>
        <w:t xml:space="preserve"> (не менее 10 000 моточасов)</w:t>
      </w:r>
      <w:r w:rsidR="00EE4455">
        <w:rPr>
          <w:color w:val="000000"/>
          <w:sz w:val="28"/>
          <w:szCs w:val="28"/>
        </w:rPr>
        <w:t>,</w:t>
      </w:r>
      <w:r>
        <w:rPr>
          <w:color w:val="000000"/>
          <w:sz w:val="28"/>
          <w:szCs w:val="28"/>
        </w:rPr>
        <w:t xml:space="preserve">, гарантия на покраску Товара (___________) месяцев </w:t>
      </w:r>
      <w:r w:rsidR="00EE4455" w:rsidRPr="008708D6">
        <w:rPr>
          <w:i/>
          <w:color w:val="000000"/>
        </w:rPr>
        <w:t xml:space="preserve"> </w:t>
      </w:r>
      <w:r w:rsidR="00EE4455">
        <w:rPr>
          <w:i/>
          <w:color w:val="000000"/>
        </w:rPr>
        <w:t xml:space="preserve">(не менее 60 месяцев) </w:t>
      </w:r>
      <w:r>
        <w:rPr>
          <w:color w:val="000000"/>
          <w:sz w:val="28"/>
          <w:szCs w:val="28"/>
        </w:rPr>
        <w:t>с даты подписания акта приема- передачи Товара, или УПД, или товарной накладной (форма № ТОРГ–12)</w:t>
      </w:r>
      <w:r>
        <w:rPr>
          <w:i/>
          <w:color w:val="000000"/>
        </w:rPr>
        <w:t>).</w:t>
      </w:r>
    </w:p>
    <w:p w14:paraId="4651D7A1" w14:textId="77777777" w:rsidR="003F1091" w:rsidRDefault="003F1091" w:rsidP="003F1091">
      <w:pPr>
        <w:pBdr>
          <w:top w:val="nil"/>
          <w:left w:val="nil"/>
          <w:bottom w:val="nil"/>
          <w:right w:val="nil"/>
          <w:between w:val="nil"/>
        </w:pBdr>
        <w:ind w:firstLine="709"/>
        <w:jc w:val="both"/>
        <w:rPr>
          <w:color w:val="000000"/>
          <w:sz w:val="28"/>
          <w:szCs w:val="28"/>
        </w:rPr>
      </w:pPr>
    </w:p>
    <w:p w14:paraId="4CCA1D45" w14:textId="77777777" w:rsidR="003F1091" w:rsidRPr="00804418" w:rsidRDefault="003F1091" w:rsidP="003F1091">
      <w:pPr>
        <w:pBdr>
          <w:top w:val="nil"/>
          <w:left w:val="nil"/>
          <w:bottom w:val="nil"/>
          <w:right w:val="nil"/>
          <w:between w:val="nil"/>
        </w:pBdr>
        <w:ind w:firstLine="709"/>
        <w:jc w:val="both"/>
        <w:rPr>
          <w:color w:val="000000"/>
          <w:sz w:val="28"/>
          <w:szCs w:val="28"/>
        </w:rPr>
      </w:pPr>
      <w:r>
        <w:rPr>
          <w:color w:val="000000"/>
          <w:sz w:val="28"/>
          <w:szCs w:val="28"/>
        </w:rPr>
        <w:t>4. Нормы времени, срок и стоимость проведения ТО</w:t>
      </w:r>
      <w:r>
        <w:rPr>
          <w:rStyle w:val="afa"/>
          <w:color w:val="000000"/>
          <w:sz w:val="28"/>
          <w:szCs w:val="28"/>
        </w:rPr>
        <w:footnoteReference w:id="4"/>
      </w:r>
    </w:p>
    <w:p w14:paraId="00D1BB7C" w14:textId="77777777" w:rsidR="003F1091" w:rsidRPr="000148F8" w:rsidRDefault="003F1091" w:rsidP="003F1091"/>
    <w:tbl>
      <w:tblPr>
        <w:tblW w:w="9345" w:type="dxa"/>
        <w:jc w:val="center"/>
        <w:tblLook w:val="04A0" w:firstRow="1" w:lastRow="0" w:firstColumn="1" w:lastColumn="0" w:noHBand="0" w:noVBand="1"/>
      </w:tblPr>
      <w:tblGrid>
        <w:gridCol w:w="595"/>
        <w:gridCol w:w="2095"/>
        <w:gridCol w:w="1993"/>
        <w:gridCol w:w="2649"/>
        <w:gridCol w:w="2013"/>
      </w:tblGrid>
      <w:tr w:rsidR="003F1091" w:rsidRPr="00711A7A" w14:paraId="6FD88A44" w14:textId="77777777" w:rsidTr="003F1091">
        <w:trPr>
          <w:trHeight w:val="120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2283E"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п/п</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89E7BBD"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Вид технического обслуживания</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12FDBCE5"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Норматив выполнения, нормо-часов</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2B445401"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c>
          <w:tcPr>
            <w:tcW w:w="1949" w:type="dxa"/>
            <w:tcBorders>
              <w:top w:val="single" w:sz="4" w:space="0" w:color="auto"/>
              <w:left w:val="nil"/>
              <w:bottom w:val="single" w:sz="4" w:space="0" w:color="auto"/>
              <w:right w:val="single" w:sz="4" w:space="0" w:color="auto"/>
            </w:tcBorders>
          </w:tcPr>
          <w:p w14:paraId="77576C09" w14:textId="77777777" w:rsidR="003F1091" w:rsidRPr="005C6BE6" w:rsidRDefault="003F1091" w:rsidP="003F1091">
            <w:pPr>
              <w:suppressAutoHyphens w:val="0"/>
              <w:jc w:val="center"/>
              <w:rPr>
                <w:color w:val="000000"/>
                <w:sz w:val="28"/>
                <w:szCs w:val="28"/>
                <w:lang w:eastAsia="ru-RU"/>
              </w:rPr>
            </w:pPr>
            <w:r>
              <w:rPr>
                <w:color w:val="000000"/>
                <w:sz w:val="28"/>
                <w:szCs w:val="28"/>
                <w:lang w:eastAsia="ru-RU"/>
              </w:rPr>
              <w:t xml:space="preserve">Стоимость ТО, </w:t>
            </w:r>
            <w:r>
              <w:rPr>
                <w:i/>
                <w:color w:val="000000"/>
                <w:sz w:val="28"/>
                <w:szCs w:val="28"/>
                <w:lang w:eastAsia="ru-RU"/>
              </w:rPr>
              <w:t>(рублей/юаней)</w:t>
            </w:r>
            <w:r>
              <w:rPr>
                <w:color w:val="000000"/>
                <w:sz w:val="28"/>
                <w:szCs w:val="28"/>
                <w:lang w:eastAsia="ru-RU"/>
              </w:rPr>
              <w:t xml:space="preserve"> без НДС</w:t>
            </w:r>
          </w:p>
        </w:tc>
      </w:tr>
      <w:tr w:rsidR="003F1091" w:rsidRPr="00711A7A" w14:paraId="6F7EB2CA"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13D5800"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1</w:t>
            </w:r>
          </w:p>
        </w:tc>
        <w:tc>
          <w:tcPr>
            <w:tcW w:w="2103" w:type="dxa"/>
            <w:tcBorders>
              <w:top w:val="nil"/>
              <w:left w:val="nil"/>
              <w:bottom w:val="single" w:sz="4" w:space="0" w:color="auto"/>
              <w:right w:val="single" w:sz="4" w:space="0" w:color="auto"/>
            </w:tcBorders>
            <w:shd w:val="clear" w:color="auto" w:fill="auto"/>
            <w:vAlign w:val="center"/>
            <w:hideMark/>
          </w:tcPr>
          <w:p w14:paraId="0965D73D" w14:textId="77777777" w:rsidR="003F1091" w:rsidRPr="00711A7A" w:rsidRDefault="003F1091" w:rsidP="003F1091">
            <w:pPr>
              <w:suppressAutoHyphens w:val="0"/>
              <w:rPr>
                <w:color w:val="000000"/>
                <w:sz w:val="28"/>
                <w:szCs w:val="28"/>
                <w:lang w:eastAsia="ru-RU"/>
              </w:rPr>
            </w:pPr>
            <w:r>
              <w:rPr>
                <w:color w:val="000000"/>
                <w:sz w:val="28"/>
                <w:szCs w:val="28"/>
                <w:lang w:eastAsia="ru-RU"/>
              </w:rPr>
              <w:t>ТО-50</w:t>
            </w:r>
          </w:p>
        </w:tc>
        <w:tc>
          <w:tcPr>
            <w:tcW w:w="2006" w:type="dxa"/>
            <w:tcBorders>
              <w:top w:val="nil"/>
              <w:left w:val="nil"/>
              <w:bottom w:val="single" w:sz="4" w:space="0" w:color="auto"/>
              <w:right w:val="single" w:sz="4" w:space="0" w:color="auto"/>
            </w:tcBorders>
            <w:shd w:val="clear" w:color="auto" w:fill="auto"/>
            <w:vAlign w:val="center"/>
            <w:hideMark/>
          </w:tcPr>
          <w:p w14:paraId="22FEED78"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5)</w:t>
            </w:r>
          </w:p>
        </w:tc>
        <w:tc>
          <w:tcPr>
            <w:tcW w:w="2692" w:type="dxa"/>
            <w:tcBorders>
              <w:top w:val="nil"/>
              <w:left w:val="nil"/>
              <w:bottom w:val="single" w:sz="4" w:space="0" w:color="auto"/>
              <w:right w:val="single" w:sz="4" w:space="0" w:color="auto"/>
            </w:tcBorders>
            <w:shd w:val="clear" w:color="auto" w:fill="auto"/>
            <w:vAlign w:val="center"/>
            <w:hideMark/>
          </w:tcPr>
          <w:p w14:paraId="28E8D1D0"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1949" w:type="dxa"/>
            <w:tcBorders>
              <w:top w:val="nil"/>
              <w:left w:val="nil"/>
              <w:bottom w:val="single" w:sz="4" w:space="0" w:color="auto"/>
              <w:right w:val="single" w:sz="4" w:space="0" w:color="auto"/>
            </w:tcBorders>
          </w:tcPr>
          <w:p w14:paraId="06C5DB67" w14:textId="77777777" w:rsidR="003F1091" w:rsidRDefault="003F1091" w:rsidP="003F1091">
            <w:pPr>
              <w:suppressAutoHyphens w:val="0"/>
              <w:jc w:val="center"/>
              <w:rPr>
                <w:color w:val="000000"/>
                <w:sz w:val="28"/>
                <w:szCs w:val="28"/>
                <w:lang w:eastAsia="ru-RU"/>
              </w:rPr>
            </w:pPr>
          </w:p>
        </w:tc>
      </w:tr>
      <w:tr w:rsidR="003F1091" w:rsidRPr="00711A7A" w14:paraId="39F03F47"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A9DEE4F"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2</w:t>
            </w:r>
          </w:p>
        </w:tc>
        <w:tc>
          <w:tcPr>
            <w:tcW w:w="2103" w:type="dxa"/>
            <w:tcBorders>
              <w:top w:val="nil"/>
              <w:left w:val="nil"/>
              <w:bottom w:val="single" w:sz="4" w:space="0" w:color="auto"/>
              <w:right w:val="single" w:sz="4" w:space="0" w:color="auto"/>
            </w:tcBorders>
            <w:shd w:val="clear" w:color="auto" w:fill="auto"/>
            <w:vAlign w:val="center"/>
            <w:hideMark/>
          </w:tcPr>
          <w:p w14:paraId="47CC4183" w14:textId="77777777" w:rsidR="003F1091" w:rsidRPr="00711A7A" w:rsidRDefault="003F1091" w:rsidP="003F1091">
            <w:pPr>
              <w:suppressAutoHyphens w:val="0"/>
              <w:rPr>
                <w:color w:val="000000"/>
                <w:sz w:val="28"/>
                <w:szCs w:val="28"/>
                <w:lang w:eastAsia="ru-RU"/>
              </w:rPr>
            </w:pPr>
            <w:r>
              <w:rPr>
                <w:color w:val="000000"/>
                <w:sz w:val="28"/>
                <w:szCs w:val="28"/>
                <w:lang w:eastAsia="ru-RU"/>
              </w:rPr>
              <w:t>ТО-100</w:t>
            </w:r>
          </w:p>
        </w:tc>
        <w:tc>
          <w:tcPr>
            <w:tcW w:w="2006" w:type="dxa"/>
            <w:tcBorders>
              <w:top w:val="nil"/>
              <w:left w:val="nil"/>
              <w:bottom w:val="single" w:sz="4" w:space="0" w:color="auto"/>
              <w:right w:val="single" w:sz="4" w:space="0" w:color="auto"/>
            </w:tcBorders>
            <w:shd w:val="clear" w:color="auto" w:fill="auto"/>
            <w:vAlign w:val="center"/>
            <w:hideMark/>
          </w:tcPr>
          <w:p w14:paraId="01FA1F40"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5)</w:t>
            </w:r>
          </w:p>
        </w:tc>
        <w:tc>
          <w:tcPr>
            <w:tcW w:w="2692" w:type="dxa"/>
            <w:tcBorders>
              <w:top w:val="nil"/>
              <w:left w:val="nil"/>
              <w:bottom w:val="single" w:sz="4" w:space="0" w:color="auto"/>
              <w:right w:val="single" w:sz="4" w:space="0" w:color="auto"/>
            </w:tcBorders>
            <w:shd w:val="clear" w:color="auto" w:fill="auto"/>
            <w:vAlign w:val="center"/>
            <w:hideMark/>
          </w:tcPr>
          <w:p w14:paraId="738D99DC"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1949" w:type="dxa"/>
            <w:tcBorders>
              <w:top w:val="nil"/>
              <w:left w:val="nil"/>
              <w:bottom w:val="single" w:sz="4" w:space="0" w:color="auto"/>
              <w:right w:val="single" w:sz="4" w:space="0" w:color="auto"/>
            </w:tcBorders>
          </w:tcPr>
          <w:p w14:paraId="1A54954C" w14:textId="77777777" w:rsidR="003F1091" w:rsidRDefault="003F1091" w:rsidP="003F1091">
            <w:pPr>
              <w:suppressAutoHyphens w:val="0"/>
              <w:jc w:val="center"/>
              <w:rPr>
                <w:color w:val="000000"/>
                <w:sz w:val="28"/>
                <w:szCs w:val="28"/>
                <w:lang w:eastAsia="ru-RU"/>
              </w:rPr>
            </w:pPr>
          </w:p>
        </w:tc>
      </w:tr>
      <w:tr w:rsidR="003F1091" w:rsidRPr="00711A7A" w14:paraId="55107139"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0B86940"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3</w:t>
            </w:r>
          </w:p>
        </w:tc>
        <w:tc>
          <w:tcPr>
            <w:tcW w:w="2103" w:type="dxa"/>
            <w:tcBorders>
              <w:top w:val="nil"/>
              <w:left w:val="nil"/>
              <w:bottom w:val="single" w:sz="4" w:space="0" w:color="auto"/>
              <w:right w:val="single" w:sz="4" w:space="0" w:color="auto"/>
            </w:tcBorders>
            <w:shd w:val="clear" w:color="auto" w:fill="auto"/>
            <w:vAlign w:val="center"/>
            <w:hideMark/>
          </w:tcPr>
          <w:p w14:paraId="4DAA89A7" w14:textId="77777777" w:rsidR="003F1091" w:rsidRPr="00711A7A" w:rsidRDefault="003F1091" w:rsidP="003F1091">
            <w:pPr>
              <w:suppressAutoHyphens w:val="0"/>
              <w:rPr>
                <w:color w:val="000000"/>
                <w:sz w:val="28"/>
                <w:szCs w:val="28"/>
                <w:lang w:eastAsia="ru-RU"/>
              </w:rPr>
            </w:pPr>
            <w:r>
              <w:rPr>
                <w:color w:val="000000"/>
                <w:sz w:val="28"/>
                <w:szCs w:val="28"/>
                <w:lang w:eastAsia="ru-RU"/>
              </w:rPr>
              <w:t>ТО-250</w:t>
            </w:r>
          </w:p>
        </w:tc>
        <w:tc>
          <w:tcPr>
            <w:tcW w:w="2006" w:type="dxa"/>
            <w:tcBorders>
              <w:top w:val="nil"/>
              <w:left w:val="nil"/>
              <w:bottom w:val="single" w:sz="4" w:space="0" w:color="auto"/>
              <w:right w:val="single" w:sz="4" w:space="0" w:color="auto"/>
            </w:tcBorders>
            <w:shd w:val="clear" w:color="auto" w:fill="auto"/>
            <w:vAlign w:val="center"/>
            <w:hideMark/>
          </w:tcPr>
          <w:p w14:paraId="226F977F"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6)</w:t>
            </w:r>
          </w:p>
        </w:tc>
        <w:tc>
          <w:tcPr>
            <w:tcW w:w="2692" w:type="dxa"/>
            <w:tcBorders>
              <w:top w:val="nil"/>
              <w:left w:val="nil"/>
              <w:bottom w:val="single" w:sz="4" w:space="0" w:color="auto"/>
              <w:right w:val="single" w:sz="4" w:space="0" w:color="auto"/>
            </w:tcBorders>
            <w:shd w:val="clear" w:color="auto" w:fill="auto"/>
            <w:vAlign w:val="center"/>
            <w:hideMark/>
          </w:tcPr>
          <w:p w14:paraId="2E13B615"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1949" w:type="dxa"/>
            <w:tcBorders>
              <w:top w:val="nil"/>
              <w:left w:val="nil"/>
              <w:bottom w:val="single" w:sz="4" w:space="0" w:color="auto"/>
              <w:right w:val="single" w:sz="4" w:space="0" w:color="auto"/>
            </w:tcBorders>
          </w:tcPr>
          <w:p w14:paraId="453D2064" w14:textId="77777777" w:rsidR="003F1091" w:rsidRDefault="003F1091" w:rsidP="003F1091">
            <w:pPr>
              <w:suppressAutoHyphens w:val="0"/>
              <w:jc w:val="center"/>
              <w:rPr>
                <w:color w:val="000000"/>
                <w:sz w:val="28"/>
                <w:szCs w:val="28"/>
                <w:lang w:eastAsia="ru-RU"/>
              </w:rPr>
            </w:pPr>
          </w:p>
        </w:tc>
      </w:tr>
      <w:tr w:rsidR="003F1091" w:rsidRPr="00711A7A" w14:paraId="4AC10832"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2D469D3"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4</w:t>
            </w:r>
          </w:p>
        </w:tc>
        <w:tc>
          <w:tcPr>
            <w:tcW w:w="2103" w:type="dxa"/>
            <w:tcBorders>
              <w:top w:val="nil"/>
              <w:left w:val="nil"/>
              <w:bottom w:val="single" w:sz="4" w:space="0" w:color="auto"/>
              <w:right w:val="single" w:sz="4" w:space="0" w:color="auto"/>
            </w:tcBorders>
            <w:shd w:val="clear" w:color="auto" w:fill="auto"/>
            <w:vAlign w:val="center"/>
            <w:hideMark/>
          </w:tcPr>
          <w:p w14:paraId="59ECC6DA" w14:textId="77777777" w:rsidR="003F1091" w:rsidRPr="00711A7A" w:rsidRDefault="003F1091" w:rsidP="003F1091">
            <w:pPr>
              <w:suppressAutoHyphens w:val="0"/>
              <w:rPr>
                <w:color w:val="000000"/>
                <w:sz w:val="28"/>
                <w:szCs w:val="28"/>
                <w:lang w:eastAsia="ru-RU"/>
              </w:rPr>
            </w:pPr>
            <w:r>
              <w:rPr>
                <w:color w:val="000000"/>
                <w:sz w:val="28"/>
                <w:szCs w:val="28"/>
                <w:lang w:eastAsia="ru-RU"/>
              </w:rPr>
              <w:t>ТО-500</w:t>
            </w:r>
          </w:p>
        </w:tc>
        <w:tc>
          <w:tcPr>
            <w:tcW w:w="2006" w:type="dxa"/>
            <w:tcBorders>
              <w:top w:val="nil"/>
              <w:left w:val="nil"/>
              <w:bottom w:val="single" w:sz="4" w:space="0" w:color="auto"/>
              <w:right w:val="single" w:sz="4" w:space="0" w:color="auto"/>
            </w:tcBorders>
            <w:shd w:val="clear" w:color="auto" w:fill="auto"/>
            <w:vAlign w:val="center"/>
            <w:hideMark/>
          </w:tcPr>
          <w:p w14:paraId="6B957521"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14)</w:t>
            </w:r>
          </w:p>
        </w:tc>
        <w:tc>
          <w:tcPr>
            <w:tcW w:w="2692" w:type="dxa"/>
            <w:tcBorders>
              <w:top w:val="nil"/>
              <w:left w:val="nil"/>
              <w:bottom w:val="single" w:sz="4" w:space="0" w:color="auto"/>
              <w:right w:val="single" w:sz="4" w:space="0" w:color="auto"/>
            </w:tcBorders>
            <w:shd w:val="clear" w:color="auto" w:fill="auto"/>
            <w:vAlign w:val="center"/>
            <w:hideMark/>
          </w:tcPr>
          <w:p w14:paraId="5FBB6E52"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2)</w:t>
            </w:r>
          </w:p>
        </w:tc>
        <w:tc>
          <w:tcPr>
            <w:tcW w:w="1949" w:type="dxa"/>
            <w:tcBorders>
              <w:top w:val="nil"/>
              <w:left w:val="nil"/>
              <w:bottom w:val="single" w:sz="4" w:space="0" w:color="auto"/>
              <w:right w:val="single" w:sz="4" w:space="0" w:color="auto"/>
            </w:tcBorders>
          </w:tcPr>
          <w:p w14:paraId="34841908" w14:textId="77777777" w:rsidR="003F1091" w:rsidRDefault="003F1091" w:rsidP="003F1091">
            <w:pPr>
              <w:suppressAutoHyphens w:val="0"/>
              <w:jc w:val="center"/>
              <w:rPr>
                <w:color w:val="000000"/>
                <w:sz w:val="28"/>
                <w:szCs w:val="28"/>
                <w:lang w:eastAsia="ru-RU"/>
              </w:rPr>
            </w:pPr>
          </w:p>
        </w:tc>
      </w:tr>
      <w:tr w:rsidR="003F1091" w:rsidRPr="00711A7A" w14:paraId="2DB18F3B"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A643A28"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5</w:t>
            </w:r>
          </w:p>
        </w:tc>
        <w:tc>
          <w:tcPr>
            <w:tcW w:w="2103" w:type="dxa"/>
            <w:tcBorders>
              <w:top w:val="nil"/>
              <w:left w:val="nil"/>
              <w:bottom w:val="single" w:sz="4" w:space="0" w:color="auto"/>
              <w:right w:val="single" w:sz="4" w:space="0" w:color="auto"/>
            </w:tcBorders>
            <w:shd w:val="clear" w:color="auto" w:fill="auto"/>
            <w:vAlign w:val="center"/>
            <w:hideMark/>
          </w:tcPr>
          <w:p w14:paraId="22180220" w14:textId="77777777" w:rsidR="003F1091" w:rsidRPr="00711A7A" w:rsidRDefault="003F1091" w:rsidP="003F1091">
            <w:pPr>
              <w:suppressAutoHyphens w:val="0"/>
              <w:rPr>
                <w:color w:val="000000"/>
                <w:sz w:val="28"/>
                <w:szCs w:val="28"/>
                <w:lang w:eastAsia="ru-RU"/>
              </w:rPr>
            </w:pPr>
            <w:r>
              <w:rPr>
                <w:color w:val="000000"/>
                <w:sz w:val="28"/>
                <w:szCs w:val="28"/>
                <w:lang w:eastAsia="ru-RU"/>
              </w:rPr>
              <w:t>ТО-1000</w:t>
            </w:r>
          </w:p>
        </w:tc>
        <w:tc>
          <w:tcPr>
            <w:tcW w:w="2006" w:type="dxa"/>
            <w:tcBorders>
              <w:top w:val="nil"/>
              <w:left w:val="nil"/>
              <w:bottom w:val="single" w:sz="4" w:space="0" w:color="auto"/>
              <w:right w:val="single" w:sz="4" w:space="0" w:color="auto"/>
            </w:tcBorders>
            <w:shd w:val="clear" w:color="auto" w:fill="auto"/>
            <w:vAlign w:val="center"/>
            <w:hideMark/>
          </w:tcPr>
          <w:p w14:paraId="0E164731"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19)</w:t>
            </w:r>
          </w:p>
        </w:tc>
        <w:tc>
          <w:tcPr>
            <w:tcW w:w="2692" w:type="dxa"/>
            <w:tcBorders>
              <w:top w:val="nil"/>
              <w:left w:val="nil"/>
              <w:bottom w:val="single" w:sz="4" w:space="0" w:color="auto"/>
              <w:right w:val="single" w:sz="4" w:space="0" w:color="auto"/>
            </w:tcBorders>
            <w:shd w:val="clear" w:color="auto" w:fill="auto"/>
            <w:vAlign w:val="center"/>
            <w:hideMark/>
          </w:tcPr>
          <w:p w14:paraId="07B5D3CF"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3)</w:t>
            </w:r>
          </w:p>
        </w:tc>
        <w:tc>
          <w:tcPr>
            <w:tcW w:w="1949" w:type="dxa"/>
            <w:tcBorders>
              <w:top w:val="nil"/>
              <w:left w:val="nil"/>
              <w:bottom w:val="single" w:sz="4" w:space="0" w:color="auto"/>
              <w:right w:val="single" w:sz="4" w:space="0" w:color="auto"/>
            </w:tcBorders>
          </w:tcPr>
          <w:p w14:paraId="658B57BB" w14:textId="77777777" w:rsidR="003F1091" w:rsidRDefault="003F1091" w:rsidP="003F1091">
            <w:pPr>
              <w:suppressAutoHyphens w:val="0"/>
              <w:jc w:val="center"/>
              <w:rPr>
                <w:color w:val="000000"/>
                <w:sz w:val="28"/>
                <w:szCs w:val="28"/>
                <w:lang w:eastAsia="ru-RU"/>
              </w:rPr>
            </w:pPr>
          </w:p>
        </w:tc>
      </w:tr>
      <w:tr w:rsidR="003F1091" w:rsidRPr="00711A7A" w14:paraId="27E7CFC0"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FD08C4D"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6</w:t>
            </w:r>
          </w:p>
        </w:tc>
        <w:tc>
          <w:tcPr>
            <w:tcW w:w="2103" w:type="dxa"/>
            <w:tcBorders>
              <w:top w:val="nil"/>
              <w:left w:val="nil"/>
              <w:bottom w:val="single" w:sz="4" w:space="0" w:color="auto"/>
              <w:right w:val="single" w:sz="4" w:space="0" w:color="auto"/>
            </w:tcBorders>
            <w:shd w:val="clear" w:color="auto" w:fill="auto"/>
            <w:vAlign w:val="center"/>
            <w:hideMark/>
          </w:tcPr>
          <w:p w14:paraId="4EA30C7C" w14:textId="77777777" w:rsidR="003F1091" w:rsidRPr="00711A7A" w:rsidRDefault="003F1091" w:rsidP="003F1091">
            <w:pPr>
              <w:suppressAutoHyphens w:val="0"/>
              <w:rPr>
                <w:color w:val="000000"/>
                <w:sz w:val="28"/>
                <w:szCs w:val="28"/>
                <w:lang w:eastAsia="ru-RU"/>
              </w:rPr>
            </w:pPr>
            <w:r>
              <w:rPr>
                <w:color w:val="000000"/>
                <w:sz w:val="28"/>
                <w:szCs w:val="28"/>
                <w:lang w:eastAsia="ru-RU"/>
              </w:rPr>
              <w:t>ТО-1500</w:t>
            </w:r>
          </w:p>
        </w:tc>
        <w:tc>
          <w:tcPr>
            <w:tcW w:w="2006" w:type="dxa"/>
            <w:tcBorders>
              <w:top w:val="nil"/>
              <w:left w:val="nil"/>
              <w:bottom w:val="single" w:sz="4" w:space="0" w:color="auto"/>
              <w:right w:val="single" w:sz="4" w:space="0" w:color="auto"/>
            </w:tcBorders>
            <w:shd w:val="clear" w:color="auto" w:fill="auto"/>
            <w:vAlign w:val="center"/>
            <w:hideMark/>
          </w:tcPr>
          <w:p w14:paraId="6022D8D2"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14)</w:t>
            </w:r>
          </w:p>
        </w:tc>
        <w:tc>
          <w:tcPr>
            <w:tcW w:w="2692" w:type="dxa"/>
            <w:tcBorders>
              <w:top w:val="nil"/>
              <w:left w:val="nil"/>
              <w:bottom w:val="single" w:sz="4" w:space="0" w:color="auto"/>
              <w:right w:val="single" w:sz="4" w:space="0" w:color="auto"/>
            </w:tcBorders>
            <w:shd w:val="clear" w:color="auto" w:fill="auto"/>
            <w:vAlign w:val="center"/>
            <w:hideMark/>
          </w:tcPr>
          <w:p w14:paraId="33E4E015"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2)</w:t>
            </w:r>
          </w:p>
        </w:tc>
        <w:tc>
          <w:tcPr>
            <w:tcW w:w="1949" w:type="dxa"/>
            <w:tcBorders>
              <w:top w:val="nil"/>
              <w:left w:val="nil"/>
              <w:bottom w:val="single" w:sz="4" w:space="0" w:color="auto"/>
              <w:right w:val="single" w:sz="4" w:space="0" w:color="auto"/>
            </w:tcBorders>
          </w:tcPr>
          <w:p w14:paraId="6E755FC4" w14:textId="77777777" w:rsidR="003F1091" w:rsidRDefault="003F1091" w:rsidP="003F1091">
            <w:pPr>
              <w:suppressAutoHyphens w:val="0"/>
              <w:jc w:val="center"/>
              <w:rPr>
                <w:color w:val="000000"/>
                <w:sz w:val="28"/>
                <w:szCs w:val="28"/>
                <w:lang w:eastAsia="ru-RU"/>
              </w:rPr>
            </w:pPr>
          </w:p>
        </w:tc>
      </w:tr>
      <w:tr w:rsidR="003F1091" w:rsidRPr="00711A7A" w14:paraId="11834031"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319C1CF"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7</w:t>
            </w:r>
          </w:p>
        </w:tc>
        <w:tc>
          <w:tcPr>
            <w:tcW w:w="2103" w:type="dxa"/>
            <w:tcBorders>
              <w:top w:val="nil"/>
              <w:left w:val="nil"/>
              <w:bottom w:val="single" w:sz="4" w:space="0" w:color="auto"/>
              <w:right w:val="single" w:sz="4" w:space="0" w:color="auto"/>
            </w:tcBorders>
            <w:shd w:val="clear" w:color="auto" w:fill="auto"/>
            <w:vAlign w:val="center"/>
            <w:hideMark/>
          </w:tcPr>
          <w:p w14:paraId="0E2CD980" w14:textId="77777777" w:rsidR="003F1091" w:rsidRPr="00711A7A" w:rsidRDefault="003F1091" w:rsidP="003F1091">
            <w:pPr>
              <w:suppressAutoHyphens w:val="0"/>
              <w:rPr>
                <w:color w:val="000000"/>
                <w:sz w:val="28"/>
                <w:szCs w:val="28"/>
                <w:lang w:eastAsia="ru-RU"/>
              </w:rPr>
            </w:pPr>
            <w:r>
              <w:rPr>
                <w:color w:val="000000"/>
                <w:sz w:val="28"/>
                <w:szCs w:val="28"/>
                <w:lang w:eastAsia="ru-RU"/>
              </w:rPr>
              <w:t>ТО-2000</w:t>
            </w:r>
          </w:p>
        </w:tc>
        <w:tc>
          <w:tcPr>
            <w:tcW w:w="2006" w:type="dxa"/>
            <w:tcBorders>
              <w:top w:val="nil"/>
              <w:left w:val="nil"/>
              <w:bottom w:val="single" w:sz="4" w:space="0" w:color="auto"/>
              <w:right w:val="single" w:sz="4" w:space="0" w:color="auto"/>
            </w:tcBorders>
            <w:shd w:val="clear" w:color="auto" w:fill="auto"/>
            <w:vAlign w:val="center"/>
            <w:hideMark/>
          </w:tcPr>
          <w:p w14:paraId="69A0B8ED"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19)</w:t>
            </w:r>
          </w:p>
        </w:tc>
        <w:tc>
          <w:tcPr>
            <w:tcW w:w="2692" w:type="dxa"/>
            <w:tcBorders>
              <w:top w:val="nil"/>
              <w:left w:val="nil"/>
              <w:bottom w:val="single" w:sz="4" w:space="0" w:color="auto"/>
              <w:right w:val="single" w:sz="4" w:space="0" w:color="auto"/>
            </w:tcBorders>
            <w:shd w:val="clear" w:color="auto" w:fill="auto"/>
            <w:vAlign w:val="center"/>
            <w:hideMark/>
          </w:tcPr>
          <w:p w14:paraId="55E33A22"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3)</w:t>
            </w:r>
          </w:p>
        </w:tc>
        <w:tc>
          <w:tcPr>
            <w:tcW w:w="1949" w:type="dxa"/>
            <w:tcBorders>
              <w:top w:val="nil"/>
              <w:left w:val="nil"/>
              <w:bottom w:val="single" w:sz="4" w:space="0" w:color="auto"/>
              <w:right w:val="single" w:sz="4" w:space="0" w:color="auto"/>
            </w:tcBorders>
          </w:tcPr>
          <w:p w14:paraId="093A029F" w14:textId="77777777" w:rsidR="003F1091" w:rsidRDefault="003F1091" w:rsidP="003F1091">
            <w:pPr>
              <w:suppressAutoHyphens w:val="0"/>
              <w:jc w:val="center"/>
              <w:rPr>
                <w:color w:val="000000"/>
                <w:sz w:val="28"/>
                <w:szCs w:val="28"/>
                <w:lang w:eastAsia="ru-RU"/>
              </w:rPr>
            </w:pPr>
          </w:p>
        </w:tc>
      </w:tr>
      <w:tr w:rsidR="003F1091" w:rsidRPr="00711A7A" w14:paraId="4F80C53E" w14:textId="77777777" w:rsidTr="003F1091">
        <w:trPr>
          <w:trHeight w:val="300"/>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34254A4"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8</w:t>
            </w:r>
          </w:p>
        </w:tc>
        <w:tc>
          <w:tcPr>
            <w:tcW w:w="2103" w:type="dxa"/>
            <w:tcBorders>
              <w:top w:val="nil"/>
              <w:left w:val="nil"/>
              <w:bottom w:val="single" w:sz="4" w:space="0" w:color="auto"/>
              <w:right w:val="single" w:sz="4" w:space="0" w:color="auto"/>
            </w:tcBorders>
            <w:shd w:val="clear" w:color="auto" w:fill="auto"/>
            <w:vAlign w:val="center"/>
            <w:hideMark/>
          </w:tcPr>
          <w:p w14:paraId="52B6044C" w14:textId="77777777" w:rsidR="003F1091" w:rsidRPr="00711A7A" w:rsidRDefault="003F1091" w:rsidP="003F1091">
            <w:pPr>
              <w:suppressAutoHyphens w:val="0"/>
              <w:rPr>
                <w:color w:val="000000"/>
                <w:sz w:val="28"/>
                <w:szCs w:val="28"/>
                <w:lang w:eastAsia="ru-RU"/>
              </w:rPr>
            </w:pPr>
            <w:r>
              <w:rPr>
                <w:color w:val="000000"/>
                <w:sz w:val="28"/>
                <w:szCs w:val="28"/>
                <w:lang w:eastAsia="ru-RU"/>
              </w:rPr>
              <w:t>ТО-3000</w:t>
            </w:r>
          </w:p>
        </w:tc>
        <w:tc>
          <w:tcPr>
            <w:tcW w:w="2006" w:type="dxa"/>
            <w:tcBorders>
              <w:top w:val="nil"/>
              <w:left w:val="nil"/>
              <w:bottom w:val="single" w:sz="4" w:space="0" w:color="auto"/>
              <w:right w:val="single" w:sz="4" w:space="0" w:color="auto"/>
            </w:tcBorders>
            <w:shd w:val="clear" w:color="auto" w:fill="auto"/>
            <w:vAlign w:val="center"/>
            <w:hideMark/>
          </w:tcPr>
          <w:p w14:paraId="2BCFC708"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 </w:t>
            </w:r>
            <w:r>
              <w:rPr>
                <w:i/>
                <w:color w:val="000000"/>
                <w:lang w:eastAsia="ru-RU"/>
              </w:rPr>
              <w:t>(Не более 32)</w:t>
            </w:r>
          </w:p>
        </w:tc>
        <w:tc>
          <w:tcPr>
            <w:tcW w:w="2692" w:type="dxa"/>
            <w:tcBorders>
              <w:top w:val="nil"/>
              <w:left w:val="nil"/>
              <w:bottom w:val="single" w:sz="4" w:space="0" w:color="auto"/>
              <w:right w:val="single" w:sz="4" w:space="0" w:color="auto"/>
            </w:tcBorders>
            <w:shd w:val="clear" w:color="auto" w:fill="auto"/>
            <w:vAlign w:val="center"/>
            <w:hideMark/>
          </w:tcPr>
          <w:p w14:paraId="5D133534"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xml:space="preserve">___ </w:t>
            </w:r>
            <w:r>
              <w:rPr>
                <w:i/>
                <w:color w:val="000000"/>
                <w:lang w:eastAsia="ru-RU"/>
              </w:rPr>
              <w:t>(Не более 4)</w:t>
            </w:r>
          </w:p>
        </w:tc>
        <w:tc>
          <w:tcPr>
            <w:tcW w:w="1949" w:type="dxa"/>
            <w:tcBorders>
              <w:top w:val="nil"/>
              <w:left w:val="nil"/>
              <w:bottom w:val="single" w:sz="4" w:space="0" w:color="auto"/>
              <w:right w:val="single" w:sz="4" w:space="0" w:color="auto"/>
            </w:tcBorders>
          </w:tcPr>
          <w:p w14:paraId="44ECE7AE" w14:textId="77777777" w:rsidR="003F1091" w:rsidRDefault="003F1091" w:rsidP="003F1091">
            <w:pPr>
              <w:suppressAutoHyphens w:val="0"/>
              <w:jc w:val="center"/>
              <w:rPr>
                <w:color w:val="000000"/>
                <w:sz w:val="28"/>
                <w:szCs w:val="28"/>
                <w:lang w:eastAsia="ru-RU"/>
              </w:rPr>
            </w:pPr>
          </w:p>
        </w:tc>
      </w:tr>
    </w:tbl>
    <w:p w14:paraId="1A1BBCDC" w14:textId="77777777" w:rsidR="003F1091" w:rsidRPr="00FE1C4D" w:rsidRDefault="003F1091" w:rsidP="003F1091">
      <w:pPr>
        <w:pStyle w:val="affa"/>
        <w:pBdr>
          <w:top w:val="nil"/>
          <w:left w:val="nil"/>
          <w:bottom w:val="nil"/>
          <w:right w:val="nil"/>
          <w:between w:val="nil"/>
        </w:pBdr>
        <w:ind w:left="360"/>
        <w:jc w:val="both"/>
        <w:rPr>
          <w:color w:val="000000"/>
          <w:sz w:val="28"/>
          <w:szCs w:val="28"/>
        </w:rPr>
      </w:pPr>
    </w:p>
    <w:p w14:paraId="3528F587"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xml:space="preserve">5.  </w:t>
      </w:r>
      <w:r>
        <w:rPr>
          <w:i/>
          <w:color w:val="000000"/>
          <w:sz w:val="28"/>
          <w:szCs w:val="28"/>
        </w:rPr>
        <w:t>__________</w:t>
      </w:r>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7F5FF8F5" w14:textId="77777777" w:rsidR="003F1091" w:rsidRPr="00DB45BE" w:rsidRDefault="003F1091" w:rsidP="003F1091">
      <w:pPr>
        <w:pStyle w:val="affe"/>
        <w:ind w:firstLine="720"/>
        <w:jc w:val="both"/>
        <w:rPr>
          <w:color w:val="000000"/>
          <w:sz w:val="28"/>
          <w:szCs w:val="28"/>
        </w:rPr>
      </w:pPr>
      <w:r>
        <w:rPr>
          <w:sz w:val="28"/>
          <w:szCs w:val="28"/>
        </w:rPr>
        <w:t>6</w:t>
      </w:r>
      <w:r>
        <w:rPr>
          <w:color w:val="000000"/>
          <w:sz w:val="28"/>
          <w:szCs w:val="28"/>
        </w:rPr>
        <w:t xml:space="preserve">. Осуществлять электронный документооборот (далее – ЭДО) на условиях, изложенных в приложениях №№ 11, 11a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1FDEC2B2" w14:textId="34C232C5" w:rsidR="003F1091" w:rsidRDefault="003F1091" w:rsidP="003F1091">
      <w:pPr>
        <w:pStyle w:val="affe"/>
        <w:spacing w:before="0" w:after="0"/>
        <w:ind w:firstLine="720"/>
        <w:jc w:val="both"/>
      </w:pPr>
      <w:r>
        <w:rPr>
          <w:color w:val="000000"/>
          <w:sz w:val="28"/>
          <w:szCs w:val="28"/>
        </w:rPr>
        <w:lastRenderedPageBreak/>
        <w:t xml:space="preserve">При осуществлении ЭДО предполагается обмен следующими документами </w:t>
      </w:r>
      <w:r>
        <w:rPr>
          <w:i/>
          <w:iCs/>
          <w:color w:val="000000"/>
          <w:sz w:val="28"/>
          <w:szCs w:val="28"/>
        </w:rPr>
        <w:t>(удалить ненужные ниже строки)</w:t>
      </w:r>
      <w:r>
        <w:rPr>
          <w:color w:val="000000"/>
          <w:sz w:val="28"/>
          <w:szCs w:val="28"/>
        </w:rPr>
        <w:t>:</w:t>
      </w:r>
    </w:p>
    <w:p w14:paraId="3FDFEB86" w14:textId="77777777" w:rsidR="003F1091" w:rsidRDefault="003F1091" w:rsidP="003F1091">
      <w:pPr>
        <w:pStyle w:val="affe"/>
        <w:spacing w:before="0" w:after="0"/>
        <w:ind w:firstLine="720"/>
        <w:jc w:val="both"/>
      </w:pPr>
      <w:r>
        <w:rPr>
          <w:color w:val="000000"/>
          <w:sz w:val="28"/>
          <w:szCs w:val="28"/>
        </w:rPr>
        <w:t>- акт сдачи-приемки выполненных работ/оказанных услуг;</w:t>
      </w:r>
    </w:p>
    <w:p w14:paraId="0C5B4AC0" w14:textId="77777777" w:rsidR="003F1091" w:rsidRDefault="003F1091" w:rsidP="003F1091">
      <w:pPr>
        <w:pStyle w:val="affe"/>
        <w:spacing w:before="0" w:after="0"/>
        <w:ind w:firstLine="720"/>
        <w:jc w:val="both"/>
      </w:pPr>
      <w:r>
        <w:rPr>
          <w:color w:val="000000"/>
          <w:sz w:val="28"/>
          <w:szCs w:val="28"/>
        </w:rPr>
        <w:t>- товарная накладная формы ТОРГ-12;</w:t>
      </w:r>
    </w:p>
    <w:p w14:paraId="254F5DC6" w14:textId="77777777" w:rsidR="003F1091" w:rsidRDefault="003F1091" w:rsidP="003F1091">
      <w:pPr>
        <w:pStyle w:val="affe"/>
        <w:spacing w:before="0" w:after="0"/>
        <w:ind w:firstLine="720"/>
        <w:jc w:val="both"/>
      </w:pPr>
      <w:r>
        <w:rPr>
          <w:color w:val="000000"/>
          <w:sz w:val="28"/>
          <w:szCs w:val="28"/>
        </w:rPr>
        <w:t>- универсальный передаточный документ (УПД);</w:t>
      </w:r>
    </w:p>
    <w:p w14:paraId="70CD4D58" w14:textId="77777777" w:rsidR="003F1091" w:rsidRDefault="003F1091" w:rsidP="003F1091">
      <w:pPr>
        <w:pStyle w:val="affe"/>
        <w:spacing w:before="0" w:after="0"/>
        <w:ind w:firstLine="720"/>
        <w:jc w:val="both"/>
      </w:pPr>
      <w:r>
        <w:rPr>
          <w:color w:val="000000"/>
          <w:sz w:val="28"/>
          <w:szCs w:val="28"/>
        </w:rPr>
        <w:t>- счет-фактура;</w:t>
      </w:r>
    </w:p>
    <w:p w14:paraId="0F1D0FB3"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68EFFAB3"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a"/>
          <w:color w:val="000000"/>
          <w:sz w:val="28"/>
          <w:szCs w:val="28"/>
        </w:rPr>
        <w:footnoteReference w:id="5"/>
      </w:r>
      <w:r>
        <w:rPr>
          <w:color w:val="000000"/>
          <w:sz w:val="28"/>
          <w:szCs w:val="28"/>
        </w:rPr>
        <w:t>.</w:t>
      </w:r>
    </w:p>
    <w:p w14:paraId="59719977" w14:textId="77777777" w:rsidR="003F1091" w:rsidRDefault="003F1091" w:rsidP="003F1091">
      <w:pPr>
        <w:pBdr>
          <w:top w:val="nil"/>
          <w:left w:val="nil"/>
          <w:bottom w:val="nil"/>
          <w:right w:val="nil"/>
          <w:between w:val="nil"/>
        </w:pBdr>
        <w:ind w:firstLine="709"/>
        <w:jc w:val="both"/>
        <w:rPr>
          <w:color w:val="000000"/>
          <w:sz w:val="28"/>
          <w:szCs w:val="28"/>
        </w:rPr>
      </w:pPr>
    </w:p>
    <w:p w14:paraId="76194E68" w14:textId="77777777" w:rsidR="003F1091" w:rsidRDefault="003F1091" w:rsidP="003F1091">
      <w:pPr>
        <w:pBdr>
          <w:top w:val="nil"/>
          <w:left w:val="nil"/>
          <w:bottom w:val="nil"/>
          <w:right w:val="nil"/>
          <w:between w:val="nil"/>
        </w:pBdr>
        <w:ind w:firstLine="709"/>
        <w:jc w:val="both"/>
        <w:rPr>
          <w:color w:val="000000"/>
          <w:sz w:val="28"/>
          <w:szCs w:val="28"/>
        </w:rPr>
      </w:pPr>
      <w:r>
        <w:rPr>
          <w:color w:val="000000"/>
          <w:sz w:val="28"/>
          <w:szCs w:val="28"/>
        </w:rPr>
        <w:t>7. Дополнительные условия поставки Товаров, выполнения Работ, _______________________________________________________</w:t>
      </w:r>
    </w:p>
    <w:p w14:paraId="43E1E65D" w14:textId="77777777" w:rsidR="003F1091" w:rsidRDefault="003F1091" w:rsidP="003F1091">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4C4F5DEB" w14:textId="77777777" w:rsidR="003F1091" w:rsidRDefault="003F1091" w:rsidP="003F1091">
      <w:pPr>
        <w:pBdr>
          <w:top w:val="nil"/>
          <w:left w:val="nil"/>
          <w:bottom w:val="nil"/>
          <w:right w:val="nil"/>
          <w:between w:val="nil"/>
        </w:pBdr>
        <w:ind w:firstLine="709"/>
        <w:jc w:val="both"/>
        <w:rPr>
          <w:color w:val="000000"/>
          <w:sz w:val="28"/>
          <w:szCs w:val="28"/>
        </w:rPr>
      </w:pPr>
    </w:p>
    <w:p w14:paraId="1BD2DBF0" w14:textId="77777777" w:rsidR="003F1091" w:rsidRDefault="003F1091" w:rsidP="003F1091">
      <w:pPr>
        <w:pBdr>
          <w:top w:val="nil"/>
          <w:left w:val="nil"/>
          <w:bottom w:val="nil"/>
          <w:right w:val="nil"/>
          <w:between w:val="nil"/>
        </w:pBdr>
        <w:ind w:firstLine="709"/>
        <w:jc w:val="both"/>
        <w:rPr>
          <w:color w:val="000000"/>
          <w:sz w:val="28"/>
          <w:szCs w:val="28"/>
        </w:rPr>
      </w:pPr>
      <w:r>
        <w:rPr>
          <w:sz w:val="28"/>
          <w:szCs w:val="28"/>
        </w:rPr>
        <w:t>8</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034C3852" w14:textId="77777777" w:rsidR="003F1091" w:rsidRDefault="003F1091" w:rsidP="003F1091">
      <w:pPr>
        <w:pBdr>
          <w:top w:val="nil"/>
          <w:left w:val="nil"/>
          <w:bottom w:val="nil"/>
          <w:right w:val="nil"/>
          <w:between w:val="nil"/>
        </w:pBdr>
        <w:ind w:firstLine="709"/>
        <w:jc w:val="both"/>
        <w:rPr>
          <w:color w:val="000000"/>
          <w:sz w:val="28"/>
          <w:szCs w:val="28"/>
        </w:rPr>
      </w:pPr>
    </w:p>
    <w:p w14:paraId="1E1942C3" w14:textId="77777777" w:rsidR="003F1091" w:rsidRDefault="003F1091" w:rsidP="003F1091">
      <w:pPr>
        <w:pBdr>
          <w:top w:val="nil"/>
          <w:left w:val="nil"/>
          <w:bottom w:val="nil"/>
          <w:right w:val="nil"/>
          <w:between w:val="nil"/>
        </w:pBdr>
        <w:ind w:firstLine="709"/>
        <w:jc w:val="both"/>
        <w:rPr>
          <w:color w:val="000000"/>
          <w:sz w:val="28"/>
          <w:szCs w:val="28"/>
        </w:rPr>
      </w:pPr>
      <w:r>
        <w:rPr>
          <w:sz w:val="28"/>
          <w:szCs w:val="28"/>
        </w:rPr>
        <w:t>9</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________</w:t>
      </w:r>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4A22E352" w14:textId="77777777" w:rsidR="003F1091" w:rsidRDefault="003F1091" w:rsidP="003F1091">
      <w:pPr>
        <w:pBdr>
          <w:top w:val="nil"/>
          <w:left w:val="nil"/>
          <w:bottom w:val="nil"/>
          <w:right w:val="nil"/>
          <w:between w:val="nil"/>
        </w:pBdr>
        <w:ind w:firstLine="709"/>
        <w:jc w:val="both"/>
        <w:rPr>
          <w:color w:val="000000"/>
          <w:sz w:val="28"/>
          <w:szCs w:val="28"/>
        </w:rPr>
      </w:pPr>
    </w:p>
    <w:p w14:paraId="37779F46" w14:textId="3504173E" w:rsidR="003F1091" w:rsidRDefault="003F1091" w:rsidP="003F1091">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В случае если предложения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w:t>
      </w:r>
      <w:r w:rsidR="00CF689D">
        <w:rPr>
          <w:color w:val="000000"/>
          <w:sz w:val="28"/>
          <w:szCs w:val="28"/>
        </w:rPr>
        <w:t>Запросе предложений</w:t>
      </w:r>
      <w:r>
        <w:rPr>
          <w:color w:val="000000"/>
          <w:sz w:val="28"/>
          <w:szCs w:val="28"/>
        </w:rPr>
        <w:t xml:space="preserve"> на условиях настоящего финансово-коммерческого предложения и в соответствии с протоколом Конкурсной комиссии.</w:t>
      </w:r>
    </w:p>
    <w:p w14:paraId="03261C25" w14:textId="77777777" w:rsidR="003F1091" w:rsidRDefault="003F1091" w:rsidP="003F1091">
      <w:pPr>
        <w:pBdr>
          <w:top w:val="nil"/>
          <w:left w:val="nil"/>
          <w:bottom w:val="nil"/>
          <w:right w:val="nil"/>
          <w:between w:val="nil"/>
        </w:pBdr>
        <w:ind w:firstLine="709"/>
        <w:jc w:val="both"/>
        <w:rPr>
          <w:color w:val="000000"/>
          <w:sz w:val="28"/>
          <w:szCs w:val="28"/>
        </w:rPr>
      </w:pPr>
    </w:p>
    <w:p w14:paraId="68127781" w14:textId="767CD8E7" w:rsidR="003F1091" w:rsidRDefault="003F1091" w:rsidP="003F1091">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w:t>
      </w:r>
      <w:r w:rsidR="00CF689D">
        <w:rPr>
          <w:color w:val="000000"/>
          <w:sz w:val="28"/>
          <w:szCs w:val="28"/>
        </w:rPr>
        <w:t>Запроса предложений</w:t>
      </w:r>
      <w:r>
        <w:rPr>
          <w:color w:val="000000"/>
          <w:sz w:val="28"/>
          <w:szCs w:val="28"/>
        </w:rPr>
        <w:t xml:space="preserve">,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w:t>
      </w:r>
      <w:r>
        <w:rPr>
          <w:color w:val="000000"/>
          <w:sz w:val="28"/>
          <w:szCs w:val="28"/>
        </w:rPr>
        <w:lastRenderedPageBreak/>
        <w:t>Заказчика, направленном нам в соответствии с пунктами 3.8.4-3.8.7 настоящей документации о закупке, договор будет заключен с другим участником.</w:t>
      </w:r>
    </w:p>
    <w:p w14:paraId="277F7552" w14:textId="77777777" w:rsidR="003F1091" w:rsidRDefault="003F1091" w:rsidP="003F1091">
      <w:pPr>
        <w:pBdr>
          <w:top w:val="nil"/>
          <w:left w:val="nil"/>
          <w:bottom w:val="nil"/>
          <w:right w:val="nil"/>
          <w:between w:val="nil"/>
        </w:pBdr>
        <w:ind w:firstLine="709"/>
        <w:jc w:val="both"/>
        <w:rPr>
          <w:color w:val="000000"/>
          <w:sz w:val="28"/>
          <w:szCs w:val="28"/>
        </w:rPr>
      </w:pPr>
    </w:p>
    <w:p w14:paraId="5FC49305" w14:textId="77777777" w:rsidR="003F1091" w:rsidRDefault="003F1091" w:rsidP="003F1091">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349048E" w14:textId="77777777" w:rsidR="003F1091" w:rsidRDefault="003F1091" w:rsidP="003F1091">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734077FA" w14:textId="77777777" w:rsidR="003F1091" w:rsidRDefault="003F1091" w:rsidP="003F1091">
      <w:pPr>
        <w:pBdr>
          <w:top w:val="nil"/>
          <w:left w:val="nil"/>
          <w:bottom w:val="nil"/>
          <w:right w:val="nil"/>
          <w:between w:val="nil"/>
        </w:pBdr>
        <w:ind w:firstLine="709"/>
        <w:jc w:val="both"/>
        <w:rPr>
          <w:color w:val="000000"/>
          <w:sz w:val="28"/>
          <w:szCs w:val="28"/>
        </w:rPr>
      </w:pPr>
    </w:p>
    <w:p w14:paraId="0B479B19" w14:textId="77777777" w:rsidR="003F1091" w:rsidRDefault="003F1091" w:rsidP="003F1091">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5515C980" w14:textId="77777777" w:rsidR="003F1091" w:rsidRPr="00354C9E" w:rsidRDefault="003F1091" w:rsidP="00C32B15">
      <w:pPr>
        <w:pStyle w:val="affa"/>
        <w:numPr>
          <w:ilvl w:val="0"/>
          <w:numId w:val="27"/>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3FE00EEA" w14:textId="77777777" w:rsidR="003F1091" w:rsidRPr="00354C9E" w:rsidRDefault="003F1091" w:rsidP="00C32B15">
      <w:pPr>
        <w:pStyle w:val="affa"/>
        <w:numPr>
          <w:ilvl w:val="0"/>
          <w:numId w:val="27"/>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11A8F191" w14:textId="77777777" w:rsidR="003F1091" w:rsidRDefault="003F1091" w:rsidP="003F1091">
      <w:pPr>
        <w:pBdr>
          <w:top w:val="nil"/>
          <w:left w:val="nil"/>
          <w:bottom w:val="nil"/>
          <w:right w:val="nil"/>
          <w:between w:val="nil"/>
        </w:pBdr>
        <w:jc w:val="both"/>
        <w:rPr>
          <w:color w:val="000000"/>
          <w:sz w:val="28"/>
          <w:szCs w:val="28"/>
        </w:rPr>
      </w:pPr>
    </w:p>
    <w:p w14:paraId="1947F0E4" w14:textId="5070A17E" w:rsidR="003F1091" w:rsidRDefault="003F1091" w:rsidP="003F1091">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w:t>
      </w:r>
      <w:r w:rsidR="00355120">
        <w:rPr>
          <w:b/>
          <w:color w:val="000000"/>
          <w:sz w:val="28"/>
          <w:szCs w:val="28"/>
        </w:rPr>
        <w:t>Запросе предложений</w:t>
      </w:r>
      <w:r>
        <w:rPr>
          <w:b/>
          <w:color w:val="000000"/>
          <w:sz w:val="28"/>
          <w:szCs w:val="28"/>
        </w:rPr>
        <w:t xml:space="preserve"> от имени _____________________________________</w:t>
      </w:r>
    </w:p>
    <w:p w14:paraId="77F10A8E" w14:textId="77777777" w:rsidR="003F1091" w:rsidRDefault="003F1091" w:rsidP="003F1091">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752EDE79" w14:textId="77777777" w:rsidR="003F1091" w:rsidRDefault="003F1091" w:rsidP="003F1091">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2219AF96" w14:textId="77777777" w:rsidR="003F1091" w:rsidRDefault="003F1091" w:rsidP="003F1091">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4E71C90F" w14:textId="77777777" w:rsidR="003F1091" w:rsidRDefault="003F1091" w:rsidP="003F1091">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7E3B2DCC" w14:textId="77777777" w:rsidR="003F1091" w:rsidRDefault="003F1091" w:rsidP="003F1091">
      <w:pPr>
        <w:pBdr>
          <w:top w:val="nil"/>
          <w:left w:val="nil"/>
          <w:bottom w:val="nil"/>
          <w:right w:val="nil"/>
          <w:between w:val="nil"/>
        </w:pBdr>
        <w:jc w:val="both"/>
        <w:rPr>
          <w:color w:val="000000"/>
          <w:sz w:val="28"/>
          <w:szCs w:val="28"/>
        </w:rPr>
        <w:sectPr w:rsidR="003F1091">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r>
        <w:rPr>
          <w:color w:val="000000"/>
          <w:sz w:val="28"/>
          <w:szCs w:val="28"/>
        </w:rPr>
        <w:t>«____» ____________ 20__ г.</w:t>
      </w:r>
      <w:bookmarkEnd w:id="24"/>
    </w:p>
    <w:p w14:paraId="3F58D3C9" w14:textId="77777777" w:rsidR="003F1091" w:rsidRDefault="003F1091" w:rsidP="003F1091">
      <w:pPr>
        <w:pBdr>
          <w:top w:val="nil"/>
          <w:left w:val="nil"/>
          <w:bottom w:val="nil"/>
          <w:right w:val="nil"/>
          <w:between w:val="nil"/>
        </w:pBdr>
        <w:jc w:val="right"/>
        <w:outlineLvl w:val="2"/>
        <w:rPr>
          <w:color w:val="000000"/>
          <w:sz w:val="28"/>
          <w:szCs w:val="28"/>
        </w:rPr>
      </w:pPr>
      <w:r>
        <w:rPr>
          <w:color w:val="000000"/>
          <w:sz w:val="28"/>
          <w:szCs w:val="28"/>
        </w:rPr>
        <w:lastRenderedPageBreak/>
        <w:t xml:space="preserve">Приложение № 1 </w:t>
      </w:r>
      <w:r>
        <w:rPr>
          <w:color w:val="000000"/>
          <w:sz w:val="28"/>
          <w:szCs w:val="28"/>
        </w:rPr>
        <w:br/>
        <w:t xml:space="preserve">к финансово-коммерческому предложению </w:t>
      </w:r>
    </w:p>
    <w:p w14:paraId="4DC1966B" w14:textId="77777777" w:rsidR="003F1091" w:rsidRDefault="003F1091" w:rsidP="003F1091">
      <w:pPr>
        <w:jc w:val="right"/>
      </w:pPr>
    </w:p>
    <w:p w14:paraId="16B45CE4" w14:textId="77777777" w:rsidR="003F1091" w:rsidRDefault="003F1091" w:rsidP="003F1091">
      <w:pPr>
        <w:jc w:val="center"/>
        <w:rPr>
          <w:b/>
          <w:color w:val="000000"/>
          <w:sz w:val="28"/>
          <w:szCs w:val="28"/>
        </w:rPr>
      </w:pPr>
      <w:r>
        <w:rPr>
          <w:b/>
          <w:color w:val="000000"/>
          <w:sz w:val="28"/>
          <w:szCs w:val="28"/>
        </w:rPr>
        <w:t>Техническое предложение на Товар</w:t>
      </w:r>
    </w:p>
    <w:p w14:paraId="205C5E63" w14:textId="77777777" w:rsidR="003F1091" w:rsidRDefault="003F1091" w:rsidP="003F1091">
      <w:pPr>
        <w:jc w:val="center"/>
      </w:pPr>
    </w:p>
    <w:tbl>
      <w:tblPr>
        <w:tblW w:w="10012" w:type="dxa"/>
        <w:tblLayout w:type="fixed"/>
        <w:tblLook w:val="04A0" w:firstRow="1" w:lastRow="0" w:firstColumn="1" w:lastColumn="0" w:noHBand="0" w:noVBand="1"/>
      </w:tblPr>
      <w:tblGrid>
        <w:gridCol w:w="934"/>
        <w:gridCol w:w="2605"/>
        <w:gridCol w:w="4111"/>
        <w:gridCol w:w="2126"/>
        <w:gridCol w:w="236"/>
      </w:tblGrid>
      <w:tr w:rsidR="003F1091" w:rsidRPr="00B77317" w14:paraId="490F54D0" w14:textId="77777777" w:rsidTr="003F1091">
        <w:trPr>
          <w:gridAfter w:val="1"/>
          <w:wAfter w:w="236" w:type="dxa"/>
          <w:trHeight w:val="945"/>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9DC15A" w14:textId="77777777" w:rsidR="003F1091" w:rsidRPr="00B77317" w:rsidRDefault="003F1091" w:rsidP="003F1091">
            <w:pPr>
              <w:jc w:val="center"/>
              <w:rPr>
                <w:b/>
                <w:bCs/>
                <w:color w:val="000000"/>
                <w:sz w:val="32"/>
                <w:szCs w:val="32"/>
                <w:lang w:eastAsia="ru-RU"/>
              </w:rPr>
            </w:pPr>
            <w:r>
              <w:rPr>
                <w:b/>
                <w:bCs/>
                <w:color w:val="000000"/>
                <w:sz w:val="32"/>
                <w:szCs w:val="32"/>
                <w:lang w:eastAsia="ru-RU"/>
              </w:rPr>
              <w:t xml:space="preserve">Технические требования на контейнерный перегружатель «ричстакер» для обработки 20-40 футовых контейнеров                           </w:t>
            </w:r>
          </w:p>
        </w:tc>
      </w:tr>
      <w:tr w:rsidR="003F1091" w:rsidRPr="00B77317" w14:paraId="241FC917" w14:textId="77777777" w:rsidTr="003F1091">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C359576" w14:textId="77777777" w:rsidR="003F1091" w:rsidRPr="00B77317" w:rsidRDefault="003F1091" w:rsidP="003F1091">
            <w:pPr>
              <w:jc w:val="center"/>
              <w:rPr>
                <w:b/>
                <w:bCs/>
                <w:color w:val="000000"/>
                <w:sz w:val="28"/>
                <w:szCs w:val="28"/>
                <w:lang w:eastAsia="ru-RU"/>
              </w:rPr>
            </w:pPr>
            <w:r>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5EB3D144" w14:textId="77777777" w:rsidR="003F1091" w:rsidRPr="00B77317" w:rsidRDefault="003F1091" w:rsidP="003F1091">
            <w:pPr>
              <w:jc w:val="center"/>
              <w:rPr>
                <w:b/>
                <w:bCs/>
                <w:color w:val="000000"/>
                <w:sz w:val="28"/>
                <w:szCs w:val="28"/>
                <w:lang w:eastAsia="ru-RU"/>
              </w:rPr>
            </w:pPr>
            <w:r>
              <w:rPr>
                <w:b/>
                <w:bCs/>
                <w:color w:val="000000"/>
                <w:sz w:val="28"/>
                <w:szCs w:val="28"/>
                <w:lang w:eastAsia="ru-RU"/>
              </w:rPr>
              <w:t>Наименование</w:t>
            </w:r>
          </w:p>
        </w:tc>
        <w:tc>
          <w:tcPr>
            <w:tcW w:w="4111" w:type="dxa"/>
            <w:tcBorders>
              <w:top w:val="nil"/>
              <w:left w:val="nil"/>
              <w:bottom w:val="single" w:sz="4" w:space="0" w:color="auto"/>
              <w:right w:val="single" w:sz="4" w:space="0" w:color="auto"/>
            </w:tcBorders>
            <w:shd w:val="clear" w:color="auto" w:fill="auto"/>
            <w:vAlign w:val="center"/>
            <w:hideMark/>
          </w:tcPr>
          <w:p w14:paraId="33701238" w14:textId="77777777" w:rsidR="003F1091" w:rsidRPr="00B77317" w:rsidRDefault="003F1091" w:rsidP="003F1091">
            <w:pPr>
              <w:jc w:val="center"/>
              <w:rPr>
                <w:b/>
                <w:bCs/>
                <w:color w:val="000000"/>
                <w:sz w:val="28"/>
                <w:szCs w:val="28"/>
                <w:lang w:eastAsia="ru-RU"/>
              </w:rPr>
            </w:pPr>
            <w:r>
              <w:rPr>
                <w:b/>
                <w:bCs/>
                <w:color w:val="000000"/>
                <w:sz w:val="28"/>
                <w:szCs w:val="28"/>
                <w:lang w:eastAsia="ru-RU"/>
              </w:rPr>
              <w:t>Требуемый параметр</w:t>
            </w:r>
          </w:p>
        </w:tc>
        <w:tc>
          <w:tcPr>
            <w:tcW w:w="2126" w:type="dxa"/>
            <w:tcBorders>
              <w:top w:val="nil"/>
              <w:left w:val="nil"/>
              <w:bottom w:val="single" w:sz="4" w:space="0" w:color="auto"/>
              <w:right w:val="single" w:sz="4" w:space="0" w:color="auto"/>
            </w:tcBorders>
            <w:vAlign w:val="center"/>
          </w:tcPr>
          <w:p w14:paraId="6D77B320" w14:textId="77777777" w:rsidR="003F1091" w:rsidRPr="00B77317" w:rsidRDefault="003F1091" w:rsidP="003F1091">
            <w:pPr>
              <w:jc w:val="center"/>
              <w:rPr>
                <w:b/>
                <w:bCs/>
                <w:color w:val="000000"/>
                <w:sz w:val="28"/>
                <w:szCs w:val="28"/>
                <w:lang w:eastAsia="ru-RU"/>
              </w:rPr>
            </w:pPr>
            <w:r>
              <w:rPr>
                <w:b/>
                <w:bCs/>
                <w:color w:val="000000"/>
                <w:sz w:val="28"/>
                <w:szCs w:val="28"/>
                <w:lang w:eastAsia="ru-RU"/>
              </w:rPr>
              <w:t>Предлагаемый параметр</w:t>
            </w:r>
          </w:p>
        </w:tc>
      </w:tr>
      <w:tr w:rsidR="003F1091" w:rsidRPr="00B77317" w14:paraId="5DC3A945" w14:textId="77777777" w:rsidTr="003F1091">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2723192" w14:textId="77777777" w:rsidR="003F1091" w:rsidRPr="00B77317" w:rsidRDefault="003F1091" w:rsidP="003F1091">
            <w:pPr>
              <w:jc w:val="center"/>
              <w:rPr>
                <w:b/>
                <w:bCs/>
                <w:color w:val="000000"/>
                <w:sz w:val="28"/>
                <w:szCs w:val="28"/>
                <w:lang w:eastAsia="ru-RU"/>
              </w:rPr>
            </w:pPr>
            <w:r>
              <w:rPr>
                <w:b/>
                <w:bCs/>
                <w:color w:val="000000"/>
                <w:sz w:val="28"/>
                <w:szCs w:val="28"/>
                <w:lang w:eastAsia="ru-RU"/>
              </w:rPr>
              <w:t>1</w:t>
            </w:r>
          </w:p>
        </w:tc>
        <w:tc>
          <w:tcPr>
            <w:tcW w:w="8842" w:type="dxa"/>
            <w:gridSpan w:val="3"/>
            <w:tcBorders>
              <w:top w:val="single" w:sz="4" w:space="0" w:color="auto"/>
              <w:left w:val="nil"/>
              <w:bottom w:val="single" w:sz="4" w:space="0" w:color="auto"/>
              <w:right w:val="single" w:sz="4" w:space="0" w:color="auto"/>
            </w:tcBorders>
            <w:shd w:val="clear" w:color="auto" w:fill="auto"/>
            <w:vAlign w:val="center"/>
            <w:hideMark/>
          </w:tcPr>
          <w:p w14:paraId="21E4B36A" w14:textId="77777777" w:rsidR="003F1091" w:rsidRPr="00B77317" w:rsidRDefault="003F1091" w:rsidP="003F1091">
            <w:pPr>
              <w:rPr>
                <w:b/>
                <w:bCs/>
                <w:color w:val="000000"/>
                <w:sz w:val="28"/>
                <w:szCs w:val="28"/>
                <w:lang w:eastAsia="ru-RU"/>
              </w:rPr>
            </w:pPr>
            <w:r>
              <w:rPr>
                <w:b/>
                <w:bCs/>
                <w:color w:val="000000"/>
                <w:sz w:val="28"/>
                <w:szCs w:val="28"/>
                <w:lang w:eastAsia="ru-RU"/>
              </w:rPr>
              <w:t xml:space="preserve">Общие сведения </w:t>
            </w:r>
          </w:p>
        </w:tc>
      </w:tr>
      <w:tr w:rsidR="003F1091" w:rsidRPr="00B77317" w14:paraId="638836F5" w14:textId="77777777" w:rsidTr="003F1091">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3641AC03" w14:textId="77777777" w:rsidR="003F1091" w:rsidRPr="00B77317" w:rsidRDefault="003F1091" w:rsidP="003F1091">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FFFFFF" w:themeFill="background1"/>
          </w:tcPr>
          <w:p w14:paraId="1070B0CE" w14:textId="77777777" w:rsidR="003F1091" w:rsidRPr="00467427" w:rsidRDefault="003F1091" w:rsidP="003F1091">
            <w:pPr>
              <w:rPr>
                <w:color w:val="000000"/>
                <w:sz w:val="28"/>
                <w:szCs w:val="28"/>
                <w:lang w:eastAsia="ru-RU"/>
              </w:rPr>
            </w:pPr>
            <w:r>
              <w:rPr>
                <w:sz w:val="28"/>
                <w:szCs w:val="28"/>
              </w:rPr>
              <w:t xml:space="preserve">Спредер (марка, модель) </w:t>
            </w:r>
          </w:p>
        </w:tc>
        <w:tc>
          <w:tcPr>
            <w:tcW w:w="4111" w:type="dxa"/>
            <w:tcBorders>
              <w:top w:val="nil"/>
              <w:left w:val="nil"/>
              <w:bottom w:val="single" w:sz="4" w:space="0" w:color="auto"/>
              <w:right w:val="single" w:sz="4" w:space="0" w:color="auto"/>
            </w:tcBorders>
            <w:shd w:val="clear" w:color="auto" w:fill="FFFFFF" w:themeFill="background1"/>
          </w:tcPr>
          <w:p w14:paraId="4E3B8DC6" w14:textId="77777777" w:rsidR="003F1091" w:rsidRPr="00467427" w:rsidRDefault="003F1091" w:rsidP="003F1091">
            <w:pPr>
              <w:rPr>
                <w:i/>
                <w:iCs/>
                <w:sz w:val="28"/>
                <w:szCs w:val="28"/>
                <w:lang w:eastAsia="ru-RU"/>
              </w:rPr>
            </w:pPr>
            <w:r>
              <w:rPr>
                <w:sz w:val="28"/>
                <w:szCs w:val="28"/>
              </w:rPr>
              <w:t>(см. также п.8 таблицы № 1 Технического задания)</w:t>
            </w:r>
          </w:p>
        </w:tc>
        <w:tc>
          <w:tcPr>
            <w:tcW w:w="2126" w:type="dxa"/>
            <w:tcBorders>
              <w:top w:val="nil"/>
              <w:left w:val="nil"/>
              <w:bottom w:val="single" w:sz="4" w:space="0" w:color="auto"/>
              <w:right w:val="single" w:sz="4" w:space="0" w:color="auto"/>
            </w:tcBorders>
            <w:shd w:val="clear" w:color="auto" w:fill="FFFFFF" w:themeFill="background1"/>
          </w:tcPr>
          <w:p w14:paraId="5DBAD4F2" w14:textId="77777777" w:rsidR="003F1091" w:rsidRPr="00160921" w:rsidRDefault="003F1091" w:rsidP="003F1091">
            <w:pPr>
              <w:rPr>
                <w:i/>
                <w:iCs/>
                <w:sz w:val="28"/>
                <w:szCs w:val="28"/>
                <w:lang w:eastAsia="ru-RU"/>
              </w:rPr>
            </w:pPr>
          </w:p>
        </w:tc>
      </w:tr>
      <w:tr w:rsidR="003F1091" w:rsidRPr="00B77317" w14:paraId="7666E733" w14:textId="77777777" w:rsidTr="003F1091">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7BB1362F" w14:textId="77777777" w:rsidR="003F1091" w:rsidRPr="00B77317" w:rsidRDefault="003F1091" w:rsidP="003F1091">
            <w:pPr>
              <w:jc w:val="center"/>
              <w:rPr>
                <w:color w:val="000000"/>
                <w:sz w:val="28"/>
                <w:szCs w:val="28"/>
                <w:lang w:eastAsia="ru-RU"/>
              </w:rPr>
            </w:pPr>
            <w:r>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FFFFFF" w:themeFill="background1"/>
            <w:vAlign w:val="center"/>
          </w:tcPr>
          <w:p w14:paraId="58789977" w14:textId="77777777" w:rsidR="003F1091" w:rsidRPr="00B77317" w:rsidRDefault="003F1091" w:rsidP="003F1091">
            <w:pPr>
              <w:rPr>
                <w:color w:val="000000"/>
                <w:sz w:val="28"/>
                <w:szCs w:val="28"/>
                <w:lang w:eastAsia="ru-RU"/>
              </w:rPr>
            </w:pPr>
            <w:r>
              <w:rPr>
                <w:color w:val="000000"/>
                <w:sz w:val="28"/>
                <w:szCs w:val="28"/>
                <w:lang w:eastAsia="ru-RU"/>
              </w:rPr>
              <w:t>Места поставки и количество Товара:</w:t>
            </w:r>
          </w:p>
        </w:tc>
        <w:tc>
          <w:tcPr>
            <w:tcW w:w="4111" w:type="dxa"/>
            <w:tcBorders>
              <w:top w:val="nil"/>
              <w:left w:val="nil"/>
              <w:bottom w:val="single" w:sz="4" w:space="0" w:color="auto"/>
              <w:right w:val="single" w:sz="4" w:space="0" w:color="auto"/>
            </w:tcBorders>
            <w:shd w:val="clear" w:color="auto" w:fill="FFFFFF" w:themeFill="background1"/>
            <w:vAlign w:val="center"/>
          </w:tcPr>
          <w:p w14:paraId="25A455C1" w14:textId="77777777" w:rsidR="003F1091" w:rsidRPr="00B77317" w:rsidRDefault="003F1091" w:rsidP="003F1091">
            <w:pPr>
              <w:rPr>
                <w:i/>
                <w:iCs/>
                <w:sz w:val="28"/>
                <w:szCs w:val="28"/>
                <w:lang w:eastAsia="ru-RU"/>
              </w:rPr>
            </w:pPr>
            <w:r>
              <w:rPr>
                <w:i/>
                <w:iCs/>
                <w:sz w:val="28"/>
                <w:szCs w:val="28"/>
                <w:lang w:eastAsia="ru-RU"/>
              </w:rPr>
              <w:t>692906, Российская Федерация, Приморский край, г. Находка, ул. Береговая, д. 56</w:t>
            </w:r>
          </w:p>
        </w:tc>
        <w:tc>
          <w:tcPr>
            <w:tcW w:w="2126" w:type="dxa"/>
            <w:tcBorders>
              <w:top w:val="nil"/>
              <w:left w:val="nil"/>
              <w:bottom w:val="single" w:sz="4" w:space="0" w:color="auto"/>
              <w:right w:val="single" w:sz="4" w:space="0" w:color="auto"/>
            </w:tcBorders>
            <w:shd w:val="clear" w:color="auto" w:fill="FFFFFF" w:themeFill="background1"/>
          </w:tcPr>
          <w:p w14:paraId="2C7A99B1" w14:textId="77777777" w:rsidR="003F1091" w:rsidRPr="00B77317" w:rsidRDefault="003F1091" w:rsidP="003F1091">
            <w:pPr>
              <w:rPr>
                <w:i/>
                <w:iCs/>
                <w:sz w:val="28"/>
                <w:szCs w:val="28"/>
                <w:lang w:eastAsia="ru-RU"/>
              </w:rPr>
            </w:pPr>
          </w:p>
        </w:tc>
      </w:tr>
      <w:tr w:rsidR="003F1091" w:rsidRPr="00B77317" w14:paraId="3EDEBACF" w14:textId="77777777" w:rsidTr="003F1091">
        <w:trPr>
          <w:gridAfter w:val="1"/>
          <w:wAfter w:w="236" w:type="dxa"/>
          <w:trHeight w:val="150"/>
        </w:trPr>
        <w:tc>
          <w:tcPr>
            <w:tcW w:w="934" w:type="dxa"/>
            <w:tcBorders>
              <w:top w:val="nil"/>
              <w:left w:val="single" w:sz="4" w:space="0" w:color="auto"/>
              <w:bottom w:val="single" w:sz="4" w:space="0" w:color="auto"/>
              <w:right w:val="single" w:sz="4" w:space="0" w:color="auto"/>
            </w:tcBorders>
            <w:shd w:val="clear" w:color="auto" w:fill="FFFFFF" w:themeFill="background1"/>
            <w:vAlign w:val="center"/>
          </w:tcPr>
          <w:p w14:paraId="64C08FCD" w14:textId="77777777" w:rsidR="003F1091" w:rsidRDefault="003F1091" w:rsidP="003F1091">
            <w:pPr>
              <w:jc w:val="center"/>
              <w:rPr>
                <w:color w:val="000000"/>
                <w:sz w:val="28"/>
                <w:szCs w:val="28"/>
                <w:lang w:eastAsia="ru-RU"/>
              </w:rPr>
            </w:pPr>
            <w:r>
              <w:rPr>
                <w:color w:val="000000"/>
                <w:sz w:val="28"/>
                <w:szCs w:val="28"/>
                <w:lang w:eastAsia="ru-RU"/>
              </w:rPr>
              <w:t>1.</w:t>
            </w:r>
            <w:r>
              <w:rPr>
                <w:color w:val="000000"/>
                <w:sz w:val="28"/>
                <w:szCs w:val="28"/>
                <w:lang w:val="en-US" w:eastAsia="ru-RU"/>
              </w:rPr>
              <w:t>2</w:t>
            </w:r>
            <w:r>
              <w:rPr>
                <w:color w:val="000000"/>
                <w:sz w:val="28"/>
                <w:szCs w:val="28"/>
                <w:lang w:eastAsia="ru-RU"/>
              </w:rPr>
              <w:t>.</w:t>
            </w:r>
          </w:p>
        </w:tc>
        <w:tc>
          <w:tcPr>
            <w:tcW w:w="2605" w:type="dxa"/>
            <w:tcBorders>
              <w:top w:val="nil"/>
              <w:left w:val="single" w:sz="4" w:space="0" w:color="auto"/>
              <w:bottom w:val="single" w:sz="4" w:space="0" w:color="auto"/>
              <w:right w:val="single" w:sz="4" w:space="0" w:color="auto"/>
            </w:tcBorders>
            <w:shd w:val="clear" w:color="auto" w:fill="FFFFFF" w:themeFill="background1"/>
            <w:vAlign w:val="center"/>
          </w:tcPr>
          <w:p w14:paraId="4A59AA7A" w14:textId="77777777" w:rsidR="003F1091" w:rsidRDefault="003F1091" w:rsidP="003F1091">
            <w:pPr>
              <w:rPr>
                <w:color w:val="000000"/>
                <w:sz w:val="28"/>
                <w:szCs w:val="28"/>
                <w:lang w:eastAsia="ru-RU"/>
              </w:rPr>
            </w:pPr>
            <w:r>
              <w:rPr>
                <w:color w:val="000000"/>
                <w:sz w:val="28"/>
                <w:szCs w:val="28"/>
                <w:lang w:eastAsia="ru-RU"/>
              </w:rPr>
              <w:t>Марка Товара</w:t>
            </w:r>
          </w:p>
        </w:tc>
        <w:tc>
          <w:tcPr>
            <w:tcW w:w="4111" w:type="dxa"/>
            <w:tcBorders>
              <w:top w:val="nil"/>
              <w:left w:val="nil"/>
              <w:bottom w:val="single" w:sz="4" w:space="0" w:color="auto"/>
              <w:right w:val="single" w:sz="4" w:space="0" w:color="auto"/>
            </w:tcBorders>
            <w:shd w:val="clear" w:color="auto" w:fill="FFFFFF" w:themeFill="background1"/>
            <w:vAlign w:val="center"/>
          </w:tcPr>
          <w:p w14:paraId="6CEDDF96" w14:textId="77777777" w:rsidR="003F1091" w:rsidRDefault="003F1091" w:rsidP="003F1091">
            <w:pPr>
              <w:rPr>
                <w:color w:val="000000"/>
                <w:sz w:val="28"/>
                <w:szCs w:val="28"/>
                <w:lang w:eastAsia="ru-RU"/>
              </w:rPr>
            </w:pPr>
            <w:r>
              <w:rPr>
                <w:color w:val="000000"/>
                <w:sz w:val="28"/>
                <w:szCs w:val="28"/>
                <w:lang w:eastAsia="ru-RU"/>
              </w:rPr>
              <w:t xml:space="preserve">Допустимые марки Товара: </w:t>
            </w:r>
            <w:r>
              <w:rPr>
                <w:color w:val="000000"/>
                <w:sz w:val="28"/>
                <w:szCs w:val="28"/>
                <w:lang w:val="en-US" w:eastAsia="ru-RU"/>
              </w:rPr>
              <w:t>Sany</w:t>
            </w:r>
            <w:r>
              <w:rPr>
                <w:color w:val="000000"/>
                <w:sz w:val="28"/>
                <w:szCs w:val="28"/>
                <w:lang w:eastAsia="ru-RU"/>
              </w:rPr>
              <w:t xml:space="preserve">, </w:t>
            </w:r>
            <w:r>
              <w:rPr>
                <w:color w:val="000000"/>
                <w:sz w:val="28"/>
                <w:szCs w:val="28"/>
                <w:lang w:val="en-US" w:eastAsia="ru-RU"/>
              </w:rPr>
              <w:t>XCMG</w:t>
            </w:r>
            <w:r>
              <w:rPr>
                <w:color w:val="000000"/>
                <w:sz w:val="28"/>
                <w:szCs w:val="28"/>
                <w:lang w:eastAsia="ru-RU"/>
              </w:rPr>
              <w:t xml:space="preserve">, </w:t>
            </w:r>
          </w:p>
        </w:tc>
        <w:tc>
          <w:tcPr>
            <w:tcW w:w="2126" w:type="dxa"/>
            <w:tcBorders>
              <w:top w:val="nil"/>
              <w:left w:val="nil"/>
              <w:bottom w:val="single" w:sz="4" w:space="0" w:color="auto"/>
              <w:right w:val="single" w:sz="4" w:space="0" w:color="auto"/>
            </w:tcBorders>
            <w:shd w:val="clear" w:color="auto" w:fill="FFFFFF" w:themeFill="background1"/>
          </w:tcPr>
          <w:p w14:paraId="7CA77274" w14:textId="77777777" w:rsidR="003F1091" w:rsidRPr="00B77317" w:rsidRDefault="003F1091" w:rsidP="003F1091">
            <w:pPr>
              <w:rPr>
                <w:color w:val="000000"/>
                <w:sz w:val="28"/>
                <w:szCs w:val="28"/>
                <w:lang w:eastAsia="ru-RU"/>
              </w:rPr>
            </w:pPr>
          </w:p>
        </w:tc>
      </w:tr>
      <w:tr w:rsidR="003F1091" w:rsidRPr="00B77317" w14:paraId="03B81568" w14:textId="77777777" w:rsidTr="003F1091">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B17BFB" w14:textId="77777777" w:rsidR="003F1091" w:rsidRPr="00B77317" w:rsidRDefault="003F1091" w:rsidP="003F1091">
            <w:pPr>
              <w:jc w:val="center"/>
              <w:rPr>
                <w:b/>
                <w:bCs/>
                <w:color w:val="000000"/>
                <w:sz w:val="28"/>
                <w:szCs w:val="28"/>
                <w:lang w:eastAsia="ru-RU"/>
              </w:rPr>
            </w:pPr>
            <w:r>
              <w:rPr>
                <w:b/>
                <w:bCs/>
                <w:color w:val="000000"/>
                <w:sz w:val="28"/>
                <w:szCs w:val="28"/>
                <w:lang w:eastAsia="ru-RU"/>
              </w:rPr>
              <w:t>2</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0EE0B6D" w14:textId="77777777" w:rsidR="003F1091" w:rsidRPr="00B77317" w:rsidRDefault="003F1091" w:rsidP="003F1091">
            <w:pPr>
              <w:jc w:val="center"/>
              <w:rPr>
                <w:b/>
                <w:bCs/>
                <w:color w:val="000000"/>
                <w:sz w:val="28"/>
                <w:szCs w:val="28"/>
                <w:lang w:eastAsia="ru-RU"/>
              </w:rPr>
            </w:pPr>
            <w:r>
              <w:rPr>
                <w:b/>
                <w:bCs/>
                <w:color w:val="000000"/>
                <w:sz w:val="28"/>
                <w:szCs w:val="28"/>
                <w:lang w:eastAsia="ru-RU"/>
              </w:rPr>
              <w:t>Силовая установка</w:t>
            </w:r>
          </w:p>
        </w:tc>
        <w:tc>
          <w:tcPr>
            <w:tcW w:w="2126" w:type="dxa"/>
            <w:tcBorders>
              <w:top w:val="single" w:sz="4" w:space="0" w:color="auto"/>
              <w:left w:val="nil"/>
              <w:bottom w:val="single" w:sz="4" w:space="0" w:color="auto"/>
              <w:right w:val="single" w:sz="4" w:space="0" w:color="auto"/>
            </w:tcBorders>
            <w:shd w:val="clear" w:color="auto" w:fill="FFFFFF" w:themeFill="background1"/>
          </w:tcPr>
          <w:p w14:paraId="173913C4" w14:textId="77777777" w:rsidR="003F1091" w:rsidRPr="00B77317" w:rsidRDefault="003F1091" w:rsidP="003F1091">
            <w:pPr>
              <w:jc w:val="center"/>
              <w:rPr>
                <w:b/>
                <w:bCs/>
                <w:color w:val="000000"/>
                <w:sz w:val="28"/>
                <w:szCs w:val="28"/>
                <w:lang w:eastAsia="ru-RU"/>
              </w:rPr>
            </w:pPr>
          </w:p>
        </w:tc>
      </w:tr>
      <w:tr w:rsidR="003F1091" w:rsidRPr="00B77317" w14:paraId="701A9679" w14:textId="77777777" w:rsidTr="003F1091">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19EA08" w14:textId="77777777" w:rsidR="003F1091" w:rsidRPr="00B77317" w:rsidRDefault="003F1091" w:rsidP="003F1091">
            <w:pPr>
              <w:jc w:val="center"/>
              <w:rPr>
                <w:color w:val="000000"/>
                <w:sz w:val="28"/>
                <w:szCs w:val="28"/>
                <w:lang w:eastAsia="ru-RU"/>
              </w:rPr>
            </w:pPr>
            <w:r>
              <w:rPr>
                <w:color w:val="000000"/>
                <w:sz w:val="28"/>
                <w:szCs w:val="28"/>
                <w:lang w:eastAsia="ru-RU"/>
              </w:rPr>
              <w:t>2.1.</w:t>
            </w:r>
          </w:p>
        </w:tc>
        <w:tc>
          <w:tcPr>
            <w:tcW w:w="2605" w:type="dxa"/>
            <w:tcBorders>
              <w:top w:val="nil"/>
              <w:left w:val="nil"/>
              <w:bottom w:val="single" w:sz="4" w:space="0" w:color="auto"/>
              <w:right w:val="single" w:sz="4" w:space="0" w:color="auto"/>
            </w:tcBorders>
            <w:shd w:val="clear" w:color="auto" w:fill="FFFFFF" w:themeFill="background1"/>
            <w:vAlign w:val="center"/>
            <w:hideMark/>
          </w:tcPr>
          <w:p w14:paraId="2534180A" w14:textId="77777777" w:rsidR="003F1091" w:rsidRPr="00B77317" w:rsidRDefault="003F1091" w:rsidP="003F1091">
            <w:pPr>
              <w:rPr>
                <w:color w:val="000000"/>
                <w:sz w:val="28"/>
                <w:szCs w:val="28"/>
                <w:lang w:eastAsia="ru-RU"/>
              </w:rPr>
            </w:pPr>
            <w:r>
              <w:rPr>
                <w:color w:val="000000"/>
                <w:sz w:val="28"/>
                <w:szCs w:val="28"/>
                <w:lang w:eastAsia="ru-RU"/>
              </w:rPr>
              <w:t>Двигатель</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5A8AF705" w14:textId="77777777" w:rsidR="003F1091" w:rsidRPr="00B77317" w:rsidRDefault="003F1091" w:rsidP="003F1091">
            <w:pPr>
              <w:rPr>
                <w:color w:val="000000"/>
                <w:sz w:val="28"/>
                <w:szCs w:val="28"/>
                <w:lang w:eastAsia="ru-RU"/>
              </w:rPr>
            </w:pPr>
            <w:r>
              <w:rPr>
                <w:color w:val="000000"/>
                <w:sz w:val="28"/>
                <w:szCs w:val="28"/>
                <w:lang w:eastAsia="ru-RU"/>
              </w:rPr>
              <w:t xml:space="preserve">Дизельный. Мощность не менее 320 </w:t>
            </w:r>
            <w:proofErr w:type="spellStart"/>
            <w:r>
              <w:rPr>
                <w:color w:val="000000"/>
                <w:sz w:val="28"/>
                <w:szCs w:val="28"/>
                <w:lang w:eastAsia="ru-RU"/>
              </w:rPr>
              <w:t>л.с</w:t>
            </w:r>
            <w:proofErr w:type="spellEnd"/>
            <w:r>
              <w:rPr>
                <w:color w:val="000000"/>
                <w:sz w:val="28"/>
                <w:szCs w:val="28"/>
                <w:lang w:eastAsia="ru-RU"/>
              </w:rPr>
              <w:t>. Производители: Volvo, Cummins</w:t>
            </w:r>
          </w:p>
        </w:tc>
        <w:tc>
          <w:tcPr>
            <w:tcW w:w="2126" w:type="dxa"/>
            <w:tcBorders>
              <w:top w:val="nil"/>
              <w:left w:val="nil"/>
              <w:bottom w:val="single" w:sz="4" w:space="0" w:color="auto"/>
              <w:right w:val="single" w:sz="4" w:space="0" w:color="auto"/>
            </w:tcBorders>
            <w:shd w:val="clear" w:color="auto" w:fill="FFFFFF" w:themeFill="background1"/>
          </w:tcPr>
          <w:p w14:paraId="20336E48" w14:textId="77777777" w:rsidR="003F1091" w:rsidRPr="00B77317" w:rsidRDefault="003F1091" w:rsidP="003F1091">
            <w:pPr>
              <w:rPr>
                <w:color w:val="000000"/>
                <w:sz w:val="28"/>
                <w:szCs w:val="28"/>
                <w:lang w:eastAsia="ru-RU"/>
              </w:rPr>
            </w:pPr>
          </w:p>
        </w:tc>
      </w:tr>
      <w:tr w:rsidR="003F1091" w:rsidRPr="00B77317" w14:paraId="51EBD1AE" w14:textId="77777777" w:rsidTr="003F1091">
        <w:trPr>
          <w:trHeight w:val="375"/>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0B8363" w14:textId="77777777" w:rsidR="003F1091" w:rsidRPr="00B77317" w:rsidRDefault="003F1091" w:rsidP="003F1091">
            <w:pPr>
              <w:jc w:val="center"/>
              <w:rPr>
                <w:b/>
                <w:bCs/>
                <w:color w:val="000000"/>
                <w:sz w:val="28"/>
                <w:szCs w:val="28"/>
                <w:lang w:eastAsia="ru-RU"/>
              </w:rPr>
            </w:pPr>
            <w:r>
              <w:rPr>
                <w:b/>
                <w:bCs/>
                <w:color w:val="000000"/>
                <w:sz w:val="28"/>
                <w:szCs w:val="28"/>
                <w:lang w:eastAsia="ru-RU"/>
              </w:rPr>
              <w:t>6</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FBC484E" w14:textId="77777777" w:rsidR="003F1091" w:rsidRPr="00B77317" w:rsidRDefault="003F1091" w:rsidP="003F1091">
            <w:pPr>
              <w:jc w:val="center"/>
              <w:rPr>
                <w:b/>
                <w:bCs/>
                <w:color w:val="000000"/>
                <w:sz w:val="28"/>
                <w:szCs w:val="28"/>
                <w:lang w:eastAsia="ru-RU"/>
              </w:rPr>
            </w:pPr>
            <w:r>
              <w:rPr>
                <w:b/>
                <w:bCs/>
                <w:color w:val="000000"/>
                <w:sz w:val="28"/>
                <w:szCs w:val="28"/>
                <w:lang w:eastAsia="ru-RU"/>
              </w:rPr>
              <w:t>Трансмиссия</w:t>
            </w:r>
          </w:p>
        </w:tc>
        <w:tc>
          <w:tcPr>
            <w:tcW w:w="2126" w:type="dxa"/>
            <w:tcBorders>
              <w:top w:val="single" w:sz="4" w:space="0" w:color="auto"/>
              <w:bottom w:val="single" w:sz="4" w:space="0" w:color="auto"/>
              <w:right w:val="single" w:sz="4" w:space="0" w:color="auto"/>
            </w:tcBorders>
            <w:shd w:val="clear" w:color="auto" w:fill="FFFFFF" w:themeFill="background1"/>
          </w:tcPr>
          <w:p w14:paraId="152E9BED" w14:textId="77777777" w:rsidR="003F1091" w:rsidRPr="00B77317" w:rsidRDefault="003F1091" w:rsidP="003F1091">
            <w:pPr>
              <w:rPr>
                <w:sz w:val="20"/>
                <w:szCs w:val="20"/>
                <w:lang w:eastAsia="ru-RU"/>
              </w:rPr>
            </w:pPr>
          </w:p>
        </w:tc>
        <w:tc>
          <w:tcPr>
            <w:tcW w:w="236" w:type="dxa"/>
            <w:tcBorders>
              <w:left w:val="single" w:sz="4" w:space="0" w:color="auto"/>
            </w:tcBorders>
            <w:vAlign w:val="center"/>
            <w:hideMark/>
          </w:tcPr>
          <w:p w14:paraId="3820806E" w14:textId="77777777" w:rsidR="003F1091" w:rsidRPr="00B77317" w:rsidRDefault="003F1091" w:rsidP="003F1091">
            <w:pPr>
              <w:rPr>
                <w:sz w:val="20"/>
                <w:szCs w:val="20"/>
                <w:lang w:eastAsia="ru-RU"/>
              </w:rPr>
            </w:pPr>
          </w:p>
        </w:tc>
      </w:tr>
      <w:tr w:rsidR="003F1091" w:rsidRPr="00B77317" w14:paraId="479D30C5" w14:textId="77777777" w:rsidTr="003F1091">
        <w:trPr>
          <w:trHeight w:val="735"/>
        </w:trPr>
        <w:tc>
          <w:tcPr>
            <w:tcW w:w="93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D7D242" w14:textId="77777777" w:rsidR="003F1091" w:rsidRPr="00B77317" w:rsidRDefault="003F1091" w:rsidP="003F1091">
            <w:pPr>
              <w:jc w:val="center"/>
              <w:rPr>
                <w:color w:val="000000"/>
                <w:sz w:val="28"/>
                <w:szCs w:val="28"/>
                <w:lang w:eastAsia="ru-RU"/>
              </w:rPr>
            </w:pPr>
            <w:r>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8AA03D9" w14:textId="77777777" w:rsidR="003F1091" w:rsidRPr="00B77317" w:rsidRDefault="003F1091" w:rsidP="003F1091">
            <w:pPr>
              <w:rPr>
                <w:color w:val="000000"/>
                <w:sz w:val="28"/>
                <w:szCs w:val="28"/>
                <w:lang w:eastAsia="ru-RU"/>
              </w:rPr>
            </w:pPr>
            <w:r>
              <w:rPr>
                <w:color w:val="000000"/>
                <w:sz w:val="28"/>
                <w:szCs w:val="28"/>
                <w:lang w:eastAsia="ru-RU"/>
              </w:rPr>
              <w:t>Коробка переключения передач</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4D625574" w14:textId="43DD3E79" w:rsidR="003F1091" w:rsidRPr="00B77317" w:rsidRDefault="003F1091" w:rsidP="003F1091">
            <w:pPr>
              <w:rPr>
                <w:color w:val="000000"/>
                <w:sz w:val="28"/>
                <w:szCs w:val="28"/>
                <w:lang w:eastAsia="ru-RU"/>
              </w:rPr>
            </w:pPr>
            <w:r>
              <w:rPr>
                <w:color w:val="000000"/>
                <w:sz w:val="28"/>
                <w:szCs w:val="28"/>
                <w:lang w:eastAsia="ru-RU"/>
              </w:rPr>
              <w:t xml:space="preserve">Автоматическая. производитель: </w:t>
            </w:r>
            <w:proofErr w:type="spellStart"/>
            <w:r>
              <w:rPr>
                <w:color w:val="000000"/>
                <w:sz w:val="28"/>
                <w:szCs w:val="28"/>
                <w:lang w:eastAsia="ru-RU"/>
              </w:rPr>
              <w:t>Dana</w:t>
            </w:r>
            <w:proofErr w:type="spellEnd"/>
          </w:p>
        </w:tc>
        <w:tc>
          <w:tcPr>
            <w:tcW w:w="2126" w:type="dxa"/>
            <w:tcBorders>
              <w:top w:val="single" w:sz="4" w:space="0" w:color="auto"/>
              <w:bottom w:val="single" w:sz="4" w:space="0" w:color="auto"/>
              <w:right w:val="single" w:sz="4" w:space="0" w:color="auto"/>
            </w:tcBorders>
            <w:shd w:val="clear" w:color="auto" w:fill="FFFFFF" w:themeFill="background1"/>
          </w:tcPr>
          <w:p w14:paraId="507510C4" w14:textId="77777777" w:rsidR="003F1091" w:rsidRPr="00B77317" w:rsidRDefault="003F1091" w:rsidP="003F1091">
            <w:pPr>
              <w:rPr>
                <w:sz w:val="20"/>
                <w:szCs w:val="20"/>
                <w:lang w:eastAsia="ru-RU"/>
              </w:rPr>
            </w:pPr>
          </w:p>
        </w:tc>
        <w:tc>
          <w:tcPr>
            <w:tcW w:w="236" w:type="dxa"/>
            <w:tcBorders>
              <w:left w:val="single" w:sz="4" w:space="0" w:color="auto"/>
            </w:tcBorders>
            <w:vAlign w:val="center"/>
            <w:hideMark/>
          </w:tcPr>
          <w:p w14:paraId="36110FF0" w14:textId="77777777" w:rsidR="003F1091" w:rsidRPr="00B77317" w:rsidRDefault="003F1091" w:rsidP="003F1091">
            <w:pPr>
              <w:rPr>
                <w:sz w:val="20"/>
                <w:szCs w:val="20"/>
                <w:lang w:eastAsia="ru-RU"/>
              </w:rPr>
            </w:pPr>
          </w:p>
        </w:tc>
      </w:tr>
      <w:tr w:rsidR="003F1091" w:rsidRPr="00B77317" w14:paraId="4D42753C" w14:textId="77777777" w:rsidTr="003F1091">
        <w:trPr>
          <w:trHeight w:val="77"/>
        </w:trPr>
        <w:tc>
          <w:tcPr>
            <w:tcW w:w="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464D373" w14:textId="77777777" w:rsidR="003F1091" w:rsidRPr="00B77317" w:rsidRDefault="003F1091" w:rsidP="003F1091">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10D378" w14:textId="77777777" w:rsidR="003F1091" w:rsidRPr="00B77317" w:rsidRDefault="003F1091" w:rsidP="003F1091">
            <w:pPr>
              <w:rPr>
                <w:color w:val="000000"/>
                <w:sz w:val="28"/>
                <w:szCs w:val="28"/>
                <w:lang w:eastAsia="ru-RU"/>
              </w:rPr>
            </w:pP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2F8D83A1" w14:textId="77777777" w:rsidR="003F1091" w:rsidRPr="00B77317" w:rsidRDefault="003F1091" w:rsidP="003F1091">
            <w:pPr>
              <w:rPr>
                <w:color w:val="000000"/>
                <w:sz w:val="28"/>
                <w:szCs w:val="28"/>
                <w:lang w:eastAsia="ru-RU"/>
              </w:rPr>
            </w:pPr>
            <w:r>
              <w:rPr>
                <w:color w:val="000000"/>
                <w:sz w:val="28"/>
                <w:szCs w:val="28"/>
                <w:lang w:eastAsia="ru-RU"/>
              </w:rPr>
              <w:t>Радиаторы охлаждения для тяжёлых условий эксплуатации</w:t>
            </w:r>
          </w:p>
        </w:tc>
        <w:tc>
          <w:tcPr>
            <w:tcW w:w="2126" w:type="dxa"/>
            <w:tcBorders>
              <w:top w:val="single" w:sz="4" w:space="0" w:color="auto"/>
              <w:bottom w:val="single" w:sz="4" w:space="0" w:color="auto"/>
              <w:right w:val="single" w:sz="4" w:space="0" w:color="auto"/>
            </w:tcBorders>
            <w:shd w:val="clear" w:color="auto" w:fill="FFFFFF" w:themeFill="background1"/>
          </w:tcPr>
          <w:p w14:paraId="62FF7394" w14:textId="77777777" w:rsidR="003F1091" w:rsidRPr="00B77317" w:rsidRDefault="003F1091" w:rsidP="003F1091">
            <w:pPr>
              <w:rPr>
                <w:sz w:val="20"/>
                <w:szCs w:val="20"/>
                <w:lang w:eastAsia="ru-RU"/>
              </w:rPr>
            </w:pPr>
          </w:p>
        </w:tc>
        <w:tc>
          <w:tcPr>
            <w:tcW w:w="236" w:type="dxa"/>
            <w:tcBorders>
              <w:left w:val="single" w:sz="4" w:space="0" w:color="auto"/>
            </w:tcBorders>
            <w:vAlign w:val="center"/>
            <w:hideMark/>
          </w:tcPr>
          <w:p w14:paraId="7D01E887" w14:textId="77777777" w:rsidR="003F1091" w:rsidRPr="00B77317" w:rsidRDefault="003F1091" w:rsidP="003F1091">
            <w:pPr>
              <w:rPr>
                <w:sz w:val="20"/>
                <w:szCs w:val="20"/>
                <w:lang w:eastAsia="ru-RU"/>
              </w:rPr>
            </w:pPr>
          </w:p>
        </w:tc>
      </w:tr>
      <w:tr w:rsidR="003F1091" w:rsidRPr="00B77317" w14:paraId="3D87AC84" w14:textId="77777777" w:rsidTr="003F1091">
        <w:trPr>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9851BF" w14:textId="77777777" w:rsidR="003F1091" w:rsidRPr="00B77317" w:rsidRDefault="003F1091" w:rsidP="003F1091">
            <w:pPr>
              <w:jc w:val="center"/>
              <w:rPr>
                <w:color w:val="000000"/>
                <w:sz w:val="28"/>
                <w:szCs w:val="28"/>
                <w:lang w:eastAsia="ru-RU"/>
              </w:rPr>
            </w:pPr>
            <w:r>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auto" w:fill="FFFFFF" w:themeFill="background1"/>
            <w:vAlign w:val="center"/>
            <w:hideMark/>
          </w:tcPr>
          <w:p w14:paraId="3384C2C9" w14:textId="77777777" w:rsidR="003F1091" w:rsidRPr="00B77317" w:rsidRDefault="003F1091" w:rsidP="003F1091">
            <w:pPr>
              <w:rPr>
                <w:color w:val="000000"/>
                <w:sz w:val="28"/>
                <w:szCs w:val="28"/>
                <w:lang w:eastAsia="ru-RU"/>
              </w:rPr>
            </w:pPr>
            <w:r>
              <w:rPr>
                <w:color w:val="000000"/>
                <w:sz w:val="28"/>
                <w:szCs w:val="28"/>
                <w:lang w:eastAsia="ru-RU"/>
              </w:rPr>
              <w:t>Ведущая ось</w:t>
            </w:r>
          </w:p>
        </w:tc>
        <w:tc>
          <w:tcPr>
            <w:tcW w:w="4111" w:type="dxa"/>
            <w:tcBorders>
              <w:top w:val="nil"/>
              <w:left w:val="nil"/>
              <w:bottom w:val="single" w:sz="4" w:space="0" w:color="auto"/>
              <w:right w:val="single" w:sz="4" w:space="0" w:color="auto"/>
            </w:tcBorders>
            <w:shd w:val="clear" w:color="auto" w:fill="FFFFFF" w:themeFill="background1"/>
            <w:vAlign w:val="center"/>
            <w:hideMark/>
          </w:tcPr>
          <w:p w14:paraId="07316DEB" w14:textId="77777777" w:rsidR="003F1091" w:rsidRPr="00B77317" w:rsidRDefault="003F1091" w:rsidP="003F1091">
            <w:pPr>
              <w:rPr>
                <w:color w:val="000000"/>
                <w:sz w:val="28"/>
                <w:szCs w:val="28"/>
                <w:lang w:eastAsia="ru-RU"/>
              </w:rPr>
            </w:pPr>
            <w:r>
              <w:rPr>
                <w:color w:val="000000"/>
                <w:sz w:val="28"/>
                <w:szCs w:val="28"/>
                <w:lang w:eastAsia="ru-RU"/>
              </w:rPr>
              <w:t xml:space="preserve">Производитель: </w:t>
            </w:r>
            <w:proofErr w:type="spellStart"/>
            <w:r>
              <w:rPr>
                <w:color w:val="000000"/>
                <w:sz w:val="28"/>
                <w:szCs w:val="28"/>
                <w:lang w:eastAsia="ru-RU"/>
              </w:rPr>
              <w:t>Kessler</w:t>
            </w:r>
            <w:proofErr w:type="spellEnd"/>
          </w:p>
        </w:tc>
        <w:tc>
          <w:tcPr>
            <w:tcW w:w="2126" w:type="dxa"/>
            <w:tcBorders>
              <w:top w:val="single" w:sz="4" w:space="0" w:color="auto"/>
              <w:bottom w:val="single" w:sz="4" w:space="0" w:color="auto"/>
              <w:right w:val="single" w:sz="4" w:space="0" w:color="auto"/>
            </w:tcBorders>
            <w:shd w:val="clear" w:color="auto" w:fill="FFFFFF" w:themeFill="background1"/>
          </w:tcPr>
          <w:p w14:paraId="0E527C22" w14:textId="77777777" w:rsidR="003F1091" w:rsidRPr="00B77317" w:rsidRDefault="003F1091" w:rsidP="003F1091">
            <w:pPr>
              <w:rPr>
                <w:sz w:val="20"/>
                <w:szCs w:val="20"/>
                <w:lang w:eastAsia="ru-RU"/>
              </w:rPr>
            </w:pPr>
          </w:p>
        </w:tc>
        <w:tc>
          <w:tcPr>
            <w:tcW w:w="236" w:type="dxa"/>
            <w:tcBorders>
              <w:left w:val="single" w:sz="4" w:space="0" w:color="auto"/>
            </w:tcBorders>
            <w:vAlign w:val="center"/>
            <w:hideMark/>
          </w:tcPr>
          <w:p w14:paraId="0D70DAD4" w14:textId="77777777" w:rsidR="003F1091" w:rsidRPr="00B77317" w:rsidRDefault="003F1091" w:rsidP="003F1091">
            <w:pPr>
              <w:rPr>
                <w:sz w:val="20"/>
                <w:szCs w:val="20"/>
                <w:lang w:eastAsia="ru-RU"/>
              </w:rPr>
            </w:pPr>
          </w:p>
        </w:tc>
      </w:tr>
      <w:tr w:rsidR="003F1091" w:rsidRPr="00B77317" w14:paraId="77966220" w14:textId="77777777" w:rsidTr="003F1091">
        <w:trPr>
          <w:trHeight w:val="420"/>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F211F5" w14:textId="77777777" w:rsidR="003F1091" w:rsidRPr="00B77317" w:rsidRDefault="003F1091" w:rsidP="003F1091">
            <w:pPr>
              <w:jc w:val="center"/>
              <w:rPr>
                <w:b/>
                <w:bCs/>
                <w:color w:val="000000"/>
                <w:sz w:val="28"/>
                <w:szCs w:val="28"/>
                <w:lang w:eastAsia="ru-RU"/>
              </w:rPr>
            </w:pPr>
            <w:r>
              <w:rPr>
                <w:b/>
                <w:bCs/>
                <w:color w:val="000000"/>
                <w:sz w:val="28"/>
                <w:szCs w:val="28"/>
                <w:lang w:eastAsia="ru-RU"/>
              </w:rPr>
              <w:t>9</w:t>
            </w:r>
          </w:p>
        </w:tc>
        <w:tc>
          <w:tcPr>
            <w:tcW w:w="671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A79ADB" w14:textId="77777777" w:rsidR="003F1091" w:rsidRPr="00B77317" w:rsidRDefault="003F1091" w:rsidP="003F1091">
            <w:pPr>
              <w:jc w:val="center"/>
              <w:rPr>
                <w:b/>
                <w:bCs/>
                <w:color w:val="000000"/>
                <w:sz w:val="28"/>
                <w:szCs w:val="28"/>
                <w:lang w:eastAsia="ru-RU"/>
              </w:rPr>
            </w:pPr>
            <w:r>
              <w:rPr>
                <w:b/>
                <w:bCs/>
                <w:color w:val="000000"/>
                <w:sz w:val="28"/>
                <w:szCs w:val="28"/>
                <w:lang w:eastAsia="ru-RU"/>
              </w:rPr>
              <w:t>Система мониторинга</w:t>
            </w:r>
          </w:p>
        </w:tc>
        <w:tc>
          <w:tcPr>
            <w:tcW w:w="2126" w:type="dxa"/>
            <w:tcBorders>
              <w:top w:val="single" w:sz="4" w:space="0" w:color="auto"/>
              <w:bottom w:val="single" w:sz="4" w:space="0" w:color="auto"/>
              <w:right w:val="single" w:sz="4" w:space="0" w:color="auto"/>
            </w:tcBorders>
            <w:shd w:val="clear" w:color="auto" w:fill="FFFFFF" w:themeFill="background1"/>
          </w:tcPr>
          <w:p w14:paraId="4DEC7589" w14:textId="77777777" w:rsidR="003F1091" w:rsidRPr="00B77317" w:rsidRDefault="003F1091" w:rsidP="003F1091">
            <w:pPr>
              <w:rPr>
                <w:sz w:val="20"/>
                <w:szCs w:val="20"/>
                <w:lang w:eastAsia="ru-RU"/>
              </w:rPr>
            </w:pPr>
          </w:p>
        </w:tc>
        <w:tc>
          <w:tcPr>
            <w:tcW w:w="236" w:type="dxa"/>
            <w:tcBorders>
              <w:left w:val="single" w:sz="4" w:space="0" w:color="auto"/>
            </w:tcBorders>
            <w:vAlign w:val="center"/>
            <w:hideMark/>
          </w:tcPr>
          <w:p w14:paraId="0365E888" w14:textId="77777777" w:rsidR="003F1091" w:rsidRPr="00B77317" w:rsidRDefault="003F1091" w:rsidP="003F1091">
            <w:pPr>
              <w:rPr>
                <w:sz w:val="20"/>
                <w:szCs w:val="20"/>
                <w:lang w:eastAsia="ru-RU"/>
              </w:rPr>
            </w:pPr>
          </w:p>
        </w:tc>
      </w:tr>
      <w:tr w:rsidR="003F1091" w:rsidRPr="00B77317" w14:paraId="0FB43FF7" w14:textId="77777777" w:rsidTr="003F1091">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F52B8" w14:textId="77777777" w:rsidR="003F1091" w:rsidRPr="00B77317" w:rsidRDefault="003F1091" w:rsidP="003F1091">
            <w:pPr>
              <w:jc w:val="center"/>
              <w:rPr>
                <w:color w:val="000000"/>
                <w:sz w:val="28"/>
                <w:szCs w:val="28"/>
                <w:lang w:eastAsia="ru-RU"/>
              </w:rPr>
            </w:pPr>
            <w:r>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548AB" w14:textId="77777777" w:rsidR="003F1091" w:rsidRPr="00B77317" w:rsidRDefault="003F1091" w:rsidP="003F1091">
            <w:pPr>
              <w:jc w:val="center"/>
              <w:rPr>
                <w:color w:val="000000"/>
                <w:sz w:val="28"/>
                <w:szCs w:val="28"/>
                <w:lang w:eastAsia="ru-RU"/>
              </w:rPr>
            </w:pPr>
            <w:r>
              <w:rPr>
                <w:color w:val="000000"/>
                <w:sz w:val="28"/>
                <w:szCs w:val="28"/>
                <w:lang w:eastAsia="ru-RU"/>
              </w:rPr>
              <w:t>Требования к системе мониторинга</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18A36" w14:textId="77777777" w:rsidR="003F1091" w:rsidRDefault="003F1091" w:rsidP="003F1091">
            <w:pPr>
              <w:jc w:val="both"/>
              <w:rPr>
                <w:color w:val="000000"/>
                <w:sz w:val="28"/>
                <w:szCs w:val="28"/>
                <w:lang w:eastAsia="ru-RU"/>
              </w:rPr>
            </w:pPr>
            <w:r>
              <w:rPr>
                <w:color w:val="000000"/>
                <w:sz w:val="28"/>
                <w:szCs w:val="28"/>
                <w:lang w:eastAsia="ru-RU"/>
              </w:rPr>
              <w:t>Вариант № 1</w:t>
            </w:r>
          </w:p>
          <w:p w14:paraId="4EAFF509" w14:textId="77777777" w:rsidR="003F1091" w:rsidRPr="00AD7664" w:rsidRDefault="003F1091" w:rsidP="003F1091">
            <w:pPr>
              <w:jc w:val="both"/>
              <w:rPr>
                <w:color w:val="000000"/>
                <w:sz w:val="28"/>
                <w:szCs w:val="28"/>
                <w:lang w:eastAsia="ru-RU"/>
              </w:rPr>
            </w:pPr>
            <w:r>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Pr>
                <w:color w:val="000000"/>
                <w:sz w:val="28"/>
                <w:szCs w:val="28"/>
                <w:lang w:eastAsia="ru-RU"/>
              </w:rPr>
              <w:t>wi-fi</w:t>
            </w:r>
            <w:proofErr w:type="spellEnd"/>
            <w:r>
              <w:rPr>
                <w:color w:val="000000"/>
                <w:sz w:val="28"/>
                <w:szCs w:val="28"/>
                <w:lang w:eastAsia="ru-RU"/>
              </w:rPr>
              <w:t>.</w:t>
            </w:r>
          </w:p>
          <w:p w14:paraId="4F5835AE" w14:textId="77777777" w:rsidR="003F1091" w:rsidRDefault="003F1091" w:rsidP="003F1091">
            <w:pPr>
              <w:jc w:val="both"/>
              <w:rPr>
                <w:color w:val="000000"/>
                <w:sz w:val="28"/>
                <w:szCs w:val="28"/>
                <w:lang w:eastAsia="ru-RU"/>
              </w:rPr>
            </w:pPr>
            <w:r>
              <w:rPr>
                <w:color w:val="000000"/>
                <w:sz w:val="28"/>
                <w:szCs w:val="28"/>
                <w:lang w:eastAsia="ru-RU"/>
              </w:rPr>
              <w:br/>
              <w:t>Вариант № 2</w:t>
            </w:r>
          </w:p>
          <w:p w14:paraId="06104522" w14:textId="77777777" w:rsidR="003F1091" w:rsidRDefault="003F1091" w:rsidP="003F1091">
            <w:pPr>
              <w:jc w:val="both"/>
              <w:rPr>
                <w:color w:val="000000"/>
                <w:sz w:val="28"/>
                <w:szCs w:val="28"/>
                <w:lang w:eastAsia="ru-RU"/>
              </w:rPr>
            </w:pPr>
            <w:r>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Pr>
                <w:color w:val="000000"/>
                <w:sz w:val="28"/>
                <w:szCs w:val="28"/>
                <w:lang w:eastAsia="ru-RU"/>
              </w:rPr>
              <w:t>read-only</w:t>
            </w:r>
            <w:proofErr w:type="spellEnd"/>
            <w:r>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Pr>
                <w:color w:val="000000"/>
                <w:sz w:val="28"/>
                <w:szCs w:val="28"/>
                <w:lang w:eastAsia="ru-RU"/>
              </w:rPr>
              <w:br/>
            </w:r>
            <w:r>
              <w:rPr>
                <w:color w:val="000000"/>
                <w:sz w:val="28"/>
                <w:szCs w:val="28"/>
                <w:lang w:eastAsia="ru-RU"/>
              </w:rPr>
              <w:br/>
              <w:t>Вариант 3</w:t>
            </w:r>
          </w:p>
          <w:p w14:paraId="3938D290" w14:textId="77777777" w:rsidR="003F1091" w:rsidRPr="00AD7664" w:rsidRDefault="003F1091" w:rsidP="003F1091">
            <w:pPr>
              <w:jc w:val="both"/>
              <w:rPr>
                <w:color w:val="000000"/>
                <w:sz w:val="28"/>
                <w:szCs w:val="28"/>
                <w:lang w:eastAsia="ru-RU"/>
              </w:rPr>
            </w:pPr>
            <w:r>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9.2. </w:t>
            </w:r>
            <w:r>
              <w:rPr>
                <w:rStyle w:val="afff3"/>
                <w:sz w:val="28"/>
                <w:szCs w:val="28"/>
              </w:rPr>
              <w:t xml:space="preserve"> </w:t>
            </w:r>
            <w:r>
              <w:rPr>
                <w:color w:val="000000"/>
                <w:sz w:val="28"/>
                <w:szCs w:val="28"/>
                <w:lang w:eastAsia="ru-RU"/>
              </w:rPr>
              <w:t xml:space="preserve">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w:t>
            </w:r>
            <w:r>
              <w:rPr>
                <w:color w:val="000000"/>
                <w:sz w:val="28"/>
                <w:szCs w:val="28"/>
                <w:lang w:eastAsia="ru-RU"/>
              </w:rPr>
              <w:lastRenderedPageBreak/>
              <w:t>должна содержать паролей, либо должен быть предоставлен доступ к смене пароля.</w:t>
            </w:r>
          </w:p>
        </w:tc>
        <w:tc>
          <w:tcPr>
            <w:tcW w:w="2126" w:type="dxa"/>
            <w:tcBorders>
              <w:top w:val="single" w:sz="4" w:space="0" w:color="auto"/>
              <w:bottom w:val="single" w:sz="4" w:space="0" w:color="auto"/>
              <w:right w:val="single" w:sz="4" w:space="0" w:color="auto"/>
            </w:tcBorders>
            <w:shd w:val="clear" w:color="auto" w:fill="FFFFFF" w:themeFill="background1"/>
          </w:tcPr>
          <w:p w14:paraId="53F2B467" w14:textId="77777777" w:rsidR="003F1091" w:rsidRPr="009D235C" w:rsidRDefault="003F1091" w:rsidP="003F1091">
            <w:pPr>
              <w:pBdr>
                <w:top w:val="nil"/>
                <w:left w:val="nil"/>
                <w:bottom w:val="nil"/>
                <w:right w:val="nil"/>
                <w:between w:val="nil"/>
              </w:pBdr>
              <w:spacing w:line="276" w:lineRule="auto"/>
              <w:rPr>
                <w:i/>
                <w:iCs/>
              </w:rPr>
            </w:pPr>
            <w:r>
              <w:rPr>
                <w:i/>
                <w:iCs/>
              </w:rPr>
              <w:lastRenderedPageBreak/>
              <w:t>(указать вариант № 1 или вариант № 2 или вариант № 3)</w:t>
            </w:r>
          </w:p>
        </w:tc>
        <w:tc>
          <w:tcPr>
            <w:tcW w:w="236" w:type="dxa"/>
            <w:tcBorders>
              <w:left w:val="single" w:sz="4" w:space="0" w:color="auto"/>
            </w:tcBorders>
            <w:vAlign w:val="center"/>
            <w:hideMark/>
          </w:tcPr>
          <w:p w14:paraId="20FFC84F" w14:textId="77777777" w:rsidR="003F1091" w:rsidRPr="00B77317" w:rsidRDefault="003F1091" w:rsidP="003F1091">
            <w:pPr>
              <w:rPr>
                <w:sz w:val="20"/>
                <w:szCs w:val="20"/>
                <w:lang w:eastAsia="ru-RU"/>
              </w:rPr>
            </w:pPr>
          </w:p>
        </w:tc>
      </w:tr>
      <w:tr w:rsidR="003F1091" w:rsidRPr="00B77317" w14:paraId="017B9B10" w14:textId="77777777" w:rsidTr="003F1091">
        <w:trPr>
          <w:trHeight w:val="77"/>
        </w:trPr>
        <w:tc>
          <w:tcPr>
            <w:tcW w:w="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06A23A" w14:textId="77777777" w:rsidR="003F1091" w:rsidRPr="00B77317" w:rsidRDefault="003F1091" w:rsidP="003F1091">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8A4716" w14:textId="77777777" w:rsidR="003F1091" w:rsidRPr="00B77317" w:rsidRDefault="003F1091" w:rsidP="003F1091">
            <w:pPr>
              <w:rPr>
                <w:color w:val="000000"/>
                <w:sz w:val="28"/>
                <w:szCs w:val="28"/>
                <w:lang w:eastAsia="ru-RU"/>
              </w:rPr>
            </w:pPr>
          </w:p>
        </w:tc>
        <w:tc>
          <w:tcPr>
            <w:tcW w:w="411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D603CA" w14:textId="77777777" w:rsidR="003F1091" w:rsidRPr="00BE44E0" w:rsidRDefault="003F1091" w:rsidP="003F1091">
            <w:pPr>
              <w:jc w:val="both"/>
              <w:rPr>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A5C2C55" w14:textId="77777777" w:rsidR="003F1091" w:rsidRPr="00B77317" w:rsidRDefault="003F1091" w:rsidP="003F1091">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4D1D8B73" w14:textId="77777777" w:rsidR="003F1091" w:rsidRPr="00B77317" w:rsidRDefault="003F1091" w:rsidP="003F1091">
            <w:pPr>
              <w:rPr>
                <w:rFonts w:ascii="Calibri" w:hAnsi="Calibri" w:cs="Calibri"/>
                <w:color w:val="000000"/>
                <w:sz w:val="22"/>
                <w:szCs w:val="22"/>
                <w:lang w:eastAsia="ru-RU"/>
              </w:rPr>
            </w:pPr>
          </w:p>
        </w:tc>
      </w:tr>
      <w:tr w:rsidR="003F1091" w:rsidRPr="00B77317" w14:paraId="2FE80877" w14:textId="77777777" w:rsidTr="003F1091">
        <w:trPr>
          <w:trHeight w:val="77"/>
        </w:trPr>
        <w:tc>
          <w:tcPr>
            <w:tcW w:w="9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F877F2" w14:textId="77777777" w:rsidR="003F1091" w:rsidRPr="00B77317" w:rsidRDefault="003F1091" w:rsidP="003F1091">
            <w:pPr>
              <w:jc w:val="center"/>
              <w:rPr>
                <w:color w:val="000000"/>
                <w:sz w:val="28"/>
                <w:szCs w:val="28"/>
                <w:lang w:eastAsia="ru-RU"/>
              </w:rPr>
            </w:pPr>
            <w:r>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1E7587" w14:textId="77777777" w:rsidR="003F1091" w:rsidRPr="00B77317" w:rsidRDefault="003F1091" w:rsidP="003F1091">
            <w:pPr>
              <w:rPr>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8F8FBC" w14:textId="77777777" w:rsidR="003F1091" w:rsidRPr="00AD7664" w:rsidRDefault="003F1091" w:rsidP="003F1091">
            <w:pPr>
              <w:jc w:val="both"/>
              <w:rPr>
                <w:color w:val="000000"/>
                <w:sz w:val="28"/>
                <w:szCs w:val="28"/>
                <w:lang w:eastAsia="ru-RU"/>
              </w:rPr>
            </w:pPr>
            <w:r>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2126" w:type="dxa"/>
            <w:tcBorders>
              <w:top w:val="single" w:sz="4" w:space="0" w:color="auto"/>
              <w:bottom w:val="single" w:sz="4" w:space="0" w:color="auto"/>
              <w:right w:val="single" w:sz="4" w:space="0" w:color="auto"/>
            </w:tcBorders>
            <w:shd w:val="clear" w:color="auto" w:fill="FFFFFF" w:themeFill="background1"/>
          </w:tcPr>
          <w:p w14:paraId="7D8A1B60" w14:textId="77777777" w:rsidR="003F1091" w:rsidRPr="00B77317" w:rsidRDefault="003F1091" w:rsidP="003F1091">
            <w:pPr>
              <w:rPr>
                <w:sz w:val="20"/>
                <w:szCs w:val="20"/>
                <w:lang w:eastAsia="ru-RU"/>
              </w:rPr>
            </w:pPr>
          </w:p>
        </w:tc>
        <w:tc>
          <w:tcPr>
            <w:tcW w:w="236" w:type="dxa"/>
            <w:tcBorders>
              <w:left w:val="single" w:sz="4" w:space="0" w:color="auto"/>
            </w:tcBorders>
            <w:vAlign w:val="center"/>
            <w:hideMark/>
          </w:tcPr>
          <w:p w14:paraId="36492A49" w14:textId="77777777" w:rsidR="003F1091" w:rsidRPr="00B77317" w:rsidRDefault="003F1091" w:rsidP="003F1091">
            <w:pPr>
              <w:rPr>
                <w:sz w:val="20"/>
                <w:szCs w:val="20"/>
                <w:lang w:eastAsia="ru-RU"/>
              </w:rPr>
            </w:pPr>
          </w:p>
        </w:tc>
      </w:tr>
      <w:tr w:rsidR="003F1091" w:rsidRPr="00B77317" w14:paraId="1C4BC8EF" w14:textId="77777777" w:rsidTr="003F1091">
        <w:trPr>
          <w:trHeight w:val="77"/>
        </w:trPr>
        <w:tc>
          <w:tcPr>
            <w:tcW w:w="3539" w:type="dxa"/>
            <w:gridSpan w:val="2"/>
            <w:tcBorders>
              <w:top w:val="nil"/>
              <w:left w:val="single" w:sz="4" w:space="0" w:color="auto"/>
              <w:bottom w:val="single" w:sz="4" w:space="0" w:color="auto"/>
              <w:right w:val="single" w:sz="4" w:space="0" w:color="auto"/>
            </w:tcBorders>
            <w:shd w:val="clear" w:color="000000" w:fill="FFFFFF"/>
            <w:vAlign w:val="center"/>
          </w:tcPr>
          <w:p w14:paraId="73997DD1" w14:textId="77777777" w:rsidR="003F1091" w:rsidRDefault="003F1091" w:rsidP="003F1091">
            <w:pPr>
              <w:jc w:val="both"/>
              <w:rPr>
                <w:color w:val="000000"/>
                <w:sz w:val="28"/>
                <w:szCs w:val="28"/>
                <w:lang w:eastAsia="ru-RU"/>
              </w:rPr>
            </w:pPr>
            <w:r>
              <w:rPr>
                <w:color w:val="000000"/>
                <w:sz w:val="28"/>
                <w:szCs w:val="28"/>
                <w:lang w:eastAsia="ru-RU"/>
              </w:rPr>
              <w:t>Разделы 3, 4, 5, 7, 8, 10, 11, 12, 13 Таблицы № 1 Технического задания, а также пункты 1.4.-1.8, 2.2.-2.5., 6.3.-6.5. Таблицы № 1 Технического задания.</w:t>
            </w:r>
          </w:p>
        </w:tc>
        <w:tc>
          <w:tcPr>
            <w:tcW w:w="4111" w:type="dxa"/>
            <w:tcBorders>
              <w:top w:val="nil"/>
              <w:left w:val="single" w:sz="4" w:space="0" w:color="auto"/>
              <w:bottom w:val="single" w:sz="4" w:space="0" w:color="auto"/>
              <w:right w:val="single" w:sz="4" w:space="0" w:color="auto"/>
            </w:tcBorders>
            <w:shd w:val="clear" w:color="000000" w:fill="FFFFFF"/>
            <w:vAlign w:val="center"/>
          </w:tcPr>
          <w:p w14:paraId="627CAACB" w14:textId="77777777" w:rsidR="003F1091" w:rsidRDefault="003F1091" w:rsidP="003F1091">
            <w:pPr>
              <w:jc w:val="both"/>
              <w:rPr>
                <w:color w:val="000000"/>
                <w:sz w:val="28"/>
                <w:szCs w:val="28"/>
                <w:lang w:eastAsia="ru-RU"/>
              </w:rPr>
            </w:pPr>
            <w:r>
              <w:rPr>
                <w:color w:val="000000"/>
                <w:sz w:val="28"/>
                <w:szCs w:val="28"/>
                <w:lang w:eastAsia="ru-RU"/>
              </w:rPr>
              <w:t>Соответствие</w:t>
            </w:r>
          </w:p>
        </w:tc>
        <w:tc>
          <w:tcPr>
            <w:tcW w:w="2126" w:type="dxa"/>
            <w:tcBorders>
              <w:top w:val="single" w:sz="4" w:space="0" w:color="auto"/>
              <w:bottom w:val="single" w:sz="4" w:space="0" w:color="auto"/>
              <w:right w:val="single" w:sz="4" w:space="0" w:color="auto"/>
            </w:tcBorders>
          </w:tcPr>
          <w:p w14:paraId="63B10EED" w14:textId="77777777" w:rsidR="003F1091" w:rsidRPr="00B77317" w:rsidRDefault="003F1091" w:rsidP="003F1091">
            <w:pPr>
              <w:rPr>
                <w:sz w:val="20"/>
                <w:szCs w:val="20"/>
                <w:lang w:eastAsia="ru-RU"/>
              </w:rPr>
            </w:pPr>
          </w:p>
        </w:tc>
        <w:tc>
          <w:tcPr>
            <w:tcW w:w="236" w:type="dxa"/>
            <w:tcBorders>
              <w:left w:val="single" w:sz="4" w:space="0" w:color="auto"/>
            </w:tcBorders>
            <w:vAlign w:val="center"/>
          </w:tcPr>
          <w:p w14:paraId="1A968A7E" w14:textId="77777777" w:rsidR="003F1091" w:rsidRPr="00B77317" w:rsidRDefault="003F1091" w:rsidP="003F1091">
            <w:pPr>
              <w:rPr>
                <w:sz w:val="20"/>
                <w:szCs w:val="20"/>
                <w:lang w:eastAsia="ru-RU"/>
              </w:rPr>
            </w:pPr>
          </w:p>
        </w:tc>
      </w:tr>
    </w:tbl>
    <w:p w14:paraId="22684567" w14:textId="77777777" w:rsidR="003F1091" w:rsidRDefault="003F1091" w:rsidP="003F1091"/>
    <w:p w14:paraId="153B4C53" w14:textId="77777777" w:rsidR="003F1091" w:rsidRDefault="003F1091" w:rsidP="003F1091">
      <w:pPr>
        <w:pStyle w:val="afc"/>
        <w:ind w:firstLine="0"/>
        <w:jc w:val="left"/>
        <w:rPr>
          <w:rFonts w:eastAsia="Times New Roman"/>
          <w:sz w:val="24"/>
          <w:szCs w:val="28"/>
        </w:rPr>
      </w:pPr>
    </w:p>
    <w:p w14:paraId="1EEBBFB5" w14:textId="77777777" w:rsidR="003F1091" w:rsidRDefault="003F1091" w:rsidP="003F1091">
      <w:pPr>
        <w:pStyle w:val="afc"/>
        <w:ind w:firstLine="0"/>
        <w:jc w:val="right"/>
        <w:rPr>
          <w:szCs w:val="28"/>
        </w:rPr>
      </w:pPr>
    </w:p>
    <w:p w14:paraId="55263508" w14:textId="77777777" w:rsidR="003F1091" w:rsidRDefault="003F1091" w:rsidP="003F1091">
      <w:pPr>
        <w:pStyle w:val="afc"/>
        <w:ind w:firstLine="0"/>
        <w:jc w:val="right"/>
        <w:rPr>
          <w:szCs w:val="28"/>
        </w:rPr>
      </w:pPr>
    </w:p>
    <w:p w14:paraId="35CD492D" w14:textId="77777777" w:rsidR="003F1091" w:rsidRDefault="003F1091" w:rsidP="003F1091">
      <w:pPr>
        <w:pStyle w:val="afc"/>
        <w:ind w:firstLine="0"/>
        <w:jc w:val="right"/>
        <w:rPr>
          <w:szCs w:val="28"/>
        </w:rPr>
      </w:pPr>
    </w:p>
    <w:p w14:paraId="1F7D11F3" w14:textId="77777777" w:rsidR="003F1091" w:rsidRDefault="003F1091" w:rsidP="003F1091">
      <w:pPr>
        <w:pStyle w:val="afc"/>
        <w:ind w:firstLine="0"/>
        <w:jc w:val="right"/>
        <w:rPr>
          <w:szCs w:val="28"/>
        </w:rPr>
      </w:pPr>
    </w:p>
    <w:p w14:paraId="1C265F83" w14:textId="77777777" w:rsidR="003F1091" w:rsidRDefault="003F1091" w:rsidP="003F1091">
      <w:pPr>
        <w:pStyle w:val="afc"/>
        <w:ind w:firstLine="0"/>
        <w:jc w:val="right"/>
        <w:rPr>
          <w:szCs w:val="28"/>
        </w:rPr>
      </w:pPr>
    </w:p>
    <w:p w14:paraId="7B9C0852" w14:textId="77777777"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14:paraId="6AE2179C" w14:textId="77777777" w:rsidR="00313E92" w:rsidRDefault="003F1091" w:rsidP="00725FC1">
      <w:pPr>
        <w:pStyle w:val="afc"/>
        <w:ind w:firstLine="0"/>
        <w:jc w:val="right"/>
        <w:outlineLvl w:val="0"/>
        <w:rPr>
          <w:szCs w:val="28"/>
        </w:rPr>
      </w:pPr>
      <w:r>
        <w:lastRenderedPageBreak/>
        <w:t>Приложение № 4</w:t>
      </w:r>
    </w:p>
    <w:p w14:paraId="7EB09CA0"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5875A820" w14:textId="77777777" w:rsidR="00C10125" w:rsidRDefault="00C10125" w:rsidP="00C10125">
      <w:pPr>
        <w:pStyle w:val="afc"/>
        <w:ind w:firstLine="0"/>
        <w:jc w:val="left"/>
        <w:rPr>
          <w:rFonts w:eastAsia="Times New Roman"/>
          <w:sz w:val="28"/>
          <w:szCs w:val="28"/>
        </w:rPr>
      </w:pPr>
    </w:p>
    <w:p w14:paraId="3948F613" w14:textId="6B29374B" w:rsidR="003F1091" w:rsidRDefault="003F1091" w:rsidP="006A446E">
      <w:pPr>
        <w:pBdr>
          <w:top w:val="nil"/>
          <w:left w:val="nil"/>
          <w:bottom w:val="nil"/>
          <w:right w:val="nil"/>
          <w:between w:val="nil"/>
        </w:pBdr>
        <w:jc w:val="center"/>
        <w:outlineLvl w:val="1"/>
        <w:rPr>
          <w:b/>
          <w:bCs/>
          <w:sz w:val="28"/>
          <w:szCs w:val="28"/>
        </w:rPr>
      </w:pPr>
      <w:r>
        <w:rPr>
          <w:b/>
          <w:bCs/>
          <w:sz w:val="28"/>
          <w:szCs w:val="28"/>
        </w:rPr>
        <w:t xml:space="preserve">Сведения об опыте поставки </w:t>
      </w:r>
      <w:r>
        <w:rPr>
          <w:b/>
          <w:color w:val="000000"/>
          <w:sz w:val="28"/>
          <w:szCs w:val="28"/>
        </w:rPr>
        <w:t>товара по предмету</w:t>
      </w:r>
      <w:r w:rsidR="006A446E">
        <w:rPr>
          <w:b/>
          <w:color w:val="000000"/>
          <w:sz w:val="28"/>
          <w:szCs w:val="28"/>
        </w:rPr>
        <w:t xml:space="preserve"> </w:t>
      </w:r>
      <w:r w:rsidR="006A446E">
        <w:rPr>
          <w:b/>
          <w:color w:val="000000"/>
          <w:sz w:val="28"/>
          <w:szCs w:val="28"/>
        </w:rPr>
        <w:br/>
      </w:r>
      <w:r>
        <w:rPr>
          <w:b/>
          <w:color w:val="000000"/>
          <w:sz w:val="28"/>
          <w:szCs w:val="28"/>
        </w:rPr>
        <w:t xml:space="preserve">Запроса предложений № ___________поставленных ричстакеров </w:t>
      </w:r>
      <w:r>
        <w:rPr>
          <w:b/>
          <w:bCs/>
          <w:sz w:val="28"/>
          <w:szCs w:val="28"/>
        </w:rPr>
        <w:t>____________________________________________</w:t>
      </w:r>
    </w:p>
    <w:p w14:paraId="3F150A00" w14:textId="77777777" w:rsidR="003F1091" w:rsidRDefault="003F1091" w:rsidP="003F1091">
      <w:pPr>
        <w:jc w:val="center"/>
        <w:rPr>
          <w:i/>
        </w:rPr>
      </w:pPr>
      <w:r>
        <w:rPr>
          <w:i/>
        </w:rPr>
        <w:t>(наименование претендента)</w:t>
      </w:r>
    </w:p>
    <w:p w14:paraId="252D6656" w14:textId="77777777" w:rsidR="003F1091" w:rsidRDefault="003F1091" w:rsidP="003F1091">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3F1091" w14:paraId="705263E9" w14:textId="77777777" w:rsidTr="003F1091">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14:paraId="59BBBDE5" w14:textId="77777777" w:rsidR="003F1091" w:rsidRDefault="003F1091" w:rsidP="003F1091">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70CD11" w14:textId="77777777" w:rsidR="003F1091" w:rsidRDefault="003F1091" w:rsidP="003F1091">
            <w:pPr>
              <w:jc w:val="center"/>
            </w:pPr>
            <w:r>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C77B49C" w14:textId="77777777" w:rsidR="003F1091" w:rsidRDefault="003F1091" w:rsidP="003F1091">
            <w:pPr>
              <w:jc w:val="center"/>
            </w:pPr>
            <w:r>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7587752" w14:textId="77777777" w:rsidR="003F1091" w:rsidRDefault="003F1091" w:rsidP="003F1091">
            <w:pPr>
              <w:jc w:val="center"/>
            </w:pPr>
            <w:r>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14:paraId="47E67CE6" w14:textId="77777777" w:rsidR="003F1091" w:rsidRDefault="003F1091" w:rsidP="003F1091">
            <w:pPr>
              <w:jc w:val="center"/>
            </w:pPr>
            <w:r>
              <w:t>Стоимость поставленного Товара по договору, без учета НДС, руб.</w:t>
            </w:r>
          </w:p>
        </w:tc>
      </w:tr>
      <w:tr w:rsidR="003F1091" w14:paraId="6BE75C10" w14:textId="77777777" w:rsidTr="003F1091">
        <w:trPr>
          <w:trHeight w:val="274"/>
        </w:trPr>
        <w:tc>
          <w:tcPr>
            <w:tcW w:w="534" w:type="dxa"/>
            <w:tcBorders>
              <w:top w:val="single" w:sz="4" w:space="0" w:color="auto"/>
              <w:left w:val="single" w:sz="4" w:space="0" w:color="auto"/>
              <w:bottom w:val="single" w:sz="4" w:space="0" w:color="auto"/>
              <w:right w:val="single" w:sz="4" w:space="0" w:color="auto"/>
            </w:tcBorders>
            <w:hideMark/>
          </w:tcPr>
          <w:p w14:paraId="23CFD21D" w14:textId="77777777" w:rsidR="003F1091" w:rsidRDefault="003F1091" w:rsidP="003F1091">
            <w:r>
              <w:t>1.</w:t>
            </w:r>
          </w:p>
        </w:tc>
        <w:tc>
          <w:tcPr>
            <w:tcW w:w="1559" w:type="dxa"/>
            <w:tcBorders>
              <w:top w:val="single" w:sz="4" w:space="0" w:color="auto"/>
              <w:left w:val="single" w:sz="4" w:space="0" w:color="auto"/>
              <w:bottom w:val="single" w:sz="4" w:space="0" w:color="auto"/>
              <w:right w:val="single" w:sz="4" w:space="0" w:color="auto"/>
            </w:tcBorders>
            <w:vAlign w:val="center"/>
          </w:tcPr>
          <w:p w14:paraId="76BC6EBC" w14:textId="77777777" w:rsidR="003F1091" w:rsidRDefault="003F1091" w:rsidP="003F1091"/>
        </w:tc>
        <w:tc>
          <w:tcPr>
            <w:tcW w:w="3600" w:type="dxa"/>
            <w:tcBorders>
              <w:top w:val="single" w:sz="4" w:space="0" w:color="auto"/>
              <w:left w:val="single" w:sz="4" w:space="0" w:color="auto"/>
              <w:bottom w:val="single" w:sz="4" w:space="0" w:color="auto"/>
              <w:right w:val="single" w:sz="4" w:space="0" w:color="auto"/>
            </w:tcBorders>
          </w:tcPr>
          <w:p w14:paraId="35F11816" w14:textId="77777777" w:rsidR="003F1091" w:rsidRDefault="003F1091" w:rsidP="003F1091"/>
        </w:tc>
        <w:tc>
          <w:tcPr>
            <w:tcW w:w="1734" w:type="dxa"/>
            <w:tcBorders>
              <w:top w:val="single" w:sz="4" w:space="0" w:color="auto"/>
              <w:left w:val="single" w:sz="4" w:space="0" w:color="auto"/>
              <w:bottom w:val="single" w:sz="4" w:space="0" w:color="auto"/>
              <w:right w:val="single" w:sz="4" w:space="0" w:color="auto"/>
            </w:tcBorders>
          </w:tcPr>
          <w:p w14:paraId="7D35CC25" w14:textId="77777777" w:rsidR="003F1091" w:rsidRDefault="003F1091" w:rsidP="003F1091"/>
        </w:tc>
        <w:tc>
          <w:tcPr>
            <w:tcW w:w="1907" w:type="dxa"/>
            <w:tcBorders>
              <w:top w:val="single" w:sz="4" w:space="0" w:color="auto"/>
              <w:left w:val="single" w:sz="4" w:space="0" w:color="auto"/>
              <w:bottom w:val="single" w:sz="4" w:space="0" w:color="auto"/>
              <w:right w:val="single" w:sz="4" w:space="0" w:color="auto"/>
            </w:tcBorders>
          </w:tcPr>
          <w:p w14:paraId="13E5A493" w14:textId="77777777" w:rsidR="003F1091" w:rsidRDefault="003F1091" w:rsidP="003F1091"/>
        </w:tc>
      </w:tr>
      <w:tr w:rsidR="003F1091" w14:paraId="17EE3604" w14:textId="77777777" w:rsidTr="003F1091">
        <w:trPr>
          <w:trHeight w:val="262"/>
        </w:trPr>
        <w:tc>
          <w:tcPr>
            <w:tcW w:w="534" w:type="dxa"/>
            <w:tcBorders>
              <w:top w:val="single" w:sz="4" w:space="0" w:color="auto"/>
              <w:left w:val="single" w:sz="4" w:space="0" w:color="auto"/>
              <w:bottom w:val="single" w:sz="4" w:space="0" w:color="auto"/>
              <w:right w:val="single" w:sz="4" w:space="0" w:color="auto"/>
            </w:tcBorders>
            <w:hideMark/>
          </w:tcPr>
          <w:p w14:paraId="25C3C8A7" w14:textId="77777777" w:rsidR="003F1091" w:rsidRDefault="003F1091" w:rsidP="003F1091">
            <w:r>
              <w:t>2.</w:t>
            </w:r>
          </w:p>
        </w:tc>
        <w:tc>
          <w:tcPr>
            <w:tcW w:w="1559" w:type="dxa"/>
            <w:tcBorders>
              <w:top w:val="single" w:sz="4" w:space="0" w:color="auto"/>
              <w:left w:val="single" w:sz="4" w:space="0" w:color="auto"/>
              <w:bottom w:val="single" w:sz="4" w:space="0" w:color="auto"/>
              <w:right w:val="single" w:sz="4" w:space="0" w:color="auto"/>
            </w:tcBorders>
            <w:vAlign w:val="center"/>
          </w:tcPr>
          <w:p w14:paraId="62F56570" w14:textId="77777777" w:rsidR="003F1091" w:rsidRDefault="003F1091" w:rsidP="003F1091"/>
        </w:tc>
        <w:tc>
          <w:tcPr>
            <w:tcW w:w="3600" w:type="dxa"/>
            <w:tcBorders>
              <w:top w:val="single" w:sz="4" w:space="0" w:color="auto"/>
              <w:left w:val="single" w:sz="4" w:space="0" w:color="auto"/>
              <w:bottom w:val="single" w:sz="4" w:space="0" w:color="auto"/>
              <w:right w:val="single" w:sz="4" w:space="0" w:color="auto"/>
            </w:tcBorders>
          </w:tcPr>
          <w:p w14:paraId="7B41716B" w14:textId="77777777" w:rsidR="003F1091" w:rsidRDefault="003F1091" w:rsidP="003F1091"/>
        </w:tc>
        <w:tc>
          <w:tcPr>
            <w:tcW w:w="1734" w:type="dxa"/>
            <w:tcBorders>
              <w:top w:val="single" w:sz="4" w:space="0" w:color="auto"/>
              <w:left w:val="single" w:sz="4" w:space="0" w:color="auto"/>
              <w:bottom w:val="single" w:sz="4" w:space="0" w:color="auto"/>
              <w:right w:val="single" w:sz="4" w:space="0" w:color="auto"/>
            </w:tcBorders>
          </w:tcPr>
          <w:p w14:paraId="18A9201E" w14:textId="77777777" w:rsidR="003F1091" w:rsidRDefault="003F1091" w:rsidP="003F1091"/>
        </w:tc>
        <w:tc>
          <w:tcPr>
            <w:tcW w:w="1907" w:type="dxa"/>
            <w:tcBorders>
              <w:top w:val="single" w:sz="4" w:space="0" w:color="auto"/>
              <w:left w:val="single" w:sz="4" w:space="0" w:color="auto"/>
              <w:bottom w:val="single" w:sz="4" w:space="0" w:color="auto"/>
              <w:right w:val="single" w:sz="4" w:space="0" w:color="auto"/>
            </w:tcBorders>
          </w:tcPr>
          <w:p w14:paraId="2B41D752" w14:textId="77777777" w:rsidR="003F1091" w:rsidRDefault="003F1091" w:rsidP="003F1091"/>
        </w:tc>
      </w:tr>
      <w:tr w:rsidR="003F1091" w14:paraId="204CA435" w14:textId="77777777" w:rsidTr="003F1091">
        <w:trPr>
          <w:trHeight w:val="262"/>
        </w:trPr>
        <w:tc>
          <w:tcPr>
            <w:tcW w:w="534" w:type="dxa"/>
            <w:tcBorders>
              <w:top w:val="single" w:sz="4" w:space="0" w:color="auto"/>
              <w:left w:val="single" w:sz="4" w:space="0" w:color="auto"/>
              <w:bottom w:val="single" w:sz="4" w:space="0" w:color="auto"/>
              <w:right w:val="single" w:sz="4" w:space="0" w:color="auto"/>
            </w:tcBorders>
            <w:hideMark/>
          </w:tcPr>
          <w:p w14:paraId="289AE709" w14:textId="77777777" w:rsidR="003F1091" w:rsidRDefault="003F1091" w:rsidP="003F1091">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9E04DB" w14:textId="77777777" w:rsidR="003F1091" w:rsidRDefault="003F1091" w:rsidP="003F1091">
            <w:r>
              <w:t>…</w:t>
            </w:r>
          </w:p>
        </w:tc>
        <w:tc>
          <w:tcPr>
            <w:tcW w:w="3600" w:type="dxa"/>
            <w:tcBorders>
              <w:top w:val="single" w:sz="4" w:space="0" w:color="auto"/>
              <w:left w:val="single" w:sz="4" w:space="0" w:color="auto"/>
              <w:bottom w:val="single" w:sz="4" w:space="0" w:color="auto"/>
              <w:right w:val="single" w:sz="4" w:space="0" w:color="auto"/>
            </w:tcBorders>
            <w:hideMark/>
          </w:tcPr>
          <w:p w14:paraId="1E2D356E" w14:textId="77777777" w:rsidR="003F1091" w:rsidRDefault="003F1091" w:rsidP="003F1091">
            <w:r>
              <w:t>…</w:t>
            </w:r>
          </w:p>
        </w:tc>
        <w:tc>
          <w:tcPr>
            <w:tcW w:w="1734" w:type="dxa"/>
            <w:tcBorders>
              <w:top w:val="single" w:sz="4" w:space="0" w:color="auto"/>
              <w:left w:val="single" w:sz="4" w:space="0" w:color="auto"/>
              <w:bottom w:val="single" w:sz="4" w:space="0" w:color="auto"/>
              <w:right w:val="single" w:sz="4" w:space="0" w:color="auto"/>
            </w:tcBorders>
            <w:hideMark/>
          </w:tcPr>
          <w:p w14:paraId="476777B4" w14:textId="77777777" w:rsidR="003F1091" w:rsidRDefault="003F1091" w:rsidP="003F1091">
            <w:r>
              <w:t>…</w:t>
            </w:r>
          </w:p>
        </w:tc>
        <w:tc>
          <w:tcPr>
            <w:tcW w:w="1907" w:type="dxa"/>
            <w:tcBorders>
              <w:top w:val="single" w:sz="4" w:space="0" w:color="auto"/>
              <w:left w:val="single" w:sz="4" w:space="0" w:color="auto"/>
              <w:bottom w:val="single" w:sz="4" w:space="0" w:color="auto"/>
              <w:right w:val="single" w:sz="4" w:space="0" w:color="auto"/>
            </w:tcBorders>
            <w:hideMark/>
          </w:tcPr>
          <w:p w14:paraId="67681DD0" w14:textId="77777777" w:rsidR="003F1091" w:rsidRDefault="003F1091" w:rsidP="003F1091">
            <w:r>
              <w:t>…</w:t>
            </w:r>
          </w:p>
        </w:tc>
      </w:tr>
      <w:tr w:rsidR="003F1091" w14:paraId="7D54D229" w14:textId="77777777" w:rsidTr="003F1091">
        <w:trPr>
          <w:trHeight w:val="207"/>
        </w:trPr>
        <w:tc>
          <w:tcPr>
            <w:tcW w:w="534" w:type="dxa"/>
            <w:tcBorders>
              <w:top w:val="single" w:sz="4" w:space="0" w:color="auto"/>
              <w:left w:val="single" w:sz="4" w:space="0" w:color="auto"/>
              <w:bottom w:val="single" w:sz="4" w:space="0" w:color="auto"/>
              <w:right w:val="single" w:sz="4" w:space="0" w:color="auto"/>
            </w:tcBorders>
          </w:tcPr>
          <w:p w14:paraId="37445175" w14:textId="77777777" w:rsidR="003F1091" w:rsidRDefault="003F1091" w:rsidP="003F1091"/>
        </w:tc>
        <w:tc>
          <w:tcPr>
            <w:tcW w:w="6893" w:type="dxa"/>
            <w:gridSpan w:val="3"/>
            <w:tcBorders>
              <w:top w:val="single" w:sz="4" w:space="0" w:color="auto"/>
              <w:left w:val="single" w:sz="4" w:space="0" w:color="auto"/>
              <w:bottom w:val="single" w:sz="4" w:space="0" w:color="auto"/>
              <w:right w:val="single" w:sz="4" w:space="0" w:color="auto"/>
            </w:tcBorders>
            <w:vAlign w:val="center"/>
            <w:hideMark/>
          </w:tcPr>
          <w:p w14:paraId="52F5C4ED" w14:textId="77777777" w:rsidR="003F1091" w:rsidRDefault="003F1091" w:rsidP="003F1091">
            <w:r>
              <w:t>Итого:</w:t>
            </w:r>
          </w:p>
        </w:tc>
        <w:tc>
          <w:tcPr>
            <w:tcW w:w="1907" w:type="dxa"/>
            <w:tcBorders>
              <w:top w:val="single" w:sz="4" w:space="0" w:color="auto"/>
              <w:left w:val="single" w:sz="4" w:space="0" w:color="auto"/>
              <w:bottom w:val="single" w:sz="4" w:space="0" w:color="auto"/>
              <w:right w:val="single" w:sz="4" w:space="0" w:color="auto"/>
            </w:tcBorders>
            <w:hideMark/>
          </w:tcPr>
          <w:p w14:paraId="3990A69E" w14:textId="77777777" w:rsidR="003F1091" w:rsidRDefault="003F1091" w:rsidP="003F1091">
            <w:pPr>
              <w:rPr>
                <w:i/>
              </w:rPr>
            </w:pPr>
            <w:r>
              <w:rPr>
                <w:i/>
              </w:rPr>
              <w:t>Указывается сумма по всем договорам.</w:t>
            </w:r>
          </w:p>
        </w:tc>
      </w:tr>
    </w:tbl>
    <w:p w14:paraId="3A0F7C23" w14:textId="77777777" w:rsidR="003F1091" w:rsidRDefault="003F1091" w:rsidP="003F1091"/>
    <w:p w14:paraId="7F1A0D53" w14:textId="77777777" w:rsidR="003F1091" w:rsidRDefault="003F1091" w:rsidP="003F1091"/>
    <w:p w14:paraId="257E155A" w14:textId="77777777" w:rsidR="003F1091" w:rsidRDefault="003F1091" w:rsidP="003F1091">
      <w:r>
        <w:t xml:space="preserve">Приложения: </w:t>
      </w:r>
    </w:p>
    <w:p w14:paraId="7105DC42" w14:textId="77777777" w:rsidR="003F1091" w:rsidRDefault="003F1091" w:rsidP="003F1091">
      <w:r>
        <w:t>1.1. копия договора, указанного в строке 1, на ____ листах;</w:t>
      </w:r>
    </w:p>
    <w:p w14:paraId="08DFC385" w14:textId="77777777" w:rsidR="003F1091" w:rsidRDefault="003F1091" w:rsidP="003F1091">
      <w:r>
        <w:t>1.2. копии документов, подтверждающих факт поставки Товара на сумму, указанную в строке 1, на __ листах;</w:t>
      </w:r>
    </w:p>
    <w:p w14:paraId="0B5C7C64" w14:textId="77777777" w:rsidR="003F1091" w:rsidRDefault="003F1091" w:rsidP="003F1091">
      <w:r>
        <w:t>2.1.  копия договора, указанного в строке 2, на ____ листах;</w:t>
      </w:r>
    </w:p>
    <w:p w14:paraId="761CCF35" w14:textId="77777777" w:rsidR="003F1091" w:rsidRDefault="003F1091" w:rsidP="003F1091">
      <w:r>
        <w:t xml:space="preserve">2.2.  копии документов, подтверждающих факт </w:t>
      </w:r>
      <w:proofErr w:type="spellStart"/>
      <w:r>
        <w:t>факт</w:t>
      </w:r>
      <w:proofErr w:type="spellEnd"/>
      <w:r>
        <w:t xml:space="preserve"> поставки Товара на сумму, указанную в строке 2, на __ листах;</w:t>
      </w:r>
    </w:p>
    <w:p w14:paraId="4A461E03" w14:textId="77777777" w:rsidR="003F1091" w:rsidRDefault="003F1091" w:rsidP="003F1091">
      <w:r>
        <w:t>…</w:t>
      </w:r>
    </w:p>
    <w:p w14:paraId="7EFA395F" w14:textId="77777777" w:rsidR="003F1091" w:rsidRDefault="003F1091" w:rsidP="003F1091">
      <w:pPr>
        <w:rPr>
          <w:b/>
          <w:szCs w:val="28"/>
        </w:rPr>
      </w:pPr>
    </w:p>
    <w:p w14:paraId="6077DB02" w14:textId="77777777" w:rsidR="003F1091" w:rsidRDefault="003F1091" w:rsidP="003F1091"/>
    <w:p w14:paraId="7119D256" w14:textId="77777777" w:rsidR="003F1091" w:rsidRDefault="003F1091" w:rsidP="003F1091"/>
    <w:p w14:paraId="06A71BB1" w14:textId="77777777" w:rsidR="003F1091" w:rsidRDefault="003F1091" w:rsidP="003F1091">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14:paraId="53DDFEE3" w14:textId="77777777" w:rsidR="003F1091" w:rsidRDefault="003F1091" w:rsidP="003F1091">
      <w:pPr>
        <w:rPr>
          <w:i/>
        </w:rPr>
      </w:pPr>
      <w:r>
        <w:rPr>
          <w:i/>
        </w:rPr>
        <w:t>(наименование претендента)</w:t>
      </w:r>
    </w:p>
    <w:p w14:paraId="06881D0A" w14:textId="77777777" w:rsidR="003F1091" w:rsidRDefault="003F1091" w:rsidP="003F1091">
      <w:pPr>
        <w:rPr>
          <w:sz w:val="28"/>
          <w:szCs w:val="28"/>
          <w:lang w:eastAsia="ru-RU"/>
        </w:rPr>
      </w:pPr>
    </w:p>
    <w:p w14:paraId="2ECEC28E" w14:textId="77777777" w:rsidR="003F1091" w:rsidRDefault="003F1091" w:rsidP="003F1091">
      <w:pPr>
        <w:rPr>
          <w:sz w:val="28"/>
          <w:szCs w:val="28"/>
          <w:lang w:eastAsia="ru-RU"/>
        </w:rPr>
      </w:pPr>
    </w:p>
    <w:p w14:paraId="4D0A84B9" w14:textId="77777777" w:rsidR="003F1091" w:rsidRDefault="003F1091" w:rsidP="003F1091">
      <w:pPr>
        <w:rPr>
          <w:sz w:val="28"/>
          <w:szCs w:val="28"/>
          <w:lang w:eastAsia="ru-RU"/>
        </w:rPr>
      </w:pPr>
    </w:p>
    <w:p w14:paraId="27927D75" w14:textId="77777777" w:rsidR="003F1091" w:rsidRDefault="003F1091" w:rsidP="003F1091">
      <w:pPr>
        <w:rPr>
          <w:i/>
        </w:rPr>
      </w:pPr>
      <w:r>
        <w:rPr>
          <w:i/>
        </w:rPr>
        <w:t xml:space="preserve">   М.П.</w:t>
      </w:r>
      <w:r>
        <w:rPr>
          <w:i/>
        </w:rPr>
        <w:tab/>
      </w:r>
      <w:r>
        <w:rPr>
          <w:i/>
        </w:rPr>
        <w:tab/>
      </w:r>
      <w:r>
        <w:rPr>
          <w:i/>
        </w:rPr>
        <w:tab/>
        <w:t>(должность, подпись, ФИО)</w:t>
      </w:r>
    </w:p>
    <w:p w14:paraId="39E3B996" w14:textId="77777777" w:rsidR="003F1091" w:rsidRDefault="003F1091" w:rsidP="003F1091">
      <w:pPr>
        <w:rPr>
          <w:bCs/>
          <w:sz w:val="28"/>
          <w:szCs w:val="28"/>
        </w:rPr>
      </w:pPr>
      <w:r>
        <w:rPr>
          <w:sz w:val="28"/>
          <w:szCs w:val="28"/>
          <w:lang w:eastAsia="ru-RU"/>
        </w:rPr>
        <w:t>"____" _________ 2023г.</w:t>
      </w:r>
    </w:p>
    <w:p w14:paraId="70537F4A" w14:textId="77777777" w:rsidR="003F1091" w:rsidRDefault="003F1091" w:rsidP="003F1091">
      <w:pPr>
        <w:rPr>
          <w:sz w:val="28"/>
          <w:szCs w:val="28"/>
          <w:lang w:eastAsia="ru-RU"/>
        </w:rPr>
      </w:pPr>
    </w:p>
    <w:p w14:paraId="4E4724E1" w14:textId="77777777" w:rsidR="003F1091" w:rsidRDefault="003F1091" w:rsidP="003F1091"/>
    <w:p w14:paraId="1A5EB444" w14:textId="77777777" w:rsidR="003F1091" w:rsidRPr="00F50158" w:rsidRDefault="003F1091" w:rsidP="003F1091"/>
    <w:p w14:paraId="3E365717" w14:textId="77777777" w:rsidR="00313E92" w:rsidRDefault="00313E92">
      <w:pPr>
        <w:pStyle w:val="afc"/>
        <w:ind w:firstLine="0"/>
        <w:jc w:val="left"/>
        <w:rPr>
          <w:rFonts w:eastAsia="Times New Roman"/>
          <w:sz w:val="24"/>
          <w:szCs w:val="28"/>
        </w:rPr>
      </w:pPr>
    </w:p>
    <w:p w14:paraId="45B7E4A6" w14:textId="77777777" w:rsidR="006B6573" w:rsidRDefault="006B6573" w:rsidP="00B559B9">
      <w:pPr>
        <w:pStyle w:val="afc"/>
        <w:ind w:firstLine="0"/>
        <w:jc w:val="left"/>
        <w:rPr>
          <w:rFonts w:eastAsia="Times New Roman"/>
          <w:sz w:val="24"/>
          <w:szCs w:val="28"/>
        </w:rPr>
      </w:pPr>
    </w:p>
    <w:p w14:paraId="3ACB7F3C" w14:textId="77777777"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BDCECDA" w14:textId="77777777" w:rsidR="00313E92" w:rsidRDefault="003F1091" w:rsidP="006A446E">
      <w:pPr>
        <w:pStyle w:val="afc"/>
        <w:ind w:firstLine="0"/>
        <w:jc w:val="right"/>
        <w:outlineLvl w:val="0"/>
        <w:rPr>
          <w:rFonts w:cs="Arial"/>
          <w:b/>
          <w:bCs/>
          <w:i/>
          <w:iCs/>
          <w:szCs w:val="28"/>
        </w:rPr>
      </w:pPr>
      <w:r>
        <w:rPr>
          <w:sz w:val="28"/>
          <w:szCs w:val="28"/>
        </w:rPr>
        <w:lastRenderedPageBreak/>
        <w:t>Приложение № </w:t>
      </w:r>
      <w:r>
        <w:t>5</w:t>
      </w:r>
    </w:p>
    <w:p w14:paraId="557728AF" w14:textId="77777777" w:rsidR="00C10125" w:rsidRPr="00C03380" w:rsidRDefault="00C10125" w:rsidP="00C03380">
      <w:pPr>
        <w:jc w:val="right"/>
        <w:rPr>
          <w:sz w:val="28"/>
        </w:rPr>
      </w:pPr>
      <w:r>
        <w:rPr>
          <w:sz w:val="28"/>
        </w:rPr>
        <w:t>к документации о закупке</w:t>
      </w:r>
    </w:p>
    <w:p w14:paraId="576091F9" w14:textId="77777777" w:rsidR="00C10125" w:rsidRDefault="00C10125" w:rsidP="00C10125">
      <w:pPr>
        <w:suppressAutoHyphens w:val="0"/>
        <w:rPr>
          <w:iCs/>
          <w:sz w:val="28"/>
          <w:szCs w:val="28"/>
        </w:rPr>
      </w:pPr>
    </w:p>
    <w:p w14:paraId="2ECCD37A" w14:textId="77777777" w:rsidR="00C10125" w:rsidRDefault="00C10125" w:rsidP="00C10125">
      <w:pPr>
        <w:suppressAutoHyphens w:val="0"/>
        <w:rPr>
          <w:iCs/>
          <w:sz w:val="28"/>
          <w:szCs w:val="28"/>
        </w:rPr>
      </w:pPr>
    </w:p>
    <w:p w14:paraId="02D9B6E2" w14:textId="77777777" w:rsidR="003F1091" w:rsidRDefault="003F1091" w:rsidP="003F1091">
      <w:pPr>
        <w:keepNext/>
        <w:pBdr>
          <w:top w:val="nil"/>
          <w:left w:val="nil"/>
          <w:bottom w:val="nil"/>
          <w:right w:val="nil"/>
          <w:between w:val="nil"/>
        </w:pBdr>
        <w:tabs>
          <w:tab w:val="left" w:pos="22680"/>
        </w:tabs>
        <w:ind w:firstLine="709"/>
        <w:jc w:val="center"/>
        <w:outlineLvl w:val="1"/>
        <w:rPr>
          <w:b/>
          <w:color w:val="000000"/>
        </w:rPr>
      </w:pPr>
      <w:r>
        <w:rPr>
          <w:b/>
          <w:color w:val="000000"/>
        </w:rPr>
        <w:t>ДОГОВОР   № ___________________</w:t>
      </w:r>
    </w:p>
    <w:p w14:paraId="75499B1E" w14:textId="77777777" w:rsidR="003F1091" w:rsidRDefault="003F1091" w:rsidP="003F1091">
      <w:pPr>
        <w:pBdr>
          <w:top w:val="nil"/>
          <w:left w:val="nil"/>
          <w:bottom w:val="nil"/>
          <w:right w:val="nil"/>
          <w:between w:val="nil"/>
        </w:pBdr>
        <w:ind w:firstLine="709"/>
        <w:rPr>
          <w:color w:val="000000"/>
        </w:rPr>
      </w:pPr>
    </w:p>
    <w:p w14:paraId="23D0D5BF" w14:textId="77777777" w:rsidR="003F1091" w:rsidRDefault="003F1091" w:rsidP="003F1091">
      <w:pPr>
        <w:pBdr>
          <w:top w:val="nil"/>
          <w:left w:val="nil"/>
          <w:bottom w:val="nil"/>
          <w:right w:val="nil"/>
          <w:between w:val="nil"/>
        </w:pBdr>
        <w:jc w:val="both"/>
        <w:rPr>
          <w:color w:val="000000"/>
        </w:rPr>
      </w:pPr>
      <w:r>
        <w:rPr>
          <w:color w:val="000000"/>
        </w:rPr>
        <w:t>г.                                                                                                   «___» _________202</w:t>
      </w:r>
      <w:r>
        <w:t>3</w:t>
      </w:r>
      <w:r>
        <w:rPr>
          <w:color w:val="000000"/>
        </w:rPr>
        <w:t>г.</w:t>
      </w:r>
    </w:p>
    <w:p w14:paraId="1DA4D6EE" w14:textId="77777777" w:rsidR="003F1091" w:rsidRDefault="003F1091" w:rsidP="003F1091">
      <w:pPr>
        <w:pBdr>
          <w:top w:val="nil"/>
          <w:left w:val="nil"/>
          <w:bottom w:val="nil"/>
          <w:right w:val="nil"/>
          <w:between w:val="nil"/>
        </w:pBdr>
        <w:jc w:val="both"/>
        <w:rPr>
          <w:color w:val="000000"/>
        </w:rPr>
      </w:pPr>
    </w:p>
    <w:p w14:paraId="57D63A6E" w14:textId="77777777" w:rsidR="003F1091" w:rsidRDefault="003F1091" w:rsidP="003F1091">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508C8339" w14:textId="77777777" w:rsidR="003F1091" w:rsidRDefault="003F1091" w:rsidP="003F1091">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399305D0" w14:textId="77777777" w:rsidR="003F1091" w:rsidRDefault="003F1091" w:rsidP="003F1091">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w:t>
      </w:r>
      <w:proofErr w:type="spellStart"/>
      <w:r>
        <w:rPr>
          <w:i/>
          <w:color w:val="000000"/>
          <w:vertAlign w:val="superscript"/>
        </w:rPr>
        <w:t>т.д</w:t>
      </w:r>
      <w:proofErr w:type="spellEnd"/>
      <w:r>
        <w:rPr>
          <w:i/>
          <w:color w:val="000000"/>
          <w:vertAlign w:val="superscript"/>
        </w:rPr>
        <w:t>)</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852C9D0" w14:textId="77777777" w:rsidR="003F1091" w:rsidRDefault="003F1091" w:rsidP="003F1091">
      <w:pPr>
        <w:pBdr>
          <w:top w:val="nil"/>
          <w:left w:val="nil"/>
          <w:bottom w:val="nil"/>
          <w:right w:val="nil"/>
          <w:between w:val="nil"/>
        </w:pBdr>
        <w:ind w:firstLine="709"/>
        <w:jc w:val="both"/>
        <w:rPr>
          <w:color w:val="000000"/>
        </w:rPr>
      </w:pPr>
    </w:p>
    <w:p w14:paraId="7B1514D0" w14:textId="77777777" w:rsidR="003F1091" w:rsidRPr="00360480" w:rsidRDefault="003F1091" w:rsidP="003F1091">
      <w:pPr>
        <w:pBdr>
          <w:top w:val="nil"/>
          <w:left w:val="nil"/>
          <w:bottom w:val="nil"/>
          <w:right w:val="nil"/>
          <w:between w:val="nil"/>
        </w:pBdr>
        <w:ind w:firstLine="709"/>
        <w:jc w:val="both"/>
        <w:rPr>
          <w:color w:val="000000"/>
        </w:rPr>
      </w:pPr>
    </w:p>
    <w:p w14:paraId="72CC711C" w14:textId="77777777" w:rsidR="003F1091" w:rsidRDefault="003F1091" w:rsidP="003F1091">
      <w:pPr>
        <w:pBdr>
          <w:top w:val="nil"/>
          <w:left w:val="nil"/>
          <w:bottom w:val="nil"/>
          <w:right w:val="nil"/>
          <w:between w:val="nil"/>
        </w:pBdr>
        <w:tabs>
          <w:tab w:val="left" w:pos="22680"/>
        </w:tabs>
        <w:ind w:firstLine="709"/>
        <w:rPr>
          <w:color w:val="000000"/>
        </w:rPr>
      </w:pPr>
    </w:p>
    <w:p w14:paraId="281C41A0" w14:textId="77777777" w:rsidR="003F1091" w:rsidRPr="000B23A7" w:rsidRDefault="003F1091" w:rsidP="003F1091">
      <w:pPr>
        <w:pBdr>
          <w:top w:val="nil"/>
          <w:left w:val="nil"/>
          <w:bottom w:val="nil"/>
          <w:right w:val="nil"/>
          <w:between w:val="nil"/>
        </w:pBdr>
        <w:tabs>
          <w:tab w:val="left" w:pos="22680"/>
        </w:tabs>
        <w:ind w:firstLine="709"/>
        <w:jc w:val="center"/>
        <w:rPr>
          <w:b/>
        </w:rPr>
      </w:pPr>
      <w:r>
        <w:rPr>
          <w:b/>
        </w:rPr>
        <w:t>1. ПРЕДМЕТ ДОГОВОРА</w:t>
      </w:r>
    </w:p>
    <w:p w14:paraId="5F0E53BE" w14:textId="77777777" w:rsidR="003F1091" w:rsidRPr="000B23A7" w:rsidRDefault="003F1091" w:rsidP="003F1091">
      <w:pPr>
        <w:pBdr>
          <w:top w:val="nil"/>
          <w:left w:val="nil"/>
          <w:bottom w:val="nil"/>
          <w:right w:val="nil"/>
          <w:between w:val="nil"/>
        </w:pBdr>
        <w:tabs>
          <w:tab w:val="left" w:pos="22680"/>
        </w:tabs>
        <w:ind w:firstLine="709"/>
        <w:jc w:val="both"/>
      </w:pPr>
      <w:r>
        <w:t>1.1. Заказчик поручает и обязуется оплатить, а Исполнитель принимает на себя обязательства по поставке нового, не находившегося в эксплуатации, контейнерного перегружателя типа «ричстакер» (далее – «Товар», «Техника») для площадки вагонно-колесной мастерской в районе станции Находка филиала ПАО «ТрансКонтейнер» на Дальневосточной железной дороге, его техническое обслуживание и текущий ремонт на время действия гарантии на Товар (далее – «Работы»).</w:t>
      </w:r>
    </w:p>
    <w:p w14:paraId="43AF77D7" w14:textId="77777777" w:rsidR="003F1091" w:rsidRDefault="003F1091" w:rsidP="003F1091">
      <w:pPr>
        <w:pBdr>
          <w:top w:val="nil"/>
          <w:left w:val="nil"/>
          <w:bottom w:val="nil"/>
          <w:right w:val="nil"/>
          <w:between w:val="nil"/>
        </w:pBdr>
        <w:tabs>
          <w:tab w:val="left" w:pos="22680"/>
        </w:tabs>
        <w:ind w:firstLine="709"/>
        <w:jc w:val="both"/>
        <w:rPr>
          <w:color w:val="000000"/>
        </w:rPr>
      </w:pPr>
      <w:r>
        <w:t xml:space="preserve">1.2.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3D954873"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23093959"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1.3. Все права и обязанности Заказчика по настоящему Договору осуществляет Дальневосточный филиал ПАО «ТрансКонтейнер» (именуемый в дальнейшем – Филиал Заказчика).</w:t>
      </w:r>
    </w:p>
    <w:p w14:paraId="33E9CF71" w14:textId="77777777" w:rsidR="003F1091" w:rsidRDefault="003F1091" w:rsidP="003F1091">
      <w:pPr>
        <w:pBdr>
          <w:top w:val="nil"/>
          <w:left w:val="nil"/>
          <w:bottom w:val="nil"/>
          <w:right w:val="nil"/>
          <w:between w:val="nil"/>
        </w:pBdr>
        <w:ind w:firstLine="709"/>
        <w:jc w:val="both"/>
        <w:rPr>
          <w:color w:val="000000"/>
        </w:rPr>
      </w:pPr>
      <w:r>
        <w:rPr>
          <w:color w:val="000000"/>
        </w:rPr>
        <w:t xml:space="preserve">1.4. Период выполнения Работ по настоящему Договору – с даты подписания Акта приема Техники на обслуживание до окончания гарантии на Товар. </w:t>
      </w:r>
    </w:p>
    <w:p w14:paraId="2BC8002A" w14:textId="77777777" w:rsidR="003F1091" w:rsidRDefault="003F1091" w:rsidP="003F1091">
      <w:pPr>
        <w:pBdr>
          <w:top w:val="nil"/>
          <w:left w:val="nil"/>
          <w:bottom w:val="nil"/>
          <w:right w:val="nil"/>
          <w:between w:val="nil"/>
        </w:pBdr>
        <w:ind w:firstLine="709"/>
        <w:jc w:val="both"/>
        <w:rPr>
          <w:color w:val="000000"/>
        </w:rPr>
      </w:pPr>
      <w:r>
        <w:rPr>
          <w:color w:val="000000"/>
        </w:rPr>
        <w:t>1.5. Работы производятся на территории контейнерного терминала, на котором располагается Техника.</w:t>
      </w:r>
    </w:p>
    <w:p w14:paraId="32BB0421" w14:textId="77777777" w:rsidR="003F1091" w:rsidRDefault="003F1091" w:rsidP="003F1091">
      <w:pPr>
        <w:pBdr>
          <w:top w:val="nil"/>
          <w:left w:val="nil"/>
          <w:bottom w:val="nil"/>
          <w:right w:val="nil"/>
          <w:between w:val="nil"/>
        </w:pBdr>
        <w:ind w:firstLine="709"/>
        <w:jc w:val="both"/>
        <w:rPr>
          <w:color w:val="000000"/>
        </w:rPr>
      </w:pPr>
      <w:r>
        <w:rPr>
          <w:color w:val="000000"/>
        </w:rPr>
        <w:t xml:space="preserve">1.6. Перед началом выполнения работ по проведению ТО, ТР составляется акт приема Товара на обслуживание в соответствии Приложением № 9, являющемся неотъемлемой частью настоящего Договора. </w:t>
      </w:r>
    </w:p>
    <w:p w14:paraId="4B9A3AA8" w14:textId="77777777" w:rsidR="003F1091" w:rsidRDefault="003F1091" w:rsidP="003F1091">
      <w:pPr>
        <w:pBdr>
          <w:top w:val="nil"/>
          <w:left w:val="nil"/>
          <w:bottom w:val="nil"/>
          <w:right w:val="nil"/>
          <w:between w:val="nil"/>
        </w:pBdr>
        <w:ind w:firstLine="709"/>
        <w:jc w:val="both"/>
        <w:rPr>
          <w:color w:val="000000"/>
        </w:rPr>
      </w:pPr>
    </w:p>
    <w:p w14:paraId="76C9229C" w14:textId="77777777" w:rsidR="003F1091" w:rsidRDefault="003F1091" w:rsidP="003F1091">
      <w:pPr>
        <w:pBdr>
          <w:top w:val="nil"/>
          <w:left w:val="nil"/>
          <w:bottom w:val="nil"/>
          <w:right w:val="nil"/>
          <w:between w:val="nil"/>
        </w:pBdr>
        <w:tabs>
          <w:tab w:val="left" w:pos="22680"/>
        </w:tabs>
        <w:ind w:firstLine="709"/>
        <w:jc w:val="both"/>
        <w:rPr>
          <w:color w:val="000000"/>
        </w:rPr>
      </w:pPr>
    </w:p>
    <w:p w14:paraId="1D41A3E0"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21396413"/>
        </w:sdtPr>
        <w:sdtEndPr/>
        <w:sdtContent/>
      </w:sdt>
      <w:r>
        <w:rPr>
          <w:b/>
          <w:color w:val="000000"/>
        </w:rPr>
        <w:t xml:space="preserve"> ЦЕНА ДОГОВОРА И ПОРЯДОК РАСЧЕТОВ</w:t>
      </w:r>
    </w:p>
    <w:p w14:paraId="7A387CBF"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lastRenderedPageBreak/>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утилизационный сбор,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6416AA50" w14:textId="77777777" w:rsidR="003F1091" w:rsidRDefault="003F1091" w:rsidP="003F1091">
      <w:pPr>
        <w:pStyle w:val="affe"/>
        <w:spacing w:before="0" w:after="0"/>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5490B3E0" w14:textId="77777777" w:rsidR="003F1091" w:rsidRDefault="003F1091" w:rsidP="003F1091">
      <w:pPr>
        <w:pStyle w:val="affe"/>
        <w:spacing w:before="0" w:after="0"/>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4E517908" w14:textId="77777777" w:rsidR="003F1091" w:rsidRDefault="003F1091" w:rsidP="003F1091">
      <w:pPr>
        <w:pStyle w:val="affe"/>
        <w:spacing w:before="0" w:after="0"/>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269D0DE3" w14:textId="77777777" w:rsidR="003F1091" w:rsidRDefault="003F1091" w:rsidP="003F1091">
      <w:pPr>
        <w:pStyle w:val="affe"/>
        <w:spacing w:before="0" w:after="0"/>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722A791B" w14:textId="77777777" w:rsidR="003F1091" w:rsidRDefault="003F1091" w:rsidP="003F1091">
      <w:pPr>
        <w:pStyle w:val="affe"/>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6274F120" w14:textId="77777777" w:rsidR="003F1091" w:rsidRDefault="003F1091" w:rsidP="003F1091">
      <w:pPr>
        <w:pStyle w:val="affe"/>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3B533D41" w14:textId="77777777" w:rsidR="003F1091" w:rsidRDefault="003F1091" w:rsidP="003F1091">
      <w:pPr>
        <w:pStyle w:val="affe"/>
        <w:spacing w:before="0" w:after="0"/>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12,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0361BE49" w14:textId="77777777" w:rsidR="003F1091" w:rsidRDefault="003F1091" w:rsidP="003F1091">
      <w:pPr>
        <w:pStyle w:val="affe"/>
        <w:spacing w:before="0" w:after="0"/>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57CD9790" w14:textId="77777777" w:rsidR="003F1091" w:rsidRPr="00F702B4" w:rsidRDefault="003F1091" w:rsidP="003F1091">
      <w:pPr>
        <w:pBdr>
          <w:top w:val="nil"/>
          <w:left w:val="nil"/>
          <w:bottom w:val="nil"/>
          <w:right w:val="nil"/>
          <w:between w:val="nil"/>
        </w:pBdr>
        <w:ind w:firstLine="709"/>
        <w:jc w:val="both"/>
        <w:rPr>
          <w:color w:val="000000"/>
        </w:rPr>
      </w:pPr>
      <w:r>
        <w:rPr>
          <w:color w:val="000000"/>
        </w:rPr>
        <w:t xml:space="preserve">2.6. </w:t>
      </w:r>
      <w:sdt>
        <w:sdtPr>
          <w:tag w:val="goog_rdk_38"/>
          <w:id w:val="-1961479994"/>
        </w:sdtPr>
        <w:sdtEndPr/>
        <w:sdtContent/>
      </w:sdt>
      <w:r>
        <w:rPr>
          <w:color w:val="000000"/>
        </w:rPr>
        <w:t xml:space="preserve">Общая стоимость выполненных Работ складывается из стоимости </w:t>
      </w:r>
      <w:r>
        <w:t xml:space="preserve">технического обслуживания и текущего ремонта. </w:t>
      </w:r>
      <w:r>
        <w:rPr>
          <w:color w:val="000000"/>
        </w:rPr>
        <w:t xml:space="preserve"> </w:t>
      </w:r>
    </w:p>
    <w:p w14:paraId="053C4D20" w14:textId="77777777" w:rsidR="003F1091" w:rsidRDefault="003F1091" w:rsidP="003F1091">
      <w:pPr>
        <w:pBdr>
          <w:top w:val="nil"/>
          <w:left w:val="nil"/>
          <w:bottom w:val="nil"/>
          <w:right w:val="nil"/>
          <w:between w:val="nil"/>
        </w:pBdr>
        <w:ind w:firstLine="709"/>
        <w:jc w:val="both"/>
        <w:rPr>
          <w:color w:val="000000"/>
        </w:rPr>
      </w:pPr>
      <w:r>
        <w:t xml:space="preserve">Стоимость технического обслуживания (ТО) не может превышать ___________ </w:t>
      </w:r>
      <w:proofErr w:type="spellStart"/>
      <w:r>
        <w:t>рублей___копеек</w:t>
      </w:r>
      <w:proofErr w:type="spellEnd"/>
      <w:r>
        <w:t xml:space="preserve">, </w:t>
      </w:r>
      <w:r>
        <w:rPr>
          <w:color w:val="000000"/>
        </w:rPr>
        <w:t>с учетом всех налогов (кроме НДС)</w:t>
      </w:r>
      <w:r>
        <w:t xml:space="preserve">. </w:t>
      </w:r>
      <w:r>
        <w:rPr>
          <w:color w:val="000000"/>
        </w:rPr>
        <w:t xml:space="preserve">Сумма НДС и условия начисления определяются в соответствии с законодательством Российской Федерации. </w:t>
      </w:r>
    </w:p>
    <w:p w14:paraId="756787FC" w14:textId="77777777" w:rsidR="003F1091" w:rsidRPr="002F337E" w:rsidRDefault="003F1091" w:rsidP="003F1091">
      <w:pPr>
        <w:pBdr>
          <w:top w:val="nil"/>
          <w:left w:val="nil"/>
          <w:bottom w:val="nil"/>
          <w:right w:val="nil"/>
          <w:between w:val="nil"/>
        </w:pBdr>
        <w:ind w:firstLine="709"/>
        <w:jc w:val="both"/>
      </w:pPr>
      <w:r>
        <w:rPr>
          <w:color w:val="000000"/>
        </w:rPr>
        <w:t xml:space="preserve">Стоимость проведения для каждого вида ТО </w:t>
      </w:r>
      <w:r>
        <w:t>определяется в соответствии с Приложением № 4 к настоящему договору (стоимость включает в себя стоимость материалов и работ).</w:t>
      </w:r>
    </w:p>
    <w:p w14:paraId="1FD8B3B4" w14:textId="77777777" w:rsidR="003F1091" w:rsidRDefault="003F1091" w:rsidP="003F1091">
      <w:pPr>
        <w:pBdr>
          <w:top w:val="nil"/>
          <w:left w:val="nil"/>
          <w:bottom w:val="nil"/>
          <w:right w:val="nil"/>
          <w:between w:val="nil"/>
        </w:pBdr>
        <w:ind w:firstLine="709"/>
        <w:jc w:val="both"/>
        <w:rPr>
          <w:color w:val="000000"/>
        </w:rPr>
      </w:pPr>
      <w:r>
        <w:rPr>
          <w:color w:val="000000"/>
        </w:rPr>
        <w:t xml:space="preserve"> Стоимость </w:t>
      </w:r>
      <w:r>
        <w:t xml:space="preserve">Работ по текущему ремонту (ТР) не может превышать 1 225 882,20 руб. </w:t>
      </w:r>
      <w:r>
        <w:rPr>
          <w:color w:val="000000"/>
        </w:rPr>
        <w:t>с учетом всех налогов (кроме НДС)</w:t>
      </w:r>
      <w:r>
        <w:t xml:space="preserve">. </w:t>
      </w:r>
      <w:r>
        <w:rPr>
          <w:color w:val="000000"/>
        </w:rPr>
        <w:t xml:space="preserve">Сумма НДС и условия начисления определяются в соответствии с законодательством Российской Федерации. Стоимость 1 (одного) нормо-часа выполнения работ не может превышать ___________ (__________) с учетом всех </w:t>
      </w:r>
      <w:r>
        <w:rPr>
          <w:color w:val="000000"/>
        </w:rPr>
        <w:lastRenderedPageBreak/>
        <w:t>налогов (кроме НДС). Сумма НДС и условия начисления определяются в соответствии с законодательством Российской Федерации.</w:t>
      </w:r>
    </w:p>
    <w:p w14:paraId="5772BC42" w14:textId="77777777" w:rsidR="003F1091" w:rsidRDefault="003F1091" w:rsidP="003F1091">
      <w:pPr>
        <w:pBdr>
          <w:top w:val="nil"/>
          <w:left w:val="nil"/>
          <w:bottom w:val="nil"/>
          <w:right w:val="nil"/>
          <w:between w:val="nil"/>
        </w:pBdr>
        <w:ind w:firstLine="709"/>
        <w:jc w:val="both"/>
        <w:rPr>
          <w:color w:val="000000"/>
        </w:rPr>
      </w:pPr>
      <w:r>
        <w:t xml:space="preserve"> </w:t>
      </w:r>
      <w:r>
        <w:rPr>
          <w:color w:val="000000"/>
        </w:rPr>
        <w:t xml:space="preserve">Стоимость </w:t>
      </w:r>
      <w:r>
        <w:t xml:space="preserve">Работ по текущему ремонту (ТР) </w:t>
      </w:r>
      <w:r>
        <w:rPr>
          <w:color w:val="000000"/>
        </w:rPr>
        <w:t>определяется пер</w:t>
      </w:r>
      <w:r>
        <w:t>емножением стоимости нормо-часа выполнения Работ на количество затраченных часов, согласно нормативам стандартных работ (Приложение № 5 к настоящему Договору) и стоимости применяемых запасных частей и материалов (в случае, если используются материалы Исполнителя). Заказчик вправе предоставлять собственные запасные части и материалы для проведения работ по текущему ремонту.</w:t>
      </w:r>
      <w:r>
        <w:rPr>
          <w:color w:val="000000"/>
        </w:rPr>
        <w:t xml:space="preserve"> </w:t>
      </w:r>
    </w:p>
    <w:p w14:paraId="67AD0ED5" w14:textId="77777777" w:rsidR="003F1091" w:rsidRDefault="003F1091" w:rsidP="003F1091">
      <w:pPr>
        <w:pBdr>
          <w:top w:val="nil"/>
          <w:left w:val="nil"/>
          <w:bottom w:val="nil"/>
          <w:right w:val="nil"/>
          <w:between w:val="nil"/>
        </w:pBdr>
        <w:ind w:firstLine="708"/>
        <w:jc w:val="both"/>
        <w:rPr>
          <w:b/>
        </w:rPr>
      </w:pPr>
      <w:r>
        <w:rPr>
          <w:color w:val="000000"/>
        </w:rPr>
        <w:t xml:space="preserve">Стоимость </w:t>
      </w:r>
      <w:r>
        <w:t>технического обслуживания (ТО) и текущего ремонта (ТР)</w:t>
      </w:r>
      <w:r>
        <w:rPr>
          <w:color w:val="000000"/>
        </w:rPr>
        <w:t xml:space="preserve">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751EFFEE" w14:textId="77777777" w:rsidR="003F1091" w:rsidRDefault="003F1091" w:rsidP="003F1091">
      <w:pPr>
        <w:pBdr>
          <w:top w:val="nil"/>
          <w:left w:val="nil"/>
          <w:bottom w:val="nil"/>
          <w:right w:val="nil"/>
          <w:between w:val="nil"/>
        </w:pBdr>
        <w:ind w:firstLine="709"/>
        <w:jc w:val="both"/>
        <w:rPr>
          <w:color w:val="000000"/>
        </w:rPr>
      </w:pPr>
      <w:r>
        <w:rPr>
          <w:color w:val="000000"/>
        </w:rPr>
        <w:t>2.7. Оплата</w:t>
      </w:r>
      <w:r>
        <w:rPr>
          <w:color w:val="000000"/>
          <w:sz w:val="28"/>
          <w:szCs w:val="28"/>
        </w:rPr>
        <w:t xml:space="preserve"> </w:t>
      </w:r>
      <w:r>
        <w:rPr>
          <w:color w:val="000000"/>
        </w:rPr>
        <w:t>Работ осуществляется в течение 30 (тридцати) календарных дней с даты подписания акта сдачи-приемки выполненных работ</w:t>
      </w:r>
      <w:r>
        <w:rPr>
          <w:i/>
          <w:color w:val="000000"/>
        </w:rPr>
        <w:t>,</w:t>
      </w:r>
      <w:r>
        <w:rPr>
          <w:color w:val="000000"/>
        </w:rPr>
        <w:t xml:space="preserve"> составленного по форме Приложения № </w:t>
      </w:r>
      <w:r>
        <w:t>6,</w:t>
      </w:r>
      <w:r>
        <w:rPr>
          <w:color w:val="000000"/>
        </w:rPr>
        <w:t xml:space="preserve"> или УПД на основании выставленного Исполнителем счета. Оплата Работ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w:t>
      </w:r>
    </w:p>
    <w:p w14:paraId="414D45A5" w14:textId="77777777" w:rsidR="003F1091" w:rsidRDefault="003F1091" w:rsidP="003F1091">
      <w:pPr>
        <w:pBdr>
          <w:top w:val="nil"/>
          <w:left w:val="nil"/>
          <w:bottom w:val="nil"/>
          <w:right w:val="nil"/>
          <w:between w:val="nil"/>
        </w:pBdr>
        <w:shd w:val="clear" w:color="auto" w:fill="FFFFFF"/>
        <w:ind w:firstLine="709"/>
        <w:jc w:val="both"/>
        <w:rPr>
          <w:color w:val="000000"/>
        </w:rPr>
      </w:pPr>
      <w:r>
        <w:rPr>
          <w:color w:val="000000"/>
        </w:rPr>
        <w:t>2.8. Заказчик вправе предоставить Исполнителю запасные части для проведения текущих ремонтов (ТР), при этом Исполнитель не несёт ответственности за качество таких запчастей.</w:t>
      </w:r>
    </w:p>
    <w:p w14:paraId="4C75B244" w14:textId="77777777" w:rsidR="003F1091" w:rsidRDefault="003F1091" w:rsidP="003F1091">
      <w:pPr>
        <w:widowControl w:val="0"/>
        <w:pBdr>
          <w:top w:val="nil"/>
          <w:left w:val="nil"/>
          <w:bottom w:val="nil"/>
          <w:right w:val="nil"/>
          <w:between w:val="nil"/>
        </w:pBdr>
        <w:shd w:val="clear" w:color="auto" w:fill="FFFFFF"/>
        <w:ind w:firstLine="709"/>
        <w:jc w:val="both"/>
        <w:rPr>
          <w:color w:val="000000"/>
        </w:rPr>
      </w:pPr>
    </w:p>
    <w:p w14:paraId="5A44C70C" w14:textId="77777777" w:rsidR="003F1091" w:rsidRDefault="003F1091" w:rsidP="003F1091">
      <w:pPr>
        <w:pBdr>
          <w:top w:val="nil"/>
          <w:left w:val="nil"/>
          <w:bottom w:val="nil"/>
          <w:right w:val="nil"/>
          <w:between w:val="nil"/>
        </w:pBdr>
        <w:tabs>
          <w:tab w:val="left" w:pos="22680"/>
        </w:tabs>
        <w:rPr>
          <w:b/>
          <w:color w:val="000000"/>
        </w:rPr>
      </w:pPr>
    </w:p>
    <w:p w14:paraId="1B950A3A"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3FB61801"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47C3BC66"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3B1F6D52"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3FB1BB94" w14:textId="77777777" w:rsidR="003F1091" w:rsidRDefault="003F1091" w:rsidP="003F1091">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2075FFF9" w14:textId="77777777" w:rsidR="003F1091" w:rsidRDefault="003F1091" w:rsidP="003F1091">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69E9B9D0" w14:textId="77777777" w:rsidR="003F1091" w:rsidRDefault="003F1091" w:rsidP="003F1091">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xml:space="preserve">,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w:t>
      </w:r>
      <w:r>
        <w:rPr>
          <w:color w:val="000000"/>
        </w:rPr>
        <w:lastRenderedPageBreak/>
        <w:t>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468A4FE8" w14:textId="77777777" w:rsidR="003F1091" w:rsidRPr="003D24B1" w:rsidRDefault="003F1091" w:rsidP="003F1091">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43284DF9"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7C44295D"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5DF3C1CE"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r>
        <w:rPr>
          <w:color w:val="000000"/>
        </w:rPr>
        <w:t xml:space="preserve"> .</w:t>
      </w:r>
    </w:p>
    <w:p w14:paraId="6B5EE0C3" w14:textId="77777777" w:rsidR="003F1091" w:rsidRDefault="003F1091" w:rsidP="003F1091">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31E18C61" w14:textId="77777777" w:rsidR="003F1091" w:rsidRDefault="003F1091" w:rsidP="003F1091">
      <w:pPr>
        <w:pBdr>
          <w:top w:val="nil"/>
          <w:left w:val="nil"/>
          <w:bottom w:val="nil"/>
          <w:right w:val="nil"/>
          <w:between w:val="nil"/>
        </w:pBdr>
        <w:ind w:firstLine="709"/>
        <w:jc w:val="center"/>
        <w:rPr>
          <w:b/>
          <w:color w:val="000000"/>
        </w:rPr>
      </w:pPr>
    </w:p>
    <w:p w14:paraId="34D342AD" w14:textId="77777777" w:rsidR="003F1091" w:rsidRDefault="003F1091" w:rsidP="00C32B15">
      <w:pPr>
        <w:numPr>
          <w:ilvl w:val="0"/>
          <w:numId w:val="28"/>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27B1ADBB" w14:textId="77777777" w:rsidR="003F1091" w:rsidRDefault="003F1091" w:rsidP="003F1091">
      <w:pPr>
        <w:pBdr>
          <w:top w:val="nil"/>
          <w:left w:val="nil"/>
          <w:bottom w:val="nil"/>
          <w:right w:val="nil"/>
          <w:between w:val="nil"/>
        </w:pBdr>
        <w:rPr>
          <w:b/>
          <w:color w:val="000000"/>
        </w:rPr>
      </w:pPr>
    </w:p>
    <w:p w14:paraId="6662B254"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Работы включают в себя:</w:t>
      </w:r>
    </w:p>
    <w:p w14:paraId="736020B9" w14:textId="77777777" w:rsidR="003F1091" w:rsidRPr="009E59CD" w:rsidRDefault="003F1091" w:rsidP="003F1091">
      <w:pPr>
        <w:ind w:firstLine="709"/>
        <w:jc w:val="both"/>
      </w:pPr>
      <w:r>
        <w:rPr>
          <w:color w:val="000000"/>
        </w:rPr>
        <w:t xml:space="preserve">- проведение технического обслуживания (ТО) </w:t>
      </w:r>
      <w:r>
        <w:t>по заявке Заказчика</w:t>
      </w:r>
      <w:r>
        <w:rPr>
          <w:color w:val="000000"/>
        </w:rPr>
        <w:t xml:space="preserve">, согласно документации, предоставленной заводом изготовителем. </w:t>
      </w:r>
      <w:r>
        <w:t>Под техническим обслуживанием (ТО)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а также предоставление Исполнителем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 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настоящему Договору)</w:t>
      </w:r>
      <w:r>
        <w:rPr>
          <w:color w:val="000000"/>
        </w:rPr>
        <w:t xml:space="preserve">; </w:t>
      </w:r>
    </w:p>
    <w:p w14:paraId="49D43BBD" w14:textId="77777777" w:rsidR="003F1091" w:rsidRPr="008E3EB3" w:rsidRDefault="003F1091" w:rsidP="003F1091">
      <w:pPr>
        <w:ind w:firstLine="709"/>
        <w:jc w:val="both"/>
      </w:pPr>
      <w:r>
        <w:t>- проведение текущего ремонта (ТР) по заявке Заказчика, в соответствии с Нормативами стандартных работ контейнерных перегружателей типа «ричстакер», представленном в Приложении № 5, являющимся неотъемлемой</w:t>
      </w:r>
      <w:r>
        <w:rPr>
          <w:color w:val="00B050"/>
        </w:rPr>
        <w:t xml:space="preserve"> </w:t>
      </w:r>
      <w:r>
        <w:t xml:space="preserve">частью настоящего Договора. Под текущим ремонтом понимается ремонт, который проводится с целью </w:t>
      </w:r>
      <w:r>
        <w:lastRenderedPageBreak/>
        <w:t xml:space="preserve">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r>
        <w:rPr>
          <w:color w:val="000000"/>
        </w:rPr>
        <w:t>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w:t>
      </w:r>
    </w:p>
    <w:p w14:paraId="6E04961A" w14:textId="77777777" w:rsidR="003F1091" w:rsidRDefault="003F1091" w:rsidP="003F1091">
      <w:pPr>
        <w:pBdr>
          <w:top w:val="nil"/>
          <w:left w:val="nil"/>
          <w:bottom w:val="nil"/>
          <w:right w:val="nil"/>
          <w:between w:val="nil"/>
        </w:pBdr>
        <w:ind w:firstLine="709"/>
        <w:jc w:val="both"/>
        <w:rPr>
          <w:color w:val="000000"/>
        </w:rPr>
      </w:pPr>
      <w:r>
        <w:rPr>
          <w:color w:val="000000"/>
        </w:rPr>
        <w:t>- проведение консультаций персонала Заказчика по вопросам, связанным с функционированием и эксплуатацией Техники.</w:t>
      </w:r>
    </w:p>
    <w:p w14:paraId="40FF587C" w14:textId="77777777" w:rsidR="003F1091" w:rsidRDefault="003F1091" w:rsidP="003F1091">
      <w:pPr>
        <w:pBdr>
          <w:top w:val="nil"/>
          <w:left w:val="nil"/>
          <w:bottom w:val="nil"/>
          <w:right w:val="nil"/>
          <w:between w:val="nil"/>
        </w:pBdr>
        <w:ind w:firstLine="709"/>
        <w:jc w:val="both"/>
        <w:rPr>
          <w:color w:val="000000"/>
        </w:rPr>
      </w:pPr>
      <w:r>
        <w:t xml:space="preserve">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Товара. ремонт производится с применением запасных частей, </w:t>
      </w:r>
      <w:sdt>
        <w:sdtPr>
          <w:tag w:val="goog_rdk_40"/>
          <w:id w:val="1995825408"/>
        </w:sdtPr>
        <w:sdtEndPr/>
        <w:sdtContent/>
      </w:sdt>
      <w:r>
        <w:t xml:space="preserve">предоставляемых Исполнителем или Заказчиком. Запасные части, детали, расходные материалы, технические жидкости, применяемые в ходе технического обслуживания (ТО), текущего ремонта (ТР), должны быть </w:t>
      </w:r>
      <w:sdt>
        <w:sdtPr>
          <w:tag w:val="goog_rdk_41"/>
          <w:id w:val="511190017"/>
        </w:sdtPr>
        <w:sdtEndPr/>
        <w:sdtContent/>
      </w:sdt>
      <w:r>
        <w:t>оригинальными, новыми, неиспользованными, не восстановленными и не собранными из восстановленных компонентов.</w:t>
      </w:r>
    </w:p>
    <w:p w14:paraId="1EF25C66" w14:textId="77777777" w:rsidR="003F1091" w:rsidRPr="003150C5"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Срок выполнения Работ:</w:t>
      </w:r>
    </w:p>
    <w:p w14:paraId="52CF763E" w14:textId="77777777" w:rsidR="003F1091" w:rsidRPr="003150C5" w:rsidRDefault="003F1091" w:rsidP="003F1091">
      <w:pPr>
        <w:shd w:val="clear" w:color="auto" w:fill="FFFFFF"/>
        <w:ind w:firstLine="709"/>
        <w:jc w:val="both"/>
        <w:rPr>
          <w:color w:val="000000"/>
        </w:rPr>
      </w:pPr>
      <w:r>
        <w:rPr>
          <w:color w:val="000000"/>
        </w:rPr>
        <w:t>1) Техническое обслуживание Товара:</w:t>
      </w:r>
    </w:p>
    <w:p w14:paraId="7BF80368" w14:textId="77777777" w:rsidR="003F1091" w:rsidRPr="003150C5" w:rsidRDefault="003F1091" w:rsidP="003F1091">
      <w:pPr>
        <w:shd w:val="clear" w:color="auto" w:fill="FFFFFF"/>
        <w:ind w:firstLine="709"/>
        <w:jc w:val="both"/>
        <w:rPr>
          <w:color w:val="000000"/>
        </w:rPr>
      </w:pPr>
      <w:r>
        <w:rPr>
          <w:color w:val="000000"/>
        </w:rPr>
        <w:t>Техническое обслуживание Товара проводится Исполнителем на основании письменной заявки Заказчика, согласно Приложению № 8 к Договору. Заявка направляется Исполнителю за пять календарных дней до планируемой даты выполнения работ по техническому обслуживанию Товара. Срок выполнения работ по техническому обслуживанию и их стоимость согласно Приложению № 4.</w:t>
      </w:r>
    </w:p>
    <w:p w14:paraId="74A7B9A5" w14:textId="77777777" w:rsidR="003F1091" w:rsidRPr="003150C5" w:rsidRDefault="003F1091" w:rsidP="003F1091">
      <w:pPr>
        <w:shd w:val="clear" w:color="auto" w:fill="FFFFFF"/>
        <w:ind w:firstLine="709"/>
        <w:jc w:val="both"/>
        <w:rPr>
          <w:color w:val="000000"/>
        </w:rPr>
      </w:pPr>
      <w:r>
        <w:rPr>
          <w:color w:val="000000"/>
        </w:rPr>
        <w:t xml:space="preserve">2) Текущий ремонт Товара: </w:t>
      </w:r>
    </w:p>
    <w:p w14:paraId="6189DB5C" w14:textId="77777777" w:rsidR="003F1091" w:rsidRPr="003150C5" w:rsidRDefault="003F1091" w:rsidP="003F1091">
      <w:pPr>
        <w:ind w:firstLine="709"/>
        <w:jc w:val="both"/>
        <w:rPr>
          <w:color w:val="000000"/>
        </w:rPr>
      </w:pPr>
      <w:r>
        <w:rPr>
          <w:color w:val="000000"/>
        </w:rPr>
        <w:t xml:space="preserve">Текущий ремонт Товара проводится Исполнителем на основании письменной заявки Заказчика, согласно Приложению № 8 к Договору.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14:paraId="00B15256" w14:textId="77777777" w:rsidR="003F1091" w:rsidRPr="003150C5" w:rsidRDefault="003F1091" w:rsidP="003F1091">
      <w:pPr>
        <w:ind w:firstLine="709"/>
        <w:jc w:val="both"/>
        <w:rPr>
          <w:color w:val="000000"/>
        </w:rPr>
      </w:pPr>
      <w:r>
        <w:rPr>
          <w:color w:val="000000"/>
        </w:rPr>
        <w:t>Исполнитель не позднее 1 (одного) календарного дня с момента получения заявки Заказчика осуществляет выезд к месту нахождения Товара для составления дефектного акта (Приложение № 7 к настоящему Договору) и осуществляет работы по устранению неисправностей. Текущий ремонт выполняется на основании инструкции по эксплуатации Товара. Работы выполняются согласно Нормативам стандартных работ, согласно Приложению № 5 к договору.</w:t>
      </w:r>
    </w:p>
    <w:p w14:paraId="2DB04EA9" w14:textId="77777777" w:rsidR="003F1091" w:rsidRPr="003150C5" w:rsidRDefault="003F1091" w:rsidP="003F1091">
      <w:pPr>
        <w:shd w:val="clear" w:color="auto" w:fill="FFFFFF"/>
        <w:ind w:firstLine="709"/>
        <w:jc w:val="both"/>
        <w:rPr>
          <w:color w:val="000000"/>
        </w:rPr>
      </w:pPr>
      <w:r>
        <w:rPr>
          <w:color w:val="000000"/>
        </w:rPr>
        <w:t>Р</w:t>
      </w:r>
      <w:sdt>
        <w:sdtPr>
          <w:rPr>
            <w:color w:val="000000"/>
          </w:rPr>
          <w:tag w:val="goog_rdk_0"/>
          <w:id w:val="1997911567"/>
        </w:sdtPr>
        <w:sdtEndPr/>
        <w:sdtContent/>
      </w:sdt>
      <w:sdt>
        <w:sdtPr>
          <w:rPr>
            <w:color w:val="000000"/>
          </w:rPr>
          <w:tag w:val="goog_rdk_1"/>
          <w:id w:val="-1349629547"/>
        </w:sdtPr>
        <w:sdtEndPr/>
        <w:sdtContent/>
      </w:sdt>
      <w:r>
        <w:rPr>
          <w:color w:val="000000"/>
        </w:rPr>
        <w:t>аботы по текущему ремонту выполняются Исполнителем в течение 7 (семи) календа</w:t>
      </w:r>
      <w:sdt>
        <w:sdtPr>
          <w:rPr>
            <w:color w:val="000000"/>
          </w:rPr>
          <w:tag w:val="goog_rdk_3"/>
          <w:id w:val="1063527987"/>
        </w:sdtPr>
        <w:sdtEndPr/>
        <w:sdtContent/>
      </w:sdt>
      <w:r>
        <w:rPr>
          <w:color w:val="000000"/>
        </w:rPr>
        <w:t>рных дней с даты, указанной в заявке Заказчика.</w:t>
      </w:r>
    </w:p>
    <w:p w14:paraId="5FC683AF" w14:textId="77777777" w:rsidR="003F1091" w:rsidRPr="003150C5" w:rsidRDefault="003F1091" w:rsidP="003F1091">
      <w:pPr>
        <w:shd w:val="clear" w:color="auto" w:fill="FFFFFF"/>
        <w:ind w:firstLine="709"/>
        <w:jc w:val="both"/>
        <w:rPr>
          <w:color w:val="000000"/>
        </w:rPr>
      </w:pPr>
      <w:r>
        <w:rPr>
          <w:color w:val="000000"/>
        </w:rPr>
        <w:t>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w:t>
      </w:r>
    </w:p>
    <w:p w14:paraId="5DB6B131"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Период выполнения Работ по настоящему Договору – с даты подписания Акта приема Товара на обслуживание и до окончания гарантийного срока на Товар.</w:t>
      </w:r>
    </w:p>
    <w:p w14:paraId="44B89A70"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Результатом Работ по настоящему Договору является работоспособн</w:t>
      </w:r>
      <w:r>
        <w:t>ый</w:t>
      </w:r>
      <w:r>
        <w:rPr>
          <w:color w:val="000000"/>
        </w:rPr>
        <w:t xml:space="preserve"> </w:t>
      </w:r>
      <w:r>
        <w:t>Товар</w:t>
      </w:r>
      <w:r>
        <w:rPr>
          <w:color w:val="000000"/>
        </w:rPr>
        <w:t>, отремонтированн</w:t>
      </w:r>
      <w:r>
        <w:t>ый</w:t>
      </w:r>
      <w:r>
        <w:rPr>
          <w:color w:val="000000"/>
        </w:rPr>
        <w:t>, прошедш</w:t>
      </w:r>
      <w:r>
        <w:t>ий</w:t>
      </w:r>
      <w:r>
        <w:rPr>
          <w:color w:val="000000"/>
        </w:rPr>
        <w:t xml:space="preserve"> техническое обслуживание в соответствии с условиями настоящего Договора, готов</w:t>
      </w:r>
      <w:r>
        <w:t>ый</w:t>
      </w:r>
      <w:r>
        <w:rPr>
          <w:color w:val="000000"/>
        </w:rPr>
        <w:t xml:space="preserve"> к работе.</w:t>
      </w:r>
    </w:p>
    <w:p w14:paraId="79099B44"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Работы производятся на территории контейнерного терминала, на котором располагается Техника</w:t>
      </w:r>
    </w:p>
    <w:p w14:paraId="00968514" w14:textId="77777777" w:rsidR="003F1091" w:rsidRDefault="003F1091" w:rsidP="00C32B15">
      <w:pPr>
        <w:numPr>
          <w:ilvl w:val="1"/>
          <w:numId w:val="28"/>
        </w:numPr>
        <w:pBdr>
          <w:top w:val="nil"/>
          <w:left w:val="nil"/>
          <w:bottom w:val="nil"/>
          <w:right w:val="nil"/>
          <w:between w:val="nil"/>
        </w:pBdr>
        <w:suppressAutoHyphens w:val="0"/>
        <w:ind w:left="0" w:firstLine="851"/>
        <w:jc w:val="both"/>
      </w:pPr>
      <w:r>
        <w:t>Требования к качеству Работ:</w:t>
      </w:r>
    </w:p>
    <w:p w14:paraId="297C1008" w14:textId="77777777" w:rsidR="003F1091" w:rsidRDefault="003F1091" w:rsidP="003F1091">
      <w:pPr>
        <w:keepNext/>
        <w:keepLines/>
        <w:ind w:firstLine="700"/>
        <w:jc w:val="both"/>
      </w:pPr>
      <w:r>
        <w:lastRenderedPageBreak/>
        <w:t>4.6.1. Исполнитель должен:</w:t>
      </w:r>
    </w:p>
    <w:p w14:paraId="177FCC7D" w14:textId="77777777" w:rsidR="003F1091" w:rsidRDefault="003F1091" w:rsidP="003F1091">
      <w:pPr>
        <w:keepNext/>
        <w:keepLines/>
        <w:ind w:firstLine="700"/>
        <w:jc w:val="both"/>
      </w:pPr>
      <w:r>
        <w:t>- выполнять Работы на основании действующих стандартов обслуживания в соответствии с заявкой Заказчика;</w:t>
      </w:r>
    </w:p>
    <w:p w14:paraId="1CD4A4A0" w14:textId="77777777" w:rsidR="003F1091" w:rsidRDefault="003F1091" w:rsidP="003F1091">
      <w:pPr>
        <w:keepNext/>
        <w:keepLines/>
        <w:ind w:firstLine="700"/>
        <w:jc w:val="both"/>
      </w:pPr>
      <w:r>
        <w:t>- обеспечивать постоянный контроль за выполнением Работ, незамедлительно принимать меры по устранению выявленных недостатков;</w:t>
      </w:r>
    </w:p>
    <w:p w14:paraId="24BC5BB7" w14:textId="77777777" w:rsidR="003F1091" w:rsidRDefault="003F1091" w:rsidP="003F1091">
      <w:pPr>
        <w:keepNext/>
        <w:keepLines/>
        <w:ind w:firstLine="700"/>
        <w:jc w:val="both"/>
      </w:pPr>
      <w:r>
        <w:t>- соблюдать гарантийные обязательства при проведении ремонтных работ и замене запасных частей, узлов и агрегатов;</w:t>
      </w:r>
    </w:p>
    <w:p w14:paraId="6917458B" w14:textId="77777777" w:rsidR="003F1091" w:rsidRDefault="003F1091" w:rsidP="003F1091">
      <w:pPr>
        <w:keepNext/>
        <w:keepLines/>
        <w:ind w:firstLine="700"/>
        <w:jc w:val="both"/>
      </w:pPr>
      <w:r>
        <w:t>4.6.2. Работы должны выполняться высококвалифицированными специалистами, прошедшими обучение по направлениям, соответствующим видам Работ.</w:t>
      </w:r>
    </w:p>
    <w:p w14:paraId="3CD3E7AF" w14:textId="77777777" w:rsidR="003F1091" w:rsidRDefault="003F1091" w:rsidP="00C32B15">
      <w:pPr>
        <w:numPr>
          <w:ilvl w:val="1"/>
          <w:numId w:val="28"/>
        </w:numPr>
        <w:pBdr>
          <w:top w:val="nil"/>
          <w:left w:val="nil"/>
          <w:bottom w:val="nil"/>
          <w:right w:val="nil"/>
          <w:between w:val="nil"/>
        </w:pBdr>
        <w:suppressAutoHyphens w:val="0"/>
        <w:ind w:left="0" w:firstLine="851"/>
        <w:jc w:val="both"/>
      </w:pPr>
      <w:r>
        <w:t>Требования к безопасности Работ:</w:t>
      </w:r>
    </w:p>
    <w:p w14:paraId="286C023D" w14:textId="77777777" w:rsidR="003F1091" w:rsidRDefault="003F1091" w:rsidP="003F1091">
      <w:pPr>
        <w:keepNext/>
        <w:keepLines/>
        <w:ind w:firstLine="700"/>
        <w:jc w:val="both"/>
      </w:pPr>
      <w:r>
        <w:t>4.7.1.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529E9395" w14:textId="77777777" w:rsidR="003F1091" w:rsidRDefault="003F1091" w:rsidP="003F1091">
      <w:pPr>
        <w:shd w:val="clear" w:color="auto" w:fill="FFFFFF"/>
        <w:ind w:firstLine="709"/>
        <w:jc w:val="both"/>
        <w:rPr>
          <w:color w:val="000000"/>
        </w:rPr>
      </w:pPr>
      <w:r>
        <w:t xml:space="preserve">4.7.2. Исполнитель при </w:t>
      </w:r>
      <w:r>
        <w:rPr>
          <w:color w:val="000000"/>
        </w:rPr>
        <w:t xml:space="preserve">выполнении Работ должен соблюдать требования по соблюдению норм пожарной безопасности, техники безопасности, охраны труда и охраны окружающей среды.   </w:t>
      </w:r>
    </w:p>
    <w:p w14:paraId="2890A887"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 xml:space="preserve">По завершении выполнения Работ Исполнитель в течение 5 (Пяти) календарных дней представляет Заказчику акт сдачи-приемки выполненных работ по форме Приложение № </w:t>
      </w:r>
      <w:r>
        <w:t>6</w:t>
      </w:r>
      <w:r>
        <w:rPr>
          <w:color w:val="000000"/>
        </w:rPr>
        <w:t>, являющимся неотъемлемой частью настоящего Договора (</w:t>
      </w:r>
      <w:r>
        <w:rPr>
          <w:i/>
          <w:color w:val="000000"/>
        </w:rPr>
        <w:t>или УПД)</w:t>
      </w:r>
      <w:r>
        <w:rPr>
          <w:color w:val="000000"/>
        </w:rPr>
        <w:t>.</w:t>
      </w:r>
    </w:p>
    <w:p w14:paraId="509DFE03"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Заказчик в течение 5 (Пяти) календарных дней с даты получения акта сдачи-приемки выполненных работ (или УПД) 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14:paraId="5826910E"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 xml:space="preserve">Гарантийный срок на результаты текущего ремонта по настоящему Договору составляет 12 (двенадцать) месяцев с даты подписания акта сдачи-приемки выполненных Работ </w:t>
      </w:r>
      <w:r>
        <w:rPr>
          <w:i/>
          <w:color w:val="000000"/>
        </w:rPr>
        <w:t>(или УПД).</w:t>
      </w:r>
    </w:p>
    <w:p w14:paraId="5A97A95D" w14:textId="77777777" w:rsidR="003F1091" w:rsidRDefault="003F1091" w:rsidP="003F1091">
      <w:pPr>
        <w:pBdr>
          <w:top w:val="nil"/>
          <w:left w:val="nil"/>
          <w:bottom w:val="nil"/>
          <w:right w:val="nil"/>
          <w:between w:val="nil"/>
        </w:pBdr>
        <w:ind w:firstLine="567"/>
        <w:jc w:val="both"/>
        <w:rPr>
          <w:color w:val="000000"/>
        </w:rPr>
      </w:pPr>
      <w:r>
        <w:rPr>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0749487A" w14:textId="77777777" w:rsidR="003F1091" w:rsidRDefault="003F1091" w:rsidP="003F1091">
      <w:pPr>
        <w:pBdr>
          <w:top w:val="nil"/>
          <w:left w:val="nil"/>
          <w:bottom w:val="nil"/>
          <w:right w:val="nil"/>
          <w:between w:val="nil"/>
        </w:pBdr>
        <w:ind w:firstLine="567"/>
        <w:jc w:val="both"/>
        <w:rPr>
          <w:color w:val="000000"/>
        </w:rPr>
      </w:pPr>
      <w:r>
        <w:rPr>
          <w:color w:val="000000"/>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216E352E"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Pr>
          <w:i/>
          <w:color w:val="000000"/>
          <w:vertAlign w:val="superscript"/>
        </w:rPr>
        <w:t xml:space="preserve"> </w:t>
      </w:r>
      <w:r>
        <w:rPr>
          <w:color w:val="000000"/>
        </w:rP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1BFAFCC8"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6C03AAF" w14:textId="77777777" w:rsidR="003F1091" w:rsidRDefault="003F1091" w:rsidP="00C32B15">
      <w:pPr>
        <w:numPr>
          <w:ilvl w:val="1"/>
          <w:numId w:val="28"/>
        </w:numPr>
        <w:pBdr>
          <w:top w:val="nil"/>
          <w:left w:val="nil"/>
          <w:bottom w:val="nil"/>
          <w:right w:val="nil"/>
          <w:between w:val="nil"/>
        </w:pBdr>
        <w:suppressAutoHyphens w:val="0"/>
        <w:ind w:left="0" w:firstLine="851"/>
        <w:jc w:val="both"/>
        <w:rPr>
          <w:color w:val="000000"/>
        </w:rPr>
      </w:pPr>
      <w:r>
        <w:rPr>
          <w:color w:val="000000"/>
        </w:rPr>
        <w:t xml:space="preserve">Гарантийный срок на запасные части устанавливается </w:t>
      </w:r>
      <w:r>
        <w:t>производите</w:t>
      </w:r>
      <w:r>
        <w:rPr>
          <w:color w:val="000000"/>
        </w:rPr>
        <w:t>лем, но не менее 12 (двенадцати) месяцев или 2000 (две тысячи) моточасов в зависимости от того, что наступит раньше.</w:t>
      </w:r>
    </w:p>
    <w:p w14:paraId="1797FDA1" w14:textId="77777777" w:rsidR="003F1091" w:rsidRDefault="003F1091" w:rsidP="003F1091">
      <w:pPr>
        <w:pBdr>
          <w:top w:val="nil"/>
          <w:left w:val="nil"/>
          <w:bottom w:val="nil"/>
          <w:right w:val="nil"/>
          <w:between w:val="nil"/>
        </w:pBdr>
        <w:tabs>
          <w:tab w:val="left" w:pos="22680"/>
        </w:tabs>
        <w:ind w:firstLine="709"/>
        <w:jc w:val="center"/>
        <w:rPr>
          <w:b/>
          <w:color w:val="000000"/>
        </w:rPr>
      </w:pPr>
    </w:p>
    <w:p w14:paraId="3CE9C9DA"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6FF18B28"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20746B01" w14:textId="77777777" w:rsidR="003F1091" w:rsidRDefault="003F1091" w:rsidP="003F1091">
      <w:pPr>
        <w:pBdr>
          <w:top w:val="nil"/>
          <w:left w:val="nil"/>
          <w:bottom w:val="nil"/>
          <w:right w:val="nil"/>
          <w:between w:val="nil"/>
        </w:pBdr>
        <w:tabs>
          <w:tab w:val="left" w:pos="22680"/>
        </w:tabs>
        <w:ind w:firstLine="709"/>
        <w:jc w:val="both"/>
        <w:rPr>
          <w:b/>
          <w:color w:val="000000"/>
        </w:rPr>
      </w:pPr>
    </w:p>
    <w:p w14:paraId="2D39C760"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1CA288B1" w14:textId="19D96EBD" w:rsidR="003F1091" w:rsidRDefault="003F1091" w:rsidP="003F1091">
      <w:pPr>
        <w:pBdr>
          <w:top w:val="nil"/>
          <w:left w:val="nil"/>
          <w:bottom w:val="nil"/>
          <w:right w:val="nil"/>
          <w:between w:val="nil"/>
        </w:pBdr>
        <w:ind w:firstLine="709"/>
        <w:jc w:val="both"/>
        <w:rPr>
          <w:color w:val="000000"/>
        </w:rPr>
      </w:pPr>
      <w:r>
        <w:rPr>
          <w:color w:val="000000"/>
        </w:rPr>
        <w:t xml:space="preserve">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w:t>
      </w:r>
      <w:r w:rsidR="00670756">
        <w:rPr>
          <w:color w:val="000000"/>
        </w:rPr>
        <w:t>(___________)</w:t>
      </w:r>
      <w:r>
        <w:rPr>
          <w:color w:val="000000"/>
        </w:rPr>
        <w:t>месяца или  </w:t>
      </w:r>
      <w:r w:rsidR="00670756">
        <w:rPr>
          <w:color w:val="000000"/>
        </w:rPr>
        <w:t>(___________)</w:t>
      </w:r>
      <w:r>
        <w:rPr>
          <w:color w:val="000000"/>
        </w:rPr>
        <w:t>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w:t>
      </w:r>
      <w:r>
        <w:rPr>
          <w:i/>
          <w:color w:val="000000"/>
        </w:rPr>
        <w:t>, или УПД, или товарной накладной (форма № ТОРГ–12)</w:t>
      </w:r>
      <w:r>
        <w:rPr>
          <w:color w:val="000000"/>
        </w:rPr>
        <w:t xml:space="preserve">. </w:t>
      </w:r>
    </w:p>
    <w:p w14:paraId="2262A779"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3DBF9723"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7A15ECCF"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362AABE6"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1E116335"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1C17BB21" w14:textId="77777777" w:rsidR="003F1091" w:rsidRDefault="003F1091" w:rsidP="003F1091">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5572906B" w14:textId="77777777" w:rsidR="003F1091" w:rsidRDefault="003F1091" w:rsidP="003F1091">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271B31E3" w14:textId="77777777" w:rsidR="003F1091" w:rsidRDefault="003F1091" w:rsidP="003F1091">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5955A336"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45632EFA"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090DF6EE"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7 к договору. При отказе Исполнителя от составления или подписания Акта Заказчик составляет акт в одностороннем порядке.</w:t>
      </w:r>
    </w:p>
    <w:p w14:paraId="77C6AE39" w14:textId="77777777" w:rsidR="003F1091" w:rsidRDefault="003F1091" w:rsidP="003F1091">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1C16AF87"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7.7. Вывоз Товара и предоставление взамен надлежащего Товара Исполнитель осуществляет своими силами и за свой счет, включая все транспортные расходы по </w:t>
      </w:r>
      <w:r>
        <w:rPr>
          <w:color w:val="000000"/>
        </w:rPr>
        <w:lastRenderedPageBreak/>
        <w:t>перевозке Товара, расходы по страхованию перевозимого Товара, размещению у Заказчика вновь поставленного надлежащего Товара.</w:t>
      </w:r>
    </w:p>
    <w:p w14:paraId="2D589A65"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3B27F20D"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067DC301" w14:textId="77777777" w:rsidR="003F1091" w:rsidRDefault="003F1091" w:rsidP="003F1091">
      <w:pPr>
        <w:pBdr>
          <w:top w:val="nil"/>
          <w:left w:val="nil"/>
          <w:bottom w:val="nil"/>
          <w:right w:val="nil"/>
          <w:between w:val="nil"/>
        </w:pBdr>
        <w:ind w:firstLine="709"/>
        <w:rPr>
          <w:b/>
          <w:color w:val="000000"/>
        </w:rPr>
      </w:pPr>
    </w:p>
    <w:p w14:paraId="21AEAE85"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4569DDC9"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096E4E13"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67B5F183"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49FF1AC9" w14:textId="77777777" w:rsidR="003F1091" w:rsidRDefault="003F1091" w:rsidP="003F1091">
      <w:pPr>
        <w:pBdr>
          <w:top w:val="nil"/>
          <w:left w:val="nil"/>
          <w:bottom w:val="nil"/>
          <w:right w:val="nil"/>
          <w:between w:val="nil"/>
        </w:pBdr>
        <w:tabs>
          <w:tab w:val="left" w:pos="22680"/>
        </w:tabs>
        <w:ind w:firstLine="709"/>
        <w:jc w:val="both"/>
        <w:rPr>
          <w:color w:val="000000"/>
        </w:rPr>
      </w:pPr>
    </w:p>
    <w:p w14:paraId="5AB375F2" w14:textId="77777777" w:rsidR="003F1091" w:rsidRDefault="003F1091" w:rsidP="003F1091">
      <w:pPr>
        <w:pBdr>
          <w:top w:val="nil"/>
          <w:left w:val="nil"/>
          <w:bottom w:val="nil"/>
          <w:right w:val="nil"/>
          <w:between w:val="nil"/>
        </w:pBdr>
        <w:tabs>
          <w:tab w:val="left" w:pos="22680"/>
        </w:tabs>
        <w:ind w:firstLine="709"/>
        <w:jc w:val="both"/>
        <w:rPr>
          <w:color w:val="000000"/>
        </w:rPr>
      </w:pPr>
    </w:p>
    <w:p w14:paraId="31C0B874" w14:textId="77777777" w:rsidR="003F1091" w:rsidRDefault="003F1091" w:rsidP="003F1091">
      <w:pPr>
        <w:pBdr>
          <w:top w:val="nil"/>
          <w:left w:val="nil"/>
          <w:bottom w:val="nil"/>
          <w:right w:val="nil"/>
          <w:between w:val="nil"/>
        </w:pBdr>
        <w:ind w:firstLine="709"/>
        <w:jc w:val="center"/>
        <w:rPr>
          <w:b/>
          <w:color w:val="000000"/>
        </w:rPr>
      </w:pPr>
      <w:r>
        <w:rPr>
          <w:b/>
          <w:color w:val="000000"/>
        </w:rPr>
        <w:t>9. ОБЯЗАННОСТИ СТОРОН</w:t>
      </w:r>
    </w:p>
    <w:p w14:paraId="4971176D" w14:textId="77777777" w:rsidR="003F1091" w:rsidRDefault="003F1091" w:rsidP="003F1091">
      <w:pPr>
        <w:pBdr>
          <w:top w:val="nil"/>
          <w:left w:val="nil"/>
          <w:bottom w:val="nil"/>
          <w:right w:val="nil"/>
          <w:between w:val="nil"/>
        </w:pBdr>
        <w:ind w:left="1134" w:hanging="425"/>
        <w:jc w:val="both"/>
        <w:rPr>
          <w:color w:val="000000"/>
        </w:rPr>
      </w:pPr>
      <w:r>
        <w:rPr>
          <w:color w:val="000000"/>
        </w:rPr>
        <w:t>9.1. Исполнитель обязан:</w:t>
      </w:r>
    </w:p>
    <w:p w14:paraId="129C8FE9" w14:textId="77777777" w:rsidR="003F1091" w:rsidRDefault="003F1091" w:rsidP="00C32B15">
      <w:pPr>
        <w:numPr>
          <w:ilvl w:val="2"/>
          <w:numId w:val="29"/>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1B4992EC" w14:textId="77777777" w:rsidR="003F1091" w:rsidRPr="0086630A" w:rsidRDefault="003F1091" w:rsidP="003F1091">
      <w:pPr>
        <w:pBdr>
          <w:top w:val="nil"/>
          <w:left w:val="nil"/>
          <w:bottom w:val="nil"/>
          <w:right w:val="nil"/>
          <w:between w:val="nil"/>
        </w:pBdr>
        <w:ind w:firstLine="709"/>
        <w:jc w:val="both"/>
        <w:rPr>
          <w:color w:val="000000"/>
        </w:rPr>
      </w:pPr>
      <w:r>
        <w:rPr>
          <w:color w:val="000000"/>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r>
        <w:t xml:space="preserve"> </w:t>
      </w:r>
      <w:r>
        <w:rPr>
          <w:color w:val="000000"/>
        </w:rPr>
        <w:t xml:space="preserve">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 </w:t>
      </w:r>
    </w:p>
    <w:p w14:paraId="709620D4" w14:textId="77777777" w:rsidR="003F1091" w:rsidRPr="00550890" w:rsidRDefault="003F1091" w:rsidP="003F1091">
      <w:pPr>
        <w:pBdr>
          <w:top w:val="nil"/>
          <w:left w:val="nil"/>
          <w:bottom w:val="nil"/>
          <w:right w:val="nil"/>
          <w:between w:val="nil"/>
        </w:pBdr>
        <w:ind w:firstLine="675"/>
        <w:jc w:val="both"/>
        <w:rPr>
          <w:color w:val="000000"/>
          <w:sz w:val="22"/>
        </w:rPr>
      </w:pPr>
      <w:r>
        <w:rPr>
          <w:color w:val="000000"/>
          <w:szCs w:val="28"/>
        </w:rPr>
        <w:t xml:space="preserve">9.1.2.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4A764E97" w14:textId="77777777" w:rsidR="003F1091" w:rsidRPr="00550890" w:rsidRDefault="003F1091" w:rsidP="003F1091">
      <w:pPr>
        <w:pBdr>
          <w:top w:val="nil"/>
          <w:left w:val="nil"/>
          <w:bottom w:val="nil"/>
          <w:right w:val="nil"/>
          <w:between w:val="nil"/>
        </w:pBdr>
        <w:ind w:firstLine="675"/>
        <w:jc w:val="both"/>
        <w:rPr>
          <w:color w:val="000000"/>
          <w:szCs w:val="28"/>
        </w:rPr>
      </w:pPr>
      <w:r>
        <w:rPr>
          <w:color w:val="000000"/>
          <w:szCs w:val="28"/>
        </w:rPr>
        <w:t>9.1.3.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37B1CE26" w14:textId="77777777" w:rsidR="003F1091" w:rsidRPr="00C84C51" w:rsidRDefault="003F1091" w:rsidP="003F1091">
      <w:pPr>
        <w:pStyle w:val="affa"/>
        <w:pBdr>
          <w:top w:val="nil"/>
          <w:left w:val="nil"/>
          <w:bottom w:val="nil"/>
          <w:right w:val="nil"/>
          <w:between w:val="nil"/>
        </w:pBdr>
        <w:suppressAutoHyphens w:val="0"/>
        <w:ind w:left="709"/>
        <w:jc w:val="both"/>
        <w:rPr>
          <w:color w:val="000000"/>
        </w:rPr>
      </w:pPr>
      <w:r>
        <w:rPr>
          <w:color w:val="000000"/>
          <w:szCs w:val="28"/>
        </w:rPr>
        <w:t xml:space="preserve">9.1.4. </w:t>
      </w:r>
      <w:r>
        <w:rPr>
          <w:color w:val="000000"/>
        </w:rPr>
        <w:t>Устранять недостатки в выполненных Работах своими силами и за свой счет.</w:t>
      </w:r>
    </w:p>
    <w:p w14:paraId="3B3E52BC" w14:textId="77777777" w:rsidR="003F1091" w:rsidRPr="00C64A42" w:rsidRDefault="003F1091" w:rsidP="00C32B15">
      <w:pPr>
        <w:pStyle w:val="affa"/>
        <w:numPr>
          <w:ilvl w:val="2"/>
          <w:numId w:val="35"/>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60F8C259" w14:textId="77777777" w:rsidR="003F1091" w:rsidRPr="0086630A" w:rsidRDefault="003F1091" w:rsidP="00C32B15">
      <w:pPr>
        <w:pStyle w:val="affa"/>
        <w:numPr>
          <w:ilvl w:val="2"/>
          <w:numId w:val="31"/>
        </w:numPr>
        <w:pBdr>
          <w:top w:val="nil"/>
          <w:left w:val="nil"/>
          <w:bottom w:val="nil"/>
          <w:right w:val="nil"/>
          <w:between w:val="nil"/>
        </w:pBdr>
        <w:suppressAutoHyphens w:val="0"/>
        <w:ind w:left="0" w:firstLine="736"/>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4244B82F" w14:textId="77777777" w:rsidR="003F1091" w:rsidRDefault="003F1091" w:rsidP="00C32B15">
      <w:pPr>
        <w:numPr>
          <w:ilvl w:val="2"/>
          <w:numId w:val="31"/>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615AB378" w14:textId="77777777" w:rsidR="003F1091" w:rsidRDefault="003F1091" w:rsidP="00C32B15">
      <w:pPr>
        <w:numPr>
          <w:ilvl w:val="2"/>
          <w:numId w:val="31"/>
        </w:numPr>
        <w:pBdr>
          <w:top w:val="nil"/>
          <w:left w:val="nil"/>
          <w:bottom w:val="nil"/>
          <w:right w:val="nil"/>
          <w:between w:val="nil"/>
        </w:pBdr>
        <w:suppressAutoHyphens w:val="0"/>
        <w:ind w:left="0" w:firstLine="714"/>
        <w:jc w:val="both"/>
        <w:rPr>
          <w:color w:val="000000"/>
        </w:rPr>
      </w:pPr>
      <w:r>
        <w:rPr>
          <w:color w:val="000000"/>
        </w:rPr>
        <w:lastRenderedPageBreak/>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6FA3FEF9" w14:textId="77777777" w:rsidR="003F1091" w:rsidRPr="00B45BF6" w:rsidRDefault="003F1091" w:rsidP="003F1091">
      <w:pPr>
        <w:pBdr>
          <w:top w:val="nil"/>
          <w:left w:val="nil"/>
          <w:bottom w:val="nil"/>
          <w:right w:val="nil"/>
          <w:between w:val="nil"/>
        </w:pBdr>
        <w:tabs>
          <w:tab w:val="left" w:pos="1560"/>
        </w:tabs>
        <w:suppressAutoHyphens w:val="0"/>
        <w:ind w:left="714"/>
        <w:jc w:val="both"/>
        <w:rPr>
          <w:color w:val="000000"/>
        </w:rPr>
      </w:pPr>
    </w:p>
    <w:p w14:paraId="01798462" w14:textId="77777777" w:rsidR="003F1091" w:rsidRDefault="003F1091" w:rsidP="00C32B15">
      <w:pPr>
        <w:numPr>
          <w:ilvl w:val="1"/>
          <w:numId w:val="31"/>
        </w:numPr>
        <w:pBdr>
          <w:top w:val="nil"/>
          <w:left w:val="nil"/>
          <w:bottom w:val="nil"/>
          <w:right w:val="nil"/>
          <w:between w:val="nil"/>
        </w:pBdr>
        <w:suppressAutoHyphens w:val="0"/>
        <w:jc w:val="both"/>
        <w:rPr>
          <w:color w:val="000000"/>
        </w:rPr>
      </w:pPr>
      <w:r>
        <w:rPr>
          <w:color w:val="000000"/>
        </w:rPr>
        <w:t>Заказчик обязан:</w:t>
      </w:r>
    </w:p>
    <w:p w14:paraId="2DD842B3" w14:textId="77777777" w:rsidR="003F1091" w:rsidRPr="00C84C51" w:rsidRDefault="003F1091" w:rsidP="00C32B15">
      <w:pPr>
        <w:pStyle w:val="affa"/>
        <w:numPr>
          <w:ilvl w:val="2"/>
          <w:numId w:val="32"/>
        </w:numPr>
        <w:pBdr>
          <w:top w:val="nil"/>
          <w:left w:val="nil"/>
          <w:bottom w:val="nil"/>
          <w:right w:val="nil"/>
          <w:between w:val="nil"/>
        </w:pBdr>
        <w:suppressAutoHyphens w:val="0"/>
        <w:ind w:left="0" w:firstLine="709"/>
        <w:jc w:val="both"/>
        <w:rPr>
          <w:color w:val="000000"/>
        </w:rPr>
      </w:pPr>
      <w:r>
        <w:rPr>
          <w:color w:val="000000"/>
        </w:rPr>
        <w:t>Передавать Исполнителю необходимую для выполнения Работ информацию и документацию.</w:t>
      </w:r>
    </w:p>
    <w:p w14:paraId="5C838F1D" w14:textId="77777777" w:rsidR="003F1091" w:rsidRDefault="003F1091" w:rsidP="003F1091">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3E1638D2" w14:textId="77777777" w:rsidR="003F1091" w:rsidRDefault="003F1091" w:rsidP="003F1091">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758E9405" w14:textId="77777777" w:rsidR="003F1091" w:rsidRDefault="003F1091" w:rsidP="003F1091">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9D18BCF" w14:textId="77777777" w:rsidR="003F1091" w:rsidRDefault="003F1091" w:rsidP="003F1091">
      <w:pPr>
        <w:pBdr>
          <w:top w:val="nil"/>
          <w:left w:val="nil"/>
          <w:bottom w:val="nil"/>
          <w:right w:val="nil"/>
          <w:between w:val="nil"/>
        </w:pBdr>
        <w:suppressAutoHyphens w:val="0"/>
        <w:ind w:firstLine="709"/>
        <w:jc w:val="both"/>
        <w:rPr>
          <w:color w:val="000000"/>
        </w:rPr>
      </w:pPr>
      <w:r>
        <w:rPr>
          <w:color w:val="000000"/>
        </w:rPr>
        <w:t>9.3. 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6ED781C" w14:textId="77777777" w:rsidR="003F1091" w:rsidRDefault="003F1091" w:rsidP="003F1091">
      <w:pPr>
        <w:widowControl w:val="0"/>
        <w:pBdr>
          <w:top w:val="nil"/>
          <w:left w:val="nil"/>
          <w:bottom w:val="nil"/>
          <w:right w:val="nil"/>
          <w:between w:val="nil"/>
        </w:pBdr>
        <w:tabs>
          <w:tab w:val="left" w:pos="22680"/>
        </w:tabs>
        <w:ind w:firstLine="709"/>
        <w:jc w:val="center"/>
        <w:rPr>
          <w:b/>
          <w:color w:val="000000"/>
        </w:rPr>
      </w:pPr>
    </w:p>
    <w:p w14:paraId="0F25CA61" w14:textId="77777777" w:rsidR="003F1091" w:rsidRDefault="003F1091" w:rsidP="003F1091">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37D1969F"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7E8C321E"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636B995D" w14:textId="77777777" w:rsidR="003F1091" w:rsidRDefault="003F1091" w:rsidP="003F1091">
      <w:pPr>
        <w:pBdr>
          <w:top w:val="nil"/>
          <w:left w:val="nil"/>
          <w:bottom w:val="nil"/>
          <w:right w:val="nil"/>
          <w:between w:val="nil"/>
        </w:pBdr>
        <w:ind w:firstLine="709"/>
        <w:jc w:val="both"/>
        <w:rPr>
          <w:color w:val="000000"/>
        </w:rPr>
      </w:pPr>
      <w:r>
        <w:rPr>
          <w:color w:val="000000"/>
        </w:rPr>
        <w:t xml:space="preserve">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w:t>
      </w:r>
      <w:proofErr w:type="gramStart"/>
      <w:r>
        <w:rPr>
          <w:color w:val="000000"/>
        </w:rPr>
        <w:t>в  уведомлении</w:t>
      </w:r>
      <w:proofErr w:type="gramEnd"/>
      <w:r>
        <w:rPr>
          <w:color w:val="000000"/>
        </w:rPr>
        <w:t xml:space="preserve"> Заказчика.</w:t>
      </w:r>
    </w:p>
    <w:p w14:paraId="31E7775A" w14:textId="77777777" w:rsidR="003F1091" w:rsidRDefault="003F1091" w:rsidP="003F1091">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17DA871F" w14:textId="77777777" w:rsidR="003F1091" w:rsidRDefault="003F1091" w:rsidP="003F1091">
      <w:pPr>
        <w:pBdr>
          <w:top w:val="nil"/>
          <w:left w:val="nil"/>
          <w:bottom w:val="nil"/>
          <w:right w:val="nil"/>
          <w:between w:val="nil"/>
        </w:pBdr>
        <w:shd w:val="clear" w:color="auto" w:fill="FFFFFF"/>
        <w:tabs>
          <w:tab w:val="left" w:pos="709"/>
        </w:tabs>
        <w:ind w:firstLine="709"/>
        <w:jc w:val="both"/>
        <w:rPr>
          <w:color w:val="000000"/>
        </w:rPr>
      </w:pPr>
      <w:r>
        <w:rPr>
          <w:color w:val="000000"/>
        </w:rPr>
        <w:t>10.4.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t>.</w:t>
      </w:r>
      <w:r>
        <w:rPr>
          <w:color w:val="000000"/>
        </w:rPr>
        <w:t xml:space="preserve"> </w:t>
      </w:r>
    </w:p>
    <w:p w14:paraId="357E786B" w14:textId="77777777" w:rsidR="003F1091" w:rsidRDefault="003F1091" w:rsidP="003F1091">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4FDE77A3" w14:textId="77777777" w:rsidR="003F1091" w:rsidRDefault="003F1091" w:rsidP="003F1091">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24A08F18" w14:textId="77777777" w:rsidR="003F1091" w:rsidRDefault="003F1091" w:rsidP="003F1091">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3E9E4E41" w14:textId="77777777" w:rsidR="003F1091" w:rsidRDefault="003F1091" w:rsidP="003F1091">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5A2CF8D7" w14:textId="77777777" w:rsidR="003F1091" w:rsidRDefault="003F1091" w:rsidP="003F1091">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A533929" w14:textId="77777777" w:rsidR="003F1091" w:rsidRDefault="003F1091" w:rsidP="003F1091">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35C48055" w14:textId="77777777" w:rsidR="003F1091" w:rsidRDefault="003F1091" w:rsidP="003F1091">
      <w:pPr>
        <w:pBdr>
          <w:top w:val="nil"/>
          <w:left w:val="nil"/>
          <w:bottom w:val="nil"/>
          <w:right w:val="nil"/>
          <w:between w:val="nil"/>
        </w:pBdr>
        <w:ind w:firstLine="709"/>
        <w:jc w:val="center"/>
        <w:rPr>
          <w:b/>
          <w:color w:val="000000"/>
        </w:rPr>
      </w:pPr>
      <w:r>
        <w:rPr>
          <w:b/>
          <w:color w:val="000000"/>
        </w:rPr>
        <w:t>11. КОНФИДЕНЦИАЛЬНОСТЬ</w:t>
      </w:r>
    </w:p>
    <w:p w14:paraId="4E7C1DB0" w14:textId="77777777" w:rsidR="003F1091" w:rsidRDefault="003F1091" w:rsidP="003F1091">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0A8BB67E" w14:textId="77777777" w:rsidR="003F1091" w:rsidRDefault="003F1091" w:rsidP="003F1091">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2CE4B32D" w14:textId="77777777" w:rsidR="003F1091" w:rsidRDefault="003F1091" w:rsidP="003F1091">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5CBA900D" w14:textId="77777777" w:rsidR="003F1091" w:rsidRDefault="003F1091" w:rsidP="003F1091">
      <w:pPr>
        <w:pBdr>
          <w:top w:val="nil"/>
          <w:left w:val="nil"/>
          <w:bottom w:val="nil"/>
          <w:right w:val="nil"/>
          <w:between w:val="nil"/>
        </w:pBdr>
        <w:tabs>
          <w:tab w:val="left" w:pos="22680"/>
        </w:tabs>
        <w:ind w:firstLine="709"/>
        <w:jc w:val="center"/>
        <w:rPr>
          <w:b/>
          <w:color w:val="000000"/>
        </w:rPr>
      </w:pPr>
    </w:p>
    <w:p w14:paraId="7C35203B"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1D226BA6"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C888EA7"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DD58438"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33E333B"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344044F0" w14:textId="77777777" w:rsidR="003F1091" w:rsidRDefault="003F1091" w:rsidP="003F1091">
      <w:pPr>
        <w:pBdr>
          <w:top w:val="nil"/>
          <w:left w:val="nil"/>
          <w:bottom w:val="nil"/>
          <w:right w:val="nil"/>
          <w:between w:val="nil"/>
        </w:pBdr>
        <w:tabs>
          <w:tab w:val="left" w:pos="22680"/>
        </w:tabs>
        <w:ind w:firstLine="709"/>
        <w:jc w:val="both"/>
        <w:rPr>
          <w:color w:val="000000"/>
        </w:rPr>
      </w:pPr>
    </w:p>
    <w:p w14:paraId="20A1713F"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6C82515B"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E77F73C"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B549748"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373C80DF" w14:textId="77777777" w:rsidR="003F1091" w:rsidRDefault="003F1091" w:rsidP="003F1091">
      <w:pPr>
        <w:pBdr>
          <w:top w:val="nil"/>
          <w:left w:val="nil"/>
          <w:bottom w:val="nil"/>
          <w:right w:val="nil"/>
          <w:between w:val="nil"/>
        </w:pBdr>
        <w:tabs>
          <w:tab w:val="left" w:pos="22680"/>
        </w:tabs>
        <w:ind w:firstLine="709"/>
        <w:jc w:val="center"/>
        <w:rPr>
          <w:b/>
          <w:color w:val="000000"/>
        </w:rPr>
      </w:pPr>
    </w:p>
    <w:p w14:paraId="2728AB14"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5E37DD5B"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2033C3A7"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7CE59E1A"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FEF53BE"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w:t>
      </w:r>
      <w:r>
        <w:rPr>
          <w:color w:val="000000"/>
        </w:rPr>
        <w:lastRenderedPageBreak/>
        <w:t xml:space="preserve">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B6C6315"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38220C46" w14:textId="77777777" w:rsidR="003F1091" w:rsidRDefault="0098272B" w:rsidP="003F1091">
      <w:pPr>
        <w:ind w:firstLine="709"/>
        <w:jc w:val="both"/>
      </w:pPr>
      <w:sdt>
        <w:sdtPr>
          <w:tag w:val="goog_rdk_43"/>
          <w:id w:val="-1192306936"/>
          <w:showingPlcHdr/>
        </w:sdtPr>
        <w:sdtEndPr/>
        <w:sdtContent>
          <w:r w:rsidR="003F1091">
            <w:t xml:space="preserve">     </w:t>
          </w:r>
        </w:sdtContent>
      </w:sdt>
      <w:r w:rsidR="003F1091">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0D3DA5C9" w14:textId="77777777" w:rsidR="003F1091" w:rsidRDefault="003F1091" w:rsidP="003F1091">
      <w:pPr>
        <w:pBdr>
          <w:top w:val="nil"/>
          <w:left w:val="nil"/>
          <w:bottom w:val="nil"/>
          <w:right w:val="nil"/>
          <w:between w:val="nil"/>
        </w:pBdr>
        <w:tabs>
          <w:tab w:val="left" w:pos="22680"/>
        </w:tabs>
        <w:ind w:firstLine="709"/>
        <w:jc w:val="both"/>
        <w:rPr>
          <w:i/>
          <w:color w:val="000000"/>
        </w:rPr>
      </w:pPr>
    </w:p>
    <w:p w14:paraId="110DC705"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5898CABB"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до полного исполнения Сторонами своих обязательств. </w:t>
      </w:r>
    </w:p>
    <w:p w14:paraId="78A63F72" w14:textId="77777777" w:rsidR="003F1091" w:rsidRDefault="003F1091" w:rsidP="003F1091">
      <w:pPr>
        <w:pBdr>
          <w:top w:val="nil"/>
          <w:left w:val="nil"/>
          <w:bottom w:val="nil"/>
          <w:right w:val="nil"/>
          <w:between w:val="nil"/>
        </w:pBdr>
        <w:ind w:firstLine="709"/>
        <w:jc w:val="center"/>
        <w:rPr>
          <w:b/>
          <w:color w:val="000000"/>
        </w:rPr>
      </w:pPr>
    </w:p>
    <w:p w14:paraId="1CDCFE9D" w14:textId="77777777" w:rsidR="003F1091" w:rsidRPr="009A6662" w:rsidRDefault="003F1091" w:rsidP="003F1091">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65208CCC" w14:textId="77777777" w:rsidR="003F1091" w:rsidRDefault="003F1091" w:rsidP="003F1091">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2CC65E0E" w14:textId="77777777" w:rsidR="003F1091" w:rsidRDefault="003F1091" w:rsidP="003F1091">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511300CC" w14:textId="77777777" w:rsidR="003F1091" w:rsidRDefault="003F1091" w:rsidP="003F1091">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61127769" w14:textId="77777777" w:rsidR="003F1091" w:rsidRDefault="003F1091" w:rsidP="003F1091">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1C7BE72A" w14:textId="77777777" w:rsidR="003F1091" w:rsidRDefault="003F1091" w:rsidP="003F1091">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lastRenderedPageBreak/>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85FFEF0" w14:textId="77777777" w:rsidR="003F1091" w:rsidRDefault="003F1091" w:rsidP="003F1091">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75C41E5E"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16.6.1.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i/>
          <w:iCs/>
          <w:color w:val="000000"/>
        </w:rPr>
        <w:t> </w:t>
      </w:r>
    </w:p>
    <w:p w14:paraId="7FCDEC8A"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16.6.2. если в результате нарушения другой Стороной антикоррупционных требований Стороне причинены убытки;</w:t>
      </w:r>
      <w:r>
        <w:rPr>
          <w:i/>
          <w:iCs/>
          <w:color w:val="000000"/>
        </w:rPr>
        <w:t> </w:t>
      </w:r>
    </w:p>
    <w:p w14:paraId="19F855A8"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16.6.3.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i/>
          <w:iCs/>
          <w:color w:val="000000"/>
        </w:rPr>
        <w:t> </w:t>
      </w:r>
    </w:p>
    <w:p w14:paraId="66FADAAE"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16.7.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i/>
          <w:iCs/>
          <w:color w:val="000000"/>
        </w:rPr>
        <w:t> </w:t>
      </w:r>
    </w:p>
    <w:p w14:paraId="40A43E72"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16.8.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i/>
          <w:iCs/>
          <w:color w:val="000000"/>
        </w:rPr>
        <w:t> </w:t>
      </w:r>
    </w:p>
    <w:p w14:paraId="77FC7134"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16.9.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r>
        <w:rPr>
          <w:color w:val="000000"/>
          <w:bdr w:val="none" w:sz="0" w:space="0" w:color="auto" w:frame="1"/>
        </w:rPr>
        <w:t>  </w:t>
      </w:r>
      <w:r>
        <w:rPr>
          <w:color w:val="000000"/>
        </w:rPr>
        <w:t> </w:t>
      </w:r>
    </w:p>
    <w:p w14:paraId="2A8FD745" w14:textId="77777777" w:rsidR="003F1091" w:rsidRPr="008C3713" w:rsidRDefault="003F1091" w:rsidP="003F1091">
      <w:pPr>
        <w:pStyle w:val="x1"/>
        <w:shd w:val="clear" w:color="auto" w:fill="FFFFFF"/>
        <w:spacing w:before="0" w:beforeAutospacing="0" w:after="0" w:afterAutospacing="0"/>
        <w:ind w:firstLine="709"/>
        <w:jc w:val="both"/>
        <w:rPr>
          <w:color w:val="000000"/>
        </w:rPr>
      </w:pPr>
      <w:r>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43" w:tgtFrame="_blank" w:history="1">
        <w:r>
          <w:rPr>
            <w:rStyle w:val="a8"/>
            <w:bdr w:val="none" w:sz="0" w:space="0" w:color="auto" w:frame="1"/>
            <w:lang w:val="en-US"/>
          </w:rPr>
          <w:t>www</w:t>
        </w:r>
        <w:r>
          <w:rPr>
            <w:rStyle w:val="a8"/>
            <w:bdr w:val="none" w:sz="0" w:space="0" w:color="auto" w:frame="1"/>
          </w:rPr>
          <w:t>.</w:t>
        </w:r>
        <w:proofErr w:type="spellStart"/>
        <w:r>
          <w:rPr>
            <w:rStyle w:val="a8"/>
            <w:bdr w:val="none" w:sz="0" w:space="0" w:color="auto" w:frame="1"/>
            <w:lang w:val="en-US"/>
          </w:rPr>
          <w:t>rmrail</w:t>
        </w:r>
        <w:proofErr w:type="spellEnd"/>
        <w:r>
          <w:rPr>
            <w:rStyle w:val="a8"/>
            <w:bdr w:val="none" w:sz="0" w:space="0" w:color="auto" w:frame="1"/>
          </w:rPr>
          <w:t>.</w:t>
        </w:r>
        <w:proofErr w:type="spellStart"/>
        <w:r>
          <w:rPr>
            <w:rStyle w:val="a8"/>
            <w:bdr w:val="none" w:sz="0" w:space="0" w:color="auto" w:frame="1"/>
            <w:lang w:val="en-US"/>
          </w:rPr>
          <w:t>nl</w:t>
        </w:r>
        <w:proofErr w:type="spellEnd"/>
      </w:hyperlink>
      <w:r>
        <w:rPr>
          <w:color w:val="000000"/>
          <w:bdr w:val="none" w:sz="0" w:space="0" w:color="auto" w:frame="1"/>
          <w:lang w:val="en-US"/>
        </w:rPr>
        <w:t> </w:t>
      </w:r>
      <w:r>
        <w:rPr>
          <w:color w:val="000000"/>
        </w:rPr>
        <w:t>(для заполнения специальной формы). </w:t>
      </w:r>
    </w:p>
    <w:p w14:paraId="6B4243D0" w14:textId="77777777" w:rsidR="003F1091" w:rsidRDefault="003F1091" w:rsidP="003F1091">
      <w:pPr>
        <w:pBdr>
          <w:top w:val="nil"/>
          <w:left w:val="nil"/>
          <w:bottom w:val="nil"/>
          <w:right w:val="nil"/>
          <w:between w:val="nil"/>
        </w:pBdr>
        <w:tabs>
          <w:tab w:val="left" w:pos="22680"/>
        </w:tabs>
        <w:ind w:firstLine="709"/>
        <w:rPr>
          <w:b/>
          <w:color w:val="000000"/>
        </w:rPr>
      </w:pPr>
    </w:p>
    <w:p w14:paraId="683062EB" w14:textId="77777777" w:rsidR="003F1091" w:rsidRDefault="003F1091" w:rsidP="00C32B15">
      <w:pPr>
        <w:numPr>
          <w:ilvl w:val="0"/>
          <w:numId w:val="30"/>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234FC1FE" w14:textId="77777777" w:rsidR="003F1091" w:rsidRDefault="003F1091" w:rsidP="003F1091">
      <w:pPr>
        <w:pBdr>
          <w:top w:val="nil"/>
          <w:left w:val="nil"/>
          <w:bottom w:val="nil"/>
          <w:right w:val="nil"/>
          <w:between w:val="nil"/>
        </w:pBdr>
        <w:ind w:firstLine="660"/>
        <w:jc w:val="both"/>
        <w:rPr>
          <w:color w:val="000000"/>
        </w:rPr>
      </w:pPr>
      <w:r>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t xml:space="preserve"> </w:t>
      </w:r>
      <w:r>
        <w:rPr>
          <w:color w:val="000000"/>
        </w:rPr>
        <w:t>в порядке и на условиях, предусмотренных Приложением № 11 к настоящему Договору.</w:t>
      </w:r>
    </w:p>
    <w:p w14:paraId="45D1E0F9" w14:textId="77777777" w:rsidR="003F1091" w:rsidRDefault="003F1091" w:rsidP="003F1091">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11а к настоящему Договору (далее – «первичные документы»).</w:t>
      </w:r>
    </w:p>
    <w:p w14:paraId="1FB09709" w14:textId="77777777" w:rsidR="003F1091" w:rsidRDefault="003F1091" w:rsidP="003F1091">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549F014B" w14:textId="77777777" w:rsidR="003F1091" w:rsidRDefault="003F1091" w:rsidP="003F1091">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73018FF5" w14:textId="77777777" w:rsidR="003F1091" w:rsidRDefault="003F1091" w:rsidP="003F1091">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1DFC918F" w14:textId="77777777" w:rsidR="003F1091" w:rsidRDefault="003F1091" w:rsidP="003F1091">
      <w:pPr>
        <w:pBdr>
          <w:top w:val="nil"/>
          <w:left w:val="nil"/>
          <w:bottom w:val="nil"/>
          <w:right w:val="nil"/>
          <w:between w:val="nil"/>
        </w:pBdr>
        <w:ind w:firstLine="660"/>
        <w:jc w:val="both"/>
        <w:rPr>
          <w:color w:val="000000"/>
        </w:rPr>
      </w:pPr>
    </w:p>
    <w:p w14:paraId="7D68CF9F" w14:textId="77777777" w:rsidR="003F1091" w:rsidRPr="008978B3" w:rsidRDefault="003F1091" w:rsidP="003F1091">
      <w:pPr>
        <w:pBdr>
          <w:top w:val="nil"/>
          <w:left w:val="nil"/>
          <w:bottom w:val="nil"/>
          <w:right w:val="nil"/>
          <w:between w:val="nil"/>
        </w:pBdr>
        <w:ind w:firstLine="660"/>
        <w:jc w:val="both"/>
        <w:rPr>
          <w:b/>
          <w:color w:val="000000"/>
        </w:rPr>
      </w:pPr>
    </w:p>
    <w:p w14:paraId="38F1FB33" w14:textId="77777777" w:rsidR="003F1091" w:rsidRPr="008978B3" w:rsidRDefault="003F1091" w:rsidP="003F1091">
      <w:pPr>
        <w:pBdr>
          <w:top w:val="nil"/>
          <w:left w:val="nil"/>
          <w:bottom w:val="nil"/>
          <w:right w:val="nil"/>
          <w:between w:val="nil"/>
        </w:pBdr>
        <w:ind w:firstLine="660"/>
        <w:jc w:val="center"/>
        <w:rPr>
          <w:b/>
          <w:color w:val="000000"/>
        </w:rPr>
      </w:pPr>
      <w:r>
        <w:rPr>
          <w:b/>
          <w:color w:val="000000"/>
        </w:rPr>
        <w:t>18. ГАРАНТИИ И ЗАВЕРЕНИЯ ИСПОЛНИТЕЛЯ</w:t>
      </w:r>
    </w:p>
    <w:p w14:paraId="363EB7DB" w14:textId="77777777" w:rsidR="003F1091" w:rsidRPr="008978B3" w:rsidRDefault="003F1091" w:rsidP="003F1091">
      <w:pPr>
        <w:pBdr>
          <w:top w:val="nil"/>
          <w:left w:val="nil"/>
          <w:bottom w:val="nil"/>
          <w:right w:val="nil"/>
          <w:between w:val="nil"/>
        </w:pBdr>
        <w:ind w:firstLine="660"/>
        <w:jc w:val="both"/>
        <w:rPr>
          <w:color w:val="000000"/>
        </w:rPr>
      </w:pPr>
      <w:r>
        <w:rPr>
          <w:color w:val="000000"/>
        </w:rPr>
        <w:t>18.1.</w:t>
      </w:r>
      <w:r>
        <w:rPr>
          <w:color w:val="000000"/>
        </w:rPr>
        <w:tab/>
        <w:t>Исполнитель настоящим заверяет Заказчика и гарантирует, что на дату заключения настоящего Договора:</w:t>
      </w:r>
    </w:p>
    <w:p w14:paraId="1F202EB8" w14:textId="77777777" w:rsidR="003F1091" w:rsidRPr="008978B3" w:rsidRDefault="003F1091" w:rsidP="003F1091">
      <w:pPr>
        <w:pBdr>
          <w:top w:val="nil"/>
          <w:left w:val="nil"/>
          <w:bottom w:val="nil"/>
          <w:right w:val="nil"/>
          <w:between w:val="nil"/>
        </w:pBdr>
        <w:ind w:firstLine="660"/>
        <w:jc w:val="both"/>
        <w:rPr>
          <w:color w:val="000000"/>
        </w:rPr>
      </w:pPr>
      <w:r>
        <w:rPr>
          <w:color w:val="000000"/>
        </w:rPr>
        <w:t>18.1.1.</w:t>
      </w:r>
      <w:r>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0ACFA5F" w14:textId="77777777" w:rsidR="003F1091" w:rsidRPr="008978B3" w:rsidRDefault="003F1091" w:rsidP="003F1091">
      <w:pPr>
        <w:pBdr>
          <w:top w:val="nil"/>
          <w:left w:val="nil"/>
          <w:bottom w:val="nil"/>
          <w:right w:val="nil"/>
          <w:between w:val="nil"/>
        </w:pBdr>
        <w:ind w:firstLine="660"/>
        <w:jc w:val="both"/>
        <w:rPr>
          <w:color w:val="000000"/>
        </w:rPr>
      </w:pPr>
      <w:r>
        <w:rPr>
          <w:color w:val="000000"/>
        </w:rPr>
        <w:t>18.1.2.</w:t>
      </w:r>
      <w:r>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770DEAD2" w14:textId="77777777" w:rsidR="003F1091" w:rsidRPr="008978B3" w:rsidRDefault="003F1091" w:rsidP="003F1091">
      <w:pPr>
        <w:pBdr>
          <w:top w:val="nil"/>
          <w:left w:val="nil"/>
          <w:bottom w:val="nil"/>
          <w:right w:val="nil"/>
          <w:between w:val="nil"/>
        </w:pBdr>
        <w:ind w:firstLine="660"/>
        <w:jc w:val="both"/>
        <w:rPr>
          <w:color w:val="000000"/>
        </w:rPr>
      </w:pPr>
      <w:r>
        <w:rPr>
          <w:color w:val="000000"/>
        </w:rPr>
        <w:t>18.1.3.</w:t>
      </w:r>
      <w:r>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6BF67219" w14:textId="77777777" w:rsidR="003F1091" w:rsidRPr="008978B3" w:rsidRDefault="003F1091" w:rsidP="003F1091">
      <w:pPr>
        <w:pBdr>
          <w:top w:val="nil"/>
          <w:left w:val="nil"/>
          <w:bottom w:val="nil"/>
          <w:right w:val="nil"/>
          <w:between w:val="nil"/>
        </w:pBdr>
        <w:ind w:firstLine="660"/>
        <w:jc w:val="both"/>
        <w:rPr>
          <w:color w:val="000000"/>
        </w:rPr>
      </w:pPr>
      <w:r>
        <w:rPr>
          <w:color w:val="000000"/>
        </w:rPr>
        <w:t>18.1.4.</w:t>
      </w:r>
      <w:r>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8841401" w14:textId="77777777" w:rsidR="003F1091" w:rsidRPr="008978B3" w:rsidRDefault="003F1091" w:rsidP="003F1091">
      <w:pPr>
        <w:pBdr>
          <w:top w:val="nil"/>
          <w:left w:val="nil"/>
          <w:bottom w:val="nil"/>
          <w:right w:val="nil"/>
          <w:between w:val="nil"/>
        </w:pBdr>
        <w:ind w:firstLine="660"/>
        <w:jc w:val="both"/>
        <w:rPr>
          <w:color w:val="000000"/>
        </w:rPr>
      </w:pPr>
      <w:r>
        <w:rPr>
          <w:color w:val="000000"/>
        </w:rPr>
        <w:t>18.1.5.</w:t>
      </w:r>
      <w:r>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2E004BFF" w14:textId="77777777" w:rsidR="003F1091" w:rsidRDefault="003F1091" w:rsidP="003F1091">
      <w:pPr>
        <w:pBdr>
          <w:top w:val="nil"/>
          <w:left w:val="nil"/>
          <w:bottom w:val="nil"/>
          <w:right w:val="nil"/>
          <w:between w:val="nil"/>
        </w:pBdr>
        <w:ind w:firstLine="660"/>
        <w:jc w:val="both"/>
        <w:rPr>
          <w:color w:val="000000"/>
        </w:rPr>
      </w:pPr>
      <w:r>
        <w:rPr>
          <w:color w:val="000000"/>
        </w:rPr>
        <w:t>18.2.</w:t>
      </w:r>
      <w:r>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14:paraId="5C70431C" w14:textId="77777777" w:rsidR="003F1091" w:rsidRDefault="003F1091" w:rsidP="003F1091">
      <w:pPr>
        <w:pBdr>
          <w:top w:val="nil"/>
          <w:left w:val="nil"/>
          <w:bottom w:val="nil"/>
          <w:right w:val="nil"/>
          <w:between w:val="nil"/>
        </w:pBdr>
        <w:tabs>
          <w:tab w:val="left" w:pos="22680"/>
        </w:tabs>
        <w:ind w:firstLine="709"/>
        <w:rPr>
          <w:b/>
          <w:color w:val="000000"/>
        </w:rPr>
      </w:pPr>
    </w:p>
    <w:p w14:paraId="59CB8254" w14:textId="77777777" w:rsidR="003F1091" w:rsidRDefault="003F1091" w:rsidP="003F1091">
      <w:pPr>
        <w:pBdr>
          <w:top w:val="nil"/>
          <w:left w:val="nil"/>
          <w:bottom w:val="nil"/>
          <w:right w:val="nil"/>
          <w:between w:val="nil"/>
        </w:pBdr>
        <w:tabs>
          <w:tab w:val="left" w:pos="22680"/>
        </w:tabs>
        <w:ind w:firstLine="709"/>
        <w:jc w:val="center"/>
        <w:rPr>
          <w:b/>
          <w:color w:val="000000"/>
        </w:rPr>
      </w:pPr>
      <w:r>
        <w:rPr>
          <w:b/>
          <w:color w:val="000000"/>
        </w:rPr>
        <w:t>19. ПРОЧИЕ УСЛОВИЯ</w:t>
      </w:r>
    </w:p>
    <w:p w14:paraId="6F53C5B3"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19.1. Исполнение обязательств по настоящему Договору может быть возложено Исполнителем на третье лицо с письменного согласия Заказчика.</w:t>
      </w:r>
    </w:p>
    <w:p w14:paraId="7BD46786" w14:textId="77777777" w:rsidR="003F1091" w:rsidRPr="00FF5B1D" w:rsidRDefault="003F1091" w:rsidP="003F1091">
      <w:pPr>
        <w:pBdr>
          <w:top w:val="nil"/>
          <w:left w:val="nil"/>
          <w:bottom w:val="nil"/>
          <w:right w:val="nil"/>
          <w:between w:val="nil"/>
        </w:pBdr>
        <w:tabs>
          <w:tab w:val="left" w:pos="22680"/>
        </w:tabs>
        <w:ind w:firstLine="709"/>
        <w:jc w:val="both"/>
        <w:rPr>
          <w:color w:val="000000"/>
          <w:lang w:bidi="ru-RU"/>
        </w:rPr>
      </w:pPr>
      <w:r>
        <w:rPr>
          <w:color w:val="000000"/>
        </w:rPr>
        <w:t>19.2. Заказчик вправе в одностороннем порядке расторгнуть настоящий Договор</w:t>
      </w:r>
      <w:r>
        <w:rPr>
          <w:color w:val="000000"/>
          <w:lang w:bidi="ru-RU"/>
        </w:rPr>
        <w:t xml:space="preserve"> путем направления письменного уведомления о намерении расторгнуть настоящий Договор Исполнителю</w:t>
      </w:r>
      <w:r>
        <w:t xml:space="preserve"> </w:t>
      </w:r>
      <w:r>
        <w:rPr>
          <w:color w:val="000000"/>
        </w:rPr>
        <w:t xml:space="preserve">в случае не предоставления Исполнителем банковской гарантии </w:t>
      </w:r>
      <w:r>
        <w:rPr>
          <w:color w:val="000000"/>
          <w:lang w:bidi="ru-RU"/>
        </w:rPr>
        <w:t>в течение 30 (тридцати) календарных дней после подписания настоящего Договора</w:t>
      </w:r>
      <w:r>
        <w:rPr>
          <w:color w:val="000000"/>
        </w:rPr>
        <w:t xml:space="preserve">. </w:t>
      </w:r>
      <w:r>
        <w:rPr>
          <w:color w:val="000000"/>
          <w:lang w:bidi="ru-RU"/>
        </w:rPr>
        <w:t>Настоящий Договор считается расторгнутым с даты, указанной в уведомлении о расторжении.</w:t>
      </w:r>
    </w:p>
    <w:p w14:paraId="1E94777E"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40B8E155"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19.4. Все приложения к настоящему Договору являются его неотъемлемыми частями.</w:t>
      </w:r>
    </w:p>
    <w:p w14:paraId="0FA95B70"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 xml:space="preserve">19.5. Все вопросы, не предусмотренные настоящим Договором, регулируются законодательством Российской Федерации. </w:t>
      </w:r>
    </w:p>
    <w:p w14:paraId="6F259E31"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19.6. Настоящий Договор составлен в двух экземплярах, имеющих одинаковую силу,  по одному  для каждой из Сторон.</w:t>
      </w:r>
    </w:p>
    <w:p w14:paraId="1132BB16"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19.7. К настоящему Договору прилагаются:</w:t>
      </w:r>
    </w:p>
    <w:p w14:paraId="623FE314"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19.7.1. Спецификация (приложение № 1);</w:t>
      </w:r>
    </w:p>
    <w:p w14:paraId="47F756EC"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19.7.2. Техническая Спецификация на Товар (приложение № 1а);</w:t>
      </w:r>
    </w:p>
    <w:p w14:paraId="76CE81B5"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19.7.3. Форма Акта приема-передачи Товара (приложение № 2);</w:t>
      </w:r>
    </w:p>
    <w:p w14:paraId="6B53051F"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19.7.4. Регламент технического обслуживания погрузчика (приложение № 3);</w:t>
      </w:r>
    </w:p>
    <w:p w14:paraId="6AF86694" w14:textId="77777777" w:rsidR="003F1091" w:rsidRDefault="003F1091" w:rsidP="003F1091">
      <w:pPr>
        <w:pBdr>
          <w:top w:val="nil"/>
          <w:left w:val="nil"/>
          <w:bottom w:val="nil"/>
          <w:right w:val="nil"/>
          <w:between w:val="nil"/>
        </w:pBdr>
        <w:tabs>
          <w:tab w:val="left" w:pos="22680"/>
        </w:tabs>
        <w:ind w:firstLine="709"/>
        <w:jc w:val="both"/>
        <w:rPr>
          <w:color w:val="000000"/>
        </w:rPr>
      </w:pPr>
      <w:r>
        <w:rPr>
          <w:color w:val="000000"/>
        </w:rPr>
        <w:t>19.7.5. Нормы времени, сроки и стоимость проведения работ по техническому обслуживанию (приложение № 4);</w:t>
      </w:r>
    </w:p>
    <w:p w14:paraId="56842065" w14:textId="77777777" w:rsidR="003F1091" w:rsidRPr="00911D56" w:rsidRDefault="003F1091" w:rsidP="003F1091">
      <w:pPr>
        <w:pBdr>
          <w:top w:val="nil"/>
          <w:left w:val="nil"/>
          <w:bottom w:val="nil"/>
          <w:right w:val="nil"/>
          <w:between w:val="nil"/>
        </w:pBdr>
        <w:tabs>
          <w:tab w:val="left" w:pos="22680"/>
        </w:tabs>
        <w:ind w:firstLine="709"/>
        <w:jc w:val="both"/>
        <w:rPr>
          <w:color w:val="000000"/>
        </w:rPr>
      </w:pPr>
      <w:r>
        <w:rPr>
          <w:color w:val="000000"/>
        </w:rPr>
        <w:t>19.7.</w:t>
      </w:r>
      <w:r>
        <w:t>6</w:t>
      </w:r>
      <w:r>
        <w:rPr>
          <w:color w:val="000000"/>
        </w:rPr>
        <w:t>.</w:t>
      </w:r>
      <w:r>
        <w:t xml:space="preserve"> Нормативы стандартных работ</w:t>
      </w:r>
      <w:r>
        <w:rPr>
          <w:b/>
          <w:color w:val="000000"/>
        </w:rPr>
        <w:t xml:space="preserve"> </w:t>
      </w:r>
      <w:r>
        <w:rPr>
          <w:color w:val="000000"/>
        </w:rPr>
        <w:t xml:space="preserve">(приложение № </w:t>
      </w:r>
      <w:r>
        <w:t>5</w:t>
      </w:r>
      <w:r>
        <w:rPr>
          <w:color w:val="000000"/>
        </w:rPr>
        <w:t>);</w:t>
      </w:r>
    </w:p>
    <w:p w14:paraId="25DB9A6F" w14:textId="77777777" w:rsidR="003F1091" w:rsidRDefault="003F1091" w:rsidP="003F1091">
      <w:pPr>
        <w:pBdr>
          <w:top w:val="nil"/>
          <w:left w:val="nil"/>
          <w:bottom w:val="nil"/>
          <w:right w:val="nil"/>
          <w:between w:val="nil"/>
        </w:pBdr>
        <w:tabs>
          <w:tab w:val="left" w:pos="22680"/>
        </w:tabs>
        <w:ind w:firstLine="709"/>
        <w:jc w:val="both"/>
      </w:pPr>
      <w:r>
        <w:rPr>
          <w:color w:val="000000"/>
        </w:rPr>
        <w:t>19.7.</w:t>
      </w:r>
      <w:r>
        <w:t>7</w:t>
      </w:r>
      <w:r>
        <w:rPr>
          <w:color w:val="000000"/>
        </w:rPr>
        <w:t>. Форма акта сдачи-приемки выполненных работ</w:t>
      </w:r>
      <w:r>
        <w:rPr>
          <w:b/>
          <w:color w:val="000000"/>
        </w:rPr>
        <w:t xml:space="preserve"> </w:t>
      </w:r>
      <w:r>
        <w:rPr>
          <w:color w:val="000000"/>
        </w:rPr>
        <w:t xml:space="preserve">(приложение № </w:t>
      </w:r>
      <w:r>
        <w:t>6</w:t>
      </w:r>
      <w:r>
        <w:rPr>
          <w:color w:val="000000"/>
        </w:rPr>
        <w:t>);</w:t>
      </w:r>
    </w:p>
    <w:p w14:paraId="74C062B2" w14:textId="77777777" w:rsidR="003F1091" w:rsidRDefault="003F1091" w:rsidP="003F1091">
      <w:pPr>
        <w:pBdr>
          <w:top w:val="nil"/>
          <w:left w:val="nil"/>
          <w:bottom w:val="nil"/>
          <w:right w:val="nil"/>
          <w:between w:val="nil"/>
        </w:pBdr>
        <w:tabs>
          <w:tab w:val="left" w:pos="22680"/>
        </w:tabs>
        <w:ind w:firstLine="709"/>
        <w:jc w:val="both"/>
      </w:pPr>
      <w:r>
        <w:t>19.7.8. Форма Дефектный акт (Приложение № 7);</w:t>
      </w:r>
    </w:p>
    <w:p w14:paraId="139746B8" w14:textId="77777777" w:rsidR="003F1091" w:rsidRDefault="003F1091" w:rsidP="003F1091">
      <w:pPr>
        <w:tabs>
          <w:tab w:val="left" w:pos="22680"/>
        </w:tabs>
        <w:ind w:firstLine="709"/>
        <w:jc w:val="both"/>
      </w:pPr>
      <w:r>
        <w:t>19.7.9. Форма Заявка (приложение № 8);</w:t>
      </w:r>
    </w:p>
    <w:p w14:paraId="2D80C4A8" w14:textId="77777777" w:rsidR="003F1091" w:rsidRPr="00EB315D" w:rsidRDefault="003F1091" w:rsidP="003F1091">
      <w:pPr>
        <w:tabs>
          <w:tab w:val="left" w:pos="22680"/>
        </w:tabs>
        <w:ind w:firstLine="709"/>
        <w:jc w:val="both"/>
      </w:pPr>
      <w:r>
        <w:t>19.7.10. Форма акта приема Товара на обслуживание (приложение № 9);</w:t>
      </w:r>
    </w:p>
    <w:p w14:paraId="40052345" w14:textId="77777777" w:rsidR="003F1091" w:rsidRDefault="003F1091" w:rsidP="003F1091">
      <w:pPr>
        <w:tabs>
          <w:tab w:val="left" w:pos="22680"/>
        </w:tabs>
        <w:ind w:firstLine="709"/>
        <w:jc w:val="both"/>
      </w:pPr>
      <w:r>
        <w:lastRenderedPageBreak/>
        <w:t>19.7.11. Налоговая оговорка (приложение № 10);</w:t>
      </w:r>
    </w:p>
    <w:p w14:paraId="2026D76C" w14:textId="77777777" w:rsidR="003F1091" w:rsidRDefault="003F1091" w:rsidP="003F1091">
      <w:pPr>
        <w:tabs>
          <w:tab w:val="left" w:pos="22680"/>
        </w:tabs>
        <w:ind w:firstLine="709"/>
        <w:jc w:val="both"/>
      </w:pPr>
      <w:r>
        <w:t>19.7.12. Порядок электронного документооборота (Приложение № 11);</w:t>
      </w:r>
    </w:p>
    <w:p w14:paraId="0D231D69" w14:textId="77777777" w:rsidR="003F1091" w:rsidRDefault="003F1091" w:rsidP="003F1091">
      <w:pPr>
        <w:tabs>
          <w:tab w:val="left" w:pos="22680"/>
        </w:tabs>
        <w:ind w:firstLine="709"/>
        <w:jc w:val="both"/>
      </w:pPr>
      <w:r>
        <w:t xml:space="preserve">19.7.13. </w:t>
      </w:r>
      <w:r>
        <w:rPr>
          <w:color w:val="000000"/>
        </w:rPr>
        <w:t xml:space="preserve">Перечень и формат электронных документов (приложение № </w:t>
      </w:r>
      <w:r>
        <w:t>11</w:t>
      </w:r>
      <w:r>
        <w:rPr>
          <w:color w:val="000000"/>
        </w:rPr>
        <w:t>а);</w:t>
      </w:r>
    </w:p>
    <w:p w14:paraId="172BEA16" w14:textId="77777777" w:rsidR="003F1091" w:rsidRDefault="003F1091" w:rsidP="003F1091">
      <w:pPr>
        <w:tabs>
          <w:tab w:val="left" w:pos="22680"/>
        </w:tabs>
        <w:ind w:firstLine="709"/>
        <w:jc w:val="both"/>
      </w:pPr>
      <w:r>
        <w:t xml:space="preserve">19.7.14. </w:t>
      </w:r>
      <w:r>
        <w:rPr>
          <w:color w:val="000000"/>
        </w:rPr>
        <w:t xml:space="preserve">Требования к независимой (банковской) гарантии (приложение № </w:t>
      </w:r>
      <w:r>
        <w:t>12</w:t>
      </w:r>
      <w:r>
        <w:rPr>
          <w:color w:val="000000"/>
        </w:rPr>
        <w:t>).</w:t>
      </w:r>
    </w:p>
    <w:p w14:paraId="0AC01687" w14:textId="77777777" w:rsidR="003F1091" w:rsidRDefault="003F1091" w:rsidP="003F1091">
      <w:pPr>
        <w:pBdr>
          <w:top w:val="nil"/>
          <w:left w:val="nil"/>
          <w:bottom w:val="nil"/>
          <w:right w:val="nil"/>
          <w:between w:val="nil"/>
        </w:pBdr>
        <w:tabs>
          <w:tab w:val="left" w:pos="22680"/>
        </w:tabs>
        <w:jc w:val="center"/>
        <w:rPr>
          <w:b/>
          <w:color w:val="000000"/>
        </w:rPr>
      </w:pPr>
    </w:p>
    <w:p w14:paraId="062CE5EE" w14:textId="77777777" w:rsidR="003F1091" w:rsidRDefault="003F1091" w:rsidP="003F1091">
      <w:pPr>
        <w:pBdr>
          <w:top w:val="nil"/>
          <w:left w:val="nil"/>
          <w:bottom w:val="nil"/>
          <w:right w:val="nil"/>
          <w:between w:val="nil"/>
        </w:pBdr>
        <w:tabs>
          <w:tab w:val="left" w:pos="22680"/>
        </w:tabs>
        <w:jc w:val="center"/>
        <w:rPr>
          <w:b/>
          <w:color w:val="000000"/>
        </w:rPr>
      </w:pPr>
      <w:r>
        <w:rPr>
          <w:b/>
          <w:color w:val="000000"/>
        </w:rPr>
        <w:t>20.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3F1091" w14:paraId="01F1EE8F" w14:textId="77777777" w:rsidTr="003F1091">
        <w:trPr>
          <w:trHeight w:val="498"/>
        </w:trPr>
        <w:tc>
          <w:tcPr>
            <w:tcW w:w="4595" w:type="dxa"/>
          </w:tcPr>
          <w:p w14:paraId="037D875F" w14:textId="77777777" w:rsidR="003F1091" w:rsidRDefault="003F1091" w:rsidP="003F1091">
            <w:pPr>
              <w:pBdr>
                <w:top w:val="nil"/>
                <w:left w:val="nil"/>
                <w:bottom w:val="nil"/>
                <w:right w:val="nil"/>
                <w:between w:val="nil"/>
              </w:pBdr>
              <w:rPr>
                <w:color w:val="000000"/>
              </w:rPr>
            </w:pPr>
          </w:p>
          <w:p w14:paraId="01BF0BED" w14:textId="77777777" w:rsidR="003F1091" w:rsidRDefault="003F1091" w:rsidP="003F1091">
            <w:pPr>
              <w:pBdr>
                <w:top w:val="nil"/>
                <w:left w:val="nil"/>
                <w:bottom w:val="nil"/>
                <w:right w:val="nil"/>
                <w:between w:val="nil"/>
              </w:pBdr>
              <w:rPr>
                <w:color w:val="000000"/>
              </w:rPr>
            </w:pPr>
            <w:r>
              <w:rPr>
                <w:color w:val="000000"/>
              </w:rPr>
              <w:t>Заказчик:</w:t>
            </w:r>
          </w:p>
          <w:p w14:paraId="1939305B" w14:textId="77777777" w:rsidR="003F1091" w:rsidRDefault="003F1091" w:rsidP="003F1091">
            <w:pPr>
              <w:pBdr>
                <w:top w:val="nil"/>
                <w:left w:val="nil"/>
                <w:bottom w:val="nil"/>
                <w:right w:val="nil"/>
                <w:between w:val="nil"/>
              </w:pBdr>
              <w:tabs>
                <w:tab w:val="left" w:pos="142"/>
              </w:tabs>
              <w:rPr>
                <w:color w:val="000000"/>
              </w:rPr>
            </w:pPr>
          </w:p>
          <w:p w14:paraId="4200E1D0" w14:textId="77777777" w:rsidR="003F1091" w:rsidRDefault="003F1091" w:rsidP="003F1091">
            <w:pPr>
              <w:pBdr>
                <w:top w:val="nil"/>
                <w:left w:val="nil"/>
                <w:bottom w:val="nil"/>
                <w:right w:val="nil"/>
                <w:between w:val="nil"/>
              </w:pBdr>
            </w:pPr>
          </w:p>
          <w:p w14:paraId="36E3AF5F" w14:textId="77777777" w:rsidR="003F1091" w:rsidRDefault="003F1091" w:rsidP="003F1091">
            <w:pPr>
              <w:pBdr>
                <w:top w:val="nil"/>
                <w:left w:val="nil"/>
                <w:bottom w:val="nil"/>
                <w:right w:val="nil"/>
                <w:between w:val="nil"/>
              </w:pBdr>
            </w:pPr>
          </w:p>
          <w:p w14:paraId="57CB9BF0" w14:textId="77777777" w:rsidR="003F1091" w:rsidRDefault="003F1091" w:rsidP="003F1091">
            <w:pPr>
              <w:pBdr>
                <w:top w:val="nil"/>
                <w:left w:val="nil"/>
                <w:bottom w:val="nil"/>
                <w:right w:val="nil"/>
                <w:between w:val="nil"/>
              </w:pBdr>
              <w:rPr>
                <w:color w:val="000000"/>
              </w:rPr>
            </w:pPr>
            <w:r>
              <w:rPr>
                <w:color w:val="000000"/>
              </w:rPr>
              <w:t xml:space="preserve">_________________ </w:t>
            </w:r>
          </w:p>
        </w:tc>
        <w:tc>
          <w:tcPr>
            <w:tcW w:w="5044" w:type="dxa"/>
          </w:tcPr>
          <w:p w14:paraId="392A2A84" w14:textId="77777777" w:rsidR="003F1091" w:rsidRDefault="003F1091" w:rsidP="003F1091">
            <w:pPr>
              <w:pBdr>
                <w:top w:val="nil"/>
                <w:left w:val="nil"/>
                <w:bottom w:val="nil"/>
                <w:right w:val="nil"/>
                <w:between w:val="nil"/>
              </w:pBdr>
              <w:rPr>
                <w:color w:val="000000"/>
              </w:rPr>
            </w:pPr>
          </w:p>
          <w:p w14:paraId="21ADEC1D"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2847C611" w14:textId="77777777" w:rsidR="003F1091" w:rsidRDefault="003F1091" w:rsidP="003F1091">
            <w:pPr>
              <w:widowControl w:val="0"/>
              <w:pBdr>
                <w:top w:val="nil"/>
                <w:left w:val="nil"/>
                <w:bottom w:val="nil"/>
                <w:right w:val="nil"/>
                <w:between w:val="nil"/>
              </w:pBdr>
              <w:rPr>
                <w:color w:val="000000"/>
              </w:rPr>
            </w:pPr>
          </w:p>
          <w:p w14:paraId="6486301F" w14:textId="77777777" w:rsidR="003F1091" w:rsidRDefault="003F1091" w:rsidP="003F1091">
            <w:pPr>
              <w:widowControl w:val="0"/>
              <w:pBdr>
                <w:top w:val="nil"/>
                <w:left w:val="nil"/>
                <w:bottom w:val="nil"/>
                <w:right w:val="nil"/>
                <w:between w:val="nil"/>
              </w:pBdr>
              <w:rPr>
                <w:color w:val="000000"/>
              </w:rPr>
            </w:pPr>
          </w:p>
          <w:p w14:paraId="0AF10D13" w14:textId="77777777" w:rsidR="003F1091" w:rsidRDefault="003F1091" w:rsidP="003F1091">
            <w:pPr>
              <w:widowControl w:val="0"/>
              <w:pBdr>
                <w:top w:val="nil"/>
                <w:left w:val="nil"/>
                <w:bottom w:val="nil"/>
                <w:right w:val="nil"/>
                <w:between w:val="nil"/>
              </w:pBdr>
              <w:rPr>
                <w:color w:val="000000"/>
              </w:rPr>
            </w:pPr>
          </w:p>
          <w:p w14:paraId="5C8F5663" w14:textId="77777777" w:rsidR="003F1091" w:rsidRDefault="003F1091" w:rsidP="003F1091">
            <w:pPr>
              <w:widowControl w:val="0"/>
              <w:pBdr>
                <w:top w:val="nil"/>
                <w:left w:val="nil"/>
                <w:bottom w:val="nil"/>
                <w:right w:val="nil"/>
                <w:between w:val="nil"/>
              </w:pBdr>
              <w:rPr>
                <w:color w:val="000000"/>
              </w:rPr>
            </w:pPr>
            <w:r>
              <w:rPr>
                <w:color w:val="000000"/>
              </w:rPr>
              <w:t xml:space="preserve">__________________ </w:t>
            </w:r>
          </w:p>
        </w:tc>
      </w:tr>
    </w:tbl>
    <w:p w14:paraId="39598837" w14:textId="77777777" w:rsidR="003F1091" w:rsidRDefault="003F1091" w:rsidP="003F1091">
      <w:pPr>
        <w:pBdr>
          <w:top w:val="nil"/>
          <w:left w:val="nil"/>
          <w:bottom w:val="nil"/>
          <w:right w:val="nil"/>
          <w:between w:val="nil"/>
        </w:pBdr>
        <w:jc w:val="both"/>
        <w:rPr>
          <w:i/>
          <w:color w:val="000000"/>
        </w:rPr>
        <w:sectPr w:rsidR="003F1091">
          <w:pgSz w:w="11906" w:h="16838"/>
          <w:pgMar w:top="1134" w:right="850" w:bottom="1134" w:left="1701" w:header="708" w:footer="708" w:gutter="0"/>
          <w:cols w:space="708"/>
          <w:docGrid w:linePitch="360"/>
        </w:sectPr>
      </w:pPr>
    </w:p>
    <w:p w14:paraId="3ACB7C87" w14:textId="77777777" w:rsidR="003F1091" w:rsidRDefault="003F1091" w:rsidP="003F1091">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2B7509A8" w14:textId="77777777" w:rsidR="003F1091" w:rsidRDefault="003F1091" w:rsidP="003F1091">
      <w:pPr>
        <w:pBdr>
          <w:top w:val="nil"/>
          <w:left w:val="nil"/>
          <w:bottom w:val="nil"/>
          <w:right w:val="nil"/>
          <w:between w:val="nil"/>
        </w:pBdr>
        <w:ind w:firstLine="567"/>
        <w:jc w:val="right"/>
        <w:rPr>
          <w:color w:val="000000"/>
        </w:rPr>
      </w:pPr>
      <w:r>
        <w:rPr>
          <w:color w:val="000000"/>
        </w:rPr>
        <w:t>к Договору № ___/___/___</w:t>
      </w:r>
    </w:p>
    <w:p w14:paraId="440037DD" w14:textId="77777777" w:rsidR="003F1091" w:rsidRDefault="003F1091" w:rsidP="003F1091">
      <w:pPr>
        <w:pBdr>
          <w:top w:val="nil"/>
          <w:left w:val="nil"/>
          <w:bottom w:val="nil"/>
          <w:right w:val="nil"/>
          <w:between w:val="nil"/>
        </w:pBdr>
        <w:ind w:firstLine="567"/>
        <w:jc w:val="right"/>
        <w:rPr>
          <w:color w:val="000000"/>
        </w:rPr>
      </w:pPr>
      <w:r>
        <w:rPr>
          <w:color w:val="000000"/>
        </w:rPr>
        <w:t>от «__» ________ 2023г.</w:t>
      </w:r>
    </w:p>
    <w:p w14:paraId="576BFE36" w14:textId="77777777" w:rsidR="003F1091" w:rsidRDefault="003F1091" w:rsidP="003F1091">
      <w:pPr>
        <w:pBdr>
          <w:top w:val="nil"/>
          <w:left w:val="nil"/>
          <w:bottom w:val="nil"/>
          <w:right w:val="nil"/>
          <w:between w:val="nil"/>
        </w:pBdr>
        <w:ind w:firstLine="567"/>
        <w:jc w:val="center"/>
        <w:rPr>
          <w:b/>
          <w:color w:val="000000"/>
        </w:rPr>
      </w:pPr>
      <w:r>
        <w:t>Форма</w:t>
      </w:r>
    </w:p>
    <w:p w14:paraId="65045128" w14:textId="77777777" w:rsidR="003F1091" w:rsidRDefault="003F1091" w:rsidP="003F1091">
      <w:pPr>
        <w:pBdr>
          <w:top w:val="nil"/>
          <w:left w:val="nil"/>
          <w:bottom w:val="nil"/>
          <w:right w:val="nil"/>
          <w:between w:val="nil"/>
        </w:pBdr>
        <w:ind w:firstLine="567"/>
        <w:jc w:val="center"/>
        <w:rPr>
          <w:b/>
          <w:color w:val="000000"/>
        </w:rPr>
      </w:pPr>
      <w:r>
        <w:rPr>
          <w:b/>
          <w:color w:val="000000"/>
        </w:rPr>
        <w:t xml:space="preserve">СПЕЦИФИКАЦИЯ </w:t>
      </w:r>
    </w:p>
    <w:p w14:paraId="71AA48D0" w14:textId="77777777" w:rsidR="003F1091" w:rsidRDefault="003F1091" w:rsidP="003F1091">
      <w:pPr>
        <w:pBdr>
          <w:top w:val="nil"/>
          <w:left w:val="nil"/>
          <w:bottom w:val="nil"/>
          <w:right w:val="nil"/>
          <w:between w:val="nil"/>
        </w:pBdr>
        <w:ind w:firstLine="567"/>
        <w:jc w:val="center"/>
        <w:rPr>
          <w:b/>
          <w:color w:val="000000"/>
        </w:rPr>
      </w:pPr>
      <w:r>
        <w:rPr>
          <w:b/>
          <w:color w:val="000000"/>
        </w:rPr>
        <w:t>к Договору поставки № ___/___/___</w:t>
      </w:r>
    </w:p>
    <w:p w14:paraId="2CB8593C" w14:textId="77777777" w:rsidR="003F1091" w:rsidRDefault="003F1091" w:rsidP="003F1091">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3F1091" w14:paraId="75A8914A" w14:textId="77777777" w:rsidTr="003F1091">
        <w:tc>
          <w:tcPr>
            <w:tcW w:w="553" w:type="dxa"/>
          </w:tcPr>
          <w:p w14:paraId="37442E6F" w14:textId="77777777" w:rsidR="003F1091" w:rsidRDefault="003F1091" w:rsidP="003F1091">
            <w:pPr>
              <w:pBdr>
                <w:top w:val="nil"/>
                <w:left w:val="nil"/>
                <w:bottom w:val="nil"/>
                <w:right w:val="nil"/>
                <w:between w:val="nil"/>
              </w:pBdr>
              <w:rPr>
                <w:color w:val="000000"/>
              </w:rPr>
            </w:pPr>
            <w:r>
              <w:rPr>
                <w:color w:val="000000"/>
              </w:rPr>
              <w:t>№ п\п</w:t>
            </w:r>
          </w:p>
        </w:tc>
        <w:tc>
          <w:tcPr>
            <w:tcW w:w="1499" w:type="dxa"/>
          </w:tcPr>
          <w:p w14:paraId="4DB637C8" w14:textId="77777777" w:rsidR="003F1091" w:rsidRDefault="003F1091" w:rsidP="003F1091">
            <w:pPr>
              <w:pBdr>
                <w:top w:val="nil"/>
                <w:left w:val="nil"/>
                <w:bottom w:val="nil"/>
                <w:right w:val="nil"/>
                <w:between w:val="nil"/>
              </w:pBdr>
              <w:rPr>
                <w:color w:val="000000"/>
              </w:rPr>
            </w:pPr>
            <w:r>
              <w:rPr>
                <w:color w:val="000000"/>
              </w:rPr>
              <w:t>Наименование товара</w:t>
            </w:r>
          </w:p>
        </w:tc>
        <w:tc>
          <w:tcPr>
            <w:tcW w:w="1042" w:type="dxa"/>
          </w:tcPr>
          <w:p w14:paraId="6286DD3A" w14:textId="77777777" w:rsidR="003F1091" w:rsidRDefault="003F1091" w:rsidP="003F1091">
            <w:pPr>
              <w:pBdr>
                <w:top w:val="nil"/>
                <w:left w:val="nil"/>
                <w:bottom w:val="nil"/>
                <w:right w:val="nil"/>
                <w:between w:val="nil"/>
              </w:pBdr>
              <w:rPr>
                <w:color w:val="000000"/>
              </w:rPr>
            </w:pPr>
            <w:r>
              <w:rPr>
                <w:color w:val="000000"/>
              </w:rPr>
              <w:t>Модель</w:t>
            </w:r>
          </w:p>
        </w:tc>
        <w:tc>
          <w:tcPr>
            <w:tcW w:w="2217" w:type="dxa"/>
          </w:tcPr>
          <w:p w14:paraId="6AE1F7A6" w14:textId="77777777" w:rsidR="003F1091" w:rsidRDefault="003F1091" w:rsidP="003F1091">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79E685A0" w14:textId="77777777" w:rsidR="003F1091" w:rsidRDefault="003F1091" w:rsidP="003F1091">
            <w:pPr>
              <w:pBdr>
                <w:top w:val="nil"/>
                <w:left w:val="nil"/>
                <w:bottom w:val="nil"/>
                <w:right w:val="nil"/>
                <w:between w:val="nil"/>
              </w:pBdr>
              <w:rPr>
                <w:color w:val="000000"/>
              </w:rPr>
            </w:pPr>
            <w:r>
              <w:rPr>
                <w:color w:val="000000"/>
              </w:rPr>
              <w:t xml:space="preserve">Един. </w:t>
            </w:r>
            <w:proofErr w:type="spellStart"/>
            <w:r>
              <w:rPr>
                <w:color w:val="000000"/>
              </w:rPr>
              <w:t>измер</w:t>
            </w:r>
            <w:proofErr w:type="spellEnd"/>
            <w:r>
              <w:rPr>
                <w:color w:val="000000"/>
              </w:rPr>
              <w:t>.</w:t>
            </w:r>
          </w:p>
        </w:tc>
        <w:tc>
          <w:tcPr>
            <w:tcW w:w="697" w:type="dxa"/>
          </w:tcPr>
          <w:p w14:paraId="1BA141BD" w14:textId="77777777" w:rsidR="003F1091" w:rsidRDefault="003F1091" w:rsidP="003F1091">
            <w:pPr>
              <w:pBdr>
                <w:top w:val="nil"/>
                <w:left w:val="nil"/>
                <w:bottom w:val="nil"/>
                <w:right w:val="nil"/>
                <w:between w:val="nil"/>
              </w:pBdr>
              <w:rPr>
                <w:color w:val="000000"/>
              </w:rPr>
            </w:pPr>
            <w:r>
              <w:rPr>
                <w:color w:val="000000"/>
              </w:rPr>
              <w:t>Кол-во</w:t>
            </w:r>
          </w:p>
        </w:tc>
        <w:tc>
          <w:tcPr>
            <w:tcW w:w="1387" w:type="dxa"/>
          </w:tcPr>
          <w:p w14:paraId="1463B7D2" w14:textId="77777777" w:rsidR="003F1091" w:rsidRDefault="003F1091" w:rsidP="003F1091">
            <w:pPr>
              <w:pBdr>
                <w:top w:val="nil"/>
                <w:left w:val="nil"/>
                <w:bottom w:val="nil"/>
                <w:right w:val="nil"/>
                <w:between w:val="nil"/>
              </w:pBdr>
              <w:rPr>
                <w:color w:val="000000"/>
              </w:rPr>
            </w:pPr>
            <w:r>
              <w:rPr>
                <w:color w:val="000000"/>
              </w:rPr>
              <w:t>Цена Товара за ед. без НДС  (рублей)</w:t>
            </w:r>
          </w:p>
        </w:tc>
        <w:tc>
          <w:tcPr>
            <w:tcW w:w="1664" w:type="dxa"/>
          </w:tcPr>
          <w:p w14:paraId="508FA3B1" w14:textId="77777777" w:rsidR="003F1091" w:rsidRDefault="003F1091" w:rsidP="003F1091">
            <w:pPr>
              <w:pBdr>
                <w:top w:val="nil"/>
                <w:left w:val="nil"/>
                <w:bottom w:val="nil"/>
                <w:right w:val="nil"/>
                <w:between w:val="nil"/>
              </w:pBdr>
              <w:rPr>
                <w:color w:val="000000"/>
              </w:rPr>
            </w:pPr>
            <w:r>
              <w:rPr>
                <w:color w:val="000000"/>
              </w:rPr>
              <w:t>Стоимость Товара без НДС  (рублей)</w:t>
            </w:r>
          </w:p>
        </w:tc>
        <w:tc>
          <w:tcPr>
            <w:tcW w:w="1388" w:type="dxa"/>
          </w:tcPr>
          <w:p w14:paraId="3187A42E" w14:textId="77777777" w:rsidR="003F1091" w:rsidRDefault="003F1091" w:rsidP="003F1091">
            <w:pPr>
              <w:pBdr>
                <w:top w:val="nil"/>
                <w:left w:val="nil"/>
                <w:bottom w:val="nil"/>
                <w:right w:val="nil"/>
                <w:between w:val="nil"/>
              </w:pBdr>
              <w:rPr>
                <w:color w:val="000000"/>
              </w:rPr>
            </w:pPr>
            <w:r>
              <w:rPr>
                <w:color w:val="000000"/>
              </w:rPr>
              <w:t>Сумма НДС 20% (рублей)</w:t>
            </w:r>
          </w:p>
        </w:tc>
        <w:tc>
          <w:tcPr>
            <w:tcW w:w="1664" w:type="dxa"/>
          </w:tcPr>
          <w:p w14:paraId="3BB23B3F" w14:textId="77777777" w:rsidR="003F1091" w:rsidRDefault="003F1091" w:rsidP="003F1091">
            <w:pPr>
              <w:pBdr>
                <w:top w:val="nil"/>
                <w:left w:val="nil"/>
                <w:bottom w:val="nil"/>
                <w:right w:val="nil"/>
                <w:between w:val="nil"/>
              </w:pBdr>
              <w:rPr>
                <w:color w:val="000000"/>
              </w:rPr>
            </w:pPr>
            <w:r>
              <w:rPr>
                <w:color w:val="000000"/>
              </w:rPr>
              <w:t>Стоимость Товара всего с НДС 20</w:t>
            </w:r>
          </w:p>
          <w:p w14:paraId="3F97C51D" w14:textId="77777777" w:rsidR="003F1091" w:rsidRDefault="003F1091" w:rsidP="003F1091">
            <w:pPr>
              <w:pBdr>
                <w:top w:val="nil"/>
                <w:left w:val="nil"/>
                <w:bottom w:val="nil"/>
                <w:right w:val="nil"/>
                <w:between w:val="nil"/>
              </w:pBdr>
              <w:rPr>
                <w:color w:val="000000"/>
              </w:rPr>
            </w:pPr>
            <w:r>
              <w:rPr>
                <w:color w:val="000000"/>
              </w:rPr>
              <w:t>% (рублей)</w:t>
            </w:r>
          </w:p>
        </w:tc>
        <w:tc>
          <w:tcPr>
            <w:tcW w:w="1318" w:type="dxa"/>
          </w:tcPr>
          <w:p w14:paraId="3C71D296" w14:textId="77777777" w:rsidR="003F1091" w:rsidRDefault="003F1091" w:rsidP="003F1091">
            <w:pPr>
              <w:pBdr>
                <w:top w:val="nil"/>
                <w:left w:val="nil"/>
                <w:bottom w:val="nil"/>
                <w:right w:val="nil"/>
                <w:between w:val="nil"/>
              </w:pBdr>
              <w:rPr>
                <w:color w:val="000000"/>
              </w:rPr>
            </w:pPr>
            <w:r>
              <w:rPr>
                <w:color w:val="000000"/>
              </w:rPr>
              <w:t>Срок поставки Товара</w:t>
            </w:r>
          </w:p>
        </w:tc>
      </w:tr>
      <w:tr w:rsidR="003F1091" w14:paraId="06FDB98F" w14:textId="77777777" w:rsidTr="003F1091">
        <w:tc>
          <w:tcPr>
            <w:tcW w:w="553" w:type="dxa"/>
          </w:tcPr>
          <w:p w14:paraId="5EDACB0D" w14:textId="77777777" w:rsidR="003F1091" w:rsidRDefault="003F1091" w:rsidP="003F1091">
            <w:pPr>
              <w:pBdr>
                <w:top w:val="nil"/>
                <w:left w:val="nil"/>
                <w:bottom w:val="nil"/>
                <w:right w:val="nil"/>
                <w:between w:val="nil"/>
              </w:pBdr>
              <w:rPr>
                <w:color w:val="000000"/>
              </w:rPr>
            </w:pPr>
          </w:p>
        </w:tc>
        <w:tc>
          <w:tcPr>
            <w:tcW w:w="1499" w:type="dxa"/>
          </w:tcPr>
          <w:p w14:paraId="0AACA5A4" w14:textId="77777777" w:rsidR="003F1091" w:rsidRDefault="003F1091" w:rsidP="003F1091">
            <w:pPr>
              <w:pBdr>
                <w:top w:val="nil"/>
                <w:left w:val="nil"/>
                <w:bottom w:val="nil"/>
                <w:right w:val="nil"/>
                <w:between w:val="nil"/>
              </w:pBdr>
              <w:rPr>
                <w:color w:val="000000"/>
              </w:rPr>
            </w:pPr>
          </w:p>
        </w:tc>
        <w:tc>
          <w:tcPr>
            <w:tcW w:w="1042" w:type="dxa"/>
          </w:tcPr>
          <w:p w14:paraId="1C5B37FB" w14:textId="77777777" w:rsidR="003F1091" w:rsidRDefault="003F1091" w:rsidP="003F1091">
            <w:pPr>
              <w:pBdr>
                <w:top w:val="nil"/>
                <w:left w:val="nil"/>
                <w:bottom w:val="nil"/>
                <w:right w:val="nil"/>
                <w:between w:val="nil"/>
              </w:pBdr>
              <w:rPr>
                <w:color w:val="000000"/>
              </w:rPr>
            </w:pPr>
          </w:p>
        </w:tc>
        <w:tc>
          <w:tcPr>
            <w:tcW w:w="2217" w:type="dxa"/>
          </w:tcPr>
          <w:p w14:paraId="727F62E2" w14:textId="77777777" w:rsidR="003F1091" w:rsidRDefault="003F1091" w:rsidP="003F1091">
            <w:pPr>
              <w:pBdr>
                <w:top w:val="nil"/>
                <w:left w:val="nil"/>
                <w:bottom w:val="nil"/>
                <w:right w:val="nil"/>
                <w:between w:val="nil"/>
              </w:pBdr>
              <w:rPr>
                <w:color w:val="000000"/>
              </w:rPr>
            </w:pPr>
          </w:p>
        </w:tc>
        <w:tc>
          <w:tcPr>
            <w:tcW w:w="973" w:type="dxa"/>
          </w:tcPr>
          <w:p w14:paraId="1C017BFA" w14:textId="77777777" w:rsidR="003F1091" w:rsidRDefault="003F1091" w:rsidP="003F1091">
            <w:pPr>
              <w:pBdr>
                <w:top w:val="nil"/>
                <w:left w:val="nil"/>
                <w:bottom w:val="nil"/>
                <w:right w:val="nil"/>
                <w:between w:val="nil"/>
              </w:pBdr>
              <w:rPr>
                <w:color w:val="000000"/>
              </w:rPr>
            </w:pPr>
          </w:p>
        </w:tc>
        <w:tc>
          <w:tcPr>
            <w:tcW w:w="697" w:type="dxa"/>
          </w:tcPr>
          <w:p w14:paraId="7FFDF3AB" w14:textId="77777777" w:rsidR="003F1091" w:rsidRDefault="003F1091" w:rsidP="003F1091">
            <w:pPr>
              <w:pBdr>
                <w:top w:val="nil"/>
                <w:left w:val="nil"/>
                <w:bottom w:val="nil"/>
                <w:right w:val="nil"/>
                <w:between w:val="nil"/>
              </w:pBdr>
              <w:rPr>
                <w:color w:val="000000"/>
              </w:rPr>
            </w:pPr>
          </w:p>
        </w:tc>
        <w:tc>
          <w:tcPr>
            <w:tcW w:w="1387" w:type="dxa"/>
          </w:tcPr>
          <w:p w14:paraId="4C79DCC2" w14:textId="77777777" w:rsidR="003F1091" w:rsidRDefault="003F1091" w:rsidP="003F1091">
            <w:pPr>
              <w:pBdr>
                <w:top w:val="nil"/>
                <w:left w:val="nil"/>
                <w:bottom w:val="nil"/>
                <w:right w:val="nil"/>
                <w:between w:val="nil"/>
              </w:pBdr>
              <w:rPr>
                <w:color w:val="000000"/>
              </w:rPr>
            </w:pPr>
          </w:p>
        </w:tc>
        <w:tc>
          <w:tcPr>
            <w:tcW w:w="1664" w:type="dxa"/>
          </w:tcPr>
          <w:p w14:paraId="7A16DF35" w14:textId="77777777" w:rsidR="003F1091" w:rsidRDefault="003F1091" w:rsidP="003F1091">
            <w:pPr>
              <w:pBdr>
                <w:top w:val="nil"/>
                <w:left w:val="nil"/>
                <w:bottom w:val="nil"/>
                <w:right w:val="nil"/>
                <w:between w:val="nil"/>
              </w:pBdr>
              <w:rPr>
                <w:color w:val="000000"/>
              </w:rPr>
            </w:pPr>
          </w:p>
        </w:tc>
        <w:tc>
          <w:tcPr>
            <w:tcW w:w="1388" w:type="dxa"/>
          </w:tcPr>
          <w:p w14:paraId="5A7DE133" w14:textId="77777777" w:rsidR="003F1091" w:rsidRDefault="003F1091" w:rsidP="003F1091">
            <w:pPr>
              <w:pBdr>
                <w:top w:val="nil"/>
                <w:left w:val="nil"/>
                <w:bottom w:val="nil"/>
                <w:right w:val="nil"/>
                <w:between w:val="nil"/>
              </w:pBdr>
              <w:rPr>
                <w:color w:val="000000"/>
              </w:rPr>
            </w:pPr>
          </w:p>
        </w:tc>
        <w:tc>
          <w:tcPr>
            <w:tcW w:w="1664" w:type="dxa"/>
          </w:tcPr>
          <w:p w14:paraId="2A353F90" w14:textId="77777777" w:rsidR="003F1091" w:rsidRDefault="003F1091" w:rsidP="003F1091">
            <w:pPr>
              <w:pBdr>
                <w:top w:val="nil"/>
                <w:left w:val="nil"/>
                <w:bottom w:val="nil"/>
                <w:right w:val="nil"/>
                <w:between w:val="nil"/>
              </w:pBdr>
              <w:rPr>
                <w:color w:val="000000"/>
              </w:rPr>
            </w:pPr>
          </w:p>
        </w:tc>
        <w:tc>
          <w:tcPr>
            <w:tcW w:w="1318" w:type="dxa"/>
          </w:tcPr>
          <w:p w14:paraId="57D44F94" w14:textId="77777777" w:rsidR="003F1091" w:rsidRDefault="003F1091" w:rsidP="003F1091">
            <w:pPr>
              <w:pBdr>
                <w:top w:val="nil"/>
                <w:left w:val="nil"/>
                <w:bottom w:val="nil"/>
                <w:right w:val="nil"/>
                <w:between w:val="nil"/>
              </w:pBdr>
              <w:rPr>
                <w:color w:val="000000"/>
              </w:rPr>
            </w:pPr>
          </w:p>
        </w:tc>
      </w:tr>
      <w:tr w:rsidR="003F1091" w14:paraId="167F95CB" w14:textId="77777777" w:rsidTr="003F1091">
        <w:tc>
          <w:tcPr>
            <w:tcW w:w="13084" w:type="dxa"/>
            <w:gridSpan w:val="10"/>
          </w:tcPr>
          <w:p w14:paraId="4EC45FCA" w14:textId="77777777" w:rsidR="003F1091" w:rsidRDefault="003F1091" w:rsidP="003F1091">
            <w:pPr>
              <w:pBdr>
                <w:top w:val="nil"/>
                <w:left w:val="nil"/>
                <w:bottom w:val="nil"/>
                <w:right w:val="nil"/>
                <w:between w:val="nil"/>
              </w:pBdr>
              <w:rPr>
                <w:color w:val="000000"/>
              </w:rPr>
            </w:pPr>
            <w:r>
              <w:rPr>
                <w:color w:val="000000"/>
              </w:rPr>
              <w:t>ИТОГО:  ------------------, в том числе НДС 20% - -------------------------</w:t>
            </w:r>
          </w:p>
        </w:tc>
        <w:tc>
          <w:tcPr>
            <w:tcW w:w="1318" w:type="dxa"/>
          </w:tcPr>
          <w:p w14:paraId="5E9BB51A" w14:textId="77777777" w:rsidR="003F1091" w:rsidRDefault="003F1091" w:rsidP="003F1091">
            <w:pPr>
              <w:pBdr>
                <w:top w:val="nil"/>
                <w:left w:val="nil"/>
                <w:bottom w:val="nil"/>
                <w:right w:val="nil"/>
                <w:between w:val="nil"/>
              </w:pBdr>
              <w:rPr>
                <w:color w:val="000000"/>
              </w:rPr>
            </w:pPr>
          </w:p>
        </w:tc>
      </w:tr>
    </w:tbl>
    <w:p w14:paraId="37A23D13" w14:textId="77777777" w:rsidR="003F1091" w:rsidRDefault="003F1091" w:rsidP="003F1091">
      <w:pPr>
        <w:pBdr>
          <w:top w:val="nil"/>
          <w:left w:val="nil"/>
          <w:bottom w:val="nil"/>
          <w:right w:val="nil"/>
          <w:between w:val="nil"/>
        </w:pBdr>
        <w:ind w:firstLine="567"/>
        <w:jc w:val="center"/>
        <w:rPr>
          <w:b/>
          <w:color w:val="000000"/>
        </w:rPr>
      </w:pPr>
    </w:p>
    <w:p w14:paraId="660DE1CF" w14:textId="77777777" w:rsidR="003F1091" w:rsidRDefault="003F1091" w:rsidP="003F1091">
      <w:pPr>
        <w:pBdr>
          <w:top w:val="nil"/>
          <w:left w:val="nil"/>
          <w:bottom w:val="nil"/>
          <w:right w:val="nil"/>
          <w:between w:val="nil"/>
        </w:pBdr>
        <w:ind w:firstLine="567"/>
        <w:jc w:val="center"/>
        <w:rPr>
          <w:b/>
          <w:color w:val="000000"/>
        </w:rPr>
      </w:pPr>
    </w:p>
    <w:p w14:paraId="3D9CAF38" w14:textId="77777777" w:rsidR="003F1091" w:rsidRDefault="003F1091" w:rsidP="003F1091">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3F1091" w14:paraId="4945CA83" w14:textId="77777777" w:rsidTr="003F1091">
        <w:trPr>
          <w:trHeight w:val="1137"/>
        </w:trPr>
        <w:tc>
          <w:tcPr>
            <w:tcW w:w="4925" w:type="dxa"/>
            <w:shd w:val="clear" w:color="auto" w:fill="auto"/>
          </w:tcPr>
          <w:p w14:paraId="3EFADC33" w14:textId="77777777" w:rsidR="003F1091" w:rsidRDefault="003F1091" w:rsidP="003F1091">
            <w:pPr>
              <w:widowControl w:val="0"/>
              <w:pBdr>
                <w:top w:val="nil"/>
                <w:left w:val="nil"/>
                <w:bottom w:val="nil"/>
                <w:right w:val="nil"/>
                <w:between w:val="nil"/>
              </w:pBdr>
              <w:rPr>
                <w:b/>
                <w:color w:val="000000"/>
              </w:rPr>
            </w:pPr>
            <w:r>
              <w:rPr>
                <w:b/>
                <w:color w:val="000000"/>
              </w:rPr>
              <w:t>Заказчик</w:t>
            </w:r>
          </w:p>
          <w:p w14:paraId="38DE56BC" w14:textId="77777777" w:rsidR="003F1091" w:rsidRDefault="003F1091" w:rsidP="003F1091">
            <w:pPr>
              <w:pBdr>
                <w:top w:val="nil"/>
                <w:left w:val="nil"/>
                <w:bottom w:val="nil"/>
                <w:right w:val="nil"/>
                <w:between w:val="nil"/>
              </w:pBdr>
              <w:ind w:right="163"/>
              <w:rPr>
                <w:color w:val="000000"/>
              </w:rPr>
            </w:pPr>
          </w:p>
          <w:p w14:paraId="44B24BB4" w14:textId="77777777" w:rsidR="003F1091" w:rsidRDefault="003F1091" w:rsidP="003F1091">
            <w:pPr>
              <w:pBdr>
                <w:top w:val="nil"/>
                <w:left w:val="nil"/>
                <w:bottom w:val="nil"/>
                <w:right w:val="nil"/>
                <w:between w:val="nil"/>
              </w:pBdr>
              <w:ind w:right="163"/>
              <w:rPr>
                <w:color w:val="000000"/>
              </w:rPr>
            </w:pPr>
            <w:r>
              <w:rPr>
                <w:color w:val="000000"/>
              </w:rPr>
              <w:t>_______.</w:t>
            </w:r>
          </w:p>
          <w:p w14:paraId="070F1754" w14:textId="77777777" w:rsidR="003F1091" w:rsidRDefault="003F1091" w:rsidP="003F1091">
            <w:pPr>
              <w:widowControl w:val="0"/>
              <w:pBdr>
                <w:top w:val="nil"/>
                <w:left w:val="nil"/>
                <w:bottom w:val="nil"/>
                <w:right w:val="nil"/>
                <w:between w:val="nil"/>
              </w:pBdr>
              <w:rPr>
                <w:b/>
                <w:color w:val="000000"/>
              </w:rPr>
            </w:pPr>
            <w:r>
              <w:rPr>
                <w:i/>
                <w:color w:val="000000"/>
                <w:vertAlign w:val="superscript"/>
              </w:rPr>
              <w:t xml:space="preserve">(подпись)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68FEAA4F" w14:textId="77777777" w:rsidR="003F1091" w:rsidRDefault="003F1091" w:rsidP="003F1091">
            <w:pPr>
              <w:widowControl w:val="0"/>
              <w:pBdr>
                <w:top w:val="nil"/>
                <w:left w:val="nil"/>
                <w:bottom w:val="nil"/>
                <w:right w:val="nil"/>
                <w:between w:val="nil"/>
              </w:pBdr>
              <w:tabs>
                <w:tab w:val="left" w:pos="360"/>
              </w:tabs>
              <w:jc w:val="center"/>
              <w:rPr>
                <w:b/>
                <w:color w:val="000000"/>
              </w:rPr>
            </w:pPr>
            <w:r>
              <w:rPr>
                <w:b/>
                <w:color w:val="000000"/>
              </w:rPr>
              <w:t>Исполнитель</w:t>
            </w:r>
          </w:p>
          <w:p w14:paraId="0CD88CC4" w14:textId="77777777" w:rsidR="003F1091" w:rsidRDefault="003F1091" w:rsidP="003F1091">
            <w:pPr>
              <w:widowControl w:val="0"/>
              <w:pBdr>
                <w:top w:val="nil"/>
                <w:left w:val="nil"/>
                <w:bottom w:val="nil"/>
                <w:right w:val="nil"/>
                <w:between w:val="nil"/>
              </w:pBdr>
              <w:tabs>
                <w:tab w:val="left" w:pos="360"/>
              </w:tabs>
              <w:ind w:firstLine="900"/>
              <w:jc w:val="both"/>
              <w:rPr>
                <w:b/>
                <w:color w:val="000000"/>
              </w:rPr>
            </w:pPr>
          </w:p>
          <w:p w14:paraId="6A9CFC8A" w14:textId="77777777" w:rsidR="003F1091" w:rsidRDefault="003F1091" w:rsidP="003F1091">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239122F6" w14:textId="77777777" w:rsidR="003F1091" w:rsidRDefault="003F1091" w:rsidP="003F1091">
            <w:pPr>
              <w:widowControl w:val="0"/>
              <w:pBdr>
                <w:top w:val="nil"/>
                <w:left w:val="nil"/>
                <w:bottom w:val="nil"/>
                <w:right w:val="nil"/>
                <w:between w:val="nil"/>
              </w:pBdr>
              <w:rPr>
                <w:b/>
                <w:color w:val="000000"/>
              </w:rPr>
            </w:pPr>
            <w:r>
              <w:rPr>
                <w:i/>
                <w:color w:val="000000"/>
                <w:vertAlign w:val="superscript"/>
              </w:rPr>
              <w:t xml:space="preserve">                                                                                                (подпись)                      (ФИО) </w:t>
            </w:r>
            <w:r>
              <w:rPr>
                <w:i/>
                <w:color w:val="FFFFFF"/>
                <w:vertAlign w:val="superscript"/>
              </w:rPr>
              <w:t xml:space="preserve">(Например: Баскаков </w:t>
            </w:r>
            <w:r>
              <w:rPr>
                <w:i/>
                <w:color w:val="000000"/>
                <w:vertAlign w:val="superscript"/>
              </w:rPr>
              <w:t xml:space="preserve"> </w:t>
            </w:r>
          </w:p>
          <w:p w14:paraId="11F6EF44" w14:textId="77777777" w:rsidR="003F1091" w:rsidRDefault="003F1091" w:rsidP="003F1091">
            <w:pPr>
              <w:widowControl w:val="0"/>
              <w:pBdr>
                <w:top w:val="nil"/>
                <w:left w:val="nil"/>
                <w:bottom w:val="nil"/>
                <w:right w:val="nil"/>
                <w:between w:val="nil"/>
              </w:pBdr>
              <w:rPr>
                <w:b/>
                <w:color w:val="000000"/>
              </w:rPr>
            </w:pPr>
            <w:r>
              <w:rPr>
                <w:b/>
                <w:color w:val="000000"/>
              </w:rPr>
              <w:t xml:space="preserve">                                                                 М.П.</w:t>
            </w:r>
          </w:p>
        </w:tc>
      </w:tr>
    </w:tbl>
    <w:p w14:paraId="1576D005" w14:textId="77777777" w:rsidR="003F1091" w:rsidRDefault="003F1091" w:rsidP="003F1091">
      <w:pPr>
        <w:pBdr>
          <w:top w:val="nil"/>
          <w:left w:val="nil"/>
          <w:bottom w:val="nil"/>
          <w:right w:val="nil"/>
          <w:between w:val="nil"/>
        </w:pBdr>
        <w:rPr>
          <w:color w:val="000000"/>
        </w:rPr>
        <w:sectPr w:rsidR="003F1091">
          <w:headerReference w:type="even" r:id="rId44"/>
          <w:footerReference w:type="even" r:id="rId45"/>
          <w:footerReference w:type="default" r:id="rId46"/>
          <w:headerReference w:type="first" r:id="rId47"/>
          <w:footerReference w:type="first" r:id="rId48"/>
          <w:pgSz w:w="16840" w:h="11907" w:orient="landscape"/>
          <w:pgMar w:top="851" w:right="851" w:bottom="1134" w:left="567" w:header="709" w:footer="709" w:gutter="0"/>
          <w:cols w:space="720"/>
        </w:sectPr>
      </w:pPr>
    </w:p>
    <w:p w14:paraId="0A170DC9" w14:textId="77777777" w:rsidR="003F1091" w:rsidRPr="00F21561" w:rsidRDefault="003F1091" w:rsidP="003F1091">
      <w:pPr>
        <w:pBdr>
          <w:top w:val="nil"/>
          <w:left w:val="nil"/>
          <w:bottom w:val="nil"/>
          <w:right w:val="nil"/>
          <w:between w:val="nil"/>
        </w:pBdr>
        <w:ind w:right="306" w:firstLine="709"/>
        <w:jc w:val="right"/>
        <w:outlineLvl w:val="2"/>
        <w:rPr>
          <w:color w:val="000000"/>
        </w:rPr>
      </w:pPr>
      <w:r>
        <w:rPr>
          <w:color w:val="000000"/>
        </w:rPr>
        <w:lastRenderedPageBreak/>
        <w:t>Приложение № 1а</w:t>
      </w:r>
    </w:p>
    <w:p w14:paraId="317893D0" w14:textId="77777777" w:rsidR="003F1091" w:rsidRDefault="003F1091" w:rsidP="003F1091">
      <w:pPr>
        <w:pBdr>
          <w:top w:val="nil"/>
          <w:left w:val="nil"/>
          <w:bottom w:val="nil"/>
          <w:right w:val="nil"/>
          <w:between w:val="nil"/>
        </w:pBdr>
        <w:jc w:val="right"/>
        <w:rPr>
          <w:color w:val="000000"/>
        </w:rPr>
      </w:pPr>
      <w:r>
        <w:rPr>
          <w:color w:val="000000"/>
        </w:rPr>
        <w:t>к Договору № ___/___/___</w:t>
      </w:r>
    </w:p>
    <w:p w14:paraId="79CB6A73" w14:textId="77777777" w:rsidR="003F1091" w:rsidRDefault="003F1091" w:rsidP="003F1091">
      <w:pPr>
        <w:pBdr>
          <w:top w:val="nil"/>
          <w:left w:val="nil"/>
          <w:bottom w:val="nil"/>
          <w:right w:val="nil"/>
          <w:between w:val="nil"/>
        </w:pBdr>
        <w:jc w:val="right"/>
        <w:rPr>
          <w:color w:val="000000"/>
        </w:rPr>
      </w:pPr>
      <w:r>
        <w:rPr>
          <w:color w:val="000000"/>
        </w:rPr>
        <w:t>от «__» ________ 202</w:t>
      </w:r>
      <w:r>
        <w:t>3</w:t>
      </w:r>
      <w:r>
        <w:rPr>
          <w:color w:val="000000"/>
        </w:rPr>
        <w:t>г.</w:t>
      </w:r>
    </w:p>
    <w:p w14:paraId="0BBFC075" w14:textId="77777777" w:rsidR="003F1091" w:rsidRDefault="003F1091" w:rsidP="003F1091">
      <w:pPr>
        <w:pBdr>
          <w:top w:val="nil"/>
          <w:left w:val="nil"/>
          <w:bottom w:val="nil"/>
          <w:right w:val="nil"/>
          <w:between w:val="nil"/>
        </w:pBdr>
        <w:rPr>
          <w:color w:val="000000"/>
        </w:rPr>
      </w:pPr>
    </w:p>
    <w:p w14:paraId="5646F396" w14:textId="77777777" w:rsidR="003F1091" w:rsidRDefault="003F1091" w:rsidP="003F1091">
      <w:pPr>
        <w:pBdr>
          <w:top w:val="nil"/>
          <w:left w:val="nil"/>
          <w:bottom w:val="nil"/>
          <w:right w:val="nil"/>
          <w:between w:val="nil"/>
        </w:pBdr>
        <w:rPr>
          <w:color w:val="000000"/>
        </w:rPr>
      </w:pPr>
    </w:p>
    <w:p w14:paraId="7AFBAC56" w14:textId="77777777" w:rsidR="003F1091" w:rsidRDefault="003F1091" w:rsidP="003F1091">
      <w:pPr>
        <w:pBdr>
          <w:top w:val="nil"/>
          <w:left w:val="nil"/>
          <w:bottom w:val="nil"/>
          <w:right w:val="nil"/>
          <w:between w:val="nil"/>
        </w:pBdr>
        <w:ind w:firstLine="567"/>
        <w:jc w:val="right"/>
        <w:rPr>
          <w:color w:val="000000"/>
        </w:rPr>
      </w:pPr>
    </w:p>
    <w:p w14:paraId="240F6032" w14:textId="77777777" w:rsidR="003F1091" w:rsidRDefault="003F1091" w:rsidP="003F1091">
      <w:pPr>
        <w:pBdr>
          <w:top w:val="nil"/>
          <w:left w:val="nil"/>
          <w:bottom w:val="nil"/>
          <w:right w:val="nil"/>
          <w:between w:val="nil"/>
        </w:pBdr>
        <w:ind w:firstLine="567"/>
        <w:jc w:val="right"/>
        <w:rPr>
          <w:color w:val="000000"/>
        </w:rPr>
      </w:pPr>
    </w:p>
    <w:p w14:paraId="7CEA28DD" w14:textId="77777777" w:rsidR="003F1091" w:rsidRDefault="003F1091" w:rsidP="003F1091">
      <w:pPr>
        <w:pBdr>
          <w:top w:val="nil"/>
          <w:left w:val="nil"/>
          <w:bottom w:val="nil"/>
          <w:right w:val="nil"/>
          <w:between w:val="nil"/>
        </w:pBdr>
        <w:ind w:firstLine="567"/>
        <w:jc w:val="right"/>
        <w:rPr>
          <w:color w:val="000000"/>
        </w:rPr>
      </w:pPr>
    </w:p>
    <w:p w14:paraId="3E2EAA29" w14:textId="77777777" w:rsidR="003F1091" w:rsidRDefault="003F1091" w:rsidP="003F1091">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r>
        <w:rPr>
          <w:rStyle w:val="afa"/>
          <w:b/>
          <w:color w:val="000000"/>
        </w:rPr>
        <w:footnoteReference w:id="6"/>
      </w:r>
    </w:p>
    <w:p w14:paraId="1F42B4BF" w14:textId="77777777" w:rsidR="003F1091" w:rsidRDefault="003F1091" w:rsidP="003F1091">
      <w:pPr>
        <w:pBdr>
          <w:top w:val="nil"/>
          <w:left w:val="nil"/>
          <w:bottom w:val="nil"/>
          <w:right w:val="nil"/>
          <w:between w:val="nil"/>
        </w:pBdr>
        <w:ind w:left="5812" w:right="306" w:hanging="5812"/>
        <w:jc w:val="center"/>
        <w:rPr>
          <w:b/>
          <w:color w:val="000000"/>
        </w:rPr>
      </w:pPr>
    </w:p>
    <w:p w14:paraId="5D1CD2A9" w14:textId="77777777" w:rsidR="003F1091" w:rsidRDefault="003F1091" w:rsidP="003F1091">
      <w:pPr>
        <w:pBdr>
          <w:top w:val="nil"/>
          <w:left w:val="nil"/>
          <w:bottom w:val="nil"/>
          <w:right w:val="nil"/>
          <w:between w:val="nil"/>
        </w:pBdr>
        <w:ind w:right="306" w:firstLine="709"/>
        <w:jc w:val="both"/>
        <w:rPr>
          <w:color w:val="000000"/>
        </w:rPr>
      </w:pPr>
    </w:p>
    <w:p w14:paraId="35CA7DFA" w14:textId="77777777" w:rsidR="003F1091" w:rsidRDefault="003F1091" w:rsidP="003F1091">
      <w:pPr>
        <w:pBdr>
          <w:top w:val="nil"/>
          <w:left w:val="nil"/>
          <w:bottom w:val="nil"/>
          <w:right w:val="nil"/>
          <w:between w:val="nil"/>
        </w:pBdr>
        <w:ind w:right="306" w:firstLine="709"/>
        <w:jc w:val="both"/>
        <w:rPr>
          <w:color w:val="000000"/>
        </w:rPr>
      </w:pPr>
    </w:p>
    <w:p w14:paraId="344FBED5" w14:textId="77777777" w:rsidR="003F1091" w:rsidRDefault="003F1091" w:rsidP="003F1091">
      <w:pPr>
        <w:pBdr>
          <w:top w:val="nil"/>
          <w:left w:val="nil"/>
          <w:bottom w:val="nil"/>
          <w:right w:val="nil"/>
          <w:between w:val="nil"/>
        </w:pBdr>
        <w:ind w:right="306" w:firstLine="709"/>
        <w:jc w:val="both"/>
        <w:rPr>
          <w:color w:val="000000"/>
        </w:rPr>
      </w:pPr>
    </w:p>
    <w:p w14:paraId="7258B124" w14:textId="77777777" w:rsidR="003F1091" w:rsidRDefault="003F1091" w:rsidP="003F1091">
      <w:pPr>
        <w:pBdr>
          <w:top w:val="nil"/>
          <w:left w:val="nil"/>
          <w:bottom w:val="nil"/>
          <w:right w:val="nil"/>
          <w:between w:val="nil"/>
        </w:pBdr>
        <w:ind w:right="306" w:firstLine="709"/>
        <w:jc w:val="both"/>
        <w:rPr>
          <w:color w:val="000000"/>
        </w:rPr>
      </w:pPr>
    </w:p>
    <w:p w14:paraId="4F90A205" w14:textId="77777777" w:rsidR="003F1091" w:rsidRDefault="003F1091" w:rsidP="003F1091">
      <w:pPr>
        <w:pBdr>
          <w:top w:val="nil"/>
          <w:left w:val="nil"/>
          <w:bottom w:val="nil"/>
          <w:right w:val="nil"/>
          <w:between w:val="nil"/>
        </w:pBdr>
        <w:ind w:right="306" w:firstLine="709"/>
        <w:jc w:val="both"/>
        <w:rPr>
          <w:color w:val="000000"/>
        </w:rPr>
      </w:pPr>
    </w:p>
    <w:p w14:paraId="7AA4820A" w14:textId="77777777" w:rsidR="003F1091" w:rsidRDefault="003F1091" w:rsidP="003F1091">
      <w:pPr>
        <w:pBdr>
          <w:top w:val="nil"/>
          <w:left w:val="nil"/>
          <w:bottom w:val="nil"/>
          <w:right w:val="nil"/>
          <w:between w:val="nil"/>
        </w:pBdr>
        <w:ind w:right="306" w:firstLine="709"/>
        <w:jc w:val="both"/>
        <w:rPr>
          <w:color w:val="000000"/>
        </w:rPr>
      </w:pPr>
    </w:p>
    <w:p w14:paraId="141DACE0" w14:textId="77777777" w:rsidR="003F1091" w:rsidRDefault="003F1091" w:rsidP="003F1091">
      <w:pPr>
        <w:pBdr>
          <w:top w:val="nil"/>
          <w:left w:val="nil"/>
          <w:bottom w:val="nil"/>
          <w:right w:val="nil"/>
          <w:between w:val="nil"/>
        </w:pBdr>
        <w:ind w:right="306" w:firstLine="709"/>
        <w:jc w:val="both"/>
        <w:rPr>
          <w:color w:val="000000"/>
        </w:rPr>
      </w:pPr>
    </w:p>
    <w:p w14:paraId="517DCEF0" w14:textId="77777777" w:rsidR="003F1091" w:rsidRDefault="003F1091" w:rsidP="003F1091">
      <w:pPr>
        <w:pBdr>
          <w:top w:val="nil"/>
          <w:left w:val="nil"/>
          <w:bottom w:val="nil"/>
          <w:right w:val="nil"/>
          <w:between w:val="nil"/>
        </w:pBdr>
        <w:ind w:right="306" w:firstLine="709"/>
        <w:jc w:val="both"/>
        <w:rPr>
          <w:color w:val="000000"/>
        </w:rPr>
      </w:pPr>
    </w:p>
    <w:p w14:paraId="6278A48D" w14:textId="77777777" w:rsidR="003F1091" w:rsidRDefault="003F1091" w:rsidP="003F1091">
      <w:pPr>
        <w:pBdr>
          <w:top w:val="nil"/>
          <w:left w:val="nil"/>
          <w:bottom w:val="nil"/>
          <w:right w:val="nil"/>
          <w:between w:val="nil"/>
        </w:pBdr>
        <w:ind w:right="306" w:firstLine="709"/>
        <w:jc w:val="both"/>
        <w:rPr>
          <w:color w:val="000000"/>
        </w:rPr>
      </w:pPr>
    </w:p>
    <w:p w14:paraId="494DAD7B" w14:textId="77777777" w:rsidR="003F1091" w:rsidRDefault="003F1091" w:rsidP="003F1091">
      <w:pPr>
        <w:pBdr>
          <w:top w:val="nil"/>
          <w:left w:val="nil"/>
          <w:bottom w:val="nil"/>
          <w:right w:val="nil"/>
          <w:between w:val="nil"/>
        </w:pBdr>
        <w:ind w:right="306" w:firstLine="709"/>
        <w:jc w:val="both"/>
        <w:rPr>
          <w:color w:val="000000"/>
        </w:rPr>
      </w:pPr>
    </w:p>
    <w:p w14:paraId="440535FA" w14:textId="77777777" w:rsidR="003F1091" w:rsidRDefault="003F1091" w:rsidP="003F1091">
      <w:pPr>
        <w:pBdr>
          <w:top w:val="nil"/>
          <w:left w:val="nil"/>
          <w:bottom w:val="nil"/>
          <w:right w:val="nil"/>
          <w:between w:val="nil"/>
        </w:pBdr>
        <w:ind w:right="306" w:firstLine="709"/>
        <w:jc w:val="both"/>
        <w:rPr>
          <w:color w:val="000000"/>
        </w:rPr>
      </w:pPr>
    </w:p>
    <w:p w14:paraId="16F4A00C" w14:textId="77777777" w:rsidR="003F1091" w:rsidRDefault="003F1091" w:rsidP="003F1091">
      <w:pPr>
        <w:pBdr>
          <w:top w:val="nil"/>
          <w:left w:val="nil"/>
          <w:bottom w:val="nil"/>
          <w:right w:val="nil"/>
          <w:between w:val="nil"/>
        </w:pBdr>
        <w:ind w:right="306" w:firstLine="709"/>
        <w:jc w:val="both"/>
        <w:rPr>
          <w:color w:val="000000"/>
        </w:rPr>
      </w:pPr>
    </w:p>
    <w:p w14:paraId="41ACB93C" w14:textId="77777777" w:rsidR="003F1091" w:rsidRDefault="003F1091" w:rsidP="003F1091">
      <w:pPr>
        <w:pBdr>
          <w:top w:val="nil"/>
          <w:left w:val="nil"/>
          <w:bottom w:val="nil"/>
          <w:right w:val="nil"/>
          <w:between w:val="nil"/>
        </w:pBdr>
        <w:ind w:right="306" w:firstLine="709"/>
        <w:jc w:val="both"/>
        <w:rPr>
          <w:color w:val="000000"/>
        </w:rPr>
      </w:pPr>
    </w:p>
    <w:p w14:paraId="1A4B1A93" w14:textId="77777777" w:rsidR="003F1091" w:rsidRDefault="003F1091" w:rsidP="003F1091">
      <w:pPr>
        <w:pBdr>
          <w:top w:val="nil"/>
          <w:left w:val="nil"/>
          <w:bottom w:val="nil"/>
          <w:right w:val="nil"/>
          <w:between w:val="nil"/>
        </w:pBdr>
        <w:ind w:right="306" w:firstLine="709"/>
        <w:jc w:val="both"/>
        <w:rPr>
          <w:color w:val="000000"/>
        </w:rPr>
      </w:pPr>
    </w:p>
    <w:p w14:paraId="4E4742D5" w14:textId="77777777" w:rsidR="003F1091" w:rsidRDefault="003F1091" w:rsidP="003F1091">
      <w:pPr>
        <w:pBdr>
          <w:top w:val="nil"/>
          <w:left w:val="nil"/>
          <w:bottom w:val="nil"/>
          <w:right w:val="nil"/>
          <w:between w:val="nil"/>
        </w:pBdr>
        <w:ind w:right="306" w:firstLine="709"/>
        <w:jc w:val="both"/>
        <w:rPr>
          <w:color w:val="000000"/>
        </w:rPr>
      </w:pPr>
    </w:p>
    <w:p w14:paraId="1EDBBF85" w14:textId="77777777" w:rsidR="003F1091" w:rsidRDefault="003F1091" w:rsidP="003F1091">
      <w:pPr>
        <w:pBdr>
          <w:top w:val="nil"/>
          <w:left w:val="nil"/>
          <w:bottom w:val="nil"/>
          <w:right w:val="nil"/>
          <w:between w:val="nil"/>
        </w:pBdr>
        <w:ind w:right="306" w:firstLine="709"/>
        <w:jc w:val="both"/>
        <w:rPr>
          <w:color w:val="000000"/>
        </w:rPr>
      </w:pPr>
    </w:p>
    <w:p w14:paraId="6F4F187F" w14:textId="77777777" w:rsidR="003F1091" w:rsidRDefault="003F1091" w:rsidP="003F1091">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3F1091" w14:paraId="74C000D0" w14:textId="77777777" w:rsidTr="003F1091">
        <w:trPr>
          <w:trHeight w:val="2162"/>
        </w:trPr>
        <w:tc>
          <w:tcPr>
            <w:tcW w:w="4892" w:type="dxa"/>
            <w:shd w:val="clear" w:color="auto" w:fill="FFFFFF"/>
            <w:tcMar>
              <w:top w:w="0" w:type="dxa"/>
              <w:left w:w="108" w:type="dxa"/>
              <w:bottom w:w="0" w:type="dxa"/>
              <w:right w:w="108" w:type="dxa"/>
            </w:tcMar>
          </w:tcPr>
          <w:p w14:paraId="486BAF68" w14:textId="77777777" w:rsidR="003F1091" w:rsidRDefault="003F1091" w:rsidP="003F1091">
            <w:pPr>
              <w:pBdr>
                <w:top w:val="nil"/>
                <w:left w:val="nil"/>
                <w:bottom w:val="nil"/>
                <w:right w:val="nil"/>
                <w:between w:val="nil"/>
              </w:pBdr>
              <w:rPr>
                <w:color w:val="000000"/>
              </w:rPr>
            </w:pPr>
          </w:p>
          <w:p w14:paraId="6634F894" w14:textId="77777777" w:rsidR="003F1091" w:rsidRDefault="003F1091" w:rsidP="003F1091">
            <w:pPr>
              <w:pBdr>
                <w:top w:val="nil"/>
                <w:left w:val="nil"/>
                <w:bottom w:val="nil"/>
                <w:right w:val="nil"/>
                <w:between w:val="nil"/>
              </w:pBdr>
              <w:rPr>
                <w:color w:val="000000"/>
              </w:rPr>
            </w:pPr>
            <w:r>
              <w:rPr>
                <w:color w:val="000000"/>
              </w:rPr>
              <w:t>Заказчик:</w:t>
            </w:r>
          </w:p>
          <w:p w14:paraId="193130C4" w14:textId="77777777" w:rsidR="003F1091" w:rsidRDefault="003F1091" w:rsidP="003F1091">
            <w:pPr>
              <w:pBdr>
                <w:top w:val="nil"/>
                <w:left w:val="nil"/>
                <w:bottom w:val="nil"/>
                <w:right w:val="nil"/>
                <w:between w:val="nil"/>
              </w:pBdr>
              <w:tabs>
                <w:tab w:val="left" w:pos="142"/>
              </w:tabs>
              <w:rPr>
                <w:color w:val="000000"/>
              </w:rPr>
            </w:pPr>
          </w:p>
          <w:p w14:paraId="0F28915E" w14:textId="77777777" w:rsidR="003F1091" w:rsidRDefault="003F1091" w:rsidP="003F1091">
            <w:pPr>
              <w:pBdr>
                <w:top w:val="nil"/>
                <w:left w:val="nil"/>
                <w:bottom w:val="nil"/>
                <w:right w:val="nil"/>
                <w:between w:val="nil"/>
              </w:pBdr>
            </w:pPr>
          </w:p>
          <w:p w14:paraId="225D8589" w14:textId="77777777" w:rsidR="003F1091" w:rsidRDefault="003F1091" w:rsidP="003F1091">
            <w:pPr>
              <w:pBdr>
                <w:top w:val="nil"/>
                <w:left w:val="nil"/>
                <w:bottom w:val="nil"/>
                <w:right w:val="nil"/>
                <w:between w:val="nil"/>
              </w:pBdr>
            </w:pPr>
          </w:p>
          <w:p w14:paraId="78D8B00F"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2BE720BE" w14:textId="77777777" w:rsidR="003F1091" w:rsidRDefault="003F1091" w:rsidP="003F1091">
            <w:pPr>
              <w:pBdr>
                <w:top w:val="nil"/>
                <w:left w:val="nil"/>
                <w:bottom w:val="nil"/>
                <w:right w:val="nil"/>
                <w:between w:val="nil"/>
              </w:pBdr>
              <w:rPr>
                <w:color w:val="000000"/>
              </w:rPr>
            </w:pPr>
          </w:p>
          <w:p w14:paraId="5CDFE513"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1463F1C2" w14:textId="77777777" w:rsidR="003F1091" w:rsidRDefault="003F1091" w:rsidP="003F1091">
            <w:pPr>
              <w:widowControl w:val="0"/>
              <w:pBdr>
                <w:top w:val="nil"/>
                <w:left w:val="nil"/>
                <w:bottom w:val="nil"/>
                <w:right w:val="nil"/>
                <w:between w:val="nil"/>
              </w:pBdr>
              <w:rPr>
                <w:color w:val="000000"/>
              </w:rPr>
            </w:pPr>
          </w:p>
          <w:p w14:paraId="593E4983" w14:textId="77777777" w:rsidR="003F1091" w:rsidRDefault="003F1091" w:rsidP="003F1091">
            <w:pPr>
              <w:widowControl w:val="0"/>
              <w:pBdr>
                <w:top w:val="nil"/>
                <w:left w:val="nil"/>
                <w:bottom w:val="nil"/>
                <w:right w:val="nil"/>
                <w:between w:val="nil"/>
              </w:pBdr>
              <w:rPr>
                <w:color w:val="000000"/>
              </w:rPr>
            </w:pPr>
          </w:p>
          <w:p w14:paraId="4596FC9C" w14:textId="77777777" w:rsidR="003F1091" w:rsidRDefault="003F1091" w:rsidP="003F1091">
            <w:pPr>
              <w:widowControl w:val="0"/>
              <w:pBdr>
                <w:top w:val="nil"/>
                <w:left w:val="nil"/>
                <w:bottom w:val="nil"/>
                <w:right w:val="nil"/>
                <w:between w:val="nil"/>
              </w:pBdr>
              <w:rPr>
                <w:color w:val="000000"/>
              </w:rPr>
            </w:pPr>
          </w:p>
          <w:p w14:paraId="4C65B43A"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04EC3369" w14:textId="77777777" w:rsidR="003F1091" w:rsidRDefault="003F1091" w:rsidP="003F1091">
      <w:pPr>
        <w:pBdr>
          <w:top w:val="nil"/>
          <w:left w:val="nil"/>
          <w:bottom w:val="nil"/>
          <w:right w:val="nil"/>
          <w:between w:val="nil"/>
        </w:pBdr>
        <w:ind w:right="306" w:firstLine="709"/>
        <w:jc w:val="right"/>
        <w:rPr>
          <w:color w:val="000000"/>
          <w:sz w:val="20"/>
          <w:szCs w:val="20"/>
        </w:rPr>
      </w:pPr>
    </w:p>
    <w:p w14:paraId="747D02C1" w14:textId="77777777" w:rsidR="003F1091" w:rsidRDefault="003F1091" w:rsidP="003F1091">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Pr>
          <w:color w:val="000000"/>
          <w:sz w:val="20"/>
          <w:szCs w:val="20"/>
        </w:rPr>
        <w:lastRenderedPageBreak/>
        <w:t>Приложение № 2</w:t>
      </w:r>
    </w:p>
    <w:p w14:paraId="7ADFAE7B" w14:textId="77777777" w:rsidR="003F1091" w:rsidRDefault="003F1091" w:rsidP="003F1091">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72359500" w14:textId="77777777" w:rsidR="003F1091" w:rsidRDefault="003F1091" w:rsidP="003F1091">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2023г</w:t>
      </w:r>
    </w:p>
    <w:p w14:paraId="0CA205A2" w14:textId="77777777" w:rsidR="003F1091" w:rsidRDefault="003F1091" w:rsidP="003F1091">
      <w:pPr>
        <w:pBdr>
          <w:top w:val="nil"/>
          <w:left w:val="nil"/>
          <w:bottom w:val="nil"/>
          <w:right w:val="nil"/>
          <w:between w:val="nil"/>
        </w:pBdr>
        <w:ind w:left="284"/>
        <w:rPr>
          <w:b/>
          <w:color w:val="000000"/>
          <w:sz w:val="16"/>
          <w:szCs w:val="16"/>
        </w:rPr>
      </w:pPr>
    </w:p>
    <w:p w14:paraId="3EBEC93B" w14:textId="77777777" w:rsidR="003F1091" w:rsidRDefault="003F1091" w:rsidP="003F1091">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383AAACF" w14:textId="77777777" w:rsidR="003F1091" w:rsidRDefault="003F1091" w:rsidP="003F1091">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3F1091" w14:paraId="40BD4FC0" w14:textId="77777777" w:rsidTr="003F1091">
        <w:trPr>
          <w:gridAfter w:val="1"/>
          <w:wAfter w:w="235" w:type="dxa"/>
          <w:trHeight w:val="811"/>
        </w:trPr>
        <w:tc>
          <w:tcPr>
            <w:tcW w:w="909" w:type="dxa"/>
            <w:gridSpan w:val="2"/>
          </w:tcPr>
          <w:p w14:paraId="3DB7A0E4" w14:textId="77777777" w:rsidR="003F1091" w:rsidRDefault="003F1091" w:rsidP="003F1091">
            <w:pPr>
              <w:widowControl w:val="0"/>
              <w:spacing w:line="256" w:lineRule="auto"/>
              <w:rPr>
                <w:b/>
                <w:color w:val="000000"/>
              </w:rPr>
            </w:pPr>
          </w:p>
        </w:tc>
        <w:tc>
          <w:tcPr>
            <w:tcW w:w="9396" w:type="dxa"/>
            <w:gridSpan w:val="2"/>
          </w:tcPr>
          <w:p w14:paraId="48A40E90" w14:textId="77777777" w:rsidR="003F1091" w:rsidRDefault="003F1091" w:rsidP="003F1091">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401B3A6C" wp14:editId="6F9D2470">
                      <wp:simplePos x="0" y="0"/>
                      <wp:positionH relativeFrom="column">
                        <wp:posOffset>-412115</wp:posOffset>
                      </wp:positionH>
                      <wp:positionV relativeFrom="paragraph">
                        <wp:posOffset>19050</wp:posOffset>
                      </wp:positionV>
                      <wp:extent cx="459740" cy="5255895"/>
                      <wp:effectExtent l="0" t="0" r="16510" b="20955"/>
                      <wp:wrapNone/>
                      <wp:docPr id="1" name="Полилиния: фигура 1"/>
                      <wp:cNvGraphicFramePr/>
                      <a:graphic xmlns:a="http://schemas.openxmlformats.org/drawingml/2006/main">
                        <a:graphicData uri="http://schemas.microsoft.com/office/word/2010/wordprocessingShape">
                          <wps:wsp>
                            <wps:cNvSpPr/>
                            <wps:spPr>
                              <a:xfrm>
                                <a:off x="0" y="0"/>
                                <a:ext cx="459740" cy="5255895"/>
                              </a:xfrm>
                              <a:custGeom>
                                <a:avLst/>
                                <a:gdLst/>
                                <a:ahLst/>
                                <a:cxnLst/>
                                <a:rect l="l" t="t" r="r" b="b"/>
                                <a:pathLst>
                                  <a:path w="396240" h="5192395">
                                    <a:moveTo>
                                      <a:pt x="0" y="0"/>
                                    </a:moveTo>
                                    <a:lnTo>
                                      <a:pt x="0" y="5192395"/>
                                    </a:lnTo>
                                    <a:lnTo>
                                      <a:pt x="396240" y="5192395"/>
                                    </a:lnTo>
                                    <a:lnTo>
                                      <a:pt x="396240" y="0"/>
                                    </a:lnTo>
                                    <a:close/>
                                  </a:path>
                                </a:pathLst>
                              </a:custGeom>
                              <a:solidFill>
                                <a:srgbClr val="FFFFFF"/>
                              </a:solidFill>
                              <a:ln w="12700">
                                <a:solidFill>
                                  <a:srgbClr val="000000"/>
                                </a:solidFill>
                                <a:miter lim="8000"/>
                                <a:headEnd w="sm" len="sm"/>
                                <a:tailEnd w="sm" len="sm"/>
                              </a:ln>
                            </wps:spPr>
                            <wps:txbx>
                              <w:txbxContent>
                                <w:p w14:paraId="10A4A5A0" w14:textId="77777777" w:rsidR="00136964" w:rsidRDefault="00136964" w:rsidP="003F1091">
                                  <w:pPr>
                                    <w:jc w:val="center"/>
                                  </w:pPr>
                                  <w:r>
                                    <w:rPr>
                                      <w:i/>
                                      <w:color w:val="000000"/>
                                      <w:sz w:val="32"/>
                                    </w:rPr>
                                    <w:t>Заполняется Поставщиком</w:t>
                                  </w:r>
                                </w:p>
                                <w:p w14:paraId="1772A38C" w14:textId="77777777" w:rsidR="00136964" w:rsidRDefault="00136964" w:rsidP="003F1091"/>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1B3A6C" id="Полилиния: фигура 1"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" adj="-11796480,,5400" path="m,l,5192395r396240,l396240,,,xe" strokeweight="1pt">
                      <v:stroke startarrowwidth="narrow" startarrowlength="short" endarrowwidth="narrow" endarrowlength="short" miterlimit="5243f" joinstyle="miter"/>
                      <v:formulas/>
                      <v:path arrowok="t" o:connecttype="custom" textboxrect="0,0,396240,5192395"/>
                      <v:textbox inset="7pt,3pt,7pt,3pt">
                        <w:txbxContent>
                          <w:p w14:paraId="10A4A5A0" w14:textId="77777777" w:rsidR="00136964" w:rsidRDefault="00136964" w:rsidP="003F1091">
                            <w:pPr>
                              <w:jc w:val="center"/>
                            </w:pPr>
                            <w:r>
                              <w:rPr>
                                <w:i/>
                                <w:color w:val="000000"/>
                                <w:sz w:val="32"/>
                              </w:rPr>
                              <w:t>Заполняется Поставщиком</w:t>
                            </w:r>
                          </w:p>
                          <w:p w14:paraId="1772A38C" w14:textId="77777777" w:rsidR="00136964" w:rsidRDefault="00136964" w:rsidP="003F1091"/>
                        </w:txbxContent>
                      </v:textbox>
                    </v:shape>
                  </w:pict>
                </mc:Fallback>
              </mc:AlternateContent>
            </w:r>
            <w:r>
              <w:rPr>
                <w:color w:val="000000"/>
                <w:sz w:val="18"/>
                <w:szCs w:val="18"/>
              </w:rPr>
              <w:t xml:space="preserve">Акт приема-передачи Товара № _______________от ______________              </w:t>
            </w:r>
          </w:p>
          <w:p w14:paraId="58CF8BF1" w14:textId="77777777" w:rsidR="003F1091" w:rsidRDefault="003F1091" w:rsidP="003F1091">
            <w:pPr>
              <w:spacing w:line="256" w:lineRule="auto"/>
              <w:ind w:left="284"/>
              <w:jc w:val="center"/>
              <w:rPr>
                <w:color w:val="000000"/>
                <w:sz w:val="18"/>
                <w:szCs w:val="18"/>
              </w:rPr>
            </w:pPr>
            <w:r>
              <w:rPr>
                <w:color w:val="000000"/>
                <w:sz w:val="18"/>
                <w:szCs w:val="18"/>
              </w:rPr>
              <w:t>Поставщик: ООО «_____________________»</w:t>
            </w:r>
          </w:p>
          <w:p w14:paraId="2D389064" w14:textId="77777777" w:rsidR="003F1091" w:rsidRDefault="003F1091" w:rsidP="003F1091">
            <w:pPr>
              <w:spacing w:line="256" w:lineRule="auto"/>
              <w:jc w:val="center"/>
              <w:rPr>
                <w:color w:val="000000"/>
                <w:sz w:val="18"/>
                <w:szCs w:val="18"/>
              </w:rPr>
            </w:pPr>
            <w:r>
              <w:rPr>
                <w:color w:val="000000"/>
                <w:sz w:val="18"/>
                <w:szCs w:val="18"/>
              </w:rPr>
              <w:t>Место нахождения: _____________________________________________</w:t>
            </w:r>
          </w:p>
          <w:p w14:paraId="6E081F1F" w14:textId="77777777" w:rsidR="003F1091" w:rsidRDefault="003F1091" w:rsidP="003F1091">
            <w:pPr>
              <w:tabs>
                <w:tab w:val="left" w:pos="22680"/>
              </w:tabs>
              <w:spacing w:line="256" w:lineRule="auto"/>
              <w:rPr>
                <w:color w:val="000000"/>
                <w:sz w:val="18"/>
                <w:szCs w:val="18"/>
              </w:rPr>
            </w:pPr>
          </w:p>
          <w:p w14:paraId="489EDD73" w14:textId="77777777" w:rsidR="003F1091" w:rsidRDefault="003F1091" w:rsidP="003F1091">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11A261EB" w14:textId="77777777" w:rsidR="003F1091" w:rsidRDefault="003F1091" w:rsidP="003F1091">
            <w:pPr>
              <w:spacing w:line="256" w:lineRule="auto"/>
              <w:ind w:left="284"/>
              <w:rPr>
                <w:color w:val="000000"/>
                <w:sz w:val="18"/>
                <w:szCs w:val="18"/>
              </w:rPr>
            </w:pPr>
          </w:p>
          <w:p w14:paraId="1D931F62" w14:textId="77777777" w:rsidR="003F1091" w:rsidRDefault="003F1091" w:rsidP="003F1091">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3027B01E" w14:textId="77777777" w:rsidR="003F1091" w:rsidRDefault="003F1091" w:rsidP="003F1091">
            <w:pPr>
              <w:spacing w:line="256" w:lineRule="auto"/>
              <w:ind w:left="284"/>
              <w:jc w:val="center"/>
              <w:rPr>
                <w:b/>
                <w:color w:val="000000"/>
                <w:sz w:val="18"/>
                <w:szCs w:val="18"/>
              </w:rPr>
            </w:pPr>
            <w:r>
              <w:rPr>
                <w:b/>
                <w:color w:val="000000"/>
                <w:sz w:val="18"/>
                <w:szCs w:val="18"/>
              </w:rPr>
              <w:t>Цена Товара : _____________ Руб.</w:t>
            </w:r>
          </w:p>
          <w:p w14:paraId="7D9C4D9B" w14:textId="77777777" w:rsidR="003F1091" w:rsidRDefault="003F1091" w:rsidP="003F1091">
            <w:pPr>
              <w:spacing w:line="256" w:lineRule="auto"/>
              <w:ind w:left="284"/>
              <w:jc w:val="center"/>
              <w:rPr>
                <w:b/>
                <w:color w:val="000000"/>
                <w:sz w:val="18"/>
                <w:szCs w:val="18"/>
              </w:rPr>
            </w:pPr>
            <w:r>
              <w:rPr>
                <w:b/>
                <w:color w:val="000000"/>
                <w:sz w:val="18"/>
                <w:szCs w:val="18"/>
              </w:rPr>
              <w:t>Паспорт самоходной машины ___ № ____________</w:t>
            </w:r>
          </w:p>
          <w:p w14:paraId="705A23EC" w14:textId="77777777" w:rsidR="003F1091" w:rsidRDefault="003F1091" w:rsidP="003F1091">
            <w:pPr>
              <w:spacing w:line="256" w:lineRule="auto"/>
              <w:ind w:left="284"/>
              <w:rPr>
                <w:color w:val="000000"/>
                <w:sz w:val="18"/>
                <w:szCs w:val="18"/>
              </w:rPr>
            </w:pPr>
          </w:p>
          <w:p w14:paraId="4D21153C" w14:textId="77777777" w:rsidR="003F1091" w:rsidRDefault="003F1091" w:rsidP="003F1091">
            <w:pPr>
              <w:spacing w:line="256" w:lineRule="auto"/>
              <w:ind w:left="284"/>
              <w:rPr>
                <w:color w:val="000000"/>
                <w:sz w:val="18"/>
                <w:szCs w:val="18"/>
              </w:rPr>
            </w:pPr>
            <w:r>
              <w:rPr>
                <w:color w:val="000000"/>
                <w:sz w:val="18"/>
                <w:szCs w:val="18"/>
              </w:rPr>
              <w:tab/>
              <w:t>Наименование и марка машины</w:t>
            </w:r>
          </w:p>
          <w:p w14:paraId="09388C6C" w14:textId="77777777" w:rsidR="003F1091" w:rsidRDefault="003F1091" w:rsidP="003F1091">
            <w:pPr>
              <w:spacing w:line="256" w:lineRule="auto"/>
              <w:ind w:left="284"/>
              <w:rPr>
                <w:color w:val="000000"/>
                <w:sz w:val="18"/>
                <w:szCs w:val="18"/>
              </w:rPr>
            </w:pPr>
            <w:r>
              <w:rPr>
                <w:color w:val="000000"/>
                <w:sz w:val="18"/>
                <w:szCs w:val="18"/>
              </w:rPr>
              <w:tab/>
              <w:t>Предприятие изготовитель</w:t>
            </w:r>
          </w:p>
          <w:p w14:paraId="596FB4BE" w14:textId="77777777" w:rsidR="003F1091" w:rsidRDefault="003F1091" w:rsidP="003F1091">
            <w:pPr>
              <w:spacing w:line="256" w:lineRule="auto"/>
              <w:ind w:left="284"/>
              <w:rPr>
                <w:color w:val="000000"/>
                <w:sz w:val="18"/>
                <w:szCs w:val="18"/>
              </w:rPr>
            </w:pPr>
            <w:r>
              <w:rPr>
                <w:color w:val="000000"/>
                <w:sz w:val="18"/>
                <w:szCs w:val="18"/>
              </w:rPr>
              <w:tab/>
              <w:t>Год выпуска</w:t>
            </w:r>
          </w:p>
          <w:p w14:paraId="2D75CEFE" w14:textId="77777777" w:rsidR="003F1091" w:rsidRDefault="003F1091" w:rsidP="003F1091">
            <w:pPr>
              <w:spacing w:line="256" w:lineRule="auto"/>
              <w:ind w:left="284"/>
              <w:rPr>
                <w:color w:val="000000"/>
                <w:sz w:val="18"/>
                <w:szCs w:val="18"/>
              </w:rPr>
            </w:pPr>
            <w:r>
              <w:rPr>
                <w:color w:val="000000"/>
                <w:sz w:val="18"/>
                <w:szCs w:val="18"/>
              </w:rPr>
              <w:tab/>
              <w:t>Заводской номер машины (рамы)</w:t>
            </w:r>
          </w:p>
          <w:p w14:paraId="1B92A451" w14:textId="77777777" w:rsidR="003F1091" w:rsidRDefault="003F1091" w:rsidP="003F1091">
            <w:pPr>
              <w:spacing w:line="256" w:lineRule="auto"/>
              <w:ind w:left="284"/>
              <w:rPr>
                <w:color w:val="000000"/>
                <w:sz w:val="18"/>
                <w:szCs w:val="18"/>
              </w:rPr>
            </w:pPr>
            <w:r>
              <w:rPr>
                <w:color w:val="000000"/>
                <w:sz w:val="18"/>
                <w:szCs w:val="18"/>
              </w:rPr>
              <w:tab/>
              <w:t>Цвет</w:t>
            </w:r>
          </w:p>
          <w:p w14:paraId="63B67A2F" w14:textId="77777777" w:rsidR="003F1091" w:rsidRDefault="003F1091" w:rsidP="003F1091">
            <w:pPr>
              <w:spacing w:line="256" w:lineRule="auto"/>
              <w:ind w:left="284"/>
              <w:rPr>
                <w:color w:val="000000"/>
                <w:sz w:val="18"/>
                <w:szCs w:val="18"/>
              </w:rPr>
            </w:pPr>
            <w:r>
              <w:rPr>
                <w:color w:val="000000"/>
                <w:sz w:val="18"/>
                <w:szCs w:val="18"/>
              </w:rPr>
              <w:tab/>
              <w:t>Двигатель №</w:t>
            </w:r>
          </w:p>
          <w:p w14:paraId="6A7A5734" w14:textId="77777777" w:rsidR="003F1091" w:rsidRDefault="003F1091" w:rsidP="003F1091">
            <w:pPr>
              <w:spacing w:line="256" w:lineRule="auto"/>
              <w:ind w:left="284"/>
              <w:rPr>
                <w:color w:val="000000"/>
                <w:sz w:val="18"/>
                <w:szCs w:val="18"/>
              </w:rPr>
            </w:pPr>
            <w:r>
              <w:rPr>
                <w:color w:val="000000"/>
                <w:sz w:val="18"/>
                <w:szCs w:val="18"/>
              </w:rPr>
              <w:tab/>
              <w:t>Коробка передач №</w:t>
            </w:r>
          </w:p>
          <w:p w14:paraId="727068F0" w14:textId="77777777" w:rsidR="003F1091" w:rsidRDefault="003F1091" w:rsidP="003F1091">
            <w:pPr>
              <w:spacing w:line="256" w:lineRule="auto"/>
              <w:ind w:left="284"/>
              <w:rPr>
                <w:color w:val="000000"/>
                <w:sz w:val="18"/>
                <w:szCs w:val="18"/>
              </w:rPr>
            </w:pPr>
            <w:r>
              <w:rPr>
                <w:color w:val="000000"/>
                <w:sz w:val="18"/>
                <w:szCs w:val="18"/>
              </w:rPr>
              <w:tab/>
              <w:t>Основной ведущий мост (мосты) №</w:t>
            </w:r>
          </w:p>
          <w:p w14:paraId="5D76B37A" w14:textId="77777777" w:rsidR="003F1091" w:rsidRDefault="003F1091" w:rsidP="003F1091">
            <w:pPr>
              <w:spacing w:line="256" w:lineRule="auto"/>
              <w:ind w:left="284"/>
              <w:rPr>
                <w:color w:val="000000"/>
                <w:sz w:val="18"/>
                <w:szCs w:val="18"/>
              </w:rPr>
            </w:pPr>
            <w:r>
              <w:rPr>
                <w:color w:val="000000"/>
                <w:sz w:val="18"/>
                <w:szCs w:val="18"/>
              </w:rPr>
              <w:tab/>
              <w:t>Вид двигателя</w:t>
            </w:r>
          </w:p>
          <w:p w14:paraId="2DD02590" w14:textId="77777777" w:rsidR="003F1091" w:rsidRDefault="003F1091" w:rsidP="003F1091">
            <w:pPr>
              <w:spacing w:line="256" w:lineRule="auto"/>
              <w:ind w:left="284"/>
              <w:rPr>
                <w:color w:val="000000"/>
                <w:sz w:val="18"/>
                <w:szCs w:val="18"/>
              </w:rPr>
            </w:pPr>
            <w:r>
              <w:rPr>
                <w:color w:val="000000"/>
                <w:sz w:val="18"/>
                <w:szCs w:val="18"/>
              </w:rPr>
              <w:tab/>
              <w:t>Мощность двигателя Квт (</w:t>
            </w:r>
            <w:proofErr w:type="spellStart"/>
            <w:r>
              <w:rPr>
                <w:color w:val="000000"/>
                <w:sz w:val="18"/>
                <w:szCs w:val="18"/>
              </w:rPr>
              <w:t>л.с</w:t>
            </w:r>
            <w:proofErr w:type="spellEnd"/>
            <w:r>
              <w:rPr>
                <w:color w:val="000000"/>
                <w:sz w:val="18"/>
                <w:szCs w:val="18"/>
              </w:rPr>
              <w:t>.)</w:t>
            </w:r>
          </w:p>
          <w:p w14:paraId="253DE1C7" w14:textId="77777777" w:rsidR="003F1091" w:rsidRDefault="003F1091" w:rsidP="003F1091">
            <w:pPr>
              <w:spacing w:line="256" w:lineRule="auto"/>
              <w:ind w:left="284"/>
              <w:rPr>
                <w:color w:val="000000"/>
                <w:sz w:val="18"/>
                <w:szCs w:val="18"/>
              </w:rPr>
            </w:pPr>
            <w:r>
              <w:rPr>
                <w:color w:val="000000"/>
                <w:sz w:val="18"/>
                <w:szCs w:val="18"/>
              </w:rPr>
              <w:tab/>
              <w:t>Конструкционная масса, кг.</w:t>
            </w:r>
          </w:p>
          <w:p w14:paraId="520B4850" w14:textId="77777777" w:rsidR="003F1091" w:rsidRDefault="003F1091" w:rsidP="003F1091">
            <w:pPr>
              <w:spacing w:line="256" w:lineRule="auto"/>
              <w:ind w:left="284"/>
              <w:rPr>
                <w:color w:val="000000"/>
                <w:sz w:val="18"/>
                <w:szCs w:val="18"/>
              </w:rPr>
            </w:pPr>
            <w:r>
              <w:rPr>
                <w:color w:val="000000"/>
                <w:sz w:val="18"/>
                <w:szCs w:val="18"/>
              </w:rPr>
              <w:tab/>
              <w:t>Максимальная конструктивная скорость, км\час</w:t>
            </w:r>
          </w:p>
          <w:p w14:paraId="15E207AC" w14:textId="77777777" w:rsidR="003F1091" w:rsidRDefault="003F1091" w:rsidP="003F1091">
            <w:pPr>
              <w:spacing w:line="256" w:lineRule="auto"/>
              <w:ind w:left="284"/>
              <w:rPr>
                <w:color w:val="000000"/>
                <w:sz w:val="18"/>
                <w:szCs w:val="18"/>
              </w:rPr>
            </w:pPr>
            <w:r>
              <w:rPr>
                <w:color w:val="000000"/>
                <w:sz w:val="18"/>
                <w:szCs w:val="18"/>
              </w:rPr>
              <w:tab/>
              <w:t>Габаритные размеры, мм.</w:t>
            </w:r>
          </w:p>
          <w:p w14:paraId="1B4D0676" w14:textId="77777777" w:rsidR="003F1091" w:rsidRDefault="003F1091" w:rsidP="003F1091">
            <w:pPr>
              <w:spacing w:line="256" w:lineRule="auto"/>
              <w:ind w:left="284"/>
              <w:rPr>
                <w:color w:val="000000"/>
                <w:sz w:val="18"/>
                <w:szCs w:val="18"/>
              </w:rPr>
            </w:pPr>
            <w:r>
              <w:rPr>
                <w:color w:val="000000"/>
                <w:sz w:val="18"/>
                <w:szCs w:val="18"/>
              </w:rPr>
              <w:tab/>
              <w:t>Дата выдачи паспорта</w:t>
            </w:r>
          </w:p>
          <w:p w14:paraId="74FDA073" w14:textId="77777777" w:rsidR="003F1091" w:rsidRDefault="003F1091" w:rsidP="003F1091">
            <w:pPr>
              <w:spacing w:line="256" w:lineRule="auto"/>
              <w:ind w:left="284"/>
              <w:rPr>
                <w:color w:val="000000"/>
                <w:sz w:val="18"/>
                <w:szCs w:val="18"/>
              </w:rPr>
            </w:pPr>
          </w:p>
          <w:p w14:paraId="410155D6" w14:textId="77777777" w:rsidR="003F1091" w:rsidRDefault="003F1091" w:rsidP="003F1091">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6B46C888" w14:textId="77777777" w:rsidR="003F1091" w:rsidRDefault="003F1091" w:rsidP="003F1091">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158808CA" w14:textId="77777777" w:rsidR="003F1091" w:rsidRDefault="003F1091" w:rsidP="003F1091">
            <w:pPr>
              <w:spacing w:line="256" w:lineRule="auto"/>
              <w:ind w:left="284"/>
              <w:rPr>
                <w:color w:val="000000"/>
                <w:sz w:val="18"/>
                <w:szCs w:val="18"/>
              </w:rPr>
            </w:pPr>
            <w:r>
              <w:rPr>
                <w:color w:val="000000"/>
                <w:sz w:val="18"/>
                <w:szCs w:val="18"/>
              </w:rPr>
              <w:t>1.________________________________________________________________</w:t>
            </w:r>
          </w:p>
          <w:p w14:paraId="1EC5D8C5" w14:textId="77777777" w:rsidR="003F1091" w:rsidRDefault="003F1091" w:rsidP="003F1091">
            <w:pPr>
              <w:spacing w:line="256" w:lineRule="auto"/>
              <w:ind w:left="284"/>
              <w:rPr>
                <w:color w:val="000000"/>
                <w:sz w:val="18"/>
                <w:szCs w:val="18"/>
              </w:rPr>
            </w:pPr>
            <w:r>
              <w:rPr>
                <w:color w:val="000000"/>
                <w:sz w:val="18"/>
                <w:szCs w:val="18"/>
              </w:rPr>
              <w:t>2.________________________________________________________________</w:t>
            </w:r>
          </w:p>
          <w:p w14:paraId="2719B790" w14:textId="77777777" w:rsidR="003F1091" w:rsidRDefault="003F1091" w:rsidP="003F1091">
            <w:pPr>
              <w:spacing w:line="256" w:lineRule="auto"/>
              <w:ind w:left="284"/>
              <w:rPr>
                <w:color w:val="000000"/>
                <w:sz w:val="18"/>
                <w:szCs w:val="18"/>
              </w:rPr>
            </w:pPr>
            <w:r>
              <w:rPr>
                <w:color w:val="000000"/>
                <w:sz w:val="18"/>
                <w:szCs w:val="18"/>
              </w:rPr>
              <w:t>3.________________________________________________________________</w:t>
            </w:r>
          </w:p>
          <w:p w14:paraId="20A3D96B" w14:textId="77777777" w:rsidR="003F1091" w:rsidRDefault="003F1091" w:rsidP="003F1091">
            <w:pPr>
              <w:spacing w:line="256" w:lineRule="auto"/>
              <w:ind w:left="284"/>
              <w:rPr>
                <w:color w:val="000000"/>
                <w:sz w:val="18"/>
                <w:szCs w:val="18"/>
              </w:rPr>
            </w:pPr>
            <w:r>
              <w:rPr>
                <w:color w:val="000000"/>
                <w:sz w:val="18"/>
                <w:szCs w:val="18"/>
              </w:rPr>
              <w:t>4.________________________________________________________________</w:t>
            </w:r>
          </w:p>
          <w:p w14:paraId="48D8A9FF" w14:textId="77777777" w:rsidR="003F1091" w:rsidRDefault="003F1091" w:rsidP="003F1091">
            <w:pPr>
              <w:spacing w:line="256" w:lineRule="auto"/>
              <w:ind w:left="284"/>
              <w:rPr>
                <w:color w:val="000000"/>
                <w:sz w:val="18"/>
                <w:szCs w:val="18"/>
              </w:rPr>
            </w:pPr>
            <w:r>
              <w:rPr>
                <w:color w:val="000000"/>
                <w:sz w:val="18"/>
                <w:szCs w:val="18"/>
              </w:rPr>
              <w:t>5.________________________________________________________________</w:t>
            </w:r>
          </w:p>
          <w:p w14:paraId="3AFE8A75" w14:textId="77777777" w:rsidR="003F1091" w:rsidRDefault="003F1091" w:rsidP="003F1091">
            <w:pPr>
              <w:spacing w:line="256" w:lineRule="auto"/>
              <w:ind w:left="284"/>
              <w:rPr>
                <w:color w:val="000000"/>
                <w:sz w:val="18"/>
                <w:szCs w:val="18"/>
              </w:rPr>
            </w:pPr>
            <w:r>
              <w:rPr>
                <w:color w:val="000000"/>
                <w:sz w:val="18"/>
                <w:szCs w:val="18"/>
              </w:rPr>
              <w:t>6.________________________________________________________________</w:t>
            </w:r>
          </w:p>
          <w:p w14:paraId="521276C8" w14:textId="77777777" w:rsidR="003F1091" w:rsidRDefault="003F1091" w:rsidP="003F1091">
            <w:pPr>
              <w:spacing w:line="256" w:lineRule="auto"/>
              <w:ind w:left="284"/>
              <w:rPr>
                <w:color w:val="000000"/>
                <w:sz w:val="18"/>
                <w:szCs w:val="18"/>
              </w:rPr>
            </w:pPr>
            <w:r>
              <w:rPr>
                <w:b/>
                <w:color w:val="000000"/>
                <w:sz w:val="18"/>
                <w:szCs w:val="18"/>
              </w:rPr>
              <w:t>Товар доставлен</w:t>
            </w:r>
            <w:r>
              <w:rPr>
                <w:color w:val="000000"/>
                <w:sz w:val="18"/>
                <w:szCs w:val="18"/>
              </w:rPr>
              <w:t xml:space="preserve"> ( сделать отметку в соответствующем поле) </w:t>
            </w:r>
            <w:r>
              <w:rPr>
                <w:noProof/>
              </w:rPr>
              <mc:AlternateContent>
                <mc:Choice Requires="wps">
                  <w:drawing>
                    <wp:anchor distT="0" distB="0" distL="114300" distR="114300" simplePos="0" relativeHeight="251662336" behindDoc="0" locked="0" layoutInCell="1" allowOverlap="1" wp14:anchorId="7A8BC968" wp14:editId="5FBA8A33">
                      <wp:simplePos x="0" y="0"/>
                      <wp:positionH relativeFrom="column">
                        <wp:posOffset>4381500</wp:posOffset>
                      </wp:positionH>
                      <wp:positionV relativeFrom="paragraph">
                        <wp:posOffset>0</wp:posOffset>
                      </wp:positionV>
                      <wp:extent cx="1976120" cy="665480"/>
                      <wp:effectExtent l="0" t="0" r="24130" b="20320"/>
                      <wp:wrapNone/>
                      <wp:docPr id="3" name="Полилиния: фигура 3"/>
                      <wp:cNvGraphicFramePr/>
                      <a:graphic xmlns:a="http://schemas.openxmlformats.org/drawingml/2006/main">
                        <a:graphicData uri="http://schemas.microsoft.com/office/word/2010/wordprocessingShape">
                          <wps:wsp>
                            <wps:cNvSpPr/>
                            <wps:spPr>
                              <a:xfrm>
                                <a:off x="0" y="0"/>
                                <a:ext cx="1976120" cy="6654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22F81293" w14:textId="77777777" w:rsidR="00136964" w:rsidRDefault="00136964" w:rsidP="003F109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8BC968" id="Полилиния: фигура 3"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22F81293" w14:textId="77777777" w:rsidR="00136964" w:rsidRDefault="00136964" w:rsidP="003F1091">
                            <w:r>
                              <w:rPr>
                                <w:color w:val="000000"/>
                              </w:rPr>
                              <w:t>Подтверждающая подпись</w:t>
                            </w:r>
                          </w:p>
                        </w:txbxContent>
                      </v:textbox>
                    </v:shape>
                  </w:pict>
                </mc:Fallback>
              </mc:AlternateContent>
            </w:r>
          </w:p>
          <w:p w14:paraId="2963AD0D" w14:textId="77777777" w:rsidR="003F1091" w:rsidRDefault="003F1091" w:rsidP="003F1091">
            <w:pPr>
              <w:spacing w:line="256" w:lineRule="auto"/>
              <w:ind w:left="284"/>
              <w:rPr>
                <w:b/>
                <w:color w:val="000000"/>
                <w:sz w:val="18"/>
                <w:szCs w:val="18"/>
              </w:rPr>
            </w:pPr>
            <w:r>
              <w:rPr>
                <w:b/>
                <w:color w:val="000000"/>
                <w:sz w:val="18"/>
                <w:szCs w:val="18"/>
              </w:rPr>
              <w:t>самим Поставщиком или</w:t>
            </w:r>
          </w:p>
          <w:p w14:paraId="6FF28FC1" w14:textId="77777777" w:rsidR="003F1091" w:rsidRDefault="003F1091" w:rsidP="003F1091">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1254A444" wp14:editId="542E8118">
                      <wp:simplePos x="0" y="0"/>
                      <wp:positionH relativeFrom="column">
                        <wp:posOffset>4381500</wp:posOffset>
                      </wp:positionH>
                      <wp:positionV relativeFrom="paragraph">
                        <wp:posOffset>38100</wp:posOffset>
                      </wp:positionV>
                      <wp:extent cx="1976120" cy="271780"/>
                      <wp:effectExtent l="0" t="0" r="24130" b="13970"/>
                      <wp:wrapNone/>
                      <wp:docPr id="4" name="Полилиния: фигура 4"/>
                      <wp:cNvGraphicFramePr/>
                      <a:graphic xmlns:a="http://schemas.openxmlformats.org/drawingml/2006/main">
                        <a:graphicData uri="http://schemas.microsoft.com/office/word/2010/wordprocessingShape">
                          <wps:wsp>
                            <wps:cNvSpPr/>
                            <wps:spPr>
                              <a:xfrm>
                                <a:off x="0" y="0"/>
                                <a:ext cx="1976120" cy="2717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286F46C8" w14:textId="77777777" w:rsidR="00136964" w:rsidRDefault="00136964" w:rsidP="003F109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54A444" id="Полилиния: фигура 4"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286F46C8" w14:textId="77777777" w:rsidR="00136964" w:rsidRDefault="00136964" w:rsidP="003F1091">
                            <w:r>
                              <w:rPr>
                                <w:color w:val="000000"/>
                              </w:rPr>
                              <w:t>Подтверждающая подпись</w:t>
                            </w:r>
                          </w:p>
                        </w:txbxContent>
                      </v:textbox>
                    </v:shape>
                  </w:pict>
                </mc:Fallback>
              </mc:AlternateContent>
            </w:r>
          </w:p>
          <w:p w14:paraId="4781DC9E" w14:textId="77777777" w:rsidR="003F1091" w:rsidRDefault="003F1091" w:rsidP="003F1091">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171B5EFF" wp14:editId="101817FC">
                      <wp:simplePos x="0" y="0"/>
                      <wp:positionH relativeFrom="column">
                        <wp:posOffset>-402590</wp:posOffset>
                      </wp:positionH>
                      <wp:positionV relativeFrom="paragraph">
                        <wp:posOffset>134620</wp:posOffset>
                      </wp:positionV>
                      <wp:extent cx="459740" cy="2898775"/>
                      <wp:effectExtent l="0" t="0" r="16510" b="15875"/>
                      <wp:wrapNone/>
                      <wp:docPr id="5" name="Полилиния: фигура 5"/>
                      <wp:cNvGraphicFramePr/>
                      <a:graphic xmlns:a="http://schemas.openxmlformats.org/drawingml/2006/main">
                        <a:graphicData uri="http://schemas.microsoft.com/office/word/2010/wordprocessingShape">
                          <wps:wsp>
                            <wps:cNvSpPr/>
                            <wps:spPr>
                              <a:xfrm>
                                <a:off x="0" y="0"/>
                                <a:ext cx="459740" cy="2898775"/>
                              </a:xfrm>
                              <a:custGeom>
                                <a:avLst/>
                                <a:gdLst/>
                                <a:ahLst/>
                                <a:cxnLst/>
                                <a:rect l="l" t="t" r="r" b="b"/>
                                <a:pathLst>
                                  <a:path w="396240" h="2835275">
                                    <a:moveTo>
                                      <a:pt x="0" y="0"/>
                                    </a:moveTo>
                                    <a:lnTo>
                                      <a:pt x="0" y="2835275"/>
                                    </a:lnTo>
                                    <a:lnTo>
                                      <a:pt x="396240" y="2835275"/>
                                    </a:lnTo>
                                    <a:lnTo>
                                      <a:pt x="396240" y="0"/>
                                    </a:lnTo>
                                    <a:close/>
                                  </a:path>
                                </a:pathLst>
                              </a:custGeom>
                              <a:solidFill>
                                <a:srgbClr val="FFFFFF"/>
                              </a:solidFill>
                              <a:ln w="12700">
                                <a:solidFill>
                                  <a:srgbClr val="000000"/>
                                </a:solidFill>
                                <a:miter lim="8000"/>
                                <a:headEnd w="sm" len="sm"/>
                                <a:tailEnd w="sm" len="sm"/>
                              </a:ln>
                            </wps:spPr>
                            <wps:txbx>
                              <w:txbxContent>
                                <w:p w14:paraId="703D2F7A" w14:textId="77777777" w:rsidR="00136964" w:rsidRDefault="00136964" w:rsidP="003F1091">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1B5EFF" id="Полилиния: фигура 5"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" adj="-11796480,,5400" path="m,l,2835275r396240,l396240,,,xe" strokeweight="1pt">
                      <v:stroke startarrowwidth="narrow" startarrowlength="short" endarrowwidth="narrow" endarrowlength="short" miterlimit="5243f" joinstyle="miter"/>
                      <v:formulas/>
                      <v:path arrowok="t" o:connecttype="custom" textboxrect="0,0,396240,2835275"/>
                      <v:textbox inset="7pt,3pt,7pt,3pt">
                        <w:txbxContent>
                          <w:p w14:paraId="703D2F7A" w14:textId="77777777" w:rsidR="00136964" w:rsidRDefault="00136964" w:rsidP="003F1091">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5BF97CD4" w14:textId="77777777" w:rsidR="003F1091" w:rsidRDefault="003F1091" w:rsidP="003F1091">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0D36AC48" w14:textId="77777777" w:rsidR="003F1091" w:rsidRDefault="003F1091" w:rsidP="003F1091">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057C02C7" w14:textId="77777777" w:rsidR="003F1091" w:rsidRDefault="003F1091" w:rsidP="003F1091">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01833DC0" w14:textId="77777777" w:rsidR="003F1091" w:rsidRDefault="003F1091" w:rsidP="003F1091">
            <w:pPr>
              <w:spacing w:line="256" w:lineRule="auto"/>
              <w:ind w:left="284"/>
              <w:rPr>
                <w:color w:val="000000"/>
                <w:sz w:val="18"/>
                <w:szCs w:val="18"/>
              </w:rPr>
            </w:pPr>
            <w:r>
              <w:rPr>
                <w:color w:val="000000"/>
                <w:sz w:val="18"/>
                <w:szCs w:val="18"/>
              </w:rPr>
              <w:t>Договора: ________________________________________________________________</w:t>
            </w:r>
          </w:p>
          <w:p w14:paraId="22E49DBB" w14:textId="77777777" w:rsidR="003F1091" w:rsidRDefault="003F1091" w:rsidP="003F1091">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3783E481" w14:textId="77777777" w:rsidR="003F1091" w:rsidRDefault="003F1091" w:rsidP="003F1091">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 ненужное зачеркнуть)</w:t>
            </w:r>
          </w:p>
          <w:p w14:paraId="59E1F879" w14:textId="77777777" w:rsidR="003F1091" w:rsidRDefault="003F1091" w:rsidP="003F1091">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w:t>
            </w:r>
          </w:p>
          <w:p w14:paraId="4D0626C1" w14:textId="77777777" w:rsidR="003F1091" w:rsidRDefault="003F1091" w:rsidP="003F1091">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075CCCA2" wp14:editId="0E230B2B">
                      <wp:simplePos x="0" y="0"/>
                      <wp:positionH relativeFrom="column">
                        <wp:posOffset>4533900</wp:posOffset>
                      </wp:positionH>
                      <wp:positionV relativeFrom="paragraph">
                        <wp:posOffset>0</wp:posOffset>
                      </wp:positionV>
                      <wp:extent cx="2111375" cy="368300"/>
                      <wp:effectExtent l="0" t="0" r="22225" b="12700"/>
                      <wp:wrapNone/>
                      <wp:docPr id="6" name="Полилиния: фигура 6"/>
                      <wp:cNvGraphicFramePr/>
                      <a:graphic xmlns:a="http://schemas.openxmlformats.org/drawingml/2006/main">
                        <a:graphicData uri="http://schemas.microsoft.com/office/word/2010/wordprocessingShape">
                          <wps:wsp>
                            <wps:cNvSpPr/>
                            <wps:spPr>
                              <a:xfrm>
                                <a:off x="0" y="0"/>
                                <a:ext cx="2111375"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746FB214" w14:textId="77777777" w:rsidR="00136964" w:rsidRDefault="00136964" w:rsidP="003F109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5CCCA2" id="Полилиния: фигура 6"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746FB214" w14:textId="77777777" w:rsidR="00136964" w:rsidRDefault="00136964" w:rsidP="003F1091">
                            <w:r>
                              <w:rPr>
                                <w:color w:val="000000"/>
                              </w:rPr>
                              <w:t>Подтверждающая подпись</w:t>
                            </w:r>
                          </w:p>
                        </w:txbxContent>
                      </v:textbox>
                    </v:shape>
                  </w:pict>
                </mc:Fallback>
              </mc:AlternateContent>
            </w:r>
          </w:p>
          <w:p w14:paraId="00098A11" w14:textId="77777777" w:rsidR="003F1091" w:rsidRDefault="003F1091" w:rsidP="003F1091">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09025A63" w14:textId="77777777" w:rsidR="003F1091" w:rsidRDefault="003F1091" w:rsidP="003F1091">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3A5241E3" w14:textId="77777777" w:rsidR="003F1091" w:rsidRDefault="003F1091" w:rsidP="003F1091">
            <w:pPr>
              <w:spacing w:line="256" w:lineRule="auto"/>
              <w:ind w:left="284"/>
              <w:rPr>
                <w:color w:val="000000"/>
                <w:sz w:val="18"/>
                <w:szCs w:val="18"/>
              </w:rPr>
            </w:pPr>
            <w:r>
              <w:rPr>
                <w:color w:val="000000"/>
                <w:sz w:val="18"/>
                <w:szCs w:val="18"/>
              </w:rPr>
              <w:t>1.________________________________________________________________</w:t>
            </w:r>
          </w:p>
          <w:p w14:paraId="00B67243" w14:textId="77777777" w:rsidR="003F1091" w:rsidRDefault="003F1091" w:rsidP="003F1091">
            <w:pPr>
              <w:spacing w:line="256" w:lineRule="auto"/>
              <w:ind w:left="284"/>
              <w:rPr>
                <w:color w:val="000000"/>
                <w:sz w:val="18"/>
                <w:szCs w:val="18"/>
              </w:rPr>
            </w:pPr>
            <w:r>
              <w:rPr>
                <w:color w:val="000000"/>
                <w:sz w:val="18"/>
                <w:szCs w:val="18"/>
              </w:rPr>
              <w:t>2.________________________________________________________________</w:t>
            </w:r>
          </w:p>
          <w:p w14:paraId="724A189A" w14:textId="77777777" w:rsidR="003F1091" w:rsidRDefault="003F1091" w:rsidP="003F1091">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71701974" wp14:editId="748D771E">
                      <wp:simplePos x="0" y="0"/>
                      <wp:positionH relativeFrom="column">
                        <wp:posOffset>4533900</wp:posOffset>
                      </wp:positionH>
                      <wp:positionV relativeFrom="paragraph">
                        <wp:posOffset>0</wp:posOffset>
                      </wp:positionV>
                      <wp:extent cx="1983740" cy="368300"/>
                      <wp:effectExtent l="0" t="0" r="16510" b="12700"/>
                      <wp:wrapNone/>
                      <wp:docPr id="13" name="Полилиния: фигура 13"/>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006F2C23" w14:textId="77777777" w:rsidR="00136964" w:rsidRDefault="00136964" w:rsidP="003F109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701974" id="Полилиния: фигура 13"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006F2C23" w14:textId="77777777" w:rsidR="00136964" w:rsidRDefault="00136964" w:rsidP="003F1091">
                            <w:r>
                              <w:rPr>
                                <w:color w:val="000000"/>
                              </w:rPr>
                              <w:t>Подтверждающая подпись</w:t>
                            </w:r>
                          </w:p>
                        </w:txbxContent>
                      </v:textbox>
                    </v:shape>
                  </w:pict>
                </mc:Fallback>
              </mc:AlternateContent>
            </w:r>
          </w:p>
          <w:p w14:paraId="1F9EC8DB" w14:textId="77777777" w:rsidR="003F1091" w:rsidRDefault="003F1091" w:rsidP="003F1091">
            <w:pPr>
              <w:spacing w:line="256" w:lineRule="auto"/>
              <w:ind w:left="284"/>
              <w:rPr>
                <w:color w:val="000000"/>
                <w:sz w:val="18"/>
                <w:szCs w:val="18"/>
              </w:rPr>
            </w:pPr>
            <w:r>
              <w:rPr>
                <w:color w:val="000000"/>
                <w:sz w:val="18"/>
                <w:szCs w:val="18"/>
              </w:rPr>
              <w:t>4.________________________________________________________________</w:t>
            </w:r>
          </w:p>
          <w:p w14:paraId="298C30C8" w14:textId="77777777" w:rsidR="003F1091" w:rsidRDefault="003F1091" w:rsidP="003F1091">
            <w:pPr>
              <w:spacing w:line="256" w:lineRule="auto"/>
              <w:ind w:left="284"/>
              <w:rPr>
                <w:color w:val="000000"/>
                <w:sz w:val="18"/>
                <w:szCs w:val="18"/>
              </w:rPr>
            </w:pPr>
            <w:r>
              <w:rPr>
                <w:color w:val="000000"/>
                <w:sz w:val="18"/>
                <w:szCs w:val="18"/>
              </w:rPr>
              <w:t>5.________________________________________________________________</w:t>
            </w:r>
          </w:p>
          <w:p w14:paraId="02383D7B" w14:textId="77777777" w:rsidR="003F1091" w:rsidRDefault="003F1091" w:rsidP="003F1091">
            <w:pPr>
              <w:spacing w:line="256" w:lineRule="auto"/>
              <w:ind w:left="284"/>
              <w:rPr>
                <w:color w:val="000000"/>
                <w:sz w:val="18"/>
                <w:szCs w:val="18"/>
              </w:rPr>
            </w:pPr>
            <w:r>
              <w:rPr>
                <w:color w:val="000000"/>
                <w:sz w:val="18"/>
                <w:szCs w:val="18"/>
              </w:rPr>
              <w:t>6.________________________________________________________________</w:t>
            </w:r>
          </w:p>
          <w:p w14:paraId="429B3C79" w14:textId="77777777" w:rsidR="003F1091" w:rsidRDefault="003F1091" w:rsidP="003F1091">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586BCEEA" w14:textId="77777777" w:rsidR="003F1091" w:rsidRDefault="003F1091" w:rsidP="003F1091">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3AEDD980" w14:textId="77777777" w:rsidR="003F1091" w:rsidRDefault="003F1091" w:rsidP="003F1091">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51BDCBF4" w14:textId="77777777" w:rsidR="003F1091" w:rsidRDefault="003F1091" w:rsidP="003F1091">
            <w:pPr>
              <w:spacing w:line="256" w:lineRule="auto"/>
              <w:ind w:left="284"/>
              <w:rPr>
                <w:color w:val="000000"/>
                <w:sz w:val="18"/>
                <w:szCs w:val="18"/>
              </w:rPr>
            </w:pPr>
          </w:p>
          <w:p w14:paraId="79464247" w14:textId="77777777" w:rsidR="003F1091" w:rsidRDefault="003F1091" w:rsidP="003F1091">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17699A8D" w14:textId="77777777" w:rsidR="003F1091" w:rsidRDefault="003F1091" w:rsidP="003F1091">
            <w:pPr>
              <w:spacing w:line="256" w:lineRule="auto"/>
              <w:rPr>
                <w:color w:val="000000"/>
                <w:sz w:val="18"/>
                <w:szCs w:val="18"/>
                <w:vertAlign w:val="superscript"/>
              </w:rPr>
            </w:pPr>
            <w:r>
              <w:rPr>
                <w:color w:val="000000"/>
                <w:sz w:val="18"/>
                <w:szCs w:val="18"/>
                <w:vertAlign w:val="superscript"/>
              </w:rPr>
              <w:lastRenderedPageBreak/>
              <w:t xml:space="preserve">(подпись)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(подпись)                            (Ф.И.О)</w:t>
            </w:r>
          </w:p>
          <w:p w14:paraId="495AD755" w14:textId="77777777" w:rsidR="003F1091" w:rsidRDefault="003F1091" w:rsidP="003F1091">
            <w:pPr>
              <w:spacing w:line="256" w:lineRule="auto"/>
              <w:ind w:right="163"/>
              <w:rPr>
                <w:color w:val="000000"/>
              </w:rPr>
            </w:pPr>
            <w:r>
              <w:rPr>
                <w:color w:val="000000"/>
              </w:rPr>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3D03B5FD" w14:textId="77777777" w:rsidR="003F1091" w:rsidRDefault="003F1091" w:rsidP="003F1091">
            <w:pPr>
              <w:spacing w:line="256" w:lineRule="auto"/>
              <w:ind w:right="163"/>
              <w:rPr>
                <w:color w:val="000000"/>
              </w:rPr>
            </w:pPr>
          </w:p>
          <w:p w14:paraId="52698A25" w14:textId="77777777" w:rsidR="003F1091" w:rsidRDefault="003F1091" w:rsidP="003F1091">
            <w:pPr>
              <w:spacing w:line="256" w:lineRule="auto"/>
              <w:ind w:right="163"/>
              <w:rPr>
                <w:color w:val="000000"/>
              </w:rPr>
            </w:pPr>
          </w:p>
          <w:p w14:paraId="35E5821C" w14:textId="77777777" w:rsidR="003F1091" w:rsidRDefault="003F1091" w:rsidP="003F1091">
            <w:pPr>
              <w:spacing w:line="256" w:lineRule="auto"/>
              <w:ind w:right="163"/>
              <w:rPr>
                <w:color w:val="000000"/>
              </w:rPr>
            </w:pPr>
          </w:p>
        </w:tc>
      </w:tr>
      <w:tr w:rsidR="003F1091" w14:paraId="4D73DC7E" w14:textId="77777777" w:rsidTr="003F1091">
        <w:tblPrEx>
          <w:tblLook w:val="0000" w:firstRow="0" w:lastRow="0" w:firstColumn="0" w:lastColumn="0" w:noHBand="0" w:noVBand="0"/>
        </w:tblPrEx>
        <w:trPr>
          <w:gridBefore w:val="1"/>
          <w:wBefore w:w="901" w:type="dxa"/>
          <w:trHeight w:val="498"/>
        </w:trPr>
        <w:tc>
          <w:tcPr>
            <w:tcW w:w="4595" w:type="dxa"/>
            <w:gridSpan w:val="2"/>
          </w:tcPr>
          <w:p w14:paraId="39A961F3" w14:textId="77777777" w:rsidR="003F1091" w:rsidRDefault="003F1091" w:rsidP="003F1091">
            <w:pPr>
              <w:pBdr>
                <w:top w:val="nil"/>
                <w:left w:val="nil"/>
                <w:bottom w:val="nil"/>
                <w:right w:val="nil"/>
                <w:between w:val="nil"/>
              </w:pBdr>
              <w:rPr>
                <w:color w:val="000000"/>
              </w:rPr>
            </w:pPr>
          </w:p>
          <w:p w14:paraId="321F8204" w14:textId="77777777" w:rsidR="003F1091" w:rsidRDefault="003F1091" w:rsidP="003F1091">
            <w:pPr>
              <w:pBdr>
                <w:top w:val="nil"/>
                <w:left w:val="nil"/>
                <w:bottom w:val="nil"/>
                <w:right w:val="nil"/>
                <w:between w:val="nil"/>
              </w:pBdr>
              <w:rPr>
                <w:color w:val="000000"/>
              </w:rPr>
            </w:pPr>
            <w:r>
              <w:rPr>
                <w:color w:val="000000"/>
              </w:rPr>
              <w:t>Заказчик:</w:t>
            </w:r>
          </w:p>
          <w:p w14:paraId="7DCBAC04" w14:textId="77777777" w:rsidR="003F1091" w:rsidRDefault="003F1091" w:rsidP="003F1091">
            <w:pPr>
              <w:pBdr>
                <w:top w:val="nil"/>
                <w:left w:val="nil"/>
                <w:bottom w:val="nil"/>
                <w:right w:val="nil"/>
                <w:between w:val="nil"/>
              </w:pBdr>
              <w:tabs>
                <w:tab w:val="left" w:pos="142"/>
              </w:tabs>
              <w:rPr>
                <w:color w:val="000000"/>
              </w:rPr>
            </w:pPr>
          </w:p>
          <w:p w14:paraId="09930A1F" w14:textId="77777777" w:rsidR="003F1091" w:rsidRDefault="003F1091" w:rsidP="003F1091">
            <w:pPr>
              <w:pBdr>
                <w:top w:val="nil"/>
                <w:left w:val="nil"/>
                <w:bottom w:val="nil"/>
                <w:right w:val="nil"/>
                <w:between w:val="nil"/>
              </w:pBdr>
            </w:pPr>
          </w:p>
          <w:p w14:paraId="68F7F3B1" w14:textId="77777777" w:rsidR="003F1091" w:rsidRDefault="003F1091" w:rsidP="003F1091">
            <w:pPr>
              <w:pBdr>
                <w:top w:val="nil"/>
                <w:left w:val="nil"/>
                <w:bottom w:val="nil"/>
                <w:right w:val="nil"/>
                <w:between w:val="nil"/>
              </w:pBdr>
            </w:pPr>
          </w:p>
          <w:p w14:paraId="0B4CC27E" w14:textId="77777777" w:rsidR="003F1091" w:rsidRDefault="003F1091" w:rsidP="003F1091">
            <w:pPr>
              <w:pBdr>
                <w:top w:val="nil"/>
                <w:left w:val="nil"/>
                <w:bottom w:val="nil"/>
                <w:right w:val="nil"/>
                <w:between w:val="nil"/>
              </w:pBdr>
              <w:rPr>
                <w:color w:val="000000"/>
              </w:rPr>
            </w:pPr>
            <w:r>
              <w:rPr>
                <w:color w:val="000000"/>
              </w:rPr>
              <w:t xml:space="preserve">_________________ </w:t>
            </w:r>
          </w:p>
        </w:tc>
        <w:tc>
          <w:tcPr>
            <w:tcW w:w="5044" w:type="dxa"/>
            <w:gridSpan w:val="2"/>
          </w:tcPr>
          <w:p w14:paraId="1ACE128C" w14:textId="77777777" w:rsidR="003F1091" w:rsidRDefault="003F1091" w:rsidP="003F1091">
            <w:pPr>
              <w:pBdr>
                <w:top w:val="nil"/>
                <w:left w:val="nil"/>
                <w:bottom w:val="nil"/>
                <w:right w:val="nil"/>
                <w:between w:val="nil"/>
              </w:pBdr>
              <w:rPr>
                <w:color w:val="000000"/>
              </w:rPr>
            </w:pPr>
          </w:p>
          <w:p w14:paraId="6EAA563B"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17BAF951" w14:textId="77777777" w:rsidR="003F1091" w:rsidRDefault="003F1091" w:rsidP="003F1091">
            <w:pPr>
              <w:widowControl w:val="0"/>
              <w:pBdr>
                <w:top w:val="nil"/>
                <w:left w:val="nil"/>
                <w:bottom w:val="nil"/>
                <w:right w:val="nil"/>
                <w:between w:val="nil"/>
              </w:pBdr>
              <w:rPr>
                <w:color w:val="000000"/>
              </w:rPr>
            </w:pPr>
          </w:p>
          <w:p w14:paraId="7AFB50D8" w14:textId="77777777" w:rsidR="003F1091" w:rsidRDefault="003F1091" w:rsidP="003F1091">
            <w:pPr>
              <w:widowControl w:val="0"/>
              <w:pBdr>
                <w:top w:val="nil"/>
                <w:left w:val="nil"/>
                <w:bottom w:val="nil"/>
                <w:right w:val="nil"/>
                <w:between w:val="nil"/>
              </w:pBdr>
              <w:rPr>
                <w:color w:val="000000"/>
              </w:rPr>
            </w:pPr>
          </w:p>
          <w:p w14:paraId="1659660F" w14:textId="77777777" w:rsidR="003F1091" w:rsidRDefault="003F1091" w:rsidP="003F1091">
            <w:pPr>
              <w:widowControl w:val="0"/>
              <w:pBdr>
                <w:top w:val="nil"/>
                <w:left w:val="nil"/>
                <w:bottom w:val="nil"/>
                <w:right w:val="nil"/>
                <w:between w:val="nil"/>
              </w:pBdr>
              <w:rPr>
                <w:color w:val="000000"/>
              </w:rPr>
            </w:pPr>
          </w:p>
          <w:p w14:paraId="7EACFD06" w14:textId="77777777" w:rsidR="003F1091" w:rsidRDefault="003F1091" w:rsidP="003F1091">
            <w:pPr>
              <w:widowControl w:val="0"/>
              <w:pBdr>
                <w:top w:val="nil"/>
                <w:left w:val="nil"/>
                <w:bottom w:val="nil"/>
                <w:right w:val="nil"/>
                <w:between w:val="nil"/>
              </w:pBdr>
              <w:rPr>
                <w:color w:val="000000"/>
              </w:rPr>
            </w:pPr>
            <w:r>
              <w:rPr>
                <w:color w:val="000000"/>
              </w:rPr>
              <w:t xml:space="preserve">__________________ </w:t>
            </w:r>
          </w:p>
        </w:tc>
      </w:tr>
    </w:tbl>
    <w:p w14:paraId="70DEBDCA" w14:textId="77777777" w:rsidR="003F1091" w:rsidRDefault="003F1091" w:rsidP="003F1091">
      <w:pPr>
        <w:pBdr>
          <w:top w:val="nil"/>
          <w:left w:val="nil"/>
          <w:bottom w:val="nil"/>
          <w:right w:val="nil"/>
          <w:between w:val="nil"/>
        </w:pBdr>
        <w:jc w:val="center"/>
        <w:rPr>
          <w:color w:val="000000"/>
        </w:rPr>
        <w:sectPr w:rsidR="003F1091">
          <w:pgSz w:w="11907" w:h="16840"/>
          <w:pgMar w:top="1134" w:right="850" w:bottom="1134" w:left="1701" w:header="227" w:footer="0" w:gutter="0"/>
          <w:cols w:space="720"/>
        </w:sectPr>
      </w:pPr>
    </w:p>
    <w:p w14:paraId="2C23DD6E" w14:textId="77777777" w:rsidR="003F1091" w:rsidRPr="0007172F" w:rsidRDefault="003F1091" w:rsidP="003F1091">
      <w:pPr>
        <w:pBdr>
          <w:top w:val="nil"/>
          <w:left w:val="nil"/>
          <w:bottom w:val="nil"/>
          <w:right w:val="nil"/>
          <w:between w:val="nil"/>
        </w:pBdr>
        <w:jc w:val="right"/>
        <w:outlineLvl w:val="2"/>
        <w:rPr>
          <w:color w:val="000000"/>
        </w:rPr>
      </w:pPr>
      <w:r>
        <w:rPr>
          <w:color w:val="000000"/>
        </w:rPr>
        <w:lastRenderedPageBreak/>
        <w:t>Приложение № 3</w:t>
      </w:r>
    </w:p>
    <w:p w14:paraId="76F27FED" w14:textId="77777777" w:rsidR="003F1091" w:rsidRPr="0007172F" w:rsidRDefault="003F1091" w:rsidP="003F1091">
      <w:pPr>
        <w:pBdr>
          <w:top w:val="nil"/>
          <w:left w:val="nil"/>
          <w:bottom w:val="nil"/>
          <w:right w:val="nil"/>
          <w:between w:val="nil"/>
        </w:pBdr>
        <w:jc w:val="right"/>
        <w:rPr>
          <w:color w:val="000000"/>
        </w:rPr>
      </w:pPr>
      <w:r>
        <w:rPr>
          <w:color w:val="000000"/>
        </w:rPr>
        <w:t xml:space="preserve">к Договору №  _______________ </w:t>
      </w:r>
    </w:p>
    <w:p w14:paraId="5022A56D" w14:textId="77777777" w:rsidR="003F1091" w:rsidRPr="0007172F" w:rsidRDefault="003F1091" w:rsidP="003F1091">
      <w:pPr>
        <w:pBdr>
          <w:top w:val="nil"/>
          <w:left w:val="nil"/>
          <w:bottom w:val="nil"/>
          <w:right w:val="nil"/>
          <w:between w:val="nil"/>
        </w:pBdr>
        <w:jc w:val="right"/>
        <w:rPr>
          <w:color w:val="000000"/>
        </w:rPr>
      </w:pPr>
      <w:r>
        <w:rPr>
          <w:color w:val="000000"/>
        </w:rPr>
        <w:t>от «____» _________ 202</w:t>
      </w:r>
      <w:r>
        <w:t>3</w:t>
      </w:r>
      <w:r>
        <w:rPr>
          <w:color w:val="000000"/>
        </w:rPr>
        <w:t>г.</w:t>
      </w:r>
      <w:r>
        <w:rPr>
          <w:b/>
          <w:color w:val="000000"/>
        </w:rPr>
        <w:t xml:space="preserve">     </w:t>
      </w:r>
    </w:p>
    <w:p w14:paraId="5C312A07"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652629CE" w14:textId="77777777" w:rsidR="003F1091" w:rsidRPr="0007172F" w:rsidRDefault="003F1091" w:rsidP="003F1091">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погрузчика </w:t>
      </w:r>
      <w:r>
        <w:rPr>
          <w:rStyle w:val="afa"/>
          <w:b/>
          <w:color w:val="000000"/>
        </w:rPr>
        <w:footnoteReference w:id="7"/>
      </w:r>
    </w:p>
    <w:p w14:paraId="041EA6D2" w14:textId="77777777" w:rsidR="003F1091" w:rsidRPr="00D34634" w:rsidRDefault="003F1091" w:rsidP="003F1091">
      <w:pPr>
        <w:pBdr>
          <w:top w:val="nil"/>
          <w:left w:val="nil"/>
          <w:bottom w:val="nil"/>
          <w:right w:val="nil"/>
          <w:between w:val="nil"/>
        </w:pBdr>
        <w:jc w:val="center"/>
        <w:rPr>
          <w:color w:val="000000"/>
          <w:sz w:val="28"/>
          <w:szCs w:val="28"/>
        </w:rPr>
      </w:pPr>
      <w:r>
        <w:rPr>
          <w:color w:val="000000"/>
          <w:sz w:val="28"/>
          <w:szCs w:val="28"/>
          <w:highlight w:val="yellow"/>
        </w:rPr>
        <w:t>(*Указывается исходя из марки погрузчика)</w:t>
      </w:r>
    </w:p>
    <w:p w14:paraId="26F277BE"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3EE8895E"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79EAB0B7"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3B8A46F4"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42D0DCD3"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61B470DA"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625A521B"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3E0CB9C3"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093F5385"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5D73DB73"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40B6A537"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39ED1209"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56D9C20E" w14:textId="77777777" w:rsidR="003F1091" w:rsidRPr="0007172F" w:rsidRDefault="003F1091" w:rsidP="003F1091">
      <w:pPr>
        <w:pBdr>
          <w:top w:val="nil"/>
          <w:left w:val="nil"/>
          <w:bottom w:val="nil"/>
          <w:right w:val="nil"/>
          <w:between w:val="nil"/>
        </w:pBdr>
        <w:shd w:val="clear" w:color="auto" w:fill="FFFFFF"/>
        <w:jc w:val="center"/>
        <w:rPr>
          <w:b/>
          <w:color w:val="000000"/>
        </w:rPr>
      </w:pPr>
    </w:p>
    <w:p w14:paraId="7AF6644E" w14:textId="77777777" w:rsidR="003F1091" w:rsidRPr="0007172F" w:rsidRDefault="003F1091" w:rsidP="003F1091">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3F1091" w14:paraId="3349A406" w14:textId="77777777" w:rsidTr="003F1091">
        <w:trPr>
          <w:trHeight w:val="2162"/>
        </w:trPr>
        <w:tc>
          <w:tcPr>
            <w:tcW w:w="4892" w:type="dxa"/>
            <w:shd w:val="clear" w:color="auto" w:fill="FFFFFF"/>
            <w:tcMar>
              <w:top w:w="0" w:type="dxa"/>
              <w:left w:w="108" w:type="dxa"/>
              <w:bottom w:w="0" w:type="dxa"/>
              <w:right w:w="108" w:type="dxa"/>
            </w:tcMar>
          </w:tcPr>
          <w:p w14:paraId="597300A4" w14:textId="77777777" w:rsidR="003F1091" w:rsidRDefault="003F1091" w:rsidP="003F1091">
            <w:pPr>
              <w:pBdr>
                <w:top w:val="nil"/>
                <w:left w:val="nil"/>
                <w:bottom w:val="nil"/>
                <w:right w:val="nil"/>
                <w:between w:val="nil"/>
              </w:pBdr>
              <w:rPr>
                <w:color w:val="000000"/>
              </w:rPr>
            </w:pPr>
          </w:p>
          <w:p w14:paraId="2BEC7A9B" w14:textId="77777777" w:rsidR="003F1091" w:rsidRDefault="003F1091" w:rsidP="003F1091">
            <w:pPr>
              <w:pBdr>
                <w:top w:val="nil"/>
                <w:left w:val="nil"/>
                <w:bottom w:val="nil"/>
                <w:right w:val="nil"/>
                <w:between w:val="nil"/>
              </w:pBdr>
              <w:rPr>
                <w:color w:val="000000"/>
              </w:rPr>
            </w:pPr>
            <w:r>
              <w:rPr>
                <w:color w:val="000000"/>
              </w:rPr>
              <w:t>Заказчик:</w:t>
            </w:r>
          </w:p>
          <w:p w14:paraId="2A285CC9" w14:textId="77777777" w:rsidR="003F1091" w:rsidRDefault="003F1091" w:rsidP="003F1091">
            <w:pPr>
              <w:pBdr>
                <w:top w:val="nil"/>
                <w:left w:val="nil"/>
                <w:bottom w:val="nil"/>
                <w:right w:val="nil"/>
                <w:between w:val="nil"/>
              </w:pBdr>
              <w:tabs>
                <w:tab w:val="left" w:pos="142"/>
              </w:tabs>
              <w:rPr>
                <w:color w:val="000000"/>
              </w:rPr>
            </w:pPr>
          </w:p>
          <w:p w14:paraId="697C41A4" w14:textId="77777777" w:rsidR="003F1091" w:rsidRDefault="003F1091" w:rsidP="003F1091">
            <w:pPr>
              <w:pBdr>
                <w:top w:val="nil"/>
                <w:left w:val="nil"/>
                <w:bottom w:val="nil"/>
                <w:right w:val="nil"/>
                <w:between w:val="nil"/>
              </w:pBdr>
            </w:pPr>
          </w:p>
          <w:p w14:paraId="5EEF1A60" w14:textId="77777777" w:rsidR="003F1091" w:rsidRDefault="003F1091" w:rsidP="003F1091">
            <w:pPr>
              <w:pBdr>
                <w:top w:val="nil"/>
                <w:left w:val="nil"/>
                <w:bottom w:val="nil"/>
                <w:right w:val="nil"/>
                <w:between w:val="nil"/>
              </w:pBdr>
            </w:pPr>
          </w:p>
          <w:p w14:paraId="15D3C100"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779FD498" w14:textId="77777777" w:rsidR="003F1091" w:rsidRDefault="003F1091" w:rsidP="003F1091">
            <w:pPr>
              <w:pBdr>
                <w:top w:val="nil"/>
                <w:left w:val="nil"/>
                <w:bottom w:val="nil"/>
                <w:right w:val="nil"/>
                <w:between w:val="nil"/>
              </w:pBdr>
              <w:rPr>
                <w:color w:val="000000"/>
              </w:rPr>
            </w:pPr>
          </w:p>
          <w:p w14:paraId="49ABC2E1"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5D600EB9" w14:textId="77777777" w:rsidR="003F1091" w:rsidRDefault="003F1091" w:rsidP="003F1091">
            <w:pPr>
              <w:widowControl w:val="0"/>
              <w:pBdr>
                <w:top w:val="nil"/>
                <w:left w:val="nil"/>
                <w:bottom w:val="nil"/>
                <w:right w:val="nil"/>
                <w:between w:val="nil"/>
              </w:pBdr>
              <w:rPr>
                <w:color w:val="000000"/>
              </w:rPr>
            </w:pPr>
          </w:p>
          <w:p w14:paraId="4921B901" w14:textId="77777777" w:rsidR="003F1091" w:rsidRDefault="003F1091" w:rsidP="003F1091">
            <w:pPr>
              <w:widowControl w:val="0"/>
              <w:pBdr>
                <w:top w:val="nil"/>
                <w:left w:val="nil"/>
                <w:bottom w:val="nil"/>
                <w:right w:val="nil"/>
                <w:between w:val="nil"/>
              </w:pBdr>
              <w:rPr>
                <w:color w:val="000000"/>
              </w:rPr>
            </w:pPr>
          </w:p>
          <w:p w14:paraId="2DC3477C" w14:textId="77777777" w:rsidR="003F1091" w:rsidRDefault="003F1091" w:rsidP="003F1091">
            <w:pPr>
              <w:widowControl w:val="0"/>
              <w:pBdr>
                <w:top w:val="nil"/>
                <w:left w:val="nil"/>
                <w:bottom w:val="nil"/>
                <w:right w:val="nil"/>
                <w:between w:val="nil"/>
              </w:pBdr>
              <w:rPr>
                <w:color w:val="000000"/>
              </w:rPr>
            </w:pPr>
          </w:p>
          <w:p w14:paraId="379A3E02"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2B265718"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78E7F02F"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74F62B50"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22E8A02A"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515527B9"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4AE1D473"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54A01D5D"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1D934D9B"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3714FE76"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3B72D5D3"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3F81DB24"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73C0C599"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45697066"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7909CF98"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086DF28F"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7CFF00A2"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5DC838E4"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653B6E59"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34053F46" w14:textId="77777777" w:rsidR="003F1091" w:rsidRPr="00DA4E1A" w:rsidRDefault="003F1091" w:rsidP="003F1091">
      <w:pPr>
        <w:pBdr>
          <w:top w:val="nil"/>
          <w:left w:val="nil"/>
          <w:bottom w:val="nil"/>
          <w:right w:val="nil"/>
          <w:between w:val="nil"/>
        </w:pBdr>
        <w:shd w:val="clear" w:color="auto" w:fill="FFFFFF"/>
        <w:jc w:val="center"/>
        <w:rPr>
          <w:b/>
          <w:color w:val="000000"/>
        </w:rPr>
      </w:pPr>
    </w:p>
    <w:p w14:paraId="48592C55" w14:textId="77777777" w:rsidR="003F1091" w:rsidRPr="00DA4E1A" w:rsidRDefault="003F1091" w:rsidP="003F1091">
      <w:pPr>
        <w:pBdr>
          <w:top w:val="nil"/>
          <w:left w:val="nil"/>
          <w:bottom w:val="nil"/>
          <w:right w:val="nil"/>
          <w:between w:val="nil"/>
        </w:pBdr>
        <w:rPr>
          <w:color w:val="000000"/>
        </w:rPr>
      </w:pPr>
    </w:p>
    <w:p w14:paraId="200692CC" w14:textId="77777777" w:rsidR="003F1091" w:rsidRPr="00605CE6" w:rsidRDefault="003F1091" w:rsidP="003F1091">
      <w:pPr>
        <w:pBdr>
          <w:top w:val="nil"/>
          <w:left w:val="nil"/>
          <w:bottom w:val="nil"/>
          <w:right w:val="nil"/>
          <w:between w:val="nil"/>
        </w:pBdr>
        <w:rPr>
          <w:color w:val="000000"/>
        </w:rPr>
      </w:pPr>
    </w:p>
    <w:p w14:paraId="373A4E63" w14:textId="77777777" w:rsidR="003F1091" w:rsidRPr="00A346F2" w:rsidRDefault="003F1091" w:rsidP="003F1091">
      <w:pPr>
        <w:pBdr>
          <w:top w:val="nil"/>
          <w:left w:val="nil"/>
          <w:bottom w:val="nil"/>
          <w:right w:val="nil"/>
          <w:between w:val="nil"/>
        </w:pBdr>
        <w:ind w:firstLine="567"/>
        <w:jc w:val="right"/>
        <w:outlineLvl w:val="2"/>
        <w:rPr>
          <w:color w:val="000000"/>
        </w:rPr>
      </w:pPr>
      <w:r>
        <w:rPr>
          <w:color w:val="000000"/>
        </w:rPr>
        <w:br w:type="column"/>
      </w:r>
      <w:r>
        <w:rPr>
          <w:color w:val="000000"/>
        </w:rPr>
        <w:lastRenderedPageBreak/>
        <w:t xml:space="preserve">Приложение № </w:t>
      </w:r>
      <w:r>
        <w:t>4</w:t>
      </w:r>
    </w:p>
    <w:p w14:paraId="52DE013B" w14:textId="77777777" w:rsidR="003F1091" w:rsidRPr="00C7134C" w:rsidRDefault="003F1091" w:rsidP="003F1091">
      <w:pPr>
        <w:pBdr>
          <w:top w:val="nil"/>
          <w:left w:val="nil"/>
          <w:bottom w:val="nil"/>
          <w:right w:val="nil"/>
          <w:between w:val="nil"/>
        </w:pBdr>
        <w:ind w:firstLine="567"/>
        <w:jc w:val="right"/>
        <w:rPr>
          <w:color w:val="000000"/>
        </w:rPr>
      </w:pPr>
      <w:r>
        <w:rPr>
          <w:color w:val="000000"/>
        </w:rPr>
        <w:t>к Договору № ___/___/___</w:t>
      </w:r>
    </w:p>
    <w:p w14:paraId="29E22966" w14:textId="77777777" w:rsidR="003F1091" w:rsidRPr="00E71D91" w:rsidRDefault="003F1091" w:rsidP="003F1091">
      <w:pPr>
        <w:pBdr>
          <w:top w:val="nil"/>
          <w:left w:val="nil"/>
          <w:bottom w:val="nil"/>
          <w:right w:val="nil"/>
          <w:between w:val="nil"/>
        </w:pBdr>
        <w:ind w:firstLine="567"/>
        <w:jc w:val="right"/>
        <w:rPr>
          <w:color w:val="000000"/>
        </w:rPr>
      </w:pPr>
      <w:r>
        <w:rPr>
          <w:color w:val="000000"/>
        </w:rPr>
        <w:t>от «__» ________ 202</w:t>
      </w:r>
      <w:r>
        <w:t>3</w:t>
      </w:r>
      <w:r>
        <w:rPr>
          <w:color w:val="000000"/>
        </w:rPr>
        <w:t>г.</w:t>
      </w:r>
    </w:p>
    <w:p w14:paraId="645AF649" w14:textId="77777777" w:rsidR="003F1091" w:rsidRDefault="003F1091" w:rsidP="003F1091">
      <w:pPr>
        <w:pBdr>
          <w:top w:val="nil"/>
          <w:left w:val="nil"/>
          <w:bottom w:val="nil"/>
          <w:right w:val="nil"/>
          <w:between w:val="nil"/>
        </w:pBdr>
        <w:rPr>
          <w:b/>
          <w:color w:val="000000"/>
        </w:rPr>
      </w:pPr>
    </w:p>
    <w:p w14:paraId="10A72C42" w14:textId="77777777" w:rsidR="003F1091" w:rsidRDefault="003F1091" w:rsidP="003F1091">
      <w:pPr>
        <w:pBdr>
          <w:top w:val="nil"/>
          <w:left w:val="nil"/>
          <w:bottom w:val="nil"/>
          <w:right w:val="nil"/>
          <w:between w:val="nil"/>
        </w:pBdr>
        <w:ind w:firstLine="567"/>
        <w:jc w:val="center"/>
        <w:rPr>
          <w:b/>
          <w:color w:val="000000"/>
          <w:sz w:val="28"/>
          <w:szCs w:val="28"/>
        </w:rPr>
      </w:pPr>
      <w:r>
        <w:rPr>
          <w:b/>
          <w:color w:val="000000"/>
          <w:sz w:val="28"/>
          <w:szCs w:val="28"/>
        </w:rPr>
        <w:t>Нормы времени, сроки и стоимость проведения работ по техническому обслуживанию</w:t>
      </w:r>
      <w:r>
        <w:rPr>
          <w:rStyle w:val="afa"/>
          <w:b/>
          <w:color w:val="000000"/>
          <w:sz w:val="28"/>
          <w:szCs w:val="28"/>
        </w:rPr>
        <w:footnoteReference w:id="8"/>
      </w:r>
    </w:p>
    <w:p w14:paraId="78599C5E" w14:textId="77777777" w:rsidR="003F1091" w:rsidRPr="00D34634" w:rsidRDefault="003F1091" w:rsidP="003F1091">
      <w:pPr>
        <w:pBdr>
          <w:top w:val="nil"/>
          <w:left w:val="nil"/>
          <w:bottom w:val="nil"/>
          <w:right w:val="nil"/>
          <w:between w:val="nil"/>
        </w:pBdr>
        <w:jc w:val="center"/>
        <w:rPr>
          <w:color w:val="000000"/>
          <w:sz w:val="28"/>
          <w:szCs w:val="28"/>
        </w:rPr>
      </w:pPr>
    </w:p>
    <w:tbl>
      <w:tblPr>
        <w:tblW w:w="9628" w:type="dxa"/>
        <w:jc w:val="center"/>
        <w:tblLook w:val="04A0" w:firstRow="1" w:lastRow="0" w:firstColumn="1" w:lastColumn="0" w:noHBand="0" w:noVBand="1"/>
      </w:tblPr>
      <w:tblGrid>
        <w:gridCol w:w="594"/>
        <w:gridCol w:w="2119"/>
        <w:gridCol w:w="2030"/>
        <w:gridCol w:w="2777"/>
        <w:gridCol w:w="2108"/>
      </w:tblGrid>
      <w:tr w:rsidR="003F1091" w:rsidRPr="00711A7A" w14:paraId="7F12BFA4" w14:textId="77777777" w:rsidTr="003F1091">
        <w:trPr>
          <w:trHeight w:val="120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AB6D"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 п/п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004D3005"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Вид технического обслуживания</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2C37E4DE"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Норматив выполнения, нормо-часов</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7753E333"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c>
          <w:tcPr>
            <w:tcW w:w="2108" w:type="dxa"/>
            <w:tcBorders>
              <w:top w:val="single" w:sz="4" w:space="0" w:color="auto"/>
              <w:left w:val="nil"/>
              <w:bottom w:val="single" w:sz="4" w:space="0" w:color="auto"/>
              <w:right w:val="single" w:sz="4" w:space="0" w:color="auto"/>
            </w:tcBorders>
          </w:tcPr>
          <w:p w14:paraId="68401FD9" w14:textId="77777777" w:rsidR="003F1091" w:rsidRPr="00831B93" w:rsidRDefault="003F1091" w:rsidP="003F1091">
            <w:pPr>
              <w:suppressAutoHyphens w:val="0"/>
              <w:jc w:val="center"/>
              <w:rPr>
                <w:color w:val="000000"/>
                <w:sz w:val="28"/>
                <w:szCs w:val="28"/>
                <w:lang w:eastAsia="ru-RU"/>
              </w:rPr>
            </w:pPr>
            <w:r>
              <w:rPr>
                <w:color w:val="000000"/>
                <w:sz w:val="28"/>
                <w:szCs w:val="28"/>
                <w:lang w:eastAsia="ru-RU"/>
              </w:rPr>
              <w:t xml:space="preserve">Стоимость ТО, </w:t>
            </w:r>
            <w:r>
              <w:rPr>
                <w:i/>
                <w:color w:val="000000"/>
                <w:sz w:val="28"/>
                <w:szCs w:val="28"/>
                <w:lang w:eastAsia="ru-RU"/>
              </w:rPr>
              <w:t>(рублей/юаней)</w:t>
            </w:r>
            <w:r>
              <w:rPr>
                <w:color w:val="000000"/>
                <w:sz w:val="28"/>
                <w:szCs w:val="28"/>
                <w:lang w:eastAsia="ru-RU"/>
              </w:rPr>
              <w:t xml:space="preserve"> без НДС</w:t>
            </w:r>
          </w:p>
        </w:tc>
      </w:tr>
      <w:tr w:rsidR="003F1091" w:rsidRPr="00711A7A" w14:paraId="240A7E91"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0D4EE16E"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1</w:t>
            </w:r>
          </w:p>
        </w:tc>
        <w:tc>
          <w:tcPr>
            <w:tcW w:w="2119" w:type="dxa"/>
            <w:tcBorders>
              <w:top w:val="nil"/>
              <w:left w:val="nil"/>
              <w:bottom w:val="single" w:sz="4" w:space="0" w:color="auto"/>
              <w:right w:val="single" w:sz="4" w:space="0" w:color="auto"/>
            </w:tcBorders>
            <w:shd w:val="clear" w:color="auto" w:fill="auto"/>
            <w:vAlign w:val="center"/>
          </w:tcPr>
          <w:p w14:paraId="262AED56" w14:textId="77777777" w:rsidR="003F1091" w:rsidRPr="00711A7A" w:rsidRDefault="003F1091" w:rsidP="003F1091">
            <w:pPr>
              <w:suppressAutoHyphens w:val="0"/>
              <w:rPr>
                <w:color w:val="000000"/>
                <w:sz w:val="28"/>
                <w:szCs w:val="28"/>
                <w:lang w:eastAsia="ru-RU"/>
              </w:rPr>
            </w:pPr>
            <w:r>
              <w:rPr>
                <w:color w:val="000000"/>
                <w:sz w:val="28"/>
                <w:szCs w:val="28"/>
                <w:lang w:eastAsia="ru-RU"/>
              </w:rPr>
              <w:t>…</w:t>
            </w:r>
          </w:p>
        </w:tc>
        <w:tc>
          <w:tcPr>
            <w:tcW w:w="2030" w:type="dxa"/>
            <w:tcBorders>
              <w:top w:val="nil"/>
              <w:left w:val="nil"/>
              <w:bottom w:val="single" w:sz="4" w:space="0" w:color="auto"/>
              <w:right w:val="single" w:sz="4" w:space="0" w:color="auto"/>
            </w:tcBorders>
            <w:shd w:val="clear" w:color="auto" w:fill="auto"/>
            <w:vAlign w:val="center"/>
          </w:tcPr>
          <w:p w14:paraId="57DFD4CE"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w:t>
            </w:r>
          </w:p>
        </w:tc>
        <w:tc>
          <w:tcPr>
            <w:tcW w:w="2777" w:type="dxa"/>
            <w:tcBorders>
              <w:top w:val="nil"/>
              <w:left w:val="nil"/>
              <w:bottom w:val="single" w:sz="4" w:space="0" w:color="auto"/>
              <w:right w:val="single" w:sz="4" w:space="0" w:color="auto"/>
            </w:tcBorders>
            <w:shd w:val="clear" w:color="auto" w:fill="auto"/>
            <w:vAlign w:val="center"/>
          </w:tcPr>
          <w:p w14:paraId="40F3D780"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w:t>
            </w:r>
          </w:p>
        </w:tc>
        <w:tc>
          <w:tcPr>
            <w:tcW w:w="2108" w:type="dxa"/>
            <w:tcBorders>
              <w:top w:val="nil"/>
              <w:left w:val="nil"/>
              <w:bottom w:val="single" w:sz="4" w:space="0" w:color="auto"/>
              <w:right w:val="single" w:sz="4" w:space="0" w:color="auto"/>
            </w:tcBorders>
          </w:tcPr>
          <w:p w14:paraId="659F1C38" w14:textId="77777777" w:rsidR="003F1091" w:rsidRPr="00711A7A" w:rsidRDefault="003F1091" w:rsidP="003F1091">
            <w:pPr>
              <w:suppressAutoHyphens w:val="0"/>
              <w:jc w:val="center"/>
              <w:rPr>
                <w:color w:val="000000"/>
                <w:sz w:val="28"/>
                <w:szCs w:val="28"/>
                <w:lang w:eastAsia="ru-RU"/>
              </w:rPr>
            </w:pPr>
            <w:r>
              <w:rPr>
                <w:color w:val="000000"/>
                <w:sz w:val="28"/>
                <w:szCs w:val="28"/>
                <w:lang w:eastAsia="ru-RU"/>
              </w:rPr>
              <w:t>…</w:t>
            </w:r>
          </w:p>
        </w:tc>
      </w:tr>
      <w:tr w:rsidR="003F1091" w:rsidRPr="00711A7A" w14:paraId="0B94C0DA"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41A63B92"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2148210A"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67283DAB"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0DD2BC70"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6893DD11" w14:textId="77777777" w:rsidR="003F1091" w:rsidRPr="00711A7A" w:rsidRDefault="003F1091" w:rsidP="003F1091">
            <w:pPr>
              <w:suppressAutoHyphens w:val="0"/>
              <w:jc w:val="center"/>
              <w:rPr>
                <w:color w:val="000000"/>
                <w:sz w:val="28"/>
                <w:szCs w:val="28"/>
                <w:lang w:eastAsia="ru-RU"/>
              </w:rPr>
            </w:pPr>
          </w:p>
        </w:tc>
      </w:tr>
      <w:tr w:rsidR="003F1091" w:rsidRPr="00711A7A" w14:paraId="25EA0466"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64B71F58"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603A5CFE"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3A0E56F0"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532A06C9"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E531F72" w14:textId="77777777" w:rsidR="003F1091" w:rsidRPr="00711A7A" w:rsidRDefault="003F1091" w:rsidP="003F1091">
            <w:pPr>
              <w:suppressAutoHyphens w:val="0"/>
              <w:jc w:val="center"/>
              <w:rPr>
                <w:color w:val="000000"/>
                <w:sz w:val="28"/>
                <w:szCs w:val="28"/>
                <w:lang w:eastAsia="ru-RU"/>
              </w:rPr>
            </w:pPr>
          </w:p>
        </w:tc>
      </w:tr>
      <w:tr w:rsidR="003F1091" w:rsidRPr="00711A7A" w14:paraId="52B06237"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DB7886F"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24F9D9D3"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202642C7"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6DC9EF0"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8CA4471" w14:textId="77777777" w:rsidR="003F1091" w:rsidRPr="00711A7A" w:rsidRDefault="003F1091" w:rsidP="003F1091">
            <w:pPr>
              <w:suppressAutoHyphens w:val="0"/>
              <w:jc w:val="center"/>
              <w:rPr>
                <w:color w:val="000000"/>
                <w:sz w:val="28"/>
                <w:szCs w:val="28"/>
                <w:lang w:eastAsia="ru-RU"/>
              </w:rPr>
            </w:pPr>
          </w:p>
        </w:tc>
      </w:tr>
      <w:tr w:rsidR="003F1091" w:rsidRPr="00711A7A" w14:paraId="0E214387"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53B4B68A"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56CBAED0"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EFE43DE"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5B7E817A"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1F39F964" w14:textId="77777777" w:rsidR="003F1091" w:rsidRPr="00711A7A" w:rsidRDefault="003F1091" w:rsidP="003F1091">
            <w:pPr>
              <w:suppressAutoHyphens w:val="0"/>
              <w:jc w:val="center"/>
              <w:rPr>
                <w:color w:val="000000"/>
                <w:sz w:val="28"/>
                <w:szCs w:val="28"/>
                <w:lang w:eastAsia="ru-RU"/>
              </w:rPr>
            </w:pPr>
          </w:p>
        </w:tc>
      </w:tr>
      <w:tr w:rsidR="003F1091" w:rsidRPr="00711A7A" w14:paraId="3DC5939F"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D284F7C"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7E7E1FC9"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479656C2"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6D8B2A50"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EE3371A" w14:textId="77777777" w:rsidR="003F1091" w:rsidRPr="00711A7A" w:rsidRDefault="003F1091" w:rsidP="003F1091">
            <w:pPr>
              <w:suppressAutoHyphens w:val="0"/>
              <w:jc w:val="center"/>
              <w:rPr>
                <w:color w:val="000000"/>
                <w:sz w:val="28"/>
                <w:szCs w:val="28"/>
                <w:lang w:eastAsia="ru-RU"/>
              </w:rPr>
            </w:pPr>
          </w:p>
        </w:tc>
      </w:tr>
      <w:tr w:rsidR="003F1091" w:rsidRPr="00711A7A" w14:paraId="399739AD"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5FBD16EC"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7425459B"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4EC3E66"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0622A8E6"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7AB62ADC" w14:textId="77777777" w:rsidR="003F1091" w:rsidRPr="00711A7A" w:rsidRDefault="003F1091" w:rsidP="003F1091">
            <w:pPr>
              <w:suppressAutoHyphens w:val="0"/>
              <w:jc w:val="center"/>
              <w:rPr>
                <w:color w:val="000000"/>
                <w:sz w:val="28"/>
                <w:szCs w:val="28"/>
                <w:lang w:eastAsia="ru-RU"/>
              </w:rPr>
            </w:pPr>
          </w:p>
        </w:tc>
      </w:tr>
      <w:tr w:rsidR="003F1091" w:rsidRPr="00711A7A" w14:paraId="435B775A" w14:textId="77777777" w:rsidTr="003F109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798C7025" w14:textId="77777777" w:rsidR="003F1091" w:rsidRPr="00711A7A" w:rsidRDefault="003F1091" w:rsidP="003F1091">
            <w:pPr>
              <w:suppressAutoHyphens w:val="0"/>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1BB73487" w14:textId="77777777" w:rsidR="003F1091" w:rsidRPr="00711A7A" w:rsidRDefault="003F1091" w:rsidP="003F1091">
            <w:pPr>
              <w:suppressAutoHyphens w:val="0"/>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E66E6E6" w14:textId="77777777" w:rsidR="003F1091" w:rsidRPr="00711A7A" w:rsidRDefault="003F1091" w:rsidP="003F1091">
            <w:pPr>
              <w:suppressAutoHyphens w:val="0"/>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2CB4E6D0" w14:textId="77777777" w:rsidR="003F1091" w:rsidRPr="00711A7A" w:rsidRDefault="003F1091" w:rsidP="003F1091">
            <w:pPr>
              <w:suppressAutoHyphens w:val="0"/>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33078A90" w14:textId="77777777" w:rsidR="003F1091" w:rsidRPr="00711A7A" w:rsidRDefault="003F1091" w:rsidP="003F1091">
            <w:pPr>
              <w:suppressAutoHyphens w:val="0"/>
              <w:jc w:val="center"/>
              <w:rPr>
                <w:color w:val="000000"/>
                <w:sz w:val="28"/>
                <w:szCs w:val="28"/>
                <w:lang w:eastAsia="ru-RU"/>
              </w:rPr>
            </w:pPr>
          </w:p>
        </w:tc>
      </w:tr>
    </w:tbl>
    <w:p w14:paraId="26FE84A6" w14:textId="77777777" w:rsidR="003F1091" w:rsidRDefault="003F1091" w:rsidP="003F1091">
      <w:pPr>
        <w:pBdr>
          <w:top w:val="nil"/>
          <w:left w:val="nil"/>
          <w:bottom w:val="nil"/>
          <w:right w:val="nil"/>
          <w:between w:val="nil"/>
        </w:pBdr>
        <w:ind w:firstLine="567"/>
        <w:jc w:val="center"/>
        <w:rPr>
          <w:b/>
          <w:color w:val="000000"/>
          <w:sz w:val="28"/>
          <w:szCs w:val="28"/>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3F1091" w14:paraId="22A09556" w14:textId="77777777" w:rsidTr="003F1091">
        <w:trPr>
          <w:trHeight w:val="2162"/>
        </w:trPr>
        <w:tc>
          <w:tcPr>
            <w:tcW w:w="4892" w:type="dxa"/>
            <w:shd w:val="clear" w:color="auto" w:fill="FFFFFF"/>
            <w:tcMar>
              <w:top w:w="0" w:type="dxa"/>
              <w:left w:w="108" w:type="dxa"/>
              <w:bottom w:w="0" w:type="dxa"/>
              <w:right w:w="108" w:type="dxa"/>
            </w:tcMar>
          </w:tcPr>
          <w:p w14:paraId="0D339CB0" w14:textId="77777777" w:rsidR="003F1091" w:rsidRDefault="003F1091" w:rsidP="003F1091">
            <w:pPr>
              <w:pBdr>
                <w:top w:val="nil"/>
                <w:left w:val="nil"/>
                <w:bottom w:val="nil"/>
                <w:right w:val="nil"/>
                <w:between w:val="nil"/>
              </w:pBdr>
              <w:rPr>
                <w:color w:val="000000"/>
              </w:rPr>
            </w:pPr>
          </w:p>
          <w:p w14:paraId="100ED140" w14:textId="77777777" w:rsidR="003F1091" w:rsidRDefault="003F1091" w:rsidP="003F1091">
            <w:pPr>
              <w:pBdr>
                <w:top w:val="nil"/>
                <w:left w:val="nil"/>
                <w:bottom w:val="nil"/>
                <w:right w:val="nil"/>
                <w:between w:val="nil"/>
              </w:pBdr>
              <w:rPr>
                <w:color w:val="000000"/>
              </w:rPr>
            </w:pPr>
            <w:r>
              <w:rPr>
                <w:color w:val="000000"/>
              </w:rPr>
              <w:t>Заказчик:</w:t>
            </w:r>
          </w:p>
          <w:p w14:paraId="237E3867" w14:textId="77777777" w:rsidR="003F1091" w:rsidRDefault="003F1091" w:rsidP="003F1091">
            <w:pPr>
              <w:pBdr>
                <w:top w:val="nil"/>
                <w:left w:val="nil"/>
                <w:bottom w:val="nil"/>
                <w:right w:val="nil"/>
                <w:between w:val="nil"/>
              </w:pBdr>
              <w:tabs>
                <w:tab w:val="left" w:pos="142"/>
              </w:tabs>
              <w:rPr>
                <w:color w:val="000000"/>
              </w:rPr>
            </w:pPr>
          </w:p>
          <w:p w14:paraId="3C468B14" w14:textId="77777777" w:rsidR="003F1091" w:rsidRDefault="003F1091" w:rsidP="003F1091">
            <w:pPr>
              <w:pBdr>
                <w:top w:val="nil"/>
                <w:left w:val="nil"/>
                <w:bottom w:val="nil"/>
                <w:right w:val="nil"/>
                <w:between w:val="nil"/>
              </w:pBdr>
            </w:pPr>
          </w:p>
          <w:p w14:paraId="795258ED" w14:textId="77777777" w:rsidR="003F1091" w:rsidRDefault="003F1091" w:rsidP="003F1091">
            <w:pPr>
              <w:pBdr>
                <w:top w:val="nil"/>
                <w:left w:val="nil"/>
                <w:bottom w:val="nil"/>
                <w:right w:val="nil"/>
                <w:between w:val="nil"/>
              </w:pBdr>
            </w:pPr>
          </w:p>
          <w:p w14:paraId="672A740E"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62B335F2" w14:textId="77777777" w:rsidR="003F1091" w:rsidRDefault="003F1091" w:rsidP="003F1091">
            <w:pPr>
              <w:pBdr>
                <w:top w:val="nil"/>
                <w:left w:val="nil"/>
                <w:bottom w:val="nil"/>
                <w:right w:val="nil"/>
                <w:between w:val="nil"/>
              </w:pBdr>
              <w:rPr>
                <w:color w:val="000000"/>
              </w:rPr>
            </w:pPr>
          </w:p>
          <w:p w14:paraId="10295E3B"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1E10C4B1" w14:textId="77777777" w:rsidR="003F1091" w:rsidRDefault="003F1091" w:rsidP="003F1091">
            <w:pPr>
              <w:widowControl w:val="0"/>
              <w:pBdr>
                <w:top w:val="nil"/>
                <w:left w:val="nil"/>
                <w:bottom w:val="nil"/>
                <w:right w:val="nil"/>
                <w:between w:val="nil"/>
              </w:pBdr>
              <w:rPr>
                <w:color w:val="000000"/>
              </w:rPr>
            </w:pPr>
          </w:p>
          <w:p w14:paraId="04568A2E" w14:textId="77777777" w:rsidR="003F1091" w:rsidRDefault="003F1091" w:rsidP="003F1091">
            <w:pPr>
              <w:widowControl w:val="0"/>
              <w:pBdr>
                <w:top w:val="nil"/>
                <w:left w:val="nil"/>
                <w:bottom w:val="nil"/>
                <w:right w:val="nil"/>
                <w:between w:val="nil"/>
              </w:pBdr>
              <w:rPr>
                <w:color w:val="000000"/>
              </w:rPr>
            </w:pPr>
          </w:p>
          <w:p w14:paraId="06FFABF4" w14:textId="77777777" w:rsidR="003F1091" w:rsidRDefault="003F1091" w:rsidP="003F1091">
            <w:pPr>
              <w:widowControl w:val="0"/>
              <w:pBdr>
                <w:top w:val="nil"/>
                <w:left w:val="nil"/>
                <w:bottom w:val="nil"/>
                <w:right w:val="nil"/>
                <w:between w:val="nil"/>
              </w:pBdr>
              <w:rPr>
                <w:color w:val="000000"/>
              </w:rPr>
            </w:pPr>
          </w:p>
          <w:p w14:paraId="19746DAF"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058DD804" w14:textId="77777777" w:rsidR="003F1091" w:rsidRPr="0086630A" w:rsidRDefault="003F1091" w:rsidP="003F1091">
      <w:pPr>
        <w:pBdr>
          <w:top w:val="nil"/>
          <w:left w:val="nil"/>
          <w:bottom w:val="nil"/>
          <w:right w:val="nil"/>
          <w:between w:val="nil"/>
        </w:pBdr>
        <w:ind w:firstLine="567"/>
        <w:jc w:val="center"/>
        <w:rPr>
          <w:b/>
          <w:color w:val="000000"/>
          <w:sz w:val="28"/>
          <w:szCs w:val="28"/>
        </w:rPr>
      </w:pPr>
      <w:r>
        <w:rPr>
          <w:b/>
          <w:color w:val="000000"/>
          <w:sz w:val="28"/>
          <w:szCs w:val="28"/>
        </w:rPr>
        <w:br w:type="page"/>
      </w:r>
    </w:p>
    <w:p w14:paraId="2DA4C7C7" w14:textId="77777777" w:rsidR="003F1091" w:rsidRPr="00A346F2" w:rsidRDefault="003F1091" w:rsidP="003F1091">
      <w:pPr>
        <w:pBdr>
          <w:top w:val="nil"/>
          <w:left w:val="nil"/>
          <w:bottom w:val="nil"/>
          <w:right w:val="nil"/>
          <w:between w:val="nil"/>
        </w:pBdr>
        <w:ind w:firstLine="567"/>
        <w:jc w:val="right"/>
        <w:outlineLvl w:val="2"/>
        <w:rPr>
          <w:color w:val="000000"/>
        </w:rPr>
      </w:pPr>
      <w:r>
        <w:rPr>
          <w:color w:val="000000"/>
        </w:rPr>
        <w:lastRenderedPageBreak/>
        <w:t xml:space="preserve">Приложение № </w:t>
      </w:r>
      <w:r>
        <w:t>5</w:t>
      </w:r>
    </w:p>
    <w:p w14:paraId="2590EB38" w14:textId="77777777" w:rsidR="003F1091" w:rsidRPr="00C7134C" w:rsidRDefault="003F1091" w:rsidP="003F1091">
      <w:pPr>
        <w:pBdr>
          <w:top w:val="nil"/>
          <w:left w:val="nil"/>
          <w:bottom w:val="nil"/>
          <w:right w:val="nil"/>
          <w:between w:val="nil"/>
        </w:pBdr>
        <w:ind w:firstLine="567"/>
        <w:jc w:val="right"/>
        <w:rPr>
          <w:color w:val="000000"/>
        </w:rPr>
      </w:pPr>
      <w:r>
        <w:rPr>
          <w:color w:val="000000"/>
        </w:rPr>
        <w:t>к Договору № ___/___/___</w:t>
      </w:r>
    </w:p>
    <w:p w14:paraId="439C9996" w14:textId="77777777" w:rsidR="003F1091" w:rsidRPr="00E71D91" w:rsidRDefault="003F1091" w:rsidP="003F1091">
      <w:pPr>
        <w:pBdr>
          <w:top w:val="nil"/>
          <w:left w:val="nil"/>
          <w:bottom w:val="nil"/>
          <w:right w:val="nil"/>
          <w:between w:val="nil"/>
        </w:pBdr>
        <w:ind w:firstLine="567"/>
        <w:jc w:val="right"/>
        <w:rPr>
          <w:color w:val="000000"/>
        </w:rPr>
      </w:pPr>
      <w:r>
        <w:rPr>
          <w:color w:val="000000"/>
        </w:rPr>
        <w:t>от «__» ________ 202</w:t>
      </w:r>
      <w:r>
        <w:t>3</w:t>
      </w:r>
      <w:r>
        <w:rPr>
          <w:color w:val="000000"/>
        </w:rPr>
        <w:t>г.</w:t>
      </w:r>
    </w:p>
    <w:p w14:paraId="69BCEBF4" w14:textId="77777777" w:rsidR="003F1091" w:rsidRDefault="003F1091" w:rsidP="003F1091">
      <w:pPr>
        <w:pBdr>
          <w:top w:val="nil"/>
          <w:left w:val="nil"/>
          <w:bottom w:val="nil"/>
          <w:right w:val="nil"/>
          <w:between w:val="nil"/>
        </w:pBdr>
        <w:rPr>
          <w:b/>
          <w:color w:val="000000"/>
        </w:rPr>
      </w:pPr>
    </w:p>
    <w:p w14:paraId="0FB4CF07" w14:textId="77777777" w:rsidR="003F1091" w:rsidRDefault="003F1091" w:rsidP="003F1091">
      <w:pPr>
        <w:pBdr>
          <w:top w:val="nil"/>
          <w:left w:val="nil"/>
          <w:bottom w:val="nil"/>
          <w:right w:val="nil"/>
          <w:between w:val="nil"/>
        </w:pBdr>
        <w:rPr>
          <w:b/>
          <w:color w:val="000000"/>
        </w:rPr>
      </w:pPr>
    </w:p>
    <w:p w14:paraId="2676FBCA" w14:textId="77777777" w:rsidR="003F1091" w:rsidRDefault="003F1091" w:rsidP="003F1091">
      <w:pPr>
        <w:pBdr>
          <w:top w:val="nil"/>
          <w:left w:val="nil"/>
          <w:bottom w:val="nil"/>
          <w:right w:val="nil"/>
          <w:between w:val="nil"/>
        </w:pBdr>
        <w:rPr>
          <w:b/>
          <w:color w:val="000000"/>
        </w:rPr>
      </w:pPr>
    </w:p>
    <w:p w14:paraId="3DA6295C" w14:textId="77777777" w:rsidR="003F1091" w:rsidRPr="00A346F2" w:rsidRDefault="003F1091" w:rsidP="003F1091">
      <w:pPr>
        <w:pBdr>
          <w:top w:val="nil"/>
          <w:left w:val="nil"/>
          <w:bottom w:val="nil"/>
          <w:right w:val="nil"/>
          <w:between w:val="nil"/>
        </w:pBdr>
        <w:rPr>
          <w:b/>
          <w:color w:val="000000"/>
        </w:rPr>
      </w:pPr>
    </w:p>
    <w:p w14:paraId="2A8D7202" w14:textId="77777777" w:rsidR="003F1091" w:rsidRDefault="003F1091" w:rsidP="003F1091">
      <w:pPr>
        <w:pBdr>
          <w:top w:val="nil"/>
          <w:left w:val="nil"/>
          <w:bottom w:val="nil"/>
          <w:right w:val="nil"/>
          <w:between w:val="nil"/>
        </w:pBdr>
        <w:ind w:firstLine="567"/>
        <w:jc w:val="center"/>
        <w:rPr>
          <w:b/>
          <w:color w:val="000000"/>
          <w:sz w:val="28"/>
          <w:szCs w:val="28"/>
        </w:rPr>
      </w:pPr>
      <w:r>
        <w:rPr>
          <w:b/>
          <w:color w:val="000000"/>
          <w:sz w:val="28"/>
          <w:szCs w:val="28"/>
        </w:rPr>
        <w:t>Нормативы стандартных работ</w:t>
      </w:r>
      <w:r>
        <w:rPr>
          <w:rStyle w:val="afa"/>
          <w:b/>
          <w:color w:val="000000"/>
          <w:sz w:val="28"/>
          <w:szCs w:val="28"/>
        </w:rPr>
        <w:footnoteReference w:id="9"/>
      </w:r>
    </w:p>
    <w:p w14:paraId="0F5B8A6D" w14:textId="77777777" w:rsidR="003F1091" w:rsidRDefault="003F1091" w:rsidP="003F1091">
      <w:pPr>
        <w:pBdr>
          <w:top w:val="nil"/>
          <w:left w:val="nil"/>
          <w:bottom w:val="nil"/>
          <w:right w:val="nil"/>
          <w:between w:val="nil"/>
        </w:pBdr>
        <w:rPr>
          <w:b/>
          <w:color w:val="000000"/>
          <w:sz w:val="36"/>
          <w:szCs w:val="36"/>
        </w:rPr>
      </w:pPr>
    </w:p>
    <w:p w14:paraId="45DA26F4" w14:textId="77777777" w:rsidR="003F1091" w:rsidRDefault="003F1091" w:rsidP="003F1091">
      <w:pPr>
        <w:pBdr>
          <w:top w:val="nil"/>
          <w:left w:val="nil"/>
          <w:bottom w:val="nil"/>
          <w:right w:val="nil"/>
          <w:between w:val="nil"/>
        </w:pBdr>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F1091" w14:paraId="03CB64CD" w14:textId="77777777" w:rsidTr="003F1091">
        <w:trPr>
          <w:trHeight w:val="1367"/>
        </w:trPr>
        <w:tc>
          <w:tcPr>
            <w:tcW w:w="4847" w:type="dxa"/>
            <w:tcBorders>
              <w:top w:val="nil"/>
              <w:left w:val="nil"/>
              <w:bottom w:val="nil"/>
              <w:right w:val="nil"/>
            </w:tcBorders>
          </w:tcPr>
          <w:p w14:paraId="5D1530B0" w14:textId="77777777" w:rsidR="003F1091" w:rsidRDefault="003F1091" w:rsidP="003F1091">
            <w:pPr>
              <w:pBdr>
                <w:top w:val="nil"/>
                <w:left w:val="nil"/>
                <w:bottom w:val="nil"/>
                <w:right w:val="nil"/>
                <w:between w:val="nil"/>
              </w:pBdr>
              <w:rPr>
                <w:color w:val="000000"/>
              </w:rPr>
            </w:pPr>
          </w:p>
          <w:p w14:paraId="10F9A5CF" w14:textId="77777777" w:rsidR="003F1091" w:rsidRDefault="003F1091" w:rsidP="003F1091">
            <w:pPr>
              <w:pBdr>
                <w:top w:val="nil"/>
                <w:left w:val="nil"/>
                <w:bottom w:val="nil"/>
                <w:right w:val="nil"/>
                <w:between w:val="nil"/>
              </w:pBdr>
              <w:rPr>
                <w:color w:val="000000"/>
              </w:rPr>
            </w:pPr>
            <w:r>
              <w:rPr>
                <w:color w:val="000000"/>
              </w:rPr>
              <w:t>Заказчик:</w:t>
            </w:r>
          </w:p>
          <w:p w14:paraId="545AAFD1" w14:textId="77777777" w:rsidR="003F1091" w:rsidRDefault="003F1091" w:rsidP="003F1091">
            <w:pPr>
              <w:pBdr>
                <w:top w:val="nil"/>
                <w:left w:val="nil"/>
                <w:bottom w:val="nil"/>
                <w:right w:val="nil"/>
                <w:between w:val="nil"/>
              </w:pBdr>
              <w:tabs>
                <w:tab w:val="left" w:pos="142"/>
              </w:tabs>
              <w:rPr>
                <w:color w:val="000000"/>
              </w:rPr>
            </w:pPr>
          </w:p>
          <w:p w14:paraId="3617D8EA" w14:textId="77777777" w:rsidR="003F1091" w:rsidRDefault="003F1091" w:rsidP="003F1091">
            <w:pPr>
              <w:pBdr>
                <w:top w:val="nil"/>
                <w:left w:val="nil"/>
                <w:bottom w:val="nil"/>
                <w:right w:val="nil"/>
                <w:between w:val="nil"/>
              </w:pBdr>
            </w:pPr>
          </w:p>
          <w:p w14:paraId="4BE969BD" w14:textId="77777777" w:rsidR="003F1091" w:rsidRDefault="003F1091" w:rsidP="003F1091">
            <w:pPr>
              <w:pBdr>
                <w:top w:val="nil"/>
                <w:left w:val="nil"/>
                <w:bottom w:val="nil"/>
                <w:right w:val="nil"/>
                <w:between w:val="nil"/>
              </w:pBdr>
            </w:pPr>
          </w:p>
          <w:p w14:paraId="548A649B" w14:textId="77777777" w:rsidR="003F1091" w:rsidRDefault="003F1091" w:rsidP="003F1091">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5C426C31" w14:textId="77777777" w:rsidR="003F1091" w:rsidRDefault="003F1091" w:rsidP="003F1091">
            <w:pPr>
              <w:pBdr>
                <w:top w:val="nil"/>
                <w:left w:val="nil"/>
                <w:bottom w:val="nil"/>
                <w:right w:val="nil"/>
                <w:between w:val="nil"/>
              </w:pBdr>
              <w:rPr>
                <w:color w:val="000000"/>
              </w:rPr>
            </w:pPr>
          </w:p>
          <w:p w14:paraId="7B3D847D"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0210B6CF" w14:textId="77777777" w:rsidR="003F1091" w:rsidRDefault="003F1091" w:rsidP="003F1091">
            <w:pPr>
              <w:widowControl w:val="0"/>
              <w:pBdr>
                <w:top w:val="nil"/>
                <w:left w:val="nil"/>
                <w:bottom w:val="nil"/>
                <w:right w:val="nil"/>
                <w:between w:val="nil"/>
              </w:pBdr>
              <w:rPr>
                <w:color w:val="000000"/>
              </w:rPr>
            </w:pPr>
          </w:p>
          <w:p w14:paraId="5641DF5E" w14:textId="77777777" w:rsidR="003F1091" w:rsidRDefault="003F1091" w:rsidP="003F1091">
            <w:pPr>
              <w:widowControl w:val="0"/>
              <w:pBdr>
                <w:top w:val="nil"/>
                <w:left w:val="nil"/>
                <w:bottom w:val="nil"/>
                <w:right w:val="nil"/>
                <w:between w:val="nil"/>
              </w:pBdr>
              <w:rPr>
                <w:color w:val="000000"/>
              </w:rPr>
            </w:pPr>
          </w:p>
          <w:p w14:paraId="3822ED85" w14:textId="77777777" w:rsidR="003F1091" w:rsidRDefault="003F1091" w:rsidP="003F1091">
            <w:pPr>
              <w:widowControl w:val="0"/>
              <w:pBdr>
                <w:top w:val="nil"/>
                <w:left w:val="nil"/>
                <w:bottom w:val="nil"/>
                <w:right w:val="nil"/>
                <w:between w:val="nil"/>
              </w:pBdr>
              <w:rPr>
                <w:color w:val="000000"/>
              </w:rPr>
            </w:pPr>
          </w:p>
          <w:p w14:paraId="2EFEE607" w14:textId="77777777" w:rsidR="003F1091" w:rsidRDefault="003F1091" w:rsidP="003F1091">
            <w:pPr>
              <w:pBdr>
                <w:top w:val="nil"/>
                <w:left w:val="nil"/>
                <w:bottom w:val="nil"/>
                <w:right w:val="nil"/>
                <w:between w:val="nil"/>
              </w:pBdr>
              <w:ind w:left="1343"/>
              <w:rPr>
                <w:color w:val="000000"/>
                <w:sz w:val="28"/>
                <w:szCs w:val="28"/>
              </w:rPr>
            </w:pPr>
            <w:r>
              <w:rPr>
                <w:color w:val="000000"/>
              </w:rPr>
              <w:t xml:space="preserve">__________________ </w:t>
            </w:r>
          </w:p>
        </w:tc>
      </w:tr>
    </w:tbl>
    <w:p w14:paraId="2CE6C02D" w14:textId="77777777" w:rsidR="003F1091" w:rsidRPr="00A346F2" w:rsidRDefault="003F1091" w:rsidP="003F1091">
      <w:pPr>
        <w:pBdr>
          <w:top w:val="nil"/>
          <w:left w:val="nil"/>
          <w:bottom w:val="nil"/>
          <w:right w:val="nil"/>
          <w:between w:val="nil"/>
        </w:pBdr>
        <w:jc w:val="right"/>
        <w:outlineLvl w:val="2"/>
        <w:rPr>
          <w:color w:val="000000"/>
        </w:rPr>
      </w:pPr>
      <w:r>
        <w:rPr>
          <w:color w:val="000000"/>
        </w:rPr>
        <w:br w:type="column"/>
      </w:r>
      <w:r>
        <w:rPr>
          <w:color w:val="000000"/>
        </w:rPr>
        <w:lastRenderedPageBreak/>
        <w:t xml:space="preserve">Приложение № </w:t>
      </w:r>
      <w:r>
        <w:t>6</w:t>
      </w:r>
    </w:p>
    <w:p w14:paraId="2B673E90" w14:textId="77777777" w:rsidR="003F1091" w:rsidRPr="00A346F2" w:rsidRDefault="003F1091" w:rsidP="003F1091">
      <w:pPr>
        <w:pBdr>
          <w:top w:val="nil"/>
          <w:left w:val="nil"/>
          <w:bottom w:val="nil"/>
          <w:right w:val="nil"/>
          <w:between w:val="nil"/>
        </w:pBdr>
        <w:jc w:val="right"/>
        <w:rPr>
          <w:color w:val="000000"/>
        </w:rPr>
      </w:pPr>
      <w:r>
        <w:rPr>
          <w:color w:val="000000"/>
        </w:rPr>
        <w:t xml:space="preserve">к Договору №  _______________ </w:t>
      </w:r>
    </w:p>
    <w:p w14:paraId="32D7E757" w14:textId="77777777" w:rsidR="003F1091" w:rsidRPr="00A346F2" w:rsidRDefault="003F1091" w:rsidP="003F1091">
      <w:pPr>
        <w:pBdr>
          <w:top w:val="nil"/>
          <w:left w:val="nil"/>
          <w:bottom w:val="nil"/>
          <w:right w:val="nil"/>
          <w:between w:val="nil"/>
        </w:pBdr>
        <w:jc w:val="right"/>
        <w:rPr>
          <w:color w:val="000000"/>
        </w:rPr>
      </w:pPr>
      <w:r>
        <w:rPr>
          <w:color w:val="000000"/>
        </w:rPr>
        <w:t>от «____» _________ 2023г.</w:t>
      </w:r>
      <w:r>
        <w:rPr>
          <w:b/>
          <w:color w:val="000000"/>
        </w:rPr>
        <w:t xml:space="preserve">    </w:t>
      </w:r>
    </w:p>
    <w:p w14:paraId="1FD2C3F5" w14:textId="77777777" w:rsidR="003F1091" w:rsidRPr="00605CE6" w:rsidRDefault="003F1091" w:rsidP="003F1091">
      <w:pPr>
        <w:pBdr>
          <w:top w:val="nil"/>
          <w:left w:val="nil"/>
          <w:bottom w:val="nil"/>
          <w:right w:val="nil"/>
          <w:between w:val="nil"/>
        </w:pBdr>
        <w:jc w:val="center"/>
        <w:outlineLvl w:val="3"/>
      </w:pPr>
    </w:p>
    <w:p w14:paraId="73B44F30" w14:textId="77777777" w:rsidR="003F1091" w:rsidRPr="00A346F2" w:rsidRDefault="003F1091" w:rsidP="003F1091">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674EE5B0" w14:textId="77777777" w:rsidR="003F1091" w:rsidRPr="00A346F2" w:rsidRDefault="003F1091" w:rsidP="003F1091">
      <w:pPr>
        <w:pBdr>
          <w:top w:val="nil"/>
          <w:left w:val="nil"/>
          <w:bottom w:val="nil"/>
          <w:right w:val="nil"/>
          <w:between w:val="nil"/>
        </w:pBdr>
        <w:jc w:val="center"/>
        <w:rPr>
          <w:color w:val="000000"/>
        </w:rPr>
      </w:pPr>
      <w:r>
        <w:rPr>
          <w:color w:val="000000"/>
        </w:rPr>
        <w:t>от «____» _________________ 20__ г.</w:t>
      </w:r>
    </w:p>
    <w:p w14:paraId="58CE7783" w14:textId="77777777" w:rsidR="003F1091" w:rsidRPr="00A346F2" w:rsidRDefault="003F1091" w:rsidP="003F1091">
      <w:pPr>
        <w:pBdr>
          <w:top w:val="nil"/>
          <w:left w:val="nil"/>
          <w:bottom w:val="nil"/>
          <w:right w:val="nil"/>
          <w:between w:val="nil"/>
        </w:pBdr>
        <w:jc w:val="center"/>
        <w:rPr>
          <w:b/>
          <w:color w:val="000000"/>
        </w:rPr>
      </w:pPr>
    </w:p>
    <w:p w14:paraId="03CBCFFC" w14:textId="77777777" w:rsidR="003F1091" w:rsidRPr="00A346F2" w:rsidRDefault="003F1091" w:rsidP="003F1091">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3CF69F88" w14:textId="77777777" w:rsidR="003F1091" w:rsidRPr="00A346F2" w:rsidRDefault="003F1091" w:rsidP="003F1091">
      <w:pPr>
        <w:pBdr>
          <w:top w:val="nil"/>
          <w:left w:val="nil"/>
          <w:bottom w:val="nil"/>
          <w:right w:val="nil"/>
          <w:between w:val="nil"/>
        </w:pBdr>
        <w:spacing w:after="40"/>
        <w:rPr>
          <w:color w:val="000000"/>
        </w:rPr>
      </w:pPr>
      <w:r>
        <w:rPr>
          <w:color w:val="000000"/>
        </w:rPr>
        <w:t>Заказчик  ________________________________________________________________________________</w:t>
      </w:r>
    </w:p>
    <w:p w14:paraId="5C530BF5" w14:textId="77777777" w:rsidR="003F1091" w:rsidRPr="00A346F2" w:rsidRDefault="003F1091" w:rsidP="003F1091">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3F1091" w14:paraId="67EBF65F" w14:textId="77777777" w:rsidTr="003F1091">
        <w:trPr>
          <w:trHeight w:val="397"/>
        </w:trPr>
        <w:tc>
          <w:tcPr>
            <w:tcW w:w="381" w:type="dxa"/>
            <w:vAlign w:val="center"/>
          </w:tcPr>
          <w:p w14:paraId="78FE90E4" w14:textId="77777777" w:rsidR="003F1091" w:rsidRPr="00A346F2" w:rsidRDefault="003F1091" w:rsidP="003F1091">
            <w:pPr>
              <w:pBdr>
                <w:top w:val="nil"/>
                <w:left w:val="nil"/>
                <w:bottom w:val="nil"/>
                <w:right w:val="nil"/>
                <w:between w:val="nil"/>
              </w:pBdr>
              <w:jc w:val="center"/>
              <w:rPr>
                <w:color w:val="000000"/>
              </w:rPr>
            </w:pPr>
            <w:r>
              <w:rPr>
                <w:color w:val="000000"/>
              </w:rPr>
              <w:t>№</w:t>
            </w:r>
          </w:p>
        </w:tc>
        <w:tc>
          <w:tcPr>
            <w:tcW w:w="5173" w:type="dxa"/>
            <w:vAlign w:val="center"/>
          </w:tcPr>
          <w:p w14:paraId="59096154" w14:textId="77777777" w:rsidR="003F1091" w:rsidRPr="00A346F2" w:rsidRDefault="003F1091" w:rsidP="003F1091">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57E7BFF0" w14:textId="77777777" w:rsidR="003F1091" w:rsidRPr="00A346F2" w:rsidRDefault="003F1091" w:rsidP="003F1091">
            <w:pPr>
              <w:pBdr>
                <w:top w:val="nil"/>
                <w:left w:val="nil"/>
                <w:bottom w:val="nil"/>
                <w:right w:val="nil"/>
                <w:between w:val="nil"/>
              </w:pBdr>
              <w:jc w:val="center"/>
              <w:rPr>
                <w:color w:val="000000"/>
              </w:rPr>
            </w:pPr>
            <w:r>
              <w:rPr>
                <w:color w:val="000000"/>
              </w:rPr>
              <w:t>Ед. изм.</w:t>
            </w:r>
          </w:p>
        </w:tc>
        <w:tc>
          <w:tcPr>
            <w:tcW w:w="1119" w:type="dxa"/>
            <w:vAlign w:val="center"/>
          </w:tcPr>
          <w:p w14:paraId="70BB2DA8" w14:textId="77777777" w:rsidR="003F1091" w:rsidRPr="00A346F2" w:rsidRDefault="003F1091" w:rsidP="003F1091">
            <w:pPr>
              <w:pBdr>
                <w:top w:val="nil"/>
                <w:left w:val="nil"/>
                <w:bottom w:val="nil"/>
                <w:right w:val="nil"/>
                <w:between w:val="nil"/>
              </w:pBdr>
              <w:jc w:val="center"/>
              <w:rPr>
                <w:color w:val="000000"/>
              </w:rPr>
            </w:pPr>
            <w:r>
              <w:rPr>
                <w:color w:val="000000"/>
              </w:rPr>
              <w:t>Количество</w:t>
            </w:r>
          </w:p>
        </w:tc>
        <w:tc>
          <w:tcPr>
            <w:tcW w:w="820" w:type="dxa"/>
            <w:vAlign w:val="center"/>
          </w:tcPr>
          <w:p w14:paraId="57D36D35" w14:textId="77777777" w:rsidR="003F1091" w:rsidRPr="00A346F2" w:rsidRDefault="003F1091" w:rsidP="003F1091">
            <w:pPr>
              <w:pBdr>
                <w:top w:val="nil"/>
                <w:left w:val="nil"/>
                <w:bottom w:val="nil"/>
                <w:right w:val="nil"/>
                <w:between w:val="nil"/>
              </w:pBdr>
              <w:jc w:val="center"/>
              <w:rPr>
                <w:color w:val="000000"/>
              </w:rPr>
            </w:pPr>
            <w:r>
              <w:rPr>
                <w:color w:val="000000"/>
              </w:rPr>
              <w:t>Цена</w:t>
            </w:r>
          </w:p>
        </w:tc>
        <w:tc>
          <w:tcPr>
            <w:tcW w:w="1697" w:type="dxa"/>
            <w:vAlign w:val="center"/>
          </w:tcPr>
          <w:p w14:paraId="651168BD" w14:textId="77777777" w:rsidR="003F1091" w:rsidRPr="00A346F2" w:rsidRDefault="003F1091" w:rsidP="003F1091">
            <w:pPr>
              <w:pBdr>
                <w:top w:val="nil"/>
                <w:left w:val="nil"/>
                <w:bottom w:val="nil"/>
                <w:right w:val="nil"/>
                <w:between w:val="nil"/>
              </w:pBdr>
              <w:jc w:val="center"/>
              <w:rPr>
                <w:color w:val="000000"/>
              </w:rPr>
            </w:pPr>
            <w:r>
              <w:rPr>
                <w:color w:val="000000"/>
              </w:rPr>
              <w:t>Сумма</w:t>
            </w:r>
          </w:p>
        </w:tc>
      </w:tr>
      <w:tr w:rsidR="003F1091" w14:paraId="45469EFC" w14:textId="77777777" w:rsidTr="003F1091">
        <w:trPr>
          <w:trHeight w:val="340"/>
        </w:trPr>
        <w:tc>
          <w:tcPr>
            <w:tcW w:w="381" w:type="dxa"/>
            <w:vAlign w:val="center"/>
          </w:tcPr>
          <w:p w14:paraId="625780F0" w14:textId="77777777" w:rsidR="003F1091" w:rsidRPr="00A346F2" w:rsidRDefault="003F1091" w:rsidP="003F1091">
            <w:pPr>
              <w:pBdr>
                <w:top w:val="nil"/>
                <w:left w:val="nil"/>
                <w:bottom w:val="nil"/>
                <w:right w:val="nil"/>
                <w:between w:val="nil"/>
              </w:pBdr>
              <w:jc w:val="center"/>
              <w:rPr>
                <w:color w:val="000000"/>
              </w:rPr>
            </w:pPr>
          </w:p>
        </w:tc>
        <w:tc>
          <w:tcPr>
            <w:tcW w:w="5173" w:type="dxa"/>
            <w:vAlign w:val="center"/>
          </w:tcPr>
          <w:p w14:paraId="51FA5CA4" w14:textId="77777777" w:rsidR="003F1091" w:rsidRPr="00A346F2" w:rsidRDefault="003F1091" w:rsidP="003F1091">
            <w:pPr>
              <w:pBdr>
                <w:top w:val="nil"/>
                <w:left w:val="nil"/>
                <w:bottom w:val="nil"/>
                <w:right w:val="nil"/>
                <w:between w:val="nil"/>
              </w:pBdr>
              <w:ind w:left="57"/>
              <w:rPr>
                <w:color w:val="000000"/>
              </w:rPr>
            </w:pPr>
          </w:p>
        </w:tc>
        <w:tc>
          <w:tcPr>
            <w:tcW w:w="816" w:type="dxa"/>
            <w:vAlign w:val="center"/>
          </w:tcPr>
          <w:p w14:paraId="0CC0D72C" w14:textId="77777777" w:rsidR="003F1091" w:rsidRPr="00605CE6" w:rsidRDefault="003F1091" w:rsidP="003F1091">
            <w:pPr>
              <w:pBdr>
                <w:top w:val="nil"/>
                <w:left w:val="nil"/>
                <w:bottom w:val="nil"/>
                <w:right w:val="nil"/>
                <w:between w:val="nil"/>
              </w:pBdr>
              <w:jc w:val="center"/>
              <w:rPr>
                <w:color w:val="000000"/>
              </w:rPr>
            </w:pPr>
          </w:p>
        </w:tc>
        <w:tc>
          <w:tcPr>
            <w:tcW w:w="1119" w:type="dxa"/>
            <w:vAlign w:val="center"/>
          </w:tcPr>
          <w:p w14:paraId="5D0B736C" w14:textId="77777777" w:rsidR="003F1091" w:rsidRPr="00A346F2" w:rsidRDefault="003F1091" w:rsidP="003F1091">
            <w:pPr>
              <w:pBdr>
                <w:top w:val="nil"/>
                <w:left w:val="nil"/>
                <w:bottom w:val="nil"/>
                <w:right w:val="nil"/>
                <w:between w:val="nil"/>
              </w:pBdr>
              <w:jc w:val="center"/>
              <w:rPr>
                <w:color w:val="000000"/>
              </w:rPr>
            </w:pPr>
          </w:p>
        </w:tc>
        <w:tc>
          <w:tcPr>
            <w:tcW w:w="820" w:type="dxa"/>
            <w:vAlign w:val="center"/>
          </w:tcPr>
          <w:p w14:paraId="1B57D82B" w14:textId="77777777" w:rsidR="003F1091" w:rsidRPr="00A346F2" w:rsidRDefault="003F1091" w:rsidP="003F1091">
            <w:pPr>
              <w:pBdr>
                <w:top w:val="nil"/>
                <w:left w:val="nil"/>
                <w:bottom w:val="nil"/>
                <w:right w:val="nil"/>
                <w:between w:val="nil"/>
              </w:pBdr>
              <w:jc w:val="center"/>
              <w:rPr>
                <w:color w:val="000000"/>
              </w:rPr>
            </w:pPr>
          </w:p>
        </w:tc>
        <w:tc>
          <w:tcPr>
            <w:tcW w:w="1697" w:type="dxa"/>
            <w:vAlign w:val="center"/>
          </w:tcPr>
          <w:p w14:paraId="140CAC9C" w14:textId="77777777" w:rsidR="003F1091" w:rsidRPr="00A346F2" w:rsidRDefault="003F1091" w:rsidP="003F1091">
            <w:pPr>
              <w:pBdr>
                <w:top w:val="nil"/>
                <w:left w:val="nil"/>
                <w:bottom w:val="nil"/>
                <w:right w:val="nil"/>
                <w:between w:val="nil"/>
              </w:pBdr>
              <w:jc w:val="center"/>
              <w:rPr>
                <w:color w:val="000000"/>
              </w:rPr>
            </w:pPr>
          </w:p>
        </w:tc>
      </w:tr>
      <w:tr w:rsidR="003F1091" w14:paraId="749BE32F" w14:textId="77777777" w:rsidTr="003F1091">
        <w:trPr>
          <w:trHeight w:val="340"/>
        </w:trPr>
        <w:tc>
          <w:tcPr>
            <w:tcW w:w="381" w:type="dxa"/>
            <w:vAlign w:val="center"/>
          </w:tcPr>
          <w:p w14:paraId="414DF9DF" w14:textId="77777777" w:rsidR="003F1091" w:rsidRPr="00A346F2" w:rsidRDefault="003F1091" w:rsidP="003F1091">
            <w:pPr>
              <w:pBdr>
                <w:top w:val="nil"/>
                <w:left w:val="nil"/>
                <w:bottom w:val="nil"/>
                <w:right w:val="nil"/>
                <w:between w:val="nil"/>
              </w:pBdr>
              <w:jc w:val="center"/>
              <w:rPr>
                <w:color w:val="000000"/>
              </w:rPr>
            </w:pPr>
          </w:p>
        </w:tc>
        <w:tc>
          <w:tcPr>
            <w:tcW w:w="5173" w:type="dxa"/>
            <w:vAlign w:val="center"/>
          </w:tcPr>
          <w:p w14:paraId="6777AF0F" w14:textId="77777777" w:rsidR="003F1091" w:rsidRPr="00A346F2" w:rsidRDefault="003F1091" w:rsidP="003F1091">
            <w:pPr>
              <w:pBdr>
                <w:top w:val="nil"/>
                <w:left w:val="nil"/>
                <w:bottom w:val="nil"/>
                <w:right w:val="nil"/>
                <w:between w:val="nil"/>
              </w:pBdr>
              <w:ind w:left="57"/>
              <w:rPr>
                <w:color w:val="000000"/>
              </w:rPr>
            </w:pPr>
          </w:p>
        </w:tc>
        <w:tc>
          <w:tcPr>
            <w:tcW w:w="816" w:type="dxa"/>
            <w:vAlign w:val="center"/>
          </w:tcPr>
          <w:p w14:paraId="7583C47D" w14:textId="77777777" w:rsidR="003F1091" w:rsidRPr="00605CE6" w:rsidRDefault="003F1091" w:rsidP="003F1091">
            <w:pPr>
              <w:pBdr>
                <w:top w:val="nil"/>
                <w:left w:val="nil"/>
                <w:bottom w:val="nil"/>
                <w:right w:val="nil"/>
                <w:between w:val="nil"/>
              </w:pBdr>
              <w:jc w:val="center"/>
              <w:rPr>
                <w:color w:val="000000"/>
              </w:rPr>
            </w:pPr>
          </w:p>
        </w:tc>
        <w:tc>
          <w:tcPr>
            <w:tcW w:w="1119" w:type="dxa"/>
            <w:vAlign w:val="center"/>
          </w:tcPr>
          <w:p w14:paraId="5B15DAC8" w14:textId="77777777" w:rsidR="003F1091" w:rsidRPr="00A346F2" w:rsidRDefault="003F1091" w:rsidP="003F1091">
            <w:pPr>
              <w:pBdr>
                <w:top w:val="nil"/>
                <w:left w:val="nil"/>
                <w:bottom w:val="nil"/>
                <w:right w:val="nil"/>
                <w:between w:val="nil"/>
              </w:pBdr>
              <w:jc w:val="center"/>
              <w:rPr>
                <w:color w:val="000000"/>
              </w:rPr>
            </w:pPr>
          </w:p>
        </w:tc>
        <w:tc>
          <w:tcPr>
            <w:tcW w:w="820" w:type="dxa"/>
            <w:vAlign w:val="center"/>
          </w:tcPr>
          <w:p w14:paraId="70770FBB" w14:textId="77777777" w:rsidR="003F1091" w:rsidRPr="00A346F2" w:rsidRDefault="003F1091" w:rsidP="003F1091">
            <w:pPr>
              <w:pBdr>
                <w:top w:val="nil"/>
                <w:left w:val="nil"/>
                <w:bottom w:val="nil"/>
                <w:right w:val="nil"/>
                <w:between w:val="nil"/>
              </w:pBdr>
              <w:jc w:val="center"/>
              <w:rPr>
                <w:color w:val="000000"/>
              </w:rPr>
            </w:pPr>
          </w:p>
        </w:tc>
        <w:tc>
          <w:tcPr>
            <w:tcW w:w="1697" w:type="dxa"/>
            <w:vAlign w:val="center"/>
          </w:tcPr>
          <w:p w14:paraId="22A37A69" w14:textId="77777777" w:rsidR="003F1091" w:rsidRPr="00A346F2" w:rsidRDefault="003F1091" w:rsidP="003F1091">
            <w:pPr>
              <w:pBdr>
                <w:top w:val="nil"/>
                <w:left w:val="nil"/>
                <w:bottom w:val="nil"/>
                <w:right w:val="nil"/>
                <w:between w:val="nil"/>
              </w:pBdr>
              <w:jc w:val="center"/>
              <w:rPr>
                <w:color w:val="000000"/>
              </w:rPr>
            </w:pPr>
          </w:p>
        </w:tc>
      </w:tr>
      <w:tr w:rsidR="003F1091" w14:paraId="34CAE438" w14:textId="77777777" w:rsidTr="003F1091">
        <w:trPr>
          <w:trHeight w:val="340"/>
        </w:trPr>
        <w:tc>
          <w:tcPr>
            <w:tcW w:w="381" w:type="dxa"/>
            <w:vAlign w:val="center"/>
          </w:tcPr>
          <w:p w14:paraId="1B678880" w14:textId="77777777" w:rsidR="003F1091" w:rsidRPr="00A346F2" w:rsidRDefault="003F1091" w:rsidP="003F1091">
            <w:pPr>
              <w:pBdr>
                <w:top w:val="nil"/>
                <w:left w:val="nil"/>
                <w:bottom w:val="nil"/>
                <w:right w:val="nil"/>
                <w:between w:val="nil"/>
              </w:pBdr>
              <w:jc w:val="center"/>
              <w:rPr>
                <w:color w:val="000000"/>
              </w:rPr>
            </w:pPr>
          </w:p>
        </w:tc>
        <w:tc>
          <w:tcPr>
            <w:tcW w:w="5173" w:type="dxa"/>
            <w:vAlign w:val="center"/>
          </w:tcPr>
          <w:p w14:paraId="6DEC44E1" w14:textId="77777777" w:rsidR="003F1091" w:rsidRPr="00A346F2" w:rsidRDefault="003F1091" w:rsidP="003F1091">
            <w:pPr>
              <w:pBdr>
                <w:top w:val="nil"/>
                <w:left w:val="nil"/>
                <w:bottom w:val="nil"/>
                <w:right w:val="nil"/>
                <w:between w:val="nil"/>
              </w:pBdr>
              <w:ind w:left="57"/>
              <w:rPr>
                <w:color w:val="000000"/>
              </w:rPr>
            </w:pPr>
          </w:p>
        </w:tc>
        <w:tc>
          <w:tcPr>
            <w:tcW w:w="816" w:type="dxa"/>
            <w:vAlign w:val="center"/>
          </w:tcPr>
          <w:p w14:paraId="1C1B564A" w14:textId="77777777" w:rsidR="003F1091" w:rsidRPr="00605CE6" w:rsidRDefault="003F1091" w:rsidP="003F1091">
            <w:pPr>
              <w:pBdr>
                <w:top w:val="nil"/>
                <w:left w:val="nil"/>
                <w:bottom w:val="nil"/>
                <w:right w:val="nil"/>
                <w:between w:val="nil"/>
              </w:pBdr>
              <w:jc w:val="center"/>
              <w:rPr>
                <w:color w:val="000000"/>
              </w:rPr>
            </w:pPr>
          </w:p>
        </w:tc>
        <w:tc>
          <w:tcPr>
            <w:tcW w:w="1119" w:type="dxa"/>
            <w:vAlign w:val="center"/>
          </w:tcPr>
          <w:p w14:paraId="5FCA13BF" w14:textId="77777777" w:rsidR="003F1091" w:rsidRPr="00A346F2" w:rsidRDefault="003F1091" w:rsidP="003F1091">
            <w:pPr>
              <w:pBdr>
                <w:top w:val="nil"/>
                <w:left w:val="nil"/>
                <w:bottom w:val="nil"/>
                <w:right w:val="nil"/>
                <w:between w:val="nil"/>
              </w:pBdr>
              <w:jc w:val="center"/>
              <w:rPr>
                <w:color w:val="000000"/>
              </w:rPr>
            </w:pPr>
          </w:p>
        </w:tc>
        <w:tc>
          <w:tcPr>
            <w:tcW w:w="820" w:type="dxa"/>
            <w:vAlign w:val="center"/>
          </w:tcPr>
          <w:p w14:paraId="66646F6F" w14:textId="77777777" w:rsidR="003F1091" w:rsidRPr="00A346F2" w:rsidRDefault="003F1091" w:rsidP="003F1091">
            <w:pPr>
              <w:pBdr>
                <w:top w:val="nil"/>
                <w:left w:val="nil"/>
                <w:bottom w:val="nil"/>
                <w:right w:val="nil"/>
                <w:between w:val="nil"/>
              </w:pBdr>
              <w:jc w:val="center"/>
              <w:rPr>
                <w:color w:val="000000"/>
              </w:rPr>
            </w:pPr>
          </w:p>
        </w:tc>
        <w:tc>
          <w:tcPr>
            <w:tcW w:w="1697" w:type="dxa"/>
            <w:vAlign w:val="center"/>
          </w:tcPr>
          <w:p w14:paraId="3613E87D" w14:textId="77777777" w:rsidR="003F1091" w:rsidRPr="00A346F2" w:rsidRDefault="003F1091" w:rsidP="003F1091">
            <w:pPr>
              <w:pBdr>
                <w:top w:val="nil"/>
                <w:left w:val="nil"/>
                <w:bottom w:val="nil"/>
                <w:right w:val="nil"/>
                <w:between w:val="nil"/>
              </w:pBdr>
              <w:jc w:val="center"/>
              <w:rPr>
                <w:color w:val="000000"/>
              </w:rPr>
            </w:pPr>
          </w:p>
        </w:tc>
      </w:tr>
      <w:tr w:rsidR="003F1091" w14:paraId="70D935B4" w14:textId="77777777" w:rsidTr="003F1091">
        <w:trPr>
          <w:trHeight w:val="340"/>
        </w:trPr>
        <w:tc>
          <w:tcPr>
            <w:tcW w:w="381" w:type="dxa"/>
            <w:vAlign w:val="center"/>
          </w:tcPr>
          <w:p w14:paraId="66A205E4" w14:textId="77777777" w:rsidR="003F1091" w:rsidRPr="00A346F2" w:rsidRDefault="003F1091" w:rsidP="003F1091">
            <w:pPr>
              <w:pBdr>
                <w:top w:val="nil"/>
                <w:left w:val="nil"/>
                <w:bottom w:val="nil"/>
                <w:right w:val="nil"/>
                <w:between w:val="nil"/>
              </w:pBdr>
              <w:jc w:val="center"/>
              <w:rPr>
                <w:color w:val="000000"/>
              </w:rPr>
            </w:pPr>
          </w:p>
        </w:tc>
        <w:tc>
          <w:tcPr>
            <w:tcW w:w="5173" w:type="dxa"/>
            <w:vAlign w:val="center"/>
          </w:tcPr>
          <w:p w14:paraId="70C8FBF4" w14:textId="77777777" w:rsidR="003F1091" w:rsidRPr="00A346F2" w:rsidRDefault="003F1091" w:rsidP="003F1091">
            <w:pPr>
              <w:pBdr>
                <w:top w:val="nil"/>
                <w:left w:val="nil"/>
                <w:bottom w:val="nil"/>
                <w:right w:val="nil"/>
                <w:between w:val="nil"/>
              </w:pBdr>
              <w:ind w:left="57"/>
              <w:rPr>
                <w:color w:val="000000"/>
              </w:rPr>
            </w:pPr>
          </w:p>
        </w:tc>
        <w:tc>
          <w:tcPr>
            <w:tcW w:w="816" w:type="dxa"/>
            <w:vAlign w:val="center"/>
          </w:tcPr>
          <w:p w14:paraId="6976B0B5" w14:textId="77777777" w:rsidR="003F1091" w:rsidRPr="00605CE6" w:rsidRDefault="003F1091" w:rsidP="003F1091">
            <w:pPr>
              <w:pBdr>
                <w:top w:val="nil"/>
                <w:left w:val="nil"/>
                <w:bottom w:val="nil"/>
                <w:right w:val="nil"/>
                <w:between w:val="nil"/>
              </w:pBdr>
              <w:jc w:val="center"/>
              <w:rPr>
                <w:color w:val="000000"/>
              </w:rPr>
            </w:pPr>
          </w:p>
        </w:tc>
        <w:tc>
          <w:tcPr>
            <w:tcW w:w="1119" w:type="dxa"/>
            <w:vAlign w:val="center"/>
          </w:tcPr>
          <w:p w14:paraId="0965ED58" w14:textId="77777777" w:rsidR="003F1091" w:rsidRPr="00A346F2" w:rsidRDefault="003F1091" w:rsidP="003F1091">
            <w:pPr>
              <w:pBdr>
                <w:top w:val="nil"/>
                <w:left w:val="nil"/>
                <w:bottom w:val="nil"/>
                <w:right w:val="nil"/>
                <w:between w:val="nil"/>
              </w:pBdr>
              <w:jc w:val="center"/>
              <w:rPr>
                <w:color w:val="000000"/>
              </w:rPr>
            </w:pPr>
          </w:p>
        </w:tc>
        <w:tc>
          <w:tcPr>
            <w:tcW w:w="820" w:type="dxa"/>
            <w:vAlign w:val="center"/>
          </w:tcPr>
          <w:p w14:paraId="264EF76D" w14:textId="77777777" w:rsidR="003F1091" w:rsidRPr="00A346F2" w:rsidRDefault="003F1091" w:rsidP="003F1091">
            <w:pPr>
              <w:pBdr>
                <w:top w:val="nil"/>
                <w:left w:val="nil"/>
                <w:bottom w:val="nil"/>
                <w:right w:val="nil"/>
                <w:between w:val="nil"/>
              </w:pBdr>
              <w:jc w:val="center"/>
              <w:rPr>
                <w:color w:val="000000"/>
              </w:rPr>
            </w:pPr>
          </w:p>
        </w:tc>
        <w:tc>
          <w:tcPr>
            <w:tcW w:w="1697" w:type="dxa"/>
            <w:vAlign w:val="center"/>
          </w:tcPr>
          <w:p w14:paraId="3E76DBC0" w14:textId="77777777" w:rsidR="003F1091" w:rsidRPr="00A346F2" w:rsidRDefault="003F1091" w:rsidP="003F1091">
            <w:pPr>
              <w:pBdr>
                <w:top w:val="nil"/>
                <w:left w:val="nil"/>
                <w:bottom w:val="nil"/>
                <w:right w:val="nil"/>
                <w:between w:val="nil"/>
              </w:pBdr>
              <w:jc w:val="center"/>
              <w:rPr>
                <w:color w:val="000000"/>
              </w:rPr>
            </w:pPr>
          </w:p>
        </w:tc>
      </w:tr>
      <w:tr w:rsidR="003F1091" w14:paraId="3ED90765" w14:textId="77777777" w:rsidTr="003F1091">
        <w:trPr>
          <w:trHeight w:val="340"/>
        </w:trPr>
        <w:tc>
          <w:tcPr>
            <w:tcW w:w="381" w:type="dxa"/>
            <w:vAlign w:val="center"/>
          </w:tcPr>
          <w:p w14:paraId="57EE3C3D" w14:textId="77777777" w:rsidR="003F1091" w:rsidRPr="00A346F2" w:rsidRDefault="003F1091" w:rsidP="003F1091">
            <w:pPr>
              <w:pBdr>
                <w:top w:val="nil"/>
                <w:left w:val="nil"/>
                <w:bottom w:val="nil"/>
                <w:right w:val="nil"/>
                <w:between w:val="nil"/>
              </w:pBdr>
              <w:jc w:val="center"/>
              <w:rPr>
                <w:color w:val="000000"/>
              </w:rPr>
            </w:pPr>
          </w:p>
        </w:tc>
        <w:tc>
          <w:tcPr>
            <w:tcW w:w="5173" w:type="dxa"/>
            <w:vAlign w:val="center"/>
          </w:tcPr>
          <w:p w14:paraId="6989E81E" w14:textId="77777777" w:rsidR="003F1091" w:rsidRPr="00A346F2" w:rsidRDefault="003F1091" w:rsidP="003F1091">
            <w:pPr>
              <w:pBdr>
                <w:top w:val="nil"/>
                <w:left w:val="nil"/>
                <w:bottom w:val="nil"/>
                <w:right w:val="nil"/>
                <w:between w:val="nil"/>
              </w:pBdr>
              <w:ind w:left="57"/>
              <w:rPr>
                <w:color w:val="000000"/>
              </w:rPr>
            </w:pPr>
          </w:p>
        </w:tc>
        <w:tc>
          <w:tcPr>
            <w:tcW w:w="816" w:type="dxa"/>
            <w:vAlign w:val="center"/>
          </w:tcPr>
          <w:p w14:paraId="6A9ABFAE" w14:textId="77777777" w:rsidR="003F1091" w:rsidRPr="00605CE6" w:rsidRDefault="003F1091" w:rsidP="003F1091">
            <w:pPr>
              <w:pBdr>
                <w:top w:val="nil"/>
                <w:left w:val="nil"/>
                <w:bottom w:val="nil"/>
                <w:right w:val="nil"/>
                <w:between w:val="nil"/>
              </w:pBdr>
              <w:jc w:val="center"/>
              <w:rPr>
                <w:color w:val="000000"/>
              </w:rPr>
            </w:pPr>
          </w:p>
        </w:tc>
        <w:tc>
          <w:tcPr>
            <w:tcW w:w="1119" w:type="dxa"/>
            <w:vAlign w:val="center"/>
          </w:tcPr>
          <w:p w14:paraId="4DB86EEB" w14:textId="77777777" w:rsidR="003F1091" w:rsidRPr="00A346F2" w:rsidRDefault="003F1091" w:rsidP="003F1091">
            <w:pPr>
              <w:pBdr>
                <w:top w:val="nil"/>
                <w:left w:val="nil"/>
                <w:bottom w:val="nil"/>
                <w:right w:val="nil"/>
                <w:between w:val="nil"/>
              </w:pBdr>
              <w:jc w:val="center"/>
              <w:rPr>
                <w:color w:val="000000"/>
              </w:rPr>
            </w:pPr>
          </w:p>
        </w:tc>
        <w:tc>
          <w:tcPr>
            <w:tcW w:w="820" w:type="dxa"/>
            <w:vAlign w:val="center"/>
          </w:tcPr>
          <w:p w14:paraId="37841F1D" w14:textId="77777777" w:rsidR="003F1091" w:rsidRPr="00A346F2" w:rsidRDefault="003F1091" w:rsidP="003F1091">
            <w:pPr>
              <w:pBdr>
                <w:top w:val="nil"/>
                <w:left w:val="nil"/>
                <w:bottom w:val="nil"/>
                <w:right w:val="nil"/>
                <w:between w:val="nil"/>
              </w:pBdr>
              <w:jc w:val="center"/>
              <w:rPr>
                <w:color w:val="000000"/>
              </w:rPr>
            </w:pPr>
          </w:p>
        </w:tc>
        <w:tc>
          <w:tcPr>
            <w:tcW w:w="1697" w:type="dxa"/>
            <w:vAlign w:val="center"/>
          </w:tcPr>
          <w:p w14:paraId="62AA6B08" w14:textId="77777777" w:rsidR="003F1091" w:rsidRPr="00A346F2" w:rsidRDefault="003F1091" w:rsidP="003F1091">
            <w:pPr>
              <w:pBdr>
                <w:top w:val="nil"/>
                <w:left w:val="nil"/>
                <w:bottom w:val="nil"/>
                <w:right w:val="nil"/>
                <w:between w:val="nil"/>
              </w:pBdr>
              <w:jc w:val="center"/>
              <w:rPr>
                <w:color w:val="000000"/>
              </w:rPr>
            </w:pPr>
          </w:p>
        </w:tc>
      </w:tr>
      <w:tr w:rsidR="003F1091" w14:paraId="0C03A928" w14:textId="77777777" w:rsidTr="003F1091">
        <w:trPr>
          <w:trHeight w:val="340"/>
        </w:trPr>
        <w:tc>
          <w:tcPr>
            <w:tcW w:w="8309" w:type="dxa"/>
            <w:gridSpan w:val="5"/>
            <w:tcBorders>
              <w:left w:val="nil"/>
              <w:bottom w:val="nil"/>
            </w:tcBorders>
            <w:vAlign w:val="center"/>
          </w:tcPr>
          <w:p w14:paraId="26FD8057" w14:textId="77777777" w:rsidR="003F1091" w:rsidRPr="00A346F2" w:rsidRDefault="003F1091" w:rsidP="003F1091">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66314A7E" w14:textId="77777777" w:rsidR="003F1091" w:rsidRPr="00A346F2" w:rsidRDefault="003F1091" w:rsidP="003F1091">
            <w:pPr>
              <w:pBdr>
                <w:top w:val="nil"/>
                <w:left w:val="nil"/>
                <w:bottom w:val="nil"/>
                <w:right w:val="nil"/>
                <w:between w:val="nil"/>
              </w:pBdr>
              <w:jc w:val="center"/>
              <w:rPr>
                <w:color w:val="000000"/>
              </w:rPr>
            </w:pPr>
          </w:p>
        </w:tc>
      </w:tr>
      <w:tr w:rsidR="003F1091" w14:paraId="25B136E5" w14:textId="77777777" w:rsidTr="003F1091">
        <w:trPr>
          <w:trHeight w:val="340"/>
        </w:trPr>
        <w:tc>
          <w:tcPr>
            <w:tcW w:w="8309" w:type="dxa"/>
            <w:gridSpan w:val="5"/>
            <w:tcBorders>
              <w:top w:val="nil"/>
              <w:left w:val="nil"/>
              <w:bottom w:val="nil"/>
            </w:tcBorders>
            <w:vAlign w:val="center"/>
          </w:tcPr>
          <w:p w14:paraId="037D0DCB" w14:textId="77777777" w:rsidR="003F1091" w:rsidRPr="00A346F2" w:rsidRDefault="003F1091" w:rsidP="003F1091">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6F86E94E" w14:textId="77777777" w:rsidR="003F1091" w:rsidRPr="00A346F2" w:rsidRDefault="003F1091" w:rsidP="003F1091">
            <w:pPr>
              <w:pBdr>
                <w:top w:val="nil"/>
                <w:left w:val="nil"/>
                <w:bottom w:val="nil"/>
                <w:right w:val="nil"/>
                <w:between w:val="nil"/>
              </w:pBdr>
              <w:jc w:val="center"/>
              <w:rPr>
                <w:color w:val="000000"/>
              </w:rPr>
            </w:pPr>
          </w:p>
        </w:tc>
      </w:tr>
      <w:tr w:rsidR="003F1091" w14:paraId="2DD66826" w14:textId="77777777" w:rsidTr="003F1091">
        <w:trPr>
          <w:trHeight w:val="340"/>
        </w:trPr>
        <w:tc>
          <w:tcPr>
            <w:tcW w:w="8309" w:type="dxa"/>
            <w:gridSpan w:val="5"/>
            <w:tcBorders>
              <w:top w:val="nil"/>
              <w:left w:val="nil"/>
              <w:bottom w:val="nil"/>
            </w:tcBorders>
            <w:vAlign w:val="center"/>
          </w:tcPr>
          <w:p w14:paraId="1A93B5DA" w14:textId="77777777" w:rsidR="003F1091" w:rsidRPr="00A346F2" w:rsidRDefault="003F1091" w:rsidP="003F1091">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2FB42AB0" w14:textId="77777777" w:rsidR="003F1091" w:rsidRPr="00A346F2" w:rsidRDefault="003F1091" w:rsidP="003F1091">
            <w:pPr>
              <w:pBdr>
                <w:top w:val="nil"/>
                <w:left w:val="nil"/>
                <w:bottom w:val="nil"/>
                <w:right w:val="nil"/>
                <w:between w:val="nil"/>
              </w:pBdr>
              <w:jc w:val="center"/>
              <w:rPr>
                <w:color w:val="000000"/>
              </w:rPr>
            </w:pPr>
          </w:p>
        </w:tc>
      </w:tr>
    </w:tbl>
    <w:p w14:paraId="156634DA" w14:textId="77777777" w:rsidR="003F1091" w:rsidRPr="00A346F2" w:rsidRDefault="003F1091" w:rsidP="003F1091">
      <w:pPr>
        <w:pBdr>
          <w:top w:val="nil"/>
          <w:left w:val="nil"/>
          <w:bottom w:val="nil"/>
          <w:right w:val="nil"/>
          <w:between w:val="nil"/>
        </w:pBdr>
        <w:rPr>
          <w:color w:val="000000"/>
        </w:rPr>
      </w:pPr>
    </w:p>
    <w:p w14:paraId="0D0647C5" w14:textId="77777777" w:rsidR="003F1091" w:rsidRPr="00A346F2" w:rsidRDefault="003F1091" w:rsidP="003F1091">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________________________________________________________________  рублей ___ коп.,</w:t>
      </w:r>
    </w:p>
    <w:p w14:paraId="44FC095D" w14:textId="77777777" w:rsidR="003F1091" w:rsidRPr="00A346F2" w:rsidRDefault="003F1091" w:rsidP="003F1091">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1400027D" w14:textId="77777777" w:rsidR="003F1091" w:rsidRPr="00A346F2" w:rsidRDefault="003F1091" w:rsidP="003F1091">
      <w:pPr>
        <w:pBdr>
          <w:top w:val="nil"/>
          <w:left w:val="nil"/>
          <w:bottom w:val="nil"/>
          <w:right w:val="nil"/>
          <w:between w:val="nil"/>
        </w:pBdr>
        <w:rPr>
          <w:i/>
          <w:color w:val="000000"/>
        </w:rPr>
      </w:pPr>
    </w:p>
    <w:p w14:paraId="5F6C36BF" w14:textId="77777777" w:rsidR="003F1091" w:rsidRPr="00A346F2" w:rsidRDefault="003F1091" w:rsidP="003F1091">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557D2636" w14:textId="77777777" w:rsidR="003F1091" w:rsidRPr="00A346F2" w:rsidRDefault="003F1091" w:rsidP="003F1091">
      <w:pPr>
        <w:pBdr>
          <w:top w:val="nil"/>
          <w:left w:val="nil"/>
          <w:bottom w:val="nil"/>
          <w:right w:val="nil"/>
          <w:between w:val="nil"/>
        </w:pBdr>
        <w:rPr>
          <w:color w:val="000000"/>
        </w:rPr>
      </w:pPr>
    </w:p>
    <w:p w14:paraId="3D2FC3E1" w14:textId="77777777" w:rsidR="003F1091" w:rsidRPr="00A346F2" w:rsidRDefault="003F1091" w:rsidP="003F1091">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C7A558B" w14:textId="77777777" w:rsidR="003F1091" w:rsidRPr="00A346F2" w:rsidRDefault="003F1091" w:rsidP="003F1091">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F1091" w14:paraId="63D7C082" w14:textId="77777777" w:rsidTr="003F1091">
        <w:trPr>
          <w:trHeight w:val="1367"/>
        </w:trPr>
        <w:tc>
          <w:tcPr>
            <w:tcW w:w="4847" w:type="dxa"/>
            <w:tcBorders>
              <w:top w:val="nil"/>
              <w:left w:val="nil"/>
              <w:bottom w:val="nil"/>
              <w:right w:val="nil"/>
            </w:tcBorders>
          </w:tcPr>
          <w:p w14:paraId="2C30A84A" w14:textId="77777777" w:rsidR="003F1091" w:rsidRDefault="003F1091" w:rsidP="003F1091">
            <w:pPr>
              <w:pBdr>
                <w:top w:val="nil"/>
                <w:left w:val="nil"/>
                <w:bottom w:val="nil"/>
                <w:right w:val="nil"/>
                <w:between w:val="nil"/>
              </w:pBdr>
              <w:rPr>
                <w:color w:val="000000"/>
              </w:rPr>
            </w:pPr>
          </w:p>
          <w:p w14:paraId="61B4DCD9" w14:textId="77777777" w:rsidR="003F1091" w:rsidRDefault="003F1091" w:rsidP="003F1091">
            <w:pPr>
              <w:pBdr>
                <w:top w:val="nil"/>
                <w:left w:val="nil"/>
                <w:bottom w:val="nil"/>
                <w:right w:val="nil"/>
                <w:between w:val="nil"/>
              </w:pBdr>
              <w:rPr>
                <w:color w:val="000000"/>
              </w:rPr>
            </w:pPr>
            <w:r>
              <w:rPr>
                <w:color w:val="000000"/>
              </w:rPr>
              <w:t>Заказчик:</w:t>
            </w:r>
          </w:p>
          <w:p w14:paraId="728952FC" w14:textId="77777777" w:rsidR="003F1091" w:rsidRDefault="003F1091" w:rsidP="003F1091">
            <w:pPr>
              <w:pBdr>
                <w:top w:val="nil"/>
                <w:left w:val="nil"/>
                <w:bottom w:val="nil"/>
                <w:right w:val="nil"/>
                <w:between w:val="nil"/>
              </w:pBdr>
              <w:tabs>
                <w:tab w:val="left" w:pos="142"/>
              </w:tabs>
              <w:rPr>
                <w:color w:val="000000"/>
              </w:rPr>
            </w:pPr>
          </w:p>
          <w:p w14:paraId="19418BCE" w14:textId="77777777" w:rsidR="003F1091" w:rsidRDefault="003F1091" w:rsidP="003F1091">
            <w:pPr>
              <w:pBdr>
                <w:top w:val="nil"/>
                <w:left w:val="nil"/>
                <w:bottom w:val="nil"/>
                <w:right w:val="nil"/>
                <w:between w:val="nil"/>
              </w:pBdr>
            </w:pPr>
          </w:p>
          <w:p w14:paraId="029D13DD" w14:textId="77777777" w:rsidR="003F1091" w:rsidRDefault="003F1091" w:rsidP="003F1091">
            <w:pPr>
              <w:pBdr>
                <w:top w:val="nil"/>
                <w:left w:val="nil"/>
                <w:bottom w:val="nil"/>
                <w:right w:val="nil"/>
                <w:between w:val="nil"/>
              </w:pBdr>
            </w:pPr>
          </w:p>
          <w:p w14:paraId="5F0FB756" w14:textId="77777777" w:rsidR="003F1091" w:rsidRPr="00A346F2" w:rsidRDefault="003F1091" w:rsidP="003F1091">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78F944F8" w14:textId="77777777" w:rsidR="003F1091" w:rsidRDefault="003F1091" w:rsidP="003F1091">
            <w:pPr>
              <w:pBdr>
                <w:top w:val="nil"/>
                <w:left w:val="nil"/>
                <w:bottom w:val="nil"/>
                <w:right w:val="nil"/>
                <w:between w:val="nil"/>
              </w:pBdr>
              <w:rPr>
                <w:color w:val="000000"/>
              </w:rPr>
            </w:pPr>
          </w:p>
          <w:p w14:paraId="0DD7D010"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2B55B3EE" w14:textId="77777777" w:rsidR="003F1091" w:rsidRDefault="003F1091" w:rsidP="003F1091">
            <w:pPr>
              <w:widowControl w:val="0"/>
              <w:pBdr>
                <w:top w:val="nil"/>
                <w:left w:val="nil"/>
                <w:bottom w:val="nil"/>
                <w:right w:val="nil"/>
                <w:between w:val="nil"/>
              </w:pBdr>
              <w:rPr>
                <w:color w:val="000000"/>
              </w:rPr>
            </w:pPr>
          </w:p>
          <w:p w14:paraId="11E47B32" w14:textId="77777777" w:rsidR="003F1091" w:rsidRDefault="003F1091" w:rsidP="003F1091">
            <w:pPr>
              <w:widowControl w:val="0"/>
              <w:pBdr>
                <w:top w:val="nil"/>
                <w:left w:val="nil"/>
                <w:bottom w:val="nil"/>
                <w:right w:val="nil"/>
                <w:between w:val="nil"/>
              </w:pBdr>
              <w:rPr>
                <w:color w:val="000000"/>
              </w:rPr>
            </w:pPr>
          </w:p>
          <w:p w14:paraId="0556D674" w14:textId="77777777" w:rsidR="003F1091" w:rsidRDefault="003F1091" w:rsidP="003F1091">
            <w:pPr>
              <w:widowControl w:val="0"/>
              <w:pBdr>
                <w:top w:val="nil"/>
                <w:left w:val="nil"/>
                <w:bottom w:val="nil"/>
                <w:right w:val="nil"/>
                <w:between w:val="nil"/>
              </w:pBdr>
              <w:rPr>
                <w:color w:val="000000"/>
              </w:rPr>
            </w:pPr>
          </w:p>
          <w:p w14:paraId="6F6DD6D6" w14:textId="77777777" w:rsidR="003F1091" w:rsidRPr="00A346F2" w:rsidRDefault="003F1091" w:rsidP="003F1091">
            <w:pPr>
              <w:pBdr>
                <w:top w:val="nil"/>
                <w:left w:val="nil"/>
                <w:bottom w:val="nil"/>
                <w:right w:val="nil"/>
                <w:between w:val="nil"/>
              </w:pBdr>
              <w:ind w:left="1343"/>
              <w:rPr>
                <w:color w:val="000000"/>
              </w:rPr>
            </w:pPr>
            <w:r>
              <w:rPr>
                <w:color w:val="000000"/>
              </w:rPr>
              <w:t xml:space="preserve">__________________ </w:t>
            </w:r>
          </w:p>
        </w:tc>
      </w:tr>
    </w:tbl>
    <w:p w14:paraId="6701234D" w14:textId="77777777" w:rsidR="003F1091" w:rsidRPr="00A346F2" w:rsidRDefault="003F1091" w:rsidP="003F1091">
      <w:pPr>
        <w:pBdr>
          <w:top w:val="nil"/>
          <w:left w:val="nil"/>
          <w:bottom w:val="nil"/>
          <w:right w:val="nil"/>
          <w:between w:val="nil"/>
        </w:pBdr>
        <w:ind w:firstLine="567"/>
        <w:jc w:val="right"/>
        <w:rPr>
          <w:color w:val="000000"/>
        </w:rPr>
      </w:pPr>
    </w:p>
    <w:p w14:paraId="31B42647" w14:textId="77777777" w:rsidR="003F1091" w:rsidRPr="00A346F2" w:rsidRDefault="003F1091" w:rsidP="003F1091"/>
    <w:p w14:paraId="672D3B72" w14:textId="77777777" w:rsidR="003F1091" w:rsidRPr="00A346F2" w:rsidRDefault="003F1091" w:rsidP="003F1091">
      <w:pPr>
        <w:jc w:val="right"/>
        <w:outlineLvl w:val="2"/>
        <w:sectPr w:rsidR="003F1091" w:rsidRPr="00A346F2">
          <w:pgSz w:w="11907" w:h="16840"/>
          <w:pgMar w:top="1134" w:right="851" w:bottom="1134" w:left="1418" w:header="794" w:footer="794" w:gutter="0"/>
          <w:cols w:space="720"/>
        </w:sectPr>
      </w:pPr>
    </w:p>
    <w:p w14:paraId="4D4E7375" w14:textId="77777777" w:rsidR="003F1091" w:rsidRPr="00A346F2" w:rsidRDefault="003F1091" w:rsidP="003F1091">
      <w:pPr>
        <w:ind w:left="6481" w:firstLine="720"/>
        <w:jc w:val="right"/>
        <w:outlineLvl w:val="2"/>
      </w:pPr>
      <w:r>
        <w:lastRenderedPageBreak/>
        <w:t>Приложение № 7</w:t>
      </w:r>
    </w:p>
    <w:p w14:paraId="55B030AF" w14:textId="77777777" w:rsidR="003F1091" w:rsidRPr="00A346F2" w:rsidRDefault="003F1091" w:rsidP="003F1091">
      <w:pPr>
        <w:jc w:val="right"/>
      </w:pPr>
      <w:r>
        <w:t xml:space="preserve">к Договору №  _______________ </w:t>
      </w:r>
    </w:p>
    <w:p w14:paraId="634899F7" w14:textId="77777777" w:rsidR="003F1091" w:rsidRPr="00A346F2" w:rsidRDefault="003F1091" w:rsidP="003F1091">
      <w:pPr>
        <w:ind w:left="720"/>
        <w:jc w:val="right"/>
      </w:pPr>
      <w:r>
        <w:t>от «____» _________ 2023г.</w:t>
      </w:r>
    </w:p>
    <w:p w14:paraId="73478440" w14:textId="77777777" w:rsidR="003F1091" w:rsidRPr="00A346F2" w:rsidRDefault="003F1091" w:rsidP="003F1091">
      <w:pPr>
        <w:keepNext/>
        <w:keepLines/>
        <w:spacing w:before="20" w:after="20"/>
      </w:pPr>
      <w:r>
        <w:t xml:space="preserve"> Форма</w:t>
      </w:r>
    </w:p>
    <w:p w14:paraId="19A97E31" w14:textId="77777777" w:rsidR="003F1091" w:rsidRPr="00A346F2" w:rsidRDefault="003F1091" w:rsidP="003F1091">
      <w:pPr>
        <w:keepNext/>
        <w:keepLines/>
        <w:spacing w:before="20" w:after="20"/>
        <w:rPr>
          <w:b/>
        </w:rPr>
      </w:pPr>
    </w:p>
    <w:p w14:paraId="165AE9DB" w14:textId="77777777" w:rsidR="003F1091" w:rsidRPr="00A346F2" w:rsidRDefault="003F1091" w:rsidP="003F1091">
      <w:pPr>
        <w:jc w:val="center"/>
        <w:outlineLvl w:val="3"/>
        <w:rPr>
          <w:b/>
        </w:rPr>
      </w:pPr>
      <w:r>
        <w:rPr>
          <w:b/>
        </w:rPr>
        <w:t>Дефектный акт №</w:t>
      </w:r>
    </w:p>
    <w:p w14:paraId="38CA380C" w14:textId="77777777" w:rsidR="003F1091" w:rsidRPr="00A346F2" w:rsidRDefault="003F1091" w:rsidP="003F1091">
      <w:pPr>
        <w:jc w:val="center"/>
        <w:rPr>
          <w:b/>
        </w:rPr>
      </w:pPr>
      <w:r>
        <w:rPr>
          <w:b/>
        </w:rPr>
        <w:t>от «__» ________ 20___. к договору № ______________ от ________ 20___г.</w:t>
      </w:r>
    </w:p>
    <w:p w14:paraId="40D4F4C2" w14:textId="77777777" w:rsidR="003F1091" w:rsidRPr="00A346F2" w:rsidRDefault="003F1091" w:rsidP="003F1091">
      <w:pPr>
        <w:jc w:val="center"/>
        <w:rPr>
          <w:b/>
        </w:rPr>
      </w:pPr>
    </w:p>
    <w:p w14:paraId="44BE8C7F" w14:textId="77777777" w:rsidR="003F1091" w:rsidRPr="00A346F2" w:rsidRDefault="003F1091" w:rsidP="003F1091">
      <w:pPr>
        <w:jc w:val="center"/>
        <w:rPr>
          <w:b/>
        </w:rPr>
      </w:pPr>
    </w:p>
    <w:p w14:paraId="5D20ABB1" w14:textId="77777777" w:rsidR="003F1091" w:rsidRPr="00A346F2" w:rsidRDefault="003F1091" w:rsidP="003F1091">
      <w:pPr>
        <w:rPr>
          <w:b/>
        </w:rPr>
      </w:pPr>
      <w:r>
        <w:rPr>
          <w:b/>
        </w:rPr>
        <w:t xml:space="preserve">Заказчик: </w:t>
      </w:r>
    </w:p>
    <w:p w14:paraId="4967910C" w14:textId="77777777" w:rsidR="003F1091" w:rsidRPr="00A346F2" w:rsidRDefault="003F1091" w:rsidP="003F1091">
      <w:pPr>
        <w:ind w:firstLine="284"/>
        <w:rPr>
          <w:b/>
        </w:rPr>
      </w:pPr>
    </w:p>
    <w:p w14:paraId="25345AD8" w14:textId="77777777" w:rsidR="003F1091" w:rsidRPr="00A346F2" w:rsidRDefault="003F1091" w:rsidP="003F1091">
      <w:proofErr w:type="gramStart"/>
      <w:r>
        <w:rPr>
          <w:b/>
        </w:rPr>
        <w:t>Исполнитель:.</w:t>
      </w:r>
      <w:proofErr w:type="gramEnd"/>
      <w:r>
        <w:t xml:space="preserve">                                 </w:t>
      </w:r>
    </w:p>
    <w:p w14:paraId="648DD002" w14:textId="77777777" w:rsidR="003F1091" w:rsidRPr="00A346F2" w:rsidRDefault="003F1091" w:rsidP="003F1091"/>
    <w:p w14:paraId="2F71B7C4" w14:textId="77777777" w:rsidR="003F1091" w:rsidRPr="00A346F2" w:rsidRDefault="003F1091" w:rsidP="003F1091">
      <w:pPr>
        <w:ind w:firstLine="426"/>
      </w:pPr>
      <w:r>
        <w:t>Настоящий акт составлен о том, что для проведения ремонта __________________________ ________________________________________</w:t>
      </w:r>
    </w:p>
    <w:p w14:paraId="38A3A847" w14:textId="77777777" w:rsidR="003F1091" w:rsidRPr="00A346F2" w:rsidRDefault="003F1091" w:rsidP="003F1091">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3F1091" w14:paraId="0815B513" w14:textId="77777777" w:rsidTr="003F1091">
        <w:trPr>
          <w:trHeight w:val="425"/>
        </w:trPr>
        <w:tc>
          <w:tcPr>
            <w:tcW w:w="460" w:type="dxa"/>
            <w:vAlign w:val="center"/>
          </w:tcPr>
          <w:p w14:paraId="797B8FF8" w14:textId="77777777" w:rsidR="003F1091" w:rsidRPr="00A346F2" w:rsidRDefault="003F1091" w:rsidP="003F1091">
            <w:pPr>
              <w:jc w:val="center"/>
            </w:pPr>
          </w:p>
        </w:tc>
        <w:tc>
          <w:tcPr>
            <w:tcW w:w="1514" w:type="dxa"/>
            <w:vAlign w:val="center"/>
          </w:tcPr>
          <w:p w14:paraId="144F17AE" w14:textId="77777777" w:rsidR="003F1091" w:rsidRPr="00A346F2" w:rsidRDefault="003F1091" w:rsidP="003F1091">
            <w:pPr>
              <w:jc w:val="center"/>
            </w:pPr>
            <w:r>
              <w:t>НОМЕР</w:t>
            </w:r>
          </w:p>
        </w:tc>
        <w:tc>
          <w:tcPr>
            <w:tcW w:w="5116" w:type="dxa"/>
            <w:vAlign w:val="center"/>
          </w:tcPr>
          <w:p w14:paraId="394C27FB" w14:textId="77777777" w:rsidR="003F1091" w:rsidRPr="00A346F2" w:rsidRDefault="003F1091" w:rsidP="003F1091">
            <w:pPr>
              <w:jc w:val="center"/>
            </w:pPr>
            <w:r>
              <w:t>ОПИСАНИЕ</w:t>
            </w:r>
          </w:p>
        </w:tc>
        <w:tc>
          <w:tcPr>
            <w:tcW w:w="1264" w:type="dxa"/>
            <w:vAlign w:val="center"/>
          </w:tcPr>
          <w:p w14:paraId="39A6A3BF" w14:textId="77777777" w:rsidR="003F1091" w:rsidRPr="00A346F2" w:rsidRDefault="003F1091" w:rsidP="003F1091">
            <w:pPr>
              <w:jc w:val="center"/>
            </w:pPr>
            <w:r>
              <w:t>КОЛ-ВО</w:t>
            </w:r>
          </w:p>
        </w:tc>
        <w:tc>
          <w:tcPr>
            <w:tcW w:w="1237" w:type="dxa"/>
            <w:vAlign w:val="center"/>
          </w:tcPr>
          <w:p w14:paraId="48E4AEE0" w14:textId="77777777" w:rsidR="003F1091" w:rsidRPr="00A346F2" w:rsidRDefault="003F1091" w:rsidP="003F1091">
            <w:pPr>
              <w:jc w:val="center"/>
            </w:pPr>
            <w:r>
              <w:t>ЕД.ИЗМ.</w:t>
            </w:r>
          </w:p>
        </w:tc>
      </w:tr>
      <w:tr w:rsidR="003F1091" w14:paraId="06FA5F8D" w14:textId="77777777" w:rsidTr="003F1091">
        <w:tc>
          <w:tcPr>
            <w:tcW w:w="460" w:type="dxa"/>
            <w:vAlign w:val="center"/>
          </w:tcPr>
          <w:p w14:paraId="43D04A62" w14:textId="77777777" w:rsidR="003F1091" w:rsidRPr="00A346F2" w:rsidRDefault="003F1091" w:rsidP="003F1091">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28C25916" w14:textId="77777777" w:rsidR="003F1091" w:rsidRPr="00A346F2" w:rsidRDefault="003F1091" w:rsidP="003F1091">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2E05F68" w14:textId="77777777" w:rsidR="003F1091" w:rsidRPr="00A346F2" w:rsidRDefault="003F1091" w:rsidP="003F1091"/>
        </w:tc>
        <w:tc>
          <w:tcPr>
            <w:tcW w:w="1264" w:type="dxa"/>
            <w:vAlign w:val="bottom"/>
          </w:tcPr>
          <w:p w14:paraId="34B8FE63" w14:textId="77777777" w:rsidR="003F1091" w:rsidRPr="00A346F2" w:rsidRDefault="003F1091" w:rsidP="003F1091">
            <w:pPr>
              <w:jc w:val="center"/>
            </w:pPr>
          </w:p>
        </w:tc>
        <w:tc>
          <w:tcPr>
            <w:tcW w:w="1237" w:type="dxa"/>
            <w:vAlign w:val="center"/>
          </w:tcPr>
          <w:p w14:paraId="3803DB21" w14:textId="77777777" w:rsidR="003F1091" w:rsidRPr="00A346F2" w:rsidRDefault="003F1091" w:rsidP="003F1091">
            <w:pPr>
              <w:jc w:val="center"/>
            </w:pPr>
          </w:p>
        </w:tc>
      </w:tr>
      <w:tr w:rsidR="003F1091" w14:paraId="2E5170AE" w14:textId="77777777" w:rsidTr="003F1091">
        <w:tc>
          <w:tcPr>
            <w:tcW w:w="460" w:type="dxa"/>
            <w:vAlign w:val="center"/>
          </w:tcPr>
          <w:p w14:paraId="4E30608A" w14:textId="77777777" w:rsidR="003F1091" w:rsidRPr="00A346F2" w:rsidRDefault="003F1091" w:rsidP="003F1091">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47071" w14:textId="77777777" w:rsidR="003F1091" w:rsidRPr="00A346F2" w:rsidRDefault="003F1091" w:rsidP="003F1091">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C8A5E84" w14:textId="77777777" w:rsidR="003F1091" w:rsidRPr="00A346F2" w:rsidRDefault="003F1091" w:rsidP="003F1091"/>
        </w:tc>
        <w:tc>
          <w:tcPr>
            <w:tcW w:w="1264" w:type="dxa"/>
            <w:vAlign w:val="bottom"/>
          </w:tcPr>
          <w:p w14:paraId="5358C206" w14:textId="77777777" w:rsidR="003F1091" w:rsidRPr="00A346F2" w:rsidRDefault="003F1091" w:rsidP="003F1091">
            <w:pPr>
              <w:jc w:val="center"/>
            </w:pPr>
          </w:p>
        </w:tc>
        <w:tc>
          <w:tcPr>
            <w:tcW w:w="1237" w:type="dxa"/>
            <w:vAlign w:val="center"/>
          </w:tcPr>
          <w:p w14:paraId="0F183261" w14:textId="77777777" w:rsidR="003F1091" w:rsidRPr="00A346F2" w:rsidRDefault="003F1091" w:rsidP="003F1091">
            <w:pPr>
              <w:jc w:val="center"/>
            </w:pPr>
          </w:p>
        </w:tc>
      </w:tr>
      <w:tr w:rsidR="003F1091" w14:paraId="781594BB" w14:textId="77777777" w:rsidTr="003F1091">
        <w:tc>
          <w:tcPr>
            <w:tcW w:w="460" w:type="dxa"/>
            <w:vAlign w:val="center"/>
          </w:tcPr>
          <w:p w14:paraId="055C9AF5" w14:textId="77777777" w:rsidR="003F1091" w:rsidRPr="00A346F2" w:rsidRDefault="003F1091" w:rsidP="003F1091">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15104" w14:textId="77777777" w:rsidR="003F1091" w:rsidRPr="00A346F2" w:rsidRDefault="003F1091" w:rsidP="003F1091">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97DE024" w14:textId="77777777" w:rsidR="003F1091" w:rsidRPr="00A346F2" w:rsidRDefault="003F1091" w:rsidP="003F1091"/>
        </w:tc>
        <w:tc>
          <w:tcPr>
            <w:tcW w:w="1264" w:type="dxa"/>
            <w:vAlign w:val="bottom"/>
          </w:tcPr>
          <w:p w14:paraId="7D0CAF2C" w14:textId="77777777" w:rsidR="003F1091" w:rsidRPr="00A346F2" w:rsidRDefault="003F1091" w:rsidP="003F1091">
            <w:pPr>
              <w:jc w:val="center"/>
            </w:pPr>
          </w:p>
        </w:tc>
        <w:tc>
          <w:tcPr>
            <w:tcW w:w="1237" w:type="dxa"/>
            <w:vAlign w:val="center"/>
          </w:tcPr>
          <w:p w14:paraId="6AA932FA" w14:textId="77777777" w:rsidR="003F1091" w:rsidRPr="00A346F2" w:rsidRDefault="003F1091" w:rsidP="003F1091">
            <w:pPr>
              <w:jc w:val="center"/>
            </w:pPr>
          </w:p>
        </w:tc>
      </w:tr>
    </w:tbl>
    <w:p w14:paraId="6EF7CA0F" w14:textId="77777777" w:rsidR="003F1091" w:rsidRPr="00A346F2" w:rsidRDefault="003F1091" w:rsidP="003F1091">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3F1091" w14:paraId="777A6F47" w14:textId="77777777" w:rsidTr="003F1091">
        <w:tc>
          <w:tcPr>
            <w:tcW w:w="9571" w:type="dxa"/>
          </w:tcPr>
          <w:p w14:paraId="330F92AB" w14:textId="77777777" w:rsidR="003F1091" w:rsidRPr="00A346F2" w:rsidRDefault="003F1091" w:rsidP="003F1091">
            <w:pPr>
              <w:jc w:val="center"/>
            </w:pPr>
            <w:r>
              <w:t>Виды работ</w:t>
            </w:r>
          </w:p>
        </w:tc>
      </w:tr>
      <w:tr w:rsidR="003F1091" w14:paraId="77129D59" w14:textId="77777777" w:rsidTr="003F1091">
        <w:tc>
          <w:tcPr>
            <w:tcW w:w="9571" w:type="dxa"/>
            <w:vAlign w:val="center"/>
          </w:tcPr>
          <w:p w14:paraId="2F0BE9BC" w14:textId="77777777" w:rsidR="003F1091" w:rsidRPr="00A346F2" w:rsidRDefault="003F1091" w:rsidP="003F1091"/>
        </w:tc>
      </w:tr>
      <w:tr w:rsidR="003F1091" w14:paraId="3756A69F" w14:textId="77777777" w:rsidTr="003F1091">
        <w:tc>
          <w:tcPr>
            <w:tcW w:w="9571" w:type="dxa"/>
            <w:vAlign w:val="center"/>
          </w:tcPr>
          <w:p w14:paraId="202B472F" w14:textId="77777777" w:rsidR="003F1091" w:rsidRPr="00A346F2" w:rsidRDefault="003F1091" w:rsidP="003F1091"/>
        </w:tc>
      </w:tr>
      <w:tr w:rsidR="003F1091" w14:paraId="303F2329" w14:textId="77777777" w:rsidTr="003F1091">
        <w:trPr>
          <w:trHeight w:val="284"/>
        </w:trPr>
        <w:tc>
          <w:tcPr>
            <w:tcW w:w="9571" w:type="dxa"/>
          </w:tcPr>
          <w:p w14:paraId="124305B8" w14:textId="77777777" w:rsidR="003F1091" w:rsidRPr="00A346F2" w:rsidRDefault="003F1091" w:rsidP="003F1091"/>
        </w:tc>
      </w:tr>
      <w:tr w:rsidR="003F1091" w14:paraId="5B38C0FB" w14:textId="77777777" w:rsidTr="003F1091">
        <w:tc>
          <w:tcPr>
            <w:tcW w:w="9571" w:type="dxa"/>
          </w:tcPr>
          <w:p w14:paraId="0134A208" w14:textId="77777777" w:rsidR="003F1091" w:rsidRPr="00A346F2" w:rsidRDefault="003F1091" w:rsidP="003F1091"/>
        </w:tc>
      </w:tr>
      <w:tr w:rsidR="003F1091" w14:paraId="40BD4E69" w14:textId="77777777" w:rsidTr="003F1091">
        <w:tc>
          <w:tcPr>
            <w:tcW w:w="9571" w:type="dxa"/>
          </w:tcPr>
          <w:p w14:paraId="2B50403E" w14:textId="77777777" w:rsidR="003F1091" w:rsidRPr="00A346F2" w:rsidRDefault="003F1091" w:rsidP="003F1091">
            <w:pPr>
              <w:ind w:left="720"/>
              <w:jc w:val="both"/>
            </w:pPr>
          </w:p>
        </w:tc>
      </w:tr>
      <w:tr w:rsidR="003F1091" w14:paraId="796CD0ED" w14:textId="77777777" w:rsidTr="003F1091">
        <w:tc>
          <w:tcPr>
            <w:tcW w:w="9571" w:type="dxa"/>
          </w:tcPr>
          <w:p w14:paraId="3975DB5A" w14:textId="77777777" w:rsidR="003F1091" w:rsidRPr="00A346F2" w:rsidRDefault="003F1091" w:rsidP="003F1091">
            <w:pPr>
              <w:ind w:left="720"/>
              <w:jc w:val="both"/>
            </w:pPr>
          </w:p>
        </w:tc>
      </w:tr>
      <w:tr w:rsidR="003F1091" w14:paraId="0A5E2A96" w14:textId="77777777" w:rsidTr="003F1091">
        <w:tc>
          <w:tcPr>
            <w:tcW w:w="9571" w:type="dxa"/>
          </w:tcPr>
          <w:p w14:paraId="5E980E01" w14:textId="77777777" w:rsidR="003F1091" w:rsidRPr="00A346F2" w:rsidRDefault="003F1091" w:rsidP="003F1091">
            <w:pPr>
              <w:ind w:left="720"/>
              <w:jc w:val="both"/>
            </w:pPr>
          </w:p>
        </w:tc>
      </w:tr>
      <w:tr w:rsidR="003F1091" w14:paraId="2FB4E1F7" w14:textId="77777777" w:rsidTr="003F1091">
        <w:tc>
          <w:tcPr>
            <w:tcW w:w="9571" w:type="dxa"/>
          </w:tcPr>
          <w:p w14:paraId="59947762" w14:textId="77777777" w:rsidR="003F1091" w:rsidRPr="00A346F2" w:rsidRDefault="003F1091" w:rsidP="003F1091">
            <w:pPr>
              <w:ind w:left="720"/>
              <w:jc w:val="both"/>
            </w:pPr>
          </w:p>
        </w:tc>
      </w:tr>
      <w:tr w:rsidR="003F1091" w14:paraId="3D782F85" w14:textId="77777777" w:rsidTr="003F1091">
        <w:tc>
          <w:tcPr>
            <w:tcW w:w="9571" w:type="dxa"/>
          </w:tcPr>
          <w:p w14:paraId="494D81C5" w14:textId="77777777" w:rsidR="003F1091" w:rsidRPr="00A346F2" w:rsidRDefault="003F1091" w:rsidP="003F1091">
            <w:pPr>
              <w:ind w:left="720"/>
              <w:jc w:val="both"/>
            </w:pPr>
          </w:p>
        </w:tc>
      </w:tr>
    </w:tbl>
    <w:p w14:paraId="46C3C9B2" w14:textId="77777777" w:rsidR="003F1091" w:rsidRPr="00A346F2" w:rsidRDefault="003F1091" w:rsidP="003F1091">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601D9D56" w14:textId="77777777" w:rsidR="003F1091" w:rsidRPr="00A346F2" w:rsidRDefault="003F1091" w:rsidP="003F1091">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3F1091" w14:paraId="5B2F750D" w14:textId="77777777" w:rsidTr="003F1091">
        <w:trPr>
          <w:trHeight w:val="982"/>
        </w:trPr>
        <w:tc>
          <w:tcPr>
            <w:tcW w:w="4847" w:type="dxa"/>
            <w:tcBorders>
              <w:top w:val="nil"/>
              <w:left w:val="nil"/>
              <w:bottom w:val="nil"/>
              <w:right w:val="nil"/>
            </w:tcBorders>
          </w:tcPr>
          <w:p w14:paraId="6B29C6C1" w14:textId="77777777" w:rsidR="003F1091" w:rsidRPr="00A346F2" w:rsidRDefault="003F1091" w:rsidP="003F1091">
            <w:pPr>
              <w:rPr>
                <w:b/>
              </w:rPr>
            </w:pPr>
            <w:r>
              <w:rPr>
                <w:b/>
              </w:rPr>
              <w:t>Заказчик:</w:t>
            </w:r>
          </w:p>
          <w:p w14:paraId="3CBAC423" w14:textId="77777777" w:rsidR="003F1091" w:rsidRPr="00A346F2" w:rsidRDefault="003F1091" w:rsidP="003F1091">
            <w:pPr>
              <w:rPr>
                <w:vertAlign w:val="superscript"/>
              </w:rPr>
            </w:pPr>
            <w:r>
              <w:t>_________________/__________</w:t>
            </w:r>
          </w:p>
        </w:tc>
        <w:tc>
          <w:tcPr>
            <w:tcW w:w="4064" w:type="dxa"/>
            <w:tcBorders>
              <w:top w:val="nil"/>
              <w:left w:val="nil"/>
              <w:bottom w:val="nil"/>
              <w:right w:val="nil"/>
            </w:tcBorders>
          </w:tcPr>
          <w:p w14:paraId="64034D73" w14:textId="77777777" w:rsidR="003F1091" w:rsidRPr="00A346F2" w:rsidRDefault="003F1091" w:rsidP="003F1091">
            <w:pPr>
              <w:rPr>
                <w:b/>
              </w:rPr>
            </w:pPr>
            <w:r>
              <w:rPr>
                <w:b/>
              </w:rPr>
              <w:t>Исполнитель:</w:t>
            </w:r>
          </w:p>
          <w:p w14:paraId="6DBF33B4" w14:textId="77777777" w:rsidR="003F1091" w:rsidRPr="00A346F2" w:rsidRDefault="003F1091" w:rsidP="003F1091">
            <w:r>
              <w:t>__________________/__________</w:t>
            </w:r>
          </w:p>
        </w:tc>
      </w:tr>
    </w:tbl>
    <w:p w14:paraId="46AA6CE2" w14:textId="77777777" w:rsidR="003F1091" w:rsidRPr="00A346F2" w:rsidRDefault="003F1091" w:rsidP="003F1091">
      <w:pPr>
        <w:rPr>
          <w:b/>
          <w:u w:val="single"/>
        </w:rPr>
      </w:pPr>
    </w:p>
    <w:p w14:paraId="131FE8EE" w14:textId="77777777" w:rsidR="003F1091" w:rsidRPr="00A346F2" w:rsidRDefault="003F1091" w:rsidP="003F1091">
      <w:pPr>
        <w:rPr>
          <w:b/>
          <w:u w:val="single"/>
        </w:rPr>
      </w:pPr>
      <w:r>
        <w:rPr>
          <w:b/>
          <w:u w:val="single"/>
        </w:rPr>
        <w:t>Форма документа согласована:</w:t>
      </w:r>
    </w:p>
    <w:p w14:paraId="4A37A93C" w14:textId="77777777" w:rsidR="003F1091" w:rsidRPr="00A346F2" w:rsidRDefault="003F1091" w:rsidP="003F1091">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3F1091" w14:paraId="69105E99" w14:textId="77777777" w:rsidTr="003F1091">
        <w:trPr>
          <w:trHeight w:val="982"/>
        </w:trPr>
        <w:tc>
          <w:tcPr>
            <w:tcW w:w="4847" w:type="dxa"/>
            <w:tcBorders>
              <w:top w:val="nil"/>
              <w:left w:val="nil"/>
              <w:bottom w:val="nil"/>
              <w:right w:val="nil"/>
            </w:tcBorders>
          </w:tcPr>
          <w:p w14:paraId="5464342B" w14:textId="77777777" w:rsidR="003F1091" w:rsidRDefault="003F1091" w:rsidP="003F1091">
            <w:pPr>
              <w:pBdr>
                <w:top w:val="nil"/>
                <w:left w:val="nil"/>
                <w:bottom w:val="nil"/>
                <w:right w:val="nil"/>
                <w:between w:val="nil"/>
              </w:pBdr>
              <w:rPr>
                <w:color w:val="000000"/>
              </w:rPr>
            </w:pPr>
          </w:p>
          <w:p w14:paraId="23323981" w14:textId="77777777" w:rsidR="003F1091" w:rsidRDefault="003F1091" w:rsidP="003F1091">
            <w:pPr>
              <w:pBdr>
                <w:top w:val="nil"/>
                <w:left w:val="nil"/>
                <w:bottom w:val="nil"/>
                <w:right w:val="nil"/>
                <w:between w:val="nil"/>
              </w:pBdr>
              <w:rPr>
                <w:color w:val="000000"/>
              </w:rPr>
            </w:pPr>
            <w:r>
              <w:rPr>
                <w:color w:val="000000"/>
              </w:rPr>
              <w:t>Заказчик:</w:t>
            </w:r>
          </w:p>
          <w:p w14:paraId="58D4C235" w14:textId="77777777" w:rsidR="003F1091" w:rsidRDefault="003F1091" w:rsidP="003F1091">
            <w:pPr>
              <w:pBdr>
                <w:top w:val="nil"/>
                <w:left w:val="nil"/>
                <w:bottom w:val="nil"/>
                <w:right w:val="nil"/>
                <w:between w:val="nil"/>
              </w:pBdr>
              <w:tabs>
                <w:tab w:val="left" w:pos="142"/>
              </w:tabs>
              <w:rPr>
                <w:color w:val="000000"/>
              </w:rPr>
            </w:pPr>
          </w:p>
          <w:p w14:paraId="752B5BDE" w14:textId="77777777" w:rsidR="003F1091" w:rsidRDefault="003F1091" w:rsidP="003F1091">
            <w:pPr>
              <w:pBdr>
                <w:top w:val="nil"/>
                <w:left w:val="nil"/>
                <w:bottom w:val="nil"/>
                <w:right w:val="nil"/>
                <w:between w:val="nil"/>
              </w:pBdr>
            </w:pPr>
          </w:p>
          <w:p w14:paraId="1B705414" w14:textId="77777777" w:rsidR="003F1091" w:rsidRDefault="003F1091" w:rsidP="003F1091">
            <w:pPr>
              <w:pBdr>
                <w:top w:val="nil"/>
                <w:left w:val="nil"/>
                <w:bottom w:val="nil"/>
                <w:right w:val="nil"/>
                <w:between w:val="nil"/>
              </w:pBdr>
            </w:pPr>
          </w:p>
          <w:p w14:paraId="3F5643A1" w14:textId="77777777" w:rsidR="003F1091" w:rsidRPr="00A346F2" w:rsidRDefault="003F1091" w:rsidP="003F1091">
            <w:pPr>
              <w:rPr>
                <w:vertAlign w:val="superscript"/>
              </w:rPr>
            </w:pPr>
            <w:r>
              <w:rPr>
                <w:color w:val="000000"/>
              </w:rPr>
              <w:t xml:space="preserve">_________________ </w:t>
            </w:r>
          </w:p>
        </w:tc>
        <w:tc>
          <w:tcPr>
            <w:tcW w:w="4064" w:type="dxa"/>
            <w:tcBorders>
              <w:top w:val="nil"/>
              <w:left w:val="nil"/>
              <w:bottom w:val="nil"/>
              <w:right w:val="nil"/>
            </w:tcBorders>
          </w:tcPr>
          <w:p w14:paraId="6B6D5273" w14:textId="77777777" w:rsidR="003F1091" w:rsidRDefault="003F1091" w:rsidP="003F1091">
            <w:pPr>
              <w:pBdr>
                <w:top w:val="nil"/>
                <w:left w:val="nil"/>
                <w:bottom w:val="nil"/>
                <w:right w:val="nil"/>
                <w:between w:val="nil"/>
              </w:pBdr>
              <w:rPr>
                <w:color w:val="000000"/>
              </w:rPr>
            </w:pPr>
          </w:p>
          <w:p w14:paraId="5C00F33F"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2B80A043" w14:textId="77777777" w:rsidR="003F1091" w:rsidRDefault="003F1091" w:rsidP="003F1091">
            <w:pPr>
              <w:widowControl w:val="0"/>
              <w:pBdr>
                <w:top w:val="nil"/>
                <w:left w:val="nil"/>
                <w:bottom w:val="nil"/>
                <w:right w:val="nil"/>
                <w:between w:val="nil"/>
              </w:pBdr>
              <w:rPr>
                <w:color w:val="000000"/>
              </w:rPr>
            </w:pPr>
          </w:p>
          <w:p w14:paraId="00910528" w14:textId="77777777" w:rsidR="003F1091" w:rsidRDefault="003F1091" w:rsidP="003F1091">
            <w:pPr>
              <w:widowControl w:val="0"/>
              <w:pBdr>
                <w:top w:val="nil"/>
                <w:left w:val="nil"/>
                <w:bottom w:val="nil"/>
                <w:right w:val="nil"/>
                <w:between w:val="nil"/>
              </w:pBdr>
              <w:rPr>
                <w:color w:val="000000"/>
              </w:rPr>
            </w:pPr>
          </w:p>
          <w:p w14:paraId="567F88B3" w14:textId="77777777" w:rsidR="003F1091" w:rsidRDefault="003F1091" w:rsidP="003F1091">
            <w:pPr>
              <w:widowControl w:val="0"/>
              <w:pBdr>
                <w:top w:val="nil"/>
                <w:left w:val="nil"/>
                <w:bottom w:val="nil"/>
                <w:right w:val="nil"/>
                <w:between w:val="nil"/>
              </w:pBdr>
              <w:rPr>
                <w:color w:val="000000"/>
              </w:rPr>
            </w:pPr>
          </w:p>
          <w:p w14:paraId="75AC2B91" w14:textId="77777777" w:rsidR="003F1091" w:rsidRPr="00A346F2" w:rsidRDefault="003F1091" w:rsidP="003F1091">
            <w:r>
              <w:rPr>
                <w:color w:val="000000"/>
              </w:rPr>
              <w:t xml:space="preserve">__________________ </w:t>
            </w:r>
          </w:p>
        </w:tc>
      </w:tr>
    </w:tbl>
    <w:p w14:paraId="3409F66A" w14:textId="77777777" w:rsidR="003F1091" w:rsidRDefault="003F1091" w:rsidP="003F1091">
      <w:pPr>
        <w:ind w:left="6481" w:firstLine="720"/>
        <w:jc w:val="right"/>
      </w:pPr>
    </w:p>
    <w:p w14:paraId="7D3F0A62" w14:textId="77777777" w:rsidR="003F1091" w:rsidRPr="00A346F2" w:rsidRDefault="003F1091" w:rsidP="003F1091">
      <w:pPr>
        <w:ind w:left="6481" w:firstLine="720"/>
        <w:jc w:val="right"/>
        <w:outlineLvl w:val="2"/>
      </w:pPr>
      <w:r>
        <w:br w:type="column"/>
      </w:r>
      <w:r>
        <w:lastRenderedPageBreak/>
        <w:t>Приложение № 8</w:t>
      </w:r>
    </w:p>
    <w:p w14:paraId="767E558C" w14:textId="77777777" w:rsidR="003F1091" w:rsidRPr="00A346F2" w:rsidRDefault="003F1091" w:rsidP="003F1091">
      <w:pPr>
        <w:jc w:val="right"/>
      </w:pPr>
      <w:r>
        <w:t xml:space="preserve">к Договору №  _______________ </w:t>
      </w:r>
    </w:p>
    <w:p w14:paraId="67A4D71D" w14:textId="77777777" w:rsidR="003F1091" w:rsidRPr="00A346F2" w:rsidRDefault="003F1091" w:rsidP="003F1091">
      <w:pPr>
        <w:ind w:left="720"/>
        <w:jc w:val="right"/>
      </w:pPr>
      <w:r>
        <w:t>от «____» _________ 2023г.</w:t>
      </w:r>
    </w:p>
    <w:p w14:paraId="39DD6C18" w14:textId="77777777" w:rsidR="003F1091" w:rsidRPr="0086630A" w:rsidRDefault="003F1091" w:rsidP="003F1091">
      <w:pPr>
        <w:ind w:left="6481" w:firstLine="720"/>
        <w:jc w:val="right"/>
        <w:outlineLvl w:val="2"/>
      </w:pPr>
      <w:r>
        <w:t>.</w:t>
      </w:r>
    </w:p>
    <w:p w14:paraId="7E88B885" w14:textId="77777777" w:rsidR="003F1091" w:rsidRDefault="003F1091" w:rsidP="003F1091">
      <w:pPr>
        <w:ind w:left="720"/>
        <w:jc w:val="right"/>
        <w:rPr>
          <w:b/>
          <w:u w:val="single"/>
        </w:rPr>
      </w:pPr>
    </w:p>
    <w:p w14:paraId="5E1BC46B" w14:textId="77777777" w:rsidR="003F1091" w:rsidRDefault="003F1091" w:rsidP="003F1091">
      <w:pPr>
        <w:ind w:left="720"/>
        <w:jc w:val="center"/>
        <w:outlineLvl w:val="3"/>
        <w:rPr>
          <w:b/>
          <w:u w:val="single"/>
        </w:rPr>
      </w:pPr>
      <w:r>
        <w:rPr>
          <w:b/>
          <w:u w:val="single"/>
        </w:rPr>
        <w:t>ФОРМА ЗАЯВКИ</w:t>
      </w:r>
    </w:p>
    <w:p w14:paraId="6A4B31AF" w14:textId="77777777" w:rsidR="003F1091" w:rsidRDefault="003F1091" w:rsidP="003F1091">
      <w:pPr>
        <w:ind w:left="720"/>
        <w:jc w:val="right"/>
        <w:rPr>
          <w:b/>
          <w:u w:val="single"/>
        </w:rPr>
      </w:pPr>
    </w:p>
    <w:tbl>
      <w:tblPr>
        <w:tblW w:w="9662" w:type="dxa"/>
        <w:tblLayout w:type="fixed"/>
        <w:tblLook w:val="0400" w:firstRow="0" w:lastRow="0" w:firstColumn="0" w:lastColumn="0" w:noHBand="0" w:noVBand="1"/>
      </w:tblPr>
      <w:tblGrid>
        <w:gridCol w:w="5407"/>
        <w:gridCol w:w="236"/>
        <w:gridCol w:w="263"/>
        <w:gridCol w:w="262"/>
        <w:gridCol w:w="262"/>
        <w:gridCol w:w="264"/>
        <w:gridCol w:w="236"/>
        <w:gridCol w:w="236"/>
        <w:gridCol w:w="995"/>
        <w:gridCol w:w="669"/>
        <w:gridCol w:w="596"/>
        <w:gridCol w:w="236"/>
      </w:tblGrid>
      <w:tr w:rsidR="003F1091" w14:paraId="73B4ACD5" w14:textId="77777777" w:rsidTr="003F1091">
        <w:trPr>
          <w:gridAfter w:val="1"/>
          <w:wAfter w:w="48" w:type="dxa"/>
        </w:trPr>
        <w:tc>
          <w:tcPr>
            <w:tcW w:w="5792" w:type="dxa"/>
            <w:vAlign w:val="center"/>
          </w:tcPr>
          <w:p w14:paraId="61BDE73B" w14:textId="77777777" w:rsidR="003F1091" w:rsidRDefault="003F1091" w:rsidP="003F1091">
            <w:pPr>
              <w:widowControl w:val="0"/>
              <w:spacing w:line="276" w:lineRule="auto"/>
              <w:rPr>
                <w:b/>
                <w:u w:val="single"/>
              </w:rPr>
            </w:pPr>
            <w:r>
              <w:t>Форма</w:t>
            </w:r>
          </w:p>
        </w:tc>
        <w:tc>
          <w:tcPr>
            <w:tcW w:w="143" w:type="dxa"/>
            <w:vAlign w:val="center"/>
          </w:tcPr>
          <w:p w14:paraId="4D5CA869" w14:textId="77777777" w:rsidR="003F1091" w:rsidRDefault="003F1091" w:rsidP="003F1091">
            <w:pPr>
              <w:widowControl w:val="0"/>
              <w:spacing w:line="276" w:lineRule="auto"/>
              <w:rPr>
                <w:b/>
                <w:u w:val="single"/>
              </w:rPr>
            </w:pPr>
          </w:p>
        </w:tc>
        <w:tc>
          <w:tcPr>
            <w:tcW w:w="265" w:type="dxa"/>
            <w:vAlign w:val="center"/>
          </w:tcPr>
          <w:p w14:paraId="76B5A626" w14:textId="77777777" w:rsidR="003F1091" w:rsidRDefault="003F1091" w:rsidP="003F1091">
            <w:pPr>
              <w:widowControl w:val="0"/>
              <w:spacing w:line="276" w:lineRule="auto"/>
              <w:rPr>
                <w:b/>
                <w:u w:val="single"/>
              </w:rPr>
            </w:pPr>
          </w:p>
        </w:tc>
        <w:tc>
          <w:tcPr>
            <w:tcW w:w="264" w:type="dxa"/>
            <w:vAlign w:val="center"/>
          </w:tcPr>
          <w:p w14:paraId="31B3F020" w14:textId="77777777" w:rsidR="003F1091" w:rsidRDefault="003F1091" w:rsidP="003F1091">
            <w:pPr>
              <w:widowControl w:val="0"/>
              <w:spacing w:line="276" w:lineRule="auto"/>
              <w:rPr>
                <w:b/>
                <w:u w:val="single"/>
              </w:rPr>
            </w:pPr>
          </w:p>
        </w:tc>
        <w:tc>
          <w:tcPr>
            <w:tcW w:w="264" w:type="dxa"/>
            <w:vAlign w:val="center"/>
          </w:tcPr>
          <w:p w14:paraId="5F0FB9E4" w14:textId="77777777" w:rsidR="003F1091" w:rsidRDefault="003F1091" w:rsidP="003F1091">
            <w:pPr>
              <w:widowControl w:val="0"/>
              <w:spacing w:line="276" w:lineRule="auto"/>
              <w:rPr>
                <w:b/>
                <w:u w:val="single"/>
              </w:rPr>
            </w:pPr>
          </w:p>
        </w:tc>
        <w:tc>
          <w:tcPr>
            <w:tcW w:w="266" w:type="dxa"/>
            <w:vAlign w:val="center"/>
          </w:tcPr>
          <w:p w14:paraId="795B377E" w14:textId="77777777" w:rsidR="003F1091" w:rsidRDefault="003F1091" w:rsidP="003F1091">
            <w:pPr>
              <w:widowControl w:val="0"/>
              <w:spacing w:line="276" w:lineRule="auto"/>
              <w:rPr>
                <w:b/>
                <w:u w:val="single"/>
              </w:rPr>
            </w:pPr>
          </w:p>
        </w:tc>
        <w:tc>
          <w:tcPr>
            <w:tcW w:w="186" w:type="dxa"/>
            <w:vAlign w:val="center"/>
          </w:tcPr>
          <w:p w14:paraId="3B6CCA8B" w14:textId="77777777" w:rsidR="003F1091" w:rsidRDefault="003F1091" w:rsidP="003F1091">
            <w:pPr>
              <w:widowControl w:val="0"/>
              <w:spacing w:line="276" w:lineRule="auto"/>
              <w:rPr>
                <w:b/>
                <w:u w:val="single"/>
              </w:rPr>
            </w:pPr>
          </w:p>
        </w:tc>
        <w:tc>
          <w:tcPr>
            <w:tcW w:w="59" w:type="dxa"/>
            <w:vAlign w:val="center"/>
          </w:tcPr>
          <w:p w14:paraId="57A31461" w14:textId="77777777" w:rsidR="003F1091" w:rsidRDefault="003F1091" w:rsidP="003F1091">
            <w:pPr>
              <w:widowControl w:val="0"/>
              <w:spacing w:line="276" w:lineRule="auto"/>
              <w:rPr>
                <w:b/>
                <w:u w:val="single"/>
              </w:rPr>
            </w:pPr>
          </w:p>
        </w:tc>
        <w:tc>
          <w:tcPr>
            <w:tcW w:w="1051" w:type="dxa"/>
            <w:tcBorders>
              <w:bottom w:val="single" w:sz="4" w:space="0" w:color="000000"/>
            </w:tcBorders>
            <w:vAlign w:val="center"/>
          </w:tcPr>
          <w:p w14:paraId="2651BDEF" w14:textId="77777777" w:rsidR="003F1091" w:rsidRDefault="003F1091" w:rsidP="003F1091">
            <w:pPr>
              <w:widowControl w:val="0"/>
              <w:spacing w:line="276" w:lineRule="auto"/>
              <w:rPr>
                <w:b/>
                <w:u w:val="single"/>
              </w:rPr>
            </w:pPr>
          </w:p>
        </w:tc>
        <w:tc>
          <w:tcPr>
            <w:tcW w:w="701" w:type="dxa"/>
            <w:tcBorders>
              <w:bottom w:val="single" w:sz="4" w:space="0" w:color="000000"/>
            </w:tcBorders>
            <w:vAlign w:val="center"/>
          </w:tcPr>
          <w:p w14:paraId="28F0347F" w14:textId="77777777" w:rsidR="003F1091" w:rsidRDefault="003F1091" w:rsidP="003F1091">
            <w:pPr>
              <w:widowControl w:val="0"/>
              <w:spacing w:line="276" w:lineRule="auto"/>
              <w:rPr>
                <w:b/>
                <w:u w:val="single"/>
              </w:rPr>
            </w:pPr>
          </w:p>
        </w:tc>
        <w:tc>
          <w:tcPr>
            <w:tcW w:w="623" w:type="dxa"/>
            <w:tcBorders>
              <w:bottom w:val="single" w:sz="4" w:space="0" w:color="000000"/>
            </w:tcBorders>
            <w:vAlign w:val="center"/>
          </w:tcPr>
          <w:p w14:paraId="221AA83B" w14:textId="77777777" w:rsidR="003F1091" w:rsidRDefault="003F1091" w:rsidP="003F1091">
            <w:pPr>
              <w:widowControl w:val="0"/>
              <w:spacing w:line="276" w:lineRule="auto"/>
              <w:rPr>
                <w:b/>
                <w:u w:val="single"/>
              </w:rPr>
            </w:pPr>
          </w:p>
        </w:tc>
      </w:tr>
      <w:tr w:rsidR="003F1091" w14:paraId="0C37B6A6" w14:textId="77777777" w:rsidTr="003F1091">
        <w:trPr>
          <w:trHeight w:val="313"/>
        </w:trPr>
        <w:tc>
          <w:tcPr>
            <w:tcW w:w="6994" w:type="dxa"/>
            <w:gridSpan w:val="6"/>
            <w:tcBorders>
              <w:top w:val="nil"/>
              <w:left w:val="nil"/>
            </w:tcBorders>
            <w:vAlign w:val="center"/>
          </w:tcPr>
          <w:p w14:paraId="75575991" w14:textId="77777777" w:rsidR="003F1091" w:rsidRDefault="003F1091" w:rsidP="003F1091">
            <w:pPr>
              <w:rPr>
                <w:b/>
                <w:sz w:val="18"/>
                <w:szCs w:val="18"/>
              </w:rPr>
            </w:pPr>
            <w:r>
              <w:rPr>
                <w:b/>
                <w:sz w:val="18"/>
                <w:szCs w:val="18"/>
              </w:rPr>
              <w:t>ИСПОЛНИТЕЛЬ:  </w:t>
            </w:r>
          </w:p>
        </w:tc>
        <w:tc>
          <w:tcPr>
            <w:tcW w:w="186" w:type="dxa"/>
            <w:tcBorders>
              <w:top w:val="nil"/>
            </w:tcBorders>
            <w:vAlign w:val="center"/>
          </w:tcPr>
          <w:p w14:paraId="331408FC" w14:textId="77777777" w:rsidR="003F1091" w:rsidRDefault="003F1091" w:rsidP="003F1091">
            <w:pPr>
              <w:jc w:val="center"/>
              <w:rPr>
                <w:b/>
                <w:sz w:val="28"/>
                <w:szCs w:val="28"/>
              </w:rPr>
            </w:pPr>
          </w:p>
        </w:tc>
        <w:tc>
          <w:tcPr>
            <w:tcW w:w="59" w:type="dxa"/>
            <w:tcBorders>
              <w:top w:val="nil"/>
            </w:tcBorders>
            <w:vAlign w:val="center"/>
          </w:tcPr>
          <w:p w14:paraId="22A98863" w14:textId="77777777" w:rsidR="003F1091" w:rsidRDefault="003F1091" w:rsidP="003F1091">
            <w:pPr>
              <w:jc w:val="center"/>
              <w:rPr>
                <w:b/>
                <w:sz w:val="28"/>
                <w:szCs w:val="28"/>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CE1F376" w14:textId="77777777" w:rsidR="003F1091" w:rsidRDefault="003F1091" w:rsidP="003F1091">
            <w:pPr>
              <w:jc w:val="both"/>
              <w:rPr>
                <w:b/>
              </w:rPr>
            </w:pPr>
            <w:r>
              <w:rPr>
                <w:b/>
                <w:sz w:val="18"/>
                <w:szCs w:val="18"/>
              </w:rPr>
              <w:t>Инвентарный номер Техники:</w:t>
            </w:r>
            <w:r>
              <w:t xml:space="preserve"> </w:t>
            </w:r>
          </w:p>
        </w:tc>
        <w:tc>
          <w:tcPr>
            <w:tcW w:w="48" w:type="dxa"/>
            <w:vAlign w:val="center"/>
          </w:tcPr>
          <w:p w14:paraId="6345EA3B" w14:textId="77777777" w:rsidR="003F1091" w:rsidRDefault="003F1091" w:rsidP="003F1091">
            <w:pPr>
              <w:rPr>
                <w:sz w:val="16"/>
                <w:szCs w:val="16"/>
              </w:rPr>
            </w:pPr>
          </w:p>
        </w:tc>
      </w:tr>
      <w:tr w:rsidR="003F1091" w14:paraId="2CF03109" w14:textId="77777777" w:rsidTr="003F1091">
        <w:trPr>
          <w:trHeight w:val="213"/>
        </w:trPr>
        <w:tc>
          <w:tcPr>
            <w:tcW w:w="6994" w:type="dxa"/>
            <w:gridSpan w:val="6"/>
            <w:tcBorders>
              <w:left w:val="nil"/>
            </w:tcBorders>
          </w:tcPr>
          <w:p w14:paraId="5066B048" w14:textId="77777777" w:rsidR="003F1091" w:rsidRDefault="003F1091" w:rsidP="003F1091">
            <w:pPr>
              <w:rPr>
                <w:sz w:val="18"/>
                <w:szCs w:val="18"/>
              </w:rPr>
            </w:pPr>
            <w:r>
              <w:rPr>
                <w:sz w:val="18"/>
                <w:szCs w:val="18"/>
              </w:rPr>
              <w:t>Адрес:</w:t>
            </w:r>
          </w:p>
        </w:tc>
        <w:tc>
          <w:tcPr>
            <w:tcW w:w="186" w:type="dxa"/>
            <w:vAlign w:val="center"/>
          </w:tcPr>
          <w:p w14:paraId="0E8599EB" w14:textId="77777777" w:rsidR="003F1091" w:rsidRDefault="003F1091" w:rsidP="003F1091">
            <w:pPr>
              <w:rPr>
                <w:sz w:val="16"/>
                <w:szCs w:val="16"/>
              </w:rPr>
            </w:pPr>
          </w:p>
        </w:tc>
        <w:tc>
          <w:tcPr>
            <w:tcW w:w="59" w:type="dxa"/>
            <w:vAlign w:val="center"/>
          </w:tcPr>
          <w:p w14:paraId="366E8518" w14:textId="77777777" w:rsidR="003F1091" w:rsidRDefault="003F1091" w:rsidP="003F1091">
            <w:pPr>
              <w:rPr>
                <w:sz w:val="16"/>
                <w:szCs w:val="16"/>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tcPr>
          <w:p w14:paraId="48F4B073" w14:textId="77777777" w:rsidR="003F1091" w:rsidRDefault="003F1091" w:rsidP="003F1091">
            <w:pPr>
              <w:widowControl w:val="0"/>
              <w:pBdr>
                <w:top w:val="nil"/>
                <w:left w:val="nil"/>
                <w:bottom w:val="nil"/>
                <w:right w:val="nil"/>
                <w:between w:val="nil"/>
              </w:pBdr>
              <w:spacing w:line="276" w:lineRule="auto"/>
              <w:rPr>
                <w:sz w:val="16"/>
                <w:szCs w:val="16"/>
              </w:rPr>
            </w:pPr>
          </w:p>
        </w:tc>
        <w:tc>
          <w:tcPr>
            <w:tcW w:w="48" w:type="dxa"/>
            <w:vAlign w:val="center"/>
          </w:tcPr>
          <w:p w14:paraId="6E221799" w14:textId="77777777" w:rsidR="003F1091" w:rsidRDefault="003F1091" w:rsidP="003F1091">
            <w:pPr>
              <w:rPr>
                <w:sz w:val="16"/>
                <w:szCs w:val="16"/>
              </w:rPr>
            </w:pPr>
          </w:p>
        </w:tc>
      </w:tr>
      <w:tr w:rsidR="003F1091" w14:paraId="06F81E35" w14:textId="77777777" w:rsidTr="003F1091">
        <w:trPr>
          <w:trHeight w:val="213"/>
        </w:trPr>
        <w:tc>
          <w:tcPr>
            <w:tcW w:w="9662" w:type="dxa"/>
            <w:gridSpan w:val="12"/>
            <w:tcBorders>
              <w:left w:val="nil"/>
            </w:tcBorders>
            <w:vAlign w:val="center"/>
          </w:tcPr>
          <w:p w14:paraId="1595E1D7" w14:textId="77777777" w:rsidR="003F1091" w:rsidRDefault="003F1091" w:rsidP="003F1091">
            <w:pPr>
              <w:rPr>
                <w:sz w:val="14"/>
                <w:szCs w:val="14"/>
              </w:rPr>
            </w:pPr>
          </w:p>
          <w:p w14:paraId="3205B818" w14:textId="77777777" w:rsidR="003F1091" w:rsidRDefault="003F1091" w:rsidP="003F1091">
            <w:pPr>
              <w:jc w:val="center"/>
              <w:rPr>
                <w:b/>
              </w:rPr>
            </w:pPr>
            <w:r>
              <w:rPr>
                <w:b/>
              </w:rPr>
              <w:t>Заявка № _______ от __.__.____</w:t>
            </w:r>
          </w:p>
          <w:p w14:paraId="20743308" w14:textId="77777777" w:rsidR="003F1091" w:rsidRDefault="003F1091" w:rsidP="003F1091">
            <w:pPr>
              <w:jc w:val="center"/>
              <w:rPr>
                <w:b/>
              </w:rPr>
            </w:pPr>
          </w:p>
          <w:tbl>
            <w:tblPr>
              <w:tblW w:w="9640" w:type="dxa"/>
              <w:tblLayout w:type="fixed"/>
              <w:tblLook w:val="0400" w:firstRow="0" w:lastRow="0" w:firstColumn="0" w:lastColumn="0" w:noHBand="0" w:noVBand="1"/>
            </w:tblPr>
            <w:tblGrid>
              <w:gridCol w:w="4111"/>
              <w:gridCol w:w="5529"/>
            </w:tblGrid>
            <w:tr w:rsidR="003F1091" w14:paraId="6EF508B9" w14:textId="77777777" w:rsidTr="003F1091">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D68A3B" w14:textId="77777777" w:rsidR="003F1091" w:rsidRDefault="003F1091" w:rsidP="003F1091">
                  <w:pPr>
                    <w:rPr>
                      <w:b/>
                      <w:sz w:val="20"/>
                      <w:szCs w:val="20"/>
                    </w:rPr>
                  </w:pPr>
                  <w:r>
                    <w:rPr>
                      <w:b/>
                      <w:sz w:val="20"/>
                      <w:szCs w:val="20"/>
                    </w:rPr>
                    <w:t xml:space="preserve">Заказчик: </w:t>
                  </w:r>
                </w:p>
              </w:tc>
              <w:tc>
                <w:tcPr>
                  <w:tcW w:w="5529" w:type="dxa"/>
                  <w:tcBorders>
                    <w:top w:val="single" w:sz="4" w:space="0" w:color="000000"/>
                    <w:left w:val="nil"/>
                    <w:bottom w:val="nil"/>
                    <w:right w:val="single" w:sz="4" w:space="0" w:color="000000"/>
                  </w:tcBorders>
                  <w:shd w:val="clear" w:color="auto" w:fill="auto"/>
                  <w:vAlign w:val="center"/>
                </w:tcPr>
                <w:p w14:paraId="5581C87B" w14:textId="77777777" w:rsidR="003F1091" w:rsidRDefault="003F1091" w:rsidP="003F1091">
                  <w:pPr>
                    <w:rPr>
                      <w:b/>
                      <w:sz w:val="20"/>
                      <w:szCs w:val="20"/>
                    </w:rPr>
                  </w:pPr>
                  <w:r>
                    <w:rPr>
                      <w:b/>
                      <w:sz w:val="20"/>
                      <w:szCs w:val="20"/>
                    </w:rPr>
                    <w:t>адрес заказчика :     телефоны:</w:t>
                  </w:r>
                </w:p>
              </w:tc>
            </w:tr>
            <w:tr w:rsidR="003F1091" w14:paraId="0C9CAF96" w14:textId="77777777" w:rsidTr="003F1091">
              <w:trPr>
                <w:trHeight w:val="125"/>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495C8C94" w14:textId="77777777" w:rsidR="003F1091" w:rsidRDefault="003F1091" w:rsidP="003F1091">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7E89EED7" w14:textId="77777777" w:rsidR="003F1091" w:rsidRDefault="003F1091" w:rsidP="003F1091">
                  <w:pPr>
                    <w:rPr>
                      <w:b/>
                      <w:sz w:val="20"/>
                      <w:szCs w:val="20"/>
                    </w:rPr>
                  </w:pPr>
                </w:p>
              </w:tc>
            </w:tr>
            <w:tr w:rsidR="003F1091" w14:paraId="1498AEBE" w14:textId="77777777" w:rsidTr="003F1091">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08BC2B" w14:textId="77777777" w:rsidR="003F1091" w:rsidRDefault="003F1091" w:rsidP="003F1091">
                  <w:pPr>
                    <w:rPr>
                      <w:b/>
                      <w:sz w:val="20"/>
                      <w:szCs w:val="20"/>
                    </w:rPr>
                  </w:pPr>
                  <w:r>
                    <w:rPr>
                      <w:b/>
                      <w:sz w:val="20"/>
                      <w:szCs w:val="20"/>
                    </w:rPr>
                    <w:t xml:space="preserve">Владелец: </w:t>
                  </w:r>
                </w:p>
              </w:tc>
              <w:tc>
                <w:tcPr>
                  <w:tcW w:w="5529" w:type="dxa"/>
                  <w:tcBorders>
                    <w:top w:val="single" w:sz="4" w:space="0" w:color="000000"/>
                    <w:left w:val="nil"/>
                    <w:bottom w:val="nil"/>
                    <w:right w:val="single" w:sz="4" w:space="0" w:color="000000"/>
                  </w:tcBorders>
                  <w:shd w:val="clear" w:color="auto" w:fill="auto"/>
                  <w:vAlign w:val="center"/>
                </w:tcPr>
                <w:p w14:paraId="5427C40B" w14:textId="77777777" w:rsidR="003F1091" w:rsidRDefault="003F1091" w:rsidP="003F1091">
                  <w:pPr>
                    <w:rPr>
                      <w:b/>
                      <w:sz w:val="20"/>
                      <w:szCs w:val="20"/>
                    </w:rPr>
                  </w:pPr>
                  <w:r>
                    <w:rPr>
                      <w:b/>
                      <w:sz w:val="20"/>
                      <w:szCs w:val="20"/>
                    </w:rPr>
                    <w:t>адрес владельца:    телефоны:</w:t>
                  </w:r>
                </w:p>
              </w:tc>
            </w:tr>
            <w:tr w:rsidR="003F1091" w14:paraId="6AC4A0FD" w14:textId="77777777" w:rsidTr="003F1091">
              <w:trPr>
                <w:trHeight w:val="103"/>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40747335" w14:textId="77777777" w:rsidR="003F1091" w:rsidRDefault="003F1091" w:rsidP="003F1091">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4E749D55" w14:textId="77777777" w:rsidR="003F1091" w:rsidRDefault="003F1091" w:rsidP="003F1091">
                  <w:pPr>
                    <w:rPr>
                      <w:b/>
                      <w:sz w:val="20"/>
                      <w:szCs w:val="20"/>
                    </w:rPr>
                  </w:pPr>
                </w:p>
              </w:tc>
            </w:tr>
          </w:tbl>
          <w:p w14:paraId="14610552" w14:textId="77777777" w:rsidR="003F1091" w:rsidRDefault="003F1091" w:rsidP="003F1091">
            <w:pPr>
              <w:jc w:val="center"/>
              <w:rPr>
                <w:b/>
              </w:rPr>
            </w:pPr>
          </w:p>
          <w:tbl>
            <w:tblPr>
              <w:tblW w:w="9640" w:type="dxa"/>
              <w:tblBorders>
                <w:top w:val="single" w:sz="4" w:space="0" w:color="000000"/>
                <w:left w:val="single" w:sz="4" w:space="0" w:color="000000"/>
                <w:bottom w:val="single" w:sz="4" w:space="0" w:color="000000"/>
              </w:tblBorders>
              <w:tblLayout w:type="fixed"/>
              <w:tblLook w:val="0400" w:firstRow="0" w:lastRow="0" w:firstColumn="0" w:lastColumn="0" w:noHBand="0" w:noVBand="1"/>
            </w:tblPr>
            <w:tblGrid>
              <w:gridCol w:w="2269"/>
              <w:gridCol w:w="7371"/>
            </w:tblGrid>
            <w:tr w:rsidR="003F1091" w14:paraId="59127314" w14:textId="77777777" w:rsidTr="003F1091">
              <w:trPr>
                <w:trHeight w:val="300"/>
              </w:trPr>
              <w:tc>
                <w:tcPr>
                  <w:tcW w:w="2269" w:type="dxa"/>
                  <w:shd w:val="clear" w:color="auto" w:fill="auto"/>
                  <w:vAlign w:val="center"/>
                </w:tcPr>
                <w:p w14:paraId="6915D48E" w14:textId="77777777" w:rsidR="003F1091" w:rsidRDefault="003F1091" w:rsidP="003F1091">
                  <w:pPr>
                    <w:rPr>
                      <w:b/>
                      <w:sz w:val="20"/>
                      <w:szCs w:val="20"/>
                      <w:u w:val="single"/>
                    </w:rPr>
                  </w:pPr>
                  <w:r>
                    <w:rPr>
                      <w:b/>
                      <w:sz w:val="20"/>
                      <w:szCs w:val="20"/>
                      <w:u w:val="single"/>
                    </w:rPr>
                    <w:t>Погрузчик типа «</w:t>
                  </w:r>
                  <w:proofErr w:type="spellStart"/>
                  <w:r>
                    <w:rPr>
                      <w:b/>
                      <w:sz w:val="20"/>
                      <w:szCs w:val="20"/>
                      <w:u w:val="single"/>
                    </w:rPr>
                    <w:t>ричтакер</w:t>
                  </w:r>
                  <w:proofErr w:type="spellEnd"/>
                  <w:r>
                    <w:rPr>
                      <w:b/>
                      <w:sz w:val="20"/>
                      <w:szCs w:val="20"/>
                      <w:u w:val="single"/>
                    </w:rPr>
                    <w:t>»:</w:t>
                  </w:r>
                </w:p>
              </w:tc>
              <w:tc>
                <w:tcPr>
                  <w:tcW w:w="7371" w:type="dxa"/>
                  <w:tcBorders>
                    <w:top w:val="single" w:sz="4" w:space="0" w:color="000000"/>
                    <w:bottom w:val="single" w:sz="4" w:space="0" w:color="000000"/>
                    <w:right w:val="single" w:sz="4" w:space="0" w:color="000000"/>
                  </w:tcBorders>
                  <w:vAlign w:val="center"/>
                </w:tcPr>
                <w:p w14:paraId="05884D84" w14:textId="77777777" w:rsidR="003F1091" w:rsidRDefault="003F1091" w:rsidP="003F1091">
                  <w:pPr>
                    <w:rPr>
                      <w:b/>
                      <w:sz w:val="20"/>
                      <w:szCs w:val="20"/>
                      <w:u w:val="single"/>
                    </w:rPr>
                  </w:pPr>
                </w:p>
              </w:tc>
            </w:tr>
            <w:tr w:rsidR="003F1091" w14:paraId="61CBCE19" w14:textId="77777777" w:rsidTr="003F1091">
              <w:trPr>
                <w:trHeight w:val="300"/>
              </w:trPr>
              <w:tc>
                <w:tcPr>
                  <w:tcW w:w="2269" w:type="dxa"/>
                  <w:shd w:val="clear" w:color="auto" w:fill="auto"/>
                  <w:vAlign w:val="center"/>
                </w:tcPr>
                <w:p w14:paraId="33D5B3F6" w14:textId="77777777" w:rsidR="003F1091" w:rsidRDefault="003F1091" w:rsidP="003F1091">
                  <w:pPr>
                    <w:rPr>
                      <w:b/>
                      <w:sz w:val="20"/>
                      <w:szCs w:val="20"/>
                    </w:rPr>
                  </w:pPr>
                  <w:r>
                    <w:rPr>
                      <w:b/>
                      <w:sz w:val="20"/>
                      <w:szCs w:val="20"/>
                    </w:rPr>
                    <w:t xml:space="preserve">      заводской номер:</w:t>
                  </w:r>
                </w:p>
              </w:tc>
              <w:tc>
                <w:tcPr>
                  <w:tcW w:w="7371" w:type="dxa"/>
                  <w:tcBorders>
                    <w:top w:val="single" w:sz="4" w:space="0" w:color="000000"/>
                    <w:bottom w:val="single" w:sz="4" w:space="0" w:color="000000"/>
                    <w:right w:val="single" w:sz="4" w:space="0" w:color="000000"/>
                  </w:tcBorders>
                  <w:vAlign w:val="center"/>
                </w:tcPr>
                <w:p w14:paraId="2865BB36" w14:textId="77777777" w:rsidR="003F1091" w:rsidRDefault="003F1091" w:rsidP="003F1091">
                  <w:pPr>
                    <w:rPr>
                      <w:b/>
                      <w:sz w:val="20"/>
                      <w:szCs w:val="20"/>
                    </w:rPr>
                  </w:pPr>
                </w:p>
              </w:tc>
            </w:tr>
            <w:tr w:rsidR="003F1091" w14:paraId="5AEA4435" w14:textId="77777777" w:rsidTr="003F1091">
              <w:trPr>
                <w:trHeight w:val="300"/>
              </w:trPr>
              <w:tc>
                <w:tcPr>
                  <w:tcW w:w="2269" w:type="dxa"/>
                  <w:shd w:val="clear" w:color="auto" w:fill="auto"/>
                  <w:vAlign w:val="center"/>
                </w:tcPr>
                <w:p w14:paraId="62AE79DC" w14:textId="77777777" w:rsidR="003F1091" w:rsidRDefault="003F1091" w:rsidP="003F1091">
                  <w:pPr>
                    <w:rPr>
                      <w:b/>
                      <w:sz w:val="20"/>
                      <w:szCs w:val="20"/>
                    </w:rPr>
                  </w:pPr>
                  <w:r>
                    <w:rPr>
                      <w:b/>
                      <w:sz w:val="20"/>
                      <w:szCs w:val="20"/>
                    </w:rPr>
                    <w:t>VIN:</w:t>
                  </w:r>
                </w:p>
              </w:tc>
              <w:tc>
                <w:tcPr>
                  <w:tcW w:w="7371" w:type="dxa"/>
                  <w:tcBorders>
                    <w:top w:val="single" w:sz="4" w:space="0" w:color="000000"/>
                    <w:bottom w:val="single" w:sz="4" w:space="0" w:color="000000"/>
                    <w:right w:val="single" w:sz="4" w:space="0" w:color="000000"/>
                  </w:tcBorders>
                  <w:vAlign w:val="center"/>
                </w:tcPr>
                <w:p w14:paraId="5A85D286" w14:textId="77777777" w:rsidR="003F1091" w:rsidRDefault="003F1091" w:rsidP="003F1091">
                  <w:pPr>
                    <w:rPr>
                      <w:b/>
                      <w:sz w:val="20"/>
                      <w:szCs w:val="20"/>
                    </w:rPr>
                  </w:pPr>
                </w:p>
              </w:tc>
            </w:tr>
            <w:tr w:rsidR="003F1091" w14:paraId="6D081DD4" w14:textId="77777777" w:rsidTr="003F1091">
              <w:trPr>
                <w:trHeight w:val="300"/>
              </w:trPr>
              <w:tc>
                <w:tcPr>
                  <w:tcW w:w="2269" w:type="dxa"/>
                  <w:shd w:val="clear" w:color="auto" w:fill="auto"/>
                  <w:vAlign w:val="center"/>
                </w:tcPr>
                <w:p w14:paraId="684783D0" w14:textId="77777777" w:rsidR="003F1091" w:rsidRDefault="003F1091" w:rsidP="003F1091">
                  <w:pPr>
                    <w:rPr>
                      <w:b/>
                      <w:sz w:val="20"/>
                      <w:szCs w:val="20"/>
                    </w:rPr>
                  </w:pPr>
                  <w:r>
                    <w:rPr>
                      <w:b/>
                      <w:sz w:val="20"/>
                      <w:szCs w:val="20"/>
                    </w:rPr>
                    <w:t xml:space="preserve">   год выпуска:</w:t>
                  </w:r>
                </w:p>
              </w:tc>
              <w:tc>
                <w:tcPr>
                  <w:tcW w:w="7371" w:type="dxa"/>
                  <w:tcBorders>
                    <w:top w:val="single" w:sz="4" w:space="0" w:color="000000"/>
                    <w:bottom w:val="single" w:sz="4" w:space="0" w:color="000000"/>
                    <w:right w:val="single" w:sz="4" w:space="0" w:color="000000"/>
                  </w:tcBorders>
                  <w:vAlign w:val="center"/>
                </w:tcPr>
                <w:p w14:paraId="1A98A53F" w14:textId="77777777" w:rsidR="003F1091" w:rsidRDefault="003F1091" w:rsidP="003F1091">
                  <w:pPr>
                    <w:rPr>
                      <w:b/>
                      <w:sz w:val="20"/>
                      <w:szCs w:val="20"/>
                    </w:rPr>
                  </w:pPr>
                </w:p>
              </w:tc>
            </w:tr>
            <w:tr w:rsidR="003F1091" w14:paraId="345F9547" w14:textId="77777777" w:rsidTr="003F1091">
              <w:trPr>
                <w:trHeight w:val="300"/>
              </w:trPr>
              <w:tc>
                <w:tcPr>
                  <w:tcW w:w="2269" w:type="dxa"/>
                  <w:shd w:val="clear" w:color="auto" w:fill="auto"/>
                  <w:vAlign w:val="center"/>
                </w:tcPr>
                <w:p w14:paraId="6B6D33D7" w14:textId="77777777" w:rsidR="003F1091" w:rsidRDefault="003F1091" w:rsidP="003F1091">
                  <w:pPr>
                    <w:rPr>
                      <w:b/>
                      <w:sz w:val="20"/>
                      <w:szCs w:val="20"/>
                    </w:rPr>
                  </w:pPr>
                  <w:r>
                    <w:rPr>
                      <w:b/>
                      <w:sz w:val="20"/>
                      <w:szCs w:val="20"/>
                    </w:rPr>
                    <w:t xml:space="preserve">        пробег:</w:t>
                  </w:r>
                </w:p>
              </w:tc>
              <w:tc>
                <w:tcPr>
                  <w:tcW w:w="7371" w:type="dxa"/>
                  <w:tcBorders>
                    <w:top w:val="single" w:sz="4" w:space="0" w:color="000000"/>
                    <w:bottom w:val="single" w:sz="4" w:space="0" w:color="000000"/>
                    <w:right w:val="single" w:sz="4" w:space="0" w:color="000000"/>
                  </w:tcBorders>
                  <w:vAlign w:val="center"/>
                </w:tcPr>
                <w:p w14:paraId="576AB99D" w14:textId="77777777" w:rsidR="003F1091" w:rsidRDefault="003F1091" w:rsidP="003F1091">
                  <w:pPr>
                    <w:rPr>
                      <w:b/>
                      <w:sz w:val="20"/>
                      <w:szCs w:val="20"/>
                    </w:rPr>
                  </w:pPr>
                </w:p>
              </w:tc>
            </w:tr>
          </w:tbl>
          <w:p w14:paraId="51EE8515" w14:textId="77777777" w:rsidR="003F1091" w:rsidRDefault="003F1091" w:rsidP="003F1091">
            <w:pPr>
              <w:spacing w:before="120" w:after="120"/>
              <w:jc w:val="center"/>
              <w:rPr>
                <w:b/>
                <w:sz w:val="20"/>
                <w:szCs w:val="20"/>
              </w:rPr>
            </w:pPr>
            <w:r>
              <w:rPr>
                <w:b/>
                <w:sz w:val="20"/>
                <w:szCs w:val="20"/>
              </w:rPr>
              <w:t>Причина обращения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3F1091" w14:paraId="765FA75A" w14:textId="77777777" w:rsidTr="003F1091">
              <w:tc>
                <w:tcPr>
                  <w:tcW w:w="9571" w:type="dxa"/>
                  <w:shd w:val="clear" w:color="auto" w:fill="auto"/>
                </w:tcPr>
                <w:p w14:paraId="46744AA0" w14:textId="77777777" w:rsidR="003F1091" w:rsidRDefault="003F1091" w:rsidP="003F1091">
                  <w:pPr>
                    <w:rPr>
                      <w:sz w:val="20"/>
                      <w:szCs w:val="20"/>
                    </w:rPr>
                  </w:pPr>
                </w:p>
              </w:tc>
            </w:tr>
          </w:tbl>
          <w:p w14:paraId="4EA40F9F" w14:textId="77777777" w:rsidR="003F1091" w:rsidRDefault="003F1091" w:rsidP="003F1091">
            <w:pPr>
              <w:jc w:val="center"/>
              <w:rPr>
                <w:sz w:val="14"/>
                <w:szCs w:val="14"/>
              </w:rPr>
            </w:pPr>
          </w:p>
        </w:tc>
      </w:tr>
    </w:tbl>
    <w:p w14:paraId="77AB89C1" w14:textId="77777777" w:rsidR="003F1091" w:rsidRDefault="003F1091" w:rsidP="003F1091">
      <w:pPr>
        <w:widowControl w:val="0"/>
        <w:spacing w:line="276" w:lineRule="auto"/>
        <w:rPr>
          <w:sz w:val="14"/>
          <w:szCs w:val="14"/>
        </w:rPr>
      </w:pPr>
    </w:p>
    <w:tbl>
      <w:tblPr>
        <w:tblW w:w="9680" w:type="dxa"/>
        <w:tblLayout w:type="fixed"/>
        <w:tblLook w:val="0400" w:firstRow="0" w:lastRow="0" w:firstColumn="0" w:lastColumn="0" w:noHBand="0" w:noVBand="1"/>
      </w:tblPr>
      <w:tblGrid>
        <w:gridCol w:w="831"/>
        <w:gridCol w:w="24"/>
        <w:gridCol w:w="51"/>
        <w:gridCol w:w="628"/>
        <w:gridCol w:w="260"/>
        <w:gridCol w:w="13"/>
        <w:gridCol w:w="559"/>
        <w:gridCol w:w="279"/>
        <w:gridCol w:w="49"/>
        <w:gridCol w:w="503"/>
        <w:gridCol w:w="299"/>
        <w:gridCol w:w="75"/>
        <w:gridCol w:w="458"/>
        <w:gridCol w:w="319"/>
        <w:gridCol w:w="92"/>
        <w:gridCol w:w="422"/>
        <w:gridCol w:w="338"/>
        <w:gridCol w:w="100"/>
        <w:gridCol w:w="393"/>
        <w:gridCol w:w="358"/>
        <w:gridCol w:w="102"/>
        <w:gridCol w:w="372"/>
        <w:gridCol w:w="378"/>
        <w:gridCol w:w="10"/>
        <w:gridCol w:w="445"/>
        <w:gridCol w:w="296"/>
        <w:gridCol w:w="102"/>
        <w:gridCol w:w="435"/>
        <w:gridCol w:w="190"/>
        <w:gridCol w:w="228"/>
        <w:gridCol w:w="542"/>
        <w:gridCol w:w="236"/>
        <w:gridCol w:w="293"/>
      </w:tblGrid>
      <w:tr w:rsidR="003F1091" w14:paraId="12C8DCCA" w14:textId="77777777" w:rsidTr="003F1091">
        <w:trPr>
          <w:gridAfter w:val="2"/>
          <w:wAfter w:w="370" w:type="dxa"/>
        </w:trPr>
        <w:tc>
          <w:tcPr>
            <w:tcW w:w="919" w:type="dxa"/>
            <w:gridSpan w:val="3"/>
            <w:vAlign w:val="center"/>
          </w:tcPr>
          <w:p w14:paraId="0AD09B4A" w14:textId="77777777" w:rsidR="003F1091" w:rsidRDefault="003F1091" w:rsidP="003F1091">
            <w:pPr>
              <w:widowControl w:val="0"/>
              <w:spacing w:line="276" w:lineRule="auto"/>
              <w:rPr>
                <w:sz w:val="14"/>
                <w:szCs w:val="14"/>
              </w:rPr>
            </w:pPr>
          </w:p>
        </w:tc>
        <w:tc>
          <w:tcPr>
            <w:tcW w:w="916" w:type="dxa"/>
            <w:gridSpan w:val="3"/>
            <w:vAlign w:val="center"/>
          </w:tcPr>
          <w:p w14:paraId="7FE22831" w14:textId="77777777" w:rsidR="003F1091" w:rsidRDefault="003F1091" w:rsidP="003F1091">
            <w:pPr>
              <w:widowControl w:val="0"/>
              <w:spacing w:line="276" w:lineRule="auto"/>
              <w:rPr>
                <w:sz w:val="14"/>
                <w:szCs w:val="14"/>
              </w:rPr>
            </w:pPr>
          </w:p>
        </w:tc>
        <w:tc>
          <w:tcPr>
            <w:tcW w:w="904" w:type="dxa"/>
            <w:gridSpan w:val="3"/>
            <w:vAlign w:val="center"/>
          </w:tcPr>
          <w:p w14:paraId="222CD67D" w14:textId="77777777" w:rsidR="003F1091" w:rsidRDefault="003F1091" w:rsidP="003F1091">
            <w:pPr>
              <w:widowControl w:val="0"/>
              <w:spacing w:line="276" w:lineRule="auto"/>
              <w:rPr>
                <w:sz w:val="14"/>
                <w:szCs w:val="14"/>
              </w:rPr>
            </w:pPr>
          </w:p>
        </w:tc>
        <w:tc>
          <w:tcPr>
            <w:tcW w:w="893" w:type="dxa"/>
            <w:gridSpan w:val="3"/>
            <w:vAlign w:val="center"/>
          </w:tcPr>
          <w:p w14:paraId="2D2D4876" w14:textId="77777777" w:rsidR="003F1091" w:rsidRDefault="003F1091" w:rsidP="003F1091">
            <w:pPr>
              <w:widowControl w:val="0"/>
              <w:spacing w:line="276" w:lineRule="auto"/>
              <w:rPr>
                <w:sz w:val="14"/>
                <w:szCs w:val="14"/>
              </w:rPr>
            </w:pPr>
          </w:p>
        </w:tc>
        <w:tc>
          <w:tcPr>
            <w:tcW w:w="884" w:type="dxa"/>
            <w:gridSpan w:val="3"/>
            <w:vAlign w:val="center"/>
          </w:tcPr>
          <w:p w14:paraId="3D41A28C" w14:textId="77777777" w:rsidR="003F1091" w:rsidRDefault="003F1091" w:rsidP="003F1091">
            <w:pPr>
              <w:widowControl w:val="0"/>
              <w:spacing w:line="276" w:lineRule="auto"/>
              <w:rPr>
                <w:sz w:val="14"/>
                <w:szCs w:val="14"/>
              </w:rPr>
            </w:pPr>
          </w:p>
        </w:tc>
        <w:tc>
          <w:tcPr>
            <w:tcW w:w="876" w:type="dxa"/>
            <w:gridSpan w:val="3"/>
            <w:vAlign w:val="center"/>
          </w:tcPr>
          <w:p w14:paraId="1A0599DF" w14:textId="77777777" w:rsidR="003F1091" w:rsidRDefault="003F1091" w:rsidP="003F1091">
            <w:pPr>
              <w:widowControl w:val="0"/>
              <w:spacing w:line="276" w:lineRule="auto"/>
              <w:rPr>
                <w:sz w:val="14"/>
                <w:szCs w:val="14"/>
              </w:rPr>
            </w:pPr>
          </w:p>
        </w:tc>
        <w:tc>
          <w:tcPr>
            <w:tcW w:w="869" w:type="dxa"/>
            <w:gridSpan w:val="3"/>
            <w:vAlign w:val="center"/>
          </w:tcPr>
          <w:p w14:paraId="63ECBEA6" w14:textId="77777777" w:rsidR="003F1091" w:rsidRDefault="003F1091" w:rsidP="003F1091">
            <w:pPr>
              <w:widowControl w:val="0"/>
              <w:spacing w:line="276" w:lineRule="auto"/>
              <w:rPr>
                <w:sz w:val="14"/>
                <w:szCs w:val="14"/>
              </w:rPr>
            </w:pPr>
          </w:p>
        </w:tc>
        <w:tc>
          <w:tcPr>
            <w:tcW w:w="773" w:type="dxa"/>
            <w:gridSpan w:val="3"/>
            <w:vAlign w:val="center"/>
          </w:tcPr>
          <w:p w14:paraId="0C5AE0D1" w14:textId="77777777" w:rsidR="003F1091" w:rsidRDefault="003F1091" w:rsidP="003F1091">
            <w:pPr>
              <w:widowControl w:val="0"/>
              <w:spacing w:line="276" w:lineRule="auto"/>
              <w:rPr>
                <w:sz w:val="14"/>
                <w:szCs w:val="14"/>
              </w:rPr>
            </w:pPr>
          </w:p>
        </w:tc>
        <w:tc>
          <w:tcPr>
            <w:tcW w:w="754" w:type="dxa"/>
            <w:gridSpan w:val="2"/>
            <w:vAlign w:val="center"/>
          </w:tcPr>
          <w:p w14:paraId="156F64BB" w14:textId="77777777" w:rsidR="003F1091" w:rsidRDefault="003F1091" w:rsidP="003F1091">
            <w:pPr>
              <w:widowControl w:val="0"/>
              <w:spacing w:line="276" w:lineRule="auto"/>
              <w:rPr>
                <w:sz w:val="14"/>
                <w:szCs w:val="14"/>
              </w:rPr>
            </w:pPr>
          </w:p>
        </w:tc>
        <w:tc>
          <w:tcPr>
            <w:tcW w:w="739" w:type="dxa"/>
            <w:gridSpan w:val="3"/>
            <w:vAlign w:val="center"/>
          </w:tcPr>
          <w:p w14:paraId="6D781340" w14:textId="77777777" w:rsidR="003F1091" w:rsidRDefault="003F1091" w:rsidP="003F1091">
            <w:pPr>
              <w:widowControl w:val="0"/>
              <w:spacing w:line="276" w:lineRule="auto"/>
              <w:rPr>
                <w:sz w:val="14"/>
                <w:szCs w:val="14"/>
              </w:rPr>
            </w:pPr>
          </w:p>
        </w:tc>
        <w:tc>
          <w:tcPr>
            <w:tcW w:w="783" w:type="dxa"/>
            <w:gridSpan w:val="2"/>
            <w:vAlign w:val="center"/>
          </w:tcPr>
          <w:p w14:paraId="32877CBB" w14:textId="77777777" w:rsidR="003F1091" w:rsidRDefault="003F1091" w:rsidP="003F1091">
            <w:pPr>
              <w:widowControl w:val="0"/>
              <w:spacing w:line="276" w:lineRule="auto"/>
              <w:rPr>
                <w:sz w:val="14"/>
                <w:szCs w:val="14"/>
              </w:rPr>
            </w:pPr>
          </w:p>
        </w:tc>
      </w:tr>
      <w:tr w:rsidR="003F1091" w14:paraId="0B51338D" w14:textId="77777777" w:rsidTr="003F1091">
        <w:trPr>
          <w:gridAfter w:val="1"/>
          <w:wAfter w:w="300" w:type="dxa"/>
          <w:trHeight w:val="353"/>
        </w:trPr>
        <w:tc>
          <w:tcPr>
            <w:tcW w:w="6261" w:type="dxa"/>
            <w:gridSpan w:val="21"/>
            <w:tcBorders>
              <w:left w:val="nil"/>
            </w:tcBorders>
            <w:vAlign w:val="center"/>
          </w:tcPr>
          <w:p w14:paraId="3ECAF678" w14:textId="77777777" w:rsidR="003F1091" w:rsidRDefault="003F1091" w:rsidP="003F1091">
            <w:pPr>
              <w:rPr>
                <w:b/>
                <w:sz w:val="18"/>
                <w:szCs w:val="18"/>
              </w:rPr>
            </w:pPr>
            <w:r>
              <w:rPr>
                <w:b/>
                <w:sz w:val="18"/>
                <w:szCs w:val="18"/>
              </w:rPr>
              <w:t>Предварительная стоимость Работ, руб. _______________</w:t>
            </w:r>
          </w:p>
        </w:tc>
        <w:tc>
          <w:tcPr>
            <w:tcW w:w="3049" w:type="dxa"/>
            <w:gridSpan w:val="10"/>
            <w:vAlign w:val="center"/>
          </w:tcPr>
          <w:p w14:paraId="0B5E1F35" w14:textId="77777777" w:rsidR="003F1091" w:rsidRDefault="003F1091" w:rsidP="003F1091">
            <w:pPr>
              <w:rPr>
                <w:b/>
                <w:sz w:val="18"/>
                <w:szCs w:val="18"/>
              </w:rPr>
            </w:pPr>
            <w:r>
              <w:rPr>
                <w:b/>
                <w:sz w:val="18"/>
                <w:szCs w:val="18"/>
              </w:rPr>
              <w:t>Заказчик: _______________</w:t>
            </w:r>
          </w:p>
        </w:tc>
        <w:tc>
          <w:tcPr>
            <w:tcW w:w="70" w:type="dxa"/>
            <w:vAlign w:val="center"/>
          </w:tcPr>
          <w:p w14:paraId="34DFDDEA" w14:textId="77777777" w:rsidR="003F1091" w:rsidRDefault="003F1091" w:rsidP="003F1091">
            <w:pPr>
              <w:rPr>
                <w:sz w:val="18"/>
                <w:szCs w:val="18"/>
              </w:rPr>
            </w:pPr>
          </w:p>
        </w:tc>
      </w:tr>
      <w:tr w:rsidR="003F1091" w14:paraId="7BD8E0B4" w14:textId="77777777" w:rsidTr="003F1091">
        <w:trPr>
          <w:gridAfter w:val="1"/>
          <w:wAfter w:w="300" w:type="dxa"/>
          <w:trHeight w:val="571"/>
        </w:trPr>
        <w:tc>
          <w:tcPr>
            <w:tcW w:w="5392" w:type="dxa"/>
            <w:gridSpan w:val="18"/>
            <w:tcBorders>
              <w:left w:val="nil"/>
            </w:tcBorders>
            <w:vAlign w:val="center"/>
          </w:tcPr>
          <w:p w14:paraId="45335E05" w14:textId="77777777" w:rsidR="003F1091" w:rsidRDefault="003F1091" w:rsidP="003F1091">
            <w:pPr>
              <w:rPr>
                <w:b/>
                <w:sz w:val="18"/>
                <w:szCs w:val="18"/>
              </w:rPr>
            </w:pPr>
            <w:r>
              <w:rPr>
                <w:b/>
                <w:sz w:val="18"/>
                <w:szCs w:val="18"/>
              </w:rPr>
              <w:t>Дата принятия на ТО/ТР: ____________</w:t>
            </w:r>
          </w:p>
        </w:tc>
        <w:tc>
          <w:tcPr>
            <w:tcW w:w="869" w:type="dxa"/>
            <w:gridSpan w:val="3"/>
            <w:vAlign w:val="center"/>
          </w:tcPr>
          <w:p w14:paraId="5EAACFB0" w14:textId="77777777" w:rsidR="003F1091" w:rsidRDefault="003F1091" w:rsidP="003F1091">
            <w:pPr>
              <w:rPr>
                <w:sz w:val="18"/>
                <w:szCs w:val="18"/>
              </w:rPr>
            </w:pPr>
          </w:p>
        </w:tc>
        <w:tc>
          <w:tcPr>
            <w:tcW w:w="773" w:type="dxa"/>
            <w:gridSpan w:val="3"/>
            <w:vAlign w:val="center"/>
          </w:tcPr>
          <w:p w14:paraId="59EE8607" w14:textId="77777777" w:rsidR="003F1091" w:rsidRDefault="003F1091" w:rsidP="003F1091">
            <w:pPr>
              <w:rPr>
                <w:sz w:val="18"/>
                <w:szCs w:val="18"/>
              </w:rPr>
            </w:pPr>
          </w:p>
        </w:tc>
        <w:tc>
          <w:tcPr>
            <w:tcW w:w="754" w:type="dxa"/>
            <w:gridSpan w:val="2"/>
            <w:vAlign w:val="center"/>
          </w:tcPr>
          <w:p w14:paraId="2E989462" w14:textId="77777777" w:rsidR="003F1091" w:rsidRDefault="003F1091" w:rsidP="003F1091">
            <w:pPr>
              <w:rPr>
                <w:sz w:val="18"/>
                <w:szCs w:val="18"/>
              </w:rPr>
            </w:pPr>
          </w:p>
        </w:tc>
        <w:tc>
          <w:tcPr>
            <w:tcW w:w="739" w:type="dxa"/>
            <w:gridSpan w:val="3"/>
            <w:vAlign w:val="center"/>
          </w:tcPr>
          <w:p w14:paraId="2E814546" w14:textId="77777777" w:rsidR="003F1091" w:rsidRDefault="003F1091" w:rsidP="003F1091">
            <w:pPr>
              <w:rPr>
                <w:sz w:val="18"/>
                <w:szCs w:val="18"/>
              </w:rPr>
            </w:pPr>
          </w:p>
        </w:tc>
        <w:tc>
          <w:tcPr>
            <w:tcW w:w="783" w:type="dxa"/>
            <w:gridSpan w:val="2"/>
            <w:vAlign w:val="center"/>
          </w:tcPr>
          <w:p w14:paraId="304B67D2" w14:textId="77777777" w:rsidR="003F1091" w:rsidRDefault="003F1091" w:rsidP="003F1091">
            <w:pPr>
              <w:rPr>
                <w:b/>
                <w:sz w:val="18"/>
                <w:szCs w:val="18"/>
              </w:rPr>
            </w:pPr>
          </w:p>
        </w:tc>
        <w:tc>
          <w:tcPr>
            <w:tcW w:w="70" w:type="dxa"/>
            <w:vAlign w:val="center"/>
          </w:tcPr>
          <w:p w14:paraId="57DAB183" w14:textId="77777777" w:rsidR="003F1091" w:rsidRDefault="003F1091" w:rsidP="003F1091">
            <w:pPr>
              <w:rPr>
                <w:sz w:val="18"/>
                <w:szCs w:val="18"/>
              </w:rPr>
            </w:pPr>
          </w:p>
        </w:tc>
      </w:tr>
      <w:tr w:rsidR="003F1091" w14:paraId="49D199D7" w14:textId="77777777" w:rsidTr="003F1091">
        <w:trPr>
          <w:gridAfter w:val="1"/>
          <w:wAfter w:w="300" w:type="dxa"/>
          <w:trHeight w:val="250"/>
        </w:trPr>
        <w:tc>
          <w:tcPr>
            <w:tcW w:w="5392" w:type="dxa"/>
            <w:gridSpan w:val="18"/>
            <w:tcBorders>
              <w:left w:val="nil"/>
            </w:tcBorders>
            <w:vAlign w:val="center"/>
          </w:tcPr>
          <w:p w14:paraId="4A314BBB" w14:textId="77777777" w:rsidR="003F1091" w:rsidRDefault="003F1091" w:rsidP="003F1091">
            <w:pPr>
              <w:rPr>
                <w:b/>
                <w:sz w:val="18"/>
                <w:szCs w:val="18"/>
              </w:rPr>
            </w:pPr>
            <w:r>
              <w:rPr>
                <w:b/>
                <w:sz w:val="18"/>
                <w:szCs w:val="18"/>
              </w:rPr>
              <w:t>Плановая дата выдачи: ________________</w:t>
            </w:r>
          </w:p>
        </w:tc>
        <w:tc>
          <w:tcPr>
            <w:tcW w:w="3918" w:type="dxa"/>
            <w:gridSpan w:val="13"/>
            <w:vAlign w:val="center"/>
          </w:tcPr>
          <w:p w14:paraId="603325F7" w14:textId="77777777" w:rsidR="003F1091" w:rsidRDefault="003F1091" w:rsidP="003F1091">
            <w:pPr>
              <w:rPr>
                <w:b/>
                <w:sz w:val="18"/>
                <w:szCs w:val="18"/>
              </w:rPr>
            </w:pPr>
            <w:r>
              <w:rPr>
                <w:b/>
                <w:sz w:val="18"/>
                <w:szCs w:val="18"/>
              </w:rPr>
              <w:t>Мастер-приемщик: ____________</w:t>
            </w:r>
          </w:p>
        </w:tc>
        <w:tc>
          <w:tcPr>
            <w:tcW w:w="70" w:type="dxa"/>
            <w:vAlign w:val="center"/>
          </w:tcPr>
          <w:p w14:paraId="25445730" w14:textId="77777777" w:rsidR="003F1091" w:rsidRDefault="003F1091" w:rsidP="003F1091">
            <w:pPr>
              <w:rPr>
                <w:sz w:val="18"/>
                <w:szCs w:val="18"/>
              </w:rPr>
            </w:pPr>
          </w:p>
        </w:tc>
      </w:tr>
      <w:tr w:rsidR="003F1091" w14:paraId="0742321B" w14:textId="77777777" w:rsidTr="003F1091">
        <w:trPr>
          <w:gridAfter w:val="1"/>
          <w:wAfter w:w="300" w:type="dxa"/>
          <w:trHeight w:val="188"/>
        </w:trPr>
        <w:tc>
          <w:tcPr>
            <w:tcW w:w="919" w:type="dxa"/>
            <w:gridSpan w:val="3"/>
            <w:tcBorders>
              <w:left w:val="nil"/>
            </w:tcBorders>
            <w:vAlign w:val="center"/>
          </w:tcPr>
          <w:p w14:paraId="090798F0" w14:textId="77777777" w:rsidR="003F1091" w:rsidRDefault="003F1091" w:rsidP="003F1091">
            <w:pPr>
              <w:rPr>
                <w:sz w:val="14"/>
                <w:szCs w:val="14"/>
              </w:rPr>
            </w:pPr>
          </w:p>
        </w:tc>
        <w:tc>
          <w:tcPr>
            <w:tcW w:w="916" w:type="dxa"/>
            <w:gridSpan w:val="3"/>
            <w:vAlign w:val="center"/>
          </w:tcPr>
          <w:p w14:paraId="0382DBC6" w14:textId="77777777" w:rsidR="003F1091" w:rsidRDefault="003F1091" w:rsidP="003F1091">
            <w:pPr>
              <w:rPr>
                <w:sz w:val="14"/>
                <w:szCs w:val="14"/>
              </w:rPr>
            </w:pPr>
          </w:p>
        </w:tc>
        <w:tc>
          <w:tcPr>
            <w:tcW w:w="904" w:type="dxa"/>
            <w:gridSpan w:val="3"/>
            <w:vAlign w:val="center"/>
          </w:tcPr>
          <w:p w14:paraId="4E35F154" w14:textId="77777777" w:rsidR="003F1091" w:rsidRDefault="003F1091" w:rsidP="003F1091">
            <w:pPr>
              <w:rPr>
                <w:sz w:val="14"/>
                <w:szCs w:val="14"/>
              </w:rPr>
            </w:pPr>
          </w:p>
        </w:tc>
        <w:tc>
          <w:tcPr>
            <w:tcW w:w="893" w:type="dxa"/>
            <w:gridSpan w:val="3"/>
            <w:vAlign w:val="center"/>
          </w:tcPr>
          <w:p w14:paraId="0677F86A" w14:textId="77777777" w:rsidR="003F1091" w:rsidRDefault="003F1091" w:rsidP="003F1091">
            <w:pPr>
              <w:rPr>
                <w:sz w:val="14"/>
                <w:szCs w:val="14"/>
              </w:rPr>
            </w:pPr>
          </w:p>
        </w:tc>
        <w:tc>
          <w:tcPr>
            <w:tcW w:w="884" w:type="dxa"/>
            <w:gridSpan w:val="3"/>
            <w:vAlign w:val="center"/>
          </w:tcPr>
          <w:p w14:paraId="4381A644" w14:textId="77777777" w:rsidR="003F1091" w:rsidRDefault="003F1091" w:rsidP="003F1091">
            <w:pPr>
              <w:rPr>
                <w:sz w:val="14"/>
                <w:szCs w:val="14"/>
              </w:rPr>
            </w:pPr>
          </w:p>
        </w:tc>
        <w:tc>
          <w:tcPr>
            <w:tcW w:w="876" w:type="dxa"/>
            <w:gridSpan w:val="3"/>
            <w:vAlign w:val="center"/>
          </w:tcPr>
          <w:p w14:paraId="5FD45B8A" w14:textId="77777777" w:rsidR="003F1091" w:rsidRDefault="003F1091" w:rsidP="003F1091">
            <w:pPr>
              <w:rPr>
                <w:sz w:val="14"/>
                <w:szCs w:val="14"/>
              </w:rPr>
            </w:pPr>
          </w:p>
        </w:tc>
        <w:tc>
          <w:tcPr>
            <w:tcW w:w="869" w:type="dxa"/>
            <w:gridSpan w:val="3"/>
            <w:vAlign w:val="center"/>
          </w:tcPr>
          <w:p w14:paraId="70C898FE" w14:textId="77777777" w:rsidR="003F1091" w:rsidRDefault="003F1091" w:rsidP="003F1091">
            <w:pPr>
              <w:rPr>
                <w:sz w:val="14"/>
                <w:szCs w:val="14"/>
              </w:rPr>
            </w:pPr>
          </w:p>
        </w:tc>
        <w:tc>
          <w:tcPr>
            <w:tcW w:w="773" w:type="dxa"/>
            <w:gridSpan w:val="3"/>
            <w:vAlign w:val="center"/>
          </w:tcPr>
          <w:p w14:paraId="5AA23CA3" w14:textId="77777777" w:rsidR="003F1091" w:rsidRDefault="003F1091" w:rsidP="003F1091">
            <w:pPr>
              <w:rPr>
                <w:sz w:val="14"/>
                <w:szCs w:val="14"/>
              </w:rPr>
            </w:pPr>
          </w:p>
        </w:tc>
        <w:tc>
          <w:tcPr>
            <w:tcW w:w="754" w:type="dxa"/>
            <w:gridSpan w:val="2"/>
            <w:vAlign w:val="center"/>
          </w:tcPr>
          <w:p w14:paraId="1CFD1681" w14:textId="77777777" w:rsidR="003F1091" w:rsidRDefault="003F1091" w:rsidP="003F1091">
            <w:pPr>
              <w:rPr>
                <w:sz w:val="14"/>
                <w:szCs w:val="14"/>
              </w:rPr>
            </w:pPr>
          </w:p>
        </w:tc>
        <w:tc>
          <w:tcPr>
            <w:tcW w:w="739" w:type="dxa"/>
            <w:gridSpan w:val="3"/>
            <w:vAlign w:val="center"/>
          </w:tcPr>
          <w:p w14:paraId="34550BCF" w14:textId="77777777" w:rsidR="003F1091" w:rsidRDefault="003F1091" w:rsidP="003F1091">
            <w:pPr>
              <w:rPr>
                <w:sz w:val="14"/>
                <w:szCs w:val="14"/>
              </w:rPr>
            </w:pPr>
          </w:p>
        </w:tc>
        <w:tc>
          <w:tcPr>
            <w:tcW w:w="783" w:type="dxa"/>
            <w:gridSpan w:val="2"/>
            <w:vAlign w:val="center"/>
          </w:tcPr>
          <w:p w14:paraId="3DB2DFD6" w14:textId="77777777" w:rsidR="003F1091" w:rsidRDefault="003F1091" w:rsidP="003F1091">
            <w:pPr>
              <w:rPr>
                <w:sz w:val="14"/>
                <w:szCs w:val="14"/>
              </w:rPr>
            </w:pPr>
          </w:p>
        </w:tc>
        <w:tc>
          <w:tcPr>
            <w:tcW w:w="70" w:type="dxa"/>
            <w:vAlign w:val="center"/>
          </w:tcPr>
          <w:p w14:paraId="1241F434" w14:textId="77777777" w:rsidR="003F1091" w:rsidRDefault="003F1091" w:rsidP="003F1091">
            <w:pPr>
              <w:rPr>
                <w:sz w:val="14"/>
                <w:szCs w:val="14"/>
              </w:rPr>
            </w:pPr>
            <w:r>
              <w:rPr>
                <w:sz w:val="14"/>
                <w:szCs w:val="14"/>
              </w:rPr>
              <w:t> </w:t>
            </w:r>
          </w:p>
        </w:tc>
      </w:tr>
      <w:tr w:rsidR="003F1091" w14:paraId="15652205" w14:textId="77777777" w:rsidTr="003F1091">
        <w:trPr>
          <w:gridAfter w:val="1"/>
          <w:wAfter w:w="300" w:type="dxa"/>
          <w:trHeight w:val="313"/>
        </w:trPr>
        <w:tc>
          <w:tcPr>
            <w:tcW w:w="9310" w:type="dxa"/>
            <w:gridSpan w:val="31"/>
            <w:tcBorders>
              <w:left w:val="nil"/>
            </w:tcBorders>
            <w:vAlign w:val="center"/>
          </w:tcPr>
          <w:p w14:paraId="1188E6AA" w14:textId="77777777" w:rsidR="003F1091" w:rsidRDefault="003F1091" w:rsidP="003F1091">
            <w:pPr>
              <w:jc w:val="center"/>
            </w:pPr>
            <w:r>
              <w:t>Наружные повреждения</w:t>
            </w:r>
          </w:p>
        </w:tc>
        <w:tc>
          <w:tcPr>
            <w:tcW w:w="70" w:type="dxa"/>
            <w:vAlign w:val="center"/>
          </w:tcPr>
          <w:p w14:paraId="4C05CBB8" w14:textId="77777777" w:rsidR="003F1091" w:rsidRDefault="003F1091" w:rsidP="003F1091">
            <w:pPr>
              <w:rPr>
                <w:sz w:val="14"/>
                <w:szCs w:val="14"/>
              </w:rPr>
            </w:pPr>
          </w:p>
        </w:tc>
      </w:tr>
      <w:tr w:rsidR="003F1091" w14:paraId="571063DC" w14:textId="77777777" w:rsidTr="003F1091">
        <w:trPr>
          <w:gridAfter w:val="1"/>
          <w:wAfter w:w="300" w:type="dxa"/>
          <w:trHeight w:val="288"/>
        </w:trPr>
        <w:tc>
          <w:tcPr>
            <w:tcW w:w="9310" w:type="dxa"/>
            <w:gridSpan w:val="31"/>
            <w:tcBorders>
              <w:left w:val="nil"/>
              <w:bottom w:val="single" w:sz="4" w:space="0" w:color="000000"/>
            </w:tcBorders>
            <w:vAlign w:val="center"/>
          </w:tcPr>
          <w:p w14:paraId="63D6DAED" w14:textId="77777777" w:rsidR="003F1091" w:rsidRDefault="003F1091" w:rsidP="003F1091">
            <w:pPr>
              <w:rPr>
                <w:sz w:val="14"/>
                <w:szCs w:val="14"/>
              </w:rPr>
            </w:pPr>
          </w:p>
        </w:tc>
        <w:tc>
          <w:tcPr>
            <w:tcW w:w="70" w:type="dxa"/>
            <w:vAlign w:val="center"/>
          </w:tcPr>
          <w:p w14:paraId="4499B061" w14:textId="77777777" w:rsidR="003F1091" w:rsidRDefault="003F1091" w:rsidP="003F1091">
            <w:pPr>
              <w:rPr>
                <w:sz w:val="14"/>
                <w:szCs w:val="14"/>
              </w:rPr>
            </w:pPr>
            <w:r>
              <w:rPr>
                <w:sz w:val="14"/>
                <w:szCs w:val="14"/>
              </w:rPr>
              <w:t> </w:t>
            </w:r>
          </w:p>
        </w:tc>
      </w:tr>
      <w:tr w:rsidR="003F1091" w14:paraId="16A8A86A" w14:textId="77777777" w:rsidTr="003F1091">
        <w:trPr>
          <w:gridAfter w:val="1"/>
          <w:wAfter w:w="300" w:type="dxa"/>
          <w:trHeight w:val="288"/>
        </w:trPr>
        <w:tc>
          <w:tcPr>
            <w:tcW w:w="9310" w:type="dxa"/>
            <w:gridSpan w:val="31"/>
            <w:tcBorders>
              <w:left w:val="nil"/>
              <w:bottom w:val="single" w:sz="4" w:space="0" w:color="000000"/>
            </w:tcBorders>
            <w:vAlign w:val="center"/>
          </w:tcPr>
          <w:p w14:paraId="2AD3DAF8" w14:textId="77777777" w:rsidR="003F1091" w:rsidRDefault="003F1091" w:rsidP="003F1091">
            <w:pPr>
              <w:rPr>
                <w:sz w:val="16"/>
                <w:szCs w:val="16"/>
              </w:rPr>
            </w:pPr>
          </w:p>
        </w:tc>
        <w:tc>
          <w:tcPr>
            <w:tcW w:w="70" w:type="dxa"/>
            <w:vAlign w:val="center"/>
          </w:tcPr>
          <w:p w14:paraId="1C843317" w14:textId="77777777" w:rsidR="003F1091" w:rsidRDefault="003F1091" w:rsidP="003F1091">
            <w:pPr>
              <w:rPr>
                <w:sz w:val="16"/>
                <w:szCs w:val="16"/>
              </w:rPr>
            </w:pPr>
            <w:r>
              <w:rPr>
                <w:sz w:val="16"/>
                <w:szCs w:val="16"/>
              </w:rPr>
              <w:t> </w:t>
            </w:r>
          </w:p>
        </w:tc>
      </w:tr>
      <w:tr w:rsidR="003F1091" w14:paraId="3B7787CC" w14:textId="77777777" w:rsidTr="003F1091">
        <w:trPr>
          <w:gridAfter w:val="1"/>
          <w:wAfter w:w="300" w:type="dxa"/>
          <w:trHeight w:val="288"/>
        </w:trPr>
        <w:tc>
          <w:tcPr>
            <w:tcW w:w="9310" w:type="dxa"/>
            <w:gridSpan w:val="31"/>
            <w:tcBorders>
              <w:left w:val="nil"/>
              <w:bottom w:val="single" w:sz="4" w:space="0" w:color="000000"/>
            </w:tcBorders>
            <w:vAlign w:val="center"/>
          </w:tcPr>
          <w:p w14:paraId="5F51A0AE" w14:textId="77777777" w:rsidR="003F1091" w:rsidRDefault="003F1091" w:rsidP="003F1091">
            <w:pPr>
              <w:rPr>
                <w:sz w:val="16"/>
                <w:szCs w:val="16"/>
              </w:rPr>
            </w:pPr>
          </w:p>
        </w:tc>
        <w:tc>
          <w:tcPr>
            <w:tcW w:w="70" w:type="dxa"/>
            <w:vAlign w:val="center"/>
          </w:tcPr>
          <w:p w14:paraId="598E1990" w14:textId="77777777" w:rsidR="003F1091" w:rsidRDefault="003F1091" w:rsidP="003F1091">
            <w:pPr>
              <w:rPr>
                <w:sz w:val="16"/>
                <w:szCs w:val="16"/>
              </w:rPr>
            </w:pPr>
            <w:r>
              <w:rPr>
                <w:sz w:val="16"/>
                <w:szCs w:val="16"/>
              </w:rPr>
              <w:t> </w:t>
            </w:r>
          </w:p>
        </w:tc>
      </w:tr>
      <w:tr w:rsidR="003F1091" w14:paraId="1799B003" w14:textId="77777777" w:rsidTr="003F1091">
        <w:trPr>
          <w:gridAfter w:val="1"/>
          <w:wAfter w:w="300" w:type="dxa"/>
          <w:trHeight w:val="200"/>
        </w:trPr>
        <w:tc>
          <w:tcPr>
            <w:tcW w:w="9310" w:type="dxa"/>
            <w:gridSpan w:val="31"/>
            <w:tcBorders>
              <w:left w:val="nil"/>
            </w:tcBorders>
            <w:vAlign w:val="center"/>
          </w:tcPr>
          <w:p w14:paraId="73A178D2" w14:textId="77777777" w:rsidR="003F1091" w:rsidRDefault="003F1091" w:rsidP="003F1091">
            <w:pPr>
              <w:rPr>
                <w:sz w:val="16"/>
                <w:szCs w:val="16"/>
              </w:rPr>
            </w:pPr>
          </w:p>
        </w:tc>
        <w:tc>
          <w:tcPr>
            <w:tcW w:w="70" w:type="dxa"/>
            <w:vAlign w:val="center"/>
          </w:tcPr>
          <w:p w14:paraId="14A4F6B8" w14:textId="77777777" w:rsidR="003F1091" w:rsidRDefault="003F1091" w:rsidP="003F1091">
            <w:pPr>
              <w:rPr>
                <w:sz w:val="16"/>
                <w:szCs w:val="16"/>
              </w:rPr>
            </w:pPr>
            <w:r>
              <w:rPr>
                <w:sz w:val="16"/>
                <w:szCs w:val="16"/>
              </w:rPr>
              <w:t> </w:t>
            </w:r>
          </w:p>
        </w:tc>
      </w:tr>
      <w:tr w:rsidR="003F1091" w14:paraId="314058C6" w14:textId="77777777" w:rsidTr="003F1091">
        <w:trPr>
          <w:gridAfter w:val="1"/>
          <w:wAfter w:w="300" w:type="dxa"/>
        </w:trPr>
        <w:tc>
          <w:tcPr>
            <w:tcW w:w="845" w:type="dxa"/>
            <w:vAlign w:val="center"/>
          </w:tcPr>
          <w:p w14:paraId="7E021B48" w14:textId="77777777" w:rsidR="003F1091" w:rsidRDefault="003F1091" w:rsidP="003F1091">
            <w:pPr>
              <w:widowControl w:val="0"/>
              <w:spacing w:line="276" w:lineRule="auto"/>
              <w:rPr>
                <w:sz w:val="16"/>
                <w:szCs w:val="16"/>
              </w:rPr>
            </w:pPr>
          </w:p>
        </w:tc>
        <w:tc>
          <w:tcPr>
            <w:tcW w:w="712" w:type="dxa"/>
            <w:gridSpan w:val="3"/>
            <w:vAlign w:val="center"/>
          </w:tcPr>
          <w:p w14:paraId="31DDA234" w14:textId="77777777" w:rsidR="003F1091" w:rsidRDefault="003F1091" w:rsidP="003F1091">
            <w:pPr>
              <w:widowControl w:val="0"/>
              <w:spacing w:line="276" w:lineRule="auto"/>
              <w:rPr>
                <w:sz w:val="16"/>
                <w:szCs w:val="16"/>
              </w:rPr>
            </w:pPr>
          </w:p>
        </w:tc>
        <w:tc>
          <w:tcPr>
            <w:tcW w:w="847" w:type="dxa"/>
            <w:gridSpan w:val="3"/>
            <w:vAlign w:val="center"/>
          </w:tcPr>
          <w:p w14:paraId="1EA460E9" w14:textId="77777777" w:rsidR="003F1091" w:rsidRDefault="003F1091" w:rsidP="003F1091">
            <w:pPr>
              <w:widowControl w:val="0"/>
              <w:spacing w:line="276" w:lineRule="auto"/>
              <w:rPr>
                <w:sz w:val="16"/>
                <w:szCs w:val="16"/>
              </w:rPr>
            </w:pPr>
          </w:p>
        </w:tc>
        <w:tc>
          <w:tcPr>
            <w:tcW w:w="847" w:type="dxa"/>
            <w:gridSpan w:val="3"/>
            <w:vAlign w:val="center"/>
          </w:tcPr>
          <w:p w14:paraId="23269114" w14:textId="77777777" w:rsidR="003F1091" w:rsidRDefault="003F1091" w:rsidP="003F1091">
            <w:pPr>
              <w:widowControl w:val="0"/>
              <w:spacing w:line="276" w:lineRule="auto"/>
              <w:rPr>
                <w:sz w:val="16"/>
                <w:szCs w:val="16"/>
              </w:rPr>
            </w:pPr>
          </w:p>
        </w:tc>
        <w:tc>
          <w:tcPr>
            <w:tcW w:w="847" w:type="dxa"/>
            <w:gridSpan w:val="3"/>
            <w:vAlign w:val="center"/>
          </w:tcPr>
          <w:p w14:paraId="19987C37" w14:textId="77777777" w:rsidR="003F1091" w:rsidRDefault="003F1091" w:rsidP="003F1091">
            <w:pPr>
              <w:widowControl w:val="0"/>
              <w:spacing w:line="276" w:lineRule="auto"/>
              <w:rPr>
                <w:sz w:val="16"/>
                <w:szCs w:val="16"/>
              </w:rPr>
            </w:pPr>
          </w:p>
        </w:tc>
        <w:tc>
          <w:tcPr>
            <w:tcW w:w="847" w:type="dxa"/>
            <w:gridSpan w:val="3"/>
            <w:vAlign w:val="center"/>
          </w:tcPr>
          <w:p w14:paraId="09E21C8E" w14:textId="77777777" w:rsidR="003F1091" w:rsidRDefault="003F1091" w:rsidP="003F1091">
            <w:pPr>
              <w:widowControl w:val="0"/>
              <w:spacing w:line="276" w:lineRule="auto"/>
              <w:rPr>
                <w:sz w:val="16"/>
                <w:szCs w:val="16"/>
              </w:rPr>
            </w:pPr>
          </w:p>
        </w:tc>
        <w:tc>
          <w:tcPr>
            <w:tcW w:w="847" w:type="dxa"/>
            <w:gridSpan w:val="3"/>
            <w:vAlign w:val="center"/>
          </w:tcPr>
          <w:p w14:paraId="426E2D81" w14:textId="77777777" w:rsidR="003F1091" w:rsidRDefault="003F1091" w:rsidP="003F1091">
            <w:pPr>
              <w:widowControl w:val="0"/>
              <w:spacing w:line="276" w:lineRule="auto"/>
              <w:rPr>
                <w:sz w:val="16"/>
                <w:szCs w:val="16"/>
              </w:rPr>
            </w:pPr>
          </w:p>
        </w:tc>
        <w:tc>
          <w:tcPr>
            <w:tcW w:w="847" w:type="dxa"/>
            <w:gridSpan w:val="3"/>
            <w:vAlign w:val="center"/>
          </w:tcPr>
          <w:p w14:paraId="17D4975D" w14:textId="77777777" w:rsidR="003F1091" w:rsidRDefault="003F1091" w:rsidP="003F1091">
            <w:pPr>
              <w:widowControl w:val="0"/>
              <w:spacing w:line="276" w:lineRule="auto"/>
              <w:rPr>
                <w:sz w:val="16"/>
                <w:szCs w:val="16"/>
              </w:rPr>
            </w:pPr>
          </w:p>
        </w:tc>
        <w:tc>
          <w:tcPr>
            <w:tcW w:w="847" w:type="dxa"/>
            <w:gridSpan w:val="3"/>
            <w:vAlign w:val="center"/>
          </w:tcPr>
          <w:p w14:paraId="51BF9B08" w14:textId="77777777" w:rsidR="003F1091" w:rsidRDefault="003F1091" w:rsidP="003F1091">
            <w:pPr>
              <w:widowControl w:val="0"/>
              <w:spacing w:line="276" w:lineRule="auto"/>
              <w:rPr>
                <w:sz w:val="16"/>
                <w:szCs w:val="16"/>
              </w:rPr>
            </w:pPr>
          </w:p>
        </w:tc>
        <w:tc>
          <w:tcPr>
            <w:tcW w:w="847" w:type="dxa"/>
            <w:gridSpan w:val="3"/>
            <w:vAlign w:val="center"/>
          </w:tcPr>
          <w:p w14:paraId="3EAB705A" w14:textId="77777777" w:rsidR="003F1091" w:rsidRDefault="003F1091" w:rsidP="003F1091">
            <w:pPr>
              <w:widowControl w:val="0"/>
              <w:spacing w:line="276" w:lineRule="auto"/>
              <w:rPr>
                <w:sz w:val="16"/>
                <w:szCs w:val="16"/>
              </w:rPr>
            </w:pPr>
          </w:p>
        </w:tc>
        <w:tc>
          <w:tcPr>
            <w:tcW w:w="1047" w:type="dxa"/>
            <w:gridSpan w:val="4"/>
            <w:vAlign w:val="center"/>
          </w:tcPr>
          <w:p w14:paraId="5201FC7E" w14:textId="77777777" w:rsidR="003F1091" w:rsidRDefault="003F1091" w:rsidP="003F1091">
            <w:pPr>
              <w:widowControl w:val="0"/>
              <w:spacing w:line="276" w:lineRule="auto"/>
              <w:rPr>
                <w:sz w:val="16"/>
                <w:szCs w:val="16"/>
              </w:rPr>
            </w:pPr>
          </w:p>
        </w:tc>
      </w:tr>
      <w:tr w:rsidR="003F1091" w14:paraId="018F7575" w14:textId="77777777" w:rsidTr="003F1091">
        <w:tc>
          <w:tcPr>
            <w:tcW w:w="868" w:type="dxa"/>
            <w:gridSpan w:val="2"/>
            <w:vAlign w:val="center"/>
          </w:tcPr>
          <w:p w14:paraId="0C9A6618" w14:textId="77777777" w:rsidR="003F1091" w:rsidRDefault="003F1091" w:rsidP="003F1091">
            <w:pPr>
              <w:widowControl w:val="0"/>
              <w:spacing w:line="276" w:lineRule="auto"/>
              <w:rPr>
                <w:sz w:val="16"/>
                <w:szCs w:val="16"/>
              </w:rPr>
            </w:pPr>
          </w:p>
        </w:tc>
        <w:tc>
          <w:tcPr>
            <w:tcW w:w="954" w:type="dxa"/>
            <w:gridSpan w:val="3"/>
            <w:vAlign w:val="center"/>
          </w:tcPr>
          <w:p w14:paraId="1A4B691C" w14:textId="77777777" w:rsidR="003F1091" w:rsidRDefault="003F1091" w:rsidP="003F1091">
            <w:pPr>
              <w:widowControl w:val="0"/>
              <w:spacing w:line="276" w:lineRule="auto"/>
              <w:rPr>
                <w:sz w:val="16"/>
                <w:szCs w:val="16"/>
              </w:rPr>
            </w:pPr>
          </w:p>
        </w:tc>
        <w:tc>
          <w:tcPr>
            <w:tcW w:w="867" w:type="dxa"/>
            <w:gridSpan w:val="3"/>
            <w:vAlign w:val="center"/>
          </w:tcPr>
          <w:p w14:paraId="5A0C0819" w14:textId="77777777" w:rsidR="003F1091" w:rsidRDefault="003F1091" w:rsidP="003F1091">
            <w:pPr>
              <w:widowControl w:val="0"/>
              <w:spacing w:line="276" w:lineRule="auto"/>
              <w:rPr>
                <w:sz w:val="16"/>
                <w:szCs w:val="16"/>
              </w:rPr>
            </w:pPr>
          </w:p>
        </w:tc>
        <w:tc>
          <w:tcPr>
            <w:tcW w:w="867" w:type="dxa"/>
            <w:gridSpan w:val="3"/>
            <w:vAlign w:val="center"/>
          </w:tcPr>
          <w:p w14:paraId="1A9F9860" w14:textId="77777777" w:rsidR="003F1091" w:rsidRDefault="003F1091" w:rsidP="003F1091">
            <w:pPr>
              <w:widowControl w:val="0"/>
              <w:spacing w:line="276" w:lineRule="auto"/>
              <w:rPr>
                <w:sz w:val="16"/>
                <w:szCs w:val="16"/>
              </w:rPr>
            </w:pPr>
          </w:p>
        </w:tc>
        <w:tc>
          <w:tcPr>
            <w:tcW w:w="867" w:type="dxa"/>
            <w:gridSpan w:val="3"/>
            <w:vAlign w:val="center"/>
          </w:tcPr>
          <w:p w14:paraId="77A566ED" w14:textId="77777777" w:rsidR="003F1091" w:rsidRDefault="003F1091" w:rsidP="003F1091">
            <w:pPr>
              <w:widowControl w:val="0"/>
              <w:spacing w:line="276" w:lineRule="auto"/>
              <w:rPr>
                <w:sz w:val="16"/>
                <w:szCs w:val="16"/>
              </w:rPr>
            </w:pPr>
          </w:p>
        </w:tc>
        <w:tc>
          <w:tcPr>
            <w:tcW w:w="867" w:type="dxa"/>
            <w:gridSpan w:val="3"/>
            <w:vAlign w:val="center"/>
          </w:tcPr>
          <w:p w14:paraId="1F6A79F3" w14:textId="77777777" w:rsidR="003F1091" w:rsidRDefault="003F1091" w:rsidP="003F1091">
            <w:pPr>
              <w:widowControl w:val="0"/>
              <w:spacing w:line="276" w:lineRule="auto"/>
              <w:rPr>
                <w:sz w:val="16"/>
                <w:szCs w:val="16"/>
              </w:rPr>
            </w:pPr>
          </w:p>
        </w:tc>
        <w:tc>
          <w:tcPr>
            <w:tcW w:w="867" w:type="dxa"/>
            <w:gridSpan w:val="3"/>
            <w:vAlign w:val="center"/>
          </w:tcPr>
          <w:p w14:paraId="52D52FD3" w14:textId="77777777" w:rsidR="003F1091" w:rsidRDefault="003F1091" w:rsidP="003F1091">
            <w:pPr>
              <w:widowControl w:val="0"/>
              <w:spacing w:line="276" w:lineRule="auto"/>
              <w:rPr>
                <w:sz w:val="16"/>
                <w:szCs w:val="16"/>
              </w:rPr>
            </w:pPr>
          </w:p>
        </w:tc>
        <w:tc>
          <w:tcPr>
            <w:tcW w:w="867" w:type="dxa"/>
            <w:gridSpan w:val="3"/>
            <w:vAlign w:val="center"/>
          </w:tcPr>
          <w:p w14:paraId="5798959B" w14:textId="77777777" w:rsidR="003F1091" w:rsidRDefault="003F1091" w:rsidP="003F1091">
            <w:pPr>
              <w:widowControl w:val="0"/>
              <w:spacing w:line="276" w:lineRule="auto"/>
              <w:rPr>
                <w:sz w:val="16"/>
                <w:szCs w:val="16"/>
              </w:rPr>
            </w:pPr>
          </w:p>
        </w:tc>
        <w:tc>
          <w:tcPr>
            <w:tcW w:w="867" w:type="dxa"/>
            <w:gridSpan w:val="4"/>
            <w:vAlign w:val="center"/>
          </w:tcPr>
          <w:p w14:paraId="13B040FD" w14:textId="77777777" w:rsidR="003F1091" w:rsidRDefault="003F1091" w:rsidP="003F1091">
            <w:pPr>
              <w:widowControl w:val="0"/>
              <w:spacing w:line="276" w:lineRule="auto"/>
              <w:rPr>
                <w:sz w:val="16"/>
                <w:szCs w:val="16"/>
              </w:rPr>
            </w:pPr>
          </w:p>
        </w:tc>
        <w:tc>
          <w:tcPr>
            <w:tcW w:w="867" w:type="dxa"/>
            <w:gridSpan w:val="3"/>
            <w:vAlign w:val="center"/>
          </w:tcPr>
          <w:p w14:paraId="6BB9F00A" w14:textId="77777777" w:rsidR="003F1091" w:rsidRDefault="003F1091" w:rsidP="003F1091">
            <w:pPr>
              <w:widowControl w:val="0"/>
              <w:spacing w:line="276" w:lineRule="auto"/>
              <w:rPr>
                <w:sz w:val="16"/>
                <w:szCs w:val="16"/>
              </w:rPr>
            </w:pPr>
          </w:p>
        </w:tc>
        <w:tc>
          <w:tcPr>
            <w:tcW w:w="922" w:type="dxa"/>
            <w:gridSpan w:val="3"/>
            <w:vAlign w:val="center"/>
          </w:tcPr>
          <w:p w14:paraId="573AB06F" w14:textId="77777777" w:rsidR="003F1091" w:rsidRDefault="003F1091" w:rsidP="003F1091">
            <w:pPr>
              <w:widowControl w:val="0"/>
              <w:spacing w:line="276" w:lineRule="auto"/>
              <w:rPr>
                <w:sz w:val="16"/>
                <w:szCs w:val="16"/>
              </w:rPr>
            </w:pPr>
          </w:p>
        </w:tc>
      </w:tr>
    </w:tbl>
    <w:p w14:paraId="7799C8E4" w14:textId="77777777" w:rsidR="003F1091" w:rsidRDefault="003F1091" w:rsidP="003F1091">
      <w:pPr>
        <w:widowControl w:val="0"/>
        <w:rPr>
          <w:sz w:val="20"/>
          <w:szCs w:val="20"/>
        </w:rPr>
      </w:pPr>
    </w:p>
    <w:p w14:paraId="61BCC64B" w14:textId="77777777" w:rsidR="003F1091" w:rsidRDefault="003F1091" w:rsidP="003F1091">
      <w:pPr>
        <w:widowControl w:val="0"/>
        <w:rPr>
          <w:sz w:val="20"/>
          <w:szCs w:val="20"/>
        </w:rPr>
      </w:pPr>
      <w:r>
        <w:rPr>
          <w:sz w:val="20"/>
          <w:szCs w:val="20"/>
        </w:rPr>
        <w:t>Техника сдана для выполнения Работ:                                             Техника принята для выполнения Работ:</w:t>
      </w:r>
    </w:p>
    <w:p w14:paraId="22100D2E" w14:textId="77777777" w:rsidR="003F1091" w:rsidRDefault="003F1091" w:rsidP="003F1091">
      <w:pPr>
        <w:widowControl w:val="0"/>
        <w:rPr>
          <w:sz w:val="20"/>
          <w:szCs w:val="20"/>
        </w:rPr>
      </w:pPr>
      <w:r>
        <w:rPr>
          <w:sz w:val="20"/>
          <w:szCs w:val="20"/>
        </w:rPr>
        <w:t>________________________                                                                   ______________________</w:t>
      </w:r>
    </w:p>
    <w:p w14:paraId="5CD660B2" w14:textId="77777777" w:rsidR="003F1091" w:rsidRDefault="003F1091" w:rsidP="003F1091">
      <w:pPr>
        <w:widowControl w:val="0"/>
        <w:rPr>
          <w:sz w:val="20"/>
          <w:szCs w:val="20"/>
        </w:rPr>
      </w:pPr>
      <w:r>
        <w:rPr>
          <w:sz w:val="20"/>
          <w:szCs w:val="20"/>
        </w:rPr>
        <w:tab/>
      </w:r>
    </w:p>
    <w:p w14:paraId="27487557" w14:textId="77777777" w:rsidR="003F1091" w:rsidRDefault="003F1091" w:rsidP="003F1091">
      <w:pPr>
        <w:tabs>
          <w:tab w:val="left" w:pos="426"/>
        </w:tabs>
      </w:pPr>
      <w:r>
        <w:rPr>
          <w:b/>
          <w:u w:val="single"/>
        </w:rPr>
        <w:t>Форма документа согласована:</w:t>
      </w:r>
    </w:p>
    <w:p w14:paraId="21CA5AEE" w14:textId="77777777" w:rsidR="003F1091" w:rsidRDefault="003F1091" w:rsidP="003F1091">
      <w:pPr>
        <w:jc w:val="center"/>
        <w:rPr>
          <w:sz w:val="28"/>
          <w:szCs w:val="28"/>
        </w:rPr>
      </w:pPr>
    </w:p>
    <w:tbl>
      <w:tblPr>
        <w:tblW w:w="101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868"/>
      </w:tblGrid>
      <w:tr w:rsidR="003F1091" w14:paraId="42D5584C" w14:textId="77777777" w:rsidTr="003F1091">
        <w:trPr>
          <w:trHeight w:val="1367"/>
        </w:trPr>
        <w:tc>
          <w:tcPr>
            <w:tcW w:w="222" w:type="dxa"/>
            <w:tcBorders>
              <w:top w:val="nil"/>
              <w:left w:val="nil"/>
              <w:bottom w:val="nil"/>
              <w:right w:val="nil"/>
            </w:tcBorders>
          </w:tcPr>
          <w:p w14:paraId="6B0F2B82" w14:textId="77777777" w:rsidR="003F1091" w:rsidRDefault="003F1091" w:rsidP="003F1091">
            <w:pPr>
              <w:ind w:firstLine="709"/>
              <w:jc w:val="both"/>
              <w:rPr>
                <w:b/>
              </w:rPr>
            </w:pPr>
          </w:p>
        </w:tc>
        <w:tc>
          <w:tcPr>
            <w:tcW w:w="9882" w:type="dxa"/>
            <w:tcBorders>
              <w:top w:val="nil"/>
              <w:left w:val="nil"/>
              <w:bottom w:val="nil"/>
              <w:right w:val="nil"/>
            </w:tcBorders>
          </w:tcPr>
          <w:p w14:paraId="40050C45" w14:textId="77777777" w:rsidR="003F1091" w:rsidRDefault="003F1091" w:rsidP="003F1091">
            <w:pPr>
              <w:widowControl w:val="0"/>
              <w:spacing w:line="276" w:lineRule="auto"/>
              <w:rPr>
                <w: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F1091" w14:paraId="22FB6222" w14:textId="77777777" w:rsidTr="003F1091">
              <w:trPr>
                <w:trHeight w:val="1367"/>
              </w:trPr>
              <w:tc>
                <w:tcPr>
                  <w:tcW w:w="4847" w:type="dxa"/>
                  <w:tcBorders>
                    <w:top w:val="nil"/>
                    <w:left w:val="nil"/>
                    <w:bottom w:val="nil"/>
                    <w:right w:val="nil"/>
                  </w:tcBorders>
                </w:tcPr>
                <w:p w14:paraId="1CB4783A" w14:textId="77777777" w:rsidR="003F1091" w:rsidRDefault="003F1091" w:rsidP="003F1091">
                  <w:r>
                    <w:t>Заказчик:</w:t>
                  </w:r>
                </w:p>
                <w:p w14:paraId="527515A5" w14:textId="77777777" w:rsidR="003F1091" w:rsidRDefault="003F1091" w:rsidP="003F1091"/>
                <w:p w14:paraId="70CC4D34" w14:textId="77777777" w:rsidR="003F1091" w:rsidRDefault="003F1091" w:rsidP="003F1091">
                  <w:r>
                    <w:t>_________________/___________</w:t>
                  </w:r>
                </w:p>
                <w:p w14:paraId="68BAC42A" w14:textId="77777777" w:rsidR="003F1091" w:rsidRDefault="003F1091" w:rsidP="003F1091">
                  <w:pPr>
                    <w:rPr>
                      <w:vertAlign w:val="superscript"/>
                    </w:rPr>
                  </w:pPr>
                  <w:proofErr w:type="spellStart"/>
                  <w:r>
                    <w:t>м.п</w:t>
                  </w:r>
                  <w:proofErr w:type="spellEnd"/>
                  <w:r>
                    <w:t>.</w:t>
                  </w:r>
                </w:p>
              </w:tc>
              <w:tc>
                <w:tcPr>
                  <w:tcW w:w="4819" w:type="dxa"/>
                  <w:tcBorders>
                    <w:top w:val="nil"/>
                    <w:left w:val="nil"/>
                    <w:bottom w:val="nil"/>
                    <w:right w:val="nil"/>
                  </w:tcBorders>
                </w:tcPr>
                <w:p w14:paraId="60047E42" w14:textId="77777777" w:rsidR="003F1091" w:rsidRDefault="003F1091" w:rsidP="003F1091">
                  <w:r>
                    <w:t>Исполнитель:</w:t>
                  </w:r>
                </w:p>
                <w:p w14:paraId="276CA59C" w14:textId="77777777" w:rsidR="003F1091" w:rsidRDefault="003F1091" w:rsidP="003F1091"/>
                <w:p w14:paraId="0E1A2046" w14:textId="77777777" w:rsidR="003F1091" w:rsidRDefault="003F1091" w:rsidP="003F1091">
                  <w:r>
                    <w:t>_________________/___________</w:t>
                  </w:r>
                </w:p>
                <w:p w14:paraId="1B54E5AA" w14:textId="77777777" w:rsidR="003F1091" w:rsidRDefault="003F1091" w:rsidP="003F1091">
                  <w:proofErr w:type="spellStart"/>
                  <w:r>
                    <w:t>м.п</w:t>
                  </w:r>
                  <w:proofErr w:type="spellEnd"/>
                  <w:r>
                    <w:t>.</w:t>
                  </w:r>
                </w:p>
              </w:tc>
            </w:tr>
          </w:tbl>
          <w:p w14:paraId="20F06EBF" w14:textId="77777777" w:rsidR="003F1091" w:rsidRDefault="003F1091" w:rsidP="003F1091"/>
        </w:tc>
      </w:tr>
    </w:tbl>
    <w:p w14:paraId="0DA93D52" w14:textId="77777777" w:rsidR="003F1091" w:rsidRDefault="003F1091" w:rsidP="003F1091">
      <w:pPr>
        <w:ind w:left="6481" w:firstLine="720"/>
        <w:jc w:val="right"/>
        <w:outlineLvl w:val="2"/>
      </w:pPr>
    </w:p>
    <w:p w14:paraId="30A220DF" w14:textId="77777777" w:rsidR="003F1091" w:rsidRPr="00A346F2" w:rsidRDefault="003F1091" w:rsidP="003F1091">
      <w:pPr>
        <w:ind w:left="6481" w:firstLine="720"/>
        <w:jc w:val="right"/>
        <w:outlineLvl w:val="2"/>
      </w:pPr>
      <w:r>
        <w:lastRenderedPageBreak/>
        <w:t>Приложение № 9</w:t>
      </w:r>
    </w:p>
    <w:p w14:paraId="56D3D9AF" w14:textId="77777777" w:rsidR="003F1091" w:rsidRPr="00A346F2" w:rsidRDefault="003F1091" w:rsidP="003F1091">
      <w:pPr>
        <w:jc w:val="right"/>
      </w:pPr>
      <w:r>
        <w:t xml:space="preserve">к Договору №  _______________ </w:t>
      </w:r>
    </w:p>
    <w:p w14:paraId="18530424" w14:textId="77777777" w:rsidR="003F1091" w:rsidRPr="00A346F2" w:rsidRDefault="003F1091" w:rsidP="003F1091">
      <w:pPr>
        <w:ind w:left="720"/>
        <w:jc w:val="right"/>
      </w:pPr>
      <w:r>
        <w:t>от «____» _________ 2023г.</w:t>
      </w:r>
    </w:p>
    <w:p w14:paraId="43D28C54" w14:textId="77777777" w:rsidR="003F1091" w:rsidRPr="00A346F2" w:rsidRDefault="003F1091" w:rsidP="003F1091">
      <w:pPr>
        <w:pBdr>
          <w:top w:val="nil"/>
          <w:left w:val="nil"/>
          <w:bottom w:val="nil"/>
          <w:right w:val="nil"/>
          <w:between w:val="nil"/>
        </w:pBdr>
        <w:spacing w:after="240"/>
        <w:jc w:val="center"/>
        <w:rPr>
          <w:b/>
          <w:color w:val="222222"/>
        </w:rPr>
      </w:pPr>
    </w:p>
    <w:p w14:paraId="7F5E55A4" w14:textId="77777777" w:rsidR="003F1091" w:rsidRPr="00A346F2" w:rsidRDefault="003F1091" w:rsidP="003F1091">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610880B1" w14:textId="77777777" w:rsidR="003F1091" w:rsidRPr="00A346F2" w:rsidRDefault="003F1091" w:rsidP="003F1091">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1E3DF9EB" w14:textId="77777777" w:rsidR="003F1091" w:rsidRPr="00A346F2" w:rsidRDefault="003F1091" w:rsidP="003F1091">
      <w:pPr>
        <w:pBdr>
          <w:top w:val="nil"/>
          <w:left w:val="nil"/>
          <w:bottom w:val="nil"/>
          <w:right w:val="nil"/>
          <w:between w:val="nil"/>
        </w:pBdr>
        <w:ind w:left="567" w:right="452" w:firstLine="567"/>
        <w:jc w:val="both"/>
        <w:rPr>
          <w:color w:val="000000"/>
        </w:rPr>
      </w:pPr>
    </w:p>
    <w:p w14:paraId="4AA96A43" w14:textId="77777777" w:rsidR="003F1091" w:rsidRPr="00A346F2" w:rsidRDefault="003F1091" w:rsidP="003F1091">
      <w:pPr>
        <w:pBdr>
          <w:top w:val="nil"/>
          <w:left w:val="nil"/>
          <w:bottom w:val="nil"/>
          <w:right w:val="nil"/>
          <w:between w:val="nil"/>
        </w:pBdr>
        <w:ind w:left="567" w:right="452" w:firstLine="567"/>
        <w:rPr>
          <w:color w:val="000000"/>
        </w:rPr>
      </w:pPr>
      <w:r>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3F1091" w14:paraId="14A82F07" w14:textId="77777777" w:rsidTr="003F1091">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E6787" w14:textId="77777777" w:rsidR="003F1091" w:rsidRPr="00A346F2" w:rsidRDefault="003F1091" w:rsidP="003F1091">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6820F"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203F09E9" w14:textId="77777777" w:rsidTr="003F109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0CE27" w14:textId="77777777" w:rsidR="003F1091" w:rsidRPr="00A346F2" w:rsidRDefault="003F1091" w:rsidP="003F1091">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9160E4"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7E25FFB6" w14:textId="77777777" w:rsidTr="003F109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6BE585" w14:textId="77777777" w:rsidR="003F1091" w:rsidRPr="00A346F2" w:rsidRDefault="003F1091" w:rsidP="003F1091">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50E9CC"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6FE259B5" w14:textId="77777777" w:rsidTr="003F109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CFE9B2" w14:textId="77777777" w:rsidR="003F1091" w:rsidRPr="00A346F2" w:rsidRDefault="003F1091" w:rsidP="003F1091">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51FD0"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48ED5C52" w14:textId="77777777" w:rsidTr="003F109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86B37" w14:textId="77777777" w:rsidR="003F1091" w:rsidRPr="00A346F2" w:rsidRDefault="003F1091" w:rsidP="003F1091">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55FD90"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3B9D055A" w14:textId="77777777" w:rsidTr="003F1091">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B9BEA" w14:textId="77777777" w:rsidR="003F1091" w:rsidRPr="00A346F2" w:rsidRDefault="003F1091" w:rsidP="003F1091">
            <w:pPr>
              <w:pBdr>
                <w:top w:val="nil"/>
                <w:left w:val="nil"/>
                <w:bottom w:val="nil"/>
                <w:right w:val="nil"/>
                <w:between w:val="nil"/>
              </w:pBdr>
              <w:rPr>
                <w:color w:val="000000"/>
              </w:rPr>
            </w:pPr>
            <w:r>
              <w:rPr>
                <w:color w:val="000000"/>
              </w:rPr>
              <w:t>Мощность двигателя Квт (</w:t>
            </w:r>
            <w:proofErr w:type="spellStart"/>
            <w:r>
              <w:rPr>
                <w:color w:val="000000"/>
              </w:rPr>
              <w:t>л.с</w:t>
            </w:r>
            <w:proofErr w:type="spellEnd"/>
            <w:r>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94FF3"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29AB05B7" w14:textId="77777777" w:rsidTr="003F109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E33300" w14:textId="77777777" w:rsidR="003F1091" w:rsidRPr="00A346F2" w:rsidRDefault="003F1091" w:rsidP="003F1091">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850A7" w14:textId="77777777" w:rsidR="003F1091" w:rsidRPr="00A346F2" w:rsidRDefault="003F1091" w:rsidP="003F1091">
            <w:pPr>
              <w:pBdr>
                <w:top w:val="nil"/>
                <w:left w:val="nil"/>
                <w:bottom w:val="nil"/>
                <w:right w:val="nil"/>
                <w:between w:val="nil"/>
              </w:pBdr>
              <w:rPr>
                <w:color w:val="000000"/>
              </w:rPr>
            </w:pPr>
            <w:r>
              <w:rPr>
                <w:color w:val="000000"/>
              </w:rPr>
              <w:t> </w:t>
            </w:r>
          </w:p>
        </w:tc>
      </w:tr>
    </w:tbl>
    <w:p w14:paraId="2106F84D" w14:textId="77777777" w:rsidR="003F1091" w:rsidRPr="00A346F2" w:rsidRDefault="003F1091" w:rsidP="003F1091">
      <w:pPr>
        <w:pBdr>
          <w:top w:val="nil"/>
          <w:left w:val="nil"/>
          <w:bottom w:val="nil"/>
          <w:right w:val="nil"/>
          <w:between w:val="nil"/>
        </w:pBdr>
        <w:jc w:val="center"/>
        <w:rPr>
          <w:color w:val="000000"/>
        </w:rPr>
      </w:pPr>
    </w:p>
    <w:p w14:paraId="23706C01" w14:textId="77777777" w:rsidR="003F1091" w:rsidRPr="00A346F2" w:rsidRDefault="003F1091" w:rsidP="003F1091">
      <w:pPr>
        <w:pBdr>
          <w:top w:val="nil"/>
          <w:left w:val="nil"/>
          <w:bottom w:val="nil"/>
          <w:right w:val="nil"/>
          <w:between w:val="nil"/>
        </w:pBdr>
        <w:jc w:val="center"/>
        <w:rPr>
          <w:color w:val="000000"/>
        </w:rPr>
      </w:pPr>
      <w:r>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3F1091" w14:paraId="3C6890A7" w14:textId="77777777" w:rsidTr="003F1091">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2AEC2786" w14:textId="77777777" w:rsidR="003F1091" w:rsidRPr="00A346F2" w:rsidRDefault="003F1091" w:rsidP="003F1091">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40B50C42" w14:textId="77777777" w:rsidR="003F1091" w:rsidRPr="00A346F2" w:rsidRDefault="003F1091" w:rsidP="003F1091">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7CA40BE0" w14:textId="77777777" w:rsidR="003F1091" w:rsidRPr="00A346F2" w:rsidRDefault="003F1091" w:rsidP="003F1091">
            <w:pPr>
              <w:pBdr>
                <w:top w:val="nil"/>
                <w:left w:val="nil"/>
                <w:bottom w:val="nil"/>
                <w:right w:val="nil"/>
                <w:between w:val="nil"/>
              </w:pBdr>
              <w:jc w:val="center"/>
              <w:rPr>
                <w:color w:val="000000"/>
              </w:rPr>
            </w:pPr>
            <w:r>
              <w:rPr>
                <w:color w:val="000000"/>
              </w:rPr>
              <w:t>Обнаруженные дефекты</w:t>
            </w:r>
          </w:p>
        </w:tc>
      </w:tr>
      <w:tr w:rsidR="003F1091" w14:paraId="46FEBAE5" w14:textId="77777777" w:rsidTr="003F1091">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2822F50" w14:textId="77777777" w:rsidR="003F1091" w:rsidRPr="00A346F2" w:rsidRDefault="003F1091" w:rsidP="003F1091">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5DBEF8" w14:textId="77777777" w:rsidR="003F1091" w:rsidRPr="00A346F2" w:rsidRDefault="003F1091" w:rsidP="003F1091">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273FEB1"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6D9B774C" w14:textId="77777777" w:rsidTr="003F109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554C0ED" w14:textId="77777777" w:rsidR="003F1091" w:rsidRPr="00A346F2" w:rsidRDefault="003F1091" w:rsidP="003F1091">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F7A26DB" w14:textId="77777777" w:rsidR="003F1091" w:rsidRPr="00A346F2" w:rsidRDefault="003F1091" w:rsidP="003F1091">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C316278"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59AEBF57" w14:textId="77777777" w:rsidTr="003F109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03C996C" w14:textId="77777777" w:rsidR="003F1091" w:rsidRPr="00A346F2" w:rsidRDefault="003F1091" w:rsidP="003F1091">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D66C9F" w14:textId="77777777" w:rsidR="003F1091" w:rsidRPr="00A346F2" w:rsidRDefault="003F1091" w:rsidP="003F1091">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011E5EE"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23390902" w14:textId="77777777" w:rsidTr="003F109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FEF4B51" w14:textId="77777777" w:rsidR="003F1091" w:rsidRPr="00A346F2" w:rsidRDefault="003F1091" w:rsidP="003F1091">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292CAE" w14:textId="77777777" w:rsidR="003F1091" w:rsidRPr="00A346F2" w:rsidRDefault="003F1091" w:rsidP="003F1091">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8A3E946" w14:textId="77777777" w:rsidR="003F1091" w:rsidRPr="00A346F2" w:rsidRDefault="003F1091" w:rsidP="003F1091">
            <w:pPr>
              <w:pBdr>
                <w:top w:val="nil"/>
                <w:left w:val="nil"/>
                <w:bottom w:val="nil"/>
                <w:right w:val="nil"/>
                <w:between w:val="nil"/>
              </w:pBdr>
              <w:rPr>
                <w:color w:val="000000"/>
              </w:rPr>
            </w:pPr>
            <w:r>
              <w:rPr>
                <w:color w:val="000000"/>
              </w:rPr>
              <w:t> </w:t>
            </w:r>
          </w:p>
        </w:tc>
      </w:tr>
      <w:tr w:rsidR="003F1091" w14:paraId="59490AC2" w14:textId="77777777" w:rsidTr="003F109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E1B5EC0" w14:textId="77777777" w:rsidR="003F1091" w:rsidRPr="00A346F2" w:rsidRDefault="003F1091" w:rsidP="003F1091">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0EE176" w14:textId="77777777" w:rsidR="003F1091" w:rsidRPr="00A346F2" w:rsidRDefault="003F1091" w:rsidP="003F1091">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4EC536B" w14:textId="77777777" w:rsidR="003F1091" w:rsidRPr="00A346F2" w:rsidRDefault="003F1091" w:rsidP="003F1091">
            <w:pPr>
              <w:pBdr>
                <w:top w:val="nil"/>
                <w:left w:val="nil"/>
                <w:bottom w:val="nil"/>
                <w:right w:val="nil"/>
                <w:between w:val="nil"/>
              </w:pBdr>
              <w:rPr>
                <w:color w:val="000000"/>
              </w:rPr>
            </w:pPr>
            <w:r>
              <w:rPr>
                <w:color w:val="000000"/>
              </w:rPr>
              <w:t> </w:t>
            </w:r>
          </w:p>
        </w:tc>
      </w:tr>
    </w:tbl>
    <w:p w14:paraId="622E9AFA" w14:textId="77777777" w:rsidR="003F1091" w:rsidRPr="00A346F2" w:rsidRDefault="003F1091" w:rsidP="003F1091">
      <w:pPr>
        <w:pBdr>
          <w:top w:val="nil"/>
          <w:left w:val="nil"/>
          <w:bottom w:val="nil"/>
          <w:right w:val="nil"/>
          <w:between w:val="nil"/>
        </w:pBdr>
        <w:tabs>
          <w:tab w:val="left" w:pos="4500"/>
        </w:tabs>
        <w:rPr>
          <w:color w:val="000000"/>
        </w:rPr>
      </w:pPr>
    </w:p>
    <w:p w14:paraId="30FC553E" w14:textId="77777777" w:rsidR="003F1091" w:rsidRPr="00A346F2" w:rsidRDefault="003F1091" w:rsidP="003F1091">
      <w:pPr>
        <w:pBdr>
          <w:top w:val="nil"/>
          <w:left w:val="nil"/>
          <w:bottom w:val="nil"/>
          <w:right w:val="nil"/>
          <w:between w:val="nil"/>
        </w:pBdr>
        <w:tabs>
          <w:tab w:val="left" w:pos="4500"/>
        </w:tabs>
        <w:rPr>
          <w:color w:val="000000"/>
        </w:rPr>
      </w:pPr>
    </w:p>
    <w:p w14:paraId="5B5EFEFE" w14:textId="77777777" w:rsidR="003F1091" w:rsidRPr="00A346F2" w:rsidRDefault="003F1091" w:rsidP="003F1091">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6693D73" w14:textId="77777777" w:rsidR="003F1091" w:rsidRPr="00A346F2" w:rsidRDefault="003F1091" w:rsidP="003F1091">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F1091" w14:paraId="0EDBE974" w14:textId="77777777" w:rsidTr="003F1091">
        <w:trPr>
          <w:trHeight w:val="1367"/>
        </w:trPr>
        <w:tc>
          <w:tcPr>
            <w:tcW w:w="4847" w:type="dxa"/>
            <w:tcBorders>
              <w:top w:val="nil"/>
              <w:left w:val="nil"/>
              <w:bottom w:val="nil"/>
              <w:right w:val="nil"/>
            </w:tcBorders>
          </w:tcPr>
          <w:p w14:paraId="6E67432F" w14:textId="77777777" w:rsidR="003F1091" w:rsidRDefault="003F1091" w:rsidP="003F1091">
            <w:pPr>
              <w:pBdr>
                <w:top w:val="nil"/>
                <w:left w:val="nil"/>
                <w:bottom w:val="nil"/>
                <w:right w:val="nil"/>
                <w:between w:val="nil"/>
              </w:pBdr>
              <w:rPr>
                <w:color w:val="000000"/>
              </w:rPr>
            </w:pPr>
          </w:p>
          <w:p w14:paraId="0A895D2F" w14:textId="77777777" w:rsidR="003F1091" w:rsidRDefault="003F1091" w:rsidP="003F1091">
            <w:pPr>
              <w:pBdr>
                <w:top w:val="nil"/>
                <w:left w:val="nil"/>
                <w:bottom w:val="nil"/>
                <w:right w:val="nil"/>
                <w:between w:val="nil"/>
              </w:pBdr>
              <w:rPr>
                <w:color w:val="000000"/>
              </w:rPr>
            </w:pPr>
            <w:r>
              <w:rPr>
                <w:color w:val="000000"/>
              </w:rPr>
              <w:t>Заказчик:</w:t>
            </w:r>
          </w:p>
          <w:p w14:paraId="52C89855" w14:textId="77777777" w:rsidR="003F1091" w:rsidRDefault="003F1091" w:rsidP="003F1091">
            <w:pPr>
              <w:pBdr>
                <w:top w:val="nil"/>
                <w:left w:val="nil"/>
                <w:bottom w:val="nil"/>
                <w:right w:val="nil"/>
                <w:between w:val="nil"/>
              </w:pBdr>
              <w:tabs>
                <w:tab w:val="left" w:pos="142"/>
              </w:tabs>
              <w:rPr>
                <w:color w:val="000000"/>
              </w:rPr>
            </w:pPr>
          </w:p>
          <w:p w14:paraId="7488E0EC" w14:textId="77777777" w:rsidR="003F1091" w:rsidRDefault="003F1091" w:rsidP="003F1091">
            <w:pPr>
              <w:pBdr>
                <w:top w:val="nil"/>
                <w:left w:val="nil"/>
                <w:bottom w:val="nil"/>
                <w:right w:val="nil"/>
                <w:between w:val="nil"/>
              </w:pBdr>
            </w:pPr>
          </w:p>
          <w:p w14:paraId="4229BB17" w14:textId="77777777" w:rsidR="003F1091" w:rsidRDefault="003F1091" w:rsidP="003F1091">
            <w:pPr>
              <w:pBdr>
                <w:top w:val="nil"/>
                <w:left w:val="nil"/>
                <w:bottom w:val="nil"/>
                <w:right w:val="nil"/>
                <w:between w:val="nil"/>
              </w:pBdr>
            </w:pPr>
          </w:p>
          <w:p w14:paraId="55FB36D9" w14:textId="77777777" w:rsidR="003F1091" w:rsidRPr="00A346F2" w:rsidRDefault="003F1091" w:rsidP="003F1091">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21740657" w14:textId="77777777" w:rsidR="003F1091" w:rsidRDefault="003F1091" w:rsidP="003F1091">
            <w:pPr>
              <w:pBdr>
                <w:top w:val="nil"/>
                <w:left w:val="nil"/>
                <w:bottom w:val="nil"/>
                <w:right w:val="nil"/>
                <w:between w:val="nil"/>
              </w:pBdr>
              <w:rPr>
                <w:color w:val="000000"/>
              </w:rPr>
            </w:pPr>
          </w:p>
          <w:p w14:paraId="7B23F378"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2D4047D1" w14:textId="77777777" w:rsidR="003F1091" w:rsidRDefault="003F1091" w:rsidP="003F1091">
            <w:pPr>
              <w:widowControl w:val="0"/>
              <w:pBdr>
                <w:top w:val="nil"/>
                <w:left w:val="nil"/>
                <w:bottom w:val="nil"/>
                <w:right w:val="nil"/>
                <w:between w:val="nil"/>
              </w:pBdr>
              <w:rPr>
                <w:color w:val="000000"/>
              </w:rPr>
            </w:pPr>
          </w:p>
          <w:p w14:paraId="160FF545" w14:textId="77777777" w:rsidR="003F1091" w:rsidRDefault="003F1091" w:rsidP="003F1091">
            <w:pPr>
              <w:widowControl w:val="0"/>
              <w:pBdr>
                <w:top w:val="nil"/>
                <w:left w:val="nil"/>
                <w:bottom w:val="nil"/>
                <w:right w:val="nil"/>
                <w:between w:val="nil"/>
              </w:pBdr>
              <w:rPr>
                <w:color w:val="000000"/>
              </w:rPr>
            </w:pPr>
          </w:p>
          <w:p w14:paraId="7D411175" w14:textId="77777777" w:rsidR="003F1091" w:rsidRDefault="003F1091" w:rsidP="003F1091">
            <w:pPr>
              <w:widowControl w:val="0"/>
              <w:pBdr>
                <w:top w:val="nil"/>
                <w:left w:val="nil"/>
                <w:bottom w:val="nil"/>
                <w:right w:val="nil"/>
                <w:between w:val="nil"/>
              </w:pBdr>
              <w:rPr>
                <w:color w:val="000000"/>
              </w:rPr>
            </w:pPr>
          </w:p>
          <w:p w14:paraId="4447BAF4" w14:textId="77777777" w:rsidR="003F1091" w:rsidRPr="00A346F2" w:rsidRDefault="003F1091" w:rsidP="003F1091">
            <w:pPr>
              <w:pBdr>
                <w:top w:val="nil"/>
                <w:left w:val="nil"/>
                <w:bottom w:val="nil"/>
                <w:right w:val="nil"/>
                <w:between w:val="nil"/>
              </w:pBdr>
              <w:ind w:left="1343"/>
              <w:rPr>
                <w:color w:val="000000"/>
              </w:rPr>
            </w:pPr>
            <w:r>
              <w:rPr>
                <w:color w:val="000000"/>
              </w:rPr>
              <w:t xml:space="preserve">__________________ </w:t>
            </w:r>
          </w:p>
        </w:tc>
      </w:tr>
    </w:tbl>
    <w:p w14:paraId="2597AD35" w14:textId="77777777" w:rsidR="003F1091" w:rsidRPr="00A346F2" w:rsidRDefault="003F1091" w:rsidP="003F1091">
      <w:pPr>
        <w:pBdr>
          <w:top w:val="nil"/>
          <w:left w:val="nil"/>
          <w:bottom w:val="nil"/>
          <w:right w:val="nil"/>
          <w:between w:val="nil"/>
        </w:pBdr>
        <w:shd w:val="clear" w:color="auto" w:fill="FFFFFF"/>
        <w:jc w:val="center"/>
        <w:rPr>
          <w:b/>
          <w:color w:val="000000"/>
        </w:rPr>
      </w:pPr>
    </w:p>
    <w:p w14:paraId="46DC8838" w14:textId="77777777" w:rsidR="003F1091" w:rsidRPr="00605CE6" w:rsidRDefault="003F1091" w:rsidP="003F1091">
      <w:pPr>
        <w:pBdr>
          <w:top w:val="nil"/>
          <w:left w:val="nil"/>
          <w:bottom w:val="nil"/>
          <w:right w:val="nil"/>
          <w:between w:val="nil"/>
        </w:pBdr>
        <w:ind w:firstLine="567"/>
        <w:jc w:val="right"/>
        <w:rPr>
          <w:color w:val="000000"/>
        </w:rPr>
      </w:pPr>
    </w:p>
    <w:p w14:paraId="1562AE81" w14:textId="77777777" w:rsidR="003F1091" w:rsidRPr="00A346F2" w:rsidRDefault="003F1091" w:rsidP="003F1091">
      <w:pPr>
        <w:pBdr>
          <w:top w:val="nil"/>
          <w:left w:val="nil"/>
          <w:bottom w:val="nil"/>
          <w:right w:val="nil"/>
          <w:between w:val="nil"/>
        </w:pBdr>
        <w:jc w:val="right"/>
        <w:rPr>
          <w:color w:val="000000"/>
        </w:rPr>
      </w:pPr>
    </w:p>
    <w:p w14:paraId="05CD3C65" w14:textId="77777777" w:rsidR="003F1091" w:rsidRPr="00A346F2" w:rsidRDefault="003F1091" w:rsidP="003F1091">
      <w:pPr>
        <w:pBdr>
          <w:top w:val="nil"/>
          <w:left w:val="nil"/>
          <w:bottom w:val="nil"/>
          <w:right w:val="nil"/>
          <w:between w:val="nil"/>
        </w:pBdr>
        <w:jc w:val="right"/>
        <w:rPr>
          <w:color w:val="000000"/>
        </w:rPr>
      </w:pPr>
    </w:p>
    <w:p w14:paraId="2D92A4A4" w14:textId="77777777" w:rsidR="003F1091" w:rsidRPr="00A346F2" w:rsidRDefault="003F1091" w:rsidP="003F1091">
      <w:pPr>
        <w:pBdr>
          <w:top w:val="nil"/>
          <w:left w:val="nil"/>
          <w:bottom w:val="nil"/>
          <w:right w:val="nil"/>
          <w:between w:val="nil"/>
        </w:pBdr>
        <w:jc w:val="right"/>
        <w:rPr>
          <w:color w:val="000000"/>
        </w:rPr>
      </w:pPr>
    </w:p>
    <w:p w14:paraId="6DC2F906" w14:textId="77777777" w:rsidR="003F1091" w:rsidRPr="00A346F2" w:rsidRDefault="003F1091" w:rsidP="003F1091">
      <w:pPr>
        <w:pBdr>
          <w:top w:val="nil"/>
          <w:left w:val="nil"/>
          <w:bottom w:val="nil"/>
          <w:right w:val="nil"/>
          <w:between w:val="nil"/>
        </w:pBdr>
        <w:jc w:val="right"/>
        <w:rPr>
          <w:color w:val="000000"/>
        </w:rPr>
      </w:pPr>
    </w:p>
    <w:p w14:paraId="6BD84606" w14:textId="77777777" w:rsidR="003F1091" w:rsidRDefault="003F1091" w:rsidP="003F1091">
      <w:pPr>
        <w:pBdr>
          <w:top w:val="nil"/>
          <w:left w:val="nil"/>
          <w:bottom w:val="nil"/>
          <w:right w:val="nil"/>
          <w:between w:val="nil"/>
        </w:pBdr>
        <w:jc w:val="right"/>
        <w:rPr>
          <w:color w:val="000000"/>
        </w:rPr>
      </w:pPr>
    </w:p>
    <w:p w14:paraId="63035548" w14:textId="77777777" w:rsidR="003F1091" w:rsidRPr="00605CE6" w:rsidRDefault="003F1091" w:rsidP="003F1091">
      <w:pPr>
        <w:ind w:left="6481" w:firstLine="720"/>
        <w:jc w:val="right"/>
        <w:outlineLvl w:val="2"/>
      </w:pPr>
      <w:r>
        <w:lastRenderedPageBreak/>
        <w:t>Приложение № 10</w:t>
      </w:r>
    </w:p>
    <w:p w14:paraId="11EB83CD" w14:textId="77777777" w:rsidR="003F1091" w:rsidRPr="00A346F2" w:rsidRDefault="003F1091" w:rsidP="003F1091">
      <w:pPr>
        <w:jc w:val="right"/>
      </w:pPr>
      <w:r>
        <w:t xml:space="preserve">к Договору №  _______________ </w:t>
      </w:r>
    </w:p>
    <w:p w14:paraId="132BFE61" w14:textId="77777777" w:rsidR="003F1091" w:rsidRPr="00E71D91" w:rsidRDefault="003F1091" w:rsidP="003F1091">
      <w:pPr>
        <w:ind w:left="720"/>
        <w:jc w:val="right"/>
      </w:pPr>
      <w:r>
        <w:t>от «____» _________ 2023г.</w:t>
      </w:r>
    </w:p>
    <w:p w14:paraId="19CA9DD7" w14:textId="77777777" w:rsidR="003F1091" w:rsidRPr="00DA4E1A" w:rsidRDefault="003F1091" w:rsidP="003F1091">
      <w:pPr>
        <w:pStyle w:val="LO-normal"/>
        <w:tabs>
          <w:tab w:val="left" w:pos="142"/>
        </w:tabs>
        <w:ind w:firstLine="567"/>
        <w:jc w:val="right"/>
        <w:rPr>
          <w:rFonts w:ascii="Times New Roman" w:eastAsia="Times New Roman" w:hAnsi="Times New Roman" w:cs="Times New Roman"/>
          <w:color w:val="000000" w:themeColor="text1"/>
        </w:rPr>
      </w:pPr>
    </w:p>
    <w:p w14:paraId="0D160957" w14:textId="77777777" w:rsidR="003F1091" w:rsidRPr="00DA4E1A" w:rsidRDefault="003F1091" w:rsidP="003F1091">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217105FB" w14:textId="77777777" w:rsidR="003F1091" w:rsidRPr="00DA4E1A" w:rsidRDefault="003F1091" w:rsidP="003F1091">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ТКд/___/_____/____,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07FF2A94" w14:textId="77777777" w:rsidR="003F1091" w:rsidRPr="00DA4E1A" w:rsidRDefault="003F1091" w:rsidP="003F1091">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31132AD" w14:textId="77777777" w:rsidR="003F1091" w:rsidRPr="00DA4E1A" w:rsidRDefault="003F1091" w:rsidP="003F1091">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5D1F88E" w14:textId="77777777" w:rsidR="003F1091" w:rsidRPr="00DA4E1A" w:rsidRDefault="003F1091" w:rsidP="003F1091">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3393409" w14:textId="77777777" w:rsidR="003F1091" w:rsidRPr="00DA4E1A" w:rsidRDefault="003F1091" w:rsidP="003F1091">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48DE595" w14:textId="77777777" w:rsidR="003F1091" w:rsidRPr="00DA4E1A" w:rsidRDefault="003F1091" w:rsidP="003F1091">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2AD5455" w14:textId="77777777" w:rsidR="003F1091" w:rsidRPr="00DA4E1A" w:rsidRDefault="003F1091" w:rsidP="003F1091">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1E890B23" w14:textId="77777777" w:rsidR="003F1091" w:rsidRPr="00DA4E1A" w:rsidRDefault="003F1091" w:rsidP="003F1091">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A7CF16B" w14:textId="77777777" w:rsidR="003F1091" w:rsidRPr="00DA4E1A" w:rsidRDefault="003F1091" w:rsidP="003F1091">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6465615" w14:textId="77777777" w:rsidR="003F1091" w:rsidRPr="00DA4E1A" w:rsidRDefault="003F1091" w:rsidP="003F1091">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3615706" w14:textId="77777777" w:rsidR="003F1091" w:rsidRPr="00DA4E1A" w:rsidRDefault="003F1091" w:rsidP="003F1091">
      <w:pPr>
        <w:autoSpaceDE w:val="0"/>
        <w:autoSpaceDN w:val="0"/>
        <w:adjustRightInd w:val="0"/>
        <w:ind w:firstLine="709"/>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48542A2A" w14:textId="77777777" w:rsidR="003F1091" w:rsidRPr="00DA4E1A" w:rsidRDefault="003F1091" w:rsidP="003F1091">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5FE274CF" w14:textId="77777777" w:rsidR="003F1091" w:rsidRPr="00DA4E1A" w:rsidRDefault="003F1091" w:rsidP="003F1091">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0DA80417" w14:textId="77777777" w:rsidR="003F1091" w:rsidRPr="00DA4E1A" w:rsidRDefault="003F1091" w:rsidP="003F1091">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01B1A680" w14:textId="77777777" w:rsidR="003F1091" w:rsidRPr="00DA4E1A" w:rsidRDefault="003F1091" w:rsidP="003F1091">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174D1C33" w14:textId="77777777" w:rsidR="003F1091" w:rsidRPr="004333A1" w:rsidRDefault="003F1091" w:rsidP="003F1091">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043F7DA4" w14:textId="77777777" w:rsidR="003F1091" w:rsidRPr="00DA4E1A" w:rsidRDefault="003F1091" w:rsidP="003F1091">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2C3AE09" w14:textId="77777777" w:rsidR="003F1091" w:rsidRPr="00DA4E1A" w:rsidRDefault="003F1091" w:rsidP="003F1091">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77F83E3F" w14:textId="77777777" w:rsidR="003F1091" w:rsidRPr="00DD4303" w:rsidRDefault="003F1091" w:rsidP="003F1091">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0978F2D2" w14:textId="77777777" w:rsidR="003F1091" w:rsidRPr="00DD4303" w:rsidRDefault="003F1091" w:rsidP="003F1091">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008268E" w14:textId="77777777" w:rsidR="003F1091" w:rsidRPr="00DD4303" w:rsidRDefault="003F1091" w:rsidP="003F1091">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53BBB4E8" w14:textId="77777777" w:rsidR="003F1091" w:rsidRPr="00DD4303" w:rsidRDefault="003F1091" w:rsidP="003F1091">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6317FF46" w14:textId="77777777" w:rsidR="003F1091" w:rsidRPr="00DD4303" w:rsidRDefault="003F1091" w:rsidP="003F1091">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2AA9037D" w14:textId="77777777" w:rsidR="003F1091" w:rsidRPr="00DD4303" w:rsidRDefault="003F1091" w:rsidP="003F1091">
      <w:pPr>
        <w:widowControl w:val="0"/>
        <w:autoSpaceDE w:val="0"/>
        <w:autoSpaceDN w:val="0"/>
        <w:adjustRightInd w:val="0"/>
        <w:ind w:firstLine="709"/>
        <w:jc w:val="both"/>
      </w:pPr>
      <w:r>
        <w:t>2.8.</w:t>
      </w:r>
      <w:r>
        <w:tab/>
      </w:r>
      <w:proofErr w:type="gramStart"/>
      <w:r>
        <w:t>штрафы</w:t>
      </w:r>
      <w:proofErr w:type="gramEnd"/>
      <w:r>
        <w:t xml:space="preserve"> начисленные Заказчику за соответствующие налоговые нарушения в связи с неуплатой ею Доначисленных налогов (далее – Штрафы).</w:t>
      </w:r>
    </w:p>
    <w:p w14:paraId="30F78AD5" w14:textId="77777777" w:rsidR="003F1091" w:rsidRPr="004333A1" w:rsidRDefault="003F1091" w:rsidP="003F1091">
      <w:pPr>
        <w:autoSpaceDE w:val="0"/>
        <w:autoSpaceDN w:val="0"/>
        <w:adjustRightInd w:val="0"/>
        <w:ind w:firstLine="709"/>
        <w:jc w:val="both"/>
      </w:pPr>
      <w:r>
        <w:t>3.</w:t>
      </w:r>
      <w: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требований:</w:t>
      </w:r>
    </w:p>
    <w:p w14:paraId="2395DE9A" w14:textId="77777777" w:rsidR="003F1091" w:rsidRPr="004333A1" w:rsidRDefault="003F1091" w:rsidP="003F1091">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7898FE3" w14:textId="77777777" w:rsidR="003F1091" w:rsidRPr="004333A1" w:rsidRDefault="003F1091" w:rsidP="003F1091">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0361DE6C" w14:textId="77777777" w:rsidR="003F1091" w:rsidRPr="0085062A" w:rsidRDefault="003F1091" w:rsidP="003F1091">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5C9E7860" w14:textId="77777777" w:rsidR="003F1091" w:rsidRPr="004333A1" w:rsidRDefault="003F1091" w:rsidP="003F1091">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w:t>
      </w:r>
      <w:proofErr w:type="spellStart"/>
      <w:r>
        <w:t>ам</w:t>
      </w:r>
      <w:proofErr w:type="spellEnd"/>
      <w:r>
        <w:t>), в рамках которого (-ых) Заказчик предпринял добросовестные усилия по оспариванию Решения налогового органа, а также</w:t>
      </w:r>
    </w:p>
    <w:p w14:paraId="467CDBFB" w14:textId="77777777" w:rsidR="003F1091" w:rsidRPr="004333A1" w:rsidRDefault="003F1091" w:rsidP="003F1091">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3F10159C" w14:textId="77777777" w:rsidR="003F1091" w:rsidRPr="000C23B2" w:rsidRDefault="003F1091" w:rsidP="003F1091">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719CAF3" w14:textId="77777777" w:rsidR="003F1091" w:rsidRPr="000C23B2" w:rsidRDefault="003F1091" w:rsidP="003F1091">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638BBED7" w14:textId="77777777" w:rsidR="003F1091" w:rsidRPr="000C23B2" w:rsidRDefault="003F1091" w:rsidP="003F1091">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032533E6" w14:textId="77777777" w:rsidR="003F1091" w:rsidRPr="000C23B2" w:rsidRDefault="003F1091" w:rsidP="003F1091">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4544A059" w14:textId="77777777" w:rsidR="003F1091" w:rsidRPr="00605CE6" w:rsidRDefault="003F1091" w:rsidP="003F1091">
      <w:pPr>
        <w:tabs>
          <w:tab w:val="left" w:pos="1133"/>
        </w:tabs>
        <w:autoSpaceDE w:val="0"/>
        <w:autoSpaceDN w:val="0"/>
        <w:adjustRightInd w:val="0"/>
        <w:ind w:left="5" w:firstLine="854"/>
        <w:jc w:val="both"/>
      </w:pPr>
    </w:p>
    <w:p w14:paraId="74C84D19" w14:textId="77777777" w:rsidR="003F1091" w:rsidRPr="00A346F2" w:rsidRDefault="003F1091" w:rsidP="003F1091">
      <w:pPr>
        <w:pStyle w:val="LO-normal"/>
        <w:tabs>
          <w:tab w:val="left" w:pos="142"/>
        </w:tabs>
        <w:spacing w:before="240" w:after="240"/>
        <w:ind w:firstLine="567"/>
        <w:rPr>
          <w:rFonts w:ascii="Times New Roman" w:eastAsia="Times New Roman" w:hAnsi="Times New Roman" w:cs="Times New Roman"/>
          <w:color w:val="000000" w:themeColor="text1"/>
        </w:rPr>
      </w:pPr>
    </w:p>
    <w:p w14:paraId="4342B5F6"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3F1091" w14:paraId="7DF33E07" w14:textId="77777777" w:rsidTr="003F1091">
        <w:trPr>
          <w:trHeight w:val="1793"/>
        </w:trPr>
        <w:tc>
          <w:tcPr>
            <w:tcW w:w="4892" w:type="dxa"/>
            <w:shd w:val="clear" w:color="auto" w:fill="FFFFFF"/>
            <w:tcMar>
              <w:top w:w="0" w:type="dxa"/>
              <w:left w:w="108" w:type="dxa"/>
              <w:bottom w:w="0" w:type="dxa"/>
              <w:right w:w="108" w:type="dxa"/>
            </w:tcMar>
          </w:tcPr>
          <w:p w14:paraId="714B7E33" w14:textId="77777777" w:rsidR="003F1091" w:rsidRDefault="003F1091" w:rsidP="003F1091">
            <w:pPr>
              <w:pBdr>
                <w:top w:val="nil"/>
                <w:left w:val="nil"/>
                <w:bottom w:val="nil"/>
                <w:right w:val="nil"/>
                <w:between w:val="nil"/>
              </w:pBdr>
              <w:rPr>
                <w:color w:val="000000"/>
              </w:rPr>
            </w:pPr>
          </w:p>
          <w:p w14:paraId="78355094" w14:textId="77777777" w:rsidR="003F1091" w:rsidRDefault="003F1091" w:rsidP="003F1091">
            <w:pPr>
              <w:pBdr>
                <w:top w:val="nil"/>
                <w:left w:val="nil"/>
                <w:bottom w:val="nil"/>
                <w:right w:val="nil"/>
                <w:between w:val="nil"/>
              </w:pBdr>
              <w:rPr>
                <w:color w:val="000000"/>
              </w:rPr>
            </w:pPr>
            <w:r>
              <w:rPr>
                <w:color w:val="000000"/>
              </w:rPr>
              <w:t>Заказчик:</w:t>
            </w:r>
          </w:p>
          <w:p w14:paraId="306126E4" w14:textId="77777777" w:rsidR="003F1091" w:rsidRDefault="003F1091" w:rsidP="003F1091">
            <w:pPr>
              <w:pBdr>
                <w:top w:val="nil"/>
                <w:left w:val="nil"/>
                <w:bottom w:val="nil"/>
                <w:right w:val="nil"/>
                <w:between w:val="nil"/>
              </w:pBdr>
              <w:tabs>
                <w:tab w:val="left" w:pos="142"/>
              </w:tabs>
              <w:rPr>
                <w:color w:val="000000"/>
              </w:rPr>
            </w:pPr>
          </w:p>
          <w:p w14:paraId="1A1DCCAD" w14:textId="77777777" w:rsidR="003F1091" w:rsidRDefault="003F1091" w:rsidP="003F1091">
            <w:pPr>
              <w:pBdr>
                <w:top w:val="nil"/>
                <w:left w:val="nil"/>
                <w:bottom w:val="nil"/>
                <w:right w:val="nil"/>
                <w:between w:val="nil"/>
              </w:pBdr>
            </w:pPr>
          </w:p>
          <w:p w14:paraId="0441C625" w14:textId="77777777" w:rsidR="003F1091" w:rsidRDefault="003F1091" w:rsidP="003F1091">
            <w:pPr>
              <w:pBdr>
                <w:top w:val="nil"/>
                <w:left w:val="nil"/>
                <w:bottom w:val="nil"/>
                <w:right w:val="nil"/>
                <w:between w:val="nil"/>
              </w:pBdr>
            </w:pPr>
          </w:p>
          <w:p w14:paraId="6A5B1CE1"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446FE0B8" w14:textId="77777777" w:rsidR="003F1091" w:rsidRDefault="003F1091" w:rsidP="003F1091">
            <w:pPr>
              <w:pBdr>
                <w:top w:val="nil"/>
                <w:left w:val="nil"/>
                <w:bottom w:val="nil"/>
                <w:right w:val="nil"/>
                <w:between w:val="nil"/>
              </w:pBdr>
              <w:rPr>
                <w:color w:val="000000"/>
              </w:rPr>
            </w:pPr>
          </w:p>
          <w:p w14:paraId="130CCBC9"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6CF2A8CC" w14:textId="77777777" w:rsidR="003F1091" w:rsidRDefault="003F1091" w:rsidP="003F1091">
            <w:pPr>
              <w:widowControl w:val="0"/>
              <w:pBdr>
                <w:top w:val="nil"/>
                <w:left w:val="nil"/>
                <w:bottom w:val="nil"/>
                <w:right w:val="nil"/>
                <w:between w:val="nil"/>
              </w:pBdr>
              <w:rPr>
                <w:color w:val="000000"/>
              </w:rPr>
            </w:pPr>
          </w:p>
          <w:p w14:paraId="34427E97" w14:textId="77777777" w:rsidR="003F1091" w:rsidRDefault="003F1091" w:rsidP="003F1091">
            <w:pPr>
              <w:widowControl w:val="0"/>
              <w:pBdr>
                <w:top w:val="nil"/>
                <w:left w:val="nil"/>
                <w:bottom w:val="nil"/>
                <w:right w:val="nil"/>
                <w:between w:val="nil"/>
              </w:pBdr>
              <w:rPr>
                <w:color w:val="000000"/>
              </w:rPr>
            </w:pPr>
          </w:p>
          <w:p w14:paraId="75FF30A8" w14:textId="77777777" w:rsidR="003F1091" w:rsidRDefault="003F1091" w:rsidP="003F1091">
            <w:pPr>
              <w:widowControl w:val="0"/>
              <w:pBdr>
                <w:top w:val="nil"/>
                <w:left w:val="nil"/>
                <w:bottom w:val="nil"/>
                <w:right w:val="nil"/>
                <w:between w:val="nil"/>
              </w:pBdr>
              <w:rPr>
                <w:color w:val="000000"/>
              </w:rPr>
            </w:pPr>
          </w:p>
          <w:p w14:paraId="59FA9A03"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779F83AE" w14:textId="77777777" w:rsidR="003F1091" w:rsidRPr="00A346F2" w:rsidRDefault="003F1091" w:rsidP="003F1091">
      <w:pPr>
        <w:pBdr>
          <w:top w:val="nil"/>
          <w:left w:val="nil"/>
          <w:bottom w:val="nil"/>
          <w:right w:val="nil"/>
          <w:between w:val="nil"/>
        </w:pBdr>
        <w:ind w:left="6480" w:firstLine="720"/>
        <w:rPr>
          <w:color w:val="000000"/>
        </w:rPr>
      </w:pPr>
    </w:p>
    <w:p w14:paraId="3D8BB534" w14:textId="77777777" w:rsidR="003F1091" w:rsidRPr="00A346F2" w:rsidRDefault="003F1091" w:rsidP="003F1091">
      <w:pPr>
        <w:pBdr>
          <w:top w:val="nil"/>
          <w:left w:val="nil"/>
          <w:bottom w:val="nil"/>
          <w:right w:val="nil"/>
          <w:between w:val="nil"/>
        </w:pBdr>
        <w:ind w:left="6480" w:firstLine="720"/>
        <w:rPr>
          <w:color w:val="000000"/>
        </w:rPr>
      </w:pPr>
    </w:p>
    <w:p w14:paraId="33B363A2" w14:textId="77777777" w:rsidR="003F1091" w:rsidRPr="00A346F2" w:rsidRDefault="003F1091" w:rsidP="003F1091">
      <w:pPr>
        <w:pBdr>
          <w:top w:val="nil"/>
          <w:left w:val="nil"/>
          <w:bottom w:val="nil"/>
          <w:right w:val="nil"/>
          <w:between w:val="nil"/>
        </w:pBdr>
        <w:rPr>
          <w:color w:val="000000"/>
        </w:rPr>
      </w:pPr>
    </w:p>
    <w:p w14:paraId="04020C3B" w14:textId="77777777" w:rsidR="003F1091" w:rsidRPr="00A346F2" w:rsidRDefault="003F1091" w:rsidP="003F1091">
      <w:pPr>
        <w:pBdr>
          <w:top w:val="nil"/>
          <w:left w:val="nil"/>
          <w:bottom w:val="nil"/>
          <w:right w:val="nil"/>
          <w:between w:val="nil"/>
        </w:pBdr>
        <w:rPr>
          <w:color w:val="000000"/>
        </w:rPr>
      </w:pPr>
    </w:p>
    <w:p w14:paraId="5D9BE6C2" w14:textId="77777777" w:rsidR="003F1091" w:rsidRPr="00A346F2" w:rsidRDefault="003F1091" w:rsidP="003F1091">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11</w:t>
      </w:r>
    </w:p>
    <w:p w14:paraId="40F08A93" w14:textId="77777777" w:rsidR="003F1091" w:rsidRPr="00A346F2" w:rsidRDefault="003F1091" w:rsidP="003F1091">
      <w:pPr>
        <w:pBdr>
          <w:top w:val="nil"/>
          <w:left w:val="nil"/>
          <w:bottom w:val="nil"/>
          <w:right w:val="nil"/>
          <w:between w:val="nil"/>
        </w:pBdr>
        <w:jc w:val="right"/>
        <w:rPr>
          <w:color w:val="000000"/>
        </w:rPr>
      </w:pPr>
      <w:r>
        <w:rPr>
          <w:color w:val="000000"/>
        </w:rPr>
        <w:t xml:space="preserve">к Договору №  _______________ </w:t>
      </w:r>
    </w:p>
    <w:p w14:paraId="67010B08" w14:textId="77777777" w:rsidR="003F1091" w:rsidRPr="00A346F2" w:rsidRDefault="003F1091" w:rsidP="003F1091">
      <w:pPr>
        <w:pBdr>
          <w:top w:val="nil"/>
          <w:left w:val="nil"/>
          <w:bottom w:val="nil"/>
          <w:right w:val="nil"/>
          <w:between w:val="nil"/>
        </w:pBdr>
        <w:ind w:left="720"/>
        <w:jc w:val="right"/>
        <w:rPr>
          <w:color w:val="000000"/>
        </w:rPr>
      </w:pPr>
      <w:r>
        <w:rPr>
          <w:color w:val="000000"/>
        </w:rPr>
        <w:t>от «____» _________ 202</w:t>
      </w:r>
      <w:r>
        <w:t>3</w:t>
      </w:r>
      <w:r>
        <w:rPr>
          <w:color w:val="000000"/>
        </w:rPr>
        <w:t>г.</w:t>
      </w:r>
    </w:p>
    <w:p w14:paraId="2E1125BF" w14:textId="77777777" w:rsidR="003F1091" w:rsidRPr="00A346F2" w:rsidRDefault="003F1091" w:rsidP="003F1091">
      <w:pPr>
        <w:pBdr>
          <w:top w:val="nil"/>
          <w:left w:val="nil"/>
          <w:bottom w:val="nil"/>
          <w:right w:val="nil"/>
          <w:between w:val="nil"/>
        </w:pBdr>
        <w:ind w:left="720"/>
        <w:jc w:val="right"/>
        <w:rPr>
          <w:color w:val="000000"/>
        </w:rPr>
      </w:pPr>
    </w:p>
    <w:p w14:paraId="62E1E32E" w14:textId="77777777" w:rsidR="003F1091" w:rsidRDefault="003F1091" w:rsidP="003F1091">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0ED550E7" w14:textId="77777777" w:rsidR="003F1091" w:rsidRDefault="003F1091" w:rsidP="003F1091">
      <w:pPr>
        <w:pBdr>
          <w:top w:val="nil"/>
          <w:left w:val="nil"/>
          <w:bottom w:val="nil"/>
          <w:right w:val="nil"/>
          <w:between w:val="nil"/>
        </w:pBdr>
        <w:jc w:val="center"/>
        <w:outlineLvl w:val="3"/>
        <w:rPr>
          <w:color w:val="000000"/>
        </w:rPr>
      </w:pPr>
    </w:p>
    <w:p w14:paraId="288D64B1" w14:textId="77777777" w:rsidR="003F1091" w:rsidRPr="00A346F2" w:rsidRDefault="003F1091" w:rsidP="003F1091">
      <w:pPr>
        <w:pBdr>
          <w:top w:val="nil"/>
          <w:left w:val="nil"/>
          <w:bottom w:val="nil"/>
          <w:right w:val="nil"/>
          <w:between w:val="nil"/>
        </w:pBdr>
        <w:jc w:val="center"/>
        <w:outlineLvl w:val="3"/>
        <w:rPr>
          <w:color w:val="000000"/>
        </w:rPr>
      </w:pPr>
    </w:p>
    <w:p w14:paraId="535CABAC" w14:textId="77777777" w:rsidR="003F1091" w:rsidRPr="00A346F2" w:rsidRDefault="003F1091" w:rsidP="003F1091">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2532C95E" w14:textId="77777777" w:rsidR="003F1091" w:rsidRPr="00A346F2" w:rsidRDefault="003F1091" w:rsidP="003F1091">
      <w:pPr>
        <w:pBdr>
          <w:top w:val="nil"/>
          <w:left w:val="nil"/>
          <w:bottom w:val="nil"/>
          <w:right w:val="nil"/>
          <w:between w:val="nil"/>
        </w:pBdr>
        <w:ind w:firstLine="566"/>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11а к Договору  (далее – «первичные документы»).</w:t>
      </w:r>
    </w:p>
    <w:p w14:paraId="2863D37F" w14:textId="77777777" w:rsidR="003F1091" w:rsidRPr="00A346F2" w:rsidRDefault="003F1091" w:rsidP="003F1091">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9" w:history="1">
        <w:r>
          <w:rPr>
            <w:color w:val="1155CC"/>
            <w:u w:val="single"/>
          </w:rPr>
          <w:t>https://www.nalog.ru/rn77/taxation/submission_statements/operations/</w:t>
        </w:r>
      </w:hyperlink>
      <w:r>
        <w:rPr>
          <w:color w:val="000000"/>
        </w:rPr>
        <w:t>).</w:t>
      </w:r>
    </w:p>
    <w:p w14:paraId="18B57965" w14:textId="77777777" w:rsidR="003F1091" w:rsidRPr="00A346F2" w:rsidRDefault="003F1091" w:rsidP="003F1091">
      <w:pPr>
        <w:pBdr>
          <w:top w:val="nil"/>
          <w:left w:val="nil"/>
          <w:bottom w:val="nil"/>
          <w:right w:val="nil"/>
          <w:between w:val="nil"/>
        </w:pBdr>
        <w:ind w:firstLine="566"/>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4FECB65" w14:textId="77777777" w:rsidR="003F1091" w:rsidRPr="00A346F2" w:rsidRDefault="003F1091" w:rsidP="003F1091">
      <w:pPr>
        <w:pBdr>
          <w:top w:val="nil"/>
          <w:left w:val="nil"/>
          <w:bottom w:val="nil"/>
          <w:right w:val="nil"/>
          <w:between w:val="nil"/>
        </w:pBdr>
        <w:ind w:firstLine="566"/>
        <w:jc w:val="both"/>
        <w:rPr>
          <w:color w:val="000000"/>
        </w:rPr>
      </w:pPr>
      <w:r>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DCDA1E8" w14:textId="77777777" w:rsidR="003F1091" w:rsidRPr="00A346F2" w:rsidRDefault="003F1091" w:rsidP="003F1091">
      <w:pPr>
        <w:pBdr>
          <w:top w:val="nil"/>
          <w:left w:val="nil"/>
          <w:bottom w:val="nil"/>
          <w:right w:val="nil"/>
          <w:between w:val="nil"/>
        </w:pBdr>
        <w:ind w:firstLine="566"/>
        <w:jc w:val="both"/>
        <w:rPr>
          <w:color w:val="000000"/>
        </w:rPr>
      </w:pPr>
      <w:r>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14C90E4F" w14:textId="77777777" w:rsidR="003F1091" w:rsidRPr="00A346F2" w:rsidRDefault="003F1091" w:rsidP="003F1091">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036BC0D" w14:textId="77777777" w:rsidR="003F1091" w:rsidRPr="00A346F2" w:rsidRDefault="003F1091" w:rsidP="003F1091">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ED8FFE9" w14:textId="77777777" w:rsidR="003F1091" w:rsidRPr="00A346F2" w:rsidRDefault="003F1091" w:rsidP="003F1091">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5DE6888" w14:textId="77777777" w:rsidR="003F1091" w:rsidRPr="00A346F2" w:rsidRDefault="003F1091" w:rsidP="003F1091">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3F1091" w14:paraId="2BA87512" w14:textId="77777777" w:rsidTr="003F1091">
        <w:trPr>
          <w:trHeight w:val="1793"/>
        </w:trPr>
        <w:tc>
          <w:tcPr>
            <w:tcW w:w="4892" w:type="dxa"/>
            <w:shd w:val="clear" w:color="auto" w:fill="FFFFFF"/>
            <w:tcMar>
              <w:top w:w="0" w:type="dxa"/>
              <w:left w:w="108" w:type="dxa"/>
              <w:bottom w:w="0" w:type="dxa"/>
              <w:right w:w="108" w:type="dxa"/>
            </w:tcMar>
          </w:tcPr>
          <w:p w14:paraId="705D1E4B" w14:textId="77777777" w:rsidR="003F1091" w:rsidRDefault="003F1091" w:rsidP="003F1091">
            <w:pPr>
              <w:pBdr>
                <w:top w:val="nil"/>
                <w:left w:val="nil"/>
                <w:bottom w:val="nil"/>
                <w:right w:val="nil"/>
                <w:between w:val="nil"/>
              </w:pBdr>
              <w:rPr>
                <w:color w:val="000000"/>
              </w:rPr>
            </w:pPr>
          </w:p>
          <w:p w14:paraId="3F600ADF" w14:textId="77777777" w:rsidR="003F1091" w:rsidRDefault="003F1091" w:rsidP="003F1091">
            <w:pPr>
              <w:pBdr>
                <w:top w:val="nil"/>
                <w:left w:val="nil"/>
                <w:bottom w:val="nil"/>
                <w:right w:val="nil"/>
                <w:between w:val="nil"/>
              </w:pBdr>
              <w:rPr>
                <w:color w:val="000000"/>
              </w:rPr>
            </w:pPr>
            <w:r>
              <w:rPr>
                <w:color w:val="000000"/>
              </w:rPr>
              <w:t>Заказчик:</w:t>
            </w:r>
          </w:p>
          <w:p w14:paraId="628DEEF1" w14:textId="77777777" w:rsidR="003F1091" w:rsidRDefault="003F1091" w:rsidP="003F1091">
            <w:pPr>
              <w:pBdr>
                <w:top w:val="nil"/>
                <w:left w:val="nil"/>
                <w:bottom w:val="nil"/>
                <w:right w:val="nil"/>
                <w:between w:val="nil"/>
              </w:pBdr>
              <w:tabs>
                <w:tab w:val="left" w:pos="142"/>
              </w:tabs>
              <w:rPr>
                <w:color w:val="000000"/>
              </w:rPr>
            </w:pPr>
          </w:p>
          <w:p w14:paraId="7A147CE6" w14:textId="77777777" w:rsidR="003F1091" w:rsidRDefault="003F1091" w:rsidP="003F1091">
            <w:pPr>
              <w:pBdr>
                <w:top w:val="nil"/>
                <w:left w:val="nil"/>
                <w:bottom w:val="nil"/>
                <w:right w:val="nil"/>
                <w:between w:val="nil"/>
              </w:pBdr>
            </w:pPr>
          </w:p>
          <w:p w14:paraId="7F086C3A" w14:textId="77777777" w:rsidR="003F1091" w:rsidRDefault="003F1091" w:rsidP="003F1091">
            <w:pPr>
              <w:pBdr>
                <w:top w:val="nil"/>
                <w:left w:val="nil"/>
                <w:bottom w:val="nil"/>
                <w:right w:val="nil"/>
                <w:between w:val="nil"/>
              </w:pBdr>
            </w:pPr>
          </w:p>
          <w:p w14:paraId="012CE3D6"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322D3879" w14:textId="77777777" w:rsidR="003F1091" w:rsidRDefault="003F1091" w:rsidP="003F1091">
            <w:pPr>
              <w:pBdr>
                <w:top w:val="nil"/>
                <w:left w:val="nil"/>
                <w:bottom w:val="nil"/>
                <w:right w:val="nil"/>
                <w:between w:val="nil"/>
              </w:pBdr>
              <w:rPr>
                <w:color w:val="000000"/>
              </w:rPr>
            </w:pPr>
          </w:p>
          <w:p w14:paraId="0BDC487D"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1CD589D0" w14:textId="77777777" w:rsidR="003F1091" w:rsidRDefault="003F1091" w:rsidP="003F1091">
            <w:pPr>
              <w:widowControl w:val="0"/>
              <w:pBdr>
                <w:top w:val="nil"/>
                <w:left w:val="nil"/>
                <w:bottom w:val="nil"/>
                <w:right w:val="nil"/>
                <w:between w:val="nil"/>
              </w:pBdr>
              <w:rPr>
                <w:color w:val="000000"/>
              </w:rPr>
            </w:pPr>
          </w:p>
          <w:p w14:paraId="4714BAB4" w14:textId="77777777" w:rsidR="003F1091" w:rsidRDefault="003F1091" w:rsidP="003F1091">
            <w:pPr>
              <w:widowControl w:val="0"/>
              <w:pBdr>
                <w:top w:val="nil"/>
                <w:left w:val="nil"/>
                <w:bottom w:val="nil"/>
                <w:right w:val="nil"/>
                <w:between w:val="nil"/>
              </w:pBdr>
              <w:rPr>
                <w:color w:val="000000"/>
              </w:rPr>
            </w:pPr>
          </w:p>
          <w:p w14:paraId="014B6E30" w14:textId="77777777" w:rsidR="003F1091" w:rsidRDefault="003F1091" w:rsidP="003F1091">
            <w:pPr>
              <w:widowControl w:val="0"/>
              <w:pBdr>
                <w:top w:val="nil"/>
                <w:left w:val="nil"/>
                <w:bottom w:val="nil"/>
                <w:right w:val="nil"/>
                <w:between w:val="nil"/>
              </w:pBdr>
              <w:rPr>
                <w:color w:val="000000"/>
              </w:rPr>
            </w:pPr>
          </w:p>
          <w:p w14:paraId="45CEDAB0" w14:textId="77777777" w:rsidR="003F1091" w:rsidRPr="00A346F2" w:rsidRDefault="003F1091" w:rsidP="003F1091">
            <w:pPr>
              <w:pStyle w:val="LO-normal"/>
              <w:shd w:val="clear" w:color="auto" w:fill="FFFFFF"/>
              <w:tabs>
                <w:tab w:val="left" w:pos="569"/>
              </w:tabs>
              <w:ind w:left="427"/>
              <w:rPr>
                <w:rFonts w:ascii="Times New Roman" w:eastAsia="Times New Roman" w:hAnsi="Times New Roman" w:cs="Times New Roman"/>
                <w:color w:val="000000" w:themeColor="text1"/>
              </w:rPr>
            </w:pPr>
            <w:r>
              <w:rPr>
                <w:color w:val="000000"/>
              </w:rPr>
              <w:t xml:space="preserve">__________________ </w:t>
            </w:r>
          </w:p>
        </w:tc>
      </w:tr>
    </w:tbl>
    <w:p w14:paraId="789FFE64" w14:textId="77777777" w:rsidR="003F1091" w:rsidRPr="000950E4" w:rsidRDefault="003F1091" w:rsidP="003F1091">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Приложение № 11a</w:t>
      </w:r>
    </w:p>
    <w:p w14:paraId="2CEF2DC7" w14:textId="77777777" w:rsidR="003F1091" w:rsidRPr="00A346F2" w:rsidRDefault="003F1091" w:rsidP="003F1091">
      <w:pPr>
        <w:pBdr>
          <w:top w:val="nil"/>
          <w:left w:val="nil"/>
          <w:bottom w:val="nil"/>
          <w:right w:val="nil"/>
          <w:between w:val="nil"/>
        </w:pBdr>
        <w:jc w:val="right"/>
        <w:rPr>
          <w:color w:val="000000"/>
        </w:rPr>
      </w:pPr>
      <w:r>
        <w:rPr>
          <w:color w:val="000000"/>
        </w:rPr>
        <w:t xml:space="preserve">к Договору №  _______________ </w:t>
      </w:r>
    </w:p>
    <w:p w14:paraId="6EBBF10C" w14:textId="77777777" w:rsidR="003F1091" w:rsidRPr="00A346F2" w:rsidRDefault="003F1091" w:rsidP="003F1091">
      <w:pPr>
        <w:pBdr>
          <w:top w:val="nil"/>
          <w:left w:val="nil"/>
          <w:bottom w:val="nil"/>
          <w:right w:val="nil"/>
          <w:between w:val="nil"/>
        </w:pBdr>
        <w:ind w:left="720" w:hanging="720"/>
        <w:jc w:val="right"/>
        <w:rPr>
          <w:color w:val="000000"/>
        </w:rPr>
      </w:pPr>
      <w:r>
        <w:rPr>
          <w:color w:val="000000"/>
        </w:rPr>
        <w:t>от «____» _________ 2023г.</w:t>
      </w:r>
      <w:r>
        <w:rPr>
          <w:b/>
          <w:color w:val="000000"/>
        </w:rPr>
        <w:t xml:space="preserve">                                                                                           </w:t>
      </w:r>
    </w:p>
    <w:p w14:paraId="3B1B5DAF" w14:textId="77777777" w:rsidR="003F1091" w:rsidRPr="00605CE6" w:rsidRDefault="003F1091" w:rsidP="003F1091">
      <w:pPr>
        <w:pBdr>
          <w:top w:val="nil"/>
          <w:left w:val="nil"/>
          <w:bottom w:val="nil"/>
          <w:right w:val="nil"/>
          <w:between w:val="nil"/>
        </w:pBdr>
        <w:ind w:left="720" w:hanging="720"/>
        <w:jc w:val="center"/>
        <w:rPr>
          <w:b/>
          <w:color w:val="000000"/>
        </w:rPr>
      </w:pPr>
    </w:p>
    <w:p w14:paraId="23E5D406" w14:textId="77777777" w:rsidR="003F1091" w:rsidRPr="00A346F2" w:rsidRDefault="003F1091" w:rsidP="003F1091">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3F1091" w14:paraId="7455959D" w14:textId="77777777" w:rsidTr="003F1091">
        <w:trPr>
          <w:trHeight w:val="760"/>
        </w:trPr>
        <w:tc>
          <w:tcPr>
            <w:tcW w:w="750" w:type="dxa"/>
            <w:tcBorders>
              <w:top w:val="single" w:sz="4" w:space="0" w:color="000000"/>
              <w:left w:val="single" w:sz="4" w:space="0" w:color="000000"/>
              <w:bottom w:val="single" w:sz="4" w:space="0" w:color="000000"/>
              <w:right w:val="single" w:sz="4" w:space="0" w:color="000000"/>
            </w:tcBorders>
          </w:tcPr>
          <w:p w14:paraId="4303AEAA" w14:textId="77777777" w:rsidR="003F1091" w:rsidRPr="00A346F2" w:rsidRDefault="003F1091" w:rsidP="003F1091">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7F508A58" w14:textId="77777777" w:rsidR="003F1091" w:rsidRPr="00E71D91" w:rsidRDefault="003F1091" w:rsidP="003F1091">
            <w:pPr>
              <w:pBdr>
                <w:top w:val="nil"/>
                <w:left w:val="nil"/>
                <w:bottom w:val="nil"/>
                <w:right w:val="nil"/>
                <w:between w:val="nil"/>
              </w:pBdr>
              <w:ind w:left="720" w:hanging="720"/>
              <w:jc w:val="center"/>
              <w:rPr>
                <w:color w:val="000000"/>
              </w:rPr>
            </w:pPr>
            <w:r>
              <w:rPr>
                <w:color w:val="000000"/>
              </w:rPr>
              <w:t>Наименование</w:t>
            </w:r>
          </w:p>
          <w:p w14:paraId="4FD842F6" w14:textId="77777777" w:rsidR="003F1091" w:rsidRPr="00605CE6" w:rsidRDefault="003F1091" w:rsidP="003F1091">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14:paraId="368DADE9" w14:textId="77777777" w:rsidR="003F1091" w:rsidRPr="00A346F2" w:rsidRDefault="003F1091" w:rsidP="003F1091">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3F1091" w14:paraId="7702C7C1" w14:textId="77777777" w:rsidTr="003F1091">
        <w:trPr>
          <w:trHeight w:val="2946"/>
        </w:trPr>
        <w:tc>
          <w:tcPr>
            <w:tcW w:w="750" w:type="dxa"/>
            <w:tcBorders>
              <w:top w:val="single" w:sz="4" w:space="0" w:color="000000"/>
              <w:left w:val="single" w:sz="4" w:space="0" w:color="000000"/>
              <w:bottom w:val="single" w:sz="4" w:space="0" w:color="000000"/>
              <w:right w:val="single" w:sz="4" w:space="0" w:color="000000"/>
            </w:tcBorders>
          </w:tcPr>
          <w:p w14:paraId="12599D4D" w14:textId="77777777" w:rsidR="003F1091" w:rsidRPr="00535787" w:rsidRDefault="003F1091" w:rsidP="003F1091">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12F450CB" w14:textId="77777777" w:rsidR="003F1091" w:rsidRPr="00851BA1" w:rsidRDefault="003F1091" w:rsidP="003F1091">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41CC299A" w14:textId="77777777" w:rsidR="003F1091" w:rsidRPr="00851BA1" w:rsidRDefault="003F1091" w:rsidP="003F1091">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5064D914" w14:textId="77777777" w:rsidR="003F1091" w:rsidRPr="00605CE6" w:rsidRDefault="003F1091" w:rsidP="003F1091">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47E8AFD4" w14:textId="77777777" w:rsidR="003F1091" w:rsidRPr="00605CE6" w:rsidRDefault="003F1091" w:rsidP="003F109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44AE3082" w14:textId="77777777" w:rsidR="003F1091" w:rsidRPr="00605CE6" w:rsidRDefault="003F1091" w:rsidP="003F109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6987B28E" w14:textId="77777777" w:rsidR="003F1091" w:rsidRPr="00605CE6" w:rsidRDefault="003F1091" w:rsidP="003F1091">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15D9EECB" w14:textId="77777777" w:rsidR="003F1091" w:rsidRPr="00605CE6" w:rsidRDefault="003F1091" w:rsidP="003F1091">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1"/>
            </w:r>
            <w:r>
              <w:rPr>
                <w:color w:val="000000"/>
              </w:rPr>
              <w:t>.</w:t>
            </w:r>
          </w:p>
          <w:p w14:paraId="64AAA93A" w14:textId="77777777" w:rsidR="003F1091" w:rsidRPr="00A346F2" w:rsidRDefault="003F1091" w:rsidP="003F1091">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022AFADA" w14:textId="77777777" w:rsidR="003F1091" w:rsidRPr="00A346F2" w:rsidRDefault="003F1091" w:rsidP="003F109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5E63C6F" w14:textId="77777777" w:rsidR="003F1091" w:rsidRPr="00605CE6" w:rsidRDefault="003F1091" w:rsidP="003F109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14:paraId="2CA953DB" w14:textId="77777777" w:rsidR="003F1091" w:rsidRPr="00605CE6" w:rsidRDefault="003F1091" w:rsidP="003F1091">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13"/>
            </w:r>
            <w:r>
              <w:rPr>
                <w:color w:val="000000"/>
              </w:rPr>
              <w:t>«.</w:t>
            </w:r>
          </w:p>
        </w:tc>
      </w:tr>
      <w:tr w:rsidR="003F1091" w14:paraId="4ED1A793" w14:textId="77777777" w:rsidTr="003F1091">
        <w:trPr>
          <w:trHeight w:val="466"/>
        </w:trPr>
        <w:tc>
          <w:tcPr>
            <w:tcW w:w="750" w:type="dxa"/>
            <w:tcBorders>
              <w:top w:val="single" w:sz="4" w:space="0" w:color="000000"/>
              <w:left w:val="single" w:sz="4" w:space="0" w:color="000000"/>
              <w:bottom w:val="single" w:sz="4" w:space="0" w:color="000000"/>
              <w:right w:val="single" w:sz="4" w:space="0" w:color="000000"/>
            </w:tcBorders>
          </w:tcPr>
          <w:p w14:paraId="40B63717" w14:textId="77777777" w:rsidR="003F1091" w:rsidRPr="00605CE6" w:rsidRDefault="003F1091" w:rsidP="003F1091">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96C507D" w14:textId="77777777" w:rsidR="003F1091" w:rsidRPr="00605CE6" w:rsidRDefault="003F1091" w:rsidP="003F1091">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3B588ACD" w14:textId="77777777" w:rsidR="003F1091" w:rsidRPr="00605CE6" w:rsidRDefault="003F1091" w:rsidP="003F1091">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F1091" w14:paraId="2445AF48" w14:textId="77777777" w:rsidTr="003F1091">
        <w:trPr>
          <w:trHeight w:val="1116"/>
        </w:trPr>
        <w:tc>
          <w:tcPr>
            <w:tcW w:w="750" w:type="dxa"/>
            <w:tcBorders>
              <w:top w:val="single" w:sz="4" w:space="0" w:color="000000"/>
              <w:left w:val="single" w:sz="4" w:space="0" w:color="000000"/>
              <w:bottom w:val="single" w:sz="4" w:space="0" w:color="000000"/>
              <w:right w:val="single" w:sz="4" w:space="0" w:color="000000"/>
            </w:tcBorders>
          </w:tcPr>
          <w:p w14:paraId="5C1688B8" w14:textId="77777777" w:rsidR="003F1091" w:rsidRPr="00605CE6" w:rsidRDefault="003F1091" w:rsidP="003F1091">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6787DE46" w14:textId="77777777" w:rsidR="003F1091" w:rsidRPr="00605CE6" w:rsidRDefault="003F1091" w:rsidP="003F1091">
            <w:pPr>
              <w:pBdr>
                <w:top w:val="nil"/>
                <w:left w:val="nil"/>
                <w:bottom w:val="nil"/>
                <w:right w:val="nil"/>
                <w:between w:val="nil"/>
              </w:pBdr>
              <w:spacing w:after="200"/>
              <w:rPr>
                <w:color w:val="000000"/>
              </w:rPr>
            </w:pPr>
            <w:r>
              <w:rPr>
                <w:i/>
                <w:color w:val="000000"/>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6266FEB1" w14:textId="77777777" w:rsidR="003F1091" w:rsidRPr="00605CE6" w:rsidRDefault="003F1091" w:rsidP="003F1091">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206234F9" w14:textId="77777777" w:rsidR="003F1091" w:rsidRPr="00A346F2" w:rsidRDefault="003F1091" w:rsidP="003F1091">
      <w:pPr>
        <w:pBdr>
          <w:top w:val="nil"/>
          <w:left w:val="nil"/>
          <w:bottom w:val="nil"/>
          <w:right w:val="nil"/>
          <w:between w:val="nil"/>
        </w:pBdr>
        <w:ind w:firstLine="709"/>
        <w:jc w:val="both"/>
        <w:rPr>
          <w:color w:val="000000"/>
          <w:sz w:val="22"/>
          <w:szCs w:val="22"/>
        </w:rPr>
      </w:pPr>
      <w:r>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rStyle w:val="afa"/>
          <w:color w:val="000000"/>
          <w:sz w:val="22"/>
          <w:szCs w:val="22"/>
        </w:rPr>
        <w:footnoteReference w:id="14"/>
      </w:r>
      <w:r>
        <w:rPr>
          <w:color w:val="000000"/>
          <w:sz w:val="22"/>
          <w:szCs w:val="22"/>
        </w:rPr>
        <w:t>. Исполнитель обеспечивает заполнение в счетах-фактурах / УПД (</w:t>
      </w:r>
      <w:r>
        <w:rPr>
          <w:i/>
          <w:color w:val="000000"/>
          <w:sz w:val="22"/>
          <w:szCs w:val="22"/>
        </w:rPr>
        <w:t>нужное оставить</w:t>
      </w:r>
      <w:r>
        <w:rPr>
          <w:color w:val="000000"/>
          <w:sz w:val="22"/>
          <w:szCs w:val="22"/>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3F1091" w14:paraId="4EF27BBF" w14:textId="77777777" w:rsidTr="003F1091">
        <w:trPr>
          <w:trHeight w:val="1367"/>
        </w:trPr>
        <w:tc>
          <w:tcPr>
            <w:tcW w:w="4847" w:type="dxa"/>
            <w:tcBorders>
              <w:top w:val="nil"/>
              <w:left w:val="nil"/>
              <w:bottom w:val="nil"/>
              <w:right w:val="nil"/>
            </w:tcBorders>
          </w:tcPr>
          <w:p w14:paraId="729709CC" w14:textId="77777777" w:rsidR="003F1091" w:rsidRDefault="003F1091" w:rsidP="003F1091">
            <w:pPr>
              <w:pBdr>
                <w:top w:val="nil"/>
                <w:left w:val="nil"/>
                <w:bottom w:val="nil"/>
                <w:right w:val="nil"/>
                <w:between w:val="nil"/>
              </w:pBdr>
              <w:rPr>
                <w:color w:val="000000"/>
              </w:rPr>
            </w:pPr>
          </w:p>
          <w:p w14:paraId="275FD30B" w14:textId="77777777" w:rsidR="003F1091" w:rsidRDefault="003F1091" w:rsidP="003F1091">
            <w:pPr>
              <w:pBdr>
                <w:top w:val="nil"/>
                <w:left w:val="nil"/>
                <w:bottom w:val="nil"/>
                <w:right w:val="nil"/>
                <w:between w:val="nil"/>
              </w:pBdr>
              <w:rPr>
                <w:color w:val="000000"/>
              </w:rPr>
            </w:pPr>
            <w:r>
              <w:rPr>
                <w:color w:val="000000"/>
              </w:rPr>
              <w:t>Заказчик:</w:t>
            </w:r>
          </w:p>
          <w:p w14:paraId="22301142" w14:textId="77777777" w:rsidR="003F1091" w:rsidRDefault="003F1091" w:rsidP="003F1091">
            <w:pPr>
              <w:pBdr>
                <w:top w:val="nil"/>
                <w:left w:val="nil"/>
                <w:bottom w:val="nil"/>
                <w:right w:val="nil"/>
                <w:between w:val="nil"/>
              </w:pBdr>
              <w:tabs>
                <w:tab w:val="left" w:pos="142"/>
              </w:tabs>
              <w:rPr>
                <w:color w:val="000000"/>
              </w:rPr>
            </w:pPr>
          </w:p>
          <w:p w14:paraId="2912D6A9" w14:textId="77777777" w:rsidR="003F1091" w:rsidRDefault="003F1091" w:rsidP="003F1091">
            <w:pPr>
              <w:pBdr>
                <w:top w:val="nil"/>
                <w:left w:val="nil"/>
                <w:bottom w:val="nil"/>
                <w:right w:val="nil"/>
                <w:between w:val="nil"/>
              </w:pBdr>
            </w:pPr>
          </w:p>
          <w:p w14:paraId="52C1E863" w14:textId="77777777" w:rsidR="003F1091" w:rsidRDefault="003F1091" w:rsidP="003F1091">
            <w:pPr>
              <w:pBdr>
                <w:top w:val="nil"/>
                <w:left w:val="nil"/>
                <w:bottom w:val="nil"/>
                <w:right w:val="nil"/>
                <w:between w:val="nil"/>
              </w:pBdr>
            </w:pPr>
          </w:p>
          <w:p w14:paraId="73FCF361" w14:textId="77777777" w:rsidR="003F1091" w:rsidRPr="00A346F2" w:rsidRDefault="003F1091" w:rsidP="003F1091">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4A11D323" w14:textId="77777777" w:rsidR="003F1091" w:rsidRDefault="003F1091" w:rsidP="003F1091">
            <w:pPr>
              <w:pBdr>
                <w:top w:val="nil"/>
                <w:left w:val="nil"/>
                <w:bottom w:val="nil"/>
                <w:right w:val="nil"/>
                <w:between w:val="nil"/>
              </w:pBdr>
              <w:rPr>
                <w:color w:val="000000"/>
              </w:rPr>
            </w:pPr>
          </w:p>
          <w:p w14:paraId="28DDCC25"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5FED6688" w14:textId="77777777" w:rsidR="003F1091" w:rsidRDefault="003F1091" w:rsidP="003F1091">
            <w:pPr>
              <w:widowControl w:val="0"/>
              <w:pBdr>
                <w:top w:val="nil"/>
                <w:left w:val="nil"/>
                <w:bottom w:val="nil"/>
                <w:right w:val="nil"/>
                <w:between w:val="nil"/>
              </w:pBdr>
              <w:rPr>
                <w:color w:val="000000"/>
              </w:rPr>
            </w:pPr>
          </w:p>
          <w:p w14:paraId="31834700" w14:textId="77777777" w:rsidR="003F1091" w:rsidRDefault="003F1091" w:rsidP="003F1091">
            <w:pPr>
              <w:widowControl w:val="0"/>
              <w:pBdr>
                <w:top w:val="nil"/>
                <w:left w:val="nil"/>
                <w:bottom w:val="nil"/>
                <w:right w:val="nil"/>
                <w:between w:val="nil"/>
              </w:pBdr>
              <w:rPr>
                <w:color w:val="000000"/>
              </w:rPr>
            </w:pPr>
          </w:p>
          <w:p w14:paraId="14478B71" w14:textId="77777777" w:rsidR="003F1091" w:rsidRDefault="003F1091" w:rsidP="003F1091">
            <w:pPr>
              <w:widowControl w:val="0"/>
              <w:pBdr>
                <w:top w:val="nil"/>
                <w:left w:val="nil"/>
                <w:bottom w:val="nil"/>
                <w:right w:val="nil"/>
                <w:between w:val="nil"/>
              </w:pBdr>
              <w:rPr>
                <w:color w:val="000000"/>
              </w:rPr>
            </w:pPr>
          </w:p>
          <w:p w14:paraId="17BD299F" w14:textId="77777777" w:rsidR="003F1091" w:rsidRPr="00A346F2" w:rsidRDefault="003F1091" w:rsidP="003F1091">
            <w:pPr>
              <w:pBdr>
                <w:top w:val="nil"/>
                <w:left w:val="nil"/>
                <w:bottom w:val="nil"/>
                <w:right w:val="nil"/>
                <w:between w:val="nil"/>
              </w:pBdr>
              <w:ind w:left="1343"/>
              <w:rPr>
                <w:color w:val="000000"/>
              </w:rPr>
            </w:pPr>
            <w:r>
              <w:rPr>
                <w:color w:val="000000"/>
              </w:rPr>
              <w:t xml:space="preserve">__________________ </w:t>
            </w:r>
          </w:p>
        </w:tc>
      </w:tr>
    </w:tbl>
    <w:p w14:paraId="47823710" w14:textId="77777777" w:rsidR="003F1091" w:rsidRPr="00A346F2" w:rsidRDefault="003F1091" w:rsidP="003F1091">
      <w:pPr>
        <w:pBdr>
          <w:top w:val="nil"/>
          <w:left w:val="nil"/>
          <w:bottom w:val="nil"/>
          <w:right w:val="nil"/>
          <w:between w:val="nil"/>
        </w:pBdr>
        <w:jc w:val="right"/>
        <w:outlineLvl w:val="2"/>
        <w:rPr>
          <w:color w:val="000000"/>
        </w:rPr>
      </w:pPr>
      <w:r>
        <w:rPr>
          <w:color w:val="000000"/>
        </w:rPr>
        <w:br w:type="column"/>
      </w:r>
      <w:r>
        <w:rPr>
          <w:color w:val="000000"/>
        </w:rPr>
        <w:lastRenderedPageBreak/>
        <w:t xml:space="preserve"> Приложение № </w:t>
      </w:r>
      <w:r>
        <w:t>12</w:t>
      </w:r>
    </w:p>
    <w:p w14:paraId="69873122" w14:textId="77777777" w:rsidR="003F1091" w:rsidRPr="00A346F2" w:rsidRDefault="003F1091" w:rsidP="003F1091">
      <w:pPr>
        <w:pBdr>
          <w:top w:val="nil"/>
          <w:left w:val="nil"/>
          <w:bottom w:val="nil"/>
          <w:right w:val="nil"/>
          <w:between w:val="nil"/>
        </w:pBdr>
        <w:jc w:val="right"/>
        <w:rPr>
          <w:color w:val="000000"/>
        </w:rPr>
      </w:pPr>
      <w:r>
        <w:rPr>
          <w:color w:val="000000"/>
        </w:rPr>
        <w:t xml:space="preserve">к Договору №  _______________ </w:t>
      </w:r>
    </w:p>
    <w:p w14:paraId="0274DAC5" w14:textId="77777777" w:rsidR="003F1091" w:rsidRPr="00A346F2" w:rsidRDefault="003F1091" w:rsidP="003F1091">
      <w:pPr>
        <w:pBdr>
          <w:top w:val="nil"/>
          <w:left w:val="nil"/>
          <w:bottom w:val="nil"/>
          <w:right w:val="nil"/>
          <w:between w:val="nil"/>
        </w:pBdr>
        <w:ind w:left="720" w:hanging="720"/>
        <w:jc w:val="right"/>
        <w:rPr>
          <w:color w:val="000000"/>
        </w:rPr>
      </w:pPr>
      <w:r>
        <w:rPr>
          <w:color w:val="000000"/>
        </w:rPr>
        <w:t>от «____» _________ 2023 г.</w:t>
      </w:r>
      <w:r>
        <w:rPr>
          <w:b/>
          <w:color w:val="000000"/>
        </w:rPr>
        <w:t xml:space="preserve">                                                                                           </w:t>
      </w:r>
    </w:p>
    <w:p w14:paraId="57F95CE1" w14:textId="77777777" w:rsidR="003F1091" w:rsidRPr="00A346F2" w:rsidRDefault="003F1091" w:rsidP="003F1091">
      <w:pPr>
        <w:pStyle w:val="10"/>
        <w:ind w:firstLine="0"/>
        <w:jc w:val="right"/>
        <w:rPr>
          <w:b/>
          <w:bCs/>
          <w:i/>
          <w:iCs/>
          <w:sz w:val="24"/>
          <w:szCs w:val="24"/>
        </w:rPr>
      </w:pPr>
    </w:p>
    <w:p w14:paraId="146D0F1E" w14:textId="77777777" w:rsidR="003F1091" w:rsidRPr="00A346F2" w:rsidRDefault="003F1091" w:rsidP="003F1091"/>
    <w:p w14:paraId="36E9A12E" w14:textId="77777777" w:rsidR="003F1091" w:rsidRPr="000950E4" w:rsidRDefault="003F1091" w:rsidP="003F1091">
      <w:pPr>
        <w:jc w:val="center"/>
        <w:rPr>
          <w:b/>
        </w:rPr>
      </w:pPr>
      <w:r>
        <w:rPr>
          <w:b/>
        </w:rPr>
        <w:t>ТРЕБОВАНИЯ К НЕЗАВИСИМОЙ (БАНКОВСКОЙ) ГАРАНТИИ</w:t>
      </w:r>
    </w:p>
    <w:p w14:paraId="3BD92CCA" w14:textId="77777777" w:rsidR="003F1091" w:rsidRPr="00605CE6" w:rsidRDefault="003F1091" w:rsidP="003F1091">
      <w:pPr>
        <w:jc w:val="both"/>
      </w:pPr>
    </w:p>
    <w:p w14:paraId="15981B60" w14:textId="77777777" w:rsidR="003F1091" w:rsidRPr="00A346F2" w:rsidRDefault="003F1091" w:rsidP="003F1091">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075EEB20" w14:textId="77777777" w:rsidR="003F1091" w:rsidRPr="00A346F2" w:rsidRDefault="003F1091" w:rsidP="003F1091">
      <w:pPr>
        <w:ind w:firstLine="709"/>
        <w:jc w:val="both"/>
      </w:pPr>
      <w:r>
        <w:t>2.</w:t>
      </w:r>
      <w:r>
        <w:tab/>
        <w:t>В банковской гарантии должны быть указаны:</w:t>
      </w:r>
    </w:p>
    <w:p w14:paraId="5F6ED568" w14:textId="77777777" w:rsidR="003F1091" w:rsidRPr="00C7134C" w:rsidRDefault="003F1091" w:rsidP="003F1091">
      <w:pPr>
        <w:ind w:firstLine="709"/>
        <w:jc w:val="both"/>
      </w:pPr>
      <w:r>
        <w:t>1)</w:t>
      </w:r>
      <w:r>
        <w:tab/>
        <w:t>дата выдачи;</w:t>
      </w:r>
    </w:p>
    <w:p w14:paraId="39FDEC1F" w14:textId="77777777" w:rsidR="003F1091" w:rsidRPr="00E71D91" w:rsidRDefault="003F1091" w:rsidP="003F1091">
      <w:pPr>
        <w:ind w:firstLine="709"/>
        <w:jc w:val="both"/>
      </w:pPr>
      <w:r>
        <w:t>2)</w:t>
      </w:r>
      <w:r>
        <w:tab/>
        <w:t>принципал – наименование, адрес, ИНН, ОГРН;</w:t>
      </w:r>
    </w:p>
    <w:p w14:paraId="5D5825F8" w14:textId="77777777" w:rsidR="003F1091" w:rsidRPr="00E71D91" w:rsidRDefault="003F1091" w:rsidP="003F1091">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19B58A97" w14:textId="77777777" w:rsidR="003F1091" w:rsidRPr="00056865" w:rsidRDefault="003F1091" w:rsidP="003F1091">
      <w:pPr>
        <w:ind w:firstLine="709"/>
        <w:jc w:val="both"/>
      </w:pPr>
      <w:r>
        <w:t>Почтовый адрес: 125047, Российская Федерация, г. Москва, пер. Оружейный, д. 19, ИНН 7708591995, ОКПО 94421386, КПП 997650001;</w:t>
      </w:r>
    </w:p>
    <w:p w14:paraId="6492811E" w14:textId="77777777" w:rsidR="003F1091" w:rsidRPr="00056865" w:rsidRDefault="003F1091" w:rsidP="003F1091">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37059ED" w14:textId="24231BE8" w:rsidR="003F1091" w:rsidRPr="00535787" w:rsidRDefault="003F1091" w:rsidP="003F1091">
      <w:pPr>
        <w:ind w:firstLine="709"/>
        <w:jc w:val="both"/>
      </w:pPr>
      <w:r>
        <w:t>5)</w:t>
      </w:r>
      <w:r>
        <w:tab/>
        <w:t xml:space="preserve">номер и наименование закупки: «номер </w:t>
      </w:r>
      <w:r w:rsidR="00355120">
        <w:t>запроса предложений</w:t>
      </w:r>
      <w:r>
        <w:t xml:space="preserve"> по предмету закупки «Поставка нового, не находившегося в эксплуатации, контейнерного перегружателя типа «ричстакер» для площадки вагонно-колесной мастерской в районе станции Находка филиала ПАО «ТрансКонтейнер» на Дальневосточной железной дороге, его техническое обслуживание и текущий ремонт на время действия гарантии на Товар»;</w:t>
      </w:r>
    </w:p>
    <w:p w14:paraId="6836C6DE" w14:textId="77777777" w:rsidR="003F1091" w:rsidRPr="00605CE6" w:rsidRDefault="003F1091" w:rsidP="003F1091">
      <w:pPr>
        <w:ind w:firstLine="709"/>
        <w:jc w:val="both"/>
      </w:pPr>
      <w:r>
        <w:t>6)</w:t>
      </w:r>
      <w:r>
        <w:tab/>
        <w:t>денежная сумма, подлежащая выплате – ____________  (</w:t>
      </w:r>
      <w:r>
        <w:rPr>
          <w:i/>
        </w:rPr>
        <w:t>сумма в рублях, эквивалентная сумме авансового платежа в юанях, пересчитанная по курсу ЦБ РФ на дату заключения договора + 2%</w:t>
      </w:r>
      <w:r>
        <w:t>);</w:t>
      </w:r>
    </w:p>
    <w:p w14:paraId="18781076" w14:textId="77777777" w:rsidR="003F1091" w:rsidRPr="00605CE6" w:rsidRDefault="003F1091" w:rsidP="003F1091">
      <w:pPr>
        <w:ind w:firstLine="709"/>
        <w:jc w:val="both"/>
      </w:pPr>
      <w:r>
        <w:t>7)</w:t>
      </w:r>
      <w:r>
        <w:tab/>
        <w:t>срок действия гарантии</w:t>
      </w:r>
      <w:r>
        <w:rPr>
          <w:i/>
        </w:rPr>
        <w:t>;</w:t>
      </w:r>
    </w:p>
    <w:p w14:paraId="511C423A" w14:textId="77777777" w:rsidR="003F1091" w:rsidRPr="00605CE6" w:rsidRDefault="003F1091" w:rsidP="003F1091">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4259039" w14:textId="77777777" w:rsidR="003F1091" w:rsidRPr="00605CE6" w:rsidRDefault="003F1091" w:rsidP="003F1091">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1ABCC9" w14:textId="77777777" w:rsidR="003F1091" w:rsidRPr="00605CE6" w:rsidRDefault="003F1091" w:rsidP="003F1091">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CC9624E" w14:textId="77777777" w:rsidR="003F1091" w:rsidRPr="00605CE6" w:rsidRDefault="003F1091" w:rsidP="003F1091">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64CD2AC4" w14:textId="77777777" w:rsidR="003F1091" w:rsidRPr="00605CE6" w:rsidRDefault="003F1091" w:rsidP="003F1091">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DEE98A4" w14:textId="77777777" w:rsidR="003F1091" w:rsidRPr="00605CE6" w:rsidRDefault="003F1091" w:rsidP="003F1091">
      <w:pPr>
        <w:ind w:firstLine="709"/>
        <w:jc w:val="both"/>
      </w:pPr>
      <w:r>
        <w:lastRenderedPageBreak/>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5629396" w14:textId="77777777" w:rsidR="003F1091" w:rsidRPr="00605CE6" w:rsidRDefault="003F1091" w:rsidP="003F1091">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1C4AA53" w14:textId="77777777" w:rsidR="003F1091" w:rsidRPr="00605CE6" w:rsidRDefault="003F1091" w:rsidP="003F1091">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0C6FAE9" w14:textId="77777777" w:rsidR="003F1091" w:rsidRPr="00605CE6" w:rsidRDefault="003F1091" w:rsidP="003F1091">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3C947E6F" w14:textId="77777777" w:rsidR="003F1091" w:rsidRPr="00605CE6" w:rsidRDefault="003F1091" w:rsidP="003F1091">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7C32E3C" w14:textId="77777777" w:rsidR="003F1091" w:rsidRPr="00605CE6" w:rsidRDefault="003F1091" w:rsidP="003F1091">
      <w:pPr>
        <w:ind w:firstLine="709"/>
        <w:jc w:val="both"/>
      </w:pPr>
      <w:r>
        <w:t>18)</w:t>
      </w:r>
      <w:r>
        <w:tab/>
        <w:t>условие, согласно которому банковская гарантия вступает в силу со дня выдачи банковской гарантии;</w:t>
      </w:r>
    </w:p>
    <w:p w14:paraId="05D17956" w14:textId="77777777" w:rsidR="003F1091" w:rsidRPr="00605CE6" w:rsidRDefault="003F1091" w:rsidP="003F1091">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50287AEF" w14:textId="77777777" w:rsidR="003F1091" w:rsidRPr="00605CE6" w:rsidRDefault="003F1091" w:rsidP="003F1091">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C01007C" w14:textId="77777777" w:rsidR="003F1091" w:rsidRPr="00605CE6" w:rsidRDefault="003F1091" w:rsidP="003F1091">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D7C70D6" w14:textId="77777777" w:rsidR="003F1091" w:rsidRPr="00605CE6" w:rsidRDefault="003F1091" w:rsidP="003F1091">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7A0188C5" w14:textId="77777777" w:rsidR="003F1091" w:rsidRPr="00605CE6" w:rsidRDefault="003F1091" w:rsidP="003F1091">
      <w:pPr>
        <w:ind w:firstLine="709"/>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3F1091" w14:paraId="20E7C32F" w14:textId="77777777" w:rsidTr="003F1091">
        <w:trPr>
          <w:trHeight w:val="2162"/>
        </w:trPr>
        <w:tc>
          <w:tcPr>
            <w:tcW w:w="4892" w:type="dxa"/>
            <w:shd w:val="clear" w:color="auto" w:fill="FFFFFF"/>
            <w:tcMar>
              <w:top w:w="0" w:type="dxa"/>
              <w:left w:w="108" w:type="dxa"/>
              <w:bottom w:w="0" w:type="dxa"/>
              <w:right w:w="108" w:type="dxa"/>
            </w:tcMar>
          </w:tcPr>
          <w:p w14:paraId="27E8F543" w14:textId="77777777" w:rsidR="003F1091" w:rsidRDefault="003F1091" w:rsidP="003F1091">
            <w:pPr>
              <w:pBdr>
                <w:top w:val="nil"/>
                <w:left w:val="nil"/>
                <w:bottom w:val="nil"/>
                <w:right w:val="nil"/>
                <w:between w:val="nil"/>
              </w:pBdr>
              <w:rPr>
                <w:color w:val="000000"/>
              </w:rPr>
            </w:pPr>
          </w:p>
          <w:p w14:paraId="2F15E362" w14:textId="77777777" w:rsidR="003F1091" w:rsidRDefault="003F1091" w:rsidP="003F1091">
            <w:pPr>
              <w:pBdr>
                <w:top w:val="nil"/>
                <w:left w:val="nil"/>
                <w:bottom w:val="nil"/>
                <w:right w:val="nil"/>
                <w:between w:val="nil"/>
              </w:pBdr>
              <w:rPr>
                <w:color w:val="000000"/>
              </w:rPr>
            </w:pPr>
            <w:r>
              <w:rPr>
                <w:color w:val="000000"/>
              </w:rPr>
              <w:t>Заказчик:</w:t>
            </w:r>
          </w:p>
          <w:p w14:paraId="75C0EA7C" w14:textId="77777777" w:rsidR="003F1091" w:rsidRDefault="003F1091" w:rsidP="003F1091">
            <w:pPr>
              <w:pBdr>
                <w:top w:val="nil"/>
                <w:left w:val="nil"/>
                <w:bottom w:val="nil"/>
                <w:right w:val="nil"/>
                <w:between w:val="nil"/>
              </w:pBdr>
              <w:tabs>
                <w:tab w:val="left" w:pos="142"/>
              </w:tabs>
              <w:rPr>
                <w:color w:val="000000"/>
              </w:rPr>
            </w:pPr>
          </w:p>
          <w:p w14:paraId="04F0869E" w14:textId="77777777" w:rsidR="003F1091" w:rsidRDefault="003F1091" w:rsidP="003F1091">
            <w:pPr>
              <w:pBdr>
                <w:top w:val="nil"/>
                <w:left w:val="nil"/>
                <w:bottom w:val="nil"/>
                <w:right w:val="nil"/>
                <w:between w:val="nil"/>
              </w:pBdr>
            </w:pPr>
          </w:p>
          <w:p w14:paraId="1A6920B6" w14:textId="77777777" w:rsidR="003F1091" w:rsidRDefault="003F1091" w:rsidP="003F1091">
            <w:pPr>
              <w:pBdr>
                <w:top w:val="nil"/>
                <w:left w:val="nil"/>
                <w:bottom w:val="nil"/>
                <w:right w:val="nil"/>
                <w:between w:val="nil"/>
              </w:pBdr>
            </w:pPr>
          </w:p>
          <w:p w14:paraId="4E189A44"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20E30CBB" w14:textId="77777777" w:rsidR="003F1091" w:rsidRDefault="003F1091" w:rsidP="003F1091">
            <w:pPr>
              <w:pBdr>
                <w:top w:val="nil"/>
                <w:left w:val="nil"/>
                <w:bottom w:val="nil"/>
                <w:right w:val="nil"/>
                <w:between w:val="nil"/>
              </w:pBdr>
              <w:rPr>
                <w:color w:val="000000"/>
              </w:rPr>
            </w:pPr>
          </w:p>
          <w:p w14:paraId="416C163C" w14:textId="77777777" w:rsidR="003F1091" w:rsidRDefault="003F1091" w:rsidP="003F1091">
            <w:pPr>
              <w:pBdr>
                <w:top w:val="nil"/>
                <w:left w:val="nil"/>
                <w:bottom w:val="nil"/>
                <w:right w:val="nil"/>
                <w:between w:val="nil"/>
              </w:pBdr>
              <w:rPr>
                <w:color w:val="000000"/>
              </w:rPr>
            </w:pPr>
            <w:r>
              <w:rPr>
                <w:color w:val="000000"/>
              </w:rPr>
              <w:t xml:space="preserve">Исполнитель: </w:t>
            </w:r>
          </w:p>
          <w:p w14:paraId="6A9DCD64" w14:textId="77777777" w:rsidR="003F1091" w:rsidRDefault="003F1091" w:rsidP="003F1091">
            <w:pPr>
              <w:widowControl w:val="0"/>
              <w:pBdr>
                <w:top w:val="nil"/>
                <w:left w:val="nil"/>
                <w:bottom w:val="nil"/>
                <w:right w:val="nil"/>
                <w:between w:val="nil"/>
              </w:pBdr>
              <w:rPr>
                <w:color w:val="000000"/>
              </w:rPr>
            </w:pPr>
          </w:p>
          <w:p w14:paraId="42DD6E1D" w14:textId="77777777" w:rsidR="003F1091" w:rsidRDefault="003F1091" w:rsidP="003F1091">
            <w:pPr>
              <w:widowControl w:val="0"/>
              <w:pBdr>
                <w:top w:val="nil"/>
                <w:left w:val="nil"/>
                <w:bottom w:val="nil"/>
                <w:right w:val="nil"/>
                <w:between w:val="nil"/>
              </w:pBdr>
              <w:rPr>
                <w:color w:val="000000"/>
              </w:rPr>
            </w:pPr>
          </w:p>
          <w:p w14:paraId="43D620E2" w14:textId="77777777" w:rsidR="003F1091" w:rsidRDefault="003F1091" w:rsidP="003F1091">
            <w:pPr>
              <w:widowControl w:val="0"/>
              <w:pBdr>
                <w:top w:val="nil"/>
                <w:left w:val="nil"/>
                <w:bottom w:val="nil"/>
                <w:right w:val="nil"/>
                <w:between w:val="nil"/>
              </w:pBdr>
              <w:rPr>
                <w:color w:val="000000"/>
              </w:rPr>
            </w:pPr>
          </w:p>
          <w:p w14:paraId="08B8497C" w14:textId="77777777" w:rsidR="003F1091" w:rsidRPr="00A346F2" w:rsidRDefault="003F1091" w:rsidP="003F109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7637B132" w14:textId="77777777" w:rsidR="003F1091" w:rsidRDefault="003F1091" w:rsidP="003F1091"/>
    <w:p w14:paraId="5195C42C" w14:textId="77777777" w:rsidR="003F1091" w:rsidRDefault="003F1091"/>
    <w:p w14:paraId="7993B34F" w14:textId="77777777"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14:paraId="3252CA0C" w14:textId="77777777" w:rsidR="00313E92" w:rsidRDefault="003F1091">
      <w:pPr>
        <w:pStyle w:val="10"/>
        <w:ind w:firstLine="0"/>
        <w:jc w:val="right"/>
        <w:outlineLvl w:val="0"/>
        <w:rPr>
          <w:b/>
          <w:i/>
          <w:iCs/>
        </w:rPr>
      </w:pPr>
      <w:r>
        <w:lastRenderedPageBreak/>
        <w:t>Приложение № 6</w:t>
      </w:r>
    </w:p>
    <w:p w14:paraId="2D1DFB03" w14:textId="77777777" w:rsidR="00493F52" w:rsidRDefault="00493F52" w:rsidP="00493F52">
      <w:pPr>
        <w:jc w:val="right"/>
        <w:rPr>
          <w:sz w:val="28"/>
        </w:rPr>
      </w:pPr>
      <w:r>
        <w:rPr>
          <w:sz w:val="28"/>
        </w:rPr>
        <w:t>к документации о закупке</w:t>
      </w:r>
    </w:p>
    <w:p w14:paraId="723374F5" w14:textId="77777777" w:rsidR="00493F52" w:rsidRPr="00C03380" w:rsidRDefault="00493F52" w:rsidP="00493F52">
      <w:pPr>
        <w:jc w:val="right"/>
        <w:rPr>
          <w:b/>
          <w:i/>
          <w:iCs/>
          <w:sz w:val="28"/>
        </w:rPr>
      </w:pPr>
    </w:p>
    <w:p w14:paraId="3B1AD729"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5"/>
      </w:r>
    </w:p>
    <w:p w14:paraId="0FBD18FD" w14:textId="77777777" w:rsidR="00474A37" w:rsidRPr="00474A37" w:rsidRDefault="00474A37" w:rsidP="00474A37">
      <w:pPr>
        <w:tabs>
          <w:tab w:val="left" w:pos="9639"/>
        </w:tabs>
        <w:ind w:firstLine="567"/>
        <w:jc w:val="center"/>
        <w:rPr>
          <w:sz w:val="22"/>
        </w:rPr>
      </w:pPr>
    </w:p>
    <w:p w14:paraId="64745443"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DD16A93"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5F27A3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AC7A39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2488B7F"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41C3AFD"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A0FCA1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1C0F58A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7DC11FB"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AA852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C30122" w14:textId="77777777" w:rsidR="00474A37" w:rsidRPr="00474A37" w:rsidRDefault="00474A37" w:rsidP="00474A37">
            <w:pPr>
              <w:tabs>
                <w:tab w:val="left" w:pos="9639"/>
              </w:tabs>
              <w:spacing w:line="256" w:lineRule="auto"/>
              <w:jc w:val="center"/>
              <w:rPr>
                <w:szCs w:val="28"/>
              </w:rPr>
            </w:pPr>
          </w:p>
        </w:tc>
      </w:tr>
      <w:tr w:rsidR="00474A37" w:rsidRPr="00474A37" w14:paraId="0B7AAD5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C80C2E"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88059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94A891C" w14:textId="77777777" w:rsidR="00474A37" w:rsidRPr="00474A37" w:rsidRDefault="00474A37" w:rsidP="00474A37">
            <w:pPr>
              <w:tabs>
                <w:tab w:val="left" w:pos="9639"/>
              </w:tabs>
              <w:spacing w:line="256" w:lineRule="auto"/>
              <w:jc w:val="center"/>
              <w:rPr>
                <w:szCs w:val="28"/>
              </w:rPr>
            </w:pPr>
          </w:p>
        </w:tc>
      </w:tr>
      <w:tr w:rsidR="00474A37" w:rsidRPr="00474A37" w14:paraId="0083937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58EF51"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E1FB4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A718837" w14:textId="77777777" w:rsidR="00474A37" w:rsidRPr="00474A37" w:rsidRDefault="00474A37" w:rsidP="00474A37">
            <w:pPr>
              <w:tabs>
                <w:tab w:val="left" w:pos="9639"/>
              </w:tabs>
              <w:spacing w:line="256" w:lineRule="auto"/>
              <w:jc w:val="center"/>
              <w:rPr>
                <w:szCs w:val="28"/>
              </w:rPr>
            </w:pPr>
          </w:p>
        </w:tc>
      </w:tr>
      <w:tr w:rsidR="00474A37" w:rsidRPr="00474A37" w14:paraId="51B15E0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2BC8B1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30521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6CAEB4B" w14:textId="77777777" w:rsidR="00474A37" w:rsidRPr="00474A37" w:rsidRDefault="00474A37" w:rsidP="00474A37">
            <w:pPr>
              <w:tabs>
                <w:tab w:val="left" w:pos="9639"/>
              </w:tabs>
              <w:spacing w:line="256" w:lineRule="auto"/>
              <w:jc w:val="center"/>
              <w:rPr>
                <w:szCs w:val="28"/>
              </w:rPr>
            </w:pPr>
          </w:p>
        </w:tc>
      </w:tr>
      <w:tr w:rsidR="00474A37" w:rsidRPr="00474A37" w14:paraId="46CA833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71452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77BB3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5728F1" w14:textId="77777777" w:rsidR="00474A37" w:rsidRPr="00474A37" w:rsidRDefault="00474A37" w:rsidP="00474A37">
            <w:pPr>
              <w:tabs>
                <w:tab w:val="left" w:pos="9639"/>
              </w:tabs>
              <w:spacing w:line="256" w:lineRule="auto"/>
              <w:jc w:val="center"/>
              <w:rPr>
                <w:szCs w:val="28"/>
              </w:rPr>
            </w:pPr>
          </w:p>
        </w:tc>
      </w:tr>
      <w:tr w:rsidR="00474A37" w:rsidRPr="00474A37" w14:paraId="3572732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188A67"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2827ED0"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347D2E5"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F27210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B8A8D1"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3100E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FFBEFB0" w14:textId="77777777" w:rsidR="00474A37" w:rsidRPr="00474A37" w:rsidRDefault="00474A37" w:rsidP="00474A37">
            <w:pPr>
              <w:tabs>
                <w:tab w:val="left" w:pos="9639"/>
              </w:tabs>
              <w:spacing w:line="256" w:lineRule="auto"/>
              <w:jc w:val="center"/>
            </w:pPr>
          </w:p>
        </w:tc>
      </w:tr>
      <w:tr w:rsidR="00474A37" w:rsidRPr="00474A37" w14:paraId="75B8A84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B29E393"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10C71C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5764819" w14:textId="77777777" w:rsidR="00474A37" w:rsidRPr="00474A37" w:rsidRDefault="00474A37" w:rsidP="00474A37">
            <w:pPr>
              <w:tabs>
                <w:tab w:val="left" w:pos="9639"/>
              </w:tabs>
              <w:spacing w:line="256" w:lineRule="auto"/>
              <w:jc w:val="center"/>
            </w:pPr>
          </w:p>
        </w:tc>
      </w:tr>
      <w:tr w:rsidR="00474A37" w:rsidRPr="00474A37" w14:paraId="2EDA64D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1C39F4"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DE82C3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EF52D5F" w14:textId="77777777" w:rsidR="00474A37" w:rsidRPr="00474A37" w:rsidRDefault="00474A37" w:rsidP="00474A37">
            <w:pPr>
              <w:tabs>
                <w:tab w:val="left" w:pos="9639"/>
              </w:tabs>
              <w:spacing w:line="256" w:lineRule="auto"/>
              <w:jc w:val="center"/>
            </w:pPr>
          </w:p>
        </w:tc>
      </w:tr>
      <w:tr w:rsidR="00474A37" w:rsidRPr="00474A37" w14:paraId="2BC0A58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5C337A"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2F83D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8E1DBF9" w14:textId="77777777" w:rsidR="00474A37" w:rsidRPr="00474A37" w:rsidRDefault="00474A37" w:rsidP="00474A37">
            <w:pPr>
              <w:tabs>
                <w:tab w:val="left" w:pos="9639"/>
              </w:tabs>
              <w:spacing w:line="256" w:lineRule="auto"/>
              <w:jc w:val="center"/>
            </w:pPr>
          </w:p>
        </w:tc>
      </w:tr>
      <w:tr w:rsidR="00474A37" w:rsidRPr="00474A37" w14:paraId="7CDB105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89A8C6D"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C09F26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4A5848E" w14:textId="77777777" w:rsidR="00474A37" w:rsidRPr="00474A37" w:rsidRDefault="00474A37" w:rsidP="00474A37">
            <w:pPr>
              <w:tabs>
                <w:tab w:val="left" w:pos="9639"/>
              </w:tabs>
              <w:spacing w:line="256" w:lineRule="auto"/>
              <w:jc w:val="center"/>
            </w:pPr>
          </w:p>
        </w:tc>
      </w:tr>
      <w:tr w:rsidR="00474A37" w:rsidRPr="00474A37" w14:paraId="4EB8FB71" w14:textId="77777777" w:rsidTr="00A336A8">
        <w:tc>
          <w:tcPr>
            <w:tcW w:w="3138" w:type="dxa"/>
            <w:tcBorders>
              <w:top w:val="single" w:sz="4" w:space="0" w:color="auto"/>
              <w:left w:val="single" w:sz="4" w:space="0" w:color="auto"/>
              <w:bottom w:val="single" w:sz="4" w:space="0" w:color="auto"/>
              <w:right w:val="nil"/>
            </w:tcBorders>
            <w:hideMark/>
          </w:tcPr>
          <w:p w14:paraId="7B0E510F" w14:textId="77777777" w:rsidR="00474A37" w:rsidRPr="00474A37" w:rsidRDefault="00474A37" w:rsidP="00474A37">
            <w:pPr>
              <w:tabs>
                <w:tab w:val="left" w:pos="9639"/>
              </w:tabs>
              <w:spacing w:line="256" w:lineRule="auto"/>
            </w:pPr>
            <w:r>
              <w:t>Руководитель:</w:t>
            </w:r>
          </w:p>
          <w:p w14:paraId="6F48B80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3C940C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AC62652"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99B10B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9930E5F" w14:textId="77777777" w:rsidR="00474A37" w:rsidRPr="00474A37" w:rsidRDefault="00474A37" w:rsidP="00474A37">
            <w:pPr>
              <w:tabs>
                <w:tab w:val="left" w:pos="9639"/>
              </w:tabs>
              <w:spacing w:line="256" w:lineRule="auto"/>
              <w:jc w:val="center"/>
            </w:pPr>
          </w:p>
        </w:tc>
      </w:tr>
      <w:tr w:rsidR="00474A37" w:rsidRPr="00474A37" w14:paraId="4609CE89"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DC9A17"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6102FE2"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BC261A0"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1454B0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A5BABD9"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9DC840B"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7009F5C8"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B2829D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ED9FA8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B6D6D61" w14:textId="77777777" w:rsidR="00474A37" w:rsidRPr="00474A37" w:rsidRDefault="00474A37" w:rsidP="00474A37">
            <w:pPr>
              <w:tabs>
                <w:tab w:val="left" w:pos="9639"/>
              </w:tabs>
              <w:spacing w:line="256" w:lineRule="auto"/>
              <w:jc w:val="center"/>
            </w:pPr>
          </w:p>
        </w:tc>
      </w:tr>
      <w:tr w:rsidR="00FF0053" w:rsidRPr="00474A37" w14:paraId="392D4FF6"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926E7CD"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4977DE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2C636B2" w14:textId="77777777" w:rsidR="00FF0053" w:rsidRPr="00474A37" w:rsidRDefault="00FF0053" w:rsidP="00474A37">
            <w:pPr>
              <w:tabs>
                <w:tab w:val="left" w:pos="9639"/>
              </w:tabs>
              <w:spacing w:line="256" w:lineRule="auto"/>
              <w:jc w:val="center"/>
            </w:pPr>
          </w:p>
        </w:tc>
      </w:tr>
      <w:tr w:rsidR="00FF0053" w:rsidRPr="00474A37" w14:paraId="6833453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A616F9B"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7033B9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212D99D" w14:textId="77777777" w:rsidR="00FF0053" w:rsidRPr="00474A37" w:rsidRDefault="00FF0053" w:rsidP="00474A37">
            <w:pPr>
              <w:tabs>
                <w:tab w:val="left" w:pos="9639"/>
              </w:tabs>
              <w:spacing w:line="256" w:lineRule="auto"/>
              <w:jc w:val="center"/>
            </w:pPr>
          </w:p>
        </w:tc>
      </w:tr>
    </w:tbl>
    <w:p w14:paraId="11F3E98A"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5530555" w14:textId="77777777" w:rsidR="00474A37" w:rsidRPr="00474A37" w:rsidRDefault="00474A37" w:rsidP="00474A37">
      <w:pPr>
        <w:jc w:val="both"/>
        <w:rPr>
          <w:rFonts w:eastAsia="MS Mincho"/>
          <w:b/>
          <w:bCs/>
          <w:sz w:val="28"/>
          <w:szCs w:val="28"/>
        </w:rPr>
      </w:pPr>
    </w:p>
    <w:p w14:paraId="6D00828A"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79CE137" w14:textId="77777777" w:rsidR="00474A37" w:rsidRPr="00474A37" w:rsidRDefault="00474A37" w:rsidP="00474A37">
      <w:pPr>
        <w:tabs>
          <w:tab w:val="left" w:pos="8640"/>
        </w:tabs>
        <w:jc w:val="center"/>
        <w:rPr>
          <w:i/>
        </w:rPr>
      </w:pPr>
      <w:r>
        <w:rPr>
          <w:i/>
        </w:rPr>
        <w:t xml:space="preserve">                                                                    (наименование претендента)</w:t>
      </w:r>
    </w:p>
    <w:p w14:paraId="6878E933"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01972ACA" w14:textId="77777777" w:rsidR="00493F52" w:rsidRPr="00A50ADB" w:rsidRDefault="00C10DE6" w:rsidP="00493F52">
      <w:pPr>
        <w:rPr>
          <w:sz w:val="28"/>
        </w:rPr>
      </w:pPr>
      <w:r>
        <w:rPr>
          <w:sz w:val="28"/>
          <w:szCs w:val="28"/>
          <w:lang w:eastAsia="ru-RU"/>
        </w:rPr>
        <w:t>«____» ____________ 20___ г.</w:t>
      </w:r>
    </w:p>
    <w:p w14:paraId="1F513205"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3B6ED2E8" w14:textId="77777777" w:rsidR="00313E92" w:rsidRDefault="003F1091">
      <w:pPr>
        <w:pStyle w:val="10"/>
        <w:ind w:firstLine="0"/>
        <w:jc w:val="right"/>
        <w:outlineLvl w:val="0"/>
        <w:rPr>
          <w:b/>
          <w:i/>
          <w:iCs/>
        </w:rPr>
      </w:pPr>
      <w:r>
        <w:lastRenderedPageBreak/>
        <w:t>Приложение № 7</w:t>
      </w:r>
      <w:r>
        <w:br/>
        <w:t>к документации о закупке</w:t>
      </w:r>
    </w:p>
    <w:p w14:paraId="259DE3B4" w14:textId="77777777" w:rsidR="00C03380" w:rsidRPr="00C03380" w:rsidRDefault="00C03380" w:rsidP="00C03380"/>
    <w:p w14:paraId="35352691" w14:textId="77777777" w:rsidR="003F1091" w:rsidRDefault="003F1091" w:rsidP="003F1091">
      <w:pPr>
        <w:pBdr>
          <w:top w:val="nil"/>
          <w:left w:val="nil"/>
          <w:bottom w:val="nil"/>
          <w:right w:val="nil"/>
          <w:between w:val="nil"/>
        </w:pBdr>
        <w:jc w:val="center"/>
        <w:rPr>
          <w:b/>
          <w:color w:val="000000"/>
          <w:sz w:val="26"/>
          <w:szCs w:val="26"/>
        </w:rPr>
      </w:pPr>
      <w:bookmarkStart w:id="26" w:name="_Hlk126066057"/>
      <w:r>
        <w:rPr>
          <w:b/>
          <w:color w:val="000000"/>
          <w:sz w:val="26"/>
          <w:szCs w:val="26"/>
        </w:rPr>
        <w:t>Порядок расчета критерия «Расчетная (условная) цена договора»</w:t>
      </w:r>
    </w:p>
    <w:p w14:paraId="531548AA" w14:textId="77777777" w:rsidR="003F1091" w:rsidRDefault="003F1091" w:rsidP="003F1091">
      <w:pPr>
        <w:pBdr>
          <w:top w:val="nil"/>
          <w:left w:val="nil"/>
          <w:bottom w:val="nil"/>
          <w:right w:val="nil"/>
          <w:between w:val="nil"/>
        </w:pBdr>
        <w:ind w:firstLine="709"/>
        <w:jc w:val="both"/>
        <w:rPr>
          <w:color w:val="000000"/>
          <w:sz w:val="26"/>
          <w:szCs w:val="26"/>
        </w:rPr>
      </w:pPr>
    </w:p>
    <w:p w14:paraId="7291803D"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52F1A63C"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1B83323A" w14:textId="56B22030"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 xml:space="preserve">1.2. Курс валюты цены Товара, установленный Центральным банком Российской Федерации на дату опубликования </w:t>
      </w:r>
      <w:r w:rsidR="00355120">
        <w:rPr>
          <w:color w:val="000000"/>
          <w:sz w:val="26"/>
          <w:szCs w:val="26"/>
        </w:rPr>
        <w:t>Запроса предложений</w:t>
      </w:r>
      <w:r>
        <w:rPr>
          <w:color w:val="000000"/>
          <w:sz w:val="26"/>
          <w:szCs w:val="26"/>
        </w:rPr>
        <w:t>, указанную в пункте 6 Информационной карты;</w:t>
      </w:r>
    </w:p>
    <w:p w14:paraId="132A9A2A"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 xml:space="preserve">1.3. Стоимость Работ (Стоимость обслуживания на 4 000 </w:t>
      </w:r>
      <w:proofErr w:type="spellStart"/>
      <w:r>
        <w:rPr>
          <w:color w:val="000000"/>
          <w:sz w:val="26"/>
          <w:szCs w:val="26"/>
        </w:rPr>
        <w:t>мтч</w:t>
      </w:r>
      <w:proofErr w:type="spellEnd"/>
      <w:r w:rsidR="00670756">
        <w:rPr>
          <w:rStyle w:val="afa"/>
          <w:color w:val="000000"/>
          <w:sz w:val="26"/>
          <w:szCs w:val="26"/>
        </w:rPr>
        <w:footnoteReference w:id="16"/>
      </w:r>
      <w:r>
        <w:rPr>
          <w:color w:val="000000"/>
          <w:sz w:val="26"/>
          <w:szCs w:val="26"/>
        </w:rPr>
        <w:t xml:space="preserve"> и предельной стоимости работ по текущему ремонту (ТР), определенной Заказчиком);</w:t>
      </w:r>
    </w:p>
    <w:p w14:paraId="6468EE7C" w14:textId="328C8233"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 xml:space="preserve">1.4. При заполнении строк 14-31 </w:t>
      </w:r>
      <w:r w:rsidR="008B4C26">
        <w:rPr>
          <w:color w:val="000000"/>
          <w:sz w:val="26"/>
          <w:szCs w:val="26"/>
        </w:rPr>
        <w:t xml:space="preserve">Приложения № 2 к Финансово-коммерческому предложению </w:t>
      </w:r>
      <w:r>
        <w:rPr>
          <w:color w:val="000000"/>
          <w:sz w:val="26"/>
          <w:szCs w:val="26"/>
        </w:rPr>
        <w:t>(</w:t>
      </w:r>
      <w:r w:rsidR="00EE4455">
        <w:rPr>
          <w:color w:val="000000"/>
          <w:sz w:val="26"/>
          <w:szCs w:val="26"/>
        </w:rPr>
        <w:t xml:space="preserve">Наработка </w:t>
      </w:r>
      <w:r>
        <w:rPr>
          <w:color w:val="000000"/>
          <w:sz w:val="26"/>
          <w:szCs w:val="26"/>
        </w:rPr>
        <w:t xml:space="preserve">ричстакеров и стоимость ТО) требуется указывать цену 0 руб. в случае, если данное обслуживание не требуется проводить для данной модели ричстакера.  </w:t>
      </w:r>
    </w:p>
    <w:p w14:paraId="2891F1DA" w14:textId="3F929868" w:rsidR="003F1091" w:rsidRPr="00D52036" w:rsidRDefault="003F1091" w:rsidP="003F1091">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отдельным файлом, путем внесения претендентом в ячейки, обозначенные </w:t>
      </w:r>
      <w:bookmarkStart w:id="27" w:name="_Hlk126066194"/>
      <w:r>
        <w:rPr>
          <w:color w:val="000000"/>
          <w:sz w:val="26"/>
          <w:szCs w:val="26"/>
          <w:highlight w:val="green"/>
          <w:shd w:val="clear" w:color="auto" w:fill="9BBB59" w:themeFill="accent3"/>
        </w:rPr>
        <w:t>зеленой заливкой</w:t>
      </w:r>
      <w:bookmarkEnd w:id="27"/>
      <w:r>
        <w:rPr>
          <w:color w:val="000000"/>
          <w:sz w:val="26"/>
          <w:szCs w:val="26"/>
        </w:rPr>
        <w:t xml:space="preserve"> </w:t>
      </w:r>
      <w:r>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28" w:name="_Hlk126066180"/>
      <w:r>
        <w:rPr>
          <w:i/>
          <w:iCs/>
          <w:color w:val="000000"/>
          <w:sz w:val="26"/>
          <w:szCs w:val="26"/>
          <w:shd w:val="clear" w:color="auto" w:fill="F79646" w:themeFill="accent6"/>
        </w:rPr>
        <w:t>оранжевым цветом</w:t>
      </w:r>
      <w:bookmarkEnd w:id="28"/>
      <w:r>
        <w:rPr>
          <w:i/>
          <w:iCs/>
          <w:color w:val="000000"/>
          <w:sz w:val="26"/>
          <w:szCs w:val="26"/>
        </w:rPr>
        <w:t>),</w:t>
      </w:r>
      <w:r>
        <w:rPr>
          <w:color w:val="000000"/>
          <w:sz w:val="26"/>
          <w:szCs w:val="26"/>
        </w:rPr>
        <w:t xml:space="preserve">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 </w:t>
      </w:r>
      <w:r w:rsidR="00355120">
        <w:rPr>
          <w:color w:val="000000"/>
          <w:sz w:val="26"/>
          <w:szCs w:val="26"/>
        </w:rPr>
        <w:t>Запроса предложений</w:t>
      </w:r>
      <w:r>
        <w:rPr>
          <w:color w:val="000000"/>
          <w:sz w:val="26"/>
          <w:szCs w:val="26"/>
        </w:rPr>
        <w:t xml:space="preserve">, указанную в пункте 6 Информационной карты. </w:t>
      </w:r>
    </w:p>
    <w:p w14:paraId="01F7F3C4"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204F6931"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21833F1E"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431922DD" w14:textId="77777777" w:rsidR="003F1091" w:rsidRDefault="003F1091" w:rsidP="003F1091">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365B3E45" w14:textId="21610FC5" w:rsidR="003F1091" w:rsidRPr="00DF622E" w:rsidRDefault="003F1091" w:rsidP="003F1091">
      <w:pPr>
        <w:pBdr>
          <w:top w:val="nil"/>
          <w:left w:val="nil"/>
          <w:bottom w:val="nil"/>
          <w:right w:val="nil"/>
          <w:between w:val="nil"/>
        </w:pBdr>
        <w:ind w:firstLine="709"/>
        <w:jc w:val="both"/>
        <w:rPr>
          <w:b/>
          <w:i/>
          <w:color w:val="FF0000"/>
          <w:sz w:val="26"/>
          <w:szCs w:val="26"/>
        </w:rPr>
      </w:pPr>
      <w:r>
        <w:rPr>
          <w:b/>
          <w:i/>
          <w:color w:val="FF0000"/>
          <w:sz w:val="26"/>
          <w:szCs w:val="26"/>
        </w:rPr>
        <w:t xml:space="preserve">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w:t>
      </w:r>
      <w:r w:rsidR="00355120">
        <w:rPr>
          <w:b/>
          <w:i/>
          <w:color w:val="FF0000"/>
          <w:sz w:val="26"/>
          <w:szCs w:val="26"/>
        </w:rPr>
        <w:t>Запросе предложений</w:t>
      </w:r>
      <w:r>
        <w:rPr>
          <w:b/>
          <w:i/>
          <w:color w:val="FF0000"/>
          <w:sz w:val="26"/>
          <w:szCs w:val="26"/>
        </w:rPr>
        <w:t>.</w:t>
      </w:r>
      <w:bookmarkEnd w:id="26"/>
    </w:p>
    <w:p w14:paraId="2E260AF9" w14:textId="77777777" w:rsidR="003F1091" w:rsidRPr="00AF2B73" w:rsidRDefault="003F1091" w:rsidP="003F1091"/>
    <w:sectPr w:rsidR="003F1091" w:rsidRPr="00AF2B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21E0" w14:textId="77777777" w:rsidR="00136964" w:rsidRDefault="00136964">
      <w:r>
        <w:separator/>
      </w:r>
    </w:p>
  </w:endnote>
  <w:endnote w:type="continuationSeparator" w:id="0">
    <w:p w14:paraId="0EF9720A" w14:textId="77777777" w:rsidR="00136964" w:rsidRDefault="00136964">
      <w:r>
        <w:continuationSeparator/>
      </w:r>
    </w:p>
  </w:endnote>
  <w:endnote w:type="continuationNotice" w:id="1">
    <w:p w14:paraId="03405350" w14:textId="77777777" w:rsidR="00136964" w:rsidRDefault="0013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532" w14:textId="77777777" w:rsidR="00136964" w:rsidRDefault="00136964"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AC5AB38" w14:textId="77777777" w:rsidR="00136964" w:rsidRDefault="00136964" w:rsidP="00BF6892">
    <w:pPr>
      <w:pStyle w:val="aff0"/>
      <w:ind w:right="360"/>
    </w:pPr>
  </w:p>
  <w:p w14:paraId="2C4644D5" w14:textId="77777777" w:rsidR="00136964" w:rsidRDefault="00136964"/>
  <w:p w14:paraId="1ECB6FC8" w14:textId="77777777" w:rsidR="00136964" w:rsidRDefault="00136964"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D8BFB4F" w14:textId="77777777" w:rsidR="00136964" w:rsidRDefault="00136964" w:rsidP="00BF6892">
    <w:pPr>
      <w:pStyle w:val="aff0"/>
      <w:ind w:right="360"/>
    </w:pPr>
  </w:p>
  <w:p w14:paraId="7E34F39E" w14:textId="77777777" w:rsidR="00136964" w:rsidRDefault="00136964"/>
  <w:p w14:paraId="5072E038" w14:textId="77777777" w:rsidR="00136964" w:rsidRDefault="00136964"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210ACDE" w14:textId="77777777" w:rsidR="00136964" w:rsidRDefault="00136964" w:rsidP="00BF6892">
    <w:pPr>
      <w:pStyle w:val="aff0"/>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6B73" w14:textId="77777777" w:rsidR="00136964" w:rsidRDefault="00136964">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C91D" w14:textId="77777777" w:rsidR="00136964" w:rsidRDefault="00136964"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C9E0D31" w14:textId="77777777" w:rsidR="00136964" w:rsidRDefault="00136964" w:rsidP="00BF6892">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06CE" w14:textId="77777777" w:rsidR="00136964" w:rsidRDefault="00136964">
    <w:pPr>
      <w:pStyle w:val="aff0"/>
      <w:jc w:val="center"/>
    </w:pPr>
  </w:p>
  <w:p w14:paraId="63D2EE77" w14:textId="77777777" w:rsidR="00136964" w:rsidRDefault="00136964"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BB51" w14:textId="77777777" w:rsidR="00136964" w:rsidRDefault="00136964">
    <w:pPr>
      <w:pStyle w:val="a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4770" w14:textId="77777777" w:rsidR="00136964" w:rsidRDefault="00136964">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71F73A59" w14:textId="77777777" w:rsidR="00136964" w:rsidRDefault="00136964">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B3A0" w14:textId="77777777" w:rsidR="00136964" w:rsidRDefault="00136964">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984D" w14:textId="77777777" w:rsidR="00136964" w:rsidRDefault="00136964">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7E76" w14:textId="77777777" w:rsidR="00136964" w:rsidRDefault="00136964">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69AE" w14:textId="77777777" w:rsidR="00136964" w:rsidRDefault="00136964">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8860" w14:textId="77777777" w:rsidR="00136964" w:rsidRDefault="00136964">
      <w:r>
        <w:separator/>
      </w:r>
    </w:p>
  </w:footnote>
  <w:footnote w:type="continuationSeparator" w:id="0">
    <w:p w14:paraId="2493091A" w14:textId="77777777" w:rsidR="00136964" w:rsidRDefault="00136964">
      <w:r>
        <w:continuationSeparator/>
      </w:r>
    </w:p>
  </w:footnote>
  <w:footnote w:type="continuationNotice" w:id="1">
    <w:p w14:paraId="6590595E" w14:textId="77777777" w:rsidR="00136964" w:rsidRDefault="00136964"/>
  </w:footnote>
  <w:footnote w:id="2">
    <w:p w14:paraId="770CF065" w14:textId="77777777" w:rsidR="00136964" w:rsidRDefault="00136964" w:rsidP="003F1091">
      <w:pPr>
        <w:pStyle w:val="aff1"/>
      </w:pPr>
      <w:r>
        <w:rPr>
          <w:rStyle w:val="afa"/>
        </w:rPr>
        <w:footnoteRef/>
      </w:r>
      <w:r>
        <w:t xml:space="preserve"> Здесь и далее при заполнении ФКП претендент указывает одну из предложенных валют</w:t>
      </w:r>
    </w:p>
  </w:footnote>
  <w:footnote w:id="3">
    <w:p w14:paraId="466F597D" w14:textId="77777777" w:rsidR="00136964" w:rsidRDefault="00136964" w:rsidP="003F1091">
      <w:pPr>
        <w:pStyle w:val="aff1"/>
      </w:pPr>
      <w:r>
        <w:rPr>
          <w:rStyle w:val="afa"/>
        </w:rPr>
        <w:footnoteRef/>
      </w:r>
      <w:r>
        <w:t xml:space="preserve"> Расчетная условная цена договора определяется в соответствии с расчетом, проведенном в Приложении № 2 к финансово-коммерческому предложению. Данную сумму также необходимо указать в графе «Цена договора», заполняемой претендентом на функционале ЭТП</w:t>
      </w:r>
    </w:p>
  </w:footnote>
  <w:footnote w:id="4">
    <w:p w14:paraId="38C8E18F" w14:textId="77777777" w:rsidR="00136964" w:rsidRDefault="00136964" w:rsidP="003F1091">
      <w:pPr>
        <w:pStyle w:val="aff1"/>
      </w:pPr>
      <w:r>
        <w:rPr>
          <w:rStyle w:val="afa"/>
        </w:rPr>
        <w:footnoteRef/>
      </w:r>
      <w:r>
        <w:t xml:space="preserve"> В случае отсутствия в руководстве (инструкции) по эксплуатации предлагаемой техники какого-либо вида технического обслуживания из перечисленных допускается удаление невостребованных строчек</w:t>
      </w:r>
    </w:p>
  </w:footnote>
  <w:footnote w:id="5">
    <w:p w14:paraId="0D81F9ED" w14:textId="77777777" w:rsidR="00136964" w:rsidRDefault="00136964" w:rsidP="003F1091">
      <w:pPr>
        <w:pStyle w:val="aff1"/>
        <w:ind w:firstLine="397"/>
        <w:jc w:val="both"/>
      </w:pPr>
      <w:r>
        <w:rPr>
          <w:rStyle w:val="afa"/>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6">
    <w:p w14:paraId="4E5DBDCE" w14:textId="77777777" w:rsidR="00136964" w:rsidRDefault="00136964" w:rsidP="003F1091">
      <w:pPr>
        <w:pStyle w:val="aff1"/>
      </w:pPr>
      <w:r>
        <w:rPr>
          <w:rStyle w:val="afa"/>
        </w:rPr>
        <w:footnoteRef/>
      </w:r>
      <w:r>
        <w:t xml:space="preserve"> Техническая спецификация на Товар заполняется в соответствии с Техническим заданием и приложением № 1 к ФКП</w:t>
      </w:r>
    </w:p>
  </w:footnote>
  <w:footnote w:id="7">
    <w:p w14:paraId="7D477753" w14:textId="77777777" w:rsidR="00136964" w:rsidRDefault="00136964" w:rsidP="003F1091">
      <w:pPr>
        <w:pStyle w:val="aff1"/>
      </w:pPr>
      <w:r>
        <w:rPr>
          <w:rStyle w:val="afa"/>
        </w:rPr>
        <w:footnoteRef/>
      </w:r>
      <w:r>
        <w:t xml:space="preserve"> Регламент технического обслуживания погрузчика предоставляется Исполнителем</w:t>
      </w:r>
    </w:p>
  </w:footnote>
  <w:footnote w:id="8">
    <w:p w14:paraId="39B9B625" w14:textId="77777777" w:rsidR="00136964" w:rsidRDefault="00136964" w:rsidP="003F1091">
      <w:pPr>
        <w:pStyle w:val="aff1"/>
      </w:pPr>
      <w:r>
        <w:rPr>
          <w:rStyle w:val="afa"/>
        </w:rPr>
        <w:footnoteRef/>
      </w:r>
      <w:r>
        <w:t xml:space="preserve"> Заполняется в соответствии с ФКП</w:t>
      </w:r>
    </w:p>
  </w:footnote>
  <w:footnote w:id="9">
    <w:p w14:paraId="248D812F" w14:textId="77777777" w:rsidR="00136964" w:rsidRDefault="00136964" w:rsidP="003F1091">
      <w:pPr>
        <w:pStyle w:val="aff1"/>
      </w:pPr>
      <w:r>
        <w:rPr>
          <w:rStyle w:val="afa"/>
        </w:rPr>
        <w:footnoteRef/>
      </w:r>
      <w:r>
        <w:t xml:space="preserve"> Указывается исходя из марки погрузчика в соответствии с приложениями № 1 и № 2 к Техническому заданию</w:t>
      </w:r>
    </w:p>
  </w:footnote>
  <w:footnote w:id="10">
    <w:p w14:paraId="63A1B673" w14:textId="77777777" w:rsidR="00136964" w:rsidRDefault="00136964" w:rsidP="003F10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14:paraId="4DE13377" w14:textId="77777777" w:rsidR="00136964" w:rsidRDefault="00136964" w:rsidP="003F109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12">
    <w:p w14:paraId="53804654" w14:textId="77777777" w:rsidR="00136964" w:rsidRDefault="00136964" w:rsidP="003F10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3">
    <w:p w14:paraId="7B16E625" w14:textId="77777777" w:rsidR="00136964" w:rsidRDefault="00136964" w:rsidP="003F109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38880D48" w14:textId="77777777" w:rsidR="00136964" w:rsidRDefault="00136964" w:rsidP="003F1091">
      <w:pPr>
        <w:pBdr>
          <w:top w:val="nil"/>
          <w:left w:val="nil"/>
          <w:bottom w:val="nil"/>
          <w:right w:val="nil"/>
          <w:between w:val="nil"/>
        </w:pBdr>
        <w:rPr>
          <w:color w:val="000000"/>
          <w:sz w:val="18"/>
          <w:szCs w:val="18"/>
        </w:rPr>
      </w:pPr>
    </w:p>
  </w:footnote>
  <w:footnote w:id="14">
    <w:p w14:paraId="5672561A" w14:textId="77777777" w:rsidR="00136964" w:rsidRDefault="00136964" w:rsidP="003F1091">
      <w:pPr>
        <w:pStyle w:val="aff1"/>
        <w:ind w:firstLine="397"/>
        <w:jc w:val="both"/>
      </w:pPr>
      <w:r>
        <w:rPr>
          <w:rStyle w:val="afa"/>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15">
    <w:p w14:paraId="7B5E0034" w14:textId="77777777" w:rsidR="00136964" w:rsidRDefault="00136964" w:rsidP="00474A3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6">
    <w:p w14:paraId="603AC625" w14:textId="77777777" w:rsidR="00136964" w:rsidRDefault="00136964" w:rsidP="00C32B15">
      <w:pPr>
        <w:pStyle w:val="aff1"/>
        <w:jc w:val="both"/>
      </w:pPr>
      <w:r>
        <w:rPr>
          <w:rStyle w:val="afa"/>
        </w:rPr>
        <w:footnoteRef/>
      </w:r>
      <w:r>
        <w:t xml:space="preserve"> В целях оценки претендентов расчет стоимости обслуживания проводится на минимально допустимый срок гарантии на Товар в соответствии с п. 4.1.6 Раздела 4 Техническое задание Документации о закупки независимо от того, какой срок гарантии на Товар предложен Претендентом в финансово-коммерческом предложении.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C05D" w14:textId="77777777" w:rsidR="00136964" w:rsidRDefault="00136964" w:rsidP="003F1091">
    <w:pPr>
      <w:pStyle w:val="afe"/>
      <w:jc w:val="center"/>
    </w:pPr>
    <w:r>
      <w:fldChar w:fldCharType="begin"/>
    </w:r>
    <w:r>
      <w:instrText xml:space="preserve"> PAGE   \* MERGEFORMAT </w:instrText>
    </w:r>
    <w:r>
      <w:fldChar w:fldCharType="separate"/>
    </w:r>
    <w:r>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8558" w14:textId="77777777" w:rsidR="00136964" w:rsidRDefault="00136964">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4065" w14:textId="77777777" w:rsidR="00136964" w:rsidRDefault="00136964" w:rsidP="00510148">
    <w:pPr>
      <w:pStyle w:val="afe"/>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6856" w14:textId="77777777" w:rsidR="00136964" w:rsidRDefault="00136964">
    <w:pPr>
      <w:pStyle w:val="af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2F33" w14:textId="77777777" w:rsidR="00136964" w:rsidRDefault="00136964">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2A33" w14:textId="77777777" w:rsidR="00136964" w:rsidRDefault="0013696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DBC8" w14:textId="77777777" w:rsidR="00136964" w:rsidRDefault="00136964">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36B7" w14:textId="77777777" w:rsidR="00136964" w:rsidRDefault="00136964">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43391"/>
      <w:docPartObj>
        <w:docPartGallery w:val="Page Numbers (Top of Page)"/>
        <w:docPartUnique/>
      </w:docPartObj>
    </w:sdtPr>
    <w:sdtEndPr/>
    <w:sdtContent>
      <w:p w14:paraId="03573BC7" w14:textId="77777777" w:rsidR="00136964" w:rsidRDefault="00136964">
        <w:pPr>
          <w:pStyle w:val="afe"/>
          <w:jc w:val="center"/>
        </w:pPr>
        <w:r>
          <w:fldChar w:fldCharType="begin"/>
        </w:r>
        <w:r>
          <w:instrText>PAGE   \* MERGEFORMAT</w:instrText>
        </w:r>
        <w:r>
          <w:fldChar w:fldCharType="separate"/>
        </w:r>
        <w:r>
          <w:rPr>
            <w:noProof/>
          </w:rPr>
          <w:t>143</w:t>
        </w:r>
        <w:r>
          <w:fldChar w:fldCharType="end"/>
        </w:r>
      </w:p>
    </w:sdtContent>
  </w:sdt>
  <w:p w14:paraId="449CE256" w14:textId="77777777" w:rsidR="00136964" w:rsidRDefault="0013696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C6C880FA">
      <w:start w:val="1"/>
      <w:numFmt w:val="decimal"/>
      <w:lvlText w:val="4.%1."/>
      <w:lvlJc w:val="left"/>
      <w:pPr>
        <w:ind w:left="1429" w:hanging="360"/>
      </w:pPr>
      <w:rPr>
        <w:rFonts w:hint="default"/>
        <w:b/>
      </w:rPr>
    </w:lvl>
    <w:lvl w:ilvl="1" w:tplc="89EA7B92">
      <w:start w:val="1"/>
      <w:numFmt w:val="lowerLetter"/>
      <w:lvlText w:val="%2."/>
      <w:lvlJc w:val="left"/>
      <w:pPr>
        <w:ind w:left="2149" w:hanging="360"/>
      </w:pPr>
    </w:lvl>
    <w:lvl w:ilvl="2" w:tplc="22D47BAC" w:tentative="1">
      <w:start w:val="1"/>
      <w:numFmt w:val="lowerRoman"/>
      <w:lvlText w:val="%3."/>
      <w:lvlJc w:val="right"/>
      <w:pPr>
        <w:ind w:left="2869" w:hanging="180"/>
      </w:pPr>
    </w:lvl>
    <w:lvl w:ilvl="3" w:tplc="F18C4460" w:tentative="1">
      <w:start w:val="1"/>
      <w:numFmt w:val="decimal"/>
      <w:lvlText w:val="%4."/>
      <w:lvlJc w:val="left"/>
      <w:pPr>
        <w:ind w:left="3589" w:hanging="360"/>
      </w:pPr>
    </w:lvl>
    <w:lvl w:ilvl="4" w:tplc="6DA865E2" w:tentative="1">
      <w:start w:val="1"/>
      <w:numFmt w:val="lowerLetter"/>
      <w:lvlText w:val="%5."/>
      <w:lvlJc w:val="left"/>
      <w:pPr>
        <w:ind w:left="4309" w:hanging="360"/>
      </w:pPr>
    </w:lvl>
    <w:lvl w:ilvl="5" w:tplc="1D14065C" w:tentative="1">
      <w:start w:val="1"/>
      <w:numFmt w:val="lowerRoman"/>
      <w:lvlText w:val="%6."/>
      <w:lvlJc w:val="right"/>
      <w:pPr>
        <w:ind w:left="5029" w:hanging="180"/>
      </w:pPr>
    </w:lvl>
    <w:lvl w:ilvl="6" w:tplc="53BA7C76" w:tentative="1">
      <w:start w:val="1"/>
      <w:numFmt w:val="decimal"/>
      <w:lvlText w:val="%7."/>
      <w:lvlJc w:val="left"/>
      <w:pPr>
        <w:ind w:left="5749" w:hanging="360"/>
      </w:pPr>
    </w:lvl>
    <w:lvl w:ilvl="7" w:tplc="5586570A" w:tentative="1">
      <w:start w:val="1"/>
      <w:numFmt w:val="lowerLetter"/>
      <w:lvlText w:val="%8."/>
      <w:lvlJc w:val="left"/>
      <w:pPr>
        <w:ind w:left="6469" w:hanging="360"/>
      </w:pPr>
    </w:lvl>
    <w:lvl w:ilvl="8" w:tplc="9BD6D712"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0F0D10"/>
    <w:multiLevelType w:val="multilevel"/>
    <w:tmpl w:val="3AF2A0CE"/>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6"/>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5"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C0B0A92"/>
    <w:multiLevelType w:val="multilevel"/>
    <w:tmpl w:val="5B484FB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F631B1"/>
    <w:multiLevelType w:val="hybridMultilevel"/>
    <w:tmpl w:val="14069544"/>
    <w:lvl w:ilvl="0" w:tplc="CFA8F8DA">
      <w:start w:val="1"/>
      <w:numFmt w:val="decimal"/>
      <w:lvlText w:val="4.1.%1. "/>
      <w:lvlJc w:val="left"/>
      <w:pPr>
        <w:ind w:left="1429" w:hanging="360"/>
      </w:pPr>
      <w:rPr>
        <w:rFonts w:hint="default"/>
        <w:b/>
        <w:bCs/>
      </w:rPr>
    </w:lvl>
    <w:lvl w:ilvl="1" w:tplc="658C2EBE" w:tentative="1">
      <w:start w:val="1"/>
      <w:numFmt w:val="lowerLetter"/>
      <w:lvlText w:val="%2."/>
      <w:lvlJc w:val="left"/>
      <w:pPr>
        <w:ind w:left="2149" w:hanging="360"/>
      </w:pPr>
    </w:lvl>
    <w:lvl w:ilvl="2" w:tplc="94B0CA1C" w:tentative="1">
      <w:start w:val="1"/>
      <w:numFmt w:val="lowerRoman"/>
      <w:lvlText w:val="%3."/>
      <w:lvlJc w:val="right"/>
      <w:pPr>
        <w:ind w:left="2869" w:hanging="180"/>
      </w:pPr>
    </w:lvl>
    <w:lvl w:ilvl="3" w:tplc="0C0A369A" w:tentative="1">
      <w:start w:val="1"/>
      <w:numFmt w:val="decimal"/>
      <w:lvlText w:val="%4."/>
      <w:lvlJc w:val="left"/>
      <w:pPr>
        <w:ind w:left="3589" w:hanging="360"/>
      </w:pPr>
    </w:lvl>
    <w:lvl w:ilvl="4" w:tplc="200A9958" w:tentative="1">
      <w:start w:val="1"/>
      <w:numFmt w:val="lowerLetter"/>
      <w:lvlText w:val="%5."/>
      <w:lvlJc w:val="left"/>
      <w:pPr>
        <w:ind w:left="4309" w:hanging="360"/>
      </w:pPr>
    </w:lvl>
    <w:lvl w:ilvl="5" w:tplc="48704254" w:tentative="1">
      <w:start w:val="1"/>
      <w:numFmt w:val="lowerRoman"/>
      <w:lvlText w:val="%6."/>
      <w:lvlJc w:val="right"/>
      <w:pPr>
        <w:ind w:left="5029" w:hanging="180"/>
      </w:pPr>
    </w:lvl>
    <w:lvl w:ilvl="6" w:tplc="E072F06C" w:tentative="1">
      <w:start w:val="1"/>
      <w:numFmt w:val="decimal"/>
      <w:lvlText w:val="%7."/>
      <w:lvlJc w:val="left"/>
      <w:pPr>
        <w:ind w:left="5749" w:hanging="360"/>
      </w:pPr>
    </w:lvl>
    <w:lvl w:ilvl="7" w:tplc="0C08E4CA" w:tentative="1">
      <w:start w:val="1"/>
      <w:numFmt w:val="lowerLetter"/>
      <w:lvlText w:val="%8."/>
      <w:lvlJc w:val="left"/>
      <w:pPr>
        <w:ind w:left="6469" w:hanging="360"/>
      </w:pPr>
    </w:lvl>
    <w:lvl w:ilvl="8" w:tplc="A3F8EC9A"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61D3517"/>
    <w:multiLevelType w:val="hybridMultilevel"/>
    <w:tmpl w:val="8EAA93E6"/>
    <w:lvl w:ilvl="0" w:tplc="27544154">
      <w:start w:val="1"/>
      <w:numFmt w:val="decimal"/>
      <w:lvlText w:val="2.3.%1"/>
      <w:lvlJc w:val="left"/>
      <w:pPr>
        <w:ind w:left="1429" w:hanging="360"/>
      </w:pPr>
      <w:rPr>
        <w:rFonts w:hint="default"/>
      </w:rPr>
    </w:lvl>
    <w:lvl w:ilvl="1" w:tplc="C7A48FF2" w:tentative="1">
      <w:start w:val="1"/>
      <w:numFmt w:val="lowerLetter"/>
      <w:lvlText w:val="%2."/>
      <w:lvlJc w:val="left"/>
      <w:pPr>
        <w:ind w:left="1440" w:hanging="360"/>
      </w:pPr>
    </w:lvl>
    <w:lvl w:ilvl="2" w:tplc="DF08B27E" w:tentative="1">
      <w:start w:val="1"/>
      <w:numFmt w:val="lowerRoman"/>
      <w:pStyle w:val="a"/>
      <w:lvlText w:val="%3."/>
      <w:lvlJc w:val="right"/>
      <w:pPr>
        <w:ind w:left="2160" w:hanging="180"/>
      </w:pPr>
    </w:lvl>
    <w:lvl w:ilvl="3" w:tplc="3CBE91B0" w:tentative="1">
      <w:start w:val="1"/>
      <w:numFmt w:val="decimal"/>
      <w:lvlText w:val="%4."/>
      <w:lvlJc w:val="left"/>
      <w:pPr>
        <w:ind w:left="2880" w:hanging="360"/>
      </w:pPr>
    </w:lvl>
    <w:lvl w:ilvl="4" w:tplc="86500B5C" w:tentative="1">
      <w:start w:val="1"/>
      <w:numFmt w:val="lowerLetter"/>
      <w:lvlText w:val="%5."/>
      <w:lvlJc w:val="left"/>
      <w:pPr>
        <w:ind w:left="3600" w:hanging="360"/>
      </w:pPr>
    </w:lvl>
    <w:lvl w:ilvl="5" w:tplc="1AC0A78C" w:tentative="1">
      <w:start w:val="1"/>
      <w:numFmt w:val="lowerRoman"/>
      <w:lvlText w:val="%6."/>
      <w:lvlJc w:val="right"/>
      <w:pPr>
        <w:ind w:left="4320" w:hanging="180"/>
      </w:pPr>
    </w:lvl>
    <w:lvl w:ilvl="6" w:tplc="3F38A612" w:tentative="1">
      <w:start w:val="1"/>
      <w:numFmt w:val="decimal"/>
      <w:lvlText w:val="%7."/>
      <w:lvlJc w:val="left"/>
      <w:pPr>
        <w:ind w:left="5040" w:hanging="360"/>
      </w:pPr>
    </w:lvl>
    <w:lvl w:ilvl="7" w:tplc="6AB0493E" w:tentative="1">
      <w:start w:val="1"/>
      <w:numFmt w:val="lowerLetter"/>
      <w:lvlText w:val="%8."/>
      <w:lvlJc w:val="left"/>
      <w:pPr>
        <w:ind w:left="5760" w:hanging="360"/>
      </w:pPr>
    </w:lvl>
    <w:lvl w:ilvl="8" w:tplc="263E8338" w:tentative="1">
      <w:start w:val="1"/>
      <w:numFmt w:val="lowerRoman"/>
      <w:lvlText w:val="%9."/>
      <w:lvlJc w:val="right"/>
      <w:pPr>
        <w:ind w:left="6480" w:hanging="180"/>
      </w:pPr>
    </w:lvl>
  </w:abstractNum>
  <w:abstractNum w:abstractNumId="35"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40"/>
  </w:num>
  <w:num w:numId="9">
    <w:abstractNumId w:val="53"/>
  </w:num>
  <w:num w:numId="10">
    <w:abstractNumId w:val="37"/>
  </w:num>
  <w:num w:numId="11">
    <w:abstractNumId w:val="39"/>
  </w:num>
  <w:num w:numId="12">
    <w:abstractNumId w:val="33"/>
  </w:num>
  <w:num w:numId="13">
    <w:abstractNumId w:val="36"/>
  </w:num>
  <w:num w:numId="14">
    <w:abstractNumId w:val="52"/>
  </w:num>
  <w:num w:numId="15">
    <w:abstractNumId w:val="27"/>
  </w:num>
  <w:num w:numId="16">
    <w:abstractNumId w:val="48"/>
  </w:num>
  <w:num w:numId="17">
    <w:abstractNumId w:val="45"/>
  </w:num>
  <w:num w:numId="18">
    <w:abstractNumId w:val="46"/>
  </w:num>
  <w:num w:numId="19">
    <w:abstractNumId w:val="26"/>
  </w:num>
  <w:num w:numId="20">
    <w:abstractNumId w:val="31"/>
  </w:num>
  <w:num w:numId="21">
    <w:abstractNumId w:val="41"/>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2"/>
  </w:num>
  <w:num w:numId="25">
    <w:abstractNumId w:val="44"/>
  </w:num>
  <w:num w:numId="26">
    <w:abstractNumId w:val="32"/>
  </w:num>
  <w:num w:numId="27">
    <w:abstractNumId w:val="35"/>
  </w:num>
  <w:num w:numId="28">
    <w:abstractNumId w:val="30"/>
  </w:num>
  <w:num w:numId="29">
    <w:abstractNumId w:val="38"/>
  </w:num>
  <w:num w:numId="30">
    <w:abstractNumId w:val="43"/>
  </w:num>
  <w:num w:numId="31">
    <w:abstractNumId w:val="24"/>
  </w:num>
  <w:num w:numId="32">
    <w:abstractNumId w:val="51"/>
  </w:num>
  <w:num w:numId="33">
    <w:abstractNumId w:val="34"/>
  </w:num>
  <w:num w:numId="34">
    <w:abstractNumId w:val="25"/>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118"/>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6964"/>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6CB9"/>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8D2"/>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1710D"/>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1CAA"/>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97D05"/>
    <w:rsid w:val="002A0BBA"/>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A5B"/>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2759"/>
    <w:rsid w:val="003031C4"/>
    <w:rsid w:val="0030466B"/>
    <w:rsid w:val="003056D5"/>
    <w:rsid w:val="00305BD2"/>
    <w:rsid w:val="00306BEB"/>
    <w:rsid w:val="003072B4"/>
    <w:rsid w:val="00311A92"/>
    <w:rsid w:val="00311B95"/>
    <w:rsid w:val="00313385"/>
    <w:rsid w:val="00313E92"/>
    <w:rsid w:val="00313F83"/>
    <w:rsid w:val="003167AA"/>
    <w:rsid w:val="003173AD"/>
    <w:rsid w:val="00317448"/>
    <w:rsid w:val="00320EDC"/>
    <w:rsid w:val="00324C26"/>
    <w:rsid w:val="00325CC8"/>
    <w:rsid w:val="0033083C"/>
    <w:rsid w:val="00331801"/>
    <w:rsid w:val="00331930"/>
    <w:rsid w:val="00334292"/>
    <w:rsid w:val="00335079"/>
    <w:rsid w:val="00335C6F"/>
    <w:rsid w:val="00335F0B"/>
    <w:rsid w:val="0033715C"/>
    <w:rsid w:val="00340FF0"/>
    <w:rsid w:val="00341C5C"/>
    <w:rsid w:val="00343885"/>
    <w:rsid w:val="00343C35"/>
    <w:rsid w:val="00343D40"/>
    <w:rsid w:val="003467BF"/>
    <w:rsid w:val="003527E1"/>
    <w:rsid w:val="00353E6E"/>
    <w:rsid w:val="00355120"/>
    <w:rsid w:val="00357154"/>
    <w:rsid w:val="003571CE"/>
    <w:rsid w:val="00357415"/>
    <w:rsid w:val="00361C96"/>
    <w:rsid w:val="0036291B"/>
    <w:rsid w:val="003630DE"/>
    <w:rsid w:val="003657D7"/>
    <w:rsid w:val="003663BC"/>
    <w:rsid w:val="00370381"/>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2DE8"/>
    <w:rsid w:val="003A3A53"/>
    <w:rsid w:val="003A5E1F"/>
    <w:rsid w:val="003A7044"/>
    <w:rsid w:val="003A741B"/>
    <w:rsid w:val="003A7B30"/>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C42"/>
    <w:rsid w:val="003F1091"/>
    <w:rsid w:val="003F26AD"/>
    <w:rsid w:val="003F31F2"/>
    <w:rsid w:val="003F37F8"/>
    <w:rsid w:val="003F3ABA"/>
    <w:rsid w:val="003F41F5"/>
    <w:rsid w:val="003F4694"/>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2E4"/>
    <w:rsid w:val="004564FE"/>
    <w:rsid w:val="0045708B"/>
    <w:rsid w:val="00461CC6"/>
    <w:rsid w:val="00462DE1"/>
    <w:rsid w:val="004634C8"/>
    <w:rsid w:val="0046442D"/>
    <w:rsid w:val="0046460F"/>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1EB4"/>
    <w:rsid w:val="004B3482"/>
    <w:rsid w:val="004B366A"/>
    <w:rsid w:val="004B46EE"/>
    <w:rsid w:val="004B4B1F"/>
    <w:rsid w:val="004B63DC"/>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FF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9D"/>
    <w:rsid w:val="006647CD"/>
    <w:rsid w:val="00665005"/>
    <w:rsid w:val="006663BA"/>
    <w:rsid w:val="00670756"/>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967D2"/>
    <w:rsid w:val="006A05EE"/>
    <w:rsid w:val="006A1CB3"/>
    <w:rsid w:val="006A446E"/>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5FC1"/>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0E29"/>
    <w:rsid w:val="0077115E"/>
    <w:rsid w:val="007715DA"/>
    <w:rsid w:val="0077464D"/>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AD8"/>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8D6"/>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4C26"/>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3F8B"/>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72B"/>
    <w:rsid w:val="00982C6F"/>
    <w:rsid w:val="00982FAB"/>
    <w:rsid w:val="009830CC"/>
    <w:rsid w:val="009838B1"/>
    <w:rsid w:val="0098468A"/>
    <w:rsid w:val="0098473B"/>
    <w:rsid w:val="00985C15"/>
    <w:rsid w:val="0098627F"/>
    <w:rsid w:val="009867EE"/>
    <w:rsid w:val="00991BDD"/>
    <w:rsid w:val="00991DEB"/>
    <w:rsid w:val="00991FEE"/>
    <w:rsid w:val="0099438D"/>
    <w:rsid w:val="00994EDF"/>
    <w:rsid w:val="00995C9F"/>
    <w:rsid w:val="00995F71"/>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14BD"/>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1F6"/>
    <w:rsid w:val="00A34231"/>
    <w:rsid w:val="00A34895"/>
    <w:rsid w:val="00A34D07"/>
    <w:rsid w:val="00A34FDA"/>
    <w:rsid w:val="00A4055F"/>
    <w:rsid w:val="00A41030"/>
    <w:rsid w:val="00A41050"/>
    <w:rsid w:val="00A417BE"/>
    <w:rsid w:val="00A43EF5"/>
    <w:rsid w:val="00A44BCF"/>
    <w:rsid w:val="00A452F6"/>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7F5"/>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EC9"/>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3CC1"/>
    <w:rsid w:val="00B742BF"/>
    <w:rsid w:val="00B7520F"/>
    <w:rsid w:val="00B75801"/>
    <w:rsid w:val="00B7639C"/>
    <w:rsid w:val="00B77F2B"/>
    <w:rsid w:val="00B77F30"/>
    <w:rsid w:val="00B84775"/>
    <w:rsid w:val="00B853D9"/>
    <w:rsid w:val="00B87046"/>
    <w:rsid w:val="00B87FD5"/>
    <w:rsid w:val="00B90348"/>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2B1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B39"/>
    <w:rsid w:val="00C81D18"/>
    <w:rsid w:val="00C82913"/>
    <w:rsid w:val="00C82AE3"/>
    <w:rsid w:val="00C82C4E"/>
    <w:rsid w:val="00C8342D"/>
    <w:rsid w:val="00C83ABC"/>
    <w:rsid w:val="00C83AF6"/>
    <w:rsid w:val="00C851C4"/>
    <w:rsid w:val="00C860E3"/>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5BA8"/>
    <w:rsid w:val="00CE708A"/>
    <w:rsid w:val="00CE7661"/>
    <w:rsid w:val="00CE7EB4"/>
    <w:rsid w:val="00CF1DCB"/>
    <w:rsid w:val="00CF2BA6"/>
    <w:rsid w:val="00CF2E16"/>
    <w:rsid w:val="00CF401E"/>
    <w:rsid w:val="00CF56F6"/>
    <w:rsid w:val="00CF5FBB"/>
    <w:rsid w:val="00CF689D"/>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06E1"/>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10"/>
    <w:rsid w:val="00E43524"/>
    <w:rsid w:val="00E43DAA"/>
    <w:rsid w:val="00E473A7"/>
    <w:rsid w:val="00E47C4C"/>
    <w:rsid w:val="00E47C93"/>
    <w:rsid w:val="00E519CA"/>
    <w:rsid w:val="00E552BD"/>
    <w:rsid w:val="00E55D94"/>
    <w:rsid w:val="00E563BD"/>
    <w:rsid w:val="00E570F4"/>
    <w:rsid w:val="00E572A9"/>
    <w:rsid w:val="00E614C1"/>
    <w:rsid w:val="00E6258A"/>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289F"/>
    <w:rsid w:val="00EC35CE"/>
    <w:rsid w:val="00EC3B8F"/>
    <w:rsid w:val="00EC431C"/>
    <w:rsid w:val="00EC4BDA"/>
    <w:rsid w:val="00ED09C7"/>
    <w:rsid w:val="00ED31C4"/>
    <w:rsid w:val="00ED7B3B"/>
    <w:rsid w:val="00EE1312"/>
    <w:rsid w:val="00EE2076"/>
    <w:rsid w:val="00EE35FA"/>
    <w:rsid w:val="00EE3988"/>
    <w:rsid w:val="00EE42BF"/>
    <w:rsid w:val="00EE4455"/>
    <w:rsid w:val="00EE49EB"/>
    <w:rsid w:val="00EE6093"/>
    <w:rsid w:val="00EE6390"/>
    <w:rsid w:val="00EE6527"/>
    <w:rsid w:val="00EE7139"/>
    <w:rsid w:val="00EF18CF"/>
    <w:rsid w:val="00EF2E59"/>
    <w:rsid w:val="00EF475A"/>
    <w:rsid w:val="00EF4966"/>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30F"/>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2E5"/>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3216"/>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2D4DE5"/>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nhideWhenUsed/>
    <w:qFormat/>
    <w:pPr>
      <w:suppressAutoHyphens w:val="0"/>
      <w:spacing w:before="240" w:after="60"/>
      <w:ind w:left="1152" w:hanging="1152"/>
      <w:jc w:val="left"/>
      <w:outlineLvl w:val="5"/>
    </w:pPr>
    <w:rPr>
      <w:rFonts w:eastAsia="Times New Roman"/>
      <w:b/>
      <w:sz w:val="22"/>
      <w:szCs w:val="22"/>
      <w:lang w:eastAsia="ru-RU"/>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quot;Алмаз&quot; Знак,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H2 Знак1,Reset numbering Знак,h2 Знак1,h21 Знак,Гоник_Заголовок 2 Знак1,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link w:val="13"/>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1. Знак,3 Знак,31 Знак,32 Знак,33 Знак,34 Знак,35 Знак,3heading Знак,H31 Знак,H32 Знак,H33 Знак,H34 Знак,H35 Знак,Heading 3 - old Знак,ITT t3 Знак,Level 3 Head Знак,PA Minor Section Знак,h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5"/>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4 Знак,????????? 4 (??????????) Знак,I4 Знак,ITT t4 Знак,Map Title Знак,PA Micro Section Знак,Sub-Minor Знак,TE Heading 4 Знак,a. Знак,h4 Знак,h:4 Знак,heading Знак,heading&#10;4 Знак,heading 4 Знак,heading4 Знак,l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qFormat/>
    <w:rsid w:val="00F76448"/>
    <w:rPr>
      <w:vertAlign w:val="superscript"/>
    </w:rPr>
  </w:style>
  <w:style w:type="character" w:styleId="afb">
    <w:name w:val="endnote reference"/>
    <w:rsid w:val="00F76448"/>
    <w:rPr>
      <w:vertAlign w:val="superscript"/>
    </w:rPr>
  </w:style>
  <w:style w:type="paragraph" w:customStyle="1" w:styleId="17">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Footnote Text Char Знак Знак,Footnote Text Char Знак Знак Знак Знак,Знак2,Знак4 Знак,Знак4 Знак Знак"/>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8">
    <w:name w:val="annotation subject"/>
    <w:basedOn w:val="1f1"/>
    <w:next w:val="1f1"/>
    <w:link w:val="1f4"/>
    <w:rsid w:val="00F76448"/>
    <w:rPr>
      <w:b/>
      <w:bCs/>
    </w:rPr>
  </w:style>
  <w:style w:type="paragraph" w:styleId="aff9">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e"/>
    <w:unhideWhenUsed/>
    <w:rsid w:val="009C211A"/>
    <w:rPr>
      <w:sz w:val="20"/>
      <w:szCs w:val="20"/>
    </w:rPr>
  </w:style>
  <w:style w:type="character" w:customStyle="1" w:styleId="1fe">
    <w:name w:val="Текст примечания Знак1"/>
    <w:basedOn w:val="a1"/>
    <w:link w:val="afff4"/>
    <w:rsid w:val="009C211A"/>
    <w:rPr>
      <w:lang w:eastAsia="ar-SA"/>
    </w:rPr>
  </w:style>
  <w:style w:type="table" w:styleId="afff5">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locked/>
    <w:rsid w:val="00272356"/>
    <w:rPr>
      <w:sz w:val="28"/>
      <w:lang w:eastAsia="ar-SA"/>
    </w:rPr>
  </w:style>
  <w:style w:type="character" w:customStyle="1" w:styleId="stageinfospantext">
    <w:name w:val="stage_info_span_text"/>
    <w:basedOn w:val="a1"/>
    <w:rsid w:val="00FB7331"/>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1"/>
    <w:rsid w:val="00FB7331"/>
    <w:rPr>
      <w:lang w:eastAsia="ar-SA"/>
    </w:rPr>
  </w:style>
  <w:style w:type="character" w:customStyle="1" w:styleId="aff5">
    <w:name w:val="Заголовок Знак"/>
    <w:basedOn w:val="a1"/>
    <w:link w:val="aff3"/>
    <w:rsid w:val="00FB7331"/>
    <w:rPr>
      <w:rFonts w:ascii="Arial" w:hAnsi="Arial" w:cs="Arial"/>
      <w:b/>
      <w:bCs/>
      <w:kern w:val="1"/>
      <w:sz w:val="32"/>
      <w:szCs w:val="32"/>
      <w:lang w:eastAsia="ar-SA"/>
    </w:rPr>
  </w:style>
  <w:style w:type="character" w:customStyle="1" w:styleId="1f2">
    <w:name w:val="Подзаголовок Знак1"/>
    <w:basedOn w:val="a1"/>
    <w:link w:val="aff4"/>
    <w:rsid w:val="00FB7331"/>
    <w:rPr>
      <w:b/>
      <w:bCs/>
      <w:sz w:val="24"/>
      <w:szCs w:val="24"/>
      <w:lang w:eastAsia="ar-SA"/>
    </w:rPr>
  </w:style>
  <w:style w:type="character" w:customStyle="1" w:styleId="1f4">
    <w:name w:val="Тема примечания Знак1"/>
    <w:basedOn w:val="1fe"/>
    <w:link w:val="aff8"/>
    <w:rsid w:val="00FB7331"/>
    <w:rPr>
      <w:b/>
      <w:bCs/>
      <w:lang w:eastAsia="ar-SA"/>
    </w:rPr>
  </w:style>
  <w:style w:type="character" w:customStyle="1" w:styleId="1f5">
    <w:name w:val="Текст выноски Знак1"/>
    <w:basedOn w:val="a1"/>
    <w:link w:val="aff9"/>
    <w:uiPriority w:val="99"/>
    <w:rsid w:val="00FB7331"/>
    <w:rPr>
      <w:rFonts w:ascii="Tahoma" w:hAnsi="Tahoma"/>
      <w:sz w:val="16"/>
      <w:szCs w:val="16"/>
      <w:lang w:eastAsia="ar-SA"/>
    </w:rPr>
  </w:style>
  <w:style w:type="character" w:customStyle="1" w:styleId="1fd">
    <w:name w:val="Текст концевой сноски Знак1"/>
    <w:basedOn w:val="a1"/>
    <w:link w:val="afff"/>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character" w:customStyle="1" w:styleId="50">
    <w:name w:val="Заголовок 5 Знак"/>
    <w:basedOn w:val="a1"/>
    <w:link w:val="5"/>
    <w:rPr>
      <w:rFonts w:ascii="Calibri" w:eastAsia="Calibri" w:hAnsi="Calibri" w:cs="Calibri"/>
      <w:b/>
      <w:i/>
      <w:sz w:val="26"/>
      <w:szCs w:val="26"/>
    </w:rPr>
  </w:style>
  <w:style w:type="character" w:customStyle="1" w:styleId="60">
    <w:name w:val="Заголовок 6 Знак"/>
    <w:basedOn w:val="a1"/>
    <w:link w:val="6"/>
    <w:rPr>
      <w:b/>
      <w:sz w:val="22"/>
      <w:szCs w:val="22"/>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table" w:customStyle="1" w:styleId="TableNormal0">
    <w:name w:val="Table Normal_0"/>
    <w:rPr>
      <w:sz w:val="24"/>
      <w:szCs w:val="24"/>
    </w:rPr>
    <w:tblPr>
      <w:tblCellMar>
        <w:top w:w="0" w:type="dxa"/>
        <w:left w:w="0" w:type="dxa"/>
        <w:bottom w:w="0" w:type="dxa"/>
        <w:right w:w="0" w:type="dxa"/>
      </w:tblCellMar>
    </w:tblPr>
  </w:style>
  <w:style w:type="paragraph" w:styleId="afff8">
    <w:name w:val="Revision"/>
    <w:hidden/>
    <w:uiPriority w:val="99"/>
    <w:semiHidden/>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0"/>
    <w:pPr>
      <w:suppressAutoHyphens w:val="0"/>
      <w:spacing w:before="100" w:beforeAutospacing="1" w:after="100" w:afterAutospacing="1"/>
    </w:pPr>
    <w:rPr>
      <w:lang w:eastAsia="ru-RU"/>
    </w:rPr>
  </w:style>
  <w:style w:type="paragraph" w:customStyle="1" w:styleId="x1">
    <w:name w:val="x_1"/>
    <w:basedOn w:val="a0"/>
    <w:pPr>
      <w:suppressAutoHyphens w:val="0"/>
      <w:spacing w:before="100" w:beforeAutospacing="1" w:after="100" w:afterAutospacing="1"/>
    </w:pPr>
    <w:rPr>
      <w:lang w:eastAsia="ru-RU"/>
    </w:rPr>
  </w:style>
  <w:style w:type="table" w:customStyle="1" w:styleId="410">
    <w:name w:val="Таблица простая 41"/>
    <w:basedOn w:val="a2"/>
    <w:next w:val="a2"/>
    <w:uiPriority w:val="44"/>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Document Header1 Знак1,H1 Знак1,Гоник_Заголовок 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2 Знак Знак1"/>
    <w:basedOn w:val="a1"/>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H3 Знак1,h3 Знак1,Гоник_Заголовок 3 Знак1"/>
    <w:basedOn w:val="a1"/>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1"/>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0"/>
    <w:pPr>
      <w:suppressAutoHyphens w:val="0"/>
      <w:spacing w:before="100" w:beforeAutospacing="1" w:after="100" w:afterAutospacing="1"/>
    </w:pPr>
    <w:rPr>
      <w:lang w:eastAsia="ru-RU"/>
    </w:rPr>
  </w:style>
  <w:style w:type="paragraph" w:customStyle="1" w:styleId="msonormalmrcssattr">
    <w:name w:val="msonormal_mr_css_attr"/>
    <w:basedOn w:val="a0"/>
    <w:pPr>
      <w:suppressAutoHyphens w:val="0"/>
      <w:spacing w:before="100" w:beforeAutospacing="1" w:after="100" w:afterAutospacing="1"/>
    </w:pPr>
    <w:rPr>
      <w:lang w:eastAsia="ru-RU"/>
    </w:rPr>
  </w:style>
  <w:style w:type="character" w:customStyle="1" w:styleId="1ff0">
    <w:name w:val="Неразрешенное упоминание1"/>
    <w:basedOn w:val="a1"/>
    <w:uiPriority w:val="99"/>
    <w:semiHidden/>
    <w:unhideWhenUsed/>
    <w:rPr>
      <w:color w:val="605E5C"/>
      <w:shd w:val="clear" w:color="auto" w:fill="E1DFDD"/>
    </w:rPr>
  </w:style>
  <w:style w:type="character" w:customStyle="1" w:styleId="1ff1">
    <w:name w:val="Заголовок Знак1"/>
    <w:basedOn w:val="a1"/>
    <w:rPr>
      <w:rFonts w:ascii="Arial" w:eastAsia="Times New Roman" w:hAnsi="Arial" w:cs="Arial"/>
      <w:b/>
      <w:bCs/>
      <w:kern w:val="1"/>
      <w:sz w:val="32"/>
      <w:szCs w:val="32"/>
      <w:lang w:eastAsia="ar-SA"/>
    </w:rPr>
  </w:style>
  <w:style w:type="numbering" w:customStyle="1" w:styleId="1ff2">
    <w:name w:val="Нет списка1"/>
    <w:next w:val="a3"/>
    <w:uiPriority w:val="99"/>
    <w:semiHidden/>
    <w:unhideWhenUsed/>
  </w:style>
  <w:style w:type="numbering" w:customStyle="1" w:styleId="113">
    <w:name w:val="Нет списка11"/>
    <w:next w:val="a3"/>
    <w:uiPriority w:val="99"/>
    <w:semiHidden/>
    <w:unhideWhenUsed/>
  </w:style>
  <w:style w:type="table" w:customStyle="1" w:styleId="1ff3">
    <w:name w:val="Сетка таблицы1"/>
    <w:basedOn w:val="a2"/>
    <w:next w:val="af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0"/>
    <w:next w:val="afe"/>
    <w:link w:val="af0"/>
    <w:unhideWhenUsed/>
    <w:pPr>
      <w:tabs>
        <w:tab w:val="center" w:pos="4677"/>
        <w:tab w:val="right" w:pos="9355"/>
      </w:tabs>
      <w:suppressAutoHyphens w:val="0"/>
    </w:pPr>
    <w:rPr>
      <w:lang w:eastAsia="ru-RU"/>
    </w:rPr>
  </w:style>
  <w:style w:type="paragraph" w:customStyle="1" w:styleId="13">
    <w:name w:val="Нижний колонтитул1"/>
    <w:basedOn w:val="a0"/>
    <w:next w:val="aff0"/>
    <w:link w:val="a7"/>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style>
  <w:style w:type="paragraph" w:styleId="23">
    <w:name w:val="Body Text Indent 2"/>
    <w:basedOn w:val="a0"/>
    <w:link w:val="22"/>
    <w:unhideWhenUsed/>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114">
    <w:name w:val="Сетка таблицы11"/>
    <w:basedOn w:val="a2"/>
    <w:next w:val="af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5"/>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1"/>
    <w:rPr>
      <w:rFonts w:ascii="Times New Roman" w:hAnsi="Times New Roman" w:cs="Times New Roman" w:hint="default"/>
      <w:b w:val="0"/>
      <w:bCs w:val="0"/>
      <w:i w:val="0"/>
      <w:iCs w:val="0"/>
      <w:color w:val="0D0D0D"/>
      <w:sz w:val="24"/>
      <w:szCs w:val="24"/>
    </w:rPr>
  </w:style>
  <w:style w:type="character" w:customStyle="1" w:styleId="FontStyle18">
    <w:name w:val="Font Style18"/>
    <w:rPr>
      <w:rFonts w:ascii="Times New Roman" w:hAnsi="Times New Roman" w:cs="Times New Roman"/>
      <w:sz w:val="22"/>
      <w:szCs w:val="22"/>
    </w:rPr>
  </w:style>
  <w:style w:type="paragraph" w:styleId="afff9">
    <w:name w:val="caption"/>
    <w:basedOn w:val="a0"/>
    <w:next w:val="a0"/>
    <w:qFormat/>
    <w:pPr>
      <w:suppressAutoHyphens w:val="0"/>
    </w:pPr>
    <w:rPr>
      <w:sz w:val="28"/>
      <w:lang w:eastAsia="ru-RU"/>
    </w:rPr>
  </w:style>
  <w:style w:type="paragraph" w:styleId="1ff4">
    <w:name w:val="toc 1"/>
    <w:basedOn w:val="a0"/>
    <w:next w:val="a0"/>
    <w:autoRedefine/>
    <w:uiPriority w:val="39"/>
    <w:qFormat/>
    <w:pPr>
      <w:spacing w:before="120" w:after="120"/>
    </w:pPr>
    <w:rPr>
      <w:rFonts w:asciiTheme="minorHAnsi" w:hAnsiTheme="minorHAnsi"/>
      <w:b/>
      <w:bCs/>
      <w:caps/>
      <w:sz w:val="20"/>
      <w:szCs w:val="20"/>
    </w:rPr>
  </w:style>
  <w:style w:type="paragraph" w:styleId="2a">
    <w:name w:val="toc 2"/>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34"/>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6"/>
    <w:pPr>
      <w:numPr>
        <w:ilvl w:val="2"/>
        <w:numId w:val="33"/>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c"/>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0"/>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pPr>
      <w:ind w:left="720"/>
    </w:pPr>
    <w:rPr>
      <w:rFonts w:asciiTheme="minorHAnsi" w:hAnsiTheme="minorHAnsi"/>
      <w:sz w:val="18"/>
      <w:szCs w:val="18"/>
    </w:rPr>
  </w:style>
  <w:style w:type="paragraph" w:styleId="52">
    <w:name w:val="toc 5"/>
    <w:basedOn w:val="a0"/>
    <w:next w:val="a0"/>
    <w:autoRedefine/>
    <w:uiPriority w:val="39"/>
    <w:unhideWhenUsed/>
    <w:pPr>
      <w:ind w:left="960"/>
    </w:pPr>
    <w:rPr>
      <w:rFonts w:asciiTheme="minorHAnsi" w:hAnsiTheme="minorHAnsi"/>
      <w:sz w:val="18"/>
      <w:szCs w:val="18"/>
    </w:rPr>
  </w:style>
  <w:style w:type="paragraph" w:styleId="62">
    <w:name w:val="toc 6"/>
    <w:basedOn w:val="a0"/>
    <w:next w:val="a0"/>
    <w:autoRedefine/>
    <w:uiPriority w:val="39"/>
    <w:unhideWhenUsed/>
    <w:pPr>
      <w:ind w:left="1200"/>
    </w:pPr>
    <w:rPr>
      <w:rFonts w:asciiTheme="minorHAnsi" w:hAnsiTheme="minorHAnsi"/>
      <w:sz w:val="18"/>
      <w:szCs w:val="18"/>
    </w:rPr>
  </w:style>
  <w:style w:type="paragraph" w:styleId="72">
    <w:name w:val="toc 7"/>
    <w:basedOn w:val="a0"/>
    <w:next w:val="a0"/>
    <w:autoRedefine/>
    <w:uiPriority w:val="39"/>
    <w:unhideWhenUsed/>
    <w:pPr>
      <w:ind w:left="1440"/>
    </w:pPr>
    <w:rPr>
      <w:rFonts w:asciiTheme="minorHAnsi" w:hAnsiTheme="minorHAnsi"/>
      <w:sz w:val="18"/>
      <w:szCs w:val="18"/>
    </w:rPr>
  </w:style>
  <w:style w:type="paragraph" w:styleId="82">
    <w:name w:val="toc 8"/>
    <w:basedOn w:val="a0"/>
    <w:next w:val="a0"/>
    <w:autoRedefine/>
    <w:uiPriority w:val="39"/>
    <w:unhideWhenUsed/>
    <w:pPr>
      <w:ind w:left="1680"/>
    </w:pPr>
    <w:rPr>
      <w:rFonts w:asciiTheme="minorHAnsi" w:hAnsiTheme="minorHAnsi"/>
      <w:sz w:val="18"/>
      <w:szCs w:val="18"/>
    </w:rPr>
  </w:style>
  <w:style w:type="paragraph" w:styleId="92">
    <w:name w:val="toc 9"/>
    <w:basedOn w:val="a0"/>
    <w:next w:val="a0"/>
    <w:autoRedefine/>
    <w:uiPriority w:val="39"/>
    <w:unhideWhenUsed/>
    <w:pPr>
      <w:ind w:left="1920"/>
    </w:pPr>
    <w:rPr>
      <w:rFonts w:asciiTheme="minorHAnsi" w:hAnsiTheme="minorHAnsi"/>
      <w:sz w:val="18"/>
      <w:szCs w:val="18"/>
    </w:rPr>
  </w:style>
  <w:style w:type="paragraph" w:styleId="2b">
    <w:name w:val="Body Text 2"/>
    <w:basedOn w:val="a0"/>
    <w:link w:val="2c"/>
    <w:pPr>
      <w:suppressAutoHyphens w:val="0"/>
      <w:spacing w:after="120" w:line="480" w:lineRule="auto"/>
    </w:pPr>
    <w:rPr>
      <w:lang w:eastAsia="ru-RU"/>
    </w:rPr>
  </w:style>
  <w:style w:type="character" w:customStyle="1" w:styleId="2c">
    <w:name w:val="Основной текст 2 Знак"/>
    <w:basedOn w:val="a1"/>
    <w:link w:val="2b"/>
    <w:rPr>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5">
    <w:name w:val="Схема документа Знак1"/>
    <w:basedOn w:val="a1"/>
    <w:uiPriority w:val="99"/>
    <w:semiHidden/>
    <w:rPr>
      <w:rFonts w:ascii="Segoe UI" w:hAnsi="Segoe UI" w:cs="Segoe UI"/>
      <w:sz w:val="16"/>
      <w:szCs w:val="16"/>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paragraph" w:styleId="2d">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d">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character" w:customStyle="1" w:styleId="afffe">
    <w:name w:val="Основной текст_"/>
    <w:basedOn w:val="a1"/>
    <w:link w:val="39"/>
    <w:rPr>
      <w:spacing w:val="1"/>
      <w:shd w:val="clear" w:color="auto" w:fill="FFFFFF"/>
    </w:rPr>
  </w:style>
  <w:style w:type="paragraph" w:customStyle="1" w:styleId="39">
    <w:name w:val="Основной текст3"/>
    <w:basedOn w:val="a0"/>
    <w:link w:val="afffe"/>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Pr>
      <w:rFonts w:ascii="Times New Roman" w:hAnsi="Times New Roman" w:cs="Times New Roman"/>
      <w:sz w:val="20"/>
      <w:szCs w:val="20"/>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9">
    <w:name w:val="Style9"/>
    <w:basedOn w:val="a0"/>
    <w:uiPriority w:val="99"/>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Pr>
      <w:rFonts w:ascii="Times New Roman" w:hAnsi="Times New Roman" w:cs="Times New Roman"/>
      <w:b/>
      <w:bCs/>
      <w:sz w:val="20"/>
      <w:szCs w:val="20"/>
    </w:rPr>
  </w:style>
  <w:style w:type="character" w:customStyle="1" w:styleId="1f6">
    <w:name w:val="Абзац списка Знак1"/>
    <w:aliases w:val="Bullet List Знак1,Bullet Number Знак1,FooterText Знак1,List Paragraph1 Знак1,List Paragraph_0 Знак,RSHB_Table-Normal Знак,SL_Абзац списка Знак1,Table-Normal Знак,f_Абзац 1 Знак,lp1 Знак1,numbered Знак1,Абзац списка11 Знак,Маркер Знак1"/>
    <w:link w:val="affa"/>
    <w:locked/>
    <w:rPr>
      <w:sz w:val="24"/>
      <w:szCs w:val="24"/>
      <w:lang w:eastAsia="ar-SA"/>
    </w:rPr>
  </w:style>
  <w:style w:type="paragraph" w:customStyle="1" w:styleId="1ff6">
    <w:name w:val="Основной текст1"/>
    <w:basedOn w:val="a0"/>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table" w:customStyle="1" w:styleId="73">
    <w:name w:val="7"/>
    <w:basedOn w:val="a2"/>
    <w:rPr>
      <w:sz w:val="24"/>
      <w:szCs w:val="24"/>
    </w:rPr>
    <w:tblPr>
      <w:tblStyleRowBandSize w:val="1"/>
      <w:tblStyleColBandSize w:val="1"/>
      <w:tblCellMar>
        <w:left w:w="115" w:type="dxa"/>
        <w:right w:w="115" w:type="dxa"/>
      </w:tblCellMar>
    </w:tblPr>
  </w:style>
  <w:style w:type="table" w:customStyle="1" w:styleId="63">
    <w:name w:val="6"/>
    <w:basedOn w:val="a2"/>
    <w:rPr>
      <w:sz w:val="24"/>
      <w:szCs w:val="24"/>
    </w:rPr>
    <w:tblPr>
      <w:tblStyleRowBandSize w:val="1"/>
      <w:tblStyleColBandSize w:val="1"/>
      <w:tblCellMar>
        <w:left w:w="115" w:type="dxa"/>
        <w:right w:w="115" w:type="dxa"/>
      </w:tblCellMar>
    </w:tbl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 w:type="character" w:customStyle="1" w:styleId="Normal0">
    <w:name w:val="Normal0"/>
    <w:rPr>
      <w:sz w:val="28"/>
      <w:lang w:val="ru-RU" w:eastAsia="ar-SA" w:bidi="ar-SA"/>
    </w:rPr>
  </w:style>
  <w:style w:type="paragraph" w:customStyle="1" w:styleId="115">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5">
    <w:name w:val="Оглавление 21"/>
    <w:basedOn w:val="a0"/>
    <w:next w:val="a0"/>
    <w:autoRedefine/>
    <w:uiPriority w:val="39"/>
    <w:qFormat/>
    <w:pPr>
      <w:ind w:left="240"/>
    </w:pPr>
    <w:rPr>
      <w:rFonts w:asciiTheme="minorHAnsi" w:hAnsiTheme="minorHAnsi"/>
      <w:smallCaps/>
      <w:sz w:val="20"/>
      <w:szCs w:val="20"/>
    </w:rPr>
  </w:style>
  <w:style w:type="paragraph" w:customStyle="1" w:styleId="1ff7">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2">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character" w:customStyle="1" w:styleId="FontStyle11">
    <w:name w:val="Font Style11"/>
    <w:basedOn w:val="a1"/>
    <w:uiPriority w:val="99"/>
    <w:rPr>
      <w:rFonts w:ascii="MS Mincho" w:eastAsia="MS Mincho" w:cs="MS Mincho"/>
      <w:sz w:val="26"/>
      <w:szCs w:val="26"/>
    </w:rPr>
  </w:style>
  <w:style w:type="character" w:customStyle="1" w:styleId="1ff8">
    <w:name w:val="Упомянуть1"/>
    <w:basedOn w:val="a1"/>
    <w:uiPriority w:val="99"/>
    <w:unhideWhenUsed/>
    <w:rPr>
      <w:color w:val="2B579A"/>
      <w:shd w:val="clear" w:color="auto" w:fill="E6E6E6"/>
    </w:rPr>
  </w:style>
  <w:style w:type="table" w:customStyle="1" w:styleId="3a">
    <w:name w:val="Сетка таблицы3"/>
    <w:basedOn w:val="a2"/>
    <w:next w:val="afff5"/>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ff5"/>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styleId="affff">
    <w:name w:val="Unresolved Mention"/>
    <w:basedOn w:val="a1"/>
    <w:uiPriority w:val="99"/>
    <w:semiHidden/>
    <w:unhideWhenUsed/>
    <w:rsid w:val="003F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78732042">
      <w:bodyDiv w:val="1"/>
      <w:marLeft w:val="0"/>
      <w:marRight w:val="0"/>
      <w:marTop w:val="0"/>
      <w:marBottom w:val="0"/>
      <w:divBdr>
        <w:top w:val="none" w:sz="0" w:space="0" w:color="auto"/>
        <w:left w:val="none" w:sz="0" w:space="0" w:color="auto"/>
        <w:bottom w:val="none" w:sz="0" w:space="0" w:color="auto"/>
        <w:right w:val="none" w:sz="0" w:space="0" w:color="auto"/>
      </w:divBdr>
      <w:divsChild>
        <w:div w:id="1835299513">
          <w:marLeft w:val="0"/>
          <w:marRight w:val="0"/>
          <w:marTop w:val="0"/>
          <w:marBottom w:val="0"/>
          <w:divBdr>
            <w:top w:val="none" w:sz="0" w:space="0" w:color="auto"/>
            <w:left w:val="none" w:sz="0" w:space="0" w:color="auto"/>
            <w:bottom w:val="none" w:sz="0" w:space="0" w:color="auto"/>
            <w:right w:val="none" w:sz="0" w:space="0" w:color="auto"/>
          </w:divBdr>
        </w:div>
        <w:div w:id="1586302129">
          <w:marLeft w:val="0"/>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4.xml"/><Relationship Id="rId39" Type="http://schemas.openxmlformats.org/officeDocument/2006/relationships/footer" Target="footer5.xml"/><Relationship Id="rId21" Type="http://schemas.openxmlformats.org/officeDocument/2006/relationships/header" Target="header2.xml"/><Relationship Id="rId34" Type="http://schemas.openxmlformats.org/officeDocument/2006/relationships/hyperlink" Target="https://service.nalog.ru/zd.do" TargetMode="External"/><Relationship Id="rId42" Type="http://schemas.openxmlformats.org/officeDocument/2006/relationships/footer" Target="footer7.xml"/><Relationship Id="rId47" Type="http://schemas.openxmlformats.org/officeDocument/2006/relationships/header" Target="header9.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www.trcont.com/" TargetMode="Externa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mailto:info@otc.ru"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mailto:KuritsynAE@trcont.ru" TargetMode="External"/><Relationship Id="rId36" Type="http://schemas.openxmlformats.org/officeDocument/2006/relationships/hyperlink" Target="https://trcont.com/the-company/procurement" TargetMode="External"/><Relationship Id="rId49"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otc.r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terekhovavyu@trcont.ru" TargetMode="External"/><Relationship Id="rId30" Type="http://schemas.openxmlformats.org/officeDocument/2006/relationships/hyperlink" Target="http://otc.ru/" TargetMode="External"/><Relationship Id="rId35" Type="http://schemas.openxmlformats.org/officeDocument/2006/relationships/hyperlink" Target="http://fssprus.ru/iss/ip" TargetMode="External"/><Relationship Id="rId43" Type="http://schemas.openxmlformats.org/officeDocument/2006/relationships/hyperlink" Target="http://www.rmrail.nl/" TargetMode="External"/><Relationship Id="rId48" Type="http://schemas.openxmlformats.org/officeDocument/2006/relationships/footer" Target="footer10.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4.xml"/><Relationship Id="rId33" Type="http://schemas.openxmlformats.org/officeDocument/2006/relationships/hyperlink" Target="https://service.nalog.ru/zd.do" TargetMode="Externa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footer" Target="footer1.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DB9F3-4C71-4FEE-B28B-1B5CC4FEADF9}">
  <ds:schemaRefs>
    <ds:schemaRef ds:uri="http://schemas.openxmlformats.org/officeDocument/2006/bibliography"/>
  </ds:schemaRefs>
</ds:datastoreItem>
</file>

<file path=customXml/itemProps4.xml><?xml version="1.0" encoding="utf-8"?>
<ds:datastoreItem xmlns:ds="http://schemas.openxmlformats.org/officeDocument/2006/customXml" ds:itemID="{65BD2E0A-D216-4DF0-8659-4C807977E28A}">
  <ds:schemaRefs>
    <ds:schemaRef ds:uri="http://schemas.openxmlformats.org/officeDocument/2006/bibliography"/>
  </ds:schemaRefs>
</ds:datastoreItem>
</file>

<file path=customXml/itemProps5.xml><?xml version="1.0" encoding="utf-8"?>
<ds:datastoreItem xmlns:ds="http://schemas.openxmlformats.org/officeDocument/2006/customXml" ds:itemID="{2A8B44E7-E14B-4C1F-9095-BC80A51FADE4}">
  <ds:schemaRefs>
    <ds:schemaRef ds:uri="http://schemas.openxmlformats.org/officeDocument/2006/bibliography"/>
  </ds:schemaRefs>
</ds:datastoreItem>
</file>

<file path=customXml/itemProps6.xml><?xml version="1.0" encoding="utf-8"?>
<ds:datastoreItem xmlns:ds="http://schemas.openxmlformats.org/officeDocument/2006/customXml" ds:itemID="{FE6B1C05-833F-4DB3-9972-8532A154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35868</Words>
  <Characters>204451</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239840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2023-11-28T11:34:00Z</dcterms:created>
  <dcterms:modified xsi:type="dcterms:W3CDTF">2023-11-28T11:34:00Z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