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C974DC" w:rsidRDefault="00BA4E2D" w:rsidP="00916C13">
      <w:pPr>
        <w:tabs>
          <w:tab w:val="left" w:pos="4962"/>
        </w:tabs>
        <w:ind w:left="4820"/>
        <w:rPr>
          <w:b/>
          <w:bCs/>
          <w:sz w:val="28"/>
          <w:szCs w:val="28"/>
        </w:rPr>
      </w:pPr>
      <w:r>
        <w:rPr>
          <w:b/>
          <w:bCs/>
          <w:sz w:val="28"/>
          <w:szCs w:val="28"/>
        </w:rPr>
        <w:t xml:space="preserve">Председатель Конкурсной комиссии  </w:t>
      </w:r>
      <w:r w:rsidR="00916C13">
        <w:rPr>
          <w:b/>
          <w:bCs/>
          <w:sz w:val="28"/>
          <w:szCs w:val="28"/>
        </w:rPr>
        <w:t xml:space="preserve">Уральского </w:t>
      </w:r>
      <w:r>
        <w:rPr>
          <w:b/>
          <w:bCs/>
          <w:sz w:val="28"/>
          <w:szCs w:val="28"/>
        </w:rPr>
        <w:t xml:space="preserve">филиала ПАО «ТрансКонтейнер» </w:t>
      </w:r>
    </w:p>
    <w:p w:rsidR="00682FB8" w:rsidRDefault="00BA4E2D">
      <w:pPr>
        <w:tabs>
          <w:tab w:val="left" w:pos="4962"/>
        </w:tabs>
        <w:ind w:left="4820"/>
        <w:rPr>
          <w:b/>
          <w:bCs/>
          <w:sz w:val="28"/>
          <w:szCs w:val="28"/>
        </w:rPr>
      </w:pPr>
      <w:r>
        <w:rPr>
          <w:b/>
          <w:bCs/>
          <w:sz w:val="28"/>
          <w:szCs w:val="28"/>
        </w:rPr>
        <w:t>Андрей Алексеевич Кривошапкин</w:t>
      </w:r>
    </w:p>
    <w:p w:rsidR="006F6D36" w:rsidRPr="006D2B87" w:rsidRDefault="006F6D36" w:rsidP="006F6D36">
      <w:pPr>
        <w:tabs>
          <w:tab w:val="left" w:pos="4962"/>
        </w:tabs>
        <w:ind w:left="4820"/>
        <w:rPr>
          <w:rFonts w:eastAsia="Arial Unicode MS"/>
        </w:rPr>
      </w:pPr>
    </w:p>
    <w:p w:rsidR="00682FB8" w:rsidRDefault="00BA4E2D">
      <w:pPr>
        <w:tabs>
          <w:tab w:val="left" w:pos="4962"/>
        </w:tabs>
        <w:ind w:left="4820"/>
        <w:rPr>
          <w:b/>
          <w:bCs/>
          <w:sz w:val="28"/>
        </w:rPr>
      </w:pPr>
      <w:r>
        <w:rPr>
          <w:b/>
          <w:bCs/>
          <w:sz w:val="28"/>
        </w:rPr>
        <w:t>«29» ноября 2023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682FB8" w:rsidRDefault="00BA4E2D">
      <w:pPr>
        <w:pStyle w:val="1a"/>
        <w:numPr>
          <w:ilvl w:val="2"/>
          <w:numId w:val="1"/>
        </w:numPr>
        <w:ind w:left="0" w:firstLine="709"/>
      </w:pPr>
      <w:proofErr w:type="gramStart"/>
      <w:r>
        <w:rPr>
          <w:b/>
          <w:szCs w:val="28"/>
        </w:rPr>
        <w:t>Публичное акционерное общество «ТрансКонтейнер» (ПАО «ТрансКонтейнер»)</w:t>
      </w:r>
      <w:r w:rsidR="00916C13">
        <w:rPr>
          <w:b/>
          <w:szCs w:val="28"/>
        </w:rPr>
        <w:t xml:space="preserve"> </w:t>
      </w:r>
      <w:r>
        <w:rPr>
          <w:szCs w:val="28"/>
        </w:rPr>
        <w:t xml:space="preserve">в лице </w:t>
      </w:r>
      <w:r w:rsidR="00916C13">
        <w:rPr>
          <w:szCs w:val="28"/>
        </w:rPr>
        <w:t xml:space="preserve">Уральского </w:t>
      </w:r>
      <w:r>
        <w:rPr>
          <w:szCs w:val="28"/>
        </w:rPr>
        <w:t xml:space="preserve">филиала ПАО «ТрансКонтейнер» </w:t>
      </w:r>
      <w:r>
        <w:rPr>
          <w:szCs w:val="28"/>
        </w:rPr>
        <w:t xml:space="preserve">(далее – Заказчик), руководствуясь Положением о закупках ПАО «ТрансКонтейнер», </w:t>
      </w:r>
      <w:r>
        <w:t xml:space="preserve">утвержденным решением совета директоров </w:t>
      </w:r>
      <w:r>
        <w:t xml:space="preserve">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00916C13">
        <w:rPr>
          <w:szCs w:val="28"/>
        </w:rPr>
        <w:t xml:space="preserve"> </w:t>
      </w:r>
      <w:r>
        <w:t>Закупк</w:t>
      </w:r>
      <w:r w:rsidR="00916C13">
        <w:t>у</w:t>
      </w:r>
      <w:r>
        <w:t xml:space="preserve"> способом размещения оферты № РО-СВЕРД-23-0024 по предмету закупки </w:t>
      </w:r>
      <w:r w:rsidR="00916C13">
        <w:t>«</w:t>
      </w:r>
      <w:r>
        <w:t>Выполнение на Свердловской и Южно-Уральской железной дороге работ по разделке вагонов с истекшим с</w:t>
      </w:r>
      <w:r>
        <w:t>роком эксплуатации, хранению</w:t>
      </w:r>
      <w:proofErr w:type="gramEnd"/>
      <w:r>
        <w:t xml:space="preserve"> образованного лома и развозу образовавшихся в процессе разделки </w:t>
      </w:r>
      <w:proofErr w:type="spellStart"/>
      <w:r>
        <w:t>ремонтопригодных</w:t>
      </w:r>
      <w:proofErr w:type="spellEnd"/>
      <w:r>
        <w:t xml:space="preserve"> деталей к местам ремонта вагонов</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916C13">
        <w:t>»</w:t>
      </w:r>
      <w:r>
        <w:t xml:space="preserve"> (далее – Размещение оферты).</w:t>
      </w:r>
    </w:p>
    <w:p w:rsidR="00E6474D" w:rsidRDefault="00E6474D" w:rsidP="00E76363">
      <w:pPr>
        <w:pStyle w:val="1a"/>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a"/>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a"/>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a"/>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a"/>
        <w:ind w:firstLine="709"/>
      </w:pPr>
      <w:r>
        <w:t xml:space="preserve">- претендент – участник Размещения оферты, который получил в установленном порядке всю необходимую документацию о закупке, имеющий намерения подать или </w:t>
      </w:r>
      <w:proofErr w:type="gramStart"/>
      <w:r>
        <w:t>подавший</w:t>
      </w:r>
      <w:proofErr w:type="gramEnd"/>
      <w:r>
        <w:t xml:space="preserve"> Заявку на участие в процедуре Размещения оферты;</w:t>
      </w:r>
    </w:p>
    <w:p w:rsidR="00153C91" w:rsidRPr="00153C91" w:rsidRDefault="00FC2F34" w:rsidP="00E76363">
      <w:pPr>
        <w:pStyle w:val="1a"/>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a"/>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lastRenderedPageBreak/>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a"/>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a"/>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a"/>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a"/>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a"/>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a"/>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w:t>
      </w:r>
      <w:r>
        <w:lastRenderedPageBreak/>
        <w:t>Размещения оферты.</w:t>
      </w:r>
    </w:p>
    <w:p w:rsidR="00494C14" w:rsidRPr="00D32FFA" w:rsidRDefault="00494C14" w:rsidP="00494C14">
      <w:pPr>
        <w:pStyle w:val="1a"/>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a"/>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a"/>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sidR="00916C13">
        <w:rPr>
          <w:rFonts w:eastAsia="MS Mincho"/>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916C13">
      <w:pPr>
        <w:pStyle w:val="af9"/>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916C13">
      <w:pPr>
        <w:pStyle w:val="af9"/>
        <w:numPr>
          <w:ilvl w:val="0"/>
          <w:numId w:val="20"/>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916C13">
      <w:pPr>
        <w:pStyle w:val="af9"/>
        <w:numPr>
          <w:ilvl w:val="0"/>
          <w:numId w:val="20"/>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916C13">
      <w:pPr>
        <w:pStyle w:val="af9"/>
        <w:numPr>
          <w:ilvl w:val="0"/>
          <w:numId w:val="20"/>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a"/>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32774" w:rsidRDefault="00532774" w:rsidP="00916C13">
      <w:pPr>
        <w:pStyle w:val="af9"/>
        <w:numPr>
          <w:ilvl w:val="0"/>
          <w:numId w:val="23"/>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532774" w:rsidRDefault="00532774" w:rsidP="00916C13">
      <w:pPr>
        <w:pStyle w:val="af9"/>
        <w:numPr>
          <w:ilvl w:val="0"/>
          <w:numId w:val="23"/>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916C13">
      <w:pPr>
        <w:pStyle w:val="af9"/>
        <w:numPr>
          <w:ilvl w:val="0"/>
          <w:numId w:val="23"/>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532774" w:rsidRDefault="00532774" w:rsidP="00916C13">
      <w:pPr>
        <w:pStyle w:val="af9"/>
        <w:numPr>
          <w:ilvl w:val="0"/>
          <w:numId w:val="23"/>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532774" w:rsidRDefault="00532774" w:rsidP="00916C13">
      <w:pPr>
        <w:pStyle w:val="af9"/>
        <w:numPr>
          <w:ilvl w:val="0"/>
          <w:numId w:val="23"/>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положений подпункта 1.4.2 настоящей документации о закупке, может </w:t>
      </w:r>
      <w:proofErr w:type="gramStart"/>
      <w:r>
        <w:rPr>
          <w:color w:val="000000"/>
          <w:sz w:val="28"/>
          <w:szCs w:val="28"/>
        </w:rPr>
        <w:t>быть</w:t>
      </w:r>
      <w:proofErr w:type="gramEnd"/>
      <w:r>
        <w:rPr>
          <w:color w:val="000000"/>
          <w:sz w:val="28"/>
          <w:szCs w:val="28"/>
        </w:rPr>
        <w:t xml:space="preserve"> расторгнут по инициативе Заказчика в одностороннем порядке в следующих случаях:</w:t>
      </w:r>
    </w:p>
    <w:p w:rsidR="00532774" w:rsidRDefault="00532774" w:rsidP="00532774">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9"/>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532774" w:rsidRDefault="00532774" w:rsidP="00532774">
      <w:pPr>
        <w:pStyle w:val="af9"/>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момента получения соответствующего запроса.</w:t>
      </w:r>
    </w:p>
    <w:p w:rsidR="00532774" w:rsidRDefault="00532774" w:rsidP="00916C13">
      <w:pPr>
        <w:pStyle w:val="af9"/>
        <w:numPr>
          <w:ilvl w:val="0"/>
          <w:numId w:val="23"/>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916C13">
      <w:pPr>
        <w:pStyle w:val="af9"/>
        <w:numPr>
          <w:ilvl w:val="0"/>
          <w:numId w:val="23"/>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916C13">
      <w:pPr>
        <w:pStyle w:val="af9"/>
        <w:numPr>
          <w:ilvl w:val="0"/>
          <w:numId w:val="23"/>
        </w:numPr>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3" w:history="1">
        <w:r>
          <w:rPr>
            <w:rStyle w:val="a7"/>
            <w:sz w:val="28"/>
            <w:szCs w:val="28"/>
          </w:rPr>
          <w:t>trcont.com</w:t>
        </w:r>
      </w:hyperlink>
      <w:r>
        <w:rPr>
          <w:sz w:val="28"/>
          <w:szCs w:val="28"/>
        </w:rPr>
        <w:t xml:space="preserve"> (для заполнения специальной формы </w:t>
      </w:r>
      <w:hyperlink r:id="rId14" w:history="1">
        <w:r>
          <w:rPr>
            <w:rStyle w:val="a7"/>
            <w:sz w:val="28"/>
            <w:szCs w:val="28"/>
          </w:rPr>
          <w:t>линия доверия «стоп коррупция»</w:t>
        </w:r>
      </w:hyperlink>
      <w:r>
        <w:rPr>
          <w:sz w:val="28"/>
          <w:szCs w:val="28"/>
        </w:rPr>
        <w:t xml:space="preserve">), адрес электронной почты: </w:t>
      </w:r>
      <w:hyperlink r:id="rId15" w:history="1">
        <w:r>
          <w:rPr>
            <w:rStyle w:val="a7"/>
            <w:sz w:val="28"/>
            <w:szCs w:val="28"/>
          </w:rPr>
          <w:t>anticorr@trcont.ru</w:t>
        </w:r>
      </w:hyperlink>
      <w:r>
        <w:rPr>
          <w:sz w:val="28"/>
          <w:szCs w:val="28"/>
        </w:rPr>
        <w:t>.</w:t>
      </w: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916C13">
      <w:pPr>
        <w:pStyle w:val="1a"/>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AF034B" w:rsidRDefault="00AF034B" w:rsidP="00AF034B">
      <w:pPr>
        <w:ind w:firstLine="709"/>
        <w:jc w:val="both"/>
        <w:rPr>
          <w:sz w:val="28"/>
          <w:szCs w:val="28"/>
        </w:rPr>
      </w:pPr>
      <w:proofErr w:type="gramStart"/>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6" w:history="1">
        <w:r>
          <w:rPr>
            <w:rStyle w:val="a7"/>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7D6548" w:rsidRDefault="00AF034B" w:rsidP="00045327">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916C13">
      <w:pPr>
        <w:pStyle w:val="1a"/>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916C13">
      <w:pPr>
        <w:pStyle w:val="1a"/>
        <w:numPr>
          <w:ilvl w:val="1"/>
          <w:numId w:val="12"/>
        </w:numPr>
        <w:ind w:left="0" w:firstLine="709"/>
        <w:outlineLvl w:val="1"/>
        <w:rPr>
          <w:b/>
          <w:szCs w:val="28"/>
        </w:rPr>
      </w:pPr>
      <w:r>
        <w:rPr>
          <w:b/>
          <w:szCs w:val="28"/>
        </w:rPr>
        <w:t>Представление документов</w:t>
      </w:r>
    </w:p>
    <w:p w:rsidR="00737675" w:rsidRPr="00D32FFA" w:rsidRDefault="00737675" w:rsidP="00916C13">
      <w:pPr>
        <w:pStyle w:val="aff6"/>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7718D7" w:rsidP="00E76363">
      <w:pPr>
        <w:pStyle w:val="af9"/>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w:t>
      </w:r>
      <w:proofErr w:type="gramStart"/>
      <w:r>
        <w:rPr>
          <w:sz w:val="28"/>
          <w:szCs w:val="28"/>
        </w:rPr>
        <w:t>,</w:t>
      </w:r>
      <w:proofErr w:type="gramEnd"/>
      <w:r>
        <w:rPr>
          <w:sz w:val="28"/>
          <w:szCs w:val="28"/>
        </w:rPr>
        <w:t xml:space="preserve"> если представленный документ не содержит срок полномочий такого должностного лица, допускается рассмотрение выписки из Единого государственного реестра юридических лиц (ЕГРЮЛ) в электронной форме, подписанной усиленной квалифицированной электронной подписью.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w:t>
      </w:r>
      <w:proofErr w:type="gramStart"/>
      <w:r>
        <w:rPr>
          <w:sz w:val="28"/>
          <w:szCs w:val="28"/>
        </w:rPr>
        <w:t>а(</w:t>
      </w:r>
      <w:proofErr w:type="gramEnd"/>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916C13">
      <w:pPr>
        <w:pStyle w:val="aff6"/>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916C13">
      <w:pPr>
        <w:pStyle w:val="1a"/>
        <w:numPr>
          <w:ilvl w:val="1"/>
          <w:numId w:val="18"/>
        </w:numPr>
        <w:ind w:left="0" w:firstLine="709"/>
        <w:outlineLvl w:val="1"/>
        <w:rPr>
          <w:b/>
          <w:szCs w:val="28"/>
        </w:rPr>
      </w:pPr>
      <w:r>
        <w:rPr>
          <w:b/>
          <w:szCs w:val="28"/>
        </w:rPr>
        <w:t>Заявка</w:t>
      </w:r>
    </w:p>
    <w:p w:rsidR="00627DB4" w:rsidRPr="007E5BBC" w:rsidRDefault="00627DB4" w:rsidP="00916C13">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916C13">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916C13">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916C13">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916C13">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916C13">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916C13">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916C13">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916C13">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916C13">
      <w:pPr>
        <w:pStyle w:val="af9"/>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916C13">
      <w:pPr>
        <w:pStyle w:val="af9"/>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916C13">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916C13">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916C13">
      <w:pPr>
        <w:pStyle w:val="1a"/>
        <w:numPr>
          <w:ilvl w:val="1"/>
          <w:numId w:val="18"/>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916C13">
      <w:pPr>
        <w:pStyle w:val="1a"/>
        <w:numPr>
          <w:ilvl w:val="1"/>
          <w:numId w:val="18"/>
        </w:numPr>
        <w:ind w:left="0" w:firstLine="709"/>
        <w:outlineLvl w:val="1"/>
        <w:rPr>
          <w:b/>
          <w:szCs w:val="28"/>
        </w:rPr>
      </w:pPr>
      <w:r>
        <w:rPr>
          <w:b/>
        </w:rPr>
        <w:t>Порядок оформления Заявки</w:t>
      </w:r>
    </w:p>
    <w:p w:rsidR="00A77471" w:rsidRPr="00C8296E" w:rsidRDefault="00916C13" w:rsidP="00916C13">
      <w:pPr>
        <w:pStyle w:val="af9"/>
        <w:numPr>
          <w:ilvl w:val="0"/>
          <w:numId w:val="19"/>
        </w:numPr>
        <w:ind w:left="0" w:firstLine="709"/>
        <w:rPr>
          <w:sz w:val="28"/>
        </w:rPr>
      </w:pPr>
      <w:r>
        <w:rPr>
          <w:sz w:val="28"/>
        </w:rPr>
        <w:t xml:space="preserve">Заявка должна быть представлена на бумажном носителе - письмом (в запечатанном конверте) по адресу Заказчика, </w:t>
      </w:r>
      <w:r w:rsidRPr="00613033">
        <w:rPr>
          <w:sz w:val="28"/>
          <w:szCs w:val="28"/>
          <w:bdr w:val="none" w:sz="0" w:space="0" w:color="auto" w:frame="1"/>
          <w:shd w:val="clear" w:color="auto" w:fill="FFFFFF"/>
        </w:rPr>
        <w:t>в электронном виде или путем предоставления удаленного доступа Заказчику к электронным документам</w:t>
      </w:r>
      <w:r>
        <w:rPr>
          <w:rStyle w:val="af7"/>
          <w:sz w:val="28"/>
          <w:szCs w:val="28"/>
          <w:bdr w:val="none" w:sz="0" w:space="0" w:color="auto" w:frame="1"/>
          <w:shd w:val="clear" w:color="auto" w:fill="FFFFFF"/>
        </w:rPr>
        <w:footnoteReference w:id="3"/>
      </w:r>
      <w:r w:rsidRPr="00613033">
        <w:rPr>
          <w:sz w:val="28"/>
          <w:szCs w:val="28"/>
          <w:bdr w:val="none" w:sz="0" w:space="0" w:color="auto" w:frame="1"/>
          <w:shd w:val="clear" w:color="auto" w:fill="FFFFFF"/>
        </w:rPr>
        <w:t xml:space="preserve"> (пункт 2 Информационной карты)</w:t>
      </w:r>
      <w:r>
        <w:rPr>
          <w:sz w:val="28"/>
        </w:rPr>
        <w:t>.</w:t>
      </w:r>
    </w:p>
    <w:p w:rsidR="00682FB8" w:rsidRDefault="00682FB8" w:rsidP="00916C13">
      <w:pPr>
        <w:pStyle w:val="af9"/>
        <w:numPr>
          <w:ilvl w:val="0"/>
          <w:numId w:val="19"/>
        </w:numPr>
        <w:ind w:left="0" w:firstLine="709"/>
        <w:rPr>
          <w:sz w:val="28"/>
        </w:rPr>
      </w:pPr>
      <w:r w:rsidRPr="00682FB8">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DD611C" w:rsidRPr="007E6DE4" w:rsidRDefault="00DD611C" w:rsidP="00A77471">
                  <w:pPr>
                    <w:jc w:val="center"/>
                    <w:rPr>
                      <w:b/>
                      <w:sz w:val="28"/>
                      <w:szCs w:val="28"/>
                    </w:rPr>
                  </w:pPr>
                  <w:r w:rsidRPr="007E6DE4">
                    <w:rPr>
                      <w:b/>
                      <w:sz w:val="28"/>
                      <w:szCs w:val="28"/>
                    </w:rPr>
                    <w:t>_____________________________________________</w:t>
                  </w:r>
                  <w:r>
                    <w:rPr>
                      <w:b/>
                      <w:sz w:val="28"/>
                      <w:szCs w:val="28"/>
                    </w:rPr>
                    <w:t>,</w:t>
                  </w:r>
                </w:p>
                <w:p w:rsidR="00DD611C" w:rsidRDefault="00DD611C" w:rsidP="00A77471">
                  <w:pPr>
                    <w:jc w:val="center"/>
                    <w:rPr>
                      <w:sz w:val="28"/>
                      <w:szCs w:val="28"/>
                    </w:rPr>
                  </w:pPr>
                  <w:r w:rsidRPr="007E6DE4">
                    <w:rPr>
                      <w:i/>
                      <w:sz w:val="20"/>
                      <w:szCs w:val="20"/>
                    </w:rPr>
                    <w:t>наименование претендента</w:t>
                  </w:r>
                </w:p>
                <w:p w:rsidR="00DD611C" w:rsidRPr="007E6DE4" w:rsidRDefault="00DD611C" w:rsidP="00A77471">
                  <w:pPr>
                    <w:jc w:val="center"/>
                    <w:rPr>
                      <w:b/>
                      <w:sz w:val="28"/>
                      <w:szCs w:val="28"/>
                    </w:rPr>
                  </w:pPr>
                  <w:r w:rsidRPr="007E6DE4">
                    <w:rPr>
                      <w:b/>
                      <w:sz w:val="28"/>
                      <w:szCs w:val="28"/>
                    </w:rPr>
                    <w:t>________________________________________</w:t>
                  </w:r>
                </w:p>
                <w:p w:rsidR="00DD611C" w:rsidRPr="007E6DE4" w:rsidRDefault="00DD611C" w:rsidP="00A77471">
                  <w:pPr>
                    <w:jc w:val="center"/>
                    <w:rPr>
                      <w:i/>
                      <w:sz w:val="20"/>
                      <w:szCs w:val="20"/>
                    </w:rPr>
                  </w:pPr>
                  <w:r w:rsidRPr="007E6DE4">
                    <w:rPr>
                      <w:i/>
                      <w:sz w:val="20"/>
                      <w:szCs w:val="20"/>
                    </w:rPr>
                    <w:t>государство регистрации претендента</w:t>
                  </w:r>
                </w:p>
                <w:p w:rsidR="00DD611C" w:rsidRPr="007E6DE4" w:rsidRDefault="00DD611C" w:rsidP="00A77471">
                  <w:pPr>
                    <w:jc w:val="center"/>
                    <w:rPr>
                      <w:b/>
                      <w:sz w:val="28"/>
                      <w:szCs w:val="28"/>
                    </w:rPr>
                  </w:pPr>
                  <w:r w:rsidRPr="007E6DE4">
                    <w:rPr>
                      <w:b/>
                      <w:sz w:val="28"/>
                      <w:szCs w:val="28"/>
                    </w:rPr>
                    <w:t>_____________________________</w:t>
                  </w:r>
                  <w:r>
                    <w:rPr>
                      <w:b/>
                      <w:sz w:val="28"/>
                      <w:szCs w:val="28"/>
                    </w:rPr>
                    <w:t>__________________</w:t>
                  </w:r>
                </w:p>
                <w:p w:rsidR="00DD611C" w:rsidRPr="007E6DE4" w:rsidRDefault="00DD611C" w:rsidP="00A77471">
                  <w:pPr>
                    <w:jc w:val="center"/>
                    <w:rPr>
                      <w:i/>
                      <w:sz w:val="20"/>
                      <w:szCs w:val="20"/>
                    </w:rPr>
                  </w:pPr>
                  <w:r w:rsidRPr="007E6DE4">
                    <w:rPr>
                      <w:i/>
                      <w:sz w:val="20"/>
                      <w:szCs w:val="20"/>
                    </w:rPr>
                    <w:t>ИНН претендента (для претендентов-резидентов Российской Федерации)</w:t>
                  </w:r>
                </w:p>
                <w:p w:rsidR="00DD611C" w:rsidRDefault="00DD611C" w:rsidP="00A77471">
                  <w:pPr>
                    <w:jc w:val="both"/>
                  </w:pPr>
                </w:p>
                <w:p w:rsidR="00916C13" w:rsidRDefault="00BA4E2D">
                  <w:pPr>
                    <w:jc w:val="center"/>
                    <w:rPr>
                      <w:b/>
                    </w:rPr>
                  </w:pPr>
                  <w:r>
                    <w:rPr>
                      <w:b/>
                    </w:rPr>
                    <w:t xml:space="preserve">ЗАЯВКА НА УЧАСТИЕ В ПРОЦЕДУРЕ РАЗМЕЩЕНИЯ ОФЕРТЫ </w:t>
                  </w:r>
                </w:p>
                <w:p w:rsidR="00682FB8" w:rsidRDefault="00BA4E2D">
                  <w:pPr>
                    <w:jc w:val="center"/>
                    <w:rPr>
                      <w:b/>
                    </w:rPr>
                  </w:pPr>
                  <w:r>
                    <w:rPr>
                      <w:b/>
                    </w:rPr>
                    <w:t>№ РО-СВЕРД-23-0024</w:t>
                  </w:r>
                </w:p>
                <w:p w:rsidR="00DD611C" w:rsidRPr="003C6269" w:rsidRDefault="00DD611C" w:rsidP="00A77471">
                  <w:pPr>
                    <w:jc w:val="center"/>
                    <w:rPr>
                      <w:b/>
                    </w:rPr>
                  </w:pPr>
                  <w:r>
                    <w:rPr>
                      <w:b/>
                    </w:rPr>
                    <w:t>(лот № _________)</w:t>
                  </w:r>
                </w:p>
                <w:p w:rsidR="00DD611C" w:rsidRPr="00DD110F" w:rsidRDefault="00DD611C" w:rsidP="00A77471">
                  <w:pPr>
                    <w:jc w:val="center"/>
                    <w:rPr>
                      <w:i/>
                      <w:sz w:val="20"/>
                      <w:szCs w:val="20"/>
                    </w:rPr>
                  </w:pPr>
                  <w:r w:rsidRPr="00DD110F">
                    <w:rPr>
                      <w:i/>
                      <w:sz w:val="20"/>
                      <w:szCs w:val="20"/>
                    </w:rPr>
                    <w:t>(указывается номер лота)</w:t>
                  </w:r>
                </w:p>
                <w:p w:rsidR="00DD611C" w:rsidRPr="00923E2D" w:rsidRDefault="00DD611C" w:rsidP="00A77471">
                  <w:pPr>
                    <w:jc w:val="center"/>
                    <w:rPr>
                      <w:b/>
                    </w:rPr>
                  </w:pPr>
                </w:p>
                <w:p w:rsidR="00DD611C" w:rsidRPr="00923E2D" w:rsidRDefault="00DD611C" w:rsidP="00A77471">
                  <w:pPr>
                    <w:ind w:left="2124" w:firstLine="708"/>
                    <w:rPr>
                      <w:i/>
                    </w:rPr>
                  </w:pPr>
                </w:p>
              </w:txbxContent>
            </v:textbox>
            <w10:wrap type="tight"/>
          </v:shape>
        </w:pict>
      </w:r>
      <w:r w:rsidR="00BA4E2D">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916C13">
      <w:pPr>
        <w:pStyle w:val="af9"/>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sidR="00916C13">
        <w:rPr>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916C13">
      <w:pPr>
        <w:pStyle w:val="af9"/>
        <w:numPr>
          <w:ilvl w:val="0"/>
          <w:numId w:val="19"/>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916C13">
      <w:pPr>
        <w:pStyle w:val="af9"/>
        <w:numPr>
          <w:ilvl w:val="0"/>
          <w:numId w:val="19"/>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916C13">
      <w:pPr>
        <w:pStyle w:val="af9"/>
        <w:numPr>
          <w:ilvl w:val="0"/>
          <w:numId w:val="19"/>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sidR="00916C13">
        <w:rPr>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916C13">
      <w:pPr>
        <w:pStyle w:val="af9"/>
        <w:numPr>
          <w:ilvl w:val="0"/>
          <w:numId w:val="19"/>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916C13">
      <w:pPr>
        <w:pStyle w:val="af9"/>
        <w:numPr>
          <w:ilvl w:val="0"/>
          <w:numId w:val="19"/>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916C13">
      <w:pPr>
        <w:pStyle w:val="af9"/>
        <w:numPr>
          <w:ilvl w:val="0"/>
          <w:numId w:val="19"/>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Default="00AE32A0" w:rsidP="00916C13">
      <w:pPr>
        <w:pStyle w:val="af9"/>
        <w:numPr>
          <w:ilvl w:val="0"/>
          <w:numId w:val="19"/>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rsidR="00916C13">
        <w:rPr>
          <w:sz w:val="28"/>
        </w:rP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3.2.3 настоящей документации о закупке.</w:t>
      </w:r>
    </w:p>
    <w:p w:rsidR="00682FB8" w:rsidRDefault="00BA4E2D">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w:t>
      </w:r>
      <w:r>
        <w:rPr>
          <w:sz w:val="28"/>
        </w:rPr>
        <w:t>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w:t>
      </w:r>
      <w:r>
        <w:rPr>
          <w:sz w:val="28"/>
        </w:rPr>
        <w:t>-СВЕРД-23-0024».</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E5427F" w:rsidRPr="00C8296E" w:rsidRDefault="00F066A4" w:rsidP="00916C13">
      <w:pPr>
        <w:pStyle w:val="af9"/>
        <w:numPr>
          <w:ilvl w:val="0"/>
          <w:numId w:val="19"/>
        </w:numPr>
        <w:ind w:left="0" w:firstLine="709"/>
        <w:rPr>
          <w:sz w:val="28"/>
        </w:rPr>
      </w:pPr>
      <w:r>
        <w:rPr>
          <w:sz w:val="28"/>
        </w:rPr>
        <w:t>В случае подачи Заявки только в электронном виде, если это предусмотрено пунктом 2 Информационной карты, Участник, с которым по итогам Размещения оферты заключается договор, до заключения договора дополнительно предоставляет Заказчику Заявку на бумажном носителе, с учетом подпункта 3.3.6 настоящей документации о закупке. 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E5427F" w:rsidRDefault="00E5427F" w:rsidP="00AA1400">
      <w:pPr>
        <w:pStyle w:val="af9"/>
        <w:rPr>
          <w:sz w:val="28"/>
        </w:rPr>
      </w:pPr>
    </w:p>
    <w:p w:rsidR="005C58AF" w:rsidRDefault="005C58AF" w:rsidP="00916C13">
      <w:pPr>
        <w:pStyle w:val="1a"/>
        <w:numPr>
          <w:ilvl w:val="1"/>
          <w:numId w:val="18"/>
        </w:numPr>
        <w:ind w:left="0" w:firstLine="709"/>
        <w:outlineLvl w:val="1"/>
        <w:rPr>
          <w:b/>
          <w:szCs w:val="28"/>
        </w:rPr>
      </w:pPr>
      <w:r>
        <w:rPr>
          <w:b/>
          <w:bCs/>
          <w:iCs/>
          <w:szCs w:val="28"/>
        </w:rPr>
        <w:t>Обеспечение Заявки</w:t>
      </w:r>
    </w:p>
    <w:p w:rsidR="005C58AF" w:rsidRPr="00B90994" w:rsidRDefault="0057637D" w:rsidP="00916C13">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916C13">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916C13">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916C13">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916C13">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916C13">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916C13">
      <w:pPr>
        <w:numPr>
          <w:ilvl w:val="0"/>
          <w:numId w:val="16"/>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roofErr w:type="gramEnd"/>
    </w:p>
    <w:p w:rsidR="005C58AF" w:rsidRDefault="005C58AF" w:rsidP="00916C13">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 xml:space="preserve">ходимо подать новую </w:t>
      </w:r>
      <w:proofErr w:type="spellStart"/>
      <w:r>
        <w:rPr>
          <w:color w:val="000000"/>
          <w:sz w:val="28"/>
          <w:szCs w:val="28"/>
          <w:lang w:eastAsia="ru-RU"/>
        </w:rPr>
        <w:t>Заявкудо</w:t>
      </w:r>
      <w:proofErr w:type="spellEnd"/>
      <w:r>
        <w:rPr>
          <w:color w:val="000000"/>
          <w:sz w:val="28"/>
          <w:szCs w:val="28"/>
          <w:lang w:eastAsia="ru-RU"/>
        </w:rPr>
        <w:t xml:space="preserve"> окончания срока подачи Заявок.</w:t>
      </w:r>
    </w:p>
    <w:p w:rsidR="005C58AF" w:rsidRPr="00AD17B2" w:rsidRDefault="005C58AF" w:rsidP="00916C13">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sidR="00916C13">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916C13">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916C13">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916C13">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w:t>
      </w:r>
      <w:r>
        <w:rPr>
          <w:sz w:val="28"/>
          <w:szCs w:val="28"/>
        </w:rPr>
        <w:softHyphen/>
        <w:t>формационной карты.</w:t>
      </w:r>
    </w:p>
    <w:p w:rsidR="005C58AF" w:rsidRPr="00B90994" w:rsidRDefault="005C58AF" w:rsidP="00916C13">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EA0326" w:rsidRPr="000F25B3" w:rsidRDefault="00B90F33" w:rsidP="00F7323F">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5C58AF" w:rsidRDefault="005C58AF" w:rsidP="005C58AF">
      <w:pPr>
        <w:autoSpaceDE w:val="0"/>
        <w:ind w:firstLine="397"/>
        <w:jc w:val="both"/>
        <w:rPr>
          <w:b/>
          <w:szCs w:val="28"/>
        </w:rPr>
      </w:pPr>
    </w:p>
    <w:p w:rsidR="004D6F67" w:rsidRDefault="00EA366F" w:rsidP="00916C13">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916C13">
      <w:pPr>
        <w:pStyle w:val="af9"/>
        <w:numPr>
          <w:ilvl w:val="2"/>
          <w:numId w:val="21"/>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916C13">
      <w:pPr>
        <w:pStyle w:val="af9"/>
        <w:numPr>
          <w:ilvl w:val="2"/>
          <w:numId w:val="21"/>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682FB8" w:rsidRDefault="00BA4E2D" w:rsidP="00916C13">
      <w:pPr>
        <w:pStyle w:val="af9"/>
        <w:numPr>
          <w:ilvl w:val="2"/>
          <w:numId w:val="21"/>
        </w:numPr>
        <w:ind w:left="0" w:firstLine="709"/>
        <w:rPr>
          <w:sz w:val="28"/>
          <w:szCs w:val="28"/>
        </w:rPr>
      </w:pPr>
      <w:r>
        <w:rPr>
          <w:sz w:val="28"/>
          <w:szCs w:val="28"/>
        </w:rPr>
        <w:t xml:space="preserve">Предложение о сотрудничестве должно содержать сроки поставки товаров, выполнения работ, оказания услуг с момента </w:t>
      </w:r>
      <w:r>
        <w:rPr>
          <w:sz w:val="28"/>
          <w:szCs w:val="28"/>
        </w:rPr>
        <w:t>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w:t>
      </w:r>
      <w:r>
        <w:rPr>
          <w:sz w:val="28"/>
          <w:szCs w:val="28"/>
        </w:rPr>
        <w:t>ионной карте, проекте договора (приложение № 5 к настоящей документации о закупке)).</w:t>
      </w:r>
    </w:p>
    <w:p w:rsidR="00425950" w:rsidRDefault="00425950" w:rsidP="00916C13">
      <w:pPr>
        <w:pStyle w:val="af9"/>
        <w:numPr>
          <w:ilvl w:val="2"/>
          <w:numId w:val="21"/>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682FB8" w:rsidRDefault="00BA4E2D">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w:t>
      </w:r>
      <w:r>
        <w:rPr>
          <w:sz w:val="28"/>
          <w:szCs w:val="28"/>
        </w:rPr>
        <w:t>в, представленных в Техническом задании. Расчет оформляется в виде приложения к предложению о сотрудничестве.</w:t>
      </w:r>
    </w:p>
    <w:p w:rsidR="00682FB8" w:rsidRDefault="00BA4E2D">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w:t>
      </w:r>
      <w:r>
        <w:rPr>
          <w:sz w:val="28"/>
          <w:szCs w:val="28"/>
        </w:rPr>
        <w:t>нформационной карте.</w:t>
      </w:r>
    </w:p>
    <w:p w:rsidR="00856650" w:rsidRDefault="00425950" w:rsidP="00916C13">
      <w:pPr>
        <w:pStyle w:val="af9"/>
        <w:numPr>
          <w:ilvl w:val="2"/>
          <w:numId w:val="21"/>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916C13">
      <w:pPr>
        <w:pStyle w:val="af9"/>
        <w:numPr>
          <w:ilvl w:val="2"/>
          <w:numId w:val="21"/>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682FB8" w:rsidRDefault="00BA4E2D">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682FB8" w:rsidRDefault="00682FB8">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916C13">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916C13">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916C13">
      <w:pPr>
        <w:numPr>
          <w:ilvl w:val="0"/>
          <w:numId w:val="9"/>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916C13">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916C13">
      <w:pPr>
        <w:pStyle w:val="aff6"/>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6"/>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6"/>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916C13">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sidR="00916C13">
        <w:rPr>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916C13">
      <w:pPr>
        <w:numPr>
          <w:ilvl w:val="0"/>
          <w:numId w:val="9"/>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16C13">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916C13">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sidR="00916C13">
        <w:rPr>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916C13">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916C13">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916C13">
      <w:pPr>
        <w:numPr>
          <w:ilvl w:val="0"/>
          <w:numId w:val="9"/>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617B1E" w:rsidRPr="00617B1E" w:rsidRDefault="00617B1E" w:rsidP="00916C13">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617B1E" w:rsidRDefault="00617B1E" w:rsidP="00617B1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sidR="00916C13">
        <w:rPr>
          <w:sz w:val="28"/>
          <w:szCs w:val="28"/>
        </w:rPr>
        <w:t xml:space="preserve"> </w:t>
      </w:r>
      <w:r>
        <w:rPr>
          <w:bCs/>
          <w:sz w:val="28"/>
          <w:szCs w:val="28"/>
        </w:rPr>
        <w:t>применяться правила математического округления до разряда десятых или разряда единиц.</w:t>
      </w:r>
    </w:p>
    <w:p w:rsidR="00617B1E" w:rsidRDefault="00617B1E" w:rsidP="00617B1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916C13">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81270B" w:rsidRDefault="0081270B" w:rsidP="00916C13">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552BD" w:rsidRPr="00DE1965" w:rsidRDefault="0081270B" w:rsidP="00916C13">
      <w:pPr>
        <w:numPr>
          <w:ilvl w:val="0"/>
          <w:numId w:val="9"/>
        </w:numPr>
        <w:ind w:left="0" w:firstLine="709"/>
        <w:jc w:val="both"/>
        <w:rPr>
          <w:sz w:val="28"/>
          <w:szCs w:val="28"/>
        </w:rPr>
      </w:pPr>
      <w:proofErr w:type="gramStart"/>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претендентов.</w:t>
      </w:r>
    </w:p>
    <w:p w:rsidR="00CA673D" w:rsidRPr="00CA673D" w:rsidRDefault="00CA673D" w:rsidP="00916C13">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916C13">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916C13">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916C13">
      <w:pPr>
        <w:pStyle w:val="Default"/>
        <w:numPr>
          <w:ilvl w:val="0"/>
          <w:numId w:val="17"/>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916C13">
      <w:pPr>
        <w:pStyle w:val="Default"/>
        <w:numPr>
          <w:ilvl w:val="0"/>
          <w:numId w:val="17"/>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916C13">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916C13">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916C13">
      <w:pPr>
        <w:pStyle w:val="Default"/>
        <w:numPr>
          <w:ilvl w:val="0"/>
          <w:numId w:val="9"/>
        </w:numPr>
        <w:ind w:left="0" w:firstLine="709"/>
        <w:jc w:val="both"/>
        <w:rPr>
          <w:sz w:val="28"/>
          <w:szCs w:val="28"/>
        </w:rPr>
      </w:pPr>
      <w:r>
        <w:rPr>
          <w:sz w:val="28"/>
          <w:szCs w:val="28"/>
        </w:rPr>
        <w:t>Протокол подлежит опубликованию</w:t>
      </w:r>
      <w:r w:rsidR="00916C13">
        <w:rPr>
          <w:sz w:val="28"/>
          <w:szCs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916C13">
      <w:pPr>
        <w:pStyle w:val="1a"/>
        <w:numPr>
          <w:ilvl w:val="1"/>
          <w:numId w:val="18"/>
        </w:numPr>
        <w:ind w:left="0" w:firstLine="709"/>
        <w:outlineLvl w:val="1"/>
        <w:rPr>
          <w:b/>
          <w:szCs w:val="28"/>
        </w:rPr>
      </w:pPr>
      <w:r>
        <w:rPr>
          <w:b/>
          <w:szCs w:val="28"/>
        </w:rPr>
        <w:t>Подведение итогов Размещения оферты</w:t>
      </w:r>
    </w:p>
    <w:p w:rsidR="007D6548" w:rsidRPr="00D32FFA" w:rsidRDefault="007D6548" w:rsidP="00916C13">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916C13">
      <w:pPr>
        <w:numPr>
          <w:ilvl w:val="0"/>
          <w:numId w:val="10"/>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916C13">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916C13">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916C13">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916C13">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916C13">
      <w:pPr>
        <w:numPr>
          <w:ilvl w:val="0"/>
          <w:numId w:val="10"/>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916C13">
      <w:pPr>
        <w:numPr>
          <w:ilvl w:val="0"/>
          <w:numId w:val="10"/>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916C13">
      <w:pPr>
        <w:numPr>
          <w:ilvl w:val="0"/>
          <w:numId w:val="10"/>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916C13">
      <w:pPr>
        <w:numPr>
          <w:ilvl w:val="0"/>
          <w:numId w:val="10"/>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916C13">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916C13">
      <w:pPr>
        <w:numPr>
          <w:ilvl w:val="0"/>
          <w:numId w:val="10"/>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916C13">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916C13">
      <w:pPr>
        <w:pStyle w:val="1a"/>
        <w:numPr>
          <w:ilvl w:val="1"/>
          <w:numId w:val="18"/>
        </w:numPr>
        <w:ind w:left="0" w:firstLine="709"/>
        <w:outlineLvl w:val="1"/>
        <w:rPr>
          <w:b/>
          <w:szCs w:val="28"/>
        </w:rPr>
      </w:pPr>
      <w:r>
        <w:rPr>
          <w:b/>
          <w:szCs w:val="28"/>
        </w:rPr>
        <w:t>Заключение договора</w:t>
      </w:r>
    </w:p>
    <w:p w:rsidR="000A6133" w:rsidRDefault="000A6133" w:rsidP="00916C13">
      <w:pPr>
        <w:numPr>
          <w:ilvl w:val="0"/>
          <w:numId w:val="11"/>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682FB8" w:rsidRDefault="00BA4E2D" w:rsidP="00916C13">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w:t>
      </w:r>
      <w:r>
        <w:rPr>
          <w:sz w:val="28"/>
          <w:szCs w:val="28"/>
        </w:rPr>
        <w:t>ации о закупке.</w:t>
      </w:r>
    </w:p>
    <w:p w:rsidR="005304BC" w:rsidRDefault="005304BC" w:rsidP="00916C13">
      <w:pPr>
        <w:numPr>
          <w:ilvl w:val="0"/>
          <w:numId w:val="11"/>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916C13">
      <w:pPr>
        <w:numPr>
          <w:ilvl w:val="0"/>
          <w:numId w:val="11"/>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916C13">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916C13">
      <w:pPr>
        <w:numPr>
          <w:ilvl w:val="0"/>
          <w:numId w:val="11"/>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916C13">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916C13">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DD2344" w:rsidRPr="00D32FFA" w:rsidRDefault="00DD2344" w:rsidP="00916C13">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DD611C" w:rsidRDefault="00DD611C" w:rsidP="00916C13">
      <w:pPr>
        <w:pStyle w:val="aff6"/>
        <w:numPr>
          <w:ilvl w:val="0"/>
          <w:numId w:val="11"/>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5" w:name="_Hlk133488704"/>
      <w:r>
        <w:rPr>
          <w:sz w:val="28"/>
          <w:szCs w:val="28"/>
        </w:rPr>
        <w:t xml:space="preserve">Заказчик оставляет за собой право отказаться от заключения договора в любой момент. </w:t>
      </w:r>
    </w:p>
    <w:bookmarkEnd w:id="15"/>
    <w:p w:rsidR="00B178A4" w:rsidRPr="00856650" w:rsidRDefault="00B178A4" w:rsidP="00916C13">
      <w:pPr>
        <w:pStyle w:val="aff6"/>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916C13">
      <w:pPr>
        <w:pStyle w:val="1a"/>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916C13">
      <w:pPr>
        <w:pStyle w:val="aff6"/>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916C13">
      <w:pPr>
        <w:pStyle w:val="aff6"/>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916C13">
      <w:pPr>
        <w:pStyle w:val="aff6"/>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916C13">
      <w:pPr>
        <w:pStyle w:val="aff6"/>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916C13">
      <w:pPr>
        <w:pStyle w:val="aff6"/>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916C13">
      <w:pPr>
        <w:pStyle w:val="aff6"/>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916C13">
      <w:pPr>
        <w:pStyle w:val="aff6"/>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916C13">
      <w:pPr>
        <w:pStyle w:val="aff6"/>
        <w:numPr>
          <w:ilvl w:val="0"/>
          <w:numId w:val="15"/>
        </w:numPr>
        <w:ind w:left="0" w:firstLine="709"/>
        <w:jc w:val="both"/>
        <w:rPr>
          <w:sz w:val="28"/>
          <w:szCs w:val="28"/>
        </w:rPr>
      </w:pPr>
      <w:r>
        <w:rPr>
          <w:sz w:val="28"/>
          <w:szCs w:val="28"/>
        </w:rPr>
        <w:t>Если</w:t>
      </w:r>
      <w:r w:rsidR="00916C13">
        <w:rPr>
          <w:sz w:val="28"/>
          <w:szCs w:val="28"/>
        </w:rP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916C13">
      <w:pPr>
        <w:pStyle w:val="aff6"/>
        <w:numPr>
          <w:ilvl w:val="0"/>
          <w:numId w:val="15"/>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916C13">
      <w:pPr>
        <w:pStyle w:val="aff6"/>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916C13">
      <w:pPr>
        <w:pStyle w:val="aff6"/>
        <w:numPr>
          <w:ilvl w:val="0"/>
          <w:numId w:val="15"/>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6"/>
        <w:ind w:left="709"/>
        <w:jc w:val="both"/>
        <w:rPr>
          <w:sz w:val="28"/>
          <w:szCs w:val="28"/>
        </w:rPr>
      </w:pPr>
    </w:p>
    <w:p w:rsidR="00B86A9C" w:rsidRDefault="00B86A9C" w:rsidP="00916C13">
      <w:pPr>
        <w:pStyle w:val="1a"/>
        <w:numPr>
          <w:ilvl w:val="1"/>
          <w:numId w:val="18"/>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916C13">
      <w:pPr>
        <w:pStyle w:val="1a"/>
        <w:numPr>
          <w:ilvl w:val="0"/>
          <w:numId w:val="22"/>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916C13">
      <w:pPr>
        <w:pStyle w:val="1a"/>
        <w:numPr>
          <w:ilvl w:val="0"/>
          <w:numId w:val="2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916C13">
      <w:pPr>
        <w:pStyle w:val="1a"/>
        <w:numPr>
          <w:ilvl w:val="0"/>
          <w:numId w:val="2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 xml:space="preserve">указываются в пункте 8Информационной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9Информационной карты.</w:t>
      </w:r>
    </w:p>
    <w:p w:rsidR="00B86A9C" w:rsidRPr="004B2FCF" w:rsidRDefault="00B86A9C" w:rsidP="00916C13">
      <w:pPr>
        <w:pStyle w:val="1a"/>
        <w:numPr>
          <w:ilvl w:val="0"/>
          <w:numId w:val="22"/>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916C13">
      <w:pPr>
        <w:pStyle w:val="1a"/>
        <w:numPr>
          <w:ilvl w:val="0"/>
          <w:numId w:val="22"/>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916C13">
      <w:pPr>
        <w:pStyle w:val="1a"/>
        <w:numPr>
          <w:ilvl w:val="0"/>
          <w:numId w:val="22"/>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916C13">
      <w:pPr>
        <w:pStyle w:val="1a"/>
        <w:numPr>
          <w:ilvl w:val="0"/>
          <w:numId w:val="2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916C13">
      <w:pPr>
        <w:pStyle w:val="1a"/>
        <w:numPr>
          <w:ilvl w:val="0"/>
          <w:numId w:val="22"/>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916C13">
      <w:pPr>
        <w:pStyle w:val="1a"/>
        <w:numPr>
          <w:ilvl w:val="0"/>
          <w:numId w:val="22"/>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916C13">
      <w:pPr>
        <w:pStyle w:val="1a"/>
        <w:numPr>
          <w:ilvl w:val="0"/>
          <w:numId w:val="2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682FB8" w:rsidRDefault="00682FB8" w:rsidP="00036000">
      <w:pPr>
        <w:ind w:firstLine="709"/>
        <w:rPr>
          <w:b/>
          <w:sz w:val="28"/>
          <w:szCs w:val="28"/>
        </w:rPr>
      </w:pPr>
      <w:r>
        <w:rPr>
          <w:b/>
          <w:sz w:val="28"/>
          <w:szCs w:val="28"/>
        </w:rPr>
        <w:t>4.1. Общие положения.</w:t>
      </w:r>
    </w:p>
    <w:p w:rsidR="00682FB8" w:rsidRDefault="00682FB8" w:rsidP="00036000">
      <w:pPr>
        <w:ind w:firstLine="709"/>
        <w:jc w:val="both"/>
        <w:rPr>
          <w:sz w:val="28"/>
          <w:szCs w:val="28"/>
        </w:rPr>
      </w:pPr>
      <w:r>
        <w:rPr>
          <w:sz w:val="28"/>
          <w:szCs w:val="28"/>
        </w:rPr>
        <w:t xml:space="preserve">4.1.1. </w:t>
      </w:r>
      <w:proofErr w:type="gramStart"/>
      <w:r>
        <w:rPr>
          <w:sz w:val="28"/>
          <w:szCs w:val="28"/>
        </w:rPr>
        <w:t xml:space="preserve">Выполнение на Свердловской и Южно-Уральской  железных дорогах работ по разделке вагонов с истекшим сроком эксплуатации, хранение образованного лома и развоз образовавшихся в процессе разделки </w:t>
      </w:r>
      <w:proofErr w:type="spellStart"/>
      <w:r>
        <w:rPr>
          <w:sz w:val="28"/>
          <w:szCs w:val="28"/>
        </w:rPr>
        <w:t>ремонтопригодных</w:t>
      </w:r>
      <w:proofErr w:type="spellEnd"/>
      <w:r>
        <w:rPr>
          <w:sz w:val="28"/>
          <w:szCs w:val="28"/>
        </w:rPr>
        <w:t xml:space="preserve"> деталей к местам ремонта вагонов (далее – Работы).</w:t>
      </w:r>
      <w:proofErr w:type="gramEnd"/>
    </w:p>
    <w:p w:rsidR="00682FB8" w:rsidRDefault="00682FB8" w:rsidP="00036000">
      <w:pPr>
        <w:pStyle w:val="af9"/>
        <w:rPr>
          <w:sz w:val="28"/>
          <w:szCs w:val="28"/>
        </w:rPr>
      </w:pPr>
      <w:r>
        <w:rPr>
          <w:sz w:val="28"/>
          <w:szCs w:val="28"/>
        </w:rPr>
        <w:t>4.1.2. Работы включают в себя:</w:t>
      </w:r>
    </w:p>
    <w:p w:rsidR="00682FB8" w:rsidRDefault="00682FB8" w:rsidP="00036000">
      <w:pPr>
        <w:pStyle w:val="af9"/>
        <w:rPr>
          <w:sz w:val="28"/>
          <w:szCs w:val="28"/>
        </w:rPr>
      </w:pPr>
      <w:r>
        <w:rPr>
          <w:sz w:val="28"/>
          <w:szCs w:val="28"/>
        </w:rPr>
        <w:t>- Подачу-уборку с места передачи вагонов на место проведения работ по разделке;</w:t>
      </w:r>
    </w:p>
    <w:p w:rsidR="00682FB8" w:rsidRDefault="00682FB8" w:rsidP="00036000">
      <w:pPr>
        <w:pStyle w:val="af9"/>
        <w:rPr>
          <w:sz w:val="28"/>
          <w:szCs w:val="28"/>
        </w:rPr>
      </w:pPr>
      <w:r>
        <w:rPr>
          <w:sz w:val="28"/>
          <w:szCs w:val="28"/>
        </w:rPr>
        <w:t>- Взвешивание вагона;</w:t>
      </w:r>
    </w:p>
    <w:p w:rsidR="00682FB8" w:rsidRDefault="00682FB8" w:rsidP="00036000">
      <w:pPr>
        <w:pStyle w:val="af9"/>
        <w:rPr>
          <w:sz w:val="28"/>
          <w:szCs w:val="28"/>
        </w:rPr>
      </w:pPr>
      <w:r>
        <w:rPr>
          <w:sz w:val="28"/>
          <w:szCs w:val="28"/>
        </w:rPr>
        <w:t>- Разборку вагона и демонтаж съемного оборудования;</w:t>
      </w:r>
    </w:p>
    <w:p w:rsidR="00682FB8" w:rsidRDefault="00682FB8" w:rsidP="00036000">
      <w:pPr>
        <w:pStyle w:val="af9"/>
        <w:rPr>
          <w:sz w:val="28"/>
          <w:szCs w:val="28"/>
        </w:rPr>
      </w:pPr>
      <w:r>
        <w:rPr>
          <w:sz w:val="28"/>
          <w:szCs w:val="28"/>
        </w:rPr>
        <w:t xml:space="preserve">- Укрупненную разделку рамы вагонов; </w:t>
      </w:r>
    </w:p>
    <w:p w:rsidR="00682FB8" w:rsidRDefault="00682FB8" w:rsidP="00036000">
      <w:pPr>
        <w:pStyle w:val="af9"/>
        <w:rPr>
          <w:sz w:val="28"/>
          <w:szCs w:val="28"/>
        </w:rPr>
      </w:pPr>
      <w:proofErr w:type="gramStart"/>
      <w:r>
        <w:rPr>
          <w:sz w:val="28"/>
          <w:szCs w:val="28"/>
        </w:rPr>
        <w:t>- Окончательную (по детальную) разделку элементов рамы на части по категориям лома;</w:t>
      </w:r>
      <w:proofErr w:type="gramEnd"/>
    </w:p>
    <w:p w:rsidR="00682FB8" w:rsidRDefault="00682FB8" w:rsidP="00036000">
      <w:pPr>
        <w:pStyle w:val="af9"/>
        <w:rPr>
          <w:sz w:val="28"/>
          <w:szCs w:val="28"/>
        </w:rPr>
      </w:pPr>
      <w:r>
        <w:rPr>
          <w:sz w:val="28"/>
          <w:szCs w:val="28"/>
        </w:rPr>
        <w:t>- Сортировку деталей  и лома черных металлов, образовавшихся в результате разборки вагонов, по видам и категориям лома;</w:t>
      </w:r>
    </w:p>
    <w:p w:rsidR="00682FB8" w:rsidRDefault="00682FB8" w:rsidP="00036000">
      <w:pPr>
        <w:pStyle w:val="af9"/>
        <w:rPr>
          <w:sz w:val="28"/>
          <w:szCs w:val="28"/>
        </w:rPr>
      </w:pPr>
      <w:r>
        <w:rPr>
          <w:sz w:val="28"/>
          <w:szCs w:val="28"/>
        </w:rPr>
        <w:t>- Взвешивание деталей и лома черных металлов по категориям по требованию Заказчика;</w:t>
      </w:r>
    </w:p>
    <w:p w:rsidR="00682FB8" w:rsidRDefault="00682FB8" w:rsidP="00036000">
      <w:pPr>
        <w:pStyle w:val="af9"/>
        <w:rPr>
          <w:sz w:val="28"/>
          <w:szCs w:val="28"/>
        </w:rPr>
      </w:pPr>
      <w:r>
        <w:rPr>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682FB8" w:rsidRDefault="00682FB8" w:rsidP="00036000">
      <w:pPr>
        <w:pStyle w:val="af9"/>
        <w:rPr>
          <w:sz w:val="28"/>
          <w:szCs w:val="28"/>
        </w:rPr>
      </w:pPr>
      <w:r>
        <w:rPr>
          <w:sz w:val="28"/>
          <w:szCs w:val="28"/>
        </w:rPr>
        <w:t>-  Осуществление погрузочно-разгрузочных работ;</w:t>
      </w:r>
    </w:p>
    <w:p w:rsidR="00682FB8" w:rsidRDefault="00682FB8" w:rsidP="00036000">
      <w:pPr>
        <w:pStyle w:val="af9"/>
        <w:rPr>
          <w:sz w:val="28"/>
          <w:szCs w:val="28"/>
        </w:rPr>
      </w:pPr>
      <w:r>
        <w:rPr>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682FB8" w:rsidRDefault="00682FB8" w:rsidP="00036000">
      <w:pPr>
        <w:pStyle w:val="af9"/>
        <w:rPr>
          <w:sz w:val="28"/>
          <w:szCs w:val="28"/>
        </w:rPr>
      </w:pPr>
      <w:r>
        <w:rPr>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682FB8" w:rsidRDefault="00682FB8" w:rsidP="00036000">
      <w:pPr>
        <w:pStyle w:val="af9"/>
        <w:rPr>
          <w:sz w:val="28"/>
          <w:szCs w:val="28"/>
        </w:rPr>
      </w:pPr>
      <w:r>
        <w:rPr>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682FB8" w:rsidRDefault="00682FB8" w:rsidP="00036000">
      <w:pPr>
        <w:pStyle w:val="af9"/>
        <w:rPr>
          <w:sz w:val="28"/>
          <w:szCs w:val="28"/>
        </w:rPr>
      </w:pPr>
      <w:r>
        <w:rPr>
          <w:sz w:val="28"/>
          <w:szCs w:val="28"/>
        </w:rPr>
        <w:t>-</w:t>
      </w:r>
      <w:r>
        <w:rPr>
          <w:sz w:val="28"/>
          <w:szCs w:val="28"/>
        </w:rPr>
        <w:tab/>
        <w:t>Организацию отгрузки лома черных металлов и/или деталей по заявке Заказчика;</w:t>
      </w:r>
    </w:p>
    <w:p w:rsidR="00682FB8" w:rsidRDefault="00682FB8" w:rsidP="00036000">
      <w:pPr>
        <w:ind w:firstLine="709"/>
        <w:jc w:val="both"/>
        <w:rPr>
          <w:sz w:val="28"/>
          <w:szCs w:val="28"/>
        </w:rPr>
      </w:pPr>
      <w:r>
        <w:rPr>
          <w:sz w:val="28"/>
          <w:szCs w:val="28"/>
        </w:rPr>
        <w:t>- Осуществление доставки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Свердловской и Южно-Уральской железной дороги сети ОАО «РЖД», на которой находятся пути места выполнения Работ Исполнителя.</w:t>
      </w:r>
    </w:p>
    <w:p w:rsidR="00682FB8" w:rsidRDefault="00682FB8" w:rsidP="00036000">
      <w:pPr>
        <w:ind w:firstLine="709"/>
        <w:jc w:val="both"/>
        <w:rPr>
          <w:sz w:val="28"/>
          <w:szCs w:val="28"/>
        </w:rPr>
      </w:pPr>
      <w:r>
        <w:rPr>
          <w:sz w:val="28"/>
          <w:szCs w:val="28"/>
        </w:rPr>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682FB8" w:rsidRDefault="00682FB8" w:rsidP="00036000">
      <w:pPr>
        <w:ind w:firstLine="777"/>
        <w:contextualSpacing/>
        <w:jc w:val="both"/>
        <w:rPr>
          <w:sz w:val="28"/>
          <w:szCs w:val="28"/>
        </w:rPr>
      </w:pPr>
      <w:r>
        <w:rPr>
          <w:sz w:val="28"/>
          <w:szCs w:val="28"/>
        </w:rPr>
        <w:t xml:space="preserve">4.1.4. Максимальная (совокупная) цена всех заключенных договоров по закупке способом Размещения оферты составляет 3 640 000 (три миллиона шестьсот сорок тысяч) рублей 00 копеек </w:t>
      </w:r>
      <w:r>
        <w:rPr>
          <w:color w:val="000000" w:themeColor="text1"/>
          <w:sz w:val="28"/>
          <w:szCs w:val="28"/>
        </w:rPr>
        <w:t xml:space="preserve">с учетом всех налогов (кроме НДС), расходов Исполнителя, связанных с выполнением работ. </w:t>
      </w:r>
      <w:r>
        <w:rPr>
          <w:sz w:val="28"/>
          <w:szCs w:val="28"/>
        </w:rPr>
        <w:t>Сумма НДС и условия начисления определяются в соответствии с законодательством Российской Федерации.</w:t>
      </w:r>
    </w:p>
    <w:p w:rsidR="00682FB8" w:rsidRDefault="00682FB8" w:rsidP="00036000">
      <w:pPr>
        <w:ind w:firstLine="709"/>
        <w:jc w:val="both"/>
        <w:rPr>
          <w:sz w:val="28"/>
          <w:szCs w:val="28"/>
        </w:rPr>
      </w:pPr>
    </w:p>
    <w:p w:rsidR="00682FB8" w:rsidRDefault="00682FB8" w:rsidP="00036000">
      <w:pPr>
        <w:ind w:firstLine="709"/>
        <w:jc w:val="both"/>
        <w:rPr>
          <w:rFonts w:eastAsia="MS Mincho"/>
          <w:b/>
          <w:sz w:val="28"/>
          <w:szCs w:val="28"/>
        </w:rPr>
      </w:pPr>
      <w:r>
        <w:rPr>
          <w:rFonts w:eastAsia="MS Mincho"/>
          <w:b/>
          <w:sz w:val="28"/>
          <w:szCs w:val="28"/>
        </w:rPr>
        <w:t>4.2. Требования к Работам.</w:t>
      </w:r>
    </w:p>
    <w:p w:rsidR="00682FB8" w:rsidRDefault="00682FB8" w:rsidP="00036000">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Исполнитель производит Работы в соответствии </w:t>
      </w:r>
      <w:proofErr w:type="gramStart"/>
      <w:r>
        <w:rPr>
          <w:rFonts w:ascii="Times New Roman" w:eastAsia="MS Mincho" w:hAnsi="Times New Roman"/>
          <w:sz w:val="28"/>
          <w:szCs w:val="28"/>
        </w:rPr>
        <w:t>с</w:t>
      </w:r>
      <w:proofErr w:type="gramEnd"/>
      <w:r>
        <w:rPr>
          <w:rFonts w:ascii="Times New Roman" w:eastAsia="MS Mincho" w:hAnsi="Times New Roman"/>
          <w:sz w:val="28"/>
          <w:szCs w:val="28"/>
        </w:rPr>
        <w:t>:</w:t>
      </w:r>
    </w:p>
    <w:p w:rsidR="00682FB8" w:rsidRDefault="00682FB8" w:rsidP="00036000">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682FB8" w:rsidRDefault="00682FB8" w:rsidP="00036000">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rsidR="00682FB8" w:rsidRDefault="00682FB8" w:rsidP="00036000">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4.2.3. Стандартом ОАО «РЖД» «Материалы, оборудование, запасные части и изделия. Правила хранения», утвержденным распоряжением                             ОАО «РЖД» от 11.04.2008 №753р;</w:t>
      </w:r>
    </w:p>
    <w:p w:rsidR="00682FB8" w:rsidRDefault="00682FB8" w:rsidP="00036000">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4.2.4. 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682FB8" w:rsidRDefault="00682FB8" w:rsidP="00036000">
      <w:pPr>
        <w:pStyle w:val="af9"/>
        <w:ind w:firstLine="0"/>
        <w:rPr>
          <w:sz w:val="28"/>
          <w:szCs w:val="28"/>
        </w:rPr>
      </w:pPr>
    </w:p>
    <w:p w:rsidR="00682FB8" w:rsidRDefault="00682FB8" w:rsidP="00036000">
      <w:pPr>
        <w:ind w:firstLine="709"/>
        <w:jc w:val="both"/>
        <w:rPr>
          <w:b/>
          <w:sz w:val="28"/>
          <w:szCs w:val="28"/>
        </w:rPr>
      </w:pPr>
      <w:r>
        <w:rPr>
          <w:b/>
          <w:sz w:val="28"/>
          <w:szCs w:val="28"/>
        </w:rPr>
        <w:t>4.3. Место выполнения Работ</w:t>
      </w:r>
    </w:p>
    <w:p w:rsidR="00682FB8" w:rsidRDefault="00682FB8" w:rsidP="00036000">
      <w:pPr>
        <w:ind w:firstLine="709"/>
        <w:jc w:val="both"/>
        <w:rPr>
          <w:sz w:val="28"/>
          <w:szCs w:val="28"/>
        </w:rPr>
      </w:pPr>
      <w:r>
        <w:rPr>
          <w:sz w:val="28"/>
          <w:szCs w:val="28"/>
        </w:rPr>
        <w:t>4.3.1. Места выполнения Работ (специализированные пункты по демонтажу, разборке и разделке вагонов в металлолом):</w:t>
      </w:r>
    </w:p>
    <w:tbl>
      <w:tblPr>
        <w:tblW w:w="0" w:type="auto"/>
        <w:tblLook w:val="04A0"/>
      </w:tblPr>
      <w:tblGrid>
        <w:gridCol w:w="9572"/>
        <w:gridCol w:w="236"/>
      </w:tblGrid>
      <w:tr w:rsidR="00682FB8" w:rsidTr="00291462">
        <w:tc>
          <w:tcPr>
            <w:tcW w:w="9572" w:type="dxa"/>
            <w:tcBorders>
              <w:right w:val="single" w:sz="4" w:space="0" w:color="auto"/>
            </w:tcBorders>
            <w:noWrap/>
          </w:tcPr>
          <w:tbl>
            <w:tblPr>
              <w:tblW w:w="9356" w:type="dxa"/>
              <w:tblLook w:val="04A0"/>
            </w:tblPr>
            <w:tblGrid>
              <w:gridCol w:w="4820"/>
              <w:gridCol w:w="4536"/>
            </w:tblGrid>
            <w:tr w:rsidR="00682FB8" w:rsidTr="00291462">
              <w:tc>
                <w:tcPr>
                  <w:tcW w:w="4820" w:type="dxa"/>
                  <w:tcBorders>
                    <w:bottom w:val="single" w:sz="4" w:space="0" w:color="auto"/>
                  </w:tcBorders>
                  <w:noWrap/>
                </w:tcPr>
                <w:p w:rsidR="00682FB8" w:rsidRDefault="00682FB8" w:rsidP="00291462">
                  <w:pPr>
                    <w:spacing w:line="360" w:lineRule="exact"/>
                    <w:jc w:val="center"/>
                    <w:rPr>
                      <w:sz w:val="28"/>
                      <w:szCs w:val="28"/>
                    </w:rPr>
                  </w:pPr>
                </w:p>
              </w:tc>
              <w:tc>
                <w:tcPr>
                  <w:tcW w:w="4536" w:type="dxa"/>
                  <w:tcBorders>
                    <w:bottom w:val="single" w:sz="4" w:space="0" w:color="auto"/>
                  </w:tcBorders>
                  <w:noWrap/>
                </w:tcPr>
                <w:p w:rsidR="00682FB8" w:rsidRDefault="00682FB8" w:rsidP="00291462">
                  <w:pPr>
                    <w:spacing w:line="360" w:lineRule="exact"/>
                    <w:jc w:val="center"/>
                    <w:rPr>
                      <w:sz w:val="28"/>
                      <w:szCs w:val="28"/>
                    </w:rPr>
                  </w:pPr>
                </w:p>
              </w:tc>
            </w:tr>
            <w:tr w:rsidR="00682FB8" w:rsidTr="00291462">
              <w:tc>
                <w:tcPr>
                  <w:tcW w:w="4820" w:type="dxa"/>
                  <w:tcBorders>
                    <w:top w:val="single" w:sz="4" w:space="0" w:color="auto"/>
                    <w:left w:val="single" w:sz="4" w:space="0" w:color="auto"/>
                    <w:bottom w:val="single" w:sz="4" w:space="0" w:color="auto"/>
                    <w:right w:val="single" w:sz="4" w:space="0" w:color="auto"/>
                  </w:tcBorders>
                  <w:noWrap/>
                </w:tcPr>
                <w:p w:rsidR="00682FB8" w:rsidRDefault="00682FB8" w:rsidP="00291462">
                  <w:pPr>
                    <w:spacing w:line="360" w:lineRule="exact"/>
                    <w:jc w:val="center"/>
                    <w:rPr>
                      <w:sz w:val="28"/>
                      <w:szCs w:val="28"/>
                    </w:rPr>
                  </w:pPr>
                  <w:r>
                    <w:rPr>
                      <w:sz w:val="28"/>
                      <w:szCs w:val="28"/>
                    </w:rPr>
                    <w:t>Железнодорожная станция передачи вагона в разделку</w:t>
                  </w:r>
                </w:p>
              </w:tc>
              <w:tc>
                <w:tcPr>
                  <w:tcW w:w="4536" w:type="dxa"/>
                  <w:tcBorders>
                    <w:top w:val="single" w:sz="4" w:space="0" w:color="auto"/>
                    <w:left w:val="single" w:sz="4" w:space="0" w:color="auto"/>
                    <w:bottom w:val="single" w:sz="4" w:space="0" w:color="auto"/>
                    <w:right w:val="single" w:sz="4" w:space="0" w:color="auto"/>
                  </w:tcBorders>
                  <w:noWrap/>
                </w:tcPr>
                <w:p w:rsidR="00682FB8" w:rsidRDefault="00682FB8" w:rsidP="00291462">
                  <w:pPr>
                    <w:spacing w:line="360" w:lineRule="exact"/>
                    <w:jc w:val="center"/>
                    <w:rPr>
                      <w:sz w:val="28"/>
                      <w:szCs w:val="28"/>
                    </w:rPr>
                  </w:pPr>
                  <w:r>
                    <w:rPr>
                      <w:sz w:val="28"/>
                      <w:szCs w:val="28"/>
                    </w:rPr>
                    <w:t>Наименование железной дороги сети ОАО «РЖД»</w:t>
                  </w:r>
                </w:p>
              </w:tc>
            </w:tr>
            <w:tr w:rsidR="00682FB8" w:rsidTr="00291462">
              <w:tc>
                <w:tcPr>
                  <w:tcW w:w="4820" w:type="dxa"/>
                  <w:tcBorders>
                    <w:top w:val="single" w:sz="4" w:space="0" w:color="auto"/>
                    <w:left w:val="single" w:sz="4" w:space="0" w:color="auto"/>
                    <w:bottom w:val="single" w:sz="4" w:space="0" w:color="auto"/>
                    <w:right w:val="single" w:sz="4" w:space="0" w:color="auto"/>
                  </w:tcBorders>
                  <w:noWrap/>
                </w:tcPr>
                <w:p w:rsidR="00682FB8" w:rsidRDefault="00682FB8" w:rsidP="00291462">
                  <w:pPr>
                    <w:spacing w:line="360" w:lineRule="exact"/>
                    <w:jc w:val="both"/>
                    <w:rPr>
                      <w:sz w:val="28"/>
                      <w:szCs w:val="28"/>
                    </w:rPr>
                  </w:pPr>
                  <w:r>
                    <w:rPr>
                      <w:sz w:val="28"/>
                      <w:szCs w:val="28"/>
                    </w:rPr>
                    <w:t xml:space="preserve">Блочная </w:t>
                  </w:r>
                </w:p>
              </w:tc>
              <w:tc>
                <w:tcPr>
                  <w:tcW w:w="4536" w:type="dxa"/>
                  <w:vMerge w:val="restart"/>
                  <w:tcBorders>
                    <w:top w:val="single" w:sz="4" w:space="0" w:color="auto"/>
                    <w:left w:val="single" w:sz="4" w:space="0" w:color="auto"/>
                  </w:tcBorders>
                  <w:noWrap/>
                </w:tcPr>
                <w:p w:rsidR="00682FB8" w:rsidRDefault="00682FB8" w:rsidP="00291462">
                  <w:pPr>
                    <w:spacing w:line="360" w:lineRule="exact"/>
                    <w:ind w:firstLine="30"/>
                    <w:jc w:val="both"/>
                    <w:rPr>
                      <w:sz w:val="28"/>
                      <w:szCs w:val="28"/>
                    </w:rPr>
                  </w:pPr>
                  <w:r>
                    <w:rPr>
                      <w:sz w:val="28"/>
                      <w:szCs w:val="28"/>
                    </w:rPr>
                    <w:t xml:space="preserve">Свердловская </w:t>
                  </w:r>
                </w:p>
              </w:tc>
            </w:tr>
            <w:tr w:rsidR="00682FB8" w:rsidTr="00291462">
              <w:tc>
                <w:tcPr>
                  <w:tcW w:w="4820" w:type="dxa"/>
                  <w:tcBorders>
                    <w:top w:val="single" w:sz="4" w:space="0" w:color="auto"/>
                    <w:left w:val="single" w:sz="4" w:space="0" w:color="auto"/>
                    <w:bottom w:val="single" w:sz="4" w:space="0" w:color="auto"/>
                    <w:right w:val="single" w:sz="4" w:space="0" w:color="auto"/>
                  </w:tcBorders>
                  <w:noWrap/>
                </w:tcPr>
                <w:p w:rsidR="00682FB8" w:rsidRDefault="00682FB8" w:rsidP="00291462">
                  <w:pPr>
                    <w:spacing w:line="360" w:lineRule="exact"/>
                    <w:jc w:val="both"/>
                    <w:rPr>
                      <w:sz w:val="28"/>
                      <w:szCs w:val="28"/>
                    </w:rPr>
                  </w:pPr>
                  <w:r>
                    <w:rPr>
                      <w:sz w:val="28"/>
                      <w:szCs w:val="28"/>
                    </w:rPr>
                    <w:t>Екатеринбург - Товарный</w:t>
                  </w:r>
                </w:p>
              </w:tc>
              <w:tc>
                <w:tcPr>
                  <w:tcW w:w="4536" w:type="dxa"/>
                  <w:vMerge/>
                  <w:tcBorders>
                    <w:left w:val="single" w:sz="4" w:space="0" w:color="auto"/>
                    <w:bottom w:val="single" w:sz="4" w:space="0" w:color="auto"/>
                  </w:tcBorders>
                  <w:noWrap/>
                </w:tcPr>
                <w:p w:rsidR="00682FB8" w:rsidRDefault="00682FB8" w:rsidP="00291462">
                  <w:pPr>
                    <w:spacing w:line="360" w:lineRule="exact"/>
                    <w:jc w:val="both"/>
                    <w:rPr>
                      <w:sz w:val="28"/>
                      <w:szCs w:val="28"/>
                    </w:rPr>
                  </w:pPr>
                </w:p>
              </w:tc>
            </w:tr>
            <w:tr w:rsidR="00682FB8" w:rsidTr="00291462">
              <w:tc>
                <w:tcPr>
                  <w:tcW w:w="4820" w:type="dxa"/>
                  <w:tcBorders>
                    <w:top w:val="single" w:sz="4" w:space="0" w:color="auto"/>
                    <w:left w:val="single" w:sz="4" w:space="0" w:color="auto"/>
                    <w:bottom w:val="single" w:sz="4" w:space="0" w:color="auto"/>
                    <w:right w:val="single" w:sz="4" w:space="0" w:color="auto"/>
                  </w:tcBorders>
                  <w:noWrap/>
                </w:tcPr>
                <w:p w:rsidR="00682FB8" w:rsidRDefault="00682FB8" w:rsidP="00291462">
                  <w:pPr>
                    <w:spacing w:line="360" w:lineRule="exact"/>
                    <w:jc w:val="both"/>
                    <w:rPr>
                      <w:sz w:val="28"/>
                      <w:szCs w:val="28"/>
                    </w:rPr>
                  </w:pPr>
                  <w:r>
                    <w:rPr>
                      <w:sz w:val="28"/>
                      <w:szCs w:val="28"/>
                    </w:rPr>
                    <w:t>Челябинск - Грузовой</w:t>
                  </w:r>
                </w:p>
              </w:tc>
              <w:tc>
                <w:tcPr>
                  <w:tcW w:w="4536" w:type="dxa"/>
                  <w:vMerge w:val="restart"/>
                  <w:tcBorders>
                    <w:top w:val="single" w:sz="4" w:space="0" w:color="auto"/>
                    <w:left w:val="single" w:sz="4" w:space="0" w:color="auto"/>
                  </w:tcBorders>
                  <w:noWrap/>
                </w:tcPr>
                <w:p w:rsidR="00682FB8" w:rsidRDefault="00682FB8" w:rsidP="00291462">
                  <w:pPr>
                    <w:spacing w:line="360" w:lineRule="exact"/>
                    <w:jc w:val="both"/>
                    <w:rPr>
                      <w:sz w:val="28"/>
                      <w:szCs w:val="28"/>
                    </w:rPr>
                  </w:pPr>
                  <w:r>
                    <w:rPr>
                      <w:sz w:val="28"/>
                      <w:szCs w:val="28"/>
                    </w:rPr>
                    <w:t>Южно-Уральская</w:t>
                  </w:r>
                </w:p>
              </w:tc>
            </w:tr>
            <w:tr w:rsidR="00682FB8" w:rsidTr="00291462">
              <w:tc>
                <w:tcPr>
                  <w:tcW w:w="4820" w:type="dxa"/>
                  <w:tcBorders>
                    <w:top w:val="single" w:sz="4" w:space="0" w:color="auto"/>
                    <w:left w:val="single" w:sz="4" w:space="0" w:color="auto"/>
                    <w:bottom w:val="single" w:sz="4" w:space="0" w:color="auto"/>
                    <w:right w:val="single" w:sz="4" w:space="0" w:color="auto"/>
                  </w:tcBorders>
                  <w:noWrap/>
                  <w:vAlign w:val="center"/>
                </w:tcPr>
                <w:p w:rsidR="00682FB8" w:rsidRDefault="00682FB8" w:rsidP="00291462">
                  <w:pPr>
                    <w:spacing w:line="360" w:lineRule="exact"/>
                    <w:jc w:val="both"/>
                    <w:rPr>
                      <w:sz w:val="28"/>
                      <w:szCs w:val="28"/>
                    </w:rPr>
                  </w:pPr>
                  <w:r>
                    <w:rPr>
                      <w:sz w:val="28"/>
                      <w:szCs w:val="28"/>
                    </w:rPr>
                    <w:t>Курган</w:t>
                  </w:r>
                </w:p>
              </w:tc>
              <w:tc>
                <w:tcPr>
                  <w:tcW w:w="4536" w:type="dxa"/>
                  <w:vMerge/>
                  <w:tcBorders>
                    <w:left w:val="single" w:sz="4" w:space="0" w:color="auto"/>
                  </w:tcBorders>
                  <w:noWrap/>
                </w:tcPr>
                <w:p w:rsidR="00682FB8" w:rsidRDefault="00682FB8" w:rsidP="00291462">
                  <w:pPr>
                    <w:spacing w:line="360" w:lineRule="exact"/>
                    <w:jc w:val="both"/>
                    <w:rPr>
                      <w:sz w:val="28"/>
                      <w:szCs w:val="28"/>
                    </w:rPr>
                  </w:pPr>
                </w:p>
              </w:tc>
            </w:tr>
            <w:tr w:rsidR="00682FB8" w:rsidTr="00291462">
              <w:tc>
                <w:tcPr>
                  <w:tcW w:w="4820" w:type="dxa"/>
                  <w:tcBorders>
                    <w:top w:val="single" w:sz="4" w:space="0" w:color="auto"/>
                    <w:left w:val="single" w:sz="4" w:space="0" w:color="auto"/>
                    <w:bottom w:val="single" w:sz="4" w:space="0" w:color="auto"/>
                    <w:right w:val="single" w:sz="4" w:space="0" w:color="auto"/>
                  </w:tcBorders>
                  <w:noWrap/>
                  <w:vAlign w:val="center"/>
                </w:tcPr>
                <w:p w:rsidR="00682FB8" w:rsidRDefault="00682FB8" w:rsidP="00291462">
                  <w:pPr>
                    <w:spacing w:line="360" w:lineRule="exact"/>
                    <w:jc w:val="both"/>
                    <w:rPr>
                      <w:sz w:val="28"/>
                      <w:szCs w:val="28"/>
                    </w:rPr>
                  </w:pPr>
                  <w:r>
                    <w:rPr>
                      <w:sz w:val="28"/>
                      <w:szCs w:val="28"/>
                    </w:rPr>
                    <w:t>Магнитогорск - Грузовой</w:t>
                  </w:r>
                </w:p>
              </w:tc>
              <w:tc>
                <w:tcPr>
                  <w:tcW w:w="4536" w:type="dxa"/>
                  <w:vMerge/>
                  <w:tcBorders>
                    <w:left w:val="single" w:sz="4" w:space="0" w:color="auto"/>
                    <w:bottom w:val="single" w:sz="4" w:space="0" w:color="auto"/>
                  </w:tcBorders>
                  <w:noWrap/>
                </w:tcPr>
                <w:p w:rsidR="00682FB8" w:rsidRDefault="00682FB8" w:rsidP="00291462">
                  <w:pPr>
                    <w:spacing w:line="360" w:lineRule="exact"/>
                    <w:jc w:val="both"/>
                    <w:rPr>
                      <w:sz w:val="28"/>
                      <w:szCs w:val="28"/>
                    </w:rPr>
                  </w:pPr>
                </w:p>
              </w:tc>
            </w:tr>
            <w:tr w:rsidR="00682FB8" w:rsidTr="00291462">
              <w:tc>
                <w:tcPr>
                  <w:tcW w:w="4820" w:type="dxa"/>
                  <w:tcBorders>
                    <w:top w:val="single" w:sz="4" w:space="0" w:color="auto"/>
                  </w:tcBorders>
                  <w:noWrap/>
                  <w:vAlign w:val="center"/>
                </w:tcPr>
                <w:p w:rsidR="00682FB8" w:rsidRDefault="00682FB8" w:rsidP="00291462">
                  <w:pPr>
                    <w:spacing w:line="360" w:lineRule="exact"/>
                    <w:jc w:val="both"/>
                    <w:rPr>
                      <w:sz w:val="28"/>
                      <w:szCs w:val="28"/>
                    </w:rPr>
                  </w:pPr>
                </w:p>
              </w:tc>
              <w:tc>
                <w:tcPr>
                  <w:tcW w:w="4536" w:type="dxa"/>
                  <w:tcBorders>
                    <w:top w:val="single" w:sz="4" w:space="0" w:color="auto"/>
                    <w:left w:val="none" w:sz="4" w:space="0" w:color="000000"/>
                  </w:tcBorders>
                  <w:shd w:val="clear" w:color="auto" w:fill="auto"/>
                  <w:noWrap/>
                </w:tcPr>
                <w:p w:rsidR="00682FB8" w:rsidRDefault="00682FB8" w:rsidP="00291462">
                  <w:pPr>
                    <w:spacing w:line="360" w:lineRule="exact"/>
                    <w:jc w:val="both"/>
                    <w:rPr>
                      <w:sz w:val="28"/>
                      <w:szCs w:val="28"/>
                    </w:rPr>
                  </w:pPr>
                </w:p>
              </w:tc>
            </w:tr>
          </w:tbl>
          <w:p w:rsidR="00682FB8" w:rsidRDefault="00682FB8" w:rsidP="00291462">
            <w:pPr>
              <w:jc w:val="both"/>
              <w:rPr>
                <w:sz w:val="28"/>
                <w:szCs w:val="28"/>
              </w:rPr>
            </w:pPr>
          </w:p>
        </w:tc>
        <w:tc>
          <w:tcPr>
            <w:tcW w:w="236" w:type="dxa"/>
            <w:tcBorders>
              <w:left w:val="single" w:sz="4" w:space="0" w:color="auto"/>
            </w:tcBorders>
            <w:noWrap/>
          </w:tcPr>
          <w:p w:rsidR="00682FB8" w:rsidRDefault="00682FB8" w:rsidP="00291462">
            <w:pPr>
              <w:jc w:val="both"/>
              <w:rPr>
                <w:sz w:val="28"/>
                <w:szCs w:val="28"/>
              </w:rPr>
            </w:pPr>
          </w:p>
        </w:tc>
      </w:tr>
    </w:tbl>
    <w:p w:rsidR="00682FB8" w:rsidRDefault="00682FB8" w:rsidP="00036000">
      <w:pPr>
        <w:ind w:firstLine="709"/>
        <w:jc w:val="both"/>
        <w:rPr>
          <w:sz w:val="28"/>
          <w:szCs w:val="28"/>
        </w:rPr>
      </w:pPr>
      <w:r>
        <w:rPr>
          <w:sz w:val="28"/>
          <w:szCs w:val="28"/>
        </w:rPr>
        <w:t>4.3.2. Претендент в перечне специализированных пунктов по демонтажу, разборке и разделке вагонов в металлолом (приложение №3 к настоящей документации о закупке) указывает специализированные пункты, примыкающие к железнодорожным станциям Свердловской и Южно-Уральской железных дорог, на которых будет осуществляться прием-передача вагонов в разделку.</w:t>
      </w:r>
    </w:p>
    <w:p w:rsidR="00682FB8" w:rsidRDefault="00682FB8" w:rsidP="00036000">
      <w:pPr>
        <w:ind w:firstLine="709"/>
        <w:jc w:val="both"/>
        <w:rPr>
          <w:sz w:val="28"/>
          <w:szCs w:val="28"/>
        </w:rPr>
      </w:pPr>
      <w:r>
        <w:rPr>
          <w:sz w:val="28"/>
          <w:szCs w:val="28"/>
        </w:rPr>
        <w:t>На основании предоставленной Исполнителем информации Заказчик по своему усмотрению принимает специализированные пункты по разделке, указанные Исполнителем.</w:t>
      </w:r>
    </w:p>
    <w:p w:rsidR="00682FB8" w:rsidRDefault="00682FB8" w:rsidP="00036000">
      <w:pPr>
        <w:ind w:firstLine="720"/>
        <w:jc w:val="both"/>
        <w:rPr>
          <w:sz w:val="28"/>
          <w:szCs w:val="28"/>
        </w:rPr>
      </w:pPr>
      <w:r>
        <w:rPr>
          <w:sz w:val="28"/>
          <w:szCs w:val="28"/>
        </w:rPr>
        <w:t>Стороны согласовывают места выполнения Работ с обязательным оформлением приложения к договору по разделке грузовых вагонов в металлолом.</w:t>
      </w:r>
    </w:p>
    <w:p w:rsidR="00682FB8" w:rsidRDefault="00682FB8" w:rsidP="00036000">
      <w:pPr>
        <w:ind w:firstLine="720"/>
        <w:jc w:val="both"/>
        <w:rPr>
          <w:sz w:val="28"/>
          <w:szCs w:val="28"/>
        </w:rPr>
      </w:pPr>
      <w:r>
        <w:rPr>
          <w:sz w:val="28"/>
          <w:szCs w:val="28"/>
        </w:rPr>
        <w:t>В процессе исполнения договора стороны вправе согласовать дополнительные специализированные пункты по демонтажу, разборке и разделке вагонов в металлолом путем подписания дополнительных соглашений без проведения дополнительных закупочных процедур.</w:t>
      </w:r>
    </w:p>
    <w:p w:rsidR="00682FB8" w:rsidRDefault="00682FB8" w:rsidP="00036000">
      <w:pPr>
        <w:ind w:firstLine="720"/>
        <w:jc w:val="both"/>
        <w:rPr>
          <w:sz w:val="28"/>
          <w:szCs w:val="28"/>
        </w:rPr>
      </w:pPr>
    </w:p>
    <w:p w:rsidR="00682FB8" w:rsidRDefault="00682FB8" w:rsidP="00036000">
      <w:pPr>
        <w:ind w:firstLine="709"/>
        <w:jc w:val="both"/>
        <w:rPr>
          <w:b/>
          <w:sz w:val="28"/>
          <w:szCs w:val="28"/>
        </w:rPr>
      </w:pPr>
      <w:r>
        <w:rPr>
          <w:b/>
          <w:sz w:val="28"/>
          <w:szCs w:val="28"/>
        </w:rPr>
        <w:t xml:space="preserve">4.4. Требования к месту выполнению Работ </w:t>
      </w:r>
    </w:p>
    <w:p w:rsidR="00682FB8" w:rsidRDefault="00682FB8" w:rsidP="00036000">
      <w:pPr>
        <w:ind w:firstLine="709"/>
        <w:jc w:val="both"/>
        <w:rPr>
          <w:sz w:val="28"/>
          <w:szCs w:val="28"/>
        </w:rPr>
      </w:pPr>
      <w:r>
        <w:rPr>
          <w:sz w:val="28"/>
          <w:szCs w:val="28"/>
        </w:rPr>
        <w:t>4.4.1. Место выполнения Работ должно позволять осуществлять Работы, указанные в подпункте 4.1.2 документации о закупке.</w:t>
      </w:r>
    </w:p>
    <w:p w:rsidR="00682FB8" w:rsidRDefault="00682FB8" w:rsidP="00036000">
      <w:pPr>
        <w:tabs>
          <w:tab w:val="left" w:pos="3043"/>
        </w:tabs>
        <w:ind w:firstLine="709"/>
        <w:jc w:val="both"/>
        <w:rPr>
          <w:sz w:val="28"/>
          <w:szCs w:val="28"/>
        </w:rPr>
      </w:pPr>
      <w:r>
        <w:rPr>
          <w:sz w:val="28"/>
          <w:szCs w:val="28"/>
        </w:rPr>
        <w:tab/>
      </w:r>
    </w:p>
    <w:p w:rsidR="00682FB8" w:rsidRDefault="00682FB8" w:rsidP="00036000">
      <w:pPr>
        <w:ind w:firstLine="709"/>
        <w:jc w:val="both"/>
        <w:rPr>
          <w:sz w:val="28"/>
          <w:szCs w:val="28"/>
        </w:rPr>
      </w:pPr>
      <w:r>
        <w:rPr>
          <w:b/>
          <w:sz w:val="28"/>
          <w:szCs w:val="28"/>
        </w:rPr>
        <w:t xml:space="preserve">4.5. </w:t>
      </w:r>
      <w:r>
        <w:rPr>
          <w:b/>
          <w:bCs/>
          <w:color w:val="00000A"/>
          <w:sz w:val="28"/>
          <w:szCs w:val="28"/>
        </w:rPr>
        <w:t xml:space="preserve">Срок </w:t>
      </w:r>
      <w:r>
        <w:rPr>
          <w:b/>
          <w:color w:val="00000A"/>
          <w:sz w:val="28"/>
          <w:szCs w:val="28"/>
        </w:rPr>
        <w:t>выполнения Работ:</w:t>
      </w:r>
    </w:p>
    <w:p w:rsidR="00682FB8" w:rsidRDefault="00682FB8" w:rsidP="00036000">
      <w:pPr>
        <w:ind w:firstLine="709"/>
        <w:jc w:val="both"/>
        <w:rPr>
          <w:spacing w:val="-2"/>
          <w:sz w:val="28"/>
          <w:szCs w:val="28"/>
        </w:rPr>
      </w:pPr>
      <w:r>
        <w:rPr>
          <w:sz w:val="28"/>
          <w:szCs w:val="28"/>
        </w:rPr>
        <w:t>4.5.1. Выполнение работ</w:t>
      </w:r>
      <w:r>
        <w:rPr>
          <w:spacing w:val="-2"/>
          <w:sz w:val="28"/>
          <w:szCs w:val="28"/>
        </w:rPr>
        <w:t xml:space="preserve"> по разделке 1 (одного) вагона должно составлять не более 5 (пяти) календарных дней </w:t>
      </w:r>
      <w:proofErr w:type="gramStart"/>
      <w:r>
        <w:rPr>
          <w:spacing w:val="-2"/>
          <w:sz w:val="28"/>
          <w:szCs w:val="28"/>
        </w:rPr>
        <w:t>с даты подписания</w:t>
      </w:r>
      <w:proofErr w:type="gramEnd"/>
      <w:r>
        <w:rPr>
          <w:spacing w:val="-2"/>
          <w:sz w:val="28"/>
          <w:szCs w:val="28"/>
        </w:rPr>
        <w:t xml:space="preserve"> сторонами акта приема-передачи вагонов в разделку.</w:t>
      </w:r>
    </w:p>
    <w:p w:rsidR="00682FB8" w:rsidRDefault="00682FB8" w:rsidP="00036000">
      <w:pPr>
        <w:ind w:firstLine="709"/>
        <w:jc w:val="both"/>
        <w:rPr>
          <w:sz w:val="28"/>
          <w:szCs w:val="28"/>
        </w:rPr>
      </w:pPr>
      <w:r>
        <w:rPr>
          <w:sz w:val="28"/>
          <w:szCs w:val="28"/>
        </w:rPr>
        <w:t xml:space="preserve">4.5.2. Период выполнения Работ  - в течение срока действия договора </w:t>
      </w:r>
      <w:proofErr w:type="gramStart"/>
      <w:r>
        <w:rPr>
          <w:sz w:val="28"/>
          <w:szCs w:val="28"/>
        </w:rPr>
        <w:t>с даты</w:t>
      </w:r>
      <w:proofErr w:type="gramEnd"/>
      <w:r>
        <w:rPr>
          <w:sz w:val="28"/>
          <w:szCs w:val="28"/>
        </w:rPr>
        <w:t xml:space="preserve"> его подписания по 31.12.2025 года включительно на основании заявок Заказчика.</w:t>
      </w:r>
    </w:p>
    <w:p w:rsidR="00682FB8" w:rsidRDefault="00682FB8" w:rsidP="00036000">
      <w:pPr>
        <w:ind w:firstLine="709"/>
        <w:jc w:val="both"/>
        <w:rPr>
          <w:sz w:val="28"/>
          <w:szCs w:val="28"/>
        </w:rPr>
      </w:pPr>
    </w:p>
    <w:p w:rsidR="00682FB8" w:rsidRDefault="00682FB8" w:rsidP="00036000">
      <w:pPr>
        <w:ind w:firstLine="709"/>
        <w:jc w:val="both"/>
        <w:rPr>
          <w:sz w:val="28"/>
          <w:szCs w:val="28"/>
        </w:rPr>
      </w:pPr>
      <w:r>
        <w:rPr>
          <w:b/>
          <w:sz w:val="28"/>
          <w:szCs w:val="28"/>
        </w:rPr>
        <w:t xml:space="preserve">4.6. </w:t>
      </w:r>
      <w:r>
        <w:rPr>
          <w:b/>
          <w:bCs/>
          <w:color w:val="00000A"/>
          <w:sz w:val="28"/>
          <w:szCs w:val="28"/>
        </w:rPr>
        <w:t>Стоимость работ</w:t>
      </w:r>
      <w:r>
        <w:rPr>
          <w:b/>
          <w:color w:val="00000A"/>
          <w:sz w:val="28"/>
          <w:szCs w:val="28"/>
        </w:rPr>
        <w:t>:</w:t>
      </w:r>
    </w:p>
    <w:p w:rsidR="00682FB8" w:rsidRDefault="00682FB8" w:rsidP="00036000">
      <w:pPr>
        <w:ind w:firstLine="709"/>
        <w:jc w:val="both"/>
        <w:rPr>
          <w:color w:val="000000"/>
          <w:sz w:val="28"/>
          <w:szCs w:val="28"/>
        </w:rPr>
      </w:pPr>
      <w:r>
        <w:rPr>
          <w:sz w:val="28"/>
          <w:szCs w:val="28"/>
        </w:rPr>
        <w:t xml:space="preserve">4.6.1. Максимальная стоимость разделки </w:t>
      </w:r>
      <w:proofErr w:type="gramStart"/>
      <w:r>
        <w:rPr>
          <w:sz w:val="28"/>
          <w:szCs w:val="28"/>
        </w:rPr>
        <w:t>одного вагона составляет</w:t>
      </w:r>
      <w:proofErr w:type="gramEnd"/>
      <w:r>
        <w:rPr>
          <w:sz w:val="28"/>
          <w:szCs w:val="28"/>
        </w:rPr>
        <w:t xml:space="preserve"> не более 28000 (двадцать восемь тысяч) рублей 00 копеек без учета НДС и включает в себя все расходы, связанные с выполнением Работ, в том числе работ, указанных в п. 4.1.2. Технического задания. </w:t>
      </w:r>
      <w:r>
        <w:rPr>
          <w:color w:val="000000" w:themeColor="text1"/>
          <w:sz w:val="28"/>
          <w:szCs w:val="28"/>
        </w:rPr>
        <w:t>НДС начисляется в соответствии с действующим законодательством Российской Федерации.</w:t>
      </w:r>
    </w:p>
    <w:p w:rsidR="00682FB8" w:rsidRDefault="00682FB8" w:rsidP="00036000">
      <w:pPr>
        <w:ind w:firstLine="709"/>
        <w:jc w:val="both"/>
        <w:rPr>
          <w:sz w:val="28"/>
          <w:szCs w:val="28"/>
        </w:rPr>
      </w:pPr>
      <w:r>
        <w:rPr>
          <w:sz w:val="28"/>
          <w:szCs w:val="28"/>
        </w:rPr>
        <w:t xml:space="preserve">4.6.2. Расходы по транспортировке к месту выполнения Работ </w:t>
      </w:r>
      <w:proofErr w:type="gramStart"/>
      <w:r>
        <w:rPr>
          <w:sz w:val="28"/>
          <w:szCs w:val="28"/>
        </w:rPr>
        <w:t>от ж</w:t>
      </w:r>
      <w:proofErr w:type="gramEnd"/>
      <w:r>
        <w:rPr>
          <w:sz w:val="28"/>
          <w:szCs w:val="28"/>
        </w:rPr>
        <w:t>/</w:t>
      </w:r>
      <w:proofErr w:type="spellStart"/>
      <w:r>
        <w:rPr>
          <w:sz w:val="28"/>
          <w:szCs w:val="28"/>
        </w:rPr>
        <w:t>д</w:t>
      </w:r>
      <w:proofErr w:type="spellEnd"/>
      <w:r>
        <w:rPr>
          <w:sz w:val="28"/>
          <w:szCs w:val="28"/>
        </w:rPr>
        <w:t xml:space="preserve"> станции приема-передачи вагонов несет Исполнитель.</w:t>
      </w:r>
    </w:p>
    <w:p w:rsidR="00682FB8" w:rsidRDefault="00682FB8" w:rsidP="00036000">
      <w:pPr>
        <w:ind w:firstLine="709"/>
        <w:jc w:val="both"/>
        <w:rPr>
          <w:rFonts w:ascii="Calibri" w:eastAsia="Calibri" w:hAnsi="Calibri" w:cs="Calibri"/>
          <w:sz w:val="28"/>
          <w:szCs w:val="28"/>
        </w:rPr>
      </w:pPr>
      <w:r>
        <w:rPr>
          <w:color w:val="000000" w:themeColor="text1"/>
          <w:sz w:val="28"/>
          <w:szCs w:val="28"/>
        </w:rPr>
        <w:t xml:space="preserve">4.6.3. Стоимость работ по договору, заключаемому по результатам проведения настоящей закупки, в процессе исполнения договора может быть изменена по соглашению сторон без проведения дополнительных закупочных процедур не ранее 1 (одного) года </w:t>
      </w:r>
      <w:proofErr w:type="gramStart"/>
      <w:r>
        <w:rPr>
          <w:color w:val="000000" w:themeColor="text1"/>
          <w:sz w:val="28"/>
          <w:szCs w:val="28"/>
        </w:rPr>
        <w:t>с даты заключения</w:t>
      </w:r>
      <w:proofErr w:type="gramEnd"/>
      <w:r>
        <w:rPr>
          <w:color w:val="000000" w:themeColor="text1"/>
          <w:sz w:val="28"/>
          <w:szCs w:val="28"/>
        </w:rPr>
        <w:t xml:space="preserve"> договора и не чаше 1 (одного) раза в течение года; стоимость работ не может быть увеличена более чем на 10% (десять процентов) в год от первоначально согласованной.</w:t>
      </w:r>
    </w:p>
    <w:p w:rsidR="00682FB8" w:rsidRDefault="00682FB8" w:rsidP="00036000">
      <w:pPr>
        <w:ind w:firstLine="709"/>
        <w:jc w:val="both"/>
      </w:pPr>
    </w:p>
    <w:p w:rsidR="00682FB8" w:rsidRDefault="00682FB8" w:rsidP="00036000">
      <w:pPr>
        <w:ind w:left="709"/>
        <w:rPr>
          <w:b/>
          <w:sz w:val="28"/>
          <w:szCs w:val="28"/>
        </w:rPr>
      </w:pPr>
      <w:r>
        <w:rPr>
          <w:b/>
          <w:sz w:val="28"/>
          <w:szCs w:val="28"/>
        </w:rPr>
        <w:t>4.7. Порядок сдачи выполненных Работ</w:t>
      </w:r>
    </w:p>
    <w:p w:rsidR="00682FB8" w:rsidRDefault="00682FB8" w:rsidP="00036000">
      <w:pPr>
        <w:shd w:val="clear" w:color="FFFFFF" w:fill="FFFFFF" w:themeFill="background1"/>
        <w:ind w:firstLine="709"/>
        <w:jc w:val="both"/>
        <w:rPr>
          <w:sz w:val="28"/>
          <w:szCs w:val="28"/>
        </w:rPr>
      </w:pPr>
      <w:r>
        <w:rPr>
          <w:sz w:val="28"/>
          <w:szCs w:val="28"/>
        </w:rPr>
        <w:t xml:space="preserve">4.7.1. В  течение 2 (двух) календарных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682FB8" w:rsidRDefault="00682FB8" w:rsidP="00036000">
      <w:pPr>
        <w:shd w:val="clear" w:color="FFFFFF" w:fill="FFFFFF" w:themeFill="background1"/>
        <w:ind w:firstLine="709"/>
        <w:jc w:val="both"/>
        <w:rPr>
          <w:sz w:val="28"/>
          <w:szCs w:val="28"/>
        </w:rPr>
      </w:pPr>
      <w:r>
        <w:rPr>
          <w:sz w:val="28"/>
          <w:szCs w:val="28"/>
        </w:rPr>
        <w:t xml:space="preserve">- акт выполненных работ по разделке грузовых вагонов – оригинал, 2 экземпляра, с приложением фотоматериала, подтверждающего укрупненную разделку рамы вагона и нанесение неустранимого дефекта на детали, образованные в процессе демонтажа и разделки вагона, по соответствующей заявке Заказчика; </w:t>
      </w:r>
    </w:p>
    <w:p w:rsidR="00682FB8" w:rsidRDefault="00682FB8" w:rsidP="00036000">
      <w:pPr>
        <w:shd w:val="clear" w:color="FFFFFF" w:fill="FFFFFF" w:themeFill="background1"/>
        <w:ind w:firstLine="709"/>
        <w:jc w:val="both"/>
        <w:rPr>
          <w:sz w:val="28"/>
          <w:szCs w:val="28"/>
        </w:rPr>
      </w:pPr>
      <w:r>
        <w:rPr>
          <w:sz w:val="28"/>
          <w:szCs w:val="28"/>
        </w:rPr>
        <w:t xml:space="preserve">- счет – оригинал, 1 экземпляр; </w:t>
      </w:r>
    </w:p>
    <w:p w:rsidR="00682FB8" w:rsidRDefault="00682FB8" w:rsidP="00036000">
      <w:pPr>
        <w:shd w:val="clear" w:color="FFFFFF" w:fill="FFFFFF" w:themeFill="background1"/>
        <w:ind w:firstLine="709"/>
        <w:jc w:val="both"/>
        <w:rPr>
          <w:sz w:val="28"/>
          <w:szCs w:val="28"/>
        </w:rPr>
      </w:pPr>
      <w:r>
        <w:rPr>
          <w:sz w:val="28"/>
          <w:szCs w:val="28"/>
        </w:rPr>
        <w:t>- счет-фактуру – оригинал, 1 экземпляр;</w:t>
      </w:r>
    </w:p>
    <w:p w:rsidR="00682FB8" w:rsidRDefault="00682FB8" w:rsidP="00036000">
      <w:pPr>
        <w:shd w:val="clear" w:color="FFFFFF" w:fill="FFFFFF" w:themeFill="background1"/>
        <w:ind w:firstLine="709"/>
        <w:jc w:val="both"/>
        <w:rPr>
          <w:sz w:val="28"/>
          <w:szCs w:val="28"/>
        </w:rPr>
      </w:pPr>
      <w:r>
        <w:rPr>
          <w:sz w:val="28"/>
          <w:szCs w:val="28"/>
        </w:rPr>
        <w:t>- акт приема-передачи деталей - оригинал, 2 экземпляра (в случае фактического возврата Заказчику) (форма установлена  Приложением № 6 к Договору);</w:t>
      </w:r>
    </w:p>
    <w:p w:rsidR="00682FB8" w:rsidRDefault="00682FB8" w:rsidP="00036000">
      <w:pPr>
        <w:shd w:val="clear" w:color="FFFFFF" w:fill="FFFFFF" w:themeFill="background1"/>
        <w:ind w:firstLine="709"/>
        <w:jc w:val="both"/>
        <w:rPr>
          <w:sz w:val="28"/>
          <w:szCs w:val="28"/>
        </w:rPr>
      </w:pPr>
      <w:r>
        <w:rPr>
          <w:sz w:val="28"/>
          <w:szCs w:val="28"/>
        </w:rPr>
        <w:t xml:space="preserve">4.7.2. В течение 3 (трех) календарных дней </w:t>
      </w:r>
      <w:proofErr w:type="gramStart"/>
      <w:r>
        <w:rPr>
          <w:sz w:val="28"/>
          <w:szCs w:val="28"/>
        </w:rPr>
        <w:t>с даты получения</w:t>
      </w:r>
      <w:proofErr w:type="gramEnd"/>
      <w:r>
        <w:rPr>
          <w:sz w:val="28"/>
          <w:szCs w:val="28"/>
        </w:rPr>
        <w:t xml:space="preserve"> деталей и лома черных металлов, а также полного пакета документов, указанного в </w:t>
      </w:r>
      <w:proofErr w:type="spellStart"/>
      <w:r>
        <w:rPr>
          <w:sz w:val="28"/>
          <w:szCs w:val="28"/>
        </w:rPr>
        <w:t>пп</w:t>
      </w:r>
      <w:proofErr w:type="spellEnd"/>
      <w:r>
        <w:rPr>
          <w:sz w:val="28"/>
          <w:szCs w:val="28"/>
        </w:rPr>
        <w:t>. 2.5. Проект Договора (Приложение № 5 к документации о закупке), Заказчик  подписывает полученные документы, либо  направляет мотивированный отказ от их подписания Исполнителю. В этом случае Сторонами в течение 3 (трех) рабочих дней составляется  протокол с указанием отмеченных недостатков, и порядка их устранения.</w:t>
      </w:r>
    </w:p>
    <w:p w:rsidR="00682FB8" w:rsidRDefault="00682FB8" w:rsidP="00036000">
      <w:pPr>
        <w:ind w:left="720"/>
        <w:rPr>
          <w:b/>
          <w:sz w:val="28"/>
          <w:szCs w:val="28"/>
        </w:rPr>
      </w:pPr>
    </w:p>
    <w:p w:rsidR="00682FB8" w:rsidRDefault="00682FB8" w:rsidP="00036000">
      <w:pPr>
        <w:ind w:left="720"/>
        <w:rPr>
          <w:b/>
          <w:sz w:val="28"/>
          <w:szCs w:val="28"/>
        </w:rPr>
      </w:pPr>
      <w:r>
        <w:rPr>
          <w:b/>
          <w:sz w:val="28"/>
          <w:szCs w:val="28"/>
        </w:rPr>
        <w:t xml:space="preserve">4.8. Требования к сертификации, разрешениям </w:t>
      </w:r>
    </w:p>
    <w:p w:rsidR="00682FB8" w:rsidRDefault="00682FB8" w:rsidP="00036000">
      <w:pPr>
        <w:pStyle w:val="Standard"/>
        <w:shd w:val="clear" w:color="FFFFFF" w:fill="FFFFFF"/>
        <w:ind w:firstLine="709"/>
        <w:jc w:val="both"/>
        <w:rPr>
          <w:sz w:val="28"/>
          <w:szCs w:val="28"/>
          <w:lang w:eastAsia="ru-RU"/>
        </w:rPr>
      </w:pPr>
      <w:r>
        <w:rPr>
          <w:sz w:val="28"/>
          <w:szCs w:val="28"/>
        </w:rPr>
        <w:t xml:space="preserve">4.8.1. </w:t>
      </w:r>
      <w:proofErr w:type="gramStart"/>
      <w:r>
        <w:rPr>
          <w:sz w:val="28"/>
          <w:szCs w:val="28"/>
          <w:lang w:eastAsia="ru-RU"/>
        </w:rPr>
        <w:t xml:space="preserve">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w:t>
      </w:r>
      <w:proofErr w:type="spellStart"/>
      <w:r>
        <w:rPr>
          <w:sz w:val="28"/>
          <w:szCs w:val="28"/>
          <w:lang w:eastAsia="ru-RU"/>
        </w:rPr>
        <w:t>изм</w:t>
      </w:r>
      <w:proofErr w:type="spellEnd"/>
      <w:r>
        <w:rPr>
          <w:sz w:val="28"/>
          <w:szCs w:val="28"/>
          <w:lang w:eastAsia="ru-RU"/>
        </w:rPr>
        <w:t>. от 30.12.2015) «О лицензировании отдельных видов деятельности</w:t>
      </w:r>
      <w:proofErr w:type="gramEnd"/>
      <w:r>
        <w:rPr>
          <w:sz w:val="28"/>
          <w:szCs w:val="28"/>
          <w:lang w:eastAsia="ru-RU"/>
        </w:rPr>
        <w:t>». Определяется претендентом самостоятельно.</w:t>
      </w:r>
    </w:p>
    <w:p w:rsidR="00682FB8" w:rsidRDefault="00682FB8" w:rsidP="00036000">
      <w:pPr>
        <w:ind w:left="720"/>
        <w:rPr>
          <w:b/>
          <w:sz w:val="28"/>
          <w:szCs w:val="28"/>
        </w:rPr>
      </w:pPr>
    </w:p>
    <w:p w:rsidR="00682FB8" w:rsidRDefault="00682FB8" w:rsidP="00036000">
      <w:pPr>
        <w:ind w:left="720"/>
        <w:rPr>
          <w:b/>
          <w:sz w:val="28"/>
          <w:szCs w:val="28"/>
        </w:rPr>
      </w:pPr>
      <w:r>
        <w:rPr>
          <w:b/>
          <w:sz w:val="28"/>
          <w:szCs w:val="28"/>
        </w:rPr>
        <w:t>4.9. Сведения об объеме выполняемых Работ</w:t>
      </w:r>
    </w:p>
    <w:p w:rsidR="00682FB8" w:rsidRDefault="00682FB8" w:rsidP="00036000">
      <w:pPr>
        <w:pStyle w:val="Standard"/>
        <w:shd w:val="clear" w:color="FFFFFF" w:fill="FFFFFF" w:themeFill="background1"/>
        <w:ind w:firstLine="709"/>
        <w:jc w:val="both"/>
        <w:rPr>
          <w:sz w:val="28"/>
          <w:szCs w:val="28"/>
        </w:rPr>
      </w:pPr>
      <w:r>
        <w:rPr>
          <w:sz w:val="28"/>
          <w:szCs w:val="28"/>
        </w:rPr>
        <w:t>4.9.1. Количество (объем) выполняемых Работ определяется по мере направления заявок Заказчика Исполнителю.</w:t>
      </w:r>
    </w:p>
    <w:p w:rsidR="00682FB8" w:rsidRDefault="00682FB8" w:rsidP="00036000">
      <w:pPr>
        <w:ind w:left="720"/>
        <w:rPr>
          <w:b/>
          <w:sz w:val="28"/>
          <w:szCs w:val="28"/>
        </w:rPr>
      </w:pPr>
      <w:r>
        <w:rPr>
          <w:b/>
          <w:sz w:val="28"/>
          <w:szCs w:val="28"/>
        </w:rPr>
        <w:t>4.10. Прочие условия.</w:t>
      </w:r>
    </w:p>
    <w:p w:rsidR="00682FB8" w:rsidRDefault="00682FB8" w:rsidP="00036000">
      <w:pPr>
        <w:ind w:firstLine="709"/>
        <w:jc w:val="both"/>
        <w:rPr>
          <w:sz w:val="28"/>
          <w:szCs w:val="28"/>
        </w:rPr>
      </w:pPr>
      <w:r>
        <w:rPr>
          <w:sz w:val="28"/>
          <w:szCs w:val="28"/>
        </w:rPr>
        <w:t>4.10.1. Прочие условия и детализированная информация по выполнению Работ указаны в проекте договора (Приложение № 5 документации о закупке).</w:t>
      </w:r>
    </w:p>
    <w:p w:rsidR="00682FB8" w:rsidRDefault="00682FB8"/>
    <w:p w:rsidR="00D83DFB" w:rsidRDefault="00D83DFB" w:rsidP="00D83DFB">
      <w:pPr>
        <w:spacing w:after="120"/>
        <w:outlineLvl w:val="0"/>
        <w:rPr>
          <w:rFonts w:eastAsia="MS Mincho"/>
          <w:szCs w:val="28"/>
        </w:rPr>
        <w:sectPr w:rsidR="00D83DFB" w:rsidSect="00532774">
          <w:headerReference w:type="default" r:id="rId18"/>
          <w:footerReference w:type="even" r:id="rId19"/>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4A35F1">
      <w:pPr>
        <w:pStyle w:val="af9"/>
        <w:ind w:left="709" w:firstLine="85"/>
        <w:jc w:val="center"/>
        <w:outlineLvl w:val="0"/>
      </w:pPr>
      <w:r>
        <w:rPr>
          <w:b/>
          <w:bCs/>
          <w:sz w:val="32"/>
          <w:szCs w:val="32"/>
        </w:rPr>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2"/>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682FB8" w:rsidRDefault="00BA4E2D" w:rsidP="00916C13">
            <w:pPr>
              <w:pStyle w:val="1a"/>
              <w:ind w:firstLine="397"/>
              <w:rPr>
                <w:sz w:val="24"/>
                <w:szCs w:val="24"/>
              </w:rPr>
            </w:pPr>
            <w:r>
              <w:rPr>
                <w:sz w:val="24"/>
                <w:szCs w:val="24"/>
              </w:rPr>
              <w:t xml:space="preserve">Закупка способом размещения оферты № РО-СВЕРД-23-0024 по предмету закупки </w:t>
            </w:r>
            <w:r w:rsidR="00916C13">
              <w:rPr>
                <w:sz w:val="24"/>
                <w:szCs w:val="24"/>
              </w:rPr>
              <w:t>«</w:t>
            </w:r>
            <w:r>
              <w:rPr>
                <w:sz w:val="24"/>
                <w:szCs w:val="24"/>
              </w:rPr>
              <w:t xml:space="preserve">Выполнение на Свердловской и Южно-Уральской железной дороге </w:t>
            </w:r>
            <w:r>
              <w:rPr>
                <w:sz w:val="24"/>
                <w:szCs w:val="24"/>
              </w:rPr>
              <w:t xml:space="preserve">работ по разделке вагонов с истекшим сроком эксплуатации, хранению образованного лома и развозу образовавшихся в процессе разделки </w:t>
            </w:r>
            <w:proofErr w:type="spellStart"/>
            <w:r>
              <w:rPr>
                <w:sz w:val="24"/>
                <w:szCs w:val="24"/>
              </w:rPr>
              <w:t>ремонтопригодных</w:t>
            </w:r>
            <w:proofErr w:type="spellEnd"/>
            <w:r>
              <w:rPr>
                <w:sz w:val="24"/>
                <w:szCs w:val="24"/>
              </w:rPr>
              <w:t xml:space="preserve"> деталей к местам ремонта вагонов</w:t>
            </w:r>
            <w:r w:rsidR="00916C13">
              <w:rPr>
                <w:sz w:val="24"/>
                <w:szCs w:val="24"/>
              </w:rPr>
              <w:t>»</w:t>
            </w:r>
            <w:r>
              <w:rPr>
                <w:sz w:val="24"/>
                <w:szCs w:val="24"/>
              </w:rPr>
              <w:t>.</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682FB8" w:rsidRDefault="00BA4E2D">
            <w:pPr>
              <w:pStyle w:val="1a"/>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w:t>
            </w:r>
            <w:r>
              <w:rPr>
                <w:sz w:val="24"/>
                <w:szCs w:val="24"/>
              </w:rPr>
              <w:t>ферты, вскрытия, рассмотрения, оценки и сопоставления Заявок, соответствия участников требованиям документации о закупке (далее – Организатор):</w:t>
            </w:r>
          </w:p>
          <w:p w:rsidR="00916C13" w:rsidRDefault="00BA4E2D">
            <w:pPr>
              <w:pStyle w:val="1a"/>
              <w:ind w:firstLine="0"/>
              <w:rPr>
                <w:sz w:val="24"/>
                <w:szCs w:val="24"/>
              </w:rPr>
            </w:pPr>
            <w:r>
              <w:rPr>
                <w:sz w:val="24"/>
                <w:szCs w:val="24"/>
              </w:rPr>
              <w:t xml:space="preserve">- постоянная рабочая группа Конкурсной комиссии </w:t>
            </w:r>
            <w:r w:rsidR="00916C13">
              <w:rPr>
                <w:sz w:val="24"/>
                <w:szCs w:val="24"/>
              </w:rPr>
              <w:t xml:space="preserve">Уральского </w:t>
            </w:r>
            <w:r>
              <w:rPr>
                <w:sz w:val="24"/>
                <w:szCs w:val="24"/>
              </w:rPr>
              <w:t>филиала ПАО «ТрансКонтейнер»</w:t>
            </w:r>
            <w:r w:rsidR="00916C13">
              <w:rPr>
                <w:sz w:val="24"/>
                <w:szCs w:val="24"/>
              </w:rPr>
              <w:t>.</w:t>
            </w:r>
            <w:r>
              <w:rPr>
                <w:sz w:val="24"/>
                <w:szCs w:val="24"/>
              </w:rPr>
              <w:t xml:space="preserve"> </w:t>
            </w:r>
          </w:p>
          <w:p w:rsidR="00682FB8" w:rsidRDefault="00BA4E2D">
            <w:pPr>
              <w:pStyle w:val="1a"/>
              <w:ind w:firstLine="0"/>
              <w:rPr>
                <w:sz w:val="24"/>
                <w:szCs w:val="24"/>
              </w:rPr>
            </w:pPr>
            <w:r>
              <w:rPr>
                <w:sz w:val="24"/>
                <w:szCs w:val="24"/>
              </w:rPr>
              <w:t>Адр</w:t>
            </w:r>
            <w:r>
              <w:rPr>
                <w:sz w:val="24"/>
                <w:szCs w:val="24"/>
              </w:rPr>
              <w:t>ес: Российская Федерация, 620027, г. Екатеринбург, ул. Николая Никонова, д.8</w:t>
            </w:r>
          </w:p>
          <w:p w:rsidR="00916C13" w:rsidRDefault="00916C13">
            <w:pPr>
              <w:pStyle w:val="1a"/>
              <w:ind w:firstLine="0"/>
              <w:rPr>
                <w:sz w:val="24"/>
                <w:szCs w:val="24"/>
              </w:rPr>
            </w:pPr>
          </w:p>
          <w:p w:rsidR="00916C13" w:rsidRDefault="00916C13" w:rsidP="00916C13">
            <w:r>
              <w:t>Контактно</w:t>
            </w:r>
            <w:proofErr w:type="gramStart"/>
            <w:r>
              <w:t>е(</w:t>
            </w:r>
            <w:proofErr w:type="gramEnd"/>
            <w:r>
              <w:t>-</w:t>
            </w:r>
            <w:proofErr w:type="spellStart"/>
            <w:r>
              <w:t>ые</w:t>
            </w:r>
            <w:proofErr w:type="spellEnd"/>
            <w:r>
              <w:t xml:space="preserve">) лицо(-а) Организатора: </w:t>
            </w:r>
          </w:p>
          <w:p w:rsidR="00916C13" w:rsidRDefault="00916C13" w:rsidP="00916C13">
            <w:r>
              <w:t xml:space="preserve">Ербягина Марина Валерьевна, </w:t>
            </w:r>
          </w:p>
          <w:p w:rsidR="00916C13" w:rsidRDefault="00916C13" w:rsidP="00916C13">
            <w:r>
              <w:t xml:space="preserve">тел. +7(495)7881717(5052), </w:t>
            </w:r>
          </w:p>
          <w:p w:rsidR="00916C13" w:rsidRDefault="00916C13" w:rsidP="00916C13">
            <w:r>
              <w:t xml:space="preserve">электронный адрес </w:t>
            </w:r>
            <w:hyperlink r:id="rId20" w:tooltip="mailto:erbiaginamv@trcont.ru" w:history="1">
              <w:r>
                <w:rPr>
                  <w:rStyle w:val="a7"/>
                </w:rPr>
                <w:t>erbiaginamv@trcont.ru</w:t>
              </w:r>
            </w:hyperlink>
          </w:p>
          <w:p w:rsidR="00916C13" w:rsidRDefault="00916C13" w:rsidP="00916C13">
            <w:pPr>
              <w:rPr>
                <w:rFonts w:ascii="Calibri" w:hAnsi="Calibri" w:cs="Calibri"/>
                <w:color w:val="000000"/>
                <w:sz w:val="22"/>
                <w:szCs w:val="22"/>
                <w:lang w:eastAsia="ru-RU"/>
              </w:rPr>
            </w:pPr>
          </w:p>
          <w:p w:rsidR="00916C13" w:rsidRDefault="00916C13" w:rsidP="00916C13">
            <w:pPr>
              <w:pStyle w:val="1a"/>
              <w:ind w:firstLine="0"/>
              <w:rPr>
                <w:b/>
                <w:sz w:val="24"/>
                <w:szCs w:val="24"/>
              </w:rPr>
            </w:pPr>
            <w:r>
              <w:rPr>
                <w:b/>
                <w:sz w:val="24"/>
                <w:szCs w:val="24"/>
              </w:rPr>
              <w:t xml:space="preserve">Электронный адрес для приема заявок в электронном виде: </w:t>
            </w:r>
            <w:proofErr w:type="spellStart"/>
            <w:r>
              <w:rPr>
                <w:b/>
                <w:bCs/>
                <w:sz w:val="24"/>
                <w:szCs w:val="24"/>
              </w:rPr>
              <w:t>erbiaginamv@trcont.ru</w:t>
            </w:r>
            <w:proofErr w:type="spellEnd"/>
            <w:r>
              <w:rPr>
                <w:b/>
                <w:bCs/>
                <w:sz w:val="24"/>
                <w:szCs w:val="24"/>
              </w:rPr>
              <w:t>.</w:t>
            </w:r>
            <w:r>
              <w:rPr>
                <w:b/>
                <w:sz w:val="24"/>
                <w:szCs w:val="24"/>
              </w:rPr>
              <w:t xml:space="preserve"> Подача заявок осуществляется по электронной почте или направлением по электронной почте ссылки на </w:t>
            </w:r>
            <w:proofErr w:type="spellStart"/>
            <w:r>
              <w:rPr>
                <w:b/>
                <w:sz w:val="24"/>
                <w:szCs w:val="24"/>
              </w:rPr>
              <w:t>файлообменник</w:t>
            </w:r>
            <w:proofErr w:type="spellEnd"/>
            <w:r>
              <w:rPr>
                <w:b/>
                <w:sz w:val="24"/>
                <w:szCs w:val="24"/>
              </w:rPr>
              <w:t xml:space="preserve">. </w:t>
            </w:r>
          </w:p>
          <w:p w:rsidR="00916C13" w:rsidRDefault="00916C13" w:rsidP="00916C13">
            <w:pPr>
              <w:pStyle w:val="1a"/>
              <w:ind w:firstLine="0"/>
              <w:rPr>
                <w:b/>
                <w:sz w:val="24"/>
                <w:szCs w:val="24"/>
              </w:rPr>
            </w:pPr>
            <w:r>
              <w:rPr>
                <w:b/>
                <w:sz w:val="24"/>
                <w:szCs w:val="24"/>
              </w:rPr>
              <w:t xml:space="preserve">Подача конвертов </w:t>
            </w:r>
            <w:proofErr w:type="gramStart"/>
            <w:r>
              <w:rPr>
                <w:b/>
                <w:sz w:val="24"/>
                <w:szCs w:val="24"/>
              </w:rPr>
              <w:t>с</w:t>
            </w:r>
            <w:proofErr w:type="gramEnd"/>
            <w:r>
              <w:rPr>
                <w:b/>
                <w:sz w:val="24"/>
                <w:szCs w:val="24"/>
              </w:rPr>
              <w:t xml:space="preserve"> заявкам на бумажном носителе не осуществляется.</w:t>
            </w:r>
          </w:p>
          <w:p w:rsidR="00916C13" w:rsidRDefault="00916C13" w:rsidP="00916C13">
            <w:pPr>
              <w:pStyle w:val="1a"/>
              <w:ind w:firstLine="0"/>
              <w:rPr>
                <w:sz w:val="24"/>
                <w:szCs w:val="24"/>
              </w:rPr>
            </w:pPr>
          </w:p>
          <w:p w:rsidR="00916C13" w:rsidRDefault="00916C13" w:rsidP="00916C13">
            <w:r>
              <w:t>Контактно</w:t>
            </w:r>
            <w:proofErr w:type="gramStart"/>
            <w:r>
              <w:t>е(</w:t>
            </w:r>
            <w:proofErr w:type="gramEnd"/>
            <w:r>
              <w:t>-</w:t>
            </w:r>
            <w:proofErr w:type="spellStart"/>
            <w:r>
              <w:t>ые</w:t>
            </w:r>
            <w:proofErr w:type="spellEnd"/>
            <w:r>
              <w:t xml:space="preserve">) лицо(-а) Заказчика: </w:t>
            </w:r>
          </w:p>
          <w:p w:rsidR="00916C13" w:rsidRDefault="00916C13" w:rsidP="00916C13">
            <w:r>
              <w:t xml:space="preserve">Жидков Евгений Александрович, </w:t>
            </w:r>
          </w:p>
          <w:p w:rsidR="00916C13" w:rsidRDefault="00916C13" w:rsidP="00916C13">
            <w:r>
              <w:t xml:space="preserve">тел. +7(495)7881717(5390), </w:t>
            </w:r>
          </w:p>
          <w:p w:rsidR="00682FB8" w:rsidRDefault="00916C13" w:rsidP="00916C13">
            <w:pPr>
              <w:pStyle w:val="1a"/>
              <w:ind w:firstLine="0"/>
              <w:rPr>
                <w:sz w:val="24"/>
                <w:szCs w:val="24"/>
              </w:rPr>
            </w:pPr>
            <w:r>
              <w:t xml:space="preserve">электронный </w:t>
            </w:r>
            <w:proofErr w:type="spellStart"/>
            <w:r>
              <w:t>адрес</w:t>
            </w:r>
            <w:hyperlink r:id="rId21" w:tooltip="mailto:ZhidkovEA@trcont.ru" w:history="1">
              <w:r>
                <w:rPr>
                  <w:color w:val="0070C0"/>
                  <w:u w:val="single"/>
                </w:rPr>
                <w:t>ZhidkovEA@trcont.ru</w:t>
              </w:r>
              <w:proofErr w:type="spellEnd"/>
            </w:hyperlink>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682FB8" w:rsidRDefault="00BA4E2D">
            <w:pPr>
              <w:pStyle w:val="1a"/>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w:t>
            </w:r>
            <w:r w:rsidR="00CE4E0D">
              <w:rPr>
                <w:sz w:val="24"/>
                <w:szCs w:val="24"/>
              </w:rPr>
              <w:t xml:space="preserve">Уральском </w:t>
            </w:r>
            <w:r>
              <w:rPr>
                <w:sz w:val="24"/>
                <w:szCs w:val="24"/>
              </w:rPr>
              <w:t>филиале ПАО «ТрансКонтейнер»</w:t>
            </w:r>
            <w:r w:rsidR="00CE4E0D">
              <w:rPr>
                <w:sz w:val="24"/>
                <w:szCs w:val="24"/>
              </w:rPr>
              <w:t>.</w:t>
            </w:r>
            <w:r>
              <w:rPr>
                <w:sz w:val="24"/>
                <w:szCs w:val="24"/>
              </w:rPr>
              <w:t xml:space="preserve"> </w:t>
            </w:r>
          </w:p>
          <w:p w:rsidR="00682FB8" w:rsidRDefault="00BA4E2D">
            <w:pPr>
              <w:pStyle w:val="1a"/>
              <w:ind w:firstLine="0"/>
              <w:rPr>
                <w:sz w:val="24"/>
                <w:szCs w:val="24"/>
                <w:highlight w:val="cyan"/>
              </w:rPr>
            </w:pPr>
            <w:r>
              <w:rPr>
                <w:sz w:val="24"/>
                <w:szCs w:val="24"/>
              </w:rPr>
              <w:t>Адрес: Российская Федерация, 620027, г. Екатеринбург, ул. Николая Никонова, д.8</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F47414" w:rsidRPr="00E6474D" w:rsidRDefault="00870311" w:rsidP="00C64921">
            <w:pPr>
              <w:pStyle w:val="1a"/>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публикуются (размещаются) в информационно-телекоммуникационной сети «Интернет» на сайте ПАО «ТрансКонтейнер» (</w:t>
            </w:r>
            <w:hyperlink r:id="rId22" w:history="1">
              <w:r>
                <w:rPr>
                  <w:rStyle w:val="a7"/>
                  <w:sz w:val="24"/>
                  <w:szCs w:val="24"/>
                </w:rPr>
                <w:t>www.trcont.com</w:t>
              </w:r>
            </w:hyperlink>
            <w:r>
              <w:rPr>
                <w:sz w:val="24"/>
                <w:szCs w:val="24"/>
              </w:rPr>
              <w:t>).</w:t>
            </w:r>
            <w:proofErr w:type="gramEnd"/>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CE4E0D" w:rsidRDefault="00BA4E2D" w:rsidP="00CE4E0D">
            <w:pPr>
              <w:pStyle w:val="1a"/>
              <w:ind w:firstLine="397"/>
              <w:rPr>
                <w:sz w:val="24"/>
                <w:szCs w:val="24"/>
              </w:rPr>
            </w:pPr>
            <w:r>
              <w:rPr>
                <w:sz w:val="24"/>
                <w:szCs w:val="24"/>
              </w:rPr>
              <w:t>Начальная (мак</w:t>
            </w:r>
            <w:r>
              <w:rPr>
                <w:sz w:val="24"/>
                <w:szCs w:val="24"/>
              </w:rPr>
              <w:t>симальная) цена договора составляет 3</w:t>
            </w:r>
            <w:r w:rsidR="00CE4E0D">
              <w:rPr>
                <w:sz w:val="24"/>
                <w:szCs w:val="24"/>
              </w:rPr>
              <w:t> </w:t>
            </w:r>
            <w:r>
              <w:rPr>
                <w:sz w:val="24"/>
                <w:szCs w:val="24"/>
              </w:rPr>
              <w:t>640</w:t>
            </w:r>
            <w:r w:rsidR="00CE4E0D">
              <w:rPr>
                <w:sz w:val="24"/>
                <w:szCs w:val="24"/>
              </w:rPr>
              <w:t xml:space="preserve"> </w:t>
            </w:r>
            <w:r>
              <w:rPr>
                <w:sz w:val="24"/>
                <w:szCs w:val="24"/>
              </w:rPr>
              <w:t>000 (три миллиона шестьсот сорок тысяч) рублей 00 копеек с учетом всех налогов (кроме НДС)</w:t>
            </w:r>
            <w:r w:rsidR="00CE4E0D">
              <w:rPr>
                <w:sz w:val="24"/>
                <w:szCs w:val="24"/>
              </w:rPr>
              <w:t>,</w:t>
            </w:r>
            <w:r>
              <w:rPr>
                <w:sz w:val="24"/>
                <w:szCs w:val="24"/>
              </w:rPr>
              <w:t xml:space="preserve"> расходов Исполнителя, связанных с выполнением работ.  </w:t>
            </w:r>
          </w:p>
          <w:p w:rsidR="00CE4E0D" w:rsidRDefault="00BA4E2D" w:rsidP="00CE4E0D">
            <w:pPr>
              <w:pStyle w:val="1a"/>
              <w:ind w:firstLine="397"/>
              <w:rPr>
                <w:sz w:val="24"/>
                <w:szCs w:val="24"/>
              </w:rPr>
            </w:pPr>
            <w:r>
              <w:rPr>
                <w:sz w:val="24"/>
                <w:szCs w:val="24"/>
              </w:rPr>
              <w:t>Сумма НДС и условия начисления определяются в соответствии с законодат</w:t>
            </w:r>
            <w:r>
              <w:rPr>
                <w:sz w:val="24"/>
                <w:szCs w:val="24"/>
              </w:rPr>
              <w:t xml:space="preserve">ельством Российской Федерации.      </w:t>
            </w:r>
          </w:p>
          <w:p w:rsidR="00682FB8" w:rsidRDefault="00BA4E2D" w:rsidP="00CE4E0D">
            <w:pPr>
              <w:pStyle w:val="1a"/>
              <w:ind w:firstLine="397"/>
              <w:rPr>
                <w:sz w:val="24"/>
                <w:szCs w:val="24"/>
              </w:rPr>
            </w:pPr>
            <w:r>
              <w:rPr>
                <w:sz w:val="24"/>
                <w:szCs w:val="24"/>
              </w:rPr>
              <w:t xml:space="preserve">Максимальная стоимость разделки </w:t>
            </w:r>
            <w:proofErr w:type="gramStart"/>
            <w:r>
              <w:rPr>
                <w:sz w:val="24"/>
                <w:szCs w:val="24"/>
              </w:rPr>
              <w:t>одного вагона составляет</w:t>
            </w:r>
            <w:proofErr w:type="gramEnd"/>
            <w:r>
              <w:rPr>
                <w:sz w:val="24"/>
                <w:szCs w:val="24"/>
              </w:rPr>
              <w:t xml:space="preserve"> не более 28 000 (двадцать восемь тысяч) рублей 00 копеек без учета НДС, и включает в себя все расходы, связанные с выполнением Работ, в том числе работ, указанных </w:t>
            </w:r>
            <w:r>
              <w:rPr>
                <w:sz w:val="24"/>
                <w:szCs w:val="24"/>
              </w:rPr>
              <w:t xml:space="preserve">в п. 4.1.2. Технического задания. НДС начисляется в соответствии с действующим законодательством Российской Федерации. Расходы по транспортировке к месту выполнения Работ </w:t>
            </w:r>
            <w:proofErr w:type="gramStart"/>
            <w:r>
              <w:rPr>
                <w:sz w:val="24"/>
                <w:szCs w:val="24"/>
              </w:rPr>
              <w:t>от ж</w:t>
            </w:r>
            <w:proofErr w:type="gramEnd"/>
            <w:r>
              <w:rPr>
                <w:sz w:val="24"/>
                <w:szCs w:val="24"/>
              </w:rPr>
              <w:t>/</w:t>
            </w:r>
            <w:proofErr w:type="spellStart"/>
            <w:r>
              <w:rPr>
                <w:sz w:val="24"/>
                <w:szCs w:val="24"/>
              </w:rPr>
              <w:t>д</w:t>
            </w:r>
            <w:proofErr w:type="spellEnd"/>
            <w:r>
              <w:rPr>
                <w:sz w:val="24"/>
                <w:szCs w:val="24"/>
              </w:rPr>
              <w:t xml:space="preserve"> станции приема-передачи вагонов несет Исполнитель. .</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682FB8" w:rsidRDefault="00BA4E2D">
            <w:pPr>
              <w:jc w:val="both"/>
              <w:rPr>
                <w:b/>
              </w:rPr>
            </w:pPr>
            <w:r>
              <w:t>«29» ноября 2023 года</w:t>
            </w:r>
          </w:p>
        </w:tc>
      </w:tr>
      <w:tr w:rsidR="005C4BFB" w:rsidRPr="00F86FAA" w:rsidTr="004D6B74">
        <w:tc>
          <w:tcPr>
            <w:tcW w:w="426" w:type="dxa"/>
          </w:tcPr>
          <w:p w:rsidR="005C4BFB" w:rsidRPr="00856650" w:rsidRDefault="005C4BFB" w:rsidP="00E47C4C">
            <w:pPr>
              <w:pStyle w:val="1a"/>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682FB8" w:rsidRDefault="00BA4E2D" w:rsidP="00CE4E0D">
            <w:pPr>
              <w:pStyle w:val="1a"/>
              <w:ind w:firstLine="397"/>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Pr>
                <w:sz w:val="24"/>
                <w:szCs w:val="24"/>
              </w:rPr>
              <w:t>«</w:t>
            </w:r>
            <w:r w:rsidR="00CE4E0D">
              <w:rPr>
                <w:sz w:val="24"/>
                <w:szCs w:val="24"/>
              </w:rPr>
              <w:t>24</w:t>
            </w:r>
            <w:r>
              <w:rPr>
                <w:sz w:val="24"/>
                <w:szCs w:val="24"/>
              </w:rPr>
              <w:t xml:space="preserve">» </w:t>
            </w:r>
            <w:r w:rsidR="00CE4E0D">
              <w:rPr>
                <w:sz w:val="24"/>
                <w:szCs w:val="24"/>
              </w:rPr>
              <w:t>сентя</w:t>
            </w:r>
            <w:r>
              <w:rPr>
                <w:sz w:val="24"/>
                <w:szCs w:val="24"/>
              </w:rPr>
              <w:t>бря 202</w:t>
            </w:r>
            <w:r w:rsidR="00CE4E0D">
              <w:rPr>
                <w:sz w:val="24"/>
                <w:szCs w:val="24"/>
              </w:rPr>
              <w:t>5</w:t>
            </w:r>
            <w:r>
              <w:rPr>
                <w:sz w:val="24"/>
                <w:szCs w:val="24"/>
              </w:rPr>
              <w:t xml:space="preserve"> г. 12 час. 00 мин. по адресу, указанному</w:t>
            </w:r>
            <w:proofErr w:type="gramEnd"/>
            <w:r>
              <w:rPr>
                <w:sz w:val="24"/>
                <w:szCs w:val="24"/>
              </w:rPr>
              <w:t xml:space="preserve"> </w:t>
            </w:r>
            <w:proofErr w:type="gramStart"/>
            <w:r>
              <w:rPr>
                <w:sz w:val="24"/>
                <w:szCs w:val="24"/>
              </w:rPr>
              <w:t>в</w:t>
            </w:r>
            <w:proofErr w:type="gramEnd"/>
            <w:r>
              <w:rPr>
                <w:sz w:val="24"/>
                <w:szCs w:val="24"/>
              </w:rPr>
              <w:t xml:space="preserve"> пункте 2 Информационной карты.</w:t>
            </w:r>
          </w:p>
        </w:tc>
      </w:tr>
      <w:tr w:rsidR="00CE4E0D" w:rsidRPr="00F86FAA" w:rsidTr="004D6B74">
        <w:tc>
          <w:tcPr>
            <w:tcW w:w="426" w:type="dxa"/>
          </w:tcPr>
          <w:p w:rsidR="00CE4E0D" w:rsidRPr="00F86FAA" w:rsidRDefault="00CE4E0D" w:rsidP="00E47C4C">
            <w:pPr>
              <w:pStyle w:val="1a"/>
              <w:ind w:left="-57" w:right="-108" w:firstLine="0"/>
              <w:rPr>
                <w:b/>
                <w:sz w:val="24"/>
                <w:szCs w:val="24"/>
              </w:rPr>
            </w:pPr>
            <w:r>
              <w:rPr>
                <w:b/>
                <w:sz w:val="24"/>
                <w:szCs w:val="24"/>
              </w:rPr>
              <w:t>8.</w:t>
            </w:r>
          </w:p>
        </w:tc>
        <w:tc>
          <w:tcPr>
            <w:tcW w:w="2126" w:type="dxa"/>
          </w:tcPr>
          <w:p w:rsidR="00CE4E0D" w:rsidRPr="00F86FAA" w:rsidRDefault="00CE4E0D"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CE4E0D" w:rsidRDefault="00CE4E0D" w:rsidP="00291462">
            <w:pPr>
              <w:pStyle w:val="1a"/>
              <w:ind w:firstLine="0"/>
              <w:rPr>
                <w:sz w:val="24"/>
                <w:szCs w:val="24"/>
              </w:rPr>
            </w:pPr>
            <w:r>
              <w:rPr>
                <w:sz w:val="24"/>
                <w:szCs w:val="24"/>
              </w:rPr>
              <w:t>1) Вскрытие, рассмотрение, оценка и сопоставление Заявок состоится «</w:t>
            </w:r>
            <w:r>
              <w:rPr>
                <w:sz w:val="24"/>
                <w:szCs w:val="24"/>
              </w:rPr>
              <w:t>13</w:t>
            </w:r>
            <w:r>
              <w:rPr>
                <w:sz w:val="24"/>
                <w:szCs w:val="24"/>
              </w:rPr>
              <w:t>» декабря 2023 г. 14 час. 0</w:t>
            </w:r>
            <w:r>
              <w:rPr>
                <w:sz w:val="24"/>
                <w:szCs w:val="24"/>
              </w:rPr>
              <w:t>5</w:t>
            </w:r>
            <w:r>
              <w:rPr>
                <w:sz w:val="24"/>
                <w:szCs w:val="24"/>
              </w:rPr>
              <w:t xml:space="preserve"> мин. местного времени по адресу, указанному в пункте 2 Информационной карты.</w:t>
            </w:r>
          </w:p>
          <w:p w:rsidR="00CE4E0D" w:rsidRDefault="00CE4E0D" w:rsidP="00291462">
            <w:pPr>
              <w:jc w:val="both"/>
              <w:rPr>
                <w:rFonts w:asciiTheme="majorHAnsi" w:eastAsia="Arial" w:hAnsiTheme="majorHAnsi" w:cstheme="majorBidi"/>
                <w:b/>
                <w:bCs/>
                <w:color w:val="4F81BD" w:themeColor="accent1"/>
                <w:sz w:val="26"/>
                <w:szCs w:val="26"/>
              </w:rPr>
            </w:pPr>
            <w:r>
              <w:rPr>
                <w:rFonts w:eastAsia="Arial"/>
              </w:rPr>
              <w:t xml:space="preserve">2) По второму и последующим этапам при поступлении Заявок после предыдущего этапа – в </w:t>
            </w:r>
            <w:r>
              <w:rPr>
                <w:color w:val="000000"/>
              </w:rPr>
              <w:t>последнюю рабочую среду каждого месяца</w:t>
            </w:r>
            <w:r>
              <w:rPr>
                <w:rFonts w:eastAsia="Arial"/>
              </w:rPr>
              <w:t>.</w:t>
            </w:r>
          </w:p>
          <w:p w:rsidR="00CE4E0D" w:rsidRDefault="00CE4E0D" w:rsidP="00291462">
            <w:pPr>
              <w:pStyle w:val="1a"/>
              <w:ind w:firstLine="0"/>
              <w:rPr>
                <w:sz w:val="24"/>
                <w:szCs w:val="24"/>
                <w:highlight w:val="cyan"/>
              </w:rPr>
            </w:pPr>
            <w:r>
              <w:rPr>
                <w:sz w:val="24"/>
                <w:szCs w:val="24"/>
              </w:rPr>
              <w:t xml:space="preserve">3) По последнему этапу при наличии Заявок – не позднее 10 календарных дней </w:t>
            </w:r>
            <w:proofErr w:type="gramStart"/>
            <w:r>
              <w:rPr>
                <w:sz w:val="24"/>
                <w:szCs w:val="24"/>
              </w:rPr>
              <w:t>с даты окончания</w:t>
            </w:r>
            <w:proofErr w:type="gramEnd"/>
            <w:r>
              <w:rPr>
                <w:sz w:val="24"/>
                <w:szCs w:val="24"/>
              </w:rPr>
              <w:t xml:space="preserve"> приема Заявок, </w:t>
            </w:r>
            <w:r>
              <w:rPr>
                <w:rFonts w:eastAsia="Times New Roman"/>
                <w:color w:val="000000"/>
                <w:sz w:val="24"/>
              </w:rPr>
              <w:t>указанной в пункте 7 Информационной карты.</w:t>
            </w:r>
          </w:p>
        </w:tc>
      </w:tr>
      <w:tr w:rsidR="00CE4E0D" w:rsidRPr="00F86FAA" w:rsidTr="004D6B74">
        <w:tc>
          <w:tcPr>
            <w:tcW w:w="426" w:type="dxa"/>
          </w:tcPr>
          <w:p w:rsidR="00CE4E0D" w:rsidRPr="00F86FAA" w:rsidRDefault="00CE4E0D" w:rsidP="00E47C4C">
            <w:pPr>
              <w:pStyle w:val="1a"/>
              <w:ind w:left="-57" w:right="-108" w:firstLine="0"/>
              <w:rPr>
                <w:b/>
                <w:sz w:val="24"/>
                <w:szCs w:val="24"/>
              </w:rPr>
            </w:pPr>
            <w:r>
              <w:rPr>
                <w:b/>
                <w:sz w:val="24"/>
                <w:szCs w:val="24"/>
              </w:rPr>
              <w:t>9.</w:t>
            </w:r>
          </w:p>
        </w:tc>
        <w:tc>
          <w:tcPr>
            <w:tcW w:w="2126" w:type="dxa"/>
          </w:tcPr>
          <w:p w:rsidR="00CE4E0D" w:rsidRPr="00F86FAA" w:rsidRDefault="00CE4E0D" w:rsidP="008035D3">
            <w:pPr>
              <w:pStyle w:val="Default"/>
              <w:rPr>
                <w:b/>
                <w:color w:val="auto"/>
              </w:rPr>
            </w:pPr>
            <w:r>
              <w:rPr>
                <w:b/>
                <w:color w:val="auto"/>
              </w:rPr>
              <w:t>Подведение итогов</w:t>
            </w:r>
          </w:p>
        </w:tc>
        <w:tc>
          <w:tcPr>
            <w:tcW w:w="7200" w:type="dxa"/>
          </w:tcPr>
          <w:p w:rsidR="00CE4E0D" w:rsidRDefault="00CE4E0D" w:rsidP="00291462">
            <w:pPr>
              <w:pStyle w:val="1a"/>
              <w:ind w:firstLine="0"/>
              <w:rPr>
                <w:sz w:val="24"/>
                <w:szCs w:val="24"/>
              </w:rPr>
            </w:pPr>
            <w:r>
              <w:rPr>
                <w:sz w:val="24"/>
                <w:szCs w:val="24"/>
              </w:rPr>
              <w:t xml:space="preserve">1) Подведение итогов состоится не позднее </w:t>
            </w:r>
            <w:bookmarkStart w:id="16" w:name="OLE_LINK14"/>
            <w:bookmarkStart w:id="17" w:name="OLE_LINK15"/>
            <w:bookmarkStart w:id="18" w:name="OLE_LINK28"/>
            <w:r>
              <w:rPr>
                <w:sz w:val="24"/>
                <w:szCs w:val="24"/>
              </w:rPr>
              <w:t>«</w:t>
            </w:r>
            <w:r>
              <w:rPr>
                <w:sz w:val="24"/>
                <w:szCs w:val="24"/>
              </w:rPr>
              <w:t>22</w:t>
            </w:r>
            <w:r>
              <w:rPr>
                <w:sz w:val="24"/>
                <w:szCs w:val="24"/>
              </w:rPr>
              <w:t>» декабря 2023 г. 14 час. 00 мин.</w:t>
            </w:r>
            <w:bookmarkEnd w:id="16"/>
            <w:bookmarkEnd w:id="17"/>
            <w:bookmarkEnd w:id="18"/>
            <w:r>
              <w:rPr>
                <w:sz w:val="24"/>
                <w:szCs w:val="24"/>
              </w:rPr>
              <w:t xml:space="preserve"> местного времени по адресу, указанному в пункте 3 Информационной карты.</w:t>
            </w:r>
          </w:p>
          <w:p w:rsidR="00CE4E0D" w:rsidRDefault="00CE4E0D" w:rsidP="00291462">
            <w:pPr>
              <w:pBdr>
                <w:top w:val="none" w:sz="4" w:space="0" w:color="000000"/>
                <w:left w:val="none" w:sz="4" w:space="0" w:color="000000"/>
                <w:bottom w:val="none" w:sz="4" w:space="0" w:color="000000"/>
                <w:right w:val="none" w:sz="4" w:space="0" w:color="000000"/>
              </w:pBdr>
              <w:jc w:val="both"/>
            </w:pPr>
            <w:r>
              <w:t xml:space="preserve">2) </w:t>
            </w:r>
            <w:r>
              <w:rPr>
                <w:color w:val="000000"/>
              </w:rPr>
              <w:t xml:space="preserve">по второму и последующим этапам при поступлении Заявок не позднее 21 (двадцати одного) календарного дня </w:t>
            </w:r>
            <w:proofErr w:type="gramStart"/>
            <w:r>
              <w:rPr>
                <w:color w:val="000000"/>
              </w:rPr>
              <w:t>с даты рассмотрения</w:t>
            </w:r>
            <w:proofErr w:type="gramEnd"/>
            <w:r>
              <w:rPr>
                <w:color w:val="000000"/>
              </w:rPr>
              <w:t xml:space="preserve"> и сопоставления Заявок соответствующего этапа.</w:t>
            </w:r>
          </w:p>
          <w:p w:rsidR="00CE4E0D" w:rsidRDefault="00CE4E0D" w:rsidP="00291462">
            <w:pPr>
              <w:pStyle w:val="1a"/>
              <w:ind w:firstLine="0"/>
              <w:rPr>
                <w:sz w:val="24"/>
                <w:szCs w:val="24"/>
                <w:highlight w:val="cyan"/>
              </w:rPr>
            </w:pPr>
            <w:r>
              <w:rPr>
                <w:rFonts w:eastAsia="Times New Roman"/>
                <w:color w:val="000000"/>
                <w:sz w:val="24"/>
              </w:rPr>
              <w:t>Место: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682FB8" w:rsidRDefault="00BA4E2D">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682FB8" w:rsidRPr="00916C13" w:rsidRDefault="00BA4E2D">
            <w:pPr>
              <w:pStyle w:val="afe"/>
              <w:jc w:val="both"/>
              <w:rPr>
                <w:sz w:val="24"/>
                <w:szCs w:val="24"/>
              </w:rPr>
            </w:pPr>
            <w:r w:rsidRPr="00916C13">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682FB8" w:rsidRDefault="00BA4E2D">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682FB8" w:rsidRDefault="00BA4E2D">
            <w:pPr>
              <w:pStyle w:val="1a"/>
              <w:ind w:firstLine="0"/>
              <w:rPr>
                <w:sz w:val="24"/>
                <w:szCs w:val="24"/>
              </w:rPr>
            </w:pPr>
            <w:r>
              <w:rPr>
                <w:sz w:val="24"/>
                <w:szCs w:val="24"/>
              </w:rPr>
              <w:t xml:space="preserve">Оплата  выполненных работ производится Заказчиком в течение 30 (тридцати) календарных дней </w:t>
            </w:r>
            <w:proofErr w:type="gramStart"/>
            <w:r>
              <w:rPr>
                <w:sz w:val="24"/>
                <w:szCs w:val="24"/>
              </w:rPr>
              <w:t>с даты подписания</w:t>
            </w:r>
            <w:proofErr w:type="gramEnd"/>
            <w:r>
              <w:rPr>
                <w:sz w:val="24"/>
                <w:szCs w:val="24"/>
              </w:rPr>
              <w:t xml:space="preserve"> сторонами акта выполненных Работ по разделке грузовых вагонов, на основании счета, полученног</w:t>
            </w:r>
            <w:r>
              <w:rPr>
                <w:sz w:val="24"/>
                <w:szCs w:val="24"/>
              </w:rPr>
              <w:t>о от Исполнителя.</w:t>
            </w:r>
          </w:p>
          <w:p w:rsidR="00682FB8" w:rsidRDefault="00682FB8">
            <w:pPr>
              <w:pStyle w:val="1a"/>
              <w:ind w:firstLine="0"/>
              <w:rPr>
                <w:sz w:val="24"/>
                <w:szCs w:val="24"/>
              </w:rPr>
            </w:pP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CE4E0D" w:rsidRDefault="00BA4E2D">
            <w:pPr>
              <w:pStyle w:val="Default"/>
              <w:jc w:val="both"/>
              <w:rPr>
                <w:b/>
                <w:bCs/>
                <w:color w:val="auto"/>
              </w:rPr>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
          <w:p w:rsidR="00CE4E0D" w:rsidRDefault="00BA4E2D">
            <w:pPr>
              <w:pStyle w:val="Default"/>
              <w:jc w:val="both"/>
            </w:pPr>
            <w:r>
              <w:t xml:space="preserve">Выполнение работ по разделке 1 (одного) вагона должно составлять не более 5 (пяти) календарных дней </w:t>
            </w:r>
            <w:proofErr w:type="gramStart"/>
            <w:r>
              <w:t>с даты подписания</w:t>
            </w:r>
            <w:proofErr w:type="gramEnd"/>
            <w:r>
              <w:t xml:space="preserve"> сторонами акта приема-передачи вагонов в разделку.  </w:t>
            </w:r>
          </w:p>
          <w:p w:rsidR="00682FB8" w:rsidRDefault="00BA4E2D">
            <w:pPr>
              <w:pStyle w:val="Default"/>
              <w:jc w:val="both"/>
            </w:pPr>
            <w:r w:rsidRPr="00CE4E0D">
              <w:rPr>
                <w:b/>
              </w:rPr>
              <w:t>Период выполнения Работ</w:t>
            </w:r>
            <w:r>
              <w:t xml:space="preserve"> - в течение срока действия договора </w:t>
            </w:r>
            <w:proofErr w:type="gramStart"/>
            <w:r>
              <w:t>с даты</w:t>
            </w:r>
            <w:proofErr w:type="gramEnd"/>
            <w:r>
              <w:t xml:space="preserve"> его подписания по 3</w:t>
            </w:r>
            <w:r>
              <w:t>1.12.2025 года включительно на основании заявок Заказчика.</w:t>
            </w:r>
          </w:p>
          <w:p w:rsidR="00685C56" w:rsidRPr="00F86FAA" w:rsidRDefault="00685C56" w:rsidP="00685C56">
            <w:pPr>
              <w:pStyle w:val="Default"/>
              <w:jc w:val="both"/>
            </w:pPr>
          </w:p>
          <w:p w:rsidR="00682FB8" w:rsidRDefault="00BA4E2D">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Место выполнения Работ (специализированные пункты по демонтажу, разборке и разделке вагонов в металлолом) должно находиться в границах Свердловской и Южно-Уральской   железных дорог.</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682FB8" w:rsidRDefault="00BA4E2D">
            <w:pPr>
              <w:pStyle w:val="1a"/>
              <w:ind w:firstLine="0"/>
              <w:rPr>
                <w:sz w:val="24"/>
                <w:szCs w:val="24"/>
              </w:rPr>
            </w:pPr>
            <w:r>
              <w:rPr>
                <w:sz w:val="24"/>
                <w:szCs w:val="24"/>
              </w:rPr>
              <w:t>Состав и объем опр</w:t>
            </w:r>
            <w:r>
              <w:rPr>
                <w:sz w:val="24"/>
                <w:szCs w:val="24"/>
              </w:rPr>
              <w:t>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682FB8" w:rsidRDefault="00BA4E2D">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682FB8" w:rsidRDefault="00BA4E2D">
                  <w:pPr>
                    <w:snapToGrid w:val="0"/>
                    <w:rPr>
                      <w:sz w:val="22"/>
                      <w:szCs w:val="22"/>
                    </w:rPr>
                  </w:pPr>
                  <w:r>
                    <w:rPr>
                      <w:sz w:val="22"/>
                      <w:szCs w:val="22"/>
                    </w:rPr>
                    <w:t>38.3</w:t>
                  </w:r>
                </w:p>
              </w:tc>
              <w:tc>
                <w:tcPr>
                  <w:tcW w:w="1417" w:type="dxa"/>
                  <w:tcBorders>
                    <w:top w:val="single" w:sz="4" w:space="0" w:color="auto"/>
                    <w:left w:val="single" w:sz="4" w:space="0" w:color="auto"/>
                    <w:bottom w:val="single" w:sz="4" w:space="0" w:color="auto"/>
                    <w:right w:val="single" w:sz="4" w:space="0" w:color="auto"/>
                  </w:tcBorders>
                </w:tcPr>
                <w:p w:rsidR="00682FB8" w:rsidRDefault="00BA4E2D">
                  <w:pPr>
                    <w:snapToGrid w:val="0"/>
                    <w:rPr>
                      <w:sz w:val="22"/>
                      <w:szCs w:val="22"/>
                    </w:rPr>
                  </w:pPr>
                  <w:r>
                    <w:rPr>
                      <w:sz w:val="22"/>
                      <w:szCs w:val="22"/>
                    </w:rPr>
                    <w:t>38.3</w:t>
                  </w:r>
                </w:p>
              </w:tc>
              <w:tc>
                <w:tcPr>
                  <w:tcW w:w="1134" w:type="dxa"/>
                  <w:tcBorders>
                    <w:top w:val="single" w:sz="4" w:space="0" w:color="auto"/>
                    <w:left w:val="single" w:sz="4" w:space="0" w:color="auto"/>
                    <w:bottom w:val="single" w:sz="4" w:space="0" w:color="auto"/>
                    <w:right w:val="single" w:sz="4" w:space="0" w:color="auto"/>
                  </w:tcBorders>
                </w:tcPr>
                <w:p w:rsidR="00682FB8" w:rsidRDefault="00BA4E2D">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682FB8" w:rsidRDefault="00BA4E2D">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682FB8" w:rsidRDefault="00BA4E2D">
                  <w:pPr>
                    <w:snapToGrid w:val="0"/>
                    <w:rPr>
                      <w:sz w:val="22"/>
                      <w:szCs w:val="22"/>
                    </w:rPr>
                  </w:pPr>
                  <w:r>
                    <w:rPr>
                      <w:sz w:val="22"/>
                      <w:szCs w:val="22"/>
                    </w:rPr>
                    <w:t>396</w:t>
                  </w:r>
                </w:p>
              </w:tc>
            </w:tr>
          </w:tbl>
          <w:p w:rsidR="00682FB8" w:rsidRDefault="00682FB8"/>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916C13">
            <w:pPr>
              <w:pStyle w:val="aff6"/>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682FB8" w:rsidRPr="00916C13" w:rsidRDefault="00BA4E2D" w:rsidP="00916C13">
            <w:pPr>
              <w:pStyle w:val="aff6"/>
              <w:numPr>
                <w:ilvl w:val="1"/>
                <w:numId w:val="14"/>
              </w:numPr>
              <w:ind w:left="601" w:hanging="426"/>
              <w:jc w:val="both"/>
            </w:pPr>
            <w:r w:rsidRPr="00916C13">
              <w:t xml:space="preserve">деятельность </w:t>
            </w:r>
            <w:r w:rsidRPr="00916C13">
              <w:t>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82FB8" w:rsidRPr="00916C13" w:rsidRDefault="00BA4E2D" w:rsidP="00916C13">
            <w:pPr>
              <w:pStyle w:val="aff6"/>
              <w:numPr>
                <w:ilvl w:val="1"/>
                <w:numId w:val="14"/>
              </w:numPr>
              <w:ind w:left="601" w:hanging="426"/>
              <w:jc w:val="both"/>
            </w:pPr>
            <w:r w:rsidRPr="00916C13">
              <w:t>отсутствие за последние три года просроченной задолженности перед ПАО «ТрансКонтейнер», фактов невы</w:t>
            </w:r>
            <w:r w:rsidRPr="00916C13">
              <w:t>полнения обязательств перед ПАО «ТрансКонтейнер» и причинения вреда имуществу ПАО «ТрансКонтейнер»;</w:t>
            </w:r>
          </w:p>
          <w:p w:rsidR="00682FB8" w:rsidRPr="00916C13" w:rsidRDefault="00BA4E2D" w:rsidP="00916C13">
            <w:pPr>
              <w:pStyle w:val="aff6"/>
              <w:numPr>
                <w:ilvl w:val="1"/>
                <w:numId w:val="14"/>
              </w:numPr>
              <w:ind w:left="601" w:hanging="426"/>
              <w:jc w:val="both"/>
            </w:pPr>
            <w:r w:rsidRPr="00916C13">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w:t>
            </w:r>
            <w:r w:rsidRPr="00916C13">
              <w:t>ы (</w:t>
            </w:r>
            <w:r>
              <w:rPr>
                <w:lang w:val="en-US"/>
              </w:rPr>
              <w:t>https</w:t>
            </w:r>
            <w:r w:rsidRPr="00916C13">
              <w:t>://</w:t>
            </w:r>
            <w:r>
              <w:rPr>
                <w:lang w:val="en-US"/>
              </w:rPr>
              <w:t>www</w:t>
            </w:r>
            <w:r w:rsidRPr="00916C13">
              <w:t>.</w:t>
            </w:r>
            <w:proofErr w:type="spellStart"/>
            <w:r>
              <w:rPr>
                <w:lang w:val="en-US"/>
              </w:rPr>
              <w:t>nalog</w:t>
            </w:r>
            <w:proofErr w:type="spellEnd"/>
            <w:r w:rsidRPr="00916C13">
              <w:t>.</w:t>
            </w:r>
            <w:proofErr w:type="spellStart"/>
            <w:r>
              <w:rPr>
                <w:lang w:val="en-US"/>
              </w:rPr>
              <w:t>ru</w:t>
            </w:r>
            <w:proofErr w:type="spellEnd"/>
            <w:r w:rsidRPr="00916C13">
              <w:t>) на условиях, изложенных в проекте договора (приложение к документации о закупке);</w:t>
            </w:r>
          </w:p>
          <w:p w:rsidR="00682FB8" w:rsidRPr="00916C13" w:rsidRDefault="00BA4E2D" w:rsidP="00916C13">
            <w:pPr>
              <w:pStyle w:val="aff6"/>
              <w:numPr>
                <w:ilvl w:val="1"/>
                <w:numId w:val="14"/>
              </w:numPr>
              <w:ind w:left="601" w:hanging="426"/>
              <w:jc w:val="both"/>
            </w:pPr>
            <w:proofErr w:type="gramStart"/>
            <w:r w:rsidRPr="00916C13">
              <w:t xml:space="preserve">наличие опыта  выполнения работ за период трех последних лет, предшествующих году подачи Заявки и период времени в текущем году до момента окончания </w:t>
            </w:r>
            <w:r w:rsidRPr="00916C13">
              <w:t>приема Заявок, с предметом (выполнение  работ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w:t>
            </w:r>
            <w:r w:rsidRPr="00916C13">
              <w:t>ых для дальнейшей эксплуатации) в металлолом), с суммарной</w:t>
            </w:r>
            <w:proofErr w:type="gramEnd"/>
            <w:r w:rsidRPr="00916C13">
              <w:t xml:space="preserve"> стоимостью договор</w:t>
            </w:r>
            <w:proofErr w:type="gramStart"/>
            <w:r w:rsidRPr="00916C13">
              <w:t>а(</w:t>
            </w:r>
            <w:proofErr w:type="gramEnd"/>
            <w:r w:rsidRPr="00916C13">
              <w:t>-</w:t>
            </w:r>
            <w:proofErr w:type="spellStart"/>
            <w:r w:rsidRPr="00916C13">
              <w:t>ов</w:t>
            </w:r>
            <w:proofErr w:type="spellEnd"/>
            <w:r w:rsidRPr="00916C13">
              <w:t>) не менее 20 % от начальной (максимальной) цены договора/цены лота;</w:t>
            </w:r>
          </w:p>
          <w:p w:rsidR="00682FB8" w:rsidRPr="00916C13" w:rsidRDefault="00BA4E2D" w:rsidP="00916C13">
            <w:pPr>
              <w:pStyle w:val="aff6"/>
              <w:numPr>
                <w:ilvl w:val="1"/>
                <w:numId w:val="14"/>
              </w:numPr>
              <w:ind w:left="601" w:hanging="426"/>
              <w:jc w:val="both"/>
            </w:pPr>
            <w:proofErr w:type="gramStart"/>
            <w:r w:rsidRPr="00916C13">
              <w:t xml:space="preserve">претендент, его структурные подразделения, а также третьи лица (в случае их привлечения для выполнения </w:t>
            </w:r>
            <w:r w:rsidRPr="00916C13">
              <w:t>Работ, в том числе предусмотренных подпунктом 4.1.2.Технического задания) должны обладать лицензионным разрешением на заготовку, хранение, переработку и реализацию лома черных металлов, цветных металлов  в силу законодательства Российской Федерации  в соот</w:t>
            </w:r>
            <w:r w:rsidRPr="00916C13">
              <w:t xml:space="preserve">ветствии с Федеральным законом от 04.05.2011 № 99-ФЗ (ред. от 13.07.2015, с </w:t>
            </w:r>
            <w:proofErr w:type="spellStart"/>
            <w:r w:rsidRPr="00916C13">
              <w:t>изм</w:t>
            </w:r>
            <w:proofErr w:type="spellEnd"/>
            <w:r w:rsidRPr="00916C13">
              <w:t>. от 30.12.2015) «О лицензировании</w:t>
            </w:r>
            <w:proofErr w:type="gramEnd"/>
            <w:r w:rsidRPr="00916C13">
              <w:t xml:space="preserve"> отдельных видов деятельности»;</w:t>
            </w:r>
          </w:p>
          <w:p w:rsidR="00682FB8" w:rsidRPr="00916C13" w:rsidRDefault="00BA4E2D" w:rsidP="00916C13">
            <w:pPr>
              <w:pStyle w:val="aff6"/>
              <w:numPr>
                <w:ilvl w:val="1"/>
                <w:numId w:val="14"/>
              </w:numPr>
              <w:ind w:left="601" w:hanging="426"/>
              <w:jc w:val="both"/>
            </w:pPr>
            <w:r w:rsidRPr="00916C13">
              <w:t>Претендент должен иметь лицензию на право утилизации неметаллических отходов, образованных в процессе разделки,</w:t>
            </w:r>
            <w:r w:rsidRPr="00916C13">
              <w:t xml:space="preserve"> либо договор с соисполнителем, имеющим соответствующую лицензию на оказание услуг по утилизации.</w:t>
            </w:r>
          </w:p>
          <w:p w:rsidR="006D2B87" w:rsidRPr="00286B26" w:rsidRDefault="006D2B87" w:rsidP="00916C13">
            <w:pPr>
              <w:pStyle w:val="aff6"/>
              <w:numPr>
                <w:ilvl w:val="0"/>
                <w:numId w:val="14"/>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682FB8" w:rsidRPr="00916C13" w:rsidRDefault="00BA4E2D" w:rsidP="00916C13">
            <w:pPr>
              <w:pStyle w:val="aff6"/>
              <w:numPr>
                <w:ilvl w:val="1"/>
                <w:numId w:val="14"/>
              </w:numPr>
              <w:ind w:left="601" w:hanging="426"/>
              <w:jc w:val="both"/>
            </w:pPr>
            <w:r w:rsidRPr="00916C13">
              <w:t>в случае есл</w:t>
            </w:r>
            <w:r w:rsidRPr="00916C13">
              <w:t>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82FB8" w:rsidRPr="00916C13" w:rsidRDefault="00BA4E2D" w:rsidP="00916C13">
            <w:pPr>
              <w:pStyle w:val="aff6"/>
              <w:numPr>
                <w:ilvl w:val="1"/>
                <w:numId w:val="14"/>
              </w:numPr>
              <w:ind w:left="601" w:hanging="426"/>
              <w:jc w:val="both"/>
            </w:pPr>
            <w:proofErr w:type="gramStart"/>
            <w:r w:rsidRPr="00916C13">
              <w:t>в подтверждение соответств</w:t>
            </w:r>
            <w:r w:rsidRPr="00916C13">
              <w:t>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w:t>
            </w:r>
            <w:r w:rsidRPr="00916C13">
              <w:t>иальном сайте Федеральной налоговой службы Российской Федерации (</w:t>
            </w:r>
            <w:r>
              <w:rPr>
                <w:lang w:val="en-US"/>
              </w:rPr>
              <w:t>https</w:t>
            </w:r>
            <w:r w:rsidRPr="00916C13">
              <w:t>://</w:t>
            </w:r>
            <w:r>
              <w:rPr>
                <w:lang w:val="en-US"/>
              </w:rPr>
              <w:t>service</w:t>
            </w:r>
            <w:r w:rsidRPr="00916C13">
              <w:t>.</w:t>
            </w:r>
            <w:proofErr w:type="spellStart"/>
            <w:r>
              <w:rPr>
                <w:lang w:val="en-US"/>
              </w:rPr>
              <w:t>nalog</w:t>
            </w:r>
            <w:proofErr w:type="spellEnd"/>
            <w:r w:rsidRPr="00916C13">
              <w:t>.</w:t>
            </w:r>
            <w:proofErr w:type="spellStart"/>
            <w:r>
              <w:rPr>
                <w:lang w:val="en-US"/>
              </w:rPr>
              <w:t>ru</w:t>
            </w:r>
            <w:proofErr w:type="spellEnd"/>
            <w:r w:rsidRPr="00916C13">
              <w:t>/</w:t>
            </w:r>
            <w:proofErr w:type="spellStart"/>
            <w:r>
              <w:rPr>
                <w:lang w:val="en-US"/>
              </w:rPr>
              <w:t>zd</w:t>
            </w:r>
            <w:proofErr w:type="spellEnd"/>
            <w:r w:rsidRPr="00916C13">
              <w:t>.</w:t>
            </w:r>
            <w:r>
              <w:rPr>
                <w:lang w:val="en-US"/>
              </w:rPr>
              <w:t>do</w:t>
            </w:r>
            <w:r w:rsidRPr="00916C13">
              <w:t>).</w:t>
            </w:r>
            <w:proofErr w:type="gramEnd"/>
            <w:r w:rsidRPr="00916C13">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w:t>
            </w:r>
            <w:r w:rsidRPr="00916C13">
              <w:t>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w:t>
            </w:r>
            <w:r w:rsidRPr="00916C13">
              <w:t>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916C13">
              <w:t>://</w:t>
            </w:r>
            <w:r>
              <w:rPr>
                <w:lang w:val="en-US"/>
              </w:rPr>
              <w:t>service</w:t>
            </w:r>
            <w:r w:rsidRPr="00916C13">
              <w:t>.</w:t>
            </w:r>
            <w:proofErr w:type="spellStart"/>
            <w:r>
              <w:rPr>
                <w:lang w:val="en-US"/>
              </w:rPr>
              <w:t>nalog</w:t>
            </w:r>
            <w:proofErr w:type="spellEnd"/>
            <w:r w:rsidRPr="00916C13">
              <w:t>.</w:t>
            </w:r>
            <w:proofErr w:type="spellStart"/>
            <w:r>
              <w:rPr>
                <w:lang w:val="en-US"/>
              </w:rPr>
              <w:t>ru</w:t>
            </w:r>
            <w:proofErr w:type="spellEnd"/>
            <w:r w:rsidRPr="00916C13">
              <w:t>/</w:t>
            </w:r>
            <w:proofErr w:type="spellStart"/>
            <w:r>
              <w:rPr>
                <w:lang w:val="en-US"/>
              </w:rPr>
              <w:t>zd</w:t>
            </w:r>
            <w:proofErr w:type="spellEnd"/>
            <w:r w:rsidRPr="00916C13">
              <w:t>.</w:t>
            </w:r>
            <w:r>
              <w:rPr>
                <w:lang w:val="en-US"/>
              </w:rPr>
              <w:t>do</w:t>
            </w:r>
            <w:r w:rsidRPr="00916C13">
              <w:t>);</w:t>
            </w:r>
          </w:p>
          <w:p w:rsidR="00682FB8" w:rsidRPr="00916C13" w:rsidRDefault="00BA4E2D" w:rsidP="00916C13">
            <w:pPr>
              <w:pStyle w:val="aff6"/>
              <w:numPr>
                <w:ilvl w:val="1"/>
                <w:numId w:val="14"/>
              </w:numPr>
              <w:ind w:left="601" w:hanging="426"/>
              <w:jc w:val="both"/>
            </w:pPr>
            <w:proofErr w:type="gramStart"/>
            <w:r w:rsidRPr="00916C13">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916C13">
              <w:t>неприостановлении</w:t>
            </w:r>
            <w:proofErr w:type="spellEnd"/>
            <w:r w:rsidRPr="00916C13">
              <w:t xml:space="preserve"> деятельности претендента в административ</w:t>
            </w:r>
            <w:r w:rsidRPr="00916C13">
              <w:t>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16C13">
              <w:t>://</w:t>
            </w:r>
            <w:proofErr w:type="spellStart"/>
            <w:r>
              <w:rPr>
                <w:lang w:val="en-US"/>
              </w:rPr>
              <w:t>fssprus</w:t>
            </w:r>
            <w:proofErr w:type="spellEnd"/>
            <w:r w:rsidRPr="00916C13">
              <w:t>.</w:t>
            </w:r>
            <w:proofErr w:type="spellStart"/>
            <w:r>
              <w:rPr>
                <w:lang w:val="en-US"/>
              </w:rPr>
              <w:t>ru</w:t>
            </w:r>
            <w:proofErr w:type="spellEnd"/>
            <w:r w:rsidRPr="00916C13">
              <w:t>/</w:t>
            </w:r>
            <w:proofErr w:type="spellStart"/>
            <w:r>
              <w:rPr>
                <w:lang w:val="en-US"/>
              </w:rPr>
              <w:t>iss</w:t>
            </w:r>
            <w:proofErr w:type="spellEnd"/>
            <w:r w:rsidRPr="00916C13">
              <w:t>/</w:t>
            </w:r>
            <w:proofErr w:type="spellStart"/>
            <w:r>
              <w:rPr>
                <w:lang w:val="en-US"/>
              </w:rPr>
              <w:t>ip</w:t>
            </w:r>
            <w:proofErr w:type="spellEnd"/>
            <w:r w:rsidRPr="00916C13">
              <w:t>), а также инф</w:t>
            </w:r>
            <w:r w:rsidRPr="00916C13">
              <w:t>ормации в едином</w:t>
            </w:r>
            <w:proofErr w:type="gramEnd"/>
            <w:r w:rsidRPr="00916C13">
              <w:t xml:space="preserve"> </w:t>
            </w:r>
            <w:proofErr w:type="gramStart"/>
            <w:r w:rsidRPr="00916C13">
              <w:t xml:space="preserve">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916C13">
              <w:t>://</w:t>
            </w:r>
            <w:r>
              <w:rPr>
                <w:lang w:val="en-US"/>
              </w:rPr>
              <w:t>www</w:t>
            </w:r>
            <w:r w:rsidRPr="00916C13">
              <w:t>.</w:t>
            </w:r>
            <w:proofErr w:type="spellStart"/>
            <w:r>
              <w:rPr>
                <w:lang w:val="en-US"/>
              </w:rPr>
              <w:t>fedresurs</w:t>
            </w:r>
            <w:proofErr w:type="spellEnd"/>
            <w:r w:rsidRPr="00916C13">
              <w:t>.</w:t>
            </w:r>
            <w:proofErr w:type="spellStart"/>
            <w:r>
              <w:rPr>
                <w:lang w:val="en-US"/>
              </w:rPr>
              <w:t>ru</w:t>
            </w:r>
            <w:proofErr w:type="spellEnd"/>
            <w:r w:rsidRPr="00916C13">
              <w:t>.В случае наличия на официальном сайте Федеральной с</w:t>
            </w:r>
            <w:r w:rsidRPr="00916C13">
              <w:t>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w:t>
            </w:r>
            <w:r w:rsidRPr="00916C13">
              <w:t>аверенные банком копии платежных поручений</w:t>
            </w:r>
            <w:proofErr w:type="gramEnd"/>
            <w:r w:rsidRPr="00916C13">
              <w:t>, заверенные претендентом постановления о прекращении исполнительного производства и т.п.)</w:t>
            </w:r>
            <w:proofErr w:type="gramStart"/>
            <w:r w:rsidRPr="00916C13">
              <w:t>.О</w:t>
            </w:r>
            <w:proofErr w:type="gramEnd"/>
            <w:r w:rsidRPr="00916C13">
              <w:t xml:space="preserve">рганизатором на день рассмотрения Заявок проверяется информация о наличии исполнительных производств и/или </w:t>
            </w:r>
            <w:proofErr w:type="spellStart"/>
            <w:r w:rsidRPr="00916C13">
              <w:t>неприостановлен</w:t>
            </w:r>
            <w:r w:rsidRPr="00916C13">
              <w:t>ии</w:t>
            </w:r>
            <w:proofErr w:type="spellEnd"/>
            <w:r w:rsidRPr="00916C13">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w:t>
            </w:r>
            <w:r w:rsidRPr="00916C13">
              <w:t>ых предпринимателей и иных субъектов экономической деятельности («поиск сведений»);</w:t>
            </w:r>
          </w:p>
          <w:p w:rsidR="00682FB8" w:rsidRPr="00916C13" w:rsidRDefault="00BA4E2D" w:rsidP="00916C13">
            <w:pPr>
              <w:pStyle w:val="aff6"/>
              <w:numPr>
                <w:ilvl w:val="1"/>
                <w:numId w:val="14"/>
              </w:numPr>
              <w:ind w:left="601" w:hanging="426"/>
              <w:jc w:val="both"/>
            </w:pPr>
            <w:r w:rsidRPr="00916C13">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w:t>
            </w:r>
            <w:r w:rsidRPr="00916C13">
              <w:t>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w:t>
            </w:r>
            <w:r w:rsidRPr="00916C13">
              <w:t>оставляется копия документа от каждого юридического лица и лица выступающего на стороне одного претендента;</w:t>
            </w:r>
          </w:p>
          <w:p w:rsidR="00682FB8" w:rsidRPr="00916C13" w:rsidRDefault="00BA4E2D" w:rsidP="00916C13">
            <w:pPr>
              <w:pStyle w:val="aff6"/>
              <w:numPr>
                <w:ilvl w:val="1"/>
                <w:numId w:val="14"/>
              </w:numPr>
              <w:ind w:left="601" w:hanging="426"/>
              <w:jc w:val="both"/>
            </w:pPr>
            <w:r w:rsidRPr="00916C13">
              <w:t>в подтверждение соответствия требованию, установленному пунктом 1.5. Претендент предоставляет лицензионное разрешение на заготовку, хранение, перера</w:t>
            </w:r>
            <w:r w:rsidRPr="00916C13">
              <w:t xml:space="preserve">ботку и реализацию лома черных металлов, цветных металлов  в соответствии с Федеральным законом от 04.05.2011 № 99-ФЗ (ред. от 13.07.2015, с </w:t>
            </w:r>
            <w:proofErr w:type="spellStart"/>
            <w:r w:rsidRPr="00916C13">
              <w:t>изм</w:t>
            </w:r>
            <w:proofErr w:type="spellEnd"/>
            <w:r w:rsidRPr="00916C13">
              <w:t>. от 30.12.2015) «О лицензировании отдельных видов деятельности»;</w:t>
            </w:r>
          </w:p>
          <w:p w:rsidR="00682FB8" w:rsidRPr="00916C13" w:rsidRDefault="00BA4E2D" w:rsidP="00916C13">
            <w:pPr>
              <w:pStyle w:val="aff6"/>
              <w:numPr>
                <w:ilvl w:val="1"/>
                <w:numId w:val="14"/>
              </w:numPr>
              <w:ind w:left="601" w:hanging="426"/>
              <w:jc w:val="both"/>
            </w:pPr>
            <w:r w:rsidRPr="00916C13">
              <w:t>в подтверждение соответствия требованию, устан</w:t>
            </w:r>
            <w:r w:rsidRPr="00916C13">
              <w:t>овленному пунктом 1.6., Претендент предоставляет лицензию на право утилизации неметаллических отходов, образованных в процессе разделки вагонов, либо договор с соисполнителем, имеющим соответствующую лицензию на оказание услуг по утилизации;</w:t>
            </w:r>
          </w:p>
          <w:p w:rsidR="00682FB8" w:rsidRPr="00916C13" w:rsidRDefault="00BA4E2D" w:rsidP="00916C13">
            <w:pPr>
              <w:pStyle w:val="aff6"/>
              <w:numPr>
                <w:ilvl w:val="1"/>
                <w:numId w:val="14"/>
              </w:numPr>
              <w:ind w:left="601" w:hanging="426"/>
              <w:jc w:val="both"/>
            </w:pPr>
            <w:r w:rsidRPr="00916C13">
              <w:t>документ по фо</w:t>
            </w:r>
            <w:r w:rsidRPr="00916C13">
              <w:t xml:space="preserve">рме приложения № 4 к документации о </w:t>
            </w:r>
            <w:proofErr w:type="gramStart"/>
            <w:r w:rsidRPr="00916C13">
              <w:t>закупке</w:t>
            </w:r>
            <w:proofErr w:type="gramEnd"/>
            <w:r w:rsidRPr="00916C13">
              <w:t xml:space="preserve"> о наличии опыта поставки товара, выполнения работ, оказания услуг, указанного в подпункте 1.4 части 1 пункта 17 Информационной карты;</w:t>
            </w:r>
          </w:p>
          <w:p w:rsidR="00682FB8" w:rsidRPr="00916C13" w:rsidRDefault="00BA4E2D" w:rsidP="00916C13">
            <w:pPr>
              <w:pStyle w:val="aff6"/>
              <w:numPr>
                <w:ilvl w:val="1"/>
                <w:numId w:val="14"/>
              </w:numPr>
              <w:ind w:left="601" w:hanging="426"/>
              <w:jc w:val="both"/>
            </w:pPr>
            <w:r w:rsidRPr="00916C13">
              <w:t xml:space="preserve">копии договоров, указанных в документе по форме приложения № 4 к документации </w:t>
            </w:r>
            <w:r w:rsidRPr="00916C13">
              <w:t xml:space="preserve">о </w:t>
            </w:r>
            <w:proofErr w:type="gramStart"/>
            <w:r w:rsidRPr="00916C13">
              <w:t>закупке</w:t>
            </w:r>
            <w:proofErr w:type="gramEnd"/>
            <w:r w:rsidRPr="00916C13">
              <w:t xml:space="preserve"> о наличии опыта поставки товаров, выполнения работ, оказания услуг;</w:t>
            </w:r>
          </w:p>
          <w:p w:rsidR="00682FB8" w:rsidRDefault="00BA4E2D" w:rsidP="00916C13">
            <w:pPr>
              <w:pStyle w:val="aff6"/>
              <w:numPr>
                <w:ilvl w:val="1"/>
                <w:numId w:val="14"/>
              </w:numPr>
              <w:ind w:left="601" w:hanging="426"/>
              <w:jc w:val="both"/>
              <w:rPr>
                <w:lang w:val="en-US"/>
              </w:rPr>
            </w:pPr>
            <w:r w:rsidRPr="00916C13">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w:t>
            </w:r>
            <w:r w:rsidRPr="00916C13">
              <w:t>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w:t>
            </w:r>
            <w:r w:rsidRPr="00916C13">
              <w:t xml:space="preserve">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682FB8" w:rsidRPr="00916C13" w:rsidRDefault="00BA4E2D" w:rsidP="00916C13">
            <w:pPr>
              <w:pStyle w:val="aff6"/>
              <w:numPr>
                <w:ilvl w:val="1"/>
                <w:numId w:val="14"/>
              </w:numPr>
              <w:ind w:left="601" w:hanging="426"/>
              <w:jc w:val="both"/>
            </w:pPr>
            <w:proofErr w:type="gramStart"/>
            <w:r w:rsidRPr="00916C13">
              <w:t>сведения о планируемых к привлечению субподрядных организациях по форм</w:t>
            </w:r>
            <w:r w:rsidRPr="00916C13">
              <w:t>е приложения № 6 к документации о закупке (предоставляется претендентом в случае привлечения субподрядчика (-</w:t>
            </w:r>
            <w:proofErr w:type="spellStart"/>
            <w:r w:rsidRPr="00916C13">
              <w:t>ов</w:t>
            </w:r>
            <w:proofErr w:type="spellEnd"/>
            <w:r w:rsidRPr="00916C13">
              <w:t>).</w:t>
            </w:r>
            <w:proofErr w:type="gramEnd"/>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682FB8" w:rsidRDefault="00BA4E2D">
            <w:pPr>
              <w:pStyle w:val="af9"/>
              <w:ind w:firstLine="0"/>
              <w:rPr>
                <w:sz w:val="24"/>
                <w:highlight w:val="yellow"/>
              </w:rPr>
            </w:pPr>
            <w:r>
              <w:rPr>
                <w:sz w:val="24"/>
              </w:rPr>
              <w:t xml:space="preserve">Иностранное лицо должно быть правомочно заключать и исполнять договор, </w:t>
            </w:r>
            <w:proofErr w:type="gramStart"/>
            <w:r>
              <w:rPr>
                <w:sz w:val="24"/>
              </w:rPr>
              <w:t>право</w:t>
            </w:r>
            <w:proofErr w:type="gramEnd"/>
            <w:r>
              <w:rPr>
                <w:sz w:val="24"/>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w:t>
            </w:r>
            <w:r>
              <w:rPr>
                <w:sz w:val="24"/>
              </w:rPr>
              <w:t>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w:t>
            </w:r>
            <w:r>
              <w:rPr>
                <w:sz w:val="24"/>
              </w:rPr>
              <w:t xml:space="preserve">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w:t>
            </w:r>
            <w:proofErr w:type="gramStart"/>
            <w:r>
              <w:rPr>
                <w:sz w:val="24"/>
              </w:rPr>
              <w:t>заверением</w:t>
            </w:r>
            <w:proofErr w:type="gramEnd"/>
            <w:r>
              <w:rPr>
                <w:sz w:val="24"/>
              </w:rPr>
              <w:t xml:space="preserve"> иностранного лица. В случае если</w:t>
            </w:r>
            <w:r>
              <w:rPr>
                <w:sz w:val="24"/>
              </w:rPr>
              <w:t xml:space="preserve">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w:t>
            </w:r>
            <w:r>
              <w:rPr>
                <w:sz w:val="24"/>
              </w:rPr>
              <w:t xml:space="preserve">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w:t>
            </w:r>
            <w:r>
              <w:rPr>
                <w:sz w:val="24"/>
              </w:rPr>
              <w:t>самостоятельно.</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C5445" w:rsidRDefault="00FC5445" w:rsidP="003D3596">
            <w:pPr>
              <w:pStyle w:val="af9"/>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682FB8" w:rsidRDefault="00BA4E2D">
                  <w:pPr>
                    <w:pStyle w:val="-3"/>
                    <w:tabs>
                      <w:tab w:val="clear" w:pos="1985"/>
                    </w:tabs>
                    <w:suppressAutoHyphens/>
                    <w:rPr>
                      <w:sz w:val="24"/>
                    </w:rPr>
                  </w:pPr>
                  <w:r>
                    <w:rPr>
                      <w:sz w:val="24"/>
                    </w:rPr>
                    <w:t>Победитель</w:t>
                  </w:r>
                  <w:r>
                    <w:rPr>
                      <w:sz w:val="24"/>
                    </w:rPr>
                    <w:t xml:space="preserve">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024CE1" w:rsidRDefault="002820B4" w:rsidP="002820B4">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682FB8" w:rsidRDefault="00BA4E2D" w:rsidP="00CE4E0D">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w:t>
                  </w:r>
                  <w:r>
                    <w:rPr>
                      <w:sz w:val="24"/>
                    </w:rPr>
                    <w:t>ения итогов закупки и признания его победителем, такие предложения</w:t>
                  </w:r>
                  <w:r w:rsidR="00CE4E0D">
                    <w:rPr>
                      <w:sz w:val="24"/>
                    </w:rP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tc>
            </w:tr>
            <w:tr w:rsidR="00B244F0" w:rsidRPr="000D7A81" w:rsidTr="00FC5445">
              <w:tc>
                <w:tcPr>
                  <w:tcW w:w="6974" w:type="dxa"/>
                </w:tcPr>
                <w:p w:rsidR="00682FB8" w:rsidRDefault="00BA4E2D">
                  <w:pPr>
                    <w:pStyle w:val="-3"/>
                    <w:tabs>
                      <w:tab w:val="clear" w:pos="1985"/>
                    </w:tabs>
                    <w:suppressAutoHyphens/>
                    <w:ind w:left="62" w:firstLine="567"/>
                    <w:jc w:val="left"/>
                    <w:rPr>
                      <w:b/>
                      <w:sz w:val="24"/>
                    </w:rPr>
                  </w:pPr>
                  <w:r>
                    <w:rPr>
                      <w:b/>
                      <w:sz w:val="24"/>
                    </w:rPr>
                    <w:t>II. Иные особенности заключения договора:</w:t>
                  </w:r>
                  <w:r>
                    <w:rPr>
                      <w:b/>
                      <w:sz w:val="24"/>
                    </w:rPr>
                    <w:br/>
                  </w:r>
                  <w:r>
                    <w:rPr>
                      <w:sz w:val="24"/>
                    </w:rPr>
                    <w:t>Не предусмотрено.</w:t>
                  </w:r>
                </w:p>
              </w:tc>
            </w:tr>
            <w:tr w:rsidR="00CE4E0D" w:rsidRPr="001F109F" w:rsidTr="00FC5445">
              <w:tc>
                <w:tcPr>
                  <w:tcW w:w="6974" w:type="dxa"/>
                </w:tcPr>
                <w:p w:rsidR="00CE4E0D" w:rsidRDefault="00CE4E0D" w:rsidP="00291462">
                  <w:pPr>
                    <w:pStyle w:val="af9"/>
                    <w:ind w:left="629" w:firstLine="0"/>
                    <w:rPr>
                      <w:b/>
                      <w:sz w:val="24"/>
                    </w:rPr>
                  </w:pPr>
                  <w:r>
                    <w:rPr>
                      <w:b/>
                      <w:bCs/>
                      <w:sz w:val="24"/>
                    </w:rPr>
                    <w:t>III. Увеличение цены договора:</w:t>
                  </w:r>
                </w:p>
                <w:p w:rsidR="00CE4E0D" w:rsidRDefault="00CE4E0D" w:rsidP="00291462">
                  <w:pPr>
                    <w:ind w:firstLine="774"/>
                    <w:jc w:val="both"/>
                  </w:pPr>
                  <w:r>
                    <w:t xml:space="preserve">Стоимость работ по разделке одного вагона по договору, заключаемому по результатам проведения настоящей закупки, в процессе исполнения договора может быть изменена по соглашению сторон без проведения дополнительных закупочных процедур не ранее 1 (одного) года </w:t>
                  </w:r>
                  <w:proofErr w:type="gramStart"/>
                  <w:r>
                    <w:t>с даты заключения</w:t>
                  </w:r>
                  <w:proofErr w:type="gramEnd"/>
                  <w:r>
                    <w:t xml:space="preserve"> договора и не чаше 1 (одного) раза в течение года; стоимость работ не может быть увеличена более чем на 10% (десять процентов) в год </w:t>
                  </w:r>
                  <w:proofErr w:type="gramStart"/>
                  <w:r>
                    <w:t>от</w:t>
                  </w:r>
                  <w:proofErr w:type="gramEnd"/>
                  <w:r>
                    <w:t xml:space="preserve"> первоначально согласованной.</w:t>
                  </w:r>
                </w:p>
              </w:tc>
            </w:tr>
          </w:tbl>
          <w:p w:rsidR="00736D40" w:rsidRPr="00FC5445"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682FB8" w:rsidRDefault="00BA4E2D">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682FB8" w:rsidRDefault="00BA4E2D">
            <w:pPr>
              <w:pStyle w:val="1a"/>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682FB8" w:rsidRDefault="00BA4E2D">
            <w:pPr>
              <w:pStyle w:val="1a"/>
              <w:ind w:firstLine="0"/>
              <w:rPr>
                <w:sz w:val="24"/>
                <w:szCs w:val="24"/>
              </w:rPr>
            </w:pPr>
            <w:r>
              <w:rPr>
                <w:sz w:val="24"/>
                <w:szCs w:val="24"/>
              </w:rPr>
              <w:t>Не предусмотрено.</w:t>
            </w:r>
          </w:p>
          <w:p w:rsidR="00682FB8" w:rsidRDefault="00682FB8">
            <w:pPr>
              <w:pStyle w:val="1a"/>
              <w:ind w:firstLine="397"/>
              <w:rPr>
                <w:sz w:val="24"/>
                <w:szCs w:val="24"/>
              </w:rPr>
            </w:pPr>
          </w:p>
        </w:tc>
      </w:tr>
      <w:tr w:rsidR="004745C7" w:rsidRPr="00F86FAA" w:rsidTr="004D6B74">
        <w:tc>
          <w:tcPr>
            <w:tcW w:w="426" w:type="dxa"/>
          </w:tcPr>
          <w:p w:rsidR="004745C7" w:rsidRPr="00F86FAA" w:rsidRDefault="004745C7" w:rsidP="00E47C4C">
            <w:pPr>
              <w:pStyle w:val="1a"/>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682FB8" w:rsidRDefault="00BA4E2D">
            <w:pPr>
              <w:jc w:val="both"/>
              <w:rPr>
                <w:rFonts w:eastAsia="Arial"/>
              </w:rPr>
            </w:pPr>
            <w:r>
              <w:rPr>
                <w:rFonts w:eastAsia="Arial"/>
              </w:rPr>
              <w:t>Не предусмотрено.</w:t>
            </w:r>
          </w:p>
          <w:p w:rsidR="00682FB8" w:rsidRDefault="00682FB8">
            <w:pPr>
              <w:ind w:firstLine="720"/>
              <w:jc w:val="both"/>
              <w:rPr>
                <w:rFonts w:eastAsia="Arial"/>
              </w:rPr>
            </w:pP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682FB8" w:rsidRDefault="00BA4E2D">
            <w:pPr>
              <w:pStyle w:val="1a"/>
              <w:ind w:firstLine="0"/>
              <w:rPr>
                <w:sz w:val="24"/>
                <w:szCs w:val="24"/>
              </w:rPr>
            </w:pPr>
            <w:r>
              <w:rPr>
                <w:sz w:val="24"/>
                <w:szCs w:val="24"/>
              </w:rPr>
              <w:t xml:space="preserve">Договор вступает в силу с даты </w:t>
            </w:r>
            <w:r>
              <w:rPr>
                <w:sz w:val="24"/>
                <w:szCs w:val="24"/>
              </w:rPr>
              <w:t>подписания его Сторонами и действует по 31.12.2025 г. включительно, а в части взаиморасчетов до полного исполнения своих обязатель</w:t>
            </w:r>
            <w:proofErr w:type="gramStart"/>
            <w:r>
              <w:rPr>
                <w:sz w:val="24"/>
                <w:szCs w:val="24"/>
              </w:rPr>
              <w:t>ств Ст</w:t>
            </w:r>
            <w:proofErr w:type="gramEnd"/>
            <w:r>
              <w:rPr>
                <w:sz w:val="24"/>
                <w:szCs w:val="24"/>
              </w:rPr>
              <w:t>оронами.</w:t>
            </w:r>
          </w:p>
        </w:tc>
      </w:tr>
    </w:tbl>
    <w:p w:rsidR="002079EB" w:rsidRDefault="002079EB" w:rsidP="00D72C8B">
      <w:pPr>
        <w:pStyle w:val="1a"/>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682FB8" w:rsidRDefault="00BA4E2D">
      <w:pPr>
        <w:pStyle w:val="1a"/>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r w:rsidR="00BA4E2D">
        <w:rPr>
          <w:b/>
          <w:sz w:val="28"/>
        </w:rPr>
        <w:t>СВЕРД</w:t>
      </w:r>
      <w:r>
        <w:rPr>
          <w:b/>
          <w:sz w:val="28"/>
        </w:rPr>
        <w:t>-</w:t>
      </w:r>
      <w:r w:rsidR="00BA4E2D">
        <w:rPr>
          <w:b/>
          <w:sz w:val="28"/>
        </w:rPr>
        <w:t>23</w:t>
      </w:r>
      <w:r>
        <w:rPr>
          <w:b/>
          <w:sz w:val="28"/>
        </w:rPr>
        <w:t>-</w:t>
      </w:r>
      <w:r w:rsidR="00BA4E2D">
        <w:rPr>
          <w:b/>
          <w:sz w:val="28"/>
        </w:rPr>
        <w:t>0024</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sidR="00BA4E2D">
        <w:rPr>
          <w:szCs w:val="28"/>
        </w:rPr>
        <w:t xml:space="preserve"> </w:t>
      </w:r>
      <w:r>
        <w:rPr>
          <w:szCs w:val="28"/>
        </w:rPr>
        <w:t>процедуре Размещения оферты (далее – Заявка) № РО-</w:t>
      </w:r>
      <w:r w:rsidR="00BA4E2D">
        <w:rPr>
          <w:szCs w:val="28"/>
        </w:rPr>
        <w:t>СВЕРД</w:t>
      </w:r>
      <w:r>
        <w:rPr>
          <w:szCs w:val="28"/>
        </w:rPr>
        <w:t>-</w:t>
      </w:r>
      <w:r w:rsidR="00BA4E2D">
        <w:rPr>
          <w:szCs w:val="28"/>
        </w:rPr>
        <w:t>23</w:t>
      </w:r>
      <w:r>
        <w:rPr>
          <w:szCs w:val="28"/>
        </w:rPr>
        <w:t>-</w:t>
      </w:r>
      <w:r w:rsidR="00BA4E2D">
        <w:rPr>
          <w:szCs w:val="28"/>
        </w:rPr>
        <w:t>0024</w:t>
      </w:r>
      <w:r>
        <w:rPr>
          <w:szCs w:val="28"/>
        </w:rPr>
        <w:t xml:space="preserve"> (далее – процедура Размещения оферты) на ____________ </w:t>
      </w:r>
      <w:r>
        <w:rPr>
          <w:i/>
          <w:sz w:val="24"/>
          <w:szCs w:val="24"/>
        </w:rPr>
        <w:t>(поставку товаров, выполнение работ, оказание услуг - переписать из предмета Размещения оферты</w:t>
      </w:r>
      <w:r>
        <w:rPr>
          <w:i/>
          <w:szCs w:val="28"/>
        </w:rPr>
        <w:t>)</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B24EF1" w:rsidRPr="00002090" w:rsidRDefault="00B24EF1" w:rsidP="00B24EF1">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B24EF1" w:rsidRDefault="00B24EF1" w:rsidP="00B24EF1">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B24EF1" w:rsidRDefault="00B24EF1" w:rsidP="00B24EF1">
      <w:pPr>
        <w:pStyle w:val="af9"/>
        <w:ind w:firstLine="553"/>
        <w:rPr>
          <w:rFonts w:eastAsia="Times New Roman"/>
          <w:sz w:val="28"/>
        </w:rPr>
      </w:pPr>
      <w:r>
        <w:rPr>
          <w:b/>
          <w:sz w:val="28"/>
          <w:szCs w:val="20"/>
        </w:rPr>
        <w:t>__________________</w:t>
      </w:r>
      <w:r>
        <w:rPr>
          <w:sz w:val="24"/>
        </w:rPr>
        <w:t>(</w:t>
      </w:r>
      <w:r>
        <w:rPr>
          <w:i/>
          <w:sz w:val="24"/>
        </w:rPr>
        <w:t>наименование претендента</w:t>
      </w:r>
      <w:proofErr w:type="gramStart"/>
      <w:r>
        <w:rPr>
          <w:sz w:val="24"/>
        </w:rPr>
        <w:t>)</w:t>
      </w:r>
      <w:r>
        <w:rPr>
          <w:rFonts w:eastAsia="Times New Roman"/>
          <w:sz w:val="28"/>
        </w:rPr>
        <w:t>н</w:t>
      </w:r>
      <w:proofErr w:type="gramEnd"/>
      <w:r>
        <w:rPr>
          <w:rFonts w:eastAsia="Times New Roman"/>
          <w:sz w:val="28"/>
        </w:rPr>
        <w:t>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rsidR="00B24EF1" w:rsidRDefault="00B24EF1" w:rsidP="00916C13">
      <w:pPr>
        <w:pStyle w:val="afc"/>
        <w:widowControl w:val="0"/>
        <w:numPr>
          <w:ilvl w:val="0"/>
          <w:numId w:val="24"/>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B24EF1" w:rsidRDefault="00B24EF1" w:rsidP="00916C13">
      <w:pPr>
        <w:pStyle w:val="afc"/>
        <w:widowControl w:val="0"/>
        <w:numPr>
          <w:ilvl w:val="0"/>
          <w:numId w:val="24"/>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B24EF1" w:rsidRDefault="00B24EF1" w:rsidP="00916C13">
      <w:pPr>
        <w:pStyle w:val="afc"/>
        <w:widowControl w:val="0"/>
        <w:numPr>
          <w:ilvl w:val="0"/>
          <w:numId w:val="24"/>
        </w:numPr>
        <w:ind w:left="0" w:firstLine="403"/>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B24EF1" w:rsidRDefault="00B24EF1" w:rsidP="00916C13">
      <w:pPr>
        <w:pStyle w:val="afc"/>
        <w:widowControl w:val="0"/>
        <w:numPr>
          <w:ilvl w:val="0"/>
          <w:numId w:val="24"/>
        </w:numPr>
        <w:ind w:left="0" w:firstLine="403"/>
        <w:jc w:val="both"/>
        <w:rPr>
          <w:szCs w:val="28"/>
        </w:rPr>
      </w:pPr>
      <w:r>
        <w:rPr>
          <w:szCs w:val="28"/>
        </w:rPr>
        <w:t>Победителем может быть признан участник, предложивший не самую низкую цену;</w:t>
      </w:r>
    </w:p>
    <w:p w:rsidR="00B24EF1" w:rsidRPr="00D90120" w:rsidRDefault="00B24EF1" w:rsidP="00916C13">
      <w:pPr>
        <w:pStyle w:val="afc"/>
        <w:widowControl w:val="0"/>
        <w:numPr>
          <w:ilvl w:val="0"/>
          <w:numId w:val="24"/>
        </w:numPr>
        <w:ind w:left="0" w:firstLine="403"/>
        <w:jc w:val="both"/>
        <w:rPr>
          <w:szCs w:val="28"/>
        </w:rPr>
      </w:pPr>
      <w:proofErr w:type="gramStart"/>
      <w:r>
        <w:t>Н</w:t>
      </w:r>
      <w:r>
        <w:rPr>
          <w:szCs w:val="28"/>
        </w:rPr>
        <w:t xml:space="preserve">а дату подачи Заявки на участие в процедуре Размещения оферты </w:t>
      </w:r>
      <w:r>
        <w:t>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B24EF1" w:rsidRPr="00D90120" w:rsidRDefault="00B24EF1" w:rsidP="00916C13">
      <w:pPr>
        <w:pStyle w:val="afc"/>
        <w:widowControl w:val="0"/>
        <w:numPr>
          <w:ilvl w:val="0"/>
          <w:numId w:val="24"/>
        </w:numPr>
        <w:ind w:left="0" w:firstLine="403"/>
        <w:jc w:val="both"/>
        <w:rPr>
          <w:szCs w:val="28"/>
        </w:rPr>
      </w:pPr>
      <w:r>
        <w:t>Не находится в процессе ликвидации;</w:t>
      </w:r>
    </w:p>
    <w:p w:rsidR="00B24EF1" w:rsidRPr="00D90120" w:rsidRDefault="00B24EF1" w:rsidP="00916C13">
      <w:pPr>
        <w:pStyle w:val="afc"/>
        <w:widowControl w:val="0"/>
        <w:numPr>
          <w:ilvl w:val="0"/>
          <w:numId w:val="24"/>
        </w:numPr>
        <w:ind w:left="0" w:firstLine="403"/>
        <w:jc w:val="both"/>
        <w:rPr>
          <w:szCs w:val="28"/>
        </w:rPr>
      </w:pPr>
      <w:r>
        <w:t>На имущество не наложен арест, экономическая деятельность не приостановлена;</w:t>
      </w:r>
    </w:p>
    <w:p w:rsidR="00B24EF1" w:rsidRDefault="00B24EF1" w:rsidP="00916C13">
      <w:pPr>
        <w:pStyle w:val="afc"/>
        <w:widowControl w:val="0"/>
        <w:numPr>
          <w:ilvl w:val="0"/>
          <w:numId w:val="24"/>
        </w:numPr>
        <w:ind w:left="0" w:firstLine="403"/>
        <w:jc w:val="both"/>
        <w:rPr>
          <w:szCs w:val="28"/>
        </w:rPr>
      </w:pPr>
      <w:r>
        <w:rPr>
          <w:szCs w:val="28"/>
        </w:rPr>
        <w:t xml:space="preserve">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B24EF1" w:rsidRDefault="00B24EF1" w:rsidP="00916C13">
      <w:pPr>
        <w:pStyle w:val="afc"/>
        <w:widowControl w:val="0"/>
        <w:numPr>
          <w:ilvl w:val="0"/>
          <w:numId w:val="24"/>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B24EF1" w:rsidRDefault="00B24EF1" w:rsidP="00916C13">
      <w:pPr>
        <w:pStyle w:val="afc"/>
        <w:widowControl w:val="0"/>
        <w:numPr>
          <w:ilvl w:val="0"/>
          <w:numId w:val="24"/>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B24EF1" w:rsidRDefault="00B24EF1" w:rsidP="00916C13">
      <w:pPr>
        <w:pStyle w:val="afc"/>
        <w:widowControl w:val="0"/>
        <w:numPr>
          <w:ilvl w:val="0"/>
          <w:numId w:val="24"/>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24EF1" w:rsidRDefault="00B24EF1" w:rsidP="00916C13">
      <w:pPr>
        <w:pStyle w:val="afc"/>
        <w:widowControl w:val="0"/>
        <w:numPr>
          <w:ilvl w:val="0"/>
          <w:numId w:val="24"/>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29"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B24EF1" w:rsidRPr="00D90120" w:rsidRDefault="00B24EF1" w:rsidP="00916C13">
      <w:pPr>
        <w:pStyle w:val="afc"/>
        <w:widowControl w:val="0"/>
        <w:numPr>
          <w:ilvl w:val="0"/>
          <w:numId w:val="24"/>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«ТрансКонтейнер» отменить </w:t>
      </w:r>
      <w:r>
        <w:rPr>
          <w:szCs w:val="28"/>
        </w:rPr>
        <w:t>процедуру Размещения оферты</w:t>
      </w:r>
      <w:r>
        <w:t xml:space="preserve"> по одному и более предмету закупки (лоту) в любое время до заключения договора по </w:t>
      </w:r>
      <w:r>
        <w:rPr>
          <w:szCs w:val="28"/>
        </w:rPr>
        <w:t>процедуре Размещения оферты</w:t>
      </w:r>
      <w:r>
        <w:t>;</w:t>
      </w:r>
    </w:p>
    <w:p w:rsidR="00B24EF1" w:rsidRPr="00A57B0E" w:rsidRDefault="00B24EF1" w:rsidP="00916C13">
      <w:pPr>
        <w:pStyle w:val="afc"/>
        <w:widowControl w:val="0"/>
        <w:numPr>
          <w:ilvl w:val="0"/>
          <w:numId w:val="24"/>
        </w:numPr>
        <w:ind w:left="0" w:firstLine="403"/>
        <w:jc w:val="both"/>
        <w:rPr>
          <w:szCs w:val="28"/>
        </w:rPr>
      </w:pPr>
      <w:r>
        <w:rPr>
          <w:szCs w:val="28"/>
        </w:rPr>
        <w:t>П</w:t>
      </w:r>
      <w:r>
        <w:t xml:space="preserve">олностью и без каких-либо оговорок принимает условия, указанные в документации о закупке </w:t>
      </w:r>
      <w:r>
        <w:rPr>
          <w:szCs w:val="28"/>
        </w:rPr>
        <w:t>процедуры Размещения оферты</w:t>
      </w:r>
      <w:r>
        <w:t xml:space="preserve">, в том числе в Техническом задании. Товары, работы, услуги, предлагаемые к поставке в рамках </w:t>
      </w:r>
      <w:r>
        <w:rPr>
          <w:szCs w:val="28"/>
        </w:rPr>
        <w:t>процедуры Размещения оферты</w:t>
      </w:r>
      <w:r>
        <w:t>, полностью соответствуют требованиям документации о закупке;</w:t>
      </w:r>
    </w:p>
    <w:p w:rsidR="00B24EF1" w:rsidRPr="00D90120" w:rsidRDefault="00B24EF1" w:rsidP="00916C13">
      <w:pPr>
        <w:pStyle w:val="afc"/>
        <w:widowControl w:val="0"/>
        <w:numPr>
          <w:ilvl w:val="0"/>
          <w:numId w:val="24"/>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roofErr w:type="gramEnd"/>
    </w:p>
    <w:p w:rsidR="00B24EF1" w:rsidRPr="00D90120" w:rsidRDefault="00B24EF1" w:rsidP="00916C13">
      <w:pPr>
        <w:pStyle w:val="afc"/>
        <w:widowControl w:val="0"/>
        <w:numPr>
          <w:ilvl w:val="0"/>
          <w:numId w:val="24"/>
        </w:numPr>
        <w:ind w:left="0" w:firstLine="403"/>
        <w:jc w:val="both"/>
        <w:rPr>
          <w:szCs w:val="28"/>
        </w:rPr>
      </w:pPr>
      <w:proofErr w:type="gramStart"/>
      <w:r>
        <w:t xml:space="preserve">При подготовке и подаче Заявки на участие в </w:t>
      </w:r>
      <w:r>
        <w:rPr>
          <w:szCs w:val="28"/>
        </w:rPr>
        <w:t>процедуре Размещения оферты</w:t>
      </w:r>
      <w:r>
        <w:t xml:space="preserve">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Cs w:val="28"/>
        </w:rPr>
        <w:t>процедуры Размещения оферты</w:t>
      </w:r>
      <w:r>
        <w:t>.</w:t>
      </w:r>
      <w:proofErr w:type="gramEnd"/>
    </w:p>
    <w:p w:rsidR="00B24EF1" w:rsidRPr="00002090" w:rsidRDefault="00B24EF1" w:rsidP="00B24EF1">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B24EF1" w:rsidRDefault="00B24EF1" w:rsidP="00916C13">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697AE9" w:rsidRDefault="00697AE9" w:rsidP="00916C13">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697AE9" w:rsidRDefault="00697AE9" w:rsidP="00697AE9">
      <w:pPr>
        <w:ind w:firstLine="709"/>
        <w:jc w:val="both"/>
        <w:rPr>
          <w:sz w:val="28"/>
          <w:szCs w:val="20"/>
        </w:rPr>
      </w:pPr>
      <w:bookmarkStart w:id="19" w:name="_Hlk133488366"/>
      <w:r>
        <w:rPr>
          <w:sz w:val="28"/>
          <w:szCs w:val="20"/>
        </w:rPr>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19"/>
    </w:p>
    <w:p w:rsidR="00B24EF1" w:rsidRDefault="00B24EF1" w:rsidP="00916C13">
      <w:pPr>
        <w:numPr>
          <w:ilvl w:val="0"/>
          <w:numId w:val="7"/>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xml:space="preserve">) на условиях настоящей Заявки на участие в </w:t>
      </w:r>
      <w:r>
        <w:rPr>
          <w:sz w:val="28"/>
          <w:szCs w:val="28"/>
        </w:rPr>
        <w:t>процедуре Размещения оферты и на условиях, объявленных в документации о</w:t>
      </w:r>
      <w:r>
        <w:rPr>
          <w:sz w:val="28"/>
          <w:szCs w:val="20"/>
        </w:rPr>
        <w:t xml:space="preserve"> закупке.</w:t>
      </w:r>
    </w:p>
    <w:p w:rsidR="00B24EF1" w:rsidRDefault="00B24EF1" w:rsidP="00916C13">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24EF1" w:rsidRPr="00002090" w:rsidRDefault="00B24EF1" w:rsidP="00916C13">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24EF1" w:rsidRPr="00B24EF1" w:rsidRDefault="00B24EF1" w:rsidP="00B24EF1">
      <w:pPr>
        <w:pStyle w:val="af9"/>
        <w:ind w:firstLine="553"/>
        <w:rPr>
          <w:rFonts w:eastAsia="Times New Roman"/>
          <w:sz w:val="28"/>
          <w:szCs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w:t>
      </w:r>
      <w:r>
        <w:rPr>
          <w:rFonts w:eastAsia="Times New Roman"/>
          <w:sz w:val="28"/>
          <w:szCs w:val="28"/>
        </w:rPr>
        <w:t xml:space="preserve">соответствии с требованиями законодательства Российской Федерации, в целях проведения </w:t>
      </w:r>
      <w:r>
        <w:rPr>
          <w:sz w:val="28"/>
          <w:szCs w:val="28"/>
        </w:rPr>
        <w:t>процедуры Размещения оферты</w:t>
      </w:r>
      <w:r>
        <w:rPr>
          <w:rFonts w:eastAsia="Times New Roman"/>
          <w:sz w:val="28"/>
          <w:szCs w:val="28"/>
        </w:rPr>
        <w:t>.</w:t>
      </w:r>
    </w:p>
    <w:p w:rsidR="00B24EF1" w:rsidRPr="00002090" w:rsidRDefault="00B24EF1" w:rsidP="00B24EF1">
      <w:pPr>
        <w:pStyle w:val="1a"/>
        <w:ind w:firstLine="709"/>
      </w:pPr>
      <w:r>
        <w:rPr>
          <w:szCs w:val="28"/>
        </w:rPr>
        <w:t>Своей подписью удостоверяю, что сделанные заявления и сведения,</w:t>
      </w:r>
      <w:r>
        <w:t xml:space="preserve"> представленные в настоящей Заявке, являются полными, точными и верными.</w:t>
      </w:r>
    </w:p>
    <w:p w:rsidR="000954FB" w:rsidRPr="00D27A82" w:rsidRDefault="00B24EF1" w:rsidP="00B24EF1">
      <w:pPr>
        <w:pStyle w:val="1a"/>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82FB8" w:rsidRDefault="00BA4E2D">
      <w:pPr>
        <w:pStyle w:val="1a"/>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указать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916C13">
      <w:pPr>
        <w:pStyle w:val="af9"/>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916C13">
      <w:pPr>
        <w:pStyle w:val="af9"/>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916C13">
      <w:pPr>
        <w:pStyle w:val="af9"/>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916C13">
      <w:pPr>
        <w:pStyle w:val="af9"/>
        <w:numPr>
          <w:ilvl w:val="2"/>
          <w:numId w:val="8"/>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916C13">
      <w:pPr>
        <w:pStyle w:val="af9"/>
        <w:numPr>
          <w:ilvl w:val="2"/>
          <w:numId w:val="8"/>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305A25" w:rsidRDefault="00110975" w:rsidP="00916C13">
      <w:pPr>
        <w:pStyle w:val="af9"/>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305A25" w:rsidRDefault="00305A25" w:rsidP="00305A25">
      <w:pPr>
        <w:pStyle w:val="aff6"/>
        <w:rPr>
          <w:sz w:val="28"/>
          <w:szCs w:val="28"/>
        </w:rPr>
      </w:pPr>
    </w:p>
    <w:p w:rsidR="00305A25" w:rsidRPr="00305A25" w:rsidRDefault="00305A25" w:rsidP="00916C13">
      <w:pPr>
        <w:pStyle w:val="af9"/>
        <w:numPr>
          <w:ilvl w:val="2"/>
          <w:numId w:val="8"/>
        </w:numPr>
        <w:tabs>
          <w:tab w:val="clear" w:pos="2160"/>
        </w:tabs>
        <w:ind w:left="0" w:firstLine="709"/>
        <w:jc w:val="left"/>
        <w:rPr>
          <w:sz w:val="28"/>
          <w:szCs w:val="28"/>
        </w:rPr>
      </w:pPr>
      <w:r>
        <w:rPr>
          <w:sz w:val="28"/>
          <w:szCs w:val="28"/>
        </w:rPr>
        <w:t>Адрес сайта (при наличии) ___________________________________</w:t>
      </w:r>
    </w:p>
    <w:p w:rsidR="00305A25" w:rsidRDefault="00305A25" w:rsidP="00305A25">
      <w:pPr>
        <w:pStyle w:val="af9"/>
        <w:jc w:val="left"/>
        <w:rPr>
          <w:sz w:val="28"/>
          <w:szCs w:val="28"/>
        </w:rPr>
      </w:pPr>
    </w:p>
    <w:p w:rsidR="00110975" w:rsidRDefault="00110975" w:rsidP="00916C13">
      <w:pPr>
        <w:pStyle w:val="af9"/>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916C13">
      <w:pPr>
        <w:pStyle w:val="af9"/>
        <w:numPr>
          <w:ilvl w:val="2"/>
          <w:numId w:val="8"/>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82FB8" w:rsidRDefault="00BA4E2D">
      <w:pPr>
        <w:pStyle w:val="1a"/>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682FB8" w:rsidRDefault="00682FB8" w:rsidP="00972300">
      <w:pPr>
        <w:pStyle w:val="Heading3"/>
        <w:spacing w:before="0" w:after="0"/>
        <w:jc w:val="center"/>
        <w:rPr>
          <w:rFonts w:ascii="Times New Roman" w:hAnsi="Times New Roman"/>
          <w:bCs w:val="0"/>
          <w:sz w:val="28"/>
          <w:szCs w:val="28"/>
        </w:rPr>
      </w:pPr>
      <w:r>
        <w:rPr>
          <w:rFonts w:ascii="Times New Roman" w:hAnsi="Times New Roman"/>
          <w:bCs w:val="0"/>
          <w:sz w:val="28"/>
          <w:szCs w:val="28"/>
        </w:rPr>
        <w:t>Предложение о сотрудничестве</w:t>
      </w:r>
    </w:p>
    <w:p w:rsidR="00682FB8" w:rsidRDefault="00682FB8" w:rsidP="00972300"/>
    <w:p w:rsidR="00682FB8" w:rsidRDefault="00682FB8" w:rsidP="00972300">
      <w:pPr>
        <w:rPr>
          <w:sz w:val="16"/>
          <w:szCs w:val="16"/>
        </w:rPr>
      </w:pPr>
    </w:p>
    <w:p w:rsidR="00682FB8" w:rsidRDefault="00682FB8" w:rsidP="00972300">
      <w:pPr>
        <w:rPr>
          <w:sz w:val="28"/>
          <w:szCs w:val="28"/>
        </w:rPr>
      </w:pPr>
      <w:r>
        <w:rPr>
          <w:sz w:val="28"/>
          <w:szCs w:val="28"/>
        </w:rPr>
        <w:t xml:space="preserve"> «____» ___________ 20_ г.                                </w:t>
      </w:r>
      <w:r w:rsidR="00BA4E2D">
        <w:rPr>
          <w:sz w:val="28"/>
          <w:szCs w:val="28"/>
        </w:rPr>
        <w:t xml:space="preserve">    </w:t>
      </w:r>
      <w:r>
        <w:rPr>
          <w:sz w:val="28"/>
          <w:szCs w:val="28"/>
        </w:rPr>
        <w:t>Процедура Размещения оферты</w:t>
      </w:r>
    </w:p>
    <w:p w:rsidR="00682FB8" w:rsidRDefault="00682FB8" w:rsidP="00972300">
      <w:pPr>
        <w:jc w:val="right"/>
        <w:rPr>
          <w:sz w:val="28"/>
          <w:szCs w:val="28"/>
        </w:rPr>
      </w:pPr>
      <w:r>
        <w:rPr>
          <w:sz w:val="28"/>
          <w:szCs w:val="28"/>
        </w:rPr>
        <w:t>№ РО-СВЕРД-23-00</w:t>
      </w:r>
      <w:r w:rsidR="00BA4E2D">
        <w:rPr>
          <w:sz w:val="28"/>
          <w:szCs w:val="28"/>
        </w:rPr>
        <w:t>24</w:t>
      </w:r>
      <w:r>
        <w:rPr>
          <w:sz w:val="28"/>
          <w:szCs w:val="28"/>
        </w:rPr>
        <w:t xml:space="preserve">   </w:t>
      </w:r>
    </w:p>
    <w:p w:rsidR="00682FB8" w:rsidRDefault="00682FB8" w:rsidP="00972300">
      <w:pPr>
        <w:jc w:val="right"/>
        <w:rPr>
          <w:sz w:val="28"/>
          <w:szCs w:val="28"/>
        </w:rPr>
      </w:pPr>
    </w:p>
    <w:p w:rsidR="00682FB8" w:rsidRDefault="00682FB8" w:rsidP="00972300">
      <w:pPr>
        <w:rPr>
          <w:sz w:val="28"/>
          <w:szCs w:val="28"/>
        </w:rPr>
      </w:pPr>
      <w:r>
        <w:rPr>
          <w:sz w:val="28"/>
          <w:szCs w:val="28"/>
        </w:rPr>
        <w:t>__________________________________________________________________</w:t>
      </w:r>
    </w:p>
    <w:p w:rsidR="00682FB8" w:rsidRDefault="00682FB8" w:rsidP="00972300">
      <w:pPr>
        <w:ind w:firstLine="3"/>
        <w:jc w:val="center"/>
        <w:rPr>
          <w:bCs/>
          <w:i/>
          <w:sz w:val="28"/>
          <w:szCs w:val="28"/>
        </w:rPr>
      </w:pPr>
      <w:r>
        <w:rPr>
          <w:bCs/>
          <w:i/>
          <w:sz w:val="28"/>
          <w:szCs w:val="28"/>
        </w:rPr>
        <w:t>(Полное наименование п</w:t>
      </w:r>
      <w:r>
        <w:rPr>
          <w:i/>
          <w:sz w:val="28"/>
          <w:szCs w:val="28"/>
        </w:rPr>
        <w:t>ретендента</w:t>
      </w:r>
      <w:r>
        <w:rPr>
          <w:bCs/>
          <w:i/>
          <w:sz w:val="28"/>
          <w:szCs w:val="28"/>
        </w:rPr>
        <w:t>)</w:t>
      </w:r>
    </w:p>
    <w:p w:rsidR="00682FB8" w:rsidRDefault="00682FB8" w:rsidP="00972300">
      <w:pPr>
        <w:ind w:firstLine="708"/>
        <w:rPr>
          <w:sz w:val="10"/>
          <w:szCs w:val="10"/>
        </w:rPr>
      </w:pPr>
    </w:p>
    <w:p w:rsidR="00682FB8" w:rsidRDefault="00682FB8" w:rsidP="00972300">
      <w:pPr>
        <w:spacing w:before="120"/>
        <w:ind w:firstLine="708"/>
        <w:contextualSpacing/>
        <w:jc w:val="both"/>
        <w:rPr>
          <w:sz w:val="28"/>
          <w:szCs w:val="28"/>
        </w:rPr>
      </w:pPr>
      <w:proofErr w:type="gramStart"/>
      <w:r>
        <w:rPr>
          <w:sz w:val="28"/>
        </w:rPr>
        <w:t>1.</w:t>
      </w:r>
      <w:r>
        <w:rPr>
          <w:i/>
          <w:sz w:val="28"/>
          <w:u w:val="single"/>
        </w:rPr>
        <w:t xml:space="preserve"> ______________________(полное наименование претендента)</w:t>
      </w:r>
      <w:r>
        <w:rPr>
          <w:sz w:val="28"/>
        </w:rPr>
        <w:t xml:space="preserve"> принимает на себя обязательство по выполнению на Свердловской и Южно-Уральской железных дорогах работ по разделке вагонов с истекшим сроком эксплуатации, хранение образованного лома и развоз образовавшихся в процессе разделки </w:t>
      </w:r>
      <w:proofErr w:type="spellStart"/>
      <w:r>
        <w:rPr>
          <w:sz w:val="28"/>
        </w:rPr>
        <w:t>ремонтопригодных</w:t>
      </w:r>
      <w:proofErr w:type="spellEnd"/>
      <w:r>
        <w:rPr>
          <w:sz w:val="28"/>
        </w:rPr>
        <w:t xml:space="preserve"> деталей к местам ремонта вагонов</w:t>
      </w:r>
      <w:r>
        <w:rPr>
          <w:sz w:val="28"/>
          <w:szCs w:val="28"/>
        </w:rPr>
        <w:t xml:space="preserve"> в следующих специализированных пунктах</w:t>
      </w:r>
      <w:r>
        <w:rPr>
          <w:rStyle w:val="af8"/>
          <w:sz w:val="28"/>
          <w:szCs w:val="28"/>
        </w:rPr>
        <w:endnoteReference w:id="3"/>
      </w:r>
      <w:r>
        <w:rPr>
          <w:sz w:val="28"/>
          <w:szCs w:val="28"/>
        </w:rPr>
        <w:t>:</w:t>
      </w:r>
      <w:proofErr w:type="gramEnd"/>
    </w:p>
    <w:p w:rsidR="00682FB8" w:rsidRDefault="00682FB8" w:rsidP="00972300">
      <w:pPr>
        <w:spacing w:before="120"/>
        <w:ind w:firstLine="708"/>
        <w:contextualSpacing/>
        <w:jc w:val="both"/>
        <w:rPr>
          <w:sz w:val="28"/>
        </w:rPr>
      </w:pPr>
    </w:p>
    <w:p w:rsidR="00682FB8" w:rsidRDefault="00682FB8" w:rsidP="00972300">
      <w:pPr>
        <w:pStyle w:val="aff9"/>
        <w:ind w:left="851"/>
        <w:jc w:val="both"/>
        <w:rPr>
          <w:rFonts w:ascii="Times New Roman" w:eastAsia="Times New Roman" w:hAnsi="Times New Roman"/>
          <w:sz w:val="28"/>
        </w:rPr>
      </w:pPr>
      <w:r>
        <w:rPr>
          <w:rFonts w:ascii="Times New Roman" w:eastAsia="Times New Roman" w:hAnsi="Times New Roman"/>
          <w:sz w:val="28"/>
        </w:rPr>
        <w:t>Таблица №1 Станции передачи вагонов в разделку</w:t>
      </w:r>
    </w:p>
    <w:p w:rsidR="00682FB8" w:rsidRDefault="00682FB8" w:rsidP="00972300">
      <w:pPr>
        <w:pStyle w:val="aff9"/>
        <w:ind w:left="851"/>
        <w:jc w:val="both"/>
        <w:rPr>
          <w:rFonts w:ascii="Times New Roman" w:eastAsia="Times New Roman" w:hAnsi="Times New Roman"/>
          <w:sz w:val="28"/>
        </w:rPr>
      </w:pPr>
    </w:p>
    <w:tbl>
      <w:tblPr>
        <w:tblW w:w="0" w:type="auto"/>
        <w:tblLook w:val="04A0"/>
      </w:tblPr>
      <w:tblGrid>
        <w:gridCol w:w="3520"/>
        <w:gridCol w:w="3524"/>
        <w:gridCol w:w="2810"/>
      </w:tblGrid>
      <w:tr w:rsidR="00682FB8" w:rsidTr="00291462">
        <w:tc>
          <w:tcPr>
            <w:tcW w:w="3532" w:type="dxa"/>
            <w:tcBorders>
              <w:top w:val="single" w:sz="4" w:space="0" w:color="auto"/>
              <w:left w:val="single" w:sz="4" w:space="0" w:color="auto"/>
              <w:bottom w:val="single" w:sz="4" w:space="0" w:color="auto"/>
              <w:right w:val="single" w:sz="4" w:space="0" w:color="auto"/>
            </w:tcBorders>
            <w:noWrap/>
          </w:tcPr>
          <w:p w:rsidR="00682FB8" w:rsidRDefault="00682FB8" w:rsidP="00291462">
            <w:pPr>
              <w:jc w:val="center"/>
              <w:rPr>
                <w:sz w:val="28"/>
                <w:szCs w:val="28"/>
              </w:rPr>
            </w:pPr>
            <w:r>
              <w:rPr>
                <w:sz w:val="28"/>
                <w:szCs w:val="28"/>
              </w:rPr>
              <w:t>Наименование железной дороги сети ОАО «РЖД»</w:t>
            </w:r>
          </w:p>
        </w:tc>
        <w:tc>
          <w:tcPr>
            <w:tcW w:w="3536" w:type="dxa"/>
            <w:tcBorders>
              <w:top w:val="single" w:sz="4" w:space="0" w:color="auto"/>
              <w:left w:val="single" w:sz="4" w:space="0" w:color="auto"/>
              <w:bottom w:val="single" w:sz="4" w:space="0" w:color="auto"/>
              <w:right w:val="single" w:sz="4" w:space="0" w:color="auto"/>
            </w:tcBorders>
            <w:noWrap/>
          </w:tcPr>
          <w:p w:rsidR="00682FB8" w:rsidRDefault="00682FB8" w:rsidP="00291462">
            <w:pPr>
              <w:jc w:val="center"/>
              <w:rPr>
                <w:sz w:val="28"/>
                <w:szCs w:val="28"/>
              </w:rPr>
            </w:pPr>
            <w:r>
              <w:rPr>
                <w:sz w:val="28"/>
                <w:szCs w:val="28"/>
              </w:rPr>
              <w:t>Железнодорожная станция передачи вагонов в разделку</w:t>
            </w:r>
          </w:p>
        </w:tc>
        <w:tc>
          <w:tcPr>
            <w:tcW w:w="2503" w:type="dxa"/>
            <w:tcBorders>
              <w:top w:val="single" w:sz="4" w:space="0" w:color="auto"/>
              <w:left w:val="single" w:sz="4" w:space="0" w:color="auto"/>
              <w:bottom w:val="single" w:sz="4" w:space="0" w:color="auto"/>
              <w:right w:val="single" w:sz="4" w:space="0" w:color="auto"/>
            </w:tcBorders>
            <w:noWrap/>
          </w:tcPr>
          <w:p w:rsidR="00682FB8" w:rsidRDefault="00682FB8" w:rsidP="00291462">
            <w:pPr>
              <w:jc w:val="center"/>
              <w:rPr>
                <w:sz w:val="28"/>
                <w:szCs w:val="28"/>
              </w:rPr>
            </w:pPr>
            <w:r>
              <w:rPr>
                <w:sz w:val="28"/>
                <w:szCs w:val="28"/>
              </w:rPr>
              <w:t>Адрес специализированного пункта</w:t>
            </w:r>
          </w:p>
        </w:tc>
      </w:tr>
      <w:tr w:rsidR="00682FB8" w:rsidTr="00291462">
        <w:tc>
          <w:tcPr>
            <w:tcW w:w="3532" w:type="dxa"/>
            <w:vMerge w:val="restart"/>
            <w:tcBorders>
              <w:top w:val="single" w:sz="4" w:space="0" w:color="auto"/>
              <w:left w:val="single" w:sz="4" w:space="0" w:color="auto"/>
              <w:right w:val="single" w:sz="4" w:space="0" w:color="auto"/>
            </w:tcBorders>
            <w:noWrap/>
          </w:tcPr>
          <w:p w:rsidR="00682FB8" w:rsidRDefault="00682FB8" w:rsidP="00291462">
            <w:pPr>
              <w:rPr>
                <w:sz w:val="28"/>
                <w:szCs w:val="28"/>
              </w:rPr>
            </w:pPr>
            <w:r>
              <w:rPr>
                <w:sz w:val="28"/>
                <w:szCs w:val="28"/>
              </w:rPr>
              <w:t>Свердловская железная дорога</w:t>
            </w:r>
          </w:p>
          <w:p w:rsidR="00682FB8" w:rsidRDefault="00682FB8" w:rsidP="00291462">
            <w:pPr>
              <w:rPr>
                <w:sz w:val="28"/>
                <w:szCs w:val="28"/>
              </w:rPr>
            </w:pPr>
          </w:p>
        </w:tc>
        <w:tc>
          <w:tcPr>
            <w:tcW w:w="3536" w:type="dxa"/>
            <w:tcBorders>
              <w:top w:val="single" w:sz="4" w:space="0" w:color="auto"/>
              <w:left w:val="single" w:sz="4" w:space="0" w:color="auto"/>
              <w:bottom w:val="single" w:sz="4" w:space="0" w:color="auto"/>
              <w:right w:val="single" w:sz="4" w:space="0" w:color="auto"/>
            </w:tcBorders>
            <w:noWrap/>
          </w:tcPr>
          <w:p w:rsidR="00682FB8" w:rsidRDefault="00682FB8" w:rsidP="00291462">
            <w:pPr>
              <w:jc w:val="both"/>
              <w:rPr>
                <w:sz w:val="28"/>
                <w:szCs w:val="28"/>
              </w:rPr>
            </w:pPr>
            <w:r>
              <w:rPr>
                <w:sz w:val="28"/>
                <w:szCs w:val="28"/>
              </w:rPr>
              <w:t>ст. Блочная</w:t>
            </w:r>
          </w:p>
        </w:tc>
        <w:tc>
          <w:tcPr>
            <w:tcW w:w="2503" w:type="dxa"/>
            <w:tcBorders>
              <w:top w:val="single" w:sz="4" w:space="0" w:color="auto"/>
              <w:left w:val="single" w:sz="4" w:space="0" w:color="auto"/>
              <w:bottom w:val="single" w:sz="4" w:space="0" w:color="auto"/>
              <w:right w:val="single" w:sz="4" w:space="0" w:color="auto"/>
            </w:tcBorders>
            <w:noWrap/>
          </w:tcPr>
          <w:p w:rsidR="00682FB8" w:rsidRDefault="00682FB8" w:rsidP="00291462">
            <w:pPr>
              <w:jc w:val="both"/>
              <w:rPr>
                <w:sz w:val="28"/>
                <w:szCs w:val="28"/>
              </w:rPr>
            </w:pPr>
          </w:p>
        </w:tc>
      </w:tr>
      <w:tr w:rsidR="00682FB8" w:rsidTr="00291462">
        <w:tc>
          <w:tcPr>
            <w:tcW w:w="3532" w:type="dxa"/>
            <w:vMerge/>
            <w:tcBorders>
              <w:left w:val="single" w:sz="4" w:space="0" w:color="auto"/>
              <w:bottom w:val="single" w:sz="4" w:space="0" w:color="auto"/>
              <w:right w:val="single" w:sz="4" w:space="0" w:color="auto"/>
            </w:tcBorders>
            <w:noWrap/>
          </w:tcPr>
          <w:p w:rsidR="00682FB8" w:rsidRDefault="00682FB8" w:rsidP="00291462">
            <w:pPr>
              <w:jc w:val="both"/>
              <w:rPr>
                <w:sz w:val="28"/>
                <w:szCs w:val="28"/>
              </w:rPr>
            </w:pPr>
          </w:p>
        </w:tc>
        <w:tc>
          <w:tcPr>
            <w:tcW w:w="3536" w:type="dxa"/>
            <w:tcBorders>
              <w:top w:val="single" w:sz="4" w:space="0" w:color="auto"/>
              <w:left w:val="single" w:sz="4" w:space="0" w:color="auto"/>
              <w:bottom w:val="single" w:sz="4" w:space="0" w:color="auto"/>
              <w:right w:val="single" w:sz="4" w:space="0" w:color="auto"/>
            </w:tcBorders>
            <w:noWrap/>
          </w:tcPr>
          <w:p w:rsidR="00682FB8" w:rsidRDefault="00682FB8" w:rsidP="00291462">
            <w:pPr>
              <w:rPr>
                <w:sz w:val="28"/>
                <w:szCs w:val="28"/>
              </w:rPr>
            </w:pPr>
            <w:r>
              <w:rPr>
                <w:sz w:val="28"/>
                <w:szCs w:val="28"/>
              </w:rPr>
              <w:t>ст. Екатеринбург-Товарный</w:t>
            </w:r>
          </w:p>
        </w:tc>
        <w:tc>
          <w:tcPr>
            <w:tcW w:w="2503" w:type="dxa"/>
            <w:tcBorders>
              <w:top w:val="single" w:sz="4" w:space="0" w:color="auto"/>
              <w:left w:val="single" w:sz="4" w:space="0" w:color="auto"/>
              <w:bottom w:val="single" w:sz="4" w:space="0" w:color="auto"/>
              <w:right w:val="single" w:sz="4" w:space="0" w:color="auto"/>
            </w:tcBorders>
            <w:noWrap/>
          </w:tcPr>
          <w:p w:rsidR="00682FB8" w:rsidRDefault="00682FB8" w:rsidP="00291462">
            <w:pPr>
              <w:jc w:val="both"/>
              <w:rPr>
                <w:sz w:val="28"/>
                <w:szCs w:val="28"/>
              </w:rPr>
            </w:pPr>
          </w:p>
        </w:tc>
      </w:tr>
      <w:tr w:rsidR="00682FB8" w:rsidTr="00291462">
        <w:tc>
          <w:tcPr>
            <w:tcW w:w="3532" w:type="dxa"/>
            <w:vMerge w:val="restart"/>
            <w:tcBorders>
              <w:top w:val="single" w:sz="4" w:space="0" w:color="auto"/>
              <w:left w:val="single" w:sz="4" w:space="0" w:color="auto"/>
              <w:right w:val="single" w:sz="4" w:space="0" w:color="auto"/>
            </w:tcBorders>
            <w:noWrap/>
          </w:tcPr>
          <w:p w:rsidR="00682FB8" w:rsidRDefault="00682FB8" w:rsidP="00291462">
            <w:pPr>
              <w:jc w:val="both"/>
              <w:rPr>
                <w:sz w:val="28"/>
                <w:szCs w:val="28"/>
              </w:rPr>
            </w:pPr>
            <w:r>
              <w:rPr>
                <w:sz w:val="28"/>
                <w:szCs w:val="28"/>
              </w:rPr>
              <w:t>Южно-Уральская железная дорога</w:t>
            </w:r>
          </w:p>
        </w:tc>
        <w:tc>
          <w:tcPr>
            <w:tcW w:w="3536" w:type="dxa"/>
            <w:tcBorders>
              <w:top w:val="single" w:sz="4" w:space="0" w:color="auto"/>
              <w:left w:val="single" w:sz="4" w:space="0" w:color="auto"/>
              <w:bottom w:val="single" w:sz="4" w:space="0" w:color="auto"/>
              <w:right w:val="single" w:sz="4" w:space="0" w:color="auto"/>
            </w:tcBorders>
            <w:noWrap/>
          </w:tcPr>
          <w:p w:rsidR="00682FB8" w:rsidRDefault="00682FB8" w:rsidP="00291462">
            <w:pPr>
              <w:jc w:val="both"/>
              <w:rPr>
                <w:sz w:val="28"/>
                <w:szCs w:val="28"/>
              </w:rPr>
            </w:pPr>
            <w:r>
              <w:rPr>
                <w:sz w:val="28"/>
                <w:szCs w:val="28"/>
              </w:rPr>
              <w:t xml:space="preserve">ст. </w:t>
            </w:r>
            <w:proofErr w:type="spellStart"/>
            <w:proofErr w:type="gramStart"/>
            <w:r>
              <w:rPr>
                <w:sz w:val="28"/>
                <w:szCs w:val="28"/>
              </w:rPr>
              <w:t>Челябинск-Грузовой</w:t>
            </w:r>
            <w:proofErr w:type="spellEnd"/>
            <w:proofErr w:type="gramEnd"/>
          </w:p>
        </w:tc>
        <w:tc>
          <w:tcPr>
            <w:tcW w:w="2503" w:type="dxa"/>
            <w:tcBorders>
              <w:top w:val="single" w:sz="4" w:space="0" w:color="auto"/>
              <w:left w:val="single" w:sz="4" w:space="0" w:color="auto"/>
              <w:bottom w:val="single" w:sz="4" w:space="0" w:color="auto"/>
              <w:right w:val="single" w:sz="4" w:space="0" w:color="auto"/>
            </w:tcBorders>
            <w:noWrap/>
          </w:tcPr>
          <w:p w:rsidR="00682FB8" w:rsidRDefault="00682FB8" w:rsidP="00291462">
            <w:pPr>
              <w:jc w:val="both"/>
              <w:rPr>
                <w:sz w:val="28"/>
                <w:szCs w:val="28"/>
              </w:rPr>
            </w:pPr>
          </w:p>
        </w:tc>
      </w:tr>
      <w:tr w:rsidR="00682FB8" w:rsidTr="00291462">
        <w:tc>
          <w:tcPr>
            <w:tcW w:w="3532" w:type="dxa"/>
            <w:vMerge/>
            <w:tcBorders>
              <w:left w:val="single" w:sz="4" w:space="0" w:color="auto"/>
              <w:right w:val="single" w:sz="4" w:space="0" w:color="auto"/>
            </w:tcBorders>
            <w:noWrap/>
          </w:tcPr>
          <w:p w:rsidR="00682FB8" w:rsidRDefault="00682FB8" w:rsidP="00291462">
            <w:pPr>
              <w:jc w:val="both"/>
              <w:rPr>
                <w:sz w:val="28"/>
                <w:szCs w:val="28"/>
              </w:rPr>
            </w:pPr>
          </w:p>
        </w:tc>
        <w:tc>
          <w:tcPr>
            <w:tcW w:w="3536" w:type="dxa"/>
            <w:tcBorders>
              <w:top w:val="single" w:sz="4" w:space="0" w:color="auto"/>
              <w:left w:val="single" w:sz="4" w:space="0" w:color="auto"/>
              <w:bottom w:val="single" w:sz="4" w:space="0" w:color="auto"/>
              <w:right w:val="single" w:sz="4" w:space="0" w:color="auto"/>
            </w:tcBorders>
            <w:noWrap/>
          </w:tcPr>
          <w:p w:rsidR="00682FB8" w:rsidRDefault="00682FB8" w:rsidP="00291462">
            <w:pPr>
              <w:jc w:val="both"/>
              <w:rPr>
                <w:sz w:val="28"/>
                <w:szCs w:val="28"/>
              </w:rPr>
            </w:pPr>
            <w:r>
              <w:rPr>
                <w:sz w:val="28"/>
                <w:szCs w:val="28"/>
              </w:rPr>
              <w:t>ст. Курган</w:t>
            </w:r>
          </w:p>
        </w:tc>
        <w:tc>
          <w:tcPr>
            <w:tcW w:w="2503" w:type="dxa"/>
            <w:tcBorders>
              <w:top w:val="single" w:sz="4" w:space="0" w:color="auto"/>
              <w:left w:val="single" w:sz="4" w:space="0" w:color="auto"/>
              <w:bottom w:val="single" w:sz="4" w:space="0" w:color="auto"/>
              <w:right w:val="single" w:sz="4" w:space="0" w:color="auto"/>
            </w:tcBorders>
            <w:noWrap/>
          </w:tcPr>
          <w:p w:rsidR="00682FB8" w:rsidRDefault="00682FB8" w:rsidP="00291462">
            <w:pPr>
              <w:jc w:val="both"/>
              <w:rPr>
                <w:sz w:val="28"/>
                <w:szCs w:val="28"/>
              </w:rPr>
            </w:pPr>
          </w:p>
        </w:tc>
      </w:tr>
      <w:tr w:rsidR="00682FB8" w:rsidTr="00291462">
        <w:tc>
          <w:tcPr>
            <w:tcW w:w="3532" w:type="dxa"/>
            <w:vMerge/>
            <w:tcBorders>
              <w:left w:val="single" w:sz="4" w:space="0" w:color="auto"/>
              <w:bottom w:val="single" w:sz="4" w:space="0" w:color="auto"/>
              <w:right w:val="single" w:sz="4" w:space="0" w:color="auto"/>
            </w:tcBorders>
            <w:noWrap/>
          </w:tcPr>
          <w:p w:rsidR="00682FB8" w:rsidRDefault="00682FB8" w:rsidP="00291462">
            <w:pPr>
              <w:jc w:val="both"/>
              <w:rPr>
                <w:sz w:val="28"/>
                <w:szCs w:val="28"/>
              </w:rPr>
            </w:pPr>
          </w:p>
        </w:tc>
        <w:tc>
          <w:tcPr>
            <w:tcW w:w="3536" w:type="dxa"/>
            <w:tcBorders>
              <w:top w:val="single" w:sz="4" w:space="0" w:color="auto"/>
              <w:left w:val="single" w:sz="4" w:space="0" w:color="auto"/>
              <w:bottom w:val="single" w:sz="4" w:space="0" w:color="auto"/>
              <w:right w:val="single" w:sz="4" w:space="0" w:color="auto"/>
            </w:tcBorders>
            <w:noWrap/>
          </w:tcPr>
          <w:p w:rsidR="00682FB8" w:rsidRDefault="00682FB8" w:rsidP="00291462">
            <w:pPr>
              <w:rPr>
                <w:sz w:val="28"/>
                <w:szCs w:val="28"/>
              </w:rPr>
            </w:pPr>
            <w:r>
              <w:rPr>
                <w:sz w:val="28"/>
                <w:szCs w:val="28"/>
              </w:rPr>
              <w:t xml:space="preserve">ст. </w:t>
            </w:r>
            <w:proofErr w:type="spellStart"/>
            <w:proofErr w:type="gramStart"/>
            <w:r>
              <w:rPr>
                <w:sz w:val="28"/>
                <w:szCs w:val="28"/>
              </w:rPr>
              <w:t>Магнитогорск-Грузовой</w:t>
            </w:r>
            <w:proofErr w:type="spellEnd"/>
            <w:proofErr w:type="gramEnd"/>
          </w:p>
        </w:tc>
        <w:tc>
          <w:tcPr>
            <w:tcW w:w="2503" w:type="dxa"/>
            <w:tcBorders>
              <w:top w:val="single" w:sz="4" w:space="0" w:color="auto"/>
              <w:left w:val="single" w:sz="4" w:space="0" w:color="auto"/>
              <w:bottom w:val="single" w:sz="4" w:space="0" w:color="auto"/>
              <w:right w:val="single" w:sz="4" w:space="0" w:color="auto"/>
            </w:tcBorders>
            <w:noWrap/>
          </w:tcPr>
          <w:p w:rsidR="00682FB8" w:rsidRDefault="00682FB8" w:rsidP="00291462">
            <w:pPr>
              <w:jc w:val="both"/>
              <w:rPr>
                <w:sz w:val="28"/>
                <w:szCs w:val="28"/>
              </w:rPr>
            </w:pPr>
          </w:p>
        </w:tc>
      </w:tr>
    </w:tbl>
    <w:p w:rsidR="00682FB8" w:rsidRDefault="00682FB8" w:rsidP="00972300">
      <w:pPr>
        <w:pStyle w:val="aff9"/>
        <w:ind w:firstLine="709"/>
        <w:jc w:val="both"/>
        <w:rPr>
          <w:rFonts w:ascii="Times New Roman" w:eastAsia="Times New Roman" w:hAnsi="Times New Roman"/>
          <w:sz w:val="10"/>
          <w:szCs w:val="10"/>
        </w:rPr>
      </w:pPr>
    </w:p>
    <w:p w:rsidR="00682FB8" w:rsidRDefault="00682FB8" w:rsidP="00972300">
      <w:pPr>
        <w:pStyle w:val="affb"/>
        <w:jc w:val="both"/>
      </w:pPr>
      <w:proofErr w:type="spellStart"/>
      <w:proofErr w:type="gramStart"/>
      <w:r>
        <w:rPr>
          <w:vertAlign w:val="superscript"/>
          <w:lang w:val="en-US"/>
        </w:rPr>
        <w:t>i</w:t>
      </w:r>
      <w:proofErr w:type="spellEnd"/>
      <w:r>
        <w:t>Претендент</w:t>
      </w:r>
      <w:proofErr w:type="gramEnd"/>
      <w:r>
        <w:t xml:space="preserve"> в перечне специализированных пунктов по демонтажу, разборке и разделке вагонов в металлолом указывает не менее одного специализированного пункта, примыкающего к железнодорожным станциям Свердловской и Южно-Уральской железных дорог из установленных в таблице №1, на которых претендентом будет осуществляться прием-передача вагонов в разделку.</w:t>
      </w:r>
    </w:p>
    <w:p w:rsidR="00682FB8" w:rsidRDefault="00682FB8" w:rsidP="00972300">
      <w:pPr>
        <w:pStyle w:val="affb"/>
        <w:jc w:val="both"/>
      </w:pPr>
    </w:p>
    <w:p w:rsidR="00682FB8" w:rsidRDefault="00682FB8" w:rsidP="00972300">
      <w:pPr>
        <w:pStyle w:val="af9"/>
        <w:rPr>
          <w:sz w:val="28"/>
          <w:szCs w:val="28"/>
        </w:rPr>
      </w:pPr>
      <w:r>
        <w:rPr>
          <w:sz w:val="28"/>
          <w:szCs w:val="28"/>
        </w:rPr>
        <w:t>Таблица №2 Стоимость выполнения Работ</w:t>
      </w:r>
    </w:p>
    <w:p w:rsidR="00682FB8" w:rsidRDefault="00682FB8" w:rsidP="00972300">
      <w:pPr>
        <w:pStyle w:val="af9"/>
        <w:rPr>
          <w:sz w:val="28"/>
          <w:szCs w:val="28"/>
        </w:rPr>
      </w:pPr>
    </w:p>
    <w:tbl>
      <w:tblPr>
        <w:tblStyle w:val="50"/>
        <w:tblW w:w="9391" w:type="dxa"/>
        <w:tblLayout w:type="fixed"/>
        <w:tblLook w:val="0000"/>
      </w:tblPr>
      <w:tblGrid>
        <w:gridCol w:w="3236"/>
        <w:gridCol w:w="2051"/>
        <w:gridCol w:w="2053"/>
        <w:gridCol w:w="2051"/>
      </w:tblGrid>
      <w:tr w:rsidR="00682FB8" w:rsidTr="00291462">
        <w:trPr>
          <w:trHeight w:val="850"/>
        </w:trPr>
        <w:tc>
          <w:tcPr>
            <w:tcW w:w="3236" w:type="dxa"/>
            <w:noWrap/>
            <w:vAlign w:val="center"/>
          </w:tcPr>
          <w:p w:rsidR="00682FB8" w:rsidRDefault="00682FB8" w:rsidP="00291462">
            <w:pPr>
              <w:pStyle w:val="Standard"/>
              <w:ind w:left="-142" w:right="-1" w:firstLine="142"/>
              <w:jc w:val="center"/>
              <w:rPr>
                <w:color w:val="000000"/>
              </w:rPr>
            </w:pPr>
            <w:r>
              <w:rPr>
                <w:color w:val="000000"/>
              </w:rPr>
              <w:t>Наименование работ</w:t>
            </w:r>
          </w:p>
        </w:tc>
        <w:tc>
          <w:tcPr>
            <w:tcW w:w="2051" w:type="dxa"/>
            <w:noWrap/>
            <w:vAlign w:val="center"/>
          </w:tcPr>
          <w:p w:rsidR="00682FB8" w:rsidRDefault="00682FB8" w:rsidP="00291462">
            <w:pPr>
              <w:pStyle w:val="Standard"/>
              <w:ind w:right="-1"/>
              <w:jc w:val="center"/>
              <w:rPr>
                <w:color w:val="000000"/>
              </w:rPr>
            </w:pPr>
            <w:r>
              <w:rPr>
                <w:color w:val="000000"/>
              </w:rPr>
              <w:t>Стоимость выполнения Работ за 1 вагон, в руб. без учета НДС</w:t>
            </w:r>
          </w:p>
        </w:tc>
        <w:tc>
          <w:tcPr>
            <w:tcW w:w="2053" w:type="dxa"/>
            <w:noWrap/>
            <w:vAlign w:val="center"/>
          </w:tcPr>
          <w:p w:rsidR="00682FB8" w:rsidRDefault="00682FB8" w:rsidP="00291462">
            <w:pPr>
              <w:pStyle w:val="Standard"/>
              <w:ind w:right="-1"/>
              <w:jc w:val="center"/>
              <w:rPr>
                <w:color w:val="000000"/>
              </w:rPr>
            </w:pPr>
            <w:r>
              <w:rPr>
                <w:color w:val="000000"/>
              </w:rPr>
              <w:t>Стоимость выполнения Работ за 1 вагон, в руб. с учетом НДС</w:t>
            </w:r>
          </w:p>
        </w:tc>
        <w:tc>
          <w:tcPr>
            <w:tcW w:w="2051" w:type="dxa"/>
            <w:noWrap/>
            <w:vAlign w:val="center"/>
          </w:tcPr>
          <w:p w:rsidR="00682FB8" w:rsidRDefault="00682FB8" w:rsidP="00291462">
            <w:pPr>
              <w:pStyle w:val="Standard"/>
              <w:tabs>
                <w:tab w:val="left" w:pos="851"/>
              </w:tabs>
              <w:ind w:right="-1"/>
              <w:jc w:val="center"/>
              <w:rPr>
                <w:color w:val="000000"/>
              </w:rPr>
            </w:pPr>
            <w:r>
              <w:rPr>
                <w:color w:val="000000"/>
              </w:rPr>
              <w:t>Срок по разделке</w:t>
            </w:r>
          </w:p>
          <w:p w:rsidR="00682FB8" w:rsidRDefault="00682FB8" w:rsidP="00291462">
            <w:pPr>
              <w:pStyle w:val="Standard"/>
              <w:tabs>
                <w:tab w:val="left" w:pos="851"/>
              </w:tabs>
              <w:ind w:right="-1"/>
              <w:jc w:val="center"/>
              <w:rPr>
                <w:color w:val="000000"/>
              </w:rPr>
            </w:pPr>
            <w:r>
              <w:rPr>
                <w:color w:val="000000"/>
              </w:rPr>
              <w:t xml:space="preserve">1-го (одного) вагона, в календарных днях </w:t>
            </w:r>
            <w:proofErr w:type="gramStart"/>
            <w:r>
              <w:rPr>
                <w:color w:val="000000" w:themeColor="text1"/>
              </w:rPr>
              <w:t>с  даты подписания</w:t>
            </w:r>
            <w:proofErr w:type="gramEnd"/>
            <w:r>
              <w:rPr>
                <w:color w:val="000000" w:themeColor="text1"/>
              </w:rPr>
              <w:t xml:space="preserve"> сторонами  акта приёма-передачи вагонов в разделку</w:t>
            </w:r>
          </w:p>
        </w:tc>
      </w:tr>
      <w:tr w:rsidR="00682FB8" w:rsidTr="00291462">
        <w:trPr>
          <w:trHeight w:val="455"/>
        </w:trPr>
        <w:tc>
          <w:tcPr>
            <w:tcW w:w="3236" w:type="dxa"/>
            <w:noWrap/>
            <w:vAlign w:val="center"/>
          </w:tcPr>
          <w:p w:rsidR="00682FB8" w:rsidRDefault="00682FB8" w:rsidP="00291462">
            <w:pPr>
              <w:pStyle w:val="Standard"/>
              <w:jc w:val="center"/>
            </w:pPr>
            <w:r>
              <w:t>1</w:t>
            </w:r>
          </w:p>
        </w:tc>
        <w:tc>
          <w:tcPr>
            <w:tcW w:w="2051" w:type="dxa"/>
            <w:noWrap/>
            <w:vAlign w:val="center"/>
          </w:tcPr>
          <w:p w:rsidR="00682FB8" w:rsidRDefault="00682FB8" w:rsidP="00291462">
            <w:pPr>
              <w:pStyle w:val="Standard"/>
              <w:jc w:val="center"/>
            </w:pPr>
            <w:r>
              <w:t>2</w:t>
            </w:r>
          </w:p>
        </w:tc>
        <w:tc>
          <w:tcPr>
            <w:tcW w:w="2053" w:type="dxa"/>
            <w:noWrap/>
            <w:vAlign w:val="center"/>
          </w:tcPr>
          <w:p w:rsidR="00682FB8" w:rsidRDefault="00682FB8" w:rsidP="00291462">
            <w:pPr>
              <w:pStyle w:val="Standard"/>
              <w:jc w:val="center"/>
            </w:pPr>
            <w:r>
              <w:t>3</w:t>
            </w:r>
          </w:p>
        </w:tc>
        <w:tc>
          <w:tcPr>
            <w:tcW w:w="2051" w:type="dxa"/>
            <w:noWrap/>
            <w:vAlign w:val="center"/>
          </w:tcPr>
          <w:p w:rsidR="00682FB8" w:rsidRDefault="00682FB8" w:rsidP="00291462">
            <w:pPr>
              <w:jc w:val="center"/>
            </w:pPr>
            <w:r>
              <w:t>4</w:t>
            </w:r>
          </w:p>
        </w:tc>
      </w:tr>
      <w:tr w:rsidR="00682FB8" w:rsidTr="00291462">
        <w:trPr>
          <w:trHeight w:val="455"/>
        </w:trPr>
        <w:tc>
          <w:tcPr>
            <w:tcW w:w="3236" w:type="dxa"/>
            <w:noWrap/>
          </w:tcPr>
          <w:p w:rsidR="00682FB8" w:rsidRDefault="00682FB8" w:rsidP="00291462">
            <w:pPr>
              <w:pStyle w:val="Standard"/>
              <w:jc w:val="both"/>
            </w:pPr>
          </w:p>
        </w:tc>
        <w:tc>
          <w:tcPr>
            <w:tcW w:w="2051" w:type="dxa"/>
            <w:noWrap/>
          </w:tcPr>
          <w:p w:rsidR="00682FB8" w:rsidRDefault="00682FB8" w:rsidP="00291462">
            <w:pPr>
              <w:pStyle w:val="Standard"/>
              <w:jc w:val="center"/>
            </w:pPr>
          </w:p>
        </w:tc>
        <w:tc>
          <w:tcPr>
            <w:tcW w:w="2053" w:type="dxa"/>
            <w:noWrap/>
          </w:tcPr>
          <w:p w:rsidR="00682FB8" w:rsidRDefault="00682FB8" w:rsidP="00291462">
            <w:pPr>
              <w:pStyle w:val="Standard"/>
              <w:jc w:val="center"/>
            </w:pPr>
          </w:p>
        </w:tc>
        <w:tc>
          <w:tcPr>
            <w:tcW w:w="2051" w:type="dxa"/>
            <w:noWrap/>
          </w:tcPr>
          <w:p w:rsidR="00682FB8" w:rsidRDefault="00682FB8" w:rsidP="00291462"/>
        </w:tc>
      </w:tr>
    </w:tbl>
    <w:p w:rsidR="00682FB8" w:rsidRDefault="00682FB8" w:rsidP="00972300">
      <w:pPr>
        <w:pStyle w:val="af9"/>
        <w:rPr>
          <w:sz w:val="28"/>
          <w:szCs w:val="28"/>
        </w:rPr>
      </w:pPr>
      <w:r>
        <w:rPr>
          <w:sz w:val="28"/>
          <w:szCs w:val="28"/>
        </w:rPr>
        <w:t>2. Работы включают в себя:</w:t>
      </w:r>
    </w:p>
    <w:p w:rsidR="00682FB8" w:rsidRDefault="00682FB8" w:rsidP="00972300">
      <w:pPr>
        <w:pStyle w:val="af9"/>
        <w:rPr>
          <w:sz w:val="28"/>
          <w:szCs w:val="28"/>
        </w:rPr>
      </w:pPr>
      <w:r>
        <w:rPr>
          <w:sz w:val="28"/>
          <w:szCs w:val="28"/>
        </w:rPr>
        <w:t>- Подачу-уборку с места передачи вагонов на место проведения работ по разделке;</w:t>
      </w:r>
    </w:p>
    <w:p w:rsidR="00682FB8" w:rsidRDefault="00682FB8" w:rsidP="00972300">
      <w:pPr>
        <w:pStyle w:val="af9"/>
        <w:rPr>
          <w:sz w:val="28"/>
          <w:szCs w:val="28"/>
        </w:rPr>
      </w:pPr>
      <w:r>
        <w:rPr>
          <w:sz w:val="28"/>
          <w:szCs w:val="28"/>
        </w:rPr>
        <w:t>- Взвешивание вагона;</w:t>
      </w:r>
    </w:p>
    <w:p w:rsidR="00682FB8" w:rsidRDefault="00682FB8" w:rsidP="00972300">
      <w:pPr>
        <w:pStyle w:val="af9"/>
        <w:rPr>
          <w:sz w:val="28"/>
          <w:szCs w:val="28"/>
        </w:rPr>
      </w:pPr>
      <w:r>
        <w:rPr>
          <w:sz w:val="28"/>
          <w:szCs w:val="28"/>
        </w:rPr>
        <w:t>- Разборку вагона и демонтаж съемного оборудования;</w:t>
      </w:r>
    </w:p>
    <w:p w:rsidR="00682FB8" w:rsidRDefault="00682FB8" w:rsidP="00972300">
      <w:pPr>
        <w:pStyle w:val="af9"/>
        <w:rPr>
          <w:sz w:val="28"/>
          <w:szCs w:val="28"/>
        </w:rPr>
      </w:pPr>
      <w:r>
        <w:rPr>
          <w:sz w:val="28"/>
          <w:szCs w:val="28"/>
        </w:rPr>
        <w:t xml:space="preserve">- Укрупненную разделку рамы вагонов; </w:t>
      </w:r>
    </w:p>
    <w:p w:rsidR="00682FB8" w:rsidRDefault="00682FB8" w:rsidP="00972300">
      <w:pPr>
        <w:pStyle w:val="af9"/>
        <w:rPr>
          <w:sz w:val="28"/>
          <w:szCs w:val="28"/>
        </w:rPr>
      </w:pPr>
      <w:r>
        <w:rPr>
          <w:sz w:val="28"/>
          <w:szCs w:val="28"/>
        </w:rPr>
        <w:t>- Окончательную (</w:t>
      </w:r>
      <w:proofErr w:type="spellStart"/>
      <w:r>
        <w:rPr>
          <w:sz w:val="28"/>
          <w:szCs w:val="28"/>
        </w:rPr>
        <w:t>подетальную</w:t>
      </w:r>
      <w:proofErr w:type="spellEnd"/>
      <w:r>
        <w:rPr>
          <w:sz w:val="28"/>
          <w:szCs w:val="28"/>
        </w:rPr>
        <w:t>) разделку элементов рамы на части по категориям лома;</w:t>
      </w:r>
    </w:p>
    <w:p w:rsidR="00682FB8" w:rsidRDefault="00682FB8" w:rsidP="00972300">
      <w:pPr>
        <w:pStyle w:val="af9"/>
        <w:rPr>
          <w:sz w:val="28"/>
          <w:szCs w:val="28"/>
        </w:rPr>
      </w:pPr>
      <w:r>
        <w:rPr>
          <w:sz w:val="28"/>
          <w:szCs w:val="28"/>
        </w:rPr>
        <w:t>- Сортировку деталей  и лома черных металлов, образовавшихся в результате разборки вагонов, по видам и категориям лома;</w:t>
      </w:r>
    </w:p>
    <w:p w:rsidR="00682FB8" w:rsidRDefault="00682FB8" w:rsidP="00972300">
      <w:pPr>
        <w:pStyle w:val="af9"/>
        <w:rPr>
          <w:sz w:val="28"/>
          <w:szCs w:val="28"/>
        </w:rPr>
      </w:pPr>
      <w:r>
        <w:rPr>
          <w:sz w:val="28"/>
          <w:szCs w:val="28"/>
        </w:rPr>
        <w:t>- Взвешивание деталей и лома черных металлов по категориям по требованию заказчика;</w:t>
      </w:r>
    </w:p>
    <w:p w:rsidR="00682FB8" w:rsidRDefault="00682FB8" w:rsidP="00972300">
      <w:pPr>
        <w:pStyle w:val="af9"/>
        <w:rPr>
          <w:sz w:val="28"/>
          <w:szCs w:val="28"/>
        </w:rPr>
      </w:pPr>
      <w:r>
        <w:rPr>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682FB8" w:rsidRDefault="00682FB8" w:rsidP="00972300">
      <w:pPr>
        <w:pStyle w:val="af9"/>
        <w:rPr>
          <w:sz w:val="28"/>
          <w:szCs w:val="28"/>
        </w:rPr>
      </w:pPr>
      <w:r>
        <w:rPr>
          <w:sz w:val="28"/>
          <w:szCs w:val="28"/>
        </w:rPr>
        <w:t>-  Осуществление погрузочно-разгрузочных работ;</w:t>
      </w:r>
    </w:p>
    <w:p w:rsidR="00682FB8" w:rsidRDefault="00682FB8" w:rsidP="00972300">
      <w:pPr>
        <w:pStyle w:val="af9"/>
        <w:rPr>
          <w:sz w:val="28"/>
          <w:szCs w:val="28"/>
        </w:rPr>
      </w:pPr>
      <w:r>
        <w:rPr>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682FB8" w:rsidRDefault="00682FB8" w:rsidP="00972300">
      <w:pPr>
        <w:pStyle w:val="af9"/>
        <w:rPr>
          <w:sz w:val="28"/>
          <w:szCs w:val="28"/>
        </w:rPr>
      </w:pPr>
      <w:r>
        <w:rPr>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682FB8" w:rsidRDefault="00682FB8" w:rsidP="00972300">
      <w:pPr>
        <w:pStyle w:val="af9"/>
        <w:rPr>
          <w:sz w:val="28"/>
          <w:szCs w:val="28"/>
        </w:rPr>
      </w:pPr>
      <w:r>
        <w:rPr>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682FB8" w:rsidRDefault="00682FB8" w:rsidP="00972300">
      <w:pPr>
        <w:pStyle w:val="af9"/>
        <w:rPr>
          <w:sz w:val="28"/>
          <w:szCs w:val="28"/>
        </w:rPr>
      </w:pPr>
      <w:r>
        <w:rPr>
          <w:sz w:val="28"/>
          <w:szCs w:val="28"/>
        </w:rPr>
        <w:t>-</w:t>
      </w:r>
      <w:r>
        <w:rPr>
          <w:sz w:val="28"/>
          <w:szCs w:val="28"/>
        </w:rPr>
        <w:tab/>
        <w:t>Организацию отгрузки лома черных металлов и/или деталей по заявке Заказчика;</w:t>
      </w:r>
    </w:p>
    <w:p w:rsidR="00682FB8" w:rsidRDefault="00682FB8" w:rsidP="00972300">
      <w:pPr>
        <w:ind w:firstLine="709"/>
        <w:jc w:val="both"/>
        <w:rPr>
          <w:sz w:val="28"/>
          <w:szCs w:val="28"/>
        </w:rPr>
      </w:pPr>
      <w:r>
        <w:rPr>
          <w:sz w:val="28"/>
          <w:szCs w:val="28"/>
        </w:rPr>
        <w:t xml:space="preserve">- Осуществление доставки деталей в вагоноремонтное </w:t>
      </w:r>
      <w:proofErr w:type="spellStart"/>
      <w:r>
        <w:rPr>
          <w:sz w:val="28"/>
          <w:szCs w:val="28"/>
        </w:rPr>
        <w:t>предприятие</w:t>
      </w:r>
      <w:proofErr w:type="gramStart"/>
      <w:r>
        <w:rPr>
          <w:sz w:val="28"/>
          <w:szCs w:val="28"/>
        </w:rPr>
        <w:t>,с</w:t>
      </w:r>
      <w:proofErr w:type="spellEnd"/>
      <w:proofErr w:type="gramEnd"/>
      <w:r>
        <w:rPr>
          <w:sz w:val="28"/>
          <w:szCs w:val="28"/>
        </w:rPr>
        <w:t xml:space="preserve"> которым у Заказчика имеется договор на выполнение плановых видов ремонта грузовых вагонов и расположенных в границах Свердловской и Южно-Уральской  железных дорог.</w:t>
      </w:r>
    </w:p>
    <w:p w:rsidR="00682FB8" w:rsidRPr="00E90EF9" w:rsidRDefault="00682FB8" w:rsidP="00972300">
      <w:pPr>
        <w:ind w:right="-285"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приложениях № 14, 14a к проекту договора (приложение № 5) к документации о закупке </w:t>
      </w:r>
      <w:r>
        <w:rPr>
          <w:b/>
          <w:sz w:val="28"/>
          <w:szCs w:val="28"/>
        </w:rPr>
        <w:t>согласны</w:t>
      </w:r>
      <w:r>
        <w:rPr>
          <w:rStyle w:val="af7"/>
          <w:b/>
          <w:sz w:val="28"/>
          <w:szCs w:val="28"/>
        </w:rPr>
        <w:footnoteReference w:id="4"/>
      </w:r>
      <w:r>
        <w:rPr>
          <w:sz w:val="28"/>
          <w:szCs w:val="28"/>
        </w:rPr>
        <w:t>.</w:t>
      </w:r>
    </w:p>
    <w:p w:rsidR="00682FB8" w:rsidRPr="009A7586" w:rsidRDefault="00682FB8" w:rsidP="00972300">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(ниже удалить лишние строки)</w:t>
      </w:r>
      <w:r>
        <w:rPr>
          <w:sz w:val="28"/>
          <w:szCs w:val="28"/>
        </w:rPr>
        <w:t>:</w:t>
      </w:r>
    </w:p>
    <w:p w:rsidR="00682FB8" w:rsidRPr="009A7586" w:rsidRDefault="00682FB8" w:rsidP="00972300">
      <w:pPr>
        <w:ind w:firstLine="720"/>
        <w:jc w:val="both"/>
        <w:rPr>
          <w:sz w:val="28"/>
          <w:szCs w:val="28"/>
        </w:rPr>
      </w:pPr>
      <w:r>
        <w:rPr>
          <w:sz w:val="28"/>
          <w:szCs w:val="28"/>
        </w:rPr>
        <w:t>- акт сдачи-приемки выполненных работ/оказанных услуг;</w:t>
      </w:r>
    </w:p>
    <w:p w:rsidR="00682FB8" w:rsidRPr="009A7586" w:rsidRDefault="00682FB8" w:rsidP="00972300">
      <w:pPr>
        <w:ind w:firstLine="720"/>
        <w:jc w:val="both"/>
        <w:rPr>
          <w:sz w:val="28"/>
          <w:szCs w:val="28"/>
        </w:rPr>
      </w:pPr>
      <w:r>
        <w:rPr>
          <w:sz w:val="28"/>
          <w:szCs w:val="28"/>
        </w:rPr>
        <w:t>- товарная накладная формы ТОРГ-12;</w:t>
      </w:r>
    </w:p>
    <w:p w:rsidR="00682FB8" w:rsidRDefault="00682FB8" w:rsidP="00972300">
      <w:pPr>
        <w:ind w:firstLine="720"/>
        <w:jc w:val="both"/>
        <w:rPr>
          <w:sz w:val="28"/>
          <w:szCs w:val="28"/>
        </w:rPr>
      </w:pPr>
      <w:r>
        <w:rPr>
          <w:sz w:val="28"/>
          <w:szCs w:val="28"/>
        </w:rPr>
        <w:t>- универсальный передаточный документ (УПД);</w:t>
      </w:r>
    </w:p>
    <w:p w:rsidR="00682FB8" w:rsidRPr="009A7586" w:rsidRDefault="00682FB8" w:rsidP="00972300">
      <w:pPr>
        <w:ind w:firstLine="720"/>
        <w:jc w:val="both"/>
        <w:rPr>
          <w:sz w:val="28"/>
          <w:szCs w:val="28"/>
        </w:rPr>
      </w:pPr>
      <w:r>
        <w:rPr>
          <w:sz w:val="28"/>
          <w:szCs w:val="28"/>
        </w:rPr>
        <w:t>- счет-фактура;</w:t>
      </w:r>
    </w:p>
    <w:p w:rsidR="00682FB8" w:rsidRPr="003C7F96" w:rsidRDefault="00682FB8" w:rsidP="00972300">
      <w:pPr>
        <w:ind w:firstLine="720"/>
        <w:rPr>
          <w:i/>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682FB8" w:rsidRPr="00972300" w:rsidRDefault="00682FB8" w:rsidP="00972300">
      <w:pPr>
        <w:ind w:right="-285" w:firstLine="720"/>
        <w:jc w:val="both"/>
        <w:rPr>
          <w:sz w:val="28"/>
          <w:szCs w:val="28"/>
        </w:rPr>
      </w:pPr>
      <w:r>
        <w:rPr>
          <w:sz w:val="28"/>
          <w:szCs w:val="28"/>
        </w:rPr>
        <w:t xml:space="preserve">4. Срок действия настоящего Предложения о сотрудничестве составляет _______________ </w:t>
      </w:r>
      <w:r>
        <w:rPr>
          <w:i/>
          <w:sz w:val="28"/>
          <w:szCs w:val="28"/>
        </w:rPr>
        <w:t>(претендентом указывается срок не менее установленного в пункте 22 Информационной карты</w:t>
      </w:r>
      <w:r>
        <w:rPr>
          <w:sz w:val="28"/>
          <w:szCs w:val="28"/>
        </w:rPr>
        <w:t xml:space="preserve">) календарных дней </w:t>
      </w:r>
      <w:proofErr w:type="gramStart"/>
      <w:r>
        <w:rPr>
          <w:sz w:val="28"/>
          <w:szCs w:val="28"/>
        </w:rPr>
        <w:t>с даты рассмотрения</w:t>
      </w:r>
      <w:proofErr w:type="gramEnd"/>
      <w:r>
        <w:rPr>
          <w:sz w:val="28"/>
          <w:szCs w:val="28"/>
        </w:rPr>
        <w:t xml:space="preserve"> Заявок, указанной в пункте 8 Информационной карты.</w:t>
      </w:r>
    </w:p>
    <w:p w:rsidR="00682FB8" w:rsidRPr="00972300" w:rsidRDefault="00682FB8" w:rsidP="00972300">
      <w:pPr>
        <w:ind w:right="-285" w:firstLine="720"/>
        <w:jc w:val="both"/>
        <w:rPr>
          <w:sz w:val="28"/>
          <w:szCs w:val="28"/>
        </w:rPr>
      </w:pPr>
      <w:r>
        <w:rPr>
          <w:sz w:val="28"/>
          <w:szCs w:val="28"/>
        </w:rPr>
        <w:t>5. Если предложения, изложенные в настоящем Предложении о сотрудничестве, будут приняты Заказчиком, ________</w:t>
      </w:r>
      <w:r>
        <w:rPr>
          <w:bCs/>
          <w:i/>
          <w:sz w:val="28"/>
          <w:szCs w:val="28"/>
        </w:rPr>
        <w:t>(полное наименование п</w:t>
      </w:r>
      <w:r>
        <w:rPr>
          <w:i/>
          <w:sz w:val="28"/>
          <w:szCs w:val="28"/>
        </w:rPr>
        <w:t>ретендента</w:t>
      </w:r>
      <w:r>
        <w:rPr>
          <w:bCs/>
          <w:i/>
          <w:sz w:val="28"/>
          <w:szCs w:val="28"/>
        </w:rPr>
        <w:t xml:space="preserve">) </w:t>
      </w:r>
      <w:r>
        <w:rPr>
          <w:sz w:val="28"/>
          <w:szCs w:val="28"/>
        </w:rPr>
        <w:t>берет на себя обязательство выполнить работы, оказать услуги в соответствии с требованиями документации о закупке и согласно изложенным предложениям.</w:t>
      </w:r>
    </w:p>
    <w:p w:rsidR="00682FB8" w:rsidRPr="00972300" w:rsidRDefault="00682FB8" w:rsidP="00972300">
      <w:pPr>
        <w:ind w:right="-285" w:firstLine="720"/>
        <w:jc w:val="both"/>
        <w:rPr>
          <w:sz w:val="28"/>
          <w:szCs w:val="28"/>
        </w:rPr>
      </w:pPr>
      <w:r>
        <w:rPr>
          <w:sz w:val="28"/>
          <w:szCs w:val="28"/>
        </w:rPr>
        <w:t>6.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объявляет, что до подписания договора, настоящее Предложение о сотрудничестве и </w:t>
      </w:r>
      <w:proofErr w:type="gramStart"/>
      <w:r>
        <w:rPr>
          <w:sz w:val="28"/>
          <w:szCs w:val="28"/>
        </w:rPr>
        <w:t>информация</w:t>
      </w:r>
      <w:proofErr w:type="gramEnd"/>
      <w:r>
        <w:rPr>
          <w:sz w:val="28"/>
          <w:szCs w:val="28"/>
        </w:rPr>
        <w:t xml:space="preserve"> о победе будут считаться имеющими силу договора между нами.</w:t>
      </w:r>
    </w:p>
    <w:p w:rsidR="00682FB8" w:rsidRDefault="00682FB8" w:rsidP="00972300">
      <w:pPr>
        <w:ind w:right="-285" w:firstLine="720"/>
        <w:jc w:val="both"/>
        <w:rPr>
          <w:sz w:val="28"/>
          <w:szCs w:val="28"/>
        </w:rPr>
      </w:pPr>
    </w:p>
    <w:p w:rsidR="00682FB8" w:rsidRDefault="00682FB8" w:rsidP="00972300">
      <w:pPr>
        <w:keepNext/>
        <w:ind w:right="-285" w:firstLine="706"/>
        <w:jc w:val="both"/>
        <w:rPr>
          <w:b/>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_____________________________</w:t>
      </w:r>
    </w:p>
    <w:p w:rsidR="00682FB8" w:rsidRDefault="00682FB8" w:rsidP="00972300">
      <w:pPr>
        <w:tabs>
          <w:tab w:val="left" w:pos="8640"/>
        </w:tabs>
        <w:ind w:right="-285"/>
        <w:jc w:val="center"/>
        <w:rPr>
          <w:i/>
          <w:sz w:val="28"/>
          <w:szCs w:val="28"/>
        </w:rPr>
      </w:pPr>
      <w:r>
        <w:rPr>
          <w:i/>
          <w:sz w:val="28"/>
          <w:szCs w:val="28"/>
        </w:rPr>
        <w:t xml:space="preserve">                                                                 (наименование претендента)</w:t>
      </w:r>
    </w:p>
    <w:p w:rsidR="00682FB8" w:rsidRDefault="00682FB8" w:rsidP="00972300">
      <w:pPr>
        <w:ind w:right="-285"/>
        <w:rPr>
          <w:sz w:val="28"/>
          <w:szCs w:val="28"/>
          <w:lang w:eastAsia="ru-RU"/>
        </w:rPr>
      </w:pPr>
      <w:r>
        <w:rPr>
          <w:sz w:val="28"/>
          <w:szCs w:val="28"/>
          <w:lang w:eastAsia="ru-RU"/>
        </w:rPr>
        <w:t>____________________________________________________________________</w:t>
      </w:r>
    </w:p>
    <w:p w:rsidR="00682FB8" w:rsidRDefault="00682FB8" w:rsidP="00972300">
      <w:pPr>
        <w:ind w:right="-285"/>
        <w:rPr>
          <w:i/>
          <w:sz w:val="28"/>
          <w:szCs w:val="28"/>
        </w:rPr>
      </w:pPr>
      <w:r>
        <w:rPr>
          <w:i/>
          <w:sz w:val="28"/>
          <w:szCs w:val="28"/>
        </w:rPr>
        <w:t xml:space="preserve">       М.П.</w:t>
      </w:r>
      <w:r>
        <w:rPr>
          <w:i/>
          <w:sz w:val="28"/>
          <w:szCs w:val="28"/>
        </w:rPr>
        <w:tab/>
      </w:r>
      <w:r>
        <w:rPr>
          <w:i/>
          <w:sz w:val="28"/>
          <w:szCs w:val="28"/>
        </w:rPr>
        <w:tab/>
      </w:r>
      <w:r>
        <w:rPr>
          <w:i/>
          <w:sz w:val="28"/>
          <w:szCs w:val="28"/>
        </w:rPr>
        <w:tab/>
        <w:t>(должность, подпись, ФИО)</w:t>
      </w:r>
    </w:p>
    <w:p w:rsidR="00682FB8" w:rsidRDefault="00682FB8" w:rsidP="00972300">
      <w:pPr>
        <w:pStyle w:val="afc"/>
        <w:ind w:firstLine="709"/>
        <w:jc w:val="both"/>
        <w:rPr>
          <w:szCs w:val="28"/>
          <w:lang w:eastAsia="ru-RU"/>
        </w:rPr>
      </w:pPr>
      <w:r>
        <w:rPr>
          <w:szCs w:val="28"/>
          <w:lang w:eastAsia="ru-RU"/>
        </w:rPr>
        <w:t>"____" ____________ 202__ г.</w:t>
      </w:r>
    </w:p>
    <w:p w:rsidR="00682FB8" w:rsidRDefault="00682FB8"/>
    <w:p w:rsidR="00682FB8" w:rsidRDefault="00682FB8"/>
    <w:p w:rsidR="00682FB8" w:rsidRDefault="00682FB8"/>
    <w:p w:rsidR="00682FB8" w:rsidRDefault="00682FB8"/>
    <w:p w:rsidR="00682FB8" w:rsidRDefault="00682FB8"/>
    <w:p w:rsidR="00682FB8" w:rsidRDefault="00682FB8"/>
    <w:p w:rsidR="00682FB8" w:rsidRDefault="00682FB8"/>
    <w:p w:rsidR="00682FB8" w:rsidRDefault="00682FB8"/>
    <w:p w:rsidR="00682FB8" w:rsidRDefault="00682FB8"/>
    <w:p w:rsidR="00682FB8" w:rsidRDefault="00682FB8"/>
    <w:p w:rsidR="00682FB8" w:rsidRDefault="00682FB8"/>
    <w:p w:rsidR="00682FB8" w:rsidRDefault="00682FB8"/>
    <w:p w:rsidR="00682FB8" w:rsidRDefault="00682FB8"/>
    <w:p w:rsidR="00682FB8" w:rsidRDefault="00682FB8"/>
    <w:p w:rsidR="00682FB8" w:rsidRDefault="00682FB8"/>
    <w:p w:rsidR="00682FB8" w:rsidRDefault="00682FB8"/>
    <w:p w:rsidR="00682FB8" w:rsidRDefault="00682FB8"/>
    <w:p w:rsidR="00682FB8" w:rsidRDefault="00682FB8"/>
    <w:p w:rsidR="00682FB8" w:rsidRDefault="00682FB8"/>
    <w:p w:rsidR="00682FB8" w:rsidRDefault="00682FB8"/>
    <w:p w:rsidR="00682FB8" w:rsidRDefault="00682FB8"/>
    <w:p w:rsidR="00682FB8" w:rsidRDefault="00682FB8"/>
    <w:p w:rsidR="00682FB8" w:rsidRDefault="00682FB8"/>
    <w:p w:rsidR="00682FB8" w:rsidRDefault="00682FB8"/>
    <w:p w:rsidR="00682FB8" w:rsidRDefault="00682FB8"/>
    <w:p w:rsidR="00682FB8" w:rsidRDefault="00682FB8"/>
    <w:p w:rsidR="00682FB8" w:rsidRDefault="00682FB8"/>
    <w:p w:rsidR="006B6573" w:rsidRDefault="006B6573" w:rsidP="00EF18CF">
      <w:pPr>
        <w:pStyle w:val="af9"/>
        <w:ind w:firstLine="0"/>
        <w:jc w:val="left"/>
        <w:rPr>
          <w:rFonts w:eastAsia="Times New Roman"/>
          <w:sz w:val="24"/>
          <w:szCs w:val="28"/>
        </w:rPr>
      </w:pPr>
    </w:p>
    <w:p w:rsidR="00682FB8" w:rsidRDefault="00BA4E2D">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682FB8" w:rsidRDefault="00682FB8" w:rsidP="00527E11">
      <w:pPr>
        <w:jc w:val="center"/>
        <w:rPr>
          <w:b/>
          <w:bCs/>
          <w:sz w:val="28"/>
          <w:szCs w:val="28"/>
        </w:rPr>
      </w:pPr>
      <w:r>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rsidR="00682FB8" w:rsidRDefault="00682FB8" w:rsidP="00527E11">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
        <w:gridCol w:w="1135"/>
        <w:gridCol w:w="2805"/>
        <w:gridCol w:w="1417"/>
        <w:gridCol w:w="1134"/>
        <w:gridCol w:w="1701"/>
        <w:gridCol w:w="1701"/>
      </w:tblGrid>
      <w:tr w:rsidR="00682FB8" w:rsidTr="00291462">
        <w:trPr>
          <w:trHeight w:val="2179"/>
        </w:trPr>
        <w:tc>
          <w:tcPr>
            <w:tcW w:w="421" w:type="dxa"/>
            <w:tcBorders>
              <w:top w:val="single" w:sz="4" w:space="0" w:color="auto"/>
              <w:left w:val="single" w:sz="4" w:space="0" w:color="auto"/>
              <w:bottom w:val="single" w:sz="4" w:space="0" w:color="auto"/>
              <w:right w:val="single" w:sz="4" w:space="0" w:color="auto"/>
            </w:tcBorders>
            <w:noWrap/>
            <w:vAlign w:val="center"/>
          </w:tcPr>
          <w:p w:rsidR="00682FB8" w:rsidRDefault="00682FB8" w:rsidP="00291462">
            <w:pPr>
              <w:jc w:val="center"/>
            </w:pPr>
            <w:r>
              <w:t>№</w:t>
            </w:r>
          </w:p>
        </w:tc>
        <w:tc>
          <w:tcPr>
            <w:tcW w:w="1135" w:type="dxa"/>
            <w:tcBorders>
              <w:top w:val="single" w:sz="4" w:space="0" w:color="auto"/>
              <w:left w:val="single" w:sz="4" w:space="0" w:color="auto"/>
              <w:bottom w:val="single" w:sz="4" w:space="0" w:color="auto"/>
              <w:right w:val="single" w:sz="4" w:space="0" w:color="auto"/>
            </w:tcBorders>
            <w:noWrap/>
            <w:vAlign w:val="center"/>
          </w:tcPr>
          <w:p w:rsidR="00682FB8" w:rsidRDefault="00682FB8" w:rsidP="00291462">
            <w:pPr>
              <w:jc w:val="center"/>
            </w:pPr>
            <w:r>
              <w:t>Дата и номер договора</w:t>
            </w:r>
            <w:r>
              <w:rPr>
                <w:vertAlign w:val="superscript"/>
              </w:rPr>
              <w:footnoteReference w:id="5"/>
            </w:r>
          </w:p>
        </w:tc>
        <w:tc>
          <w:tcPr>
            <w:tcW w:w="2805" w:type="dxa"/>
            <w:tcBorders>
              <w:top w:val="single" w:sz="4" w:space="0" w:color="auto"/>
              <w:left w:val="single" w:sz="4" w:space="0" w:color="auto"/>
              <w:bottom w:val="single" w:sz="4" w:space="0" w:color="auto"/>
              <w:right w:val="single" w:sz="4" w:space="0" w:color="auto"/>
            </w:tcBorders>
            <w:noWrap/>
            <w:vAlign w:val="center"/>
          </w:tcPr>
          <w:p w:rsidR="00682FB8" w:rsidRDefault="00682FB8" w:rsidP="00291462">
            <w:pPr>
              <w:jc w:val="center"/>
            </w:pPr>
            <w:r>
              <w:t xml:space="preserve">Предмет договора </w:t>
            </w:r>
            <w:r>
              <w:rPr>
                <w:i/>
                <w:sz w:val="20"/>
                <w:szCs w:val="20"/>
              </w:rPr>
              <w:t>(указываются только договоры по предмету закупки, указанному в подпункте 1.4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noWrap/>
            <w:vAlign w:val="center"/>
          </w:tcPr>
          <w:p w:rsidR="00682FB8" w:rsidRDefault="00682FB8" w:rsidP="00291462">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noWrap/>
            <w:vAlign w:val="center"/>
          </w:tcPr>
          <w:p w:rsidR="00682FB8" w:rsidRDefault="00682FB8" w:rsidP="00291462">
            <w:pPr>
              <w:jc w:val="center"/>
            </w:pPr>
            <w:r>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noWrap/>
            <w:vAlign w:val="center"/>
          </w:tcPr>
          <w:p w:rsidR="00682FB8" w:rsidRDefault="00682FB8" w:rsidP="00291462">
            <w:pPr>
              <w:jc w:val="center"/>
            </w:pPr>
            <w:r>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noWrap/>
            <w:vAlign w:val="center"/>
          </w:tcPr>
          <w:p w:rsidR="00682FB8" w:rsidRDefault="00682FB8" w:rsidP="00291462">
            <w:pPr>
              <w:jc w:val="center"/>
            </w:pPr>
            <w:r>
              <w:t xml:space="preserve"> Сумма по  документам, подтверждающим факт реализации договора, без учета НДС, руб.</w:t>
            </w:r>
          </w:p>
        </w:tc>
      </w:tr>
      <w:tr w:rsidR="00682FB8" w:rsidTr="00291462">
        <w:trPr>
          <w:trHeight w:val="274"/>
        </w:trPr>
        <w:tc>
          <w:tcPr>
            <w:tcW w:w="421" w:type="dxa"/>
            <w:tcBorders>
              <w:top w:val="single" w:sz="4" w:space="0" w:color="auto"/>
              <w:left w:val="single" w:sz="4" w:space="0" w:color="auto"/>
              <w:bottom w:val="single" w:sz="4" w:space="0" w:color="auto"/>
              <w:right w:val="single" w:sz="4" w:space="0" w:color="auto"/>
            </w:tcBorders>
            <w:noWrap/>
          </w:tcPr>
          <w:p w:rsidR="00682FB8" w:rsidRDefault="00682FB8" w:rsidP="00291462">
            <w:r>
              <w:t>1.</w:t>
            </w:r>
          </w:p>
        </w:tc>
        <w:tc>
          <w:tcPr>
            <w:tcW w:w="1135" w:type="dxa"/>
            <w:tcBorders>
              <w:top w:val="single" w:sz="4" w:space="0" w:color="auto"/>
              <w:left w:val="single" w:sz="4" w:space="0" w:color="auto"/>
              <w:bottom w:val="single" w:sz="4" w:space="0" w:color="auto"/>
              <w:right w:val="single" w:sz="4" w:space="0" w:color="auto"/>
            </w:tcBorders>
            <w:noWrap/>
            <w:vAlign w:val="center"/>
          </w:tcPr>
          <w:p w:rsidR="00682FB8" w:rsidRDefault="00682FB8" w:rsidP="00291462">
            <w:pPr>
              <w:jc w:val="center"/>
            </w:pPr>
          </w:p>
        </w:tc>
        <w:tc>
          <w:tcPr>
            <w:tcW w:w="2805" w:type="dxa"/>
            <w:tcBorders>
              <w:top w:val="single" w:sz="4" w:space="0" w:color="auto"/>
              <w:left w:val="single" w:sz="4" w:space="0" w:color="auto"/>
              <w:bottom w:val="single" w:sz="4" w:space="0" w:color="auto"/>
              <w:right w:val="single" w:sz="4" w:space="0" w:color="auto"/>
            </w:tcBorders>
            <w:noWrap/>
          </w:tcPr>
          <w:p w:rsidR="00682FB8" w:rsidRDefault="00682FB8" w:rsidP="00291462"/>
        </w:tc>
        <w:tc>
          <w:tcPr>
            <w:tcW w:w="1417" w:type="dxa"/>
            <w:tcBorders>
              <w:top w:val="single" w:sz="4" w:space="0" w:color="auto"/>
              <w:left w:val="single" w:sz="4" w:space="0" w:color="auto"/>
              <w:bottom w:val="single" w:sz="4" w:space="0" w:color="auto"/>
              <w:right w:val="single" w:sz="4" w:space="0" w:color="auto"/>
            </w:tcBorders>
            <w:noWrap/>
          </w:tcPr>
          <w:p w:rsidR="00682FB8" w:rsidRDefault="00682FB8" w:rsidP="00291462"/>
        </w:tc>
        <w:tc>
          <w:tcPr>
            <w:tcW w:w="1134" w:type="dxa"/>
            <w:tcBorders>
              <w:top w:val="single" w:sz="4" w:space="0" w:color="auto"/>
              <w:left w:val="single" w:sz="4" w:space="0" w:color="auto"/>
              <w:bottom w:val="single" w:sz="4" w:space="0" w:color="auto"/>
              <w:right w:val="single" w:sz="4" w:space="0" w:color="auto"/>
            </w:tcBorders>
            <w:noWrap/>
          </w:tcPr>
          <w:p w:rsidR="00682FB8" w:rsidRDefault="00682FB8" w:rsidP="00291462"/>
        </w:tc>
        <w:tc>
          <w:tcPr>
            <w:tcW w:w="1701" w:type="dxa"/>
            <w:tcBorders>
              <w:top w:val="single" w:sz="4" w:space="0" w:color="auto"/>
              <w:left w:val="single" w:sz="4" w:space="0" w:color="auto"/>
              <w:bottom w:val="single" w:sz="4" w:space="0" w:color="auto"/>
              <w:right w:val="single" w:sz="4" w:space="0" w:color="auto"/>
            </w:tcBorders>
            <w:noWrap/>
          </w:tcPr>
          <w:p w:rsidR="00682FB8" w:rsidRDefault="00682FB8" w:rsidP="00291462"/>
        </w:tc>
        <w:tc>
          <w:tcPr>
            <w:tcW w:w="1701" w:type="dxa"/>
            <w:tcBorders>
              <w:top w:val="single" w:sz="4" w:space="0" w:color="auto"/>
              <w:left w:val="single" w:sz="4" w:space="0" w:color="auto"/>
              <w:bottom w:val="single" w:sz="4" w:space="0" w:color="auto"/>
              <w:right w:val="single" w:sz="4" w:space="0" w:color="auto"/>
            </w:tcBorders>
            <w:noWrap/>
          </w:tcPr>
          <w:p w:rsidR="00682FB8" w:rsidRDefault="00682FB8" w:rsidP="00291462"/>
        </w:tc>
      </w:tr>
      <w:tr w:rsidR="00682FB8" w:rsidTr="00291462">
        <w:trPr>
          <w:trHeight w:val="262"/>
        </w:trPr>
        <w:tc>
          <w:tcPr>
            <w:tcW w:w="421" w:type="dxa"/>
            <w:tcBorders>
              <w:top w:val="single" w:sz="4" w:space="0" w:color="auto"/>
              <w:left w:val="single" w:sz="4" w:space="0" w:color="auto"/>
              <w:bottom w:val="single" w:sz="4" w:space="0" w:color="auto"/>
              <w:right w:val="single" w:sz="4" w:space="0" w:color="auto"/>
            </w:tcBorders>
            <w:noWrap/>
          </w:tcPr>
          <w:p w:rsidR="00682FB8" w:rsidRDefault="00682FB8" w:rsidP="00291462">
            <w:r>
              <w:t>2.</w:t>
            </w:r>
          </w:p>
        </w:tc>
        <w:tc>
          <w:tcPr>
            <w:tcW w:w="1135" w:type="dxa"/>
            <w:tcBorders>
              <w:top w:val="single" w:sz="4" w:space="0" w:color="auto"/>
              <w:left w:val="single" w:sz="4" w:space="0" w:color="auto"/>
              <w:bottom w:val="single" w:sz="4" w:space="0" w:color="auto"/>
              <w:right w:val="single" w:sz="4" w:space="0" w:color="auto"/>
            </w:tcBorders>
            <w:noWrap/>
            <w:vAlign w:val="center"/>
          </w:tcPr>
          <w:p w:rsidR="00682FB8" w:rsidRDefault="00682FB8" w:rsidP="00291462">
            <w:pPr>
              <w:jc w:val="center"/>
            </w:pPr>
          </w:p>
        </w:tc>
        <w:tc>
          <w:tcPr>
            <w:tcW w:w="2805" w:type="dxa"/>
            <w:tcBorders>
              <w:top w:val="single" w:sz="4" w:space="0" w:color="auto"/>
              <w:left w:val="single" w:sz="4" w:space="0" w:color="auto"/>
              <w:bottom w:val="single" w:sz="4" w:space="0" w:color="auto"/>
              <w:right w:val="single" w:sz="4" w:space="0" w:color="auto"/>
            </w:tcBorders>
            <w:noWrap/>
          </w:tcPr>
          <w:p w:rsidR="00682FB8" w:rsidRDefault="00682FB8" w:rsidP="00291462"/>
        </w:tc>
        <w:tc>
          <w:tcPr>
            <w:tcW w:w="1417" w:type="dxa"/>
            <w:tcBorders>
              <w:top w:val="single" w:sz="4" w:space="0" w:color="auto"/>
              <w:left w:val="single" w:sz="4" w:space="0" w:color="auto"/>
              <w:bottom w:val="single" w:sz="4" w:space="0" w:color="auto"/>
              <w:right w:val="single" w:sz="4" w:space="0" w:color="auto"/>
            </w:tcBorders>
            <w:noWrap/>
          </w:tcPr>
          <w:p w:rsidR="00682FB8" w:rsidRDefault="00682FB8" w:rsidP="00291462"/>
        </w:tc>
        <w:tc>
          <w:tcPr>
            <w:tcW w:w="1134" w:type="dxa"/>
            <w:tcBorders>
              <w:top w:val="single" w:sz="4" w:space="0" w:color="auto"/>
              <w:left w:val="single" w:sz="4" w:space="0" w:color="auto"/>
              <w:bottom w:val="single" w:sz="4" w:space="0" w:color="auto"/>
              <w:right w:val="single" w:sz="4" w:space="0" w:color="auto"/>
            </w:tcBorders>
            <w:noWrap/>
          </w:tcPr>
          <w:p w:rsidR="00682FB8" w:rsidRDefault="00682FB8" w:rsidP="00291462"/>
        </w:tc>
        <w:tc>
          <w:tcPr>
            <w:tcW w:w="1701" w:type="dxa"/>
            <w:tcBorders>
              <w:top w:val="single" w:sz="4" w:space="0" w:color="auto"/>
              <w:left w:val="single" w:sz="4" w:space="0" w:color="auto"/>
              <w:bottom w:val="single" w:sz="4" w:space="0" w:color="auto"/>
              <w:right w:val="single" w:sz="4" w:space="0" w:color="auto"/>
            </w:tcBorders>
            <w:noWrap/>
          </w:tcPr>
          <w:p w:rsidR="00682FB8" w:rsidRDefault="00682FB8" w:rsidP="00291462"/>
        </w:tc>
        <w:tc>
          <w:tcPr>
            <w:tcW w:w="1701" w:type="dxa"/>
            <w:tcBorders>
              <w:top w:val="single" w:sz="4" w:space="0" w:color="auto"/>
              <w:left w:val="single" w:sz="4" w:space="0" w:color="auto"/>
              <w:bottom w:val="single" w:sz="4" w:space="0" w:color="auto"/>
              <w:right w:val="single" w:sz="4" w:space="0" w:color="auto"/>
            </w:tcBorders>
            <w:noWrap/>
          </w:tcPr>
          <w:p w:rsidR="00682FB8" w:rsidRDefault="00682FB8" w:rsidP="00291462"/>
        </w:tc>
      </w:tr>
      <w:tr w:rsidR="00682FB8" w:rsidTr="00291462">
        <w:trPr>
          <w:trHeight w:val="207"/>
        </w:trPr>
        <w:tc>
          <w:tcPr>
            <w:tcW w:w="6912" w:type="dxa"/>
            <w:gridSpan w:val="5"/>
            <w:tcBorders>
              <w:top w:val="single" w:sz="4" w:space="0" w:color="auto"/>
              <w:left w:val="single" w:sz="4" w:space="0" w:color="auto"/>
              <w:bottom w:val="single" w:sz="4" w:space="0" w:color="auto"/>
              <w:right w:val="single" w:sz="4" w:space="0" w:color="auto"/>
            </w:tcBorders>
            <w:noWrap/>
            <w:vAlign w:val="center"/>
          </w:tcPr>
          <w:p w:rsidR="00682FB8" w:rsidRDefault="00682FB8" w:rsidP="00291462">
            <w:pPr>
              <w:jc w:val="center"/>
            </w:pPr>
            <w:r>
              <w:t>Итого:</w:t>
            </w:r>
          </w:p>
        </w:tc>
        <w:tc>
          <w:tcPr>
            <w:tcW w:w="1701" w:type="dxa"/>
            <w:tcBorders>
              <w:top w:val="single" w:sz="4" w:space="0" w:color="auto"/>
              <w:left w:val="single" w:sz="4" w:space="0" w:color="auto"/>
              <w:bottom w:val="single" w:sz="4" w:space="0" w:color="auto"/>
              <w:right w:val="single" w:sz="4" w:space="0" w:color="auto"/>
            </w:tcBorders>
            <w:noWrap/>
          </w:tcPr>
          <w:p w:rsidR="00682FB8" w:rsidRDefault="00682FB8" w:rsidP="00291462">
            <w:pPr>
              <w:rPr>
                <w:i/>
                <w:sz w:val="20"/>
                <w:szCs w:val="20"/>
              </w:rPr>
            </w:pPr>
            <w:proofErr w:type="spellStart"/>
            <w:r>
              <w:rPr>
                <w:i/>
                <w:sz w:val="20"/>
                <w:szCs w:val="20"/>
              </w:rPr>
              <w:t>_______указывается</w:t>
            </w:r>
            <w:proofErr w:type="spellEnd"/>
            <w:r>
              <w:rPr>
                <w:i/>
                <w:sz w:val="20"/>
                <w:szCs w:val="20"/>
              </w:rPr>
              <w:t xml:space="preserve">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noWrap/>
          </w:tcPr>
          <w:p w:rsidR="00682FB8" w:rsidRDefault="00682FB8" w:rsidP="00291462">
            <w:pPr>
              <w:rPr>
                <w:i/>
                <w:sz w:val="20"/>
                <w:szCs w:val="20"/>
              </w:rPr>
            </w:pPr>
            <w:proofErr w:type="spellStart"/>
            <w:r>
              <w:rPr>
                <w:i/>
                <w:sz w:val="20"/>
                <w:szCs w:val="20"/>
              </w:rPr>
              <w:t>_______указывается</w:t>
            </w:r>
            <w:proofErr w:type="spellEnd"/>
            <w:r>
              <w:rPr>
                <w:i/>
                <w:sz w:val="20"/>
                <w:szCs w:val="20"/>
              </w:rPr>
              <w:t xml:space="preserve"> общая сумма по всем документам.</w:t>
            </w:r>
          </w:p>
        </w:tc>
      </w:tr>
    </w:tbl>
    <w:p w:rsidR="00682FB8" w:rsidRDefault="00682FB8" w:rsidP="00527E11">
      <w:pPr>
        <w:rPr>
          <w:sz w:val="28"/>
          <w:szCs w:val="28"/>
        </w:rPr>
      </w:pPr>
    </w:p>
    <w:p w:rsidR="00682FB8" w:rsidRDefault="00682FB8" w:rsidP="00527E11">
      <w:r>
        <w:t xml:space="preserve">Порядок предоставления документов: </w:t>
      </w:r>
    </w:p>
    <w:p w:rsidR="00682FB8" w:rsidRDefault="00682FB8" w:rsidP="00527E11"/>
    <w:p w:rsidR="00682FB8" w:rsidRDefault="00682FB8" w:rsidP="00527E11">
      <w:r>
        <w:t>1.1. копия договора, указанного в строке 1;</w:t>
      </w:r>
    </w:p>
    <w:p w:rsidR="00682FB8" w:rsidRDefault="00682FB8" w:rsidP="00527E11">
      <w:r>
        <w:t>1.2. копии документов, подтверждающих факт реализации договора на сумму, указанную в строке 1;</w:t>
      </w:r>
    </w:p>
    <w:p w:rsidR="00682FB8" w:rsidRDefault="00682FB8" w:rsidP="00527E11">
      <w:r>
        <w:t>2.1.  копия договора, указанного в строке 2;</w:t>
      </w:r>
    </w:p>
    <w:p w:rsidR="00682FB8" w:rsidRDefault="00682FB8" w:rsidP="00527E11">
      <w:r>
        <w:t>2.2.  копии документов, подтверждающих факт реализации договора на сумму, указанную в строке 2.</w:t>
      </w:r>
    </w:p>
    <w:p w:rsidR="00682FB8" w:rsidRDefault="00682FB8" w:rsidP="00527E11">
      <w:r>
        <w:t>3.1……. и т.д.</w:t>
      </w:r>
    </w:p>
    <w:p w:rsidR="00682FB8" w:rsidRDefault="00682FB8" w:rsidP="00527E11">
      <w:pPr>
        <w:jc w:val="center"/>
        <w:rPr>
          <w:b/>
          <w:sz w:val="28"/>
          <w:szCs w:val="28"/>
        </w:rPr>
      </w:pPr>
    </w:p>
    <w:p w:rsidR="00682FB8" w:rsidRDefault="00682FB8" w:rsidP="00527E11"/>
    <w:p w:rsidR="00682FB8" w:rsidRDefault="00682FB8" w:rsidP="00527E11"/>
    <w:p w:rsidR="00682FB8" w:rsidRDefault="00682FB8" w:rsidP="00527E11">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закупке от имени ______________________________________</w:t>
      </w:r>
    </w:p>
    <w:p w:rsidR="00682FB8" w:rsidRDefault="00682FB8" w:rsidP="00527E11">
      <w:pPr>
        <w:pBdr>
          <w:bottom w:val="single" w:sz="12" w:space="1" w:color="000000"/>
        </w:pBdr>
        <w:tabs>
          <w:tab w:val="left" w:pos="8640"/>
        </w:tabs>
        <w:jc w:val="center"/>
        <w:rPr>
          <w:i/>
        </w:rPr>
      </w:pPr>
      <w:r>
        <w:rPr>
          <w:i/>
        </w:rPr>
        <w:t>(наименование претендента)</w:t>
      </w:r>
    </w:p>
    <w:p w:rsidR="00682FB8" w:rsidRDefault="00682FB8" w:rsidP="00527E11">
      <w:pPr>
        <w:rPr>
          <w:sz w:val="28"/>
          <w:szCs w:val="28"/>
          <w:lang w:eastAsia="ru-RU"/>
        </w:rPr>
      </w:pPr>
    </w:p>
    <w:p w:rsidR="00682FB8" w:rsidRDefault="00682FB8" w:rsidP="00527E11">
      <w:pPr>
        <w:rPr>
          <w:i/>
        </w:rPr>
      </w:pPr>
      <w:r>
        <w:rPr>
          <w:i/>
        </w:rPr>
        <w:t xml:space="preserve">   М.П.</w:t>
      </w:r>
      <w:r>
        <w:rPr>
          <w:i/>
        </w:rPr>
        <w:tab/>
      </w:r>
      <w:r>
        <w:rPr>
          <w:i/>
        </w:rPr>
        <w:tab/>
      </w:r>
      <w:r>
        <w:rPr>
          <w:i/>
        </w:rPr>
        <w:tab/>
        <w:t>(ФИО, должность, подпись)</w:t>
      </w:r>
    </w:p>
    <w:p w:rsidR="00682FB8" w:rsidRDefault="00682FB8" w:rsidP="00527E11">
      <w:pPr>
        <w:rPr>
          <w:sz w:val="28"/>
          <w:szCs w:val="28"/>
          <w:lang w:eastAsia="ru-RU"/>
        </w:rPr>
      </w:pPr>
      <w:r>
        <w:rPr>
          <w:sz w:val="28"/>
          <w:szCs w:val="28"/>
          <w:lang w:eastAsia="ru-RU"/>
        </w:rPr>
        <w:t>"____" _______________ 202__г.</w:t>
      </w:r>
    </w:p>
    <w:p w:rsidR="00682FB8" w:rsidRDefault="00682FB8"/>
    <w:p w:rsidR="00682FB8" w:rsidRDefault="00682FB8">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682FB8" w:rsidRDefault="00BA4E2D">
      <w:pPr>
        <w:pStyle w:val="af9"/>
        <w:ind w:firstLine="0"/>
        <w:jc w:val="right"/>
        <w:rPr>
          <w:rFonts w:cs="Arial"/>
          <w:b/>
          <w:bCs/>
          <w:i/>
          <w:iCs/>
          <w:szCs w:val="28"/>
        </w:rPr>
      </w:pPr>
      <w:r>
        <w:rPr>
          <w:sz w:val="28"/>
          <w:szCs w:val="28"/>
        </w:rPr>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682FB8" w:rsidRPr="00916C13" w:rsidRDefault="00682FB8" w:rsidP="004B13B3">
      <w:pPr>
        <w:jc w:val="center"/>
        <w:outlineLvl w:val="0"/>
        <w:rPr>
          <w:b/>
        </w:rPr>
      </w:pPr>
      <w:r>
        <w:rPr>
          <w:b/>
        </w:rPr>
        <w:t xml:space="preserve">ПРОЕКТ ДОГОВОРА </w:t>
      </w:r>
    </w:p>
    <w:p w:rsidR="00682FB8" w:rsidRDefault="00682FB8" w:rsidP="004B13B3">
      <w:pPr>
        <w:jc w:val="center"/>
        <w:outlineLvl w:val="0"/>
        <w:rPr>
          <w:b/>
        </w:rPr>
      </w:pPr>
      <w:r>
        <w:rPr>
          <w:b/>
        </w:rPr>
        <w:t>Договор № ______</w:t>
      </w:r>
    </w:p>
    <w:p w:rsidR="00682FB8" w:rsidRDefault="00682FB8" w:rsidP="004B13B3">
      <w:pPr>
        <w:jc w:val="center"/>
        <w:outlineLvl w:val="0"/>
        <w:rPr>
          <w:b/>
        </w:rPr>
      </w:pPr>
      <w:r>
        <w:rPr>
          <w:b/>
        </w:rPr>
        <w:t xml:space="preserve">      на выполнение работ по разделке грузовых вагонов</w:t>
      </w:r>
    </w:p>
    <w:p w:rsidR="00682FB8" w:rsidRDefault="00682FB8" w:rsidP="004B13B3">
      <w:pPr>
        <w:jc w:val="center"/>
        <w:outlineLvl w:val="0"/>
        <w:rPr>
          <w:sz w:val="20"/>
          <w:szCs w:val="20"/>
        </w:rPr>
      </w:pPr>
      <w:r>
        <w:rPr>
          <w:sz w:val="20"/>
          <w:szCs w:val="20"/>
        </w:rPr>
        <w:t>(типовая форма)</w:t>
      </w:r>
    </w:p>
    <w:p w:rsidR="00682FB8" w:rsidRDefault="00682FB8" w:rsidP="004B13B3">
      <w:pPr>
        <w:jc w:val="center"/>
        <w:rPr>
          <w:b/>
        </w:rPr>
      </w:pPr>
    </w:p>
    <w:p w:rsidR="00682FB8" w:rsidRDefault="00682FB8" w:rsidP="004B13B3">
      <w:pPr>
        <w:jc w:val="center"/>
      </w:pPr>
      <w:r>
        <w:t>г. Челябинск                                                                                             «___»_________ 2023 г.</w:t>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spacing w:after="120" w:line="480" w:lineRule="auto"/>
        <w:rPr>
          <w:color w:val="000000"/>
        </w:rPr>
      </w:pPr>
      <w:r>
        <w:rPr>
          <w:color w:val="000000"/>
        </w:rPr>
        <w:tab/>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ind w:firstLine="709"/>
        <w:jc w:val="both"/>
        <w:rPr>
          <w:color w:val="000000"/>
        </w:rPr>
      </w:pPr>
      <w:r>
        <w:rPr>
          <w:color w:val="000000"/>
        </w:rPr>
        <w:t>Публичное акционерное общество «ТрансКонтейнер», именуемое в дальнейшем «</w:t>
      </w:r>
      <w:r>
        <w:t>Заказчик</w:t>
      </w:r>
      <w:r>
        <w:rPr>
          <w:color w:val="000000"/>
        </w:rPr>
        <w:t xml:space="preserve">», в лице директора Уральского филиала ПАО «ТрансКонтейнер» А.А. Кривошапкина,  действующего  на  основании доверенности </w:t>
      </w:r>
      <w:proofErr w:type="gramStart"/>
      <w:r>
        <w:rPr>
          <w:color w:val="000000"/>
        </w:rPr>
        <w:t>от</w:t>
      </w:r>
      <w:proofErr w:type="gramEnd"/>
      <w:r>
        <w:rPr>
          <w:color w:val="000000"/>
        </w:rPr>
        <w:t xml:space="preserve">  _______________________________________________, </w:t>
      </w:r>
      <w:proofErr w:type="gramStart"/>
      <w:r>
        <w:rPr>
          <w:color w:val="000000"/>
        </w:rPr>
        <w:t>с</w:t>
      </w:r>
      <w:proofErr w:type="gramEnd"/>
      <w:r>
        <w:rPr>
          <w:color w:val="000000"/>
        </w:rPr>
        <w:t xml:space="preserve"> одной стороны, и _____________________«_____________________», именуемое в дальнейшем «</w:t>
      </w:r>
      <w:r>
        <w:t>Исполнитель</w:t>
      </w:r>
      <w:r>
        <w:rPr>
          <w:color w:val="000000"/>
        </w:rPr>
        <w:t>», в лице ___________________________________, действующего на основании ______________________________, с другой стороны, именуемые в дальнейшем «Стороны», заключили настоящий Договор о нижеследующем:</w:t>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ind w:right="-2" w:firstLine="720"/>
        <w:rPr>
          <w:b/>
          <w:color w:val="000000"/>
        </w:rPr>
      </w:pP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ind w:right="-2" w:firstLine="720"/>
        <w:jc w:val="center"/>
        <w:rPr>
          <w:b/>
          <w:color w:val="000000"/>
        </w:rPr>
      </w:pPr>
      <w:r>
        <w:rPr>
          <w:b/>
          <w:color w:val="000000"/>
        </w:rPr>
        <w:t>1. ПРЕДМЕТ ДОГОВОРА</w:t>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ind w:right="-2" w:firstLine="709"/>
        <w:jc w:val="both"/>
        <w:rPr>
          <w:color w:val="000000"/>
        </w:rPr>
      </w:pPr>
      <w:r>
        <w:rPr>
          <w:color w:val="000000" w:themeColor="text1"/>
        </w:rPr>
        <w:t xml:space="preserve">1.1. Заказчик поручает и обязуется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w:t>
      </w:r>
      <w:r>
        <w:rPr>
          <w:strike/>
          <w:color w:val="000000" w:themeColor="text1"/>
        </w:rPr>
        <w:t>(</w:t>
      </w:r>
      <w:r>
        <w:rPr>
          <w:color w:val="000000" w:themeColor="text1"/>
        </w:rPr>
        <w:t>далее – Работы).</w:t>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tabs>
          <w:tab w:val="left" w:pos="0"/>
        </w:tabs>
        <w:ind w:left="709" w:right="-2"/>
        <w:jc w:val="both"/>
        <w:rPr>
          <w:color w:val="000000"/>
        </w:rPr>
      </w:pPr>
      <w:r>
        <w:rPr>
          <w:color w:val="000000" w:themeColor="text1"/>
        </w:rPr>
        <w:t>1.2. Работы включают в себя:</w:t>
      </w:r>
    </w:p>
    <w:p w:rsidR="00682FB8" w:rsidRDefault="00682FB8" w:rsidP="004B13B3">
      <w:pPr>
        <w:widowControl w:val="0"/>
        <w:pBdr>
          <w:top w:val="none" w:sz="4" w:space="0" w:color="000000"/>
          <w:left w:val="none" w:sz="4" w:space="0" w:color="000000"/>
          <w:bottom w:val="none" w:sz="4" w:space="0" w:color="000000"/>
          <w:right w:val="none" w:sz="4" w:space="0" w:color="000000"/>
          <w:between w:val="none" w:sz="4" w:space="0" w:color="000000"/>
        </w:pBdr>
        <w:tabs>
          <w:tab w:val="left" w:pos="-6804"/>
        </w:tabs>
        <w:ind w:firstLine="709"/>
        <w:jc w:val="both"/>
        <w:rPr>
          <w:color w:val="000000"/>
        </w:rPr>
      </w:pPr>
      <w:r>
        <w:rPr>
          <w:color w:val="000000"/>
        </w:rPr>
        <w:t>1.2.1. Подачу-уборку с места передачи вагонов до места проведения работ по разделке;</w:t>
      </w:r>
    </w:p>
    <w:p w:rsidR="00682FB8" w:rsidRDefault="00682FB8" w:rsidP="004B13B3">
      <w:pPr>
        <w:widowControl w:val="0"/>
        <w:pBdr>
          <w:top w:val="none" w:sz="4" w:space="0" w:color="000000"/>
          <w:left w:val="none" w:sz="4" w:space="0" w:color="000000"/>
          <w:bottom w:val="none" w:sz="4" w:space="0" w:color="000000"/>
          <w:right w:val="none" w:sz="4" w:space="0" w:color="000000"/>
          <w:between w:val="none" w:sz="4" w:space="0" w:color="000000"/>
        </w:pBdr>
        <w:tabs>
          <w:tab w:val="left" w:pos="-6804"/>
        </w:tabs>
        <w:ind w:firstLine="709"/>
        <w:jc w:val="both"/>
        <w:rPr>
          <w:color w:val="000000"/>
        </w:rPr>
      </w:pPr>
      <w:r>
        <w:rPr>
          <w:color w:val="000000"/>
        </w:rPr>
        <w:t>1.2.2. Взвешивание вагона;</w:t>
      </w:r>
    </w:p>
    <w:p w:rsidR="00682FB8" w:rsidRDefault="00682FB8" w:rsidP="004B13B3">
      <w:pPr>
        <w:widowControl w:val="0"/>
        <w:pBdr>
          <w:top w:val="none" w:sz="4" w:space="0" w:color="000000"/>
          <w:left w:val="none" w:sz="4" w:space="0" w:color="000000"/>
          <w:bottom w:val="none" w:sz="4" w:space="0" w:color="000000"/>
          <w:right w:val="none" w:sz="4" w:space="0" w:color="000000"/>
          <w:between w:val="none" w:sz="4" w:space="0" w:color="000000"/>
        </w:pBdr>
        <w:tabs>
          <w:tab w:val="left" w:pos="-6804"/>
        </w:tabs>
        <w:ind w:firstLine="709"/>
        <w:jc w:val="both"/>
        <w:rPr>
          <w:color w:val="000000"/>
        </w:rPr>
      </w:pPr>
      <w:r>
        <w:rPr>
          <w:color w:val="000000"/>
        </w:rPr>
        <w:t>1.2.3. Разборку вагона и демонтаж съемного оборудования;</w:t>
      </w:r>
    </w:p>
    <w:p w:rsidR="00682FB8" w:rsidRDefault="00682FB8" w:rsidP="004B13B3">
      <w:pPr>
        <w:widowControl w:val="0"/>
        <w:pBdr>
          <w:top w:val="none" w:sz="4" w:space="0" w:color="000000"/>
          <w:left w:val="none" w:sz="4" w:space="0" w:color="000000"/>
          <w:bottom w:val="none" w:sz="4" w:space="0" w:color="000000"/>
          <w:right w:val="none" w:sz="4" w:space="0" w:color="000000"/>
          <w:between w:val="none" w:sz="4" w:space="0" w:color="000000"/>
        </w:pBdr>
        <w:tabs>
          <w:tab w:val="left" w:pos="-6804"/>
        </w:tabs>
        <w:ind w:firstLine="709"/>
        <w:jc w:val="both"/>
        <w:rPr>
          <w:color w:val="000000"/>
        </w:rPr>
      </w:pPr>
      <w:r>
        <w:rPr>
          <w:color w:val="000000"/>
        </w:rPr>
        <w:t xml:space="preserve">1.2.4. Укрупненную разделку рамы вагонов с предоставлением фотоматериала, подтверждающего разделку; </w:t>
      </w:r>
    </w:p>
    <w:p w:rsidR="00682FB8" w:rsidRDefault="00682FB8" w:rsidP="004B13B3">
      <w:pPr>
        <w:widowControl w:val="0"/>
        <w:pBdr>
          <w:top w:val="none" w:sz="4" w:space="0" w:color="000000"/>
          <w:left w:val="none" w:sz="4" w:space="0" w:color="000000"/>
          <w:bottom w:val="none" w:sz="4" w:space="0" w:color="000000"/>
          <w:right w:val="none" w:sz="4" w:space="0" w:color="000000"/>
          <w:between w:val="none" w:sz="4" w:space="0" w:color="000000"/>
        </w:pBdr>
        <w:tabs>
          <w:tab w:val="left" w:pos="-6804"/>
        </w:tabs>
        <w:ind w:firstLine="709"/>
        <w:jc w:val="both"/>
        <w:rPr>
          <w:color w:val="000000"/>
        </w:rPr>
      </w:pPr>
      <w:r>
        <w:rPr>
          <w:color w:val="000000"/>
        </w:rPr>
        <w:t>1.2.5. Окончательную (</w:t>
      </w:r>
      <w:proofErr w:type="spellStart"/>
      <w:r>
        <w:rPr>
          <w:color w:val="000000"/>
        </w:rPr>
        <w:t>подетальную</w:t>
      </w:r>
      <w:proofErr w:type="spellEnd"/>
      <w:r>
        <w:rPr>
          <w:color w:val="000000"/>
        </w:rPr>
        <w:t>) разделку элементов рамы на части по категориям лома;</w:t>
      </w:r>
    </w:p>
    <w:p w:rsidR="00682FB8" w:rsidRDefault="00682FB8" w:rsidP="004B13B3">
      <w:pPr>
        <w:widowControl w:val="0"/>
        <w:pBdr>
          <w:top w:val="none" w:sz="4" w:space="0" w:color="000000"/>
          <w:left w:val="none" w:sz="4" w:space="0" w:color="000000"/>
          <w:bottom w:val="none" w:sz="4" w:space="0" w:color="000000"/>
          <w:right w:val="none" w:sz="4" w:space="0" w:color="000000"/>
          <w:between w:val="none" w:sz="4" w:space="0" w:color="000000"/>
        </w:pBdr>
        <w:tabs>
          <w:tab w:val="left" w:pos="-6804"/>
        </w:tabs>
        <w:ind w:firstLine="709"/>
        <w:jc w:val="both"/>
        <w:rPr>
          <w:color w:val="000000"/>
        </w:rPr>
      </w:pPr>
      <w:r>
        <w:rPr>
          <w:color w:val="000000"/>
        </w:rPr>
        <w:t>1.2.6. Сортировку деталей  и лома черных металлов, образовавшихся в результате разборки вагонов, по видам и категориям лома;</w:t>
      </w:r>
    </w:p>
    <w:p w:rsidR="00682FB8" w:rsidRDefault="00682FB8" w:rsidP="004B13B3">
      <w:pPr>
        <w:widowControl w:val="0"/>
        <w:pBdr>
          <w:top w:val="none" w:sz="4" w:space="0" w:color="000000"/>
          <w:left w:val="none" w:sz="4" w:space="0" w:color="000000"/>
          <w:bottom w:val="none" w:sz="4" w:space="0" w:color="000000"/>
          <w:right w:val="none" w:sz="4" w:space="0" w:color="000000"/>
          <w:between w:val="none" w:sz="4" w:space="0" w:color="000000"/>
        </w:pBdr>
        <w:tabs>
          <w:tab w:val="left" w:pos="-6804"/>
        </w:tabs>
        <w:ind w:firstLine="709"/>
        <w:jc w:val="both"/>
        <w:rPr>
          <w:color w:val="000000"/>
        </w:rPr>
      </w:pPr>
      <w:r>
        <w:rPr>
          <w:color w:val="000000"/>
        </w:rPr>
        <w:t>1.2.7. Взвешивание деталей и лома черных металлов по категориям, по требованию Заказчика;</w:t>
      </w:r>
    </w:p>
    <w:p w:rsidR="00682FB8" w:rsidRDefault="00682FB8" w:rsidP="004B13B3">
      <w:pPr>
        <w:widowControl w:val="0"/>
        <w:pBdr>
          <w:top w:val="none" w:sz="4" w:space="0" w:color="000000"/>
          <w:left w:val="none" w:sz="4" w:space="0" w:color="000000"/>
          <w:bottom w:val="none" w:sz="4" w:space="0" w:color="000000"/>
          <w:right w:val="none" w:sz="4" w:space="0" w:color="000000"/>
          <w:between w:val="none" w:sz="4" w:space="0" w:color="000000"/>
        </w:pBdr>
        <w:tabs>
          <w:tab w:val="left" w:pos="-6804"/>
        </w:tabs>
        <w:ind w:firstLine="709"/>
        <w:jc w:val="both"/>
        <w:rPr>
          <w:color w:val="000000"/>
        </w:rPr>
      </w:pPr>
      <w:r>
        <w:rPr>
          <w:color w:val="000000"/>
        </w:rPr>
        <w:t>1.2.8.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682FB8" w:rsidRDefault="00682FB8" w:rsidP="004B13B3">
      <w:pPr>
        <w:widowControl w:val="0"/>
        <w:pBdr>
          <w:top w:val="none" w:sz="4" w:space="0" w:color="000000"/>
          <w:left w:val="none" w:sz="4" w:space="0" w:color="000000"/>
          <w:bottom w:val="none" w:sz="4" w:space="0" w:color="000000"/>
          <w:right w:val="none" w:sz="4" w:space="0" w:color="000000"/>
          <w:between w:val="none" w:sz="4" w:space="0" w:color="000000"/>
        </w:pBdr>
        <w:tabs>
          <w:tab w:val="left" w:pos="-6804"/>
        </w:tabs>
        <w:ind w:firstLine="709"/>
        <w:jc w:val="both"/>
        <w:rPr>
          <w:color w:val="000000"/>
        </w:rPr>
      </w:pPr>
      <w:r>
        <w:rPr>
          <w:color w:val="000000"/>
        </w:rPr>
        <w:t>1.2.9. Осуществление погрузочно-разгрузочных работ;</w:t>
      </w:r>
    </w:p>
    <w:p w:rsidR="00682FB8" w:rsidRDefault="00682FB8" w:rsidP="004B13B3">
      <w:pPr>
        <w:widowControl w:val="0"/>
        <w:pBdr>
          <w:top w:val="none" w:sz="4" w:space="0" w:color="000000"/>
          <w:left w:val="none" w:sz="4" w:space="0" w:color="000000"/>
          <w:bottom w:val="none" w:sz="4" w:space="0" w:color="000000"/>
          <w:right w:val="none" w:sz="4" w:space="0" w:color="000000"/>
          <w:between w:val="none" w:sz="4" w:space="0" w:color="000000"/>
        </w:pBdr>
        <w:tabs>
          <w:tab w:val="left" w:pos="-6804"/>
        </w:tabs>
        <w:ind w:firstLine="709"/>
        <w:jc w:val="both"/>
        <w:rPr>
          <w:color w:val="000000"/>
        </w:rPr>
      </w:pPr>
      <w:r>
        <w:rPr>
          <w:color w:val="000000"/>
        </w:rPr>
        <w:t>1.2.10. Нанесение неустранимого дефекта на детали, образованные в процессе демонтажа и разделки вагона, по соответствующей заявке Заказчика;</w:t>
      </w:r>
    </w:p>
    <w:p w:rsidR="00682FB8" w:rsidRDefault="00682FB8" w:rsidP="004B13B3">
      <w:pPr>
        <w:widowControl w:val="0"/>
        <w:pBdr>
          <w:top w:val="none" w:sz="4" w:space="0" w:color="000000"/>
          <w:left w:val="none" w:sz="4" w:space="0" w:color="000000"/>
          <w:bottom w:val="none" w:sz="4" w:space="0" w:color="000000"/>
          <w:right w:val="none" w:sz="4" w:space="0" w:color="000000"/>
          <w:between w:val="none" w:sz="4" w:space="0" w:color="000000"/>
        </w:pBdr>
        <w:tabs>
          <w:tab w:val="left" w:pos="-6804"/>
        </w:tabs>
        <w:ind w:firstLine="709"/>
        <w:jc w:val="both"/>
        <w:rPr>
          <w:color w:val="000000"/>
        </w:rPr>
      </w:pPr>
      <w:r>
        <w:rPr>
          <w:color w:val="000000"/>
        </w:rPr>
        <w:t>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682FB8" w:rsidRDefault="00682FB8" w:rsidP="004B13B3">
      <w:pPr>
        <w:widowControl w:val="0"/>
        <w:pBdr>
          <w:top w:val="none" w:sz="4" w:space="0" w:color="000000"/>
          <w:left w:val="none" w:sz="4" w:space="0" w:color="000000"/>
          <w:bottom w:val="none" w:sz="4" w:space="0" w:color="000000"/>
          <w:right w:val="none" w:sz="4" w:space="0" w:color="000000"/>
          <w:between w:val="none" w:sz="4" w:space="0" w:color="000000"/>
        </w:pBdr>
        <w:tabs>
          <w:tab w:val="left" w:pos="-6804"/>
        </w:tabs>
        <w:ind w:firstLine="709"/>
        <w:jc w:val="both"/>
        <w:rPr>
          <w:color w:val="000000"/>
        </w:rPr>
      </w:pPr>
      <w:r>
        <w:rPr>
          <w:color w:val="000000"/>
        </w:rPr>
        <w:t>1.2.12. Утилизацию неметаллических отходов, образованных в процессе разделки;</w:t>
      </w:r>
    </w:p>
    <w:p w:rsidR="00682FB8" w:rsidRDefault="00682FB8" w:rsidP="004B13B3">
      <w:pPr>
        <w:widowControl w:val="0"/>
        <w:pBdr>
          <w:top w:val="none" w:sz="4" w:space="0" w:color="000000"/>
          <w:left w:val="none" w:sz="4" w:space="0" w:color="000000"/>
          <w:bottom w:val="none" w:sz="4" w:space="0" w:color="000000"/>
          <w:right w:val="none" w:sz="4" w:space="0" w:color="000000"/>
          <w:between w:val="none" w:sz="4" w:space="0" w:color="000000"/>
        </w:pBdr>
        <w:tabs>
          <w:tab w:val="left" w:pos="-6804"/>
        </w:tabs>
        <w:ind w:firstLine="709"/>
        <w:jc w:val="both"/>
        <w:rPr>
          <w:color w:val="000000"/>
        </w:rPr>
      </w:pPr>
      <w:r>
        <w:rPr>
          <w:color w:val="000000"/>
        </w:rPr>
        <w:t>1.2.13. Организацию отгрузки лома черных металлов и/или деталей по заявке Заказчика;</w:t>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tabs>
          <w:tab w:val="left" w:pos="-6804"/>
        </w:tabs>
        <w:ind w:firstLine="709"/>
        <w:jc w:val="both"/>
        <w:rPr>
          <w:color w:val="000000"/>
        </w:rPr>
      </w:pPr>
      <w:r>
        <w:rPr>
          <w:color w:val="000000"/>
        </w:rPr>
        <w:t>1.2.14. Доставку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Свердловской и Южно-Уральской железных дорог ОАО «РЖД», на которой находятся пути места выполнения Работ.</w:t>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tabs>
          <w:tab w:val="left" w:pos="-6804"/>
        </w:tabs>
        <w:ind w:firstLine="709"/>
        <w:jc w:val="both"/>
        <w:rPr>
          <w:color w:val="000000"/>
        </w:rPr>
      </w:pPr>
      <w:r>
        <w:rPr>
          <w:color w:val="000000"/>
        </w:rPr>
        <w:t>В случае</w:t>
      </w:r>
      <w:proofErr w:type="gramStart"/>
      <w:r>
        <w:rPr>
          <w:color w:val="000000"/>
        </w:rPr>
        <w:t>,</w:t>
      </w:r>
      <w:proofErr w:type="gramEnd"/>
      <w:r>
        <w:rPr>
          <w:color w:val="000000"/>
        </w:rPr>
        <w:t xml:space="preserve">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tabs>
          <w:tab w:val="left" w:pos="-6804"/>
        </w:tabs>
        <w:ind w:firstLine="709"/>
        <w:jc w:val="both"/>
        <w:rPr>
          <w:color w:val="000000"/>
        </w:rPr>
      </w:pPr>
      <w:r>
        <w:rPr>
          <w:color w:val="000000"/>
        </w:rPr>
        <w:t xml:space="preserve">1.3. Исполнитель производит Работы в соответствии </w:t>
      </w:r>
      <w:proofErr w:type="gramStart"/>
      <w:r>
        <w:rPr>
          <w:color w:val="000000"/>
        </w:rPr>
        <w:t>с</w:t>
      </w:r>
      <w:proofErr w:type="gramEnd"/>
      <w:r>
        <w:rPr>
          <w:color w:val="000000"/>
        </w:rPr>
        <w:t>:</w:t>
      </w:r>
    </w:p>
    <w:p w:rsidR="00682FB8" w:rsidRDefault="00682FB8" w:rsidP="004B13B3">
      <w:pPr>
        <w:widowControl w:val="0"/>
        <w:pBdr>
          <w:top w:val="none" w:sz="4" w:space="0" w:color="000000"/>
          <w:left w:val="none" w:sz="4" w:space="0" w:color="000000"/>
          <w:bottom w:val="none" w:sz="4" w:space="0" w:color="000000"/>
          <w:right w:val="none" w:sz="4" w:space="0" w:color="000000"/>
          <w:between w:val="none" w:sz="4" w:space="0" w:color="000000"/>
        </w:pBdr>
        <w:tabs>
          <w:tab w:val="left" w:pos="0"/>
        </w:tabs>
        <w:ind w:right="-2" w:firstLine="709"/>
        <w:jc w:val="both"/>
        <w:rPr>
          <w:color w:val="000000"/>
        </w:rPr>
      </w:pPr>
      <w:r>
        <w:rPr>
          <w:color w:val="000000"/>
        </w:rPr>
        <w:t>1.3.1. Регламентом исключения, демонтажа, разборки и разделки грузовых вагонов парка ОАО «РЖД» № 733-2015 ПКБ ЦВ, утвержденным распоряжением ОАО «РЖД» от 02.11.2015 № 2601р (в актуальной редакции, действующей на момент проведения Работ);</w:t>
      </w:r>
    </w:p>
    <w:p w:rsidR="00682FB8" w:rsidRDefault="00682FB8" w:rsidP="004B13B3">
      <w:pPr>
        <w:widowControl w:val="0"/>
        <w:pBdr>
          <w:top w:val="none" w:sz="4" w:space="0" w:color="000000"/>
          <w:left w:val="none" w:sz="4" w:space="0" w:color="000000"/>
          <w:bottom w:val="none" w:sz="4" w:space="0" w:color="000000"/>
          <w:right w:val="none" w:sz="4" w:space="0" w:color="000000"/>
          <w:between w:val="none" w:sz="4" w:space="0" w:color="000000"/>
        </w:pBdr>
        <w:ind w:right="-2" w:firstLine="709"/>
        <w:jc w:val="both"/>
        <w:rPr>
          <w:color w:val="000000"/>
        </w:rPr>
      </w:pPr>
      <w:r>
        <w:rPr>
          <w:color w:val="000000" w:themeColor="text1"/>
        </w:rPr>
        <w:t>1.3.2. Межгосударственным стандартом № 2787-2019 «Металлы черные вторичные. Общие технические условия»</w:t>
      </w:r>
      <w:r>
        <w:rPr>
          <w:color w:val="000000"/>
        </w:rPr>
        <w:t xml:space="preserve"> (введен в действие приказом Федерального агентства по техническому регулированию и метрологии от 24 сентября 2019 г. N 746-ст)</w:t>
      </w:r>
      <w:r>
        <w:rPr>
          <w:color w:val="000000" w:themeColor="text1"/>
        </w:rPr>
        <w:t>,</w:t>
      </w:r>
      <w:proofErr w:type="gramStart"/>
      <w:r>
        <w:rPr>
          <w:color w:val="000000" w:themeColor="text1"/>
        </w:rPr>
        <w:t xml:space="preserve"> ,</w:t>
      </w:r>
      <w:proofErr w:type="gramEnd"/>
      <w:r>
        <w:rPr>
          <w:color w:val="000000" w:themeColor="text1"/>
        </w:rPr>
        <w:t xml:space="preserve"> и распоряжением ОАО «РЖД» </w:t>
      </w:r>
      <w:r>
        <w:t>от 09.04.2018 № 704/</w:t>
      </w:r>
      <w:proofErr w:type="spellStart"/>
      <w:r>
        <w:t>р</w:t>
      </w:r>
      <w:proofErr w:type="spellEnd"/>
      <w:r>
        <w:t xml:space="preserve">«О классификации лома и отходов черных и цветных металлов в ОАО «РЖД» </w:t>
      </w:r>
      <w:r>
        <w:rPr>
          <w:color w:val="000000"/>
        </w:rPr>
        <w:t>(в актуальных редакциях, действующих на момент проведения Работ)</w:t>
      </w:r>
      <w:r>
        <w:rPr>
          <w:color w:val="000000" w:themeColor="text1"/>
        </w:rPr>
        <w:t>;</w:t>
      </w:r>
    </w:p>
    <w:p w:rsidR="00682FB8" w:rsidRDefault="00682FB8" w:rsidP="004B13B3">
      <w:pPr>
        <w:widowControl w:val="0"/>
        <w:pBdr>
          <w:top w:val="none" w:sz="4" w:space="0" w:color="000000"/>
          <w:left w:val="none" w:sz="4" w:space="0" w:color="000000"/>
          <w:bottom w:val="none" w:sz="4" w:space="0" w:color="000000"/>
          <w:right w:val="none" w:sz="4" w:space="0" w:color="000000"/>
          <w:between w:val="none" w:sz="4" w:space="0" w:color="000000"/>
        </w:pBdr>
        <w:tabs>
          <w:tab w:val="left" w:pos="0"/>
        </w:tabs>
        <w:ind w:right="-2" w:firstLine="709"/>
        <w:jc w:val="both"/>
        <w:rPr>
          <w:color w:val="000000"/>
        </w:rPr>
      </w:pPr>
      <w:r>
        <w:rPr>
          <w:color w:val="000000"/>
        </w:rPr>
        <w:t>1.3.3. Стандартом ОАО «РЖД» «Материалы, оборудование, запасные части и изделия. Правила хранения», утвержденным распоряжением ОАО «РЖД» от 11.04.2008 №753р (в актуальной редакции, действующей на момент проведения Работ);</w:t>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tabs>
          <w:tab w:val="left" w:pos="0"/>
        </w:tabs>
        <w:ind w:right="-2" w:firstLine="709"/>
        <w:jc w:val="both"/>
        <w:rPr>
          <w:color w:val="000000"/>
        </w:rPr>
      </w:pPr>
      <w:r>
        <w:rPr>
          <w:color w:val="000000"/>
        </w:rPr>
        <w:t>1.3.4. Иными нормативными актами, а также локальными актами ОАО «РЖД», регламентирующими выполнение Работ, а также хранение и складирование деталей и лома черных металлов.</w:t>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tabs>
          <w:tab w:val="left" w:pos="0"/>
        </w:tabs>
        <w:ind w:right="-2" w:firstLine="709"/>
        <w:jc w:val="both"/>
        <w:rPr>
          <w:color w:val="000000"/>
        </w:rPr>
      </w:pPr>
      <w:r>
        <w:rPr>
          <w:color w:val="000000"/>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  </w:t>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tabs>
          <w:tab w:val="left" w:pos="0"/>
        </w:tabs>
        <w:ind w:right="-2" w:firstLine="709"/>
        <w:jc w:val="both"/>
        <w:rPr>
          <w:color w:val="000000"/>
        </w:rPr>
      </w:pPr>
      <w:r>
        <w:rPr>
          <w:color w:val="000000"/>
        </w:rPr>
        <w:t xml:space="preserve">1.5. Период выполнения Работ - в течение срока действия Договора </w:t>
      </w:r>
      <w:proofErr w:type="gramStart"/>
      <w:r>
        <w:rPr>
          <w:color w:val="000000"/>
        </w:rPr>
        <w:t>с даты</w:t>
      </w:r>
      <w:proofErr w:type="gramEnd"/>
      <w:r>
        <w:rPr>
          <w:color w:val="000000"/>
        </w:rPr>
        <w:t xml:space="preserve"> его заключения по 31.12.202 года включительно на основании заявок Заказчика.</w:t>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ind w:right="-2"/>
        <w:rPr>
          <w:b/>
          <w:color w:val="000000"/>
        </w:rPr>
      </w:pP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ind w:left="1185" w:right="-2"/>
        <w:rPr>
          <w:b/>
          <w:color w:val="000000"/>
        </w:rPr>
      </w:pPr>
      <w:r>
        <w:rPr>
          <w:b/>
          <w:color w:val="000000"/>
        </w:rPr>
        <w:t>2. ПОРЯДОК ВЫПОЛНЕНИЯ, СДАЧИ И ПРИЕМКИ РАБОТ</w:t>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ind w:right="-2" w:firstLine="627"/>
        <w:jc w:val="both"/>
        <w:rPr>
          <w:color w:val="000000"/>
        </w:rPr>
      </w:pPr>
      <w:r>
        <w:rPr>
          <w:color w:val="000000"/>
        </w:rPr>
        <w:t>2.1.</w:t>
      </w:r>
      <w:r>
        <w:rPr>
          <w:color w:val="000000"/>
        </w:rPr>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ind w:right="-2" w:firstLine="567"/>
        <w:jc w:val="both"/>
        <w:rPr>
          <w:color w:val="000000"/>
        </w:rPr>
      </w:pPr>
      <w:r>
        <w:rPr>
          <w:color w:val="000000"/>
        </w:rPr>
        <w:t>2.2.</w:t>
      </w:r>
      <w:r>
        <w:rPr>
          <w:color w:val="000000"/>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ind w:right="-2" w:firstLine="567"/>
        <w:jc w:val="both"/>
        <w:rPr>
          <w:color w:val="000000"/>
        </w:rPr>
      </w:pPr>
      <w:r>
        <w:rPr>
          <w:color w:val="000000"/>
        </w:rPr>
        <w:t>2.3.  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ind w:right="-2" w:firstLine="567"/>
        <w:jc w:val="both"/>
        <w:rPr>
          <w:color w:val="000000"/>
        </w:rPr>
      </w:pPr>
      <w:r>
        <w:rPr>
          <w:color w:val="000000"/>
        </w:rPr>
        <w:t xml:space="preserve">- Акт приёма-передачи вагонов (форма установлена Приложением № 3 к Договору) – оригинал, 2 экземпляра; </w:t>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ind w:right="-2" w:firstLine="567"/>
        <w:jc w:val="both"/>
        <w:rPr>
          <w:color w:val="000000"/>
        </w:rPr>
      </w:pPr>
      <w:r>
        <w:rPr>
          <w:color w:val="000000"/>
        </w:rPr>
        <w:t>- Опись узлов и деталей, находящихся на грузовом вагоне (форма установлена Приложением № 4 к Договору) – оригинал, 2 экземпляра;</w:t>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ind w:right="-2" w:firstLine="567"/>
        <w:jc w:val="both"/>
        <w:rPr>
          <w:color w:val="000000"/>
        </w:rPr>
      </w:pPr>
      <w:r>
        <w:rPr>
          <w:color w:val="000000"/>
        </w:rPr>
        <w:t>- А</w:t>
      </w:r>
      <w:proofErr w:type="gramStart"/>
      <w:r>
        <w:rPr>
          <w:color w:val="000000"/>
        </w:rPr>
        <w:t>кт взв</w:t>
      </w:r>
      <w:proofErr w:type="gramEnd"/>
      <w:r>
        <w:rPr>
          <w:color w:val="000000"/>
        </w:rPr>
        <w:t>ешивания по форме ГУ-23, копия технического паспорта весов с отметкой о поверке.</w:t>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ind w:right="-2" w:firstLine="567"/>
        <w:jc w:val="both"/>
        <w:rPr>
          <w:color w:val="000000"/>
        </w:rPr>
      </w:pPr>
      <w:r>
        <w:rPr>
          <w:color w:val="000000" w:themeColor="text1"/>
        </w:rPr>
        <w:t xml:space="preserve">2.4. Срок выполнения работ по разделке 1 (одного вагона) составляет не _____ календарных дней </w:t>
      </w:r>
      <w:proofErr w:type="gramStart"/>
      <w:r>
        <w:rPr>
          <w:color w:val="000000" w:themeColor="text1"/>
        </w:rPr>
        <w:t>с  даты подписания</w:t>
      </w:r>
      <w:proofErr w:type="gramEnd"/>
      <w:r>
        <w:rPr>
          <w:color w:val="000000" w:themeColor="text1"/>
        </w:rPr>
        <w:t xml:space="preserve"> сторонами  акта приёма-передачи вагонов в разделку.</w:t>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ind w:right="-2" w:firstLine="567"/>
        <w:jc w:val="both"/>
        <w:rPr>
          <w:color w:val="000000"/>
        </w:rPr>
      </w:pPr>
      <w:r>
        <w:rPr>
          <w:color w:val="000000"/>
        </w:rPr>
        <w:t>Датой выполнения работ по разделке является дата  подписания акта выполненных работ по</w:t>
      </w:r>
      <w:r>
        <w:t xml:space="preserve"> разделке грузовых вагонов </w:t>
      </w:r>
      <w:r>
        <w:rPr>
          <w:color w:val="000000"/>
        </w:rPr>
        <w:t>(форма установлена  Приложением № 5 к Договору).</w:t>
      </w:r>
    </w:p>
    <w:p w:rsidR="00682FB8" w:rsidRDefault="00682FB8" w:rsidP="004B13B3">
      <w:pPr>
        <w:ind w:firstLine="567"/>
        <w:jc w:val="both"/>
      </w:pPr>
      <w:r>
        <w:t xml:space="preserve">2.5. </w:t>
      </w:r>
      <w:r>
        <w:rPr>
          <w:color w:val="000000" w:themeColor="text1"/>
        </w:rPr>
        <w:t xml:space="preserve">В  течение 2 (двух) календарных дней со </w:t>
      </w:r>
      <w:r>
        <w:t xml:space="preserve">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682FB8" w:rsidRDefault="00682FB8" w:rsidP="004B13B3">
      <w:pPr>
        <w:ind w:firstLine="709"/>
        <w:jc w:val="both"/>
      </w:pPr>
      <w:r>
        <w:t xml:space="preserve">- акт выполненных работ по разделке грузовых вагонов – оригинал, 2 экземпляра, с приложением фотоматериала подтверждающего укрупненную разделку рамы вагона и нанесение неустранимого дефекта </w:t>
      </w:r>
      <w:r>
        <w:rPr>
          <w:color w:val="000000"/>
        </w:rPr>
        <w:t>на детали, образованные в процессе демонтажа и разделки вагона, по соответствующей заявке Заказчика</w:t>
      </w:r>
      <w:r>
        <w:t xml:space="preserve">; </w:t>
      </w:r>
    </w:p>
    <w:p w:rsidR="00682FB8" w:rsidRDefault="00682FB8" w:rsidP="004B13B3">
      <w:pPr>
        <w:ind w:firstLine="709"/>
        <w:jc w:val="both"/>
      </w:pPr>
      <w:r>
        <w:t xml:space="preserve">- счет – оригинал, 1 экземпляр; </w:t>
      </w:r>
    </w:p>
    <w:p w:rsidR="00682FB8" w:rsidRDefault="00682FB8" w:rsidP="004B13B3">
      <w:pPr>
        <w:ind w:firstLine="709"/>
        <w:jc w:val="both"/>
      </w:pPr>
      <w:r>
        <w:t>- счет-фактуру – оригинал, 1 экземпляр;</w:t>
      </w:r>
    </w:p>
    <w:p w:rsidR="00682FB8" w:rsidRDefault="00682FB8" w:rsidP="004B13B3">
      <w:pPr>
        <w:ind w:firstLine="709"/>
        <w:jc w:val="both"/>
      </w:pPr>
      <w:r>
        <w:t>- акт приема-передачи деталей - оригинал, 2 экземпляра (в случае фактического возврата Заказчику) (форма установлена  Приложением № 6 к Договору);</w:t>
      </w:r>
    </w:p>
    <w:p w:rsidR="00682FB8" w:rsidRDefault="00682FB8" w:rsidP="004B13B3">
      <w:pPr>
        <w:ind w:firstLine="709"/>
        <w:jc w:val="both"/>
      </w:pPr>
      <w:r>
        <w:t>- акт приема-передачи лома черных металлов  - оригинал, 2 экземпляра (в случае фактического возврата Заказчику) (форма установлена  Приложением № 7 к Договору)</w:t>
      </w:r>
    </w:p>
    <w:p w:rsidR="00682FB8" w:rsidRDefault="00682FB8" w:rsidP="004B13B3">
      <w:pPr>
        <w:keepLines/>
        <w:pBdr>
          <w:top w:val="none" w:sz="4" w:space="0" w:color="000000"/>
          <w:left w:val="none" w:sz="4" w:space="0" w:color="000000"/>
          <w:bottom w:val="none" w:sz="4" w:space="0" w:color="000000"/>
          <w:right w:val="none" w:sz="4" w:space="0" w:color="000000"/>
        </w:pBdr>
        <w:spacing w:before="240" w:after="240"/>
        <w:ind w:firstLine="851"/>
        <w:jc w:val="both"/>
      </w:pPr>
      <w:proofErr w:type="gramStart"/>
      <w:r>
        <w:rPr>
          <w:i/>
          <w:color w:val="000000"/>
        </w:rPr>
        <w:t>(2.5.</w:t>
      </w:r>
      <w:proofErr w:type="gramEnd"/>
      <w:r>
        <w:rPr>
          <w:i/>
          <w:color w:val="000000"/>
        </w:rPr>
        <w:t xml:space="preserve"> В течение  2 (двух)  календарных дней со дня выполнения работ Исполнитель передает Заказчику образовавшиеся детали, лом черных металлов, а также  формирует докумен</w:t>
      </w:r>
      <w:proofErr w:type="gramStart"/>
      <w:r>
        <w:rPr>
          <w:i/>
          <w:color w:val="000000"/>
        </w:rPr>
        <w:t>т(</w:t>
      </w:r>
      <w:proofErr w:type="spellStart"/>
      <w:proofErr w:type="gramEnd"/>
      <w:r>
        <w:rPr>
          <w:i/>
          <w:color w:val="000000"/>
        </w:rPr>
        <w:t>ы</w:t>
      </w:r>
      <w:proofErr w:type="spellEnd"/>
      <w:r>
        <w:rPr>
          <w:i/>
          <w:color w:val="000000"/>
        </w:rPr>
        <w:t>), подтверждающие выполнение работ в электронном виде, подписывает его(их) усиленной квалифицированной электронной подписью (</w:t>
      </w:r>
      <w:proofErr w:type="spellStart"/>
      <w:r>
        <w:rPr>
          <w:i/>
          <w:color w:val="000000"/>
        </w:rPr>
        <w:t>далее-квалифицированная</w:t>
      </w:r>
      <w:proofErr w:type="spellEnd"/>
      <w:r>
        <w:rPr>
          <w:i/>
          <w:color w:val="000000"/>
        </w:rPr>
        <w:t xml:space="preserve"> электронная подпись) и направляет файл с документом(</w:t>
      </w:r>
      <w:proofErr w:type="spellStart"/>
      <w:r>
        <w:rPr>
          <w:i/>
          <w:color w:val="000000"/>
        </w:rPr>
        <w:t>ами</w:t>
      </w:r>
      <w:proofErr w:type="spellEnd"/>
      <w:r>
        <w:rPr>
          <w:i/>
          <w:color w:val="000000"/>
        </w:rPr>
        <w:t>) в электронном виде Заказчику по телекоммуникационным каналам связи.</w:t>
      </w:r>
    </w:p>
    <w:p w:rsidR="00682FB8" w:rsidRDefault="00682FB8" w:rsidP="004B13B3">
      <w:pPr>
        <w:keepLines/>
        <w:pBdr>
          <w:top w:val="none" w:sz="4" w:space="0" w:color="000000"/>
          <w:left w:val="none" w:sz="4" w:space="0" w:color="000000"/>
          <w:bottom w:val="none" w:sz="4" w:space="0" w:color="000000"/>
          <w:right w:val="none" w:sz="4" w:space="0" w:color="000000"/>
        </w:pBdr>
        <w:spacing w:before="240" w:after="240"/>
        <w:ind w:firstLine="851"/>
        <w:jc w:val="both"/>
      </w:pPr>
      <w:proofErr w:type="gramStart"/>
      <w:r>
        <w:rPr>
          <w:i/>
          <w:color w:val="000000"/>
        </w:rPr>
        <w:t xml:space="preserve">Порядок, оформление </w:t>
      </w:r>
      <w:proofErr w:type="spellStart"/>
      <w:r>
        <w:rPr>
          <w:i/>
          <w:color w:val="000000"/>
        </w:rPr>
        <w:t>иформат</w:t>
      </w:r>
      <w:proofErr w:type="spellEnd"/>
      <w:r>
        <w:rPr>
          <w:i/>
          <w:color w:val="000000"/>
        </w:rPr>
        <w:t xml:space="preserve"> первичных документов определен приложениями № 14 и  № 14а к настоящему Договору</w:t>
      </w:r>
      <w:hyperlink r:id="rId30" w:anchor="_ftn1" w:tooltip="https://docs.datacloudmail.ru/6.1.0-54/web-apps/apps/documenteditor/main/index.html?_dc=6.1.0-54&amp;lang=ru&amp;customer=%D0%A07-%D0%9E%D1%84%D0%B8%D1%81&amp;frameEditorId=r7-placeholder&amp;parentOrigin=https://cloud.mail.ru#_ftn1" w:history="1">
        <w:r>
          <w:rPr>
            <w:rStyle w:val="a7"/>
            <w:b/>
            <w:i/>
            <w:color w:val="0000EE"/>
            <w:vertAlign w:val="superscript"/>
          </w:rPr>
          <w:t>[1]</w:t>
        </w:r>
      </w:hyperlink>
      <w:r>
        <w:rPr>
          <w:i/>
          <w:color w:val="000000"/>
        </w:rPr>
        <w:t>).</w:t>
      </w:r>
      <w:proofErr w:type="gramEnd"/>
    </w:p>
    <w:p w:rsidR="00682FB8" w:rsidRDefault="00682FB8" w:rsidP="004B13B3">
      <w:pPr>
        <w:pBdr>
          <w:top w:val="none" w:sz="4" w:space="0" w:color="000000"/>
          <w:left w:val="none" w:sz="4" w:space="0" w:color="000000"/>
          <w:bottom w:val="none" w:sz="4" w:space="0" w:color="000000"/>
          <w:right w:val="none" w:sz="4" w:space="0" w:color="000000"/>
        </w:pBdr>
      </w:pPr>
    </w:p>
    <w:p w:rsidR="00682FB8" w:rsidRDefault="00682FB8" w:rsidP="004B13B3">
      <w:pPr>
        <w:pBdr>
          <w:top w:val="none" w:sz="4" w:space="0" w:color="000000"/>
          <w:left w:val="none" w:sz="4" w:space="0" w:color="000000"/>
          <w:bottom w:val="none" w:sz="4" w:space="0" w:color="000000"/>
          <w:right w:val="none" w:sz="4" w:space="0" w:color="000000"/>
        </w:pBdr>
      </w:pPr>
      <w:hyperlink r:id="rId31" w:anchor="_ftnref1" w:tooltip="https://docs.datacloudmail.ru/6.1.0-54/web-apps/apps/documenteditor/main/index.html?_dc=6.1.0-54&amp;lang=ru&amp;customer=%D0%A07-%D0%9E%D1%84%D0%B8%D1%81&amp;frameEditorId=r7-placeholder&amp;parentOrigin=https://cloud.mail.ru#_ftnref1" w:history="1">
        <w:r>
          <w:rPr>
            <w:rStyle w:val="a7"/>
            <w:color w:val="0000EE"/>
            <w:sz w:val="16"/>
            <w:vertAlign w:val="superscript"/>
          </w:rPr>
          <w:t>[1]</w:t>
        </w:r>
      </w:hyperlink>
      <w:r>
        <w:rPr>
          <w:color w:val="000000"/>
          <w:sz w:val="16"/>
        </w:rPr>
        <w:t xml:space="preserve"> Указывается  в случае обмена  первичными документами в электронном виде</w:t>
      </w:r>
    </w:p>
    <w:p w:rsidR="00682FB8" w:rsidRDefault="00682FB8" w:rsidP="004B13B3">
      <w:pPr>
        <w:ind w:firstLine="709"/>
        <w:jc w:val="both"/>
      </w:pPr>
    </w:p>
    <w:p w:rsidR="00682FB8" w:rsidRDefault="00682FB8" w:rsidP="004B13B3">
      <w:pPr>
        <w:ind w:firstLine="567"/>
        <w:jc w:val="both"/>
        <w:rPr>
          <w:bCs/>
        </w:rPr>
      </w:pPr>
      <w:r>
        <w:t xml:space="preserve">2.6. В течение  3 (трех) календарных  дней </w:t>
      </w:r>
      <w:proofErr w:type="gramStart"/>
      <w:r>
        <w:t>с даты получения</w:t>
      </w:r>
      <w:proofErr w:type="gramEnd"/>
      <w:r>
        <w:t xml:space="preserve"> деталей и лома черных металлов, а также полного пакета документов, указанного в </w:t>
      </w:r>
      <w:proofErr w:type="spellStart"/>
      <w:r>
        <w:t>пп</w:t>
      </w:r>
      <w:proofErr w:type="spellEnd"/>
      <w:r>
        <w:t>. 2.5. настоящего Договора, Заказчик  подписывает полученные документы, либо  направляет мотивированный отказ от их подписания Исполнителю. В этом случае Сторонами в течение 3 (трех) рабочих дней составляется  протокол с указанием отмеченных недостатков, и порядка их устранения.</w:t>
      </w:r>
    </w:p>
    <w:p w:rsidR="00682FB8" w:rsidRDefault="00682FB8" w:rsidP="004B13B3">
      <w:pPr>
        <w:keepLines/>
        <w:pBdr>
          <w:top w:val="none" w:sz="4" w:space="0" w:color="000000"/>
          <w:left w:val="none" w:sz="4" w:space="0" w:color="000000"/>
          <w:bottom w:val="none" w:sz="4" w:space="0" w:color="000000"/>
          <w:right w:val="none" w:sz="4" w:space="0" w:color="000000"/>
        </w:pBdr>
        <w:spacing w:before="240" w:after="240"/>
        <w:ind w:firstLine="708"/>
        <w:jc w:val="both"/>
      </w:pPr>
      <w:proofErr w:type="gramStart"/>
      <w:r>
        <w:rPr>
          <w:i/>
          <w:color w:val="000000"/>
        </w:rPr>
        <w:t>(2.6.</w:t>
      </w:r>
      <w:proofErr w:type="gramEnd"/>
      <w:r>
        <w:rPr>
          <w:i/>
          <w:color w:val="000000"/>
        </w:rPr>
        <w:t xml:space="preserve"> Заказчик в течение  3 (трех) календарных дней с даты получения деталей и лома черных металлов, а также документ</w:t>
      </w:r>
      <w:proofErr w:type="gramStart"/>
      <w:r>
        <w:rPr>
          <w:i/>
          <w:color w:val="000000"/>
        </w:rPr>
        <w:t>а(</w:t>
      </w:r>
      <w:proofErr w:type="spellStart"/>
      <w:proofErr w:type="gramEnd"/>
      <w:r>
        <w:rPr>
          <w:i/>
          <w:color w:val="000000"/>
        </w:rPr>
        <w:t>ов</w:t>
      </w:r>
      <w:proofErr w:type="spellEnd"/>
      <w:r>
        <w:rPr>
          <w:i/>
          <w:color w:val="000000"/>
        </w:rPr>
        <w:t>), подтверждающих выполнение работ подписывает документ(</w:t>
      </w:r>
      <w:proofErr w:type="spellStart"/>
      <w:r>
        <w:rPr>
          <w:i/>
          <w:color w:val="000000"/>
        </w:rPr>
        <w:t>ы</w:t>
      </w:r>
      <w:proofErr w:type="spellEnd"/>
      <w:r>
        <w:rPr>
          <w:i/>
          <w:color w:val="000000"/>
        </w:rPr>
        <w:t>) квалифицированной электронной подписью и отправляет его(их) Исполнителю – в том случае, если согласен с содержанием документа(</w:t>
      </w:r>
      <w:proofErr w:type="spellStart"/>
      <w:r>
        <w:rPr>
          <w:i/>
          <w:color w:val="000000"/>
        </w:rPr>
        <w:t>ов</w:t>
      </w:r>
      <w:proofErr w:type="spellEnd"/>
      <w:r>
        <w:rPr>
          <w:i/>
          <w:color w:val="000000"/>
        </w:rPr>
        <w:t>) или отказывает Исполнителю в подписании документа(</w:t>
      </w:r>
      <w:proofErr w:type="spellStart"/>
      <w:r>
        <w:rPr>
          <w:i/>
          <w:color w:val="000000"/>
        </w:rPr>
        <w:t>ов</w:t>
      </w:r>
      <w:proofErr w:type="spellEnd"/>
      <w:r>
        <w:rPr>
          <w:i/>
          <w:color w:val="000000"/>
        </w:rPr>
        <w:t>) - при несогласии с содержанием документа(</w:t>
      </w:r>
      <w:proofErr w:type="spellStart"/>
      <w:r>
        <w:rPr>
          <w:i/>
          <w:color w:val="000000"/>
        </w:rPr>
        <w:t>ов</w:t>
      </w:r>
      <w:proofErr w:type="spellEnd"/>
      <w:r>
        <w:rPr>
          <w:i/>
          <w:color w:val="000000"/>
        </w:rPr>
        <w:t>).</w:t>
      </w:r>
    </w:p>
    <w:p w:rsidR="00682FB8" w:rsidRDefault="00682FB8" w:rsidP="004B13B3">
      <w:pPr>
        <w:keepLines/>
        <w:pBdr>
          <w:top w:val="none" w:sz="4" w:space="0" w:color="000000"/>
          <w:left w:val="none" w:sz="4" w:space="0" w:color="000000"/>
          <w:bottom w:val="none" w:sz="4" w:space="0" w:color="000000"/>
          <w:right w:val="none" w:sz="4" w:space="0" w:color="000000"/>
        </w:pBdr>
        <w:ind w:firstLine="567"/>
        <w:jc w:val="both"/>
      </w:pPr>
      <w:r>
        <w:rPr>
          <w:i/>
          <w:color w:val="000000"/>
        </w:rPr>
        <w:t>При наличии мотивированного отказа Заказчика от подписания документ</w:t>
      </w:r>
      <w:proofErr w:type="gramStart"/>
      <w:r>
        <w:rPr>
          <w:i/>
          <w:color w:val="000000"/>
        </w:rPr>
        <w:t>а(</w:t>
      </w:r>
      <w:proofErr w:type="spellStart"/>
      <w:proofErr w:type="gramEnd"/>
      <w:r>
        <w:rPr>
          <w:i/>
          <w:color w:val="000000"/>
        </w:rPr>
        <w:t>ов</w:t>
      </w:r>
      <w:proofErr w:type="spellEnd"/>
      <w:r>
        <w:rPr>
          <w:i/>
          <w:color w:val="000000"/>
        </w:rPr>
        <w:t>) Сторонами в течение 3 (трех) рабочих дней составляется  протокол с указанием отмеченных недостатков, и порядка их устранения</w:t>
      </w:r>
      <w:hyperlink r:id="rId32" w:anchor="_ftn1" w:tooltip="https://docs.datacloudmail.ru/6.1.0-54/web-apps/apps/documenteditor/main/index.html?_dc=6.1.0-54&amp;lang=ru&amp;customer=%D0%A07-%D0%9E%D1%84%D0%B8%D1%81&amp;frameEditorId=r7-placeholder&amp;parentOrigin=https://cloud.mail.ru#_ftn1" w:history="1">
        <w:r>
          <w:rPr>
            <w:rStyle w:val="a7"/>
            <w:b/>
            <w:i/>
            <w:color w:val="0000EE"/>
            <w:vertAlign w:val="superscript"/>
          </w:rPr>
          <w:t>[1]</w:t>
        </w:r>
      </w:hyperlink>
      <w:r>
        <w:rPr>
          <w:i/>
          <w:color w:val="000000"/>
        </w:rPr>
        <w:t>).</w:t>
      </w:r>
    </w:p>
    <w:p w:rsidR="00682FB8" w:rsidRDefault="00682FB8" w:rsidP="004B13B3">
      <w:pPr>
        <w:pBdr>
          <w:top w:val="none" w:sz="4" w:space="0" w:color="000000"/>
          <w:left w:val="none" w:sz="4" w:space="0" w:color="000000"/>
          <w:bottom w:val="none" w:sz="4" w:space="0" w:color="000000"/>
          <w:right w:val="none" w:sz="4" w:space="0" w:color="000000"/>
        </w:pBdr>
      </w:pPr>
    </w:p>
    <w:p w:rsidR="00682FB8" w:rsidRDefault="00682FB8" w:rsidP="004B13B3">
      <w:pPr>
        <w:pBdr>
          <w:top w:val="none" w:sz="4" w:space="0" w:color="000000"/>
          <w:left w:val="none" w:sz="4" w:space="0" w:color="000000"/>
          <w:bottom w:val="none" w:sz="4" w:space="0" w:color="000000"/>
          <w:right w:val="none" w:sz="4" w:space="0" w:color="000000"/>
        </w:pBdr>
      </w:pPr>
      <w:hyperlink r:id="rId33" w:anchor="_ftnref1" w:tooltip="https://docs.datacloudmail.ru/6.1.0-54/web-apps/apps/documenteditor/main/index.html?_dc=6.1.0-54&amp;lang=ru&amp;customer=%D0%A07-%D0%9E%D1%84%D0%B8%D1%81&amp;frameEditorId=r7-placeholder&amp;parentOrigin=https://cloud.mail.ru#_ftnref1" w:history="1">
        <w:r>
          <w:rPr>
            <w:rStyle w:val="a7"/>
            <w:color w:val="0000EE"/>
            <w:sz w:val="16"/>
            <w:vertAlign w:val="superscript"/>
          </w:rPr>
          <w:t>[1]</w:t>
        </w:r>
      </w:hyperlink>
      <w:r>
        <w:rPr>
          <w:color w:val="000000"/>
          <w:sz w:val="16"/>
        </w:rPr>
        <w:t xml:space="preserve"> Указывается  в случае обмена  первичными документами в электронном виде</w:t>
      </w:r>
    </w:p>
    <w:p w:rsidR="00682FB8" w:rsidRDefault="00682FB8" w:rsidP="004B13B3">
      <w:pPr>
        <w:ind w:firstLine="567"/>
        <w:jc w:val="both"/>
        <w:rPr>
          <w:b/>
        </w:rPr>
      </w:pP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ind w:right="-2" w:firstLine="567"/>
        <w:jc w:val="both"/>
        <w:rPr>
          <w:color w:val="000000"/>
        </w:rPr>
      </w:pPr>
      <w:r>
        <w:rPr>
          <w:color w:val="000000"/>
        </w:rPr>
        <w:t>2.7.</w:t>
      </w:r>
      <w:r>
        <w:rPr>
          <w:color w:val="000000"/>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w:t>
      </w:r>
      <w:proofErr w:type="spellStart"/>
      <w:r>
        <w:rPr>
          <w:color w:val="000000"/>
        </w:rPr>
        <w:t>ремонтопригодных</w:t>
      </w:r>
      <w:proofErr w:type="spellEnd"/>
      <w:r>
        <w:rPr>
          <w:color w:val="000000"/>
        </w:rPr>
        <w:t xml:space="preserve">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ind w:right="-2" w:firstLine="567"/>
        <w:jc w:val="both"/>
        <w:rPr>
          <w:color w:val="000000"/>
        </w:rPr>
      </w:pPr>
      <w:r>
        <w:rPr>
          <w:color w:val="000000"/>
        </w:rPr>
        <w:t>2.8.</w:t>
      </w:r>
      <w:r>
        <w:rPr>
          <w:color w:val="000000"/>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ind w:right="-2" w:firstLine="567"/>
        <w:jc w:val="both"/>
        <w:rPr>
          <w:color w:val="000000"/>
        </w:rPr>
      </w:pPr>
      <w:r>
        <w:rPr>
          <w:color w:val="000000"/>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ind w:right="-2" w:firstLine="567"/>
        <w:jc w:val="both"/>
        <w:rPr>
          <w:color w:val="000000"/>
        </w:rPr>
      </w:pPr>
      <w:r>
        <w:rPr>
          <w:color w:val="000000"/>
        </w:rPr>
        <w:t>2.9.</w:t>
      </w:r>
      <w:r>
        <w:rPr>
          <w:color w:val="000000"/>
        </w:rPr>
        <w:tab/>
      </w:r>
      <w:proofErr w:type="gramStart"/>
      <w:r>
        <w:rPr>
          <w:color w:val="000000"/>
        </w:rPr>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w:t>
      </w:r>
      <w:proofErr w:type="gramEnd"/>
      <w:r>
        <w:rPr>
          <w:color w:val="000000"/>
        </w:rPr>
        <w:t xml:space="preserve"> ценностей, сданных на ответственное хранение (форма установлена Приложением № 1</w:t>
      </w:r>
      <w:r>
        <w:t>1</w:t>
      </w:r>
      <w:r>
        <w:rPr>
          <w:color w:val="000000"/>
        </w:rPr>
        <w:t xml:space="preserve"> к Договору). </w:t>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ind w:right="-2" w:firstLine="709"/>
        <w:jc w:val="both"/>
        <w:rPr>
          <w:color w:val="000000"/>
        </w:rPr>
      </w:pPr>
      <w:r>
        <w:rPr>
          <w:color w:val="000000"/>
        </w:rPr>
        <w:t>2.10.</w:t>
      </w:r>
      <w:r>
        <w:rPr>
          <w:color w:val="000000"/>
        </w:rPr>
        <w:tab/>
        <w:t>Заявка на отгрузку направляется Исполнителю не позднее 1 (одних) суток до даты отгрузки деталей и/или лома черных металлов.</w:t>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ind w:right="-2" w:firstLine="709"/>
        <w:jc w:val="both"/>
        <w:rPr>
          <w:color w:val="000000"/>
        </w:rPr>
      </w:pPr>
      <w:r>
        <w:rPr>
          <w:color w:val="000000"/>
        </w:rPr>
        <w:t>2.11.</w:t>
      </w:r>
      <w:r>
        <w:rPr>
          <w:color w:val="000000"/>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ind w:right="-2" w:firstLine="709"/>
        <w:jc w:val="both"/>
        <w:rPr>
          <w:color w:val="000000"/>
        </w:rPr>
      </w:pPr>
      <w:r>
        <w:rPr>
          <w:color w:val="000000"/>
        </w:rPr>
        <w:t>2.12. Расчет образования веса лома черных металлов после разделки вагона осуществляется нормативным методом, согласно нормативным документам Заказчика, регламентирующие нормы выхода лома черных металлов при разделке вагонов.</w:t>
      </w:r>
    </w:p>
    <w:p w:rsidR="00682FB8" w:rsidRDefault="00682FB8" w:rsidP="004B13B3">
      <w:pPr>
        <w:ind w:firstLine="720"/>
        <w:contextualSpacing/>
        <w:jc w:val="both"/>
        <w:rPr>
          <w:color w:val="000000"/>
        </w:rPr>
      </w:pPr>
      <w:r>
        <w:rPr>
          <w:color w:val="000000"/>
        </w:rPr>
        <w:t>По итогам взвешивания Исполнителем вагона,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ind w:right="-2" w:firstLine="513"/>
        <w:jc w:val="both"/>
        <w:rPr>
          <w:color w:val="000000"/>
        </w:rPr>
      </w:pPr>
      <w:r>
        <w:rPr>
          <w:color w:val="000000"/>
        </w:rPr>
        <w:tab/>
        <w:t>2.13.</w:t>
      </w:r>
      <w:r>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t xml:space="preserve">задание </w:t>
      </w:r>
      <w:r>
        <w:rPr>
          <w:color w:val="000000"/>
        </w:rPr>
        <w:t>на выполнение указанных работ с указанием перечня деталей и срока выполнения работ (форма установлена Приложением № 8 к Договору).</w:t>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ind w:right="-2" w:firstLine="567"/>
        <w:jc w:val="both"/>
        <w:rPr>
          <w:color w:val="000000"/>
        </w:rPr>
      </w:pPr>
      <w:r>
        <w:rPr>
          <w:color w:val="000000"/>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 с приложением фотоматериала нанесённого неустранимого дефекта.</w:t>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ind w:right="-2" w:firstLine="567"/>
        <w:jc w:val="both"/>
        <w:rPr>
          <w:b/>
          <w:color w:val="000000"/>
        </w:rPr>
      </w:pP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ind w:right="-2" w:firstLine="720"/>
        <w:jc w:val="center"/>
        <w:rPr>
          <w:b/>
          <w:color w:val="000000"/>
        </w:rPr>
      </w:pPr>
      <w:r>
        <w:rPr>
          <w:b/>
          <w:color w:val="000000"/>
        </w:rPr>
        <w:t xml:space="preserve">3. ЦЕНА РАБОТ И ПОРЯДОК РАСЧЕТОВ </w:t>
      </w:r>
    </w:p>
    <w:p w:rsidR="00682FB8" w:rsidRDefault="00682FB8" w:rsidP="004B13B3">
      <w:pPr>
        <w:keepLines/>
        <w:pBdr>
          <w:top w:val="none" w:sz="4" w:space="0" w:color="000000"/>
          <w:left w:val="none" w:sz="4" w:space="0" w:color="000000"/>
          <w:bottom w:val="none" w:sz="4" w:space="0" w:color="000000"/>
          <w:right w:val="none" w:sz="4" w:space="0" w:color="000000"/>
        </w:pBdr>
        <w:ind w:firstLine="709"/>
        <w:jc w:val="both"/>
      </w:pPr>
      <w:r>
        <w:rPr>
          <w:color w:val="000000"/>
        </w:rPr>
        <w:t xml:space="preserve">3.1.  </w:t>
      </w:r>
      <w:r>
        <w:rPr>
          <w:color w:val="000000"/>
        </w:rPr>
        <w:tab/>
        <w:t>Стоимость разделки одного вагона составляет _______ (</w:t>
      </w:r>
      <w:r>
        <w:rPr>
          <w:i/>
          <w:color w:val="000000"/>
        </w:rPr>
        <w:t>сумма прописью</w:t>
      </w:r>
      <w:r>
        <w:rPr>
          <w:color w:val="000000"/>
        </w:rPr>
        <w:t>) рублей 00 копеек, в том числе НДС __% – _______  (</w:t>
      </w:r>
      <w:r>
        <w:rPr>
          <w:i/>
          <w:color w:val="000000"/>
        </w:rPr>
        <w:t>сумма прописью</w:t>
      </w:r>
      <w:r>
        <w:rPr>
          <w:color w:val="000000"/>
        </w:rPr>
        <w:t xml:space="preserve">) рублей __ копеек и включает в себя расходы, связанные с выполнением Работ, том числе Работ указанных в </w:t>
      </w:r>
      <w:proofErr w:type="spellStart"/>
      <w:r>
        <w:rPr>
          <w:color w:val="000000"/>
        </w:rPr>
        <w:t>пп</w:t>
      </w:r>
      <w:proofErr w:type="spellEnd"/>
      <w:r>
        <w:rPr>
          <w:color w:val="000000"/>
        </w:rPr>
        <w:t>. 1.2. Договора.</w:t>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ind w:firstLine="709"/>
        <w:jc w:val="both"/>
        <w:rPr>
          <w:color w:val="000000"/>
        </w:rPr>
      </w:pPr>
      <w:r>
        <w:rPr>
          <w:color w:val="000000"/>
        </w:rPr>
        <w:t xml:space="preserve">Расходы по транспортировке к месту выполнения Работ </w:t>
      </w:r>
      <w:proofErr w:type="gramStart"/>
      <w:r>
        <w:rPr>
          <w:color w:val="000000"/>
        </w:rPr>
        <w:t>от ж</w:t>
      </w:r>
      <w:proofErr w:type="gramEnd"/>
      <w:r>
        <w:rPr>
          <w:color w:val="000000"/>
        </w:rPr>
        <w:t>/</w:t>
      </w:r>
      <w:proofErr w:type="spellStart"/>
      <w:r>
        <w:rPr>
          <w:color w:val="000000"/>
        </w:rPr>
        <w:t>д</w:t>
      </w:r>
      <w:proofErr w:type="spellEnd"/>
      <w:r>
        <w:rPr>
          <w:color w:val="000000"/>
        </w:rPr>
        <w:t xml:space="preserve"> станции приема-передачи вагонов несет Исполнитель.</w:t>
      </w:r>
    </w:p>
    <w:p w:rsidR="00682FB8" w:rsidRDefault="00682FB8" w:rsidP="004B13B3">
      <w:pPr>
        <w:widowControl w:val="0"/>
        <w:shd w:val="clear" w:color="FFFFFF" w:fill="FFFFFF" w:themeFill="background1"/>
        <w:tabs>
          <w:tab w:val="num" w:pos="1571"/>
        </w:tabs>
        <w:jc w:val="both"/>
        <w:rPr>
          <w:color w:val="000000"/>
          <w:spacing w:val="-1"/>
        </w:rPr>
      </w:pPr>
      <w:r>
        <w:rPr>
          <w:color w:val="000000"/>
        </w:rPr>
        <w:t xml:space="preserve">          3.2. </w:t>
      </w:r>
      <w:r>
        <w:rPr>
          <w:color w:val="000000"/>
          <w:spacing w:val="-1"/>
        </w:rPr>
        <w:t xml:space="preserve">Общая цена настоящего Договора складывается </w:t>
      </w:r>
      <w:proofErr w:type="gramStart"/>
      <w:r>
        <w:rPr>
          <w:color w:val="000000"/>
          <w:spacing w:val="-1"/>
        </w:rPr>
        <w:t xml:space="preserve">исходя из </w:t>
      </w:r>
      <w:r>
        <w:t>стоимости выполненных Исполнителем Работ по Заявкам Заказчика по Договору</w:t>
      </w:r>
      <w:r>
        <w:rPr>
          <w:color w:val="000000"/>
          <w:spacing w:val="-1"/>
        </w:rPr>
        <w:t xml:space="preserve"> и не должна</w:t>
      </w:r>
      <w:proofErr w:type="gramEnd"/>
      <w:r>
        <w:rPr>
          <w:color w:val="000000"/>
          <w:spacing w:val="-1"/>
        </w:rPr>
        <w:t xml:space="preserve"> превышать </w:t>
      </w:r>
      <w:r>
        <w:t xml:space="preserve">3 640 000 (три миллиона шестьсот сорок тысяч) рублей 00 копеек  </w:t>
      </w:r>
      <w:r>
        <w:rPr>
          <w:color w:val="000000" w:themeColor="text1"/>
        </w:rPr>
        <w:t>с учетом всех налогов, кроме НДС,</w:t>
      </w:r>
      <w:r>
        <w:rPr>
          <w:color w:val="000000"/>
          <w:spacing w:val="-1"/>
        </w:rPr>
        <w:t xml:space="preserve"> в совокупности с другими договорами, заключенными по итогам размещения оферты №____________</w:t>
      </w:r>
    </w:p>
    <w:p w:rsidR="00682FB8" w:rsidRDefault="00682FB8" w:rsidP="004B13B3">
      <w:pPr>
        <w:pBdr>
          <w:top w:val="none" w:sz="4" w:space="0" w:color="000000"/>
          <w:left w:val="none" w:sz="4" w:space="0" w:color="000000"/>
          <w:bottom w:val="none" w:sz="4" w:space="0" w:color="000000"/>
          <w:right w:val="none" w:sz="4" w:space="0" w:color="000000"/>
        </w:pBdr>
        <w:shd w:val="clear" w:color="FFFFFF" w:fill="FFFFFF"/>
        <w:tabs>
          <w:tab w:val="left" w:pos="1571"/>
        </w:tabs>
        <w:jc w:val="both"/>
      </w:pPr>
      <w:r>
        <w:rPr>
          <w:color w:val="000000"/>
        </w:rPr>
        <w:t>Сумма НДС и условия начисления определяются в соответствии с законодательством Российской Федерации.</w:t>
      </w:r>
    </w:p>
    <w:p w:rsidR="00682FB8" w:rsidRDefault="00682FB8" w:rsidP="004B13B3">
      <w:pPr>
        <w:ind w:right="-2" w:firstLine="709"/>
        <w:jc w:val="both"/>
      </w:pPr>
      <w:r>
        <w:t xml:space="preserve">3.3. Оплата  выполненных Работ производится Заказчиком в течение 30 (тридцати) календарных дней </w:t>
      </w:r>
      <w:proofErr w:type="gramStart"/>
      <w:r>
        <w:t>с даты подписания</w:t>
      </w:r>
      <w:proofErr w:type="gramEnd"/>
      <w:r>
        <w:t xml:space="preserve"> сторонами акта выполненных Работ по разделке грузовых вагонов, на основании счета, полученного от Исполнителя.</w:t>
      </w:r>
    </w:p>
    <w:p w:rsidR="00682FB8" w:rsidRDefault="00682FB8" w:rsidP="004B13B3">
      <w:pPr>
        <w:ind w:right="-2" w:firstLine="709"/>
        <w:jc w:val="both"/>
      </w:pPr>
      <w:r>
        <w:t xml:space="preserve">3.4.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w:t>
      </w:r>
      <w:proofErr w:type="gramStart"/>
      <w:r>
        <w:t>с даты</w:t>
      </w:r>
      <w:proofErr w:type="gramEnd"/>
      <w:r>
        <w:t xml:space="preserve"> его получения. </w:t>
      </w:r>
    </w:p>
    <w:p w:rsidR="00682FB8" w:rsidRDefault="00682FB8" w:rsidP="004B13B3">
      <w:pPr>
        <w:ind w:right="-2" w:firstLine="720"/>
        <w:jc w:val="both"/>
      </w:pPr>
      <w:r>
        <w:t xml:space="preserve">3.5.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682FB8" w:rsidRDefault="00682FB8" w:rsidP="004B13B3">
      <w:pPr>
        <w:ind w:firstLine="774"/>
        <w:jc w:val="both"/>
      </w:pPr>
      <w:r>
        <w:t xml:space="preserve">3.6.  </w:t>
      </w:r>
      <w:proofErr w:type="gramStart"/>
      <w:r>
        <w:t xml:space="preserve">Стоимость Работ по разделке одного вагона по Договору в процессе исполнения Договора может быть изменена по соглашению сторон без проведения дополнительных закупочных процедур не ранее 1 (одного) года с даты заключения Договора и не чаше 1 (одного) раза в течение года; стоимость Работ не может быть увеличена более чем на 10% (десять процентов) в год от первоначально согласованной. </w:t>
      </w:r>
      <w:proofErr w:type="gramEnd"/>
    </w:p>
    <w:p w:rsidR="00682FB8" w:rsidRDefault="00682FB8" w:rsidP="004B13B3">
      <w:pPr>
        <w:rPr>
          <w:b/>
        </w:rPr>
      </w:pPr>
    </w:p>
    <w:p w:rsidR="00682FB8" w:rsidRDefault="00682FB8" w:rsidP="004B13B3">
      <w:pPr>
        <w:ind w:left="-567" w:firstLine="425"/>
        <w:jc w:val="center"/>
        <w:rPr>
          <w:b/>
        </w:rPr>
      </w:pPr>
      <w:r>
        <w:rPr>
          <w:b/>
        </w:rPr>
        <w:t>4. ГАРАНТИЙНЫЕ ОБЯЗАТЕЛЬСТВА</w:t>
      </w:r>
    </w:p>
    <w:p w:rsidR="00682FB8" w:rsidRDefault="00682FB8" w:rsidP="004B13B3">
      <w:pPr>
        <w:ind w:firstLine="709"/>
        <w:jc w:val="both"/>
      </w:pPr>
      <w:r>
        <w:t xml:space="preserve">4.1. Исполнитель гарантирует, что он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682FB8" w:rsidRDefault="00682FB8" w:rsidP="004B13B3">
      <w:pPr>
        <w:ind w:firstLine="709"/>
        <w:jc w:val="both"/>
      </w:pPr>
    </w:p>
    <w:p w:rsidR="00682FB8" w:rsidRDefault="00682FB8" w:rsidP="004B13B3">
      <w:pPr>
        <w:ind w:right="-2"/>
        <w:jc w:val="center"/>
        <w:rPr>
          <w:b/>
        </w:rPr>
      </w:pPr>
      <w:r>
        <w:rPr>
          <w:b/>
        </w:rPr>
        <w:t>5. ОТВЕТСТВЕННОСТЬ СТОРОН</w:t>
      </w:r>
    </w:p>
    <w:p w:rsidR="00682FB8" w:rsidRDefault="00682FB8" w:rsidP="004B13B3">
      <w:pPr>
        <w:ind w:right="-2" w:firstLine="709"/>
        <w:jc w:val="both"/>
      </w:pPr>
      <w:r>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682FB8" w:rsidRDefault="00682FB8" w:rsidP="004B13B3">
      <w:pPr>
        <w:ind w:left="36" w:firstLine="709"/>
        <w:jc w:val="both"/>
      </w:pPr>
      <w:bookmarkStart w:id="21" w:name="_Hlk112327796"/>
      <w:r>
        <w:t>5.2. За нарушение Исполнителем сроков выполнения Работ Заказчик вправе взыскать с Исполнителя неустойку в размере 500 (пятисот) рублей за каждый грузовой вагон за каждый календарный день просрочки.</w:t>
      </w:r>
      <w:bookmarkEnd w:id="21"/>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tabs>
          <w:tab w:val="left" w:pos="0"/>
        </w:tabs>
        <w:ind w:firstLine="709"/>
        <w:jc w:val="both"/>
        <w:rPr>
          <w:color w:val="000000"/>
        </w:rPr>
      </w:pPr>
      <w:r>
        <w:rPr>
          <w:color w:val="000000"/>
        </w:rPr>
        <w:t xml:space="preserve">5.3. Ответственность за сохранность лома черных металлов, узлов и </w:t>
      </w:r>
      <w:proofErr w:type="gramStart"/>
      <w:r>
        <w:rPr>
          <w:color w:val="000000"/>
        </w:rPr>
        <w:t>деталей, полученных в результате  выполнения Работ до их передачи Заказчику несёт</w:t>
      </w:r>
      <w:proofErr w:type="gramEnd"/>
      <w:r>
        <w:rPr>
          <w:color w:val="000000"/>
        </w:rPr>
        <w:t xml:space="preserve"> Исполнитель.</w:t>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tabs>
          <w:tab w:val="left" w:pos="0"/>
        </w:tabs>
        <w:ind w:firstLine="709"/>
        <w:jc w:val="both"/>
        <w:rPr>
          <w:color w:val="000000"/>
        </w:rPr>
      </w:pPr>
      <w:r>
        <w:rPr>
          <w:color w:val="000000"/>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№13). </w:t>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tabs>
          <w:tab w:val="left" w:pos="0"/>
        </w:tabs>
        <w:ind w:firstLine="709"/>
        <w:jc w:val="both"/>
        <w:rPr>
          <w:color w:val="000000"/>
        </w:rPr>
      </w:pPr>
      <w:r>
        <w:rPr>
          <w:color w:val="000000"/>
        </w:rPr>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«ТрансКонтейнер» на момент выявления утраты.</w:t>
      </w:r>
    </w:p>
    <w:p w:rsidR="00682FB8" w:rsidRDefault="00682FB8" w:rsidP="004B13B3">
      <w:pPr>
        <w:ind w:right="-2" w:firstLine="709"/>
        <w:jc w:val="both"/>
      </w:pPr>
      <w:r>
        <w:t>5.4. Уплата неустойки одной из Сторон не освобождает Стороны от выполнения своих обязательств по настоящему Договору.</w:t>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tabs>
          <w:tab w:val="left" w:pos="-6804"/>
          <w:tab w:val="left" w:pos="0"/>
        </w:tabs>
        <w:ind w:firstLine="709"/>
        <w:jc w:val="both"/>
        <w:rPr>
          <w:color w:val="000000"/>
        </w:rPr>
      </w:pPr>
      <w:r>
        <w:rPr>
          <w:color w:val="000000"/>
        </w:rPr>
        <w:t>5.5.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682FB8" w:rsidRDefault="00682FB8" w:rsidP="004B13B3">
      <w:pPr>
        <w:ind w:firstLine="709"/>
        <w:jc w:val="both"/>
        <w:rPr>
          <w:b/>
          <w:color w:val="000000"/>
        </w:rPr>
      </w:pPr>
      <w:proofErr w:type="gramStart"/>
      <w:r>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w:t>
      </w:r>
      <w:proofErr w:type="gramEnd"/>
      <w:r>
        <w:t xml:space="preserve"> учетом особенностей, установленных для </w:t>
      </w:r>
      <w:proofErr w:type="spellStart"/>
      <w:r>
        <w:t>фитинговых</w:t>
      </w:r>
      <w:proofErr w:type="spellEnd"/>
      <w:r>
        <w:t xml:space="preserve"> платформ Заказчика и действующим на дату возникновения соответствующих расходов.</w:t>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ind w:right="-2"/>
        <w:rPr>
          <w:b/>
          <w:color w:val="000000"/>
        </w:rPr>
      </w:pP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ind w:right="-2"/>
        <w:jc w:val="center"/>
        <w:rPr>
          <w:b/>
          <w:color w:val="000000"/>
        </w:rPr>
      </w:pPr>
      <w:r>
        <w:rPr>
          <w:b/>
          <w:color w:val="000000"/>
        </w:rPr>
        <w:t>6. ОБСТОЯТЕЛЬСТВА НЕПРЕОДОЛИМОЙ СИЛЫ</w:t>
      </w:r>
    </w:p>
    <w:p w:rsidR="00682FB8" w:rsidRDefault="00682FB8" w:rsidP="004B13B3">
      <w:pPr>
        <w:ind w:left="36" w:firstLine="669"/>
        <w:jc w:val="both"/>
      </w:pPr>
      <w:r>
        <w:t xml:space="preserve">6.1.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682FB8" w:rsidRDefault="00682FB8" w:rsidP="004B13B3">
      <w:pPr>
        <w:ind w:left="36" w:firstLine="669"/>
        <w:jc w:val="both"/>
      </w:pPr>
      <w: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82FB8" w:rsidRDefault="00682FB8" w:rsidP="004B13B3">
      <w:pPr>
        <w:ind w:left="36" w:firstLine="669"/>
        <w:jc w:val="both"/>
      </w:pPr>
      <w:r>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682FB8" w:rsidRDefault="00682FB8" w:rsidP="004B13B3">
      <w:pPr>
        <w:ind w:left="36" w:firstLine="669"/>
        <w:jc w:val="both"/>
      </w:pPr>
      <w: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682FB8" w:rsidRDefault="00682FB8" w:rsidP="004B13B3">
      <w:pPr>
        <w:ind w:left="36" w:firstLine="669"/>
        <w:jc w:val="both"/>
      </w:pPr>
      <w:r>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682FB8" w:rsidRDefault="00682FB8" w:rsidP="004B13B3">
      <w:pPr>
        <w:ind w:left="36" w:firstLine="669"/>
        <w:jc w:val="both"/>
      </w:pP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ind w:right="-2" w:firstLine="720"/>
        <w:jc w:val="center"/>
        <w:rPr>
          <w:b/>
          <w:color w:val="000000"/>
        </w:rPr>
      </w:pPr>
      <w:r>
        <w:rPr>
          <w:b/>
          <w:color w:val="000000"/>
        </w:rPr>
        <w:t>7. ПОРЯДОК РАЗРЕШЕНИЯ СПОРОВ</w:t>
      </w:r>
    </w:p>
    <w:p w:rsidR="00682FB8" w:rsidRDefault="00682FB8" w:rsidP="004B13B3">
      <w:pPr>
        <w:pStyle w:val="aff6"/>
        <w:ind w:left="0" w:firstLine="709"/>
        <w:jc w:val="both"/>
      </w:pPr>
      <w:r>
        <w:t xml:space="preserve">7.1.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Инициирование, вступление и проведение переговоров является правом Сторон. </w:t>
      </w:r>
    </w:p>
    <w:p w:rsidR="00682FB8" w:rsidRDefault="00682FB8" w:rsidP="004B13B3">
      <w:pPr>
        <w:pStyle w:val="aff6"/>
        <w:ind w:left="0" w:firstLine="709"/>
        <w:jc w:val="both"/>
      </w:pPr>
      <w: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претензии. </w:t>
      </w:r>
    </w:p>
    <w:p w:rsidR="00682FB8" w:rsidRDefault="00682FB8" w:rsidP="004B13B3">
      <w:pPr>
        <w:pStyle w:val="aff6"/>
        <w:ind w:left="0" w:firstLine="709"/>
        <w:jc w:val="both"/>
      </w:pPr>
      <w:r>
        <w:t xml:space="preserve">7.3.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682FB8" w:rsidRDefault="00682FB8" w:rsidP="004B13B3">
      <w:pPr>
        <w:pStyle w:val="aff6"/>
        <w:ind w:left="0" w:firstLine="709"/>
        <w:jc w:val="both"/>
      </w:pPr>
      <w:r>
        <w:t xml:space="preserve">7.3.1. Претензии направляются заказным письмом с уведомлением, нарочным по адресам Сторон, указанным в настоящем Договоре, либо предъявляются в электронном виде путем направления </w:t>
      </w:r>
      <w:proofErr w:type="spellStart"/>
      <w:proofErr w:type="gramStart"/>
      <w:r>
        <w:t>скан-копии</w:t>
      </w:r>
      <w:proofErr w:type="spellEnd"/>
      <w:proofErr w:type="gramEnd"/>
      <w:r>
        <w:t xml:space="preserve"> оформленной (подписанной) претензии и прилагаемых к ней документов по следующим адресам электронной почты: </w:t>
      </w:r>
    </w:p>
    <w:p w:rsidR="00682FB8" w:rsidRDefault="00682FB8" w:rsidP="004B13B3">
      <w:pPr>
        <w:pStyle w:val="aff6"/>
        <w:ind w:left="0" w:firstLine="709"/>
        <w:jc w:val="both"/>
      </w:pPr>
      <w:r>
        <w:t xml:space="preserve">для Заказчика - на адрес </w:t>
      </w:r>
      <w:hyperlink r:id="rId34" w:tooltip="mailto:ural@trcont.ru" w:history="1">
        <w:r>
          <w:rPr>
            <w:color w:val="000000"/>
            <w:u w:val="single"/>
          </w:rPr>
          <w:t>________________</w:t>
        </w:r>
      </w:hyperlink>
      <w:r>
        <w:rPr>
          <w:color w:val="000000"/>
        </w:rPr>
        <w:t> </w:t>
      </w:r>
    </w:p>
    <w:p w:rsidR="00682FB8" w:rsidRDefault="00682FB8" w:rsidP="004B13B3">
      <w:pPr>
        <w:ind w:firstLine="709"/>
      </w:pPr>
      <w:r>
        <w:t>для Исполнителя - на адрес _________________</w:t>
      </w:r>
    </w:p>
    <w:p w:rsidR="00682FB8" w:rsidRDefault="00682FB8" w:rsidP="004B13B3">
      <w:pPr>
        <w:pStyle w:val="aff6"/>
        <w:ind w:left="0" w:firstLine="709"/>
        <w:jc w:val="both"/>
      </w:pPr>
      <w:r>
        <w:t xml:space="preserve">7.3.2. В случае предъявления претензии в электронном виде посредством электронной почты: 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7.3.1. настоящего Договора. Стороны обязаны обеспечить актуальность адресов электронной почты, а также своевременность получения и обработки поступающих сообщений. В случае </w:t>
      </w:r>
      <w:proofErr w:type="spellStart"/>
      <w:r>
        <w:t>неуведомления</w:t>
      </w:r>
      <w:proofErr w:type="spellEnd"/>
      <w: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 б) датой направления претензии считается дата отправления сообщени</w:t>
      </w:r>
      <w:proofErr w:type="gramStart"/>
      <w:r>
        <w:t>я(</w:t>
      </w:r>
      <w:proofErr w:type="spellStart"/>
      <w:proofErr w:type="gramEnd"/>
      <w:r>
        <w:t>ий</w:t>
      </w:r>
      <w:proofErr w:type="spellEnd"/>
      <w:r>
        <w:t xml:space="preserve">) с вложенными файлами претензии и приложений к ней; в) датой получения претензии / поступления претензии к Стороне 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 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w:t>
      </w:r>
      <w:proofErr w:type="spellStart"/>
      <w:r>
        <w:t>претензии</w:t>
      </w:r>
      <w:proofErr w:type="gramStart"/>
      <w:r>
        <w:t>;д</w:t>
      </w:r>
      <w:proofErr w:type="spellEnd"/>
      <w:proofErr w:type="gramEnd"/>
      <w:r>
        <w:t xml:space="preserve">) в случае возникновения сомнений в подлинности представленных документов, </w:t>
      </w:r>
      <w:proofErr w:type="spellStart"/>
      <w:r>
        <w:t>нечитаемости</w:t>
      </w:r>
      <w:proofErr w:type="spellEnd"/>
      <w: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t>с даты получения</w:t>
      </w:r>
      <w:proofErr w:type="gramEnd"/>
      <w:r>
        <w:t xml:space="preserve"> запроса. Срок рассмотрения претензии продлевается на 10 календарных дней; е) во всех случаях Стороны сохраняют подлинные документы до разрешения спора. </w:t>
      </w:r>
    </w:p>
    <w:p w:rsidR="00682FB8" w:rsidRDefault="00682FB8" w:rsidP="004B13B3">
      <w:pPr>
        <w:pStyle w:val="aff6"/>
        <w:ind w:left="0" w:firstLine="709"/>
        <w:jc w:val="both"/>
      </w:pPr>
      <w:r>
        <w:t xml:space="preserve">7.3.3. Ответ на претензию, как правило, направляется в порядке, аналогичном порядку предъявления претензии. К ответу на претензию, направляемому по электронной почте, применяются все положения о предъявлении претензии, изложенные в п. 7.3.2. настоящего Договора, по аналогии. </w:t>
      </w:r>
    </w:p>
    <w:p w:rsidR="00682FB8" w:rsidRDefault="00682FB8" w:rsidP="004B13B3">
      <w:pPr>
        <w:pStyle w:val="aff6"/>
        <w:ind w:left="0" w:firstLine="709"/>
        <w:jc w:val="both"/>
      </w:pPr>
      <w:r>
        <w:t>7.4.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682FB8" w:rsidRDefault="00682FB8" w:rsidP="004B13B3">
      <w:pPr>
        <w:tabs>
          <w:tab w:val="left" w:pos="709"/>
        </w:tabs>
        <w:ind w:firstLine="705"/>
        <w:jc w:val="both"/>
        <w:rPr>
          <w:color w:val="000000"/>
        </w:rPr>
      </w:pPr>
    </w:p>
    <w:p w:rsidR="00682FB8" w:rsidRDefault="00682FB8" w:rsidP="004B13B3">
      <w:pPr>
        <w:ind w:right="-2"/>
        <w:jc w:val="center"/>
        <w:rPr>
          <w:b/>
        </w:rPr>
      </w:pPr>
      <w:r>
        <w:rPr>
          <w:b/>
        </w:rPr>
        <w:t>8. СРОК ДЕЙСТВИЯ ДОГОВОРА</w:t>
      </w:r>
    </w:p>
    <w:p w:rsidR="00682FB8" w:rsidRDefault="00682FB8" w:rsidP="004B13B3">
      <w:pPr>
        <w:ind w:left="36" w:firstLine="669"/>
        <w:jc w:val="both"/>
      </w:pPr>
      <w:r>
        <w:t>8.1. Договор вступает в силу с даты подписания его Сторонами и действует по 31.12.2025 г. включительно, а в части взаиморасчетов - до полного исполнения своих обязатель</w:t>
      </w:r>
      <w:proofErr w:type="gramStart"/>
      <w:r>
        <w:t>ств Ст</w:t>
      </w:r>
      <w:proofErr w:type="gramEnd"/>
      <w:r>
        <w:t>оронами.</w:t>
      </w:r>
    </w:p>
    <w:p w:rsidR="00682FB8" w:rsidRDefault="00682FB8" w:rsidP="004B13B3">
      <w:pPr>
        <w:ind w:right="-2" w:firstLine="709"/>
        <w:jc w:val="both"/>
        <w:rPr>
          <w:b/>
        </w:rPr>
      </w:pP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ind w:right="-2" w:firstLine="540"/>
        <w:jc w:val="center"/>
        <w:rPr>
          <w:b/>
          <w:color w:val="000000"/>
        </w:rPr>
      </w:pPr>
      <w:r>
        <w:rPr>
          <w:b/>
          <w:color w:val="000000"/>
        </w:rPr>
        <w:t>9. ПОРЯДОК ВНЕСЕНИЯ ИЗМЕНЕНИЙ, ДОПОЛНЕНИЙ</w:t>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ind w:right="-2"/>
        <w:jc w:val="center"/>
        <w:outlineLvl w:val="0"/>
        <w:rPr>
          <w:b/>
          <w:color w:val="000000"/>
        </w:rPr>
      </w:pPr>
      <w:r>
        <w:rPr>
          <w:b/>
          <w:color w:val="000000"/>
        </w:rPr>
        <w:t xml:space="preserve">В ДОГОВОР И ЕГО РАСТОРЖЕНИЯ </w:t>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ind w:right="-2" w:firstLine="709"/>
        <w:jc w:val="both"/>
        <w:rPr>
          <w:color w:val="000000"/>
        </w:rPr>
      </w:pPr>
      <w:r>
        <w:rPr>
          <w:color w:val="00000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ind w:right="-2" w:firstLine="709"/>
        <w:jc w:val="both"/>
        <w:rPr>
          <w:color w:val="000000"/>
        </w:rPr>
      </w:pPr>
      <w:r>
        <w:rPr>
          <w:color w:val="000000"/>
        </w:rPr>
        <w:t xml:space="preserve">9.2. Настоящий Договор может </w:t>
      </w:r>
      <w:proofErr w:type="gramStart"/>
      <w:r>
        <w:rPr>
          <w:color w:val="000000"/>
        </w:rPr>
        <w:t>быть</w:t>
      </w:r>
      <w:proofErr w:type="gramEnd"/>
      <w:r>
        <w:rPr>
          <w:color w:val="000000"/>
        </w:rPr>
        <w:t xml:space="preserve"> досрочно расторгнут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ind w:right="-2" w:firstLine="709"/>
        <w:jc w:val="both"/>
        <w:rPr>
          <w:color w:val="000000"/>
        </w:rPr>
      </w:pPr>
      <w:r>
        <w:rPr>
          <w:color w:val="000000"/>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ind w:right="-2" w:firstLine="709"/>
        <w:jc w:val="both"/>
        <w:rPr>
          <w:b/>
          <w:color w:val="000000"/>
        </w:rPr>
      </w:pPr>
      <w:r>
        <w:rPr>
          <w:color w:val="000000"/>
        </w:rPr>
        <w:t xml:space="preserve">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w:t>
      </w:r>
      <w:proofErr w:type="gramStart"/>
      <w:r>
        <w:rPr>
          <w:color w:val="000000"/>
        </w:rPr>
        <w:t>с даты расторжения</w:t>
      </w:r>
      <w:proofErr w:type="gramEnd"/>
      <w:r>
        <w:rPr>
          <w:color w:val="000000"/>
        </w:rPr>
        <w:t xml:space="preserve"> настоящего Договора.</w:t>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ind w:right="-2"/>
        <w:jc w:val="center"/>
        <w:rPr>
          <w:b/>
          <w:color w:val="000000"/>
        </w:rPr>
      </w:pPr>
    </w:p>
    <w:p w:rsidR="00682FB8" w:rsidRDefault="00682FB8" w:rsidP="004B13B3">
      <w:pPr>
        <w:ind w:firstLine="709"/>
        <w:jc w:val="center"/>
        <w:rPr>
          <w:b/>
        </w:rPr>
      </w:pPr>
      <w:r>
        <w:rPr>
          <w:b/>
        </w:rPr>
        <w:t>10. АНТИКОРРУПЦИОННАЯ ОГОВОРКА</w:t>
      </w:r>
    </w:p>
    <w:p w:rsidR="00682FB8" w:rsidRDefault="00682FB8" w:rsidP="004B13B3">
      <w:pPr>
        <w:ind w:firstLine="709"/>
        <w:jc w:val="both"/>
        <w:rPr>
          <w:i/>
        </w:rPr>
      </w:pPr>
      <w:r>
        <w:t xml:space="preserve">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t>антикоррупционные</w:t>
      </w:r>
      <w:proofErr w:type="spellEnd"/>
      <w:r>
        <w:t xml:space="preserve"> требования). Стороны обязуются обеспечить соблюдение </w:t>
      </w:r>
      <w:proofErr w:type="spellStart"/>
      <w:r>
        <w:t>антикоррупционных</w:t>
      </w:r>
      <w:proofErr w:type="spellEnd"/>
      <w:r>
        <w:t xml:space="preserve"> требований при исполнении настоящего Договора своими работниками, представителями, </w:t>
      </w:r>
      <w:proofErr w:type="spellStart"/>
      <w:r>
        <w:t>аффилированными</w:t>
      </w:r>
      <w:proofErr w:type="spellEnd"/>
      <w: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t>антикоррупционных</w:t>
      </w:r>
      <w:proofErr w:type="spellEnd"/>
      <w:r>
        <w:t xml:space="preserve"> требований указанными лицами признается нарушением, совершенным соответствующей Стороной.</w:t>
      </w:r>
    </w:p>
    <w:p w:rsidR="00682FB8" w:rsidRDefault="00682FB8" w:rsidP="004B13B3">
      <w:pPr>
        <w:pStyle w:val="1ff2"/>
        <w:spacing w:line="240" w:lineRule="auto"/>
        <w:ind w:firstLine="709"/>
        <w:contextualSpacing/>
        <w:rPr>
          <w:rFonts w:ascii="Times New Roman" w:hAnsi="Times New Roman"/>
          <w:i/>
          <w:sz w:val="24"/>
          <w:szCs w:val="24"/>
        </w:rPr>
      </w:pPr>
      <w:r>
        <w:rPr>
          <w:rFonts w:ascii="Times New Roman" w:hAnsi="Times New Roman"/>
          <w:sz w:val="24"/>
          <w:szCs w:val="24"/>
        </w:rPr>
        <w:t xml:space="preserve">10.2. Каждая Сторона настоящим подтверждает, что ни она, ни ее работники, представители, </w:t>
      </w:r>
      <w:proofErr w:type="spellStart"/>
      <w:r>
        <w:rPr>
          <w:rFonts w:ascii="Times New Roman" w:hAnsi="Times New Roman"/>
          <w:sz w:val="24"/>
          <w:szCs w:val="24"/>
        </w:rPr>
        <w:t>аффилированные</w:t>
      </w:r>
      <w:proofErr w:type="spellEnd"/>
      <w:r>
        <w:rPr>
          <w:rFonts w:ascii="Times New Roman" w:hAnsi="Times New Roman"/>
          <w:sz w:val="24"/>
          <w:szCs w:val="24"/>
        </w:rP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682FB8" w:rsidRDefault="00682FB8" w:rsidP="004B13B3">
      <w:pPr>
        <w:pStyle w:val="1ff2"/>
        <w:ind w:firstLine="709"/>
        <w:contextualSpacing/>
        <w:rPr>
          <w:rFonts w:ascii="Times New Roman" w:hAnsi="Times New Roman"/>
          <w:i/>
          <w:sz w:val="24"/>
          <w:szCs w:val="24"/>
        </w:rPr>
      </w:pPr>
      <w:r>
        <w:rPr>
          <w:rFonts w:ascii="Times New Roman" w:hAnsi="Times New Roman"/>
          <w:sz w:val="24"/>
          <w:szCs w:val="24"/>
        </w:rPr>
        <w:t xml:space="preserve">10.3. </w:t>
      </w:r>
      <w:proofErr w:type="gramStart"/>
      <w:r>
        <w:rPr>
          <w:rFonts w:ascii="Times New Roman" w:hAnsi="Times New Roman"/>
          <w:sz w:val="24"/>
          <w:szCs w:val="24"/>
        </w:rPr>
        <w:t xml:space="preserve">При исполнении своих обязательств по настоящему Договору Стороны, их работники, представители, </w:t>
      </w:r>
      <w:proofErr w:type="spellStart"/>
      <w:r>
        <w:rPr>
          <w:rFonts w:ascii="Times New Roman" w:hAnsi="Times New Roman"/>
          <w:sz w:val="24"/>
          <w:szCs w:val="24"/>
        </w:rPr>
        <w:t>аффилированные</w:t>
      </w:r>
      <w:proofErr w:type="spellEnd"/>
      <w:r>
        <w:rPr>
          <w:rFonts w:ascii="Times New Roman" w:hAnsi="Times New Roman"/>
          <w:sz w:val="24"/>
          <w:szCs w:val="24"/>
        </w:rP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Pr>
          <w:rFonts w:ascii="Times New Roman" w:hAnsi="Times New Roman"/>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682FB8" w:rsidRDefault="00682FB8" w:rsidP="004B13B3">
      <w:pPr>
        <w:pStyle w:val="1ff2"/>
        <w:ind w:firstLine="709"/>
        <w:contextualSpacing/>
        <w:rPr>
          <w:rFonts w:ascii="Times New Roman" w:hAnsi="Times New Roman"/>
          <w:i/>
          <w:sz w:val="24"/>
          <w:szCs w:val="24"/>
        </w:rPr>
      </w:pPr>
      <w:r>
        <w:rPr>
          <w:rFonts w:ascii="Times New Roman" w:hAnsi="Times New Roman"/>
          <w:sz w:val="24"/>
          <w:szCs w:val="24"/>
        </w:rPr>
        <w:t xml:space="preserve">10.4. Сторона, у которой появились обоснованные подозрения в нарушении другой Стороной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w:t>
      </w:r>
      <w:proofErr w:type="spellStart"/>
      <w:r>
        <w:rPr>
          <w:rFonts w:ascii="Times New Roman" w:hAnsi="Times New Roman"/>
          <w:sz w:val="24"/>
          <w:szCs w:val="24"/>
        </w:rPr>
        <w:t>законодательством</w:t>
      </w:r>
      <w:proofErr w:type="gramStart"/>
      <w:r>
        <w:rPr>
          <w:rFonts w:ascii="Times New Roman" w:hAnsi="Times New Roman"/>
          <w:sz w:val="24"/>
          <w:szCs w:val="24"/>
        </w:rPr>
        <w:t>.С</w:t>
      </w:r>
      <w:proofErr w:type="gramEnd"/>
      <w:r>
        <w:rPr>
          <w:rFonts w:ascii="Times New Roman" w:hAnsi="Times New Roman"/>
          <w:sz w:val="24"/>
          <w:szCs w:val="24"/>
        </w:rPr>
        <w:t>торона</w:t>
      </w:r>
      <w:proofErr w:type="spellEnd"/>
      <w:r>
        <w:rPr>
          <w:rFonts w:ascii="Times New Roman" w:hAnsi="Times New Roman"/>
          <w:sz w:val="24"/>
          <w:szCs w:val="24"/>
        </w:rPr>
        <w:t xml:space="preserve">,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запроса, если иной срок не будет установлен по соглашению Сторон.</w:t>
      </w:r>
    </w:p>
    <w:p w:rsidR="00682FB8" w:rsidRDefault="00682FB8" w:rsidP="004B13B3">
      <w:pPr>
        <w:pStyle w:val="1ff2"/>
        <w:ind w:firstLine="709"/>
        <w:contextualSpacing/>
        <w:rPr>
          <w:rFonts w:ascii="Times New Roman" w:hAnsi="Times New Roman"/>
          <w:i/>
          <w:sz w:val="24"/>
          <w:szCs w:val="24"/>
        </w:rPr>
      </w:pPr>
      <w:r>
        <w:rPr>
          <w:rFonts w:ascii="Times New Roman" w:hAnsi="Times New Roman"/>
          <w:sz w:val="24"/>
          <w:szCs w:val="24"/>
        </w:rPr>
        <w:t xml:space="preserve">10.5. </w:t>
      </w:r>
      <w:proofErr w:type="gramStart"/>
      <w:r>
        <w:rPr>
          <w:rFonts w:ascii="Times New Roman" w:hAnsi="Times New Roman"/>
          <w:sz w:val="24"/>
          <w:szCs w:val="24"/>
        </w:rPr>
        <w:t xml:space="preserve">При наличии доказательств нарушения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Pr>
          <w:rFonts w:ascii="Times New Roman" w:hAnsi="Times New Roman"/>
          <w:sz w:val="24"/>
          <w:szCs w:val="24"/>
        </w:rPr>
        <w:t xml:space="preserve"> При этом Стороны гарантируют осуществление надлежащего разбирательства по фактам нарушения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682FB8" w:rsidRDefault="00682FB8" w:rsidP="004B13B3">
      <w:pPr>
        <w:pStyle w:val="1ff2"/>
        <w:ind w:firstLine="709"/>
        <w:contextualSpacing/>
        <w:rPr>
          <w:rFonts w:ascii="Times New Roman" w:hAnsi="Times New Roman"/>
          <w:i/>
          <w:sz w:val="24"/>
          <w:szCs w:val="24"/>
        </w:rPr>
      </w:pPr>
      <w:r>
        <w:rPr>
          <w:rFonts w:ascii="Times New Roman" w:hAnsi="Times New Roman"/>
          <w:sz w:val="24"/>
          <w:szCs w:val="24"/>
        </w:rPr>
        <w:t xml:space="preserve">10.6.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10 (десять) календарных дней до даты прекращения действия настоящего Договора в следующих случаях:</w:t>
      </w:r>
    </w:p>
    <w:p w:rsidR="00682FB8" w:rsidRDefault="00682FB8" w:rsidP="004B13B3">
      <w:pPr>
        <w:pStyle w:val="1ff2"/>
        <w:ind w:firstLine="709"/>
        <w:contextualSpacing/>
        <w:rPr>
          <w:rFonts w:ascii="Times New Roman" w:hAnsi="Times New Roman"/>
          <w:i/>
          <w:sz w:val="24"/>
          <w:szCs w:val="24"/>
        </w:rPr>
      </w:pPr>
      <w:r>
        <w:rPr>
          <w:rFonts w:ascii="Times New Roman" w:hAnsi="Times New Roman"/>
          <w:sz w:val="24"/>
          <w:szCs w:val="24"/>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682FB8" w:rsidRDefault="00682FB8" w:rsidP="004B13B3">
      <w:pPr>
        <w:pStyle w:val="1ff2"/>
        <w:ind w:firstLine="709"/>
        <w:contextualSpacing/>
        <w:rPr>
          <w:rFonts w:ascii="Times New Roman" w:hAnsi="Times New Roman"/>
          <w:i/>
          <w:sz w:val="24"/>
          <w:szCs w:val="24"/>
        </w:rPr>
      </w:pPr>
      <w:r>
        <w:rPr>
          <w:rFonts w:ascii="Times New Roman" w:hAnsi="Times New Roman"/>
          <w:sz w:val="24"/>
          <w:szCs w:val="24"/>
        </w:rPr>
        <w:t xml:space="preserve">10.6.2. если в результате нарушения другой Стороной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Стороне причинены убытки;</w:t>
      </w:r>
    </w:p>
    <w:p w:rsidR="00682FB8" w:rsidRDefault="00682FB8" w:rsidP="004B13B3">
      <w:pPr>
        <w:pStyle w:val="1ff2"/>
        <w:ind w:firstLine="709"/>
        <w:contextualSpacing/>
        <w:rPr>
          <w:rFonts w:ascii="Times New Roman" w:hAnsi="Times New Roman"/>
          <w:i/>
          <w:sz w:val="24"/>
          <w:szCs w:val="24"/>
        </w:rPr>
      </w:pPr>
      <w:r>
        <w:rPr>
          <w:rFonts w:ascii="Times New Roman" w:hAnsi="Times New Roman"/>
          <w:sz w:val="24"/>
          <w:szCs w:val="24"/>
        </w:rPr>
        <w:t xml:space="preserve">10.6.3.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в связи с заключением и/или исполнением настоящего Договора, в течение 20 (двадцати) рабочих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соответствующего запроса.</w:t>
      </w:r>
    </w:p>
    <w:p w:rsidR="00682FB8" w:rsidRDefault="00682FB8" w:rsidP="004B13B3">
      <w:pPr>
        <w:pStyle w:val="1ff2"/>
        <w:ind w:firstLine="709"/>
        <w:contextualSpacing/>
        <w:rPr>
          <w:rFonts w:ascii="Times New Roman" w:hAnsi="Times New Roman"/>
          <w:i/>
          <w:sz w:val="24"/>
          <w:szCs w:val="24"/>
        </w:rPr>
      </w:pPr>
      <w:r>
        <w:rPr>
          <w:rFonts w:ascii="Times New Roman" w:hAnsi="Times New Roman"/>
          <w:sz w:val="24"/>
          <w:szCs w:val="24"/>
        </w:rPr>
        <w:t xml:space="preserve">10.7. Сторона, нарушившая </w:t>
      </w:r>
      <w:proofErr w:type="spellStart"/>
      <w:r>
        <w:rPr>
          <w:rFonts w:ascii="Times New Roman" w:hAnsi="Times New Roman"/>
          <w:sz w:val="24"/>
          <w:szCs w:val="24"/>
        </w:rPr>
        <w:t>антикоррупционные</w:t>
      </w:r>
      <w:proofErr w:type="spellEnd"/>
      <w:r>
        <w:rPr>
          <w:rFonts w:ascii="Times New Roman" w:hAnsi="Times New Roman"/>
          <w:sz w:val="24"/>
          <w:szCs w:val="24"/>
        </w:rPr>
        <w:t xml:space="preserve"> требования и (или) условия настоящей </w:t>
      </w:r>
      <w:proofErr w:type="spellStart"/>
      <w:r>
        <w:rPr>
          <w:rFonts w:ascii="Times New Roman" w:hAnsi="Times New Roman"/>
          <w:sz w:val="24"/>
          <w:szCs w:val="24"/>
        </w:rPr>
        <w:t>антикоррупционной</w:t>
      </w:r>
      <w:proofErr w:type="spellEnd"/>
      <w:r>
        <w:rPr>
          <w:rFonts w:ascii="Times New Roman" w:hAnsi="Times New Roman"/>
          <w:sz w:val="24"/>
          <w:szCs w:val="24"/>
        </w:rP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682FB8" w:rsidRDefault="00682FB8" w:rsidP="004B13B3">
      <w:pPr>
        <w:pStyle w:val="1ff2"/>
        <w:ind w:firstLine="709"/>
        <w:contextualSpacing/>
        <w:rPr>
          <w:rFonts w:ascii="Times New Roman" w:hAnsi="Times New Roman"/>
          <w:i/>
          <w:sz w:val="24"/>
          <w:szCs w:val="24"/>
        </w:rPr>
      </w:pPr>
      <w:r>
        <w:rPr>
          <w:rFonts w:ascii="Times New Roman" w:hAnsi="Times New Roman"/>
          <w:sz w:val="24"/>
          <w:szCs w:val="24"/>
        </w:rPr>
        <w:t xml:space="preserve">10.8. В случае нарушения одной Стороной обязательств по настоящей </w:t>
      </w:r>
      <w:proofErr w:type="spellStart"/>
      <w:r>
        <w:rPr>
          <w:rFonts w:ascii="Times New Roman" w:hAnsi="Times New Roman"/>
          <w:sz w:val="24"/>
          <w:szCs w:val="24"/>
        </w:rPr>
        <w:t>антикоррупционной</w:t>
      </w:r>
      <w:proofErr w:type="spellEnd"/>
      <w:r>
        <w:rPr>
          <w:rFonts w:ascii="Times New Roman" w:hAnsi="Times New Roman"/>
          <w:sz w:val="24"/>
          <w:szCs w:val="24"/>
        </w:rP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682FB8" w:rsidRDefault="00682FB8" w:rsidP="004B13B3">
      <w:pPr>
        <w:pStyle w:val="1ff2"/>
        <w:ind w:firstLine="709"/>
        <w:contextualSpacing/>
        <w:rPr>
          <w:rFonts w:ascii="Times New Roman" w:hAnsi="Times New Roman"/>
          <w:i/>
          <w:sz w:val="24"/>
          <w:szCs w:val="24"/>
        </w:rPr>
      </w:pPr>
      <w:r>
        <w:rPr>
          <w:rFonts w:ascii="Times New Roman" w:hAnsi="Times New Roman"/>
          <w:sz w:val="24"/>
          <w:szCs w:val="24"/>
        </w:rPr>
        <w:t xml:space="preserve">10.9. Каналы уведомления Заказчика о нарушениях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тел.: 8 (499) 271-77-90, 8 (800) 100-22-20, официальный сайт (для заполнения специальной формы): trcont.com, адрес электронной почты: </w:t>
      </w:r>
      <w:proofErr w:type="spellStart"/>
      <w:r>
        <w:rPr>
          <w:rFonts w:ascii="Times New Roman" w:hAnsi="Times New Roman"/>
          <w:sz w:val="24"/>
          <w:szCs w:val="24"/>
        </w:rPr>
        <w:t>anticorr@trcont.ru</w:t>
      </w:r>
      <w:proofErr w:type="spellEnd"/>
      <w:r>
        <w:rPr>
          <w:rFonts w:ascii="Times New Roman" w:hAnsi="Times New Roman"/>
          <w:sz w:val="24"/>
          <w:szCs w:val="24"/>
        </w:rPr>
        <w:t xml:space="preserve">.   </w:t>
      </w:r>
    </w:p>
    <w:p w:rsidR="00682FB8" w:rsidRDefault="00682FB8" w:rsidP="004B13B3">
      <w:pPr>
        <w:pStyle w:val="1ff2"/>
        <w:ind w:firstLine="709"/>
        <w:contextualSpacing/>
        <w:rPr>
          <w:rFonts w:ascii="Times New Roman" w:hAnsi="Times New Roman"/>
          <w:i/>
          <w:sz w:val="24"/>
          <w:szCs w:val="24"/>
        </w:rPr>
      </w:pPr>
      <w:r>
        <w:rPr>
          <w:rFonts w:ascii="Times New Roman" w:hAnsi="Times New Roman"/>
          <w:sz w:val="24"/>
          <w:szCs w:val="24"/>
        </w:rPr>
        <w:t xml:space="preserve">Каналы уведомления Исполнителя о нарушениях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тел.: ________________, официальный сайт (для заполнения специальной формы): ______________ / адрес электронной почты: ___________________________.   </w:t>
      </w:r>
    </w:p>
    <w:p w:rsidR="00682FB8" w:rsidRDefault="00682FB8" w:rsidP="004B13B3">
      <w:pPr>
        <w:ind w:firstLine="709"/>
        <w:jc w:val="center"/>
        <w:rPr>
          <w:b/>
        </w:rPr>
      </w:pPr>
      <w:r>
        <w:rPr>
          <w:b/>
        </w:rPr>
        <w:t>11. ГАРАНТИИ И ЗАВЕРЕНИЯ ИСПОЛНИТЕЛЯ</w:t>
      </w:r>
    </w:p>
    <w:p w:rsidR="00682FB8" w:rsidRDefault="00682FB8" w:rsidP="004B13B3">
      <w:pPr>
        <w:ind w:firstLine="709"/>
        <w:jc w:val="both"/>
      </w:pPr>
      <w:r>
        <w:t>11.1.</w:t>
      </w:r>
      <w:r>
        <w:tab/>
        <w:t xml:space="preserve"> Исполнитель настоящим заверяет Заказчика и гарантирует, что на дату заключения настоящего Договора (согласно Приложению №15):</w:t>
      </w:r>
    </w:p>
    <w:p w:rsidR="00682FB8" w:rsidRDefault="00682FB8" w:rsidP="004B13B3">
      <w:pPr>
        <w:ind w:firstLine="709"/>
        <w:jc w:val="both"/>
        <w:outlineLvl w:val="0"/>
      </w:pPr>
      <w:r>
        <w:t>11.1.1.</w:t>
      </w:r>
      <w:r>
        <w:tab/>
        <w:t xml:space="preserve">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682FB8" w:rsidRDefault="00682FB8" w:rsidP="004B13B3">
      <w:pPr>
        <w:ind w:firstLine="709"/>
        <w:jc w:val="both"/>
      </w:pPr>
      <w:r>
        <w:t>11.1.2.</w:t>
      </w:r>
      <w:r>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682FB8" w:rsidRDefault="00682FB8" w:rsidP="004B13B3">
      <w:pPr>
        <w:ind w:firstLine="709"/>
        <w:jc w:val="both"/>
        <w:outlineLvl w:val="0"/>
      </w:pPr>
      <w:r>
        <w:t>11.1.3.</w:t>
      </w:r>
      <w:r>
        <w:tab/>
        <w:t>Настоящий Договор от имени Исполнителя подписан лицом, которое надлежащим образом уполномочено совершать такие действия;</w:t>
      </w:r>
    </w:p>
    <w:p w:rsidR="00682FB8" w:rsidRDefault="00682FB8" w:rsidP="004B13B3">
      <w:pPr>
        <w:ind w:firstLine="709"/>
        <w:jc w:val="both"/>
      </w:pPr>
      <w:r>
        <w:t>11.1.4.</w:t>
      </w:r>
      <w: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682FB8" w:rsidRDefault="00682FB8" w:rsidP="004B13B3">
      <w:pPr>
        <w:ind w:firstLine="709"/>
        <w:jc w:val="both"/>
        <w:outlineLvl w:val="0"/>
      </w:pPr>
      <w:r>
        <w:t>11.1.5.</w:t>
      </w:r>
      <w:r>
        <w:tab/>
        <w:t>Не существует каких-либо обстоятельств, которые ограничивают, запрещают исполнение Исполнителю обязательств по настоящему Договору.</w:t>
      </w:r>
    </w:p>
    <w:p w:rsidR="00682FB8" w:rsidRDefault="00682FB8" w:rsidP="004B13B3">
      <w:pPr>
        <w:ind w:firstLine="709"/>
        <w:jc w:val="both"/>
        <w:rPr>
          <w:color w:val="000000"/>
        </w:rPr>
      </w:pPr>
      <w:r>
        <w:t xml:space="preserve">11.2. </w:t>
      </w:r>
      <w:r>
        <w:rPr>
          <w:color w:val="000000" w:themeColor="text1"/>
        </w:rPr>
        <w:t>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15 к настоящему Договору и «</w:t>
      </w:r>
      <w:proofErr w:type="spellStart"/>
      <w:r>
        <w:rPr>
          <w:color w:val="000000" w:themeColor="text1"/>
        </w:rPr>
        <w:t>санкционной</w:t>
      </w:r>
      <w:proofErr w:type="spellEnd"/>
      <w:r>
        <w:rPr>
          <w:color w:val="000000" w:themeColor="text1"/>
        </w:rPr>
        <w:t xml:space="preserve"> оговорке» согласно Приложению № 16</w:t>
      </w:r>
    </w:p>
    <w:p w:rsidR="00682FB8" w:rsidRDefault="00682FB8" w:rsidP="004B13B3">
      <w:pPr>
        <w:ind w:firstLine="709"/>
        <w:jc w:val="both"/>
        <w:outlineLvl w:val="0"/>
      </w:pP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ind w:right="-2"/>
        <w:jc w:val="center"/>
        <w:rPr>
          <w:b/>
        </w:rPr>
      </w:pPr>
      <w:r>
        <w:rPr>
          <w:b/>
          <w:color w:val="000000"/>
        </w:rPr>
        <w:t xml:space="preserve">12. </w:t>
      </w:r>
      <w:r>
        <w:rPr>
          <w:b/>
        </w:rPr>
        <w:t>КОНФИДЕНЦИАЛЬНОСТЬ ИНФОРМАЦИИ</w:t>
      </w:r>
    </w:p>
    <w:p w:rsidR="00682FB8" w:rsidRDefault="00682FB8" w:rsidP="004B13B3">
      <w:pPr>
        <w:ind w:firstLine="709"/>
        <w:jc w:val="both"/>
      </w:pPr>
      <w:r>
        <w:t>12.1. Стороны обязаны сохранять конфиденциальность информации, полученной в ходе исполнения настоящего Договора.</w:t>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ind w:right="-2" w:firstLine="708"/>
      </w:pPr>
      <w:r>
        <w:t>12.2.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Сторонами, независимо от причин прекращения действия настоящего Договора</w:t>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ind w:right="-2" w:firstLine="708"/>
      </w:pP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ind w:right="-2"/>
        <w:jc w:val="center"/>
        <w:rPr>
          <w:b/>
          <w:bCs/>
          <w:color w:val="000000"/>
        </w:rPr>
      </w:pPr>
      <w:r>
        <w:rPr>
          <w:b/>
          <w:color w:val="000000"/>
        </w:rPr>
        <w:t>13. ПРОЧИЕ УСЛОВИЯ</w:t>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ind w:right="-2" w:firstLine="709"/>
        <w:jc w:val="both"/>
        <w:rPr>
          <w:color w:val="000000"/>
        </w:rPr>
      </w:pPr>
      <w:r>
        <w:rPr>
          <w:color w:val="000000"/>
        </w:rPr>
        <w:t xml:space="preserve">13.1. </w:t>
      </w:r>
      <w:proofErr w:type="gramStart"/>
      <w:r>
        <w:rPr>
          <w:color w:val="000000"/>
        </w:rPr>
        <w:t xml:space="preserve">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roofErr w:type="gramEnd"/>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ind w:right="-2" w:firstLine="709"/>
        <w:jc w:val="both"/>
        <w:rPr>
          <w:color w:val="000000"/>
        </w:rPr>
      </w:pPr>
      <w:r>
        <w:rPr>
          <w:color w:val="000000"/>
        </w:rPr>
        <w:t xml:space="preserve">13.2. В случае изменения у </w:t>
      </w:r>
      <w:proofErr w:type="gramStart"/>
      <w:r>
        <w:rPr>
          <w:color w:val="000000"/>
        </w:rPr>
        <w:t>какой-либо</w:t>
      </w:r>
      <w:proofErr w:type="gramEnd"/>
      <w:r>
        <w:rPr>
          <w:color w:val="000000"/>
        </w:rPr>
        <w:t xml:space="preserve">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682FB8" w:rsidRDefault="00682FB8" w:rsidP="004B13B3">
      <w:pPr>
        <w:widowControl w:val="0"/>
        <w:pBdr>
          <w:top w:val="none" w:sz="4" w:space="0" w:color="000000"/>
          <w:left w:val="none" w:sz="4" w:space="0" w:color="000000"/>
          <w:bottom w:val="none" w:sz="4" w:space="0" w:color="000000"/>
          <w:right w:val="none" w:sz="4" w:space="0" w:color="000000"/>
          <w:between w:val="none" w:sz="4" w:space="0" w:color="000000"/>
        </w:pBdr>
        <w:ind w:firstLine="708"/>
        <w:jc w:val="both"/>
        <w:rPr>
          <w:color w:val="000000"/>
        </w:rPr>
      </w:pPr>
      <w:r>
        <w:rPr>
          <w:color w:val="000000"/>
        </w:rPr>
        <w:t>13.3. По всем вопросам, не предусмотренным настоящим Договором, Стороны руководствуются законодательством Российской Федерации.</w:t>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ind w:right="-2" w:firstLine="709"/>
        <w:jc w:val="both"/>
        <w:rPr>
          <w:color w:val="000000"/>
        </w:rPr>
      </w:pPr>
      <w:r>
        <w:rPr>
          <w:color w:val="000000"/>
        </w:rPr>
        <w:t>13.4. Все приложения к настоящему Договору являются его неотъемлемыми частями.</w:t>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tabs>
          <w:tab w:val="left" w:pos="1418"/>
        </w:tabs>
        <w:ind w:right="-2" w:firstLine="709"/>
        <w:jc w:val="both"/>
        <w:rPr>
          <w:color w:val="000000"/>
        </w:rPr>
      </w:pPr>
      <w:r>
        <w:rPr>
          <w:color w:val="000000"/>
        </w:rPr>
        <w:t>13.5. Настоящий Договор составлен в двух экземплярах, имеющих одинаковую силу, по одному экземпляру для каждой из Сторон.</w:t>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tabs>
          <w:tab w:val="left" w:pos="1418"/>
        </w:tabs>
        <w:ind w:right="-2" w:firstLine="708"/>
        <w:jc w:val="both"/>
        <w:rPr>
          <w:color w:val="000000"/>
        </w:rPr>
      </w:pPr>
      <w:r>
        <w:rPr>
          <w:color w:val="000000"/>
        </w:rPr>
        <w:t>13.6. К настоящему Договору прилагается:</w:t>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tabs>
          <w:tab w:val="left" w:pos="1418"/>
        </w:tabs>
        <w:ind w:right="-2" w:firstLine="708"/>
        <w:jc w:val="both"/>
        <w:rPr>
          <w:color w:val="000000"/>
        </w:rPr>
      </w:pPr>
      <w:r>
        <w:rPr>
          <w:color w:val="000000"/>
        </w:rPr>
        <w:t>13.6.1. Перечень мест выполнения Работ (Приложение № 1);</w:t>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tabs>
          <w:tab w:val="left" w:pos="1418"/>
        </w:tabs>
        <w:ind w:right="-2" w:firstLine="708"/>
        <w:jc w:val="both"/>
        <w:rPr>
          <w:color w:val="000000"/>
        </w:rPr>
      </w:pPr>
      <w:r>
        <w:rPr>
          <w:color w:val="000000"/>
        </w:rPr>
        <w:t>13.6.2. Форма заявки Заказчика на разделку грузовых вагонов (Приложение № 2);</w:t>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tabs>
          <w:tab w:val="left" w:pos="1418"/>
        </w:tabs>
        <w:ind w:right="-2" w:firstLine="708"/>
        <w:jc w:val="both"/>
        <w:rPr>
          <w:color w:val="000000"/>
        </w:rPr>
      </w:pPr>
      <w:r>
        <w:rPr>
          <w:color w:val="000000"/>
        </w:rPr>
        <w:t>13.6.3. Форма акта  приема-передачи вагонов (Приложение № 3);</w:t>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tabs>
          <w:tab w:val="left" w:pos="1418"/>
        </w:tabs>
        <w:ind w:right="-2" w:firstLine="708"/>
        <w:jc w:val="both"/>
        <w:rPr>
          <w:color w:val="000000"/>
        </w:rPr>
      </w:pPr>
      <w:r>
        <w:rPr>
          <w:color w:val="000000"/>
        </w:rPr>
        <w:t>13.6.4. Форма описи узлов и деталей, находящихся на грузовом вагоне (Приложение № 4);</w:t>
      </w:r>
    </w:p>
    <w:p w:rsidR="00682FB8" w:rsidRDefault="00682FB8" w:rsidP="004B13B3">
      <w:pPr>
        <w:widowControl w:val="0"/>
        <w:pBdr>
          <w:top w:val="none" w:sz="4" w:space="0" w:color="000000"/>
          <w:left w:val="none" w:sz="4" w:space="0" w:color="000000"/>
          <w:bottom w:val="none" w:sz="4" w:space="0" w:color="000000"/>
          <w:right w:val="none" w:sz="4" w:space="0" w:color="000000"/>
          <w:between w:val="none" w:sz="4" w:space="0" w:color="000000"/>
        </w:pBdr>
        <w:tabs>
          <w:tab w:val="left" w:pos="1418"/>
        </w:tabs>
        <w:ind w:firstLine="708"/>
        <w:jc w:val="both"/>
        <w:rPr>
          <w:color w:val="000000"/>
        </w:rPr>
      </w:pPr>
      <w:r>
        <w:rPr>
          <w:color w:val="000000"/>
        </w:rPr>
        <w:t>13.6.5. Форма акта выполненных работ по разделке грузовых вагонов (Приложение № 5);</w:t>
      </w:r>
    </w:p>
    <w:p w:rsidR="00682FB8" w:rsidRDefault="00682FB8" w:rsidP="004B13B3">
      <w:pPr>
        <w:widowControl w:val="0"/>
        <w:pBdr>
          <w:top w:val="none" w:sz="4" w:space="0" w:color="000000"/>
          <w:left w:val="none" w:sz="4" w:space="0" w:color="000000"/>
          <w:bottom w:val="none" w:sz="4" w:space="0" w:color="000000"/>
          <w:right w:val="none" w:sz="4" w:space="0" w:color="000000"/>
          <w:between w:val="none" w:sz="4" w:space="0" w:color="000000"/>
        </w:pBdr>
        <w:tabs>
          <w:tab w:val="left" w:pos="1418"/>
        </w:tabs>
        <w:ind w:firstLine="708"/>
        <w:jc w:val="both"/>
        <w:rPr>
          <w:color w:val="000000"/>
        </w:rPr>
      </w:pPr>
      <w:r>
        <w:rPr>
          <w:color w:val="000000"/>
        </w:rPr>
        <w:t>13.6.6. Форма акта-приема передачи деталей (Приложение № 6);</w:t>
      </w:r>
    </w:p>
    <w:p w:rsidR="00682FB8" w:rsidRDefault="00682FB8" w:rsidP="004B13B3">
      <w:pPr>
        <w:widowControl w:val="0"/>
        <w:pBdr>
          <w:top w:val="none" w:sz="4" w:space="0" w:color="000000"/>
          <w:left w:val="none" w:sz="4" w:space="0" w:color="000000"/>
          <w:bottom w:val="none" w:sz="4" w:space="0" w:color="000000"/>
          <w:right w:val="none" w:sz="4" w:space="0" w:color="000000"/>
          <w:between w:val="none" w:sz="4" w:space="0" w:color="000000"/>
        </w:pBdr>
        <w:tabs>
          <w:tab w:val="left" w:pos="1418"/>
        </w:tabs>
        <w:ind w:firstLine="708"/>
        <w:jc w:val="both"/>
        <w:rPr>
          <w:color w:val="000000"/>
        </w:rPr>
      </w:pPr>
      <w:r>
        <w:rPr>
          <w:color w:val="000000"/>
        </w:rPr>
        <w:t>13.6.7. Форма акта-приема передачи лома черных металлов (Приложение № 7);</w:t>
      </w:r>
    </w:p>
    <w:p w:rsidR="00682FB8" w:rsidRDefault="00682FB8" w:rsidP="004B13B3">
      <w:pPr>
        <w:widowControl w:val="0"/>
        <w:pBdr>
          <w:top w:val="none" w:sz="4" w:space="0" w:color="000000"/>
          <w:left w:val="none" w:sz="4" w:space="0" w:color="000000"/>
          <w:bottom w:val="none" w:sz="4" w:space="0" w:color="000000"/>
          <w:right w:val="none" w:sz="4" w:space="0" w:color="000000"/>
          <w:between w:val="none" w:sz="4" w:space="0" w:color="000000"/>
        </w:pBdr>
        <w:tabs>
          <w:tab w:val="left" w:pos="1418"/>
        </w:tabs>
        <w:ind w:firstLine="708"/>
        <w:jc w:val="both"/>
        <w:rPr>
          <w:color w:val="000000"/>
        </w:rPr>
      </w:pPr>
      <w:r>
        <w:rPr>
          <w:color w:val="000000"/>
        </w:rPr>
        <w:t>13.6.8. Форма задания Заказчика на выполнение работ по нанесению неустранимого дефекта (Приложение № 8);</w:t>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tabs>
          <w:tab w:val="left" w:pos="1418"/>
        </w:tabs>
        <w:ind w:right="-2" w:firstLine="708"/>
        <w:jc w:val="both"/>
        <w:rPr>
          <w:color w:val="000000"/>
        </w:rPr>
      </w:pPr>
      <w:r>
        <w:rPr>
          <w:color w:val="000000"/>
        </w:rPr>
        <w:t>13.6.9. Форма акта перевода деталей в лом черных металлов (Приложение № 9);</w:t>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tabs>
          <w:tab w:val="left" w:pos="1418"/>
        </w:tabs>
        <w:ind w:right="-2" w:firstLine="708"/>
        <w:jc w:val="both"/>
        <w:rPr>
          <w:color w:val="000000"/>
        </w:rPr>
      </w:pPr>
      <w:r>
        <w:rPr>
          <w:color w:val="000000"/>
        </w:rPr>
        <w:t xml:space="preserve">13.6.10. Форма акта о </w:t>
      </w:r>
      <w:proofErr w:type="spellStart"/>
      <w:proofErr w:type="gramStart"/>
      <w:r>
        <w:rPr>
          <w:color w:val="000000"/>
        </w:rPr>
        <w:t>приема-передаче</w:t>
      </w:r>
      <w:proofErr w:type="spellEnd"/>
      <w:proofErr w:type="gramEnd"/>
      <w:r>
        <w:rPr>
          <w:color w:val="000000"/>
        </w:rPr>
        <w:t xml:space="preserve"> товарно-материальных ценностей на хранение  (Приложение № 10);</w:t>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tabs>
          <w:tab w:val="left" w:pos="1418"/>
        </w:tabs>
        <w:ind w:right="-2" w:firstLine="708"/>
        <w:jc w:val="both"/>
        <w:rPr>
          <w:color w:val="000000"/>
        </w:rPr>
      </w:pPr>
      <w:r>
        <w:rPr>
          <w:color w:val="000000"/>
        </w:rPr>
        <w:t>13.6.11. Форма акта о возврате товарно-материальных ценностей, сданных на хранение  (Приложение № 11);</w:t>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tabs>
          <w:tab w:val="left" w:pos="1418"/>
        </w:tabs>
        <w:ind w:right="-2" w:firstLine="708"/>
        <w:jc w:val="both"/>
        <w:rPr>
          <w:color w:val="000000"/>
        </w:rPr>
      </w:pPr>
      <w:r>
        <w:rPr>
          <w:color w:val="000000"/>
        </w:rPr>
        <w:t>13.6.12. Форма разнарядки на отгрузку (Приложение № 12)</w:t>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tabs>
          <w:tab w:val="left" w:pos="1418"/>
        </w:tabs>
        <w:ind w:right="-2" w:firstLine="708"/>
        <w:jc w:val="both"/>
        <w:rPr>
          <w:color w:val="000000"/>
        </w:rPr>
      </w:pPr>
      <w:r>
        <w:rPr>
          <w:color w:val="000000"/>
        </w:rPr>
        <w:t>13.6.13. Протокол согласования стоимости узлов и деталей грузовых вагонов (Приложение №13).</w:t>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tabs>
          <w:tab w:val="left" w:pos="1418"/>
        </w:tabs>
        <w:ind w:right="-2" w:firstLine="708"/>
        <w:jc w:val="both"/>
        <w:rPr>
          <w:color w:val="000000"/>
        </w:rPr>
      </w:pPr>
      <w:r>
        <w:rPr>
          <w:color w:val="000000"/>
        </w:rPr>
        <w:t>13.6.14.</w:t>
      </w:r>
      <w:r>
        <w:rPr>
          <w:rFonts w:eastAsia="Arial"/>
        </w:rPr>
        <w:t xml:space="preserve"> Порядок электронного документооборота </w:t>
      </w:r>
      <w:r>
        <w:rPr>
          <w:color w:val="000000"/>
        </w:rPr>
        <w:t>(Приложение № 14)</w:t>
      </w:r>
    </w:p>
    <w:p w:rsidR="00682FB8" w:rsidRDefault="00682FB8" w:rsidP="004B13B3">
      <w:pPr>
        <w:widowControl w:val="0"/>
        <w:ind w:firstLine="709"/>
        <w:jc w:val="both"/>
        <w:rPr>
          <w:rFonts w:eastAsia="Arial"/>
        </w:rPr>
      </w:pPr>
      <w:r>
        <w:rPr>
          <w:color w:val="000000"/>
        </w:rPr>
        <w:t xml:space="preserve">13.6.15. </w:t>
      </w:r>
      <w:r>
        <w:rPr>
          <w:rFonts w:eastAsia="Arial"/>
        </w:rPr>
        <w:t>Перечень и формат электронных документов (Приложение № 14а);</w:t>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tabs>
          <w:tab w:val="left" w:pos="1418"/>
        </w:tabs>
        <w:ind w:right="-2" w:firstLine="708"/>
        <w:jc w:val="both"/>
        <w:rPr>
          <w:color w:val="000000"/>
        </w:rPr>
      </w:pPr>
      <w:r>
        <w:rPr>
          <w:color w:val="000000"/>
        </w:rPr>
        <w:t>13.6.16. Налоговая оговорка (Приложение № 15);</w:t>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tabs>
          <w:tab w:val="left" w:pos="1418"/>
        </w:tabs>
        <w:ind w:right="-2" w:firstLine="708"/>
        <w:jc w:val="both"/>
        <w:rPr>
          <w:color w:val="000000"/>
        </w:rPr>
      </w:pPr>
      <w:r>
        <w:rPr>
          <w:color w:val="000000"/>
        </w:rPr>
        <w:t xml:space="preserve">13.6.17. </w:t>
      </w:r>
      <w:proofErr w:type="spellStart"/>
      <w:r>
        <w:rPr>
          <w:color w:val="000000"/>
        </w:rPr>
        <w:t>Санкционная</w:t>
      </w:r>
      <w:proofErr w:type="spellEnd"/>
      <w:r>
        <w:rPr>
          <w:color w:val="000000"/>
        </w:rPr>
        <w:t xml:space="preserve"> оговорка (Приложение № 16).</w:t>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ind w:right="-2" w:firstLine="708"/>
        <w:jc w:val="both"/>
        <w:rPr>
          <w:color w:val="000000"/>
        </w:rPr>
      </w:pP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ind w:right="-2" w:firstLine="708"/>
        <w:jc w:val="both"/>
        <w:rPr>
          <w:color w:val="000000"/>
        </w:rPr>
      </w:pP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ind w:right="-2" w:firstLine="720"/>
        <w:jc w:val="center"/>
        <w:rPr>
          <w:b/>
          <w:color w:val="000000"/>
        </w:rPr>
      </w:pPr>
      <w:r>
        <w:rPr>
          <w:b/>
          <w:color w:val="000000"/>
        </w:rPr>
        <w:t xml:space="preserve"> 14. АДРЕСА, РЕКВИЗИТЫ И ПОДПИСИ СТОРОН</w:t>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ind w:right="-2" w:firstLine="720"/>
        <w:jc w:val="center"/>
        <w:rPr>
          <w:b/>
          <w:color w:val="000000"/>
        </w:rPr>
      </w:pPr>
    </w:p>
    <w:tbl>
      <w:tblPr>
        <w:tblW w:w="10085" w:type="dxa"/>
        <w:tblBorders>
          <w:top w:val="none" w:sz="4" w:space="0" w:color="000000"/>
          <w:left w:val="none" w:sz="4" w:space="0" w:color="000000"/>
          <w:bottom w:val="none" w:sz="4" w:space="0" w:color="000000"/>
          <w:right w:val="none" w:sz="4" w:space="0" w:color="000000"/>
          <w:insideH w:val="single" w:sz="4" w:space="0" w:color="000000"/>
          <w:insideV w:val="single" w:sz="4" w:space="0" w:color="000000"/>
        </w:tblBorders>
        <w:tblLayout w:type="fixed"/>
        <w:tblLook w:val="0000"/>
      </w:tblPr>
      <w:tblGrid>
        <w:gridCol w:w="5080"/>
        <w:gridCol w:w="5005"/>
      </w:tblGrid>
      <w:tr w:rsidR="00682FB8" w:rsidTr="00291462">
        <w:trPr>
          <w:trHeight w:val="3620"/>
        </w:trPr>
        <w:tc>
          <w:tcPr>
            <w:tcW w:w="5080" w:type="dxa"/>
            <w:tcBorders>
              <w:top w:val="none" w:sz="4" w:space="0" w:color="000000"/>
              <w:left w:val="none" w:sz="4" w:space="0" w:color="000000"/>
              <w:bottom w:val="none" w:sz="4" w:space="0" w:color="000000"/>
              <w:right w:val="none" w:sz="4" w:space="0" w:color="000000"/>
            </w:tcBorders>
            <w:noWrap/>
          </w:tcPr>
          <w:p w:rsidR="00682FB8" w:rsidRDefault="00682FB8" w:rsidP="00291462">
            <w:pPr>
              <w:jc w:val="both"/>
              <w:rPr>
                <w:b/>
                <w:u w:val="single"/>
              </w:rPr>
            </w:pPr>
            <w:r>
              <w:rPr>
                <w:b/>
                <w:u w:val="single"/>
              </w:rPr>
              <w:t>Исполнитель:</w:t>
            </w:r>
          </w:p>
          <w:p w:rsidR="00682FB8" w:rsidRDefault="00682FB8" w:rsidP="00291462">
            <w:pPr>
              <w:jc w:val="both"/>
            </w:pPr>
          </w:p>
          <w:p w:rsidR="00682FB8" w:rsidRDefault="00682FB8" w:rsidP="00291462">
            <w:pPr>
              <w:jc w:val="both"/>
            </w:pPr>
          </w:p>
          <w:p w:rsidR="00682FB8" w:rsidRDefault="00682FB8" w:rsidP="00291462">
            <w:pPr>
              <w:jc w:val="both"/>
            </w:pPr>
          </w:p>
          <w:p w:rsidR="00682FB8" w:rsidRDefault="00682FB8" w:rsidP="00291462"/>
          <w:p w:rsidR="00682FB8" w:rsidRDefault="00682FB8" w:rsidP="00291462"/>
          <w:p w:rsidR="00682FB8" w:rsidRDefault="00682FB8" w:rsidP="00291462"/>
          <w:p w:rsidR="00682FB8" w:rsidRDefault="00682FB8" w:rsidP="00291462"/>
          <w:p w:rsidR="00682FB8" w:rsidRDefault="00682FB8" w:rsidP="00291462"/>
          <w:p w:rsidR="00682FB8" w:rsidRDefault="00682FB8" w:rsidP="00291462"/>
          <w:p w:rsidR="00682FB8" w:rsidRDefault="00682FB8" w:rsidP="00291462"/>
          <w:p w:rsidR="00682FB8" w:rsidRDefault="00682FB8" w:rsidP="00291462"/>
          <w:p w:rsidR="00682FB8" w:rsidRDefault="00682FB8" w:rsidP="00291462"/>
          <w:p w:rsidR="00682FB8" w:rsidRDefault="00682FB8" w:rsidP="00291462"/>
        </w:tc>
        <w:tc>
          <w:tcPr>
            <w:tcW w:w="5005" w:type="dxa"/>
            <w:tcBorders>
              <w:top w:val="none" w:sz="4" w:space="0" w:color="000000"/>
              <w:bottom w:val="none" w:sz="4" w:space="0" w:color="000000"/>
              <w:right w:val="none" w:sz="4" w:space="0" w:color="000000"/>
            </w:tcBorders>
            <w:noWrap/>
          </w:tcPr>
          <w:p w:rsidR="00682FB8" w:rsidRDefault="00682FB8" w:rsidP="00291462">
            <w:pPr>
              <w:pBdr>
                <w:top w:val="none" w:sz="4" w:space="0" w:color="000000"/>
                <w:left w:val="none" w:sz="4" w:space="0" w:color="000000"/>
                <w:bottom w:val="none" w:sz="4" w:space="0" w:color="000000"/>
                <w:right w:val="none" w:sz="4" w:space="0" w:color="000000"/>
              </w:pBdr>
              <w:jc w:val="both"/>
            </w:pPr>
            <w:r>
              <w:rPr>
                <w:b/>
                <w:color w:val="000000"/>
                <w:sz w:val="26"/>
              </w:rPr>
              <w:t xml:space="preserve">Заказчик: Публичное акционерное общество «ТрансКонтейнер» </w:t>
            </w:r>
          </w:p>
          <w:p w:rsidR="00682FB8" w:rsidRDefault="00682FB8" w:rsidP="00291462">
            <w:pPr>
              <w:pBdr>
                <w:top w:val="none" w:sz="4" w:space="0" w:color="000000"/>
                <w:left w:val="none" w:sz="4" w:space="0" w:color="000000"/>
                <w:bottom w:val="none" w:sz="4" w:space="0" w:color="000000"/>
                <w:right w:val="none" w:sz="4" w:space="0" w:color="000000"/>
              </w:pBdr>
              <w:jc w:val="both"/>
            </w:pPr>
            <w:r>
              <w:rPr>
                <w:b/>
                <w:color w:val="000000"/>
                <w:sz w:val="26"/>
              </w:rPr>
              <w:t>(ПАО «ТрансКонтейнер»)</w:t>
            </w:r>
          </w:p>
          <w:p w:rsidR="00682FB8" w:rsidRDefault="00682FB8" w:rsidP="00291462">
            <w:pPr>
              <w:pBdr>
                <w:top w:val="none" w:sz="4" w:space="0" w:color="000000"/>
                <w:left w:val="none" w:sz="4" w:space="0" w:color="000000"/>
                <w:bottom w:val="none" w:sz="4" w:space="0" w:color="000000"/>
                <w:right w:val="none" w:sz="4" w:space="0" w:color="000000"/>
              </w:pBdr>
            </w:pPr>
            <w:r>
              <w:rPr>
                <w:color w:val="000000"/>
                <w:sz w:val="26"/>
              </w:rPr>
              <w:t xml:space="preserve">Юридический адрес (место нахождения): 141402, Московская область, ГО Химки, </w:t>
            </w:r>
          </w:p>
          <w:p w:rsidR="00682FB8" w:rsidRDefault="00682FB8" w:rsidP="00291462">
            <w:pPr>
              <w:pBdr>
                <w:top w:val="none" w:sz="4" w:space="0" w:color="000000"/>
                <w:left w:val="none" w:sz="4" w:space="0" w:color="000000"/>
                <w:bottom w:val="none" w:sz="4" w:space="0" w:color="000000"/>
                <w:right w:val="none" w:sz="4" w:space="0" w:color="000000"/>
              </w:pBdr>
            </w:pPr>
            <w:r>
              <w:rPr>
                <w:color w:val="000000"/>
                <w:sz w:val="26"/>
              </w:rPr>
              <w:t xml:space="preserve">город Химки, ул. </w:t>
            </w:r>
            <w:proofErr w:type="gramStart"/>
            <w:r>
              <w:rPr>
                <w:color w:val="000000"/>
                <w:sz w:val="26"/>
              </w:rPr>
              <w:t>Ленинградская</w:t>
            </w:r>
            <w:proofErr w:type="gramEnd"/>
            <w:r>
              <w:rPr>
                <w:color w:val="000000"/>
                <w:sz w:val="26"/>
              </w:rPr>
              <w:t>, владение 39, строение 6, офис 3 (этаж 6)</w:t>
            </w:r>
          </w:p>
          <w:p w:rsidR="00682FB8" w:rsidRDefault="00682FB8" w:rsidP="00291462">
            <w:pPr>
              <w:pBdr>
                <w:top w:val="none" w:sz="4" w:space="0" w:color="000000"/>
                <w:left w:val="none" w:sz="4" w:space="0" w:color="000000"/>
                <w:bottom w:val="none" w:sz="4" w:space="0" w:color="000000"/>
                <w:right w:val="none" w:sz="4" w:space="0" w:color="000000"/>
              </w:pBdr>
            </w:pPr>
            <w:r>
              <w:rPr>
                <w:color w:val="000000"/>
                <w:sz w:val="26"/>
              </w:rPr>
              <w:t>Почтовый адрес: 125047, город Москва, Оружейный переулок, дом 19</w:t>
            </w:r>
          </w:p>
          <w:p w:rsidR="00682FB8" w:rsidRDefault="00682FB8" w:rsidP="00291462">
            <w:pPr>
              <w:pBdr>
                <w:top w:val="none" w:sz="4" w:space="0" w:color="000000"/>
                <w:left w:val="none" w:sz="4" w:space="0" w:color="000000"/>
                <w:bottom w:val="none" w:sz="4" w:space="0" w:color="000000"/>
                <w:right w:val="none" w:sz="4" w:space="0" w:color="000000"/>
              </w:pBdr>
              <w:jc w:val="both"/>
            </w:pPr>
            <w:r>
              <w:rPr>
                <w:color w:val="000000"/>
                <w:sz w:val="26"/>
              </w:rPr>
              <w:t xml:space="preserve">ОГРН 1067746341024 </w:t>
            </w:r>
          </w:p>
          <w:p w:rsidR="00682FB8" w:rsidRDefault="00682FB8" w:rsidP="00291462">
            <w:pPr>
              <w:pBdr>
                <w:top w:val="none" w:sz="4" w:space="0" w:color="000000"/>
                <w:left w:val="none" w:sz="4" w:space="0" w:color="000000"/>
                <w:bottom w:val="none" w:sz="4" w:space="0" w:color="000000"/>
                <w:right w:val="none" w:sz="4" w:space="0" w:color="000000"/>
              </w:pBdr>
              <w:jc w:val="both"/>
            </w:pPr>
            <w:r>
              <w:rPr>
                <w:color w:val="000000"/>
                <w:sz w:val="26"/>
              </w:rPr>
              <w:t xml:space="preserve">ИНН 7708591995 </w:t>
            </w:r>
          </w:p>
          <w:p w:rsidR="00682FB8" w:rsidRDefault="00682FB8" w:rsidP="00291462">
            <w:pPr>
              <w:pBdr>
                <w:top w:val="none" w:sz="4" w:space="0" w:color="000000"/>
                <w:left w:val="none" w:sz="4" w:space="0" w:color="000000"/>
                <w:bottom w:val="none" w:sz="4" w:space="0" w:color="000000"/>
                <w:right w:val="none" w:sz="4" w:space="0" w:color="000000"/>
              </w:pBdr>
              <w:jc w:val="both"/>
            </w:pPr>
            <w:r>
              <w:rPr>
                <w:color w:val="000000"/>
                <w:sz w:val="26"/>
              </w:rPr>
              <w:t>КПП 997650001</w:t>
            </w:r>
          </w:p>
          <w:p w:rsidR="00682FB8" w:rsidRDefault="00682FB8" w:rsidP="00291462">
            <w:pPr>
              <w:pBdr>
                <w:top w:val="none" w:sz="4" w:space="0" w:color="000000"/>
                <w:left w:val="none" w:sz="4" w:space="0" w:color="000000"/>
                <w:bottom w:val="none" w:sz="4" w:space="0" w:color="000000"/>
                <w:right w:val="none" w:sz="4" w:space="0" w:color="000000"/>
              </w:pBdr>
              <w:jc w:val="both"/>
            </w:pPr>
            <w:r>
              <w:rPr>
                <w:color w:val="000000"/>
                <w:sz w:val="26"/>
              </w:rPr>
              <w:t>Уральский филиал ПАО «ТрансКонтейнер» (Уральский филиал)</w:t>
            </w:r>
          </w:p>
          <w:p w:rsidR="00682FB8" w:rsidRDefault="00682FB8" w:rsidP="00291462">
            <w:pPr>
              <w:pBdr>
                <w:top w:val="none" w:sz="4" w:space="0" w:color="000000"/>
                <w:left w:val="none" w:sz="4" w:space="0" w:color="000000"/>
                <w:bottom w:val="none" w:sz="4" w:space="0" w:color="000000"/>
                <w:right w:val="none" w:sz="4" w:space="0" w:color="000000"/>
              </w:pBdr>
              <w:jc w:val="both"/>
            </w:pPr>
            <w:r>
              <w:rPr>
                <w:color w:val="000000"/>
                <w:sz w:val="26"/>
              </w:rPr>
              <w:t xml:space="preserve">Место нахождения, фактический адрес: 620027, город Екатеринбург, </w:t>
            </w:r>
          </w:p>
          <w:p w:rsidR="00682FB8" w:rsidRDefault="00682FB8" w:rsidP="00291462">
            <w:pPr>
              <w:pBdr>
                <w:top w:val="none" w:sz="4" w:space="0" w:color="000000"/>
                <w:left w:val="none" w:sz="4" w:space="0" w:color="000000"/>
                <w:bottom w:val="none" w:sz="4" w:space="0" w:color="000000"/>
                <w:right w:val="none" w:sz="4" w:space="0" w:color="000000"/>
              </w:pBdr>
              <w:jc w:val="both"/>
            </w:pPr>
            <w:r>
              <w:rPr>
                <w:color w:val="000000"/>
                <w:sz w:val="26"/>
              </w:rPr>
              <w:t>улица Николая Никонова, дом 8</w:t>
            </w:r>
          </w:p>
          <w:p w:rsidR="00682FB8" w:rsidRDefault="00682FB8" w:rsidP="00291462">
            <w:pPr>
              <w:pBdr>
                <w:top w:val="none" w:sz="4" w:space="0" w:color="000000"/>
                <w:left w:val="none" w:sz="4" w:space="0" w:color="000000"/>
                <w:bottom w:val="none" w:sz="4" w:space="0" w:color="000000"/>
                <w:right w:val="none" w:sz="4" w:space="0" w:color="000000"/>
              </w:pBdr>
              <w:jc w:val="both"/>
            </w:pPr>
            <w:r>
              <w:rPr>
                <w:color w:val="000000"/>
                <w:sz w:val="26"/>
              </w:rPr>
              <w:t>КПП 667843002</w:t>
            </w:r>
          </w:p>
          <w:p w:rsidR="00682FB8" w:rsidRDefault="00682FB8" w:rsidP="00291462">
            <w:pPr>
              <w:pBdr>
                <w:top w:val="none" w:sz="4" w:space="0" w:color="000000"/>
                <w:left w:val="none" w:sz="4" w:space="0" w:color="000000"/>
                <w:bottom w:val="none" w:sz="4" w:space="0" w:color="000000"/>
                <w:right w:val="none" w:sz="4" w:space="0" w:color="000000"/>
              </w:pBdr>
              <w:jc w:val="both"/>
            </w:pPr>
            <w:r>
              <w:rPr>
                <w:color w:val="000000"/>
                <w:sz w:val="26"/>
              </w:rPr>
              <w:t>тел. (343) 224-80-07 (</w:t>
            </w:r>
            <w:proofErr w:type="spellStart"/>
            <w:r>
              <w:rPr>
                <w:color w:val="000000"/>
                <w:sz w:val="26"/>
              </w:rPr>
              <w:t>доб</w:t>
            </w:r>
            <w:proofErr w:type="spellEnd"/>
            <w:r>
              <w:rPr>
                <w:color w:val="000000"/>
                <w:sz w:val="26"/>
              </w:rPr>
              <w:t>. 5008),  </w:t>
            </w:r>
            <w:proofErr w:type="spellStart"/>
            <w:r>
              <w:rPr>
                <w:color w:val="000000"/>
                <w:sz w:val="26"/>
              </w:rPr>
              <w:t>e-mail</w:t>
            </w:r>
            <w:proofErr w:type="spellEnd"/>
            <w:r>
              <w:rPr>
                <w:color w:val="000000"/>
                <w:sz w:val="26"/>
              </w:rPr>
              <w:t xml:space="preserve">: </w:t>
            </w:r>
            <w:hyperlink r:id="rId35" w:tooltip="mailto:ural@trcont.ru" w:history="1">
              <w:r>
                <w:rPr>
                  <w:rStyle w:val="a7"/>
                  <w:sz w:val="26"/>
                </w:rPr>
                <w:t>ural@trcont.ru</w:t>
              </w:r>
            </w:hyperlink>
          </w:p>
          <w:p w:rsidR="00682FB8" w:rsidRDefault="00682FB8" w:rsidP="00291462">
            <w:pPr>
              <w:pBdr>
                <w:top w:val="none" w:sz="4" w:space="0" w:color="000000"/>
                <w:left w:val="none" w:sz="4" w:space="0" w:color="000000"/>
                <w:bottom w:val="none" w:sz="4" w:space="0" w:color="000000"/>
                <w:right w:val="none" w:sz="4" w:space="0" w:color="000000"/>
              </w:pBdr>
              <w:jc w:val="both"/>
            </w:pPr>
            <w:r>
              <w:rPr>
                <w:color w:val="000000"/>
                <w:sz w:val="26"/>
              </w:rPr>
              <w:t>Банковские реквизиты:</w:t>
            </w:r>
          </w:p>
          <w:p w:rsidR="00682FB8" w:rsidRDefault="00682FB8" w:rsidP="00291462">
            <w:pPr>
              <w:pBdr>
                <w:top w:val="none" w:sz="4" w:space="0" w:color="000000"/>
                <w:left w:val="none" w:sz="4" w:space="0" w:color="000000"/>
                <w:bottom w:val="none" w:sz="4" w:space="0" w:color="000000"/>
                <w:right w:val="none" w:sz="4" w:space="0" w:color="000000"/>
              </w:pBdr>
              <w:shd w:val="clear" w:color="FFFFFF" w:fill="FFFFFF"/>
              <w:jc w:val="both"/>
            </w:pPr>
            <w:r>
              <w:rPr>
                <w:color w:val="000000"/>
                <w:sz w:val="26"/>
              </w:rPr>
              <w:t xml:space="preserve">Наименование банка: Уральский  Банк ПАО СБЕРБАНК в </w:t>
            </w:r>
            <w:proofErr w:type="gramStart"/>
            <w:r>
              <w:rPr>
                <w:color w:val="000000"/>
                <w:sz w:val="26"/>
              </w:rPr>
              <w:t>г</w:t>
            </w:r>
            <w:proofErr w:type="gramEnd"/>
            <w:r>
              <w:rPr>
                <w:color w:val="000000"/>
                <w:sz w:val="26"/>
              </w:rPr>
              <w:t>. Екатеринбурге </w:t>
            </w:r>
          </w:p>
          <w:p w:rsidR="00682FB8" w:rsidRDefault="00682FB8" w:rsidP="00291462">
            <w:pPr>
              <w:pBdr>
                <w:top w:val="none" w:sz="4" w:space="0" w:color="000000"/>
                <w:left w:val="none" w:sz="4" w:space="0" w:color="000000"/>
                <w:bottom w:val="none" w:sz="4" w:space="0" w:color="000000"/>
                <w:right w:val="none" w:sz="4" w:space="0" w:color="000000"/>
              </w:pBdr>
              <w:shd w:val="clear" w:color="FFFFFF" w:fill="FFFFFF"/>
              <w:jc w:val="both"/>
            </w:pPr>
            <w:r>
              <w:rPr>
                <w:color w:val="000000"/>
                <w:sz w:val="26"/>
              </w:rPr>
              <w:t>Расчетный счет: 40702810916540080066 </w:t>
            </w:r>
          </w:p>
          <w:p w:rsidR="00682FB8" w:rsidRDefault="00682FB8" w:rsidP="00291462">
            <w:pPr>
              <w:pBdr>
                <w:top w:val="none" w:sz="4" w:space="0" w:color="000000"/>
                <w:left w:val="none" w:sz="4" w:space="0" w:color="000000"/>
                <w:bottom w:val="none" w:sz="4" w:space="0" w:color="000000"/>
                <w:right w:val="none" w:sz="4" w:space="0" w:color="000000"/>
              </w:pBdr>
              <w:shd w:val="clear" w:color="FFFFFF" w:fill="FFFFFF"/>
              <w:jc w:val="both"/>
            </w:pPr>
            <w:r>
              <w:rPr>
                <w:color w:val="000000"/>
                <w:sz w:val="26"/>
              </w:rPr>
              <w:t>Корреспондентский счет: </w:t>
            </w:r>
          </w:p>
          <w:p w:rsidR="00682FB8" w:rsidRDefault="00682FB8" w:rsidP="00291462">
            <w:pPr>
              <w:pBdr>
                <w:top w:val="none" w:sz="4" w:space="0" w:color="000000"/>
                <w:left w:val="none" w:sz="4" w:space="0" w:color="000000"/>
                <w:bottom w:val="none" w:sz="4" w:space="0" w:color="000000"/>
                <w:right w:val="none" w:sz="4" w:space="0" w:color="000000"/>
              </w:pBdr>
              <w:shd w:val="clear" w:color="FFFFFF" w:fill="FFFFFF"/>
              <w:jc w:val="both"/>
            </w:pPr>
            <w:r>
              <w:rPr>
                <w:color w:val="000000"/>
                <w:sz w:val="26"/>
              </w:rPr>
              <w:t>30101810500000000674 </w:t>
            </w:r>
          </w:p>
          <w:p w:rsidR="00682FB8" w:rsidRDefault="00682FB8" w:rsidP="00291462">
            <w:pPr>
              <w:pBdr>
                <w:top w:val="none" w:sz="4" w:space="0" w:color="000000"/>
                <w:left w:val="none" w:sz="4" w:space="0" w:color="000000"/>
                <w:bottom w:val="none" w:sz="4" w:space="0" w:color="000000"/>
                <w:right w:val="none" w:sz="4" w:space="0" w:color="000000"/>
              </w:pBdr>
              <w:shd w:val="clear" w:color="FFFFFF" w:fill="FFFFFF"/>
              <w:jc w:val="both"/>
            </w:pPr>
            <w:r>
              <w:rPr>
                <w:color w:val="000000"/>
                <w:sz w:val="26"/>
              </w:rPr>
              <w:t>БИК 046577674 </w:t>
            </w:r>
          </w:p>
        </w:tc>
      </w:tr>
    </w:tbl>
    <w:p w:rsidR="00682FB8" w:rsidRDefault="00682FB8" w:rsidP="004B13B3"/>
    <w:tbl>
      <w:tblPr>
        <w:tblW w:w="10031"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000"/>
      </w:tblPr>
      <w:tblGrid>
        <w:gridCol w:w="5147"/>
        <w:gridCol w:w="4884"/>
      </w:tblGrid>
      <w:tr w:rsidR="00682FB8" w:rsidTr="00291462">
        <w:tc>
          <w:tcPr>
            <w:tcW w:w="5147" w:type="dxa"/>
            <w:noWrap/>
          </w:tcPr>
          <w:p w:rsidR="00682FB8" w:rsidRDefault="00682FB8" w:rsidP="00291462">
            <w:pPr>
              <w:ind w:firstLine="426"/>
              <w:rPr>
                <w:sz w:val="23"/>
                <w:szCs w:val="23"/>
              </w:rPr>
            </w:pPr>
            <w:r>
              <w:t>Заказчик:</w:t>
            </w:r>
          </w:p>
          <w:p w:rsidR="00682FB8" w:rsidRDefault="00682FB8" w:rsidP="00291462">
            <w:pPr>
              <w:ind w:firstLine="426"/>
              <w:rPr>
                <w:sz w:val="23"/>
                <w:szCs w:val="23"/>
              </w:rPr>
            </w:pPr>
          </w:p>
          <w:p w:rsidR="00682FB8" w:rsidRDefault="00682FB8" w:rsidP="00291462">
            <w:pPr>
              <w:ind w:firstLine="426"/>
              <w:rPr>
                <w:sz w:val="23"/>
                <w:szCs w:val="23"/>
              </w:rPr>
            </w:pPr>
            <w:r>
              <w:t>________    ______________</w:t>
            </w:r>
          </w:p>
          <w:p w:rsidR="00682FB8" w:rsidRDefault="00682FB8" w:rsidP="00291462">
            <w:pPr>
              <w:ind w:firstLine="426"/>
              <w:rPr>
                <w:sz w:val="23"/>
                <w:szCs w:val="23"/>
                <w:vertAlign w:val="superscript"/>
              </w:rPr>
            </w:pPr>
            <w:r>
              <w:rPr>
                <w:vertAlign w:val="superscript"/>
              </w:rPr>
              <w:t xml:space="preserve">(подпись)                        (Ф.И.О.)                                     </w:t>
            </w:r>
          </w:p>
        </w:tc>
        <w:tc>
          <w:tcPr>
            <w:tcW w:w="4884" w:type="dxa"/>
            <w:noWrap/>
          </w:tcPr>
          <w:p w:rsidR="00682FB8" w:rsidRDefault="00682FB8" w:rsidP="00291462">
            <w:pPr>
              <w:ind w:firstLine="426"/>
              <w:rPr>
                <w:sz w:val="23"/>
                <w:szCs w:val="23"/>
              </w:rPr>
            </w:pPr>
            <w:r>
              <w:t>Исполнитель:</w:t>
            </w:r>
          </w:p>
          <w:p w:rsidR="00682FB8" w:rsidRDefault="00682FB8" w:rsidP="00291462">
            <w:pPr>
              <w:ind w:firstLine="426"/>
              <w:rPr>
                <w:sz w:val="23"/>
                <w:szCs w:val="23"/>
              </w:rPr>
            </w:pPr>
          </w:p>
          <w:p w:rsidR="00682FB8" w:rsidRDefault="00682FB8" w:rsidP="00291462">
            <w:pPr>
              <w:ind w:firstLine="426"/>
              <w:rPr>
                <w:sz w:val="23"/>
                <w:szCs w:val="23"/>
              </w:rPr>
            </w:pPr>
            <w:r>
              <w:t>________    ______________</w:t>
            </w:r>
          </w:p>
          <w:p w:rsidR="00682FB8" w:rsidRDefault="00682FB8" w:rsidP="00291462">
            <w:pPr>
              <w:ind w:firstLine="426"/>
              <w:rPr>
                <w:sz w:val="23"/>
                <w:szCs w:val="23"/>
                <w:vertAlign w:val="superscript"/>
              </w:rPr>
            </w:pPr>
            <w:r>
              <w:rPr>
                <w:vertAlign w:val="superscript"/>
              </w:rPr>
              <w:t xml:space="preserve">(подпись)                        (Ф.И.О.)                                     </w:t>
            </w:r>
          </w:p>
        </w:tc>
      </w:tr>
    </w:tbl>
    <w:p w:rsidR="00682FB8" w:rsidRDefault="00682FB8" w:rsidP="004B13B3"/>
    <w:p w:rsidR="00682FB8" w:rsidRDefault="00682FB8" w:rsidP="004B13B3"/>
    <w:p w:rsidR="00682FB8" w:rsidRDefault="00682FB8" w:rsidP="004B13B3"/>
    <w:p w:rsidR="00682FB8" w:rsidRDefault="00682FB8" w:rsidP="004B13B3"/>
    <w:p w:rsidR="00682FB8" w:rsidRDefault="00682FB8" w:rsidP="004B13B3"/>
    <w:p w:rsidR="00682FB8" w:rsidRDefault="00682FB8" w:rsidP="004B13B3"/>
    <w:p w:rsidR="00682FB8" w:rsidRDefault="00682FB8" w:rsidP="004B13B3"/>
    <w:p w:rsidR="00682FB8" w:rsidRDefault="00682FB8" w:rsidP="004B13B3"/>
    <w:p w:rsidR="00682FB8" w:rsidRDefault="00682FB8" w:rsidP="004B13B3"/>
    <w:p w:rsidR="00682FB8" w:rsidRDefault="00682FB8" w:rsidP="004B13B3"/>
    <w:p w:rsidR="00682FB8" w:rsidRDefault="00682FB8" w:rsidP="004B13B3"/>
    <w:p w:rsidR="00682FB8" w:rsidRDefault="00682FB8" w:rsidP="004B13B3"/>
    <w:p w:rsidR="00682FB8" w:rsidRDefault="00682FB8" w:rsidP="004B13B3"/>
    <w:p w:rsidR="00682FB8" w:rsidRDefault="00682FB8" w:rsidP="004B13B3"/>
    <w:p w:rsidR="00682FB8" w:rsidRDefault="00682FB8" w:rsidP="004B13B3"/>
    <w:p w:rsidR="00682FB8" w:rsidRDefault="00682FB8" w:rsidP="004B13B3"/>
    <w:p w:rsidR="00682FB8" w:rsidRDefault="00682FB8" w:rsidP="004B13B3"/>
    <w:p w:rsidR="00682FB8" w:rsidRDefault="00682FB8" w:rsidP="004B13B3"/>
    <w:p w:rsidR="00682FB8" w:rsidRDefault="00682FB8" w:rsidP="004B13B3"/>
    <w:p w:rsidR="00682FB8" w:rsidRDefault="00682FB8" w:rsidP="004B13B3"/>
    <w:p w:rsidR="00682FB8" w:rsidRDefault="00682FB8" w:rsidP="004B13B3"/>
    <w:p w:rsidR="00682FB8" w:rsidRDefault="00682FB8" w:rsidP="004B13B3"/>
    <w:p w:rsidR="00682FB8" w:rsidRDefault="00682FB8" w:rsidP="004B13B3"/>
    <w:p w:rsidR="00682FB8" w:rsidRDefault="00682FB8" w:rsidP="004B13B3"/>
    <w:p w:rsidR="00682FB8" w:rsidRDefault="00682FB8" w:rsidP="004B13B3"/>
    <w:p w:rsidR="00682FB8" w:rsidRDefault="00682FB8" w:rsidP="004B13B3"/>
    <w:p w:rsidR="00682FB8" w:rsidRDefault="00682FB8" w:rsidP="004B13B3"/>
    <w:p w:rsidR="00682FB8" w:rsidRDefault="00682FB8" w:rsidP="004B13B3"/>
    <w:p w:rsidR="00682FB8" w:rsidRDefault="00682FB8" w:rsidP="004B13B3"/>
    <w:p w:rsidR="00682FB8" w:rsidRDefault="00682FB8" w:rsidP="004B13B3"/>
    <w:p w:rsidR="00682FB8" w:rsidRDefault="00682FB8" w:rsidP="004B13B3"/>
    <w:p w:rsidR="00682FB8" w:rsidRDefault="00682FB8" w:rsidP="004B13B3"/>
    <w:p w:rsidR="00682FB8" w:rsidRDefault="00682FB8" w:rsidP="004B13B3"/>
    <w:p w:rsidR="00682FB8" w:rsidRDefault="00682FB8" w:rsidP="004B13B3"/>
    <w:p w:rsidR="00682FB8" w:rsidRDefault="00682FB8" w:rsidP="004B13B3">
      <w:pPr>
        <w:jc w:val="right"/>
        <w:outlineLvl w:val="0"/>
      </w:pPr>
      <w:r>
        <w:tab/>
      </w:r>
      <w:r>
        <w:tab/>
      </w:r>
      <w:r>
        <w:tab/>
      </w:r>
      <w:r>
        <w:tab/>
      </w:r>
      <w:r>
        <w:tab/>
      </w:r>
      <w:r>
        <w:tab/>
      </w:r>
      <w:r>
        <w:tab/>
        <w:t>Приложение № 1</w:t>
      </w:r>
    </w:p>
    <w:p w:rsidR="00682FB8" w:rsidRDefault="00682FB8" w:rsidP="004B13B3">
      <w:pPr>
        <w:jc w:val="right"/>
      </w:pPr>
      <w:r>
        <w:tab/>
      </w:r>
      <w:r>
        <w:tab/>
      </w:r>
      <w:r>
        <w:tab/>
      </w:r>
      <w:r>
        <w:tab/>
      </w:r>
      <w:r>
        <w:tab/>
      </w:r>
      <w:r>
        <w:tab/>
      </w:r>
      <w:r>
        <w:tab/>
        <w:t xml:space="preserve">к договору № ___ </w:t>
      </w:r>
    </w:p>
    <w:p w:rsidR="00682FB8" w:rsidRDefault="00682FB8" w:rsidP="004B13B3">
      <w:pPr>
        <w:spacing w:line="360" w:lineRule="auto"/>
        <w:jc w:val="right"/>
      </w:pPr>
      <w:r>
        <w:tab/>
      </w:r>
      <w:r>
        <w:tab/>
      </w:r>
      <w:r>
        <w:tab/>
      </w:r>
      <w:r>
        <w:tab/>
      </w:r>
      <w:r>
        <w:tab/>
      </w:r>
      <w:r>
        <w:tab/>
      </w:r>
      <w:r>
        <w:tab/>
        <w:t>от «___» __________ 2023 г.</w:t>
      </w:r>
    </w:p>
    <w:p w:rsidR="00682FB8" w:rsidRDefault="00682FB8" w:rsidP="004B13B3">
      <w:pPr>
        <w:jc w:val="center"/>
        <w:rPr>
          <w:b/>
        </w:rPr>
      </w:pPr>
    </w:p>
    <w:p w:rsidR="00682FB8" w:rsidRDefault="00682FB8" w:rsidP="004B13B3">
      <w:pPr>
        <w:jc w:val="center"/>
        <w:outlineLvl w:val="0"/>
        <w:rPr>
          <w:b/>
        </w:rPr>
      </w:pPr>
      <w:r>
        <w:rPr>
          <w:b/>
        </w:rPr>
        <w:t>Перечень мест выполнения Работ</w:t>
      </w:r>
    </w:p>
    <w:p w:rsidR="00682FB8" w:rsidRDefault="00682FB8" w:rsidP="004B13B3">
      <w:pPr>
        <w:jc w:val="center"/>
        <w:rPr>
          <w:b/>
        </w:rPr>
      </w:pPr>
    </w:p>
    <w:p w:rsidR="00682FB8" w:rsidRDefault="00682FB8" w:rsidP="004B13B3">
      <w:pPr>
        <w:jc w:val="center"/>
        <w:rPr>
          <w:b/>
        </w:rPr>
      </w:pPr>
    </w:p>
    <w:p w:rsidR="00682FB8" w:rsidRDefault="00682FB8" w:rsidP="004B13B3">
      <w:pPr>
        <w:jc w:val="center"/>
        <w:rPr>
          <w:b/>
        </w:rPr>
      </w:pPr>
    </w:p>
    <w:tbl>
      <w:tblPr>
        <w:tblW w:w="9537" w:type="dxa"/>
        <w:tblInd w:w="-102" w:type="dxa"/>
        <w:tblLayout w:type="fixed"/>
        <w:tblLook w:val="0400"/>
      </w:tblPr>
      <w:tblGrid>
        <w:gridCol w:w="568"/>
        <w:gridCol w:w="4394"/>
        <w:gridCol w:w="4575"/>
      </w:tblGrid>
      <w:tr w:rsidR="00682FB8" w:rsidTr="00291462">
        <w:trPr>
          <w:trHeight w:val="580"/>
        </w:trPr>
        <w:tc>
          <w:tcPr>
            <w:tcW w:w="568" w:type="dxa"/>
            <w:tcBorders>
              <w:top w:val="single" w:sz="6" w:space="0" w:color="000000"/>
              <w:left w:val="single" w:sz="6" w:space="0" w:color="000000"/>
              <w:bottom w:val="single" w:sz="6" w:space="0" w:color="000000"/>
              <w:right w:val="single" w:sz="6" w:space="0" w:color="000000"/>
            </w:tcBorders>
            <w:noWrap/>
            <w:vAlign w:val="center"/>
          </w:tcPr>
          <w:p w:rsidR="00682FB8" w:rsidRDefault="00682FB8" w:rsidP="00291462">
            <w:pPr>
              <w:spacing w:line="312" w:lineRule="auto"/>
              <w:jc w:val="center"/>
            </w:pPr>
            <w:r>
              <w:t>№№</w:t>
            </w:r>
          </w:p>
          <w:p w:rsidR="00682FB8" w:rsidRDefault="00682FB8" w:rsidP="00291462">
            <w:pPr>
              <w:spacing w:line="312" w:lineRule="auto"/>
              <w:jc w:val="center"/>
            </w:pPr>
            <w:proofErr w:type="spellStart"/>
            <w:proofErr w:type="gramStart"/>
            <w:r>
              <w:t>п</w:t>
            </w:r>
            <w:proofErr w:type="spellEnd"/>
            <w:proofErr w:type="gramEnd"/>
            <w:r>
              <w:t>/</w:t>
            </w:r>
            <w:proofErr w:type="spellStart"/>
            <w:r>
              <w:t>п</w:t>
            </w:r>
            <w:proofErr w:type="spellEnd"/>
          </w:p>
        </w:tc>
        <w:tc>
          <w:tcPr>
            <w:tcW w:w="4394" w:type="dxa"/>
            <w:tcBorders>
              <w:top w:val="single" w:sz="6" w:space="0" w:color="000000"/>
              <w:left w:val="single" w:sz="6" w:space="0" w:color="000000"/>
              <w:bottom w:val="single" w:sz="6" w:space="0" w:color="000000"/>
              <w:right w:val="single" w:sz="6" w:space="0" w:color="000000"/>
            </w:tcBorders>
            <w:noWrap/>
          </w:tcPr>
          <w:p w:rsidR="00682FB8" w:rsidRDefault="00682FB8" w:rsidP="00291462">
            <w:pPr>
              <w:spacing w:line="312" w:lineRule="auto"/>
              <w:jc w:val="center"/>
            </w:pPr>
            <w:r>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4" w:space="0" w:color="auto"/>
            </w:tcBorders>
            <w:noWrap/>
          </w:tcPr>
          <w:p w:rsidR="00682FB8" w:rsidRDefault="00682FB8" w:rsidP="00291462">
            <w:pPr>
              <w:spacing w:line="312" w:lineRule="auto"/>
              <w:jc w:val="center"/>
            </w:pPr>
            <w:r>
              <w:t>Железнодорожная станция приема-передачи вагонов в разделку</w:t>
            </w:r>
          </w:p>
        </w:tc>
      </w:tr>
      <w:tr w:rsidR="00682FB8" w:rsidTr="00291462">
        <w:trPr>
          <w:trHeight w:val="380"/>
        </w:trPr>
        <w:tc>
          <w:tcPr>
            <w:tcW w:w="568" w:type="dxa"/>
            <w:tcBorders>
              <w:top w:val="single" w:sz="6" w:space="0" w:color="000000"/>
              <w:left w:val="single" w:sz="6" w:space="0" w:color="000000"/>
              <w:bottom w:val="single" w:sz="6" w:space="0" w:color="000000"/>
              <w:right w:val="single" w:sz="6" w:space="0" w:color="000000"/>
            </w:tcBorders>
            <w:noWrap/>
            <w:vAlign w:val="center"/>
          </w:tcPr>
          <w:p w:rsidR="00682FB8" w:rsidRDefault="00682FB8" w:rsidP="00291462">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noWrap/>
          </w:tcPr>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spacing w:line="312" w:lineRule="auto"/>
              <w:rPr>
                <w:color w:val="000000"/>
              </w:rPr>
            </w:pPr>
          </w:p>
        </w:tc>
        <w:tc>
          <w:tcPr>
            <w:tcW w:w="4575" w:type="dxa"/>
            <w:tcBorders>
              <w:top w:val="single" w:sz="4" w:space="0" w:color="auto"/>
              <w:bottom w:val="single" w:sz="4" w:space="0" w:color="auto"/>
              <w:right w:val="single" w:sz="4" w:space="0" w:color="auto"/>
            </w:tcBorders>
            <w:shd w:val="clear" w:color="auto" w:fill="auto"/>
            <w:noWrap/>
          </w:tcPr>
          <w:p w:rsidR="00682FB8" w:rsidRDefault="00682FB8" w:rsidP="00291462"/>
        </w:tc>
      </w:tr>
      <w:tr w:rsidR="00682FB8" w:rsidTr="00291462">
        <w:trPr>
          <w:trHeight w:val="380"/>
        </w:trPr>
        <w:tc>
          <w:tcPr>
            <w:tcW w:w="568" w:type="dxa"/>
            <w:tcBorders>
              <w:top w:val="single" w:sz="6" w:space="0" w:color="000000"/>
              <w:left w:val="single" w:sz="6" w:space="0" w:color="000000"/>
              <w:bottom w:val="single" w:sz="6" w:space="0" w:color="000000"/>
              <w:right w:val="single" w:sz="6" w:space="0" w:color="000000"/>
            </w:tcBorders>
            <w:noWrap/>
            <w:vAlign w:val="center"/>
          </w:tcPr>
          <w:p w:rsidR="00682FB8" w:rsidRDefault="00682FB8" w:rsidP="00291462">
            <w:pPr>
              <w:spacing w:line="312" w:lineRule="auto"/>
              <w:jc w:val="center"/>
            </w:pPr>
          </w:p>
        </w:tc>
        <w:tc>
          <w:tcPr>
            <w:tcW w:w="4394" w:type="dxa"/>
            <w:tcBorders>
              <w:top w:val="single" w:sz="6" w:space="0" w:color="000000"/>
              <w:left w:val="single" w:sz="6" w:space="0" w:color="000000"/>
              <w:bottom w:val="single" w:sz="4" w:space="0" w:color="auto"/>
              <w:right w:val="single" w:sz="6" w:space="0" w:color="000000"/>
            </w:tcBorders>
            <w:noWrap/>
          </w:tcPr>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spacing w:line="312" w:lineRule="auto"/>
              <w:rPr>
                <w:color w:val="000000"/>
              </w:rPr>
            </w:pPr>
          </w:p>
        </w:tc>
        <w:tc>
          <w:tcPr>
            <w:tcW w:w="4575" w:type="dxa"/>
            <w:tcBorders>
              <w:top w:val="single" w:sz="4" w:space="0" w:color="auto"/>
              <w:bottom w:val="single" w:sz="4" w:space="0" w:color="auto"/>
              <w:right w:val="single" w:sz="4" w:space="0" w:color="auto"/>
            </w:tcBorders>
            <w:shd w:val="clear" w:color="auto" w:fill="auto"/>
            <w:noWrap/>
          </w:tcPr>
          <w:p w:rsidR="00682FB8" w:rsidRDefault="00682FB8" w:rsidP="00291462"/>
        </w:tc>
      </w:tr>
      <w:tr w:rsidR="00682FB8" w:rsidTr="00291462">
        <w:trPr>
          <w:trHeight w:val="380"/>
        </w:trPr>
        <w:tc>
          <w:tcPr>
            <w:tcW w:w="568" w:type="dxa"/>
            <w:tcBorders>
              <w:top w:val="single" w:sz="6" w:space="0" w:color="000000"/>
              <w:left w:val="single" w:sz="6" w:space="0" w:color="000000"/>
              <w:bottom w:val="single" w:sz="6" w:space="0" w:color="000000"/>
              <w:right w:val="single" w:sz="6" w:space="0" w:color="000000"/>
            </w:tcBorders>
            <w:noWrap/>
            <w:vAlign w:val="center"/>
          </w:tcPr>
          <w:p w:rsidR="00682FB8" w:rsidRDefault="00682FB8" w:rsidP="00291462">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noWrap/>
          </w:tcPr>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spacing w:line="312" w:lineRule="auto"/>
              <w:rPr>
                <w:color w:val="000000"/>
              </w:rPr>
            </w:pPr>
          </w:p>
        </w:tc>
        <w:tc>
          <w:tcPr>
            <w:tcW w:w="4575" w:type="dxa"/>
            <w:tcBorders>
              <w:top w:val="single" w:sz="4" w:space="0" w:color="auto"/>
              <w:bottom w:val="single" w:sz="4" w:space="0" w:color="auto"/>
              <w:right w:val="single" w:sz="4" w:space="0" w:color="auto"/>
            </w:tcBorders>
            <w:shd w:val="clear" w:color="auto" w:fill="auto"/>
            <w:noWrap/>
          </w:tcPr>
          <w:p w:rsidR="00682FB8" w:rsidRDefault="00682FB8" w:rsidP="00291462"/>
        </w:tc>
      </w:tr>
      <w:tr w:rsidR="00682FB8" w:rsidTr="00291462">
        <w:trPr>
          <w:trHeight w:val="380"/>
        </w:trPr>
        <w:tc>
          <w:tcPr>
            <w:tcW w:w="568" w:type="dxa"/>
            <w:tcBorders>
              <w:top w:val="single" w:sz="6" w:space="0" w:color="000000"/>
              <w:left w:val="single" w:sz="6" w:space="0" w:color="000000"/>
              <w:bottom w:val="single" w:sz="6" w:space="0" w:color="000000"/>
              <w:right w:val="single" w:sz="6" w:space="0" w:color="000000"/>
            </w:tcBorders>
            <w:noWrap/>
            <w:vAlign w:val="center"/>
          </w:tcPr>
          <w:p w:rsidR="00682FB8" w:rsidRDefault="00682FB8" w:rsidP="00291462">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noWrap/>
          </w:tcPr>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spacing w:line="312" w:lineRule="auto"/>
              <w:rPr>
                <w:color w:val="000000"/>
              </w:rPr>
            </w:pPr>
          </w:p>
        </w:tc>
        <w:tc>
          <w:tcPr>
            <w:tcW w:w="4575" w:type="dxa"/>
            <w:tcBorders>
              <w:top w:val="single" w:sz="4" w:space="0" w:color="auto"/>
              <w:bottom w:val="single" w:sz="4" w:space="0" w:color="auto"/>
              <w:right w:val="single" w:sz="4" w:space="0" w:color="auto"/>
            </w:tcBorders>
            <w:shd w:val="clear" w:color="auto" w:fill="auto"/>
            <w:noWrap/>
          </w:tcPr>
          <w:p w:rsidR="00682FB8" w:rsidRDefault="00682FB8" w:rsidP="00291462"/>
        </w:tc>
      </w:tr>
      <w:tr w:rsidR="00682FB8" w:rsidTr="00291462">
        <w:trPr>
          <w:trHeight w:val="380"/>
        </w:trPr>
        <w:tc>
          <w:tcPr>
            <w:tcW w:w="568" w:type="dxa"/>
            <w:tcBorders>
              <w:top w:val="single" w:sz="6" w:space="0" w:color="000000"/>
              <w:left w:val="single" w:sz="6" w:space="0" w:color="000000"/>
              <w:bottom w:val="single" w:sz="6" w:space="0" w:color="000000"/>
              <w:right w:val="single" w:sz="6" w:space="0" w:color="000000"/>
            </w:tcBorders>
            <w:noWrap/>
            <w:vAlign w:val="center"/>
          </w:tcPr>
          <w:p w:rsidR="00682FB8" w:rsidRDefault="00682FB8" w:rsidP="00291462">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noWrap/>
          </w:tcPr>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spacing w:line="312" w:lineRule="auto"/>
              <w:rPr>
                <w:color w:val="000000"/>
              </w:rPr>
            </w:pPr>
          </w:p>
        </w:tc>
        <w:tc>
          <w:tcPr>
            <w:tcW w:w="4575" w:type="dxa"/>
            <w:tcBorders>
              <w:top w:val="single" w:sz="4" w:space="0" w:color="auto"/>
              <w:bottom w:val="single" w:sz="4" w:space="0" w:color="auto"/>
              <w:right w:val="single" w:sz="4" w:space="0" w:color="auto"/>
            </w:tcBorders>
            <w:shd w:val="clear" w:color="auto" w:fill="auto"/>
            <w:noWrap/>
          </w:tcPr>
          <w:p w:rsidR="00682FB8" w:rsidRDefault="00682FB8" w:rsidP="00291462"/>
        </w:tc>
      </w:tr>
    </w:tbl>
    <w:p w:rsidR="00682FB8" w:rsidRDefault="00682FB8" w:rsidP="004B13B3">
      <w:pPr>
        <w:jc w:val="center"/>
      </w:pPr>
    </w:p>
    <w:p w:rsidR="00682FB8" w:rsidRDefault="00682FB8" w:rsidP="004B13B3">
      <w:pPr>
        <w:jc w:val="center"/>
      </w:pPr>
    </w:p>
    <w:p w:rsidR="00682FB8" w:rsidRDefault="00682FB8" w:rsidP="004B13B3">
      <w:pPr>
        <w:jc w:val="center"/>
      </w:pPr>
    </w:p>
    <w:p w:rsidR="00682FB8" w:rsidRDefault="00682FB8" w:rsidP="004B13B3">
      <w:pPr>
        <w:jc w:val="center"/>
      </w:pPr>
    </w:p>
    <w:p w:rsidR="00682FB8" w:rsidRDefault="00682FB8" w:rsidP="004B13B3">
      <w:pPr>
        <w:jc w:val="center"/>
      </w:pPr>
    </w:p>
    <w:p w:rsidR="00682FB8" w:rsidRDefault="00682FB8" w:rsidP="004B13B3">
      <w:pPr>
        <w:jc w:val="center"/>
      </w:pPr>
      <w:r>
        <w:t>___________________</w:t>
      </w:r>
    </w:p>
    <w:p w:rsidR="00682FB8" w:rsidRDefault="00682FB8" w:rsidP="004B13B3"/>
    <w:tbl>
      <w:tblPr>
        <w:tblW w:w="10031"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000"/>
      </w:tblPr>
      <w:tblGrid>
        <w:gridCol w:w="5147"/>
        <w:gridCol w:w="4884"/>
      </w:tblGrid>
      <w:tr w:rsidR="00682FB8" w:rsidTr="00291462">
        <w:tc>
          <w:tcPr>
            <w:tcW w:w="5147" w:type="dxa"/>
            <w:noWrap/>
          </w:tcPr>
          <w:p w:rsidR="00682FB8" w:rsidRDefault="00682FB8" w:rsidP="00291462">
            <w:pPr>
              <w:ind w:firstLine="426"/>
            </w:pPr>
            <w:r>
              <w:t>Заказчик:</w:t>
            </w:r>
          </w:p>
          <w:p w:rsidR="00682FB8" w:rsidRDefault="00682FB8" w:rsidP="00291462">
            <w:pPr>
              <w:ind w:firstLine="426"/>
            </w:pPr>
          </w:p>
          <w:p w:rsidR="00682FB8" w:rsidRDefault="00682FB8" w:rsidP="00291462">
            <w:pPr>
              <w:ind w:firstLine="426"/>
            </w:pPr>
            <w:r>
              <w:t>________    ______________</w:t>
            </w:r>
          </w:p>
          <w:p w:rsidR="00682FB8" w:rsidRDefault="00682FB8" w:rsidP="00291462">
            <w:pPr>
              <w:ind w:firstLine="426"/>
              <w:rPr>
                <w:sz w:val="23"/>
                <w:szCs w:val="23"/>
                <w:vertAlign w:val="superscript"/>
              </w:rPr>
            </w:pPr>
            <w:r>
              <w:rPr>
                <w:vertAlign w:val="superscript"/>
              </w:rPr>
              <w:t xml:space="preserve">(подпись)                        (Ф.И.О.)                        </w:t>
            </w:r>
          </w:p>
        </w:tc>
        <w:tc>
          <w:tcPr>
            <w:tcW w:w="4884" w:type="dxa"/>
            <w:noWrap/>
          </w:tcPr>
          <w:p w:rsidR="00682FB8" w:rsidRDefault="00682FB8" w:rsidP="00291462">
            <w:pPr>
              <w:ind w:firstLine="426"/>
              <w:rPr>
                <w:sz w:val="23"/>
                <w:szCs w:val="23"/>
              </w:rPr>
            </w:pPr>
            <w:r>
              <w:rPr>
                <w:sz w:val="23"/>
                <w:szCs w:val="23"/>
              </w:rPr>
              <w:t>Исполнитель:</w:t>
            </w:r>
          </w:p>
          <w:p w:rsidR="00682FB8" w:rsidRDefault="00682FB8" w:rsidP="00291462">
            <w:pPr>
              <w:ind w:firstLine="426"/>
              <w:rPr>
                <w:sz w:val="23"/>
                <w:szCs w:val="23"/>
              </w:rPr>
            </w:pPr>
          </w:p>
          <w:p w:rsidR="00682FB8" w:rsidRDefault="00682FB8" w:rsidP="00291462">
            <w:pPr>
              <w:ind w:firstLine="426"/>
              <w:rPr>
                <w:sz w:val="23"/>
                <w:szCs w:val="23"/>
              </w:rPr>
            </w:pPr>
            <w:r>
              <w:rPr>
                <w:sz w:val="23"/>
                <w:szCs w:val="23"/>
              </w:rPr>
              <w:t>________    ______________</w:t>
            </w:r>
          </w:p>
          <w:p w:rsidR="00682FB8" w:rsidRDefault="00682FB8" w:rsidP="00291462">
            <w:pPr>
              <w:ind w:firstLine="426"/>
              <w:rPr>
                <w:sz w:val="23"/>
                <w:szCs w:val="23"/>
                <w:vertAlign w:val="superscript"/>
              </w:rPr>
            </w:pPr>
            <w:r>
              <w:rPr>
                <w:sz w:val="23"/>
                <w:szCs w:val="23"/>
                <w:vertAlign w:val="superscript"/>
              </w:rPr>
              <w:t xml:space="preserve">(подпись)                        (Ф.И.О.)                                     </w:t>
            </w:r>
          </w:p>
        </w:tc>
      </w:tr>
    </w:tbl>
    <w:p w:rsidR="00682FB8" w:rsidRDefault="00682FB8" w:rsidP="004B13B3">
      <w:r>
        <w:br w:type="page" w:clear="all"/>
      </w:r>
    </w:p>
    <w:p w:rsidR="00682FB8" w:rsidRDefault="00682FB8" w:rsidP="004B13B3">
      <w:pPr>
        <w:spacing w:line="276" w:lineRule="auto"/>
        <w:ind w:left="5400"/>
        <w:jc w:val="right"/>
        <w:outlineLvl w:val="0"/>
      </w:pPr>
      <w:r>
        <w:t>Приложение № 2</w:t>
      </w:r>
    </w:p>
    <w:p w:rsidR="00682FB8" w:rsidRDefault="00682FB8" w:rsidP="004B13B3">
      <w:pPr>
        <w:spacing w:line="276" w:lineRule="auto"/>
        <w:ind w:left="5400"/>
        <w:jc w:val="right"/>
      </w:pPr>
      <w:r>
        <w:t xml:space="preserve">к договору № ___ </w:t>
      </w:r>
    </w:p>
    <w:p w:rsidR="00682FB8" w:rsidRDefault="00682FB8" w:rsidP="004B13B3">
      <w:pPr>
        <w:spacing w:line="276" w:lineRule="auto"/>
        <w:ind w:left="5400"/>
        <w:jc w:val="right"/>
      </w:pPr>
      <w:r>
        <w:t>от «___» __________ 2023г.</w:t>
      </w:r>
    </w:p>
    <w:p w:rsidR="00682FB8" w:rsidRDefault="00682FB8" w:rsidP="004B13B3">
      <w:pPr>
        <w:spacing w:line="360" w:lineRule="auto"/>
        <w:outlineLvl w:val="0"/>
      </w:pPr>
      <w:r>
        <w:tab/>
        <w:t xml:space="preserve">ФОРМА </w:t>
      </w:r>
    </w:p>
    <w:p w:rsidR="00682FB8" w:rsidRDefault="00682FB8" w:rsidP="004B13B3">
      <w:pPr>
        <w:spacing w:line="360" w:lineRule="auto"/>
      </w:pPr>
    </w:p>
    <w:p w:rsidR="00682FB8" w:rsidRDefault="00682FB8" w:rsidP="004B13B3">
      <w:pPr>
        <w:spacing w:line="360" w:lineRule="auto"/>
        <w:jc w:val="center"/>
        <w:outlineLvl w:val="0"/>
        <w:rPr>
          <w:b/>
        </w:rPr>
      </w:pPr>
      <w:r>
        <w:rPr>
          <w:b/>
        </w:rPr>
        <w:t xml:space="preserve">Заявка Заказчика на разделку грузовых вагонов </w:t>
      </w:r>
    </w:p>
    <w:p w:rsidR="00682FB8" w:rsidRDefault="00682FB8" w:rsidP="004B13B3">
      <w:pPr>
        <w:spacing w:line="360" w:lineRule="auto"/>
        <w:jc w:val="center"/>
      </w:pPr>
      <w:proofErr w:type="gramStart"/>
      <w:r>
        <w:t>от</w:t>
      </w:r>
      <w:proofErr w:type="gramEnd"/>
      <w:r>
        <w:t xml:space="preserve"> «___»  ________ </w:t>
      </w:r>
      <w:r>
        <w:rPr>
          <w:i/>
        </w:rPr>
        <w:t>(</w:t>
      </w:r>
      <w:proofErr w:type="gramStart"/>
      <w:r>
        <w:rPr>
          <w:i/>
        </w:rPr>
        <w:t>месяц</w:t>
      </w:r>
      <w:proofErr w:type="gramEnd"/>
      <w:r>
        <w:rPr>
          <w:i/>
        </w:rPr>
        <w:t>)</w:t>
      </w:r>
      <w:r>
        <w:t xml:space="preserve"> 20__ года.</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91"/>
        <w:gridCol w:w="3544"/>
        <w:gridCol w:w="1417"/>
        <w:gridCol w:w="1418"/>
        <w:gridCol w:w="1705"/>
      </w:tblGrid>
      <w:tr w:rsidR="00682FB8" w:rsidTr="00291462">
        <w:tc>
          <w:tcPr>
            <w:tcW w:w="1391" w:type="dxa"/>
            <w:tcBorders>
              <w:top w:val="single" w:sz="4" w:space="0" w:color="000000"/>
              <w:left w:val="single" w:sz="4" w:space="0" w:color="000000"/>
              <w:bottom w:val="single" w:sz="4" w:space="0" w:color="000000"/>
              <w:right w:val="single" w:sz="4" w:space="0" w:color="auto"/>
            </w:tcBorders>
            <w:shd w:val="clear" w:color="auto" w:fill="auto"/>
            <w:noWrap/>
          </w:tcPr>
          <w:p w:rsidR="00682FB8" w:rsidRDefault="00682FB8" w:rsidP="00291462">
            <w:pPr>
              <w:jc w:val="center"/>
            </w:pPr>
            <w:r>
              <w:t xml:space="preserve">№ </w:t>
            </w:r>
            <w:proofErr w:type="spellStart"/>
            <w:r>
              <w:t>пп</w:t>
            </w:r>
            <w:proofErr w:type="spellEnd"/>
          </w:p>
        </w:tc>
        <w:tc>
          <w:tcPr>
            <w:tcW w:w="3544" w:type="dxa"/>
            <w:tcBorders>
              <w:top w:val="single" w:sz="4" w:space="0" w:color="000000"/>
              <w:left w:val="single" w:sz="4" w:space="0" w:color="auto"/>
              <w:bottom w:val="single" w:sz="4" w:space="0" w:color="000000"/>
              <w:right w:val="single" w:sz="4" w:space="0" w:color="000000"/>
            </w:tcBorders>
            <w:shd w:val="clear" w:color="auto" w:fill="auto"/>
            <w:noWrap/>
          </w:tcPr>
          <w:p w:rsidR="00682FB8" w:rsidRDefault="00682FB8" w:rsidP="00291462">
            <w:pPr>
              <w:jc w:val="center"/>
            </w:pPr>
            <w:r>
              <w:t>Место прибытия представителя Исполнителя - ж/</w:t>
            </w:r>
            <w:proofErr w:type="spellStart"/>
            <w:r>
              <w:t>д</w:t>
            </w:r>
            <w:proofErr w:type="spellEnd"/>
            <w:r>
              <w:t xml:space="preserve">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Pr>
          <w:p w:rsidR="00682FB8" w:rsidRDefault="00682FB8" w:rsidP="00291462">
            <w:pPr>
              <w:jc w:val="center"/>
            </w:pPr>
            <w:r>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82FB8" w:rsidRDefault="00682FB8" w:rsidP="00291462">
            <w:pPr>
              <w:jc w:val="center"/>
            </w:pPr>
            <w:r>
              <w:t>Количество вагонов, ед.</w:t>
            </w:r>
          </w:p>
        </w:tc>
        <w:tc>
          <w:tcPr>
            <w:tcW w:w="1705" w:type="dxa"/>
            <w:tcBorders>
              <w:top w:val="single" w:sz="4" w:space="0" w:color="000000"/>
              <w:left w:val="single" w:sz="4" w:space="0" w:color="000000"/>
              <w:bottom w:val="single" w:sz="4" w:space="0" w:color="000000"/>
              <w:right w:val="single" w:sz="4" w:space="0" w:color="000000"/>
            </w:tcBorders>
            <w:shd w:val="clear" w:color="auto" w:fill="auto"/>
            <w:noWrap/>
          </w:tcPr>
          <w:p w:rsidR="00682FB8" w:rsidRDefault="00682FB8" w:rsidP="00291462">
            <w:pPr>
              <w:jc w:val="center"/>
            </w:pPr>
            <w:r>
              <w:t>Инвентарные номера вагонов</w:t>
            </w:r>
          </w:p>
        </w:tc>
      </w:tr>
      <w:tr w:rsidR="00682FB8" w:rsidTr="00291462">
        <w:tc>
          <w:tcPr>
            <w:tcW w:w="1391" w:type="dxa"/>
            <w:tcBorders>
              <w:top w:val="single" w:sz="4" w:space="0" w:color="000000"/>
              <w:left w:val="single" w:sz="4" w:space="0" w:color="000000"/>
              <w:bottom w:val="single" w:sz="4" w:space="0" w:color="000000"/>
              <w:right w:val="single" w:sz="4" w:space="0" w:color="auto"/>
            </w:tcBorders>
            <w:shd w:val="clear" w:color="auto" w:fill="auto"/>
            <w:noWrap/>
          </w:tcPr>
          <w:p w:rsidR="00682FB8" w:rsidRDefault="00682FB8" w:rsidP="00291462">
            <w:pPr>
              <w:jc w:val="center"/>
            </w:pPr>
            <w:r>
              <w:t>1</w:t>
            </w:r>
          </w:p>
        </w:tc>
        <w:tc>
          <w:tcPr>
            <w:tcW w:w="3544" w:type="dxa"/>
            <w:tcBorders>
              <w:top w:val="single" w:sz="4" w:space="0" w:color="000000"/>
              <w:left w:val="single" w:sz="4" w:space="0" w:color="auto"/>
              <w:bottom w:val="single" w:sz="4" w:space="0" w:color="000000"/>
              <w:right w:val="single" w:sz="4" w:space="0" w:color="000000"/>
            </w:tcBorders>
            <w:shd w:val="clear" w:color="auto" w:fill="auto"/>
            <w:noWrap/>
          </w:tcPr>
          <w:p w:rsidR="00682FB8" w:rsidRDefault="00682FB8" w:rsidP="00291462">
            <w:pPr>
              <w:jc w:val="center"/>
            </w:pPr>
            <w: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Pr>
          <w:p w:rsidR="00682FB8" w:rsidRDefault="00682FB8" w:rsidP="00291462">
            <w:pPr>
              <w:jc w:val="center"/>
            </w:pPr>
            <w: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82FB8" w:rsidRDefault="00682FB8" w:rsidP="00291462">
            <w:pPr>
              <w:jc w:val="center"/>
            </w:pPr>
            <w:r>
              <w:t>4</w:t>
            </w:r>
          </w:p>
        </w:tc>
        <w:tc>
          <w:tcPr>
            <w:tcW w:w="1705" w:type="dxa"/>
            <w:tcBorders>
              <w:top w:val="single" w:sz="4" w:space="0" w:color="000000"/>
              <w:left w:val="single" w:sz="4" w:space="0" w:color="000000"/>
              <w:bottom w:val="single" w:sz="4" w:space="0" w:color="000000"/>
              <w:right w:val="single" w:sz="4" w:space="0" w:color="000000"/>
            </w:tcBorders>
            <w:shd w:val="clear" w:color="auto" w:fill="auto"/>
            <w:noWrap/>
          </w:tcPr>
          <w:p w:rsidR="00682FB8" w:rsidRDefault="00682FB8" w:rsidP="00291462">
            <w:pPr>
              <w:jc w:val="center"/>
            </w:pPr>
            <w:r>
              <w:t>5</w:t>
            </w:r>
          </w:p>
        </w:tc>
      </w:tr>
      <w:tr w:rsidR="00682FB8" w:rsidTr="00291462">
        <w:tc>
          <w:tcPr>
            <w:tcW w:w="1391" w:type="dxa"/>
            <w:tcBorders>
              <w:top w:val="single" w:sz="4" w:space="0" w:color="000000"/>
              <w:left w:val="single" w:sz="4" w:space="0" w:color="000000"/>
              <w:bottom w:val="single" w:sz="4" w:space="0" w:color="000000"/>
              <w:right w:val="single" w:sz="4" w:space="0" w:color="auto"/>
            </w:tcBorders>
            <w:shd w:val="clear" w:color="auto" w:fill="auto"/>
            <w:noWrap/>
          </w:tcPr>
          <w:p w:rsidR="00682FB8" w:rsidRDefault="00682FB8" w:rsidP="00291462">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noWrap/>
          </w:tcPr>
          <w:p w:rsidR="00682FB8" w:rsidRDefault="00682FB8" w:rsidP="00291462">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Pr>
          <w:p w:rsidR="00682FB8" w:rsidRDefault="00682FB8" w:rsidP="00291462">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82FB8" w:rsidRDefault="00682FB8" w:rsidP="00291462">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noWrap/>
          </w:tcPr>
          <w:p w:rsidR="00682FB8" w:rsidRDefault="00682FB8" w:rsidP="00291462">
            <w:pPr>
              <w:spacing w:line="360" w:lineRule="auto"/>
              <w:jc w:val="center"/>
            </w:pPr>
          </w:p>
        </w:tc>
      </w:tr>
      <w:tr w:rsidR="00682FB8" w:rsidTr="00291462">
        <w:tc>
          <w:tcPr>
            <w:tcW w:w="1391" w:type="dxa"/>
            <w:tcBorders>
              <w:top w:val="single" w:sz="4" w:space="0" w:color="000000"/>
              <w:left w:val="single" w:sz="4" w:space="0" w:color="000000"/>
              <w:bottom w:val="single" w:sz="4" w:space="0" w:color="000000"/>
              <w:right w:val="single" w:sz="4" w:space="0" w:color="auto"/>
            </w:tcBorders>
            <w:shd w:val="clear" w:color="auto" w:fill="auto"/>
            <w:noWrap/>
          </w:tcPr>
          <w:p w:rsidR="00682FB8" w:rsidRDefault="00682FB8" w:rsidP="00291462">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noWrap/>
          </w:tcPr>
          <w:p w:rsidR="00682FB8" w:rsidRDefault="00682FB8" w:rsidP="00291462">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Pr>
          <w:p w:rsidR="00682FB8" w:rsidRDefault="00682FB8" w:rsidP="00291462">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82FB8" w:rsidRDefault="00682FB8" w:rsidP="00291462">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noWrap/>
          </w:tcPr>
          <w:p w:rsidR="00682FB8" w:rsidRDefault="00682FB8" w:rsidP="00291462">
            <w:pPr>
              <w:spacing w:line="360" w:lineRule="auto"/>
              <w:jc w:val="center"/>
            </w:pPr>
          </w:p>
        </w:tc>
      </w:tr>
      <w:tr w:rsidR="00682FB8" w:rsidTr="00291462">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noWrap/>
          </w:tcPr>
          <w:p w:rsidR="00682FB8" w:rsidRDefault="00682FB8" w:rsidP="00291462">
            <w:pPr>
              <w:spacing w:line="360" w:lineRule="auto"/>
              <w:jc w:val="center"/>
            </w:pPr>
            <w: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82FB8" w:rsidRDefault="00682FB8" w:rsidP="00291462">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noWrap/>
          </w:tcPr>
          <w:p w:rsidR="00682FB8" w:rsidRDefault="00682FB8" w:rsidP="00291462">
            <w:pPr>
              <w:spacing w:line="360" w:lineRule="auto"/>
              <w:jc w:val="center"/>
            </w:pPr>
            <w:r>
              <w:t>-</w:t>
            </w:r>
          </w:p>
        </w:tc>
      </w:tr>
    </w:tbl>
    <w:p w:rsidR="00682FB8" w:rsidRDefault="00682FB8" w:rsidP="004B13B3">
      <w:pPr>
        <w:spacing w:line="360" w:lineRule="auto"/>
        <w:rPr>
          <w:b/>
        </w:rPr>
      </w:pPr>
    </w:p>
    <w:p w:rsidR="00682FB8" w:rsidRDefault="00682FB8" w:rsidP="004B13B3">
      <w:pPr>
        <w:spacing w:line="360" w:lineRule="auto"/>
        <w:rPr>
          <w:i/>
        </w:rPr>
      </w:pPr>
      <w:r>
        <w:t xml:space="preserve">Дата прибытия представителя Исполнителя: ______ </w:t>
      </w:r>
      <w:r>
        <w:rPr>
          <w:i/>
        </w:rPr>
        <w:t>(дата и время)</w:t>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outlineLvl w:val="0"/>
        <w:rPr>
          <w:b/>
          <w:color w:val="000000"/>
        </w:rPr>
      </w:pPr>
      <w:r>
        <w:rPr>
          <w:b/>
          <w:color w:val="000000"/>
        </w:rPr>
        <w:t xml:space="preserve"> Заказчик</w:t>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jc w:val="both"/>
        <w:rPr>
          <w:color w:val="000000"/>
        </w:rPr>
      </w:pPr>
    </w:p>
    <w:p w:rsidR="00682FB8" w:rsidRDefault="00682FB8" w:rsidP="004B13B3">
      <w:pPr>
        <w:spacing w:line="360" w:lineRule="auto"/>
      </w:pPr>
      <w:r>
        <w:t xml:space="preserve">_______________ (Ф.И.О.)                                                                       </w:t>
      </w:r>
    </w:p>
    <w:p w:rsidR="00682FB8" w:rsidRDefault="00682FB8" w:rsidP="004B13B3">
      <w:pPr>
        <w:spacing w:line="360" w:lineRule="auto"/>
      </w:pPr>
      <w:r>
        <w:tab/>
      </w:r>
      <w:r>
        <w:tab/>
      </w:r>
      <w:r>
        <w:tab/>
      </w:r>
      <w:r>
        <w:tab/>
      </w:r>
      <w:r>
        <w:tab/>
      </w:r>
      <w:r>
        <w:tab/>
      </w:r>
      <w:r>
        <w:tab/>
      </w:r>
      <w:r>
        <w:tab/>
      </w:r>
      <w:r>
        <w:tab/>
      </w:r>
      <w:r>
        <w:tab/>
      </w:r>
      <w:r>
        <w:tab/>
      </w:r>
      <w:r>
        <w:tab/>
        <w:t>дата</w:t>
      </w:r>
    </w:p>
    <w:p w:rsidR="00682FB8" w:rsidRDefault="00682FB8" w:rsidP="004B13B3">
      <w:pPr>
        <w:pBdr>
          <w:top w:val="none" w:sz="4" w:space="0" w:color="000000"/>
          <w:left w:val="none" w:sz="4" w:space="0" w:color="000000"/>
          <w:bottom w:val="none" w:sz="4" w:space="0" w:color="000000"/>
          <w:right w:val="none" w:sz="4" w:space="0" w:color="000000"/>
        </w:pBdr>
        <w:spacing w:line="85" w:lineRule="atLeast"/>
        <w:rPr>
          <w:b/>
          <w:bCs/>
          <w:color w:val="000000"/>
        </w:rPr>
      </w:pPr>
      <w:r>
        <w:rPr>
          <w:b/>
          <w:color w:val="000000"/>
        </w:rPr>
        <w:t>Форма согласована Сторонами:</w:t>
      </w:r>
    </w:p>
    <w:tbl>
      <w:tblPr>
        <w:tblStyle w:val="afff1"/>
        <w:tblW w:w="0" w:type="auto"/>
        <w:tblLook w:val="04A0"/>
      </w:tblPr>
      <w:tblGrid>
        <w:gridCol w:w="4927"/>
        <w:gridCol w:w="4927"/>
      </w:tblGrid>
      <w:tr w:rsidR="00682FB8" w:rsidTr="00291462">
        <w:tc>
          <w:tcPr>
            <w:tcW w:w="4927" w:type="dxa"/>
            <w:noWrap/>
          </w:tcPr>
          <w:p w:rsidR="00682FB8" w:rsidRDefault="00682FB8" w:rsidP="00291462">
            <w:pPr>
              <w:pBdr>
                <w:top w:val="none" w:sz="4" w:space="0" w:color="000000"/>
                <w:left w:val="none" w:sz="4" w:space="0" w:color="000000"/>
                <w:bottom w:val="none" w:sz="4" w:space="0" w:color="000000"/>
                <w:right w:val="none" w:sz="4" w:space="0" w:color="000000"/>
              </w:pBdr>
              <w:spacing w:line="85" w:lineRule="atLeast"/>
              <w:rPr>
                <w:color w:val="000000"/>
              </w:rPr>
            </w:pPr>
            <w:r>
              <w:rPr>
                <w:color w:val="000000"/>
              </w:rPr>
              <w:t>От Исполнителя:</w:t>
            </w:r>
          </w:p>
          <w:p w:rsidR="00682FB8" w:rsidRDefault="00682FB8" w:rsidP="00291462">
            <w:pPr>
              <w:pBdr>
                <w:top w:val="none" w:sz="4" w:space="0" w:color="000000"/>
                <w:left w:val="none" w:sz="4" w:space="0" w:color="000000"/>
                <w:bottom w:val="none" w:sz="4" w:space="0" w:color="000000"/>
                <w:right w:val="none" w:sz="4" w:space="0" w:color="000000"/>
              </w:pBdr>
              <w:spacing w:line="85" w:lineRule="atLeast"/>
              <w:rPr>
                <w:color w:val="000000"/>
              </w:rPr>
            </w:pPr>
            <w:r>
              <w:rPr>
                <w:color w:val="000000"/>
              </w:rPr>
              <w:t>______________________________</w:t>
            </w:r>
          </w:p>
          <w:p w:rsidR="00682FB8" w:rsidRDefault="00682FB8" w:rsidP="00291462">
            <w:pPr>
              <w:pBdr>
                <w:top w:val="none" w:sz="4" w:space="0" w:color="000000"/>
                <w:left w:val="none" w:sz="4" w:space="0" w:color="000000"/>
                <w:bottom w:val="none" w:sz="4" w:space="0" w:color="000000"/>
                <w:right w:val="none" w:sz="4" w:space="0" w:color="000000"/>
              </w:pBdr>
              <w:spacing w:line="85" w:lineRule="atLeast"/>
              <w:rPr>
                <w:b/>
                <w:bCs/>
                <w:color w:val="000000"/>
              </w:rPr>
            </w:pPr>
          </w:p>
        </w:tc>
        <w:tc>
          <w:tcPr>
            <w:tcW w:w="4927" w:type="dxa"/>
            <w:noWrap/>
          </w:tcPr>
          <w:p w:rsidR="00682FB8" w:rsidRDefault="00682FB8" w:rsidP="00291462">
            <w:pPr>
              <w:pBdr>
                <w:top w:val="none" w:sz="4" w:space="0" w:color="000000"/>
                <w:left w:val="none" w:sz="4" w:space="0" w:color="000000"/>
                <w:bottom w:val="none" w:sz="4" w:space="0" w:color="000000"/>
                <w:right w:val="none" w:sz="4" w:space="0" w:color="000000"/>
              </w:pBdr>
              <w:spacing w:line="85" w:lineRule="atLeast"/>
              <w:rPr>
                <w:b/>
                <w:bCs/>
                <w:color w:val="000000"/>
              </w:rPr>
            </w:pPr>
            <w:r>
              <w:rPr>
                <w:b/>
                <w:bCs/>
                <w:color w:val="000000"/>
              </w:rPr>
              <w:t>От Заказчика:</w:t>
            </w:r>
          </w:p>
          <w:p w:rsidR="00682FB8" w:rsidRDefault="00682FB8" w:rsidP="00291462">
            <w:pPr>
              <w:pBdr>
                <w:top w:val="none" w:sz="4" w:space="0" w:color="000000"/>
                <w:left w:val="none" w:sz="4" w:space="0" w:color="000000"/>
                <w:bottom w:val="none" w:sz="4" w:space="0" w:color="000000"/>
                <w:right w:val="none" w:sz="4" w:space="0" w:color="000000"/>
              </w:pBdr>
              <w:spacing w:line="85" w:lineRule="atLeast"/>
              <w:rPr>
                <w:b/>
                <w:bCs/>
                <w:color w:val="000000"/>
              </w:rPr>
            </w:pPr>
            <w:r>
              <w:rPr>
                <w:b/>
                <w:bCs/>
                <w:color w:val="000000"/>
              </w:rPr>
              <w:t>____________________________________</w:t>
            </w:r>
          </w:p>
        </w:tc>
      </w:tr>
    </w:tbl>
    <w:p w:rsidR="00682FB8" w:rsidRDefault="00682FB8" w:rsidP="004B13B3">
      <w:pPr>
        <w:pBdr>
          <w:top w:val="none" w:sz="4" w:space="0" w:color="000000"/>
          <w:left w:val="none" w:sz="4" w:space="0" w:color="000000"/>
          <w:bottom w:val="none" w:sz="4" w:space="0" w:color="000000"/>
          <w:right w:val="none" w:sz="4" w:space="0" w:color="000000"/>
        </w:pBdr>
        <w:spacing w:line="85" w:lineRule="atLeast"/>
        <w:rPr>
          <w:b/>
          <w:bCs/>
          <w:color w:val="000000"/>
        </w:rPr>
      </w:pPr>
    </w:p>
    <w:p w:rsidR="00682FB8" w:rsidRDefault="00682FB8" w:rsidP="004B13B3"/>
    <w:p w:rsidR="00682FB8" w:rsidRDefault="00682FB8" w:rsidP="004B13B3">
      <w:r>
        <w:br w:type="page" w:clear="all"/>
      </w:r>
    </w:p>
    <w:p w:rsidR="00682FB8" w:rsidRDefault="00682FB8" w:rsidP="004B13B3">
      <w:pPr>
        <w:spacing w:line="276" w:lineRule="auto"/>
        <w:ind w:left="5040"/>
        <w:jc w:val="right"/>
        <w:outlineLvl w:val="0"/>
      </w:pPr>
      <w:r>
        <w:t>Приложение № 3</w:t>
      </w:r>
    </w:p>
    <w:p w:rsidR="00682FB8" w:rsidRDefault="00682FB8" w:rsidP="004B13B3">
      <w:pPr>
        <w:spacing w:line="276" w:lineRule="auto"/>
        <w:ind w:left="5040"/>
        <w:jc w:val="right"/>
      </w:pPr>
      <w:r>
        <w:t xml:space="preserve">к договору № ___ </w:t>
      </w:r>
    </w:p>
    <w:p w:rsidR="00682FB8" w:rsidRDefault="00682FB8" w:rsidP="004B13B3">
      <w:pPr>
        <w:spacing w:line="276" w:lineRule="auto"/>
        <w:ind w:left="5040"/>
        <w:jc w:val="right"/>
        <w:rPr>
          <w:b/>
        </w:rPr>
      </w:pPr>
      <w:r>
        <w:t>от «___» __________ 2023г.</w:t>
      </w:r>
    </w:p>
    <w:p w:rsidR="00682FB8" w:rsidRDefault="00682FB8" w:rsidP="004B13B3">
      <w:pPr>
        <w:jc w:val="center"/>
        <w:rPr>
          <w:b/>
        </w:rPr>
      </w:pPr>
    </w:p>
    <w:p w:rsidR="00682FB8" w:rsidRDefault="00682FB8" w:rsidP="004B13B3">
      <w:pPr>
        <w:shd w:val="clear" w:color="FFFFFF" w:fill="FFFFFF"/>
        <w:outlineLvl w:val="0"/>
      </w:pPr>
      <w:r>
        <w:t>ФОРМА</w:t>
      </w:r>
    </w:p>
    <w:p w:rsidR="00682FB8" w:rsidRDefault="00682FB8" w:rsidP="004B13B3">
      <w:pPr>
        <w:jc w:val="center"/>
        <w:rPr>
          <w:b/>
        </w:rPr>
      </w:pPr>
    </w:p>
    <w:p w:rsidR="00682FB8" w:rsidRDefault="00682FB8" w:rsidP="004B13B3">
      <w:pPr>
        <w:jc w:val="center"/>
        <w:outlineLvl w:val="0"/>
        <w:rPr>
          <w:b/>
        </w:rPr>
      </w:pPr>
      <w:r>
        <w:rPr>
          <w:b/>
        </w:rPr>
        <w:t xml:space="preserve">АКТ № </w:t>
      </w:r>
    </w:p>
    <w:p w:rsidR="00682FB8" w:rsidRDefault="00682FB8" w:rsidP="004B13B3">
      <w:pPr>
        <w:jc w:val="center"/>
        <w:rPr>
          <w:b/>
        </w:rPr>
      </w:pPr>
      <w:r>
        <w:rPr>
          <w:b/>
        </w:rPr>
        <w:t>приема-передачи вагонов</w:t>
      </w:r>
    </w:p>
    <w:p w:rsidR="00682FB8" w:rsidRDefault="00682FB8" w:rsidP="004B13B3">
      <w:pPr>
        <w:jc w:val="center"/>
        <w:rPr>
          <w:b/>
        </w:rPr>
      </w:pPr>
    </w:p>
    <w:p w:rsidR="00682FB8" w:rsidRDefault="00682FB8" w:rsidP="004B13B3">
      <w:pPr>
        <w:jc w:val="center"/>
      </w:pPr>
      <w:r>
        <w:t xml:space="preserve">к  Договору на выполнение работ по разделке грузовых вагонов </w:t>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ind w:firstLine="720"/>
        <w:jc w:val="center"/>
        <w:rPr>
          <w:color w:val="000000"/>
        </w:rPr>
      </w:pPr>
      <w:r>
        <w:rPr>
          <w:color w:val="000000"/>
        </w:rPr>
        <w:t xml:space="preserve"> от «___» _________ 20__ г. №  ___ /____/_____</w:t>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ind w:firstLine="720"/>
        <w:jc w:val="center"/>
        <w:rPr>
          <w:color w:val="000000"/>
        </w:rPr>
      </w:pPr>
    </w:p>
    <w:p w:rsidR="00682FB8" w:rsidRDefault="00682FB8" w:rsidP="004B13B3">
      <w:pPr>
        <w:tabs>
          <w:tab w:val="left" w:pos="0"/>
        </w:tabs>
        <w:jc w:val="center"/>
      </w:pPr>
      <w:r>
        <w:tab/>
      </w:r>
      <w:r>
        <w:tab/>
      </w:r>
      <w:r>
        <w:tab/>
      </w:r>
      <w:r>
        <w:tab/>
      </w:r>
      <w:r>
        <w:tab/>
      </w:r>
      <w:r>
        <w:tab/>
      </w:r>
      <w:r>
        <w:tab/>
        <w:t xml:space="preserve">                     «____» _______ 20_ г.</w:t>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ind w:firstLine="540"/>
        <w:jc w:val="both"/>
        <w:rPr>
          <w:b/>
          <w:color w:val="000000"/>
        </w:rPr>
      </w:pPr>
    </w:p>
    <w:p w:rsidR="00682FB8" w:rsidRDefault="00682FB8" w:rsidP="004B13B3">
      <w:pPr>
        <w:ind w:firstLine="720"/>
        <w:jc w:val="both"/>
      </w:pPr>
      <w:r>
        <w:t>Публичное акционерное общество «ТрансКонтейнер» (ПАО «ТрансКонтейнер»), именуемое в дальнейшем «Заказчик», в лице _____________________________________</w:t>
      </w:r>
      <w:proofErr w:type="gramStart"/>
      <w:r>
        <w:t xml:space="preserve"> ,</w:t>
      </w:r>
      <w:proofErr w:type="gramEnd"/>
      <w:r>
        <w:t xml:space="preserve"> действующего на основании доверенности _____________, с одной стороны, и _______, именуемое в дальнейшем «Исполнитель</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
    <w:p w:rsidR="00682FB8" w:rsidRDefault="00682FB8" w:rsidP="004B13B3">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color w:val="000000"/>
        </w:rPr>
      </w:pPr>
      <w:r>
        <w:rPr>
          <w:color w:val="000000"/>
        </w:rPr>
        <w:t>В соответствии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682FB8" w:rsidRDefault="00682FB8" w:rsidP="004B13B3">
      <w:pPr>
        <w:tabs>
          <w:tab w:val="left" w:pos="9214"/>
          <w:tab w:val="left" w:pos="9639"/>
        </w:tabs>
        <w:ind w:left="-142"/>
        <w:jc w:val="both"/>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5"/>
        <w:gridCol w:w="1112"/>
        <w:gridCol w:w="1849"/>
        <w:gridCol w:w="1411"/>
        <w:gridCol w:w="1485"/>
        <w:gridCol w:w="1212"/>
        <w:gridCol w:w="1824"/>
      </w:tblGrid>
      <w:tr w:rsidR="00682FB8" w:rsidTr="00291462">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pPr>
            <w:r>
              <w:t xml:space="preserve">№ </w:t>
            </w:r>
            <w:proofErr w:type="spellStart"/>
            <w:proofErr w:type="gramStart"/>
            <w:r>
              <w:t>п</w:t>
            </w:r>
            <w:proofErr w:type="spellEnd"/>
            <w:proofErr w:type="gramEnd"/>
            <w:r>
              <w:t>/</w:t>
            </w:r>
            <w:proofErr w:type="spellStart"/>
            <w:r>
              <w:t>п</w:t>
            </w:r>
            <w:proofErr w:type="spellEnd"/>
          </w:p>
        </w:tc>
        <w:tc>
          <w:tcPr>
            <w:tcW w:w="11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pPr>
            <w:r>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pPr>
            <w:r>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pPr>
            <w:r>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pPr>
            <w:r>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ind w:left="-23"/>
              <w:jc w:val="center"/>
            </w:pPr>
            <w:r>
              <w:t>Номер акта</w:t>
            </w:r>
            <w:r>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ind w:left="-23"/>
              <w:jc w:val="center"/>
            </w:pPr>
            <w:r>
              <w:t xml:space="preserve">Дата  утверждения   </w:t>
            </w:r>
            <w:r>
              <w:br/>
              <w:t>акта ф. ВУ-10М</w:t>
            </w:r>
          </w:p>
        </w:tc>
      </w:tr>
      <w:tr w:rsidR="00682FB8" w:rsidTr="00291462">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pPr>
            <w: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pPr>
            <w:r>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pPr>
            <w:r>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pPr>
            <w: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pPr>
            <w: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ind w:left="-23"/>
              <w:jc w:val="center"/>
            </w:pPr>
            <w:r>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ind w:left="-23"/>
              <w:jc w:val="center"/>
            </w:pPr>
            <w:r>
              <w:t>7</w:t>
            </w:r>
          </w:p>
        </w:tc>
      </w:tr>
      <w:tr w:rsidR="00682FB8" w:rsidTr="00291462">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noWrap/>
          </w:tcPr>
          <w:p w:rsidR="00682FB8" w:rsidRDefault="00682FB8" w:rsidP="00291462"/>
        </w:tc>
        <w:tc>
          <w:tcPr>
            <w:tcW w:w="1112" w:type="dxa"/>
            <w:tcBorders>
              <w:top w:val="single" w:sz="4" w:space="0" w:color="000000"/>
              <w:left w:val="single" w:sz="4" w:space="0" w:color="000000"/>
              <w:bottom w:val="single" w:sz="4" w:space="0" w:color="000000"/>
              <w:right w:val="single" w:sz="4" w:space="0" w:color="000000"/>
            </w:tcBorders>
            <w:shd w:val="clear" w:color="auto" w:fill="auto"/>
            <w:noWrap/>
          </w:tcPr>
          <w:p w:rsidR="00682FB8" w:rsidRDefault="00682FB8" w:rsidP="00291462"/>
        </w:tc>
        <w:tc>
          <w:tcPr>
            <w:tcW w:w="1849" w:type="dxa"/>
            <w:tcBorders>
              <w:top w:val="single" w:sz="4" w:space="0" w:color="000000"/>
              <w:left w:val="single" w:sz="4" w:space="0" w:color="000000"/>
              <w:bottom w:val="single" w:sz="4" w:space="0" w:color="000000"/>
              <w:right w:val="single" w:sz="4" w:space="0" w:color="000000"/>
            </w:tcBorders>
            <w:shd w:val="clear" w:color="auto" w:fill="auto"/>
            <w:noWrap/>
          </w:tcPr>
          <w:p w:rsidR="00682FB8" w:rsidRDefault="00682FB8" w:rsidP="00291462"/>
        </w:tc>
        <w:tc>
          <w:tcPr>
            <w:tcW w:w="1411" w:type="dxa"/>
            <w:tcBorders>
              <w:top w:val="single" w:sz="4" w:space="0" w:color="000000"/>
              <w:left w:val="single" w:sz="4" w:space="0" w:color="000000"/>
              <w:bottom w:val="single" w:sz="4" w:space="0" w:color="000000"/>
              <w:right w:val="single" w:sz="4" w:space="0" w:color="000000"/>
            </w:tcBorders>
            <w:shd w:val="clear" w:color="auto" w:fill="auto"/>
            <w:noWrap/>
          </w:tcPr>
          <w:p w:rsidR="00682FB8" w:rsidRDefault="00682FB8" w:rsidP="00291462"/>
        </w:tc>
        <w:tc>
          <w:tcPr>
            <w:tcW w:w="1485" w:type="dxa"/>
            <w:tcBorders>
              <w:top w:val="single" w:sz="4" w:space="0" w:color="000000"/>
              <w:left w:val="single" w:sz="4" w:space="0" w:color="000000"/>
              <w:bottom w:val="single" w:sz="4" w:space="0" w:color="000000"/>
              <w:right w:val="single" w:sz="4" w:space="0" w:color="000000"/>
            </w:tcBorders>
            <w:shd w:val="clear" w:color="auto" w:fill="auto"/>
            <w:noWrap/>
          </w:tcPr>
          <w:p w:rsidR="00682FB8" w:rsidRDefault="00682FB8" w:rsidP="00291462"/>
        </w:tc>
        <w:tc>
          <w:tcPr>
            <w:tcW w:w="1212" w:type="dxa"/>
            <w:tcBorders>
              <w:top w:val="single" w:sz="4" w:space="0" w:color="000000"/>
              <w:left w:val="single" w:sz="4" w:space="0" w:color="000000"/>
              <w:bottom w:val="single" w:sz="4" w:space="0" w:color="000000"/>
              <w:right w:val="single" w:sz="4" w:space="0" w:color="000000"/>
            </w:tcBorders>
            <w:shd w:val="clear" w:color="auto" w:fill="auto"/>
            <w:noWrap/>
          </w:tcPr>
          <w:p w:rsidR="00682FB8" w:rsidRDefault="00682FB8" w:rsidP="00291462"/>
        </w:tc>
        <w:tc>
          <w:tcPr>
            <w:tcW w:w="1824" w:type="dxa"/>
            <w:tcBorders>
              <w:top w:val="single" w:sz="4" w:space="0" w:color="000000"/>
              <w:left w:val="single" w:sz="4" w:space="0" w:color="000000"/>
              <w:bottom w:val="single" w:sz="4" w:space="0" w:color="000000"/>
              <w:right w:val="single" w:sz="4" w:space="0" w:color="000000"/>
            </w:tcBorders>
            <w:shd w:val="clear" w:color="auto" w:fill="auto"/>
            <w:noWrap/>
          </w:tcPr>
          <w:p w:rsidR="00682FB8" w:rsidRDefault="00682FB8" w:rsidP="00291462"/>
        </w:tc>
      </w:tr>
      <w:tr w:rsidR="00682FB8" w:rsidTr="00291462">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noWrap/>
          </w:tcPr>
          <w:p w:rsidR="00682FB8" w:rsidRDefault="00682FB8" w:rsidP="00291462"/>
        </w:tc>
        <w:tc>
          <w:tcPr>
            <w:tcW w:w="1112" w:type="dxa"/>
            <w:tcBorders>
              <w:top w:val="single" w:sz="4" w:space="0" w:color="000000"/>
              <w:left w:val="single" w:sz="4" w:space="0" w:color="000000"/>
              <w:bottom w:val="single" w:sz="4" w:space="0" w:color="000000"/>
              <w:right w:val="single" w:sz="4" w:space="0" w:color="000000"/>
            </w:tcBorders>
            <w:shd w:val="clear" w:color="auto" w:fill="auto"/>
            <w:noWrap/>
          </w:tcPr>
          <w:p w:rsidR="00682FB8" w:rsidRDefault="00682FB8" w:rsidP="00291462"/>
        </w:tc>
        <w:tc>
          <w:tcPr>
            <w:tcW w:w="1849" w:type="dxa"/>
            <w:tcBorders>
              <w:top w:val="single" w:sz="4" w:space="0" w:color="000000"/>
              <w:left w:val="single" w:sz="4" w:space="0" w:color="000000"/>
              <w:bottom w:val="single" w:sz="4" w:space="0" w:color="000000"/>
              <w:right w:val="single" w:sz="4" w:space="0" w:color="000000"/>
            </w:tcBorders>
            <w:shd w:val="clear" w:color="auto" w:fill="auto"/>
            <w:noWrap/>
          </w:tcPr>
          <w:p w:rsidR="00682FB8" w:rsidRDefault="00682FB8" w:rsidP="00291462"/>
        </w:tc>
        <w:tc>
          <w:tcPr>
            <w:tcW w:w="1411" w:type="dxa"/>
            <w:tcBorders>
              <w:top w:val="single" w:sz="4" w:space="0" w:color="000000"/>
              <w:left w:val="single" w:sz="4" w:space="0" w:color="000000"/>
              <w:bottom w:val="single" w:sz="4" w:space="0" w:color="000000"/>
              <w:right w:val="single" w:sz="4" w:space="0" w:color="000000"/>
            </w:tcBorders>
            <w:shd w:val="clear" w:color="auto" w:fill="auto"/>
            <w:noWrap/>
          </w:tcPr>
          <w:p w:rsidR="00682FB8" w:rsidRDefault="00682FB8" w:rsidP="00291462"/>
        </w:tc>
        <w:tc>
          <w:tcPr>
            <w:tcW w:w="1485" w:type="dxa"/>
            <w:tcBorders>
              <w:top w:val="single" w:sz="4" w:space="0" w:color="000000"/>
              <w:left w:val="single" w:sz="4" w:space="0" w:color="000000"/>
              <w:bottom w:val="single" w:sz="4" w:space="0" w:color="000000"/>
              <w:right w:val="single" w:sz="4" w:space="0" w:color="000000"/>
            </w:tcBorders>
            <w:shd w:val="clear" w:color="auto" w:fill="auto"/>
            <w:noWrap/>
          </w:tcPr>
          <w:p w:rsidR="00682FB8" w:rsidRDefault="00682FB8" w:rsidP="00291462"/>
        </w:tc>
        <w:tc>
          <w:tcPr>
            <w:tcW w:w="1212" w:type="dxa"/>
            <w:tcBorders>
              <w:top w:val="single" w:sz="4" w:space="0" w:color="000000"/>
              <w:left w:val="single" w:sz="4" w:space="0" w:color="000000"/>
              <w:bottom w:val="single" w:sz="4" w:space="0" w:color="000000"/>
              <w:right w:val="single" w:sz="4" w:space="0" w:color="000000"/>
            </w:tcBorders>
            <w:shd w:val="clear" w:color="auto" w:fill="auto"/>
            <w:noWrap/>
          </w:tcPr>
          <w:p w:rsidR="00682FB8" w:rsidRDefault="00682FB8" w:rsidP="00291462"/>
        </w:tc>
        <w:tc>
          <w:tcPr>
            <w:tcW w:w="1824" w:type="dxa"/>
            <w:tcBorders>
              <w:top w:val="single" w:sz="4" w:space="0" w:color="000000"/>
              <w:left w:val="single" w:sz="4" w:space="0" w:color="000000"/>
              <w:bottom w:val="single" w:sz="4" w:space="0" w:color="000000"/>
              <w:right w:val="single" w:sz="4" w:space="0" w:color="000000"/>
            </w:tcBorders>
            <w:shd w:val="clear" w:color="auto" w:fill="auto"/>
            <w:noWrap/>
          </w:tcPr>
          <w:p w:rsidR="00682FB8" w:rsidRDefault="00682FB8" w:rsidP="00291462"/>
        </w:tc>
      </w:tr>
      <w:tr w:rsidR="00682FB8" w:rsidTr="00291462">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noWrap/>
          </w:tcPr>
          <w:p w:rsidR="00682FB8" w:rsidRDefault="00682FB8" w:rsidP="00291462"/>
        </w:tc>
        <w:tc>
          <w:tcPr>
            <w:tcW w:w="1112" w:type="dxa"/>
            <w:tcBorders>
              <w:top w:val="single" w:sz="4" w:space="0" w:color="000000"/>
              <w:left w:val="single" w:sz="4" w:space="0" w:color="000000"/>
              <w:bottom w:val="single" w:sz="4" w:space="0" w:color="000000"/>
              <w:right w:val="single" w:sz="4" w:space="0" w:color="000000"/>
            </w:tcBorders>
            <w:shd w:val="clear" w:color="auto" w:fill="auto"/>
            <w:noWrap/>
          </w:tcPr>
          <w:p w:rsidR="00682FB8" w:rsidRDefault="00682FB8" w:rsidP="00291462"/>
        </w:tc>
        <w:tc>
          <w:tcPr>
            <w:tcW w:w="1849" w:type="dxa"/>
            <w:tcBorders>
              <w:top w:val="single" w:sz="4" w:space="0" w:color="000000"/>
              <w:left w:val="single" w:sz="4" w:space="0" w:color="000000"/>
              <w:bottom w:val="single" w:sz="4" w:space="0" w:color="000000"/>
              <w:right w:val="single" w:sz="4" w:space="0" w:color="000000"/>
            </w:tcBorders>
            <w:shd w:val="clear" w:color="auto" w:fill="auto"/>
            <w:noWrap/>
          </w:tcPr>
          <w:p w:rsidR="00682FB8" w:rsidRDefault="00682FB8" w:rsidP="00291462"/>
        </w:tc>
        <w:tc>
          <w:tcPr>
            <w:tcW w:w="1411" w:type="dxa"/>
            <w:tcBorders>
              <w:top w:val="single" w:sz="4" w:space="0" w:color="000000"/>
              <w:left w:val="single" w:sz="4" w:space="0" w:color="000000"/>
              <w:bottom w:val="single" w:sz="4" w:space="0" w:color="000000"/>
              <w:right w:val="single" w:sz="4" w:space="0" w:color="000000"/>
            </w:tcBorders>
            <w:shd w:val="clear" w:color="auto" w:fill="auto"/>
            <w:noWrap/>
          </w:tcPr>
          <w:p w:rsidR="00682FB8" w:rsidRDefault="00682FB8" w:rsidP="00291462"/>
        </w:tc>
        <w:tc>
          <w:tcPr>
            <w:tcW w:w="1485" w:type="dxa"/>
            <w:tcBorders>
              <w:top w:val="single" w:sz="4" w:space="0" w:color="000000"/>
              <w:left w:val="single" w:sz="4" w:space="0" w:color="000000"/>
              <w:bottom w:val="single" w:sz="4" w:space="0" w:color="000000"/>
              <w:right w:val="single" w:sz="4" w:space="0" w:color="000000"/>
            </w:tcBorders>
            <w:shd w:val="clear" w:color="auto" w:fill="auto"/>
            <w:noWrap/>
          </w:tcPr>
          <w:p w:rsidR="00682FB8" w:rsidRDefault="00682FB8" w:rsidP="00291462"/>
        </w:tc>
        <w:tc>
          <w:tcPr>
            <w:tcW w:w="1212" w:type="dxa"/>
            <w:tcBorders>
              <w:top w:val="single" w:sz="4" w:space="0" w:color="000000"/>
              <w:left w:val="single" w:sz="4" w:space="0" w:color="000000"/>
              <w:bottom w:val="single" w:sz="4" w:space="0" w:color="000000"/>
              <w:right w:val="single" w:sz="4" w:space="0" w:color="000000"/>
            </w:tcBorders>
            <w:shd w:val="clear" w:color="auto" w:fill="auto"/>
            <w:noWrap/>
          </w:tcPr>
          <w:p w:rsidR="00682FB8" w:rsidRDefault="00682FB8" w:rsidP="00291462"/>
        </w:tc>
        <w:tc>
          <w:tcPr>
            <w:tcW w:w="1824" w:type="dxa"/>
            <w:tcBorders>
              <w:top w:val="single" w:sz="4" w:space="0" w:color="000000"/>
              <w:left w:val="single" w:sz="4" w:space="0" w:color="000000"/>
              <w:bottom w:val="single" w:sz="4" w:space="0" w:color="000000"/>
              <w:right w:val="single" w:sz="4" w:space="0" w:color="000000"/>
            </w:tcBorders>
            <w:shd w:val="clear" w:color="auto" w:fill="auto"/>
            <w:noWrap/>
          </w:tcPr>
          <w:p w:rsidR="00682FB8" w:rsidRDefault="00682FB8" w:rsidP="00291462"/>
        </w:tc>
      </w:tr>
    </w:tbl>
    <w:p w:rsidR="00682FB8" w:rsidRDefault="00682FB8" w:rsidP="004B13B3">
      <w:pPr>
        <w:spacing w:line="276" w:lineRule="auto"/>
        <w:jc w:val="center"/>
        <w:rPr>
          <w:b/>
        </w:rPr>
      </w:pPr>
    </w:p>
    <w:p w:rsidR="00682FB8" w:rsidRDefault="00682FB8" w:rsidP="004B13B3">
      <w:pPr>
        <w:spacing w:line="276" w:lineRule="auto"/>
        <w:jc w:val="center"/>
        <w:rPr>
          <w:b/>
        </w:rPr>
      </w:pPr>
    </w:p>
    <w:tbl>
      <w:tblPr>
        <w:tblW w:w="10031"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000"/>
      </w:tblPr>
      <w:tblGrid>
        <w:gridCol w:w="5147"/>
        <w:gridCol w:w="4884"/>
      </w:tblGrid>
      <w:tr w:rsidR="00682FB8" w:rsidTr="00291462">
        <w:tc>
          <w:tcPr>
            <w:tcW w:w="5147" w:type="dxa"/>
            <w:noWrap/>
          </w:tcPr>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rPr>
                <w:b/>
              </w:rPr>
            </w:pPr>
          </w:p>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rPr>
                <w:b/>
              </w:rPr>
            </w:pPr>
          </w:p>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rPr>
                <w:b/>
              </w:rPr>
            </w:pPr>
            <w:r>
              <w:rPr>
                <w:b/>
              </w:rPr>
              <w:t>От Исполнителя</w:t>
            </w:r>
          </w:p>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jc w:val="both"/>
            </w:pPr>
          </w:p>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jc w:val="both"/>
            </w:pPr>
            <w:r>
              <w:t xml:space="preserve">_______________ </w:t>
            </w:r>
          </w:p>
        </w:tc>
        <w:tc>
          <w:tcPr>
            <w:tcW w:w="4884" w:type="dxa"/>
            <w:noWrap/>
          </w:tcPr>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firstLine="720"/>
              <w:jc w:val="both"/>
              <w:rPr>
                <w:b/>
              </w:rPr>
            </w:pPr>
          </w:p>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firstLine="720"/>
              <w:jc w:val="both"/>
              <w:rPr>
                <w:b/>
              </w:rPr>
            </w:pPr>
          </w:p>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firstLine="720"/>
              <w:jc w:val="both"/>
              <w:rPr>
                <w:b/>
                <w:i/>
              </w:rPr>
            </w:pPr>
            <w:r>
              <w:rPr>
                <w:b/>
              </w:rPr>
              <w:t>От Заказчика</w:t>
            </w:r>
          </w:p>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jc w:val="both"/>
              <w:rPr>
                <w:b/>
              </w:rPr>
            </w:pPr>
          </w:p>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spacing w:line="276" w:lineRule="auto"/>
              <w:ind w:right="-2"/>
              <w:jc w:val="both"/>
            </w:pPr>
            <w:r>
              <w:t xml:space="preserve">____________________ </w:t>
            </w:r>
          </w:p>
        </w:tc>
      </w:tr>
    </w:tbl>
    <w:p w:rsidR="00682FB8" w:rsidRDefault="00682FB8" w:rsidP="004B13B3">
      <w:pPr>
        <w:pBdr>
          <w:top w:val="none" w:sz="4" w:space="0" w:color="000000"/>
          <w:left w:val="none" w:sz="4" w:space="0" w:color="000000"/>
          <w:bottom w:val="none" w:sz="4" w:space="0" w:color="000000"/>
          <w:right w:val="none" w:sz="4" w:space="0" w:color="000000"/>
        </w:pBdr>
        <w:spacing w:line="85" w:lineRule="atLeast"/>
        <w:rPr>
          <w:b/>
          <w:bCs/>
          <w:color w:val="000000"/>
        </w:rPr>
      </w:pPr>
    </w:p>
    <w:p w:rsidR="00682FB8" w:rsidRDefault="00682FB8" w:rsidP="004B13B3">
      <w:pPr>
        <w:pBdr>
          <w:top w:val="none" w:sz="4" w:space="0" w:color="000000"/>
          <w:left w:val="none" w:sz="4" w:space="0" w:color="000000"/>
          <w:bottom w:val="none" w:sz="4" w:space="0" w:color="000000"/>
          <w:right w:val="none" w:sz="4" w:space="0" w:color="000000"/>
        </w:pBdr>
        <w:spacing w:line="85" w:lineRule="atLeast"/>
        <w:rPr>
          <w:b/>
          <w:bCs/>
          <w:color w:val="000000"/>
        </w:rPr>
      </w:pPr>
      <w:r>
        <w:rPr>
          <w:b/>
          <w:color w:val="000000"/>
        </w:rPr>
        <w:t>Форма согласована Сторонами:</w:t>
      </w:r>
    </w:p>
    <w:tbl>
      <w:tblPr>
        <w:tblStyle w:val="afff1"/>
        <w:tblW w:w="0" w:type="auto"/>
        <w:tblLook w:val="04A0"/>
      </w:tblPr>
      <w:tblGrid>
        <w:gridCol w:w="4927"/>
        <w:gridCol w:w="4927"/>
      </w:tblGrid>
      <w:tr w:rsidR="00682FB8" w:rsidTr="00291462">
        <w:tc>
          <w:tcPr>
            <w:tcW w:w="4927" w:type="dxa"/>
            <w:noWrap/>
          </w:tcPr>
          <w:p w:rsidR="00682FB8" w:rsidRDefault="00682FB8" w:rsidP="00291462">
            <w:pPr>
              <w:pBdr>
                <w:top w:val="none" w:sz="4" w:space="0" w:color="000000"/>
                <w:left w:val="none" w:sz="4" w:space="0" w:color="000000"/>
                <w:bottom w:val="none" w:sz="4" w:space="0" w:color="000000"/>
                <w:right w:val="none" w:sz="4" w:space="0" w:color="000000"/>
              </w:pBdr>
              <w:spacing w:line="85" w:lineRule="atLeast"/>
              <w:rPr>
                <w:color w:val="000000"/>
              </w:rPr>
            </w:pPr>
            <w:r>
              <w:rPr>
                <w:color w:val="000000"/>
              </w:rPr>
              <w:t>От Исполнителя:</w:t>
            </w:r>
          </w:p>
          <w:p w:rsidR="00682FB8" w:rsidRDefault="00682FB8" w:rsidP="00291462">
            <w:pPr>
              <w:pBdr>
                <w:top w:val="none" w:sz="4" w:space="0" w:color="000000"/>
                <w:left w:val="none" w:sz="4" w:space="0" w:color="000000"/>
                <w:bottom w:val="none" w:sz="4" w:space="0" w:color="000000"/>
                <w:right w:val="none" w:sz="4" w:space="0" w:color="000000"/>
              </w:pBdr>
              <w:spacing w:line="85" w:lineRule="atLeast"/>
              <w:rPr>
                <w:color w:val="000000"/>
              </w:rPr>
            </w:pPr>
            <w:r>
              <w:rPr>
                <w:color w:val="000000"/>
              </w:rPr>
              <w:t>______________________________</w:t>
            </w:r>
          </w:p>
          <w:p w:rsidR="00682FB8" w:rsidRDefault="00682FB8" w:rsidP="00291462">
            <w:pPr>
              <w:pBdr>
                <w:top w:val="none" w:sz="4" w:space="0" w:color="000000"/>
                <w:left w:val="none" w:sz="4" w:space="0" w:color="000000"/>
                <w:bottom w:val="none" w:sz="4" w:space="0" w:color="000000"/>
                <w:right w:val="none" w:sz="4" w:space="0" w:color="000000"/>
              </w:pBdr>
              <w:spacing w:line="85" w:lineRule="atLeast"/>
              <w:rPr>
                <w:b/>
                <w:bCs/>
                <w:color w:val="000000"/>
              </w:rPr>
            </w:pPr>
          </w:p>
        </w:tc>
        <w:tc>
          <w:tcPr>
            <w:tcW w:w="4927" w:type="dxa"/>
            <w:noWrap/>
          </w:tcPr>
          <w:p w:rsidR="00682FB8" w:rsidRDefault="00682FB8" w:rsidP="00291462">
            <w:pPr>
              <w:pBdr>
                <w:top w:val="none" w:sz="4" w:space="0" w:color="000000"/>
                <w:left w:val="none" w:sz="4" w:space="0" w:color="000000"/>
                <w:bottom w:val="none" w:sz="4" w:space="0" w:color="000000"/>
                <w:right w:val="none" w:sz="4" w:space="0" w:color="000000"/>
              </w:pBdr>
              <w:spacing w:line="85" w:lineRule="atLeast"/>
              <w:rPr>
                <w:b/>
                <w:bCs/>
                <w:color w:val="000000"/>
              </w:rPr>
            </w:pPr>
            <w:r>
              <w:rPr>
                <w:b/>
                <w:bCs/>
                <w:color w:val="000000"/>
              </w:rPr>
              <w:t>От Заказчика:</w:t>
            </w:r>
          </w:p>
          <w:p w:rsidR="00682FB8" w:rsidRDefault="00682FB8" w:rsidP="00291462">
            <w:pPr>
              <w:pBdr>
                <w:top w:val="none" w:sz="4" w:space="0" w:color="000000"/>
                <w:left w:val="none" w:sz="4" w:space="0" w:color="000000"/>
                <w:bottom w:val="none" w:sz="4" w:space="0" w:color="000000"/>
                <w:right w:val="none" w:sz="4" w:space="0" w:color="000000"/>
              </w:pBdr>
              <w:spacing w:line="85" w:lineRule="atLeast"/>
              <w:rPr>
                <w:b/>
                <w:bCs/>
                <w:color w:val="000000"/>
              </w:rPr>
            </w:pPr>
            <w:r>
              <w:rPr>
                <w:b/>
                <w:bCs/>
                <w:color w:val="000000"/>
              </w:rPr>
              <w:t>____________________________________</w:t>
            </w:r>
          </w:p>
        </w:tc>
      </w:tr>
    </w:tbl>
    <w:p w:rsidR="00682FB8" w:rsidRDefault="00682FB8" w:rsidP="004B13B3">
      <w:r>
        <w:br w:type="page" w:clear="all"/>
      </w:r>
    </w:p>
    <w:p w:rsidR="00682FB8" w:rsidRDefault="00682FB8" w:rsidP="004B13B3">
      <w:pPr>
        <w:spacing w:line="276" w:lineRule="auto"/>
        <w:ind w:left="5220"/>
        <w:jc w:val="right"/>
        <w:outlineLvl w:val="0"/>
      </w:pPr>
      <w:r>
        <w:t>Приложение № 4</w:t>
      </w:r>
    </w:p>
    <w:p w:rsidR="00682FB8" w:rsidRDefault="00682FB8" w:rsidP="004B13B3">
      <w:pPr>
        <w:spacing w:line="276" w:lineRule="auto"/>
        <w:ind w:left="5220"/>
        <w:jc w:val="right"/>
      </w:pPr>
      <w:r>
        <w:t xml:space="preserve">к договору № ____ </w:t>
      </w:r>
    </w:p>
    <w:p w:rsidR="00682FB8" w:rsidRDefault="00682FB8" w:rsidP="004B13B3">
      <w:pPr>
        <w:spacing w:line="276" w:lineRule="auto"/>
        <w:ind w:left="5220"/>
        <w:jc w:val="right"/>
      </w:pPr>
      <w:r>
        <w:t>от «___» __________ 2023г.</w:t>
      </w:r>
    </w:p>
    <w:p w:rsidR="00682FB8" w:rsidRDefault="00682FB8" w:rsidP="004B13B3">
      <w:pPr>
        <w:shd w:val="clear" w:color="FFFFFF" w:fill="FFFFFF"/>
        <w:outlineLvl w:val="0"/>
      </w:pPr>
      <w:r>
        <w:t>ФОРМА</w:t>
      </w:r>
    </w:p>
    <w:p w:rsidR="00682FB8" w:rsidRDefault="00682FB8" w:rsidP="004B13B3">
      <w:pPr>
        <w:spacing w:before="240"/>
        <w:jc w:val="center"/>
        <w:outlineLvl w:val="0"/>
        <w:rPr>
          <w:b/>
        </w:rPr>
      </w:pPr>
      <w:r>
        <w:rPr>
          <w:b/>
        </w:rPr>
        <w:t>Опись узлов и деталей, находящихся на грузовом вагоне</w:t>
      </w:r>
    </w:p>
    <w:p w:rsidR="00682FB8" w:rsidRDefault="00682FB8" w:rsidP="004B13B3">
      <w:pPr>
        <w:tabs>
          <w:tab w:val="left" w:pos="9639"/>
        </w:tabs>
        <w:ind w:left="-142" w:firstLine="426"/>
        <w:jc w:val="right"/>
      </w:pPr>
      <w:r>
        <w:t>«__» __________ 20___ г.</w:t>
      </w:r>
    </w:p>
    <w:p w:rsidR="00682FB8" w:rsidRDefault="00682FB8" w:rsidP="004B13B3">
      <w:pPr>
        <w:tabs>
          <w:tab w:val="left" w:pos="9639"/>
        </w:tabs>
        <w:ind w:left="-142" w:firstLine="426"/>
        <w:jc w:val="right"/>
      </w:pPr>
    </w:p>
    <w:p w:rsidR="00682FB8" w:rsidRDefault="00682FB8" w:rsidP="004B13B3">
      <w:pPr>
        <w:outlineLvl w:val="0"/>
      </w:pPr>
      <w:r>
        <w:t>Инвентарный номер вагона №________ Модель______ Род (тип)___________</w:t>
      </w:r>
    </w:p>
    <w:p w:rsidR="00682FB8" w:rsidRDefault="00682FB8" w:rsidP="004B13B3">
      <w:pPr>
        <w:rPr>
          <w:b/>
        </w:rPr>
      </w:pPr>
    </w:p>
    <w:tbl>
      <w:tblPr>
        <w:tblW w:w="10915" w:type="dxa"/>
        <w:jc w:val="center"/>
        <w:tblInd w:w="-1026" w:type="dxa"/>
        <w:tblLayout w:type="fixed"/>
        <w:tblLook w:val="0000"/>
      </w:tblPr>
      <w:tblGrid>
        <w:gridCol w:w="567"/>
        <w:gridCol w:w="2127"/>
        <w:gridCol w:w="1086"/>
        <w:gridCol w:w="1040"/>
        <w:gridCol w:w="1276"/>
        <w:gridCol w:w="1418"/>
        <w:gridCol w:w="1275"/>
        <w:gridCol w:w="850"/>
        <w:gridCol w:w="1276"/>
      </w:tblGrid>
      <w:tr w:rsidR="00682FB8" w:rsidTr="00291462">
        <w:trPr>
          <w:trHeight w:val="110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ind w:left="-250" w:right="-239" w:firstLine="142"/>
              <w:jc w:val="center"/>
              <w:rPr>
                <w:color w:val="000000"/>
                <w:sz w:val="20"/>
                <w:szCs w:val="20"/>
              </w:rPr>
            </w:pPr>
            <w:r>
              <w:rPr>
                <w:color w:val="000000"/>
                <w:sz w:val="20"/>
                <w:szCs w:val="20"/>
              </w:rPr>
              <w:t xml:space="preserve">№ </w:t>
            </w:r>
          </w:p>
          <w:p w:rsidR="00682FB8" w:rsidRDefault="00682FB8" w:rsidP="00291462">
            <w:pPr>
              <w:ind w:left="-250" w:right="-239" w:firstLine="142"/>
              <w:jc w:val="center"/>
              <w:rPr>
                <w:color w:val="000000"/>
                <w:sz w:val="20"/>
                <w:szCs w:val="20"/>
              </w:rPr>
            </w:pPr>
            <w:proofErr w:type="spellStart"/>
            <w:proofErr w:type="gramStart"/>
            <w:r>
              <w:rPr>
                <w:color w:val="000000"/>
                <w:sz w:val="20"/>
                <w:szCs w:val="20"/>
              </w:rPr>
              <w:t>п</w:t>
            </w:r>
            <w:proofErr w:type="spellEnd"/>
            <w:proofErr w:type="gramEnd"/>
            <w:r>
              <w:rPr>
                <w:color w:val="000000"/>
                <w:sz w:val="20"/>
                <w:szCs w:val="20"/>
              </w:rPr>
              <w:t>/</w:t>
            </w:r>
            <w:proofErr w:type="spellStart"/>
            <w:r>
              <w:rPr>
                <w:color w:val="000000"/>
                <w:sz w:val="20"/>
                <w:szCs w:val="20"/>
              </w:rPr>
              <w:t>п</w:t>
            </w:r>
            <w:proofErr w:type="spellEnd"/>
          </w:p>
        </w:tc>
        <w:tc>
          <w:tcPr>
            <w:tcW w:w="2127" w:type="dxa"/>
            <w:tcBorders>
              <w:top w:val="single" w:sz="4" w:space="0" w:color="000000"/>
              <w:left w:val="single" w:sz="4" w:space="0" w:color="000000"/>
              <w:bottom w:val="single" w:sz="4" w:space="0" w:color="000000"/>
              <w:right w:val="none" w:sz="4" w:space="0" w:color="000000"/>
            </w:tcBorders>
            <w:shd w:val="clear" w:color="auto" w:fill="auto"/>
            <w:noWrap/>
            <w:vAlign w:val="center"/>
          </w:tcPr>
          <w:p w:rsidR="00682FB8" w:rsidRDefault="00682FB8" w:rsidP="00291462">
            <w:pPr>
              <w:ind w:firstLine="23"/>
              <w:jc w:val="center"/>
              <w:rPr>
                <w:color w:val="000000"/>
                <w:sz w:val="20"/>
                <w:szCs w:val="20"/>
              </w:rPr>
            </w:pPr>
            <w:r>
              <w:rPr>
                <w:color w:val="000000"/>
                <w:sz w:val="20"/>
                <w:szCs w:val="20"/>
              </w:rPr>
              <w:t>Наименование деталей и узлов</w:t>
            </w:r>
          </w:p>
        </w:tc>
        <w:tc>
          <w:tcPr>
            <w:tcW w:w="1086" w:type="dxa"/>
            <w:tcBorders>
              <w:top w:val="single" w:sz="4" w:space="0" w:color="000000"/>
              <w:left w:val="single" w:sz="4" w:space="0" w:color="000000"/>
              <w:bottom w:val="single" w:sz="4" w:space="0" w:color="000000"/>
              <w:right w:val="none" w:sz="4" w:space="0" w:color="000000"/>
            </w:tcBorders>
            <w:shd w:val="clear" w:color="auto" w:fill="auto"/>
            <w:noWrap/>
            <w:vAlign w:val="center"/>
          </w:tcPr>
          <w:p w:rsidR="00682FB8" w:rsidRDefault="00682FB8" w:rsidP="00291462">
            <w:pPr>
              <w:ind w:right="23"/>
              <w:jc w:val="center"/>
              <w:rPr>
                <w:color w:val="000000"/>
                <w:sz w:val="20"/>
                <w:szCs w:val="20"/>
              </w:rPr>
            </w:pPr>
            <w:r>
              <w:rPr>
                <w:color w:val="000000"/>
                <w:sz w:val="20"/>
                <w:szCs w:val="2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ind w:left="81" w:firstLine="34"/>
              <w:jc w:val="center"/>
              <w:rPr>
                <w:sz w:val="20"/>
                <w:szCs w:val="20"/>
              </w:rPr>
            </w:pPr>
            <w:r>
              <w:rPr>
                <w:sz w:val="20"/>
                <w:szCs w:val="20"/>
              </w:rPr>
              <w:t xml:space="preserve">Вес за единицу, </w:t>
            </w:r>
            <w:proofErr w:type="gramStart"/>
            <w:r>
              <w:rPr>
                <w:sz w:val="20"/>
                <w:szCs w:val="20"/>
              </w:rPr>
              <w:t>т</w:t>
            </w:r>
            <w:proofErr w:type="gramEnd"/>
            <w:r>
              <w:rPr>
                <w:sz w:val="20"/>
                <w:szCs w:val="20"/>
              </w:rPr>
              <w:t>.</w:t>
            </w:r>
          </w:p>
        </w:tc>
        <w:tc>
          <w:tcPr>
            <w:tcW w:w="1276" w:type="dxa"/>
            <w:tcBorders>
              <w:top w:val="single" w:sz="4" w:space="0" w:color="000000"/>
              <w:left w:val="single" w:sz="4" w:space="0" w:color="000000"/>
              <w:bottom w:val="single" w:sz="4" w:space="0" w:color="000000"/>
              <w:right w:val="none" w:sz="4" w:space="0" w:color="000000"/>
            </w:tcBorders>
            <w:shd w:val="clear" w:color="auto" w:fill="auto"/>
            <w:noWrap/>
            <w:vAlign w:val="center"/>
          </w:tcPr>
          <w:p w:rsidR="00682FB8" w:rsidRDefault="00682FB8" w:rsidP="00291462">
            <w:pPr>
              <w:tabs>
                <w:tab w:val="left" w:pos="1168"/>
              </w:tabs>
              <w:ind w:left="35" w:right="81"/>
              <w:jc w:val="center"/>
              <w:rPr>
                <w:color w:val="000000"/>
                <w:sz w:val="20"/>
                <w:szCs w:val="20"/>
              </w:rPr>
            </w:pPr>
            <w:r>
              <w:rPr>
                <w:color w:val="000000"/>
                <w:sz w:val="20"/>
                <w:szCs w:val="2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r>
              <w:rPr>
                <w:color w:val="000000"/>
                <w:sz w:val="20"/>
                <w:szCs w:val="2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ind w:left="-77" w:right="-78"/>
              <w:jc w:val="center"/>
              <w:rPr>
                <w:color w:val="000000"/>
                <w:sz w:val="20"/>
                <w:szCs w:val="20"/>
              </w:rPr>
            </w:pPr>
            <w:r>
              <w:rPr>
                <w:color w:val="000000"/>
                <w:sz w:val="20"/>
                <w:szCs w:val="20"/>
              </w:rPr>
              <w:t>Завод изготовитель</w:t>
            </w:r>
          </w:p>
          <w:p w:rsidR="00682FB8" w:rsidRDefault="00682FB8" w:rsidP="00291462">
            <w:pPr>
              <w:ind w:left="-108" w:right="-158"/>
              <w:jc w:val="center"/>
              <w:rPr>
                <w:color w:val="000000"/>
                <w:sz w:val="20"/>
                <w:szCs w:val="20"/>
              </w:rPr>
            </w:pPr>
            <w:r>
              <w:rPr>
                <w:color w:val="000000"/>
                <w:sz w:val="20"/>
                <w:szCs w:val="20"/>
              </w:rPr>
              <w:t>и год</w:t>
            </w:r>
          </w:p>
          <w:p w:rsidR="00682FB8" w:rsidRDefault="00682FB8" w:rsidP="00291462">
            <w:pPr>
              <w:ind w:left="-138" w:right="-158"/>
              <w:jc w:val="center"/>
              <w:rPr>
                <w:color w:val="000000"/>
                <w:sz w:val="20"/>
                <w:szCs w:val="20"/>
              </w:rPr>
            </w:pPr>
            <w:r>
              <w:rPr>
                <w:color w:val="000000"/>
                <w:sz w:val="20"/>
                <w:szCs w:val="20"/>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ind w:left="-13" w:right="-51"/>
              <w:jc w:val="center"/>
              <w:rPr>
                <w:sz w:val="20"/>
                <w:szCs w:val="20"/>
              </w:rPr>
            </w:pPr>
            <w:r>
              <w:rPr>
                <w:sz w:val="20"/>
                <w:szCs w:val="20"/>
              </w:rPr>
              <w:t>Общий вес деталей,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r>
              <w:rPr>
                <w:color w:val="000000"/>
                <w:sz w:val="20"/>
                <w:szCs w:val="20"/>
              </w:rPr>
              <w:t>Категория металлолома</w:t>
            </w:r>
          </w:p>
        </w:tc>
      </w:tr>
      <w:tr w:rsidR="00682FB8" w:rsidTr="00291462">
        <w:trPr>
          <w:trHeight w:val="20"/>
          <w:jc w:val="center"/>
        </w:trPr>
        <w:tc>
          <w:tcPr>
            <w:tcW w:w="10915"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rPr>
                <w:b/>
                <w:color w:val="000000"/>
                <w:sz w:val="20"/>
                <w:szCs w:val="20"/>
              </w:rPr>
            </w:pPr>
            <w:r>
              <w:rPr>
                <w:b/>
                <w:color w:val="000000"/>
                <w:sz w:val="20"/>
                <w:szCs w:val="20"/>
              </w:rPr>
              <w:t>Номерные детали</w:t>
            </w:r>
          </w:p>
        </w:tc>
      </w:tr>
      <w:tr w:rsidR="00682FB8" w:rsidTr="00291462">
        <w:trPr>
          <w:trHeight w:val="20"/>
          <w:jc w:val="center"/>
        </w:trPr>
        <w:tc>
          <w:tcPr>
            <w:tcW w:w="567" w:type="dxa"/>
            <w:tcBorders>
              <w:top w:val="non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r>
              <w:rPr>
                <w:color w:val="000000"/>
                <w:sz w:val="20"/>
                <w:szCs w:val="20"/>
              </w:rPr>
              <w:t>1</w:t>
            </w:r>
          </w:p>
        </w:tc>
        <w:tc>
          <w:tcPr>
            <w:tcW w:w="2127" w:type="dxa"/>
            <w:tcBorders>
              <w:top w:val="single" w:sz="4" w:space="0" w:color="000000"/>
              <w:left w:val="none" w:sz="4" w:space="0" w:color="000000"/>
              <w:bottom w:val="single" w:sz="4" w:space="0" w:color="000000"/>
              <w:right w:val="single" w:sz="4" w:space="0" w:color="000000"/>
            </w:tcBorders>
            <w:shd w:val="clear" w:color="auto" w:fill="auto"/>
            <w:noWrap/>
          </w:tcPr>
          <w:p w:rsidR="00682FB8" w:rsidRDefault="00682FB8" w:rsidP="00291462">
            <w:pPr>
              <w:rPr>
                <w:sz w:val="20"/>
                <w:szCs w:val="20"/>
              </w:rPr>
            </w:pPr>
            <w:r>
              <w:rPr>
                <w:sz w:val="20"/>
                <w:szCs w:val="20"/>
              </w:rPr>
              <w:t xml:space="preserve">Балка </w:t>
            </w:r>
            <w:proofErr w:type="spellStart"/>
            <w:r>
              <w:rPr>
                <w:sz w:val="20"/>
                <w:szCs w:val="20"/>
              </w:rPr>
              <w:t>надрессорная</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ind w:firstLine="34"/>
              <w:jc w:val="center"/>
              <w:rPr>
                <w:color w:val="000000"/>
                <w:sz w:val="20"/>
                <w:szCs w:val="20"/>
              </w:rPr>
            </w:pPr>
            <w:r>
              <w:rPr>
                <w:color w:val="000000"/>
                <w:sz w:val="20"/>
                <w:szCs w:val="20"/>
              </w:rPr>
              <w:t>2</w:t>
            </w:r>
          </w:p>
        </w:tc>
        <w:tc>
          <w:tcPr>
            <w:tcW w:w="1040" w:type="dxa"/>
            <w:tcBorders>
              <w:top w:val="singl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r>
              <w:rPr>
                <w:color w:val="000000"/>
                <w:sz w:val="20"/>
                <w:szCs w:val="20"/>
              </w:rPr>
              <w:t>0,523</w:t>
            </w:r>
          </w:p>
        </w:tc>
        <w:tc>
          <w:tcPr>
            <w:tcW w:w="1276" w:type="dxa"/>
            <w:tcBorders>
              <w:top w:val="non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rPr>
                <w:color w:val="000000"/>
                <w:sz w:val="20"/>
                <w:szCs w:val="20"/>
              </w:rPr>
            </w:pPr>
          </w:p>
        </w:tc>
        <w:tc>
          <w:tcPr>
            <w:tcW w:w="1418" w:type="dxa"/>
            <w:tcBorders>
              <w:top w:val="singl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rPr>
                <w:color w:val="000000"/>
                <w:sz w:val="20"/>
                <w:szCs w:val="20"/>
              </w:rPr>
            </w:pPr>
          </w:p>
        </w:tc>
        <w:tc>
          <w:tcPr>
            <w:tcW w:w="1275" w:type="dxa"/>
            <w:tcBorders>
              <w:top w:val="singl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p>
        </w:tc>
        <w:tc>
          <w:tcPr>
            <w:tcW w:w="850" w:type="dxa"/>
            <w:tcBorders>
              <w:top w:val="singl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p>
        </w:tc>
        <w:tc>
          <w:tcPr>
            <w:tcW w:w="1276" w:type="dxa"/>
            <w:tcBorders>
              <w:top w:val="singl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r>
              <w:rPr>
                <w:color w:val="000000"/>
                <w:sz w:val="20"/>
                <w:szCs w:val="20"/>
              </w:rPr>
              <w:t>3АТ</w:t>
            </w:r>
          </w:p>
        </w:tc>
      </w:tr>
      <w:tr w:rsidR="00682FB8" w:rsidTr="00291462">
        <w:trPr>
          <w:trHeight w:val="20"/>
          <w:jc w:val="center"/>
        </w:trPr>
        <w:tc>
          <w:tcPr>
            <w:tcW w:w="567" w:type="dxa"/>
            <w:tcBorders>
              <w:top w:val="non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r>
              <w:rPr>
                <w:color w:val="000000"/>
                <w:sz w:val="20"/>
                <w:szCs w:val="20"/>
              </w:rPr>
              <w:t>2</w:t>
            </w:r>
          </w:p>
        </w:tc>
        <w:tc>
          <w:tcPr>
            <w:tcW w:w="2127" w:type="dxa"/>
            <w:tcBorders>
              <w:top w:val="single" w:sz="4" w:space="0" w:color="000000"/>
              <w:left w:val="none" w:sz="4" w:space="0" w:color="000000"/>
              <w:bottom w:val="single" w:sz="4" w:space="0" w:color="000000"/>
              <w:right w:val="single" w:sz="4" w:space="0" w:color="000000"/>
            </w:tcBorders>
            <w:shd w:val="clear" w:color="auto" w:fill="auto"/>
            <w:noWrap/>
          </w:tcPr>
          <w:p w:rsidR="00682FB8" w:rsidRDefault="00682FB8" w:rsidP="00291462">
            <w:pPr>
              <w:rPr>
                <w:sz w:val="20"/>
                <w:szCs w:val="20"/>
              </w:rPr>
            </w:pPr>
            <w:r>
              <w:rPr>
                <w:sz w:val="20"/>
                <w:szCs w:val="20"/>
              </w:rPr>
              <w:t>Рама боковая в сборе</w:t>
            </w:r>
          </w:p>
        </w:tc>
        <w:tc>
          <w:tcPr>
            <w:tcW w:w="1086" w:type="dxa"/>
            <w:tcBorders>
              <w:top w:val="non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ind w:firstLine="34"/>
              <w:jc w:val="center"/>
              <w:rPr>
                <w:color w:val="000000"/>
                <w:sz w:val="20"/>
                <w:szCs w:val="20"/>
              </w:rPr>
            </w:pPr>
            <w:r>
              <w:rPr>
                <w:color w:val="000000"/>
                <w:sz w:val="20"/>
                <w:szCs w:val="20"/>
              </w:rPr>
              <w:t>4</w:t>
            </w:r>
          </w:p>
        </w:tc>
        <w:tc>
          <w:tcPr>
            <w:tcW w:w="1040" w:type="dxa"/>
            <w:tcBorders>
              <w:top w:val="singl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r>
              <w:rPr>
                <w:color w:val="000000"/>
                <w:sz w:val="20"/>
                <w:szCs w:val="20"/>
              </w:rPr>
              <w:t>0,412</w:t>
            </w:r>
          </w:p>
        </w:tc>
        <w:tc>
          <w:tcPr>
            <w:tcW w:w="1276" w:type="dxa"/>
            <w:tcBorders>
              <w:top w:val="non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p>
        </w:tc>
        <w:tc>
          <w:tcPr>
            <w:tcW w:w="1418" w:type="dxa"/>
            <w:tcBorders>
              <w:top w:val="non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p>
        </w:tc>
        <w:tc>
          <w:tcPr>
            <w:tcW w:w="1275" w:type="dxa"/>
            <w:tcBorders>
              <w:top w:val="non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p>
        </w:tc>
        <w:tc>
          <w:tcPr>
            <w:tcW w:w="850" w:type="dxa"/>
            <w:tcBorders>
              <w:top w:val="non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p>
        </w:tc>
        <w:tc>
          <w:tcPr>
            <w:tcW w:w="1276" w:type="dxa"/>
            <w:tcBorders>
              <w:top w:val="non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r>
              <w:rPr>
                <w:color w:val="000000"/>
                <w:sz w:val="20"/>
                <w:szCs w:val="20"/>
              </w:rPr>
              <w:t>3АТ</w:t>
            </w:r>
          </w:p>
        </w:tc>
      </w:tr>
      <w:tr w:rsidR="00682FB8" w:rsidTr="00291462">
        <w:trPr>
          <w:trHeight w:val="20"/>
          <w:jc w:val="center"/>
        </w:trPr>
        <w:tc>
          <w:tcPr>
            <w:tcW w:w="567" w:type="dxa"/>
            <w:tcBorders>
              <w:top w:val="non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r>
              <w:rPr>
                <w:color w:val="000000"/>
                <w:sz w:val="20"/>
                <w:szCs w:val="20"/>
              </w:rPr>
              <w:t>3</w:t>
            </w:r>
          </w:p>
        </w:tc>
        <w:tc>
          <w:tcPr>
            <w:tcW w:w="2127" w:type="dxa"/>
            <w:tcBorders>
              <w:top w:val="single" w:sz="4" w:space="0" w:color="000000"/>
              <w:left w:val="none" w:sz="4" w:space="0" w:color="000000"/>
              <w:bottom w:val="single" w:sz="4" w:space="0" w:color="000000"/>
              <w:right w:val="single" w:sz="4" w:space="0" w:color="000000"/>
            </w:tcBorders>
            <w:shd w:val="clear" w:color="auto" w:fill="auto"/>
            <w:noWrap/>
          </w:tcPr>
          <w:p w:rsidR="00682FB8" w:rsidRDefault="00682FB8" w:rsidP="00291462">
            <w:pPr>
              <w:rPr>
                <w:sz w:val="20"/>
                <w:szCs w:val="20"/>
              </w:rPr>
            </w:pPr>
            <w:r>
              <w:rPr>
                <w:sz w:val="20"/>
                <w:szCs w:val="20"/>
              </w:rPr>
              <w:t>Автосцепка</w:t>
            </w:r>
          </w:p>
        </w:tc>
        <w:tc>
          <w:tcPr>
            <w:tcW w:w="1086" w:type="dxa"/>
            <w:tcBorders>
              <w:top w:val="non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ind w:firstLine="34"/>
              <w:jc w:val="center"/>
              <w:rPr>
                <w:color w:val="000000"/>
                <w:sz w:val="20"/>
                <w:szCs w:val="20"/>
              </w:rPr>
            </w:pPr>
            <w:r>
              <w:rPr>
                <w:color w:val="000000"/>
                <w:sz w:val="20"/>
                <w:szCs w:val="20"/>
              </w:rPr>
              <w:t>2</w:t>
            </w:r>
          </w:p>
        </w:tc>
        <w:tc>
          <w:tcPr>
            <w:tcW w:w="1040" w:type="dxa"/>
            <w:tcBorders>
              <w:top w:val="singl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r>
              <w:rPr>
                <w:color w:val="000000"/>
                <w:sz w:val="20"/>
                <w:szCs w:val="20"/>
              </w:rPr>
              <w:t>0,201</w:t>
            </w:r>
          </w:p>
        </w:tc>
        <w:tc>
          <w:tcPr>
            <w:tcW w:w="1276" w:type="dxa"/>
            <w:tcBorders>
              <w:top w:val="non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p>
        </w:tc>
        <w:tc>
          <w:tcPr>
            <w:tcW w:w="1418" w:type="dxa"/>
            <w:tcBorders>
              <w:top w:val="non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p>
        </w:tc>
        <w:tc>
          <w:tcPr>
            <w:tcW w:w="1275" w:type="dxa"/>
            <w:tcBorders>
              <w:top w:val="non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p>
        </w:tc>
        <w:tc>
          <w:tcPr>
            <w:tcW w:w="850" w:type="dxa"/>
            <w:tcBorders>
              <w:top w:val="non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p>
        </w:tc>
        <w:tc>
          <w:tcPr>
            <w:tcW w:w="1276" w:type="dxa"/>
            <w:tcBorders>
              <w:top w:val="non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r>
              <w:rPr>
                <w:color w:val="000000"/>
                <w:sz w:val="20"/>
                <w:szCs w:val="20"/>
              </w:rPr>
              <w:t>3А2</w:t>
            </w:r>
          </w:p>
        </w:tc>
      </w:tr>
      <w:tr w:rsidR="00682FB8" w:rsidTr="00291462">
        <w:trPr>
          <w:trHeight w:val="20"/>
          <w:jc w:val="center"/>
        </w:trPr>
        <w:tc>
          <w:tcPr>
            <w:tcW w:w="567" w:type="dxa"/>
            <w:tcBorders>
              <w:top w:val="non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r>
              <w:rPr>
                <w:color w:val="000000"/>
                <w:sz w:val="20"/>
                <w:szCs w:val="20"/>
              </w:rPr>
              <w:t>4</w:t>
            </w:r>
          </w:p>
        </w:tc>
        <w:tc>
          <w:tcPr>
            <w:tcW w:w="2127" w:type="dxa"/>
            <w:tcBorders>
              <w:top w:val="single" w:sz="4" w:space="0" w:color="000000"/>
              <w:left w:val="none" w:sz="4" w:space="0" w:color="000000"/>
              <w:bottom w:val="single" w:sz="4" w:space="0" w:color="000000"/>
              <w:right w:val="single" w:sz="4" w:space="0" w:color="000000"/>
            </w:tcBorders>
            <w:shd w:val="clear" w:color="auto" w:fill="auto"/>
            <w:noWrap/>
          </w:tcPr>
          <w:p w:rsidR="00682FB8" w:rsidRDefault="00682FB8" w:rsidP="00291462">
            <w:pPr>
              <w:rPr>
                <w:sz w:val="20"/>
                <w:szCs w:val="20"/>
              </w:rPr>
            </w:pPr>
            <w:r>
              <w:rPr>
                <w:sz w:val="20"/>
                <w:szCs w:val="20"/>
              </w:rPr>
              <w:t>Колесная пара</w:t>
            </w:r>
          </w:p>
        </w:tc>
        <w:tc>
          <w:tcPr>
            <w:tcW w:w="1086" w:type="dxa"/>
            <w:tcBorders>
              <w:top w:val="non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ind w:firstLine="34"/>
              <w:jc w:val="center"/>
              <w:rPr>
                <w:color w:val="000000"/>
                <w:sz w:val="20"/>
                <w:szCs w:val="20"/>
              </w:rPr>
            </w:pPr>
            <w:r>
              <w:rPr>
                <w:color w:val="000000"/>
                <w:sz w:val="20"/>
                <w:szCs w:val="20"/>
              </w:rPr>
              <w:t>4</w:t>
            </w:r>
          </w:p>
        </w:tc>
        <w:tc>
          <w:tcPr>
            <w:tcW w:w="1040" w:type="dxa"/>
            <w:tcBorders>
              <w:top w:val="singl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r>
              <w:rPr>
                <w:color w:val="000000"/>
                <w:sz w:val="20"/>
                <w:szCs w:val="20"/>
              </w:rPr>
              <w:t>1,231</w:t>
            </w:r>
          </w:p>
        </w:tc>
        <w:tc>
          <w:tcPr>
            <w:tcW w:w="1276" w:type="dxa"/>
            <w:tcBorders>
              <w:top w:val="non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p>
        </w:tc>
        <w:tc>
          <w:tcPr>
            <w:tcW w:w="1418" w:type="dxa"/>
            <w:tcBorders>
              <w:top w:val="non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p>
        </w:tc>
        <w:tc>
          <w:tcPr>
            <w:tcW w:w="1275" w:type="dxa"/>
            <w:tcBorders>
              <w:top w:val="non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p>
        </w:tc>
        <w:tc>
          <w:tcPr>
            <w:tcW w:w="850" w:type="dxa"/>
            <w:tcBorders>
              <w:top w:val="non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p>
        </w:tc>
        <w:tc>
          <w:tcPr>
            <w:tcW w:w="1276" w:type="dxa"/>
            <w:tcBorders>
              <w:top w:val="non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r>
              <w:rPr>
                <w:color w:val="000000"/>
                <w:sz w:val="20"/>
                <w:szCs w:val="20"/>
              </w:rPr>
              <w:t>3АД</w:t>
            </w:r>
          </w:p>
        </w:tc>
      </w:tr>
      <w:tr w:rsidR="00682FB8" w:rsidTr="00291462">
        <w:trPr>
          <w:trHeight w:val="20"/>
          <w:jc w:val="center"/>
        </w:trPr>
        <w:tc>
          <w:tcPr>
            <w:tcW w:w="10915" w:type="dxa"/>
            <w:gridSpan w:val="9"/>
            <w:tcBorders>
              <w:top w:val="non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rPr>
                <w:b/>
                <w:color w:val="000000"/>
                <w:sz w:val="20"/>
                <w:szCs w:val="20"/>
              </w:rPr>
            </w:pPr>
            <w:proofErr w:type="spellStart"/>
            <w:r>
              <w:rPr>
                <w:b/>
                <w:color w:val="000000"/>
                <w:sz w:val="20"/>
                <w:szCs w:val="20"/>
              </w:rPr>
              <w:t>Неномерные</w:t>
            </w:r>
            <w:proofErr w:type="spellEnd"/>
            <w:r>
              <w:rPr>
                <w:b/>
                <w:color w:val="000000"/>
                <w:sz w:val="20"/>
                <w:szCs w:val="20"/>
              </w:rPr>
              <w:t xml:space="preserve"> детали</w:t>
            </w:r>
          </w:p>
        </w:tc>
      </w:tr>
      <w:tr w:rsidR="00682FB8" w:rsidTr="00291462">
        <w:trPr>
          <w:trHeight w:val="20"/>
          <w:jc w:val="center"/>
        </w:trPr>
        <w:tc>
          <w:tcPr>
            <w:tcW w:w="567" w:type="dxa"/>
            <w:tcBorders>
              <w:top w:val="non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r>
              <w:rPr>
                <w:color w:val="000000"/>
                <w:sz w:val="20"/>
                <w:szCs w:val="20"/>
              </w:rPr>
              <w:t>5</w:t>
            </w:r>
          </w:p>
        </w:tc>
        <w:tc>
          <w:tcPr>
            <w:tcW w:w="2127" w:type="dxa"/>
            <w:tcBorders>
              <w:top w:val="singl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ind w:right="-97" w:firstLine="1"/>
              <w:rPr>
                <w:color w:val="000000"/>
                <w:sz w:val="20"/>
                <w:szCs w:val="20"/>
              </w:rPr>
            </w:pPr>
            <w:r>
              <w:rPr>
                <w:color w:val="000000"/>
                <w:sz w:val="20"/>
                <w:szCs w:val="20"/>
              </w:rPr>
              <w:t xml:space="preserve">Колпак </w:t>
            </w:r>
            <w:proofErr w:type="spellStart"/>
            <w:r>
              <w:rPr>
                <w:color w:val="000000"/>
                <w:sz w:val="20"/>
                <w:szCs w:val="20"/>
              </w:rPr>
              <w:t>скользуна</w:t>
            </w:r>
            <w:proofErr w:type="spellEnd"/>
          </w:p>
        </w:tc>
        <w:tc>
          <w:tcPr>
            <w:tcW w:w="1086" w:type="dxa"/>
            <w:tcBorders>
              <w:top w:val="non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ind w:left="34" w:right="23"/>
              <w:jc w:val="center"/>
              <w:rPr>
                <w:color w:val="000000"/>
                <w:sz w:val="20"/>
                <w:szCs w:val="20"/>
              </w:rPr>
            </w:pPr>
            <w:r>
              <w:rPr>
                <w:color w:val="000000"/>
                <w:sz w:val="20"/>
                <w:szCs w:val="20"/>
              </w:rPr>
              <w:t>4</w:t>
            </w:r>
          </w:p>
        </w:tc>
        <w:tc>
          <w:tcPr>
            <w:tcW w:w="1040" w:type="dxa"/>
            <w:tcBorders>
              <w:top w:val="non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ind w:left="34" w:right="23"/>
              <w:jc w:val="center"/>
              <w:rPr>
                <w:color w:val="000000"/>
                <w:sz w:val="20"/>
                <w:szCs w:val="20"/>
              </w:rPr>
            </w:pPr>
            <w:r>
              <w:rPr>
                <w:color w:val="000000"/>
                <w:sz w:val="20"/>
                <w:szCs w:val="20"/>
              </w:rPr>
              <w:t>0,003</w:t>
            </w:r>
          </w:p>
        </w:tc>
        <w:tc>
          <w:tcPr>
            <w:tcW w:w="1276" w:type="dxa"/>
            <w:tcBorders>
              <w:top w:val="non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p>
        </w:tc>
        <w:tc>
          <w:tcPr>
            <w:tcW w:w="1418" w:type="dxa"/>
            <w:vMerge w:val="restart"/>
            <w:tcBorders>
              <w:top w:val="none" w:sz="4" w:space="0" w:color="000000"/>
              <w:left w:val="non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p>
        </w:tc>
        <w:tc>
          <w:tcPr>
            <w:tcW w:w="1275" w:type="dxa"/>
            <w:vMerge w:val="restart"/>
            <w:tcBorders>
              <w:top w:val="none" w:sz="4" w:space="0" w:color="000000"/>
              <w:left w:val="non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p>
        </w:tc>
        <w:tc>
          <w:tcPr>
            <w:tcW w:w="850" w:type="dxa"/>
            <w:tcBorders>
              <w:top w:val="non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p>
        </w:tc>
        <w:tc>
          <w:tcPr>
            <w:tcW w:w="1276" w:type="dxa"/>
            <w:tcBorders>
              <w:top w:val="non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r>
              <w:rPr>
                <w:color w:val="000000"/>
                <w:sz w:val="20"/>
                <w:szCs w:val="20"/>
              </w:rPr>
              <w:t>3АТ</w:t>
            </w:r>
          </w:p>
        </w:tc>
      </w:tr>
      <w:tr w:rsidR="00682FB8" w:rsidTr="00291462">
        <w:trPr>
          <w:trHeight w:val="20"/>
          <w:jc w:val="center"/>
        </w:trPr>
        <w:tc>
          <w:tcPr>
            <w:tcW w:w="567" w:type="dxa"/>
            <w:tcBorders>
              <w:top w:val="non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r>
              <w:rPr>
                <w:color w:val="000000"/>
                <w:sz w:val="20"/>
                <w:szCs w:val="20"/>
              </w:rPr>
              <w:t>6</w:t>
            </w:r>
          </w:p>
        </w:tc>
        <w:tc>
          <w:tcPr>
            <w:tcW w:w="2127" w:type="dxa"/>
            <w:tcBorders>
              <w:top w:val="single" w:sz="4" w:space="0" w:color="000000"/>
              <w:left w:val="none" w:sz="4" w:space="0" w:color="000000"/>
              <w:bottom w:val="single" w:sz="4" w:space="0" w:color="000000"/>
              <w:right w:val="single" w:sz="4" w:space="0" w:color="000000"/>
            </w:tcBorders>
            <w:shd w:val="clear" w:color="auto" w:fill="auto"/>
            <w:noWrap/>
          </w:tcPr>
          <w:p w:rsidR="00682FB8" w:rsidRDefault="00682FB8" w:rsidP="00291462">
            <w:pPr>
              <w:rPr>
                <w:sz w:val="20"/>
                <w:szCs w:val="20"/>
              </w:rPr>
            </w:pPr>
            <w:r>
              <w:rPr>
                <w:sz w:val="20"/>
                <w:szCs w:val="20"/>
              </w:rPr>
              <w:t>Подвешивание рессорное</w:t>
            </w:r>
          </w:p>
        </w:tc>
        <w:tc>
          <w:tcPr>
            <w:tcW w:w="1086" w:type="dxa"/>
            <w:tcBorders>
              <w:top w:val="non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ind w:left="34" w:right="23"/>
              <w:jc w:val="center"/>
              <w:rPr>
                <w:color w:val="000000"/>
                <w:sz w:val="20"/>
                <w:szCs w:val="20"/>
              </w:rPr>
            </w:pPr>
            <w:r>
              <w:rPr>
                <w:color w:val="000000"/>
                <w:sz w:val="20"/>
                <w:szCs w:val="20"/>
              </w:rPr>
              <w:t>2</w:t>
            </w:r>
          </w:p>
        </w:tc>
        <w:tc>
          <w:tcPr>
            <w:tcW w:w="1040" w:type="dxa"/>
            <w:tcBorders>
              <w:top w:val="singl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ind w:left="34" w:right="23"/>
              <w:jc w:val="center"/>
              <w:rPr>
                <w:color w:val="000000"/>
                <w:sz w:val="20"/>
                <w:szCs w:val="20"/>
              </w:rPr>
            </w:pPr>
            <w:r>
              <w:rPr>
                <w:color w:val="000000"/>
                <w:sz w:val="20"/>
                <w:szCs w:val="20"/>
              </w:rPr>
              <w:t>0,378</w:t>
            </w:r>
          </w:p>
        </w:tc>
        <w:tc>
          <w:tcPr>
            <w:tcW w:w="1276" w:type="dxa"/>
            <w:tcBorders>
              <w:top w:val="non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p>
        </w:tc>
        <w:tc>
          <w:tcPr>
            <w:tcW w:w="1418" w:type="dxa"/>
            <w:vMerge/>
            <w:tcBorders>
              <w:top w:val="none" w:sz="4" w:space="0" w:color="000000"/>
              <w:left w:val="none" w:sz="4" w:space="0" w:color="000000"/>
              <w:right w:val="single" w:sz="4" w:space="0" w:color="000000"/>
            </w:tcBorders>
            <w:shd w:val="clear" w:color="auto" w:fill="auto"/>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1275" w:type="dxa"/>
            <w:vMerge/>
            <w:tcBorders>
              <w:top w:val="none" w:sz="4" w:space="0" w:color="000000"/>
              <w:left w:val="none" w:sz="4" w:space="0" w:color="000000"/>
              <w:right w:val="single" w:sz="4" w:space="0" w:color="000000"/>
            </w:tcBorders>
            <w:shd w:val="clear" w:color="auto" w:fill="auto"/>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850" w:type="dxa"/>
            <w:tcBorders>
              <w:top w:val="non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p>
        </w:tc>
        <w:tc>
          <w:tcPr>
            <w:tcW w:w="1276" w:type="dxa"/>
            <w:tcBorders>
              <w:top w:val="non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r>
              <w:rPr>
                <w:color w:val="000000"/>
                <w:sz w:val="20"/>
                <w:szCs w:val="20"/>
              </w:rPr>
              <w:t>3АТ</w:t>
            </w:r>
          </w:p>
        </w:tc>
      </w:tr>
      <w:tr w:rsidR="00682FB8" w:rsidTr="00291462">
        <w:trPr>
          <w:trHeight w:val="20"/>
          <w:jc w:val="center"/>
        </w:trPr>
        <w:tc>
          <w:tcPr>
            <w:tcW w:w="567" w:type="dxa"/>
            <w:tcBorders>
              <w:top w:val="non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r>
              <w:rPr>
                <w:color w:val="000000"/>
                <w:sz w:val="20"/>
                <w:szCs w:val="20"/>
              </w:rPr>
              <w:t>7</w:t>
            </w:r>
          </w:p>
        </w:tc>
        <w:tc>
          <w:tcPr>
            <w:tcW w:w="2127" w:type="dxa"/>
            <w:tcBorders>
              <w:top w:val="single" w:sz="4" w:space="0" w:color="000000"/>
              <w:left w:val="none" w:sz="4" w:space="0" w:color="000000"/>
              <w:bottom w:val="single" w:sz="4" w:space="0" w:color="000000"/>
              <w:right w:val="single" w:sz="4" w:space="0" w:color="000000"/>
            </w:tcBorders>
            <w:shd w:val="clear" w:color="auto" w:fill="auto"/>
            <w:noWrap/>
          </w:tcPr>
          <w:p w:rsidR="00682FB8" w:rsidRDefault="00682FB8" w:rsidP="00291462">
            <w:pPr>
              <w:rPr>
                <w:sz w:val="20"/>
                <w:szCs w:val="20"/>
              </w:rPr>
            </w:pPr>
            <w:r>
              <w:rPr>
                <w:sz w:val="20"/>
                <w:szCs w:val="20"/>
              </w:rPr>
              <w:t>Передача тормозная рычажная</w:t>
            </w:r>
          </w:p>
        </w:tc>
        <w:tc>
          <w:tcPr>
            <w:tcW w:w="1086" w:type="dxa"/>
            <w:tcBorders>
              <w:top w:val="non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ind w:left="34" w:right="23"/>
              <w:jc w:val="center"/>
              <w:rPr>
                <w:color w:val="000000"/>
                <w:sz w:val="20"/>
                <w:szCs w:val="20"/>
              </w:rPr>
            </w:pPr>
            <w:r>
              <w:rPr>
                <w:color w:val="000000"/>
                <w:sz w:val="20"/>
                <w:szCs w:val="20"/>
              </w:rPr>
              <w:t>2</w:t>
            </w:r>
          </w:p>
        </w:tc>
        <w:tc>
          <w:tcPr>
            <w:tcW w:w="1040" w:type="dxa"/>
            <w:tcBorders>
              <w:top w:val="singl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ind w:left="34" w:right="23"/>
              <w:jc w:val="center"/>
              <w:rPr>
                <w:color w:val="000000"/>
                <w:sz w:val="20"/>
                <w:szCs w:val="20"/>
              </w:rPr>
            </w:pPr>
            <w:r>
              <w:rPr>
                <w:color w:val="000000"/>
                <w:sz w:val="20"/>
                <w:szCs w:val="20"/>
              </w:rPr>
              <w:t>0,197</w:t>
            </w:r>
          </w:p>
        </w:tc>
        <w:tc>
          <w:tcPr>
            <w:tcW w:w="1276" w:type="dxa"/>
            <w:tcBorders>
              <w:top w:val="non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p>
        </w:tc>
        <w:tc>
          <w:tcPr>
            <w:tcW w:w="1418" w:type="dxa"/>
            <w:vMerge/>
            <w:tcBorders>
              <w:top w:val="none" w:sz="4" w:space="0" w:color="000000"/>
              <w:left w:val="none" w:sz="4" w:space="0" w:color="000000"/>
              <w:right w:val="single" w:sz="4" w:space="0" w:color="000000"/>
            </w:tcBorders>
            <w:shd w:val="clear" w:color="auto" w:fill="auto"/>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1275" w:type="dxa"/>
            <w:vMerge/>
            <w:tcBorders>
              <w:top w:val="none" w:sz="4" w:space="0" w:color="000000"/>
              <w:left w:val="none" w:sz="4" w:space="0" w:color="000000"/>
              <w:right w:val="single" w:sz="4" w:space="0" w:color="000000"/>
            </w:tcBorders>
            <w:shd w:val="clear" w:color="auto" w:fill="auto"/>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850" w:type="dxa"/>
            <w:tcBorders>
              <w:top w:val="non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p>
        </w:tc>
        <w:tc>
          <w:tcPr>
            <w:tcW w:w="1276" w:type="dxa"/>
            <w:tcBorders>
              <w:top w:val="non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r>
              <w:rPr>
                <w:color w:val="000000"/>
                <w:sz w:val="20"/>
                <w:szCs w:val="20"/>
              </w:rPr>
              <w:t>3АТ</w:t>
            </w:r>
          </w:p>
        </w:tc>
      </w:tr>
      <w:tr w:rsidR="00682FB8" w:rsidTr="00291462">
        <w:trPr>
          <w:trHeight w:val="20"/>
          <w:jc w:val="center"/>
        </w:trPr>
        <w:tc>
          <w:tcPr>
            <w:tcW w:w="567" w:type="dxa"/>
            <w:tcBorders>
              <w:top w:val="non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r>
              <w:rPr>
                <w:color w:val="000000"/>
                <w:sz w:val="20"/>
                <w:szCs w:val="20"/>
              </w:rPr>
              <w:t>8</w:t>
            </w:r>
          </w:p>
        </w:tc>
        <w:tc>
          <w:tcPr>
            <w:tcW w:w="2127" w:type="dxa"/>
            <w:tcBorders>
              <w:top w:val="single" w:sz="4" w:space="0" w:color="000000"/>
              <w:left w:val="none" w:sz="4" w:space="0" w:color="000000"/>
              <w:bottom w:val="single" w:sz="4" w:space="0" w:color="000000"/>
              <w:right w:val="single" w:sz="4" w:space="0" w:color="000000"/>
            </w:tcBorders>
            <w:shd w:val="clear" w:color="auto" w:fill="auto"/>
            <w:noWrap/>
          </w:tcPr>
          <w:p w:rsidR="00682FB8" w:rsidRDefault="00682FB8" w:rsidP="00291462">
            <w:pPr>
              <w:rPr>
                <w:sz w:val="20"/>
                <w:szCs w:val="20"/>
              </w:rPr>
            </w:pPr>
            <w:r>
              <w:rPr>
                <w:sz w:val="20"/>
                <w:szCs w:val="20"/>
              </w:rPr>
              <w:t>Установка опорной балки</w:t>
            </w:r>
          </w:p>
        </w:tc>
        <w:tc>
          <w:tcPr>
            <w:tcW w:w="1086" w:type="dxa"/>
            <w:tcBorders>
              <w:top w:val="non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ind w:left="34" w:right="23"/>
              <w:jc w:val="center"/>
              <w:rPr>
                <w:color w:val="000000"/>
                <w:sz w:val="20"/>
                <w:szCs w:val="20"/>
              </w:rPr>
            </w:pPr>
            <w:r>
              <w:rPr>
                <w:color w:val="000000"/>
                <w:sz w:val="20"/>
                <w:szCs w:val="20"/>
              </w:rPr>
              <w:t>1</w:t>
            </w:r>
          </w:p>
        </w:tc>
        <w:tc>
          <w:tcPr>
            <w:tcW w:w="1040" w:type="dxa"/>
            <w:tcBorders>
              <w:top w:val="singl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ind w:left="34" w:right="23"/>
              <w:jc w:val="center"/>
              <w:rPr>
                <w:color w:val="000000"/>
                <w:sz w:val="20"/>
                <w:szCs w:val="20"/>
              </w:rPr>
            </w:pPr>
            <w:r>
              <w:rPr>
                <w:color w:val="000000"/>
                <w:sz w:val="20"/>
                <w:szCs w:val="20"/>
              </w:rPr>
              <w:t>0,025</w:t>
            </w:r>
          </w:p>
        </w:tc>
        <w:tc>
          <w:tcPr>
            <w:tcW w:w="1276" w:type="dxa"/>
            <w:tcBorders>
              <w:top w:val="non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p>
        </w:tc>
        <w:tc>
          <w:tcPr>
            <w:tcW w:w="1418" w:type="dxa"/>
            <w:vMerge/>
            <w:tcBorders>
              <w:top w:val="none" w:sz="4" w:space="0" w:color="000000"/>
              <w:left w:val="none" w:sz="4" w:space="0" w:color="000000"/>
              <w:right w:val="single" w:sz="4" w:space="0" w:color="000000"/>
            </w:tcBorders>
            <w:shd w:val="clear" w:color="auto" w:fill="auto"/>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1275" w:type="dxa"/>
            <w:vMerge/>
            <w:tcBorders>
              <w:top w:val="none" w:sz="4" w:space="0" w:color="000000"/>
              <w:left w:val="none" w:sz="4" w:space="0" w:color="000000"/>
              <w:right w:val="single" w:sz="4" w:space="0" w:color="000000"/>
            </w:tcBorders>
            <w:shd w:val="clear" w:color="auto" w:fill="auto"/>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850" w:type="dxa"/>
            <w:tcBorders>
              <w:top w:val="non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p>
        </w:tc>
        <w:tc>
          <w:tcPr>
            <w:tcW w:w="1276" w:type="dxa"/>
            <w:tcBorders>
              <w:top w:val="non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r>
              <w:rPr>
                <w:color w:val="000000"/>
                <w:sz w:val="20"/>
                <w:szCs w:val="20"/>
              </w:rPr>
              <w:t>3АТ</w:t>
            </w:r>
          </w:p>
        </w:tc>
      </w:tr>
      <w:tr w:rsidR="00682FB8" w:rsidTr="00291462">
        <w:trPr>
          <w:trHeight w:val="20"/>
          <w:jc w:val="center"/>
        </w:trPr>
        <w:tc>
          <w:tcPr>
            <w:tcW w:w="567" w:type="dxa"/>
            <w:tcBorders>
              <w:top w:val="non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r>
              <w:rPr>
                <w:color w:val="000000"/>
                <w:sz w:val="20"/>
                <w:szCs w:val="20"/>
              </w:rPr>
              <w:t>9</w:t>
            </w:r>
          </w:p>
        </w:tc>
        <w:tc>
          <w:tcPr>
            <w:tcW w:w="2127" w:type="dxa"/>
            <w:tcBorders>
              <w:top w:val="single" w:sz="4" w:space="0" w:color="000000"/>
              <w:left w:val="none" w:sz="4" w:space="0" w:color="000000"/>
              <w:bottom w:val="single" w:sz="4" w:space="0" w:color="000000"/>
              <w:right w:val="single" w:sz="4" w:space="0" w:color="000000"/>
            </w:tcBorders>
            <w:shd w:val="clear" w:color="auto" w:fill="auto"/>
            <w:noWrap/>
          </w:tcPr>
          <w:p w:rsidR="00682FB8" w:rsidRDefault="00682FB8" w:rsidP="00291462">
            <w:pPr>
              <w:rPr>
                <w:sz w:val="20"/>
                <w:szCs w:val="20"/>
              </w:rPr>
            </w:pPr>
            <w:r>
              <w:rPr>
                <w:sz w:val="20"/>
                <w:szCs w:val="20"/>
              </w:rPr>
              <w:t>Шкворень</w:t>
            </w:r>
          </w:p>
        </w:tc>
        <w:tc>
          <w:tcPr>
            <w:tcW w:w="1086" w:type="dxa"/>
            <w:tcBorders>
              <w:top w:val="non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ind w:left="34" w:right="23"/>
              <w:jc w:val="center"/>
              <w:rPr>
                <w:color w:val="000000"/>
                <w:sz w:val="20"/>
                <w:szCs w:val="20"/>
              </w:rPr>
            </w:pPr>
            <w:r>
              <w:rPr>
                <w:color w:val="000000"/>
                <w:sz w:val="20"/>
                <w:szCs w:val="20"/>
              </w:rPr>
              <w:t>2</w:t>
            </w:r>
          </w:p>
        </w:tc>
        <w:tc>
          <w:tcPr>
            <w:tcW w:w="1040" w:type="dxa"/>
            <w:tcBorders>
              <w:top w:val="singl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ind w:left="34" w:right="23"/>
              <w:jc w:val="center"/>
              <w:rPr>
                <w:color w:val="000000"/>
                <w:sz w:val="20"/>
                <w:szCs w:val="20"/>
              </w:rPr>
            </w:pPr>
            <w:r>
              <w:rPr>
                <w:color w:val="000000"/>
                <w:sz w:val="20"/>
                <w:szCs w:val="20"/>
              </w:rPr>
              <w:t>0,007</w:t>
            </w:r>
          </w:p>
        </w:tc>
        <w:tc>
          <w:tcPr>
            <w:tcW w:w="1276" w:type="dxa"/>
            <w:tcBorders>
              <w:top w:val="non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p>
        </w:tc>
        <w:tc>
          <w:tcPr>
            <w:tcW w:w="1418" w:type="dxa"/>
            <w:vMerge/>
            <w:tcBorders>
              <w:top w:val="none" w:sz="4" w:space="0" w:color="000000"/>
              <w:left w:val="none" w:sz="4" w:space="0" w:color="000000"/>
              <w:right w:val="single" w:sz="4" w:space="0" w:color="000000"/>
            </w:tcBorders>
            <w:shd w:val="clear" w:color="auto" w:fill="auto"/>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1275" w:type="dxa"/>
            <w:vMerge/>
            <w:tcBorders>
              <w:top w:val="none" w:sz="4" w:space="0" w:color="000000"/>
              <w:left w:val="none" w:sz="4" w:space="0" w:color="000000"/>
              <w:right w:val="single" w:sz="4" w:space="0" w:color="000000"/>
            </w:tcBorders>
            <w:shd w:val="clear" w:color="auto" w:fill="auto"/>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850" w:type="dxa"/>
            <w:tcBorders>
              <w:top w:val="non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p>
        </w:tc>
        <w:tc>
          <w:tcPr>
            <w:tcW w:w="1276" w:type="dxa"/>
            <w:tcBorders>
              <w:top w:val="non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r>
              <w:rPr>
                <w:color w:val="000000"/>
                <w:sz w:val="20"/>
                <w:szCs w:val="20"/>
              </w:rPr>
              <w:t>3АТ</w:t>
            </w:r>
          </w:p>
        </w:tc>
      </w:tr>
      <w:tr w:rsidR="00682FB8" w:rsidTr="00291462">
        <w:trPr>
          <w:trHeight w:val="20"/>
          <w:jc w:val="center"/>
        </w:trPr>
        <w:tc>
          <w:tcPr>
            <w:tcW w:w="567" w:type="dxa"/>
            <w:tcBorders>
              <w:top w:val="non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r>
              <w:rPr>
                <w:color w:val="000000"/>
                <w:sz w:val="20"/>
                <w:szCs w:val="20"/>
              </w:rPr>
              <w:t>10</w:t>
            </w:r>
          </w:p>
        </w:tc>
        <w:tc>
          <w:tcPr>
            <w:tcW w:w="2127" w:type="dxa"/>
            <w:tcBorders>
              <w:top w:val="single" w:sz="4" w:space="0" w:color="000000"/>
              <w:left w:val="none" w:sz="4" w:space="0" w:color="000000"/>
              <w:bottom w:val="single" w:sz="4" w:space="0" w:color="000000"/>
              <w:right w:val="single" w:sz="4" w:space="0" w:color="000000"/>
            </w:tcBorders>
            <w:shd w:val="clear" w:color="auto" w:fill="auto"/>
            <w:noWrap/>
          </w:tcPr>
          <w:p w:rsidR="00682FB8" w:rsidRDefault="00682FB8" w:rsidP="00291462">
            <w:pPr>
              <w:rPr>
                <w:sz w:val="20"/>
                <w:szCs w:val="20"/>
              </w:rPr>
            </w:pPr>
            <w:proofErr w:type="spellStart"/>
            <w:r>
              <w:rPr>
                <w:sz w:val="20"/>
                <w:szCs w:val="20"/>
              </w:rPr>
              <w:t>Автосцепное</w:t>
            </w:r>
            <w:proofErr w:type="spellEnd"/>
            <w:r>
              <w:rPr>
                <w:sz w:val="20"/>
                <w:szCs w:val="20"/>
              </w:rPr>
              <w:t xml:space="preserve"> устройство</w:t>
            </w:r>
          </w:p>
        </w:tc>
        <w:tc>
          <w:tcPr>
            <w:tcW w:w="1086" w:type="dxa"/>
            <w:tcBorders>
              <w:top w:val="non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ind w:left="34" w:right="23"/>
              <w:jc w:val="center"/>
              <w:rPr>
                <w:color w:val="000000"/>
                <w:sz w:val="20"/>
                <w:szCs w:val="20"/>
              </w:rPr>
            </w:pPr>
            <w:r>
              <w:rPr>
                <w:color w:val="000000"/>
                <w:sz w:val="20"/>
                <w:szCs w:val="20"/>
              </w:rPr>
              <w:t>2</w:t>
            </w:r>
          </w:p>
        </w:tc>
        <w:tc>
          <w:tcPr>
            <w:tcW w:w="1040" w:type="dxa"/>
            <w:tcBorders>
              <w:top w:val="singl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ind w:left="34" w:right="23"/>
              <w:jc w:val="center"/>
              <w:rPr>
                <w:color w:val="000000"/>
                <w:sz w:val="20"/>
                <w:szCs w:val="20"/>
              </w:rPr>
            </w:pPr>
            <w:r>
              <w:rPr>
                <w:color w:val="000000"/>
                <w:sz w:val="20"/>
                <w:szCs w:val="20"/>
              </w:rPr>
              <w:t>0,158</w:t>
            </w:r>
          </w:p>
        </w:tc>
        <w:tc>
          <w:tcPr>
            <w:tcW w:w="1276" w:type="dxa"/>
            <w:tcBorders>
              <w:top w:val="non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p>
        </w:tc>
        <w:tc>
          <w:tcPr>
            <w:tcW w:w="1418" w:type="dxa"/>
            <w:vMerge/>
            <w:tcBorders>
              <w:top w:val="none" w:sz="4" w:space="0" w:color="000000"/>
              <w:left w:val="none" w:sz="4" w:space="0" w:color="000000"/>
              <w:right w:val="single" w:sz="4" w:space="0" w:color="000000"/>
            </w:tcBorders>
            <w:shd w:val="clear" w:color="auto" w:fill="auto"/>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1275" w:type="dxa"/>
            <w:vMerge/>
            <w:tcBorders>
              <w:top w:val="none" w:sz="4" w:space="0" w:color="000000"/>
              <w:left w:val="none" w:sz="4" w:space="0" w:color="000000"/>
              <w:right w:val="single" w:sz="4" w:space="0" w:color="000000"/>
            </w:tcBorders>
            <w:shd w:val="clear" w:color="auto" w:fill="auto"/>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850" w:type="dxa"/>
            <w:tcBorders>
              <w:top w:val="non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p>
        </w:tc>
        <w:tc>
          <w:tcPr>
            <w:tcW w:w="1276" w:type="dxa"/>
            <w:tcBorders>
              <w:top w:val="non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r>
              <w:rPr>
                <w:color w:val="000000"/>
                <w:sz w:val="20"/>
                <w:szCs w:val="20"/>
              </w:rPr>
              <w:t>3А2</w:t>
            </w:r>
          </w:p>
        </w:tc>
      </w:tr>
      <w:tr w:rsidR="00682FB8" w:rsidTr="00291462">
        <w:trPr>
          <w:trHeight w:val="756"/>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r>
              <w:rPr>
                <w:color w:val="000000"/>
                <w:sz w:val="20"/>
                <w:szCs w:val="20"/>
              </w:rPr>
              <w:t>11</w:t>
            </w:r>
          </w:p>
        </w:tc>
        <w:tc>
          <w:tcPr>
            <w:tcW w:w="2127" w:type="dxa"/>
            <w:tcBorders>
              <w:top w:val="single" w:sz="4" w:space="0" w:color="000000"/>
              <w:left w:val="none" w:sz="4" w:space="0" w:color="000000"/>
              <w:bottom w:val="single" w:sz="4" w:space="0" w:color="000000"/>
              <w:right w:val="single" w:sz="4" w:space="0" w:color="000000"/>
            </w:tcBorders>
            <w:shd w:val="clear" w:color="auto" w:fill="auto"/>
            <w:noWrap/>
          </w:tcPr>
          <w:p w:rsidR="00682FB8" w:rsidRDefault="00682FB8" w:rsidP="00291462">
            <w:pPr>
              <w:rPr>
                <w:sz w:val="20"/>
                <w:szCs w:val="20"/>
              </w:rPr>
            </w:pPr>
            <w:r>
              <w:rPr>
                <w:sz w:val="20"/>
                <w:szCs w:val="20"/>
              </w:rPr>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ind w:right="23"/>
              <w:rPr>
                <w:color w:val="000000"/>
                <w:sz w:val="20"/>
                <w:szCs w:val="20"/>
              </w:rPr>
            </w:pPr>
            <w:r>
              <w:rPr>
                <w:color w:val="000000"/>
                <w:sz w:val="20"/>
                <w:szCs w:val="20"/>
              </w:rPr>
              <w:t xml:space="preserve">      2</w:t>
            </w:r>
          </w:p>
        </w:tc>
        <w:tc>
          <w:tcPr>
            <w:tcW w:w="1040" w:type="dxa"/>
            <w:tcBorders>
              <w:top w:val="singl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ind w:left="34" w:right="23"/>
              <w:jc w:val="center"/>
              <w:rPr>
                <w:color w:val="000000"/>
                <w:sz w:val="20"/>
                <w:szCs w:val="20"/>
              </w:rPr>
            </w:pPr>
            <w:r>
              <w:rPr>
                <w:color w:val="000000"/>
                <w:sz w:val="20"/>
                <w:szCs w:val="20"/>
              </w:rPr>
              <w:t>0,134</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p>
        </w:tc>
        <w:tc>
          <w:tcPr>
            <w:tcW w:w="1418" w:type="dxa"/>
            <w:vMerge/>
            <w:tcBorders>
              <w:top w:val="none" w:sz="4" w:space="0" w:color="000000"/>
              <w:left w:val="none" w:sz="4" w:space="0" w:color="000000"/>
              <w:right w:val="single" w:sz="4" w:space="0" w:color="000000"/>
            </w:tcBorders>
            <w:shd w:val="clear" w:color="auto" w:fill="auto"/>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1275" w:type="dxa"/>
            <w:vMerge/>
            <w:tcBorders>
              <w:top w:val="none" w:sz="4" w:space="0" w:color="000000"/>
              <w:left w:val="none" w:sz="4" w:space="0" w:color="000000"/>
              <w:right w:val="single" w:sz="4" w:space="0" w:color="000000"/>
            </w:tcBorders>
            <w:shd w:val="clear" w:color="auto" w:fill="auto"/>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850" w:type="dxa"/>
            <w:tcBorders>
              <w:top w:val="singl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p>
        </w:tc>
        <w:tc>
          <w:tcPr>
            <w:tcW w:w="1276" w:type="dxa"/>
            <w:tcBorders>
              <w:top w:val="singl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r>
              <w:rPr>
                <w:color w:val="000000"/>
                <w:sz w:val="20"/>
                <w:szCs w:val="20"/>
              </w:rPr>
              <w:t>3А2</w:t>
            </w:r>
          </w:p>
        </w:tc>
      </w:tr>
      <w:tr w:rsidR="00682FB8" w:rsidTr="00291462">
        <w:trPr>
          <w:trHeight w:val="2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r>
              <w:rPr>
                <w:color w:val="000000"/>
                <w:sz w:val="20"/>
                <w:szCs w:val="20"/>
              </w:rPr>
              <w:t>12</w:t>
            </w:r>
          </w:p>
        </w:tc>
        <w:tc>
          <w:tcPr>
            <w:tcW w:w="2127" w:type="dxa"/>
            <w:tcBorders>
              <w:top w:val="single" w:sz="4" w:space="0" w:color="000000"/>
              <w:left w:val="none" w:sz="4" w:space="0" w:color="000000"/>
              <w:bottom w:val="single" w:sz="4" w:space="0" w:color="000000"/>
              <w:right w:val="single" w:sz="4" w:space="0" w:color="000000"/>
            </w:tcBorders>
            <w:shd w:val="clear" w:color="auto" w:fill="auto"/>
            <w:noWrap/>
          </w:tcPr>
          <w:p w:rsidR="00682FB8" w:rsidRDefault="00682FB8" w:rsidP="00291462">
            <w:pPr>
              <w:rPr>
                <w:sz w:val="20"/>
                <w:szCs w:val="20"/>
              </w:rPr>
            </w:pPr>
            <w:r>
              <w:rPr>
                <w:sz w:val="20"/>
                <w:szCs w:val="20"/>
              </w:rPr>
              <w:t xml:space="preserve">Рычаг </w:t>
            </w:r>
            <w:proofErr w:type="spellStart"/>
            <w:r>
              <w:rPr>
                <w:sz w:val="20"/>
                <w:szCs w:val="20"/>
              </w:rPr>
              <w:t>расцепной</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ind w:left="34" w:right="23"/>
              <w:jc w:val="center"/>
              <w:rPr>
                <w:color w:val="000000"/>
                <w:sz w:val="20"/>
                <w:szCs w:val="20"/>
              </w:rPr>
            </w:pPr>
            <w:r>
              <w:rPr>
                <w:color w:val="000000"/>
                <w:sz w:val="20"/>
                <w:szCs w:val="20"/>
              </w:rPr>
              <w:t>2</w:t>
            </w:r>
          </w:p>
        </w:tc>
        <w:tc>
          <w:tcPr>
            <w:tcW w:w="1040" w:type="dxa"/>
            <w:tcBorders>
              <w:top w:val="singl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ind w:left="34" w:right="23"/>
              <w:jc w:val="center"/>
              <w:rPr>
                <w:color w:val="000000"/>
                <w:sz w:val="20"/>
                <w:szCs w:val="20"/>
              </w:rPr>
            </w:pPr>
            <w:r>
              <w:rPr>
                <w:color w:val="000000"/>
                <w:sz w:val="20"/>
                <w:szCs w:val="20"/>
              </w:rPr>
              <w:t>0,009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p>
        </w:tc>
        <w:tc>
          <w:tcPr>
            <w:tcW w:w="1418" w:type="dxa"/>
            <w:vMerge/>
            <w:tcBorders>
              <w:top w:val="none" w:sz="4" w:space="0" w:color="000000"/>
              <w:left w:val="none" w:sz="4" w:space="0" w:color="000000"/>
              <w:right w:val="single" w:sz="4" w:space="0" w:color="000000"/>
            </w:tcBorders>
            <w:shd w:val="clear" w:color="auto" w:fill="auto"/>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1275" w:type="dxa"/>
            <w:vMerge/>
            <w:tcBorders>
              <w:top w:val="none" w:sz="4" w:space="0" w:color="000000"/>
              <w:left w:val="none" w:sz="4" w:space="0" w:color="000000"/>
              <w:right w:val="single" w:sz="4" w:space="0" w:color="000000"/>
            </w:tcBorders>
            <w:shd w:val="clear" w:color="auto" w:fill="auto"/>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850" w:type="dxa"/>
            <w:tcBorders>
              <w:top w:val="singl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p>
        </w:tc>
        <w:tc>
          <w:tcPr>
            <w:tcW w:w="1276" w:type="dxa"/>
            <w:tcBorders>
              <w:top w:val="singl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r>
              <w:rPr>
                <w:color w:val="000000"/>
                <w:sz w:val="20"/>
                <w:szCs w:val="20"/>
              </w:rPr>
              <w:t>3А2</w:t>
            </w:r>
          </w:p>
        </w:tc>
      </w:tr>
      <w:tr w:rsidR="00682FB8" w:rsidTr="00291462">
        <w:trPr>
          <w:trHeight w:val="230"/>
          <w:jc w:val="center"/>
        </w:trPr>
        <w:tc>
          <w:tcPr>
            <w:tcW w:w="567" w:type="dxa"/>
            <w:vMerge w:val="restart"/>
            <w:tcBorders>
              <w:top w:val="single" w:sz="4" w:space="0" w:color="000000"/>
              <w:left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r>
              <w:rPr>
                <w:color w:val="000000"/>
                <w:sz w:val="20"/>
                <w:szCs w:val="20"/>
              </w:rPr>
              <w:t>13</w:t>
            </w:r>
          </w:p>
        </w:tc>
        <w:tc>
          <w:tcPr>
            <w:tcW w:w="2127" w:type="dxa"/>
            <w:vMerge w:val="restart"/>
            <w:tcBorders>
              <w:top w:val="single" w:sz="4" w:space="0" w:color="000000"/>
              <w:left w:val="none" w:sz="4" w:space="0" w:color="000000"/>
              <w:right w:val="single" w:sz="4" w:space="0" w:color="000000"/>
            </w:tcBorders>
            <w:shd w:val="clear" w:color="auto" w:fill="auto"/>
            <w:noWrap/>
          </w:tcPr>
          <w:p w:rsidR="00682FB8" w:rsidRDefault="00682FB8" w:rsidP="00291462">
            <w:pPr>
              <w:rPr>
                <w:sz w:val="20"/>
                <w:szCs w:val="20"/>
              </w:rPr>
            </w:pPr>
            <w:r>
              <w:rPr>
                <w:sz w:val="20"/>
                <w:szCs w:val="20"/>
              </w:rPr>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noWrap/>
            <w:vAlign w:val="center"/>
          </w:tcPr>
          <w:p w:rsidR="00682FB8" w:rsidRDefault="00682FB8" w:rsidP="00291462">
            <w:pPr>
              <w:ind w:left="34" w:right="23"/>
              <w:jc w:val="center"/>
              <w:rPr>
                <w:color w:val="000000"/>
                <w:sz w:val="20"/>
                <w:szCs w:val="20"/>
              </w:rPr>
            </w:pPr>
            <w:r>
              <w:rPr>
                <w:color w:val="000000"/>
                <w:sz w:val="20"/>
                <w:szCs w:val="20"/>
              </w:rPr>
              <w:t>1</w:t>
            </w:r>
          </w:p>
        </w:tc>
        <w:tc>
          <w:tcPr>
            <w:tcW w:w="1040" w:type="dxa"/>
            <w:tcBorders>
              <w:top w:val="singl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ind w:left="34" w:right="23"/>
              <w:jc w:val="center"/>
              <w:rPr>
                <w:color w:val="000000"/>
                <w:sz w:val="20"/>
                <w:szCs w:val="20"/>
              </w:rPr>
            </w:pPr>
            <w:r>
              <w:rPr>
                <w:color w:val="000000"/>
                <w:sz w:val="20"/>
                <w:szCs w:val="20"/>
              </w:rPr>
              <w:t>0,123</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p>
        </w:tc>
        <w:tc>
          <w:tcPr>
            <w:tcW w:w="1418" w:type="dxa"/>
            <w:vMerge/>
            <w:tcBorders>
              <w:top w:val="none" w:sz="4" w:space="0" w:color="000000"/>
              <w:left w:val="none" w:sz="4" w:space="0" w:color="000000"/>
              <w:right w:val="single" w:sz="4" w:space="0" w:color="000000"/>
            </w:tcBorders>
            <w:shd w:val="clear" w:color="auto" w:fill="auto"/>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1275" w:type="dxa"/>
            <w:vMerge/>
            <w:tcBorders>
              <w:top w:val="none" w:sz="4" w:space="0" w:color="000000"/>
              <w:left w:val="none" w:sz="4" w:space="0" w:color="000000"/>
              <w:right w:val="single" w:sz="4" w:space="0" w:color="000000"/>
            </w:tcBorders>
            <w:shd w:val="clear" w:color="auto" w:fill="auto"/>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850" w:type="dxa"/>
            <w:tcBorders>
              <w:top w:val="singl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p>
        </w:tc>
        <w:tc>
          <w:tcPr>
            <w:tcW w:w="1276" w:type="dxa"/>
            <w:tcBorders>
              <w:top w:val="singl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r>
              <w:rPr>
                <w:color w:val="000000"/>
                <w:sz w:val="20"/>
                <w:szCs w:val="20"/>
              </w:rPr>
              <w:t>3АТ</w:t>
            </w:r>
          </w:p>
        </w:tc>
      </w:tr>
      <w:tr w:rsidR="00682FB8" w:rsidTr="00291462">
        <w:trPr>
          <w:trHeight w:val="20"/>
          <w:jc w:val="center"/>
        </w:trPr>
        <w:tc>
          <w:tcPr>
            <w:tcW w:w="567" w:type="dxa"/>
            <w:vMerge/>
            <w:tcBorders>
              <w:top w:val="single" w:sz="4" w:space="0" w:color="000000"/>
              <w:left w:val="single" w:sz="4" w:space="0" w:color="000000"/>
              <w:right w:val="single" w:sz="4" w:space="0" w:color="000000"/>
            </w:tcBorders>
            <w:shd w:val="clear" w:color="auto" w:fill="auto"/>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2127" w:type="dxa"/>
            <w:vMerge/>
            <w:tcBorders>
              <w:top w:val="single" w:sz="4" w:space="0" w:color="000000"/>
              <w:left w:val="none" w:sz="4" w:space="0" w:color="000000"/>
              <w:right w:val="single" w:sz="4" w:space="0" w:color="000000"/>
            </w:tcBorders>
            <w:shd w:val="clear" w:color="auto" w:fill="auto"/>
            <w:noWrap/>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1040" w:type="dxa"/>
            <w:tcBorders>
              <w:top w:val="singl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ind w:left="34" w:right="23"/>
              <w:jc w:val="center"/>
              <w:rPr>
                <w:color w:val="000000"/>
                <w:sz w:val="20"/>
                <w:szCs w:val="20"/>
              </w:rPr>
            </w:pPr>
            <w:r>
              <w:rPr>
                <w:color w:val="000000"/>
                <w:sz w:val="20"/>
                <w:szCs w:val="20"/>
              </w:rPr>
              <w:t>0,132</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p>
        </w:tc>
        <w:tc>
          <w:tcPr>
            <w:tcW w:w="1418" w:type="dxa"/>
            <w:vMerge/>
            <w:tcBorders>
              <w:top w:val="none" w:sz="4" w:space="0" w:color="000000"/>
              <w:left w:val="none" w:sz="4" w:space="0" w:color="000000"/>
              <w:right w:val="single" w:sz="4" w:space="0" w:color="000000"/>
            </w:tcBorders>
            <w:shd w:val="clear" w:color="auto" w:fill="auto"/>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1275" w:type="dxa"/>
            <w:vMerge/>
            <w:tcBorders>
              <w:top w:val="none" w:sz="4" w:space="0" w:color="000000"/>
              <w:left w:val="none" w:sz="4" w:space="0" w:color="000000"/>
              <w:right w:val="single" w:sz="4" w:space="0" w:color="000000"/>
            </w:tcBorders>
            <w:shd w:val="clear" w:color="auto" w:fill="auto"/>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850" w:type="dxa"/>
            <w:tcBorders>
              <w:top w:val="singl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p>
        </w:tc>
        <w:tc>
          <w:tcPr>
            <w:tcW w:w="1276" w:type="dxa"/>
            <w:tcBorders>
              <w:top w:val="singl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r>
              <w:rPr>
                <w:color w:val="000000"/>
                <w:sz w:val="20"/>
                <w:szCs w:val="20"/>
              </w:rPr>
              <w:t>12А</w:t>
            </w:r>
          </w:p>
        </w:tc>
      </w:tr>
      <w:tr w:rsidR="00682FB8" w:rsidTr="00291462">
        <w:trPr>
          <w:trHeight w:val="20"/>
          <w:jc w:val="center"/>
        </w:trPr>
        <w:tc>
          <w:tcPr>
            <w:tcW w:w="567" w:type="dxa"/>
            <w:vMerge/>
            <w:tcBorders>
              <w:top w:val="single" w:sz="4" w:space="0" w:color="000000"/>
              <w:left w:val="single" w:sz="4" w:space="0" w:color="000000"/>
              <w:right w:val="single" w:sz="4" w:space="0" w:color="000000"/>
            </w:tcBorders>
            <w:shd w:val="clear" w:color="auto" w:fill="auto"/>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2127" w:type="dxa"/>
            <w:vMerge/>
            <w:tcBorders>
              <w:top w:val="single" w:sz="4" w:space="0" w:color="000000"/>
              <w:left w:val="none" w:sz="4" w:space="0" w:color="000000"/>
              <w:right w:val="single" w:sz="4" w:space="0" w:color="000000"/>
            </w:tcBorders>
            <w:shd w:val="clear" w:color="auto" w:fill="auto"/>
            <w:noWrap/>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1040" w:type="dxa"/>
            <w:tcBorders>
              <w:top w:val="singl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ind w:left="34" w:right="23"/>
              <w:jc w:val="center"/>
              <w:rPr>
                <w:color w:val="000000"/>
                <w:sz w:val="20"/>
                <w:szCs w:val="20"/>
              </w:rPr>
            </w:pPr>
            <w:r>
              <w:rPr>
                <w:color w:val="000000"/>
                <w:sz w:val="20"/>
                <w:szCs w:val="20"/>
              </w:rPr>
              <w:t>0,033</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p>
        </w:tc>
        <w:tc>
          <w:tcPr>
            <w:tcW w:w="1418" w:type="dxa"/>
            <w:vMerge/>
            <w:tcBorders>
              <w:top w:val="none" w:sz="4" w:space="0" w:color="000000"/>
              <w:left w:val="none" w:sz="4" w:space="0" w:color="000000"/>
              <w:right w:val="single" w:sz="4" w:space="0" w:color="000000"/>
            </w:tcBorders>
            <w:shd w:val="clear" w:color="auto" w:fill="auto"/>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1275" w:type="dxa"/>
            <w:vMerge/>
            <w:tcBorders>
              <w:top w:val="none" w:sz="4" w:space="0" w:color="000000"/>
              <w:left w:val="none" w:sz="4" w:space="0" w:color="000000"/>
              <w:right w:val="single" w:sz="4" w:space="0" w:color="000000"/>
            </w:tcBorders>
            <w:shd w:val="clear" w:color="auto" w:fill="auto"/>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850" w:type="dxa"/>
            <w:tcBorders>
              <w:top w:val="singl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p>
        </w:tc>
        <w:tc>
          <w:tcPr>
            <w:tcW w:w="1276" w:type="dxa"/>
            <w:tcBorders>
              <w:top w:val="singl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r>
              <w:rPr>
                <w:color w:val="000000"/>
                <w:sz w:val="20"/>
                <w:szCs w:val="20"/>
              </w:rPr>
              <w:t>17А</w:t>
            </w:r>
          </w:p>
        </w:tc>
      </w:tr>
      <w:tr w:rsidR="00682FB8" w:rsidTr="00291462">
        <w:trPr>
          <w:trHeight w:val="20"/>
          <w:jc w:val="center"/>
        </w:trPr>
        <w:tc>
          <w:tcPr>
            <w:tcW w:w="567" w:type="dxa"/>
            <w:vMerge/>
            <w:tcBorders>
              <w:top w:val="single" w:sz="4" w:space="0" w:color="000000"/>
              <w:left w:val="single" w:sz="4" w:space="0" w:color="000000"/>
              <w:right w:val="single" w:sz="4" w:space="0" w:color="000000"/>
            </w:tcBorders>
            <w:shd w:val="clear" w:color="auto" w:fill="auto"/>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2127" w:type="dxa"/>
            <w:vMerge/>
            <w:tcBorders>
              <w:top w:val="single" w:sz="4" w:space="0" w:color="000000"/>
              <w:left w:val="none" w:sz="4" w:space="0" w:color="000000"/>
              <w:right w:val="single" w:sz="4" w:space="0" w:color="000000"/>
            </w:tcBorders>
            <w:shd w:val="clear" w:color="auto" w:fill="auto"/>
            <w:noWrap/>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1040" w:type="dxa"/>
            <w:tcBorders>
              <w:top w:val="singl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ind w:left="34" w:right="23"/>
              <w:jc w:val="center"/>
              <w:rPr>
                <w:color w:val="000000"/>
                <w:sz w:val="20"/>
                <w:szCs w:val="20"/>
              </w:rPr>
            </w:pPr>
            <w:r>
              <w:rPr>
                <w:color w:val="000000"/>
                <w:sz w:val="20"/>
                <w:szCs w:val="20"/>
              </w:rPr>
              <w:t>0,128</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p>
        </w:tc>
        <w:tc>
          <w:tcPr>
            <w:tcW w:w="1418" w:type="dxa"/>
            <w:vMerge/>
            <w:tcBorders>
              <w:top w:val="none" w:sz="4" w:space="0" w:color="000000"/>
              <w:left w:val="none" w:sz="4" w:space="0" w:color="000000"/>
              <w:right w:val="single" w:sz="4" w:space="0" w:color="000000"/>
            </w:tcBorders>
            <w:shd w:val="clear" w:color="auto" w:fill="auto"/>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1275" w:type="dxa"/>
            <w:vMerge/>
            <w:tcBorders>
              <w:top w:val="none" w:sz="4" w:space="0" w:color="000000"/>
              <w:left w:val="none" w:sz="4" w:space="0" w:color="000000"/>
              <w:right w:val="single" w:sz="4" w:space="0" w:color="000000"/>
            </w:tcBorders>
            <w:shd w:val="clear" w:color="auto" w:fill="auto"/>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850" w:type="dxa"/>
            <w:tcBorders>
              <w:top w:val="singl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p>
        </w:tc>
        <w:tc>
          <w:tcPr>
            <w:tcW w:w="1276" w:type="dxa"/>
            <w:tcBorders>
              <w:top w:val="singl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r>
              <w:rPr>
                <w:color w:val="000000"/>
                <w:sz w:val="20"/>
                <w:szCs w:val="20"/>
              </w:rPr>
              <w:t>22А</w:t>
            </w:r>
          </w:p>
        </w:tc>
      </w:tr>
      <w:tr w:rsidR="00682FB8" w:rsidTr="00291462">
        <w:trPr>
          <w:trHeight w:val="2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r>
              <w:rPr>
                <w:color w:val="000000"/>
                <w:sz w:val="20"/>
                <w:szCs w:val="20"/>
              </w:rPr>
              <w:t>14</w:t>
            </w:r>
          </w:p>
        </w:tc>
        <w:tc>
          <w:tcPr>
            <w:tcW w:w="2127" w:type="dxa"/>
            <w:tcBorders>
              <w:top w:val="single" w:sz="4" w:space="0" w:color="000000"/>
              <w:left w:val="none" w:sz="4" w:space="0" w:color="000000"/>
              <w:bottom w:val="single" w:sz="4" w:space="0" w:color="000000"/>
              <w:right w:val="single" w:sz="4" w:space="0" w:color="000000"/>
            </w:tcBorders>
            <w:shd w:val="clear" w:color="auto" w:fill="auto"/>
            <w:noWrap/>
          </w:tcPr>
          <w:p w:rsidR="00682FB8" w:rsidRDefault="00682FB8" w:rsidP="00291462">
            <w:pPr>
              <w:rPr>
                <w:sz w:val="20"/>
                <w:szCs w:val="20"/>
              </w:rPr>
            </w:pPr>
            <w:r>
              <w:rPr>
                <w:sz w:val="20"/>
                <w:szCs w:val="20"/>
              </w:rPr>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ind w:left="34" w:right="23"/>
              <w:jc w:val="center"/>
              <w:rPr>
                <w:color w:val="000000"/>
                <w:sz w:val="20"/>
                <w:szCs w:val="20"/>
              </w:rPr>
            </w:pPr>
            <w:r>
              <w:rPr>
                <w:color w:val="000000"/>
                <w:sz w:val="20"/>
                <w:szCs w:val="20"/>
              </w:rPr>
              <w:t>1</w:t>
            </w:r>
          </w:p>
        </w:tc>
        <w:tc>
          <w:tcPr>
            <w:tcW w:w="1040" w:type="dxa"/>
            <w:tcBorders>
              <w:top w:val="singl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ind w:left="34" w:right="23"/>
              <w:jc w:val="center"/>
              <w:rPr>
                <w:color w:val="000000"/>
                <w:sz w:val="20"/>
                <w:szCs w:val="20"/>
              </w:rPr>
            </w:pPr>
            <w:r>
              <w:rPr>
                <w:color w:val="000000"/>
                <w:sz w:val="20"/>
                <w:szCs w:val="20"/>
              </w:rPr>
              <w:t>0,065</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p>
        </w:tc>
        <w:tc>
          <w:tcPr>
            <w:tcW w:w="1418" w:type="dxa"/>
            <w:vMerge/>
            <w:tcBorders>
              <w:top w:val="none" w:sz="4" w:space="0" w:color="000000"/>
              <w:left w:val="none" w:sz="4" w:space="0" w:color="000000"/>
              <w:right w:val="single" w:sz="4" w:space="0" w:color="000000"/>
            </w:tcBorders>
            <w:shd w:val="clear" w:color="auto" w:fill="auto"/>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1275" w:type="dxa"/>
            <w:vMerge/>
            <w:tcBorders>
              <w:top w:val="none" w:sz="4" w:space="0" w:color="000000"/>
              <w:left w:val="none" w:sz="4" w:space="0" w:color="000000"/>
              <w:right w:val="single" w:sz="4" w:space="0" w:color="000000"/>
            </w:tcBorders>
            <w:shd w:val="clear" w:color="auto" w:fill="auto"/>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850" w:type="dxa"/>
            <w:tcBorders>
              <w:top w:val="singl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p>
        </w:tc>
        <w:tc>
          <w:tcPr>
            <w:tcW w:w="1276" w:type="dxa"/>
            <w:tcBorders>
              <w:top w:val="singl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r>
              <w:rPr>
                <w:color w:val="000000"/>
                <w:sz w:val="20"/>
                <w:szCs w:val="20"/>
              </w:rPr>
              <w:t>3АТ</w:t>
            </w:r>
          </w:p>
        </w:tc>
      </w:tr>
      <w:tr w:rsidR="00682FB8" w:rsidTr="00291462">
        <w:trPr>
          <w:trHeight w:val="2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r>
              <w:rPr>
                <w:color w:val="000000"/>
                <w:sz w:val="20"/>
                <w:szCs w:val="20"/>
              </w:rPr>
              <w:t>15</w:t>
            </w:r>
          </w:p>
        </w:tc>
        <w:tc>
          <w:tcPr>
            <w:tcW w:w="2127" w:type="dxa"/>
            <w:tcBorders>
              <w:top w:val="single" w:sz="4" w:space="0" w:color="000000"/>
              <w:left w:val="none" w:sz="4" w:space="0" w:color="000000"/>
              <w:bottom w:val="single" w:sz="4" w:space="0" w:color="000000"/>
              <w:right w:val="single" w:sz="4" w:space="0" w:color="000000"/>
            </w:tcBorders>
            <w:shd w:val="clear" w:color="auto" w:fill="auto"/>
            <w:noWrap/>
          </w:tcPr>
          <w:p w:rsidR="00682FB8" w:rsidRDefault="00682FB8" w:rsidP="00291462">
            <w:pPr>
              <w:rPr>
                <w:sz w:val="20"/>
                <w:szCs w:val="20"/>
              </w:rPr>
            </w:pPr>
            <w:proofErr w:type="spellStart"/>
            <w:r>
              <w:rPr>
                <w:sz w:val="20"/>
                <w:szCs w:val="20"/>
              </w:rPr>
              <w:t>Авторежим</w:t>
            </w:r>
            <w:proofErr w:type="spellEnd"/>
            <w:r>
              <w:rPr>
                <w:sz w:val="20"/>
                <w:szCs w:val="20"/>
              </w:rPr>
              <w:t xml:space="preserve">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ind w:left="34" w:right="23"/>
              <w:jc w:val="center"/>
              <w:rPr>
                <w:color w:val="000000"/>
                <w:sz w:val="20"/>
                <w:szCs w:val="20"/>
              </w:rPr>
            </w:pPr>
            <w:r>
              <w:rPr>
                <w:color w:val="000000"/>
                <w:sz w:val="20"/>
                <w:szCs w:val="20"/>
              </w:rPr>
              <w:t>1</w:t>
            </w:r>
          </w:p>
        </w:tc>
        <w:tc>
          <w:tcPr>
            <w:tcW w:w="1040" w:type="dxa"/>
            <w:tcBorders>
              <w:top w:val="singl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ind w:left="34" w:right="23"/>
              <w:jc w:val="center"/>
              <w:rPr>
                <w:color w:val="000000"/>
                <w:sz w:val="20"/>
                <w:szCs w:val="20"/>
              </w:rPr>
            </w:pPr>
            <w:r>
              <w:rPr>
                <w:color w:val="000000"/>
                <w:sz w:val="20"/>
                <w:szCs w:val="20"/>
              </w:rPr>
              <w:t>0,019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p>
        </w:tc>
        <w:tc>
          <w:tcPr>
            <w:tcW w:w="1418" w:type="dxa"/>
            <w:vMerge/>
            <w:tcBorders>
              <w:top w:val="none" w:sz="4" w:space="0" w:color="000000"/>
              <w:left w:val="none" w:sz="4" w:space="0" w:color="000000"/>
              <w:right w:val="single" w:sz="4" w:space="0" w:color="000000"/>
            </w:tcBorders>
            <w:shd w:val="clear" w:color="auto" w:fill="auto"/>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1275" w:type="dxa"/>
            <w:vMerge/>
            <w:tcBorders>
              <w:top w:val="none" w:sz="4" w:space="0" w:color="000000"/>
              <w:left w:val="none" w:sz="4" w:space="0" w:color="000000"/>
              <w:right w:val="single" w:sz="4" w:space="0" w:color="000000"/>
            </w:tcBorders>
            <w:shd w:val="clear" w:color="auto" w:fill="auto"/>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850" w:type="dxa"/>
            <w:tcBorders>
              <w:top w:val="singl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p>
        </w:tc>
        <w:tc>
          <w:tcPr>
            <w:tcW w:w="1276" w:type="dxa"/>
            <w:tcBorders>
              <w:top w:val="singl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r>
              <w:rPr>
                <w:color w:val="000000"/>
                <w:sz w:val="20"/>
                <w:szCs w:val="20"/>
              </w:rPr>
              <w:t>17А</w:t>
            </w:r>
          </w:p>
        </w:tc>
      </w:tr>
      <w:tr w:rsidR="00682FB8" w:rsidTr="00291462">
        <w:trPr>
          <w:trHeight w:val="2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r>
              <w:rPr>
                <w:color w:val="000000"/>
                <w:sz w:val="20"/>
                <w:szCs w:val="20"/>
              </w:rPr>
              <w:t>16</w:t>
            </w:r>
          </w:p>
        </w:tc>
        <w:tc>
          <w:tcPr>
            <w:tcW w:w="2127" w:type="dxa"/>
            <w:tcBorders>
              <w:top w:val="single" w:sz="4" w:space="0" w:color="000000"/>
              <w:left w:val="none" w:sz="4" w:space="0" w:color="000000"/>
              <w:bottom w:val="single" w:sz="4" w:space="0" w:color="000000"/>
              <w:right w:val="single" w:sz="4" w:space="0" w:color="000000"/>
            </w:tcBorders>
            <w:shd w:val="clear" w:color="auto" w:fill="auto"/>
            <w:noWrap/>
          </w:tcPr>
          <w:p w:rsidR="00682FB8" w:rsidRDefault="00682FB8" w:rsidP="00291462">
            <w:pPr>
              <w:rPr>
                <w:sz w:val="20"/>
                <w:szCs w:val="20"/>
              </w:rPr>
            </w:pPr>
            <w:r>
              <w:rPr>
                <w:sz w:val="20"/>
                <w:szCs w:val="20"/>
              </w:rPr>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ind w:left="34" w:right="23"/>
              <w:jc w:val="center"/>
              <w:rPr>
                <w:color w:val="000000"/>
                <w:sz w:val="20"/>
                <w:szCs w:val="20"/>
              </w:rPr>
            </w:pPr>
            <w:r>
              <w:rPr>
                <w:color w:val="000000"/>
                <w:sz w:val="20"/>
                <w:szCs w:val="20"/>
              </w:rPr>
              <w:t>1</w:t>
            </w:r>
          </w:p>
        </w:tc>
        <w:tc>
          <w:tcPr>
            <w:tcW w:w="1040" w:type="dxa"/>
            <w:tcBorders>
              <w:top w:val="singl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ind w:left="34" w:right="23"/>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p>
        </w:tc>
        <w:tc>
          <w:tcPr>
            <w:tcW w:w="1418" w:type="dxa"/>
            <w:vMerge/>
            <w:tcBorders>
              <w:top w:val="none" w:sz="4" w:space="0" w:color="000000"/>
              <w:left w:val="none" w:sz="4" w:space="0" w:color="000000"/>
              <w:bottom w:val="single" w:sz="4" w:space="0" w:color="auto"/>
              <w:right w:val="single" w:sz="4" w:space="0" w:color="000000"/>
            </w:tcBorders>
            <w:shd w:val="clear" w:color="auto" w:fill="auto"/>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1275" w:type="dxa"/>
            <w:vMerge/>
            <w:tcBorders>
              <w:top w:val="none" w:sz="4" w:space="0" w:color="000000"/>
              <w:left w:val="none" w:sz="4" w:space="0" w:color="000000"/>
              <w:bottom w:val="single" w:sz="4" w:space="0" w:color="auto"/>
              <w:right w:val="single" w:sz="4" w:space="0" w:color="000000"/>
            </w:tcBorders>
            <w:shd w:val="clear" w:color="auto" w:fill="auto"/>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850" w:type="dxa"/>
            <w:tcBorders>
              <w:top w:val="singl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p>
        </w:tc>
        <w:tc>
          <w:tcPr>
            <w:tcW w:w="1276" w:type="dxa"/>
            <w:tcBorders>
              <w:top w:val="singl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0"/>
                <w:szCs w:val="20"/>
              </w:rPr>
            </w:pPr>
            <w:r>
              <w:rPr>
                <w:color w:val="000000"/>
                <w:sz w:val="20"/>
                <w:szCs w:val="20"/>
              </w:rPr>
              <w:t>5А</w:t>
            </w:r>
          </w:p>
        </w:tc>
      </w:tr>
    </w:tbl>
    <w:p w:rsidR="00682FB8" w:rsidRDefault="00682FB8" w:rsidP="004B13B3">
      <w:pPr>
        <w:tabs>
          <w:tab w:val="left" w:pos="231"/>
        </w:tabs>
        <w:spacing w:line="360" w:lineRule="auto"/>
      </w:pPr>
    </w:p>
    <w:tbl>
      <w:tblPr>
        <w:tblW w:w="10031" w:type="dxa"/>
        <w:tblLayout w:type="fixed"/>
        <w:tblLook w:val="0000"/>
      </w:tblPr>
      <w:tblGrid>
        <w:gridCol w:w="5147"/>
        <w:gridCol w:w="4884"/>
      </w:tblGrid>
      <w:tr w:rsidR="00682FB8" w:rsidTr="00291462">
        <w:tc>
          <w:tcPr>
            <w:tcW w:w="5147" w:type="dxa"/>
            <w:noWrap/>
          </w:tcPr>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rPr>
                <w:b/>
              </w:rPr>
            </w:pPr>
          </w:p>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rPr>
                <w:b/>
              </w:rPr>
            </w:pPr>
          </w:p>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rPr>
                <w:b/>
              </w:rPr>
            </w:pPr>
            <w:r>
              <w:rPr>
                <w:b/>
              </w:rPr>
              <w:t>От Исполнителя</w:t>
            </w:r>
          </w:p>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jc w:val="both"/>
            </w:pPr>
            <w:r>
              <w:t xml:space="preserve">_______________ </w:t>
            </w:r>
          </w:p>
        </w:tc>
        <w:tc>
          <w:tcPr>
            <w:tcW w:w="4884" w:type="dxa"/>
            <w:noWrap/>
          </w:tcPr>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firstLine="720"/>
              <w:jc w:val="both"/>
              <w:rPr>
                <w:b/>
              </w:rPr>
            </w:pPr>
          </w:p>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firstLine="720"/>
              <w:jc w:val="both"/>
              <w:rPr>
                <w:b/>
              </w:rPr>
            </w:pPr>
          </w:p>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firstLine="720"/>
              <w:jc w:val="both"/>
              <w:rPr>
                <w:b/>
                <w:i/>
              </w:rPr>
            </w:pPr>
            <w:r>
              <w:rPr>
                <w:b/>
              </w:rPr>
              <w:t>От Заказчика</w:t>
            </w:r>
          </w:p>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jc w:val="both"/>
            </w:pPr>
            <w:r>
              <w:t xml:space="preserve">____________________ </w:t>
            </w:r>
          </w:p>
        </w:tc>
      </w:tr>
    </w:tbl>
    <w:p w:rsidR="00682FB8" w:rsidRDefault="00682FB8" w:rsidP="004B13B3">
      <w:pPr>
        <w:pBdr>
          <w:top w:val="none" w:sz="4" w:space="0" w:color="000000"/>
          <w:left w:val="none" w:sz="4" w:space="0" w:color="000000"/>
          <w:bottom w:val="none" w:sz="4" w:space="0" w:color="000000"/>
          <w:right w:val="none" w:sz="4" w:space="0" w:color="000000"/>
        </w:pBdr>
        <w:spacing w:line="85" w:lineRule="atLeast"/>
        <w:rPr>
          <w:b/>
          <w:bCs/>
          <w:color w:val="000000"/>
        </w:rPr>
      </w:pPr>
      <w:r>
        <w:rPr>
          <w:b/>
          <w:color w:val="000000"/>
        </w:rPr>
        <w:t>Форма согласована Сторонами:</w:t>
      </w:r>
    </w:p>
    <w:tbl>
      <w:tblPr>
        <w:tblStyle w:val="afff1"/>
        <w:tblW w:w="0" w:type="auto"/>
        <w:tblLook w:val="04A0"/>
      </w:tblPr>
      <w:tblGrid>
        <w:gridCol w:w="4927"/>
        <w:gridCol w:w="4927"/>
      </w:tblGrid>
      <w:tr w:rsidR="00682FB8" w:rsidTr="00291462">
        <w:tc>
          <w:tcPr>
            <w:tcW w:w="4927" w:type="dxa"/>
            <w:noWrap/>
          </w:tcPr>
          <w:p w:rsidR="00682FB8" w:rsidRDefault="00682FB8" w:rsidP="00291462">
            <w:pPr>
              <w:pBdr>
                <w:top w:val="none" w:sz="4" w:space="0" w:color="000000"/>
                <w:left w:val="none" w:sz="4" w:space="0" w:color="000000"/>
                <w:bottom w:val="none" w:sz="4" w:space="0" w:color="000000"/>
                <w:right w:val="none" w:sz="4" w:space="0" w:color="000000"/>
              </w:pBdr>
              <w:spacing w:line="85" w:lineRule="atLeast"/>
              <w:rPr>
                <w:color w:val="000000"/>
              </w:rPr>
            </w:pPr>
            <w:r>
              <w:rPr>
                <w:color w:val="000000"/>
              </w:rPr>
              <w:t>От Исполнителя:</w:t>
            </w:r>
          </w:p>
          <w:p w:rsidR="00682FB8" w:rsidRDefault="00682FB8" w:rsidP="00291462">
            <w:pPr>
              <w:pBdr>
                <w:top w:val="none" w:sz="4" w:space="0" w:color="000000"/>
                <w:left w:val="none" w:sz="4" w:space="0" w:color="000000"/>
                <w:bottom w:val="none" w:sz="4" w:space="0" w:color="000000"/>
                <w:right w:val="none" w:sz="4" w:space="0" w:color="000000"/>
              </w:pBdr>
              <w:spacing w:line="85" w:lineRule="atLeast"/>
              <w:rPr>
                <w:color w:val="000000"/>
              </w:rPr>
            </w:pPr>
            <w:r>
              <w:rPr>
                <w:color w:val="000000"/>
              </w:rPr>
              <w:t>______________________________</w:t>
            </w:r>
          </w:p>
          <w:p w:rsidR="00682FB8" w:rsidRDefault="00682FB8" w:rsidP="00291462">
            <w:pPr>
              <w:pBdr>
                <w:top w:val="none" w:sz="4" w:space="0" w:color="000000"/>
                <w:left w:val="none" w:sz="4" w:space="0" w:color="000000"/>
                <w:bottom w:val="none" w:sz="4" w:space="0" w:color="000000"/>
                <w:right w:val="none" w:sz="4" w:space="0" w:color="000000"/>
              </w:pBdr>
              <w:spacing w:line="85" w:lineRule="atLeast"/>
              <w:rPr>
                <w:b/>
                <w:bCs/>
                <w:color w:val="000000"/>
              </w:rPr>
            </w:pPr>
          </w:p>
        </w:tc>
        <w:tc>
          <w:tcPr>
            <w:tcW w:w="4927" w:type="dxa"/>
            <w:noWrap/>
          </w:tcPr>
          <w:p w:rsidR="00682FB8" w:rsidRDefault="00682FB8" w:rsidP="00291462">
            <w:pPr>
              <w:pBdr>
                <w:top w:val="none" w:sz="4" w:space="0" w:color="000000"/>
                <w:left w:val="none" w:sz="4" w:space="0" w:color="000000"/>
                <w:bottom w:val="none" w:sz="4" w:space="0" w:color="000000"/>
                <w:right w:val="none" w:sz="4" w:space="0" w:color="000000"/>
              </w:pBdr>
              <w:spacing w:line="85" w:lineRule="atLeast"/>
              <w:rPr>
                <w:b/>
                <w:bCs/>
                <w:color w:val="000000"/>
              </w:rPr>
            </w:pPr>
            <w:r>
              <w:rPr>
                <w:b/>
                <w:bCs/>
                <w:color w:val="000000"/>
              </w:rPr>
              <w:t>От Заказчика:</w:t>
            </w:r>
          </w:p>
          <w:p w:rsidR="00682FB8" w:rsidRDefault="00682FB8" w:rsidP="00291462">
            <w:pPr>
              <w:pBdr>
                <w:top w:val="none" w:sz="4" w:space="0" w:color="000000"/>
                <w:left w:val="none" w:sz="4" w:space="0" w:color="000000"/>
                <w:bottom w:val="none" w:sz="4" w:space="0" w:color="000000"/>
                <w:right w:val="none" w:sz="4" w:space="0" w:color="000000"/>
              </w:pBdr>
              <w:spacing w:line="85" w:lineRule="atLeast"/>
              <w:rPr>
                <w:b/>
                <w:bCs/>
                <w:color w:val="000000"/>
              </w:rPr>
            </w:pPr>
            <w:r>
              <w:rPr>
                <w:b/>
                <w:bCs/>
                <w:color w:val="000000"/>
              </w:rPr>
              <w:t>____________________________________</w:t>
            </w:r>
          </w:p>
        </w:tc>
      </w:tr>
    </w:tbl>
    <w:p w:rsidR="00682FB8" w:rsidRDefault="00682FB8" w:rsidP="004B13B3">
      <w:pPr>
        <w:spacing w:line="360" w:lineRule="auto"/>
        <w:jc w:val="right"/>
      </w:pPr>
    </w:p>
    <w:p w:rsidR="00682FB8" w:rsidRDefault="00682FB8" w:rsidP="004B13B3">
      <w:pPr>
        <w:spacing w:line="360" w:lineRule="auto"/>
        <w:jc w:val="right"/>
      </w:pPr>
    </w:p>
    <w:p w:rsidR="00682FB8" w:rsidRDefault="00682FB8" w:rsidP="00BA4E2D">
      <w:pPr>
        <w:jc w:val="right"/>
      </w:pPr>
      <w:r>
        <w:br w:type="page" w:clear="all"/>
        <w:t>Приложение № 5</w:t>
      </w:r>
    </w:p>
    <w:p w:rsidR="00682FB8" w:rsidRDefault="00682FB8" w:rsidP="004B13B3">
      <w:pPr>
        <w:spacing w:line="276" w:lineRule="auto"/>
        <w:ind w:left="5220"/>
        <w:jc w:val="right"/>
      </w:pPr>
      <w:r>
        <w:t>к договору № ____</w:t>
      </w:r>
    </w:p>
    <w:p w:rsidR="00682FB8" w:rsidRDefault="00682FB8" w:rsidP="004B13B3">
      <w:pPr>
        <w:spacing w:line="276" w:lineRule="auto"/>
        <w:ind w:left="5220"/>
        <w:jc w:val="right"/>
      </w:pPr>
      <w:r>
        <w:t>от «___» __________ 2023 г.</w:t>
      </w:r>
    </w:p>
    <w:p w:rsidR="00682FB8" w:rsidRDefault="00682FB8" w:rsidP="004B13B3">
      <w:pPr>
        <w:outlineLvl w:val="0"/>
      </w:pPr>
      <w:r>
        <w:t>ФОРМА</w:t>
      </w:r>
    </w:p>
    <w:p w:rsidR="00682FB8" w:rsidRDefault="00682FB8" w:rsidP="004B13B3"/>
    <w:p w:rsidR="00682FB8" w:rsidRDefault="00682FB8" w:rsidP="004B13B3">
      <w:pPr>
        <w:jc w:val="center"/>
        <w:outlineLvl w:val="0"/>
        <w:rPr>
          <w:b/>
        </w:rPr>
      </w:pPr>
      <w:r>
        <w:rPr>
          <w:b/>
        </w:rPr>
        <w:t>АКТ №</w:t>
      </w:r>
    </w:p>
    <w:p w:rsidR="00682FB8" w:rsidRDefault="00682FB8" w:rsidP="004B13B3">
      <w:pPr>
        <w:jc w:val="center"/>
      </w:pPr>
      <w:r>
        <w:rPr>
          <w:b/>
        </w:rPr>
        <w:t xml:space="preserve">выполненных работ по разделке грузовых вагонов </w:t>
      </w:r>
    </w:p>
    <w:p w:rsidR="00682FB8" w:rsidRDefault="00682FB8" w:rsidP="004B13B3">
      <w:pPr>
        <w:jc w:val="center"/>
      </w:pPr>
    </w:p>
    <w:p w:rsidR="00682FB8" w:rsidRDefault="00682FB8" w:rsidP="004B13B3">
      <w:pPr>
        <w:jc w:val="center"/>
      </w:pPr>
      <w:r>
        <w:t xml:space="preserve">к  Договору на выполнение работ по разделке грузовых вагонов </w:t>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ind w:firstLine="720"/>
        <w:jc w:val="center"/>
        <w:rPr>
          <w:color w:val="000000"/>
        </w:rPr>
      </w:pPr>
      <w:r>
        <w:rPr>
          <w:color w:val="000000"/>
        </w:rPr>
        <w:t xml:space="preserve"> от «___» _________ 20__ г. №  ___ /____/_____</w:t>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ind w:firstLine="720"/>
        <w:jc w:val="center"/>
        <w:rPr>
          <w:color w:val="000000"/>
        </w:rPr>
      </w:pPr>
    </w:p>
    <w:p w:rsidR="00682FB8" w:rsidRDefault="00682FB8" w:rsidP="004B13B3">
      <w:pPr>
        <w:tabs>
          <w:tab w:val="left" w:pos="0"/>
        </w:tabs>
        <w:jc w:val="right"/>
        <w:rPr>
          <w:sz w:val="27"/>
          <w:szCs w:val="27"/>
        </w:rPr>
      </w:pP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t xml:space="preserve">                     «____» _______ 20__ г.</w:t>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ind w:firstLine="540"/>
        <w:jc w:val="both"/>
        <w:rPr>
          <w:b/>
          <w:color w:val="000000"/>
          <w:sz w:val="27"/>
          <w:szCs w:val="27"/>
        </w:rPr>
      </w:pPr>
    </w:p>
    <w:p w:rsidR="00682FB8" w:rsidRDefault="00682FB8" w:rsidP="004B13B3">
      <w:pPr>
        <w:ind w:firstLine="720"/>
        <w:jc w:val="both"/>
        <w:rPr>
          <w:sz w:val="27"/>
          <w:szCs w:val="27"/>
        </w:rPr>
      </w:pPr>
      <w:r>
        <w:t>Публичное акционерное общество «ТрансКонтейнер» (ПАО «ТрансКонтейнер»), именуемое в дальнейшем «Заказчик», в лице __________________________________________</w:t>
      </w:r>
      <w:proofErr w:type="gramStart"/>
      <w:r>
        <w:t xml:space="preserve"> ,</w:t>
      </w:r>
      <w:proofErr w:type="gramEnd"/>
      <w:r>
        <w:t xml:space="preserve"> действующего на основании _____________, с одной стороны, и _______, именуемое в дальнейшем «Исполнитель </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
    <w:tbl>
      <w:tblPr>
        <w:tblW w:w="9571"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00"/>
      </w:tblPr>
      <w:tblGrid>
        <w:gridCol w:w="9335"/>
        <w:gridCol w:w="236"/>
      </w:tblGrid>
      <w:tr w:rsidR="00682FB8" w:rsidTr="00291462">
        <w:trPr>
          <w:trHeight w:val="5626"/>
        </w:trPr>
        <w:tc>
          <w:tcPr>
            <w:tcW w:w="9335" w:type="dxa"/>
            <w:shd w:val="clear" w:color="auto" w:fill="auto"/>
            <w:noWrap/>
          </w:tcPr>
          <w:p w:rsidR="00682FB8" w:rsidRDefault="00682FB8" w:rsidP="00291462">
            <w:pPr>
              <w:ind w:firstLine="709"/>
              <w:rPr>
                <w:sz w:val="27"/>
                <w:szCs w:val="27"/>
              </w:rPr>
            </w:pPr>
            <w:r>
              <w:rPr>
                <w:sz w:val="27"/>
                <w:szCs w:val="27"/>
              </w:rPr>
              <w:t xml:space="preserve">Исполнителем в сроки </w:t>
            </w:r>
            <w:proofErr w:type="gramStart"/>
            <w:r>
              <w:rPr>
                <w:sz w:val="27"/>
                <w:szCs w:val="27"/>
              </w:rPr>
              <w:t>с</w:t>
            </w:r>
            <w:proofErr w:type="gramEnd"/>
            <w:r>
              <w:rPr>
                <w:sz w:val="27"/>
                <w:szCs w:val="27"/>
              </w:rPr>
              <w:t xml:space="preserve"> _________________ по___________________ выполнены следующие работы.</w:t>
            </w:r>
          </w:p>
          <w:p w:rsidR="00682FB8" w:rsidRDefault="00682FB8" w:rsidP="00291462">
            <w:pPr>
              <w:rPr>
                <w:sz w:val="27"/>
                <w:szCs w:val="27"/>
              </w:rPr>
            </w:pPr>
          </w:p>
          <w:tbl>
            <w:tblPr>
              <w:tblW w:w="9430" w:type="dxa"/>
              <w:tblLayout w:type="fixed"/>
              <w:tblLook w:val="0000"/>
            </w:tblPr>
            <w:tblGrid>
              <w:gridCol w:w="2660"/>
              <w:gridCol w:w="1212"/>
              <w:gridCol w:w="1659"/>
              <w:gridCol w:w="1146"/>
              <w:gridCol w:w="2517"/>
              <w:gridCol w:w="236"/>
            </w:tblGrid>
            <w:tr w:rsidR="00682FB8" w:rsidTr="00291462">
              <w:trPr>
                <w:trHeight w:val="820"/>
              </w:trPr>
              <w:tc>
                <w:tcPr>
                  <w:tcW w:w="26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tabs>
                      <w:tab w:val="left" w:pos="0"/>
                    </w:tabs>
                    <w:ind w:left="19" w:right="34"/>
                    <w:jc w:val="center"/>
                  </w:pPr>
                  <w:r>
                    <w:t>Наименование видов работ</w:t>
                  </w:r>
                </w:p>
              </w:tc>
              <w:tc>
                <w:tcPr>
                  <w:tcW w:w="1212" w:type="dxa"/>
                  <w:tcBorders>
                    <w:top w:val="singl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tabs>
                      <w:tab w:val="left" w:pos="0"/>
                    </w:tabs>
                    <w:ind w:left="19" w:right="34"/>
                    <w:jc w:val="center"/>
                  </w:pPr>
                  <w:r>
                    <w:t>Кол-во</w:t>
                  </w:r>
                </w:p>
              </w:tc>
              <w:tc>
                <w:tcPr>
                  <w:tcW w:w="1659" w:type="dxa"/>
                  <w:tcBorders>
                    <w:top w:val="singl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tabs>
                      <w:tab w:val="left" w:pos="0"/>
                    </w:tabs>
                    <w:ind w:left="19" w:right="34"/>
                    <w:jc w:val="center"/>
                  </w:pPr>
                  <w:r>
                    <w:t>Стоимость разделки одного  грузового вагона, руб., без НДС</w:t>
                  </w:r>
                </w:p>
              </w:tc>
              <w:tc>
                <w:tcPr>
                  <w:tcW w:w="1146" w:type="dxa"/>
                  <w:tcBorders>
                    <w:top w:val="single" w:sz="4" w:space="0" w:color="000000"/>
                    <w:left w:val="none" w:sz="4" w:space="0" w:color="000000"/>
                    <w:bottom w:val="single" w:sz="4" w:space="0" w:color="000000"/>
                    <w:right w:val="single" w:sz="4" w:space="0" w:color="auto"/>
                  </w:tcBorders>
                  <w:shd w:val="clear" w:color="auto" w:fill="auto"/>
                  <w:noWrap/>
                  <w:vAlign w:val="center"/>
                </w:tcPr>
                <w:p w:rsidR="00682FB8" w:rsidRDefault="00682FB8" w:rsidP="00291462">
                  <w:pPr>
                    <w:tabs>
                      <w:tab w:val="left" w:pos="0"/>
                    </w:tabs>
                    <w:ind w:left="19" w:right="34"/>
                    <w:jc w:val="center"/>
                  </w:pPr>
                  <w:r>
                    <w:t>Сумма НДС, руб.</w:t>
                  </w:r>
                </w:p>
              </w:tc>
              <w:tc>
                <w:tcPr>
                  <w:tcW w:w="2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FB8" w:rsidRDefault="00682FB8" w:rsidP="00291462">
                  <w:pPr>
                    <w:tabs>
                      <w:tab w:val="left" w:pos="0"/>
                    </w:tabs>
                    <w:ind w:left="19" w:right="-115"/>
                    <w:jc w:val="center"/>
                  </w:pPr>
                  <w:r>
                    <w:t>Сумма работ по разделке грузовых вагонов с НДС, руб.</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FB8" w:rsidRDefault="00682FB8" w:rsidP="00291462">
                  <w:pPr>
                    <w:tabs>
                      <w:tab w:val="left" w:pos="0"/>
                    </w:tabs>
                    <w:ind w:left="19" w:right="-115"/>
                    <w:jc w:val="center"/>
                    <w:rPr>
                      <w:sz w:val="27"/>
                      <w:szCs w:val="27"/>
                    </w:rPr>
                  </w:pPr>
                </w:p>
              </w:tc>
            </w:tr>
            <w:tr w:rsidR="00682FB8" w:rsidTr="00291462">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tabs>
                      <w:tab w:val="left" w:pos="0"/>
                    </w:tabs>
                    <w:ind w:left="19" w:right="34"/>
                    <w:jc w:val="center"/>
                    <w:rPr>
                      <w:sz w:val="27"/>
                      <w:szCs w:val="27"/>
                    </w:rPr>
                  </w:pPr>
                  <w:r>
                    <w:rPr>
                      <w:sz w:val="27"/>
                      <w:szCs w:val="27"/>
                    </w:rPr>
                    <w:t>1</w:t>
                  </w:r>
                </w:p>
              </w:tc>
              <w:tc>
                <w:tcPr>
                  <w:tcW w:w="1212" w:type="dxa"/>
                  <w:tcBorders>
                    <w:top w:val="singl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tabs>
                      <w:tab w:val="left" w:pos="0"/>
                    </w:tabs>
                    <w:ind w:left="19" w:right="34"/>
                    <w:jc w:val="center"/>
                    <w:rPr>
                      <w:sz w:val="27"/>
                      <w:szCs w:val="27"/>
                    </w:rPr>
                  </w:pPr>
                  <w:r>
                    <w:rPr>
                      <w:sz w:val="27"/>
                      <w:szCs w:val="27"/>
                    </w:rPr>
                    <w:t>2</w:t>
                  </w:r>
                </w:p>
              </w:tc>
              <w:tc>
                <w:tcPr>
                  <w:tcW w:w="1659" w:type="dxa"/>
                  <w:tcBorders>
                    <w:top w:val="singl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tabs>
                      <w:tab w:val="left" w:pos="0"/>
                    </w:tabs>
                    <w:ind w:left="19" w:right="34"/>
                    <w:jc w:val="center"/>
                    <w:rPr>
                      <w:sz w:val="27"/>
                      <w:szCs w:val="27"/>
                    </w:rPr>
                  </w:pPr>
                  <w:r>
                    <w:rPr>
                      <w:sz w:val="27"/>
                      <w:szCs w:val="27"/>
                    </w:rPr>
                    <w:t>3</w:t>
                  </w:r>
                </w:p>
              </w:tc>
              <w:tc>
                <w:tcPr>
                  <w:tcW w:w="1146" w:type="dxa"/>
                  <w:tcBorders>
                    <w:top w:val="single" w:sz="4" w:space="0" w:color="000000"/>
                    <w:left w:val="none" w:sz="4" w:space="0" w:color="000000"/>
                    <w:bottom w:val="single" w:sz="4" w:space="0" w:color="000000"/>
                    <w:right w:val="single" w:sz="4" w:space="0" w:color="auto"/>
                  </w:tcBorders>
                  <w:shd w:val="clear" w:color="auto" w:fill="auto"/>
                  <w:noWrap/>
                  <w:vAlign w:val="center"/>
                </w:tcPr>
                <w:p w:rsidR="00682FB8" w:rsidRDefault="00682FB8" w:rsidP="00291462">
                  <w:pPr>
                    <w:tabs>
                      <w:tab w:val="left" w:pos="0"/>
                    </w:tabs>
                    <w:ind w:left="19" w:right="34"/>
                    <w:jc w:val="center"/>
                    <w:rPr>
                      <w:sz w:val="27"/>
                      <w:szCs w:val="27"/>
                    </w:rPr>
                  </w:pPr>
                  <w:r>
                    <w:rPr>
                      <w:sz w:val="27"/>
                      <w:szCs w:val="27"/>
                    </w:rPr>
                    <w:t>4</w:t>
                  </w:r>
                </w:p>
              </w:tc>
              <w:tc>
                <w:tcPr>
                  <w:tcW w:w="2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FB8" w:rsidRDefault="00682FB8" w:rsidP="00291462">
                  <w:pPr>
                    <w:tabs>
                      <w:tab w:val="left" w:pos="0"/>
                    </w:tabs>
                    <w:ind w:left="19" w:right="34"/>
                    <w:jc w:val="center"/>
                    <w:rPr>
                      <w:sz w:val="27"/>
                      <w:szCs w:val="27"/>
                    </w:rPr>
                  </w:pPr>
                  <w:r>
                    <w:rPr>
                      <w:sz w:val="27"/>
                      <w:szCs w:val="27"/>
                    </w:rPr>
                    <w:t>5</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FB8" w:rsidRDefault="00682FB8" w:rsidP="00291462">
                  <w:pPr>
                    <w:tabs>
                      <w:tab w:val="left" w:pos="0"/>
                    </w:tabs>
                    <w:ind w:right="34"/>
                    <w:jc w:val="center"/>
                    <w:rPr>
                      <w:sz w:val="27"/>
                      <w:szCs w:val="27"/>
                    </w:rPr>
                  </w:pPr>
                </w:p>
              </w:tc>
            </w:tr>
            <w:tr w:rsidR="00682FB8" w:rsidTr="00291462">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7"/>
                      <w:szCs w:val="27"/>
                    </w:rPr>
                  </w:pPr>
                  <w:r>
                    <w:rPr>
                      <w:sz w:val="27"/>
                      <w:szCs w:val="27"/>
                    </w:rPr>
                    <w:t>Разделка</w:t>
                  </w:r>
                  <w:r>
                    <w:rPr>
                      <w:color w:val="000000"/>
                      <w:sz w:val="27"/>
                      <w:szCs w:val="27"/>
                    </w:rPr>
                    <w:t xml:space="preserve"> вагона №</w:t>
                  </w:r>
                </w:p>
              </w:tc>
              <w:tc>
                <w:tcPr>
                  <w:tcW w:w="1212" w:type="dxa"/>
                  <w:tcBorders>
                    <w:top w:val="non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7"/>
                      <w:szCs w:val="27"/>
                    </w:rPr>
                  </w:pPr>
                </w:p>
              </w:tc>
              <w:tc>
                <w:tcPr>
                  <w:tcW w:w="1659" w:type="dxa"/>
                  <w:tcBorders>
                    <w:top w:val="singl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7"/>
                      <w:szCs w:val="27"/>
                    </w:rPr>
                  </w:pPr>
                </w:p>
              </w:tc>
              <w:tc>
                <w:tcPr>
                  <w:tcW w:w="1146" w:type="dxa"/>
                  <w:tcBorders>
                    <w:top w:val="single" w:sz="4" w:space="0" w:color="000000"/>
                    <w:left w:val="none" w:sz="4" w:space="0" w:color="000000"/>
                    <w:bottom w:val="single" w:sz="4" w:space="0" w:color="000000"/>
                    <w:right w:val="single" w:sz="4" w:space="0" w:color="auto"/>
                  </w:tcBorders>
                  <w:shd w:val="clear" w:color="auto" w:fill="auto"/>
                  <w:noWrap/>
                  <w:vAlign w:val="center"/>
                </w:tcPr>
                <w:p w:rsidR="00682FB8" w:rsidRDefault="00682FB8" w:rsidP="00291462">
                  <w:pPr>
                    <w:ind w:firstLine="38"/>
                    <w:jc w:val="center"/>
                    <w:rPr>
                      <w:color w:val="000000"/>
                      <w:sz w:val="27"/>
                      <w:szCs w:val="27"/>
                    </w:rPr>
                  </w:pPr>
                </w:p>
              </w:tc>
              <w:tc>
                <w:tcPr>
                  <w:tcW w:w="2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FB8" w:rsidRDefault="00682FB8" w:rsidP="00291462">
                  <w:pPr>
                    <w:ind w:firstLine="61"/>
                    <w:jc w:val="center"/>
                    <w:rPr>
                      <w:color w:val="000000"/>
                      <w:sz w:val="27"/>
                      <w:szCs w:val="27"/>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FB8" w:rsidRDefault="00682FB8" w:rsidP="00291462">
                  <w:pPr>
                    <w:ind w:firstLine="61"/>
                    <w:jc w:val="center"/>
                    <w:rPr>
                      <w:color w:val="000000"/>
                      <w:sz w:val="27"/>
                      <w:szCs w:val="27"/>
                    </w:rPr>
                  </w:pPr>
                </w:p>
              </w:tc>
            </w:tr>
            <w:tr w:rsidR="00682FB8" w:rsidTr="00291462">
              <w:trPr>
                <w:trHeight w:val="360"/>
              </w:trPr>
              <w:tc>
                <w:tcPr>
                  <w:tcW w:w="26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rPr>
                      <w:color w:val="000000"/>
                      <w:sz w:val="27"/>
                      <w:szCs w:val="27"/>
                    </w:rPr>
                  </w:pPr>
                  <w:r>
                    <w:rPr>
                      <w:color w:val="000000"/>
                      <w:sz w:val="27"/>
                      <w:szCs w:val="27"/>
                    </w:rPr>
                    <w:t>Итого:</w:t>
                  </w:r>
                </w:p>
              </w:tc>
              <w:tc>
                <w:tcPr>
                  <w:tcW w:w="1212" w:type="dxa"/>
                  <w:tcBorders>
                    <w:top w:val="non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7"/>
                      <w:szCs w:val="27"/>
                    </w:rPr>
                  </w:pPr>
                  <w:r>
                    <w:rPr>
                      <w:color w:val="000000"/>
                      <w:sz w:val="27"/>
                      <w:szCs w:val="27"/>
                    </w:rPr>
                    <w:t> </w:t>
                  </w:r>
                </w:p>
              </w:tc>
              <w:tc>
                <w:tcPr>
                  <w:tcW w:w="1659" w:type="dxa"/>
                  <w:tcBorders>
                    <w:top w:val="singl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27"/>
                      <w:szCs w:val="27"/>
                    </w:rPr>
                  </w:pPr>
                  <w:r>
                    <w:rPr>
                      <w:color w:val="000000"/>
                      <w:sz w:val="27"/>
                      <w:szCs w:val="27"/>
                    </w:rPr>
                    <w:t> </w:t>
                  </w:r>
                </w:p>
              </w:tc>
              <w:tc>
                <w:tcPr>
                  <w:tcW w:w="1146" w:type="dxa"/>
                  <w:tcBorders>
                    <w:top w:val="single" w:sz="4" w:space="0" w:color="000000"/>
                    <w:left w:val="none" w:sz="4" w:space="0" w:color="000000"/>
                    <w:bottom w:val="single" w:sz="4" w:space="0" w:color="000000"/>
                    <w:right w:val="single" w:sz="4" w:space="0" w:color="auto"/>
                  </w:tcBorders>
                  <w:shd w:val="clear" w:color="auto" w:fill="auto"/>
                  <w:noWrap/>
                  <w:vAlign w:val="center"/>
                </w:tcPr>
                <w:p w:rsidR="00682FB8" w:rsidRDefault="00682FB8" w:rsidP="00291462">
                  <w:pPr>
                    <w:jc w:val="center"/>
                    <w:rPr>
                      <w:color w:val="000000"/>
                      <w:sz w:val="27"/>
                      <w:szCs w:val="27"/>
                    </w:rPr>
                  </w:pPr>
                </w:p>
              </w:tc>
              <w:tc>
                <w:tcPr>
                  <w:tcW w:w="2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FB8" w:rsidRDefault="00682FB8" w:rsidP="00291462">
                  <w:pPr>
                    <w:ind w:right="-104"/>
                    <w:jc w:val="center"/>
                    <w:rPr>
                      <w:color w:val="000000"/>
                      <w:sz w:val="27"/>
                      <w:szCs w:val="27"/>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FB8" w:rsidRDefault="00682FB8" w:rsidP="00291462">
                  <w:pPr>
                    <w:ind w:right="-104"/>
                    <w:jc w:val="center"/>
                    <w:rPr>
                      <w:color w:val="000000"/>
                      <w:sz w:val="27"/>
                      <w:szCs w:val="27"/>
                    </w:rPr>
                  </w:pPr>
                </w:p>
              </w:tc>
            </w:tr>
          </w:tbl>
          <w:p w:rsidR="00682FB8" w:rsidRDefault="00682FB8" w:rsidP="00291462">
            <w:pPr>
              <w:rPr>
                <w:sz w:val="27"/>
                <w:szCs w:val="27"/>
              </w:rPr>
            </w:pPr>
            <w:r>
              <w:rPr>
                <w:sz w:val="27"/>
                <w:szCs w:val="27"/>
              </w:rPr>
              <w:t>Р</w:t>
            </w:r>
            <w:r>
              <w:t xml:space="preserve">аботы выполнены полностью. </w:t>
            </w:r>
          </w:p>
          <w:p w:rsidR="00682FB8" w:rsidRDefault="00682FB8" w:rsidP="00291462">
            <w:pPr>
              <w:rPr>
                <w:sz w:val="27"/>
                <w:szCs w:val="27"/>
              </w:rPr>
            </w:pPr>
          </w:p>
          <w:p w:rsidR="00682FB8" w:rsidRDefault="00682FB8" w:rsidP="00291462">
            <w:pPr>
              <w:rPr>
                <w:i/>
                <w:sz w:val="27"/>
                <w:szCs w:val="27"/>
              </w:rPr>
            </w:pPr>
            <w:r>
              <w:t>Итого: ___________ рублей ___ копеек, в том числе НДС __%  ___________ рублей ___ копеек</w:t>
            </w:r>
            <w:r>
              <w:rPr>
                <w:i/>
              </w:rPr>
              <w:t xml:space="preserve"> (сумма прописью)</w:t>
            </w:r>
          </w:p>
          <w:tbl>
            <w:tblPr>
              <w:tblW w:w="12771" w:type="dxa"/>
              <w:tblLayout w:type="fixed"/>
              <w:tblLook w:val="040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196"/>
              <w:gridCol w:w="40"/>
              <w:gridCol w:w="236"/>
              <w:gridCol w:w="236"/>
              <w:gridCol w:w="236"/>
              <w:gridCol w:w="1804"/>
              <w:gridCol w:w="111"/>
              <w:gridCol w:w="236"/>
              <w:gridCol w:w="236"/>
              <w:gridCol w:w="236"/>
              <w:gridCol w:w="236"/>
              <w:gridCol w:w="236"/>
              <w:gridCol w:w="236"/>
              <w:gridCol w:w="236"/>
              <w:gridCol w:w="236"/>
              <w:gridCol w:w="236"/>
              <w:gridCol w:w="236"/>
              <w:gridCol w:w="236"/>
              <w:gridCol w:w="236"/>
              <w:gridCol w:w="236"/>
              <w:gridCol w:w="236"/>
            </w:tblGrid>
            <w:tr w:rsidR="00682FB8" w:rsidTr="00291462">
              <w:tc>
                <w:tcPr>
                  <w:tcW w:w="236" w:type="dxa"/>
                  <w:noWrap/>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gridSpan w:val="2"/>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1915" w:type="dxa"/>
                  <w:gridSpan w:val="2"/>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r>
            <w:tr w:rsidR="00682FB8" w:rsidTr="00291462">
              <w:trPr>
                <w:gridAfter w:val="15"/>
                <w:wAfter w:w="3415" w:type="dxa"/>
                <w:trHeight w:val="280"/>
              </w:trPr>
              <w:tc>
                <w:tcPr>
                  <w:tcW w:w="4956" w:type="dxa"/>
                  <w:gridSpan w:val="21"/>
                  <w:shd w:val="clear" w:color="FFFFFF" w:fill="FFFFFF" w:themeFill="background1"/>
                  <w:noWrap/>
                  <w:tcMar>
                    <w:top w:w="0" w:type="auto"/>
                    <w:left w:w="108" w:type="dxa"/>
                    <w:bottom w:w="0" w:type="auto"/>
                    <w:right w:w="108" w:type="dxa"/>
                  </w:tcMar>
                </w:tcPr>
                <w:p w:rsidR="00682FB8" w:rsidRDefault="00682FB8" w:rsidP="00291462">
                  <w:pPr>
                    <w:rPr>
                      <w:color w:val="000000"/>
                      <w:sz w:val="27"/>
                      <w:szCs w:val="27"/>
                    </w:rPr>
                  </w:pPr>
                </w:p>
                <w:p w:rsidR="00682FB8" w:rsidRDefault="00682FB8" w:rsidP="00291462">
                  <w:pPr>
                    <w:rPr>
                      <w:color w:val="000000"/>
                      <w:sz w:val="27"/>
                      <w:szCs w:val="27"/>
                    </w:rPr>
                  </w:pPr>
                  <w:r>
                    <w:rPr>
                      <w:color w:val="000000"/>
                      <w:sz w:val="27"/>
                      <w:szCs w:val="27"/>
                    </w:rPr>
                    <w:t>Работу сдал:</w:t>
                  </w:r>
                </w:p>
              </w:tc>
              <w:tc>
                <w:tcPr>
                  <w:tcW w:w="1848" w:type="dxa"/>
                  <w:gridSpan w:val="8"/>
                  <w:shd w:val="clear" w:color="FFFFFF" w:fill="FFFFFF" w:themeFill="background1"/>
                  <w:noWrap/>
                  <w:tcMar>
                    <w:top w:w="0" w:type="auto"/>
                    <w:left w:w="108" w:type="dxa"/>
                    <w:bottom w:w="0" w:type="auto"/>
                    <w:right w:w="108" w:type="dxa"/>
                  </w:tcMar>
                </w:tcPr>
                <w:p w:rsidR="00682FB8" w:rsidRDefault="00682FB8" w:rsidP="00291462">
                  <w:pPr>
                    <w:rPr>
                      <w:color w:val="000000"/>
                      <w:sz w:val="27"/>
                      <w:szCs w:val="27"/>
                    </w:rPr>
                  </w:pPr>
                  <w:r>
                    <w:rPr>
                      <w:color w:val="000000"/>
                      <w:sz w:val="27"/>
                      <w:szCs w:val="27"/>
                    </w:rPr>
                    <w:t> </w:t>
                  </w:r>
                </w:p>
              </w:tc>
              <w:tc>
                <w:tcPr>
                  <w:tcW w:w="2552" w:type="dxa"/>
                  <w:gridSpan w:val="5"/>
                  <w:shd w:val="clear" w:color="FFFFFF" w:fill="FFFFFF" w:themeFill="background1"/>
                  <w:noWrap/>
                  <w:tcMar>
                    <w:top w:w="0" w:type="auto"/>
                    <w:left w:w="108" w:type="dxa"/>
                    <w:bottom w:w="0" w:type="auto"/>
                    <w:right w:w="108" w:type="dxa"/>
                  </w:tcMar>
                </w:tcPr>
                <w:p w:rsidR="00682FB8" w:rsidRDefault="00682FB8" w:rsidP="00291462">
                  <w:pPr>
                    <w:rPr>
                      <w:color w:val="000000"/>
                      <w:sz w:val="27"/>
                      <w:szCs w:val="27"/>
                    </w:rPr>
                  </w:pPr>
                </w:p>
                <w:p w:rsidR="00682FB8" w:rsidRDefault="00682FB8" w:rsidP="00291462">
                  <w:pPr>
                    <w:ind w:left="-1078" w:firstLine="1078"/>
                    <w:rPr>
                      <w:color w:val="000000"/>
                      <w:sz w:val="27"/>
                      <w:szCs w:val="27"/>
                    </w:rPr>
                  </w:pPr>
                  <w:r>
                    <w:rPr>
                      <w:color w:val="000000" w:themeColor="text1"/>
                      <w:sz w:val="27"/>
                      <w:szCs w:val="27"/>
                    </w:rPr>
                    <w:t xml:space="preserve">Работу </w:t>
                  </w:r>
                </w:p>
                <w:p w:rsidR="00682FB8" w:rsidRDefault="00682FB8" w:rsidP="00291462">
                  <w:pPr>
                    <w:ind w:left="-1078" w:firstLine="1078"/>
                    <w:rPr>
                      <w:color w:val="000000"/>
                      <w:sz w:val="27"/>
                      <w:szCs w:val="27"/>
                    </w:rPr>
                  </w:pPr>
                </w:p>
                <w:p w:rsidR="00682FB8" w:rsidRDefault="00682FB8" w:rsidP="00291462">
                  <w:pPr>
                    <w:ind w:left="-1078" w:firstLine="1078"/>
                    <w:rPr>
                      <w:color w:val="000000"/>
                      <w:sz w:val="27"/>
                      <w:szCs w:val="27"/>
                    </w:rPr>
                  </w:pPr>
                  <w:r>
                    <w:rPr>
                      <w:color w:val="000000" w:themeColor="text1"/>
                      <w:sz w:val="27"/>
                      <w:szCs w:val="27"/>
                    </w:rPr>
                    <w:t>принял:</w:t>
                  </w:r>
                </w:p>
              </w:tc>
            </w:tr>
          </w:tbl>
          <w:p w:rsidR="00682FB8" w:rsidRDefault="00682FB8" w:rsidP="00291462">
            <w:pPr>
              <w:spacing w:after="200" w:line="276" w:lineRule="auto"/>
              <w:rPr>
                <w:sz w:val="27"/>
                <w:szCs w:val="27"/>
              </w:rPr>
            </w:pPr>
          </w:p>
        </w:tc>
        <w:tc>
          <w:tcPr>
            <w:tcW w:w="236" w:type="dxa"/>
            <w:shd w:val="clear" w:color="auto" w:fill="auto"/>
            <w:noWrap/>
          </w:tcPr>
          <w:p w:rsidR="00682FB8" w:rsidRDefault="00682FB8" w:rsidP="00291462">
            <w:pPr>
              <w:spacing w:line="276" w:lineRule="auto"/>
              <w:jc w:val="center"/>
              <w:rPr>
                <w:b/>
                <w:sz w:val="27"/>
                <w:szCs w:val="27"/>
              </w:rPr>
            </w:pPr>
          </w:p>
        </w:tc>
      </w:tr>
    </w:tbl>
    <w:p w:rsidR="00682FB8" w:rsidRDefault="00682FB8" w:rsidP="004B13B3">
      <w:pPr>
        <w:jc w:val="center"/>
        <w:rPr>
          <w:b/>
          <w:sz w:val="27"/>
          <w:szCs w:val="27"/>
        </w:rPr>
      </w:pPr>
    </w:p>
    <w:tbl>
      <w:tblPr>
        <w:tblW w:w="9571" w:type="dxa"/>
        <w:tblLayout w:type="fixed"/>
        <w:tblLook w:val="0400"/>
      </w:tblPr>
      <w:tblGrid>
        <w:gridCol w:w="4786"/>
        <w:gridCol w:w="4785"/>
      </w:tblGrid>
      <w:tr w:rsidR="00682FB8" w:rsidTr="00291462">
        <w:tc>
          <w:tcPr>
            <w:tcW w:w="4786" w:type="dxa"/>
            <w:noWrap/>
          </w:tcPr>
          <w:p w:rsidR="00682FB8" w:rsidRDefault="00682FB8" w:rsidP="00291462">
            <w:pPr>
              <w:spacing w:line="276" w:lineRule="auto"/>
              <w:jc w:val="center"/>
              <w:rPr>
                <w:b/>
                <w:sz w:val="27"/>
                <w:szCs w:val="27"/>
              </w:rPr>
            </w:pPr>
            <w:r>
              <w:rPr>
                <w:sz w:val="27"/>
                <w:szCs w:val="27"/>
              </w:rPr>
              <w:t>Исполнитель</w:t>
            </w:r>
          </w:p>
        </w:tc>
        <w:tc>
          <w:tcPr>
            <w:tcW w:w="4785" w:type="dxa"/>
            <w:noWrap/>
          </w:tcPr>
          <w:p w:rsidR="00682FB8" w:rsidRDefault="00682FB8" w:rsidP="00291462">
            <w:pPr>
              <w:spacing w:line="276" w:lineRule="auto"/>
              <w:jc w:val="center"/>
              <w:rPr>
                <w:b/>
                <w:sz w:val="27"/>
                <w:szCs w:val="27"/>
              </w:rPr>
            </w:pPr>
            <w:r>
              <w:rPr>
                <w:sz w:val="27"/>
                <w:szCs w:val="27"/>
              </w:rPr>
              <w:t>Заказчик</w:t>
            </w:r>
          </w:p>
        </w:tc>
      </w:tr>
      <w:tr w:rsidR="00682FB8" w:rsidTr="00291462">
        <w:tc>
          <w:tcPr>
            <w:tcW w:w="4786" w:type="dxa"/>
            <w:noWrap/>
          </w:tcPr>
          <w:p w:rsidR="00682FB8" w:rsidRDefault="00682FB8" w:rsidP="00291462">
            <w:pPr>
              <w:spacing w:line="276" w:lineRule="auto"/>
              <w:jc w:val="center"/>
              <w:rPr>
                <w:b/>
                <w:sz w:val="27"/>
                <w:szCs w:val="27"/>
              </w:rPr>
            </w:pPr>
            <w:r>
              <w:rPr>
                <w:b/>
                <w:sz w:val="27"/>
                <w:szCs w:val="27"/>
              </w:rPr>
              <w:t>____________</w:t>
            </w:r>
            <w:r>
              <w:rPr>
                <w:sz w:val="27"/>
                <w:szCs w:val="27"/>
              </w:rPr>
              <w:t>(Ф.И.О.)</w:t>
            </w:r>
          </w:p>
        </w:tc>
        <w:tc>
          <w:tcPr>
            <w:tcW w:w="4785" w:type="dxa"/>
            <w:noWrap/>
          </w:tcPr>
          <w:p w:rsidR="00682FB8" w:rsidRDefault="00682FB8" w:rsidP="00291462">
            <w:pPr>
              <w:spacing w:line="276" w:lineRule="auto"/>
              <w:jc w:val="center"/>
              <w:rPr>
                <w:b/>
                <w:sz w:val="27"/>
                <w:szCs w:val="27"/>
              </w:rPr>
            </w:pPr>
            <w:r>
              <w:rPr>
                <w:b/>
                <w:sz w:val="27"/>
                <w:szCs w:val="27"/>
              </w:rPr>
              <w:t>____________</w:t>
            </w:r>
            <w:r>
              <w:rPr>
                <w:sz w:val="27"/>
                <w:szCs w:val="27"/>
              </w:rPr>
              <w:t>(Ф.И.О.)</w:t>
            </w:r>
          </w:p>
        </w:tc>
      </w:tr>
    </w:tbl>
    <w:tbl>
      <w:tblPr>
        <w:tblStyle w:val="afff1"/>
        <w:tblW w:w="0" w:type="auto"/>
        <w:tblLook w:val="04A0"/>
      </w:tblPr>
      <w:tblGrid>
        <w:gridCol w:w="4927"/>
        <w:gridCol w:w="4927"/>
      </w:tblGrid>
      <w:tr w:rsidR="00682FB8" w:rsidTr="00291462">
        <w:trPr>
          <w:trHeight w:val="1406"/>
        </w:trPr>
        <w:tc>
          <w:tcPr>
            <w:tcW w:w="4927" w:type="dxa"/>
            <w:noWrap/>
          </w:tcPr>
          <w:p w:rsidR="00682FB8" w:rsidRDefault="00682FB8" w:rsidP="00291462">
            <w:pPr>
              <w:pBdr>
                <w:top w:val="none" w:sz="4" w:space="0" w:color="000000"/>
                <w:left w:val="none" w:sz="4" w:space="0" w:color="000000"/>
                <w:bottom w:val="none" w:sz="4" w:space="0" w:color="000000"/>
                <w:right w:val="none" w:sz="4" w:space="0" w:color="000000"/>
              </w:pBdr>
              <w:spacing w:line="85" w:lineRule="atLeast"/>
              <w:rPr>
                <w:color w:val="000000"/>
              </w:rPr>
            </w:pPr>
            <w:r>
              <w:rPr>
                <w:color w:val="000000"/>
              </w:rPr>
              <w:t>Форма согласована Сторонами:</w:t>
            </w:r>
          </w:p>
          <w:p w:rsidR="00682FB8" w:rsidRDefault="00682FB8" w:rsidP="00291462">
            <w:pPr>
              <w:pBdr>
                <w:top w:val="none" w:sz="4" w:space="0" w:color="000000"/>
                <w:left w:val="none" w:sz="4" w:space="0" w:color="000000"/>
                <w:bottom w:val="none" w:sz="4" w:space="0" w:color="000000"/>
                <w:right w:val="none" w:sz="4" w:space="0" w:color="000000"/>
              </w:pBdr>
              <w:spacing w:line="85" w:lineRule="atLeast"/>
              <w:rPr>
                <w:color w:val="000000"/>
              </w:rPr>
            </w:pPr>
            <w:r>
              <w:rPr>
                <w:color w:val="000000"/>
              </w:rPr>
              <w:t>От Исполнителя:</w:t>
            </w:r>
          </w:p>
          <w:p w:rsidR="00682FB8" w:rsidRDefault="00682FB8" w:rsidP="00291462">
            <w:pPr>
              <w:pBdr>
                <w:top w:val="none" w:sz="4" w:space="0" w:color="000000"/>
                <w:left w:val="none" w:sz="4" w:space="0" w:color="000000"/>
                <w:bottom w:val="none" w:sz="4" w:space="0" w:color="000000"/>
                <w:right w:val="none" w:sz="4" w:space="0" w:color="000000"/>
              </w:pBdr>
              <w:spacing w:line="85" w:lineRule="atLeast"/>
              <w:rPr>
                <w:color w:val="000000"/>
              </w:rPr>
            </w:pPr>
            <w:r>
              <w:rPr>
                <w:color w:val="000000"/>
              </w:rPr>
              <w:t>______________________________</w:t>
            </w:r>
          </w:p>
          <w:p w:rsidR="00682FB8" w:rsidRDefault="00682FB8" w:rsidP="00291462">
            <w:pPr>
              <w:pBdr>
                <w:top w:val="none" w:sz="4" w:space="0" w:color="000000"/>
                <w:left w:val="none" w:sz="4" w:space="0" w:color="000000"/>
                <w:bottom w:val="none" w:sz="4" w:space="0" w:color="000000"/>
                <w:right w:val="none" w:sz="4" w:space="0" w:color="000000"/>
              </w:pBdr>
              <w:spacing w:line="85" w:lineRule="atLeast"/>
              <w:rPr>
                <w:b/>
                <w:bCs/>
                <w:color w:val="000000"/>
              </w:rPr>
            </w:pPr>
          </w:p>
        </w:tc>
        <w:tc>
          <w:tcPr>
            <w:tcW w:w="4927" w:type="dxa"/>
            <w:noWrap/>
          </w:tcPr>
          <w:p w:rsidR="00682FB8" w:rsidRDefault="00682FB8" w:rsidP="00291462">
            <w:pPr>
              <w:pBdr>
                <w:top w:val="none" w:sz="4" w:space="0" w:color="000000"/>
                <w:left w:val="none" w:sz="4" w:space="0" w:color="000000"/>
                <w:bottom w:val="none" w:sz="4" w:space="0" w:color="000000"/>
                <w:right w:val="none" w:sz="4" w:space="0" w:color="000000"/>
              </w:pBdr>
              <w:spacing w:line="85" w:lineRule="atLeast"/>
              <w:rPr>
                <w:b/>
                <w:bCs/>
                <w:color w:val="000000"/>
              </w:rPr>
            </w:pPr>
          </w:p>
          <w:p w:rsidR="00682FB8" w:rsidRDefault="00682FB8" w:rsidP="00291462">
            <w:pPr>
              <w:pBdr>
                <w:top w:val="none" w:sz="4" w:space="0" w:color="000000"/>
                <w:left w:val="none" w:sz="4" w:space="0" w:color="000000"/>
                <w:bottom w:val="none" w:sz="4" w:space="0" w:color="000000"/>
                <w:right w:val="none" w:sz="4" w:space="0" w:color="000000"/>
              </w:pBdr>
              <w:spacing w:line="85" w:lineRule="atLeast"/>
              <w:rPr>
                <w:b/>
                <w:bCs/>
                <w:color w:val="000000"/>
              </w:rPr>
            </w:pPr>
            <w:r>
              <w:rPr>
                <w:b/>
                <w:bCs/>
                <w:color w:val="000000"/>
              </w:rPr>
              <w:t>От Заказчика:</w:t>
            </w:r>
          </w:p>
          <w:p w:rsidR="00682FB8" w:rsidRDefault="00682FB8" w:rsidP="00291462">
            <w:pPr>
              <w:pBdr>
                <w:top w:val="none" w:sz="4" w:space="0" w:color="000000"/>
                <w:left w:val="none" w:sz="4" w:space="0" w:color="000000"/>
                <w:bottom w:val="none" w:sz="4" w:space="0" w:color="000000"/>
                <w:right w:val="none" w:sz="4" w:space="0" w:color="000000"/>
              </w:pBdr>
              <w:spacing w:line="85" w:lineRule="atLeast"/>
              <w:rPr>
                <w:b/>
                <w:bCs/>
                <w:color w:val="000000"/>
              </w:rPr>
            </w:pPr>
            <w:r>
              <w:rPr>
                <w:b/>
                <w:bCs/>
                <w:color w:val="000000"/>
              </w:rPr>
              <w:t>____________________________________</w:t>
            </w:r>
          </w:p>
        </w:tc>
      </w:tr>
    </w:tbl>
    <w:p w:rsidR="00682FB8" w:rsidRDefault="00682FB8" w:rsidP="004B13B3">
      <w:pPr>
        <w:spacing w:line="276" w:lineRule="auto"/>
        <w:ind w:left="5040"/>
        <w:jc w:val="right"/>
        <w:outlineLvl w:val="0"/>
      </w:pPr>
    </w:p>
    <w:p w:rsidR="00BA4E2D" w:rsidRDefault="00BA4E2D" w:rsidP="004B13B3">
      <w:pPr>
        <w:spacing w:line="276" w:lineRule="auto"/>
        <w:ind w:left="5040"/>
        <w:jc w:val="right"/>
        <w:outlineLvl w:val="0"/>
      </w:pPr>
    </w:p>
    <w:p w:rsidR="00BA4E2D" w:rsidRDefault="00BA4E2D" w:rsidP="004B13B3">
      <w:pPr>
        <w:spacing w:line="276" w:lineRule="auto"/>
        <w:ind w:left="5040"/>
        <w:jc w:val="right"/>
        <w:outlineLvl w:val="0"/>
      </w:pPr>
    </w:p>
    <w:p w:rsidR="00BA4E2D" w:rsidRDefault="00BA4E2D" w:rsidP="004B13B3">
      <w:pPr>
        <w:spacing w:line="276" w:lineRule="auto"/>
        <w:ind w:left="5040"/>
        <w:jc w:val="right"/>
        <w:outlineLvl w:val="0"/>
      </w:pPr>
    </w:p>
    <w:p w:rsidR="00BA4E2D" w:rsidRDefault="00BA4E2D" w:rsidP="004B13B3">
      <w:pPr>
        <w:spacing w:line="276" w:lineRule="auto"/>
        <w:ind w:left="5040"/>
        <w:jc w:val="right"/>
        <w:outlineLvl w:val="0"/>
      </w:pPr>
    </w:p>
    <w:p w:rsidR="00BA4E2D" w:rsidRDefault="00BA4E2D" w:rsidP="004B13B3">
      <w:pPr>
        <w:spacing w:line="276" w:lineRule="auto"/>
        <w:ind w:left="5040"/>
        <w:jc w:val="right"/>
        <w:outlineLvl w:val="0"/>
      </w:pPr>
    </w:p>
    <w:p w:rsidR="00BA4E2D" w:rsidRDefault="00BA4E2D" w:rsidP="004B13B3">
      <w:pPr>
        <w:spacing w:line="276" w:lineRule="auto"/>
        <w:ind w:left="5040"/>
        <w:jc w:val="right"/>
        <w:outlineLvl w:val="0"/>
      </w:pPr>
    </w:p>
    <w:p w:rsidR="00BA4E2D" w:rsidRDefault="00BA4E2D" w:rsidP="004B13B3">
      <w:pPr>
        <w:spacing w:line="276" w:lineRule="auto"/>
        <w:ind w:left="5040"/>
        <w:jc w:val="right"/>
        <w:outlineLvl w:val="0"/>
      </w:pPr>
    </w:p>
    <w:p w:rsidR="00BA4E2D" w:rsidRDefault="00BA4E2D" w:rsidP="004B13B3">
      <w:pPr>
        <w:spacing w:line="276" w:lineRule="auto"/>
        <w:ind w:left="5040"/>
        <w:jc w:val="right"/>
        <w:outlineLvl w:val="0"/>
      </w:pPr>
    </w:p>
    <w:p w:rsidR="00BA4E2D" w:rsidRDefault="00BA4E2D" w:rsidP="004B13B3">
      <w:pPr>
        <w:spacing w:line="276" w:lineRule="auto"/>
        <w:ind w:left="5040"/>
        <w:jc w:val="right"/>
        <w:outlineLvl w:val="0"/>
      </w:pPr>
    </w:p>
    <w:p w:rsidR="00BA4E2D" w:rsidRDefault="00BA4E2D" w:rsidP="004B13B3">
      <w:pPr>
        <w:spacing w:line="276" w:lineRule="auto"/>
        <w:ind w:left="5040"/>
        <w:jc w:val="right"/>
        <w:outlineLvl w:val="0"/>
      </w:pPr>
    </w:p>
    <w:p w:rsidR="00BA4E2D" w:rsidRDefault="00BA4E2D" w:rsidP="004B13B3">
      <w:pPr>
        <w:spacing w:line="276" w:lineRule="auto"/>
        <w:ind w:left="5040"/>
        <w:jc w:val="right"/>
        <w:outlineLvl w:val="0"/>
      </w:pPr>
    </w:p>
    <w:p w:rsidR="00BA4E2D" w:rsidRDefault="00BA4E2D" w:rsidP="004B13B3">
      <w:pPr>
        <w:spacing w:line="276" w:lineRule="auto"/>
        <w:ind w:left="5040"/>
        <w:jc w:val="right"/>
        <w:outlineLvl w:val="0"/>
      </w:pPr>
    </w:p>
    <w:p w:rsidR="00BA4E2D" w:rsidRDefault="00BA4E2D" w:rsidP="004B13B3">
      <w:pPr>
        <w:spacing w:line="276" w:lineRule="auto"/>
        <w:ind w:left="5040"/>
        <w:jc w:val="right"/>
        <w:outlineLvl w:val="0"/>
      </w:pPr>
    </w:p>
    <w:p w:rsidR="00BA4E2D" w:rsidRDefault="00BA4E2D" w:rsidP="004B13B3">
      <w:pPr>
        <w:spacing w:line="276" w:lineRule="auto"/>
        <w:ind w:left="5040"/>
        <w:jc w:val="right"/>
        <w:outlineLvl w:val="0"/>
      </w:pPr>
    </w:p>
    <w:p w:rsidR="00BA4E2D" w:rsidRDefault="00BA4E2D" w:rsidP="004B13B3">
      <w:pPr>
        <w:spacing w:line="276" w:lineRule="auto"/>
        <w:ind w:left="5040"/>
        <w:jc w:val="right"/>
        <w:outlineLvl w:val="0"/>
      </w:pPr>
    </w:p>
    <w:p w:rsidR="00BA4E2D" w:rsidRDefault="00BA4E2D" w:rsidP="004B13B3">
      <w:pPr>
        <w:spacing w:line="276" w:lineRule="auto"/>
        <w:ind w:left="5040"/>
        <w:jc w:val="right"/>
        <w:outlineLvl w:val="0"/>
      </w:pPr>
    </w:p>
    <w:p w:rsidR="00BA4E2D" w:rsidRDefault="00BA4E2D" w:rsidP="004B13B3">
      <w:pPr>
        <w:spacing w:line="276" w:lineRule="auto"/>
        <w:ind w:left="5040"/>
        <w:jc w:val="right"/>
        <w:outlineLvl w:val="0"/>
      </w:pPr>
    </w:p>
    <w:p w:rsidR="00BA4E2D" w:rsidRDefault="00BA4E2D" w:rsidP="004B13B3">
      <w:pPr>
        <w:spacing w:line="276" w:lineRule="auto"/>
        <w:ind w:left="5040"/>
        <w:jc w:val="right"/>
        <w:outlineLvl w:val="0"/>
      </w:pPr>
    </w:p>
    <w:p w:rsidR="00BA4E2D" w:rsidRDefault="00BA4E2D" w:rsidP="004B13B3">
      <w:pPr>
        <w:spacing w:line="276" w:lineRule="auto"/>
        <w:ind w:left="5040"/>
        <w:jc w:val="right"/>
        <w:outlineLvl w:val="0"/>
      </w:pPr>
    </w:p>
    <w:p w:rsidR="00BA4E2D" w:rsidRDefault="00BA4E2D" w:rsidP="004B13B3">
      <w:pPr>
        <w:spacing w:line="276" w:lineRule="auto"/>
        <w:ind w:left="5040"/>
        <w:jc w:val="right"/>
        <w:outlineLvl w:val="0"/>
      </w:pPr>
    </w:p>
    <w:p w:rsidR="00BA4E2D" w:rsidRDefault="00BA4E2D" w:rsidP="004B13B3">
      <w:pPr>
        <w:spacing w:line="276" w:lineRule="auto"/>
        <w:ind w:left="5040"/>
        <w:jc w:val="right"/>
        <w:outlineLvl w:val="0"/>
      </w:pPr>
    </w:p>
    <w:p w:rsidR="00BA4E2D" w:rsidRDefault="00BA4E2D" w:rsidP="004B13B3">
      <w:pPr>
        <w:spacing w:line="276" w:lineRule="auto"/>
        <w:ind w:left="5040"/>
        <w:jc w:val="right"/>
        <w:outlineLvl w:val="0"/>
      </w:pPr>
    </w:p>
    <w:p w:rsidR="00BA4E2D" w:rsidRDefault="00BA4E2D" w:rsidP="004B13B3">
      <w:pPr>
        <w:spacing w:line="276" w:lineRule="auto"/>
        <w:ind w:left="5040"/>
        <w:jc w:val="right"/>
        <w:outlineLvl w:val="0"/>
      </w:pPr>
    </w:p>
    <w:p w:rsidR="00BA4E2D" w:rsidRDefault="00BA4E2D" w:rsidP="004B13B3">
      <w:pPr>
        <w:spacing w:line="276" w:lineRule="auto"/>
        <w:ind w:left="5040"/>
        <w:jc w:val="right"/>
        <w:outlineLvl w:val="0"/>
      </w:pPr>
    </w:p>
    <w:p w:rsidR="00BA4E2D" w:rsidRDefault="00BA4E2D" w:rsidP="004B13B3">
      <w:pPr>
        <w:spacing w:line="276" w:lineRule="auto"/>
        <w:ind w:left="5040"/>
        <w:jc w:val="right"/>
        <w:outlineLvl w:val="0"/>
      </w:pPr>
    </w:p>
    <w:p w:rsidR="00BA4E2D" w:rsidRDefault="00BA4E2D" w:rsidP="004B13B3">
      <w:pPr>
        <w:spacing w:line="276" w:lineRule="auto"/>
        <w:ind w:left="5040"/>
        <w:jc w:val="right"/>
        <w:outlineLvl w:val="0"/>
      </w:pPr>
    </w:p>
    <w:p w:rsidR="00BA4E2D" w:rsidRDefault="00BA4E2D" w:rsidP="004B13B3">
      <w:pPr>
        <w:spacing w:line="276" w:lineRule="auto"/>
        <w:ind w:left="5040"/>
        <w:jc w:val="right"/>
        <w:outlineLvl w:val="0"/>
      </w:pPr>
    </w:p>
    <w:p w:rsidR="00BA4E2D" w:rsidRDefault="00BA4E2D" w:rsidP="004B13B3">
      <w:pPr>
        <w:spacing w:line="276" w:lineRule="auto"/>
        <w:ind w:left="5040"/>
        <w:jc w:val="right"/>
        <w:outlineLvl w:val="0"/>
      </w:pPr>
    </w:p>
    <w:p w:rsidR="00BA4E2D" w:rsidRDefault="00BA4E2D" w:rsidP="004B13B3">
      <w:pPr>
        <w:spacing w:line="276" w:lineRule="auto"/>
        <w:ind w:left="5040"/>
        <w:jc w:val="right"/>
        <w:outlineLvl w:val="0"/>
      </w:pPr>
    </w:p>
    <w:p w:rsidR="00BA4E2D" w:rsidRDefault="00BA4E2D" w:rsidP="004B13B3">
      <w:pPr>
        <w:spacing w:line="276" w:lineRule="auto"/>
        <w:ind w:left="5040"/>
        <w:jc w:val="right"/>
        <w:outlineLvl w:val="0"/>
      </w:pPr>
    </w:p>
    <w:p w:rsidR="00BA4E2D" w:rsidRDefault="00BA4E2D" w:rsidP="004B13B3">
      <w:pPr>
        <w:spacing w:line="276" w:lineRule="auto"/>
        <w:ind w:left="5040"/>
        <w:jc w:val="right"/>
        <w:outlineLvl w:val="0"/>
      </w:pPr>
    </w:p>
    <w:p w:rsidR="00BA4E2D" w:rsidRDefault="00BA4E2D" w:rsidP="004B13B3">
      <w:pPr>
        <w:spacing w:line="276" w:lineRule="auto"/>
        <w:ind w:left="5040"/>
        <w:jc w:val="right"/>
        <w:outlineLvl w:val="0"/>
      </w:pPr>
    </w:p>
    <w:p w:rsidR="00BA4E2D" w:rsidRDefault="00BA4E2D" w:rsidP="004B13B3">
      <w:pPr>
        <w:spacing w:line="276" w:lineRule="auto"/>
        <w:ind w:left="5040"/>
        <w:jc w:val="right"/>
        <w:outlineLvl w:val="0"/>
      </w:pPr>
    </w:p>
    <w:p w:rsidR="00BA4E2D" w:rsidRDefault="00BA4E2D" w:rsidP="004B13B3">
      <w:pPr>
        <w:spacing w:line="276" w:lineRule="auto"/>
        <w:ind w:left="5040"/>
        <w:jc w:val="right"/>
        <w:outlineLvl w:val="0"/>
      </w:pPr>
    </w:p>
    <w:p w:rsidR="00BA4E2D" w:rsidRDefault="00BA4E2D" w:rsidP="004B13B3">
      <w:pPr>
        <w:spacing w:line="276" w:lineRule="auto"/>
        <w:ind w:left="5040"/>
        <w:jc w:val="right"/>
        <w:outlineLvl w:val="0"/>
      </w:pPr>
    </w:p>
    <w:p w:rsidR="00BA4E2D" w:rsidRDefault="00BA4E2D" w:rsidP="004B13B3">
      <w:pPr>
        <w:spacing w:line="276" w:lineRule="auto"/>
        <w:ind w:left="5040"/>
        <w:jc w:val="right"/>
        <w:outlineLvl w:val="0"/>
      </w:pPr>
    </w:p>
    <w:p w:rsidR="00BA4E2D" w:rsidRDefault="00BA4E2D" w:rsidP="004B13B3">
      <w:pPr>
        <w:spacing w:line="276" w:lineRule="auto"/>
        <w:ind w:left="5040"/>
        <w:jc w:val="right"/>
        <w:outlineLvl w:val="0"/>
      </w:pPr>
    </w:p>
    <w:p w:rsidR="00BA4E2D" w:rsidRDefault="00BA4E2D" w:rsidP="004B13B3">
      <w:pPr>
        <w:spacing w:line="276" w:lineRule="auto"/>
        <w:ind w:left="5040"/>
        <w:jc w:val="right"/>
        <w:outlineLvl w:val="0"/>
      </w:pPr>
    </w:p>
    <w:p w:rsidR="00BA4E2D" w:rsidRDefault="00BA4E2D" w:rsidP="004B13B3">
      <w:pPr>
        <w:spacing w:line="276" w:lineRule="auto"/>
        <w:ind w:left="5040"/>
        <w:jc w:val="right"/>
        <w:outlineLvl w:val="0"/>
      </w:pPr>
    </w:p>
    <w:p w:rsidR="00682FB8" w:rsidRDefault="00682FB8" w:rsidP="004B13B3">
      <w:pPr>
        <w:spacing w:line="276" w:lineRule="auto"/>
        <w:ind w:left="5040"/>
        <w:jc w:val="right"/>
        <w:outlineLvl w:val="0"/>
      </w:pPr>
      <w:r>
        <w:t>Приложение № 6</w:t>
      </w:r>
    </w:p>
    <w:p w:rsidR="00682FB8" w:rsidRDefault="00682FB8" w:rsidP="004B13B3">
      <w:pPr>
        <w:spacing w:line="276" w:lineRule="auto"/>
        <w:ind w:left="5040"/>
        <w:jc w:val="right"/>
      </w:pPr>
      <w:r>
        <w:t>к договору № ___</w:t>
      </w:r>
    </w:p>
    <w:p w:rsidR="00682FB8" w:rsidRDefault="00682FB8" w:rsidP="004B13B3">
      <w:pPr>
        <w:spacing w:line="276" w:lineRule="auto"/>
        <w:ind w:left="5040"/>
        <w:jc w:val="right"/>
      </w:pPr>
      <w:r>
        <w:t>от «___» __________ 2023 г.</w:t>
      </w:r>
    </w:p>
    <w:p w:rsidR="00682FB8" w:rsidRDefault="00682FB8" w:rsidP="004B13B3">
      <w:pPr>
        <w:jc w:val="right"/>
        <w:rPr>
          <w:b/>
        </w:rPr>
      </w:pPr>
    </w:p>
    <w:p w:rsidR="00682FB8" w:rsidRDefault="00682FB8" w:rsidP="004B13B3"/>
    <w:p w:rsidR="00682FB8" w:rsidRDefault="00682FB8" w:rsidP="004B13B3">
      <w:pPr>
        <w:outlineLvl w:val="0"/>
      </w:pPr>
      <w:r>
        <w:t>ФОРМА</w:t>
      </w:r>
    </w:p>
    <w:p w:rsidR="00682FB8" w:rsidRDefault="00682FB8" w:rsidP="004B13B3"/>
    <w:p w:rsidR="00682FB8" w:rsidRDefault="00682FB8" w:rsidP="004B13B3">
      <w:pPr>
        <w:jc w:val="center"/>
        <w:outlineLvl w:val="0"/>
        <w:rPr>
          <w:b/>
        </w:rPr>
      </w:pPr>
      <w:r>
        <w:rPr>
          <w:b/>
        </w:rPr>
        <w:t>АКТ №</w:t>
      </w:r>
    </w:p>
    <w:p w:rsidR="00682FB8" w:rsidRDefault="00682FB8" w:rsidP="004B13B3">
      <w:pPr>
        <w:jc w:val="center"/>
      </w:pPr>
      <w:r>
        <w:rPr>
          <w:b/>
        </w:rPr>
        <w:t xml:space="preserve">приема-передачи деталей </w:t>
      </w:r>
    </w:p>
    <w:p w:rsidR="00682FB8" w:rsidRDefault="00682FB8" w:rsidP="004B13B3">
      <w:pPr>
        <w:jc w:val="center"/>
      </w:pPr>
      <w:r>
        <w:t xml:space="preserve">к  акту выполненных работ по разделке вагонов № </w:t>
      </w:r>
      <w:proofErr w:type="spellStart"/>
      <w:r>
        <w:t>__</w:t>
      </w:r>
      <w:proofErr w:type="gramStart"/>
      <w:r>
        <w:t>от</w:t>
      </w:r>
      <w:proofErr w:type="spellEnd"/>
      <w:proofErr w:type="gramEnd"/>
      <w:r>
        <w:t xml:space="preserve">          _ </w:t>
      </w:r>
    </w:p>
    <w:p w:rsidR="00682FB8" w:rsidRDefault="00682FB8" w:rsidP="004B13B3">
      <w:pPr>
        <w:jc w:val="center"/>
      </w:pPr>
      <w:r>
        <w:t xml:space="preserve">по  Договору на выполнение работ по разделке грузовых вагонов </w:t>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ind w:firstLine="720"/>
        <w:jc w:val="center"/>
        <w:rPr>
          <w:color w:val="000000"/>
        </w:rPr>
      </w:pPr>
      <w:r>
        <w:rPr>
          <w:color w:val="000000"/>
        </w:rPr>
        <w:t xml:space="preserve"> от «___» _________ 20__ г. № ___ /____/_____</w:t>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ind w:firstLine="720"/>
        <w:jc w:val="center"/>
        <w:rPr>
          <w:color w:val="000000"/>
        </w:rPr>
      </w:pPr>
    </w:p>
    <w:p w:rsidR="00682FB8" w:rsidRDefault="00682FB8" w:rsidP="004B13B3">
      <w:pPr>
        <w:tabs>
          <w:tab w:val="left" w:pos="0"/>
        </w:tabs>
        <w:jc w:val="right"/>
      </w:pPr>
      <w:r>
        <w:tab/>
      </w:r>
      <w:r>
        <w:tab/>
      </w:r>
      <w:r>
        <w:tab/>
      </w:r>
      <w:r>
        <w:tab/>
      </w:r>
      <w:r>
        <w:tab/>
      </w:r>
      <w:r>
        <w:tab/>
      </w:r>
      <w:r>
        <w:tab/>
      </w:r>
      <w:r>
        <w:tab/>
        <w:t>«____» _______ 20__ г.</w:t>
      </w:r>
    </w:p>
    <w:p w:rsidR="00682FB8" w:rsidRDefault="00682FB8" w:rsidP="004B13B3">
      <w:pPr>
        <w:ind w:firstLine="720"/>
        <w:jc w:val="both"/>
      </w:pPr>
    </w:p>
    <w:p w:rsidR="00682FB8" w:rsidRDefault="00682FB8" w:rsidP="004B13B3">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682FB8" w:rsidRDefault="00682FB8" w:rsidP="004B13B3">
      <w:pPr>
        <w:ind w:firstLine="720"/>
        <w:jc w:val="both"/>
      </w:pPr>
    </w:p>
    <w:p w:rsidR="00682FB8" w:rsidRDefault="00682FB8" w:rsidP="004B13B3"/>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7"/>
        <w:gridCol w:w="3050"/>
        <w:gridCol w:w="1014"/>
        <w:gridCol w:w="2748"/>
        <w:gridCol w:w="1872"/>
        <w:gridCol w:w="240"/>
      </w:tblGrid>
      <w:tr w:rsidR="00682FB8" w:rsidTr="00291462">
        <w:trPr>
          <w:gridAfter w:val="1"/>
          <w:wAfter w:w="240" w:type="dxa"/>
          <w:trHeight w:val="700"/>
        </w:trPr>
        <w:tc>
          <w:tcPr>
            <w:tcW w:w="6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tabs>
                <w:tab w:val="left" w:pos="0"/>
              </w:tabs>
              <w:ind w:left="19" w:right="34"/>
              <w:jc w:val="center"/>
            </w:pPr>
          </w:p>
          <w:p w:rsidR="00682FB8" w:rsidRDefault="00682FB8" w:rsidP="00291462">
            <w:pPr>
              <w:tabs>
                <w:tab w:val="left" w:pos="0"/>
              </w:tabs>
              <w:ind w:left="19" w:right="34"/>
              <w:jc w:val="center"/>
            </w:pPr>
            <w:r>
              <w:t>№</w:t>
            </w:r>
          </w:p>
          <w:p w:rsidR="00682FB8" w:rsidRDefault="00682FB8" w:rsidP="00291462">
            <w:pPr>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3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tabs>
                <w:tab w:val="left" w:pos="0"/>
              </w:tabs>
              <w:ind w:left="19" w:right="34"/>
              <w:jc w:val="center"/>
            </w:pPr>
            <w:r>
              <w:t>Инвентарный номер вагона</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tabs>
                <w:tab w:val="left" w:pos="0"/>
              </w:tabs>
              <w:ind w:left="19" w:right="34"/>
              <w:jc w:val="center"/>
            </w:pPr>
            <w:r>
              <w:t>Наименование детали</w:t>
            </w:r>
          </w:p>
        </w:tc>
        <w:tc>
          <w:tcPr>
            <w:tcW w:w="18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tabs>
                <w:tab w:val="left" w:pos="0"/>
              </w:tabs>
              <w:ind w:left="19" w:right="34"/>
              <w:jc w:val="center"/>
            </w:pPr>
            <w:r>
              <w:t>Номер, год и завод изготовления детали</w:t>
            </w:r>
          </w:p>
        </w:tc>
      </w:tr>
      <w:tr w:rsidR="00682FB8" w:rsidTr="00291462">
        <w:trPr>
          <w:gridAfter w:val="1"/>
          <w:wAfter w:w="240" w:type="dxa"/>
          <w:trHeight w:val="200"/>
        </w:trPr>
        <w:tc>
          <w:tcPr>
            <w:tcW w:w="6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tabs>
                <w:tab w:val="left" w:pos="0"/>
              </w:tabs>
              <w:ind w:left="19" w:right="34"/>
              <w:jc w:val="center"/>
            </w:pPr>
            <w:r>
              <w:t>1</w:t>
            </w:r>
          </w:p>
        </w:tc>
        <w:tc>
          <w:tcPr>
            <w:tcW w:w="3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tabs>
                <w:tab w:val="left" w:pos="0"/>
              </w:tabs>
              <w:ind w:left="19" w:right="34"/>
              <w:jc w:val="center"/>
            </w:pPr>
            <w:r>
              <w:t>2</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tabs>
                <w:tab w:val="left" w:pos="0"/>
              </w:tabs>
              <w:ind w:left="19" w:right="34"/>
              <w:jc w:val="center"/>
            </w:pPr>
            <w:r>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tabs>
                <w:tab w:val="left" w:pos="0"/>
              </w:tabs>
              <w:ind w:left="19" w:right="34"/>
              <w:jc w:val="center"/>
            </w:pPr>
            <w:r>
              <w:t>4</w:t>
            </w:r>
          </w:p>
        </w:tc>
      </w:tr>
      <w:tr w:rsidR="00682FB8" w:rsidTr="00291462">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noWrap/>
          </w:tcPr>
          <w:p w:rsidR="00682FB8" w:rsidRDefault="00682FB8" w:rsidP="00291462">
            <w:pPr>
              <w:ind w:right="-108"/>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tc>
        <w:tc>
          <w:tcPr>
            <w:tcW w:w="18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tc>
      </w:tr>
      <w:tr w:rsidR="00682FB8" w:rsidTr="00291462">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noWrap/>
          </w:tcPr>
          <w:p w:rsidR="00682FB8" w:rsidRDefault="00682FB8" w:rsidP="00291462"/>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tc>
        <w:tc>
          <w:tcPr>
            <w:tcW w:w="18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tc>
      </w:tr>
      <w:tr w:rsidR="00682FB8" w:rsidTr="00291462">
        <w:trPr>
          <w:gridAfter w:val="1"/>
          <w:wAfter w:w="240" w:type="dxa"/>
          <w:trHeight w:val="240"/>
        </w:trPr>
        <w:tc>
          <w:tcPr>
            <w:tcW w:w="6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noWrap/>
          </w:tcPr>
          <w:p w:rsidR="00682FB8" w:rsidRDefault="00682FB8" w:rsidP="00291462"/>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tc>
        <w:tc>
          <w:tcPr>
            <w:tcW w:w="18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tc>
      </w:tr>
      <w:tr w:rsidR="00682FB8" w:rsidTr="00291462">
        <w:tc>
          <w:tcPr>
            <w:tcW w:w="4711" w:type="dxa"/>
            <w:gridSpan w:val="3"/>
            <w:tcBorders>
              <w:top w:val="none" w:sz="4" w:space="0" w:color="000000"/>
              <w:left w:val="none" w:sz="4" w:space="0" w:color="000000"/>
              <w:bottom w:val="none" w:sz="4" w:space="0" w:color="000000"/>
              <w:right w:val="none" w:sz="4" w:space="0" w:color="000000"/>
            </w:tcBorders>
            <w:noWrap/>
          </w:tcPr>
          <w:p w:rsidR="00682FB8" w:rsidRDefault="00682FB8" w:rsidP="00291462">
            <w:pPr>
              <w:spacing w:line="276" w:lineRule="auto"/>
              <w:jc w:val="center"/>
              <w:rPr>
                <w:b/>
              </w:rPr>
            </w:pPr>
          </w:p>
        </w:tc>
        <w:tc>
          <w:tcPr>
            <w:tcW w:w="4860" w:type="dxa"/>
            <w:gridSpan w:val="3"/>
            <w:tcBorders>
              <w:top w:val="none" w:sz="4" w:space="0" w:color="000000"/>
              <w:left w:val="none" w:sz="4" w:space="0" w:color="000000"/>
              <w:bottom w:val="none" w:sz="4" w:space="0" w:color="000000"/>
              <w:right w:val="none" w:sz="4" w:space="0" w:color="000000"/>
            </w:tcBorders>
            <w:noWrap/>
          </w:tcPr>
          <w:p w:rsidR="00682FB8" w:rsidRDefault="00682FB8" w:rsidP="00291462">
            <w:pPr>
              <w:spacing w:line="276" w:lineRule="auto"/>
              <w:jc w:val="center"/>
              <w:rPr>
                <w:b/>
              </w:rPr>
            </w:pPr>
          </w:p>
        </w:tc>
      </w:tr>
    </w:tbl>
    <w:p w:rsidR="00682FB8" w:rsidRDefault="00682FB8" w:rsidP="004B13B3">
      <w:pPr>
        <w:spacing w:line="360" w:lineRule="auto"/>
        <w:jc w:val="right"/>
      </w:pPr>
    </w:p>
    <w:tbl>
      <w:tblPr>
        <w:tblW w:w="10031"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000"/>
      </w:tblPr>
      <w:tblGrid>
        <w:gridCol w:w="5147"/>
        <w:gridCol w:w="4884"/>
      </w:tblGrid>
      <w:tr w:rsidR="00682FB8" w:rsidTr="00291462">
        <w:tc>
          <w:tcPr>
            <w:tcW w:w="5147" w:type="dxa"/>
            <w:noWrap/>
          </w:tcPr>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rPr>
                <w:b/>
              </w:rPr>
            </w:pPr>
          </w:p>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rPr>
                <w:b/>
              </w:rPr>
            </w:pPr>
          </w:p>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rPr>
                <w:b/>
              </w:rPr>
            </w:pPr>
            <w:r>
              <w:rPr>
                <w:b/>
              </w:rPr>
              <w:t>От Исполнителя</w:t>
            </w:r>
          </w:p>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jc w:val="both"/>
            </w:pPr>
          </w:p>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jc w:val="both"/>
            </w:pPr>
            <w:r>
              <w:t xml:space="preserve">_______________ </w:t>
            </w:r>
          </w:p>
        </w:tc>
        <w:tc>
          <w:tcPr>
            <w:tcW w:w="4884" w:type="dxa"/>
            <w:noWrap/>
          </w:tcPr>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firstLine="720"/>
              <w:jc w:val="both"/>
              <w:rPr>
                <w:b/>
              </w:rPr>
            </w:pPr>
          </w:p>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firstLine="720"/>
              <w:jc w:val="both"/>
              <w:rPr>
                <w:b/>
              </w:rPr>
            </w:pPr>
          </w:p>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firstLine="720"/>
              <w:jc w:val="both"/>
              <w:rPr>
                <w:b/>
                <w:i/>
              </w:rPr>
            </w:pPr>
            <w:r>
              <w:rPr>
                <w:b/>
              </w:rPr>
              <w:t>От Заказчика</w:t>
            </w:r>
          </w:p>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jc w:val="both"/>
              <w:rPr>
                <w:b/>
              </w:rPr>
            </w:pPr>
          </w:p>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spacing w:line="276" w:lineRule="auto"/>
              <w:ind w:right="-2"/>
              <w:jc w:val="both"/>
            </w:pPr>
            <w:r>
              <w:t xml:space="preserve">____________________ </w:t>
            </w:r>
          </w:p>
        </w:tc>
      </w:tr>
    </w:tbl>
    <w:tbl>
      <w:tblPr>
        <w:tblStyle w:val="afff1"/>
        <w:tblW w:w="0" w:type="auto"/>
        <w:tblLook w:val="04A0"/>
      </w:tblPr>
      <w:tblGrid>
        <w:gridCol w:w="4927"/>
        <w:gridCol w:w="4927"/>
      </w:tblGrid>
      <w:tr w:rsidR="00682FB8" w:rsidTr="00291462">
        <w:trPr>
          <w:trHeight w:val="1406"/>
        </w:trPr>
        <w:tc>
          <w:tcPr>
            <w:tcW w:w="4927" w:type="dxa"/>
            <w:noWrap/>
          </w:tcPr>
          <w:p w:rsidR="00682FB8" w:rsidRDefault="00682FB8" w:rsidP="00291462">
            <w:pPr>
              <w:pBdr>
                <w:top w:val="none" w:sz="4" w:space="0" w:color="000000"/>
                <w:left w:val="none" w:sz="4" w:space="0" w:color="000000"/>
                <w:bottom w:val="none" w:sz="4" w:space="0" w:color="000000"/>
                <w:right w:val="none" w:sz="4" w:space="0" w:color="000000"/>
              </w:pBdr>
              <w:spacing w:line="85" w:lineRule="atLeast"/>
              <w:rPr>
                <w:color w:val="000000"/>
              </w:rPr>
            </w:pPr>
            <w:r>
              <w:rPr>
                <w:color w:val="000000"/>
              </w:rPr>
              <w:t>Форма согласована Сторонами:</w:t>
            </w:r>
          </w:p>
          <w:p w:rsidR="00682FB8" w:rsidRDefault="00682FB8" w:rsidP="00291462">
            <w:pPr>
              <w:pBdr>
                <w:top w:val="none" w:sz="4" w:space="0" w:color="000000"/>
                <w:left w:val="none" w:sz="4" w:space="0" w:color="000000"/>
                <w:bottom w:val="none" w:sz="4" w:space="0" w:color="000000"/>
                <w:right w:val="none" w:sz="4" w:space="0" w:color="000000"/>
              </w:pBdr>
              <w:spacing w:line="85" w:lineRule="atLeast"/>
              <w:rPr>
                <w:color w:val="000000"/>
              </w:rPr>
            </w:pPr>
            <w:r>
              <w:rPr>
                <w:color w:val="000000"/>
              </w:rPr>
              <w:t>От Исполнителя:</w:t>
            </w:r>
          </w:p>
          <w:p w:rsidR="00682FB8" w:rsidRDefault="00682FB8" w:rsidP="00291462">
            <w:pPr>
              <w:pBdr>
                <w:top w:val="none" w:sz="4" w:space="0" w:color="000000"/>
                <w:left w:val="none" w:sz="4" w:space="0" w:color="000000"/>
                <w:bottom w:val="none" w:sz="4" w:space="0" w:color="000000"/>
                <w:right w:val="none" w:sz="4" w:space="0" w:color="000000"/>
              </w:pBdr>
              <w:spacing w:line="85" w:lineRule="atLeast"/>
              <w:rPr>
                <w:color w:val="000000"/>
              </w:rPr>
            </w:pPr>
            <w:r>
              <w:rPr>
                <w:color w:val="000000"/>
              </w:rPr>
              <w:t>______________________________</w:t>
            </w:r>
          </w:p>
          <w:p w:rsidR="00682FB8" w:rsidRDefault="00682FB8" w:rsidP="00291462">
            <w:pPr>
              <w:pBdr>
                <w:top w:val="none" w:sz="4" w:space="0" w:color="000000"/>
                <w:left w:val="none" w:sz="4" w:space="0" w:color="000000"/>
                <w:bottom w:val="none" w:sz="4" w:space="0" w:color="000000"/>
                <w:right w:val="none" w:sz="4" w:space="0" w:color="000000"/>
              </w:pBdr>
              <w:spacing w:line="85" w:lineRule="atLeast"/>
              <w:rPr>
                <w:b/>
                <w:bCs/>
                <w:color w:val="000000"/>
              </w:rPr>
            </w:pPr>
          </w:p>
        </w:tc>
        <w:tc>
          <w:tcPr>
            <w:tcW w:w="4927" w:type="dxa"/>
            <w:noWrap/>
          </w:tcPr>
          <w:p w:rsidR="00682FB8" w:rsidRDefault="00682FB8" w:rsidP="00291462">
            <w:pPr>
              <w:pBdr>
                <w:top w:val="none" w:sz="4" w:space="0" w:color="000000"/>
                <w:left w:val="none" w:sz="4" w:space="0" w:color="000000"/>
                <w:bottom w:val="none" w:sz="4" w:space="0" w:color="000000"/>
                <w:right w:val="none" w:sz="4" w:space="0" w:color="000000"/>
              </w:pBdr>
              <w:spacing w:line="85" w:lineRule="atLeast"/>
              <w:rPr>
                <w:b/>
                <w:bCs/>
                <w:color w:val="000000"/>
              </w:rPr>
            </w:pPr>
          </w:p>
          <w:p w:rsidR="00682FB8" w:rsidRDefault="00682FB8" w:rsidP="00291462">
            <w:pPr>
              <w:pBdr>
                <w:top w:val="none" w:sz="4" w:space="0" w:color="000000"/>
                <w:left w:val="none" w:sz="4" w:space="0" w:color="000000"/>
                <w:bottom w:val="none" w:sz="4" w:space="0" w:color="000000"/>
                <w:right w:val="none" w:sz="4" w:space="0" w:color="000000"/>
              </w:pBdr>
              <w:spacing w:line="85" w:lineRule="atLeast"/>
              <w:rPr>
                <w:b/>
                <w:bCs/>
                <w:color w:val="000000"/>
              </w:rPr>
            </w:pPr>
            <w:r>
              <w:rPr>
                <w:b/>
                <w:bCs/>
                <w:color w:val="000000"/>
              </w:rPr>
              <w:t>От Заказчика:</w:t>
            </w:r>
          </w:p>
          <w:p w:rsidR="00682FB8" w:rsidRDefault="00682FB8" w:rsidP="00291462">
            <w:pPr>
              <w:pBdr>
                <w:top w:val="none" w:sz="4" w:space="0" w:color="000000"/>
                <w:left w:val="none" w:sz="4" w:space="0" w:color="000000"/>
                <w:bottom w:val="none" w:sz="4" w:space="0" w:color="000000"/>
                <w:right w:val="none" w:sz="4" w:space="0" w:color="000000"/>
              </w:pBdr>
              <w:spacing w:line="85" w:lineRule="atLeast"/>
              <w:rPr>
                <w:b/>
                <w:bCs/>
                <w:color w:val="000000"/>
              </w:rPr>
            </w:pPr>
            <w:r>
              <w:rPr>
                <w:b/>
                <w:bCs/>
                <w:color w:val="000000"/>
              </w:rPr>
              <w:t>____________________________________</w:t>
            </w:r>
          </w:p>
        </w:tc>
      </w:tr>
    </w:tbl>
    <w:p w:rsidR="00682FB8" w:rsidRDefault="00682FB8" w:rsidP="004B13B3">
      <w:r>
        <w:br w:type="page" w:clear="all"/>
      </w:r>
    </w:p>
    <w:p w:rsidR="00682FB8" w:rsidRDefault="00682FB8" w:rsidP="004B13B3">
      <w:pPr>
        <w:spacing w:line="276" w:lineRule="auto"/>
        <w:ind w:left="5220"/>
        <w:jc w:val="right"/>
        <w:outlineLvl w:val="0"/>
      </w:pPr>
      <w:r>
        <w:t>Приложение № 7</w:t>
      </w:r>
    </w:p>
    <w:p w:rsidR="00682FB8" w:rsidRDefault="00682FB8" w:rsidP="004B13B3">
      <w:pPr>
        <w:spacing w:line="276" w:lineRule="auto"/>
        <w:ind w:left="5220"/>
        <w:jc w:val="right"/>
      </w:pPr>
      <w:r>
        <w:t>к договору № ___</w:t>
      </w:r>
    </w:p>
    <w:p w:rsidR="00682FB8" w:rsidRDefault="00682FB8" w:rsidP="004B13B3">
      <w:pPr>
        <w:spacing w:line="276" w:lineRule="auto"/>
        <w:ind w:left="5220"/>
        <w:jc w:val="right"/>
      </w:pPr>
      <w:r>
        <w:t>от «___» __________ 2023 г.</w:t>
      </w:r>
    </w:p>
    <w:p w:rsidR="00682FB8" w:rsidRDefault="00682FB8" w:rsidP="004B13B3">
      <w:pPr>
        <w:jc w:val="right"/>
        <w:rPr>
          <w:b/>
        </w:rPr>
      </w:pPr>
    </w:p>
    <w:p w:rsidR="00682FB8" w:rsidRDefault="00682FB8" w:rsidP="004B13B3"/>
    <w:p w:rsidR="00682FB8" w:rsidRDefault="00682FB8" w:rsidP="004B13B3">
      <w:pPr>
        <w:outlineLvl w:val="0"/>
      </w:pPr>
      <w:r>
        <w:t>ФОРМА</w:t>
      </w:r>
    </w:p>
    <w:p w:rsidR="00682FB8" w:rsidRDefault="00682FB8" w:rsidP="004B13B3"/>
    <w:p w:rsidR="00682FB8" w:rsidRDefault="00682FB8" w:rsidP="004B13B3">
      <w:pPr>
        <w:jc w:val="center"/>
        <w:rPr>
          <w:b/>
        </w:rPr>
      </w:pPr>
    </w:p>
    <w:p w:rsidR="00682FB8" w:rsidRDefault="00682FB8" w:rsidP="004B13B3">
      <w:pPr>
        <w:jc w:val="center"/>
        <w:outlineLvl w:val="0"/>
        <w:rPr>
          <w:b/>
        </w:rPr>
      </w:pPr>
      <w:r>
        <w:rPr>
          <w:b/>
        </w:rPr>
        <w:t>АКТ №</w:t>
      </w:r>
    </w:p>
    <w:p w:rsidR="00682FB8" w:rsidRDefault="00682FB8" w:rsidP="004B13B3">
      <w:pPr>
        <w:jc w:val="center"/>
      </w:pPr>
      <w:r>
        <w:rPr>
          <w:b/>
        </w:rPr>
        <w:t xml:space="preserve">приема-передачи лома черных металлов </w:t>
      </w:r>
    </w:p>
    <w:p w:rsidR="00682FB8" w:rsidRDefault="00682FB8" w:rsidP="004B13B3">
      <w:pPr>
        <w:jc w:val="center"/>
      </w:pPr>
    </w:p>
    <w:p w:rsidR="00682FB8" w:rsidRDefault="00682FB8" w:rsidP="004B13B3">
      <w:pPr>
        <w:jc w:val="center"/>
      </w:pPr>
      <w:r>
        <w:t xml:space="preserve">к  акту выполненных работ по разделке вагонов № </w:t>
      </w:r>
      <w:proofErr w:type="spellStart"/>
      <w:r>
        <w:t>__</w:t>
      </w:r>
      <w:proofErr w:type="gramStart"/>
      <w:r>
        <w:t>от</w:t>
      </w:r>
      <w:proofErr w:type="spellEnd"/>
      <w:proofErr w:type="gramEnd"/>
      <w:r>
        <w:t xml:space="preserve">__ </w:t>
      </w:r>
    </w:p>
    <w:p w:rsidR="00682FB8" w:rsidRDefault="00682FB8" w:rsidP="004B13B3">
      <w:pPr>
        <w:jc w:val="center"/>
      </w:pPr>
      <w:r>
        <w:t xml:space="preserve"> по Договору на выполнение работ по разделке грузовых вагонов </w:t>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ind w:firstLine="720"/>
        <w:jc w:val="center"/>
        <w:rPr>
          <w:color w:val="000000"/>
        </w:rPr>
      </w:pPr>
      <w:r>
        <w:rPr>
          <w:color w:val="000000"/>
        </w:rPr>
        <w:t xml:space="preserve"> от «___» _________ 20__ г. № ___ /____/_____</w:t>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ind w:firstLine="720"/>
        <w:jc w:val="center"/>
        <w:rPr>
          <w:color w:val="000000"/>
        </w:rPr>
      </w:pPr>
    </w:p>
    <w:p w:rsidR="00682FB8" w:rsidRDefault="00682FB8" w:rsidP="004B13B3">
      <w:pPr>
        <w:tabs>
          <w:tab w:val="left" w:pos="0"/>
        </w:tabs>
        <w:jc w:val="center"/>
      </w:pPr>
      <w:r>
        <w:tab/>
      </w:r>
      <w:r>
        <w:tab/>
      </w:r>
      <w:r>
        <w:tab/>
      </w:r>
      <w:r>
        <w:tab/>
      </w:r>
      <w:r>
        <w:tab/>
      </w:r>
      <w:r>
        <w:tab/>
      </w:r>
      <w:r>
        <w:tab/>
        <w:t xml:space="preserve">                     «____» _______ 20__ г.</w:t>
      </w:r>
    </w:p>
    <w:p w:rsidR="00682FB8" w:rsidRDefault="00682FB8" w:rsidP="004B13B3">
      <w:pPr>
        <w:ind w:firstLine="720"/>
        <w:jc w:val="both"/>
      </w:pPr>
    </w:p>
    <w:p w:rsidR="00682FB8" w:rsidRDefault="00682FB8" w:rsidP="004B13B3">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682FB8" w:rsidRDefault="00682FB8" w:rsidP="004B13B3"/>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9"/>
        <w:gridCol w:w="3209"/>
        <w:gridCol w:w="934"/>
        <w:gridCol w:w="3057"/>
        <w:gridCol w:w="1565"/>
        <w:gridCol w:w="108"/>
      </w:tblGrid>
      <w:tr w:rsidR="00682FB8" w:rsidTr="00291462">
        <w:trPr>
          <w:gridAfter w:val="1"/>
          <w:wAfter w:w="108" w:type="dxa"/>
          <w:trHeight w:val="720"/>
        </w:trPr>
        <w:tc>
          <w:tcPr>
            <w:tcW w:w="5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pPr>
          </w:p>
          <w:p w:rsidR="00682FB8" w:rsidRDefault="00682FB8" w:rsidP="00291462">
            <w:pPr>
              <w:jc w:val="center"/>
            </w:pPr>
            <w:r>
              <w:t>№</w:t>
            </w:r>
          </w:p>
          <w:p w:rsidR="00682FB8" w:rsidRDefault="00682FB8" w:rsidP="00291462">
            <w:pPr>
              <w:jc w:val="center"/>
            </w:pPr>
            <w:proofErr w:type="spellStart"/>
            <w:proofErr w:type="gramStart"/>
            <w:r>
              <w:t>п</w:t>
            </w:r>
            <w:proofErr w:type="spellEnd"/>
            <w:proofErr w:type="gramEnd"/>
            <w:r>
              <w:t>/</w:t>
            </w:r>
            <w:proofErr w:type="spellStart"/>
            <w:r>
              <w:t>п</w:t>
            </w:r>
            <w:proofErr w:type="spellEnd"/>
          </w:p>
        </w:tc>
        <w:tc>
          <w:tcPr>
            <w:tcW w:w="3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pPr>
            <w:r>
              <w:t>Инвентарный номер вагона</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pPr>
            <w:r>
              <w:t>Категории лома черных металлов</w:t>
            </w:r>
          </w:p>
        </w:tc>
        <w:tc>
          <w:tcPr>
            <w:tcW w:w="1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ind w:left="-108" w:right="-108"/>
              <w:jc w:val="center"/>
            </w:pPr>
            <w:r>
              <w:t>Вес лома черных металлов, тонн</w:t>
            </w:r>
          </w:p>
        </w:tc>
      </w:tr>
      <w:tr w:rsidR="00682FB8" w:rsidTr="00291462">
        <w:trPr>
          <w:gridAfter w:val="1"/>
          <w:wAfter w:w="108"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pPr>
            <w:r>
              <w:t>1</w:t>
            </w:r>
          </w:p>
        </w:tc>
        <w:tc>
          <w:tcPr>
            <w:tcW w:w="3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pPr>
            <w:r>
              <w:t>2</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pPr>
            <w:r>
              <w:t>3</w:t>
            </w:r>
          </w:p>
        </w:tc>
        <w:tc>
          <w:tcPr>
            <w:tcW w:w="1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ind w:left="-108" w:right="-108"/>
              <w:jc w:val="center"/>
            </w:pPr>
            <w:r>
              <w:t>4</w:t>
            </w:r>
          </w:p>
        </w:tc>
      </w:tr>
      <w:tr w:rsidR="00682FB8" w:rsidTr="00291462">
        <w:trPr>
          <w:gridAfter w:val="1"/>
          <w:wAfter w:w="108" w:type="dxa"/>
          <w:trHeight w:val="220"/>
        </w:trPr>
        <w:tc>
          <w:tcPr>
            <w:tcW w:w="5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noWrap/>
          </w:tcPr>
          <w:p w:rsidR="00682FB8" w:rsidRDefault="00682FB8" w:rsidP="00291462">
            <w:pPr>
              <w:ind w:right="-108"/>
            </w:pP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tc>
        <w:tc>
          <w:tcPr>
            <w:tcW w:w="1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tc>
      </w:tr>
      <w:tr w:rsidR="00682FB8" w:rsidTr="00291462">
        <w:trPr>
          <w:gridAfter w:val="1"/>
          <w:wAfter w:w="108"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noWrap/>
          </w:tcPr>
          <w:p w:rsidR="00682FB8" w:rsidRDefault="00682FB8" w:rsidP="00291462"/>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tc>
        <w:tc>
          <w:tcPr>
            <w:tcW w:w="1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tc>
      </w:tr>
      <w:tr w:rsidR="00682FB8" w:rsidTr="00291462">
        <w:trPr>
          <w:gridAfter w:val="1"/>
          <w:wAfter w:w="108"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noWrap/>
          </w:tcPr>
          <w:p w:rsidR="00682FB8" w:rsidRDefault="00682FB8" w:rsidP="00291462"/>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tc>
        <w:tc>
          <w:tcPr>
            <w:tcW w:w="1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tc>
      </w:tr>
      <w:tr w:rsidR="00682FB8" w:rsidTr="00291462">
        <w:tc>
          <w:tcPr>
            <w:tcW w:w="4786" w:type="dxa"/>
            <w:gridSpan w:val="3"/>
            <w:noWrap/>
          </w:tcPr>
          <w:p w:rsidR="00682FB8" w:rsidRDefault="00682FB8" w:rsidP="00291462">
            <w:pPr>
              <w:rPr>
                <w:b/>
              </w:rPr>
            </w:pPr>
          </w:p>
        </w:tc>
        <w:tc>
          <w:tcPr>
            <w:tcW w:w="4785" w:type="dxa"/>
            <w:gridSpan w:val="3"/>
            <w:noWrap/>
          </w:tcPr>
          <w:p w:rsidR="00682FB8" w:rsidRDefault="00682FB8" w:rsidP="00291462">
            <w:pPr>
              <w:spacing w:line="276" w:lineRule="auto"/>
              <w:jc w:val="center"/>
              <w:rPr>
                <w:b/>
              </w:rPr>
            </w:pPr>
          </w:p>
        </w:tc>
      </w:tr>
      <w:tr w:rsidR="00682FB8" w:rsidTr="00291462">
        <w:tc>
          <w:tcPr>
            <w:tcW w:w="4786" w:type="dxa"/>
            <w:gridSpan w:val="3"/>
            <w:noWrap/>
          </w:tcPr>
          <w:p w:rsidR="00682FB8" w:rsidRDefault="00682FB8" w:rsidP="00291462">
            <w:pPr>
              <w:jc w:val="center"/>
              <w:rPr>
                <w:b/>
              </w:rPr>
            </w:pPr>
          </w:p>
          <w:p w:rsidR="00682FB8" w:rsidRDefault="00682FB8" w:rsidP="00291462">
            <w:pPr>
              <w:jc w:val="center"/>
              <w:rPr>
                <w:b/>
              </w:rPr>
            </w:pPr>
          </w:p>
          <w:p w:rsidR="00682FB8" w:rsidRDefault="00682FB8" w:rsidP="00291462">
            <w:pPr>
              <w:jc w:val="center"/>
              <w:rPr>
                <w:b/>
              </w:rPr>
            </w:pPr>
            <w:r>
              <w:rPr>
                <w:b/>
              </w:rPr>
              <w:t>От Исполнителя</w:t>
            </w:r>
          </w:p>
          <w:p w:rsidR="00682FB8" w:rsidRDefault="00682FB8" w:rsidP="00291462">
            <w:pPr>
              <w:jc w:val="center"/>
              <w:rPr>
                <w:b/>
              </w:rPr>
            </w:pPr>
          </w:p>
          <w:p w:rsidR="00682FB8" w:rsidRDefault="00682FB8" w:rsidP="00291462">
            <w:pPr>
              <w:jc w:val="center"/>
              <w:rPr>
                <w:b/>
              </w:rPr>
            </w:pPr>
            <w:r>
              <w:rPr>
                <w:b/>
              </w:rPr>
              <w:t xml:space="preserve">_______________ </w:t>
            </w:r>
          </w:p>
        </w:tc>
        <w:tc>
          <w:tcPr>
            <w:tcW w:w="4785" w:type="dxa"/>
            <w:gridSpan w:val="3"/>
            <w:noWrap/>
          </w:tcPr>
          <w:p w:rsidR="00682FB8" w:rsidRDefault="00682FB8" w:rsidP="00291462">
            <w:pPr>
              <w:jc w:val="center"/>
              <w:rPr>
                <w:b/>
              </w:rPr>
            </w:pPr>
          </w:p>
          <w:p w:rsidR="00682FB8" w:rsidRDefault="00682FB8" w:rsidP="00291462">
            <w:pPr>
              <w:jc w:val="center"/>
              <w:rPr>
                <w:b/>
              </w:rPr>
            </w:pPr>
          </w:p>
          <w:p w:rsidR="00682FB8" w:rsidRDefault="00682FB8" w:rsidP="00291462">
            <w:pPr>
              <w:jc w:val="center"/>
              <w:rPr>
                <w:b/>
              </w:rPr>
            </w:pPr>
            <w:r>
              <w:rPr>
                <w:b/>
              </w:rPr>
              <w:t>От Заказчика</w:t>
            </w:r>
          </w:p>
          <w:p w:rsidR="00682FB8" w:rsidRDefault="00682FB8" w:rsidP="00291462">
            <w:pPr>
              <w:jc w:val="center"/>
              <w:rPr>
                <w:b/>
              </w:rPr>
            </w:pPr>
          </w:p>
          <w:p w:rsidR="00682FB8" w:rsidRDefault="00682FB8" w:rsidP="00291462">
            <w:pPr>
              <w:jc w:val="center"/>
              <w:rPr>
                <w:b/>
              </w:rPr>
            </w:pPr>
            <w:r>
              <w:rPr>
                <w:b/>
              </w:rPr>
              <w:t xml:space="preserve">____________________ </w:t>
            </w:r>
          </w:p>
        </w:tc>
      </w:tr>
    </w:tbl>
    <w:tbl>
      <w:tblPr>
        <w:tblStyle w:val="afff1"/>
        <w:tblW w:w="0" w:type="auto"/>
        <w:tblLook w:val="04A0"/>
      </w:tblPr>
      <w:tblGrid>
        <w:gridCol w:w="4927"/>
        <w:gridCol w:w="4927"/>
      </w:tblGrid>
      <w:tr w:rsidR="00682FB8" w:rsidTr="00291462">
        <w:trPr>
          <w:trHeight w:val="1406"/>
        </w:trPr>
        <w:tc>
          <w:tcPr>
            <w:tcW w:w="4927" w:type="dxa"/>
            <w:noWrap/>
          </w:tcPr>
          <w:p w:rsidR="00682FB8" w:rsidRDefault="00682FB8" w:rsidP="00291462">
            <w:pPr>
              <w:pBdr>
                <w:top w:val="none" w:sz="4" w:space="0" w:color="000000"/>
                <w:left w:val="none" w:sz="4" w:space="0" w:color="000000"/>
                <w:bottom w:val="none" w:sz="4" w:space="0" w:color="000000"/>
                <w:right w:val="none" w:sz="4" w:space="0" w:color="000000"/>
              </w:pBdr>
              <w:spacing w:line="85" w:lineRule="atLeast"/>
              <w:rPr>
                <w:color w:val="000000"/>
              </w:rPr>
            </w:pPr>
            <w:r>
              <w:rPr>
                <w:color w:val="000000"/>
              </w:rPr>
              <w:t>Форма согласована Сторонами:</w:t>
            </w:r>
          </w:p>
          <w:p w:rsidR="00682FB8" w:rsidRDefault="00682FB8" w:rsidP="00291462">
            <w:pPr>
              <w:pBdr>
                <w:top w:val="none" w:sz="4" w:space="0" w:color="000000"/>
                <w:left w:val="none" w:sz="4" w:space="0" w:color="000000"/>
                <w:bottom w:val="none" w:sz="4" w:space="0" w:color="000000"/>
                <w:right w:val="none" w:sz="4" w:space="0" w:color="000000"/>
              </w:pBdr>
              <w:spacing w:line="85" w:lineRule="atLeast"/>
              <w:rPr>
                <w:color w:val="000000"/>
              </w:rPr>
            </w:pPr>
            <w:r>
              <w:rPr>
                <w:color w:val="000000"/>
              </w:rPr>
              <w:t>От Исполнителя:</w:t>
            </w:r>
          </w:p>
          <w:p w:rsidR="00682FB8" w:rsidRDefault="00682FB8" w:rsidP="00291462">
            <w:pPr>
              <w:pBdr>
                <w:top w:val="none" w:sz="4" w:space="0" w:color="000000"/>
                <w:left w:val="none" w:sz="4" w:space="0" w:color="000000"/>
                <w:bottom w:val="none" w:sz="4" w:space="0" w:color="000000"/>
                <w:right w:val="none" w:sz="4" w:space="0" w:color="000000"/>
              </w:pBdr>
              <w:spacing w:line="85" w:lineRule="atLeast"/>
              <w:rPr>
                <w:color w:val="000000"/>
              </w:rPr>
            </w:pPr>
            <w:r>
              <w:rPr>
                <w:color w:val="000000"/>
              </w:rPr>
              <w:t>______________________________</w:t>
            </w:r>
          </w:p>
          <w:p w:rsidR="00682FB8" w:rsidRDefault="00682FB8" w:rsidP="00291462">
            <w:pPr>
              <w:pBdr>
                <w:top w:val="none" w:sz="4" w:space="0" w:color="000000"/>
                <w:left w:val="none" w:sz="4" w:space="0" w:color="000000"/>
                <w:bottom w:val="none" w:sz="4" w:space="0" w:color="000000"/>
                <w:right w:val="none" w:sz="4" w:space="0" w:color="000000"/>
              </w:pBdr>
              <w:spacing w:line="85" w:lineRule="atLeast"/>
              <w:rPr>
                <w:b/>
                <w:bCs/>
                <w:color w:val="000000"/>
              </w:rPr>
            </w:pPr>
          </w:p>
        </w:tc>
        <w:tc>
          <w:tcPr>
            <w:tcW w:w="4927" w:type="dxa"/>
            <w:noWrap/>
          </w:tcPr>
          <w:p w:rsidR="00682FB8" w:rsidRDefault="00682FB8" w:rsidP="00291462">
            <w:pPr>
              <w:pBdr>
                <w:top w:val="none" w:sz="4" w:space="0" w:color="000000"/>
                <w:left w:val="none" w:sz="4" w:space="0" w:color="000000"/>
                <w:bottom w:val="none" w:sz="4" w:space="0" w:color="000000"/>
                <w:right w:val="none" w:sz="4" w:space="0" w:color="000000"/>
              </w:pBdr>
              <w:spacing w:line="85" w:lineRule="atLeast"/>
              <w:rPr>
                <w:b/>
                <w:bCs/>
                <w:color w:val="000000"/>
              </w:rPr>
            </w:pPr>
          </w:p>
          <w:p w:rsidR="00682FB8" w:rsidRDefault="00682FB8" w:rsidP="00291462">
            <w:pPr>
              <w:pBdr>
                <w:top w:val="none" w:sz="4" w:space="0" w:color="000000"/>
                <w:left w:val="none" w:sz="4" w:space="0" w:color="000000"/>
                <w:bottom w:val="none" w:sz="4" w:space="0" w:color="000000"/>
                <w:right w:val="none" w:sz="4" w:space="0" w:color="000000"/>
              </w:pBdr>
              <w:spacing w:line="85" w:lineRule="atLeast"/>
              <w:rPr>
                <w:bCs/>
                <w:color w:val="000000"/>
              </w:rPr>
            </w:pPr>
            <w:r>
              <w:rPr>
                <w:bCs/>
                <w:color w:val="000000"/>
              </w:rPr>
              <w:t>От Заказчика:</w:t>
            </w:r>
          </w:p>
          <w:p w:rsidR="00682FB8" w:rsidRDefault="00682FB8" w:rsidP="00291462">
            <w:pPr>
              <w:pBdr>
                <w:top w:val="none" w:sz="4" w:space="0" w:color="000000"/>
                <w:left w:val="none" w:sz="4" w:space="0" w:color="000000"/>
                <w:bottom w:val="none" w:sz="4" w:space="0" w:color="000000"/>
                <w:right w:val="none" w:sz="4" w:space="0" w:color="000000"/>
              </w:pBdr>
              <w:spacing w:line="85" w:lineRule="atLeast"/>
              <w:rPr>
                <w:b/>
                <w:bCs/>
                <w:color w:val="000000"/>
              </w:rPr>
            </w:pPr>
            <w:r>
              <w:rPr>
                <w:b/>
                <w:bCs/>
                <w:color w:val="000000"/>
              </w:rPr>
              <w:t>____________________________________</w:t>
            </w:r>
          </w:p>
        </w:tc>
      </w:tr>
    </w:tbl>
    <w:p w:rsidR="00682FB8" w:rsidRDefault="00682FB8" w:rsidP="004B13B3">
      <w:r>
        <w:br w:type="page" w:clear="all"/>
      </w:r>
    </w:p>
    <w:p w:rsidR="00682FB8" w:rsidRDefault="00682FB8" w:rsidP="004B13B3">
      <w:pPr>
        <w:spacing w:line="276" w:lineRule="auto"/>
        <w:ind w:left="5580"/>
        <w:jc w:val="right"/>
        <w:outlineLvl w:val="0"/>
      </w:pPr>
      <w:r>
        <w:t>Приложение № 8</w:t>
      </w:r>
    </w:p>
    <w:p w:rsidR="00682FB8" w:rsidRDefault="00682FB8" w:rsidP="004B13B3">
      <w:pPr>
        <w:spacing w:line="276" w:lineRule="auto"/>
        <w:ind w:left="5580"/>
        <w:jc w:val="right"/>
      </w:pPr>
      <w:r>
        <w:t xml:space="preserve">к договору № ___ </w:t>
      </w:r>
    </w:p>
    <w:p w:rsidR="00682FB8" w:rsidRDefault="00682FB8" w:rsidP="004B13B3">
      <w:pPr>
        <w:spacing w:line="276" w:lineRule="auto"/>
        <w:ind w:left="5580"/>
        <w:jc w:val="right"/>
      </w:pPr>
      <w:r>
        <w:t>от «___» __________ 2023 г.</w:t>
      </w:r>
    </w:p>
    <w:p w:rsidR="00682FB8" w:rsidRDefault="00682FB8" w:rsidP="004B13B3">
      <w:pPr>
        <w:spacing w:after="120"/>
      </w:pPr>
    </w:p>
    <w:p w:rsidR="00682FB8" w:rsidRDefault="00682FB8" w:rsidP="004B13B3">
      <w:pPr>
        <w:outlineLvl w:val="0"/>
      </w:pPr>
      <w:r>
        <w:t>ФОРМА</w:t>
      </w:r>
    </w:p>
    <w:p w:rsidR="00682FB8" w:rsidRDefault="00682FB8" w:rsidP="004B13B3">
      <w:pPr>
        <w:outlineLvl w:val="0"/>
      </w:pP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6"/>
        <w:gridCol w:w="2124"/>
      </w:tblGrid>
      <w:tr w:rsidR="00682FB8" w:rsidTr="00291462">
        <w:tc>
          <w:tcPr>
            <w:tcW w:w="1386" w:type="dxa"/>
            <w:tcBorders>
              <w:top w:val="single" w:sz="4" w:space="0" w:color="000000"/>
              <w:left w:val="single" w:sz="4" w:space="0" w:color="000000"/>
              <w:bottom w:val="single" w:sz="4" w:space="0" w:color="000000"/>
              <w:right w:val="single" w:sz="4" w:space="0" w:color="000000"/>
            </w:tcBorders>
            <w:noWrap/>
          </w:tcPr>
          <w:p w:rsidR="00682FB8" w:rsidRDefault="00682FB8" w:rsidP="00291462">
            <w:pPr>
              <w:ind w:right="285"/>
              <w:jc w:val="center"/>
            </w:pPr>
            <w:r>
              <w:t>Номер</w:t>
            </w:r>
          </w:p>
        </w:tc>
        <w:tc>
          <w:tcPr>
            <w:tcW w:w="2124" w:type="dxa"/>
            <w:tcBorders>
              <w:top w:val="single" w:sz="4" w:space="0" w:color="000000"/>
              <w:left w:val="single" w:sz="4" w:space="0" w:color="000000"/>
              <w:bottom w:val="single" w:sz="4" w:space="0" w:color="000000"/>
              <w:right w:val="single" w:sz="4" w:space="0" w:color="000000"/>
            </w:tcBorders>
            <w:noWrap/>
          </w:tcPr>
          <w:p w:rsidR="00682FB8" w:rsidRDefault="00682FB8" w:rsidP="00291462">
            <w:pPr>
              <w:ind w:right="285"/>
              <w:jc w:val="center"/>
            </w:pPr>
            <w:r>
              <w:t>Дата</w:t>
            </w:r>
          </w:p>
        </w:tc>
      </w:tr>
      <w:tr w:rsidR="00682FB8" w:rsidTr="00291462">
        <w:trPr>
          <w:trHeight w:val="180"/>
        </w:trPr>
        <w:tc>
          <w:tcPr>
            <w:tcW w:w="1386" w:type="dxa"/>
            <w:tcBorders>
              <w:top w:val="single" w:sz="4" w:space="0" w:color="000000"/>
              <w:left w:val="single" w:sz="4" w:space="0" w:color="000000"/>
              <w:bottom w:val="single" w:sz="4" w:space="0" w:color="000000"/>
              <w:right w:val="single" w:sz="4" w:space="0" w:color="000000"/>
            </w:tcBorders>
            <w:noWrap/>
          </w:tcPr>
          <w:p w:rsidR="00682FB8" w:rsidRDefault="00682FB8" w:rsidP="00291462">
            <w:pPr>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noWrap/>
          </w:tcPr>
          <w:p w:rsidR="00682FB8" w:rsidRDefault="00682FB8" w:rsidP="00291462">
            <w:pPr>
              <w:ind w:right="285"/>
              <w:jc w:val="center"/>
              <w:rPr>
                <w:b/>
              </w:rPr>
            </w:pPr>
          </w:p>
        </w:tc>
      </w:tr>
    </w:tbl>
    <w:p w:rsidR="00682FB8" w:rsidRDefault="00682FB8" w:rsidP="004B13B3">
      <w:pPr>
        <w:jc w:val="center"/>
        <w:rPr>
          <w:b/>
        </w:rPr>
      </w:pPr>
    </w:p>
    <w:p w:rsidR="00682FB8" w:rsidRDefault="00682FB8" w:rsidP="004B13B3">
      <w:pPr>
        <w:jc w:val="center"/>
        <w:rPr>
          <w:b/>
        </w:rPr>
      </w:pPr>
    </w:p>
    <w:p w:rsidR="00682FB8" w:rsidRDefault="00682FB8" w:rsidP="004B13B3">
      <w:pPr>
        <w:jc w:val="center"/>
        <w:rPr>
          <w:b/>
        </w:rPr>
      </w:pPr>
    </w:p>
    <w:p w:rsidR="00682FB8" w:rsidRDefault="00682FB8" w:rsidP="004B13B3">
      <w:pPr>
        <w:jc w:val="center"/>
        <w:outlineLvl w:val="0"/>
        <w:rPr>
          <w:b/>
        </w:rPr>
      </w:pPr>
      <w:r>
        <w:rPr>
          <w:b/>
        </w:rPr>
        <w:t>Задание Заказчика</w:t>
      </w:r>
    </w:p>
    <w:p w:rsidR="00682FB8" w:rsidRDefault="00682FB8" w:rsidP="004B13B3">
      <w:pPr>
        <w:jc w:val="center"/>
        <w:rPr>
          <w:b/>
        </w:rPr>
      </w:pPr>
      <w:r>
        <w:rPr>
          <w:b/>
        </w:rPr>
        <w:t>на выполнение работ по нанесению неустранимого дефекта</w:t>
      </w:r>
    </w:p>
    <w:p w:rsidR="00682FB8" w:rsidRDefault="00682FB8" w:rsidP="004B13B3">
      <w:pPr>
        <w:ind w:right="285" w:firstLine="2268"/>
      </w:pPr>
      <w:r>
        <w:t xml:space="preserve">к Договору № </w:t>
      </w:r>
      <w:proofErr w:type="spellStart"/>
      <w:r>
        <w:t>________</w:t>
      </w:r>
      <w:proofErr w:type="gramStart"/>
      <w:r>
        <w:t>от</w:t>
      </w:r>
      <w:proofErr w:type="spellEnd"/>
      <w:proofErr w:type="gramEnd"/>
      <w:r>
        <w:t xml:space="preserve"> ___ </w:t>
      </w:r>
    </w:p>
    <w:p w:rsidR="00682FB8" w:rsidRDefault="00682FB8" w:rsidP="004B13B3">
      <w:pPr>
        <w:ind w:right="285" w:firstLine="708"/>
      </w:pPr>
    </w:p>
    <w:p w:rsidR="00682FB8" w:rsidRDefault="00682FB8" w:rsidP="004B13B3">
      <w:pPr>
        <w:ind w:left="-142" w:firstLine="850"/>
        <w:jc w:val="both"/>
      </w:pPr>
      <w: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682FB8" w:rsidRDefault="00682FB8" w:rsidP="004B13B3">
      <w:pPr>
        <w:ind w:left="-142" w:firstLine="850"/>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5"/>
        <w:gridCol w:w="1390"/>
        <w:gridCol w:w="1414"/>
        <w:gridCol w:w="1414"/>
        <w:gridCol w:w="1297"/>
        <w:gridCol w:w="1768"/>
        <w:gridCol w:w="1768"/>
      </w:tblGrid>
      <w:tr w:rsidR="00682FB8" w:rsidTr="00291462">
        <w:trPr>
          <w:trHeight w:val="600"/>
        </w:trPr>
        <w:tc>
          <w:tcPr>
            <w:tcW w:w="585" w:type="dxa"/>
            <w:tcBorders>
              <w:bottom w:val="single" w:sz="4" w:space="0" w:color="000000"/>
            </w:tcBorders>
            <w:shd w:val="clear" w:color="auto" w:fill="auto"/>
            <w:noWrap/>
            <w:vAlign w:val="center"/>
          </w:tcPr>
          <w:p w:rsidR="00682FB8" w:rsidRDefault="00682FB8" w:rsidP="00291462">
            <w:pPr>
              <w:tabs>
                <w:tab w:val="left" w:pos="0"/>
              </w:tabs>
              <w:ind w:left="19" w:right="34"/>
              <w:jc w:val="center"/>
            </w:pPr>
            <w:r>
              <w:t>№</w:t>
            </w:r>
          </w:p>
          <w:p w:rsidR="00682FB8" w:rsidRDefault="00682FB8" w:rsidP="00291462">
            <w:pPr>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1390" w:type="dxa"/>
            <w:shd w:val="clear" w:color="auto" w:fill="auto"/>
            <w:noWrap/>
            <w:vAlign w:val="center"/>
          </w:tcPr>
          <w:p w:rsidR="00682FB8" w:rsidRDefault="00682FB8" w:rsidP="00291462">
            <w:pPr>
              <w:tabs>
                <w:tab w:val="left" w:pos="0"/>
              </w:tabs>
              <w:ind w:left="19" w:right="34" w:firstLine="59"/>
              <w:jc w:val="center"/>
            </w:pPr>
            <w:r>
              <w:t>Инвентарный номер вагона</w:t>
            </w:r>
          </w:p>
        </w:tc>
        <w:tc>
          <w:tcPr>
            <w:tcW w:w="1414" w:type="dxa"/>
            <w:noWrap/>
            <w:vAlign w:val="center"/>
          </w:tcPr>
          <w:p w:rsidR="00682FB8" w:rsidRDefault="00682FB8" w:rsidP="00291462">
            <w:pPr>
              <w:tabs>
                <w:tab w:val="left" w:pos="0"/>
              </w:tabs>
              <w:ind w:left="19" w:right="34" w:firstLine="59"/>
              <w:jc w:val="center"/>
            </w:pPr>
            <w:r>
              <w:t>Наименование детали</w:t>
            </w:r>
          </w:p>
        </w:tc>
        <w:tc>
          <w:tcPr>
            <w:tcW w:w="1414" w:type="dxa"/>
            <w:shd w:val="clear" w:color="auto" w:fill="auto"/>
            <w:noWrap/>
            <w:vAlign w:val="center"/>
          </w:tcPr>
          <w:p w:rsidR="00682FB8" w:rsidRDefault="00682FB8" w:rsidP="00291462">
            <w:pPr>
              <w:tabs>
                <w:tab w:val="left" w:pos="0"/>
              </w:tabs>
              <w:ind w:left="19" w:right="34" w:firstLine="61"/>
              <w:jc w:val="center"/>
            </w:pPr>
            <w:r>
              <w:t>Год изготовления</w:t>
            </w:r>
          </w:p>
        </w:tc>
        <w:tc>
          <w:tcPr>
            <w:tcW w:w="1297" w:type="dxa"/>
            <w:shd w:val="clear" w:color="auto" w:fill="auto"/>
            <w:noWrap/>
            <w:vAlign w:val="center"/>
          </w:tcPr>
          <w:p w:rsidR="00682FB8" w:rsidRDefault="00682FB8" w:rsidP="00291462">
            <w:pPr>
              <w:tabs>
                <w:tab w:val="left" w:pos="0"/>
              </w:tabs>
              <w:ind w:left="19" w:right="34" w:firstLine="30"/>
              <w:jc w:val="center"/>
            </w:pPr>
            <w:r>
              <w:t>Номер завода</w:t>
            </w:r>
          </w:p>
        </w:tc>
        <w:tc>
          <w:tcPr>
            <w:tcW w:w="1768" w:type="dxa"/>
            <w:shd w:val="clear" w:color="auto" w:fill="auto"/>
            <w:noWrap/>
            <w:vAlign w:val="center"/>
          </w:tcPr>
          <w:p w:rsidR="00682FB8" w:rsidRDefault="00682FB8" w:rsidP="00291462">
            <w:pPr>
              <w:tabs>
                <w:tab w:val="left" w:pos="0"/>
              </w:tabs>
              <w:ind w:left="19" w:right="34"/>
              <w:jc w:val="center"/>
            </w:pPr>
            <w:r>
              <w:t>Номер детали</w:t>
            </w:r>
          </w:p>
        </w:tc>
        <w:tc>
          <w:tcPr>
            <w:tcW w:w="1768" w:type="dxa"/>
            <w:shd w:val="clear" w:color="auto" w:fill="auto"/>
            <w:noWrap/>
          </w:tcPr>
          <w:p w:rsidR="00682FB8" w:rsidRDefault="00682FB8" w:rsidP="00291462">
            <w:pPr>
              <w:tabs>
                <w:tab w:val="left" w:pos="0"/>
              </w:tabs>
              <w:ind w:left="19" w:right="34"/>
              <w:jc w:val="center"/>
            </w:pPr>
            <w:r>
              <w:t>Срок выполнения</w:t>
            </w:r>
          </w:p>
        </w:tc>
      </w:tr>
      <w:tr w:rsidR="00682FB8" w:rsidTr="00291462">
        <w:trPr>
          <w:trHeight w:val="20"/>
        </w:trPr>
        <w:tc>
          <w:tcPr>
            <w:tcW w:w="585" w:type="dxa"/>
            <w:tcBorders>
              <w:top w:val="single" w:sz="4" w:space="0" w:color="000000"/>
            </w:tcBorders>
            <w:shd w:val="clear" w:color="auto" w:fill="auto"/>
            <w:noWrap/>
            <w:vAlign w:val="center"/>
          </w:tcPr>
          <w:p w:rsidR="00682FB8" w:rsidRDefault="00682FB8" w:rsidP="00291462">
            <w:pPr>
              <w:tabs>
                <w:tab w:val="left" w:pos="0"/>
              </w:tabs>
              <w:ind w:left="19" w:right="34"/>
              <w:jc w:val="center"/>
            </w:pPr>
            <w:r>
              <w:t>1</w:t>
            </w:r>
          </w:p>
        </w:tc>
        <w:tc>
          <w:tcPr>
            <w:tcW w:w="1390" w:type="dxa"/>
            <w:shd w:val="clear" w:color="auto" w:fill="auto"/>
            <w:noWrap/>
            <w:vAlign w:val="center"/>
          </w:tcPr>
          <w:p w:rsidR="00682FB8" w:rsidRDefault="00682FB8" w:rsidP="00291462">
            <w:pPr>
              <w:tabs>
                <w:tab w:val="left" w:pos="0"/>
              </w:tabs>
              <w:ind w:left="19" w:right="34" w:firstLine="59"/>
              <w:jc w:val="center"/>
            </w:pPr>
            <w:r>
              <w:t>2</w:t>
            </w:r>
          </w:p>
        </w:tc>
        <w:tc>
          <w:tcPr>
            <w:tcW w:w="1414" w:type="dxa"/>
            <w:noWrap/>
            <w:vAlign w:val="center"/>
          </w:tcPr>
          <w:p w:rsidR="00682FB8" w:rsidRDefault="00682FB8" w:rsidP="00291462">
            <w:pPr>
              <w:tabs>
                <w:tab w:val="left" w:pos="0"/>
              </w:tabs>
              <w:ind w:left="19" w:right="34" w:firstLine="59"/>
              <w:jc w:val="center"/>
            </w:pPr>
            <w:r>
              <w:t>3</w:t>
            </w:r>
          </w:p>
        </w:tc>
        <w:tc>
          <w:tcPr>
            <w:tcW w:w="1414" w:type="dxa"/>
            <w:shd w:val="clear" w:color="auto" w:fill="auto"/>
            <w:noWrap/>
            <w:vAlign w:val="center"/>
          </w:tcPr>
          <w:p w:rsidR="00682FB8" w:rsidRDefault="00682FB8" w:rsidP="00291462">
            <w:pPr>
              <w:tabs>
                <w:tab w:val="left" w:pos="0"/>
              </w:tabs>
              <w:ind w:left="19" w:right="34" w:firstLine="61"/>
              <w:jc w:val="center"/>
            </w:pPr>
            <w:r>
              <w:t>4</w:t>
            </w:r>
          </w:p>
        </w:tc>
        <w:tc>
          <w:tcPr>
            <w:tcW w:w="1297" w:type="dxa"/>
            <w:shd w:val="clear" w:color="auto" w:fill="auto"/>
            <w:noWrap/>
            <w:vAlign w:val="center"/>
          </w:tcPr>
          <w:p w:rsidR="00682FB8" w:rsidRDefault="00682FB8" w:rsidP="00291462">
            <w:pPr>
              <w:tabs>
                <w:tab w:val="left" w:pos="0"/>
              </w:tabs>
              <w:ind w:left="19" w:right="34" w:firstLine="30"/>
              <w:jc w:val="center"/>
            </w:pPr>
            <w:r>
              <w:t>5</w:t>
            </w:r>
          </w:p>
        </w:tc>
        <w:tc>
          <w:tcPr>
            <w:tcW w:w="1768" w:type="dxa"/>
            <w:shd w:val="clear" w:color="auto" w:fill="auto"/>
            <w:noWrap/>
            <w:vAlign w:val="center"/>
          </w:tcPr>
          <w:p w:rsidR="00682FB8" w:rsidRDefault="00682FB8" w:rsidP="00291462">
            <w:pPr>
              <w:tabs>
                <w:tab w:val="left" w:pos="0"/>
              </w:tabs>
              <w:ind w:left="19" w:right="34"/>
              <w:jc w:val="center"/>
            </w:pPr>
            <w:r>
              <w:t>6</w:t>
            </w:r>
          </w:p>
        </w:tc>
        <w:tc>
          <w:tcPr>
            <w:tcW w:w="1768" w:type="dxa"/>
            <w:shd w:val="clear" w:color="auto" w:fill="auto"/>
            <w:noWrap/>
          </w:tcPr>
          <w:p w:rsidR="00682FB8" w:rsidRDefault="00682FB8" w:rsidP="00291462">
            <w:pPr>
              <w:tabs>
                <w:tab w:val="left" w:pos="0"/>
              </w:tabs>
              <w:ind w:left="19" w:right="34"/>
              <w:jc w:val="center"/>
            </w:pPr>
            <w:r>
              <w:t>7</w:t>
            </w:r>
          </w:p>
        </w:tc>
      </w:tr>
      <w:tr w:rsidR="00682FB8" w:rsidTr="00291462">
        <w:trPr>
          <w:trHeight w:val="20"/>
        </w:trPr>
        <w:tc>
          <w:tcPr>
            <w:tcW w:w="585" w:type="dxa"/>
            <w:shd w:val="clear" w:color="auto" w:fill="auto"/>
            <w:noWrap/>
            <w:vAlign w:val="center"/>
          </w:tcPr>
          <w:p w:rsidR="00682FB8" w:rsidRDefault="00682FB8" w:rsidP="00291462">
            <w:pPr>
              <w:jc w:val="center"/>
            </w:pPr>
          </w:p>
        </w:tc>
        <w:tc>
          <w:tcPr>
            <w:tcW w:w="1390" w:type="dxa"/>
            <w:shd w:val="clear" w:color="auto" w:fill="auto"/>
            <w:noWrap/>
          </w:tcPr>
          <w:p w:rsidR="00682FB8" w:rsidRDefault="00682FB8" w:rsidP="00291462">
            <w:pPr>
              <w:tabs>
                <w:tab w:val="right" w:pos="11374"/>
              </w:tabs>
              <w:ind w:firstLine="59"/>
              <w:jc w:val="center"/>
            </w:pPr>
          </w:p>
        </w:tc>
        <w:tc>
          <w:tcPr>
            <w:tcW w:w="1414" w:type="dxa"/>
            <w:noWrap/>
          </w:tcPr>
          <w:p w:rsidR="00682FB8" w:rsidRDefault="00682FB8" w:rsidP="00291462">
            <w:pPr>
              <w:tabs>
                <w:tab w:val="right" w:pos="11374"/>
              </w:tabs>
              <w:ind w:firstLine="61"/>
              <w:jc w:val="center"/>
            </w:pPr>
          </w:p>
        </w:tc>
        <w:tc>
          <w:tcPr>
            <w:tcW w:w="1414" w:type="dxa"/>
            <w:shd w:val="clear" w:color="auto" w:fill="auto"/>
            <w:noWrap/>
          </w:tcPr>
          <w:p w:rsidR="00682FB8" w:rsidRDefault="00682FB8" w:rsidP="00291462">
            <w:pPr>
              <w:tabs>
                <w:tab w:val="right" w:pos="11374"/>
              </w:tabs>
              <w:ind w:firstLine="61"/>
              <w:jc w:val="center"/>
            </w:pPr>
          </w:p>
        </w:tc>
        <w:tc>
          <w:tcPr>
            <w:tcW w:w="1297" w:type="dxa"/>
            <w:shd w:val="clear" w:color="auto" w:fill="auto"/>
            <w:noWrap/>
          </w:tcPr>
          <w:p w:rsidR="00682FB8" w:rsidRDefault="00682FB8" w:rsidP="00291462">
            <w:pPr>
              <w:tabs>
                <w:tab w:val="right" w:pos="11374"/>
              </w:tabs>
              <w:ind w:firstLine="30"/>
              <w:jc w:val="center"/>
            </w:pPr>
          </w:p>
        </w:tc>
        <w:tc>
          <w:tcPr>
            <w:tcW w:w="1768" w:type="dxa"/>
            <w:shd w:val="clear" w:color="auto" w:fill="auto"/>
            <w:noWrap/>
          </w:tcPr>
          <w:p w:rsidR="00682FB8" w:rsidRDefault="00682FB8" w:rsidP="00291462">
            <w:pPr>
              <w:tabs>
                <w:tab w:val="right" w:pos="11374"/>
              </w:tabs>
              <w:jc w:val="center"/>
            </w:pPr>
          </w:p>
        </w:tc>
        <w:tc>
          <w:tcPr>
            <w:tcW w:w="1768" w:type="dxa"/>
            <w:shd w:val="clear" w:color="auto" w:fill="auto"/>
            <w:noWrap/>
          </w:tcPr>
          <w:p w:rsidR="00682FB8" w:rsidRDefault="00682FB8" w:rsidP="00291462">
            <w:pPr>
              <w:tabs>
                <w:tab w:val="right" w:pos="11374"/>
              </w:tabs>
              <w:jc w:val="center"/>
            </w:pPr>
          </w:p>
        </w:tc>
      </w:tr>
      <w:tr w:rsidR="00682FB8" w:rsidTr="00291462">
        <w:trPr>
          <w:trHeight w:val="20"/>
        </w:trPr>
        <w:tc>
          <w:tcPr>
            <w:tcW w:w="585" w:type="dxa"/>
            <w:shd w:val="clear" w:color="auto" w:fill="auto"/>
            <w:noWrap/>
            <w:vAlign w:val="center"/>
          </w:tcPr>
          <w:p w:rsidR="00682FB8" w:rsidRDefault="00682FB8" w:rsidP="00291462">
            <w:pPr>
              <w:jc w:val="center"/>
            </w:pPr>
          </w:p>
        </w:tc>
        <w:tc>
          <w:tcPr>
            <w:tcW w:w="1390" w:type="dxa"/>
            <w:shd w:val="clear" w:color="auto" w:fill="auto"/>
            <w:noWrap/>
          </w:tcPr>
          <w:p w:rsidR="00682FB8" w:rsidRDefault="00682FB8" w:rsidP="00291462">
            <w:pPr>
              <w:tabs>
                <w:tab w:val="right" w:pos="11374"/>
              </w:tabs>
              <w:ind w:firstLine="59"/>
              <w:jc w:val="center"/>
            </w:pPr>
          </w:p>
        </w:tc>
        <w:tc>
          <w:tcPr>
            <w:tcW w:w="1414" w:type="dxa"/>
            <w:noWrap/>
          </w:tcPr>
          <w:p w:rsidR="00682FB8" w:rsidRDefault="00682FB8" w:rsidP="00291462">
            <w:pPr>
              <w:tabs>
                <w:tab w:val="right" w:pos="11374"/>
              </w:tabs>
              <w:ind w:firstLine="61"/>
              <w:jc w:val="center"/>
            </w:pPr>
          </w:p>
        </w:tc>
        <w:tc>
          <w:tcPr>
            <w:tcW w:w="1414" w:type="dxa"/>
            <w:shd w:val="clear" w:color="auto" w:fill="auto"/>
            <w:noWrap/>
          </w:tcPr>
          <w:p w:rsidR="00682FB8" w:rsidRDefault="00682FB8" w:rsidP="00291462">
            <w:pPr>
              <w:tabs>
                <w:tab w:val="right" w:pos="11374"/>
              </w:tabs>
              <w:ind w:firstLine="61"/>
              <w:jc w:val="center"/>
            </w:pPr>
          </w:p>
        </w:tc>
        <w:tc>
          <w:tcPr>
            <w:tcW w:w="1297" w:type="dxa"/>
            <w:shd w:val="clear" w:color="auto" w:fill="auto"/>
            <w:noWrap/>
          </w:tcPr>
          <w:p w:rsidR="00682FB8" w:rsidRDefault="00682FB8" w:rsidP="00291462">
            <w:pPr>
              <w:tabs>
                <w:tab w:val="right" w:pos="11374"/>
              </w:tabs>
              <w:ind w:firstLine="30"/>
              <w:jc w:val="center"/>
            </w:pPr>
          </w:p>
        </w:tc>
        <w:tc>
          <w:tcPr>
            <w:tcW w:w="1768" w:type="dxa"/>
            <w:shd w:val="clear" w:color="auto" w:fill="auto"/>
            <w:noWrap/>
          </w:tcPr>
          <w:p w:rsidR="00682FB8" w:rsidRDefault="00682FB8" w:rsidP="00291462">
            <w:pPr>
              <w:tabs>
                <w:tab w:val="right" w:pos="11374"/>
              </w:tabs>
              <w:jc w:val="center"/>
            </w:pPr>
          </w:p>
        </w:tc>
        <w:tc>
          <w:tcPr>
            <w:tcW w:w="1768" w:type="dxa"/>
            <w:shd w:val="clear" w:color="auto" w:fill="auto"/>
            <w:noWrap/>
          </w:tcPr>
          <w:p w:rsidR="00682FB8" w:rsidRDefault="00682FB8" w:rsidP="00291462">
            <w:pPr>
              <w:tabs>
                <w:tab w:val="right" w:pos="11374"/>
              </w:tabs>
              <w:jc w:val="center"/>
            </w:pPr>
          </w:p>
        </w:tc>
      </w:tr>
    </w:tbl>
    <w:p w:rsidR="00682FB8" w:rsidRDefault="00682FB8" w:rsidP="004B13B3"/>
    <w:p w:rsidR="00682FB8" w:rsidRDefault="00682FB8" w:rsidP="004B13B3">
      <w:r>
        <w:t xml:space="preserve">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 </w:t>
      </w:r>
    </w:p>
    <w:tbl>
      <w:tblPr>
        <w:tblW w:w="9571" w:type="dxa"/>
        <w:tblLayout w:type="fixed"/>
        <w:tblLook w:val="0400"/>
      </w:tblPr>
      <w:tblGrid>
        <w:gridCol w:w="4786"/>
        <w:gridCol w:w="4785"/>
      </w:tblGrid>
      <w:tr w:rsidR="00682FB8" w:rsidTr="00291462">
        <w:tc>
          <w:tcPr>
            <w:tcW w:w="4786" w:type="dxa"/>
            <w:noWrap/>
          </w:tcPr>
          <w:p w:rsidR="00682FB8" w:rsidRDefault="00682FB8" w:rsidP="00291462">
            <w:pPr>
              <w:spacing w:line="276" w:lineRule="auto"/>
              <w:jc w:val="center"/>
              <w:rPr>
                <w:b/>
              </w:rPr>
            </w:pPr>
          </w:p>
        </w:tc>
        <w:tc>
          <w:tcPr>
            <w:tcW w:w="4785" w:type="dxa"/>
            <w:noWrap/>
          </w:tcPr>
          <w:p w:rsidR="00682FB8" w:rsidRDefault="00682FB8" w:rsidP="00291462">
            <w:pPr>
              <w:spacing w:line="276" w:lineRule="auto"/>
              <w:jc w:val="center"/>
              <w:rPr>
                <w:b/>
              </w:rPr>
            </w:pPr>
          </w:p>
        </w:tc>
      </w:tr>
      <w:tr w:rsidR="00682FB8" w:rsidTr="00291462">
        <w:tc>
          <w:tcPr>
            <w:tcW w:w="4786" w:type="dxa"/>
            <w:noWrap/>
          </w:tcPr>
          <w:p w:rsidR="00682FB8" w:rsidRDefault="00682FB8" w:rsidP="00291462">
            <w:pPr>
              <w:spacing w:line="276" w:lineRule="auto"/>
              <w:jc w:val="center"/>
              <w:rPr>
                <w:b/>
              </w:rPr>
            </w:pPr>
          </w:p>
        </w:tc>
        <w:tc>
          <w:tcPr>
            <w:tcW w:w="4785" w:type="dxa"/>
            <w:noWrap/>
          </w:tcPr>
          <w:p w:rsidR="00682FB8" w:rsidRDefault="00682FB8" w:rsidP="00291462">
            <w:pPr>
              <w:spacing w:line="276" w:lineRule="auto"/>
              <w:jc w:val="center"/>
              <w:rPr>
                <w:b/>
              </w:rPr>
            </w:pPr>
          </w:p>
        </w:tc>
      </w:tr>
      <w:tr w:rsidR="00682FB8" w:rsidTr="00291462">
        <w:tc>
          <w:tcPr>
            <w:tcW w:w="4786" w:type="dxa"/>
            <w:noWrap/>
          </w:tcPr>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rPr>
                <w:b/>
                <w:color w:val="000000"/>
              </w:rPr>
            </w:pPr>
          </w:p>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rPr>
                <w:b/>
                <w:color w:val="000000"/>
              </w:rPr>
            </w:pPr>
          </w:p>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rPr>
                <w:b/>
                <w:color w:val="000000"/>
              </w:rPr>
            </w:pPr>
            <w:r>
              <w:rPr>
                <w:b/>
                <w:color w:val="000000"/>
              </w:rPr>
              <w:t>От Исполнителя</w:t>
            </w:r>
          </w:p>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jc w:val="both"/>
              <w:rPr>
                <w:color w:val="000000"/>
              </w:rPr>
            </w:pPr>
          </w:p>
          <w:p w:rsidR="00682FB8" w:rsidRDefault="00682FB8" w:rsidP="00291462">
            <w:pPr>
              <w:jc w:val="center"/>
              <w:rPr>
                <w:b/>
              </w:rPr>
            </w:pPr>
            <w:r>
              <w:t xml:space="preserve">_______________ </w:t>
            </w:r>
          </w:p>
        </w:tc>
        <w:tc>
          <w:tcPr>
            <w:tcW w:w="4785" w:type="dxa"/>
            <w:noWrap/>
          </w:tcPr>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firstLine="720"/>
              <w:jc w:val="both"/>
              <w:rPr>
                <w:b/>
                <w:color w:val="000000"/>
              </w:rPr>
            </w:pPr>
          </w:p>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firstLine="720"/>
              <w:jc w:val="both"/>
              <w:rPr>
                <w:b/>
                <w:color w:val="000000"/>
              </w:rPr>
            </w:pPr>
          </w:p>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firstLine="720"/>
              <w:jc w:val="both"/>
              <w:rPr>
                <w:b/>
                <w:i/>
                <w:color w:val="000000"/>
              </w:rPr>
            </w:pPr>
            <w:r>
              <w:rPr>
                <w:b/>
                <w:color w:val="000000"/>
              </w:rPr>
              <w:t>От Заказчика</w:t>
            </w:r>
          </w:p>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jc w:val="both"/>
              <w:rPr>
                <w:b/>
                <w:color w:val="000000"/>
              </w:rPr>
            </w:pPr>
          </w:p>
          <w:p w:rsidR="00682FB8" w:rsidRDefault="00682FB8" w:rsidP="00291462">
            <w:pPr>
              <w:jc w:val="center"/>
              <w:rPr>
                <w:b/>
              </w:rPr>
            </w:pPr>
            <w:r>
              <w:t xml:space="preserve">____________________ </w:t>
            </w:r>
          </w:p>
        </w:tc>
      </w:tr>
    </w:tbl>
    <w:tbl>
      <w:tblPr>
        <w:tblStyle w:val="afff1"/>
        <w:tblW w:w="0" w:type="auto"/>
        <w:tblLook w:val="04A0"/>
      </w:tblPr>
      <w:tblGrid>
        <w:gridCol w:w="4927"/>
        <w:gridCol w:w="4927"/>
      </w:tblGrid>
      <w:tr w:rsidR="00682FB8" w:rsidTr="00291462">
        <w:trPr>
          <w:trHeight w:val="1406"/>
        </w:trPr>
        <w:tc>
          <w:tcPr>
            <w:tcW w:w="4927" w:type="dxa"/>
            <w:noWrap/>
          </w:tcPr>
          <w:p w:rsidR="00682FB8" w:rsidRDefault="00682FB8" w:rsidP="00291462">
            <w:pPr>
              <w:pBdr>
                <w:top w:val="none" w:sz="4" w:space="0" w:color="000000"/>
                <w:left w:val="none" w:sz="4" w:space="0" w:color="000000"/>
                <w:bottom w:val="none" w:sz="4" w:space="0" w:color="000000"/>
                <w:right w:val="none" w:sz="4" w:space="0" w:color="000000"/>
              </w:pBdr>
              <w:spacing w:line="85" w:lineRule="atLeast"/>
              <w:rPr>
                <w:color w:val="000000"/>
              </w:rPr>
            </w:pPr>
            <w:r>
              <w:rPr>
                <w:color w:val="000000"/>
              </w:rPr>
              <w:t>Форма согласована Сторонами:</w:t>
            </w:r>
          </w:p>
          <w:p w:rsidR="00682FB8" w:rsidRDefault="00682FB8" w:rsidP="00291462">
            <w:pPr>
              <w:pBdr>
                <w:top w:val="none" w:sz="4" w:space="0" w:color="000000"/>
                <w:left w:val="none" w:sz="4" w:space="0" w:color="000000"/>
                <w:bottom w:val="none" w:sz="4" w:space="0" w:color="000000"/>
                <w:right w:val="none" w:sz="4" w:space="0" w:color="000000"/>
              </w:pBdr>
              <w:spacing w:line="85" w:lineRule="atLeast"/>
              <w:rPr>
                <w:color w:val="000000"/>
              </w:rPr>
            </w:pPr>
            <w:r>
              <w:rPr>
                <w:color w:val="000000"/>
              </w:rPr>
              <w:t>От Исполнителя:</w:t>
            </w:r>
          </w:p>
          <w:p w:rsidR="00682FB8" w:rsidRDefault="00682FB8" w:rsidP="00291462">
            <w:pPr>
              <w:pBdr>
                <w:top w:val="none" w:sz="4" w:space="0" w:color="000000"/>
                <w:left w:val="none" w:sz="4" w:space="0" w:color="000000"/>
                <w:bottom w:val="none" w:sz="4" w:space="0" w:color="000000"/>
                <w:right w:val="none" w:sz="4" w:space="0" w:color="000000"/>
              </w:pBdr>
              <w:spacing w:line="85" w:lineRule="atLeast"/>
              <w:rPr>
                <w:color w:val="000000"/>
              </w:rPr>
            </w:pPr>
            <w:r>
              <w:rPr>
                <w:color w:val="000000"/>
              </w:rPr>
              <w:t>______________________________</w:t>
            </w:r>
          </w:p>
          <w:p w:rsidR="00682FB8" w:rsidRDefault="00682FB8" w:rsidP="00291462">
            <w:pPr>
              <w:pBdr>
                <w:top w:val="none" w:sz="4" w:space="0" w:color="000000"/>
                <w:left w:val="none" w:sz="4" w:space="0" w:color="000000"/>
                <w:bottom w:val="none" w:sz="4" w:space="0" w:color="000000"/>
                <w:right w:val="none" w:sz="4" w:space="0" w:color="000000"/>
              </w:pBdr>
              <w:spacing w:line="85" w:lineRule="atLeast"/>
              <w:rPr>
                <w:b/>
                <w:bCs/>
                <w:color w:val="000000"/>
              </w:rPr>
            </w:pPr>
          </w:p>
        </w:tc>
        <w:tc>
          <w:tcPr>
            <w:tcW w:w="4927" w:type="dxa"/>
            <w:noWrap/>
          </w:tcPr>
          <w:p w:rsidR="00682FB8" w:rsidRDefault="00682FB8" w:rsidP="00291462">
            <w:pPr>
              <w:pBdr>
                <w:top w:val="none" w:sz="4" w:space="0" w:color="000000"/>
                <w:left w:val="none" w:sz="4" w:space="0" w:color="000000"/>
                <w:bottom w:val="none" w:sz="4" w:space="0" w:color="000000"/>
                <w:right w:val="none" w:sz="4" w:space="0" w:color="000000"/>
              </w:pBdr>
              <w:spacing w:line="85" w:lineRule="atLeast"/>
              <w:rPr>
                <w:b/>
                <w:bCs/>
                <w:color w:val="000000"/>
              </w:rPr>
            </w:pPr>
          </w:p>
          <w:p w:rsidR="00682FB8" w:rsidRDefault="00682FB8" w:rsidP="00291462">
            <w:pPr>
              <w:pBdr>
                <w:top w:val="none" w:sz="4" w:space="0" w:color="000000"/>
                <w:left w:val="none" w:sz="4" w:space="0" w:color="000000"/>
                <w:bottom w:val="none" w:sz="4" w:space="0" w:color="000000"/>
                <w:right w:val="none" w:sz="4" w:space="0" w:color="000000"/>
              </w:pBdr>
              <w:spacing w:line="85" w:lineRule="atLeast"/>
              <w:rPr>
                <w:b/>
                <w:bCs/>
                <w:color w:val="000000"/>
              </w:rPr>
            </w:pPr>
            <w:r>
              <w:rPr>
                <w:b/>
                <w:bCs/>
                <w:color w:val="000000"/>
              </w:rPr>
              <w:t>От Заказчика:</w:t>
            </w:r>
          </w:p>
          <w:p w:rsidR="00682FB8" w:rsidRDefault="00682FB8" w:rsidP="00291462">
            <w:pPr>
              <w:pBdr>
                <w:top w:val="none" w:sz="4" w:space="0" w:color="000000"/>
                <w:left w:val="none" w:sz="4" w:space="0" w:color="000000"/>
                <w:bottom w:val="none" w:sz="4" w:space="0" w:color="000000"/>
                <w:right w:val="none" w:sz="4" w:space="0" w:color="000000"/>
              </w:pBdr>
              <w:spacing w:line="85" w:lineRule="atLeast"/>
              <w:rPr>
                <w:b/>
                <w:bCs/>
                <w:color w:val="000000"/>
              </w:rPr>
            </w:pPr>
            <w:r>
              <w:rPr>
                <w:b/>
                <w:bCs/>
                <w:color w:val="000000"/>
              </w:rPr>
              <w:t>____________________________________</w:t>
            </w:r>
          </w:p>
        </w:tc>
      </w:tr>
    </w:tbl>
    <w:p w:rsidR="00682FB8" w:rsidRDefault="00682FB8" w:rsidP="004B13B3">
      <w:pPr>
        <w:spacing w:line="276" w:lineRule="auto"/>
        <w:ind w:left="5580"/>
        <w:jc w:val="right"/>
        <w:outlineLvl w:val="0"/>
      </w:pPr>
      <w:r>
        <w:br w:type="page" w:clear="all"/>
        <w:t>Приложение № 9</w:t>
      </w:r>
    </w:p>
    <w:p w:rsidR="00682FB8" w:rsidRDefault="00682FB8" w:rsidP="004B13B3">
      <w:pPr>
        <w:spacing w:line="276" w:lineRule="auto"/>
        <w:ind w:left="5580"/>
        <w:jc w:val="right"/>
      </w:pPr>
      <w:r>
        <w:t xml:space="preserve">к договору № ___ </w:t>
      </w:r>
    </w:p>
    <w:p w:rsidR="00682FB8" w:rsidRDefault="00682FB8" w:rsidP="004B13B3">
      <w:pPr>
        <w:spacing w:line="276" w:lineRule="auto"/>
        <w:ind w:left="5580"/>
        <w:jc w:val="right"/>
      </w:pPr>
      <w:r>
        <w:t>от «___» __________ 2023 г.</w:t>
      </w:r>
    </w:p>
    <w:p w:rsidR="00682FB8" w:rsidRDefault="00682FB8" w:rsidP="004B13B3">
      <w:pPr>
        <w:jc w:val="right"/>
        <w:outlineLvl w:val="0"/>
      </w:pPr>
    </w:p>
    <w:p w:rsidR="00682FB8" w:rsidRDefault="00682FB8" w:rsidP="004B13B3">
      <w:pPr>
        <w:outlineLvl w:val="0"/>
      </w:pPr>
      <w:r>
        <w:t>ФОРМА</w:t>
      </w:r>
    </w:p>
    <w:p w:rsidR="00682FB8" w:rsidRDefault="00682FB8" w:rsidP="004B13B3">
      <w:pPr>
        <w:spacing w:line="276" w:lineRule="auto"/>
        <w:ind w:left="5040"/>
        <w:jc w:val="right"/>
      </w:pPr>
      <w:r>
        <w:t>.</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682FB8" w:rsidTr="00291462">
        <w:tc>
          <w:tcPr>
            <w:tcW w:w="1809" w:type="dxa"/>
            <w:tcBorders>
              <w:top w:val="single" w:sz="4" w:space="0" w:color="000000"/>
              <w:left w:val="single" w:sz="4" w:space="0" w:color="000000"/>
              <w:bottom w:val="single" w:sz="4" w:space="0" w:color="000000"/>
              <w:right w:val="single" w:sz="4" w:space="0" w:color="000000"/>
            </w:tcBorders>
            <w:noWrap/>
          </w:tcPr>
          <w:p w:rsidR="00682FB8" w:rsidRDefault="00682FB8" w:rsidP="00291462">
            <w:pPr>
              <w:spacing w:line="276" w:lineRule="auto"/>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noWrap/>
          </w:tcPr>
          <w:p w:rsidR="00682FB8" w:rsidRDefault="00682FB8" w:rsidP="00291462">
            <w:pPr>
              <w:spacing w:line="276" w:lineRule="auto"/>
              <w:ind w:right="285"/>
              <w:jc w:val="center"/>
            </w:pPr>
            <w:r>
              <w:t xml:space="preserve">Дата  </w:t>
            </w:r>
          </w:p>
        </w:tc>
      </w:tr>
      <w:tr w:rsidR="00682FB8" w:rsidTr="00291462">
        <w:trPr>
          <w:trHeight w:val="180"/>
        </w:trPr>
        <w:tc>
          <w:tcPr>
            <w:tcW w:w="1809" w:type="dxa"/>
            <w:tcBorders>
              <w:top w:val="single" w:sz="4" w:space="0" w:color="000000"/>
              <w:left w:val="single" w:sz="4" w:space="0" w:color="000000"/>
              <w:bottom w:val="single" w:sz="4" w:space="0" w:color="000000"/>
              <w:right w:val="single" w:sz="4" w:space="0" w:color="000000"/>
            </w:tcBorders>
            <w:noWrap/>
          </w:tcPr>
          <w:p w:rsidR="00682FB8" w:rsidRDefault="00682FB8" w:rsidP="00291462">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noWrap/>
          </w:tcPr>
          <w:p w:rsidR="00682FB8" w:rsidRDefault="00682FB8" w:rsidP="00291462">
            <w:pPr>
              <w:ind w:right="285"/>
              <w:jc w:val="center"/>
              <w:rPr>
                <w:b/>
              </w:rPr>
            </w:pPr>
          </w:p>
        </w:tc>
      </w:tr>
    </w:tbl>
    <w:p w:rsidR="00682FB8" w:rsidRDefault="00682FB8" w:rsidP="004B13B3">
      <w:pPr>
        <w:rPr>
          <w:b/>
        </w:rPr>
      </w:pPr>
    </w:p>
    <w:p w:rsidR="00682FB8" w:rsidRDefault="00682FB8" w:rsidP="004B13B3">
      <w:pPr>
        <w:rPr>
          <w:b/>
          <w:bCs/>
          <w:sz w:val="27"/>
          <w:szCs w:val="27"/>
        </w:rPr>
      </w:pPr>
    </w:p>
    <w:p w:rsidR="00682FB8" w:rsidRDefault="00682FB8" w:rsidP="004B13B3">
      <w:pPr>
        <w:ind w:right="285"/>
        <w:jc w:val="center"/>
        <w:outlineLvl w:val="0"/>
        <w:rPr>
          <w:b/>
          <w:sz w:val="27"/>
          <w:szCs w:val="27"/>
        </w:rPr>
      </w:pPr>
      <w:r>
        <w:rPr>
          <w:b/>
          <w:sz w:val="27"/>
          <w:szCs w:val="27"/>
        </w:rPr>
        <w:t>Акт перевода деталей в лом черных металлов</w:t>
      </w:r>
    </w:p>
    <w:p w:rsidR="00682FB8" w:rsidRDefault="00682FB8" w:rsidP="004B13B3">
      <w:pPr>
        <w:ind w:right="285"/>
        <w:jc w:val="center"/>
        <w:rPr>
          <w:b/>
          <w:sz w:val="27"/>
          <w:szCs w:val="27"/>
        </w:rPr>
      </w:pPr>
      <w:r>
        <w:rPr>
          <w:b/>
          <w:sz w:val="27"/>
          <w:szCs w:val="27"/>
        </w:rPr>
        <w:t>(в результате нанесения неустранимого дефекта)</w:t>
      </w:r>
    </w:p>
    <w:p w:rsidR="00682FB8" w:rsidRDefault="00682FB8" w:rsidP="004B13B3">
      <w:pPr>
        <w:ind w:right="3403"/>
        <w:jc w:val="center"/>
        <w:rPr>
          <w:sz w:val="27"/>
          <w:szCs w:val="27"/>
        </w:rPr>
      </w:pPr>
      <w:r>
        <w:rPr>
          <w:sz w:val="27"/>
          <w:szCs w:val="27"/>
        </w:rPr>
        <w:t xml:space="preserve">к Договору № </w:t>
      </w:r>
      <w:proofErr w:type="spellStart"/>
      <w:r>
        <w:rPr>
          <w:sz w:val="27"/>
          <w:szCs w:val="27"/>
        </w:rPr>
        <w:t>________</w:t>
      </w:r>
      <w:proofErr w:type="gramStart"/>
      <w:r>
        <w:rPr>
          <w:sz w:val="27"/>
          <w:szCs w:val="27"/>
        </w:rPr>
        <w:t>от</w:t>
      </w:r>
      <w:proofErr w:type="spellEnd"/>
      <w:proofErr w:type="gramEnd"/>
      <w:r>
        <w:rPr>
          <w:sz w:val="27"/>
          <w:szCs w:val="27"/>
        </w:rPr>
        <w:t xml:space="preserve"> ___</w:t>
      </w:r>
    </w:p>
    <w:p w:rsidR="00682FB8" w:rsidRDefault="00682FB8" w:rsidP="004B13B3">
      <w:pPr>
        <w:ind w:right="285"/>
        <w:rPr>
          <w:sz w:val="27"/>
          <w:szCs w:val="27"/>
        </w:rPr>
      </w:pPr>
    </w:p>
    <w:p w:rsidR="00682FB8" w:rsidRDefault="00682FB8" w:rsidP="00916C13">
      <w:pPr>
        <w:numPr>
          <w:ilvl w:val="0"/>
          <w:numId w:val="26"/>
        </w:numPr>
        <w:pBdr>
          <w:top w:val="none" w:sz="4" w:space="0" w:color="000000"/>
          <w:left w:val="none" w:sz="4" w:space="0" w:color="000000"/>
          <w:bottom w:val="none" w:sz="4" w:space="0" w:color="000000"/>
          <w:right w:val="none" w:sz="4" w:space="0" w:color="000000"/>
          <w:between w:val="none" w:sz="4" w:space="0" w:color="000000"/>
        </w:pBdr>
        <w:suppressAutoHyphens w:val="0"/>
        <w:ind w:right="285"/>
        <w:jc w:val="both"/>
        <w:rPr>
          <w:color w:val="000000"/>
          <w:sz w:val="27"/>
          <w:szCs w:val="27"/>
        </w:rPr>
      </w:pPr>
      <w:r>
        <w:rPr>
          <w:color w:val="000000"/>
          <w:sz w:val="27"/>
          <w:szCs w:val="27"/>
        </w:rPr>
        <w:t xml:space="preserve">Согласно Заданию Заказчика на выполнение работ по нанесению неустранимого дефекта № ___ </w:t>
      </w:r>
      <w:proofErr w:type="gramStart"/>
      <w:r>
        <w:rPr>
          <w:color w:val="000000"/>
          <w:sz w:val="27"/>
          <w:szCs w:val="27"/>
        </w:rPr>
        <w:t>от</w:t>
      </w:r>
      <w:proofErr w:type="gramEnd"/>
      <w:r>
        <w:rPr>
          <w:color w:val="000000"/>
          <w:sz w:val="27"/>
          <w:szCs w:val="27"/>
        </w:rPr>
        <w:t xml:space="preserve"> ____________,  Исполнитель нанес неустранимый дефект на следующие детали:</w:t>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ind w:left="720" w:right="285"/>
        <w:rPr>
          <w:color w:val="000000"/>
          <w:sz w:val="27"/>
          <w:szCs w:val="27"/>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4"/>
        <w:gridCol w:w="1483"/>
        <w:gridCol w:w="1483"/>
        <w:gridCol w:w="988"/>
        <w:gridCol w:w="988"/>
        <w:gridCol w:w="988"/>
        <w:gridCol w:w="2348"/>
      </w:tblGrid>
      <w:tr w:rsidR="00682FB8" w:rsidTr="00291462">
        <w:trPr>
          <w:trHeight w:val="820"/>
        </w:trPr>
        <w:tc>
          <w:tcPr>
            <w:tcW w:w="494" w:type="dxa"/>
            <w:shd w:val="clear" w:color="auto" w:fill="auto"/>
            <w:noWrap/>
            <w:vAlign w:val="center"/>
          </w:tcPr>
          <w:p w:rsidR="00682FB8" w:rsidRDefault="00682FB8" w:rsidP="00291462">
            <w:pPr>
              <w:tabs>
                <w:tab w:val="left" w:pos="0"/>
              </w:tabs>
              <w:ind w:left="19" w:right="34"/>
              <w:jc w:val="center"/>
              <w:rPr>
                <w:sz w:val="20"/>
                <w:szCs w:val="20"/>
              </w:rPr>
            </w:pPr>
            <w:r>
              <w:rPr>
                <w:sz w:val="20"/>
                <w:szCs w:val="20"/>
              </w:rPr>
              <w:t>№</w:t>
            </w:r>
          </w:p>
          <w:p w:rsidR="00682FB8" w:rsidRDefault="00682FB8" w:rsidP="00291462">
            <w:pPr>
              <w:tabs>
                <w:tab w:val="left" w:pos="0"/>
              </w:tabs>
              <w:ind w:left="19" w:right="34"/>
              <w:jc w:val="center"/>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83" w:type="dxa"/>
            <w:noWrap/>
            <w:vAlign w:val="center"/>
          </w:tcPr>
          <w:p w:rsidR="00682FB8" w:rsidRDefault="00682FB8" w:rsidP="00291462">
            <w:pPr>
              <w:tabs>
                <w:tab w:val="left" w:pos="0"/>
              </w:tabs>
              <w:ind w:left="19" w:right="34"/>
              <w:jc w:val="center"/>
              <w:rPr>
                <w:sz w:val="20"/>
                <w:szCs w:val="20"/>
              </w:rPr>
            </w:pPr>
            <w:r>
              <w:rPr>
                <w:sz w:val="20"/>
                <w:szCs w:val="20"/>
              </w:rPr>
              <w:t>Инвентарный номер вагона</w:t>
            </w:r>
          </w:p>
        </w:tc>
        <w:tc>
          <w:tcPr>
            <w:tcW w:w="1483" w:type="dxa"/>
            <w:shd w:val="clear" w:color="auto" w:fill="auto"/>
            <w:noWrap/>
            <w:vAlign w:val="center"/>
          </w:tcPr>
          <w:p w:rsidR="00682FB8" w:rsidRDefault="00682FB8" w:rsidP="00291462">
            <w:pPr>
              <w:tabs>
                <w:tab w:val="left" w:pos="0"/>
              </w:tabs>
              <w:ind w:left="19" w:right="34"/>
              <w:jc w:val="center"/>
              <w:rPr>
                <w:sz w:val="20"/>
                <w:szCs w:val="20"/>
              </w:rPr>
            </w:pPr>
            <w:r>
              <w:rPr>
                <w:sz w:val="20"/>
                <w:szCs w:val="20"/>
              </w:rPr>
              <w:t>Наименование детали</w:t>
            </w:r>
          </w:p>
        </w:tc>
        <w:tc>
          <w:tcPr>
            <w:tcW w:w="988" w:type="dxa"/>
            <w:shd w:val="clear" w:color="auto" w:fill="auto"/>
            <w:noWrap/>
            <w:vAlign w:val="center"/>
          </w:tcPr>
          <w:p w:rsidR="00682FB8" w:rsidRDefault="00682FB8" w:rsidP="00291462">
            <w:pPr>
              <w:tabs>
                <w:tab w:val="left" w:pos="0"/>
              </w:tabs>
              <w:ind w:left="19" w:right="34"/>
              <w:jc w:val="center"/>
              <w:rPr>
                <w:sz w:val="20"/>
                <w:szCs w:val="20"/>
              </w:rPr>
            </w:pPr>
            <w:r>
              <w:rPr>
                <w:sz w:val="20"/>
                <w:szCs w:val="20"/>
              </w:rPr>
              <w:t>Год изготовления</w:t>
            </w:r>
          </w:p>
        </w:tc>
        <w:tc>
          <w:tcPr>
            <w:tcW w:w="988" w:type="dxa"/>
            <w:shd w:val="clear" w:color="auto" w:fill="auto"/>
            <w:noWrap/>
            <w:vAlign w:val="center"/>
          </w:tcPr>
          <w:p w:rsidR="00682FB8" w:rsidRDefault="00682FB8" w:rsidP="00291462">
            <w:pPr>
              <w:tabs>
                <w:tab w:val="left" w:pos="0"/>
              </w:tabs>
              <w:ind w:left="19" w:right="34"/>
              <w:jc w:val="center"/>
              <w:rPr>
                <w:sz w:val="20"/>
                <w:szCs w:val="20"/>
              </w:rPr>
            </w:pPr>
            <w:r>
              <w:rPr>
                <w:sz w:val="20"/>
                <w:szCs w:val="20"/>
              </w:rPr>
              <w:t>Номер завода</w:t>
            </w:r>
          </w:p>
        </w:tc>
        <w:tc>
          <w:tcPr>
            <w:tcW w:w="988" w:type="dxa"/>
            <w:shd w:val="clear" w:color="auto" w:fill="auto"/>
            <w:noWrap/>
            <w:vAlign w:val="center"/>
          </w:tcPr>
          <w:p w:rsidR="00682FB8" w:rsidRDefault="00682FB8" w:rsidP="00291462">
            <w:pPr>
              <w:tabs>
                <w:tab w:val="left" w:pos="0"/>
              </w:tabs>
              <w:ind w:left="19" w:right="34"/>
              <w:jc w:val="center"/>
              <w:rPr>
                <w:sz w:val="20"/>
                <w:szCs w:val="20"/>
              </w:rPr>
            </w:pPr>
            <w:r>
              <w:rPr>
                <w:sz w:val="20"/>
                <w:szCs w:val="20"/>
              </w:rPr>
              <w:t>Номер детали</w:t>
            </w:r>
          </w:p>
        </w:tc>
        <w:tc>
          <w:tcPr>
            <w:tcW w:w="2348" w:type="dxa"/>
            <w:shd w:val="clear" w:color="auto" w:fill="auto"/>
            <w:noWrap/>
            <w:vAlign w:val="center"/>
          </w:tcPr>
          <w:p w:rsidR="00682FB8" w:rsidRDefault="00682FB8" w:rsidP="00291462">
            <w:pPr>
              <w:tabs>
                <w:tab w:val="left" w:pos="0"/>
              </w:tabs>
              <w:ind w:left="19" w:right="34"/>
              <w:jc w:val="center"/>
              <w:rPr>
                <w:sz w:val="20"/>
                <w:szCs w:val="20"/>
              </w:rPr>
            </w:pPr>
            <w:r>
              <w:rPr>
                <w:sz w:val="20"/>
                <w:szCs w:val="20"/>
              </w:rPr>
              <w:t>Категория лома черных металлов</w:t>
            </w:r>
          </w:p>
        </w:tc>
      </w:tr>
      <w:tr w:rsidR="00682FB8" w:rsidTr="00291462">
        <w:trPr>
          <w:trHeight w:val="20"/>
        </w:trPr>
        <w:tc>
          <w:tcPr>
            <w:tcW w:w="494" w:type="dxa"/>
            <w:shd w:val="clear" w:color="auto" w:fill="auto"/>
            <w:noWrap/>
            <w:vAlign w:val="center"/>
          </w:tcPr>
          <w:p w:rsidR="00682FB8" w:rsidRDefault="00682FB8" w:rsidP="00291462">
            <w:pPr>
              <w:tabs>
                <w:tab w:val="left" w:pos="0"/>
              </w:tabs>
              <w:ind w:left="19" w:right="34"/>
              <w:jc w:val="center"/>
              <w:rPr>
                <w:sz w:val="20"/>
                <w:szCs w:val="20"/>
              </w:rPr>
            </w:pPr>
            <w:r>
              <w:rPr>
                <w:sz w:val="20"/>
                <w:szCs w:val="20"/>
              </w:rPr>
              <w:t>1</w:t>
            </w:r>
          </w:p>
        </w:tc>
        <w:tc>
          <w:tcPr>
            <w:tcW w:w="1483" w:type="dxa"/>
            <w:noWrap/>
          </w:tcPr>
          <w:p w:rsidR="00682FB8" w:rsidRDefault="00682FB8" w:rsidP="00291462">
            <w:pPr>
              <w:tabs>
                <w:tab w:val="left" w:pos="0"/>
              </w:tabs>
              <w:ind w:left="19" w:right="34"/>
              <w:jc w:val="center"/>
              <w:rPr>
                <w:sz w:val="20"/>
                <w:szCs w:val="20"/>
              </w:rPr>
            </w:pPr>
            <w:r>
              <w:rPr>
                <w:sz w:val="20"/>
                <w:szCs w:val="20"/>
              </w:rPr>
              <w:t>2</w:t>
            </w:r>
          </w:p>
        </w:tc>
        <w:tc>
          <w:tcPr>
            <w:tcW w:w="1483" w:type="dxa"/>
            <w:shd w:val="clear" w:color="auto" w:fill="auto"/>
            <w:noWrap/>
            <w:vAlign w:val="center"/>
          </w:tcPr>
          <w:p w:rsidR="00682FB8" w:rsidRDefault="00682FB8" w:rsidP="00291462">
            <w:pPr>
              <w:tabs>
                <w:tab w:val="left" w:pos="0"/>
              </w:tabs>
              <w:ind w:left="19" w:right="34"/>
              <w:jc w:val="center"/>
              <w:rPr>
                <w:sz w:val="20"/>
                <w:szCs w:val="20"/>
              </w:rPr>
            </w:pPr>
            <w:r>
              <w:rPr>
                <w:sz w:val="20"/>
                <w:szCs w:val="20"/>
              </w:rPr>
              <w:t>3</w:t>
            </w:r>
          </w:p>
        </w:tc>
        <w:tc>
          <w:tcPr>
            <w:tcW w:w="988" w:type="dxa"/>
            <w:shd w:val="clear" w:color="auto" w:fill="auto"/>
            <w:noWrap/>
            <w:vAlign w:val="center"/>
          </w:tcPr>
          <w:p w:rsidR="00682FB8" w:rsidRDefault="00682FB8" w:rsidP="00291462">
            <w:pPr>
              <w:tabs>
                <w:tab w:val="left" w:pos="0"/>
              </w:tabs>
              <w:ind w:left="19" w:right="34"/>
              <w:jc w:val="center"/>
              <w:rPr>
                <w:sz w:val="20"/>
                <w:szCs w:val="20"/>
              </w:rPr>
            </w:pPr>
            <w:r>
              <w:rPr>
                <w:sz w:val="20"/>
                <w:szCs w:val="20"/>
              </w:rPr>
              <w:t>4</w:t>
            </w:r>
          </w:p>
        </w:tc>
        <w:tc>
          <w:tcPr>
            <w:tcW w:w="988" w:type="dxa"/>
            <w:shd w:val="clear" w:color="auto" w:fill="auto"/>
            <w:noWrap/>
            <w:vAlign w:val="center"/>
          </w:tcPr>
          <w:p w:rsidR="00682FB8" w:rsidRDefault="00682FB8" w:rsidP="00291462">
            <w:pPr>
              <w:tabs>
                <w:tab w:val="left" w:pos="0"/>
              </w:tabs>
              <w:ind w:left="19" w:right="34"/>
              <w:jc w:val="center"/>
              <w:rPr>
                <w:sz w:val="20"/>
                <w:szCs w:val="20"/>
              </w:rPr>
            </w:pPr>
            <w:r>
              <w:rPr>
                <w:sz w:val="20"/>
                <w:szCs w:val="20"/>
              </w:rPr>
              <w:t>5</w:t>
            </w:r>
          </w:p>
        </w:tc>
        <w:tc>
          <w:tcPr>
            <w:tcW w:w="988" w:type="dxa"/>
            <w:shd w:val="clear" w:color="auto" w:fill="auto"/>
            <w:noWrap/>
            <w:vAlign w:val="center"/>
          </w:tcPr>
          <w:p w:rsidR="00682FB8" w:rsidRDefault="00682FB8" w:rsidP="00291462">
            <w:pPr>
              <w:tabs>
                <w:tab w:val="left" w:pos="0"/>
              </w:tabs>
              <w:ind w:left="19" w:right="34"/>
              <w:jc w:val="center"/>
              <w:rPr>
                <w:sz w:val="20"/>
                <w:szCs w:val="20"/>
              </w:rPr>
            </w:pPr>
            <w:r>
              <w:rPr>
                <w:sz w:val="20"/>
                <w:szCs w:val="20"/>
              </w:rPr>
              <w:t>6</w:t>
            </w:r>
          </w:p>
        </w:tc>
        <w:tc>
          <w:tcPr>
            <w:tcW w:w="2348" w:type="dxa"/>
            <w:shd w:val="clear" w:color="auto" w:fill="auto"/>
            <w:noWrap/>
            <w:vAlign w:val="center"/>
          </w:tcPr>
          <w:p w:rsidR="00682FB8" w:rsidRDefault="00682FB8" w:rsidP="00291462">
            <w:pPr>
              <w:tabs>
                <w:tab w:val="left" w:pos="0"/>
              </w:tabs>
              <w:ind w:left="19" w:right="34"/>
              <w:jc w:val="center"/>
              <w:rPr>
                <w:sz w:val="20"/>
                <w:szCs w:val="20"/>
              </w:rPr>
            </w:pPr>
            <w:r>
              <w:rPr>
                <w:sz w:val="20"/>
                <w:szCs w:val="20"/>
              </w:rPr>
              <w:t>7</w:t>
            </w:r>
          </w:p>
        </w:tc>
      </w:tr>
      <w:tr w:rsidR="00682FB8" w:rsidTr="00291462">
        <w:trPr>
          <w:trHeight w:val="20"/>
        </w:trPr>
        <w:tc>
          <w:tcPr>
            <w:tcW w:w="494" w:type="dxa"/>
            <w:shd w:val="clear" w:color="auto" w:fill="auto"/>
            <w:noWrap/>
            <w:vAlign w:val="center"/>
          </w:tcPr>
          <w:p w:rsidR="00682FB8" w:rsidRDefault="00682FB8" w:rsidP="00291462">
            <w:pPr>
              <w:ind w:right="285" w:firstLine="29"/>
              <w:jc w:val="center"/>
              <w:rPr>
                <w:sz w:val="20"/>
                <w:szCs w:val="20"/>
              </w:rPr>
            </w:pPr>
          </w:p>
        </w:tc>
        <w:tc>
          <w:tcPr>
            <w:tcW w:w="1483" w:type="dxa"/>
            <w:noWrap/>
          </w:tcPr>
          <w:p w:rsidR="00682FB8" w:rsidRDefault="00682FB8" w:rsidP="00291462">
            <w:pPr>
              <w:ind w:right="285" w:firstLine="29"/>
              <w:jc w:val="center"/>
              <w:rPr>
                <w:sz w:val="20"/>
                <w:szCs w:val="20"/>
              </w:rPr>
            </w:pPr>
          </w:p>
        </w:tc>
        <w:tc>
          <w:tcPr>
            <w:tcW w:w="1483" w:type="dxa"/>
            <w:shd w:val="clear" w:color="auto" w:fill="auto"/>
            <w:noWrap/>
          </w:tcPr>
          <w:p w:rsidR="00682FB8" w:rsidRDefault="00682FB8" w:rsidP="00291462">
            <w:pPr>
              <w:ind w:right="285" w:firstLine="29"/>
              <w:jc w:val="center"/>
              <w:rPr>
                <w:sz w:val="20"/>
                <w:szCs w:val="20"/>
              </w:rPr>
            </w:pPr>
          </w:p>
        </w:tc>
        <w:tc>
          <w:tcPr>
            <w:tcW w:w="988" w:type="dxa"/>
            <w:shd w:val="clear" w:color="auto" w:fill="auto"/>
            <w:noWrap/>
          </w:tcPr>
          <w:p w:rsidR="00682FB8" w:rsidRDefault="00682FB8" w:rsidP="00291462">
            <w:pPr>
              <w:ind w:right="285" w:firstLine="29"/>
              <w:jc w:val="center"/>
              <w:rPr>
                <w:sz w:val="20"/>
                <w:szCs w:val="20"/>
              </w:rPr>
            </w:pPr>
          </w:p>
        </w:tc>
        <w:tc>
          <w:tcPr>
            <w:tcW w:w="988" w:type="dxa"/>
            <w:shd w:val="clear" w:color="auto" w:fill="auto"/>
            <w:noWrap/>
          </w:tcPr>
          <w:p w:rsidR="00682FB8" w:rsidRDefault="00682FB8" w:rsidP="00291462">
            <w:pPr>
              <w:ind w:right="285" w:firstLine="29"/>
              <w:jc w:val="center"/>
              <w:rPr>
                <w:sz w:val="20"/>
                <w:szCs w:val="20"/>
              </w:rPr>
            </w:pPr>
          </w:p>
        </w:tc>
        <w:tc>
          <w:tcPr>
            <w:tcW w:w="988" w:type="dxa"/>
            <w:shd w:val="clear" w:color="auto" w:fill="auto"/>
            <w:noWrap/>
          </w:tcPr>
          <w:p w:rsidR="00682FB8" w:rsidRDefault="00682FB8" w:rsidP="00291462">
            <w:pPr>
              <w:ind w:right="285" w:firstLine="29"/>
              <w:jc w:val="center"/>
              <w:rPr>
                <w:sz w:val="20"/>
                <w:szCs w:val="20"/>
              </w:rPr>
            </w:pPr>
          </w:p>
        </w:tc>
        <w:tc>
          <w:tcPr>
            <w:tcW w:w="2348" w:type="dxa"/>
            <w:shd w:val="clear" w:color="auto" w:fill="auto"/>
            <w:noWrap/>
          </w:tcPr>
          <w:p w:rsidR="00682FB8" w:rsidRDefault="00682FB8" w:rsidP="00291462">
            <w:pPr>
              <w:ind w:right="285" w:firstLine="29"/>
              <w:jc w:val="center"/>
              <w:rPr>
                <w:sz w:val="20"/>
                <w:szCs w:val="20"/>
              </w:rPr>
            </w:pPr>
          </w:p>
        </w:tc>
      </w:tr>
      <w:tr w:rsidR="00682FB8" w:rsidTr="00291462">
        <w:trPr>
          <w:trHeight w:val="20"/>
        </w:trPr>
        <w:tc>
          <w:tcPr>
            <w:tcW w:w="494" w:type="dxa"/>
            <w:shd w:val="clear" w:color="auto" w:fill="auto"/>
            <w:noWrap/>
            <w:vAlign w:val="center"/>
          </w:tcPr>
          <w:p w:rsidR="00682FB8" w:rsidRDefault="00682FB8" w:rsidP="00291462">
            <w:pPr>
              <w:ind w:right="285" w:firstLine="29"/>
              <w:jc w:val="center"/>
              <w:rPr>
                <w:sz w:val="20"/>
                <w:szCs w:val="20"/>
              </w:rPr>
            </w:pPr>
          </w:p>
        </w:tc>
        <w:tc>
          <w:tcPr>
            <w:tcW w:w="1483" w:type="dxa"/>
            <w:noWrap/>
          </w:tcPr>
          <w:p w:rsidR="00682FB8" w:rsidRDefault="00682FB8" w:rsidP="00291462">
            <w:pPr>
              <w:ind w:right="285" w:firstLine="29"/>
              <w:jc w:val="center"/>
              <w:rPr>
                <w:sz w:val="20"/>
                <w:szCs w:val="20"/>
              </w:rPr>
            </w:pPr>
          </w:p>
        </w:tc>
        <w:tc>
          <w:tcPr>
            <w:tcW w:w="1483" w:type="dxa"/>
            <w:shd w:val="clear" w:color="auto" w:fill="auto"/>
            <w:noWrap/>
          </w:tcPr>
          <w:p w:rsidR="00682FB8" w:rsidRDefault="00682FB8" w:rsidP="00291462">
            <w:pPr>
              <w:ind w:right="285" w:firstLine="29"/>
              <w:jc w:val="center"/>
              <w:rPr>
                <w:sz w:val="20"/>
                <w:szCs w:val="20"/>
              </w:rPr>
            </w:pPr>
          </w:p>
        </w:tc>
        <w:tc>
          <w:tcPr>
            <w:tcW w:w="988" w:type="dxa"/>
            <w:shd w:val="clear" w:color="auto" w:fill="auto"/>
            <w:noWrap/>
          </w:tcPr>
          <w:p w:rsidR="00682FB8" w:rsidRDefault="00682FB8" w:rsidP="00291462">
            <w:pPr>
              <w:ind w:right="285" w:firstLine="29"/>
              <w:jc w:val="center"/>
              <w:rPr>
                <w:sz w:val="20"/>
                <w:szCs w:val="20"/>
              </w:rPr>
            </w:pPr>
          </w:p>
        </w:tc>
        <w:tc>
          <w:tcPr>
            <w:tcW w:w="988" w:type="dxa"/>
            <w:shd w:val="clear" w:color="auto" w:fill="auto"/>
            <w:noWrap/>
          </w:tcPr>
          <w:p w:rsidR="00682FB8" w:rsidRDefault="00682FB8" w:rsidP="00291462">
            <w:pPr>
              <w:ind w:right="285" w:firstLine="29"/>
              <w:jc w:val="center"/>
              <w:rPr>
                <w:sz w:val="20"/>
                <w:szCs w:val="20"/>
              </w:rPr>
            </w:pPr>
          </w:p>
        </w:tc>
        <w:tc>
          <w:tcPr>
            <w:tcW w:w="988" w:type="dxa"/>
            <w:shd w:val="clear" w:color="auto" w:fill="auto"/>
            <w:noWrap/>
          </w:tcPr>
          <w:p w:rsidR="00682FB8" w:rsidRDefault="00682FB8" w:rsidP="00291462">
            <w:pPr>
              <w:ind w:right="285" w:firstLine="29"/>
              <w:jc w:val="center"/>
              <w:rPr>
                <w:sz w:val="20"/>
                <w:szCs w:val="20"/>
              </w:rPr>
            </w:pPr>
          </w:p>
        </w:tc>
        <w:tc>
          <w:tcPr>
            <w:tcW w:w="2348" w:type="dxa"/>
            <w:shd w:val="clear" w:color="auto" w:fill="auto"/>
            <w:noWrap/>
          </w:tcPr>
          <w:p w:rsidR="00682FB8" w:rsidRDefault="00682FB8" w:rsidP="00291462">
            <w:pPr>
              <w:ind w:right="285" w:firstLine="29"/>
              <w:jc w:val="center"/>
              <w:rPr>
                <w:sz w:val="20"/>
                <w:szCs w:val="20"/>
              </w:rPr>
            </w:pPr>
          </w:p>
        </w:tc>
      </w:tr>
    </w:tbl>
    <w:p w:rsidR="00682FB8" w:rsidRDefault="00682FB8" w:rsidP="004B13B3">
      <w:pPr>
        <w:ind w:right="285"/>
        <w:rPr>
          <w:sz w:val="27"/>
          <w:szCs w:val="27"/>
        </w:rPr>
      </w:pPr>
    </w:p>
    <w:p w:rsidR="00682FB8" w:rsidRDefault="00682FB8" w:rsidP="004B13B3">
      <w:pPr>
        <w:ind w:right="285" w:firstLine="708"/>
        <w:jc w:val="both"/>
        <w:rPr>
          <w:sz w:val="27"/>
          <w:szCs w:val="27"/>
        </w:rPr>
      </w:pPr>
      <w:r>
        <w:rPr>
          <w:sz w:val="27"/>
          <w:szCs w:val="27"/>
        </w:rPr>
        <w:t>2) С момента подписания настоящего акта, Исполнитель снимает с ответственного хранения детали, указанные в п.1 настоящего акта.</w:t>
      </w:r>
    </w:p>
    <w:p w:rsidR="00682FB8" w:rsidRDefault="00682FB8" w:rsidP="004B13B3">
      <w:pPr>
        <w:ind w:right="285"/>
        <w:jc w:val="both"/>
        <w:rPr>
          <w:sz w:val="27"/>
          <w:szCs w:val="27"/>
        </w:rPr>
      </w:pPr>
      <w:r>
        <w:rPr>
          <w:sz w:val="27"/>
          <w:szCs w:val="27"/>
        </w:rPr>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682FB8" w:rsidRDefault="00682FB8" w:rsidP="004B13B3">
      <w:pPr>
        <w:ind w:right="285"/>
        <w:jc w:val="both"/>
        <w:rPr>
          <w:sz w:val="27"/>
          <w:szCs w:val="27"/>
        </w:rPr>
      </w:pPr>
      <w:r>
        <w:rPr>
          <w:sz w:val="27"/>
          <w:szCs w:val="27"/>
        </w:rPr>
        <w:t xml:space="preserve"> принял на ответственное хранение в момент подписания настоящего Акта:</w:t>
      </w:r>
    </w:p>
    <w:p w:rsidR="00682FB8" w:rsidRDefault="00682FB8" w:rsidP="004B13B3">
      <w:pPr>
        <w:ind w:right="285"/>
        <w:rPr>
          <w:sz w:val="27"/>
          <w:szCs w:val="27"/>
        </w:rPr>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1"/>
        <w:gridCol w:w="4678"/>
        <w:gridCol w:w="1559"/>
        <w:gridCol w:w="1276"/>
      </w:tblGrid>
      <w:tr w:rsidR="00682FB8" w:rsidTr="00291462">
        <w:trPr>
          <w:trHeight w:val="320"/>
        </w:trPr>
        <w:tc>
          <w:tcPr>
            <w:tcW w:w="851" w:type="dxa"/>
            <w:shd w:val="clear" w:color="auto" w:fill="auto"/>
            <w:noWrap/>
            <w:vAlign w:val="center"/>
          </w:tcPr>
          <w:p w:rsidR="00682FB8" w:rsidRDefault="00682FB8" w:rsidP="00291462">
            <w:pPr>
              <w:tabs>
                <w:tab w:val="left" w:pos="0"/>
              </w:tabs>
              <w:ind w:left="19" w:right="34"/>
              <w:jc w:val="center"/>
              <w:rPr>
                <w:sz w:val="27"/>
                <w:szCs w:val="27"/>
              </w:rPr>
            </w:pPr>
            <w:r>
              <w:rPr>
                <w:sz w:val="27"/>
                <w:szCs w:val="27"/>
              </w:rPr>
              <w:t>№</w:t>
            </w:r>
          </w:p>
          <w:p w:rsidR="00682FB8" w:rsidRDefault="00682FB8" w:rsidP="00291462">
            <w:pPr>
              <w:tabs>
                <w:tab w:val="left" w:pos="0"/>
              </w:tabs>
              <w:ind w:left="19" w:right="34"/>
              <w:jc w:val="center"/>
              <w:rPr>
                <w:sz w:val="27"/>
                <w:szCs w:val="27"/>
              </w:rPr>
            </w:pPr>
            <w:proofErr w:type="spellStart"/>
            <w:proofErr w:type="gramStart"/>
            <w:r>
              <w:rPr>
                <w:sz w:val="27"/>
                <w:szCs w:val="27"/>
              </w:rPr>
              <w:t>п</w:t>
            </w:r>
            <w:proofErr w:type="spellEnd"/>
            <w:proofErr w:type="gramEnd"/>
            <w:r>
              <w:rPr>
                <w:sz w:val="27"/>
                <w:szCs w:val="27"/>
              </w:rPr>
              <w:t>/</w:t>
            </w:r>
            <w:proofErr w:type="spellStart"/>
            <w:r>
              <w:rPr>
                <w:sz w:val="27"/>
                <w:szCs w:val="27"/>
              </w:rPr>
              <w:t>п</w:t>
            </w:r>
            <w:proofErr w:type="spellEnd"/>
          </w:p>
        </w:tc>
        <w:tc>
          <w:tcPr>
            <w:tcW w:w="4678" w:type="dxa"/>
            <w:shd w:val="clear" w:color="auto" w:fill="auto"/>
            <w:noWrap/>
            <w:vAlign w:val="center"/>
          </w:tcPr>
          <w:p w:rsidR="00682FB8" w:rsidRDefault="00682FB8" w:rsidP="00291462">
            <w:pPr>
              <w:tabs>
                <w:tab w:val="left" w:pos="0"/>
              </w:tabs>
              <w:ind w:left="19" w:right="34"/>
              <w:jc w:val="center"/>
              <w:rPr>
                <w:sz w:val="27"/>
                <w:szCs w:val="27"/>
              </w:rPr>
            </w:pPr>
            <w:r>
              <w:rPr>
                <w:sz w:val="27"/>
                <w:szCs w:val="27"/>
              </w:rPr>
              <w:t>Наименование детали</w:t>
            </w:r>
          </w:p>
        </w:tc>
        <w:tc>
          <w:tcPr>
            <w:tcW w:w="1559" w:type="dxa"/>
            <w:shd w:val="clear" w:color="auto" w:fill="auto"/>
            <w:noWrap/>
            <w:vAlign w:val="center"/>
          </w:tcPr>
          <w:p w:rsidR="00682FB8" w:rsidRDefault="00682FB8" w:rsidP="00291462">
            <w:pPr>
              <w:tabs>
                <w:tab w:val="left" w:pos="0"/>
              </w:tabs>
              <w:ind w:left="19" w:right="34"/>
              <w:jc w:val="center"/>
              <w:rPr>
                <w:sz w:val="27"/>
                <w:szCs w:val="27"/>
              </w:rPr>
            </w:pPr>
            <w:r>
              <w:rPr>
                <w:sz w:val="27"/>
                <w:szCs w:val="27"/>
              </w:rPr>
              <w:t>Категория лома черных металлов</w:t>
            </w:r>
          </w:p>
        </w:tc>
        <w:tc>
          <w:tcPr>
            <w:tcW w:w="1276" w:type="dxa"/>
            <w:shd w:val="clear" w:color="auto" w:fill="auto"/>
            <w:noWrap/>
            <w:vAlign w:val="center"/>
          </w:tcPr>
          <w:p w:rsidR="00682FB8" w:rsidRDefault="00682FB8" w:rsidP="00291462">
            <w:pPr>
              <w:tabs>
                <w:tab w:val="left" w:pos="0"/>
              </w:tabs>
              <w:ind w:left="19" w:right="34"/>
              <w:jc w:val="center"/>
              <w:rPr>
                <w:sz w:val="27"/>
                <w:szCs w:val="27"/>
              </w:rPr>
            </w:pPr>
            <w:r>
              <w:rPr>
                <w:sz w:val="27"/>
                <w:szCs w:val="27"/>
              </w:rPr>
              <w:t>Кол-во,</w:t>
            </w:r>
          </w:p>
          <w:p w:rsidR="00682FB8" w:rsidRDefault="00682FB8" w:rsidP="00291462">
            <w:pPr>
              <w:tabs>
                <w:tab w:val="left" w:pos="0"/>
              </w:tabs>
              <w:ind w:left="19" w:right="34"/>
              <w:jc w:val="center"/>
              <w:rPr>
                <w:sz w:val="27"/>
                <w:szCs w:val="27"/>
              </w:rPr>
            </w:pPr>
            <w:r>
              <w:rPr>
                <w:sz w:val="27"/>
                <w:szCs w:val="27"/>
              </w:rPr>
              <w:t>тонн</w:t>
            </w:r>
          </w:p>
        </w:tc>
      </w:tr>
      <w:tr w:rsidR="00682FB8" w:rsidTr="00291462">
        <w:trPr>
          <w:trHeight w:val="320"/>
        </w:trPr>
        <w:tc>
          <w:tcPr>
            <w:tcW w:w="851" w:type="dxa"/>
            <w:shd w:val="clear" w:color="auto" w:fill="auto"/>
            <w:noWrap/>
            <w:vAlign w:val="center"/>
          </w:tcPr>
          <w:p w:rsidR="00682FB8" w:rsidRDefault="00682FB8" w:rsidP="00291462">
            <w:pPr>
              <w:tabs>
                <w:tab w:val="left" w:pos="0"/>
              </w:tabs>
              <w:ind w:left="19" w:right="34"/>
              <w:jc w:val="center"/>
              <w:rPr>
                <w:sz w:val="27"/>
                <w:szCs w:val="27"/>
              </w:rPr>
            </w:pPr>
            <w:r>
              <w:rPr>
                <w:sz w:val="27"/>
                <w:szCs w:val="27"/>
              </w:rPr>
              <w:t>1</w:t>
            </w:r>
          </w:p>
        </w:tc>
        <w:tc>
          <w:tcPr>
            <w:tcW w:w="4678" w:type="dxa"/>
            <w:shd w:val="clear" w:color="auto" w:fill="auto"/>
            <w:noWrap/>
            <w:vAlign w:val="center"/>
          </w:tcPr>
          <w:p w:rsidR="00682FB8" w:rsidRDefault="00682FB8" w:rsidP="00291462">
            <w:pPr>
              <w:tabs>
                <w:tab w:val="left" w:pos="0"/>
              </w:tabs>
              <w:ind w:left="19" w:right="34"/>
              <w:jc w:val="center"/>
              <w:rPr>
                <w:sz w:val="27"/>
                <w:szCs w:val="27"/>
              </w:rPr>
            </w:pPr>
            <w:r>
              <w:rPr>
                <w:sz w:val="27"/>
                <w:szCs w:val="27"/>
              </w:rPr>
              <w:t>2</w:t>
            </w:r>
          </w:p>
        </w:tc>
        <w:tc>
          <w:tcPr>
            <w:tcW w:w="1559" w:type="dxa"/>
            <w:shd w:val="clear" w:color="auto" w:fill="auto"/>
            <w:noWrap/>
            <w:vAlign w:val="center"/>
          </w:tcPr>
          <w:p w:rsidR="00682FB8" w:rsidRDefault="00682FB8" w:rsidP="00291462">
            <w:pPr>
              <w:tabs>
                <w:tab w:val="left" w:pos="0"/>
              </w:tabs>
              <w:ind w:left="19" w:right="34"/>
              <w:jc w:val="center"/>
              <w:rPr>
                <w:sz w:val="27"/>
                <w:szCs w:val="27"/>
              </w:rPr>
            </w:pPr>
            <w:r>
              <w:rPr>
                <w:sz w:val="27"/>
                <w:szCs w:val="27"/>
              </w:rPr>
              <w:t>3</w:t>
            </w:r>
          </w:p>
        </w:tc>
        <w:tc>
          <w:tcPr>
            <w:tcW w:w="1276" w:type="dxa"/>
            <w:shd w:val="clear" w:color="auto" w:fill="auto"/>
            <w:noWrap/>
            <w:vAlign w:val="center"/>
          </w:tcPr>
          <w:p w:rsidR="00682FB8" w:rsidRDefault="00682FB8" w:rsidP="00291462">
            <w:pPr>
              <w:tabs>
                <w:tab w:val="left" w:pos="0"/>
              </w:tabs>
              <w:ind w:left="19" w:right="34"/>
              <w:jc w:val="center"/>
              <w:rPr>
                <w:sz w:val="27"/>
                <w:szCs w:val="27"/>
              </w:rPr>
            </w:pPr>
            <w:r>
              <w:rPr>
                <w:sz w:val="27"/>
                <w:szCs w:val="27"/>
              </w:rPr>
              <w:t>4</w:t>
            </w:r>
          </w:p>
        </w:tc>
      </w:tr>
      <w:tr w:rsidR="00682FB8" w:rsidTr="00291462">
        <w:trPr>
          <w:trHeight w:val="320"/>
        </w:trPr>
        <w:tc>
          <w:tcPr>
            <w:tcW w:w="851" w:type="dxa"/>
            <w:shd w:val="clear" w:color="auto" w:fill="auto"/>
            <w:noWrap/>
          </w:tcPr>
          <w:p w:rsidR="00682FB8" w:rsidRDefault="00682FB8" w:rsidP="00291462">
            <w:pPr>
              <w:ind w:right="285" w:firstLine="34"/>
              <w:jc w:val="center"/>
              <w:rPr>
                <w:sz w:val="27"/>
                <w:szCs w:val="27"/>
              </w:rPr>
            </w:pPr>
          </w:p>
        </w:tc>
        <w:tc>
          <w:tcPr>
            <w:tcW w:w="4678" w:type="dxa"/>
            <w:shd w:val="clear" w:color="auto" w:fill="auto"/>
            <w:noWrap/>
            <w:vAlign w:val="center"/>
          </w:tcPr>
          <w:p w:rsidR="00682FB8" w:rsidRDefault="00682FB8" w:rsidP="00291462">
            <w:pPr>
              <w:ind w:right="285" w:firstLine="34"/>
              <w:jc w:val="center"/>
              <w:rPr>
                <w:sz w:val="27"/>
                <w:szCs w:val="27"/>
              </w:rPr>
            </w:pPr>
          </w:p>
        </w:tc>
        <w:tc>
          <w:tcPr>
            <w:tcW w:w="1559" w:type="dxa"/>
            <w:shd w:val="clear" w:color="auto" w:fill="auto"/>
            <w:noWrap/>
          </w:tcPr>
          <w:p w:rsidR="00682FB8" w:rsidRDefault="00682FB8" w:rsidP="00291462">
            <w:pPr>
              <w:ind w:right="285" w:firstLine="34"/>
              <w:jc w:val="center"/>
              <w:rPr>
                <w:sz w:val="27"/>
                <w:szCs w:val="27"/>
              </w:rPr>
            </w:pPr>
          </w:p>
        </w:tc>
        <w:tc>
          <w:tcPr>
            <w:tcW w:w="1276" w:type="dxa"/>
            <w:shd w:val="clear" w:color="auto" w:fill="auto"/>
            <w:noWrap/>
          </w:tcPr>
          <w:p w:rsidR="00682FB8" w:rsidRDefault="00682FB8" w:rsidP="00291462">
            <w:pPr>
              <w:ind w:right="285" w:firstLine="34"/>
              <w:jc w:val="center"/>
              <w:rPr>
                <w:sz w:val="27"/>
                <w:szCs w:val="27"/>
              </w:rPr>
            </w:pPr>
          </w:p>
        </w:tc>
      </w:tr>
      <w:tr w:rsidR="00682FB8" w:rsidTr="00291462">
        <w:trPr>
          <w:trHeight w:val="320"/>
        </w:trPr>
        <w:tc>
          <w:tcPr>
            <w:tcW w:w="851" w:type="dxa"/>
            <w:shd w:val="clear" w:color="auto" w:fill="auto"/>
            <w:noWrap/>
          </w:tcPr>
          <w:p w:rsidR="00682FB8" w:rsidRDefault="00682FB8" w:rsidP="00291462">
            <w:pPr>
              <w:ind w:right="285" w:firstLine="34"/>
              <w:jc w:val="center"/>
              <w:rPr>
                <w:sz w:val="27"/>
                <w:szCs w:val="27"/>
              </w:rPr>
            </w:pPr>
          </w:p>
        </w:tc>
        <w:tc>
          <w:tcPr>
            <w:tcW w:w="4678" w:type="dxa"/>
            <w:shd w:val="clear" w:color="auto" w:fill="auto"/>
            <w:noWrap/>
            <w:vAlign w:val="center"/>
          </w:tcPr>
          <w:p w:rsidR="00682FB8" w:rsidRDefault="00682FB8" w:rsidP="00291462">
            <w:pPr>
              <w:ind w:right="285" w:firstLine="34"/>
              <w:jc w:val="center"/>
              <w:rPr>
                <w:sz w:val="27"/>
                <w:szCs w:val="27"/>
              </w:rPr>
            </w:pPr>
          </w:p>
        </w:tc>
        <w:tc>
          <w:tcPr>
            <w:tcW w:w="1559" w:type="dxa"/>
            <w:shd w:val="clear" w:color="auto" w:fill="auto"/>
            <w:noWrap/>
          </w:tcPr>
          <w:p w:rsidR="00682FB8" w:rsidRDefault="00682FB8" w:rsidP="00291462">
            <w:pPr>
              <w:ind w:right="285" w:firstLine="34"/>
              <w:jc w:val="center"/>
              <w:rPr>
                <w:sz w:val="27"/>
                <w:szCs w:val="27"/>
              </w:rPr>
            </w:pPr>
          </w:p>
        </w:tc>
        <w:tc>
          <w:tcPr>
            <w:tcW w:w="1276" w:type="dxa"/>
            <w:shd w:val="clear" w:color="auto" w:fill="auto"/>
            <w:noWrap/>
          </w:tcPr>
          <w:p w:rsidR="00682FB8" w:rsidRDefault="00682FB8" w:rsidP="00291462">
            <w:pPr>
              <w:ind w:right="285" w:firstLine="34"/>
              <w:jc w:val="center"/>
              <w:rPr>
                <w:sz w:val="27"/>
                <w:szCs w:val="27"/>
              </w:rPr>
            </w:pPr>
          </w:p>
        </w:tc>
      </w:tr>
    </w:tbl>
    <w:p w:rsidR="00682FB8" w:rsidRDefault="00682FB8" w:rsidP="004B13B3">
      <w:pPr>
        <w:spacing w:line="360" w:lineRule="auto"/>
        <w:jc w:val="right"/>
        <w:rPr>
          <w:sz w:val="27"/>
          <w:szCs w:val="27"/>
        </w:rPr>
      </w:pPr>
    </w:p>
    <w:tbl>
      <w:tblPr>
        <w:tblW w:w="9571" w:type="dxa"/>
        <w:tblLayout w:type="fixed"/>
        <w:tblLook w:val="0400"/>
      </w:tblPr>
      <w:tblGrid>
        <w:gridCol w:w="4786"/>
        <w:gridCol w:w="4785"/>
      </w:tblGrid>
      <w:tr w:rsidR="00682FB8" w:rsidTr="00291462">
        <w:tc>
          <w:tcPr>
            <w:tcW w:w="4786" w:type="dxa"/>
            <w:noWrap/>
          </w:tcPr>
          <w:p w:rsidR="00682FB8" w:rsidRDefault="00682FB8" w:rsidP="00291462">
            <w:pPr>
              <w:spacing w:line="276" w:lineRule="auto"/>
              <w:jc w:val="center"/>
              <w:rPr>
                <w:b/>
                <w:sz w:val="27"/>
                <w:szCs w:val="27"/>
              </w:rPr>
            </w:pPr>
          </w:p>
        </w:tc>
        <w:tc>
          <w:tcPr>
            <w:tcW w:w="4785" w:type="dxa"/>
            <w:noWrap/>
          </w:tcPr>
          <w:p w:rsidR="00682FB8" w:rsidRDefault="00682FB8" w:rsidP="00291462">
            <w:pPr>
              <w:spacing w:line="276" w:lineRule="auto"/>
              <w:jc w:val="center"/>
              <w:rPr>
                <w:b/>
                <w:sz w:val="27"/>
                <w:szCs w:val="27"/>
              </w:rPr>
            </w:pPr>
          </w:p>
        </w:tc>
      </w:tr>
      <w:tr w:rsidR="00682FB8" w:rsidTr="00291462">
        <w:tc>
          <w:tcPr>
            <w:tcW w:w="4786" w:type="dxa"/>
            <w:noWrap/>
          </w:tcPr>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spacing w:line="276" w:lineRule="auto"/>
              <w:ind w:right="-2"/>
              <w:rPr>
                <w:b/>
                <w:color w:val="000000"/>
                <w:sz w:val="27"/>
                <w:szCs w:val="27"/>
              </w:rPr>
            </w:pPr>
          </w:p>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rPr>
                <w:b/>
                <w:color w:val="000000"/>
                <w:sz w:val="27"/>
                <w:szCs w:val="27"/>
              </w:rPr>
            </w:pPr>
            <w:r>
              <w:rPr>
                <w:b/>
                <w:color w:val="000000"/>
                <w:sz w:val="27"/>
                <w:szCs w:val="27"/>
              </w:rPr>
              <w:t>От Исполнителя</w:t>
            </w:r>
          </w:p>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jc w:val="both"/>
              <w:rPr>
                <w:color w:val="000000"/>
                <w:sz w:val="27"/>
                <w:szCs w:val="27"/>
              </w:rPr>
            </w:pPr>
          </w:p>
          <w:p w:rsidR="00682FB8" w:rsidRDefault="00682FB8" w:rsidP="00291462">
            <w:pPr>
              <w:jc w:val="center"/>
              <w:rPr>
                <w:b/>
                <w:sz w:val="27"/>
                <w:szCs w:val="27"/>
              </w:rPr>
            </w:pPr>
            <w:r>
              <w:rPr>
                <w:sz w:val="27"/>
                <w:szCs w:val="27"/>
              </w:rPr>
              <w:t xml:space="preserve">_______________ </w:t>
            </w:r>
          </w:p>
        </w:tc>
        <w:tc>
          <w:tcPr>
            <w:tcW w:w="4785" w:type="dxa"/>
            <w:noWrap/>
          </w:tcPr>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jc w:val="both"/>
              <w:rPr>
                <w:b/>
                <w:color w:val="000000"/>
                <w:sz w:val="27"/>
                <w:szCs w:val="27"/>
              </w:rPr>
            </w:pPr>
          </w:p>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firstLine="720"/>
              <w:jc w:val="both"/>
              <w:rPr>
                <w:b/>
                <w:i/>
                <w:color w:val="000000"/>
                <w:sz w:val="27"/>
                <w:szCs w:val="27"/>
              </w:rPr>
            </w:pPr>
            <w:r>
              <w:rPr>
                <w:b/>
                <w:color w:val="000000"/>
                <w:sz w:val="27"/>
                <w:szCs w:val="27"/>
              </w:rPr>
              <w:t>От Заказчика</w:t>
            </w:r>
          </w:p>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jc w:val="both"/>
              <w:rPr>
                <w:b/>
                <w:color w:val="000000"/>
                <w:sz w:val="27"/>
                <w:szCs w:val="27"/>
              </w:rPr>
            </w:pPr>
          </w:p>
          <w:p w:rsidR="00682FB8" w:rsidRDefault="00682FB8" w:rsidP="00291462">
            <w:pPr>
              <w:jc w:val="center"/>
              <w:rPr>
                <w:b/>
                <w:sz w:val="27"/>
                <w:szCs w:val="27"/>
              </w:rPr>
            </w:pPr>
            <w:r>
              <w:rPr>
                <w:sz w:val="27"/>
                <w:szCs w:val="27"/>
              </w:rPr>
              <w:t xml:space="preserve">____________________ </w:t>
            </w:r>
          </w:p>
        </w:tc>
      </w:tr>
    </w:tbl>
    <w:p w:rsidR="00682FB8" w:rsidRDefault="00682FB8" w:rsidP="004B13B3">
      <w:pPr>
        <w:rPr>
          <w:sz w:val="27"/>
          <w:szCs w:val="27"/>
        </w:rPr>
      </w:pPr>
    </w:p>
    <w:tbl>
      <w:tblPr>
        <w:tblStyle w:val="afff1"/>
        <w:tblW w:w="0" w:type="auto"/>
        <w:tblLook w:val="04A0"/>
      </w:tblPr>
      <w:tblGrid>
        <w:gridCol w:w="4927"/>
        <w:gridCol w:w="4927"/>
      </w:tblGrid>
      <w:tr w:rsidR="00682FB8" w:rsidTr="00291462">
        <w:trPr>
          <w:trHeight w:val="1406"/>
        </w:trPr>
        <w:tc>
          <w:tcPr>
            <w:tcW w:w="4927" w:type="dxa"/>
            <w:noWrap/>
          </w:tcPr>
          <w:p w:rsidR="00682FB8" w:rsidRDefault="00682FB8" w:rsidP="00291462">
            <w:pPr>
              <w:pBdr>
                <w:top w:val="none" w:sz="4" w:space="0" w:color="000000"/>
                <w:left w:val="none" w:sz="4" w:space="0" w:color="000000"/>
                <w:bottom w:val="none" w:sz="4" w:space="0" w:color="000000"/>
                <w:right w:val="none" w:sz="4" w:space="0" w:color="000000"/>
              </w:pBdr>
              <w:spacing w:line="85" w:lineRule="atLeast"/>
              <w:rPr>
                <w:color w:val="000000"/>
              </w:rPr>
            </w:pPr>
            <w:r>
              <w:rPr>
                <w:color w:val="000000"/>
              </w:rPr>
              <w:t>Форма согласована Сторонами:</w:t>
            </w:r>
          </w:p>
          <w:p w:rsidR="00682FB8" w:rsidRDefault="00682FB8" w:rsidP="00291462">
            <w:pPr>
              <w:pBdr>
                <w:top w:val="none" w:sz="4" w:space="0" w:color="000000"/>
                <w:left w:val="none" w:sz="4" w:space="0" w:color="000000"/>
                <w:bottom w:val="none" w:sz="4" w:space="0" w:color="000000"/>
                <w:right w:val="none" w:sz="4" w:space="0" w:color="000000"/>
              </w:pBdr>
              <w:spacing w:line="85" w:lineRule="atLeast"/>
              <w:rPr>
                <w:color w:val="000000"/>
              </w:rPr>
            </w:pPr>
            <w:r>
              <w:rPr>
                <w:color w:val="000000"/>
              </w:rPr>
              <w:t>От Исполнителя:</w:t>
            </w:r>
          </w:p>
          <w:p w:rsidR="00682FB8" w:rsidRDefault="00682FB8" w:rsidP="00291462">
            <w:pPr>
              <w:pBdr>
                <w:top w:val="none" w:sz="4" w:space="0" w:color="000000"/>
                <w:left w:val="none" w:sz="4" w:space="0" w:color="000000"/>
                <w:bottom w:val="none" w:sz="4" w:space="0" w:color="000000"/>
                <w:right w:val="none" w:sz="4" w:space="0" w:color="000000"/>
              </w:pBdr>
              <w:spacing w:line="85" w:lineRule="atLeast"/>
              <w:rPr>
                <w:color w:val="000000"/>
              </w:rPr>
            </w:pPr>
            <w:r>
              <w:rPr>
                <w:color w:val="000000"/>
              </w:rPr>
              <w:t>______________________________</w:t>
            </w:r>
          </w:p>
          <w:p w:rsidR="00682FB8" w:rsidRDefault="00682FB8" w:rsidP="00291462">
            <w:pPr>
              <w:pBdr>
                <w:top w:val="none" w:sz="4" w:space="0" w:color="000000"/>
                <w:left w:val="none" w:sz="4" w:space="0" w:color="000000"/>
                <w:bottom w:val="none" w:sz="4" w:space="0" w:color="000000"/>
                <w:right w:val="none" w:sz="4" w:space="0" w:color="000000"/>
              </w:pBdr>
              <w:spacing w:line="85" w:lineRule="atLeast"/>
              <w:rPr>
                <w:b/>
                <w:bCs/>
                <w:color w:val="000000"/>
              </w:rPr>
            </w:pPr>
          </w:p>
        </w:tc>
        <w:tc>
          <w:tcPr>
            <w:tcW w:w="4927" w:type="dxa"/>
            <w:noWrap/>
          </w:tcPr>
          <w:p w:rsidR="00682FB8" w:rsidRDefault="00682FB8" w:rsidP="00291462">
            <w:pPr>
              <w:pBdr>
                <w:top w:val="none" w:sz="4" w:space="0" w:color="000000"/>
                <w:left w:val="none" w:sz="4" w:space="0" w:color="000000"/>
                <w:bottom w:val="none" w:sz="4" w:space="0" w:color="000000"/>
                <w:right w:val="none" w:sz="4" w:space="0" w:color="000000"/>
              </w:pBdr>
              <w:spacing w:line="85" w:lineRule="atLeast"/>
              <w:rPr>
                <w:b/>
                <w:bCs/>
                <w:color w:val="000000"/>
              </w:rPr>
            </w:pPr>
          </w:p>
          <w:p w:rsidR="00682FB8" w:rsidRDefault="00682FB8" w:rsidP="00291462">
            <w:pPr>
              <w:pBdr>
                <w:top w:val="none" w:sz="4" w:space="0" w:color="000000"/>
                <w:left w:val="none" w:sz="4" w:space="0" w:color="000000"/>
                <w:bottom w:val="none" w:sz="4" w:space="0" w:color="000000"/>
                <w:right w:val="none" w:sz="4" w:space="0" w:color="000000"/>
              </w:pBdr>
              <w:spacing w:line="85" w:lineRule="atLeast"/>
              <w:rPr>
                <w:b/>
                <w:bCs/>
                <w:color w:val="000000"/>
              </w:rPr>
            </w:pPr>
            <w:r>
              <w:rPr>
                <w:b/>
                <w:bCs/>
                <w:color w:val="000000"/>
              </w:rPr>
              <w:t>От Заказчика:</w:t>
            </w:r>
          </w:p>
          <w:p w:rsidR="00682FB8" w:rsidRDefault="00682FB8" w:rsidP="00291462">
            <w:pPr>
              <w:pBdr>
                <w:top w:val="none" w:sz="4" w:space="0" w:color="000000"/>
                <w:left w:val="none" w:sz="4" w:space="0" w:color="000000"/>
                <w:bottom w:val="none" w:sz="4" w:space="0" w:color="000000"/>
                <w:right w:val="none" w:sz="4" w:space="0" w:color="000000"/>
              </w:pBdr>
              <w:spacing w:line="85" w:lineRule="atLeast"/>
              <w:rPr>
                <w:b/>
                <w:bCs/>
                <w:color w:val="000000"/>
              </w:rPr>
            </w:pPr>
            <w:r>
              <w:rPr>
                <w:b/>
                <w:bCs/>
                <w:color w:val="000000"/>
              </w:rPr>
              <w:t>____________________________________</w:t>
            </w:r>
          </w:p>
        </w:tc>
      </w:tr>
    </w:tbl>
    <w:p w:rsidR="00682FB8" w:rsidRDefault="00682FB8" w:rsidP="004B13B3">
      <w:r>
        <w:br w:type="page" w:clear="all"/>
      </w:r>
    </w:p>
    <w:p w:rsidR="00682FB8" w:rsidRDefault="00682FB8" w:rsidP="004B13B3">
      <w:pPr>
        <w:spacing w:line="276" w:lineRule="auto"/>
        <w:ind w:left="5400"/>
        <w:jc w:val="right"/>
        <w:outlineLvl w:val="0"/>
      </w:pPr>
      <w:r>
        <w:t>Приложение № 10</w:t>
      </w:r>
    </w:p>
    <w:p w:rsidR="00682FB8" w:rsidRDefault="00682FB8" w:rsidP="004B13B3">
      <w:pPr>
        <w:spacing w:line="276" w:lineRule="auto"/>
        <w:ind w:left="5400"/>
        <w:jc w:val="right"/>
      </w:pPr>
      <w:r>
        <w:t xml:space="preserve">к договору № ____ </w:t>
      </w:r>
    </w:p>
    <w:p w:rsidR="00682FB8" w:rsidRDefault="00682FB8" w:rsidP="004B13B3">
      <w:pPr>
        <w:spacing w:line="276" w:lineRule="auto"/>
        <w:ind w:left="5400"/>
        <w:jc w:val="right"/>
      </w:pPr>
      <w:r>
        <w:t>от «___» __________ 2023 г.</w:t>
      </w:r>
    </w:p>
    <w:p w:rsidR="00682FB8" w:rsidRDefault="00682FB8" w:rsidP="004B13B3"/>
    <w:p w:rsidR="00682FB8" w:rsidRDefault="00682FB8" w:rsidP="004B13B3"/>
    <w:tbl>
      <w:tblPr>
        <w:tblW w:w="10058" w:type="dxa"/>
        <w:tblInd w:w="-27" w:type="dxa"/>
        <w:tblLayout w:type="fixed"/>
        <w:tblLook w:val="0400"/>
      </w:tblPr>
      <w:tblGrid>
        <w:gridCol w:w="470"/>
        <w:gridCol w:w="370"/>
        <w:gridCol w:w="588"/>
        <w:gridCol w:w="1362"/>
        <w:gridCol w:w="462"/>
        <w:gridCol w:w="623"/>
        <w:gridCol w:w="878"/>
        <w:gridCol w:w="345"/>
        <w:gridCol w:w="32"/>
        <w:gridCol w:w="370"/>
        <w:gridCol w:w="73"/>
        <w:gridCol w:w="537"/>
        <w:gridCol w:w="554"/>
        <w:gridCol w:w="433"/>
        <w:gridCol w:w="2961"/>
      </w:tblGrid>
      <w:tr w:rsidR="00682FB8" w:rsidTr="00291462">
        <w:trPr>
          <w:trHeight w:val="260"/>
        </w:trPr>
        <w:tc>
          <w:tcPr>
            <w:tcW w:w="471"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370"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588"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1362"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462"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6806" w:type="dxa"/>
            <w:gridSpan w:val="10"/>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jc w:val="right"/>
              <w:rPr>
                <w:color w:val="000000"/>
              </w:rPr>
            </w:pPr>
            <w:r>
              <w:rPr>
                <w:color w:val="000000"/>
              </w:rPr>
              <w:t>Унифицированная форма № МХ-1</w:t>
            </w:r>
          </w:p>
        </w:tc>
      </w:tr>
      <w:tr w:rsidR="00682FB8" w:rsidTr="00291462">
        <w:trPr>
          <w:trHeight w:val="260"/>
        </w:trPr>
        <w:tc>
          <w:tcPr>
            <w:tcW w:w="471"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370"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588"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1362"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462"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6806" w:type="dxa"/>
            <w:gridSpan w:val="10"/>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jc w:val="right"/>
              <w:rPr>
                <w:color w:val="000000"/>
              </w:rPr>
            </w:pPr>
            <w:proofErr w:type="gramStart"/>
            <w:r>
              <w:rPr>
                <w:color w:val="000000"/>
              </w:rPr>
              <w:t>утверждена</w:t>
            </w:r>
            <w:proofErr w:type="gramEnd"/>
            <w:r>
              <w:rPr>
                <w:color w:val="000000"/>
              </w:rPr>
              <w:t xml:space="preserve"> приказом ОАО «ТрансКонтейнер»  </w:t>
            </w:r>
          </w:p>
          <w:p w:rsidR="00682FB8" w:rsidRDefault="00682FB8" w:rsidP="00291462">
            <w:pPr>
              <w:jc w:val="right"/>
              <w:rPr>
                <w:color w:val="000000"/>
              </w:rPr>
            </w:pPr>
            <w:r>
              <w:rPr>
                <w:color w:val="000000"/>
              </w:rPr>
              <w:t>от 13.12.2012  № 240</w:t>
            </w:r>
          </w:p>
        </w:tc>
      </w:tr>
      <w:tr w:rsidR="00682FB8" w:rsidTr="00291462">
        <w:trPr>
          <w:trHeight w:val="260"/>
        </w:trPr>
        <w:tc>
          <w:tcPr>
            <w:tcW w:w="471"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370"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588"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1362"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462"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623"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878"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377" w:type="dxa"/>
            <w:gridSpan w:val="2"/>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370"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609" w:type="dxa"/>
            <w:gridSpan w:val="2"/>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554"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3393" w:type="dxa"/>
            <w:gridSpan w:val="2"/>
            <w:tcBorders>
              <w:top w:val="single" w:sz="4" w:space="0" w:color="000000"/>
              <w:left w:val="single" w:sz="4" w:space="0" w:color="000000"/>
              <w:bottom w:val="single" w:sz="4" w:space="0" w:color="000000"/>
              <w:right w:val="single" w:sz="4" w:space="0" w:color="000000"/>
            </w:tcBorders>
            <w:shd w:val="clear" w:color="FFFFFF" w:fill="FFFFFF"/>
            <w:noWrap/>
          </w:tcPr>
          <w:p w:rsidR="00682FB8" w:rsidRDefault="00682FB8" w:rsidP="00291462">
            <w:pPr>
              <w:jc w:val="center"/>
              <w:rPr>
                <w:color w:val="000000"/>
              </w:rPr>
            </w:pPr>
            <w:r>
              <w:rPr>
                <w:color w:val="000000"/>
              </w:rPr>
              <w:t>Код</w:t>
            </w:r>
          </w:p>
        </w:tc>
      </w:tr>
      <w:tr w:rsidR="00682FB8" w:rsidTr="00291462">
        <w:trPr>
          <w:trHeight w:val="260"/>
        </w:trPr>
        <w:tc>
          <w:tcPr>
            <w:tcW w:w="471"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370"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588"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1362"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462"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623"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878"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377" w:type="dxa"/>
            <w:gridSpan w:val="2"/>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370"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1164" w:type="dxa"/>
            <w:gridSpan w:val="3"/>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jc w:val="right"/>
              <w:rPr>
                <w:color w:val="000000"/>
              </w:rPr>
            </w:pPr>
            <w:r>
              <w:rPr>
                <w:color w:val="000000"/>
              </w:rPr>
              <w:t>Форма по ОКУД</w:t>
            </w:r>
          </w:p>
        </w:tc>
        <w:tc>
          <w:tcPr>
            <w:tcW w:w="3393" w:type="dxa"/>
            <w:gridSpan w:val="2"/>
            <w:tcBorders>
              <w:top w:val="single" w:sz="4" w:space="0" w:color="000000"/>
              <w:left w:val="single" w:sz="4" w:space="0" w:color="000000"/>
              <w:bottom w:val="single" w:sz="4" w:space="0" w:color="000000"/>
              <w:right w:val="single" w:sz="4" w:space="0" w:color="000000"/>
            </w:tcBorders>
            <w:shd w:val="clear" w:color="FFFFFF" w:fill="FFFFFF"/>
            <w:noWrap/>
          </w:tcPr>
          <w:p w:rsidR="00682FB8" w:rsidRDefault="00682FB8" w:rsidP="00291462">
            <w:pPr>
              <w:jc w:val="center"/>
              <w:rPr>
                <w:color w:val="000000"/>
              </w:rPr>
            </w:pPr>
            <w:r>
              <w:rPr>
                <w:color w:val="000000"/>
                <w:sz w:val="22"/>
                <w:szCs w:val="22"/>
              </w:rPr>
              <w:t>0335001</w:t>
            </w:r>
          </w:p>
        </w:tc>
      </w:tr>
      <w:tr w:rsidR="00682FB8" w:rsidTr="00291462">
        <w:trPr>
          <w:trHeight w:val="260"/>
        </w:trPr>
        <w:tc>
          <w:tcPr>
            <w:tcW w:w="5501" w:type="dxa"/>
            <w:gridSpan w:val="10"/>
            <w:vMerge w:val="restart"/>
            <w:tcBorders>
              <w:top w:val="none" w:sz="4" w:space="0" w:color="000000"/>
              <w:left w:val="none" w:sz="4" w:space="0" w:color="000000"/>
              <w:bottom w:val="none" w:sz="4" w:space="0" w:color="000000"/>
              <w:right w:val="none" w:sz="4" w:space="0" w:color="000000"/>
            </w:tcBorders>
            <w:shd w:val="clear" w:color="FFFFFF" w:fill="FFFFFF"/>
            <w:noWrap/>
            <w:vAlign w:val="center"/>
          </w:tcPr>
          <w:p w:rsidR="00682FB8" w:rsidRDefault="00682FB8" w:rsidP="00291462">
            <w:pPr>
              <w:rPr>
                <w:color w:val="000000"/>
              </w:rPr>
            </w:pPr>
            <w:r>
              <w:rPr>
                <w:color w:val="000000"/>
              </w:rPr>
              <w:t> </w:t>
            </w:r>
          </w:p>
        </w:tc>
        <w:tc>
          <w:tcPr>
            <w:tcW w:w="1164" w:type="dxa"/>
            <w:gridSpan w:val="3"/>
            <w:tcBorders>
              <w:top w:val="none" w:sz="4" w:space="0" w:color="000000"/>
              <w:left w:val="none" w:sz="4" w:space="0" w:color="000000"/>
              <w:bottom w:val="none" w:sz="4" w:space="0" w:color="000000"/>
              <w:right w:val="none" w:sz="4" w:space="0" w:color="000000"/>
            </w:tcBorders>
            <w:shd w:val="clear" w:color="FFFFFF" w:fill="FFFFFF"/>
            <w:noWrap/>
            <w:vAlign w:val="center"/>
          </w:tcPr>
          <w:p w:rsidR="00682FB8" w:rsidRDefault="00682FB8" w:rsidP="00291462">
            <w:pPr>
              <w:jc w:val="right"/>
              <w:rPr>
                <w:color w:val="000000"/>
              </w:rPr>
            </w:pPr>
            <w:r>
              <w:rPr>
                <w:color w:val="000000"/>
              </w:rPr>
              <w:t>по ОКПО</w:t>
            </w:r>
          </w:p>
        </w:tc>
        <w:tc>
          <w:tcPr>
            <w:tcW w:w="3393" w:type="dxa"/>
            <w:gridSpan w:val="2"/>
            <w:tcBorders>
              <w:top w:val="single" w:sz="4" w:space="0" w:color="000000"/>
              <w:left w:val="single" w:sz="4" w:space="0" w:color="000000"/>
              <w:bottom w:val="single" w:sz="4" w:space="0" w:color="000000"/>
              <w:right w:val="single" w:sz="4" w:space="0" w:color="000000"/>
            </w:tcBorders>
            <w:shd w:val="clear" w:color="FFFFFF" w:fill="FFFFFF"/>
            <w:noWrap/>
          </w:tcPr>
          <w:p w:rsidR="00682FB8" w:rsidRDefault="00682FB8" w:rsidP="00291462">
            <w:pPr>
              <w:jc w:val="center"/>
              <w:rPr>
                <w:color w:val="000000"/>
              </w:rPr>
            </w:pPr>
          </w:p>
        </w:tc>
      </w:tr>
      <w:tr w:rsidR="00682FB8" w:rsidTr="00291462">
        <w:trPr>
          <w:trHeight w:val="260"/>
        </w:trPr>
        <w:tc>
          <w:tcPr>
            <w:tcW w:w="5501" w:type="dxa"/>
            <w:gridSpan w:val="10"/>
            <w:vMerge/>
            <w:tcBorders>
              <w:top w:val="none" w:sz="4" w:space="0" w:color="000000"/>
              <w:left w:val="none" w:sz="4" w:space="0" w:color="000000"/>
              <w:bottom w:val="none" w:sz="4" w:space="0" w:color="000000"/>
              <w:right w:val="none" w:sz="4" w:space="0" w:color="000000"/>
            </w:tcBorders>
            <w:shd w:val="clear" w:color="FFFFFF" w:fill="FFFFFF"/>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p>
        </w:tc>
        <w:tc>
          <w:tcPr>
            <w:tcW w:w="609" w:type="dxa"/>
            <w:gridSpan w:val="2"/>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554"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3393" w:type="dxa"/>
            <w:gridSpan w:val="2"/>
            <w:tcBorders>
              <w:top w:val="single" w:sz="4" w:space="0" w:color="000000"/>
              <w:left w:val="single" w:sz="4" w:space="0" w:color="000000"/>
              <w:bottom w:val="single" w:sz="4" w:space="0" w:color="000000"/>
              <w:right w:val="single" w:sz="4" w:space="0" w:color="000000"/>
            </w:tcBorders>
            <w:shd w:val="clear" w:color="FFFFFF" w:fill="FFFFFF"/>
            <w:noWrap/>
          </w:tcPr>
          <w:p w:rsidR="00682FB8" w:rsidRDefault="00682FB8" w:rsidP="00291462">
            <w:pPr>
              <w:jc w:val="center"/>
              <w:rPr>
                <w:color w:val="000000"/>
              </w:rPr>
            </w:pPr>
            <w:r>
              <w:rPr>
                <w:color w:val="000000"/>
              </w:rPr>
              <w:t> </w:t>
            </w:r>
          </w:p>
        </w:tc>
      </w:tr>
      <w:tr w:rsidR="00682FB8" w:rsidTr="00291462">
        <w:trPr>
          <w:trHeight w:val="180"/>
        </w:trPr>
        <w:tc>
          <w:tcPr>
            <w:tcW w:w="5501" w:type="dxa"/>
            <w:gridSpan w:val="10"/>
            <w:vMerge/>
            <w:tcBorders>
              <w:top w:val="none" w:sz="4" w:space="0" w:color="000000"/>
              <w:left w:val="none" w:sz="4" w:space="0" w:color="000000"/>
              <w:bottom w:val="none" w:sz="4" w:space="0" w:color="000000"/>
              <w:right w:val="none" w:sz="4" w:space="0" w:color="000000"/>
            </w:tcBorders>
            <w:shd w:val="clear" w:color="FFFFFF" w:fill="FFFFFF"/>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p>
        </w:tc>
        <w:tc>
          <w:tcPr>
            <w:tcW w:w="609" w:type="dxa"/>
            <w:gridSpan w:val="2"/>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554"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432"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2961"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r>
      <w:tr w:rsidR="00682FB8" w:rsidTr="00291462">
        <w:trPr>
          <w:trHeight w:val="280"/>
        </w:trPr>
        <w:tc>
          <w:tcPr>
            <w:tcW w:w="5501" w:type="dxa"/>
            <w:gridSpan w:val="10"/>
            <w:tcBorders>
              <w:top w:val="none" w:sz="4" w:space="0" w:color="000000"/>
              <w:left w:val="none" w:sz="4" w:space="0" w:color="000000"/>
              <w:bottom w:val="none" w:sz="4" w:space="0" w:color="000000"/>
              <w:right w:val="none" w:sz="4" w:space="0" w:color="000000"/>
            </w:tcBorders>
            <w:shd w:val="clear" w:color="FFFFFF" w:fill="FFFFFF"/>
            <w:noWrap/>
            <w:vAlign w:val="center"/>
          </w:tcPr>
          <w:p w:rsidR="00682FB8" w:rsidRDefault="00682FB8" w:rsidP="00291462">
            <w:pPr>
              <w:rPr>
                <w:color w:val="000000"/>
              </w:rPr>
            </w:pPr>
            <w:r>
              <w:rPr>
                <w:color w:val="000000"/>
              </w:rPr>
              <w:t> </w:t>
            </w:r>
          </w:p>
        </w:tc>
        <w:tc>
          <w:tcPr>
            <w:tcW w:w="609" w:type="dxa"/>
            <w:gridSpan w:val="2"/>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554"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432"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2961"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r>
      <w:tr w:rsidR="00682FB8" w:rsidTr="00291462">
        <w:trPr>
          <w:trHeight w:val="200"/>
        </w:trPr>
        <w:tc>
          <w:tcPr>
            <w:tcW w:w="5501" w:type="dxa"/>
            <w:gridSpan w:val="10"/>
            <w:tcBorders>
              <w:top w:val="singl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jc w:val="center"/>
              <w:rPr>
                <w:color w:val="000000"/>
                <w:sz w:val="14"/>
                <w:szCs w:val="14"/>
              </w:rPr>
            </w:pPr>
            <w:r>
              <w:rPr>
                <w:color w:val="000000"/>
                <w:sz w:val="14"/>
                <w:szCs w:val="14"/>
              </w:rPr>
              <w:t xml:space="preserve">Организация-хранитель </w:t>
            </w:r>
            <w:proofErr w:type="spellStart"/>
            <w:r>
              <w:rPr>
                <w:color w:val="000000"/>
                <w:sz w:val="14"/>
                <w:szCs w:val="14"/>
              </w:rPr>
              <w:t>адерс</w:t>
            </w:r>
            <w:proofErr w:type="spellEnd"/>
            <w:r>
              <w:rPr>
                <w:color w:val="000000"/>
                <w:sz w:val="14"/>
                <w:szCs w:val="14"/>
              </w:rPr>
              <w:t xml:space="preserve"> телефон, факс, структурное подразделение</w:t>
            </w:r>
          </w:p>
        </w:tc>
        <w:tc>
          <w:tcPr>
            <w:tcW w:w="609" w:type="dxa"/>
            <w:gridSpan w:val="2"/>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554"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432"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2961"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r>
      <w:tr w:rsidR="00682FB8" w:rsidTr="00291462">
        <w:trPr>
          <w:trHeight w:val="260"/>
        </w:trPr>
        <w:tc>
          <w:tcPr>
            <w:tcW w:w="6665" w:type="dxa"/>
            <w:gridSpan w:val="13"/>
            <w:tcBorders>
              <w:top w:val="none" w:sz="4" w:space="0" w:color="000000"/>
              <w:left w:val="none" w:sz="4" w:space="0" w:color="000000"/>
              <w:bottom w:val="none" w:sz="4" w:space="0" w:color="000000"/>
              <w:right w:val="none" w:sz="4" w:space="0" w:color="000000"/>
            </w:tcBorders>
            <w:shd w:val="clear" w:color="FFFFFF" w:fill="FFFFFF"/>
            <w:noWrap/>
            <w:vAlign w:val="center"/>
          </w:tcPr>
          <w:p w:rsidR="00682FB8" w:rsidRDefault="00682FB8" w:rsidP="00291462">
            <w:pPr>
              <w:jc w:val="right"/>
              <w:rPr>
                <w:color w:val="000000"/>
              </w:rPr>
            </w:pPr>
            <w:r>
              <w:rPr>
                <w:color w:val="000000"/>
              </w:rPr>
              <w:t>Вид деятельности по ОКДП</w:t>
            </w:r>
          </w:p>
        </w:tc>
        <w:tc>
          <w:tcPr>
            <w:tcW w:w="3393" w:type="dxa"/>
            <w:gridSpan w:val="2"/>
            <w:tcBorders>
              <w:top w:val="single" w:sz="4" w:space="0" w:color="000000"/>
              <w:left w:val="single" w:sz="4" w:space="0" w:color="000000"/>
              <w:bottom w:val="single" w:sz="4" w:space="0" w:color="000000"/>
              <w:right w:val="single" w:sz="4" w:space="0" w:color="000000"/>
            </w:tcBorders>
            <w:shd w:val="clear" w:color="FFFFFF" w:fill="FFFFFF"/>
            <w:noWrap/>
          </w:tcPr>
          <w:p w:rsidR="00682FB8" w:rsidRDefault="00682FB8" w:rsidP="00291462">
            <w:pPr>
              <w:jc w:val="center"/>
              <w:rPr>
                <w:color w:val="000000"/>
              </w:rPr>
            </w:pPr>
            <w:r>
              <w:rPr>
                <w:color w:val="000000"/>
              </w:rPr>
              <w:t> </w:t>
            </w:r>
          </w:p>
        </w:tc>
      </w:tr>
      <w:tr w:rsidR="00682FB8" w:rsidTr="00291462">
        <w:trPr>
          <w:trHeight w:val="260"/>
        </w:trPr>
        <w:tc>
          <w:tcPr>
            <w:tcW w:w="5501" w:type="dxa"/>
            <w:gridSpan w:val="10"/>
            <w:vMerge w:val="restart"/>
            <w:tcBorders>
              <w:top w:val="none" w:sz="4" w:space="0" w:color="000000"/>
              <w:left w:val="none" w:sz="4" w:space="0" w:color="000000"/>
              <w:bottom w:val="none" w:sz="4" w:space="0" w:color="000000"/>
              <w:right w:val="none" w:sz="4" w:space="0" w:color="000000"/>
            </w:tcBorders>
            <w:shd w:val="clear" w:color="FFFFFF" w:fill="FFFFFF"/>
            <w:noWrap/>
            <w:vAlign w:val="center"/>
          </w:tcPr>
          <w:p w:rsidR="00682FB8" w:rsidRDefault="00682FB8" w:rsidP="00291462">
            <w:pPr>
              <w:rPr>
                <w:color w:val="000000"/>
              </w:rPr>
            </w:pPr>
            <w:r>
              <w:rPr>
                <w:color w:val="000000"/>
              </w:rPr>
              <w:t>Публичное акционерное общество "ТрансКонтейнер"</w:t>
            </w:r>
            <w:r>
              <w:rPr>
                <w:color w:val="000000"/>
              </w:rPr>
              <w:br/>
            </w:r>
            <w:r>
              <w:rPr>
                <w:color w:val="000000"/>
              </w:rPr>
              <w:br/>
              <w:t>Уральский филиал ПАО "ТрансКонтейнер"</w:t>
            </w:r>
          </w:p>
        </w:tc>
        <w:tc>
          <w:tcPr>
            <w:tcW w:w="1164" w:type="dxa"/>
            <w:gridSpan w:val="3"/>
            <w:tcBorders>
              <w:top w:val="none" w:sz="4" w:space="0" w:color="000000"/>
              <w:left w:val="none" w:sz="4" w:space="0" w:color="000000"/>
              <w:bottom w:val="none" w:sz="4" w:space="0" w:color="000000"/>
              <w:right w:val="none" w:sz="4" w:space="0" w:color="000000"/>
            </w:tcBorders>
            <w:shd w:val="clear" w:color="FFFFFF" w:fill="FFFFFF"/>
            <w:noWrap/>
            <w:vAlign w:val="center"/>
          </w:tcPr>
          <w:p w:rsidR="00682FB8" w:rsidRDefault="00682FB8" w:rsidP="00291462">
            <w:pPr>
              <w:jc w:val="right"/>
              <w:rPr>
                <w:color w:val="000000"/>
              </w:rPr>
            </w:pPr>
            <w:r>
              <w:rPr>
                <w:color w:val="000000"/>
              </w:rPr>
              <w:t>по ОКПО</w:t>
            </w:r>
          </w:p>
        </w:tc>
        <w:tc>
          <w:tcPr>
            <w:tcW w:w="3393" w:type="dxa"/>
            <w:gridSpan w:val="2"/>
            <w:tcBorders>
              <w:top w:val="single" w:sz="4" w:space="0" w:color="000000"/>
              <w:left w:val="single" w:sz="4" w:space="0" w:color="000000"/>
              <w:bottom w:val="single" w:sz="4" w:space="0" w:color="000000"/>
              <w:right w:val="single" w:sz="4" w:space="0" w:color="000000"/>
            </w:tcBorders>
            <w:shd w:val="clear" w:color="FFFFFF" w:fill="FFFFFF"/>
            <w:noWrap/>
          </w:tcPr>
          <w:p w:rsidR="00682FB8" w:rsidRDefault="00682FB8" w:rsidP="00291462">
            <w:pPr>
              <w:jc w:val="center"/>
              <w:rPr>
                <w:color w:val="000000"/>
              </w:rPr>
            </w:pPr>
          </w:p>
        </w:tc>
      </w:tr>
      <w:tr w:rsidR="00682FB8" w:rsidTr="00291462">
        <w:trPr>
          <w:trHeight w:val="260"/>
        </w:trPr>
        <w:tc>
          <w:tcPr>
            <w:tcW w:w="5501" w:type="dxa"/>
            <w:gridSpan w:val="10"/>
            <w:vMerge/>
            <w:tcBorders>
              <w:top w:val="none" w:sz="4" w:space="0" w:color="000000"/>
              <w:left w:val="none" w:sz="4" w:space="0" w:color="000000"/>
              <w:bottom w:val="none" w:sz="4" w:space="0" w:color="000000"/>
              <w:right w:val="none" w:sz="4" w:space="0" w:color="000000"/>
            </w:tcBorders>
            <w:shd w:val="clear" w:color="FFFFFF" w:fill="FFFFFF"/>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p>
        </w:tc>
        <w:tc>
          <w:tcPr>
            <w:tcW w:w="609" w:type="dxa"/>
            <w:gridSpan w:val="2"/>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554"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3393" w:type="dxa"/>
            <w:gridSpan w:val="2"/>
            <w:tcBorders>
              <w:top w:val="single" w:sz="4" w:space="0" w:color="000000"/>
              <w:left w:val="single" w:sz="4" w:space="0" w:color="000000"/>
              <w:bottom w:val="single" w:sz="4" w:space="0" w:color="000000"/>
              <w:right w:val="single" w:sz="4" w:space="0" w:color="000000"/>
            </w:tcBorders>
            <w:shd w:val="clear" w:color="FFFFFF" w:fill="FFFFFF"/>
            <w:noWrap/>
          </w:tcPr>
          <w:p w:rsidR="00682FB8" w:rsidRDefault="00682FB8" w:rsidP="00291462">
            <w:pPr>
              <w:jc w:val="center"/>
              <w:rPr>
                <w:color w:val="000000"/>
              </w:rPr>
            </w:pPr>
            <w:r>
              <w:rPr>
                <w:color w:val="000000"/>
              </w:rPr>
              <w:t> </w:t>
            </w:r>
          </w:p>
        </w:tc>
      </w:tr>
      <w:tr w:rsidR="00682FB8" w:rsidTr="00291462">
        <w:trPr>
          <w:trHeight w:val="540"/>
        </w:trPr>
        <w:tc>
          <w:tcPr>
            <w:tcW w:w="5501" w:type="dxa"/>
            <w:gridSpan w:val="10"/>
            <w:vMerge/>
            <w:tcBorders>
              <w:top w:val="none" w:sz="4" w:space="0" w:color="000000"/>
              <w:left w:val="none" w:sz="4" w:space="0" w:color="000000"/>
              <w:bottom w:val="none" w:sz="4" w:space="0" w:color="000000"/>
              <w:right w:val="none" w:sz="4" w:space="0" w:color="000000"/>
            </w:tcBorders>
            <w:shd w:val="clear" w:color="FFFFFF" w:fill="FFFFFF"/>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p>
        </w:tc>
        <w:tc>
          <w:tcPr>
            <w:tcW w:w="609" w:type="dxa"/>
            <w:gridSpan w:val="2"/>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554"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432"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2961"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r>
      <w:tr w:rsidR="00682FB8" w:rsidTr="00291462">
        <w:trPr>
          <w:trHeight w:val="280"/>
        </w:trPr>
        <w:tc>
          <w:tcPr>
            <w:tcW w:w="5501" w:type="dxa"/>
            <w:gridSpan w:val="10"/>
            <w:tcBorders>
              <w:top w:val="none" w:sz="4" w:space="0" w:color="000000"/>
              <w:left w:val="none" w:sz="4" w:space="0" w:color="000000"/>
              <w:bottom w:val="none" w:sz="4" w:space="0" w:color="000000"/>
              <w:right w:val="none" w:sz="4" w:space="0" w:color="000000"/>
            </w:tcBorders>
            <w:shd w:val="clear" w:color="FFFFFF" w:fill="FFFFFF"/>
            <w:noWrap/>
            <w:vAlign w:val="center"/>
          </w:tcPr>
          <w:p w:rsidR="00682FB8" w:rsidRDefault="00682FB8" w:rsidP="00291462">
            <w:pPr>
              <w:rPr>
                <w:color w:val="000000"/>
              </w:rPr>
            </w:pPr>
            <w:r>
              <w:rPr>
                <w:color w:val="000000"/>
              </w:rPr>
              <w:t> </w:t>
            </w:r>
          </w:p>
        </w:tc>
        <w:tc>
          <w:tcPr>
            <w:tcW w:w="609" w:type="dxa"/>
            <w:gridSpan w:val="2"/>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554"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432"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2961"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r>
      <w:tr w:rsidR="00682FB8" w:rsidTr="00291462">
        <w:trPr>
          <w:trHeight w:val="200"/>
        </w:trPr>
        <w:tc>
          <w:tcPr>
            <w:tcW w:w="5501" w:type="dxa"/>
            <w:gridSpan w:val="10"/>
            <w:tcBorders>
              <w:top w:val="singl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jc w:val="center"/>
              <w:rPr>
                <w:color w:val="000000"/>
                <w:sz w:val="14"/>
                <w:szCs w:val="14"/>
              </w:rPr>
            </w:pPr>
            <w:proofErr w:type="spellStart"/>
            <w:r>
              <w:rPr>
                <w:color w:val="000000"/>
                <w:sz w:val="14"/>
                <w:szCs w:val="14"/>
              </w:rPr>
              <w:t>Поклажедатель</w:t>
            </w:r>
            <w:proofErr w:type="spellEnd"/>
            <w:r>
              <w:rPr>
                <w:color w:val="000000"/>
                <w:sz w:val="14"/>
                <w:szCs w:val="14"/>
              </w:rPr>
              <w:t xml:space="preserve"> (наименование, </w:t>
            </w:r>
            <w:proofErr w:type="spellStart"/>
            <w:r>
              <w:rPr>
                <w:color w:val="000000"/>
                <w:sz w:val="14"/>
                <w:szCs w:val="14"/>
              </w:rPr>
              <w:t>адрес</w:t>
            </w:r>
            <w:proofErr w:type="gramStart"/>
            <w:r>
              <w:rPr>
                <w:color w:val="000000"/>
                <w:sz w:val="14"/>
                <w:szCs w:val="14"/>
              </w:rPr>
              <w:t>,т</w:t>
            </w:r>
            <w:proofErr w:type="gramEnd"/>
            <w:r>
              <w:rPr>
                <w:color w:val="000000"/>
                <w:sz w:val="14"/>
                <w:szCs w:val="14"/>
              </w:rPr>
              <w:t>елефон,факс,фамилия</w:t>
            </w:r>
            <w:proofErr w:type="spellEnd"/>
            <w:r>
              <w:rPr>
                <w:color w:val="000000"/>
                <w:sz w:val="14"/>
                <w:szCs w:val="14"/>
              </w:rPr>
              <w:t xml:space="preserve"> имя отчество)</w:t>
            </w:r>
          </w:p>
        </w:tc>
        <w:tc>
          <w:tcPr>
            <w:tcW w:w="1164" w:type="dxa"/>
            <w:gridSpan w:val="3"/>
            <w:vMerge w:val="restart"/>
            <w:tcBorders>
              <w:top w:val="none" w:sz="4" w:space="0" w:color="000000"/>
              <w:left w:val="none" w:sz="4" w:space="0" w:color="000000"/>
              <w:bottom w:val="none" w:sz="4" w:space="0" w:color="000000"/>
              <w:right w:val="none" w:sz="4" w:space="0" w:color="000000"/>
            </w:tcBorders>
            <w:shd w:val="clear" w:color="FFFFFF" w:fill="FFFFFF"/>
            <w:noWrap/>
            <w:vAlign w:val="center"/>
          </w:tcPr>
          <w:p w:rsidR="00682FB8" w:rsidRDefault="00682FB8" w:rsidP="00291462">
            <w:pPr>
              <w:jc w:val="right"/>
              <w:rPr>
                <w:color w:val="000000"/>
              </w:rPr>
            </w:pPr>
            <w:r>
              <w:rPr>
                <w:color w:val="000000"/>
              </w:rPr>
              <w:t>Договор номер</w:t>
            </w:r>
          </w:p>
        </w:tc>
        <w:tc>
          <w:tcPr>
            <w:tcW w:w="3393"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682FB8" w:rsidRDefault="00682FB8" w:rsidP="00291462">
            <w:pPr>
              <w:jc w:val="center"/>
              <w:rPr>
                <w:color w:val="000000"/>
                <w:sz w:val="14"/>
                <w:szCs w:val="14"/>
              </w:rPr>
            </w:pPr>
            <w:r>
              <w:rPr>
                <w:color w:val="000000"/>
                <w:sz w:val="14"/>
                <w:szCs w:val="14"/>
              </w:rPr>
              <w:t> </w:t>
            </w:r>
          </w:p>
        </w:tc>
      </w:tr>
      <w:tr w:rsidR="00682FB8" w:rsidTr="00291462">
        <w:trPr>
          <w:trHeight w:val="160"/>
        </w:trPr>
        <w:tc>
          <w:tcPr>
            <w:tcW w:w="471"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370"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588"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1362"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462"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623"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878"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377" w:type="dxa"/>
            <w:gridSpan w:val="2"/>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370"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1164" w:type="dxa"/>
            <w:gridSpan w:val="3"/>
            <w:vMerge/>
            <w:tcBorders>
              <w:top w:val="none" w:sz="4" w:space="0" w:color="000000"/>
              <w:left w:val="none" w:sz="4" w:space="0" w:color="000000"/>
              <w:bottom w:val="none" w:sz="4" w:space="0" w:color="000000"/>
              <w:right w:val="none" w:sz="4" w:space="0" w:color="000000"/>
            </w:tcBorders>
            <w:shd w:val="clear" w:color="FFFFFF" w:fill="FFFFFF"/>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16"/>
                <w:szCs w:val="16"/>
              </w:rPr>
            </w:pPr>
          </w:p>
        </w:tc>
        <w:tc>
          <w:tcPr>
            <w:tcW w:w="3393" w:type="dxa"/>
            <w:gridSpan w:val="2"/>
            <w:vMerge/>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16"/>
                <w:szCs w:val="16"/>
              </w:rPr>
            </w:pPr>
          </w:p>
        </w:tc>
      </w:tr>
      <w:tr w:rsidR="00682FB8" w:rsidTr="00291462">
        <w:trPr>
          <w:trHeight w:val="260"/>
        </w:trPr>
        <w:tc>
          <w:tcPr>
            <w:tcW w:w="471"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370"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588"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1362"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462"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623"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878"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377" w:type="dxa"/>
            <w:gridSpan w:val="2"/>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370"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1164" w:type="dxa"/>
            <w:gridSpan w:val="3"/>
            <w:tcBorders>
              <w:top w:val="none" w:sz="4" w:space="0" w:color="000000"/>
              <w:left w:val="none" w:sz="4" w:space="0" w:color="000000"/>
              <w:bottom w:val="none" w:sz="4" w:space="0" w:color="000000"/>
              <w:right w:val="none" w:sz="4" w:space="0" w:color="000000"/>
            </w:tcBorders>
            <w:shd w:val="clear" w:color="FFFFFF" w:fill="FFFFFF"/>
            <w:noWrap/>
            <w:vAlign w:val="center"/>
          </w:tcPr>
          <w:p w:rsidR="00682FB8" w:rsidRDefault="00682FB8" w:rsidP="00291462">
            <w:pPr>
              <w:jc w:val="right"/>
              <w:rPr>
                <w:color w:val="000000"/>
              </w:rPr>
            </w:pPr>
            <w:r>
              <w:rPr>
                <w:color w:val="000000"/>
              </w:rPr>
              <w:t>Дата</w:t>
            </w:r>
          </w:p>
        </w:tc>
        <w:tc>
          <w:tcPr>
            <w:tcW w:w="3393" w:type="dxa"/>
            <w:gridSpan w:val="2"/>
            <w:tcBorders>
              <w:top w:val="single" w:sz="4" w:space="0" w:color="000000"/>
              <w:left w:val="single" w:sz="4" w:space="0" w:color="000000"/>
              <w:bottom w:val="single" w:sz="4" w:space="0" w:color="000000"/>
              <w:right w:val="single" w:sz="4" w:space="0" w:color="000000"/>
            </w:tcBorders>
            <w:shd w:val="clear" w:color="FFFFFF" w:fill="FFFFFF"/>
            <w:noWrap/>
          </w:tcPr>
          <w:p w:rsidR="00682FB8" w:rsidRDefault="00682FB8" w:rsidP="00291462">
            <w:pPr>
              <w:jc w:val="center"/>
              <w:rPr>
                <w:color w:val="000000"/>
              </w:rPr>
            </w:pPr>
            <w:r>
              <w:rPr>
                <w:color w:val="000000"/>
                <w:sz w:val="22"/>
                <w:szCs w:val="22"/>
              </w:rPr>
              <w:t> </w:t>
            </w:r>
          </w:p>
        </w:tc>
      </w:tr>
      <w:tr w:rsidR="00682FB8" w:rsidTr="00291462">
        <w:trPr>
          <w:trHeight w:val="260"/>
        </w:trPr>
        <w:tc>
          <w:tcPr>
            <w:tcW w:w="471"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370"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588"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1362"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462"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623"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878"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377" w:type="dxa"/>
            <w:gridSpan w:val="2"/>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370"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1164" w:type="dxa"/>
            <w:gridSpan w:val="3"/>
            <w:tcBorders>
              <w:top w:val="none" w:sz="4" w:space="0" w:color="000000"/>
              <w:left w:val="none" w:sz="4" w:space="0" w:color="000000"/>
              <w:bottom w:val="none" w:sz="4" w:space="0" w:color="000000"/>
              <w:right w:val="none" w:sz="4" w:space="0" w:color="000000"/>
            </w:tcBorders>
            <w:shd w:val="clear" w:color="FFFFFF" w:fill="FFFFFF"/>
            <w:noWrap/>
            <w:vAlign w:val="center"/>
          </w:tcPr>
          <w:p w:rsidR="00682FB8" w:rsidRDefault="00682FB8" w:rsidP="00291462">
            <w:pPr>
              <w:jc w:val="right"/>
              <w:rPr>
                <w:color w:val="000000"/>
              </w:rPr>
            </w:pPr>
            <w:r>
              <w:rPr>
                <w:color w:val="000000"/>
              </w:rPr>
              <w:t>Вид операции</w:t>
            </w:r>
          </w:p>
        </w:tc>
        <w:tc>
          <w:tcPr>
            <w:tcW w:w="3393" w:type="dxa"/>
            <w:gridSpan w:val="2"/>
            <w:tcBorders>
              <w:top w:val="single" w:sz="4" w:space="0" w:color="000000"/>
              <w:left w:val="single" w:sz="4" w:space="0" w:color="000000"/>
              <w:bottom w:val="single" w:sz="4" w:space="0" w:color="000000"/>
              <w:right w:val="single" w:sz="4" w:space="0" w:color="000000"/>
            </w:tcBorders>
            <w:shd w:val="clear" w:color="FFFFFF" w:fill="FFFFFF"/>
            <w:noWrap/>
          </w:tcPr>
          <w:p w:rsidR="00682FB8" w:rsidRDefault="00682FB8" w:rsidP="00291462">
            <w:pPr>
              <w:jc w:val="center"/>
              <w:rPr>
                <w:color w:val="000000"/>
              </w:rPr>
            </w:pPr>
            <w:r>
              <w:rPr>
                <w:color w:val="000000"/>
              </w:rPr>
              <w:t> </w:t>
            </w:r>
          </w:p>
        </w:tc>
      </w:tr>
      <w:tr w:rsidR="00682FB8" w:rsidTr="00291462">
        <w:trPr>
          <w:trHeight w:val="260"/>
        </w:trPr>
        <w:tc>
          <w:tcPr>
            <w:tcW w:w="471"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370"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588"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jc w:val="both"/>
              <w:rPr>
                <w:color w:val="000000"/>
                <w:sz w:val="16"/>
                <w:szCs w:val="16"/>
              </w:rPr>
            </w:pPr>
            <w:r>
              <w:rPr>
                <w:color w:val="000000"/>
                <w:sz w:val="16"/>
                <w:szCs w:val="16"/>
              </w:rPr>
              <w:t> </w:t>
            </w:r>
          </w:p>
        </w:tc>
        <w:tc>
          <w:tcPr>
            <w:tcW w:w="1362"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jc w:val="both"/>
              <w:rPr>
                <w:color w:val="000000"/>
              </w:rPr>
            </w:pPr>
            <w:r>
              <w:rPr>
                <w:color w:val="000000"/>
                <w:sz w:val="22"/>
                <w:szCs w:val="22"/>
              </w:rPr>
              <w:t>ФОРМА</w:t>
            </w:r>
          </w:p>
        </w:tc>
        <w:tc>
          <w:tcPr>
            <w:tcW w:w="462"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623"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878"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377" w:type="dxa"/>
            <w:gridSpan w:val="2"/>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370"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609" w:type="dxa"/>
            <w:gridSpan w:val="2"/>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554"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432"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2961"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r>
      <w:tr w:rsidR="00682FB8" w:rsidTr="00291462">
        <w:trPr>
          <w:trHeight w:val="260"/>
        </w:trPr>
        <w:tc>
          <w:tcPr>
            <w:tcW w:w="471"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370"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588"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1362"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462"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1501"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682FB8" w:rsidRDefault="00682FB8" w:rsidP="00291462">
            <w:pPr>
              <w:jc w:val="center"/>
              <w:rPr>
                <w:color w:val="000000"/>
              </w:rPr>
            </w:pPr>
            <w:r>
              <w:rPr>
                <w:color w:val="000000"/>
              </w:rPr>
              <w:t>Номер</w:t>
            </w:r>
          </w:p>
        </w:tc>
        <w:tc>
          <w:tcPr>
            <w:tcW w:w="1357" w:type="dxa"/>
            <w:gridSpan w:val="5"/>
            <w:tcBorders>
              <w:top w:val="single" w:sz="4" w:space="0" w:color="000000"/>
              <w:left w:val="none" w:sz="4" w:space="0" w:color="000000"/>
              <w:bottom w:val="single" w:sz="4" w:space="0" w:color="000000"/>
              <w:right w:val="single" w:sz="4" w:space="0" w:color="000000"/>
            </w:tcBorders>
            <w:shd w:val="clear" w:color="FFFFFF" w:fill="FFFFFF"/>
            <w:noWrap/>
            <w:vAlign w:val="center"/>
          </w:tcPr>
          <w:p w:rsidR="00682FB8" w:rsidRDefault="00682FB8" w:rsidP="00291462">
            <w:pPr>
              <w:jc w:val="center"/>
              <w:rPr>
                <w:color w:val="000000"/>
              </w:rPr>
            </w:pPr>
            <w:r>
              <w:rPr>
                <w:color w:val="000000"/>
              </w:rPr>
              <w:t>Дата</w:t>
            </w:r>
          </w:p>
        </w:tc>
        <w:tc>
          <w:tcPr>
            <w:tcW w:w="554"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432"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2961"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r>
      <w:tr w:rsidR="00682FB8" w:rsidTr="00291462">
        <w:trPr>
          <w:trHeight w:val="260"/>
        </w:trPr>
        <w:tc>
          <w:tcPr>
            <w:tcW w:w="471"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370"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2412" w:type="dxa"/>
            <w:gridSpan w:val="3"/>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p w:rsidR="00682FB8" w:rsidRDefault="00682FB8" w:rsidP="00291462">
            <w:pPr>
              <w:rPr>
                <w:color w:val="000000"/>
                <w:sz w:val="16"/>
                <w:szCs w:val="16"/>
              </w:rPr>
            </w:pPr>
            <w:r>
              <w:rPr>
                <w:color w:val="000000"/>
                <w:sz w:val="16"/>
                <w:szCs w:val="16"/>
              </w:rPr>
              <w:t> </w:t>
            </w:r>
          </w:p>
          <w:p w:rsidR="00682FB8" w:rsidRDefault="00682FB8" w:rsidP="00291462">
            <w:pPr>
              <w:jc w:val="center"/>
              <w:rPr>
                <w:b/>
                <w:color w:val="000000"/>
              </w:rPr>
            </w:pPr>
            <w:r>
              <w:rPr>
                <w:b/>
                <w:color w:val="000000"/>
                <w:sz w:val="22"/>
                <w:szCs w:val="22"/>
              </w:rPr>
              <w:t>АКТ</w:t>
            </w:r>
          </w:p>
        </w:tc>
        <w:tc>
          <w:tcPr>
            <w:tcW w:w="1501"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682FB8" w:rsidRDefault="00682FB8" w:rsidP="00291462">
            <w:pPr>
              <w:jc w:val="center"/>
              <w:rPr>
                <w:color w:val="000000"/>
              </w:rPr>
            </w:pPr>
            <w:r>
              <w:rPr>
                <w:color w:val="000000"/>
              </w:rPr>
              <w:t> </w:t>
            </w:r>
          </w:p>
        </w:tc>
        <w:tc>
          <w:tcPr>
            <w:tcW w:w="1357" w:type="dxa"/>
            <w:gridSpan w:val="5"/>
            <w:tcBorders>
              <w:top w:val="single" w:sz="4" w:space="0" w:color="000000"/>
              <w:left w:val="none" w:sz="4" w:space="0" w:color="000000"/>
              <w:bottom w:val="single" w:sz="4" w:space="0" w:color="000000"/>
              <w:right w:val="single" w:sz="4" w:space="0" w:color="000000"/>
            </w:tcBorders>
            <w:shd w:val="clear" w:color="FFFFFF" w:fill="FFFFFF"/>
            <w:noWrap/>
            <w:vAlign w:val="center"/>
          </w:tcPr>
          <w:p w:rsidR="00682FB8" w:rsidRDefault="00682FB8" w:rsidP="00291462">
            <w:pPr>
              <w:jc w:val="center"/>
              <w:rPr>
                <w:color w:val="000000"/>
              </w:rPr>
            </w:pPr>
            <w:r>
              <w:rPr>
                <w:color w:val="000000"/>
              </w:rPr>
              <w:t> </w:t>
            </w:r>
          </w:p>
        </w:tc>
        <w:tc>
          <w:tcPr>
            <w:tcW w:w="554"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432"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2961"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r>
      <w:tr w:rsidR="00682FB8" w:rsidTr="00291462">
        <w:trPr>
          <w:trHeight w:val="260"/>
        </w:trPr>
        <w:tc>
          <w:tcPr>
            <w:tcW w:w="10058" w:type="dxa"/>
            <w:gridSpan w:val="15"/>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jc w:val="center"/>
              <w:rPr>
                <w:b/>
                <w:color w:val="000000"/>
              </w:rPr>
            </w:pPr>
            <w:r>
              <w:rPr>
                <w:b/>
                <w:color w:val="000000"/>
                <w:sz w:val="22"/>
                <w:szCs w:val="22"/>
              </w:rPr>
              <w:t>О ПРИЕМЕ-ПЕРЕДАЧЕ ТОВАРНО-МАТЕРИАЛЬНЫХ ЦЕННОСТЕЙ НА ХРАНЕНИЕ</w:t>
            </w:r>
          </w:p>
        </w:tc>
      </w:tr>
      <w:tr w:rsidR="00682FB8" w:rsidTr="00291462">
        <w:trPr>
          <w:trHeight w:val="320"/>
        </w:trPr>
        <w:tc>
          <w:tcPr>
            <w:tcW w:w="4754" w:type="dxa"/>
            <w:gridSpan w:val="7"/>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rPr>
            </w:pPr>
            <w:r>
              <w:rPr>
                <w:color w:val="000000"/>
                <w:sz w:val="22"/>
                <w:szCs w:val="22"/>
              </w:rPr>
              <w:t xml:space="preserve">Акт составлен о том, что </w:t>
            </w:r>
            <w:proofErr w:type="gramStart"/>
            <w:r>
              <w:rPr>
                <w:color w:val="000000"/>
                <w:sz w:val="22"/>
                <w:szCs w:val="22"/>
              </w:rPr>
              <w:t>приняты</w:t>
            </w:r>
            <w:proofErr w:type="gramEnd"/>
            <w:r>
              <w:rPr>
                <w:color w:val="000000"/>
                <w:sz w:val="22"/>
                <w:szCs w:val="22"/>
              </w:rPr>
              <w:t xml:space="preserve"> на хранение</w:t>
            </w:r>
          </w:p>
        </w:tc>
        <w:tc>
          <w:tcPr>
            <w:tcW w:w="377" w:type="dxa"/>
            <w:gridSpan w:val="2"/>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442" w:type="dxa"/>
            <w:gridSpan w:val="2"/>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537"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554"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432"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2961"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r>
      <w:tr w:rsidR="00682FB8" w:rsidTr="00291462">
        <w:trPr>
          <w:trHeight w:val="200"/>
        </w:trPr>
        <w:tc>
          <w:tcPr>
            <w:tcW w:w="4754" w:type="dxa"/>
            <w:gridSpan w:val="7"/>
            <w:tcBorders>
              <w:top w:val="none" w:sz="4" w:space="0" w:color="000000"/>
              <w:left w:val="none" w:sz="4" w:space="0" w:color="000000"/>
              <w:bottom w:val="single" w:sz="4" w:space="0" w:color="000000"/>
              <w:right w:val="none" w:sz="4" w:space="0" w:color="000000"/>
            </w:tcBorders>
            <w:shd w:val="clear" w:color="FFFFFF" w:fill="FFFFFF"/>
            <w:noWrap/>
          </w:tcPr>
          <w:p w:rsidR="00682FB8" w:rsidRDefault="00682FB8" w:rsidP="00291462">
            <w:pPr>
              <w:jc w:val="center"/>
              <w:rPr>
                <w:color w:val="000000"/>
              </w:rPr>
            </w:pPr>
            <w:r>
              <w:rPr>
                <w:color w:val="000000"/>
              </w:rPr>
              <w:t> </w:t>
            </w:r>
          </w:p>
        </w:tc>
        <w:tc>
          <w:tcPr>
            <w:tcW w:w="377" w:type="dxa"/>
            <w:gridSpan w:val="2"/>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442" w:type="dxa"/>
            <w:gridSpan w:val="2"/>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537"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3948" w:type="dxa"/>
            <w:gridSpan w:val="3"/>
            <w:tcBorders>
              <w:top w:val="none" w:sz="4" w:space="0" w:color="000000"/>
              <w:left w:val="none" w:sz="4" w:space="0" w:color="000000"/>
              <w:bottom w:val="single" w:sz="4" w:space="0" w:color="000000"/>
              <w:right w:val="none" w:sz="4" w:space="0" w:color="000000"/>
            </w:tcBorders>
            <w:shd w:val="clear" w:color="FFFFFF" w:fill="FFFFFF"/>
            <w:noWrap/>
          </w:tcPr>
          <w:p w:rsidR="00682FB8" w:rsidRDefault="00682FB8" w:rsidP="00291462">
            <w:pPr>
              <w:jc w:val="center"/>
              <w:rPr>
                <w:color w:val="000000"/>
              </w:rPr>
            </w:pPr>
            <w:r>
              <w:rPr>
                <w:color w:val="000000"/>
              </w:rPr>
              <w:t> </w:t>
            </w:r>
          </w:p>
        </w:tc>
      </w:tr>
      <w:tr w:rsidR="00682FB8" w:rsidTr="00291462">
        <w:trPr>
          <w:trHeight w:val="200"/>
        </w:trPr>
        <w:tc>
          <w:tcPr>
            <w:tcW w:w="4754" w:type="dxa"/>
            <w:gridSpan w:val="7"/>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jc w:val="center"/>
              <w:rPr>
                <w:color w:val="000000"/>
                <w:sz w:val="16"/>
                <w:szCs w:val="16"/>
              </w:rPr>
            </w:pPr>
            <w:r>
              <w:rPr>
                <w:color w:val="000000"/>
                <w:sz w:val="16"/>
                <w:szCs w:val="16"/>
              </w:rPr>
              <w:t>Наименование, номер места хранения</w:t>
            </w:r>
          </w:p>
        </w:tc>
        <w:tc>
          <w:tcPr>
            <w:tcW w:w="377" w:type="dxa"/>
            <w:gridSpan w:val="2"/>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442" w:type="dxa"/>
            <w:gridSpan w:val="2"/>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537"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3948" w:type="dxa"/>
            <w:gridSpan w:val="3"/>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jc w:val="center"/>
              <w:rPr>
                <w:color w:val="000000"/>
                <w:sz w:val="16"/>
                <w:szCs w:val="16"/>
              </w:rPr>
            </w:pPr>
            <w:r>
              <w:rPr>
                <w:color w:val="000000"/>
                <w:sz w:val="16"/>
                <w:szCs w:val="16"/>
              </w:rPr>
              <w:t>Срок хранения</w:t>
            </w:r>
          </w:p>
        </w:tc>
      </w:tr>
      <w:tr w:rsidR="00682FB8" w:rsidTr="00291462">
        <w:trPr>
          <w:trHeight w:val="320"/>
        </w:trPr>
        <w:tc>
          <w:tcPr>
            <w:tcW w:w="4754" w:type="dxa"/>
            <w:gridSpan w:val="7"/>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rPr>
            </w:pPr>
            <w:r>
              <w:rPr>
                <w:color w:val="000000"/>
                <w:sz w:val="22"/>
                <w:szCs w:val="22"/>
              </w:rPr>
              <w:t>Следующие товарно-материальные ценности</w:t>
            </w:r>
          </w:p>
        </w:tc>
        <w:tc>
          <w:tcPr>
            <w:tcW w:w="377" w:type="dxa"/>
            <w:gridSpan w:val="2"/>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442" w:type="dxa"/>
            <w:gridSpan w:val="2"/>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537"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554"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432"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2961"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r>
      <w:tr w:rsidR="00682FB8" w:rsidTr="00291462">
        <w:trPr>
          <w:trHeight w:val="260"/>
        </w:trPr>
        <w:tc>
          <w:tcPr>
            <w:tcW w:w="47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18"/>
                <w:szCs w:val="18"/>
              </w:rPr>
            </w:pPr>
            <w:r>
              <w:rPr>
                <w:color w:val="000000"/>
                <w:sz w:val="18"/>
                <w:szCs w:val="18"/>
              </w:rPr>
              <w:t>№</w:t>
            </w:r>
            <w:r>
              <w:rPr>
                <w:color w:val="000000"/>
                <w:sz w:val="18"/>
                <w:szCs w:val="18"/>
              </w:rPr>
              <w:br/>
              <w:t>№</w:t>
            </w:r>
          </w:p>
        </w:tc>
        <w:tc>
          <w:tcPr>
            <w:tcW w:w="3405" w:type="dxa"/>
            <w:gridSpan w:val="5"/>
            <w:tcBorders>
              <w:top w:val="single" w:sz="4" w:space="0" w:color="000000"/>
              <w:left w:val="none" w:sz="4" w:space="0" w:color="000000"/>
              <w:bottom w:val="single" w:sz="4" w:space="0" w:color="000000"/>
              <w:right w:val="single" w:sz="4" w:space="0" w:color="000000"/>
            </w:tcBorders>
            <w:shd w:val="clear" w:color="auto" w:fill="auto"/>
            <w:noWrap/>
          </w:tcPr>
          <w:p w:rsidR="00682FB8" w:rsidRDefault="00682FB8" w:rsidP="00291462">
            <w:pPr>
              <w:jc w:val="center"/>
              <w:rPr>
                <w:color w:val="000000"/>
                <w:sz w:val="18"/>
                <w:szCs w:val="18"/>
              </w:rPr>
            </w:pPr>
            <w:r>
              <w:rPr>
                <w:color w:val="000000"/>
                <w:sz w:val="18"/>
                <w:szCs w:val="18"/>
              </w:rPr>
              <w:t>Товарно-материальные ценности</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18"/>
                <w:szCs w:val="18"/>
              </w:rPr>
            </w:pPr>
            <w:r>
              <w:rPr>
                <w:color w:val="000000"/>
                <w:sz w:val="18"/>
                <w:szCs w:val="18"/>
              </w:rPr>
              <w:t>Характеристика</w:t>
            </w:r>
          </w:p>
        </w:tc>
        <w:tc>
          <w:tcPr>
            <w:tcW w:w="820" w:type="dxa"/>
            <w:gridSpan w:val="4"/>
            <w:tcBorders>
              <w:top w:val="singl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18"/>
                <w:szCs w:val="18"/>
              </w:rPr>
            </w:pPr>
            <w:r>
              <w:rPr>
                <w:color w:val="000000"/>
                <w:sz w:val="18"/>
                <w:szCs w:val="18"/>
              </w:rPr>
              <w:t xml:space="preserve">Единица </w:t>
            </w:r>
            <w:proofErr w:type="spellStart"/>
            <w:r>
              <w:rPr>
                <w:color w:val="000000"/>
                <w:sz w:val="18"/>
                <w:szCs w:val="18"/>
              </w:rPr>
              <w:t>изм</w:t>
            </w:r>
            <w:proofErr w:type="spellEnd"/>
            <w:r>
              <w:rPr>
                <w:color w:val="000000"/>
                <w:sz w:val="18"/>
                <w:szCs w:val="18"/>
              </w:rPr>
              <w:t>.</w:t>
            </w:r>
          </w:p>
        </w:tc>
        <w:tc>
          <w:tcPr>
            <w:tcW w:w="53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18"/>
                <w:szCs w:val="18"/>
              </w:rPr>
            </w:pPr>
            <w:r>
              <w:rPr>
                <w:color w:val="000000"/>
                <w:sz w:val="18"/>
                <w:szCs w:val="18"/>
              </w:rPr>
              <w:t>Кол-во</w:t>
            </w:r>
            <w:r>
              <w:rPr>
                <w:color w:val="000000"/>
                <w:sz w:val="18"/>
                <w:szCs w:val="18"/>
              </w:rPr>
              <w:br/>
              <w:t>Масса</w:t>
            </w:r>
          </w:p>
        </w:tc>
        <w:tc>
          <w:tcPr>
            <w:tcW w:w="3948" w:type="dxa"/>
            <w:gridSpan w:val="3"/>
            <w:tcBorders>
              <w:top w:val="singl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18"/>
                <w:szCs w:val="18"/>
              </w:rPr>
            </w:pPr>
            <w:r>
              <w:rPr>
                <w:color w:val="000000"/>
                <w:sz w:val="18"/>
                <w:szCs w:val="18"/>
              </w:rPr>
              <w:t>Оценка</w:t>
            </w:r>
          </w:p>
        </w:tc>
      </w:tr>
      <w:tr w:rsidR="00682FB8" w:rsidTr="00291462">
        <w:trPr>
          <w:trHeight w:val="760"/>
        </w:trPr>
        <w:tc>
          <w:tcPr>
            <w:tcW w:w="47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18"/>
                <w:szCs w:val="18"/>
              </w:rPr>
            </w:pPr>
          </w:p>
        </w:tc>
        <w:tc>
          <w:tcPr>
            <w:tcW w:w="2782" w:type="dxa"/>
            <w:gridSpan w:val="4"/>
            <w:tcBorders>
              <w:top w:val="singl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rPr>
                <w:color w:val="000000"/>
                <w:sz w:val="18"/>
                <w:szCs w:val="18"/>
              </w:rPr>
            </w:pPr>
            <w:r>
              <w:rPr>
                <w:color w:val="000000"/>
                <w:sz w:val="18"/>
                <w:szCs w:val="18"/>
              </w:rPr>
              <w:t>Наименование, вид упаковки</w:t>
            </w:r>
          </w:p>
        </w:tc>
        <w:tc>
          <w:tcPr>
            <w:tcW w:w="623" w:type="dxa"/>
            <w:tcBorders>
              <w:top w:val="non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18"/>
                <w:szCs w:val="18"/>
              </w:rPr>
            </w:pPr>
            <w:r>
              <w:rPr>
                <w:color w:val="000000"/>
                <w:sz w:val="18"/>
                <w:szCs w:val="18"/>
              </w:rPr>
              <w:t>Код</w:t>
            </w:r>
          </w:p>
        </w:tc>
        <w:tc>
          <w:tcPr>
            <w:tcW w:w="87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18"/>
                <w:szCs w:val="18"/>
              </w:rPr>
            </w:pPr>
          </w:p>
        </w:tc>
        <w:tc>
          <w:tcPr>
            <w:tcW w:w="345" w:type="dxa"/>
            <w:tcBorders>
              <w:top w:val="non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18"/>
                <w:szCs w:val="18"/>
              </w:rPr>
            </w:pPr>
            <w:proofErr w:type="spellStart"/>
            <w:r>
              <w:rPr>
                <w:color w:val="000000"/>
                <w:sz w:val="18"/>
                <w:szCs w:val="18"/>
              </w:rPr>
              <w:t>Наиме</w:t>
            </w:r>
            <w:proofErr w:type="spellEnd"/>
            <w:r>
              <w:rPr>
                <w:color w:val="000000"/>
                <w:sz w:val="18"/>
                <w:szCs w:val="18"/>
              </w:rPr>
              <w:br/>
              <w:t>нова</w:t>
            </w:r>
            <w:r>
              <w:rPr>
                <w:color w:val="000000"/>
                <w:sz w:val="18"/>
                <w:szCs w:val="18"/>
              </w:rPr>
              <w:br/>
            </w:r>
            <w:proofErr w:type="spellStart"/>
            <w:r>
              <w:rPr>
                <w:color w:val="000000"/>
                <w:sz w:val="18"/>
                <w:szCs w:val="18"/>
              </w:rPr>
              <w:t>ние</w:t>
            </w:r>
            <w:proofErr w:type="spellEnd"/>
          </w:p>
        </w:tc>
        <w:tc>
          <w:tcPr>
            <w:tcW w:w="475" w:type="dxa"/>
            <w:gridSpan w:val="3"/>
            <w:tcBorders>
              <w:top w:val="non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18"/>
                <w:szCs w:val="18"/>
              </w:rPr>
            </w:pPr>
            <w:r>
              <w:rPr>
                <w:color w:val="000000"/>
                <w:sz w:val="18"/>
                <w:szCs w:val="18"/>
              </w:rPr>
              <w:t>Код по</w:t>
            </w:r>
            <w:r>
              <w:rPr>
                <w:color w:val="000000"/>
                <w:sz w:val="18"/>
                <w:szCs w:val="18"/>
              </w:rPr>
              <w:br/>
              <w:t>ОКЕИ</w:t>
            </w:r>
          </w:p>
        </w:tc>
        <w:tc>
          <w:tcPr>
            <w:tcW w:w="53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18"/>
                <w:szCs w:val="18"/>
              </w:rPr>
            </w:pPr>
          </w:p>
        </w:tc>
        <w:tc>
          <w:tcPr>
            <w:tcW w:w="987" w:type="dxa"/>
            <w:gridSpan w:val="2"/>
            <w:tcBorders>
              <w:top w:val="singl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18"/>
                <w:szCs w:val="18"/>
              </w:rPr>
            </w:pPr>
            <w:r>
              <w:rPr>
                <w:color w:val="000000"/>
                <w:sz w:val="18"/>
                <w:szCs w:val="18"/>
              </w:rPr>
              <w:t>цена, руб.</w:t>
            </w:r>
          </w:p>
        </w:tc>
        <w:tc>
          <w:tcPr>
            <w:tcW w:w="2961" w:type="dxa"/>
            <w:tcBorders>
              <w:top w:val="non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18"/>
                <w:szCs w:val="18"/>
              </w:rPr>
            </w:pPr>
            <w:r>
              <w:rPr>
                <w:color w:val="000000"/>
                <w:sz w:val="18"/>
                <w:szCs w:val="18"/>
              </w:rPr>
              <w:t>Стоимость, руб.</w:t>
            </w:r>
          </w:p>
        </w:tc>
      </w:tr>
      <w:tr w:rsidR="00682FB8" w:rsidTr="00291462">
        <w:trPr>
          <w:trHeight w:val="260"/>
        </w:trPr>
        <w:tc>
          <w:tcPr>
            <w:tcW w:w="471" w:type="dxa"/>
            <w:tcBorders>
              <w:top w:val="non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rPr>
            </w:pPr>
            <w:r>
              <w:rPr>
                <w:color w:val="000000"/>
              </w:rPr>
              <w:t>1</w:t>
            </w:r>
          </w:p>
        </w:tc>
        <w:tc>
          <w:tcPr>
            <w:tcW w:w="2782" w:type="dxa"/>
            <w:gridSpan w:val="4"/>
            <w:tcBorders>
              <w:top w:val="singl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rPr>
            </w:pPr>
            <w:r>
              <w:rPr>
                <w:color w:val="000000"/>
              </w:rPr>
              <w:t>2</w:t>
            </w:r>
          </w:p>
        </w:tc>
        <w:tc>
          <w:tcPr>
            <w:tcW w:w="623" w:type="dxa"/>
            <w:tcBorders>
              <w:top w:val="non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rPr>
            </w:pPr>
            <w:r>
              <w:rPr>
                <w:color w:val="000000"/>
              </w:rPr>
              <w:t>3</w:t>
            </w:r>
          </w:p>
        </w:tc>
        <w:tc>
          <w:tcPr>
            <w:tcW w:w="878" w:type="dxa"/>
            <w:tcBorders>
              <w:top w:val="non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rPr>
            </w:pPr>
            <w:r>
              <w:rPr>
                <w:color w:val="000000"/>
              </w:rPr>
              <w:t>4</w:t>
            </w:r>
          </w:p>
        </w:tc>
        <w:tc>
          <w:tcPr>
            <w:tcW w:w="345" w:type="dxa"/>
            <w:tcBorders>
              <w:top w:val="non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rPr>
            </w:pPr>
            <w:r>
              <w:rPr>
                <w:color w:val="000000"/>
              </w:rPr>
              <w:t>5</w:t>
            </w:r>
          </w:p>
        </w:tc>
        <w:tc>
          <w:tcPr>
            <w:tcW w:w="475" w:type="dxa"/>
            <w:gridSpan w:val="3"/>
            <w:tcBorders>
              <w:top w:val="non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rPr>
            </w:pPr>
            <w:r>
              <w:rPr>
                <w:color w:val="000000"/>
              </w:rPr>
              <w:t>6</w:t>
            </w:r>
          </w:p>
        </w:tc>
        <w:tc>
          <w:tcPr>
            <w:tcW w:w="537" w:type="dxa"/>
            <w:tcBorders>
              <w:top w:val="non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rPr>
            </w:pPr>
            <w:r>
              <w:rPr>
                <w:color w:val="000000"/>
              </w:rPr>
              <w:t>7</w:t>
            </w:r>
          </w:p>
        </w:tc>
        <w:tc>
          <w:tcPr>
            <w:tcW w:w="987" w:type="dxa"/>
            <w:gridSpan w:val="2"/>
            <w:tcBorders>
              <w:top w:val="singl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rPr>
            </w:pPr>
            <w:r>
              <w:rPr>
                <w:color w:val="000000"/>
              </w:rPr>
              <w:t>8</w:t>
            </w:r>
          </w:p>
        </w:tc>
        <w:tc>
          <w:tcPr>
            <w:tcW w:w="2961" w:type="dxa"/>
            <w:tcBorders>
              <w:top w:val="none" w:sz="4" w:space="0" w:color="000000"/>
              <w:left w:val="non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rPr>
            </w:pPr>
            <w:r>
              <w:rPr>
                <w:color w:val="000000"/>
              </w:rPr>
              <w:t>9</w:t>
            </w:r>
          </w:p>
        </w:tc>
      </w:tr>
      <w:tr w:rsidR="00682FB8" w:rsidTr="00291462">
        <w:trPr>
          <w:trHeight w:val="640"/>
        </w:trPr>
        <w:tc>
          <w:tcPr>
            <w:tcW w:w="471" w:type="dxa"/>
            <w:tcBorders>
              <w:top w:val="none" w:sz="4" w:space="0" w:color="000000"/>
              <w:left w:val="single" w:sz="4" w:space="0" w:color="000000"/>
              <w:bottom w:val="single" w:sz="4" w:space="0" w:color="000000"/>
              <w:right w:val="single" w:sz="4" w:space="0" w:color="000000"/>
            </w:tcBorders>
            <w:shd w:val="clear" w:color="FFFFFF" w:fill="FFFFFF"/>
            <w:noWrap/>
            <w:vAlign w:val="center"/>
          </w:tcPr>
          <w:p w:rsidR="00682FB8" w:rsidRDefault="00682FB8" w:rsidP="00291462">
            <w:pPr>
              <w:jc w:val="center"/>
              <w:rPr>
                <w:b/>
                <w:color w:val="000000"/>
                <w:sz w:val="18"/>
                <w:szCs w:val="18"/>
              </w:rPr>
            </w:pPr>
            <w:r>
              <w:rPr>
                <w:b/>
                <w:color w:val="000000"/>
                <w:sz w:val="18"/>
                <w:szCs w:val="18"/>
              </w:rPr>
              <w:t>1</w:t>
            </w:r>
          </w:p>
        </w:tc>
        <w:tc>
          <w:tcPr>
            <w:tcW w:w="2782" w:type="dxa"/>
            <w:gridSpan w:val="4"/>
            <w:tcBorders>
              <w:top w:val="single" w:sz="4" w:space="0" w:color="000000"/>
              <w:left w:val="none" w:sz="4" w:space="0" w:color="000000"/>
              <w:bottom w:val="single" w:sz="4" w:space="0" w:color="000000"/>
              <w:right w:val="single" w:sz="4" w:space="0" w:color="000000"/>
            </w:tcBorders>
            <w:shd w:val="clear" w:color="FFFFFF" w:fill="FFFFFF"/>
            <w:noWrap/>
            <w:vAlign w:val="center"/>
          </w:tcPr>
          <w:p w:rsidR="00682FB8" w:rsidRDefault="00682FB8" w:rsidP="00291462">
            <w:pPr>
              <w:jc w:val="both"/>
              <w:rPr>
                <w:color w:val="000000"/>
                <w:sz w:val="18"/>
                <w:szCs w:val="18"/>
              </w:rPr>
            </w:pPr>
            <w:r>
              <w:rPr>
                <w:color w:val="000000"/>
                <w:sz w:val="18"/>
                <w:szCs w:val="18"/>
              </w:rPr>
              <w:t> </w:t>
            </w:r>
          </w:p>
        </w:tc>
        <w:tc>
          <w:tcPr>
            <w:tcW w:w="623" w:type="dxa"/>
            <w:tcBorders>
              <w:top w:val="none" w:sz="4" w:space="0" w:color="000000"/>
              <w:left w:val="none" w:sz="4" w:space="0" w:color="000000"/>
              <w:bottom w:val="single" w:sz="4" w:space="0" w:color="000000"/>
              <w:right w:val="single" w:sz="4" w:space="0" w:color="000000"/>
            </w:tcBorders>
            <w:shd w:val="clear" w:color="FFFFFF" w:fill="FFFFFF"/>
            <w:noWrap/>
            <w:vAlign w:val="center"/>
          </w:tcPr>
          <w:p w:rsidR="00682FB8" w:rsidRDefault="00682FB8" w:rsidP="00291462">
            <w:pPr>
              <w:jc w:val="center"/>
              <w:rPr>
                <w:b/>
                <w:color w:val="000000"/>
                <w:sz w:val="18"/>
                <w:szCs w:val="18"/>
              </w:rPr>
            </w:pPr>
            <w:r>
              <w:rPr>
                <w:b/>
                <w:color w:val="000000"/>
                <w:sz w:val="18"/>
                <w:szCs w:val="18"/>
              </w:rPr>
              <w:t> </w:t>
            </w:r>
          </w:p>
        </w:tc>
        <w:tc>
          <w:tcPr>
            <w:tcW w:w="878" w:type="dxa"/>
            <w:tcBorders>
              <w:top w:val="none" w:sz="4" w:space="0" w:color="000000"/>
              <w:left w:val="none" w:sz="4" w:space="0" w:color="000000"/>
              <w:bottom w:val="single" w:sz="4" w:space="0" w:color="000000"/>
              <w:right w:val="single" w:sz="4" w:space="0" w:color="000000"/>
            </w:tcBorders>
            <w:shd w:val="clear" w:color="FFFFFF" w:fill="FFFFFF"/>
            <w:noWrap/>
            <w:vAlign w:val="center"/>
          </w:tcPr>
          <w:p w:rsidR="00682FB8" w:rsidRDefault="00682FB8" w:rsidP="00291462">
            <w:pPr>
              <w:jc w:val="center"/>
              <w:rPr>
                <w:color w:val="000000"/>
                <w:sz w:val="18"/>
                <w:szCs w:val="18"/>
              </w:rPr>
            </w:pPr>
            <w:r>
              <w:rPr>
                <w:color w:val="000000"/>
                <w:sz w:val="18"/>
                <w:szCs w:val="18"/>
              </w:rPr>
              <w:t> </w:t>
            </w:r>
          </w:p>
        </w:tc>
        <w:tc>
          <w:tcPr>
            <w:tcW w:w="345" w:type="dxa"/>
            <w:tcBorders>
              <w:top w:val="none" w:sz="4" w:space="0" w:color="000000"/>
              <w:left w:val="none" w:sz="4" w:space="0" w:color="000000"/>
              <w:bottom w:val="single" w:sz="4" w:space="0" w:color="000000"/>
              <w:right w:val="single" w:sz="4" w:space="0" w:color="000000"/>
            </w:tcBorders>
            <w:shd w:val="clear" w:color="FFFFFF" w:fill="FFFFFF"/>
            <w:noWrap/>
            <w:vAlign w:val="center"/>
          </w:tcPr>
          <w:p w:rsidR="00682FB8" w:rsidRDefault="00682FB8" w:rsidP="00291462">
            <w:pPr>
              <w:jc w:val="center"/>
              <w:rPr>
                <w:color w:val="000000"/>
                <w:sz w:val="18"/>
                <w:szCs w:val="18"/>
              </w:rPr>
            </w:pPr>
            <w:r>
              <w:rPr>
                <w:color w:val="000000"/>
                <w:sz w:val="18"/>
                <w:szCs w:val="18"/>
              </w:rPr>
              <w:t> </w:t>
            </w:r>
          </w:p>
        </w:tc>
        <w:tc>
          <w:tcPr>
            <w:tcW w:w="475" w:type="dxa"/>
            <w:gridSpan w:val="3"/>
            <w:tcBorders>
              <w:top w:val="none" w:sz="4" w:space="0" w:color="000000"/>
              <w:left w:val="none" w:sz="4" w:space="0" w:color="000000"/>
              <w:bottom w:val="single" w:sz="4" w:space="0" w:color="000000"/>
              <w:right w:val="single" w:sz="4" w:space="0" w:color="000000"/>
            </w:tcBorders>
            <w:shd w:val="clear" w:color="FFFFFF" w:fill="FFFFFF"/>
            <w:noWrap/>
            <w:vAlign w:val="center"/>
          </w:tcPr>
          <w:p w:rsidR="00682FB8" w:rsidRDefault="00682FB8" w:rsidP="00291462">
            <w:pPr>
              <w:jc w:val="center"/>
              <w:rPr>
                <w:color w:val="000000"/>
                <w:sz w:val="18"/>
                <w:szCs w:val="18"/>
              </w:rPr>
            </w:pPr>
            <w:r>
              <w:rPr>
                <w:color w:val="000000"/>
                <w:sz w:val="18"/>
                <w:szCs w:val="18"/>
              </w:rPr>
              <w:t> </w:t>
            </w:r>
          </w:p>
        </w:tc>
        <w:tc>
          <w:tcPr>
            <w:tcW w:w="537" w:type="dxa"/>
            <w:tcBorders>
              <w:top w:val="none" w:sz="4" w:space="0" w:color="000000"/>
              <w:left w:val="none" w:sz="4" w:space="0" w:color="000000"/>
              <w:bottom w:val="single" w:sz="4" w:space="0" w:color="000000"/>
              <w:right w:val="single" w:sz="4" w:space="0" w:color="000000"/>
            </w:tcBorders>
            <w:shd w:val="clear" w:color="FFFFFF" w:fill="FFFFFF"/>
            <w:noWrap/>
            <w:vAlign w:val="center"/>
          </w:tcPr>
          <w:p w:rsidR="00682FB8" w:rsidRDefault="00682FB8" w:rsidP="00291462">
            <w:pPr>
              <w:jc w:val="center"/>
              <w:rPr>
                <w:color w:val="000000"/>
                <w:sz w:val="18"/>
                <w:szCs w:val="18"/>
              </w:rPr>
            </w:pPr>
            <w:r>
              <w:rPr>
                <w:color w:val="000000"/>
                <w:sz w:val="18"/>
                <w:szCs w:val="18"/>
              </w:rPr>
              <w:t> </w:t>
            </w:r>
          </w:p>
        </w:tc>
        <w:tc>
          <w:tcPr>
            <w:tcW w:w="987" w:type="dxa"/>
            <w:gridSpan w:val="2"/>
            <w:tcBorders>
              <w:top w:val="single" w:sz="4" w:space="0" w:color="000000"/>
              <w:left w:val="none" w:sz="4" w:space="0" w:color="000000"/>
              <w:bottom w:val="single" w:sz="4" w:space="0" w:color="000000"/>
              <w:right w:val="single" w:sz="4" w:space="0" w:color="000000"/>
            </w:tcBorders>
            <w:shd w:val="clear" w:color="FFFFFF" w:fill="FFFFFF"/>
            <w:noWrap/>
            <w:vAlign w:val="center"/>
          </w:tcPr>
          <w:p w:rsidR="00682FB8" w:rsidRDefault="00682FB8" w:rsidP="00291462">
            <w:pPr>
              <w:jc w:val="center"/>
              <w:rPr>
                <w:color w:val="000000"/>
                <w:sz w:val="18"/>
                <w:szCs w:val="18"/>
              </w:rPr>
            </w:pPr>
            <w:r>
              <w:rPr>
                <w:color w:val="000000"/>
                <w:sz w:val="18"/>
                <w:szCs w:val="18"/>
              </w:rPr>
              <w:t> </w:t>
            </w:r>
          </w:p>
        </w:tc>
        <w:tc>
          <w:tcPr>
            <w:tcW w:w="2961" w:type="dxa"/>
            <w:tcBorders>
              <w:top w:val="none" w:sz="4" w:space="0" w:color="000000"/>
              <w:left w:val="none" w:sz="4" w:space="0" w:color="000000"/>
              <w:bottom w:val="single" w:sz="4" w:space="0" w:color="000000"/>
              <w:right w:val="single" w:sz="4" w:space="0" w:color="000000"/>
            </w:tcBorders>
            <w:shd w:val="clear" w:color="FFFFFF" w:fill="FFFFFF"/>
            <w:noWrap/>
            <w:vAlign w:val="center"/>
          </w:tcPr>
          <w:p w:rsidR="00682FB8" w:rsidRDefault="00682FB8" w:rsidP="00291462">
            <w:pPr>
              <w:jc w:val="center"/>
              <w:rPr>
                <w:color w:val="000000"/>
                <w:sz w:val="18"/>
                <w:szCs w:val="18"/>
              </w:rPr>
            </w:pPr>
            <w:r>
              <w:rPr>
                <w:color w:val="000000"/>
                <w:sz w:val="18"/>
                <w:szCs w:val="18"/>
              </w:rPr>
              <w:t> </w:t>
            </w:r>
          </w:p>
        </w:tc>
      </w:tr>
      <w:tr w:rsidR="00682FB8" w:rsidTr="00291462">
        <w:trPr>
          <w:trHeight w:val="260"/>
        </w:trPr>
        <w:tc>
          <w:tcPr>
            <w:tcW w:w="471"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370"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588"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1362"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462"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623"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1223"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682FB8" w:rsidRDefault="00682FB8" w:rsidP="00291462">
            <w:pPr>
              <w:jc w:val="both"/>
              <w:rPr>
                <w:b/>
                <w:color w:val="000000"/>
              </w:rPr>
            </w:pPr>
            <w:r>
              <w:rPr>
                <w:b/>
                <w:color w:val="000000"/>
              </w:rPr>
              <w:t>Итого:</w:t>
            </w:r>
          </w:p>
        </w:tc>
        <w:tc>
          <w:tcPr>
            <w:tcW w:w="1012" w:type="dxa"/>
            <w:gridSpan w:val="4"/>
            <w:tcBorders>
              <w:top w:val="single" w:sz="4" w:space="0" w:color="000000"/>
              <w:left w:val="none" w:sz="4" w:space="0" w:color="000000"/>
              <w:bottom w:val="single" w:sz="4" w:space="0" w:color="000000"/>
              <w:right w:val="single" w:sz="4" w:space="0" w:color="000000"/>
            </w:tcBorders>
            <w:shd w:val="clear" w:color="FFFFFF" w:fill="FFFFFF"/>
            <w:noWrap/>
            <w:vAlign w:val="center"/>
          </w:tcPr>
          <w:p w:rsidR="00682FB8" w:rsidRDefault="00682FB8" w:rsidP="00291462">
            <w:pPr>
              <w:jc w:val="right"/>
              <w:rPr>
                <w:b/>
                <w:color w:val="000000"/>
                <w:sz w:val="18"/>
                <w:szCs w:val="18"/>
              </w:rPr>
            </w:pPr>
            <w:r>
              <w:rPr>
                <w:b/>
                <w:color w:val="000000"/>
                <w:sz w:val="18"/>
                <w:szCs w:val="18"/>
              </w:rPr>
              <w:t> </w:t>
            </w:r>
          </w:p>
        </w:tc>
        <w:tc>
          <w:tcPr>
            <w:tcW w:w="987" w:type="dxa"/>
            <w:gridSpan w:val="2"/>
            <w:tcBorders>
              <w:top w:val="single" w:sz="4" w:space="0" w:color="000000"/>
              <w:left w:val="none" w:sz="4" w:space="0" w:color="000000"/>
              <w:bottom w:val="single" w:sz="4" w:space="0" w:color="000000"/>
              <w:right w:val="single" w:sz="4" w:space="0" w:color="000000"/>
            </w:tcBorders>
            <w:shd w:val="clear" w:color="FFFFFF" w:fill="FFFFFF"/>
            <w:noWrap/>
            <w:vAlign w:val="center"/>
          </w:tcPr>
          <w:p w:rsidR="00682FB8" w:rsidRDefault="00682FB8" w:rsidP="00291462">
            <w:pPr>
              <w:jc w:val="center"/>
              <w:rPr>
                <w:b/>
                <w:color w:val="000000"/>
              </w:rPr>
            </w:pPr>
            <w:r>
              <w:rPr>
                <w:b/>
                <w:color w:val="000000"/>
              </w:rPr>
              <w:t> </w:t>
            </w:r>
          </w:p>
        </w:tc>
        <w:tc>
          <w:tcPr>
            <w:tcW w:w="2961" w:type="dxa"/>
            <w:tcBorders>
              <w:top w:val="none" w:sz="4" w:space="0" w:color="000000"/>
              <w:left w:val="none" w:sz="4" w:space="0" w:color="000000"/>
              <w:bottom w:val="single" w:sz="4" w:space="0" w:color="000000"/>
              <w:right w:val="single" w:sz="4" w:space="0" w:color="000000"/>
            </w:tcBorders>
            <w:shd w:val="clear" w:color="FFFFFF" w:fill="FFFFFF"/>
            <w:noWrap/>
            <w:vAlign w:val="center"/>
          </w:tcPr>
          <w:p w:rsidR="00682FB8" w:rsidRDefault="00682FB8" w:rsidP="00291462">
            <w:pPr>
              <w:jc w:val="right"/>
              <w:rPr>
                <w:b/>
                <w:color w:val="000000"/>
              </w:rPr>
            </w:pPr>
            <w:r>
              <w:rPr>
                <w:b/>
                <w:color w:val="000000"/>
              </w:rPr>
              <w:t> </w:t>
            </w:r>
          </w:p>
        </w:tc>
      </w:tr>
      <w:tr w:rsidR="00682FB8" w:rsidTr="00291462">
        <w:trPr>
          <w:trHeight w:val="260"/>
        </w:trPr>
        <w:tc>
          <w:tcPr>
            <w:tcW w:w="471"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370"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588"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1362"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462"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p>
        </w:tc>
        <w:tc>
          <w:tcPr>
            <w:tcW w:w="623"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878"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345"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402" w:type="dxa"/>
            <w:gridSpan w:val="2"/>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609" w:type="dxa"/>
            <w:gridSpan w:val="2"/>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554"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432"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2961"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r>
      <w:tr w:rsidR="00682FB8" w:rsidTr="00291462">
        <w:trPr>
          <w:trHeight w:val="260"/>
        </w:trPr>
        <w:tc>
          <w:tcPr>
            <w:tcW w:w="1429" w:type="dxa"/>
            <w:gridSpan w:val="3"/>
            <w:tcBorders>
              <w:top w:val="none" w:sz="4" w:space="0" w:color="000000"/>
              <w:left w:val="none" w:sz="4" w:space="0" w:color="000000"/>
              <w:bottom w:val="none" w:sz="4" w:space="0" w:color="000000"/>
              <w:right w:val="none" w:sz="4" w:space="0" w:color="000000"/>
            </w:tcBorders>
            <w:shd w:val="clear" w:color="FFFFFF" w:fill="FFFFFF"/>
            <w:noWrap/>
            <w:vAlign w:val="center"/>
          </w:tcPr>
          <w:p w:rsidR="00682FB8" w:rsidRDefault="00682FB8" w:rsidP="00291462">
            <w:pPr>
              <w:rPr>
                <w:color w:val="000000"/>
              </w:rPr>
            </w:pPr>
            <w:r>
              <w:rPr>
                <w:color w:val="000000"/>
                <w:sz w:val="22"/>
                <w:szCs w:val="22"/>
              </w:rPr>
              <w:t>Условия хранения</w:t>
            </w:r>
          </w:p>
        </w:tc>
        <w:tc>
          <w:tcPr>
            <w:tcW w:w="8629" w:type="dxa"/>
            <w:gridSpan w:val="12"/>
            <w:tcBorders>
              <w:top w:val="none" w:sz="4" w:space="0" w:color="000000"/>
              <w:left w:val="none" w:sz="4" w:space="0" w:color="000000"/>
              <w:bottom w:val="single" w:sz="4" w:space="0" w:color="000000"/>
              <w:right w:val="none" w:sz="4" w:space="0" w:color="000000"/>
            </w:tcBorders>
            <w:shd w:val="clear" w:color="FFFFFF" w:fill="FFFFFF"/>
            <w:noWrap/>
          </w:tcPr>
          <w:p w:rsidR="00682FB8" w:rsidRDefault="00682FB8" w:rsidP="00291462">
            <w:pPr>
              <w:jc w:val="center"/>
              <w:rPr>
                <w:color w:val="000000"/>
              </w:rPr>
            </w:pPr>
            <w:r>
              <w:rPr>
                <w:color w:val="000000"/>
              </w:rPr>
              <w:t> </w:t>
            </w:r>
          </w:p>
        </w:tc>
      </w:tr>
      <w:tr w:rsidR="00682FB8" w:rsidTr="00291462">
        <w:trPr>
          <w:trHeight w:val="260"/>
        </w:trPr>
        <w:tc>
          <w:tcPr>
            <w:tcW w:w="10058" w:type="dxa"/>
            <w:gridSpan w:val="15"/>
            <w:tcBorders>
              <w:top w:val="none" w:sz="4" w:space="0" w:color="000000"/>
              <w:left w:val="none" w:sz="4" w:space="0" w:color="000000"/>
              <w:bottom w:val="single" w:sz="4" w:space="0" w:color="000000"/>
              <w:right w:val="none" w:sz="4" w:space="0" w:color="000000"/>
            </w:tcBorders>
            <w:shd w:val="clear" w:color="FFFFFF" w:fill="FFFFFF"/>
            <w:noWrap/>
          </w:tcPr>
          <w:p w:rsidR="00682FB8" w:rsidRDefault="00682FB8" w:rsidP="00291462">
            <w:pPr>
              <w:jc w:val="center"/>
              <w:rPr>
                <w:color w:val="000000"/>
              </w:rPr>
            </w:pPr>
            <w:r>
              <w:rPr>
                <w:color w:val="000000"/>
              </w:rPr>
              <w:t> </w:t>
            </w:r>
          </w:p>
        </w:tc>
      </w:tr>
      <w:tr w:rsidR="00682FB8" w:rsidTr="00291462">
        <w:trPr>
          <w:trHeight w:val="260"/>
        </w:trPr>
        <w:tc>
          <w:tcPr>
            <w:tcW w:w="1429" w:type="dxa"/>
            <w:gridSpan w:val="3"/>
            <w:tcBorders>
              <w:top w:val="none" w:sz="4" w:space="0" w:color="000000"/>
              <w:left w:val="none" w:sz="4" w:space="0" w:color="000000"/>
              <w:bottom w:val="none" w:sz="4" w:space="0" w:color="000000"/>
              <w:right w:val="none" w:sz="4" w:space="0" w:color="000000"/>
            </w:tcBorders>
            <w:shd w:val="clear" w:color="FFFFFF" w:fill="FFFFFF"/>
            <w:noWrap/>
            <w:vAlign w:val="center"/>
          </w:tcPr>
          <w:p w:rsidR="00682FB8" w:rsidRDefault="00682FB8" w:rsidP="00291462">
            <w:pPr>
              <w:rPr>
                <w:color w:val="000000"/>
              </w:rPr>
            </w:pPr>
            <w:r>
              <w:rPr>
                <w:color w:val="000000"/>
                <w:sz w:val="22"/>
                <w:szCs w:val="22"/>
              </w:rPr>
              <w:t>Особые отметки</w:t>
            </w:r>
          </w:p>
        </w:tc>
        <w:tc>
          <w:tcPr>
            <w:tcW w:w="8629" w:type="dxa"/>
            <w:gridSpan w:val="12"/>
            <w:tcBorders>
              <w:top w:val="none" w:sz="4" w:space="0" w:color="000000"/>
              <w:left w:val="none" w:sz="4" w:space="0" w:color="000000"/>
              <w:bottom w:val="single" w:sz="4" w:space="0" w:color="000000"/>
              <w:right w:val="none" w:sz="4" w:space="0" w:color="000000"/>
            </w:tcBorders>
            <w:shd w:val="clear" w:color="FFFFFF" w:fill="FFFFFF"/>
            <w:noWrap/>
          </w:tcPr>
          <w:p w:rsidR="00682FB8" w:rsidRDefault="00682FB8" w:rsidP="00291462">
            <w:pPr>
              <w:jc w:val="center"/>
              <w:rPr>
                <w:color w:val="000000"/>
              </w:rPr>
            </w:pPr>
            <w:r>
              <w:rPr>
                <w:color w:val="000000"/>
              </w:rPr>
              <w:t> </w:t>
            </w:r>
          </w:p>
        </w:tc>
      </w:tr>
      <w:tr w:rsidR="00682FB8" w:rsidTr="00291462">
        <w:trPr>
          <w:trHeight w:val="260"/>
        </w:trPr>
        <w:tc>
          <w:tcPr>
            <w:tcW w:w="10058" w:type="dxa"/>
            <w:gridSpan w:val="15"/>
            <w:tcBorders>
              <w:top w:val="none" w:sz="4" w:space="0" w:color="000000"/>
              <w:left w:val="none" w:sz="4" w:space="0" w:color="000000"/>
              <w:bottom w:val="single" w:sz="4" w:space="0" w:color="000000"/>
              <w:right w:val="none" w:sz="4" w:space="0" w:color="000000"/>
            </w:tcBorders>
            <w:shd w:val="clear" w:color="FFFFFF" w:fill="FFFFFF"/>
            <w:noWrap/>
          </w:tcPr>
          <w:p w:rsidR="00682FB8" w:rsidRDefault="00682FB8" w:rsidP="00291462">
            <w:pPr>
              <w:jc w:val="center"/>
              <w:rPr>
                <w:color w:val="000000"/>
              </w:rPr>
            </w:pPr>
            <w:r>
              <w:rPr>
                <w:color w:val="000000"/>
              </w:rPr>
              <w:t> </w:t>
            </w:r>
          </w:p>
        </w:tc>
      </w:tr>
      <w:tr w:rsidR="00682FB8" w:rsidTr="00291462">
        <w:trPr>
          <w:trHeight w:val="160"/>
        </w:trPr>
        <w:tc>
          <w:tcPr>
            <w:tcW w:w="471"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370"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588"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1362"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462"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623"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878"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377" w:type="dxa"/>
            <w:gridSpan w:val="2"/>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370"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609" w:type="dxa"/>
            <w:gridSpan w:val="2"/>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554"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432"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2961"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r>
      <w:tr w:rsidR="00682FB8" w:rsidTr="00291462">
        <w:trPr>
          <w:trHeight w:val="260"/>
        </w:trPr>
        <w:tc>
          <w:tcPr>
            <w:tcW w:w="10058" w:type="dxa"/>
            <w:gridSpan w:val="15"/>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b/>
                <w:color w:val="000000"/>
              </w:rPr>
            </w:pPr>
            <w:r>
              <w:rPr>
                <w:b/>
                <w:color w:val="000000"/>
              </w:rPr>
              <w:t>Товарно</w:t>
            </w:r>
            <w:r>
              <w:rPr>
                <w:b/>
              </w:rPr>
              <w:t>-</w:t>
            </w:r>
            <w:r>
              <w:rPr>
                <w:b/>
                <w:color w:val="000000"/>
              </w:rPr>
              <w:t>материальные ценности на хранение</w:t>
            </w:r>
          </w:p>
        </w:tc>
      </w:tr>
      <w:tr w:rsidR="00682FB8" w:rsidTr="00291462">
        <w:trPr>
          <w:trHeight w:val="320"/>
        </w:trPr>
        <w:tc>
          <w:tcPr>
            <w:tcW w:w="841" w:type="dxa"/>
            <w:gridSpan w:val="2"/>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b/>
                <w:color w:val="000000"/>
              </w:rPr>
            </w:pPr>
            <w:r>
              <w:rPr>
                <w:b/>
                <w:color w:val="000000"/>
                <w:sz w:val="22"/>
                <w:szCs w:val="22"/>
              </w:rPr>
              <w:t>Сдал</w:t>
            </w:r>
          </w:p>
        </w:tc>
        <w:tc>
          <w:tcPr>
            <w:tcW w:w="9217" w:type="dxa"/>
            <w:gridSpan w:val="13"/>
            <w:vMerge w:val="restart"/>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rPr>
            </w:pPr>
            <w:r>
              <w:rPr>
                <w:color w:val="000000"/>
                <w:sz w:val="22"/>
                <w:szCs w:val="22"/>
              </w:rPr>
              <w:t>________</w:t>
            </w:r>
          </w:p>
        </w:tc>
      </w:tr>
      <w:tr w:rsidR="00682FB8" w:rsidTr="00291462">
        <w:trPr>
          <w:trHeight w:val="220"/>
        </w:trPr>
        <w:tc>
          <w:tcPr>
            <w:tcW w:w="471"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370"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9217" w:type="dxa"/>
            <w:gridSpan w:val="13"/>
            <w:vMerge/>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16"/>
                <w:szCs w:val="16"/>
              </w:rPr>
            </w:pPr>
          </w:p>
        </w:tc>
      </w:tr>
      <w:tr w:rsidR="00682FB8" w:rsidTr="00291462">
        <w:trPr>
          <w:trHeight w:val="260"/>
        </w:trPr>
        <w:tc>
          <w:tcPr>
            <w:tcW w:w="471"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370"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588"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8629" w:type="dxa"/>
            <w:gridSpan w:val="12"/>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rPr>
            </w:pPr>
            <w:r>
              <w:rPr>
                <w:color w:val="000000"/>
                <w:sz w:val="22"/>
                <w:szCs w:val="22"/>
              </w:rPr>
              <w:t>М.П.</w:t>
            </w:r>
          </w:p>
        </w:tc>
      </w:tr>
      <w:tr w:rsidR="00682FB8" w:rsidTr="00291462">
        <w:trPr>
          <w:trHeight w:val="300"/>
        </w:trPr>
        <w:tc>
          <w:tcPr>
            <w:tcW w:w="841" w:type="dxa"/>
            <w:gridSpan w:val="2"/>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b/>
                <w:color w:val="000000"/>
              </w:rPr>
            </w:pPr>
            <w:r>
              <w:rPr>
                <w:b/>
                <w:color w:val="000000"/>
                <w:sz w:val="22"/>
                <w:szCs w:val="22"/>
              </w:rPr>
              <w:t>Принял</w:t>
            </w:r>
          </w:p>
        </w:tc>
        <w:tc>
          <w:tcPr>
            <w:tcW w:w="9217" w:type="dxa"/>
            <w:gridSpan w:val="13"/>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rPr>
            </w:pPr>
            <w:r>
              <w:rPr>
                <w:color w:val="000000"/>
                <w:sz w:val="22"/>
                <w:szCs w:val="22"/>
              </w:rPr>
              <w:t xml:space="preserve">Начальник Вагонного ремонтного депо ___________ </w:t>
            </w:r>
          </w:p>
        </w:tc>
      </w:tr>
      <w:tr w:rsidR="00682FB8" w:rsidTr="00291462">
        <w:trPr>
          <w:trHeight w:val="260"/>
        </w:trPr>
        <w:tc>
          <w:tcPr>
            <w:tcW w:w="471"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370"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p w:rsidR="00682FB8" w:rsidRDefault="00682FB8" w:rsidP="00291462">
            <w:pPr>
              <w:rPr>
                <w:color w:val="000000"/>
                <w:sz w:val="16"/>
                <w:szCs w:val="16"/>
              </w:rPr>
            </w:pPr>
          </w:p>
        </w:tc>
        <w:tc>
          <w:tcPr>
            <w:tcW w:w="588"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8629" w:type="dxa"/>
            <w:gridSpan w:val="12"/>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rPr>
            </w:pPr>
            <w:r>
              <w:rPr>
                <w:color w:val="000000"/>
                <w:sz w:val="22"/>
                <w:szCs w:val="22"/>
              </w:rPr>
              <w:t>М.П.</w:t>
            </w:r>
          </w:p>
        </w:tc>
      </w:tr>
      <w:tr w:rsidR="00682FB8" w:rsidTr="00291462">
        <w:trPr>
          <w:trHeight w:val="760"/>
        </w:trPr>
        <w:tc>
          <w:tcPr>
            <w:tcW w:w="10058" w:type="dxa"/>
            <w:gridSpan w:val="15"/>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pBdr>
                <w:top w:val="none" w:sz="4" w:space="0" w:color="000000"/>
                <w:left w:val="none" w:sz="4" w:space="0" w:color="000000"/>
                <w:bottom w:val="none" w:sz="4" w:space="0" w:color="000000"/>
                <w:right w:val="none" w:sz="4" w:space="0" w:color="000000"/>
              </w:pBdr>
              <w:spacing w:line="85" w:lineRule="atLeast"/>
              <w:rPr>
                <w:color w:val="000000"/>
              </w:rPr>
            </w:pPr>
            <w:r>
              <w:rPr>
                <w:color w:val="000000"/>
              </w:rPr>
              <w:t>Форма согласована Сторонами:</w:t>
            </w:r>
          </w:p>
          <w:p w:rsidR="00682FB8" w:rsidRDefault="00682FB8" w:rsidP="00291462">
            <w:pPr>
              <w:pBdr>
                <w:top w:val="none" w:sz="4" w:space="0" w:color="000000"/>
                <w:left w:val="none" w:sz="4" w:space="0" w:color="000000"/>
                <w:bottom w:val="none" w:sz="4" w:space="0" w:color="000000"/>
                <w:right w:val="none" w:sz="4" w:space="0" w:color="000000"/>
              </w:pBdr>
              <w:spacing w:line="85" w:lineRule="atLeast"/>
              <w:rPr>
                <w:color w:val="000000"/>
              </w:rPr>
            </w:pPr>
            <w:r>
              <w:rPr>
                <w:color w:val="000000"/>
              </w:rPr>
              <w:t>От Исполнителя:                                               От Заказчика</w:t>
            </w:r>
          </w:p>
          <w:p w:rsidR="00682FB8" w:rsidRDefault="00682FB8" w:rsidP="00291462">
            <w:pPr>
              <w:pBdr>
                <w:top w:val="none" w:sz="4" w:space="0" w:color="000000"/>
                <w:left w:val="none" w:sz="4" w:space="0" w:color="000000"/>
                <w:bottom w:val="none" w:sz="4" w:space="0" w:color="000000"/>
                <w:right w:val="none" w:sz="4" w:space="0" w:color="000000"/>
              </w:pBdr>
              <w:spacing w:line="85" w:lineRule="atLeast"/>
              <w:rPr>
                <w:color w:val="000000"/>
              </w:rPr>
            </w:pPr>
            <w:r>
              <w:rPr>
                <w:color w:val="000000"/>
              </w:rPr>
              <w:t>______________________________                ______________________</w:t>
            </w:r>
          </w:p>
          <w:p w:rsidR="00682FB8" w:rsidRDefault="00682FB8" w:rsidP="00291462">
            <w:pPr>
              <w:pBdr>
                <w:top w:val="none" w:sz="4" w:space="0" w:color="000000"/>
                <w:left w:val="none" w:sz="4" w:space="0" w:color="000000"/>
                <w:bottom w:val="none" w:sz="4" w:space="0" w:color="000000"/>
                <w:right w:val="none" w:sz="4" w:space="0" w:color="000000"/>
              </w:pBdr>
              <w:spacing w:line="85" w:lineRule="atLeast"/>
              <w:rPr>
                <w:b/>
                <w:bCs/>
                <w:color w:val="000000"/>
              </w:rPr>
            </w:pPr>
          </w:p>
        </w:tc>
      </w:tr>
    </w:tbl>
    <w:p w:rsidR="00682FB8" w:rsidRDefault="00682FB8" w:rsidP="004B13B3">
      <w:pPr>
        <w:spacing w:line="276" w:lineRule="auto"/>
        <w:ind w:left="5220"/>
      </w:pPr>
    </w:p>
    <w:p w:rsidR="00682FB8" w:rsidRDefault="00682FB8" w:rsidP="004B13B3">
      <w:r>
        <w:br w:type="page" w:clear="all"/>
      </w:r>
    </w:p>
    <w:p w:rsidR="00682FB8" w:rsidRDefault="00682FB8" w:rsidP="004B13B3">
      <w:pPr>
        <w:spacing w:line="276" w:lineRule="auto"/>
        <w:ind w:left="5220"/>
        <w:jc w:val="right"/>
        <w:outlineLvl w:val="0"/>
      </w:pPr>
      <w:r>
        <w:t>Приложение № 11</w:t>
      </w:r>
    </w:p>
    <w:p w:rsidR="00682FB8" w:rsidRDefault="00682FB8" w:rsidP="004B13B3">
      <w:pPr>
        <w:spacing w:line="276" w:lineRule="auto"/>
        <w:ind w:left="5220"/>
        <w:jc w:val="right"/>
      </w:pPr>
      <w:r>
        <w:t>к договору № ___________</w:t>
      </w:r>
    </w:p>
    <w:p w:rsidR="00682FB8" w:rsidRDefault="00682FB8" w:rsidP="004B13B3">
      <w:pPr>
        <w:spacing w:line="276" w:lineRule="auto"/>
        <w:ind w:left="5220"/>
        <w:jc w:val="right"/>
      </w:pPr>
      <w:r>
        <w:t>от «___» __________ 2023 г.</w:t>
      </w:r>
    </w:p>
    <w:tbl>
      <w:tblPr>
        <w:tblW w:w="10513" w:type="dxa"/>
        <w:tblInd w:w="94" w:type="dxa"/>
        <w:tblLayout w:type="fixed"/>
        <w:tblLook w:val="0400"/>
      </w:tblPr>
      <w:tblGrid>
        <w:gridCol w:w="563"/>
        <w:gridCol w:w="718"/>
        <w:gridCol w:w="521"/>
        <w:gridCol w:w="800"/>
        <w:gridCol w:w="736"/>
        <w:gridCol w:w="518"/>
        <w:gridCol w:w="1451"/>
        <w:gridCol w:w="717"/>
        <w:gridCol w:w="384"/>
        <w:gridCol w:w="322"/>
        <w:gridCol w:w="504"/>
        <w:gridCol w:w="195"/>
        <w:gridCol w:w="463"/>
        <w:gridCol w:w="760"/>
        <w:gridCol w:w="729"/>
        <w:gridCol w:w="41"/>
        <w:gridCol w:w="190"/>
        <w:gridCol w:w="901"/>
      </w:tblGrid>
      <w:tr w:rsidR="00682FB8" w:rsidTr="00291462">
        <w:trPr>
          <w:gridAfter w:val="3"/>
          <w:wAfter w:w="1132" w:type="dxa"/>
          <w:trHeight w:val="260"/>
        </w:trPr>
        <w:tc>
          <w:tcPr>
            <w:tcW w:w="563"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718"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521"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800"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736"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6043" w:type="dxa"/>
            <w:gridSpan w:val="10"/>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jc w:val="right"/>
              <w:rPr>
                <w:color w:val="000000"/>
              </w:rPr>
            </w:pPr>
          </w:p>
          <w:p w:rsidR="00682FB8" w:rsidRDefault="00682FB8" w:rsidP="00291462">
            <w:pPr>
              <w:jc w:val="right"/>
              <w:rPr>
                <w:color w:val="000000"/>
              </w:rPr>
            </w:pPr>
          </w:p>
          <w:p w:rsidR="00682FB8" w:rsidRDefault="00682FB8" w:rsidP="00291462">
            <w:pPr>
              <w:jc w:val="right"/>
              <w:rPr>
                <w:color w:val="000000"/>
              </w:rPr>
            </w:pPr>
            <w:r>
              <w:rPr>
                <w:color w:val="000000"/>
              </w:rPr>
              <w:t>Унифицированная форма № МХ-3</w:t>
            </w:r>
          </w:p>
        </w:tc>
      </w:tr>
      <w:tr w:rsidR="00682FB8" w:rsidTr="00291462">
        <w:trPr>
          <w:gridAfter w:val="3"/>
          <w:wAfter w:w="1132" w:type="dxa"/>
          <w:trHeight w:val="260"/>
        </w:trPr>
        <w:tc>
          <w:tcPr>
            <w:tcW w:w="563"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718"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521"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800"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736"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6043" w:type="dxa"/>
            <w:gridSpan w:val="10"/>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jc w:val="right"/>
              <w:rPr>
                <w:color w:val="000000"/>
              </w:rPr>
            </w:pPr>
            <w:proofErr w:type="gramStart"/>
            <w:r>
              <w:rPr>
                <w:color w:val="000000"/>
              </w:rPr>
              <w:t>утверждена</w:t>
            </w:r>
            <w:proofErr w:type="gramEnd"/>
            <w:r>
              <w:rPr>
                <w:color w:val="000000"/>
              </w:rPr>
              <w:t xml:space="preserve"> приказом ОАО «ТрансКонтейнер»</w:t>
            </w:r>
          </w:p>
          <w:p w:rsidR="00682FB8" w:rsidRDefault="00682FB8" w:rsidP="00291462">
            <w:pPr>
              <w:jc w:val="right"/>
              <w:rPr>
                <w:color w:val="000000"/>
              </w:rPr>
            </w:pPr>
            <w:r>
              <w:rPr>
                <w:color w:val="000000"/>
              </w:rPr>
              <w:t xml:space="preserve"> от 13.12.2012  № 240</w:t>
            </w:r>
          </w:p>
        </w:tc>
      </w:tr>
      <w:tr w:rsidR="00682FB8" w:rsidTr="00291462">
        <w:trPr>
          <w:gridAfter w:val="3"/>
          <w:wAfter w:w="1132" w:type="dxa"/>
          <w:trHeight w:val="260"/>
        </w:trPr>
        <w:tc>
          <w:tcPr>
            <w:tcW w:w="563"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718"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521"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800"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736"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518"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1451"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717"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384"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322"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699" w:type="dxa"/>
            <w:gridSpan w:val="2"/>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463"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FFFFFF" w:fill="FFFFFF"/>
            <w:noWrap/>
          </w:tcPr>
          <w:p w:rsidR="00682FB8" w:rsidRDefault="00682FB8" w:rsidP="00291462">
            <w:pPr>
              <w:jc w:val="center"/>
              <w:rPr>
                <w:color w:val="000000"/>
              </w:rPr>
            </w:pPr>
            <w:r>
              <w:rPr>
                <w:color w:val="000000"/>
              </w:rPr>
              <w:t>Код</w:t>
            </w:r>
          </w:p>
        </w:tc>
      </w:tr>
      <w:tr w:rsidR="00682FB8" w:rsidTr="00291462">
        <w:trPr>
          <w:gridAfter w:val="3"/>
          <w:wAfter w:w="1132" w:type="dxa"/>
          <w:trHeight w:val="260"/>
        </w:trPr>
        <w:tc>
          <w:tcPr>
            <w:tcW w:w="563"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718"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521"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800"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736"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518"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1451"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717"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384"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1484" w:type="dxa"/>
            <w:gridSpan w:val="4"/>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jc w:val="right"/>
              <w:rPr>
                <w:color w:val="000000"/>
              </w:rPr>
            </w:pPr>
            <w:r>
              <w:rPr>
                <w:color w:val="000000"/>
              </w:rPr>
              <w:t>Форма по ОКУД</w:t>
            </w:r>
          </w:p>
        </w:tc>
        <w:tc>
          <w:tcPr>
            <w:tcW w:w="1489" w:type="dxa"/>
            <w:gridSpan w:val="2"/>
            <w:tcBorders>
              <w:top w:val="single" w:sz="4" w:space="0" w:color="000000"/>
              <w:left w:val="single" w:sz="4" w:space="0" w:color="000000"/>
              <w:bottom w:val="single" w:sz="4" w:space="0" w:color="000000"/>
              <w:right w:val="single" w:sz="4" w:space="0" w:color="000000"/>
            </w:tcBorders>
            <w:shd w:val="clear" w:color="FFFFFF" w:fill="FFFFFF"/>
            <w:noWrap/>
          </w:tcPr>
          <w:p w:rsidR="00682FB8" w:rsidRDefault="00682FB8" w:rsidP="00291462">
            <w:pPr>
              <w:jc w:val="center"/>
              <w:rPr>
                <w:color w:val="000000"/>
              </w:rPr>
            </w:pPr>
          </w:p>
        </w:tc>
      </w:tr>
      <w:tr w:rsidR="00682FB8" w:rsidTr="00291462">
        <w:trPr>
          <w:gridAfter w:val="3"/>
          <w:wAfter w:w="1132" w:type="dxa"/>
          <w:trHeight w:val="260"/>
        </w:trPr>
        <w:tc>
          <w:tcPr>
            <w:tcW w:w="6730" w:type="dxa"/>
            <w:gridSpan w:val="10"/>
            <w:vMerge w:val="restart"/>
            <w:tcBorders>
              <w:top w:val="none" w:sz="4" w:space="0" w:color="000000"/>
              <w:left w:val="none" w:sz="4" w:space="0" w:color="000000"/>
              <w:bottom w:val="none" w:sz="4" w:space="0" w:color="000000"/>
              <w:right w:val="none" w:sz="4" w:space="0" w:color="000000"/>
            </w:tcBorders>
            <w:shd w:val="clear" w:color="FFFFFF" w:fill="FFFFFF"/>
            <w:noWrap/>
            <w:vAlign w:val="center"/>
          </w:tcPr>
          <w:p w:rsidR="00682FB8" w:rsidRDefault="00682FB8" w:rsidP="00291462">
            <w:pPr>
              <w:rPr>
                <w:color w:val="000000"/>
              </w:rPr>
            </w:pPr>
            <w:r>
              <w:rPr>
                <w:color w:val="000000"/>
              </w:rPr>
              <w:t> ФОРМА</w:t>
            </w:r>
          </w:p>
        </w:tc>
        <w:tc>
          <w:tcPr>
            <w:tcW w:w="1162" w:type="dxa"/>
            <w:gridSpan w:val="3"/>
            <w:tcBorders>
              <w:top w:val="none" w:sz="4" w:space="0" w:color="000000"/>
              <w:left w:val="none" w:sz="4" w:space="0" w:color="000000"/>
              <w:bottom w:val="none" w:sz="4" w:space="0" w:color="000000"/>
              <w:right w:val="none" w:sz="4" w:space="0" w:color="000000"/>
            </w:tcBorders>
            <w:shd w:val="clear" w:color="FFFFFF" w:fill="FFFFFF"/>
            <w:noWrap/>
            <w:vAlign w:val="center"/>
          </w:tcPr>
          <w:p w:rsidR="00682FB8" w:rsidRDefault="00682FB8" w:rsidP="00291462">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FFFFFF" w:fill="FFFFFF"/>
            <w:noWrap/>
          </w:tcPr>
          <w:p w:rsidR="00682FB8" w:rsidRDefault="00682FB8" w:rsidP="00291462">
            <w:pPr>
              <w:jc w:val="center"/>
              <w:rPr>
                <w:color w:val="000000"/>
              </w:rPr>
            </w:pPr>
          </w:p>
        </w:tc>
      </w:tr>
      <w:tr w:rsidR="00682FB8" w:rsidTr="00291462">
        <w:trPr>
          <w:gridAfter w:val="3"/>
          <w:wAfter w:w="1132" w:type="dxa"/>
          <w:trHeight w:val="260"/>
        </w:trPr>
        <w:tc>
          <w:tcPr>
            <w:tcW w:w="6730" w:type="dxa"/>
            <w:gridSpan w:val="10"/>
            <w:vMerge/>
            <w:tcBorders>
              <w:top w:val="none" w:sz="4" w:space="0" w:color="000000"/>
              <w:left w:val="none" w:sz="4" w:space="0" w:color="000000"/>
              <w:bottom w:val="none" w:sz="4" w:space="0" w:color="000000"/>
              <w:right w:val="none" w:sz="4" w:space="0" w:color="000000"/>
            </w:tcBorders>
            <w:shd w:val="clear" w:color="FFFFFF" w:fill="FFFFFF"/>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p>
        </w:tc>
        <w:tc>
          <w:tcPr>
            <w:tcW w:w="699" w:type="dxa"/>
            <w:gridSpan w:val="2"/>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463"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FFFFFF" w:fill="FFFFFF"/>
            <w:noWrap/>
          </w:tcPr>
          <w:p w:rsidR="00682FB8" w:rsidRDefault="00682FB8" w:rsidP="00291462">
            <w:pPr>
              <w:jc w:val="center"/>
              <w:rPr>
                <w:color w:val="000000"/>
              </w:rPr>
            </w:pPr>
            <w:r>
              <w:rPr>
                <w:color w:val="000000"/>
              </w:rPr>
              <w:t> </w:t>
            </w:r>
          </w:p>
        </w:tc>
      </w:tr>
      <w:tr w:rsidR="00682FB8" w:rsidTr="00291462">
        <w:trPr>
          <w:trHeight w:val="180"/>
        </w:trPr>
        <w:tc>
          <w:tcPr>
            <w:tcW w:w="6730" w:type="dxa"/>
            <w:gridSpan w:val="10"/>
            <w:vMerge/>
            <w:tcBorders>
              <w:top w:val="none" w:sz="4" w:space="0" w:color="000000"/>
              <w:left w:val="none" w:sz="4" w:space="0" w:color="000000"/>
              <w:bottom w:val="none" w:sz="4" w:space="0" w:color="000000"/>
              <w:right w:val="none" w:sz="4" w:space="0" w:color="000000"/>
            </w:tcBorders>
            <w:shd w:val="clear" w:color="FFFFFF" w:fill="FFFFFF"/>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p>
        </w:tc>
        <w:tc>
          <w:tcPr>
            <w:tcW w:w="699" w:type="dxa"/>
            <w:gridSpan w:val="2"/>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463"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1530" w:type="dxa"/>
            <w:gridSpan w:val="3"/>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1091" w:type="dxa"/>
            <w:gridSpan w:val="2"/>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r>
      <w:tr w:rsidR="00682FB8" w:rsidTr="00291462">
        <w:trPr>
          <w:trHeight w:val="280"/>
        </w:trPr>
        <w:tc>
          <w:tcPr>
            <w:tcW w:w="6730" w:type="dxa"/>
            <w:gridSpan w:val="10"/>
            <w:tcBorders>
              <w:top w:val="none" w:sz="4" w:space="0" w:color="000000"/>
              <w:left w:val="none" w:sz="4" w:space="0" w:color="000000"/>
              <w:bottom w:val="none" w:sz="4" w:space="0" w:color="000000"/>
              <w:right w:val="none" w:sz="4" w:space="0" w:color="000000"/>
            </w:tcBorders>
            <w:shd w:val="clear" w:color="FFFFFF" w:fill="FFFFFF"/>
            <w:noWrap/>
            <w:vAlign w:val="center"/>
          </w:tcPr>
          <w:p w:rsidR="00682FB8" w:rsidRDefault="00682FB8" w:rsidP="00291462">
            <w:pPr>
              <w:rPr>
                <w:color w:val="000000"/>
              </w:rPr>
            </w:pPr>
            <w:r>
              <w:rPr>
                <w:color w:val="000000"/>
              </w:rPr>
              <w:t> </w:t>
            </w:r>
          </w:p>
        </w:tc>
        <w:tc>
          <w:tcPr>
            <w:tcW w:w="699" w:type="dxa"/>
            <w:gridSpan w:val="2"/>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463"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1530" w:type="dxa"/>
            <w:gridSpan w:val="3"/>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1091" w:type="dxa"/>
            <w:gridSpan w:val="2"/>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r>
      <w:tr w:rsidR="00682FB8" w:rsidTr="00291462">
        <w:trPr>
          <w:trHeight w:val="200"/>
        </w:trPr>
        <w:tc>
          <w:tcPr>
            <w:tcW w:w="6730" w:type="dxa"/>
            <w:gridSpan w:val="10"/>
            <w:tcBorders>
              <w:top w:val="singl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jc w:val="center"/>
              <w:rPr>
                <w:color w:val="000000"/>
                <w:sz w:val="14"/>
                <w:szCs w:val="14"/>
              </w:rPr>
            </w:pPr>
            <w:r>
              <w:rPr>
                <w:color w:val="000000"/>
                <w:sz w:val="14"/>
                <w:szCs w:val="14"/>
              </w:rPr>
              <w:t>Организация-хранитель ад</w:t>
            </w:r>
            <w:r>
              <w:rPr>
                <w:sz w:val="14"/>
                <w:szCs w:val="14"/>
              </w:rPr>
              <w:t>ре</w:t>
            </w:r>
            <w:r>
              <w:rPr>
                <w:color w:val="000000"/>
                <w:sz w:val="14"/>
                <w:szCs w:val="14"/>
              </w:rPr>
              <w:t>с телефон, факс, структурное подразделение</w:t>
            </w:r>
          </w:p>
        </w:tc>
        <w:tc>
          <w:tcPr>
            <w:tcW w:w="699" w:type="dxa"/>
            <w:gridSpan w:val="2"/>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463"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1530" w:type="dxa"/>
            <w:gridSpan w:val="3"/>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1091" w:type="dxa"/>
            <w:gridSpan w:val="2"/>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r>
      <w:tr w:rsidR="00682FB8" w:rsidTr="00291462">
        <w:trPr>
          <w:gridAfter w:val="3"/>
          <w:wAfter w:w="1132" w:type="dxa"/>
          <w:trHeight w:val="260"/>
        </w:trPr>
        <w:tc>
          <w:tcPr>
            <w:tcW w:w="7892" w:type="dxa"/>
            <w:gridSpan w:val="13"/>
            <w:tcBorders>
              <w:top w:val="none" w:sz="4" w:space="0" w:color="000000"/>
              <w:left w:val="none" w:sz="4" w:space="0" w:color="000000"/>
              <w:bottom w:val="none" w:sz="4" w:space="0" w:color="000000"/>
              <w:right w:val="none" w:sz="4" w:space="0" w:color="000000"/>
            </w:tcBorders>
            <w:shd w:val="clear" w:color="FFFFFF" w:fill="FFFFFF"/>
            <w:noWrap/>
            <w:vAlign w:val="center"/>
          </w:tcPr>
          <w:p w:rsidR="00682FB8" w:rsidRDefault="00682FB8" w:rsidP="00291462">
            <w:pPr>
              <w:jc w:val="right"/>
              <w:rPr>
                <w:color w:val="000000"/>
              </w:rPr>
            </w:pPr>
            <w:r>
              <w:rPr>
                <w:color w:val="000000"/>
              </w:rPr>
              <w:t>Вид деятельности по ОКДП</w:t>
            </w:r>
          </w:p>
        </w:tc>
        <w:tc>
          <w:tcPr>
            <w:tcW w:w="1489" w:type="dxa"/>
            <w:gridSpan w:val="2"/>
            <w:tcBorders>
              <w:top w:val="single" w:sz="4" w:space="0" w:color="000000"/>
              <w:left w:val="single" w:sz="4" w:space="0" w:color="000000"/>
              <w:bottom w:val="single" w:sz="4" w:space="0" w:color="000000"/>
              <w:right w:val="single" w:sz="4" w:space="0" w:color="000000"/>
            </w:tcBorders>
            <w:shd w:val="clear" w:color="FFFFFF" w:fill="FFFFFF"/>
            <w:noWrap/>
          </w:tcPr>
          <w:p w:rsidR="00682FB8" w:rsidRDefault="00682FB8" w:rsidP="00291462">
            <w:pPr>
              <w:jc w:val="center"/>
              <w:rPr>
                <w:color w:val="000000"/>
              </w:rPr>
            </w:pPr>
            <w:r>
              <w:rPr>
                <w:color w:val="000000"/>
              </w:rPr>
              <w:t> </w:t>
            </w:r>
          </w:p>
        </w:tc>
      </w:tr>
      <w:tr w:rsidR="00682FB8" w:rsidTr="00291462">
        <w:trPr>
          <w:gridAfter w:val="3"/>
          <w:wAfter w:w="1132" w:type="dxa"/>
          <w:trHeight w:val="260"/>
        </w:trPr>
        <w:tc>
          <w:tcPr>
            <w:tcW w:w="6730" w:type="dxa"/>
            <w:gridSpan w:val="10"/>
            <w:vMerge w:val="restart"/>
            <w:tcBorders>
              <w:top w:val="none" w:sz="4" w:space="0" w:color="000000"/>
              <w:left w:val="none" w:sz="4" w:space="0" w:color="000000"/>
              <w:bottom w:val="none" w:sz="4" w:space="0" w:color="000000"/>
              <w:right w:val="none" w:sz="4" w:space="0" w:color="000000"/>
            </w:tcBorders>
            <w:shd w:val="clear" w:color="FFFFFF" w:fill="FFFFFF"/>
            <w:noWrap/>
            <w:vAlign w:val="center"/>
          </w:tcPr>
          <w:p w:rsidR="00682FB8" w:rsidRDefault="00682FB8" w:rsidP="00291462">
            <w:pPr>
              <w:rPr>
                <w:color w:val="000000"/>
              </w:rPr>
            </w:pPr>
            <w:r>
              <w:rPr>
                <w:color w:val="000000"/>
              </w:rPr>
              <w:t>Публичное акционерное общество "ТрансКонтейнер"</w:t>
            </w:r>
            <w:r>
              <w:rPr>
                <w:color w:val="000000"/>
              </w:rPr>
              <w:br/>
            </w:r>
            <w:r>
              <w:rPr>
                <w:color w:val="000000"/>
              </w:rPr>
              <w:br/>
              <w:t>Уральский филиал ПАО "ТрансКонтейнер"</w:t>
            </w:r>
          </w:p>
        </w:tc>
        <w:tc>
          <w:tcPr>
            <w:tcW w:w="1162" w:type="dxa"/>
            <w:gridSpan w:val="3"/>
            <w:tcBorders>
              <w:top w:val="none" w:sz="4" w:space="0" w:color="000000"/>
              <w:left w:val="none" w:sz="4" w:space="0" w:color="000000"/>
              <w:bottom w:val="none" w:sz="4" w:space="0" w:color="000000"/>
              <w:right w:val="none" w:sz="4" w:space="0" w:color="000000"/>
            </w:tcBorders>
            <w:shd w:val="clear" w:color="FFFFFF" w:fill="FFFFFF"/>
            <w:noWrap/>
            <w:vAlign w:val="center"/>
          </w:tcPr>
          <w:p w:rsidR="00682FB8" w:rsidRDefault="00682FB8" w:rsidP="00291462">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FFFFFF" w:fill="FFFFFF"/>
            <w:noWrap/>
          </w:tcPr>
          <w:p w:rsidR="00682FB8" w:rsidRDefault="00682FB8" w:rsidP="00291462">
            <w:pPr>
              <w:jc w:val="center"/>
              <w:rPr>
                <w:color w:val="000000"/>
              </w:rPr>
            </w:pPr>
          </w:p>
        </w:tc>
      </w:tr>
      <w:tr w:rsidR="00682FB8" w:rsidTr="00291462">
        <w:trPr>
          <w:gridAfter w:val="3"/>
          <w:wAfter w:w="1132" w:type="dxa"/>
          <w:trHeight w:val="260"/>
        </w:trPr>
        <w:tc>
          <w:tcPr>
            <w:tcW w:w="6730" w:type="dxa"/>
            <w:gridSpan w:val="10"/>
            <w:vMerge/>
            <w:tcBorders>
              <w:top w:val="none" w:sz="4" w:space="0" w:color="000000"/>
              <w:left w:val="none" w:sz="4" w:space="0" w:color="000000"/>
              <w:bottom w:val="none" w:sz="4" w:space="0" w:color="000000"/>
              <w:right w:val="none" w:sz="4" w:space="0" w:color="000000"/>
            </w:tcBorders>
            <w:shd w:val="clear" w:color="FFFFFF" w:fill="FFFFFF"/>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p>
        </w:tc>
        <w:tc>
          <w:tcPr>
            <w:tcW w:w="699" w:type="dxa"/>
            <w:gridSpan w:val="2"/>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463"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FFFFFF" w:fill="FFFFFF"/>
            <w:noWrap/>
          </w:tcPr>
          <w:p w:rsidR="00682FB8" w:rsidRDefault="00682FB8" w:rsidP="00291462">
            <w:pPr>
              <w:jc w:val="center"/>
              <w:rPr>
                <w:color w:val="000000"/>
              </w:rPr>
            </w:pPr>
            <w:r>
              <w:rPr>
                <w:color w:val="000000"/>
              </w:rPr>
              <w:t> </w:t>
            </w:r>
          </w:p>
        </w:tc>
      </w:tr>
      <w:tr w:rsidR="00682FB8" w:rsidTr="00291462">
        <w:trPr>
          <w:trHeight w:val="580"/>
        </w:trPr>
        <w:tc>
          <w:tcPr>
            <w:tcW w:w="6730" w:type="dxa"/>
            <w:gridSpan w:val="10"/>
            <w:vMerge/>
            <w:tcBorders>
              <w:top w:val="none" w:sz="4" w:space="0" w:color="000000"/>
              <w:left w:val="none" w:sz="4" w:space="0" w:color="000000"/>
              <w:bottom w:val="none" w:sz="4" w:space="0" w:color="000000"/>
              <w:right w:val="none" w:sz="4" w:space="0" w:color="000000"/>
            </w:tcBorders>
            <w:shd w:val="clear" w:color="FFFFFF" w:fill="FFFFFF"/>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p>
        </w:tc>
        <w:tc>
          <w:tcPr>
            <w:tcW w:w="699" w:type="dxa"/>
            <w:gridSpan w:val="2"/>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463"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1530" w:type="dxa"/>
            <w:gridSpan w:val="3"/>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1091" w:type="dxa"/>
            <w:gridSpan w:val="2"/>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r>
      <w:tr w:rsidR="00682FB8" w:rsidTr="00291462">
        <w:trPr>
          <w:trHeight w:val="340"/>
        </w:trPr>
        <w:tc>
          <w:tcPr>
            <w:tcW w:w="6730" w:type="dxa"/>
            <w:gridSpan w:val="10"/>
            <w:tcBorders>
              <w:top w:val="none" w:sz="4" w:space="0" w:color="000000"/>
              <w:left w:val="none" w:sz="4" w:space="0" w:color="000000"/>
              <w:bottom w:val="none" w:sz="4" w:space="0" w:color="000000"/>
              <w:right w:val="none" w:sz="4" w:space="0" w:color="000000"/>
            </w:tcBorders>
            <w:shd w:val="clear" w:color="FFFFFF" w:fill="FFFFFF"/>
            <w:noWrap/>
            <w:vAlign w:val="center"/>
          </w:tcPr>
          <w:p w:rsidR="00682FB8" w:rsidRDefault="00682FB8" w:rsidP="00291462">
            <w:pPr>
              <w:rPr>
                <w:color w:val="000000"/>
              </w:rPr>
            </w:pPr>
            <w:r>
              <w:rPr>
                <w:color w:val="000000"/>
              </w:rPr>
              <w:t> </w:t>
            </w:r>
          </w:p>
        </w:tc>
        <w:tc>
          <w:tcPr>
            <w:tcW w:w="699" w:type="dxa"/>
            <w:gridSpan w:val="2"/>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463"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1530" w:type="dxa"/>
            <w:gridSpan w:val="3"/>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1091" w:type="dxa"/>
            <w:gridSpan w:val="2"/>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r>
      <w:tr w:rsidR="00682FB8" w:rsidTr="00291462">
        <w:trPr>
          <w:gridAfter w:val="3"/>
          <w:wAfter w:w="1132" w:type="dxa"/>
          <w:trHeight w:val="360"/>
        </w:trPr>
        <w:tc>
          <w:tcPr>
            <w:tcW w:w="6730" w:type="dxa"/>
            <w:gridSpan w:val="10"/>
            <w:tcBorders>
              <w:top w:val="singl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jc w:val="center"/>
              <w:rPr>
                <w:color w:val="000000"/>
                <w:sz w:val="14"/>
                <w:szCs w:val="14"/>
              </w:rPr>
            </w:pPr>
            <w:proofErr w:type="spellStart"/>
            <w:r>
              <w:rPr>
                <w:color w:val="000000"/>
                <w:sz w:val="14"/>
                <w:szCs w:val="14"/>
              </w:rPr>
              <w:t>Поклажедатель</w:t>
            </w:r>
            <w:proofErr w:type="spellEnd"/>
            <w:r>
              <w:rPr>
                <w:color w:val="000000"/>
                <w:sz w:val="14"/>
                <w:szCs w:val="14"/>
              </w:rPr>
              <w:t xml:space="preserve"> (наименование, </w:t>
            </w:r>
            <w:proofErr w:type="spellStart"/>
            <w:r>
              <w:rPr>
                <w:color w:val="000000"/>
                <w:sz w:val="14"/>
                <w:szCs w:val="14"/>
              </w:rPr>
              <w:t>адрес</w:t>
            </w:r>
            <w:proofErr w:type="gramStart"/>
            <w:r>
              <w:rPr>
                <w:color w:val="000000"/>
                <w:sz w:val="14"/>
                <w:szCs w:val="14"/>
              </w:rPr>
              <w:t>,т</w:t>
            </w:r>
            <w:proofErr w:type="gramEnd"/>
            <w:r>
              <w:rPr>
                <w:color w:val="000000"/>
                <w:sz w:val="14"/>
                <w:szCs w:val="14"/>
              </w:rPr>
              <w:t>елефон,факс,фамилия</w:t>
            </w:r>
            <w:proofErr w:type="spellEnd"/>
            <w:r>
              <w:rPr>
                <w:color w:val="000000"/>
                <w:sz w:val="14"/>
                <w:szCs w:val="14"/>
              </w:rPr>
              <w:t xml:space="preserve"> имя отчество)</w:t>
            </w:r>
          </w:p>
        </w:tc>
        <w:tc>
          <w:tcPr>
            <w:tcW w:w="1162" w:type="dxa"/>
            <w:gridSpan w:val="3"/>
            <w:vMerge w:val="restart"/>
            <w:tcBorders>
              <w:top w:val="none" w:sz="4" w:space="0" w:color="000000"/>
              <w:left w:val="none" w:sz="4" w:space="0" w:color="000000"/>
              <w:bottom w:val="none" w:sz="4" w:space="0" w:color="000000"/>
              <w:right w:val="none" w:sz="4" w:space="0" w:color="000000"/>
            </w:tcBorders>
            <w:shd w:val="clear" w:color="FFFFFF" w:fill="FFFFFF"/>
            <w:noWrap/>
            <w:vAlign w:val="center"/>
          </w:tcPr>
          <w:p w:rsidR="00682FB8" w:rsidRDefault="00682FB8" w:rsidP="00291462">
            <w:pPr>
              <w:jc w:val="right"/>
              <w:rPr>
                <w:color w:val="000000"/>
              </w:rPr>
            </w:pPr>
            <w:r>
              <w:rPr>
                <w:color w:val="000000"/>
              </w:rPr>
              <w:t>Договор номер</w:t>
            </w:r>
          </w:p>
        </w:tc>
        <w:tc>
          <w:tcPr>
            <w:tcW w:w="1489"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682FB8" w:rsidRDefault="00682FB8" w:rsidP="00291462">
            <w:pPr>
              <w:jc w:val="center"/>
              <w:rPr>
                <w:color w:val="000000"/>
                <w:sz w:val="14"/>
                <w:szCs w:val="14"/>
              </w:rPr>
            </w:pPr>
            <w:r>
              <w:rPr>
                <w:color w:val="000000"/>
                <w:sz w:val="14"/>
                <w:szCs w:val="14"/>
              </w:rPr>
              <w:t> </w:t>
            </w:r>
          </w:p>
        </w:tc>
      </w:tr>
      <w:tr w:rsidR="00682FB8" w:rsidTr="00291462">
        <w:trPr>
          <w:gridAfter w:val="3"/>
          <w:wAfter w:w="1132" w:type="dxa"/>
          <w:trHeight w:val="240"/>
        </w:trPr>
        <w:tc>
          <w:tcPr>
            <w:tcW w:w="563"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718"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521"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800"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736"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518"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1451"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717"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384"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322"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1162" w:type="dxa"/>
            <w:gridSpan w:val="3"/>
            <w:vMerge/>
            <w:tcBorders>
              <w:top w:val="none" w:sz="4" w:space="0" w:color="000000"/>
              <w:left w:val="none" w:sz="4" w:space="0" w:color="000000"/>
              <w:bottom w:val="none" w:sz="4" w:space="0" w:color="000000"/>
              <w:right w:val="none" w:sz="4" w:space="0" w:color="000000"/>
            </w:tcBorders>
            <w:shd w:val="clear" w:color="FFFFFF" w:fill="FFFFFF"/>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16"/>
                <w:szCs w:val="16"/>
              </w:rPr>
            </w:pPr>
          </w:p>
        </w:tc>
        <w:tc>
          <w:tcPr>
            <w:tcW w:w="1489" w:type="dxa"/>
            <w:gridSpan w:val="2"/>
            <w:vMerge/>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16"/>
                <w:szCs w:val="16"/>
              </w:rPr>
            </w:pPr>
          </w:p>
        </w:tc>
      </w:tr>
      <w:tr w:rsidR="00682FB8" w:rsidTr="00291462">
        <w:trPr>
          <w:gridAfter w:val="3"/>
          <w:wAfter w:w="1132" w:type="dxa"/>
          <w:trHeight w:val="260"/>
        </w:trPr>
        <w:tc>
          <w:tcPr>
            <w:tcW w:w="563"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718"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521"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800"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736"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518"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1451"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717"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384"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322"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1162" w:type="dxa"/>
            <w:gridSpan w:val="3"/>
            <w:tcBorders>
              <w:top w:val="none" w:sz="4" w:space="0" w:color="000000"/>
              <w:left w:val="none" w:sz="4" w:space="0" w:color="000000"/>
              <w:bottom w:val="none" w:sz="4" w:space="0" w:color="000000"/>
              <w:right w:val="none" w:sz="4" w:space="0" w:color="000000"/>
            </w:tcBorders>
            <w:shd w:val="clear" w:color="FFFFFF" w:fill="FFFFFF"/>
            <w:noWrap/>
            <w:vAlign w:val="center"/>
          </w:tcPr>
          <w:p w:rsidR="00682FB8" w:rsidRDefault="00682FB8" w:rsidP="00291462">
            <w:pPr>
              <w:jc w:val="right"/>
              <w:rPr>
                <w:color w:val="000000"/>
              </w:rPr>
            </w:pPr>
            <w:r>
              <w:rPr>
                <w:color w:val="000000"/>
              </w:rPr>
              <w:t>Дата</w:t>
            </w:r>
          </w:p>
        </w:tc>
        <w:tc>
          <w:tcPr>
            <w:tcW w:w="1489" w:type="dxa"/>
            <w:gridSpan w:val="2"/>
            <w:tcBorders>
              <w:top w:val="single" w:sz="4" w:space="0" w:color="000000"/>
              <w:left w:val="single" w:sz="4" w:space="0" w:color="000000"/>
              <w:bottom w:val="single" w:sz="4" w:space="0" w:color="000000"/>
              <w:right w:val="single" w:sz="4" w:space="0" w:color="000000"/>
            </w:tcBorders>
            <w:shd w:val="clear" w:color="FFFFFF" w:fill="FFFFFF"/>
            <w:noWrap/>
          </w:tcPr>
          <w:p w:rsidR="00682FB8" w:rsidRDefault="00682FB8" w:rsidP="00291462">
            <w:pPr>
              <w:jc w:val="center"/>
              <w:rPr>
                <w:color w:val="000000"/>
              </w:rPr>
            </w:pPr>
            <w:r>
              <w:rPr>
                <w:color w:val="000000"/>
                <w:sz w:val="22"/>
                <w:szCs w:val="22"/>
              </w:rPr>
              <w:t> </w:t>
            </w:r>
          </w:p>
        </w:tc>
      </w:tr>
      <w:tr w:rsidR="00682FB8" w:rsidTr="00291462">
        <w:trPr>
          <w:gridAfter w:val="3"/>
          <w:wAfter w:w="1132" w:type="dxa"/>
          <w:trHeight w:val="260"/>
        </w:trPr>
        <w:tc>
          <w:tcPr>
            <w:tcW w:w="563"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718"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521"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800"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736"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518"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1451"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717"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384"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322"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1162" w:type="dxa"/>
            <w:gridSpan w:val="3"/>
            <w:tcBorders>
              <w:top w:val="none" w:sz="4" w:space="0" w:color="000000"/>
              <w:left w:val="none" w:sz="4" w:space="0" w:color="000000"/>
              <w:bottom w:val="none" w:sz="4" w:space="0" w:color="000000"/>
              <w:right w:val="none" w:sz="4" w:space="0" w:color="000000"/>
            </w:tcBorders>
            <w:shd w:val="clear" w:color="FFFFFF" w:fill="FFFFFF"/>
            <w:noWrap/>
            <w:vAlign w:val="center"/>
          </w:tcPr>
          <w:p w:rsidR="00682FB8" w:rsidRDefault="00682FB8" w:rsidP="00291462">
            <w:pPr>
              <w:jc w:val="right"/>
              <w:rPr>
                <w:color w:val="000000"/>
              </w:rPr>
            </w:pPr>
            <w:r>
              <w:rPr>
                <w:color w:val="000000"/>
              </w:rPr>
              <w:t>Вид операции</w:t>
            </w:r>
          </w:p>
        </w:tc>
        <w:tc>
          <w:tcPr>
            <w:tcW w:w="1489" w:type="dxa"/>
            <w:gridSpan w:val="2"/>
            <w:tcBorders>
              <w:top w:val="single" w:sz="4" w:space="0" w:color="000000"/>
              <w:left w:val="single" w:sz="4" w:space="0" w:color="000000"/>
              <w:bottom w:val="single" w:sz="4" w:space="0" w:color="000000"/>
              <w:right w:val="single" w:sz="4" w:space="0" w:color="000000"/>
            </w:tcBorders>
            <w:shd w:val="clear" w:color="FFFFFF" w:fill="FFFFFF"/>
            <w:noWrap/>
          </w:tcPr>
          <w:p w:rsidR="00682FB8" w:rsidRDefault="00682FB8" w:rsidP="00291462">
            <w:pPr>
              <w:jc w:val="center"/>
              <w:rPr>
                <w:color w:val="000000"/>
              </w:rPr>
            </w:pPr>
            <w:r>
              <w:rPr>
                <w:color w:val="000000"/>
              </w:rPr>
              <w:t> </w:t>
            </w:r>
          </w:p>
        </w:tc>
      </w:tr>
      <w:tr w:rsidR="00682FB8" w:rsidTr="00291462">
        <w:trPr>
          <w:trHeight w:val="260"/>
        </w:trPr>
        <w:tc>
          <w:tcPr>
            <w:tcW w:w="563"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718"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521"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800"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736"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518"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1451"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717"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384"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322"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699" w:type="dxa"/>
            <w:gridSpan w:val="2"/>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p w:rsidR="00682FB8" w:rsidRDefault="00682FB8" w:rsidP="00291462">
            <w:pPr>
              <w:rPr>
                <w:color w:val="000000"/>
                <w:sz w:val="16"/>
                <w:szCs w:val="16"/>
              </w:rPr>
            </w:pPr>
          </w:p>
        </w:tc>
        <w:tc>
          <w:tcPr>
            <w:tcW w:w="463"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1530" w:type="dxa"/>
            <w:gridSpan w:val="3"/>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1091" w:type="dxa"/>
            <w:gridSpan w:val="2"/>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r>
      <w:tr w:rsidR="00682FB8" w:rsidTr="00291462">
        <w:trPr>
          <w:trHeight w:val="260"/>
        </w:trPr>
        <w:tc>
          <w:tcPr>
            <w:tcW w:w="563"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718"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521"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800"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736"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682FB8" w:rsidRDefault="00682FB8" w:rsidP="00291462">
            <w:pPr>
              <w:jc w:val="center"/>
              <w:rPr>
                <w:color w:val="000000"/>
              </w:rPr>
            </w:pPr>
            <w:r>
              <w:rPr>
                <w:color w:val="000000"/>
              </w:rPr>
              <w:t>Номер</w:t>
            </w:r>
          </w:p>
        </w:tc>
        <w:tc>
          <w:tcPr>
            <w:tcW w:w="2122" w:type="dxa"/>
            <w:gridSpan w:val="5"/>
            <w:tcBorders>
              <w:top w:val="single" w:sz="4" w:space="0" w:color="000000"/>
              <w:left w:val="none" w:sz="4" w:space="0" w:color="000000"/>
              <w:bottom w:val="single" w:sz="4" w:space="0" w:color="000000"/>
              <w:right w:val="single" w:sz="4" w:space="0" w:color="000000"/>
            </w:tcBorders>
            <w:shd w:val="clear" w:color="FFFFFF" w:fill="FFFFFF"/>
            <w:noWrap/>
            <w:vAlign w:val="center"/>
          </w:tcPr>
          <w:p w:rsidR="00682FB8" w:rsidRDefault="00682FB8" w:rsidP="00291462">
            <w:pPr>
              <w:jc w:val="center"/>
              <w:rPr>
                <w:color w:val="000000"/>
              </w:rPr>
            </w:pPr>
            <w:r>
              <w:rPr>
                <w:color w:val="000000"/>
              </w:rPr>
              <w:t>Дата</w:t>
            </w:r>
          </w:p>
        </w:tc>
        <w:tc>
          <w:tcPr>
            <w:tcW w:w="463"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1530" w:type="dxa"/>
            <w:gridSpan w:val="3"/>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1091" w:type="dxa"/>
            <w:gridSpan w:val="2"/>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r>
      <w:tr w:rsidR="00682FB8" w:rsidTr="00291462">
        <w:trPr>
          <w:trHeight w:val="260"/>
        </w:trPr>
        <w:tc>
          <w:tcPr>
            <w:tcW w:w="563"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718"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521"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800"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736"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jc w:val="center"/>
              <w:rPr>
                <w:b/>
                <w:color w:val="000000"/>
              </w:rPr>
            </w:pPr>
            <w:r>
              <w:rPr>
                <w:b/>
                <w:color w:val="000000"/>
                <w:sz w:val="22"/>
                <w:szCs w:val="22"/>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682FB8" w:rsidRDefault="00682FB8" w:rsidP="00291462">
            <w:pPr>
              <w:jc w:val="center"/>
              <w:rPr>
                <w:color w:val="000000"/>
              </w:rPr>
            </w:pPr>
            <w:r>
              <w:rPr>
                <w:color w:val="000000"/>
              </w:rPr>
              <w:t> </w:t>
            </w:r>
          </w:p>
        </w:tc>
        <w:tc>
          <w:tcPr>
            <w:tcW w:w="2122" w:type="dxa"/>
            <w:gridSpan w:val="5"/>
            <w:tcBorders>
              <w:top w:val="single" w:sz="4" w:space="0" w:color="000000"/>
              <w:left w:val="none" w:sz="4" w:space="0" w:color="000000"/>
              <w:bottom w:val="single" w:sz="4" w:space="0" w:color="000000"/>
              <w:right w:val="single" w:sz="4" w:space="0" w:color="000000"/>
            </w:tcBorders>
            <w:shd w:val="clear" w:color="FFFFFF" w:fill="FFFFFF"/>
            <w:noWrap/>
            <w:vAlign w:val="center"/>
          </w:tcPr>
          <w:p w:rsidR="00682FB8" w:rsidRDefault="00682FB8" w:rsidP="00291462">
            <w:pPr>
              <w:jc w:val="center"/>
              <w:rPr>
                <w:color w:val="000000"/>
              </w:rPr>
            </w:pPr>
            <w:r>
              <w:rPr>
                <w:color w:val="000000"/>
              </w:rPr>
              <w:t> </w:t>
            </w:r>
          </w:p>
        </w:tc>
        <w:tc>
          <w:tcPr>
            <w:tcW w:w="463"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1530" w:type="dxa"/>
            <w:gridSpan w:val="3"/>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1091" w:type="dxa"/>
            <w:gridSpan w:val="2"/>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r>
      <w:tr w:rsidR="00682FB8" w:rsidTr="00291462">
        <w:trPr>
          <w:gridAfter w:val="3"/>
          <w:wAfter w:w="1132" w:type="dxa"/>
          <w:trHeight w:val="260"/>
        </w:trPr>
        <w:tc>
          <w:tcPr>
            <w:tcW w:w="9381" w:type="dxa"/>
            <w:gridSpan w:val="15"/>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jc w:val="center"/>
              <w:rPr>
                <w:b/>
                <w:color w:val="000000"/>
              </w:rPr>
            </w:pPr>
            <w:r>
              <w:rPr>
                <w:b/>
                <w:color w:val="000000"/>
                <w:sz w:val="22"/>
                <w:szCs w:val="22"/>
              </w:rPr>
              <w:t>О ВОЗВРАТЕ ТОВАРНО-МАТЕРИАЛЬНЫХ ЦЕННОСТЕЙ, СДАННЫХ НА ХРАНЕНИЕ</w:t>
            </w:r>
          </w:p>
          <w:p w:rsidR="00682FB8" w:rsidRDefault="00682FB8" w:rsidP="00291462">
            <w:pPr>
              <w:jc w:val="center"/>
              <w:rPr>
                <w:b/>
                <w:color w:val="000000"/>
              </w:rPr>
            </w:pPr>
          </w:p>
        </w:tc>
      </w:tr>
      <w:tr w:rsidR="00682FB8" w:rsidTr="00291462">
        <w:trPr>
          <w:gridAfter w:val="3"/>
          <w:wAfter w:w="1132" w:type="dxa"/>
          <w:trHeight w:val="320"/>
        </w:trPr>
        <w:tc>
          <w:tcPr>
            <w:tcW w:w="9381" w:type="dxa"/>
            <w:gridSpan w:val="15"/>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rPr>
            </w:pPr>
            <w:r>
              <w:rPr>
                <w:color w:val="000000"/>
                <w:sz w:val="22"/>
                <w:szCs w:val="22"/>
              </w:rPr>
              <w:t xml:space="preserve">Акт составлен в том, что </w:t>
            </w:r>
            <w:proofErr w:type="spellStart"/>
            <w:r>
              <w:rPr>
                <w:color w:val="000000"/>
                <w:sz w:val="22"/>
                <w:szCs w:val="22"/>
              </w:rPr>
              <w:t>поклажедатель</w:t>
            </w:r>
            <w:proofErr w:type="spellEnd"/>
            <w:r>
              <w:rPr>
                <w:color w:val="000000"/>
                <w:sz w:val="22"/>
                <w:szCs w:val="22"/>
              </w:rPr>
              <w:t xml:space="preserve"> принял от хранителя следующие товарно-материальные ценности:</w:t>
            </w:r>
          </w:p>
        </w:tc>
      </w:tr>
      <w:tr w:rsidR="00682FB8" w:rsidTr="00291462">
        <w:trPr>
          <w:gridAfter w:val="3"/>
          <w:wAfter w:w="1132" w:type="dxa"/>
          <w:trHeight w:val="280"/>
        </w:trPr>
        <w:tc>
          <w:tcPr>
            <w:tcW w:w="5307" w:type="dxa"/>
            <w:gridSpan w:val="7"/>
            <w:tcBorders>
              <w:top w:val="none" w:sz="4" w:space="0" w:color="000000"/>
              <w:left w:val="none" w:sz="4" w:space="0" w:color="000000"/>
              <w:bottom w:val="single" w:sz="4" w:space="0" w:color="000000"/>
              <w:right w:val="none" w:sz="4" w:space="0" w:color="000000"/>
            </w:tcBorders>
            <w:shd w:val="clear" w:color="FFFFFF" w:fill="FFFFFF"/>
            <w:noWrap/>
          </w:tcPr>
          <w:p w:rsidR="00682FB8" w:rsidRDefault="00682FB8" w:rsidP="00291462">
            <w:pPr>
              <w:jc w:val="center"/>
              <w:rPr>
                <w:color w:val="000000"/>
              </w:rPr>
            </w:pPr>
            <w:r>
              <w:rPr>
                <w:color w:val="000000"/>
              </w:rPr>
              <w:t> </w:t>
            </w:r>
          </w:p>
        </w:tc>
        <w:tc>
          <w:tcPr>
            <w:tcW w:w="717"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384"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322"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504"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2147" w:type="dxa"/>
            <w:gridSpan w:val="4"/>
            <w:tcBorders>
              <w:top w:val="none" w:sz="4" w:space="0" w:color="000000"/>
              <w:left w:val="none" w:sz="4" w:space="0" w:color="000000"/>
              <w:bottom w:val="single" w:sz="4" w:space="0" w:color="000000"/>
              <w:right w:val="none" w:sz="4" w:space="0" w:color="000000"/>
            </w:tcBorders>
            <w:shd w:val="clear" w:color="FFFFFF" w:fill="FFFFFF"/>
            <w:noWrap/>
          </w:tcPr>
          <w:p w:rsidR="00682FB8" w:rsidRDefault="00682FB8" w:rsidP="00291462">
            <w:pPr>
              <w:jc w:val="center"/>
              <w:rPr>
                <w:color w:val="000000"/>
              </w:rPr>
            </w:pPr>
            <w:r>
              <w:rPr>
                <w:color w:val="000000"/>
              </w:rPr>
              <w:t> </w:t>
            </w:r>
          </w:p>
        </w:tc>
      </w:tr>
      <w:tr w:rsidR="00682FB8" w:rsidTr="00291462">
        <w:trPr>
          <w:gridAfter w:val="3"/>
          <w:wAfter w:w="1132" w:type="dxa"/>
          <w:trHeight w:val="260"/>
        </w:trPr>
        <w:tc>
          <w:tcPr>
            <w:tcW w:w="5307" w:type="dxa"/>
            <w:gridSpan w:val="7"/>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jc w:val="center"/>
              <w:rPr>
                <w:color w:val="000000"/>
                <w:sz w:val="16"/>
                <w:szCs w:val="16"/>
              </w:rPr>
            </w:pPr>
            <w:r>
              <w:rPr>
                <w:color w:val="000000"/>
                <w:sz w:val="16"/>
                <w:szCs w:val="16"/>
              </w:rPr>
              <w:t>Наименование, номер места хранения</w:t>
            </w:r>
          </w:p>
        </w:tc>
        <w:tc>
          <w:tcPr>
            <w:tcW w:w="717"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384"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322"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504"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2147" w:type="dxa"/>
            <w:gridSpan w:val="4"/>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jc w:val="center"/>
              <w:rPr>
                <w:color w:val="000000"/>
                <w:sz w:val="16"/>
                <w:szCs w:val="16"/>
              </w:rPr>
            </w:pPr>
            <w:r>
              <w:rPr>
                <w:color w:val="000000"/>
                <w:sz w:val="16"/>
                <w:szCs w:val="16"/>
              </w:rPr>
              <w:t>Срок хранения</w:t>
            </w:r>
          </w:p>
        </w:tc>
      </w:tr>
      <w:tr w:rsidR="00682FB8" w:rsidTr="00291462">
        <w:trPr>
          <w:trHeight w:val="320"/>
        </w:trPr>
        <w:tc>
          <w:tcPr>
            <w:tcW w:w="5307" w:type="dxa"/>
            <w:gridSpan w:val="7"/>
            <w:tcBorders>
              <w:top w:val="none" w:sz="4" w:space="0" w:color="000000"/>
              <w:left w:val="none" w:sz="4" w:space="0" w:color="000000"/>
              <w:bottom w:val="single" w:sz="4" w:space="0" w:color="000000"/>
              <w:right w:val="none" w:sz="4" w:space="0" w:color="000000"/>
            </w:tcBorders>
            <w:shd w:val="clear" w:color="FFFFFF" w:fill="FFFFFF"/>
            <w:noWrap/>
          </w:tcPr>
          <w:p w:rsidR="00682FB8" w:rsidRDefault="00682FB8" w:rsidP="00291462">
            <w:pPr>
              <w:rPr>
                <w:color w:val="000000"/>
              </w:rPr>
            </w:pPr>
            <w:r>
              <w:rPr>
                <w:color w:val="000000"/>
                <w:sz w:val="22"/>
                <w:szCs w:val="22"/>
              </w:rPr>
              <w:t>Следующие товарно-материальные ценности</w:t>
            </w:r>
          </w:p>
        </w:tc>
        <w:tc>
          <w:tcPr>
            <w:tcW w:w="717" w:type="dxa"/>
            <w:tcBorders>
              <w:top w:val="none" w:sz="4" w:space="0" w:color="000000"/>
              <w:left w:val="none" w:sz="4" w:space="0" w:color="000000"/>
              <w:bottom w:val="singl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384" w:type="dxa"/>
            <w:tcBorders>
              <w:top w:val="none" w:sz="4" w:space="0" w:color="000000"/>
              <w:left w:val="none" w:sz="4" w:space="0" w:color="000000"/>
              <w:bottom w:val="singl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322" w:type="dxa"/>
            <w:tcBorders>
              <w:top w:val="none" w:sz="4" w:space="0" w:color="000000"/>
              <w:left w:val="none" w:sz="4" w:space="0" w:color="000000"/>
              <w:bottom w:val="singl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504" w:type="dxa"/>
            <w:tcBorders>
              <w:top w:val="none" w:sz="4" w:space="0" w:color="000000"/>
              <w:left w:val="none" w:sz="4" w:space="0" w:color="000000"/>
              <w:bottom w:val="singl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658" w:type="dxa"/>
            <w:gridSpan w:val="2"/>
            <w:tcBorders>
              <w:top w:val="none" w:sz="4" w:space="0" w:color="000000"/>
              <w:left w:val="none" w:sz="4" w:space="0" w:color="000000"/>
              <w:bottom w:val="singl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760" w:type="dxa"/>
            <w:tcBorders>
              <w:top w:val="none" w:sz="4" w:space="0" w:color="000000"/>
              <w:left w:val="none" w:sz="4" w:space="0" w:color="000000"/>
              <w:bottom w:val="singl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1861" w:type="dxa"/>
            <w:gridSpan w:val="4"/>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r>
      <w:tr w:rsidR="00682FB8" w:rsidTr="00291462">
        <w:trPr>
          <w:gridAfter w:val="4"/>
          <w:wAfter w:w="1861"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18"/>
                <w:szCs w:val="18"/>
              </w:rPr>
            </w:pPr>
            <w:r>
              <w:rPr>
                <w:color w:val="000000"/>
                <w:sz w:val="18"/>
                <w:szCs w:val="18"/>
              </w:rPr>
              <w:t>№</w:t>
            </w:r>
            <w:r>
              <w:rPr>
                <w:color w:val="000000"/>
                <w:sz w:val="18"/>
                <w:szCs w:val="18"/>
              </w:rPr>
              <w:br/>
              <w:t>№</w:t>
            </w:r>
          </w:p>
        </w:tc>
        <w:tc>
          <w:tcPr>
            <w:tcW w:w="3293" w:type="dxa"/>
            <w:gridSpan w:val="5"/>
            <w:tcBorders>
              <w:top w:val="single" w:sz="4" w:space="0" w:color="000000"/>
              <w:left w:val="single" w:sz="4" w:space="0" w:color="000000"/>
              <w:bottom w:val="single" w:sz="4" w:space="0" w:color="000000"/>
              <w:right w:val="single" w:sz="4" w:space="0" w:color="000000"/>
            </w:tcBorders>
            <w:shd w:val="clear" w:color="auto" w:fill="auto"/>
            <w:noWrap/>
          </w:tcPr>
          <w:p w:rsidR="00682FB8" w:rsidRDefault="00682FB8" w:rsidP="00291462">
            <w:pPr>
              <w:jc w:val="center"/>
              <w:rPr>
                <w:color w:val="000000"/>
                <w:sz w:val="18"/>
                <w:szCs w:val="18"/>
              </w:rPr>
            </w:pPr>
            <w:r>
              <w:rPr>
                <w:color w:val="000000"/>
                <w:sz w:val="18"/>
                <w:szCs w:val="18"/>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18"/>
                <w:szCs w:val="18"/>
              </w:rPr>
            </w:pPr>
            <w:r>
              <w:rPr>
                <w:color w:val="000000"/>
                <w:sz w:val="18"/>
                <w:szCs w:val="18"/>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18"/>
                <w:szCs w:val="18"/>
              </w:rPr>
            </w:pPr>
            <w:r>
              <w:rPr>
                <w:color w:val="000000"/>
                <w:sz w:val="18"/>
                <w:szCs w:val="18"/>
              </w:rPr>
              <w:t xml:space="preserve">Единица </w:t>
            </w:r>
            <w:proofErr w:type="spellStart"/>
            <w:r>
              <w:rPr>
                <w:color w:val="000000"/>
                <w:sz w:val="18"/>
                <w:szCs w:val="18"/>
              </w:rPr>
              <w:t>изм</w:t>
            </w:r>
            <w:proofErr w:type="spellEnd"/>
            <w:r>
              <w:rPr>
                <w:color w:val="000000"/>
                <w:sz w:val="18"/>
                <w:szCs w:val="18"/>
              </w:rPr>
              <w:t>.</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18"/>
                <w:szCs w:val="18"/>
              </w:rPr>
            </w:pPr>
            <w:r>
              <w:rPr>
                <w:color w:val="000000"/>
                <w:sz w:val="18"/>
                <w:szCs w:val="18"/>
              </w:rPr>
              <w:t>Кол-во</w:t>
            </w:r>
            <w:r>
              <w:rPr>
                <w:color w:val="000000"/>
                <w:sz w:val="18"/>
                <w:szCs w:val="18"/>
              </w:rPr>
              <w:br/>
              <w:t>Масса</w:t>
            </w:r>
          </w:p>
        </w:tc>
        <w:tc>
          <w:tcPr>
            <w:tcW w:w="1418" w:type="dxa"/>
            <w:gridSpan w:val="3"/>
            <w:tcBorders>
              <w:top w:val="single" w:sz="4" w:space="0" w:color="000000"/>
              <w:left w:val="single" w:sz="4" w:space="0" w:color="000000"/>
              <w:bottom w:val="single" w:sz="4" w:space="0" w:color="000000"/>
            </w:tcBorders>
            <w:shd w:val="clear" w:color="auto" w:fill="auto"/>
            <w:noWrap/>
            <w:vAlign w:val="center"/>
          </w:tcPr>
          <w:p w:rsidR="00682FB8" w:rsidRDefault="00682FB8" w:rsidP="00291462">
            <w:pPr>
              <w:jc w:val="center"/>
              <w:rPr>
                <w:color w:val="000000"/>
                <w:sz w:val="18"/>
                <w:szCs w:val="18"/>
              </w:rPr>
            </w:pPr>
            <w:r>
              <w:rPr>
                <w:color w:val="000000"/>
                <w:sz w:val="18"/>
                <w:szCs w:val="18"/>
              </w:rPr>
              <w:t>Оценка</w:t>
            </w:r>
          </w:p>
        </w:tc>
      </w:tr>
      <w:tr w:rsidR="00682FB8" w:rsidTr="00291462">
        <w:trPr>
          <w:gridAfter w:val="1"/>
          <w:wAfter w:w="901"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18"/>
                <w:szCs w:val="18"/>
              </w:rPr>
            </w:pP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rPr>
                <w:color w:val="000000"/>
                <w:sz w:val="18"/>
                <w:szCs w:val="18"/>
              </w:rPr>
            </w:pPr>
            <w:r>
              <w:rPr>
                <w:color w:val="000000"/>
                <w:sz w:val="18"/>
                <w:szCs w:val="18"/>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18"/>
                <w:szCs w:val="18"/>
              </w:rPr>
            </w:pPr>
            <w:r>
              <w:rPr>
                <w:color w:val="000000"/>
                <w:sz w:val="18"/>
                <w:szCs w:val="18"/>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18"/>
                <w:szCs w:val="18"/>
              </w:rPr>
            </w:pPr>
            <w:proofErr w:type="spellStart"/>
            <w:r>
              <w:rPr>
                <w:color w:val="000000"/>
                <w:sz w:val="18"/>
                <w:szCs w:val="18"/>
              </w:rPr>
              <w:t>Наиме</w:t>
            </w:r>
            <w:proofErr w:type="spellEnd"/>
            <w:r>
              <w:rPr>
                <w:color w:val="000000"/>
                <w:sz w:val="18"/>
                <w:szCs w:val="18"/>
              </w:rPr>
              <w:br/>
              <w:t>нова</w:t>
            </w:r>
            <w:r>
              <w:rPr>
                <w:color w:val="000000"/>
                <w:sz w:val="18"/>
                <w:szCs w:val="18"/>
              </w:rPr>
              <w:br/>
            </w:r>
            <w:proofErr w:type="spellStart"/>
            <w:r>
              <w:rPr>
                <w:color w:val="000000"/>
                <w:sz w:val="18"/>
                <w:szCs w:val="18"/>
              </w:rPr>
              <w:t>ние</w:t>
            </w:r>
            <w:proofErr w:type="spellEnd"/>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18"/>
                <w:szCs w:val="18"/>
              </w:rPr>
            </w:pPr>
            <w:r>
              <w:rPr>
                <w:color w:val="000000"/>
                <w:sz w:val="18"/>
                <w:szCs w:val="18"/>
              </w:rPr>
              <w:t>Код по</w:t>
            </w:r>
            <w:r>
              <w:rPr>
                <w:color w:val="000000"/>
                <w:sz w:val="18"/>
                <w:szCs w:val="18"/>
              </w:rPr>
              <w:br/>
              <w:t>ОКЕИ</w:t>
            </w: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18"/>
                <w:szCs w:val="18"/>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18"/>
                <w:szCs w:val="18"/>
              </w:rPr>
            </w:pPr>
            <w:r>
              <w:rPr>
                <w:color w:val="000000"/>
                <w:sz w:val="18"/>
                <w:szCs w:val="18"/>
              </w:rPr>
              <w:t>цена, руб.</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sz w:val="18"/>
                <w:szCs w:val="18"/>
              </w:rPr>
            </w:pPr>
            <w:r>
              <w:rPr>
                <w:color w:val="000000"/>
                <w:sz w:val="18"/>
                <w:szCs w:val="18"/>
              </w:rPr>
              <w:t>Стоимость, руб.</w:t>
            </w:r>
          </w:p>
        </w:tc>
      </w:tr>
      <w:tr w:rsidR="00682FB8" w:rsidTr="00291462">
        <w:trPr>
          <w:gridAfter w:val="1"/>
          <w:wAfter w:w="901"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rPr>
            </w:pPr>
            <w:r>
              <w:rPr>
                <w:color w:val="000000"/>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rPr>
            </w:pPr>
            <w:r>
              <w:rPr>
                <w:color w:val="00000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rPr>
            </w:pPr>
            <w:r>
              <w:rPr>
                <w:color w:val="000000"/>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rPr>
            </w:pPr>
            <w:r>
              <w:rPr>
                <w:color w:val="000000"/>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rPr>
            </w:pPr>
            <w:r>
              <w:rPr>
                <w:color w:val="00000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rPr>
            </w:pPr>
            <w:r>
              <w:rPr>
                <w:color w:val="000000"/>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rPr>
            </w:pPr>
            <w:r>
              <w:rPr>
                <w:color w:val="000000"/>
              </w:rPr>
              <w:t>7</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rPr>
            </w:pPr>
            <w:r>
              <w:rPr>
                <w:color w:val="000000"/>
              </w:rPr>
              <w:t>8</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82FB8" w:rsidRDefault="00682FB8" w:rsidP="00291462">
            <w:pPr>
              <w:jc w:val="center"/>
              <w:rPr>
                <w:color w:val="000000"/>
              </w:rPr>
            </w:pPr>
            <w:r>
              <w:rPr>
                <w:color w:val="000000"/>
              </w:rPr>
              <w:t>9</w:t>
            </w:r>
          </w:p>
        </w:tc>
      </w:tr>
      <w:tr w:rsidR="00682FB8" w:rsidTr="00291462">
        <w:trPr>
          <w:gridAfter w:val="1"/>
          <w:wAfter w:w="901" w:type="dxa"/>
          <w:trHeight w:val="640"/>
        </w:trPr>
        <w:tc>
          <w:tcPr>
            <w:tcW w:w="563"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682FB8" w:rsidRDefault="00682FB8" w:rsidP="00291462">
            <w:pPr>
              <w:jc w:val="center"/>
              <w:rPr>
                <w:b/>
                <w:color w:val="000000"/>
                <w:sz w:val="18"/>
                <w:szCs w:val="18"/>
              </w:rPr>
            </w:pPr>
            <w:r>
              <w:rPr>
                <w:b/>
                <w:color w:val="000000"/>
                <w:sz w:val="18"/>
                <w:szCs w:val="18"/>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682FB8" w:rsidRDefault="00682FB8" w:rsidP="00291462">
            <w:pPr>
              <w:jc w:val="both"/>
              <w:rPr>
                <w:color w:val="000000"/>
                <w:sz w:val="18"/>
                <w:szCs w:val="18"/>
              </w:rPr>
            </w:pPr>
            <w:r>
              <w:rPr>
                <w:color w:val="000000"/>
                <w:sz w:val="18"/>
                <w:szCs w:val="18"/>
              </w:rPr>
              <w:t> </w:t>
            </w:r>
          </w:p>
        </w:tc>
        <w:tc>
          <w:tcPr>
            <w:tcW w:w="518"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682FB8" w:rsidRDefault="00682FB8" w:rsidP="00291462">
            <w:pPr>
              <w:jc w:val="center"/>
              <w:rPr>
                <w:b/>
                <w:color w:val="000000"/>
                <w:sz w:val="18"/>
                <w:szCs w:val="18"/>
              </w:rPr>
            </w:pPr>
            <w:r>
              <w:rPr>
                <w:b/>
                <w:color w:val="000000"/>
                <w:sz w:val="18"/>
                <w:szCs w:val="18"/>
              </w:rPr>
              <w:t> </w:t>
            </w:r>
          </w:p>
        </w:tc>
        <w:tc>
          <w:tcPr>
            <w:tcW w:w="1451"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682FB8" w:rsidRDefault="00682FB8" w:rsidP="00291462">
            <w:pPr>
              <w:jc w:val="center"/>
              <w:rPr>
                <w:color w:val="000000"/>
                <w:sz w:val="18"/>
                <w:szCs w:val="18"/>
              </w:rPr>
            </w:pPr>
            <w:r>
              <w:rPr>
                <w:color w:val="000000"/>
                <w:sz w:val="18"/>
                <w:szCs w:val="18"/>
              </w:rPr>
              <w:t> </w:t>
            </w:r>
          </w:p>
        </w:tc>
        <w:tc>
          <w:tcPr>
            <w:tcW w:w="717"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682FB8" w:rsidRDefault="00682FB8" w:rsidP="00291462">
            <w:pPr>
              <w:jc w:val="center"/>
              <w:rPr>
                <w:color w:val="000000"/>
                <w:sz w:val="18"/>
                <w:szCs w:val="18"/>
              </w:rPr>
            </w:pPr>
            <w:r>
              <w:rPr>
                <w:color w:val="000000"/>
                <w:sz w:val="18"/>
                <w:szCs w:val="18"/>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682FB8" w:rsidRDefault="00682FB8" w:rsidP="00291462">
            <w:pPr>
              <w:jc w:val="center"/>
              <w:rPr>
                <w:color w:val="000000"/>
                <w:sz w:val="18"/>
                <w:szCs w:val="18"/>
              </w:rPr>
            </w:pPr>
            <w:r>
              <w:rPr>
                <w:color w:val="000000"/>
                <w:sz w:val="18"/>
                <w:szCs w:val="18"/>
              </w:rPr>
              <w:t> </w:t>
            </w:r>
          </w:p>
        </w:tc>
        <w:tc>
          <w:tcPr>
            <w:tcW w:w="504"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682FB8" w:rsidRDefault="00682FB8" w:rsidP="00291462">
            <w:pPr>
              <w:jc w:val="center"/>
              <w:rPr>
                <w:color w:val="000000"/>
                <w:sz w:val="18"/>
                <w:szCs w:val="18"/>
              </w:rPr>
            </w:pPr>
            <w:r>
              <w:rPr>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682FB8" w:rsidRDefault="00682FB8" w:rsidP="00291462">
            <w:pPr>
              <w:jc w:val="center"/>
              <w:rPr>
                <w:color w:val="000000"/>
                <w:sz w:val="18"/>
                <w:szCs w:val="18"/>
              </w:rPr>
            </w:pPr>
            <w:r>
              <w:rPr>
                <w:color w:val="000000"/>
                <w:sz w:val="18"/>
                <w:szCs w:val="18"/>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682FB8" w:rsidRDefault="00682FB8" w:rsidP="00291462">
            <w:pPr>
              <w:jc w:val="center"/>
              <w:rPr>
                <w:color w:val="000000"/>
                <w:sz w:val="18"/>
                <w:szCs w:val="18"/>
              </w:rPr>
            </w:pPr>
            <w:r>
              <w:rPr>
                <w:color w:val="000000"/>
                <w:sz w:val="18"/>
                <w:szCs w:val="18"/>
              </w:rPr>
              <w:t> </w:t>
            </w:r>
          </w:p>
        </w:tc>
      </w:tr>
      <w:tr w:rsidR="00682FB8" w:rsidTr="00291462">
        <w:trPr>
          <w:gridAfter w:val="1"/>
          <w:wAfter w:w="901" w:type="dxa"/>
          <w:trHeight w:val="640"/>
        </w:trPr>
        <w:tc>
          <w:tcPr>
            <w:tcW w:w="3856" w:type="dxa"/>
            <w:gridSpan w:val="6"/>
            <w:tcBorders>
              <w:top w:val="single" w:sz="4" w:space="0" w:color="000000"/>
              <w:right w:val="single" w:sz="4" w:space="0" w:color="000000"/>
            </w:tcBorders>
            <w:shd w:val="clear" w:color="FFFFFF" w:fill="FFFFFF"/>
            <w:noWrap/>
          </w:tcPr>
          <w:p w:rsidR="00682FB8" w:rsidRDefault="00682FB8" w:rsidP="00291462">
            <w:pPr>
              <w:rPr>
                <w:color w:val="000000"/>
                <w:sz w:val="16"/>
                <w:szCs w:val="16"/>
              </w:rPr>
            </w:pPr>
            <w:r>
              <w:rPr>
                <w:color w:val="000000"/>
                <w:sz w:val="16"/>
                <w:szCs w:val="16"/>
              </w:rPr>
              <w:t> </w:t>
            </w:r>
          </w:p>
          <w:p w:rsidR="00682FB8" w:rsidRDefault="00682FB8" w:rsidP="00291462">
            <w:pPr>
              <w:rPr>
                <w:color w:val="000000"/>
                <w:sz w:val="16"/>
                <w:szCs w:val="16"/>
              </w:rPr>
            </w:pPr>
            <w:r>
              <w:rPr>
                <w:color w:val="000000"/>
                <w:sz w:val="16"/>
                <w:szCs w:val="16"/>
              </w:rPr>
              <w:t> </w:t>
            </w:r>
          </w:p>
          <w:p w:rsidR="00682FB8" w:rsidRDefault="00682FB8" w:rsidP="00291462">
            <w:pPr>
              <w:rPr>
                <w:color w:val="000000"/>
                <w:sz w:val="16"/>
                <w:szCs w:val="16"/>
              </w:rPr>
            </w:pPr>
            <w:r>
              <w:rPr>
                <w:color w:val="000000"/>
                <w:sz w:val="16"/>
                <w:szCs w:val="16"/>
              </w:rPr>
              <w:t> </w:t>
            </w:r>
          </w:p>
          <w:p w:rsidR="00682FB8" w:rsidRDefault="00682FB8" w:rsidP="00291462">
            <w:pPr>
              <w:rPr>
                <w:color w:val="000000"/>
                <w:sz w:val="16"/>
                <w:szCs w:val="16"/>
              </w:rPr>
            </w:pPr>
            <w:r>
              <w:rPr>
                <w:color w:val="000000"/>
                <w:sz w:val="16"/>
                <w:szCs w:val="16"/>
              </w:rPr>
              <w:t> </w:t>
            </w:r>
          </w:p>
          <w:p w:rsidR="00682FB8" w:rsidRDefault="00682FB8" w:rsidP="00291462">
            <w:pPr>
              <w:rPr>
                <w:color w:val="000000"/>
                <w:sz w:val="16"/>
                <w:szCs w:val="16"/>
              </w:rPr>
            </w:pPr>
            <w:r>
              <w:rPr>
                <w:color w:val="000000"/>
                <w:sz w:val="16"/>
                <w:szCs w:val="16"/>
              </w:rPr>
              <w:t> </w:t>
            </w:r>
          </w:p>
          <w:p w:rsidR="00682FB8" w:rsidRDefault="00682FB8" w:rsidP="00291462">
            <w:pPr>
              <w:rPr>
                <w:color w:val="000000"/>
                <w:sz w:val="16"/>
                <w:szCs w:val="16"/>
              </w:rPr>
            </w:pPr>
            <w:r>
              <w:rPr>
                <w:color w:val="000000"/>
                <w:sz w:val="16"/>
                <w:szCs w:val="16"/>
              </w:rPr>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682FB8" w:rsidRDefault="00682FB8" w:rsidP="00291462">
            <w:pPr>
              <w:jc w:val="both"/>
              <w:rPr>
                <w:b/>
                <w:color w:val="000000"/>
              </w:rPr>
            </w:pPr>
            <w:r>
              <w:rPr>
                <w:b/>
                <w:color w:val="000000"/>
              </w:rPr>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682FB8" w:rsidRDefault="00682FB8" w:rsidP="00291462">
            <w:pPr>
              <w:jc w:val="right"/>
              <w:rPr>
                <w:b/>
                <w:color w:val="000000"/>
                <w:sz w:val="18"/>
                <w:szCs w:val="18"/>
              </w:rPr>
            </w:pPr>
            <w:r>
              <w:rPr>
                <w:b/>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682FB8" w:rsidRDefault="00682FB8" w:rsidP="00291462">
            <w:pPr>
              <w:jc w:val="center"/>
              <w:rPr>
                <w:b/>
                <w:color w:val="000000"/>
              </w:rPr>
            </w:pPr>
            <w:r>
              <w:rPr>
                <w:b/>
                <w:color w:val="000000"/>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682FB8" w:rsidRDefault="00682FB8" w:rsidP="00291462">
            <w:pPr>
              <w:jc w:val="right"/>
              <w:rPr>
                <w:b/>
                <w:color w:val="000000"/>
              </w:rPr>
            </w:pPr>
            <w:r>
              <w:rPr>
                <w:b/>
                <w:color w:val="000000"/>
              </w:rPr>
              <w:t> </w:t>
            </w:r>
          </w:p>
        </w:tc>
      </w:tr>
      <w:tr w:rsidR="00682FB8" w:rsidTr="00291462">
        <w:trPr>
          <w:gridAfter w:val="1"/>
          <w:wAfter w:w="901" w:type="dxa"/>
          <w:trHeight w:val="260"/>
        </w:trPr>
        <w:tc>
          <w:tcPr>
            <w:tcW w:w="563" w:type="dxa"/>
            <w:tcBorders>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718" w:type="dxa"/>
            <w:tcBorders>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521" w:type="dxa"/>
            <w:tcBorders>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p w:rsidR="00682FB8" w:rsidRDefault="00682FB8" w:rsidP="00291462">
            <w:pPr>
              <w:rPr>
                <w:color w:val="000000"/>
                <w:sz w:val="16"/>
                <w:szCs w:val="16"/>
              </w:rPr>
            </w:pPr>
          </w:p>
        </w:tc>
        <w:tc>
          <w:tcPr>
            <w:tcW w:w="800" w:type="dxa"/>
            <w:tcBorders>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736" w:type="dxa"/>
            <w:tcBorders>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518" w:type="dxa"/>
            <w:tcBorders>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1451" w:type="dxa"/>
            <w:tcBorders>
              <w:top w:val="singl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717" w:type="dxa"/>
            <w:tcBorders>
              <w:top w:val="singl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384" w:type="dxa"/>
            <w:tcBorders>
              <w:top w:val="singl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322" w:type="dxa"/>
            <w:tcBorders>
              <w:top w:val="singl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504" w:type="dxa"/>
            <w:tcBorders>
              <w:top w:val="singl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658" w:type="dxa"/>
            <w:gridSpan w:val="2"/>
            <w:tcBorders>
              <w:top w:val="singl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760" w:type="dxa"/>
            <w:tcBorders>
              <w:top w:val="singl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960" w:type="dxa"/>
            <w:gridSpan w:val="3"/>
            <w:tcBorders>
              <w:top w:val="singl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r>
      <w:tr w:rsidR="00682FB8" w:rsidTr="00291462">
        <w:trPr>
          <w:gridAfter w:val="3"/>
          <w:wAfter w:w="1132" w:type="dxa"/>
          <w:trHeight w:val="260"/>
        </w:trPr>
        <w:tc>
          <w:tcPr>
            <w:tcW w:w="1802" w:type="dxa"/>
            <w:gridSpan w:val="3"/>
            <w:tcBorders>
              <w:top w:val="none" w:sz="4" w:space="0" w:color="000000"/>
              <w:left w:val="none" w:sz="4" w:space="0" w:color="000000"/>
              <w:bottom w:val="none" w:sz="4" w:space="0" w:color="000000"/>
              <w:right w:val="none" w:sz="4" w:space="0" w:color="000000"/>
            </w:tcBorders>
            <w:shd w:val="clear" w:color="FFFFFF" w:fill="FFFFFF"/>
            <w:noWrap/>
            <w:vAlign w:val="center"/>
          </w:tcPr>
          <w:p w:rsidR="00682FB8" w:rsidRDefault="00682FB8" w:rsidP="00291462">
            <w:pPr>
              <w:rPr>
                <w:color w:val="000000"/>
              </w:rPr>
            </w:pPr>
            <w:r>
              <w:rPr>
                <w:color w:val="000000"/>
                <w:sz w:val="22"/>
                <w:szCs w:val="22"/>
              </w:rPr>
              <w:t>Условия хранения</w:t>
            </w:r>
          </w:p>
        </w:tc>
        <w:tc>
          <w:tcPr>
            <w:tcW w:w="7579" w:type="dxa"/>
            <w:gridSpan w:val="12"/>
            <w:tcBorders>
              <w:top w:val="none" w:sz="4" w:space="0" w:color="000000"/>
              <w:left w:val="none" w:sz="4" w:space="0" w:color="000000"/>
              <w:bottom w:val="single" w:sz="4" w:space="0" w:color="000000"/>
              <w:right w:val="none" w:sz="4" w:space="0" w:color="000000"/>
            </w:tcBorders>
            <w:shd w:val="clear" w:color="FFFFFF" w:fill="FFFFFF"/>
            <w:noWrap/>
          </w:tcPr>
          <w:p w:rsidR="00682FB8" w:rsidRDefault="00682FB8" w:rsidP="00291462">
            <w:pPr>
              <w:jc w:val="center"/>
              <w:rPr>
                <w:color w:val="000000"/>
              </w:rPr>
            </w:pPr>
            <w:r>
              <w:rPr>
                <w:color w:val="000000"/>
              </w:rPr>
              <w:t> </w:t>
            </w:r>
          </w:p>
        </w:tc>
      </w:tr>
      <w:tr w:rsidR="00682FB8" w:rsidTr="00291462">
        <w:trPr>
          <w:gridAfter w:val="3"/>
          <w:wAfter w:w="1132" w:type="dxa"/>
          <w:trHeight w:val="260"/>
        </w:trPr>
        <w:tc>
          <w:tcPr>
            <w:tcW w:w="9381" w:type="dxa"/>
            <w:gridSpan w:val="15"/>
            <w:tcBorders>
              <w:top w:val="none" w:sz="4" w:space="0" w:color="000000"/>
              <w:left w:val="none" w:sz="4" w:space="0" w:color="000000"/>
              <w:bottom w:val="single" w:sz="4" w:space="0" w:color="000000"/>
              <w:right w:val="none" w:sz="4" w:space="0" w:color="000000"/>
            </w:tcBorders>
            <w:shd w:val="clear" w:color="FFFFFF" w:fill="FFFFFF"/>
            <w:noWrap/>
          </w:tcPr>
          <w:p w:rsidR="00682FB8" w:rsidRDefault="00682FB8" w:rsidP="00291462">
            <w:pPr>
              <w:jc w:val="center"/>
              <w:rPr>
                <w:color w:val="000000"/>
              </w:rPr>
            </w:pPr>
            <w:r>
              <w:rPr>
                <w:color w:val="000000"/>
              </w:rPr>
              <w:t> </w:t>
            </w:r>
          </w:p>
        </w:tc>
      </w:tr>
      <w:tr w:rsidR="00682FB8" w:rsidTr="00291462">
        <w:trPr>
          <w:gridAfter w:val="3"/>
          <w:wAfter w:w="1132" w:type="dxa"/>
          <w:trHeight w:val="260"/>
        </w:trPr>
        <w:tc>
          <w:tcPr>
            <w:tcW w:w="1802" w:type="dxa"/>
            <w:gridSpan w:val="3"/>
            <w:tcBorders>
              <w:top w:val="none" w:sz="4" w:space="0" w:color="000000"/>
              <w:left w:val="none" w:sz="4" w:space="0" w:color="000000"/>
              <w:bottom w:val="none" w:sz="4" w:space="0" w:color="000000"/>
              <w:right w:val="none" w:sz="4" w:space="0" w:color="000000"/>
            </w:tcBorders>
            <w:shd w:val="clear" w:color="FFFFFF" w:fill="FFFFFF"/>
            <w:noWrap/>
            <w:vAlign w:val="center"/>
          </w:tcPr>
          <w:p w:rsidR="00682FB8" w:rsidRDefault="00682FB8" w:rsidP="00291462">
            <w:pPr>
              <w:rPr>
                <w:color w:val="000000"/>
              </w:rPr>
            </w:pPr>
            <w:r>
              <w:rPr>
                <w:color w:val="000000"/>
                <w:sz w:val="22"/>
                <w:szCs w:val="22"/>
              </w:rPr>
              <w:t>Особые отметки</w:t>
            </w:r>
          </w:p>
        </w:tc>
        <w:tc>
          <w:tcPr>
            <w:tcW w:w="7579" w:type="dxa"/>
            <w:gridSpan w:val="12"/>
            <w:tcBorders>
              <w:top w:val="none" w:sz="4" w:space="0" w:color="000000"/>
              <w:left w:val="none" w:sz="4" w:space="0" w:color="000000"/>
              <w:bottom w:val="single" w:sz="4" w:space="0" w:color="000000"/>
              <w:right w:val="none" w:sz="4" w:space="0" w:color="000000"/>
            </w:tcBorders>
            <w:shd w:val="clear" w:color="FFFFFF" w:fill="FFFFFF"/>
            <w:noWrap/>
          </w:tcPr>
          <w:p w:rsidR="00682FB8" w:rsidRDefault="00682FB8" w:rsidP="00291462">
            <w:pPr>
              <w:jc w:val="center"/>
              <w:rPr>
                <w:color w:val="000000"/>
              </w:rPr>
            </w:pPr>
            <w:r>
              <w:rPr>
                <w:color w:val="000000"/>
              </w:rPr>
              <w:t> </w:t>
            </w:r>
          </w:p>
        </w:tc>
      </w:tr>
      <w:tr w:rsidR="00682FB8" w:rsidTr="00291462">
        <w:trPr>
          <w:gridAfter w:val="3"/>
          <w:wAfter w:w="1132" w:type="dxa"/>
          <w:trHeight w:val="260"/>
        </w:trPr>
        <w:tc>
          <w:tcPr>
            <w:tcW w:w="9381" w:type="dxa"/>
            <w:gridSpan w:val="15"/>
            <w:tcBorders>
              <w:top w:val="none" w:sz="4" w:space="0" w:color="000000"/>
              <w:left w:val="none" w:sz="4" w:space="0" w:color="000000"/>
              <w:bottom w:val="single" w:sz="4" w:space="0" w:color="000000"/>
              <w:right w:val="none" w:sz="4" w:space="0" w:color="000000"/>
            </w:tcBorders>
            <w:shd w:val="clear" w:color="FFFFFF" w:fill="FFFFFF"/>
            <w:noWrap/>
          </w:tcPr>
          <w:p w:rsidR="00682FB8" w:rsidRDefault="00682FB8" w:rsidP="00291462">
            <w:pPr>
              <w:jc w:val="center"/>
              <w:rPr>
                <w:color w:val="000000"/>
              </w:rPr>
            </w:pPr>
            <w:r>
              <w:rPr>
                <w:color w:val="000000"/>
              </w:rPr>
              <w:t> </w:t>
            </w:r>
          </w:p>
        </w:tc>
      </w:tr>
      <w:tr w:rsidR="00682FB8" w:rsidTr="00291462">
        <w:trPr>
          <w:trHeight w:val="160"/>
        </w:trPr>
        <w:tc>
          <w:tcPr>
            <w:tcW w:w="563"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718"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521"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800"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736"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518"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1451"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717"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384"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322"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699" w:type="dxa"/>
            <w:gridSpan w:val="2"/>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463"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1530" w:type="dxa"/>
            <w:gridSpan w:val="3"/>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1091" w:type="dxa"/>
            <w:gridSpan w:val="2"/>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r>
      <w:tr w:rsidR="00682FB8" w:rsidTr="00291462">
        <w:trPr>
          <w:gridAfter w:val="3"/>
          <w:wAfter w:w="1132" w:type="dxa"/>
          <w:trHeight w:val="260"/>
        </w:trPr>
        <w:tc>
          <w:tcPr>
            <w:tcW w:w="9381" w:type="dxa"/>
            <w:gridSpan w:val="15"/>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b/>
                <w:color w:val="000000"/>
              </w:rPr>
            </w:pPr>
            <w:r>
              <w:rPr>
                <w:b/>
                <w:color w:val="000000"/>
              </w:rPr>
              <w:t>Товарно-материальные ценности на хранение</w:t>
            </w:r>
          </w:p>
        </w:tc>
      </w:tr>
      <w:tr w:rsidR="00682FB8" w:rsidTr="00291462">
        <w:trPr>
          <w:gridAfter w:val="3"/>
          <w:wAfter w:w="1132" w:type="dxa"/>
          <w:trHeight w:val="300"/>
        </w:trPr>
        <w:tc>
          <w:tcPr>
            <w:tcW w:w="1281" w:type="dxa"/>
            <w:gridSpan w:val="2"/>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b/>
                <w:color w:val="000000"/>
              </w:rPr>
            </w:pPr>
            <w:r>
              <w:rPr>
                <w:b/>
                <w:color w:val="000000"/>
                <w:sz w:val="22"/>
                <w:szCs w:val="22"/>
              </w:rPr>
              <w:t>Сдал</w:t>
            </w:r>
          </w:p>
        </w:tc>
        <w:tc>
          <w:tcPr>
            <w:tcW w:w="8100" w:type="dxa"/>
            <w:gridSpan w:val="13"/>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rPr>
            </w:pPr>
          </w:p>
        </w:tc>
      </w:tr>
      <w:tr w:rsidR="00682FB8" w:rsidTr="00291462">
        <w:trPr>
          <w:gridAfter w:val="3"/>
          <w:wAfter w:w="1132" w:type="dxa"/>
          <w:trHeight w:val="260"/>
        </w:trPr>
        <w:tc>
          <w:tcPr>
            <w:tcW w:w="563"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718"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521"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7579" w:type="dxa"/>
            <w:gridSpan w:val="12"/>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rPr>
            </w:pPr>
            <w:r>
              <w:rPr>
                <w:color w:val="000000"/>
                <w:sz w:val="22"/>
                <w:szCs w:val="22"/>
              </w:rPr>
              <w:t>М.П.</w:t>
            </w:r>
          </w:p>
        </w:tc>
      </w:tr>
      <w:tr w:rsidR="00682FB8" w:rsidTr="00291462">
        <w:trPr>
          <w:gridAfter w:val="3"/>
          <w:wAfter w:w="1132" w:type="dxa"/>
          <w:trHeight w:val="320"/>
        </w:trPr>
        <w:tc>
          <w:tcPr>
            <w:tcW w:w="1281" w:type="dxa"/>
            <w:gridSpan w:val="2"/>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b/>
                <w:color w:val="000000"/>
              </w:rPr>
            </w:pPr>
            <w:r>
              <w:rPr>
                <w:b/>
                <w:color w:val="000000"/>
                <w:sz w:val="22"/>
                <w:szCs w:val="22"/>
              </w:rPr>
              <w:t>Принял</w:t>
            </w:r>
          </w:p>
        </w:tc>
        <w:tc>
          <w:tcPr>
            <w:tcW w:w="8100" w:type="dxa"/>
            <w:gridSpan w:val="13"/>
            <w:vMerge w:val="restart"/>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rPr>
            </w:pPr>
            <w:r>
              <w:rPr>
                <w:color w:val="000000"/>
                <w:sz w:val="22"/>
                <w:szCs w:val="22"/>
              </w:rPr>
              <w:t>Начальник Вагонного ремонтного депо___________</w:t>
            </w:r>
          </w:p>
        </w:tc>
      </w:tr>
      <w:tr w:rsidR="00682FB8" w:rsidTr="00291462">
        <w:trPr>
          <w:gridAfter w:val="3"/>
          <w:wAfter w:w="1132" w:type="dxa"/>
          <w:trHeight w:val="220"/>
        </w:trPr>
        <w:tc>
          <w:tcPr>
            <w:tcW w:w="563"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718"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8100" w:type="dxa"/>
            <w:gridSpan w:val="13"/>
            <w:vMerge/>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16"/>
                <w:szCs w:val="16"/>
              </w:rPr>
            </w:pPr>
          </w:p>
        </w:tc>
      </w:tr>
      <w:tr w:rsidR="00682FB8" w:rsidTr="00291462">
        <w:trPr>
          <w:gridAfter w:val="3"/>
          <w:wAfter w:w="1132" w:type="dxa"/>
          <w:trHeight w:val="260"/>
        </w:trPr>
        <w:tc>
          <w:tcPr>
            <w:tcW w:w="563"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718"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521" w:type="dxa"/>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sz w:val="16"/>
                <w:szCs w:val="16"/>
              </w:rPr>
            </w:pPr>
            <w:r>
              <w:rPr>
                <w:color w:val="000000"/>
                <w:sz w:val="16"/>
                <w:szCs w:val="16"/>
              </w:rPr>
              <w:t> </w:t>
            </w:r>
          </w:p>
        </w:tc>
        <w:tc>
          <w:tcPr>
            <w:tcW w:w="7579" w:type="dxa"/>
            <w:gridSpan w:val="12"/>
            <w:tcBorders>
              <w:top w:val="none" w:sz="4" w:space="0" w:color="000000"/>
              <w:left w:val="none" w:sz="4" w:space="0" w:color="000000"/>
              <w:bottom w:val="none" w:sz="4" w:space="0" w:color="000000"/>
              <w:right w:val="none" w:sz="4" w:space="0" w:color="000000"/>
            </w:tcBorders>
            <w:shd w:val="clear" w:color="FFFFFF" w:fill="FFFFFF"/>
            <w:noWrap/>
          </w:tcPr>
          <w:p w:rsidR="00682FB8" w:rsidRDefault="00682FB8" w:rsidP="00291462">
            <w:pPr>
              <w:rPr>
                <w:color w:val="000000"/>
              </w:rPr>
            </w:pPr>
            <w:r>
              <w:rPr>
                <w:color w:val="000000"/>
                <w:sz w:val="22"/>
                <w:szCs w:val="22"/>
              </w:rPr>
              <w:t>М.П.</w:t>
            </w:r>
          </w:p>
        </w:tc>
      </w:tr>
    </w:tbl>
    <w:p w:rsidR="00682FB8" w:rsidRDefault="00682FB8" w:rsidP="004B13B3"/>
    <w:p w:rsidR="00682FB8" w:rsidRDefault="00682FB8" w:rsidP="004B13B3"/>
    <w:tbl>
      <w:tblPr>
        <w:tblW w:w="10031"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000"/>
      </w:tblPr>
      <w:tblGrid>
        <w:gridCol w:w="5147"/>
        <w:gridCol w:w="4884"/>
      </w:tblGrid>
      <w:tr w:rsidR="00682FB8" w:rsidTr="00291462">
        <w:tc>
          <w:tcPr>
            <w:tcW w:w="5147" w:type="dxa"/>
            <w:noWrap/>
          </w:tcPr>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rPr>
                <w:b/>
              </w:rPr>
            </w:pPr>
          </w:p>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rPr>
                <w:b/>
              </w:rPr>
            </w:pPr>
          </w:p>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rPr>
                <w:b/>
              </w:rPr>
            </w:pPr>
            <w:r>
              <w:rPr>
                <w:b/>
              </w:rPr>
              <w:t>От Исполнителя</w:t>
            </w:r>
          </w:p>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spacing w:line="276" w:lineRule="auto"/>
              <w:ind w:right="-289" w:firstLine="720"/>
              <w:jc w:val="both"/>
            </w:pPr>
          </w:p>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jc w:val="both"/>
            </w:pPr>
            <w:r>
              <w:t xml:space="preserve">_______________ </w:t>
            </w:r>
          </w:p>
        </w:tc>
        <w:tc>
          <w:tcPr>
            <w:tcW w:w="4884" w:type="dxa"/>
            <w:noWrap/>
          </w:tcPr>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firstLine="720"/>
              <w:jc w:val="both"/>
              <w:rPr>
                <w:b/>
              </w:rPr>
            </w:pPr>
          </w:p>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firstLine="720"/>
              <w:jc w:val="both"/>
              <w:rPr>
                <w:b/>
              </w:rPr>
            </w:pPr>
          </w:p>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firstLine="720"/>
              <w:jc w:val="both"/>
              <w:rPr>
                <w:b/>
                <w:i/>
              </w:rPr>
            </w:pPr>
            <w:r>
              <w:rPr>
                <w:b/>
              </w:rPr>
              <w:t>От Заказчика</w:t>
            </w:r>
          </w:p>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jc w:val="both"/>
              <w:rPr>
                <w:b/>
              </w:rPr>
            </w:pPr>
          </w:p>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spacing w:line="276" w:lineRule="auto"/>
              <w:ind w:right="-2"/>
              <w:jc w:val="both"/>
            </w:pPr>
            <w:r>
              <w:t xml:space="preserve">____________________ </w:t>
            </w:r>
          </w:p>
        </w:tc>
      </w:tr>
    </w:tbl>
    <w:p w:rsidR="00682FB8" w:rsidRDefault="00682FB8" w:rsidP="004B13B3"/>
    <w:tbl>
      <w:tblPr>
        <w:tblStyle w:val="afff1"/>
        <w:tblW w:w="0" w:type="auto"/>
        <w:tblLook w:val="04A0"/>
      </w:tblPr>
      <w:tblGrid>
        <w:gridCol w:w="4927"/>
        <w:gridCol w:w="4927"/>
      </w:tblGrid>
      <w:tr w:rsidR="00682FB8" w:rsidTr="00291462">
        <w:trPr>
          <w:trHeight w:val="1406"/>
        </w:trPr>
        <w:tc>
          <w:tcPr>
            <w:tcW w:w="4927" w:type="dxa"/>
            <w:noWrap/>
          </w:tcPr>
          <w:p w:rsidR="00682FB8" w:rsidRDefault="00682FB8" w:rsidP="00291462">
            <w:pPr>
              <w:pBdr>
                <w:top w:val="none" w:sz="4" w:space="0" w:color="000000"/>
                <w:left w:val="none" w:sz="4" w:space="0" w:color="000000"/>
                <w:bottom w:val="none" w:sz="4" w:space="0" w:color="000000"/>
                <w:right w:val="none" w:sz="4" w:space="0" w:color="000000"/>
              </w:pBdr>
              <w:spacing w:line="85" w:lineRule="atLeast"/>
              <w:rPr>
                <w:color w:val="000000"/>
              </w:rPr>
            </w:pPr>
            <w:r>
              <w:rPr>
                <w:color w:val="000000"/>
              </w:rPr>
              <w:t>Форма согласована Сторонами:</w:t>
            </w:r>
          </w:p>
          <w:p w:rsidR="00682FB8" w:rsidRDefault="00682FB8" w:rsidP="00291462">
            <w:pPr>
              <w:pBdr>
                <w:top w:val="none" w:sz="4" w:space="0" w:color="000000"/>
                <w:left w:val="none" w:sz="4" w:space="0" w:color="000000"/>
                <w:bottom w:val="none" w:sz="4" w:space="0" w:color="000000"/>
                <w:right w:val="none" w:sz="4" w:space="0" w:color="000000"/>
              </w:pBdr>
              <w:spacing w:line="85" w:lineRule="atLeast"/>
              <w:rPr>
                <w:color w:val="000000"/>
              </w:rPr>
            </w:pPr>
            <w:r>
              <w:rPr>
                <w:color w:val="000000"/>
              </w:rPr>
              <w:t>От Исполнителя:</w:t>
            </w:r>
          </w:p>
          <w:p w:rsidR="00682FB8" w:rsidRDefault="00682FB8" w:rsidP="00291462">
            <w:pPr>
              <w:pBdr>
                <w:top w:val="none" w:sz="4" w:space="0" w:color="000000"/>
                <w:left w:val="none" w:sz="4" w:space="0" w:color="000000"/>
                <w:bottom w:val="none" w:sz="4" w:space="0" w:color="000000"/>
                <w:right w:val="none" w:sz="4" w:space="0" w:color="000000"/>
              </w:pBdr>
              <w:spacing w:line="85" w:lineRule="atLeast"/>
              <w:rPr>
                <w:color w:val="000000"/>
              </w:rPr>
            </w:pPr>
            <w:r>
              <w:rPr>
                <w:color w:val="000000"/>
              </w:rPr>
              <w:t>______________________________</w:t>
            </w:r>
          </w:p>
          <w:p w:rsidR="00682FB8" w:rsidRDefault="00682FB8" w:rsidP="00291462">
            <w:pPr>
              <w:pBdr>
                <w:top w:val="none" w:sz="4" w:space="0" w:color="000000"/>
                <w:left w:val="none" w:sz="4" w:space="0" w:color="000000"/>
                <w:bottom w:val="none" w:sz="4" w:space="0" w:color="000000"/>
                <w:right w:val="none" w:sz="4" w:space="0" w:color="000000"/>
              </w:pBdr>
              <w:spacing w:line="85" w:lineRule="atLeast"/>
              <w:rPr>
                <w:b/>
                <w:bCs/>
                <w:color w:val="000000"/>
              </w:rPr>
            </w:pPr>
          </w:p>
        </w:tc>
        <w:tc>
          <w:tcPr>
            <w:tcW w:w="4927" w:type="dxa"/>
            <w:noWrap/>
          </w:tcPr>
          <w:p w:rsidR="00682FB8" w:rsidRDefault="00682FB8" w:rsidP="00291462">
            <w:pPr>
              <w:pBdr>
                <w:top w:val="none" w:sz="4" w:space="0" w:color="000000"/>
                <w:left w:val="none" w:sz="4" w:space="0" w:color="000000"/>
                <w:bottom w:val="none" w:sz="4" w:space="0" w:color="000000"/>
                <w:right w:val="none" w:sz="4" w:space="0" w:color="000000"/>
              </w:pBdr>
              <w:spacing w:line="85" w:lineRule="atLeast"/>
              <w:rPr>
                <w:b/>
                <w:bCs/>
                <w:color w:val="000000"/>
              </w:rPr>
            </w:pPr>
          </w:p>
          <w:p w:rsidR="00682FB8" w:rsidRDefault="00682FB8" w:rsidP="00291462">
            <w:pPr>
              <w:pBdr>
                <w:top w:val="none" w:sz="4" w:space="0" w:color="000000"/>
                <w:left w:val="none" w:sz="4" w:space="0" w:color="000000"/>
                <w:bottom w:val="none" w:sz="4" w:space="0" w:color="000000"/>
                <w:right w:val="none" w:sz="4" w:space="0" w:color="000000"/>
              </w:pBdr>
              <w:spacing w:line="85" w:lineRule="atLeast"/>
              <w:rPr>
                <w:b/>
                <w:bCs/>
                <w:color w:val="000000"/>
              </w:rPr>
            </w:pPr>
            <w:r>
              <w:rPr>
                <w:b/>
                <w:bCs/>
                <w:color w:val="000000"/>
              </w:rPr>
              <w:t xml:space="preserve">От </w:t>
            </w:r>
            <w:r>
              <w:rPr>
                <w:color w:val="000000"/>
              </w:rPr>
              <w:t>Заказчика</w:t>
            </w:r>
            <w:r>
              <w:rPr>
                <w:b/>
                <w:bCs/>
                <w:color w:val="000000"/>
              </w:rPr>
              <w:t>:</w:t>
            </w:r>
          </w:p>
          <w:p w:rsidR="00682FB8" w:rsidRDefault="00682FB8" w:rsidP="00291462">
            <w:pPr>
              <w:pBdr>
                <w:top w:val="none" w:sz="4" w:space="0" w:color="000000"/>
                <w:left w:val="none" w:sz="4" w:space="0" w:color="000000"/>
                <w:bottom w:val="none" w:sz="4" w:space="0" w:color="000000"/>
                <w:right w:val="none" w:sz="4" w:space="0" w:color="000000"/>
              </w:pBdr>
              <w:spacing w:line="85" w:lineRule="atLeast"/>
              <w:rPr>
                <w:b/>
                <w:bCs/>
                <w:color w:val="000000"/>
              </w:rPr>
            </w:pPr>
            <w:r>
              <w:rPr>
                <w:b/>
                <w:bCs/>
                <w:color w:val="000000"/>
              </w:rPr>
              <w:t>____________________________________</w:t>
            </w:r>
          </w:p>
        </w:tc>
      </w:tr>
    </w:tbl>
    <w:p w:rsidR="00682FB8" w:rsidRDefault="00682FB8" w:rsidP="004B13B3">
      <w:r>
        <w:br w:type="page" w:clear="all"/>
      </w:r>
    </w:p>
    <w:p w:rsidR="00682FB8" w:rsidRDefault="00682FB8" w:rsidP="004B13B3">
      <w:pPr>
        <w:spacing w:line="276" w:lineRule="auto"/>
        <w:ind w:left="5400"/>
        <w:jc w:val="right"/>
        <w:outlineLvl w:val="0"/>
      </w:pPr>
      <w:r>
        <w:t>Приложение № 12</w:t>
      </w:r>
    </w:p>
    <w:p w:rsidR="00682FB8" w:rsidRDefault="00682FB8" w:rsidP="004B13B3">
      <w:pPr>
        <w:spacing w:line="276" w:lineRule="auto"/>
        <w:ind w:left="5400"/>
        <w:jc w:val="right"/>
      </w:pPr>
      <w:r>
        <w:t>к договору № ___</w:t>
      </w:r>
    </w:p>
    <w:p w:rsidR="00682FB8" w:rsidRDefault="00682FB8" w:rsidP="004B13B3">
      <w:pPr>
        <w:spacing w:line="276" w:lineRule="auto"/>
        <w:ind w:left="5400"/>
        <w:jc w:val="right"/>
      </w:pPr>
      <w:r>
        <w:t>от «___» __________ 2023 г.</w:t>
      </w:r>
    </w:p>
    <w:p w:rsidR="00682FB8" w:rsidRDefault="00682FB8" w:rsidP="004B13B3">
      <w:pPr>
        <w:spacing w:line="276" w:lineRule="auto"/>
        <w:ind w:left="5400"/>
      </w:pPr>
    </w:p>
    <w:p w:rsidR="00682FB8" w:rsidRDefault="00682FB8" w:rsidP="004B13B3">
      <w:pPr>
        <w:spacing w:after="120"/>
        <w:rPr>
          <w:b/>
        </w:rPr>
      </w:pPr>
      <w:r>
        <w:t>ФОРМА</w:t>
      </w:r>
    </w:p>
    <w:p w:rsidR="00682FB8" w:rsidRDefault="00682FB8" w:rsidP="004B13B3">
      <w:pPr>
        <w:spacing w:line="276" w:lineRule="auto"/>
        <w:ind w:left="5400"/>
      </w:pPr>
    </w:p>
    <w:p w:rsidR="00682FB8" w:rsidRDefault="00682FB8" w:rsidP="004B13B3"/>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682FB8" w:rsidTr="00291462">
        <w:tc>
          <w:tcPr>
            <w:tcW w:w="1809" w:type="dxa"/>
            <w:tcBorders>
              <w:top w:val="single" w:sz="4" w:space="0" w:color="000000"/>
              <w:left w:val="single" w:sz="4" w:space="0" w:color="000000"/>
              <w:bottom w:val="single" w:sz="4" w:space="0" w:color="000000"/>
              <w:right w:val="single" w:sz="4" w:space="0" w:color="000000"/>
            </w:tcBorders>
            <w:noWrap/>
          </w:tcPr>
          <w:p w:rsidR="00682FB8" w:rsidRDefault="00682FB8" w:rsidP="00291462">
            <w:pPr>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noWrap/>
          </w:tcPr>
          <w:p w:rsidR="00682FB8" w:rsidRDefault="00682FB8" w:rsidP="00291462">
            <w:pPr>
              <w:ind w:right="285"/>
              <w:jc w:val="center"/>
            </w:pPr>
            <w:r>
              <w:t xml:space="preserve">Дата  </w:t>
            </w:r>
          </w:p>
        </w:tc>
      </w:tr>
      <w:tr w:rsidR="00682FB8" w:rsidTr="00291462">
        <w:trPr>
          <w:trHeight w:val="180"/>
        </w:trPr>
        <w:tc>
          <w:tcPr>
            <w:tcW w:w="1809" w:type="dxa"/>
            <w:tcBorders>
              <w:top w:val="single" w:sz="4" w:space="0" w:color="000000"/>
              <w:left w:val="single" w:sz="4" w:space="0" w:color="000000"/>
              <w:bottom w:val="single" w:sz="4" w:space="0" w:color="000000"/>
              <w:right w:val="single" w:sz="4" w:space="0" w:color="000000"/>
            </w:tcBorders>
            <w:noWrap/>
          </w:tcPr>
          <w:p w:rsidR="00682FB8" w:rsidRDefault="00682FB8" w:rsidP="00291462">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noWrap/>
          </w:tcPr>
          <w:p w:rsidR="00682FB8" w:rsidRDefault="00682FB8" w:rsidP="00291462">
            <w:pPr>
              <w:ind w:right="285"/>
              <w:jc w:val="center"/>
              <w:rPr>
                <w:b/>
              </w:rPr>
            </w:pPr>
          </w:p>
        </w:tc>
      </w:tr>
    </w:tbl>
    <w:p w:rsidR="00682FB8" w:rsidRDefault="00682FB8" w:rsidP="004B13B3">
      <w:pPr>
        <w:jc w:val="center"/>
        <w:outlineLvl w:val="0"/>
        <w:rPr>
          <w:b/>
          <w:bCs/>
          <w:sz w:val="27"/>
          <w:szCs w:val="27"/>
        </w:rPr>
      </w:pPr>
      <w:r>
        <w:rPr>
          <w:b/>
          <w:sz w:val="27"/>
          <w:szCs w:val="27"/>
        </w:rPr>
        <w:t xml:space="preserve">Разнарядка на отгрузку  </w:t>
      </w:r>
    </w:p>
    <w:p w:rsidR="00682FB8" w:rsidRDefault="00682FB8" w:rsidP="004B13B3">
      <w:pPr>
        <w:ind w:right="285"/>
        <w:jc w:val="center"/>
        <w:rPr>
          <w:sz w:val="27"/>
          <w:szCs w:val="27"/>
        </w:rPr>
      </w:pPr>
      <w:r>
        <w:rPr>
          <w:sz w:val="27"/>
          <w:szCs w:val="27"/>
        </w:rPr>
        <w:t xml:space="preserve">к Договору № </w:t>
      </w:r>
      <w:proofErr w:type="spellStart"/>
      <w:r>
        <w:rPr>
          <w:sz w:val="27"/>
          <w:szCs w:val="27"/>
        </w:rPr>
        <w:t>________</w:t>
      </w:r>
      <w:proofErr w:type="gramStart"/>
      <w:r>
        <w:rPr>
          <w:sz w:val="27"/>
          <w:szCs w:val="27"/>
        </w:rPr>
        <w:t>от</w:t>
      </w:r>
      <w:proofErr w:type="spellEnd"/>
      <w:proofErr w:type="gramEnd"/>
      <w:r>
        <w:rPr>
          <w:sz w:val="27"/>
          <w:szCs w:val="27"/>
        </w:rPr>
        <w:t xml:space="preserve"> ___</w:t>
      </w:r>
    </w:p>
    <w:p w:rsidR="00682FB8" w:rsidRDefault="00682FB8" w:rsidP="004B13B3">
      <w:pPr>
        <w:rPr>
          <w:sz w:val="27"/>
          <w:szCs w:val="27"/>
        </w:rPr>
      </w:pPr>
    </w:p>
    <w:p w:rsidR="00682FB8" w:rsidRDefault="00682FB8" w:rsidP="004B13B3">
      <w:pPr>
        <w:outlineLvl w:val="0"/>
      </w:pPr>
      <w:r>
        <w:t>Дата отгрузки: ___________</w:t>
      </w:r>
    </w:p>
    <w:p w:rsidR="00682FB8" w:rsidRDefault="00682FB8" w:rsidP="004B13B3">
      <w:pPr>
        <w:rPr>
          <w:sz w:val="27"/>
          <w:szCs w:val="27"/>
        </w:rPr>
      </w:pPr>
      <w:r>
        <w:rPr>
          <w:sz w:val="27"/>
          <w:szCs w:val="27"/>
        </w:rPr>
        <w:t xml:space="preserve">Время отгрузки: ______ </w:t>
      </w:r>
      <w:proofErr w:type="gramStart"/>
      <w:r>
        <w:rPr>
          <w:sz w:val="27"/>
          <w:szCs w:val="27"/>
        </w:rPr>
        <w:t>ч</w:t>
      </w:r>
      <w:proofErr w:type="gramEnd"/>
      <w:r>
        <w:rPr>
          <w:sz w:val="27"/>
          <w:szCs w:val="27"/>
        </w:rPr>
        <w:t>. ________ мин.</w:t>
      </w:r>
    </w:p>
    <w:p w:rsidR="00682FB8" w:rsidRDefault="00682FB8" w:rsidP="004B13B3">
      <w:pPr>
        <w:rPr>
          <w:sz w:val="27"/>
          <w:szCs w:val="27"/>
        </w:rPr>
      </w:pPr>
      <w:r>
        <w:rPr>
          <w:sz w:val="27"/>
          <w:szCs w:val="27"/>
        </w:rPr>
        <w:t>Исполнитель:  _________________________</w:t>
      </w:r>
    </w:p>
    <w:p w:rsidR="00682FB8" w:rsidRDefault="00682FB8" w:rsidP="004B13B3">
      <w:pPr>
        <w:rPr>
          <w:sz w:val="27"/>
          <w:szCs w:val="27"/>
        </w:rPr>
      </w:pPr>
      <w:r>
        <w:rPr>
          <w:sz w:val="27"/>
          <w:szCs w:val="27"/>
        </w:rPr>
        <w:t>Склад ответственного хранения (наименование и адрес):_______________________________________</w:t>
      </w:r>
    </w:p>
    <w:p w:rsidR="00682FB8" w:rsidRDefault="00682FB8" w:rsidP="004B13B3">
      <w:pPr>
        <w:rPr>
          <w:sz w:val="27"/>
          <w:szCs w:val="27"/>
        </w:rPr>
      </w:pPr>
      <w:r>
        <w:rPr>
          <w:sz w:val="27"/>
          <w:szCs w:val="27"/>
        </w:rPr>
        <w:t>Получатель: _______________________________</w:t>
      </w:r>
    </w:p>
    <w:p w:rsidR="00682FB8" w:rsidRDefault="00682FB8" w:rsidP="004B13B3">
      <w:pPr>
        <w:rPr>
          <w:sz w:val="27"/>
          <w:szCs w:val="27"/>
        </w:rPr>
      </w:pPr>
      <w:r>
        <w:rPr>
          <w:sz w:val="27"/>
          <w:szCs w:val="27"/>
        </w:rPr>
        <w:t xml:space="preserve">Склад Получателя (адрес Получателя): ____________________________________ </w:t>
      </w:r>
    </w:p>
    <w:p w:rsidR="00682FB8" w:rsidRDefault="00682FB8" w:rsidP="004B13B3">
      <w:pPr>
        <w:rPr>
          <w:sz w:val="27"/>
          <w:szCs w:val="27"/>
        </w:rPr>
      </w:pPr>
      <w:r>
        <w:rPr>
          <w:sz w:val="27"/>
          <w:szCs w:val="27"/>
        </w:rPr>
        <w:t>Перевозчик: __________________________</w:t>
      </w:r>
    </w:p>
    <w:p w:rsidR="00682FB8" w:rsidRDefault="00682FB8" w:rsidP="004B13B3">
      <w:pPr>
        <w:rPr>
          <w:sz w:val="27"/>
          <w:szCs w:val="27"/>
        </w:rPr>
      </w:pPr>
      <w:r>
        <w:rPr>
          <w:sz w:val="27"/>
          <w:szCs w:val="27"/>
        </w:rPr>
        <w:t>Способ отгрузки: (доставка/</w:t>
      </w:r>
      <w:proofErr w:type="spellStart"/>
      <w:r>
        <w:rPr>
          <w:sz w:val="27"/>
          <w:szCs w:val="27"/>
        </w:rPr>
        <w:t>самовывоз</w:t>
      </w:r>
      <w:proofErr w:type="spellEnd"/>
      <w:r>
        <w:rPr>
          <w:sz w:val="27"/>
          <w:szCs w:val="27"/>
        </w:rPr>
        <w:t>): __________________________________</w:t>
      </w:r>
    </w:p>
    <w:p w:rsidR="00682FB8" w:rsidRDefault="00682FB8" w:rsidP="004B13B3">
      <w:pPr>
        <w:rPr>
          <w:sz w:val="27"/>
          <w:szCs w:val="27"/>
        </w:rPr>
      </w:pPr>
      <w:r>
        <w:rPr>
          <w:sz w:val="27"/>
          <w:szCs w:val="27"/>
        </w:rPr>
        <w:t>Отгрузка транспортом: (автомобильным/железнодорожным) __________________</w:t>
      </w:r>
    </w:p>
    <w:p w:rsidR="00682FB8" w:rsidRDefault="00682FB8" w:rsidP="004B13B3">
      <w:pPr>
        <w:outlineLvl w:val="0"/>
        <w:rPr>
          <w:sz w:val="27"/>
          <w:szCs w:val="27"/>
        </w:rPr>
      </w:pPr>
      <w:r>
        <w:rPr>
          <w:sz w:val="27"/>
          <w:szCs w:val="27"/>
        </w:rPr>
        <w:t>Марка ТС:___________________________________________</w:t>
      </w:r>
    </w:p>
    <w:p w:rsidR="00682FB8" w:rsidRDefault="00682FB8" w:rsidP="004B13B3">
      <w:pPr>
        <w:rPr>
          <w:sz w:val="27"/>
          <w:szCs w:val="27"/>
        </w:rPr>
      </w:pPr>
      <w:r>
        <w:rPr>
          <w:sz w:val="27"/>
          <w:szCs w:val="27"/>
        </w:rPr>
        <w:t>ФИО представителя Получателя:____________________________________</w:t>
      </w:r>
    </w:p>
    <w:tbl>
      <w:tblPr>
        <w:tblW w:w="9747"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tblPr>
      <w:tblGrid>
        <w:gridCol w:w="680"/>
        <w:gridCol w:w="3451"/>
        <w:gridCol w:w="2214"/>
        <w:gridCol w:w="3402"/>
      </w:tblGrid>
      <w:tr w:rsidR="00682FB8" w:rsidTr="00291462">
        <w:trPr>
          <w:trHeight w:val="600"/>
        </w:trPr>
        <w:tc>
          <w:tcPr>
            <w:tcW w:w="680" w:type="dxa"/>
            <w:vMerge w:val="restart"/>
            <w:shd w:val="clear" w:color="auto" w:fill="auto"/>
            <w:noWrap/>
            <w:vAlign w:val="center"/>
          </w:tcPr>
          <w:p w:rsidR="00682FB8" w:rsidRDefault="00682FB8" w:rsidP="00291462">
            <w:pPr>
              <w:tabs>
                <w:tab w:val="left" w:pos="0"/>
              </w:tabs>
              <w:ind w:left="19" w:right="34"/>
              <w:jc w:val="center"/>
              <w:rPr>
                <w:sz w:val="27"/>
                <w:szCs w:val="27"/>
              </w:rPr>
            </w:pPr>
            <w:r>
              <w:rPr>
                <w:sz w:val="27"/>
                <w:szCs w:val="27"/>
              </w:rPr>
              <w:t xml:space="preserve">№ </w:t>
            </w:r>
            <w:proofErr w:type="spellStart"/>
            <w:proofErr w:type="gramStart"/>
            <w:r>
              <w:rPr>
                <w:sz w:val="27"/>
                <w:szCs w:val="27"/>
              </w:rPr>
              <w:t>п</w:t>
            </w:r>
            <w:proofErr w:type="spellEnd"/>
            <w:proofErr w:type="gramEnd"/>
            <w:r>
              <w:rPr>
                <w:sz w:val="27"/>
                <w:szCs w:val="27"/>
              </w:rPr>
              <w:t>/</w:t>
            </w:r>
            <w:proofErr w:type="spellStart"/>
            <w:r>
              <w:rPr>
                <w:sz w:val="27"/>
                <w:szCs w:val="27"/>
              </w:rPr>
              <w:t>п</w:t>
            </w:r>
            <w:proofErr w:type="spellEnd"/>
          </w:p>
        </w:tc>
        <w:tc>
          <w:tcPr>
            <w:tcW w:w="5665" w:type="dxa"/>
            <w:gridSpan w:val="2"/>
            <w:shd w:val="clear" w:color="auto" w:fill="auto"/>
            <w:noWrap/>
            <w:vAlign w:val="center"/>
          </w:tcPr>
          <w:p w:rsidR="00682FB8" w:rsidRDefault="00682FB8" w:rsidP="00291462">
            <w:pPr>
              <w:tabs>
                <w:tab w:val="left" w:pos="0"/>
              </w:tabs>
              <w:ind w:left="19" w:right="34"/>
              <w:jc w:val="center"/>
              <w:rPr>
                <w:sz w:val="27"/>
                <w:szCs w:val="27"/>
              </w:rPr>
            </w:pPr>
            <w:r>
              <w:rPr>
                <w:sz w:val="27"/>
                <w:szCs w:val="27"/>
              </w:rPr>
              <w:t>Материальные ценности</w:t>
            </w:r>
          </w:p>
        </w:tc>
        <w:tc>
          <w:tcPr>
            <w:tcW w:w="3402" w:type="dxa"/>
            <w:vMerge w:val="restart"/>
            <w:shd w:val="clear" w:color="auto" w:fill="auto"/>
            <w:noWrap/>
            <w:vAlign w:val="center"/>
          </w:tcPr>
          <w:p w:rsidR="00682FB8" w:rsidRDefault="00682FB8" w:rsidP="00291462">
            <w:pPr>
              <w:tabs>
                <w:tab w:val="left" w:pos="0"/>
              </w:tabs>
              <w:ind w:left="19" w:right="34"/>
              <w:jc w:val="center"/>
              <w:rPr>
                <w:sz w:val="27"/>
                <w:szCs w:val="27"/>
              </w:rPr>
            </w:pPr>
            <w:r>
              <w:rPr>
                <w:sz w:val="27"/>
                <w:szCs w:val="27"/>
              </w:rPr>
              <w:t>Количество</w:t>
            </w:r>
          </w:p>
        </w:tc>
      </w:tr>
      <w:tr w:rsidR="00682FB8" w:rsidTr="00291462">
        <w:trPr>
          <w:trHeight w:val="300"/>
        </w:trPr>
        <w:tc>
          <w:tcPr>
            <w:tcW w:w="680" w:type="dxa"/>
            <w:vMerge/>
            <w:shd w:val="clear" w:color="auto" w:fill="auto"/>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3451" w:type="dxa"/>
            <w:shd w:val="clear" w:color="auto" w:fill="auto"/>
            <w:noWrap/>
            <w:vAlign w:val="center"/>
          </w:tcPr>
          <w:p w:rsidR="00682FB8" w:rsidRDefault="00682FB8" w:rsidP="00291462">
            <w:pPr>
              <w:tabs>
                <w:tab w:val="left" w:pos="0"/>
              </w:tabs>
              <w:ind w:left="19" w:right="34"/>
              <w:jc w:val="center"/>
              <w:rPr>
                <w:sz w:val="27"/>
                <w:szCs w:val="27"/>
              </w:rPr>
            </w:pPr>
            <w:r>
              <w:rPr>
                <w:sz w:val="27"/>
                <w:szCs w:val="27"/>
              </w:rPr>
              <w:t xml:space="preserve">Наименование деталей </w:t>
            </w:r>
          </w:p>
        </w:tc>
        <w:tc>
          <w:tcPr>
            <w:tcW w:w="2214" w:type="dxa"/>
            <w:shd w:val="clear" w:color="auto" w:fill="auto"/>
            <w:noWrap/>
            <w:vAlign w:val="center"/>
          </w:tcPr>
          <w:p w:rsidR="00682FB8" w:rsidRDefault="00682FB8" w:rsidP="00291462">
            <w:pPr>
              <w:tabs>
                <w:tab w:val="left" w:pos="0"/>
              </w:tabs>
              <w:ind w:left="17" w:right="34"/>
              <w:jc w:val="center"/>
              <w:rPr>
                <w:sz w:val="27"/>
                <w:szCs w:val="27"/>
              </w:rPr>
            </w:pPr>
            <w:r>
              <w:rPr>
                <w:sz w:val="27"/>
                <w:szCs w:val="27"/>
              </w:rPr>
              <w:t>Наименование, характеристика лома черных металлов</w:t>
            </w:r>
          </w:p>
        </w:tc>
        <w:tc>
          <w:tcPr>
            <w:tcW w:w="3402" w:type="dxa"/>
            <w:vMerge/>
            <w:shd w:val="clear" w:color="auto" w:fill="auto"/>
            <w:noWrap/>
            <w:vAlign w:val="center"/>
          </w:tcPr>
          <w:p w:rsidR="00682FB8" w:rsidRDefault="00682FB8" w:rsidP="00291462">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r>
      <w:tr w:rsidR="00682FB8" w:rsidTr="00291462">
        <w:trPr>
          <w:trHeight w:val="300"/>
        </w:trPr>
        <w:tc>
          <w:tcPr>
            <w:tcW w:w="680" w:type="dxa"/>
            <w:shd w:val="clear" w:color="auto" w:fill="auto"/>
            <w:noWrap/>
            <w:vAlign w:val="center"/>
          </w:tcPr>
          <w:p w:rsidR="00682FB8" w:rsidRDefault="00682FB8" w:rsidP="00291462">
            <w:pPr>
              <w:tabs>
                <w:tab w:val="left" w:pos="0"/>
              </w:tabs>
              <w:ind w:left="19" w:right="34"/>
              <w:jc w:val="center"/>
              <w:rPr>
                <w:sz w:val="27"/>
                <w:szCs w:val="27"/>
              </w:rPr>
            </w:pPr>
            <w:r>
              <w:rPr>
                <w:sz w:val="27"/>
                <w:szCs w:val="27"/>
              </w:rPr>
              <w:t>1</w:t>
            </w:r>
          </w:p>
        </w:tc>
        <w:tc>
          <w:tcPr>
            <w:tcW w:w="3451" w:type="dxa"/>
            <w:shd w:val="clear" w:color="auto" w:fill="auto"/>
            <w:noWrap/>
            <w:vAlign w:val="center"/>
          </w:tcPr>
          <w:p w:rsidR="00682FB8" w:rsidRDefault="00682FB8" w:rsidP="00291462">
            <w:pPr>
              <w:tabs>
                <w:tab w:val="left" w:pos="0"/>
              </w:tabs>
              <w:ind w:left="19" w:right="34"/>
              <w:jc w:val="center"/>
              <w:rPr>
                <w:sz w:val="27"/>
                <w:szCs w:val="27"/>
              </w:rPr>
            </w:pPr>
            <w:r>
              <w:rPr>
                <w:sz w:val="27"/>
                <w:szCs w:val="27"/>
              </w:rPr>
              <w:t>2</w:t>
            </w:r>
          </w:p>
        </w:tc>
        <w:tc>
          <w:tcPr>
            <w:tcW w:w="2214" w:type="dxa"/>
            <w:shd w:val="clear" w:color="auto" w:fill="auto"/>
            <w:noWrap/>
            <w:vAlign w:val="center"/>
          </w:tcPr>
          <w:p w:rsidR="00682FB8" w:rsidRDefault="00682FB8" w:rsidP="00291462">
            <w:pPr>
              <w:tabs>
                <w:tab w:val="left" w:pos="0"/>
              </w:tabs>
              <w:ind w:left="19" w:right="34"/>
              <w:jc w:val="center"/>
              <w:rPr>
                <w:sz w:val="27"/>
                <w:szCs w:val="27"/>
              </w:rPr>
            </w:pPr>
            <w:r>
              <w:rPr>
                <w:sz w:val="27"/>
                <w:szCs w:val="27"/>
              </w:rPr>
              <w:t>3</w:t>
            </w:r>
          </w:p>
        </w:tc>
        <w:tc>
          <w:tcPr>
            <w:tcW w:w="3402" w:type="dxa"/>
            <w:shd w:val="clear" w:color="auto" w:fill="auto"/>
            <w:noWrap/>
            <w:vAlign w:val="center"/>
          </w:tcPr>
          <w:p w:rsidR="00682FB8" w:rsidRDefault="00682FB8" w:rsidP="00291462">
            <w:pPr>
              <w:tabs>
                <w:tab w:val="left" w:pos="0"/>
              </w:tabs>
              <w:ind w:left="19" w:right="34"/>
              <w:jc w:val="center"/>
              <w:rPr>
                <w:sz w:val="27"/>
                <w:szCs w:val="27"/>
              </w:rPr>
            </w:pPr>
            <w:r>
              <w:rPr>
                <w:sz w:val="27"/>
                <w:szCs w:val="27"/>
              </w:rPr>
              <w:t>4</w:t>
            </w:r>
          </w:p>
        </w:tc>
      </w:tr>
      <w:tr w:rsidR="00682FB8" w:rsidTr="00291462">
        <w:trPr>
          <w:trHeight w:val="300"/>
        </w:trPr>
        <w:tc>
          <w:tcPr>
            <w:tcW w:w="680" w:type="dxa"/>
            <w:shd w:val="clear" w:color="FFFFFF" w:fill="FFFFFF"/>
            <w:noWrap/>
            <w:vAlign w:val="center"/>
          </w:tcPr>
          <w:p w:rsidR="00682FB8" w:rsidRDefault="00682FB8" w:rsidP="00291462">
            <w:pPr>
              <w:tabs>
                <w:tab w:val="left" w:pos="0"/>
              </w:tabs>
              <w:ind w:left="19" w:right="34"/>
              <w:jc w:val="center"/>
              <w:rPr>
                <w:sz w:val="27"/>
                <w:szCs w:val="27"/>
              </w:rPr>
            </w:pPr>
          </w:p>
        </w:tc>
        <w:tc>
          <w:tcPr>
            <w:tcW w:w="3451" w:type="dxa"/>
            <w:shd w:val="clear" w:color="FFFFFF" w:fill="FFFFFF"/>
            <w:noWrap/>
            <w:vAlign w:val="center"/>
          </w:tcPr>
          <w:p w:rsidR="00682FB8" w:rsidRDefault="00682FB8" w:rsidP="00291462">
            <w:pPr>
              <w:tabs>
                <w:tab w:val="left" w:pos="0"/>
              </w:tabs>
              <w:ind w:left="19" w:right="34"/>
              <w:jc w:val="center"/>
              <w:rPr>
                <w:sz w:val="27"/>
                <w:szCs w:val="27"/>
              </w:rPr>
            </w:pPr>
          </w:p>
        </w:tc>
        <w:tc>
          <w:tcPr>
            <w:tcW w:w="2214" w:type="dxa"/>
            <w:shd w:val="clear" w:color="FFFFFF" w:fill="FFFFFF"/>
            <w:noWrap/>
            <w:vAlign w:val="center"/>
          </w:tcPr>
          <w:p w:rsidR="00682FB8" w:rsidRDefault="00682FB8" w:rsidP="00291462">
            <w:pPr>
              <w:tabs>
                <w:tab w:val="left" w:pos="0"/>
              </w:tabs>
              <w:ind w:left="19" w:right="34"/>
              <w:jc w:val="center"/>
              <w:rPr>
                <w:sz w:val="27"/>
                <w:szCs w:val="27"/>
              </w:rPr>
            </w:pPr>
          </w:p>
        </w:tc>
        <w:tc>
          <w:tcPr>
            <w:tcW w:w="3402" w:type="dxa"/>
            <w:shd w:val="clear" w:color="FFFFFF" w:fill="FFFFFF"/>
            <w:noWrap/>
            <w:vAlign w:val="center"/>
          </w:tcPr>
          <w:p w:rsidR="00682FB8" w:rsidRDefault="00682FB8" w:rsidP="00291462">
            <w:pPr>
              <w:tabs>
                <w:tab w:val="left" w:pos="0"/>
              </w:tabs>
              <w:ind w:left="19" w:right="34"/>
              <w:jc w:val="center"/>
              <w:rPr>
                <w:sz w:val="27"/>
                <w:szCs w:val="27"/>
              </w:rPr>
            </w:pPr>
          </w:p>
        </w:tc>
      </w:tr>
      <w:tr w:rsidR="00682FB8" w:rsidTr="00291462">
        <w:trPr>
          <w:trHeight w:val="300"/>
        </w:trPr>
        <w:tc>
          <w:tcPr>
            <w:tcW w:w="6345" w:type="dxa"/>
            <w:gridSpan w:val="3"/>
            <w:noWrap/>
          </w:tcPr>
          <w:p w:rsidR="00682FB8" w:rsidRDefault="00682FB8" w:rsidP="00291462">
            <w:pPr>
              <w:rPr>
                <w:sz w:val="27"/>
                <w:szCs w:val="27"/>
              </w:rPr>
            </w:pPr>
            <w:r>
              <w:rPr>
                <w:sz w:val="27"/>
                <w:szCs w:val="27"/>
              </w:rPr>
              <w:t>Итого:</w:t>
            </w:r>
          </w:p>
        </w:tc>
        <w:tc>
          <w:tcPr>
            <w:tcW w:w="3402" w:type="dxa"/>
            <w:noWrap/>
          </w:tcPr>
          <w:p w:rsidR="00682FB8" w:rsidRDefault="00682FB8" w:rsidP="00291462">
            <w:pPr>
              <w:rPr>
                <w:sz w:val="27"/>
                <w:szCs w:val="27"/>
              </w:rPr>
            </w:pPr>
          </w:p>
        </w:tc>
      </w:tr>
    </w:tbl>
    <w:p w:rsidR="00682FB8" w:rsidRDefault="00682FB8" w:rsidP="004B13B3">
      <w:pPr>
        <w:rPr>
          <w:sz w:val="27"/>
          <w:szCs w:val="27"/>
        </w:rPr>
      </w:pPr>
      <w:r>
        <w:rPr>
          <w:sz w:val="27"/>
          <w:szCs w:val="27"/>
        </w:rPr>
        <w:t>Представитель Заказчика:</w:t>
      </w:r>
    </w:p>
    <w:p w:rsidR="00682FB8" w:rsidRDefault="00682FB8" w:rsidP="004B13B3">
      <w:pPr>
        <w:rPr>
          <w:sz w:val="27"/>
          <w:szCs w:val="27"/>
        </w:rPr>
      </w:pPr>
      <w:r>
        <w:rPr>
          <w:sz w:val="27"/>
          <w:szCs w:val="27"/>
        </w:rPr>
        <w:t>Должность:______________________ /(Ф.И.О.)</w:t>
      </w:r>
    </w:p>
    <w:p w:rsidR="00682FB8" w:rsidRDefault="00682FB8" w:rsidP="004B13B3">
      <w:pPr>
        <w:rPr>
          <w:sz w:val="27"/>
          <w:szCs w:val="27"/>
        </w:rPr>
      </w:pPr>
      <w:r>
        <w:rPr>
          <w:sz w:val="27"/>
          <w:szCs w:val="27"/>
        </w:rPr>
        <w:t>Сотрудник Заказчика, ответственный за оформление разнарядки на отгрузку: ______________________ /(Ф.И.О.)</w:t>
      </w:r>
    </w:p>
    <w:p w:rsidR="00682FB8" w:rsidRDefault="00682FB8" w:rsidP="004B13B3">
      <w:pPr>
        <w:rPr>
          <w:sz w:val="27"/>
          <w:szCs w:val="27"/>
        </w:rPr>
      </w:pPr>
      <w:r>
        <w:rPr>
          <w:sz w:val="27"/>
          <w:szCs w:val="27"/>
        </w:rPr>
        <w:t>Разнарядка принята: ______________________ /(Ф.И.О.)</w:t>
      </w:r>
    </w:p>
    <w:p w:rsidR="00682FB8" w:rsidRDefault="00682FB8" w:rsidP="004B13B3">
      <w:pPr>
        <w:rPr>
          <w:sz w:val="27"/>
          <w:szCs w:val="27"/>
        </w:rPr>
      </w:pPr>
      <w:r>
        <w:rPr>
          <w:sz w:val="27"/>
          <w:szCs w:val="27"/>
        </w:rPr>
        <w:t>Представитель Исполнителя: ______________________ /(Ф.И.О.)</w:t>
      </w:r>
    </w:p>
    <w:p w:rsidR="00682FB8" w:rsidRDefault="00682FB8" w:rsidP="004B13B3">
      <w:pPr>
        <w:rPr>
          <w:sz w:val="27"/>
          <w:szCs w:val="27"/>
        </w:rPr>
      </w:pPr>
      <w:r>
        <w:rPr>
          <w:sz w:val="27"/>
          <w:szCs w:val="27"/>
        </w:rPr>
        <w:t>Должность:______________________ /(Ф.И.О.)</w:t>
      </w:r>
    </w:p>
    <w:p w:rsidR="00682FB8" w:rsidRDefault="00682FB8" w:rsidP="004B13B3">
      <w:pPr>
        <w:rPr>
          <w:sz w:val="27"/>
          <w:szCs w:val="27"/>
        </w:rPr>
      </w:pPr>
      <w:r>
        <w:rPr>
          <w:sz w:val="27"/>
          <w:szCs w:val="27"/>
        </w:rPr>
        <w:t>Ф.И.О. ответственного сотрудника Исполнителя, принявшего разнарядку:</w:t>
      </w:r>
    </w:p>
    <w:tbl>
      <w:tblPr>
        <w:tblW w:w="10031"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000"/>
      </w:tblPr>
      <w:tblGrid>
        <w:gridCol w:w="5147"/>
        <w:gridCol w:w="4884"/>
      </w:tblGrid>
      <w:tr w:rsidR="00682FB8" w:rsidTr="00291462">
        <w:tc>
          <w:tcPr>
            <w:tcW w:w="5147" w:type="dxa"/>
            <w:noWrap/>
          </w:tcPr>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rPr>
                <w:sz w:val="27"/>
                <w:szCs w:val="27"/>
              </w:rPr>
            </w:pPr>
            <w:r>
              <w:rPr>
                <w:sz w:val="27"/>
                <w:szCs w:val="27"/>
              </w:rPr>
              <w:t xml:space="preserve">Настоящая разнарядка составлена в 2 (двух) экземплярах по одному экземпляру для каждой из Сторон. </w:t>
            </w:r>
          </w:p>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rPr>
                <w:sz w:val="27"/>
                <w:szCs w:val="27"/>
              </w:rPr>
            </w:pPr>
            <w:r>
              <w:rPr>
                <w:b/>
                <w:sz w:val="27"/>
                <w:szCs w:val="27"/>
              </w:rPr>
              <w:t>От Исполнителя</w:t>
            </w:r>
          </w:p>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jc w:val="both"/>
              <w:rPr>
                <w:sz w:val="27"/>
                <w:szCs w:val="27"/>
              </w:rPr>
            </w:pPr>
            <w:r>
              <w:rPr>
                <w:sz w:val="27"/>
                <w:szCs w:val="27"/>
              </w:rPr>
              <w:t xml:space="preserve">_______________ </w:t>
            </w:r>
          </w:p>
        </w:tc>
        <w:tc>
          <w:tcPr>
            <w:tcW w:w="4884" w:type="dxa"/>
            <w:noWrap/>
          </w:tcPr>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firstLine="720"/>
              <w:jc w:val="both"/>
              <w:rPr>
                <w:b/>
                <w:sz w:val="27"/>
                <w:szCs w:val="27"/>
              </w:rPr>
            </w:pPr>
          </w:p>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firstLine="720"/>
              <w:jc w:val="both"/>
              <w:rPr>
                <w:b/>
                <w:sz w:val="27"/>
                <w:szCs w:val="27"/>
              </w:rPr>
            </w:pPr>
          </w:p>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firstLine="720"/>
              <w:jc w:val="both"/>
              <w:rPr>
                <w:b/>
                <w:sz w:val="27"/>
                <w:szCs w:val="27"/>
              </w:rPr>
            </w:pPr>
          </w:p>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firstLine="720"/>
              <w:jc w:val="both"/>
              <w:rPr>
                <w:b/>
                <w:sz w:val="27"/>
                <w:szCs w:val="27"/>
              </w:rPr>
            </w:pPr>
            <w:r>
              <w:rPr>
                <w:b/>
                <w:sz w:val="27"/>
                <w:szCs w:val="27"/>
              </w:rPr>
              <w:t>От Заказчика</w:t>
            </w:r>
          </w:p>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spacing w:line="276" w:lineRule="auto"/>
              <w:ind w:right="-2"/>
              <w:jc w:val="both"/>
              <w:rPr>
                <w:sz w:val="27"/>
                <w:szCs w:val="27"/>
              </w:rPr>
            </w:pPr>
            <w:r>
              <w:rPr>
                <w:sz w:val="27"/>
                <w:szCs w:val="27"/>
              </w:rPr>
              <w:t xml:space="preserve">____________________ </w:t>
            </w:r>
          </w:p>
        </w:tc>
      </w:tr>
    </w:tbl>
    <w:p w:rsidR="00682FB8" w:rsidRDefault="00682FB8" w:rsidP="004B13B3">
      <w:pPr>
        <w:spacing w:line="360" w:lineRule="auto"/>
        <w:jc w:val="right"/>
      </w:pPr>
    </w:p>
    <w:tbl>
      <w:tblPr>
        <w:tblStyle w:val="afff1"/>
        <w:tblW w:w="0" w:type="auto"/>
        <w:tblLook w:val="04A0"/>
      </w:tblPr>
      <w:tblGrid>
        <w:gridCol w:w="4927"/>
        <w:gridCol w:w="4927"/>
      </w:tblGrid>
      <w:tr w:rsidR="00682FB8" w:rsidTr="00291462">
        <w:trPr>
          <w:trHeight w:val="1406"/>
        </w:trPr>
        <w:tc>
          <w:tcPr>
            <w:tcW w:w="4927" w:type="dxa"/>
            <w:noWrap/>
          </w:tcPr>
          <w:p w:rsidR="00682FB8" w:rsidRDefault="00682FB8" w:rsidP="00291462">
            <w:pPr>
              <w:pBdr>
                <w:top w:val="none" w:sz="4" w:space="0" w:color="000000"/>
                <w:left w:val="none" w:sz="4" w:space="0" w:color="000000"/>
                <w:bottom w:val="none" w:sz="4" w:space="0" w:color="000000"/>
                <w:right w:val="none" w:sz="4" w:space="0" w:color="000000"/>
              </w:pBdr>
              <w:spacing w:line="85" w:lineRule="atLeast"/>
              <w:rPr>
                <w:color w:val="000000"/>
              </w:rPr>
            </w:pPr>
            <w:r>
              <w:rPr>
                <w:color w:val="000000"/>
              </w:rPr>
              <w:t>Форма согласована Сторонами:</w:t>
            </w:r>
          </w:p>
          <w:p w:rsidR="00682FB8" w:rsidRDefault="00682FB8" w:rsidP="00291462">
            <w:pPr>
              <w:pBdr>
                <w:top w:val="none" w:sz="4" w:space="0" w:color="000000"/>
                <w:left w:val="none" w:sz="4" w:space="0" w:color="000000"/>
                <w:bottom w:val="none" w:sz="4" w:space="0" w:color="000000"/>
                <w:right w:val="none" w:sz="4" w:space="0" w:color="000000"/>
              </w:pBdr>
              <w:spacing w:line="85" w:lineRule="atLeast"/>
              <w:rPr>
                <w:color w:val="000000"/>
              </w:rPr>
            </w:pPr>
            <w:r>
              <w:rPr>
                <w:color w:val="000000"/>
              </w:rPr>
              <w:t>От Исполнителя:</w:t>
            </w:r>
          </w:p>
          <w:p w:rsidR="00682FB8" w:rsidRDefault="00682FB8" w:rsidP="00291462">
            <w:pPr>
              <w:pBdr>
                <w:top w:val="none" w:sz="4" w:space="0" w:color="000000"/>
                <w:left w:val="none" w:sz="4" w:space="0" w:color="000000"/>
                <w:bottom w:val="none" w:sz="4" w:space="0" w:color="000000"/>
                <w:right w:val="none" w:sz="4" w:space="0" w:color="000000"/>
              </w:pBdr>
              <w:spacing w:line="85" w:lineRule="atLeast"/>
              <w:rPr>
                <w:color w:val="000000"/>
              </w:rPr>
            </w:pPr>
            <w:r>
              <w:rPr>
                <w:color w:val="000000"/>
              </w:rPr>
              <w:t>______________________________</w:t>
            </w:r>
          </w:p>
          <w:p w:rsidR="00682FB8" w:rsidRDefault="00682FB8" w:rsidP="00291462">
            <w:pPr>
              <w:pBdr>
                <w:top w:val="none" w:sz="4" w:space="0" w:color="000000"/>
                <w:left w:val="none" w:sz="4" w:space="0" w:color="000000"/>
                <w:bottom w:val="none" w:sz="4" w:space="0" w:color="000000"/>
                <w:right w:val="none" w:sz="4" w:space="0" w:color="000000"/>
              </w:pBdr>
              <w:spacing w:line="85" w:lineRule="atLeast"/>
              <w:rPr>
                <w:b/>
                <w:bCs/>
                <w:color w:val="000000"/>
              </w:rPr>
            </w:pPr>
          </w:p>
        </w:tc>
        <w:tc>
          <w:tcPr>
            <w:tcW w:w="4927" w:type="dxa"/>
            <w:noWrap/>
          </w:tcPr>
          <w:p w:rsidR="00682FB8" w:rsidRDefault="00682FB8" w:rsidP="00291462">
            <w:pPr>
              <w:pBdr>
                <w:top w:val="none" w:sz="4" w:space="0" w:color="000000"/>
                <w:left w:val="none" w:sz="4" w:space="0" w:color="000000"/>
                <w:bottom w:val="none" w:sz="4" w:space="0" w:color="000000"/>
                <w:right w:val="none" w:sz="4" w:space="0" w:color="000000"/>
              </w:pBdr>
              <w:spacing w:line="85" w:lineRule="atLeast"/>
              <w:rPr>
                <w:b/>
                <w:bCs/>
                <w:color w:val="000000"/>
              </w:rPr>
            </w:pPr>
          </w:p>
          <w:p w:rsidR="00682FB8" w:rsidRDefault="00682FB8" w:rsidP="00291462">
            <w:pPr>
              <w:pBdr>
                <w:top w:val="none" w:sz="4" w:space="0" w:color="000000"/>
                <w:left w:val="none" w:sz="4" w:space="0" w:color="000000"/>
                <w:bottom w:val="none" w:sz="4" w:space="0" w:color="000000"/>
                <w:right w:val="none" w:sz="4" w:space="0" w:color="000000"/>
              </w:pBdr>
              <w:spacing w:line="85" w:lineRule="atLeast"/>
              <w:rPr>
                <w:b/>
                <w:bCs/>
                <w:color w:val="000000"/>
              </w:rPr>
            </w:pPr>
            <w:r>
              <w:rPr>
                <w:b/>
                <w:bCs/>
                <w:color w:val="000000"/>
              </w:rPr>
              <w:t>От Заказчика:</w:t>
            </w:r>
          </w:p>
          <w:p w:rsidR="00682FB8" w:rsidRDefault="00682FB8" w:rsidP="00291462">
            <w:pPr>
              <w:pBdr>
                <w:top w:val="none" w:sz="4" w:space="0" w:color="000000"/>
                <w:left w:val="none" w:sz="4" w:space="0" w:color="000000"/>
                <w:bottom w:val="none" w:sz="4" w:space="0" w:color="000000"/>
                <w:right w:val="none" w:sz="4" w:space="0" w:color="000000"/>
              </w:pBdr>
              <w:spacing w:line="85" w:lineRule="atLeast"/>
              <w:rPr>
                <w:b/>
                <w:bCs/>
                <w:color w:val="000000"/>
              </w:rPr>
            </w:pPr>
            <w:r>
              <w:rPr>
                <w:b/>
                <w:bCs/>
                <w:color w:val="000000"/>
              </w:rPr>
              <w:t>____________________________________</w:t>
            </w:r>
          </w:p>
        </w:tc>
      </w:tr>
    </w:tbl>
    <w:p w:rsidR="00682FB8" w:rsidRDefault="00682FB8" w:rsidP="004B13B3">
      <w:pPr>
        <w:spacing w:line="360" w:lineRule="auto"/>
        <w:jc w:val="right"/>
      </w:pPr>
    </w:p>
    <w:p w:rsidR="00682FB8" w:rsidRDefault="00682FB8" w:rsidP="004B13B3">
      <w:pPr>
        <w:spacing w:line="360" w:lineRule="auto"/>
        <w:jc w:val="right"/>
      </w:pPr>
    </w:p>
    <w:p w:rsidR="00682FB8" w:rsidRDefault="00682FB8" w:rsidP="004B13B3">
      <w:pPr>
        <w:spacing w:line="360" w:lineRule="auto"/>
        <w:jc w:val="right"/>
      </w:pPr>
    </w:p>
    <w:p w:rsidR="00682FB8" w:rsidRDefault="00682FB8" w:rsidP="004B13B3">
      <w:pPr>
        <w:spacing w:line="276" w:lineRule="auto"/>
        <w:ind w:left="5220"/>
        <w:outlineLvl w:val="0"/>
      </w:pPr>
    </w:p>
    <w:p w:rsidR="00682FB8" w:rsidRDefault="00682FB8" w:rsidP="004B13B3">
      <w:pPr>
        <w:spacing w:line="276" w:lineRule="auto"/>
        <w:ind w:left="5220"/>
        <w:outlineLvl w:val="0"/>
      </w:pPr>
    </w:p>
    <w:p w:rsidR="00682FB8" w:rsidRDefault="00682FB8" w:rsidP="004B13B3">
      <w:pPr>
        <w:spacing w:line="276" w:lineRule="auto"/>
        <w:ind w:left="5220"/>
        <w:outlineLvl w:val="0"/>
      </w:pPr>
    </w:p>
    <w:p w:rsidR="00682FB8" w:rsidRDefault="00682FB8" w:rsidP="004B13B3">
      <w:pPr>
        <w:spacing w:line="276" w:lineRule="auto"/>
        <w:ind w:left="5220"/>
        <w:outlineLvl w:val="0"/>
      </w:pPr>
    </w:p>
    <w:p w:rsidR="00682FB8" w:rsidRDefault="00682FB8" w:rsidP="004B13B3">
      <w:pPr>
        <w:spacing w:line="276" w:lineRule="auto"/>
        <w:ind w:left="5220"/>
        <w:outlineLvl w:val="0"/>
      </w:pPr>
    </w:p>
    <w:p w:rsidR="00682FB8" w:rsidRDefault="00682FB8" w:rsidP="004B13B3">
      <w:pPr>
        <w:spacing w:line="276" w:lineRule="auto"/>
        <w:ind w:left="5220"/>
        <w:outlineLvl w:val="0"/>
      </w:pPr>
    </w:p>
    <w:p w:rsidR="00682FB8" w:rsidRDefault="00682FB8" w:rsidP="004B13B3">
      <w:pPr>
        <w:spacing w:line="276" w:lineRule="auto"/>
        <w:ind w:left="5220"/>
        <w:outlineLvl w:val="0"/>
      </w:pPr>
    </w:p>
    <w:p w:rsidR="00682FB8" w:rsidRDefault="00682FB8" w:rsidP="004B13B3">
      <w:pPr>
        <w:spacing w:line="276" w:lineRule="auto"/>
        <w:ind w:left="5220"/>
        <w:outlineLvl w:val="0"/>
      </w:pPr>
    </w:p>
    <w:p w:rsidR="00682FB8" w:rsidRDefault="00682FB8" w:rsidP="004B13B3">
      <w:pPr>
        <w:spacing w:line="276" w:lineRule="auto"/>
        <w:ind w:left="5220"/>
        <w:outlineLvl w:val="0"/>
      </w:pPr>
    </w:p>
    <w:p w:rsidR="00682FB8" w:rsidRDefault="00682FB8" w:rsidP="004B13B3">
      <w:pPr>
        <w:spacing w:line="276" w:lineRule="auto"/>
        <w:ind w:left="5220"/>
        <w:outlineLvl w:val="0"/>
      </w:pPr>
    </w:p>
    <w:p w:rsidR="00682FB8" w:rsidRDefault="00682FB8" w:rsidP="004B13B3">
      <w:pPr>
        <w:spacing w:line="276" w:lineRule="auto"/>
        <w:ind w:left="5220"/>
        <w:outlineLvl w:val="0"/>
      </w:pPr>
    </w:p>
    <w:p w:rsidR="00682FB8" w:rsidRDefault="00682FB8" w:rsidP="004B13B3">
      <w:pPr>
        <w:spacing w:line="276" w:lineRule="auto"/>
        <w:ind w:left="5220"/>
        <w:outlineLvl w:val="0"/>
      </w:pPr>
    </w:p>
    <w:p w:rsidR="00682FB8" w:rsidRDefault="00682FB8" w:rsidP="004B13B3">
      <w:pPr>
        <w:spacing w:line="276" w:lineRule="auto"/>
        <w:ind w:left="5220"/>
        <w:outlineLvl w:val="0"/>
      </w:pPr>
    </w:p>
    <w:p w:rsidR="00682FB8" w:rsidRDefault="00682FB8" w:rsidP="004B13B3">
      <w:pPr>
        <w:spacing w:line="276" w:lineRule="auto"/>
        <w:ind w:left="5220"/>
        <w:outlineLvl w:val="0"/>
      </w:pPr>
    </w:p>
    <w:p w:rsidR="00682FB8" w:rsidRDefault="00682FB8" w:rsidP="004B13B3">
      <w:pPr>
        <w:spacing w:line="276" w:lineRule="auto"/>
        <w:ind w:left="5220"/>
        <w:outlineLvl w:val="0"/>
      </w:pPr>
    </w:p>
    <w:p w:rsidR="00682FB8" w:rsidRDefault="00682FB8" w:rsidP="004B13B3">
      <w:pPr>
        <w:spacing w:line="276" w:lineRule="auto"/>
        <w:ind w:left="5220"/>
        <w:outlineLvl w:val="0"/>
      </w:pPr>
    </w:p>
    <w:p w:rsidR="00682FB8" w:rsidRDefault="00682FB8" w:rsidP="004B13B3">
      <w:pPr>
        <w:spacing w:line="276" w:lineRule="auto"/>
        <w:ind w:left="5220"/>
        <w:outlineLvl w:val="0"/>
      </w:pPr>
    </w:p>
    <w:p w:rsidR="00682FB8" w:rsidRDefault="00682FB8" w:rsidP="004B13B3">
      <w:pPr>
        <w:spacing w:line="276" w:lineRule="auto"/>
        <w:ind w:left="5220"/>
        <w:outlineLvl w:val="0"/>
      </w:pPr>
    </w:p>
    <w:p w:rsidR="00682FB8" w:rsidRDefault="00682FB8" w:rsidP="004B13B3">
      <w:pPr>
        <w:spacing w:line="276" w:lineRule="auto"/>
        <w:ind w:left="5220"/>
        <w:outlineLvl w:val="0"/>
      </w:pPr>
    </w:p>
    <w:p w:rsidR="00682FB8" w:rsidRDefault="00682FB8" w:rsidP="004B13B3">
      <w:pPr>
        <w:spacing w:line="276" w:lineRule="auto"/>
        <w:ind w:left="5220"/>
        <w:outlineLvl w:val="0"/>
      </w:pPr>
    </w:p>
    <w:p w:rsidR="00682FB8" w:rsidRDefault="00682FB8" w:rsidP="004B13B3">
      <w:pPr>
        <w:spacing w:line="276" w:lineRule="auto"/>
        <w:ind w:left="5220"/>
        <w:outlineLvl w:val="0"/>
      </w:pPr>
    </w:p>
    <w:p w:rsidR="00682FB8" w:rsidRDefault="00682FB8" w:rsidP="004B13B3">
      <w:pPr>
        <w:spacing w:line="276" w:lineRule="auto"/>
        <w:ind w:left="5220"/>
        <w:outlineLvl w:val="0"/>
      </w:pPr>
    </w:p>
    <w:p w:rsidR="00682FB8" w:rsidRDefault="00682FB8" w:rsidP="004B13B3">
      <w:pPr>
        <w:spacing w:line="276" w:lineRule="auto"/>
        <w:ind w:left="5220"/>
        <w:outlineLvl w:val="0"/>
      </w:pPr>
    </w:p>
    <w:p w:rsidR="00682FB8" w:rsidRDefault="00682FB8" w:rsidP="004B13B3">
      <w:pPr>
        <w:spacing w:line="276" w:lineRule="auto"/>
        <w:ind w:left="5220"/>
        <w:outlineLvl w:val="0"/>
      </w:pPr>
    </w:p>
    <w:p w:rsidR="00682FB8" w:rsidRDefault="00682FB8" w:rsidP="004B13B3">
      <w:pPr>
        <w:spacing w:line="276" w:lineRule="auto"/>
        <w:ind w:left="5220"/>
        <w:outlineLvl w:val="0"/>
      </w:pPr>
    </w:p>
    <w:p w:rsidR="00682FB8" w:rsidRDefault="00682FB8" w:rsidP="004B13B3">
      <w:pPr>
        <w:spacing w:line="276" w:lineRule="auto"/>
        <w:ind w:left="5220"/>
        <w:outlineLvl w:val="0"/>
      </w:pPr>
    </w:p>
    <w:p w:rsidR="00682FB8" w:rsidRDefault="00682FB8" w:rsidP="004B13B3">
      <w:pPr>
        <w:spacing w:line="276" w:lineRule="auto"/>
        <w:ind w:left="5220"/>
        <w:outlineLvl w:val="0"/>
      </w:pPr>
    </w:p>
    <w:p w:rsidR="00682FB8" w:rsidRDefault="00682FB8" w:rsidP="004B13B3">
      <w:pPr>
        <w:spacing w:line="276" w:lineRule="auto"/>
        <w:ind w:left="5220"/>
        <w:outlineLvl w:val="0"/>
      </w:pPr>
    </w:p>
    <w:p w:rsidR="00682FB8" w:rsidRDefault="00682FB8" w:rsidP="004B13B3">
      <w:pPr>
        <w:spacing w:line="276" w:lineRule="auto"/>
        <w:ind w:left="5220"/>
        <w:outlineLvl w:val="0"/>
      </w:pPr>
    </w:p>
    <w:p w:rsidR="00682FB8" w:rsidRDefault="00682FB8" w:rsidP="004B13B3">
      <w:pPr>
        <w:spacing w:line="276" w:lineRule="auto"/>
        <w:ind w:left="5220"/>
        <w:outlineLvl w:val="0"/>
      </w:pPr>
    </w:p>
    <w:p w:rsidR="00682FB8" w:rsidRDefault="00682FB8" w:rsidP="004B13B3">
      <w:pPr>
        <w:spacing w:line="276" w:lineRule="auto"/>
        <w:ind w:left="5220"/>
        <w:outlineLvl w:val="0"/>
      </w:pPr>
    </w:p>
    <w:p w:rsidR="00682FB8" w:rsidRDefault="00682FB8" w:rsidP="004B13B3">
      <w:pPr>
        <w:spacing w:line="276" w:lineRule="auto"/>
        <w:ind w:left="5220"/>
        <w:outlineLvl w:val="0"/>
      </w:pPr>
    </w:p>
    <w:p w:rsidR="00682FB8" w:rsidRDefault="00682FB8" w:rsidP="004B13B3">
      <w:pPr>
        <w:spacing w:line="276" w:lineRule="auto"/>
        <w:ind w:left="5220"/>
        <w:jc w:val="right"/>
        <w:outlineLvl w:val="0"/>
      </w:pPr>
      <w:r>
        <w:t>Приложение № 13</w:t>
      </w:r>
    </w:p>
    <w:p w:rsidR="00682FB8" w:rsidRDefault="00682FB8" w:rsidP="004B13B3">
      <w:pPr>
        <w:spacing w:line="276" w:lineRule="auto"/>
        <w:ind w:left="5220"/>
        <w:jc w:val="right"/>
      </w:pPr>
      <w:r>
        <w:t>к договору № ____</w:t>
      </w:r>
    </w:p>
    <w:p w:rsidR="00682FB8" w:rsidRDefault="00682FB8" w:rsidP="004B13B3">
      <w:pPr>
        <w:spacing w:line="276" w:lineRule="auto"/>
        <w:ind w:left="5220"/>
        <w:jc w:val="right"/>
      </w:pPr>
      <w:r>
        <w:t xml:space="preserve"> от «___» __________ 2023 г.</w:t>
      </w:r>
    </w:p>
    <w:p w:rsidR="00682FB8" w:rsidRDefault="00682FB8" w:rsidP="004B13B3">
      <w:pPr>
        <w:spacing w:line="360" w:lineRule="auto"/>
        <w:jc w:val="right"/>
      </w:pPr>
    </w:p>
    <w:p w:rsidR="00682FB8" w:rsidRDefault="00682FB8" w:rsidP="004B13B3">
      <w:pPr>
        <w:spacing w:line="360" w:lineRule="auto"/>
      </w:pPr>
    </w:p>
    <w:p w:rsidR="00682FB8" w:rsidRDefault="00682FB8" w:rsidP="004B13B3">
      <w:pPr>
        <w:jc w:val="center"/>
        <w:outlineLvl w:val="0"/>
        <w:rPr>
          <w:b/>
        </w:rPr>
      </w:pPr>
      <w:r>
        <w:rPr>
          <w:b/>
        </w:rPr>
        <w:t xml:space="preserve">Протокол согласования стоимости узлов, деталей </w:t>
      </w:r>
    </w:p>
    <w:p w:rsidR="00682FB8" w:rsidRDefault="00682FB8" w:rsidP="004B13B3">
      <w:pPr>
        <w:jc w:val="center"/>
        <w:rPr>
          <w:b/>
        </w:rPr>
      </w:pPr>
      <w:r>
        <w:rPr>
          <w:b/>
        </w:rPr>
        <w:t>грузовых вагонов</w:t>
      </w:r>
    </w:p>
    <w:p w:rsidR="00682FB8" w:rsidRDefault="00682FB8" w:rsidP="004B13B3">
      <w:pPr>
        <w:jc w:val="both"/>
      </w:pPr>
    </w:p>
    <w:p w:rsidR="00682FB8" w:rsidRDefault="00682FB8" w:rsidP="004B13B3">
      <w:pPr>
        <w:ind w:firstLine="720"/>
        <w:jc w:val="both"/>
      </w:pPr>
      <w:proofErr w:type="gramStart"/>
      <w:r>
        <w:t>Публичное акционерное общество «ТрансКонтейнер» (ПАО «ТрансКонтейнер»), именуемое в дальнейшем «Заказчик», в лице директора Уральского филиала ПАО «ТрансКонтейнер»  А.А. Кривошапкина, действующего на основании _____________, с одной стороны, и _______, именуемое в дальнейшем «Исполнитель»,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w:t>
      </w:r>
      <w:proofErr w:type="gramEnd"/>
      <w:r>
        <w:t xml:space="preserve"> по разделке вагонов №________ от ___.____.______ г. (далее – Договор), заключенного между Сторонами:</w:t>
      </w:r>
    </w:p>
    <w:p w:rsidR="00682FB8" w:rsidRDefault="00682FB8" w:rsidP="004B13B3">
      <w:pPr>
        <w:ind w:firstLine="720"/>
        <w:jc w:val="both"/>
      </w:pPr>
    </w:p>
    <w:tbl>
      <w:tblPr>
        <w:tblW w:w="8718" w:type="dxa"/>
        <w:jc w:val="center"/>
        <w:tblLook w:val="04A0"/>
      </w:tblPr>
      <w:tblGrid>
        <w:gridCol w:w="2230"/>
        <w:gridCol w:w="4482"/>
        <w:gridCol w:w="2006"/>
      </w:tblGrid>
      <w:tr w:rsidR="00682FB8" w:rsidTr="00291462">
        <w:trPr>
          <w:trHeight w:val="910"/>
          <w:jc w:val="center"/>
        </w:trPr>
        <w:tc>
          <w:tcPr>
            <w:tcW w:w="2230" w:type="dxa"/>
            <w:tcBorders>
              <w:top w:val="single" w:sz="4" w:space="0" w:color="auto"/>
              <w:left w:val="single" w:sz="8" w:space="0" w:color="auto"/>
              <w:bottom w:val="single" w:sz="8" w:space="0" w:color="auto"/>
              <w:right w:val="single" w:sz="8" w:space="0" w:color="auto"/>
            </w:tcBorders>
            <w:shd w:val="clear" w:color="auto" w:fill="auto"/>
            <w:noWrap/>
            <w:vAlign w:val="center"/>
          </w:tcPr>
          <w:p w:rsidR="00682FB8" w:rsidRDefault="00682FB8" w:rsidP="00291462">
            <w:pPr>
              <w:jc w:val="center"/>
              <w:rPr>
                <w:sz w:val="20"/>
                <w:szCs w:val="20"/>
                <w:lang w:eastAsia="ru-RU"/>
              </w:rPr>
            </w:pPr>
            <w:r>
              <w:rPr>
                <w:sz w:val="20"/>
                <w:szCs w:val="20"/>
                <w:lang w:eastAsia="ru-RU"/>
              </w:rPr>
              <w:t>Наименование материально-производственных запасов (МПЗ) вагонного хозяйства</w:t>
            </w:r>
          </w:p>
        </w:tc>
        <w:tc>
          <w:tcPr>
            <w:tcW w:w="4482" w:type="dxa"/>
            <w:tcBorders>
              <w:top w:val="single" w:sz="8" w:space="0" w:color="auto"/>
              <w:left w:val="none" w:sz="4" w:space="0" w:color="000000"/>
              <w:bottom w:val="single" w:sz="8" w:space="0" w:color="auto"/>
              <w:right w:val="single" w:sz="8" w:space="0" w:color="auto"/>
            </w:tcBorders>
            <w:shd w:val="clear" w:color="auto" w:fill="auto"/>
            <w:noWrap/>
            <w:vAlign w:val="center"/>
          </w:tcPr>
          <w:p w:rsidR="00682FB8" w:rsidRDefault="00682FB8" w:rsidP="00291462">
            <w:pPr>
              <w:rPr>
                <w:sz w:val="20"/>
                <w:szCs w:val="20"/>
                <w:lang w:eastAsia="ru-RU"/>
              </w:rPr>
            </w:pPr>
            <w:r>
              <w:rPr>
                <w:sz w:val="20"/>
                <w:szCs w:val="20"/>
                <w:lang w:eastAsia="ru-RU"/>
              </w:rPr>
              <w:t>Характеристики МПЗ вагонного хозяйства</w:t>
            </w:r>
          </w:p>
        </w:tc>
        <w:tc>
          <w:tcPr>
            <w:tcW w:w="2006" w:type="dxa"/>
            <w:tcBorders>
              <w:top w:val="single" w:sz="8" w:space="0" w:color="auto"/>
              <w:left w:val="none" w:sz="4" w:space="0" w:color="000000"/>
              <w:bottom w:val="single" w:sz="8" w:space="0" w:color="auto"/>
              <w:right w:val="single" w:sz="8" w:space="0" w:color="auto"/>
            </w:tcBorders>
            <w:shd w:val="clear" w:color="auto" w:fill="auto"/>
            <w:noWrap/>
            <w:vAlign w:val="center"/>
          </w:tcPr>
          <w:p w:rsidR="00682FB8" w:rsidRDefault="00682FB8" w:rsidP="00291462">
            <w:pPr>
              <w:rPr>
                <w:sz w:val="20"/>
                <w:szCs w:val="20"/>
                <w:lang w:eastAsia="ru-RU"/>
              </w:rPr>
            </w:pPr>
            <w:r>
              <w:rPr>
                <w:sz w:val="20"/>
                <w:szCs w:val="20"/>
                <w:lang w:eastAsia="ru-RU"/>
              </w:rPr>
              <w:t xml:space="preserve">Цена использования МПИ, руб./ </w:t>
            </w:r>
            <w:proofErr w:type="spellStart"/>
            <w:proofErr w:type="gramStart"/>
            <w:r>
              <w:rPr>
                <w:sz w:val="20"/>
                <w:szCs w:val="20"/>
                <w:lang w:eastAsia="ru-RU"/>
              </w:rPr>
              <w:t>ед</w:t>
            </w:r>
            <w:proofErr w:type="spellEnd"/>
            <w:proofErr w:type="gramEnd"/>
            <w:r>
              <w:rPr>
                <w:sz w:val="20"/>
                <w:szCs w:val="20"/>
                <w:lang w:eastAsia="ru-RU"/>
              </w:rPr>
              <w:t xml:space="preserve"> без НДС </w:t>
            </w:r>
          </w:p>
        </w:tc>
      </w:tr>
      <w:tr w:rsidR="00682FB8" w:rsidTr="00291462">
        <w:trPr>
          <w:trHeight w:val="260"/>
          <w:jc w:val="center"/>
        </w:trPr>
        <w:tc>
          <w:tcPr>
            <w:tcW w:w="2230" w:type="dxa"/>
            <w:vMerge w:val="restart"/>
            <w:tcBorders>
              <w:top w:val="none" w:sz="4" w:space="0" w:color="000000"/>
              <w:left w:val="single" w:sz="8" w:space="0" w:color="auto"/>
              <w:bottom w:val="single" w:sz="8" w:space="0" w:color="000000"/>
              <w:right w:val="single" w:sz="8" w:space="0" w:color="auto"/>
            </w:tcBorders>
            <w:shd w:val="clear" w:color="auto" w:fill="auto"/>
            <w:noWrap/>
            <w:vAlign w:val="center"/>
          </w:tcPr>
          <w:p w:rsidR="00682FB8" w:rsidRDefault="00682FB8" w:rsidP="00291462">
            <w:pPr>
              <w:rPr>
                <w:sz w:val="20"/>
                <w:szCs w:val="20"/>
                <w:lang w:eastAsia="ru-RU"/>
              </w:rPr>
            </w:pPr>
            <w:r>
              <w:rPr>
                <w:sz w:val="20"/>
                <w:szCs w:val="20"/>
                <w:lang w:eastAsia="ru-RU"/>
              </w:rPr>
              <w:t xml:space="preserve">1. </w:t>
            </w:r>
            <w:proofErr w:type="spellStart"/>
            <w:r>
              <w:rPr>
                <w:sz w:val="20"/>
                <w:szCs w:val="20"/>
                <w:lang w:eastAsia="ru-RU"/>
              </w:rPr>
              <w:t>Надрессорная</w:t>
            </w:r>
            <w:proofErr w:type="spellEnd"/>
            <w:r>
              <w:rPr>
                <w:sz w:val="20"/>
                <w:szCs w:val="20"/>
                <w:lang w:eastAsia="ru-RU"/>
              </w:rPr>
              <w:t xml:space="preserve"> балка</w:t>
            </w: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rPr>
                <w:sz w:val="20"/>
                <w:szCs w:val="20"/>
                <w:lang w:eastAsia="ru-RU"/>
              </w:rPr>
            </w:pPr>
            <w:r>
              <w:rPr>
                <w:sz w:val="20"/>
                <w:szCs w:val="20"/>
                <w:lang w:eastAsia="ru-RU"/>
              </w:rPr>
              <w:t>новая деталь</w:t>
            </w:r>
          </w:p>
        </w:tc>
        <w:tc>
          <w:tcPr>
            <w:tcW w:w="2006" w:type="dxa"/>
            <w:tcBorders>
              <w:top w:val="none" w:sz="4" w:space="0" w:color="000000"/>
              <w:left w:val="none" w:sz="4" w:space="0" w:color="000000"/>
              <w:bottom w:val="single" w:sz="8" w:space="0" w:color="auto"/>
              <w:right w:val="single" w:sz="8" w:space="0" w:color="auto"/>
            </w:tcBorders>
            <w:shd w:val="clear" w:color="auto" w:fill="auto"/>
            <w:noWrap/>
          </w:tcPr>
          <w:p w:rsidR="00682FB8" w:rsidRDefault="00682FB8" w:rsidP="00291462">
            <w:pPr>
              <w:jc w:val="center"/>
              <w:rPr>
                <w:sz w:val="20"/>
                <w:szCs w:val="20"/>
                <w:lang w:eastAsia="ru-RU"/>
              </w:rPr>
            </w:pPr>
            <w:r>
              <w:rPr>
                <w:sz w:val="20"/>
                <w:szCs w:val="20"/>
                <w:lang w:eastAsia="ru-RU"/>
              </w:rPr>
              <w:t>-</w:t>
            </w:r>
          </w:p>
        </w:tc>
      </w:tr>
      <w:tr w:rsidR="00682FB8" w:rsidTr="00291462">
        <w:trPr>
          <w:trHeight w:val="260"/>
          <w:jc w:val="center"/>
        </w:trPr>
        <w:tc>
          <w:tcPr>
            <w:tcW w:w="2230" w:type="dxa"/>
            <w:vMerge/>
            <w:tcBorders>
              <w:top w:val="none" w:sz="4" w:space="0" w:color="000000"/>
              <w:left w:val="single" w:sz="8" w:space="0" w:color="auto"/>
              <w:bottom w:val="single" w:sz="8" w:space="0" w:color="000000"/>
              <w:right w:val="single" w:sz="8" w:space="0" w:color="auto"/>
            </w:tcBorders>
            <w:noWrap/>
            <w:vAlign w:val="center"/>
          </w:tcPr>
          <w:p w:rsidR="00682FB8" w:rsidRDefault="00682FB8" w:rsidP="00291462">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center"/>
          </w:tcPr>
          <w:p w:rsidR="00682FB8" w:rsidRDefault="00682FB8" w:rsidP="00291462">
            <w:pPr>
              <w:rPr>
                <w:sz w:val="20"/>
                <w:szCs w:val="20"/>
                <w:lang w:eastAsia="ru-RU"/>
              </w:rPr>
            </w:pPr>
            <w:r>
              <w:rPr>
                <w:sz w:val="20"/>
                <w:szCs w:val="20"/>
                <w:lang w:eastAsia="ru-RU"/>
              </w:rPr>
              <w:t>срок эксплуатации 1-15</w:t>
            </w:r>
          </w:p>
        </w:tc>
        <w:tc>
          <w:tcPr>
            <w:tcW w:w="2006" w:type="dxa"/>
            <w:tcBorders>
              <w:top w:val="none" w:sz="4" w:space="0" w:color="000000"/>
              <w:left w:val="none" w:sz="4" w:space="0" w:color="000000"/>
              <w:bottom w:val="single" w:sz="8" w:space="0" w:color="auto"/>
              <w:right w:val="single" w:sz="8" w:space="0" w:color="auto"/>
            </w:tcBorders>
            <w:shd w:val="clear" w:color="auto" w:fill="auto"/>
            <w:noWrap/>
          </w:tcPr>
          <w:p w:rsidR="00682FB8" w:rsidRDefault="00682FB8" w:rsidP="00291462">
            <w:pPr>
              <w:jc w:val="center"/>
              <w:rPr>
                <w:sz w:val="20"/>
                <w:szCs w:val="20"/>
                <w:lang w:eastAsia="ru-RU"/>
              </w:rPr>
            </w:pPr>
            <w:r>
              <w:rPr>
                <w:sz w:val="20"/>
                <w:szCs w:val="20"/>
                <w:lang w:eastAsia="ru-RU"/>
              </w:rPr>
              <w:t>18 334,00</w:t>
            </w:r>
          </w:p>
        </w:tc>
      </w:tr>
      <w:tr w:rsidR="00682FB8" w:rsidTr="00291462">
        <w:trPr>
          <w:trHeight w:val="351"/>
          <w:jc w:val="center"/>
        </w:trPr>
        <w:tc>
          <w:tcPr>
            <w:tcW w:w="2230" w:type="dxa"/>
            <w:vMerge/>
            <w:tcBorders>
              <w:top w:val="none" w:sz="4" w:space="0" w:color="000000"/>
              <w:left w:val="single" w:sz="8" w:space="0" w:color="auto"/>
              <w:bottom w:val="single" w:sz="8" w:space="0" w:color="000000"/>
              <w:right w:val="single" w:sz="8" w:space="0" w:color="auto"/>
            </w:tcBorders>
            <w:noWrap/>
            <w:vAlign w:val="center"/>
          </w:tcPr>
          <w:p w:rsidR="00682FB8" w:rsidRDefault="00682FB8" w:rsidP="00291462">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rPr>
                <w:sz w:val="20"/>
                <w:szCs w:val="20"/>
                <w:lang w:eastAsia="ru-RU"/>
              </w:rPr>
            </w:pPr>
            <w:r>
              <w:rPr>
                <w:sz w:val="20"/>
                <w:szCs w:val="20"/>
                <w:lang w:eastAsia="ru-RU"/>
              </w:rPr>
              <w:t>срок эксплуатации 16-20</w:t>
            </w:r>
          </w:p>
        </w:tc>
        <w:tc>
          <w:tcPr>
            <w:tcW w:w="2006" w:type="dxa"/>
            <w:tcBorders>
              <w:top w:val="none" w:sz="4" w:space="0" w:color="000000"/>
              <w:left w:val="none" w:sz="4" w:space="0" w:color="000000"/>
              <w:bottom w:val="single" w:sz="4" w:space="0" w:color="auto"/>
              <w:right w:val="single" w:sz="8" w:space="0" w:color="auto"/>
            </w:tcBorders>
            <w:shd w:val="clear" w:color="auto" w:fill="auto"/>
            <w:noWrap/>
          </w:tcPr>
          <w:p w:rsidR="00682FB8" w:rsidRDefault="00682FB8" w:rsidP="00291462">
            <w:pPr>
              <w:jc w:val="center"/>
              <w:rPr>
                <w:sz w:val="20"/>
                <w:szCs w:val="20"/>
                <w:lang w:eastAsia="ru-RU"/>
              </w:rPr>
            </w:pPr>
            <w:r>
              <w:rPr>
                <w:sz w:val="20"/>
                <w:szCs w:val="20"/>
                <w:lang w:eastAsia="ru-RU"/>
              </w:rPr>
              <w:t>17 583,00</w:t>
            </w:r>
          </w:p>
        </w:tc>
      </w:tr>
      <w:tr w:rsidR="00682FB8" w:rsidTr="00291462">
        <w:trPr>
          <w:trHeight w:val="344"/>
          <w:jc w:val="center"/>
        </w:trPr>
        <w:tc>
          <w:tcPr>
            <w:tcW w:w="2230" w:type="dxa"/>
            <w:vMerge/>
            <w:tcBorders>
              <w:top w:val="none" w:sz="4" w:space="0" w:color="000000"/>
              <w:left w:val="single" w:sz="8" w:space="0" w:color="auto"/>
              <w:bottom w:val="single" w:sz="8" w:space="0" w:color="000000"/>
              <w:right w:val="single" w:sz="8" w:space="0" w:color="auto"/>
            </w:tcBorders>
            <w:noWrap/>
            <w:vAlign w:val="center"/>
          </w:tcPr>
          <w:p w:rsidR="00682FB8" w:rsidRDefault="00682FB8" w:rsidP="00291462">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rPr>
                <w:sz w:val="20"/>
                <w:szCs w:val="20"/>
                <w:lang w:eastAsia="ru-RU"/>
              </w:rPr>
            </w:pPr>
            <w:r>
              <w:rPr>
                <w:sz w:val="20"/>
                <w:szCs w:val="20"/>
                <w:lang w:eastAsia="ru-RU"/>
              </w:rPr>
              <w:t>срок эксплуатации 21-25</w:t>
            </w:r>
          </w:p>
        </w:tc>
        <w:tc>
          <w:tcPr>
            <w:tcW w:w="2006" w:type="dxa"/>
            <w:tcBorders>
              <w:top w:val="single" w:sz="4" w:space="0" w:color="auto"/>
              <w:left w:val="none" w:sz="4" w:space="0" w:color="000000"/>
              <w:bottom w:val="single" w:sz="8" w:space="0" w:color="auto"/>
              <w:right w:val="single" w:sz="8" w:space="0" w:color="auto"/>
            </w:tcBorders>
            <w:shd w:val="clear" w:color="auto" w:fill="auto"/>
            <w:noWrap/>
          </w:tcPr>
          <w:p w:rsidR="00682FB8" w:rsidRDefault="00682FB8" w:rsidP="00291462">
            <w:pPr>
              <w:jc w:val="center"/>
              <w:rPr>
                <w:sz w:val="20"/>
                <w:szCs w:val="20"/>
                <w:lang w:eastAsia="ru-RU"/>
              </w:rPr>
            </w:pPr>
            <w:r>
              <w:rPr>
                <w:sz w:val="20"/>
                <w:szCs w:val="20"/>
                <w:lang w:eastAsia="ru-RU"/>
              </w:rPr>
              <w:t>9 500,00</w:t>
            </w:r>
          </w:p>
        </w:tc>
      </w:tr>
      <w:tr w:rsidR="00682FB8" w:rsidTr="00291462">
        <w:trPr>
          <w:trHeight w:val="260"/>
          <w:jc w:val="center"/>
        </w:trPr>
        <w:tc>
          <w:tcPr>
            <w:tcW w:w="2230" w:type="dxa"/>
            <w:vMerge w:val="restart"/>
            <w:tcBorders>
              <w:top w:val="none" w:sz="4" w:space="0" w:color="000000"/>
              <w:left w:val="single" w:sz="8" w:space="0" w:color="auto"/>
              <w:bottom w:val="single" w:sz="8" w:space="0" w:color="000000"/>
              <w:right w:val="single" w:sz="8" w:space="0" w:color="auto"/>
            </w:tcBorders>
            <w:shd w:val="clear" w:color="auto" w:fill="auto"/>
            <w:noWrap/>
            <w:vAlign w:val="center"/>
          </w:tcPr>
          <w:p w:rsidR="00682FB8" w:rsidRDefault="00682FB8" w:rsidP="00291462">
            <w:pPr>
              <w:rPr>
                <w:sz w:val="20"/>
                <w:szCs w:val="20"/>
                <w:lang w:eastAsia="ru-RU"/>
              </w:rPr>
            </w:pPr>
            <w:r>
              <w:rPr>
                <w:sz w:val="20"/>
                <w:szCs w:val="20"/>
                <w:lang w:eastAsia="ru-RU"/>
              </w:rPr>
              <w:t>2. Боковая рама</w:t>
            </w: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rPr>
                <w:sz w:val="20"/>
                <w:szCs w:val="20"/>
                <w:lang w:eastAsia="ru-RU"/>
              </w:rPr>
            </w:pPr>
            <w:r>
              <w:rPr>
                <w:sz w:val="20"/>
                <w:szCs w:val="20"/>
                <w:lang w:eastAsia="ru-RU"/>
              </w:rPr>
              <w:t>новая деталь</w:t>
            </w:r>
          </w:p>
        </w:tc>
        <w:tc>
          <w:tcPr>
            <w:tcW w:w="2006" w:type="dxa"/>
            <w:tcBorders>
              <w:top w:val="none" w:sz="4" w:space="0" w:color="000000"/>
              <w:left w:val="none" w:sz="4" w:space="0" w:color="000000"/>
              <w:bottom w:val="single" w:sz="8" w:space="0" w:color="auto"/>
              <w:right w:val="single" w:sz="8" w:space="0" w:color="auto"/>
            </w:tcBorders>
            <w:shd w:val="clear" w:color="auto" w:fill="auto"/>
            <w:noWrap/>
          </w:tcPr>
          <w:p w:rsidR="00682FB8" w:rsidRDefault="00682FB8" w:rsidP="00291462">
            <w:pPr>
              <w:ind w:firstLine="200"/>
              <w:rPr>
                <w:sz w:val="20"/>
                <w:szCs w:val="20"/>
                <w:lang w:eastAsia="ru-RU"/>
              </w:rPr>
            </w:pPr>
            <w:r>
              <w:rPr>
                <w:sz w:val="20"/>
                <w:szCs w:val="20"/>
                <w:lang w:eastAsia="ru-RU"/>
              </w:rPr>
              <w:t> </w:t>
            </w:r>
          </w:p>
        </w:tc>
      </w:tr>
      <w:tr w:rsidR="00682FB8" w:rsidTr="00291462">
        <w:trPr>
          <w:trHeight w:val="260"/>
          <w:jc w:val="center"/>
        </w:trPr>
        <w:tc>
          <w:tcPr>
            <w:tcW w:w="2230" w:type="dxa"/>
            <w:vMerge/>
            <w:tcBorders>
              <w:top w:val="none" w:sz="4" w:space="0" w:color="000000"/>
              <w:left w:val="single" w:sz="8" w:space="0" w:color="auto"/>
              <w:bottom w:val="single" w:sz="8" w:space="0" w:color="000000"/>
              <w:right w:val="single" w:sz="8" w:space="0" w:color="auto"/>
            </w:tcBorders>
            <w:noWrap/>
            <w:vAlign w:val="center"/>
          </w:tcPr>
          <w:p w:rsidR="00682FB8" w:rsidRDefault="00682FB8" w:rsidP="00291462">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rPr>
                <w:sz w:val="20"/>
                <w:szCs w:val="20"/>
                <w:lang w:eastAsia="ru-RU"/>
              </w:rPr>
            </w:pPr>
            <w:r>
              <w:rPr>
                <w:sz w:val="20"/>
                <w:szCs w:val="20"/>
                <w:lang w:eastAsia="ru-RU"/>
              </w:rPr>
              <w:t>срок эксплуатации 1-10</w:t>
            </w:r>
          </w:p>
        </w:tc>
        <w:tc>
          <w:tcPr>
            <w:tcW w:w="2006" w:type="dxa"/>
            <w:tcBorders>
              <w:top w:val="none" w:sz="4" w:space="0" w:color="000000"/>
              <w:left w:val="none" w:sz="4" w:space="0" w:color="000000"/>
              <w:bottom w:val="single" w:sz="8" w:space="0" w:color="auto"/>
              <w:right w:val="single" w:sz="8" w:space="0" w:color="auto"/>
            </w:tcBorders>
            <w:shd w:val="clear" w:color="auto" w:fill="auto"/>
            <w:noWrap/>
          </w:tcPr>
          <w:p w:rsidR="00682FB8" w:rsidRDefault="00682FB8" w:rsidP="00291462">
            <w:pPr>
              <w:jc w:val="center"/>
              <w:rPr>
                <w:sz w:val="20"/>
                <w:szCs w:val="20"/>
                <w:lang w:eastAsia="ru-RU"/>
              </w:rPr>
            </w:pPr>
            <w:r>
              <w:rPr>
                <w:sz w:val="20"/>
                <w:szCs w:val="20"/>
                <w:lang w:eastAsia="ru-RU"/>
              </w:rPr>
              <w:t>33 875,00</w:t>
            </w:r>
          </w:p>
        </w:tc>
      </w:tr>
      <w:tr w:rsidR="00682FB8" w:rsidTr="00291462">
        <w:trPr>
          <w:trHeight w:val="260"/>
          <w:jc w:val="center"/>
        </w:trPr>
        <w:tc>
          <w:tcPr>
            <w:tcW w:w="2230" w:type="dxa"/>
            <w:vMerge/>
            <w:tcBorders>
              <w:top w:val="none" w:sz="4" w:space="0" w:color="000000"/>
              <w:left w:val="single" w:sz="8" w:space="0" w:color="auto"/>
              <w:bottom w:val="single" w:sz="8" w:space="0" w:color="000000"/>
              <w:right w:val="single" w:sz="8" w:space="0" w:color="auto"/>
            </w:tcBorders>
            <w:noWrap/>
            <w:vAlign w:val="center"/>
          </w:tcPr>
          <w:p w:rsidR="00682FB8" w:rsidRDefault="00682FB8" w:rsidP="00291462">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rPr>
                <w:sz w:val="20"/>
                <w:szCs w:val="20"/>
                <w:lang w:eastAsia="ru-RU"/>
              </w:rPr>
            </w:pPr>
            <w:r>
              <w:rPr>
                <w:sz w:val="20"/>
                <w:szCs w:val="20"/>
                <w:lang w:eastAsia="ru-RU"/>
              </w:rPr>
              <w:t>срок эксплуатации 11-15</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jc w:val="center"/>
              <w:rPr>
                <w:sz w:val="20"/>
                <w:szCs w:val="20"/>
                <w:lang w:eastAsia="ru-RU"/>
              </w:rPr>
            </w:pPr>
            <w:r>
              <w:rPr>
                <w:sz w:val="20"/>
                <w:szCs w:val="20"/>
                <w:lang w:eastAsia="ru-RU"/>
              </w:rPr>
              <w:t>27 500,00</w:t>
            </w:r>
          </w:p>
        </w:tc>
      </w:tr>
      <w:tr w:rsidR="00682FB8" w:rsidTr="00291462">
        <w:trPr>
          <w:trHeight w:val="260"/>
          <w:jc w:val="center"/>
        </w:trPr>
        <w:tc>
          <w:tcPr>
            <w:tcW w:w="2230" w:type="dxa"/>
            <w:vMerge/>
            <w:tcBorders>
              <w:top w:val="none" w:sz="4" w:space="0" w:color="000000"/>
              <w:left w:val="single" w:sz="8" w:space="0" w:color="auto"/>
              <w:bottom w:val="single" w:sz="8" w:space="0" w:color="000000"/>
              <w:right w:val="single" w:sz="8" w:space="0" w:color="auto"/>
            </w:tcBorders>
            <w:noWrap/>
            <w:vAlign w:val="center"/>
          </w:tcPr>
          <w:p w:rsidR="00682FB8" w:rsidRDefault="00682FB8" w:rsidP="00291462">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rPr>
                <w:sz w:val="20"/>
                <w:szCs w:val="20"/>
                <w:lang w:eastAsia="ru-RU"/>
              </w:rPr>
            </w:pPr>
            <w:r>
              <w:rPr>
                <w:sz w:val="20"/>
                <w:szCs w:val="20"/>
                <w:lang w:eastAsia="ru-RU"/>
              </w:rPr>
              <w:t>срок эксплуатации 16-20</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jc w:val="center"/>
              <w:rPr>
                <w:sz w:val="20"/>
                <w:szCs w:val="20"/>
                <w:lang w:eastAsia="ru-RU"/>
              </w:rPr>
            </w:pPr>
            <w:r>
              <w:rPr>
                <w:sz w:val="20"/>
                <w:szCs w:val="20"/>
                <w:lang w:eastAsia="ru-RU"/>
              </w:rPr>
              <w:t>22 896,00</w:t>
            </w:r>
          </w:p>
        </w:tc>
      </w:tr>
      <w:tr w:rsidR="00682FB8" w:rsidTr="00291462">
        <w:trPr>
          <w:trHeight w:val="260"/>
          <w:jc w:val="center"/>
        </w:trPr>
        <w:tc>
          <w:tcPr>
            <w:tcW w:w="2230" w:type="dxa"/>
            <w:vMerge/>
            <w:tcBorders>
              <w:top w:val="none" w:sz="4" w:space="0" w:color="000000"/>
              <w:left w:val="single" w:sz="8" w:space="0" w:color="auto"/>
              <w:bottom w:val="single" w:sz="8" w:space="0" w:color="000000"/>
              <w:right w:val="single" w:sz="8" w:space="0" w:color="auto"/>
            </w:tcBorders>
            <w:noWrap/>
            <w:vAlign w:val="center"/>
          </w:tcPr>
          <w:p w:rsidR="00682FB8" w:rsidRDefault="00682FB8" w:rsidP="00291462">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rPr>
                <w:sz w:val="20"/>
                <w:szCs w:val="20"/>
                <w:lang w:eastAsia="ru-RU"/>
              </w:rPr>
            </w:pPr>
            <w:r>
              <w:rPr>
                <w:sz w:val="20"/>
                <w:szCs w:val="20"/>
                <w:lang w:eastAsia="ru-RU"/>
              </w:rPr>
              <w:t>срок эксплуатации 21-25</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jc w:val="center"/>
              <w:rPr>
                <w:sz w:val="20"/>
                <w:szCs w:val="20"/>
                <w:lang w:eastAsia="ru-RU"/>
              </w:rPr>
            </w:pPr>
            <w:r>
              <w:rPr>
                <w:sz w:val="20"/>
                <w:szCs w:val="20"/>
                <w:lang w:eastAsia="ru-RU"/>
              </w:rPr>
              <w:t>14 250,00</w:t>
            </w:r>
          </w:p>
        </w:tc>
      </w:tr>
      <w:tr w:rsidR="00682FB8" w:rsidTr="00291462">
        <w:trPr>
          <w:trHeight w:val="770"/>
          <w:jc w:val="center"/>
        </w:trPr>
        <w:tc>
          <w:tcPr>
            <w:tcW w:w="2230" w:type="dxa"/>
            <w:vMerge w:val="restart"/>
            <w:tcBorders>
              <w:top w:val="none" w:sz="4" w:space="0" w:color="000000"/>
              <w:left w:val="single" w:sz="8" w:space="0" w:color="auto"/>
              <w:bottom w:val="single" w:sz="8" w:space="0" w:color="000000"/>
              <w:right w:val="single" w:sz="8" w:space="0" w:color="auto"/>
            </w:tcBorders>
            <w:shd w:val="clear" w:color="auto" w:fill="auto"/>
            <w:noWrap/>
            <w:vAlign w:val="center"/>
          </w:tcPr>
          <w:p w:rsidR="00682FB8" w:rsidRDefault="00682FB8" w:rsidP="00291462">
            <w:pPr>
              <w:rPr>
                <w:sz w:val="20"/>
                <w:szCs w:val="20"/>
                <w:lang w:eastAsia="ru-RU"/>
              </w:rPr>
            </w:pPr>
            <w:r>
              <w:rPr>
                <w:sz w:val="20"/>
                <w:szCs w:val="20"/>
                <w:lang w:eastAsia="ru-RU"/>
              </w:rPr>
              <w:t>3. Колесная пара</w:t>
            </w: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rPr>
                <w:sz w:val="20"/>
                <w:szCs w:val="20"/>
                <w:lang w:eastAsia="ru-RU"/>
              </w:rPr>
            </w:pPr>
            <w:r>
              <w:rPr>
                <w:sz w:val="20"/>
                <w:szCs w:val="20"/>
                <w:lang w:eastAsia="ru-RU"/>
              </w:rPr>
              <w:t>деталь ЦКК ГОСТ 10701-2011 после капитального ремонта » ВКМ (с буксовым узлом) с толщиной обода 70 мм и более</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center"/>
          </w:tcPr>
          <w:p w:rsidR="00682FB8" w:rsidRDefault="00682FB8" w:rsidP="00291462">
            <w:pPr>
              <w:jc w:val="center"/>
              <w:rPr>
                <w:sz w:val="20"/>
                <w:szCs w:val="20"/>
                <w:lang w:eastAsia="ru-RU"/>
              </w:rPr>
            </w:pPr>
            <w:r>
              <w:rPr>
                <w:sz w:val="20"/>
                <w:szCs w:val="20"/>
                <w:lang w:eastAsia="ru-RU"/>
              </w:rPr>
              <w:t>-</w:t>
            </w:r>
          </w:p>
        </w:tc>
      </w:tr>
      <w:tr w:rsidR="00682FB8" w:rsidTr="00291462">
        <w:trPr>
          <w:trHeight w:val="537"/>
          <w:jc w:val="center"/>
        </w:trPr>
        <w:tc>
          <w:tcPr>
            <w:tcW w:w="2230" w:type="dxa"/>
            <w:vMerge/>
            <w:tcBorders>
              <w:top w:val="none" w:sz="4" w:space="0" w:color="000000"/>
              <w:left w:val="single" w:sz="8" w:space="0" w:color="auto"/>
              <w:bottom w:val="single" w:sz="8" w:space="0" w:color="000000"/>
              <w:right w:val="single" w:sz="8" w:space="0" w:color="auto"/>
            </w:tcBorders>
            <w:noWrap/>
            <w:vAlign w:val="center"/>
          </w:tcPr>
          <w:p w:rsidR="00682FB8" w:rsidRDefault="00682FB8" w:rsidP="00291462">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rPr>
                <w:sz w:val="20"/>
                <w:szCs w:val="20"/>
                <w:lang w:eastAsia="ru-RU"/>
              </w:rPr>
            </w:pPr>
            <w:r>
              <w:rPr>
                <w:sz w:val="20"/>
                <w:szCs w:val="20"/>
                <w:lang w:eastAsia="ru-RU"/>
              </w:rPr>
              <w:t>деталь ЦКК ГОСТ 10791-2011 без учета капитального и участкового ремонтов</w:t>
            </w:r>
          </w:p>
        </w:tc>
        <w:tc>
          <w:tcPr>
            <w:tcW w:w="2006" w:type="dxa"/>
            <w:tcBorders>
              <w:top w:val="none" w:sz="4" w:space="0" w:color="000000"/>
              <w:left w:val="none" w:sz="4" w:space="0" w:color="000000"/>
              <w:bottom w:val="single" w:sz="8" w:space="0" w:color="auto"/>
              <w:right w:val="single" w:sz="8" w:space="0" w:color="auto"/>
            </w:tcBorders>
            <w:shd w:val="clear" w:color="auto" w:fill="auto"/>
            <w:noWrap/>
          </w:tcPr>
          <w:p w:rsidR="00682FB8" w:rsidRDefault="00682FB8" w:rsidP="00291462">
            <w:pPr>
              <w:ind w:firstLine="200"/>
              <w:rPr>
                <w:sz w:val="20"/>
                <w:szCs w:val="20"/>
                <w:lang w:eastAsia="ru-RU"/>
              </w:rPr>
            </w:pPr>
            <w:r>
              <w:rPr>
                <w:sz w:val="20"/>
                <w:szCs w:val="20"/>
                <w:lang w:eastAsia="ru-RU"/>
              </w:rPr>
              <w:t> </w:t>
            </w:r>
          </w:p>
        </w:tc>
      </w:tr>
      <w:tr w:rsidR="00682FB8" w:rsidTr="00291462">
        <w:trPr>
          <w:trHeight w:val="260"/>
          <w:jc w:val="center"/>
        </w:trPr>
        <w:tc>
          <w:tcPr>
            <w:tcW w:w="2230" w:type="dxa"/>
            <w:vMerge/>
            <w:tcBorders>
              <w:top w:val="none" w:sz="4" w:space="0" w:color="000000"/>
              <w:left w:val="single" w:sz="8" w:space="0" w:color="auto"/>
              <w:bottom w:val="single" w:sz="8" w:space="0" w:color="000000"/>
              <w:right w:val="single" w:sz="8" w:space="0" w:color="auto"/>
            </w:tcBorders>
            <w:noWrap/>
            <w:vAlign w:val="center"/>
          </w:tcPr>
          <w:p w:rsidR="00682FB8" w:rsidRDefault="00682FB8" w:rsidP="00291462">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rPr>
                <w:sz w:val="20"/>
                <w:szCs w:val="20"/>
                <w:lang w:eastAsia="ru-RU"/>
              </w:rPr>
            </w:pPr>
            <w:r>
              <w:rPr>
                <w:sz w:val="20"/>
                <w:szCs w:val="20"/>
                <w:lang w:eastAsia="ru-RU"/>
              </w:rPr>
              <w:t>более 70 мм</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jc w:val="center"/>
              <w:rPr>
                <w:sz w:val="20"/>
                <w:szCs w:val="20"/>
                <w:lang w:eastAsia="ru-RU"/>
              </w:rPr>
            </w:pPr>
            <w:r>
              <w:rPr>
                <w:sz w:val="20"/>
                <w:szCs w:val="20"/>
                <w:lang w:eastAsia="ru-RU"/>
              </w:rPr>
              <w:t>68 701.02</w:t>
            </w:r>
          </w:p>
        </w:tc>
      </w:tr>
      <w:tr w:rsidR="00682FB8" w:rsidTr="00291462">
        <w:trPr>
          <w:trHeight w:val="260"/>
          <w:jc w:val="center"/>
        </w:trPr>
        <w:tc>
          <w:tcPr>
            <w:tcW w:w="2230" w:type="dxa"/>
            <w:vMerge/>
            <w:tcBorders>
              <w:top w:val="none" w:sz="4" w:space="0" w:color="000000"/>
              <w:left w:val="single" w:sz="8" w:space="0" w:color="auto"/>
              <w:bottom w:val="single" w:sz="8" w:space="0" w:color="000000"/>
              <w:right w:val="single" w:sz="8" w:space="0" w:color="auto"/>
            </w:tcBorders>
            <w:noWrap/>
            <w:vAlign w:val="center"/>
          </w:tcPr>
          <w:p w:rsidR="00682FB8" w:rsidRDefault="00682FB8" w:rsidP="00291462">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rPr>
                <w:sz w:val="20"/>
                <w:szCs w:val="20"/>
                <w:lang w:eastAsia="ru-RU"/>
              </w:rPr>
            </w:pPr>
            <w:r>
              <w:rPr>
                <w:sz w:val="20"/>
                <w:szCs w:val="20"/>
                <w:lang w:eastAsia="ru-RU"/>
              </w:rPr>
              <w:t>69-65мм</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jc w:val="center"/>
              <w:rPr>
                <w:sz w:val="20"/>
                <w:szCs w:val="20"/>
                <w:lang w:eastAsia="ru-RU"/>
              </w:rPr>
            </w:pPr>
            <w:r>
              <w:rPr>
                <w:sz w:val="20"/>
                <w:szCs w:val="20"/>
                <w:lang w:eastAsia="ru-RU"/>
              </w:rPr>
              <w:t>60 960.06</w:t>
            </w:r>
          </w:p>
        </w:tc>
      </w:tr>
      <w:tr w:rsidR="00682FB8" w:rsidTr="00291462">
        <w:trPr>
          <w:trHeight w:val="260"/>
          <w:jc w:val="center"/>
        </w:trPr>
        <w:tc>
          <w:tcPr>
            <w:tcW w:w="2230" w:type="dxa"/>
            <w:vMerge/>
            <w:tcBorders>
              <w:top w:val="none" w:sz="4" w:space="0" w:color="000000"/>
              <w:left w:val="single" w:sz="8" w:space="0" w:color="auto"/>
              <w:bottom w:val="single" w:sz="8" w:space="0" w:color="000000"/>
              <w:right w:val="single" w:sz="8" w:space="0" w:color="auto"/>
            </w:tcBorders>
            <w:noWrap/>
            <w:vAlign w:val="center"/>
          </w:tcPr>
          <w:p w:rsidR="00682FB8" w:rsidRDefault="00682FB8" w:rsidP="00291462">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rPr>
                <w:sz w:val="20"/>
                <w:szCs w:val="20"/>
                <w:lang w:eastAsia="ru-RU"/>
              </w:rPr>
            </w:pPr>
            <w:r>
              <w:rPr>
                <w:sz w:val="20"/>
                <w:szCs w:val="20"/>
                <w:lang w:eastAsia="ru-RU"/>
              </w:rPr>
              <w:t>64-60 мм</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jc w:val="center"/>
              <w:rPr>
                <w:sz w:val="20"/>
                <w:szCs w:val="20"/>
                <w:lang w:eastAsia="ru-RU"/>
              </w:rPr>
            </w:pPr>
            <w:r>
              <w:rPr>
                <w:sz w:val="20"/>
                <w:szCs w:val="20"/>
                <w:lang w:eastAsia="ru-RU"/>
              </w:rPr>
              <w:t>54 186.72</w:t>
            </w:r>
          </w:p>
        </w:tc>
      </w:tr>
      <w:tr w:rsidR="00682FB8" w:rsidTr="00291462">
        <w:trPr>
          <w:trHeight w:val="260"/>
          <w:jc w:val="center"/>
        </w:trPr>
        <w:tc>
          <w:tcPr>
            <w:tcW w:w="2230" w:type="dxa"/>
            <w:vMerge/>
            <w:tcBorders>
              <w:top w:val="none" w:sz="4" w:space="0" w:color="000000"/>
              <w:left w:val="single" w:sz="8" w:space="0" w:color="auto"/>
              <w:bottom w:val="single" w:sz="8" w:space="0" w:color="000000"/>
              <w:right w:val="single" w:sz="8" w:space="0" w:color="auto"/>
            </w:tcBorders>
            <w:noWrap/>
            <w:vAlign w:val="center"/>
          </w:tcPr>
          <w:p w:rsidR="00682FB8" w:rsidRDefault="00682FB8" w:rsidP="00291462">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rPr>
                <w:sz w:val="20"/>
                <w:szCs w:val="20"/>
                <w:lang w:eastAsia="ru-RU"/>
              </w:rPr>
            </w:pPr>
            <w:r>
              <w:rPr>
                <w:sz w:val="20"/>
                <w:szCs w:val="20"/>
                <w:lang w:eastAsia="ru-RU"/>
              </w:rPr>
              <w:t>59-55 мм</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jc w:val="center"/>
              <w:rPr>
                <w:sz w:val="20"/>
                <w:szCs w:val="20"/>
                <w:lang w:eastAsia="ru-RU"/>
              </w:rPr>
            </w:pPr>
            <w:r>
              <w:rPr>
                <w:sz w:val="20"/>
                <w:szCs w:val="20"/>
                <w:lang w:eastAsia="ru-RU"/>
              </w:rPr>
              <w:t>47 413.38</w:t>
            </w:r>
          </w:p>
        </w:tc>
      </w:tr>
      <w:tr w:rsidR="00682FB8" w:rsidTr="00291462">
        <w:trPr>
          <w:trHeight w:val="260"/>
          <w:jc w:val="center"/>
        </w:trPr>
        <w:tc>
          <w:tcPr>
            <w:tcW w:w="2230" w:type="dxa"/>
            <w:vMerge/>
            <w:tcBorders>
              <w:top w:val="none" w:sz="4" w:space="0" w:color="000000"/>
              <w:left w:val="single" w:sz="8" w:space="0" w:color="auto"/>
              <w:bottom w:val="single" w:sz="8" w:space="0" w:color="000000"/>
              <w:right w:val="single" w:sz="8" w:space="0" w:color="auto"/>
            </w:tcBorders>
            <w:noWrap/>
            <w:vAlign w:val="center"/>
          </w:tcPr>
          <w:p w:rsidR="00682FB8" w:rsidRDefault="00682FB8" w:rsidP="00291462">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rPr>
                <w:sz w:val="20"/>
                <w:szCs w:val="20"/>
                <w:lang w:eastAsia="ru-RU"/>
              </w:rPr>
            </w:pPr>
            <w:r>
              <w:rPr>
                <w:sz w:val="20"/>
                <w:szCs w:val="20"/>
                <w:lang w:eastAsia="ru-RU"/>
              </w:rPr>
              <w:t>54-50 мм</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jc w:val="center"/>
              <w:rPr>
                <w:sz w:val="20"/>
                <w:szCs w:val="20"/>
                <w:lang w:eastAsia="ru-RU"/>
              </w:rPr>
            </w:pPr>
            <w:r>
              <w:rPr>
                <w:sz w:val="20"/>
                <w:szCs w:val="20"/>
                <w:lang w:eastAsia="ru-RU"/>
              </w:rPr>
              <w:t>39 672.42</w:t>
            </w:r>
          </w:p>
        </w:tc>
      </w:tr>
      <w:tr w:rsidR="00682FB8" w:rsidTr="00291462">
        <w:trPr>
          <w:trHeight w:val="260"/>
          <w:jc w:val="center"/>
        </w:trPr>
        <w:tc>
          <w:tcPr>
            <w:tcW w:w="2230" w:type="dxa"/>
            <w:vMerge/>
            <w:tcBorders>
              <w:top w:val="none" w:sz="4" w:space="0" w:color="000000"/>
              <w:left w:val="single" w:sz="8" w:space="0" w:color="auto"/>
              <w:bottom w:val="single" w:sz="8" w:space="0" w:color="000000"/>
              <w:right w:val="single" w:sz="8" w:space="0" w:color="auto"/>
            </w:tcBorders>
            <w:noWrap/>
            <w:vAlign w:val="center"/>
          </w:tcPr>
          <w:p w:rsidR="00682FB8" w:rsidRDefault="00682FB8" w:rsidP="00291462">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rPr>
                <w:sz w:val="20"/>
                <w:szCs w:val="20"/>
                <w:lang w:eastAsia="ru-RU"/>
              </w:rPr>
            </w:pPr>
            <w:r>
              <w:rPr>
                <w:sz w:val="20"/>
                <w:szCs w:val="20"/>
                <w:lang w:eastAsia="ru-RU"/>
              </w:rPr>
              <w:t>49-45 мм</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jc w:val="center"/>
              <w:rPr>
                <w:sz w:val="20"/>
                <w:szCs w:val="20"/>
                <w:lang w:eastAsia="ru-RU"/>
              </w:rPr>
            </w:pPr>
            <w:r>
              <w:rPr>
                <w:sz w:val="20"/>
                <w:szCs w:val="20"/>
                <w:lang w:eastAsia="ru-RU"/>
              </w:rPr>
              <w:t>32 899.08</w:t>
            </w:r>
          </w:p>
        </w:tc>
      </w:tr>
      <w:tr w:rsidR="00682FB8" w:rsidTr="00291462">
        <w:trPr>
          <w:trHeight w:val="260"/>
          <w:jc w:val="center"/>
        </w:trPr>
        <w:tc>
          <w:tcPr>
            <w:tcW w:w="2230" w:type="dxa"/>
            <w:vMerge/>
            <w:tcBorders>
              <w:top w:val="none" w:sz="4" w:space="0" w:color="000000"/>
              <w:left w:val="single" w:sz="8" w:space="0" w:color="auto"/>
              <w:bottom w:val="single" w:sz="8" w:space="0" w:color="000000"/>
              <w:right w:val="single" w:sz="8" w:space="0" w:color="auto"/>
            </w:tcBorders>
            <w:noWrap/>
            <w:vAlign w:val="center"/>
          </w:tcPr>
          <w:p w:rsidR="00682FB8" w:rsidRDefault="00682FB8" w:rsidP="00291462">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rPr>
                <w:sz w:val="20"/>
                <w:szCs w:val="20"/>
                <w:lang w:eastAsia="ru-RU"/>
              </w:rPr>
            </w:pPr>
            <w:r>
              <w:rPr>
                <w:sz w:val="20"/>
                <w:szCs w:val="20"/>
                <w:lang w:eastAsia="ru-RU"/>
              </w:rPr>
              <w:t>44-40 ММ</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jc w:val="center"/>
              <w:rPr>
                <w:sz w:val="20"/>
                <w:szCs w:val="20"/>
                <w:lang w:eastAsia="ru-RU"/>
              </w:rPr>
            </w:pPr>
            <w:r>
              <w:rPr>
                <w:sz w:val="20"/>
                <w:szCs w:val="20"/>
                <w:lang w:eastAsia="ru-RU"/>
              </w:rPr>
              <w:t>26 125.74</w:t>
            </w:r>
          </w:p>
        </w:tc>
      </w:tr>
      <w:tr w:rsidR="00682FB8" w:rsidTr="00291462">
        <w:trPr>
          <w:trHeight w:val="260"/>
          <w:jc w:val="center"/>
        </w:trPr>
        <w:tc>
          <w:tcPr>
            <w:tcW w:w="2230" w:type="dxa"/>
            <w:vMerge/>
            <w:tcBorders>
              <w:top w:val="none" w:sz="4" w:space="0" w:color="000000"/>
              <w:left w:val="single" w:sz="8" w:space="0" w:color="auto"/>
              <w:bottom w:val="single" w:sz="8" w:space="0" w:color="000000"/>
              <w:right w:val="single" w:sz="8" w:space="0" w:color="auto"/>
            </w:tcBorders>
            <w:noWrap/>
            <w:vAlign w:val="center"/>
          </w:tcPr>
          <w:p w:rsidR="00682FB8" w:rsidRDefault="00682FB8" w:rsidP="00291462">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rPr>
                <w:sz w:val="20"/>
                <w:szCs w:val="20"/>
                <w:lang w:eastAsia="ru-RU"/>
              </w:rPr>
            </w:pPr>
            <w:r>
              <w:rPr>
                <w:sz w:val="20"/>
                <w:szCs w:val="20"/>
                <w:lang w:eastAsia="ru-RU"/>
              </w:rPr>
              <w:t>39-35 мм</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jc w:val="center"/>
              <w:rPr>
                <w:sz w:val="20"/>
                <w:szCs w:val="20"/>
                <w:lang w:eastAsia="ru-RU"/>
              </w:rPr>
            </w:pPr>
            <w:r>
              <w:rPr>
                <w:sz w:val="20"/>
                <w:szCs w:val="20"/>
                <w:lang w:eastAsia="ru-RU"/>
              </w:rPr>
              <w:t>18 384.78</w:t>
            </w:r>
          </w:p>
        </w:tc>
      </w:tr>
      <w:tr w:rsidR="00682FB8" w:rsidTr="00291462">
        <w:trPr>
          <w:trHeight w:val="260"/>
          <w:jc w:val="center"/>
        </w:trPr>
        <w:tc>
          <w:tcPr>
            <w:tcW w:w="2230" w:type="dxa"/>
            <w:vMerge/>
            <w:tcBorders>
              <w:top w:val="none" w:sz="4" w:space="0" w:color="000000"/>
              <w:left w:val="single" w:sz="8" w:space="0" w:color="auto"/>
              <w:bottom w:val="single" w:sz="8" w:space="0" w:color="000000"/>
              <w:right w:val="single" w:sz="8" w:space="0" w:color="auto"/>
            </w:tcBorders>
            <w:noWrap/>
            <w:vAlign w:val="center"/>
          </w:tcPr>
          <w:p w:rsidR="00682FB8" w:rsidRDefault="00682FB8" w:rsidP="00291462">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rPr>
                <w:sz w:val="20"/>
                <w:szCs w:val="20"/>
                <w:lang w:eastAsia="ru-RU"/>
              </w:rPr>
            </w:pPr>
            <w:r>
              <w:rPr>
                <w:sz w:val="20"/>
                <w:szCs w:val="20"/>
                <w:lang w:eastAsia="ru-RU"/>
              </w:rPr>
              <w:t>34 и менее</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jc w:val="center"/>
              <w:rPr>
                <w:sz w:val="20"/>
                <w:szCs w:val="20"/>
                <w:lang w:eastAsia="ru-RU"/>
              </w:rPr>
            </w:pPr>
            <w:r>
              <w:rPr>
                <w:sz w:val="20"/>
                <w:szCs w:val="20"/>
                <w:lang w:eastAsia="ru-RU"/>
              </w:rPr>
              <w:t>16 449.54</w:t>
            </w:r>
          </w:p>
        </w:tc>
      </w:tr>
      <w:tr w:rsidR="00682FB8" w:rsidTr="00291462">
        <w:trPr>
          <w:trHeight w:val="847"/>
          <w:jc w:val="center"/>
        </w:trPr>
        <w:tc>
          <w:tcPr>
            <w:tcW w:w="2230" w:type="dxa"/>
            <w:vMerge/>
            <w:tcBorders>
              <w:top w:val="none" w:sz="4" w:space="0" w:color="000000"/>
              <w:left w:val="single" w:sz="8" w:space="0" w:color="auto"/>
              <w:bottom w:val="single" w:sz="8" w:space="0" w:color="000000"/>
              <w:right w:val="single" w:sz="8" w:space="0" w:color="auto"/>
            </w:tcBorders>
            <w:noWrap/>
            <w:vAlign w:val="center"/>
          </w:tcPr>
          <w:p w:rsidR="00682FB8" w:rsidRDefault="00682FB8" w:rsidP="00291462">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center"/>
          </w:tcPr>
          <w:p w:rsidR="00682FB8" w:rsidRDefault="00682FB8" w:rsidP="00291462">
            <w:pPr>
              <w:rPr>
                <w:sz w:val="20"/>
                <w:szCs w:val="20"/>
                <w:lang w:eastAsia="ru-RU"/>
              </w:rPr>
            </w:pPr>
            <w:r>
              <w:rPr>
                <w:sz w:val="20"/>
                <w:szCs w:val="20"/>
                <w:lang w:eastAsia="ru-RU"/>
              </w:rPr>
              <w:t>деталь ЦКК ТУ-0943-157-01124328-2003 после капитального ремонта в ВКМ (с буксовым узлом) с толщиной обола 70 мм и более</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center"/>
          </w:tcPr>
          <w:p w:rsidR="00682FB8" w:rsidRDefault="00682FB8" w:rsidP="00291462">
            <w:pPr>
              <w:jc w:val="center"/>
              <w:rPr>
                <w:sz w:val="20"/>
                <w:szCs w:val="20"/>
                <w:lang w:eastAsia="ru-RU"/>
              </w:rPr>
            </w:pPr>
            <w:r>
              <w:rPr>
                <w:sz w:val="20"/>
                <w:szCs w:val="20"/>
                <w:lang w:eastAsia="ru-RU"/>
              </w:rPr>
              <w:t>-</w:t>
            </w:r>
          </w:p>
        </w:tc>
      </w:tr>
      <w:tr w:rsidR="00682FB8" w:rsidTr="00291462">
        <w:trPr>
          <w:trHeight w:val="463"/>
          <w:jc w:val="center"/>
        </w:trPr>
        <w:tc>
          <w:tcPr>
            <w:tcW w:w="2230" w:type="dxa"/>
            <w:vMerge/>
            <w:tcBorders>
              <w:top w:val="none" w:sz="4" w:space="0" w:color="000000"/>
              <w:left w:val="single" w:sz="8" w:space="0" w:color="auto"/>
              <w:bottom w:val="single" w:sz="8" w:space="0" w:color="000000"/>
              <w:right w:val="single" w:sz="8" w:space="0" w:color="auto"/>
            </w:tcBorders>
            <w:noWrap/>
            <w:vAlign w:val="center"/>
          </w:tcPr>
          <w:p w:rsidR="00682FB8" w:rsidRDefault="00682FB8" w:rsidP="00291462">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rPr>
                <w:sz w:val="20"/>
                <w:szCs w:val="20"/>
                <w:lang w:eastAsia="ru-RU"/>
              </w:rPr>
            </w:pPr>
            <w:r>
              <w:rPr>
                <w:sz w:val="20"/>
                <w:szCs w:val="20"/>
                <w:lang w:eastAsia="ru-RU"/>
              </w:rPr>
              <w:t>деталь ЦКК ТУ-0943-157-01124328-2003 без учета капитального и участкового ремонтов</w:t>
            </w:r>
          </w:p>
        </w:tc>
        <w:tc>
          <w:tcPr>
            <w:tcW w:w="2006" w:type="dxa"/>
            <w:tcBorders>
              <w:top w:val="none" w:sz="4" w:space="0" w:color="000000"/>
              <w:left w:val="none" w:sz="4" w:space="0" w:color="000000"/>
              <w:bottom w:val="single" w:sz="8" w:space="0" w:color="auto"/>
              <w:right w:val="single" w:sz="8" w:space="0" w:color="auto"/>
            </w:tcBorders>
            <w:shd w:val="clear" w:color="auto" w:fill="auto"/>
            <w:noWrap/>
          </w:tcPr>
          <w:p w:rsidR="00682FB8" w:rsidRDefault="00682FB8" w:rsidP="00291462">
            <w:pPr>
              <w:ind w:firstLine="200"/>
              <w:rPr>
                <w:sz w:val="20"/>
                <w:szCs w:val="20"/>
                <w:lang w:eastAsia="ru-RU"/>
              </w:rPr>
            </w:pPr>
            <w:r>
              <w:rPr>
                <w:sz w:val="20"/>
                <w:szCs w:val="20"/>
                <w:lang w:eastAsia="ru-RU"/>
              </w:rPr>
              <w:t> </w:t>
            </w:r>
          </w:p>
        </w:tc>
      </w:tr>
      <w:tr w:rsidR="00682FB8" w:rsidTr="00291462">
        <w:trPr>
          <w:trHeight w:val="260"/>
          <w:jc w:val="center"/>
        </w:trPr>
        <w:tc>
          <w:tcPr>
            <w:tcW w:w="2230" w:type="dxa"/>
            <w:vMerge/>
            <w:tcBorders>
              <w:top w:val="none" w:sz="4" w:space="0" w:color="000000"/>
              <w:left w:val="single" w:sz="8" w:space="0" w:color="auto"/>
              <w:bottom w:val="single" w:sz="8" w:space="0" w:color="000000"/>
              <w:right w:val="single" w:sz="8" w:space="0" w:color="auto"/>
            </w:tcBorders>
            <w:noWrap/>
            <w:vAlign w:val="center"/>
          </w:tcPr>
          <w:p w:rsidR="00682FB8" w:rsidRDefault="00682FB8" w:rsidP="00291462">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rPr>
                <w:sz w:val="20"/>
                <w:szCs w:val="20"/>
                <w:lang w:eastAsia="ru-RU"/>
              </w:rPr>
            </w:pPr>
            <w:r>
              <w:rPr>
                <w:sz w:val="20"/>
                <w:szCs w:val="20"/>
                <w:lang w:eastAsia="ru-RU"/>
              </w:rPr>
              <w:t>более 70 мм</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jc w:val="center"/>
              <w:rPr>
                <w:sz w:val="20"/>
                <w:szCs w:val="20"/>
                <w:lang w:eastAsia="ru-RU"/>
              </w:rPr>
            </w:pPr>
            <w:r>
              <w:rPr>
                <w:sz w:val="20"/>
                <w:szCs w:val="20"/>
                <w:lang w:eastAsia="ru-RU"/>
              </w:rPr>
              <w:t>54410,14</w:t>
            </w:r>
          </w:p>
        </w:tc>
      </w:tr>
      <w:tr w:rsidR="00682FB8" w:rsidTr="00291462">
        <w:trPr>
          <w:trHeight w:val="260"/>
          <w:jc w:val="center"/>
        </w:trPr>
        <w:tc>
          <w:tcPr>
            <w:tcW w:w="2230" w:type="dxa"/>
            <w:vMerge/>
            <w:tcBorders>
              <w:top w:val="none" w:sz="4" w:space="0" w:color="000000"/>
              <w:left w:val="single" w:sz="8" w:space="0" w:color="auto"/>
              <w:bottom w:val="single" w:sz="8" w:space="0" w:color="000000"/>
              <w:right w:val="single" w:sz="8" w:space="0" w:color="auto"/>
            </w:tcBorders>
            <w:noWrap/>
            <w:vAlign w:val="center"/>
          </w:tcPr>
          <w:p w:rsidR="00682FB8" w:rsidRDefault="00682FB8" w:rsidP="00291462">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rPr>
                <w:sz w:val="20"/>
                <w:szCs w:val="20"/>
                <w:lang w:eastAsia="ru-RU"/>
              </w:rPr>
            </w:pPr>
            <w:r>
              <w:rPr>
                <w:sz w:val="20"/>
                <w:szCs w:val="20"/>
                <w:lang w:eastAsia="ru-RU"/>
              </w:rPr>
              <w:t>69-65мм</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jc w:val="center"/>
              <w:rPr>
                <w:sz w:val="20"/>
                <w:szCs w:val="20"/>
                <w:lang w:eastAsia="ru-RU"/>
              </w:rPr>
            </w:pPr>
            <w:r>
              <w:rPr>
                <w:sz w:val="20"/>
                <w:szCs w:val="20"/>
                <w:lang w:eastAsia="ru-RU"/>
              </w:rPr>
              <w:t>48 279.42</w:t>
            </w:r>
          </w:p>
        </w:tc>
      </w:tr>
      <w:tr w:rsidR="00682FB8" w:rsidTr="00291462">
        <w:trPr>
          <w:trHeight w:val="260"/>
          <w:jc w:val="center"/>
        </w:trPr>
        <w:tc>
          <w:tcPr>
            <w:tcW w:w="2230" w:type="dxa"/>
            <w:vMerge/>
            <w:tcBorders>
              <w:top w:val="none" w:sz="4" w:space="0" w:color="000000"/>
              <w:left w:val="single" w:sz="8" w:space="0" w:color="auto"/>
              <w:bottom w:val="single" w:sz="8" w:space="0" w:color="000000"/>
              <w:right w:val="single" w:sz="8" w:space="0" w:color="auto"/>
            </w:tcBorders>
            <w:noWrap/>
            <w:vAlign w:val="center"/>
          </w:tcPr>
          <w:p w:rsidR="00682FB8" w:rsidRDefault="00682FB8" w:rsidP="00291462">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rPr>
                <w:sz w:val="20"/>
                <w:szCs w:val="20"/>
                <w:lang w:eastAsia="ru-RU"/>
              </w:rPr>
            </w:pPr>
            <w:r>
              <w:rPr>
                <w:sz w:val="20"/>
                <w:szCs w:val="20"/>
                <w:lang w:eastAsia="ru-RU"/>
              </w:rPr>
              <w:t>64-60 мм</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jc w:val="center"/>
              <w:rPr>
                <w:sz w:val="20"/>
                <w:szCs w:val="20"/>
                <w:lang w:eastAsia="ru-RU"/>
              </w:rPr>
            </w:pPr>
            <w:r>
              <w:rPr>
                <w:sz w:val="20"/>
                <w:szCs w:val="20"/>
                <w:lang w:eastAsia="ru-RU"/>
              </w:rPr>
              <w:t>42 915.04</w:t>
            </w:r>
          </w:p>
        </w:tc>
      </w:tr>
      <w:tr w:rsidR="00682FB8" w:rsidTr="00291462">
        <w:trPr>
          <w:trHeight w:val="260"/>
          <w:jc w:val="center"/>
        </w:trPr>
        <w:tc>
          <w:tcPr>
            <w:tcW w:w="2230" w:type="dxa"/>
            <w:vMerge/>
            <w:tcBorders>
              <w:top w:val="none" w:sz="4" w:space="0" w:color="000000"/>
              <w:left w:val="single" w:sz="8" w:space="0" w:color="auto"/>
              <w:bottom w:val="single" w:sz="8" w:space="0" w:color="000000"/>
              <w:right w:val="single" w:sz="8" w:space="0" w:color="auto"/>
            </w:tcBorders>
            <w:noWrap/>
            <w:vAlign w:val="center"/>
          </w:tcPr>
          <w:p w:rsidR="00682FB8" w:rsidRDefault="00682FB8" w:rsidP="00291462">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rPr>
                <w:sz w:val="20"/>
                <w:szCs w:val="20"/>
                <w:lang w:eastAsia="ru-RU"/>
              </w:rPr>
            </w:pPr>
            <w:r>
              <w:rPr>
                <w:sz w:val="20"/>
                <w:szCs w:val="20"/>
                <w:lang w:eastAsia="ru-RU"/>
              </w:rPr>
              <w:t>59-55 мм</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jc w:val="center"/>
              <w:rPr>
                <w:sz w:val="20"/>
                <w:szCs w:val="20"/>
                <w:lang w:eastAsia="ru-RU"/>
              </w:rPr>
            </w:pPr>
            <w:r>
              <w:rPr>
                <w:sz w:val="20"/>
                <w:szCs w:val="20"/>
                <w:lang w:eastAsia="ru-RU"/>
              </w:rPr>
              <w:t>37 550.66</w:t>
            </w:r>
          </w:p>
        </w:tc>
      </w:tr>
      <w:tr w:rsidR="00682FB8" w:rsidTr="00291462">
        <w:trPr>
          <w:trHeight w:val="260"/>
          <w:jc w:val="center"/>
        </w:trPr>
        <w:tc>
          <w:tcPr>
            <w:tcW w:w="2230" w:type="dxa"/>
            <w:vMerge/>
            <w:tcBorders>
              <w:top w:val="none" w:sz="4" w:space="0" w:color="000000"/>
              <w:left w:val="single" w:sz="8" w:space="0" w:color="auto"/>
              <w:bottom w:val="single" w:sz="8" w:space="0" w:color="000000"/>
              <w:right w:val="single" w:sz="8" w:space="0" w:color="auto"/>
            </w:tcBorders>
            <w:noWrap/>
            <w:vAlign w:val="center"/>
          </w:tcPr>
          <w:p w:rsidR="00682FB8" w:rsidRDefault="00682FB8" w:rsidP="00291462">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rPr>
                <w:sz w:val="20"/>
                <w:szCs w:val="20"/>
                <w:lang w:eastAsia="ru-RU"/>
              </w:rPr>
            </w:pPr>
            <w:r>
              <w:rPr>
                <w:sz w:val="20"/>
                <w:szCs w:val="20"/>
                <w:lang w:eastAsia="ru-RU"/>
              </w:rPr>
              <w:t>54-50 мм</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jc w:val="center"/>
              <w:rPr>
                <w:sz w:val="20"/>
                <w:szCs w:val="20"/>
                <w:lang w:eastAsia="ru-RU"/>
              </w:rPr>
            </w:pPr>
            <w:r>
              <w:rPr>
                <w:sz w:val="20"/>
                <w:szCs w:val="20"/>
                <w:lang w:eastAsia="ru-RU"/>
              </w:rPr>
              <w:t>31 419.94</w:t>
            </w:r>
          </w:p>
        </w:tc>
      </w:tr>
      <w:tr w:rsidR="00682FB8" w:rsidTr="00291462">
        <w:trPr>
          <w:trHeight w:val="260"/>
          <w:jc w:val="center"/>
        </w:trPr>
        <w:tc>
          <w:tcPr>
            <w:tcW w:w="2230" w:type="dxa"/>
            <w:vMerge/>
            <w:tcBorders>
              <w:top w:val="none" w:sz="4" w:space="0" w:color="000000"/>
              <w:left w:val="single" w:sz="8" w:space="0" w:color="auto"/>
              <w:bottom w:val="single" w:sz="8" w:space="0" w:color="000000"/>
              <w:right w:val="single" w:sz="8" w:space="0" w:color="auto"/>
            </w:tcBorders>
            <w:noWrap/>
            <w:vAlign w:val="center"/>
          </w:tcPr>
          <w:p w:rsidR="00682FB8" w:rsidRDefault="00682FB8" w:rsidP="00291462">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rPr>
                <w:sz w:val="20"/>
                <w:szCs w:val="20"/>
                <w:lang w:eastAsia="ru-RU"/>
              </w:rPr>
            </w:pPr>
            <w:r>
              <w:rPr>
                <w:sz w:val="20"/>
                <w:szCs w:val="20"/>
                <w:lang w:eastAsia="ru-RU"/>
              </w:rPr>
              <w:t>49-45 мм</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jc w:val="center"/>
              <w:rPr>
                <w:sz w:val="20"/>
                <w:szCs w:val="20"/>
                <w:lang w:eastAsia="ru-RU"/>
              </w:rPr>
            </w:pPr>
            <w:r>
              <w:rPr>
                <w:sz w:val="20"/>
                <w:szCs w:val="20"/>
                <w:lang w:eastAsia="ru-RU"/>
              </w:rPr>
              <w:t>26 055.56</w:t>
            </w:r>
          </w:p>
        </w:tc>
      </w:tr>
      <w:tr w:rsidR="00682FB8" w:rsidTr="00291462">
        <w:trPr>
          <w:trHeight w:val="260"/>
          <w:jc w:val="center"/>
        </w:trPr>
        <w:tc>
          <w:tcPr>
            <w:tcW w:w="2230" w:type="dxa"/>
            <w:vMerge/>
            <w:tcBorders>
              <w:top w:val="none" w:sz="4" w:space="0" w:color="000000"/>
              <w:left w:val="single" w:sz="8" w:space="0" w:color="auto"/>
              <w:bottom w:val="single" w:sz="8" w:space="0" w:color="000000"/>
              <w:right w:val="single" w:sz="8" w:space="0" w:color="auto"/>
            </w:tcBorders>
            <w:noWrap/>
            <w:vAlign w:val="center"/>
          </w:tcPr>
          <w:p w:rsidR="00682FB8" w:rsidRDefault="00682FB8" w:rsidP="00291462">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rPr>
                <w:sz w:val="20"/>
                <w:szCs w:val="20"/>
                <w:lang w:eastAsia="ru-RU"/>
              </w:rPr>
            </w:pPr>
            <w:r>
              <w:rPr>
                <w:sz w:val="20"/>
                <w:szCs w:val="20"/>
                <w:lang w:eastAsia="ru-RU"/>
              </w:rPr>
              <w:t>44-40 мм</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jc w:val="center"/>
              <w:rPr>
                <w:sz w:val="20"/>
                <w:szCs w:val="20"/>
                <w:lang w:eastAsia="ru-RU"/>
              </w:rPr>
            </w:pPr>
            <w:r>
              <w:rPr>
                <w:sz w:val="20"/>
                <w:szCs w:val="20"/>
                <w:lang w:eastAsia="ru-RU"/>
              </w:rPr>
              <w:t>20 691.18</w:t>
            </w:r>
          </w:p>
        </w:tc>
      </w:tr>
      <w:tr w:rsidR="00682FB8" w:rsidTr="00291462">
        <w:trPr>
          <w:trHeight w:val="260"/>
          <w:jc w:val="center"/>
        </w:trPr>
        <w:tc>
          <w:tcPr>
            <w:tcW w:w="2230" w:type="dxa"/>
            <w:vMerge/>
            <w:tcBorders>
              <w:top w:val="none" w:sz="4" w:space="0" w:color="000000"/>
              <w:left w:val="single" w:sz="8" w:space="0" w:color="auto"/>
              <w:bottom w:val="single" w:sz="8" w:space="0" w:color="000000"/>
              <w:right w:val="single" w:sz="8" w:space="0" w:color="auto"/>
            </w:tcBorders>
            <w:noWrap/>
            <w:vAlign w:val="center"/>
          </w:tcPr>
          <w:p w:rsidR="00682FB8" w:rsidRDefault="00682FB8" w:rsidP="00291462">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rPr>
                <w:sz w:val="20"/>
                <w:szCs w:val="20"/>
                <w:lang w:eastAsia="ru-RU"/>
              </w:rPr>
            </w:pPr>
            <w:r>
              <w:rPr>
                <w:sz w:val="20"/>
                <w:szCs w:val="20"/>
                <w:lang w:eastAsia="ru-RU"/>
              </w:rPr>
              <w:t>39-35 мм</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jc w:val="center"/>
              <w:rPr>
                <w:sz w:val="20"/>
                <w:szCs w:val="20"/>
                <w:lang w:eastAsia="ru-RU"/>
              </w:rPr>
            </w:pPr>
            <w:r>
              <w:rPr>
                <w:sz w:val="20"/>
                <w:szCs w:val="20"/>
                <w:lang w:eastAsia="ru-RU"/>
              </w:rPr>
              <w:t>14 560,46</w:t>
            </w:r>
          </w:p>
        </w:tc>
      </w:tr>
      <w:tr w:rsidR="00682FB8" w:rsidTr="00291462">
        <w:trPr>
          <w:trHeight w:val="260"/>
          <w:jc w:val="center"/>
        </w:trPr>
        <w:tc>
          <w:tcPr>
            <w:tcW w:w="2230" w:type="dxa"/>
            <w:vMerge/>
            <w:tcBorders>
              <w:top w:val="none" w:sz="4" w:space="0" w:color="000000"/>
              <w:left w:val="single" w:sz="8" w:space="0" w:color="auto"/>
              <w:bottom w:val="single" w:sz="8" w:space="0" w:color="000000"/>
              <w:right w:val="single" w:sz="8" w:space="0" w:color="auto"/>
            </w:tcBorders>
            <w:noWrap/>
            <w:vAlign w:val="center"/>
          </w:tcPr>
          <w:p w:rsidR="00682FB8" w:rsidRDefault="00682FB8" w:rsidP="00291462">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rPr>
                <w:sz w:val="20"/>
                <w:szCs w:val="20"/>
                <w:lang w:eastAsia="ru-RU"/>
              </w:rPr>
            </w:pPr>
            <w:r>
              <w:rPr>
                <w:sz w:val="20"/>
                <w:szCs w:val="20"/>
                <w:lang w:eastAsia="ru-RU"/>
              </w:rPr>
              <w:t>34 и менее</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jc w:val="center"/>
              <w:rPr>
                <w:sz w:val="20"/>
                <w:szCs w:val="20"/>
                <w:lang w:eastAsia="ru-RU"/>
              </w:rPr>
            </w:pPr>
            <w:r>
              <w:rPr>
                <w:sz w:val="20"/>
                <w:szCs w:val="20"/>
                <w:lang w:eastAsia="ru-RU"/>
              </w:rPr>
              <w:t>13 027.78</w:t>
            </w:r>
          </w:p>
        </w:tc>
      </w:tr>
      <w:tr w:rsidR="00682FB8" w:rsidTr="00291462">
        <w:trPr>
          <w:trHeight w:val="533"/>
          <w:jc w:val="center"/>
        </w:trPr>
        <w:tc>
          <w:tcPr>
            <w:tcW w:w="2230" w:type="dxa"/>
            <w:vMerge/>
            <w:tcBorders>
              <w:top w:val="none" w:sz="4" w:space="0" w:color="000000"/>
              <w:left w:val="single" w:sz="8" w:space="0" w:color="auto"/>
              <w:bottom w:val="single" w:sz="8" w:space="0" w:color="000000"/>
              <w:right w:val="single" w:sz="8" w:space="0" w:color="auto"/>
            </w:tcBorders>
            <w:noWrap/>
            <w:vAlign w:val="center"/>
          </w:tcPr>
          <w:p w:rsidR="00682FB8" w:rsidRDefault="00682FB8" w:rsidP="00291462">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rPr>
                <w:sz w:val="20"/>
                <w:szCs w:val="20"/>
                <w:lang w:eastAsia="ru-RU"/>
              </w:rPr>
            </w:pPr>
            <w:r>
              <w:rPr>
                <w:sz w:val="20"/>
                <w:szCs w:val="20"/>
                <w:lang w:eastAsia="ru-RU"/>
              </w:rPr>
              <w:t>деталь ЦКК ГОСТ 10791-2011 после участкового ремонта с толщиной обода</w:t>
            </w:r>
          </w:p>
        </w:tc>
        <w:tc>
          <w:tcPr>
            <w:tcW w:w="2006" w:type="dxa"/>
            <w:tcBorders>
              <w:top w:val="none" w:sz="4" w:space="0" w:color="000000"/>
              <w:left w:val="none" w:sz="4" w:space="0" w:color="000000"/>
              <w:bottom w:val="single" w:sz="8" w:space="0" w:color="auto"/>
              <w:right w:val="single" w:sz="8" w:space="0" w:color="auto"/>
            </w:tcBorders>
            <w:shd w:val="clear" w:color="auto" w:fill="auto"/>
            <w:noWrap/>
          </w:tcPr>
          <w:p w:rsidR="00682FB8" w:rsidRDefault="00682FB8" w:rsidP="00291462">
            <w:pPr>
              <w:ind w:firstLine="200"/>
              <w:rPr>
                <w:sz w:val="20"/>
                <w:szCs w:val="20"/>
                <w:lang w:eastAsia="ru-RU"/>
              </w:rPr>
            </w:pPr>
            <w:r>
              <w:rPr>
                <w:sz w:val="20"/>
                <w:szCs w:val="20"/>
                <w:lang w:eastAsia="ru-RU"/>
              </w:rPr>
              <w:t> </w:t>
            </w:r>
          </w:p>
        </w:tc>
      </w:tr>
      <w:tr w:rsidR="00682FB8" w:rsidTr="00291462">
        <w:trPr>
          <w:trHeight w:val="260"/>
          <w:jc w:val="center"/>
        </w:trPr>
        <w:tc>
          <w:tcPr>
            <w:tcW w:w="2230" w:type="dxa"/>
            <w:vMerge/>
            <w:tcBorders>
              <w:top w:val="none" w:sz="4" w:space="0" w:color="000000"/>
              <w:left w:val="single" w:sz="8" w:space="0" w:color="auto"/>
              <w:bottom w:val="single" w:sz="8" w:space="0" w:color="000000"/>
              <w:right w:val="single" w:sz="8" w:space="0" w:color="auto"/>
            </w:tcBorders>
            <w:noWrap/>
            <w:vAlign w:val="center"/>
          </w:tcPr>
          <w:p w:rsidR="00682FB8" w:rsidRDefault="00682FB8" w:rsidP="00291462">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center"/>
          </w:tcPr>
          <w:p w:rsidR="00682FB8" w:rsidRDefault="00682FB8" w:rsidP="00291462">
            <w:pPr>
              <w:rPr>
                <w:sz w:val="20"/>
                <w:szCs w:val="20"/>
                <w:lang w:eastAsia="ru-RU"/>
              </w:rPr>
            </w:pPr>
            <w:r>
              <w:rPr>
                <w:sz w:val="20"/>
                <w:szCs w:val="20"/>
                <w:lang w:eastAsia="ru-RU"/>
              </w:rPr>
              <w:t>более 70 мм</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center"/>
          </w:tcPr>
          <w:p w:rsidR="00682FB8" w:rsidRDefault="00682FB8" w:rsidP="00291462">
            <w:pPr>
              <w:jc w:val="center"/>
              <w:rPr>
                <w:sz w:val="20"/>
                <w:szCs w:val="20"/>
                <w:lang w:eastAsia="ru-RU"/>
              </w:rPr>
            </w:pPr>
            <w:r>
              <w:rPr>
                <w:sz w:val="20"/>
                <w:szCs w:val="20"/>
                <w:lang w:eastAsia="ru-RU"/>
              </w:rPr>
              <w:t>102 119.00</w:t>
            </w:r>
          </w:p>
        </w:tc>
      </w:tr>
      <w:tr w:rsidR="00682FB8" w:rsidTr="00291462">
        <w:trPr>
          <w:trHeight w:val="260"/>
          <w:jc w:val="center"/>
        </w:trPr>
        <w:tc>
          <w:tcPr>
            <w:tcW w:w="2230" w:type="dxa"/>
            <w:vMerge/>
            <w:tcBorders>
              <w:top w:val="none" w:sz="4" w:space="0" w:color="000000"/>
              <w:left w:val="single" w:sz="8" w:space="0" w:color="auto"/>
              <w:bottom w:val="single" w:sz="8" w:space="0" w:color="000000"/>
              <w:right w:val="single" w:sz="8" w:space="0" w:color="auto"/>
            </w:tcBorders>
            <w:noWrap/>
            <w:vAlign w:val="center"/>
          </w:tcPr>
          <w:p w:rsidR="00682FB8" w:rsidRDefault="00682FB8" w:rsidP="00291462">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center"/>
          </w:tcPr>
          <w:p w:rsidR="00682FB8" w:rsidRDefault="00682FB8" w:rsidP="00291462">
            <w:pPr>
              <w:rPr>
                <w:sz w:val="20"/>
                <w:szCs w:val="20"/>
                <w:lang w:eastAsia="ru-RU"/>
              </w:rPr>
            </w:pPr>
            <w:r>
              <w:rPr>
                <w:sz w:val="20"/>
                <w:szCs w:val="20"/>
                <w:lang w:eastAsia="ru-RU"/>
              </w:rPr>
              <w:t>69-65мм</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center"/>
          </w:tcPr>
          <w:p w:rsidR="00682FB8" w:rsidRDefault="00682FB8" w:rsidP="00291462">
            <w:pPr>
              <w:jc w:val="center"/>
              <w:rPr>
                <w:sz w:val="20"/>
                <w:szCs w:val="20"/>
                <w:lang w:eastAsia="ru-RU"/>
              </w:rPr>
            </w:pPr>
            <w:r>
              <w:rPr>
                <w:sz w:val="20"/>
                <w:szCs w:val="20"/>
                <w:lang w:eastAsia="ru-RU"/>
              </w:rPr>
              <w:t>99 042.00</w:t>
            </w:r>
          </w:p>
        </w:tc>
      </w:tr>
      <w:tr w:rsidR="00682FB8" w:rsidTr="00291462">
        <w:trPr>
          <w:trHeight w:val="260"/>
          <w:jc w:val="center"/>
        </w:trPr>
        <w:tc>
          <w:tcPr>
            <w:tcW w:w="2230" w:type="dxa"/>
            <w:vMerge/>
            <w:tcBorders>
              <w:top w:val="none" w:sz="4" w:space="0" w:color="000000"/>
              <w:left w:val="single" w:sz="8" w:space="0" w:color="auto"/>
              <w:bottom w:val="single" w:sz="8" w:space="0" w:color="000000"/>
              <w:right w:val="single" w:sz="8" w:space="0" w:color="auto"/>
            </w:tcBorders>
            <w:noWrap/>
            <w:vAlign w:val="center"/>
          </w:tcPr>
          <w:p w:rsidR="00682FB8" w:rsidRDefault="00682FB8" w:rsidP="00291462">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tcPr>
          <w:p w:rsidR="00682FB8" w:rsidRDefault="00682FB8" w:rsidP="00291462">
            <w:pPr>
              <w:rPr>
                <w:sz w:val="20"/>
                <w:szCs w:val="20"/>
                <w:lang w:eastAsia="ru-RU"/>
              </w:rPr>
            </w:pPr>
            <w:r>
              <w:rPr>
                <w:sz w:val="20"/>
                <w:szCs w:val="20"/>
                <w:lang w:eastAsia="ru-RU"/>
              </w:rPr>
              <w:t>64-60 мм</w:t>
            </w:r>
          </w:p>
        </w:tc>
        <w:tc>
          <w:tcPr>
            <w:tcW w:w="2006" w:type="dxa"/>
            <w:tcBorders>
              <w:top w:val="none" w:sz="4" w:space="0" w:color="000000"/>
              <w:left w:val="none" w:sz="4" w:space="0" w:color="000000"/>
              <w:bottom w:val="single" w:sz="8" w:space="0" w:color="auto"/>
              <w:right w:val="single" w:sz="8" w:space="0" w:color="auto"/>
            </w:tcBorders>
            <w:shd w:val="clear" w:color="auto" w:fill="auto"/>
            <w:noWrap/>
          </w:tcPr>
          <w:p w:rsidR="00682FB8" w:rsidRDefault="00682FB8" w:rsidP="00291462">
            <w:pPr>
              <w:jc w:val="center"/>
              <w:rPr>
                <w:sz w:val="20"/>
                <w:szCs w:val="20"/>
                <w:lang w:eastAsia="ru-RU"/>
              </w:rPr>
            </w:pPr>
            <w:r>
              <w:rPr>
                <w:sz w:val="20"/>
                <w:szCs w:val="20"/>
                <w:lang w:eastAsia="ru-RU"/>
              </w:rPr>
              <w:t>95 965.00</w:t>
            </w:r>
          </w:p>
        </w:tc>
      </w:tr>
      <w:tr w:rsidR="00682FB8" w:rsidTr="00291462">
        <w:trPr>
          <w:trHeight w:val="260"/>
          <w:jc w:val="center"/>
        </w:trPr>
        <w:tc>
          <w:tcPr>
            <w:tcW w:w="2230" w:type="dxa"/>
            <w:vMerge/>
            <w:tcBorders>
              <w:top w:val="none" w:sz="4" w:space="0" w:color="000000"/>
              <w:left w:val="single" w:sz="8" w:space="0" w:color="auto"/>
              <w:bottom w:val="single" w:sz="8" w:space="0" w:color="000000"/>
              <w:right w:val="single" w:sz="8" w:space="0" w:color="auto"/>
            </w:tcBorders>
            <w:noWrap/>
            <w:vAlign w:val="center"/>
          </w:tcPr>
          <w:p w:rsidR="00682FB8" w:rsidRDefault="00682FB8" w:rsidP="00291462">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center"/>
          </w:tcPr>
          <w:p w:rsidR="00682FB8" w:rsidRDefault="00682FB8" w:rsidP="00291462">
            <w:pPr>
              <w:rPr>
                <w:sz w:val="20"/>
                <w:szCs w:val="20"/>
                <w:lang w:eastAsia="ru-RU"/>
              </w:rPr>
            </w:pPr>
            <w:r>
              <w:rPr>
                <w:sz w:val="20"/>
                <w:szCs w:val="20"/>
                <w:lang w:eastAsia="ru-RU"/>
              </w:rPr>
              <w:t>59-55 мм</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center"/>
          </w:tcPr>
          <w:p w:rsidR="00682FB8" w:rsidRDefault="00682FB8" w:rsidP="00291462">
            <w:pPr>
              <w:jc w:val="center"/>
              <w:rPr>
                <w:sz w:val="20"/>
                <w:szCs w:val="20"/>
                <w:lang w:eastAsia="ru-RU"/>
              </w:rPr>
            </w:pPr>
            <w:r>
              <w:rPr>
                <w:sz w:val="20"/>
                <w:szCs w:val="20"/>
                <w:lang w:eastAsia="ru-RU"/>
              </w:rPr>
              <w:t>86 947.00</w:t>
            </w:r>
          </w:p>
        </w:tc>
      </w:tr>
      <w:tr w:rsidR="00682FB8" w:rsidTr="00291462">
        <w:trPr>
          <w:trHeight w:val="260"/>
          <w:jc w:val="center"/>
        </w:trPr>
        <w:tc>
          <w:tcPr>
            <w:tcW w:w="2230" w:type="dxa"/>
            <w:vMerge/>
            <w:tcBorders>
              <w:top w:val="none" w:sz="4" w:space="0" w:color="000000"/>
              <w:left w:val="single" w:sz="8" w:space="0" w:color="auto"/>
              <w:bottom w:val="single" w:sz="8" w:space="0" w:color="000000"/>
              <w:right w:val="single" w:sz="8" w:space="0" w:color="auto"/>
            </w:tcBorders>
            <w:noWrap/>
            <w:vAlign w:val="center"/>
          </w:tcPr>
          <w:p w:rsidR="00682FB8" w:rsidRDefault="00682FB8" w:rsidP="00291462">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center"/>
          </w:tcPr>
          <w:p w:rsidR="00682FB8" w:rsidRDefault="00682FB8" w:rsidP="00291462">
            <w:pPr>
              <w:rPr>
                <w:sz w:val="20"/>
                <w:szCs w:val="20"/>
                <w:lang w:eastAsia="ru-RU"/>
              </w:rPr>
            </w:pPr>
            <w:r>
              <w:rPr>
                <w:sz w:val="20"/>
                <w:szCs w:val="20"/>
                <w:lang w:eastAsia="ru-RU"/>
              </w:rPr>
              <w:t>54-50 мм</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center"/>
          </w:tcPr>
          <w:p w:rsidR="00682FB8" w:rsidRDefault="00682FB8" w:rsidP="00291462">
            <w:pPr>
              <w:jc w:val="center"/>
              <w:rPr>
                <w:sz w:val="20"/>
                <w:szCs w:val="20"/>
                <w:lang w:eastAsia="ru-RU"/>
              </w:rPr>
            </w:pPr>
            <w:r>
              <w:rPr>
                <w:sz w:val="20"/>
                <w:szCs w:val="20"/>
                <w:lang w:eastAsia="ru-RU"/>
              </w:rPr>
              <w:t>77 929.00</w:t>
            </w:r>
          </w:p>
        </w:tc>
      </w:tr>
      <w:tr w:rsidR="00682FB8" w:rsidTr="00291462">
        <w:trPr>
          <w:trHeight w:val="260"/>
          <w:jc w:val="center"/>
        </w:trPr>
        <w:tc>
          <w:tcPr>
            <w:tcW w:w="2230" w:type="dxa"/>
            <w:vMerge/>
            <w:tcBorders>
              <w:top w:val="none" w:sz="4" w:space="0" w:color="000000"/>
              <w:left w:val="single" w:sz="8" w:space="0" w:color="auto"/>
              <w:bottom w:val="single" w:sz="8" w:space="0" w:color="000000"/>
              <w:right w:val="single" w:sz="8" w:space="0" w:color="auto"/>
            </w:tcBorders>
            <w:noWrap/>
            <w:vAlign w:val="center"/>
          </w:tcPr>
          <w:p w:rsidR="00682FB8" w:rsidRDefault="00682FB8" w:rsidP="00291462">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center"/>
          </w:tcPr>
          <w:p w:rsidR="00682FB8" w:rsidRDefault="00682FB8" w:rsidP="00291462">
            <w:pPr>
              <w:rPr>
                <w:sz w:val="20"/>
                <w:szCs w:val="20"/>
                <w:lang w:eastAsia="ru-RU"/>
              </w:rPr>
            </w:pPr>
            <w:r>
              <w:rPr>
                <w:sz w:val="20"/>
                <w:szCs w:val="20"/>
                <w:lang w:eastAsia="ru-RU"/>
              </w:rPr>
              <w:t>49-45 мм</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center"/>
          </w:tcPr>
          <w:p w:rsidR="00682FB8" w:rsidRDefault="00682FB8" w:rsidP="00291462">
            <w:pPr>
              <w:jc w:val="center"/>
              <w:rPr>
                <w:sz w:val="20"/>
                <w:szCs w:val="20"/>
                <w:lang w:eastAsia="ru-RU"/>
              </w:rPr>
            </w:pPr>
            <w:r>
              <w:rPr>
                <w:sz w:val="20"/>
                <w:szCs w:val="20"/>
                <w:lang w:eastAsia="ru-RU"/>
              </w:rPr>
              <w:t>68 910,00</w:t>
            </w:r>
          </w:p>
        </w:tc>
      </w:tr>
      <w:tr w:rsidR="00682FB8" w:rsidTr="00291462">
        <w:trPr>
          <w:trHeight w:val="260"/>
          <w:jc w:val="center"/>
        </w:trPr>
        <w:tc>
          <w:tcPr>
            <w:tcW w:w="2230" w:type="dxa"/>
            <w:vMerge/>
            <w:tcBorders>
              <w:top w:val="none" w:sz="4" w:space="0" w:color="000000"/>
              <w:left w:val="single" w:sz="8" w:space="0" w:color="auto"/>
              <w:bottom w:val="single" w:sz="8" w:space="0" w:color="000000"/>
              <w:right w:val="single" w:sz="8" w:space="0" w:color="auto"/>
            </w:tcBorders>
            <w:noWrap/>
            <w:vAlign w:val="center"/>
          </w:tcPr>
          <w:p w:rsidR="00682FB8" w:rsidRDefault="00682FB8" w:rsidP="00291462">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center"/>
          </w:tcPr>
          <w:p w:rsidR="00682FB8" w:rsidRDefault="00682FB8" w:rsidP="00291462">
            <w:pPr>
              <w:rPr>
                <w:sz w:val="20"/>
                <w:szCs w:val="20"/>
                <w:lang w:eastAsia="ru-RU"/>
              </w:rPr>
            </w:pPr>
            <w:r>
              <w:rPr>
                <w:sz w:val="20"/>
                <w:szCs w:val="20"/>
                <w:lang w:eastAsia="ru-RU"/>
              </w:rPr>
              <w:t>44^40 мм</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center"/>
          </w:tcPr>
          <w:p w:rsidR="00682FB8" w:rsidRDefault="00682FB8" w:rsidP="00291462">
            <w:pPr>
              <w:jc w:val="center"/>
              <w:rPr>
                <w:sz w:val="20"/>
                <w:szCs w:val="20"/>
                <w:lang w:eastAsia="ru-RU"/>
              </w:rPr>
            </w:pPr>
            <w:r>
              <w:rPr>
                <w:sz w:val="20"/>
                <w:szCs w:val="20"/>
                <w:lang w:eastAsia="ru-RU"/>
              </w:rPr>
              <w:t>59 892.00</w:t>
            </w:r>
          </w:p>
        </w:tc>
      </w:tr>
      <w:tr w:rsidR="00682FB8" w:rsidTr="00291462">
        <w:trPr>
          <w:trHeight w:val="260"/>
          <w:jc w:val="center"/>
        </w:trPr>
        <w:tc>
          <w:tcPr>
            <w:tcW w:w="2230" w:type="dxa"/>
            <w:vMerge/>
            <w:tcBorders>
              <w:top w:val="none" w:sz="4" w:space="0" w:color="000000"/>
              <w:left w:val="single" w:sz="8" w:space="0" w:color="auto"/>
              <w:bottom w:val="single" w:sz="8" w:space="0" w:color="000000"/>
              <w:right w:val="single" w:sz="8" w:space="0" w:color="auto"/>
            </w:tcBorders>
            <w:noWrap/>
            <w:vAlign w:val="center"/>
          </w:tcPr>
          <w:p w:rsidR="00682FB8" w:rsidRDefault="00682FB8" w:rsidP="00291462">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center"/>
          </w:tcPr>
          <w:p w:rsidR="00682FB8" w:rsidRDefault="00682FB8" w:rsidP="00291462">
            <w:pPr>
              <w:rPr>
                <w:sz w:val="20"/>
                <w:szCs w:val="20"/>
                <w:lang w:eastAsia="ru-RU"/>
              </w:rPr>
            </w:pPr>
            <w:r>
              <w:rPr>
                <w:sz w:val="20"/>
                <w:szCs w:val="20"/>
                <w:lang w:eastAsia="ru-RU"/>
              </w:rPr>
              <w:t>39-35 мм</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center"/>
          </w:tcPr>
          <w:p w:rsidR="00682FB8" w:rsidRDefault="00682FB8" w:rsidP="00291462">
            <w:pPr>
              <w:jc w:val="center"/>
              <w:rPr>
                <w:sz w:val="20"/>
                <w:szCs w:val="20"/>
                <w:lang w:eastAsia="ru-RU"/>
              </w:rPr>
            </w:pPr>
            <w:r>
              <w:rPr>
                <w:sz w:val="20"/>
                <w:szCs w:val="20"/>
                <w:lang w:eastAsia="ru-RU"/>
              </w:rPr>
              <w:t>39 891.00</w:t>
            </w:r>
          </w:p>
        </w:tc>
      </w:tr>
      <w:tr w:rsidR="00682FB8" w:rsidTr="00291462">
        <w:trPr>
          <w:trHeight w:val="260"/>
          <w:jc w:val="center"/>
        </w:trPr>
        <w:tc>
          <w:tcPr>
            <w:tcW w:w="2230" w:type="dxa"/>
            <w:vMerge/>
            <w:tcBorders>
              <w:top w:val="none" w:sz="4" w:space="0" w:color="000000"/>
              <w:left w:val="single" w:sz="8" w:space="0" w:color="auto"/>
              <w:bottom w:val="single" w:sz="8" w:space="0" w:color="000000"/>
              <w:right w:val="single" w:sz="8" w:space="0" w:color="auto"/>
            </w:tcBorders>
            <w:noWrap/>
            <w:vAlign w:val="center"/>
          </w:tcPr>
          <w:p w:rsidR="00682FB8" w:rsidRDefault="00682FB8" w:rsidP="00291462">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center"/>
          </w:tcPr>
          <w:p w:rsidR="00682FB8" w:rsidRDefault="00682FB8" w:rsidP="00291462">
            <w:pPr>
              <w:rPr>
                <w:sz w:val="20"/>
                <w:szCs w:val="20"/>
                <w:lang w:eastAsia="ru-RU"/>
              </w:rPr>
            </w:pPr>
            <w:r>
              <w:rPr>
                <w:sz w:val="20"/>
                <w:szCs w:val="20"/>
                <w:lang w:eastAsia="ru-RU"/>
              </w:rPr>
              <w:t>34-30 мм</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center"/>
          </w:tcPr>
          <w:p w:rsidR="00682FB8" w:rsidRDefault="00682FB8" w:rsidP="00291462">
            <w:pPr>
              <w:jc w:val="center"/>
              <w:rPr>
                <w:sz w:val="20"/>
                <w:szCs w:val="20"/>
                <w:lang w:eastAsia="ru-RU"/>
              </w:rPr>
            </w:pPr>
            <w:r>
              <w:rPr>
                <w:sz w:val="20"/>
                <w:szCs w:val="20"/>
                <w:lang w:eastAsia="ru-RU"/>
              </w:rPr>
              <w:t>33 737.00</w:t>
            </w:r>
          </w:p>
        </w:tc>
      </w:tr>
      <w:tr w:rsidR="00682FB8" w:rsidTr="00291462">
        <w:trPr>
          <w:trHeight w:val="260"/>
          <w:jc w:val="center"/>
        </w:trPr>
        <w:tc>
          <w:tcPr>
            <w:tcW w:w="2230" w:type="dxa"/>
            <w:vMerge/>
            <w:tcBorders>
              <w:top w:val="none" w:sz="4" w:space="0" w:color="000000"/>
              <w:left w:val="single" w:sz="8" w:space="0" w:color="auto"/>
              <w:bottom w:val="single" w:sz="8" w:space="0" w:color="000000"/>
              <w:right w:val="single" w:sz="8" w:space="0" w:color="auto"/>
            </w:tcBorders>
            <w:noWrap/>
            <w:vAlign w:val="center"/>
          </w:tcPr>
          <w:p w:rsidR="00682FB8" w:rsidRDefault="00682FB8" w:rsidP="00291462">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rPr>
                <w:sz w:val="20"/>
                <w:szCs w:val="20"/>
                <w:lang w:eastAsia="ru-RU"/>
              </w:rPr>
            </w:pPr>
            <w:r>
              <w:rPr>
                <w:sz w:val="20"/>
                <w:szCs w:val="20"/>
                <w:lang w:eastAsia="ru-RU"/>
              </w:rPr>
              <w:t>29-25 мм</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jc w:val="center"/>
              <w:rPr>
                <w:sz w:val="20"/>
                <w:szCs w:val="20"/>
                <w:lang w:eastAsia="ru-RU"/>
              </w:rPr>
            </w:pPr>
            <w:r>
              <w:rPr>
                <w:sz w:val="20"/>
                <w:szCs w:val="20"/>
                <w:lang w:eastAsia="ru-RU"/>
              </w:rPr>
              <w:t>27 583.00</w:t>
            </w:r>
          </w:p>
        </w:tc>
      </w:tr>
      <w:tr w:rsidR="00682FB8" w:rsidTr="00291462">
        <w:trPr>
          <w:trHeight w:val="260"/>
          <w:jc w:val="center"/>
        </w:trPr>
        <w:tc>
          <w:tcPr>
            <w:tcW w:w="2230" w:type="dxa"/>
            <w:vMerge/>
            <w:tcBorders>
              <w:top w:val="none" w:sz="4" w:space="0" w:color="000000"/>
              <w:left w:val="single" w:sz="8" w:space="0" w:color="auto"/>
              <w:bottom w:val="single" w:sz="8" w:space="0" w:color="000000"/>
              <w:right w:val="single" w:sz="8" w:space="0" w:color="auto"/>
            </w:tcBorders>
            <w:noWrap/>
            <w:vAlign w:val="center"/>
          </w:tcPr>
          <w:p w:rsidR="00682FB8" w:rsidRDefault="00682FB8" w:rsidP="00291462">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center"/>
          </w:tcPr>
          <w:p w:rsidR="00682FB8" w:rsidRDefault="00682FB8" w:rsidP="00291462">
            <w:pPr>
              <w:rPr>
                <w:sz w:val="20"/>
                <w:szCs w:val="20"/>
                <w:lang w:eastAsia="ru-RU"/>
              </w:rPr>
            </w:pPr>
            <w:r>
              <w:rPr>
                <w:sz w:val="20"/>
                <w:szCs w:val="20"/>
                <w:lang w:eastAsia="ru-RU"/>
              </w:rPr>
              <w:t xml:space="preserve">24 мм </w:t>
            </w:r>
            <w:proofErr w:type="spellStart"/>
            <w:proofErr w:type="gramStart"/>
            <w:r>
              <w:rPr>
                <w:sz w:val="20"/>
                <w:szCs w:val="20"/>
                <w:lang w:eastAsia="ru-RU"/>
              </w:rPr>
              <w:t>п</w:t>
            </w:r>
            <w:proofErr w:type="spellEnd"/>
            <w:proofErr w:type="gramEnd"/>
            <w:r>
              <w:rPr>
                <w:sz w:val="20"/>
                <w:szCs w:val="20"/>
                <w:lang w:eastAsia="ru-RU"/>
              </w:rPr>
              <w:t xml:space="preserve"> менее</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center"/>
          </w:tcPr>
          <w:p w:rsidR="00682FB8" w:rsidRDefault="00682FB8" w:rsidP="00291462">
            <w:pPr>
              <w:jc w:val="center"/>
              <w:rPr>
                <w:sz w:val="20"/>
                <w:szCs w:val="20"/>
                <w:lang w:eastAsia="ru-RU"/>
              </w:rPr>
            </w:pPr>
            <w:r>
              <w:rPr>
                <w:sz w:val="20"/>
                <w:szCs w:val="20"/>
                <w:lang w:eastAsia="ru-RU"/>
              </w:rPr>
              <w:t>21 429.00</w:t>
            </w:r>
          </w:p>
        </w:tc>
      </w:tr>
      <w:tr w:rsidR="00682FB8" w:rsidTr="00291462">
        <w:trPr>
          <w:trHeight w:val="571"/>
          <w:jc w:val="center"/>
        </w:trPr>
        <w:tc>
          <w:tcPr>
            <w:tcW w:w="2230" w:type="dxa"/>
            <w:vMerge/>
            <w:tcBorders>
              <w:top w:val="none" w:sz="4" w:space="0" w:color="000000"/>
              <w:left w:val="single" w:sz="8" w:space="0" w:color="auto"/>
              <w:bottom w:val="single" w:sz="8" w:space="0" w:color="000000"/>
              <w:right w:val="single" w:sz="8" w:space="0" w:color="auto"/>
            </w:tcBorders>
            <w:noWrap/>
            <w:vAlign w:val="center"/>
          </w:tcPr>
          <w:p w:rsidR="00682FB8" w:rsidRDefault="00682FB8" w:rsidP="00291462">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rPr>
                <w:sz w:val="20"/>
                <w:szCs w:val="20"/>
                <w:lang w:eastAsia="ru-RU"/>
              </w:rPr>
            </w:pPr>
            <w:r>
              <w:rPr>
                <w:sz w:val="20"/>
                <w:szCs w:val="20"/>
                <w:lang w:eastAsia="ru-RU"/>
              </w:rPr>
              <w:t>деталь ЦКК ТУ-0943-157-01124328-2003 после участкового ремонта с толщиной обода</w:t>
            </w:r>
          </w:p>
        </w:tc>
        <w:tc>
          <w:tcPr>
            <w:tcW w:w="2006" w:type="dxa"/>
            <w:tcBorders>
              <w:top w:val="none" w:sz="4" w:space="0" w:color="000000"/>
              <w:left w:val="none" w:sz="4" w:space="0" w:color="000000"/>
              <w:bottom w:val="single" w:sz="8" w:space="0" w:color="auto"/>
              <w:right w:val="single" w:sz="8" w:space="0" w:color="auto"/>
            </w:tcBorders>
            <w:shd w:val="clear" w:color="auto" w:fill="auto"/>
            <w:noWrap/>
          </w:tcPr>
          <w:p w:rsidR="00682FB8" w:rsidRDefault="00682FB8" w:rsidP="00291462">
            <w:pPr>
              <w:ind w:firstLine="200"/>
              <w:rPr>
                <w:sz w:val="20"/>
                <w:szCs w:val="20"/>
                <w:lang w:eastAsia="ru-RU"/>
              </w:rPr>
            </w:pPr>
            <w:r>
              <w:rPr>
                <w:sz w:val="20"/>
                <w:szCs w:val="20"/>
                <w:lang w:eastAsia="ru-RU"/>
              </w:rPr>
              <w:t> </w:t>
            </w:r>
          </w:p>
        </w:tc>
      </w:tr>
      <w:tr w:rsidR="00682FB8" w:rsidTr="00291462">
        <w:trPr>
          <w:trHeight w:val="260"/>
          <w:jc w:val="center"/>
        </w:trPr>
        <w:tc>
          <w:tcPr>
            <w:tcW w:w="2230" w:type="dxa"/>
            <w:vMerge/>
            <w:tcBorders>
              <w:top w:val="none" w:sz="4" w:space="0" w:color="000000"/>
              <w:left w:val="single" w:sz="8" w:space="0" w:color="auto"/>
              <w:bottom w:val="single" w:sz="8" w:space="0" w:color="000000"/>
              <w:right w:val="single" w:sz="8" w:space="0" w:color="auto"/>
            </w:tcBorders>
            <w:noWrap/>
            <w:vAlign w:val="center"/>
          </w:tcPr>
          <w:p w:rsidR="00682FB8" w:rsidRDefault="00682FB8" w:rsidP="00291462">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rPr>
                <w:sz w:val="20"/>
                <w:szCs w:val="20"/>
                <w:lang w:eastAsia="ru-RU"/>
              </w:rPr>
            </w:pPr>
            <w:r>
              <w:rPr>
                <w:sz w:val="20"/>
                <w:szCs w:val="20"/>
                <w:lang w:eastAsia="ru-RU"/>
              </w:rPr>
              <w:t>более 70 мм</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jc w:val="center"/>
              <w:rPr>
                <w:sz w:val="20"/>
                <w:szCs w:val="20"/>
                <w:lang w:eastAsia="ru-RU"/>
              </w:rPr>
            </w:pPr>
            <w:r>
              <w:rPr>
                <w:sz w:val="20"/>
                <w:szCs w:val="20"/>
                <w:lang w:eastAsia="ru-RU"/>
              </w:rPr>
              <w:t>66 854.00</w:t>
            </w:r>
          </w:p>
        </w:tc>
      </w:tr>
      <w:tr w:rsidR="00682FB8" w:rsidTr="00291462">
        <w:trPr>
          <w:trHeight w:val="260"/>
          <w:jc w:val="center"/>
        </w:trPr>
        <w:tc>
          <w:tcPr>
            <w:tcW w:w="2230" w:type="dxa"/>
            <w:vMerge/>
            <w:tcBorders>
              <w:top w:val="none" w:sz="4" w:space="0" w:color="000000"/>
              <w:left w:val="single" w:sz="8" w:space="0" w:color="auto"/>
              <w:bottom w:val="single" w:sz="8" w:space="0" w:color="000000"/>
              <w:right w:val="single" w:sz="8" w:space="0" w:color="auto"/>
            </w:tcBorders>
            <w:noWrap/>
            <w:vAlign w:val="center"/>
          </w:tcPr>
          <w:p w:rsidR="00682FB8" w:rsidRDefault="00682FB8" w:rsidP="00291462">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rPr>
                <w:sz w:val="20"/>
                <w:szCs w:val="20"/>
                <w:lang w:eastAsia="ru-RU"/>
              </w:rPr>
            </w:pPr>
            <w:r>
              <w:rPr>
                <w:sz w:val="20"/>
                <w:szCs w:val="20"/>
                <w:lang w:eastAsia="ru-RU"/>
              </w:rPr>
              <w:t>69-65мм</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jc w:val="center"/>
              <w:rPr>
                <w:sz w:val="20"/>
                <w:szCs w:val="20"/>
                <w:lang w:eastAsia="ru-RU"/>
              </w:rPr>
            </w:pPr>
            <w:r>
              <w:rPr>
                <w:sz w:val="20"/>
                <w:szCs w:val="20"/>
                <w:lang w:eastAsia="ru-RU"/>
              </w:rPr>
              <w:t>62 089.00</w:t>
            </w:r>
          </w:p>
        </w:tc>
      </w:tr>
      <w:tr w:rsidR="00682FB8" w:rsidTr="00291462">
        <w:trPr>
          <w:trHeight w:val="260"/>
          <w:jc w:val="center"/>
        </w:trPr>
        <w:tc>
          <w:tcPr>
            <w:tcW w:w="2230" w:type="dxa"/>
            <w:vMerge/>
            <w:tcBorders>
              <w:top w:val="none" w:sz="4" w:space="0" w:color="000000"/>
              <w:left w:val="single" w:sz="8" w:space="0" w:color="auto"/>
              <w:bottom w:val="single" w:sz="8" w:space="0" w:color="000000"/>
              <w:right w:val="single" w:sz="8" w:space="0" w:color="auto"/>
            </w:tcBorders>
            <w:noWrap/>
            <w:vAlign w:val="center"/>
          </w:tcPr>
          <w:p w:rsidR="00682FB8" w:rsidRDefault="00682FB8" w:rsidP="00291462">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rPr>
                <w:sz w:val="20"/>
                <w:szCs w:val="20"/>
                <w:lang w:eastAsia="ru-RU"/>
              </w:rPr>
            </w:pPr>
            <w:r>
              <w:rPr>
                <w:sz w:val="20"/>
                <w:szCs w:val="20"/>
                <w:lang w:eastAsia="ru-RU"/>
              </w:rPr>
              <w:t>64-60 мм</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jc w:val="center"/>
              <w:rPr>
                <w:sz w:val="20"/>
                <w:szCs w:val="20"/>
                <w:lang w:eastAsia="ru-RU"/>
              </w:rPr>
            </w:pPr>
            <w:r>
              <w:rPr>
                <w:sz w:val="20"/>
                <w:szCs w:val="20"/>
                <w:lang w:eastAsia="ru-RU"/>
              </w:rPr>
              <w:t>57 324.00</w:t>
            </w:r>
          </w:p>
        </w:tc>
      </w:tr>
      <w:tr w:rsidR="00682FB8" w:rsidTr="00291462">
        <w:trPr>
          <w:trHeight w:val="260"/>
          <w:jc w:val="center"/>
        </w:trPr>
        <w:tc>
          <w:tcPr>
            <w:tcW w:w="2230" w:type="dxa"/>
            <w:vMerge/>
            <w:tcBorders>
              <w:top w:val="none" w:sz="4" w:space="0" w:color="000000"/>
              <w:left w:val="single" w:sz="8" w:space="0" w:color="auto"/>
              <w:bottom w:val="single" w:sz="8" w:space="0" w:color="000000"/>
              <w:right w:val="single" w:sz="8" w:space="0" w:color="auto"/>
            </w:tcBorders>
            <w:noWrap/>
            <w:vAlign w:val="center"/>
          </w:tcPr>
          <w:p w:rsidR="00682FB8" w:rsidRDefault="00682FB8" w:rsidP="00291462">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rPr>
                <w:sz w:val="20"/>
                <w:szCs w:val="20"/>
                <w:lang w:eastAsia="ru-RU"/>
              </w:rPr>
            </w:pPr>
            <w:r>
              <w:rPr>
                <w:sz w:val="20"/>
                <w:szCs w:val="20"/>
                <w:lang w:eastAsia="ru-RU"/>
              </w:rPr>
              <w:t>59-55 мм</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jc w:val="center"/>
              <w:rPr>
                <w:sz w:val="20"/>
                <w:szCs w:val="20"/>
                <w:lang w:eastAsia="ru-RU"/>
              </w:rPr>
            </w:pPr>
            <w:r>
              <w:rPr>
                <w:sz w:val="20"/>
                <w:szCs w:val="20"/>
                <w:lang w:eastAsia="ru-RU"/>
              </w:rPr>
              <w:t>52 560,00</w:t>
            </w:r>
          </w:p>
        </w:tc>
      </w:tr>
      <w:tr w:rsidR="00682FB8" w:rsidTr="00291462">
        <w:trPr>
          <w:trHeight w:val="260"/>
          <w:jc w:val="center"/>
        </w:trPr>
        <w:tc>
          <w:tcPr>
            <w:tcW w:w="2230" w:type="dxa"/>
            <w:vMerge/>
            <w:tcBorders>
              <w:top w:val="none" w:sz="4" w:space="0" w:color="000000"/>
              <w:left w:val="single" w:sz="8" w:space="0" w:color="auto"/>
              <w:bottom w:val="single" w:sz="8" w:space="0" w:color="000000"/>
              <w:right w:val="single" w:sz="8" w:space="0" w:color="auto"/>
            </w:tcBorders>
            <w:noWrap/>
            <w:vAlign w:val="center"/>
          </w:tcPr>
          <w:p w:rsidR="00682FB8" w:rsidRDefault="00682FB8" w:rsidP="00291462">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rPr>
                <w:sz w:val="20"/>
                <w:szCs w:val="20"/>
                <w:lang w:eastAsia="ru-RU"/>
              </w:rPr>
            </w:pPr>
            <w:r>
              <w:rPr>
                <w:sz w:val="20"/>
                <w:szCs w:val="20"/>
                <w:lang w:eastAsia="ru-RU"/>
              </w:rPr>
              <w:t>54-50 мм</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jc w:val="center"/>
              <w:rPr>
                <w:sz w:val="20"/>
                <w:szCs w:val="20"/>
                <w:lang w:eastAsia="ru-RU"/>
              </w:rPr>
            </w:pPr>
            <w:r>
              <w:rPr>
                <w:sz w:val="20"/>
                <w:szCs w:val="20"/>
                <w:lang w:eastAsia="ru-RU"/>
              </w:rPr>
              <w:t>47 795.00</w:t>
            </w:r>
          </w:p>
        </w:tc>
      </w:tr>
      <w:tr w:rsidR="00682FB8" w:rsidTr="00291462">
        <w:trPr>
          <w:trHeight w:val="260"/>
          <w:jc w:val="center"/>
        </w:trPr>
        <w:tc>
          <w:tcPr>
            <w:tcW w:w="2230" w:type="dxa"/>
            <w:vMerge/>
            <w:tcBorders>
              <w:top w:val="none" w:sz="4" w:space="0" w:color="000000"/>
              <w:left w:val="single" w:sz="8" w:space="0" w:color="auto"/>
              <w:bottom w:val="single" w:sz="8" w:space="0" w:color="000000"/>
              <w:right w:val="single" w:sz="8" w:space="0" w:color="auto"/>
            </w:tcBorders>
            <w:noWrap/>
            <w:vAlign w:val="center"/>
          </w:tcPr>
          <w:p w:rsidR="00682FB8" w:rsidRDefault="00682FB8" w:rsidP="00291462">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rPr>
                <w:sz w:val="20"/>
                <w:szCs w:val="20"/>
                <w:lang w:eastAsia="ru-RU"/>
              </w:rPr>
            </w:pPr>
            <w:r>
              <w:rPr>
                <w:sz w:val="20"/>
                <w:szCs w:val="20"/>
                <w:lang w:eastAsia="ru-RU"/>
              </w:rPr>
              <w:t>49-45 мм</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jc w:val="center"/>
              <w:rPr>
                <w:sz w:val="20"/>
                <w:szCs w:val="20"/>
                <w:lang w:eastAsia="ru-RU"/>
              </w:rPr>
            </w:pPr>
            <w:r>
              <w:rPr>
                <w:sz w:val="20"/>
                <w:szCs w:val="20"/>
                <w:lang w:eastAsia="ru-RU"/>
              </w:rPr>
              <w:t>43 030.00</w:t>
            </w:r>
          </w:p>
        </w:tc>
      </w:tr>
      <w:tr w:rsidR="00682FB8" w:rsidTr="00291462">
        <w:trPr>
          <w:trHeight w:val="260"/>
          <w:jc w:val="center"/>
        </w:trPr>
        <w:tc>
          <w:tcPr>
            <w:tcW w:w="2230" w:type="dxa"/>
            <w:vMerge/>
            <w:tcBorders>
              <w:top w:val="none" w:sz="4" w:space="0" w:color="000000"/>
              <w:left w:val="single" w:sz="8" w:space="0" w:color="auto"/>
              <w:bottom w:val="single" w:sz="8" w:space="0" w:color="000000"/>
              <w:right w:val="single" w:sz="8" w:space="0" w:color="auto"/>
            </w:tcBorders>
            <w:noWrap/>
            <w:vAlign w:val="center"/>
          </w:tcPr>
          <w:p w:rsidR="00682FB8" w:rsidRDefault="00682FB8" w:rsidP="00291462">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rPr>
                <w:sz w:val="20"/>
                <w:szCs w:val="20"/>
                <w:lang w:eastAsia="ru-RU"/>
              </w:rPr>
            </w:pPr>
            <w:r>
              <w:rPr>
                <w:sz w:val="20"/>
                <w:szCs w:val="20"/>
                <w:lang w:eastAsia="ru-RU"/>
              </w:rPr>
              <w:t>44-40 мм</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jc w:val="center"/>
              <w:rPr>
                <w:sz w:val="20"/>
                <w:szCs w:val="20"/>
                <w:lang w:eastAsia="ru-RU"/>
              </w:rPr>
            </w:pPr>
            <w:r>
              <w:rPr>
                <w:sz w:val="20"/>
                <w:szCs w:val="20"/>
                <w:lang w:eastAsia="ru-RU"/>
              </w:rPr>
              <w:t>38 265,00</w:t>
            </w:r>
          </w:p>
        </w:tc>
      </w:tr>
      <w:tr w:rsidR="00682FB8" w:rsidTr="00291462">
        <w:trPr>
          <w:trHeight w:val="260"/>
          <w:jc w:val="center"/>
        </w:trPr>
        <w:tc>
          <w:tcPr>
            <w:tcW w:w="2230" w:type="dxa"/>
            <w:vMerge/>
            <w:tcBorders>
              <w:top w:val="none" w:sz="4" w:space="0" w:color="000000"/>
              <w:left w:val="single" w:sz="8" w:space="0" w:color="auto"/>
              <w:bottom w:val="single" w:sz="8" w:space="0" w:color="000000"/>
              <w:right w:val="single" w:sz="8" w:space="0" w:color="auto"/>
            </w:tcBorders>
            <w:noWrap/>
            <w:vAlign w:val="center"/>
          </w:tcPr>
          <w:p w:rsidR="00682FB8" w:rsidRDefault="00682FB8" w:rsidP="00291462">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rPr>
                <w:sz w:val="20"/>
                <w:szCs w:val="20"/>
                <w:lang w:eastAsia="ru-RU"/>
              </w:rPr>
            </w:pPr>
            <w:r>
              <w:rPr>
                <w:sz w:val="20"/>
                <w:szCs w:val="20"/>
                <w:lang w:eastAsia="ru-RU"/>
              </w:rPr>
              <w:t>39-35 мм</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jc w:val="center"/>
              <w:rPr>
                <w:sz w:val="20"/>
                <w:szCs w:val="20"/>
                <w:lang w:eastAsia="ru-RU"/>
              </w:rPr>
            </w:pPr>
            <w:r>
              <w:rPr>
                <w:sz w:val="20"/>
                <w:szCs w:val="20"/>
                <w:lang w:eastAsia="ru-RU"/>
              </w:rPr>
              <w:t>33 501.00</w:t>
            </w:r>
          </w:p>
        </w:tc>
      </w:tr>
      <w:tr w:rsidR="00682FB8" w:rsidTr="00291462">
        <w:trPr>
          <w:trHeight w:val="260"/>
          <w:jc w:val="center"/>
        </w:trPr>
        <w:tc>
          <w:tcPr>
            <w:tcW w:w="2230" w:type="dxa"/>
            <w:vMerge/>
            <w:tcBorders>
              <w:top w:val="none" w:sz="4" w:space="0" w:color="000000"/>
              <w:left w:val="single" w:sz="8" w:space="0" w:color="auto"/>
              <w:bottom w:val="single" w:sz="8" w:space="0" w:color="000000"/>
              <w:right w:val="single" w:sz="8" w:space="0" w:color="auto"/>
            </w:tcBorders>
            <w:noWrap/>
            <w:vAlign w:val="center"/>
          </w:tcPr>
          <w:p w:rsidR="00682FB8" w:rsidRDefault="00682FB8" w:rsidP="00291462">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rPr>
                <w:sz w:val="20"/>
                <w:szCs w:val="20"/>
                <w:lang w:eastAsia="ru-RU"/>
              </w:rPr>
            </w:pPr>
            <w:r>
              <w:rPr>
                <w:sz w:val="20"/>
                <w:szCs w:val="20"/>
                <w:lang w:eastAsia="ru-RU"/>
              </w:rPr>
              <w:t>34-30 мм</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jc w:val="center"/>
              <w:rPr>
                <w:sz w:val="20"/>
                <w:szCs w:val="20"/>
                <w:lang w:eastAsia="ru-RU"/>
              </w:rPr>
            </w:pPr>
            <w:r>
              <w:rPr>
                <w:sz w:val="20"/>
                <w:szCs w:val="20"/>
                <w:lang w:eastAsia="ru-RU"/>
              </w:rPr>
              <w:t>28 736.00</w:t>
            </w:r>
          </w:p>
        </w:tc>
      </w:tr>
      <w:tr w:rsidR="00682FB8" w:rsidTr="00291462">
        <w:trPr>
          <w:trHeight w:val="260"/>
          <w:jc w:val="center"/>
        </w:trPr>
        <w:tc>
          <w:tcPr>
            <w:tcW w:w="2230" w:type="dxa"/>
            <w:vMerge/>
            <w:tcBorders>
              <w:top w:val="none" w:sz="4" w:space="0" w:color="000000"/>
              <w:left w:val="single" w:sz="8" w:space="0" w:color="auto"/>
              <w:bottom w:val="single" w:sz="8" w:space="0" w:color="000000"/>
              <w:right w:val="single" w:sz="8" w:space="0" w:color="auto"/>
            </w:tcBorders>
            <w:noWrap/>
            <w:vAlign w:val="center"/>
          </w:tcPr>
          <w:p w:rsidR="00682FB8" w:rsidRDefault="00682FB8" w:rsidP="00291462">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rPr>
                <w:sz w:val="20"/>
                <w:szCs w:val="20"/>
                <w:lang w:eastAsia="ru-RU"/>
              </w:rPr>
            </w:pPr>
            <w:r>
              <w:rPr>
                <w:sz w:val="20"/>
                <w:szCs w:val="20"/>
                <w:lang w:eastAsia="ru-RU"/>
              </w:rPr>
              <w:t>29-25 мм</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jc w:val="center"/>
              <w:rPr>
                <w:sz w:val="20"/>
                <w:szCs w:val="20"/>
                <w:lang w:eastAsia="ru-RU"/>
              </w:rPr>
            </w:pPr>
            <w:r>
              <w:rPr>
                <w:sz w:val="20"/>
                <w:szCs w:val="20"/>
                <w:lang w:eastAsia="ru-RU"/>
              </w:rPr>
              <w:t>23 971.00</w:t>
            </w:r>
          </w:p>
        </w:tc>
      </w:tr>
      <w:tr w:rsidR="00682FB8" w:rsidTr="00291462">
        <w:trPr>
          <w:trHeight w:val="260"/>
          <w:jc w:val="center"/>
        </w:trPr>
        <w:tc>
          <w:tcPr>
            <w:tcW w:w="2230" w:type="dxa"/>
            <w:vMerge/>
            <w:tcBorders>
              <w:top w:val="none" w:sz="4" w:space="0" w:color="000000"/>
              <w:left w:val="single" w:sz="8" w:space="0" w:color="auto"/>
              <w:bottom w:val="single" w:sz="8" w:space="0" w:color="000000"/>
              <w:right w:val="single" w:sz="8" w:space="0" w:color="auto"/>
            </w:tcBorders>
            <w:noWrap/>
            <w:vAlign w:val="center"/>
          </w:tcPr>
          <w:p w:rsidR="00682FB8" w:rsidRDefault="00682FB8" w:rsidP="00291462">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rPr>
                <w:sz w:val="20"/>
                <w:szCs w:val="20"/>
                <w:lang w:eastAsia="ru-RU"/>
              </w:rPr>
            </w:pPr>
            <w:r>
              <w:rPr>
                <w:sz w:val="20"/>
                <w:szCs w:val="20"/>
                <w:lang w:eastAsia="ru-RU"/>
              </w:rPr>
              <w:t>24 мм и менее</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jc w:val="center"/>
              <w:rPr>
                <w:sz w:val="20"/>
                <w:szCs w:val="20"/>
                <w:lang w:eastAsia="ru-RU"/>
              </w:rPr>
            </w:pPr>
            <w:r>
              <w:rPr>
                <w:sz w:val="20"/>
                <w:szCs w:val="20"/>
                <w:lang w:eastAsia="ru-RU"/>
              </w:rPr>
              <w:t>19 207.00</w:t>
            </w:r>
          </w:p>
        </w:tc>
      </w:tr>
      <w:tr w:rsidR="00682FB8" w:rsidTr="00291462">
        <w:trPr>
          <w:trHeight w:val="260"/>
          <w:jc w:val="center"/>
        </w:trPr>
        <w:tc>
          <w:tcPr>
            <w:tcW w:w="2230" w:type="dxa"/>
            <w:tcBorders>
              <w:top w:val="none" w:sz="4" w:space="0" w:color="000000"/>
              <w:left w:val="single" w:sz="8" w:space="0" w:color="auto"/>
              <w:bottom w:val="single" w:sz="8" w:space="0" w:color="auto"/>
              <w:right w:val="single" w:sz="8" w:space="0" w:color="auto"/>
            </w:tcBorders>
            <w:shd w:val="clear" w:color="auto" w:fill="auto"/>
            <w:noWrap/>
          </w:tcPr>
          <w:p w:rsidR="00682FB8" w:rsidRDefault="00682FB8" w:rsidP="00291462">
            <w:pPr>
              <w:rPr>
                <w:sz w:val="20"/>
                <w:szCs w:val="20"/>
                <w:lang w:eastAsia="ru-RU"/>
              </w:rPr>
            </w:pPr>
            <w:r>
              <w:rPr>
                <w:sz w:val="20"/>
                <w:szCs w:val="20"/>
                <w:lang w:eastAsia="ru-RU"/>
              </w:rPr>
              <w:t>4. Автосцепка</w:t>
            </w:r>
          </w:p>
        </w:tc>
        <w:tc>
          <w:tcPr>
            <w:tcW w:w="4482" w:type="dxa"/>
            <w:tcBorders>
              <w:top w:val="none" w:sz="4" w:space="0" w:color="000000"/>
              <w:left w:val="none" w:sz="4" w:space="0" w:color="000000"/>
              <w:bottom w:val="single" w:sz="8" w:space="0" w:color="auto"/>
              <w:right w:val="single" w:sz="8" w:space="0" w:color="auto"/>
            </w:tcBorders>
            <w:shd w:val="clear" w:color="auto" w:fill="auto"/>
            <w:noWrap/>
          </w:tcPr>
          <w:p w:rsidR="00682FB8" w:rsidRDefault="00682FB8" w:rsidP="00291462">
            <w:pPr>
              <w:rPr>
                <w:sz w:val="20"/>
                <w:szCs w:val="20"/>
                <w:lang w:eastAsia="ru-RU"/>
              </w:rPr>
            </w:pPr>
            <w:r>
              <w:rPr>
                <w:sz w:val="20"/>
                <w:szCs w:val="20"/>
                <w:lang w:eastAsia="ru-RU"/>
              </w:rPr>
              <w:t> </w:t>
            </w:r>
          </w:p>
        </w:tc>
        <w:tc>
          <w:tcPr>
            <w:tcW w:w="2006" w:type="dxa"/>
            <w:tcBorders>
              <w:top w:val="none" w:sz="4" w:space="0" w:color="000000"/>
              <w:left w:val="none" w:sz="4" w:space="0" w:color="000000"/>
              <w:bottom w:val="single" w:sz="8" w:space="0" w:color="auto"/>
              <w:right w:val="single" w:sz="8" w:space="0" w:color="auto"/>
            </w:tcBorders>
            <w:shd w:val="clear" w:color="auto" w:fill="auto"/>
            <w:noWrap/>
          </w:tcPr>
          <w:p w:rsidR="00682FB8" w:rsidRDefault="00682FB8" w:rsidP="00291462">
            <w:pPr>
              <w:jc w:val="center"/>
              <w:rPr>
                <w:sz w:val="20"/>
                <w:szCs w:val="20"/>
                <w:lang w:eastAsia="ru-RU"/>
              </w:rPr>
            </w:pPr>
            <w:r>
              <w:rPr>
                <w:sz w:val="20"/>
                <w:szCs w:val="20"/>
                <w:lang w:eastAsia="ru-RU"/>
              </w:rPr>
              <w:t>11 743.20</w:t>
            </w:r>
          </w:p>
        </w:tc>
      </w:tr>
      <w:tr w:rsidR="00682FB8" w:rsidTr="00291462">
        <w:trPr>
          <w:trHeight w:val="260"/>
          <w:jc w:val="center"/>
        </w:trPr>
        <w:tc>
          <w:tcPr>
            <w:tcW w:w="2230" w:type="dxa"/>
            <w:vMerge w:val="restart"/>
            <w:tcBorders>
              <w:top w:val="none" w:sz="4" w:space="0" w:color="000000"/>
              <w:left w:val="single" w:sz="8" w:space="0" w:color="auto"/>
              <w:bottom w:val="single" w:sz="8" w:space="0" w:color="000000"/>
              <w:right w:val="single" w:sz="8" w:space="0" w:color="auto"/>
            </w:tcBorders>
            <w:shd w:val="clear" w:color="auto" w:fill="auto"/>
            <w:noWrap/>
            <w:vAlign w:val="center"/>
          </w:tcPr>
          <w:p w:rsidR="00682FB8" w:rsidRDefault="00682FB8" w:rsidP="00291462">
            <w:pPr>
              <w:rPr>
                <w:sz w:val="20"/>
                <w:szCs w:val="20"/>
                <w:lang w:eastAsia="ru-RU"/>
              </w:rPr>
            </w:pPr>
            <w:r>
              <w:rPr>
                <w:sz w:val="20"/>
                <w:szCs w:val="20"/>
                <w:lang w:eastAsia="ru-RU"/>
              </w:rPr>
              <w:t>5. Поглощающий аппарат</w:t>
            </w: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rPr>
                <w:sz w:val="20"/>
                <w:szCs w:val="20"/>
                <w:lang w:eastAsia="ru-RU"/>
              </w:rPr>
            </w:pPr>
            <w:proofErr w:type="gramStart"/>
            <w:r>
              <w:rPr>
                <w:sz w:val="20"/>
                <w:szCs w:val="20"/>
                <w:lang w:eastAsia="ru-RU"/>
              </w:rPr>
              <w:t xml:space="preserve">РТ-120 </w:t>
            </w:r>
            <w:proofErr w:type="spellStart"/>
            <w:r>
              <w:rPr>
                <w:sz w:val="20"/>
                <w:szCs w:val="20"/>
                <w:lang w:eastAsia="ru-RU"/>
              </w:rPr>
              <w:t>^класса</w:t>
            </w:r>
            <w:proofErr w:type="spellEnd"/>
            <w:r>
              <w:rPr>
                <w:sz w:val="20"/>
                <w:szCs w:val="20"/>
                <w:lang w:eastAsia="ru-RU"/>
              </w:rPr>
              <w:t xml:space="preserve"> Т-1)</w:t>
            </w:r>
            <w:proofErr w:type="gramEnd"/>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jc w:val="center"/>
              <w:rPr>
                <w:sz w:val="20"/>
                <w:szCs w:val="20"/>
                <w:lang w:eastAsia="ru-RU"/>
              </w:rPr>
            </w:pPr>
            <w:r>
              <w:rPr>
                <w:sz w:val="20"/>
                <w:szCs w:val="20"/>
                <w:lang w:eastAsia="ru-RU"/>
              </w:rPr>
              <w:t>13 661.60</w:t>
            </w:r>
          </w:p>
        </w:tc>
      </w:tr>
      <w:tr w:rsidR="00682FB8" w:rsidTr="00291462">
        <w:trPr>
          <w:trHeight w:val="260"/>
          <w:jc w:val="center"/>
        </w:trPr>
        <w:tc>
          <w:tcPr>
            <w:tcW w:w="2230" w:type="dxa"/>
            <w:vMerge/>
            <w:tcBorders>
              <w:top w:val="none" w:sz="4" w:space="0" w:color="000000"/>
              <w:left w:val="single" w:sz="8" w:space="0" w:color="auto"/>
              <w:bottom w:val="single" w:sz="8" w:space="0" w:color="000000"/>
              <w:right w:val="single" w:sz="8" w:space="0" w:color="auto"/>
            </w:tcBorders>
            <w:noWrap/>
            <w:vAlign w:val="center"/>
          </w:tcPr>
          <w:p w:rsidR="00682FB8" w:rsidRDefault="00682FB8" w:rsidP="00291462">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rPr>
                <w:sz w:val="20"/>
                <w:szCs w:val="20"/>
                <w:lang w:eastAsia="ru-RU"/>
              </w:rPr>
            </w:pPr>
            <w:r>
              <w:rPr>
                <w:sz w:val="20"/>
                <w:szCs w:val="20"/>
                <w:lang w:eastAsia="ru-RU"/>
              </w:rPr>
              <w:t>IIMKI1-110 (класса Т-1)</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jc w:val="center"/>
              <w:rPr>
                <w:sz w:val="20"/>
                <w:szCs w:val="20"/>
                <w:lang w:eastAsia="ru-RU"/>
              </w:rPr>
            </w:pPr>
            <w:r>
              <w:rPr>
                <w:sz w:val="20"/>
                <w:szCs w:val="20"/>
                <w:lang w:eastAsia="ru-RU"/>
              </w:rPr>
              <w:t>13 316.80</w:t>
            </w:r>
          </w:p>
        </w:tc>
      </w:tr>
      <w:tr w:rsidR="00682FB8" w:rsidTr="00291462">
        <w:trPr>
          <w:trHeight w:val="260"/>
          <w:jc w:val="center"/>
        </w:trPr>
        <w:tc>
          <w:tcPr>
            <w:tcW w:w="2230" w:type="dxa"/>
            <w:vMerge/>
            <w:tcBorders>
              <w:top w:val="none" w:sz="4" w:space="0" w:color="000000"/>
              <w:left w:val="single" w:sz="8" w:space="0" w:color="auto"/>
              <w:bottom w:val="single" w:sz="8" w:space="0" w:color="000000"/>
              <w:right w:val="single" w:sz="8" w:space="0" w:color="auto"/>
            </w:tcBorders>
            <w:noWrap/>
            <w:vAlign w:val="center"/>
          </w:tcPr>
          <w:p w:rsidR="00682FB8" w:rsidRDefault="00682FB8" w:rsidP="00291462">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rPr>
                <w:sz w:val="20"/>
                <w:szCs w:val="20"/>
                <w:lang w:eastAsia="ru-RU"/>
              </w:rPr>
            </w:pPr>
            <w:proofErr w:type="spellStart"/>
            <w:r>
              <w:rPr>
                <w:sz w:val="20"/>
                <w:szCs w:val="20"/>
                <w:lang w:eastAsia="ru-RU"/>
              </w:rPr>
              <w:t>эластомерный</w:t>
            </w:r>
            <w:proofErr w:type="spellEnd"/>
            <w:r>
              <w:rPr>
                <w:sz w:val="20"/>
                <w:szCs w:val="20"/>
                <w:lang w:eastAsia="ru-RU"/>
              </w:rPr>
              <w:t xml:space="preserve"> 73ZW11010 О-5-00У (класса Т-2)</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jc w:val="center"/>
              <w:rPr>
                <w:sz w:val="20"/>
                <w:szCs w:val="20"/>
                <w:lang w:eastAsia="ru-RU"/>
              </w:rPr>
            </w:pPr>
            <w:r>
              <w:rPr>
                <w:sz w:val="20"/>
                <w:szCs w:val="20"/>
                <w:lang w:eastAsia="ru-RU"/>
              </w:rPr>
              <w:t>22 437,60</w:t>
            </w:r>
          </w:p>
        </w:tc>
      </w:tr>
      <w:tr w:rsidR="00682FB8" w:rsidTr="00291462">
        <w:trPr>
          <w:trHeight w:val="260"/>
          <w:jc w:val="center"/>
        </w:trPr>
        <w:tc>
          <w:tcPr>
            <w:tcW w:w="2230" w:type="dxa"/>
            <w:vMerge/>
            <w:tcBorders>
              <w:top w:val="none" w:sz="4" w:space="0" w:color="000000"/>
              <w:left w:val="single" w:sz="8" w:space="0" w:color="auto"/>
              <w:bottom w:val="single" w:sz="8" w:space="0" w:color="000000"/>
              <w:right w:val="single" w:sz="8" w:space="0" w:color="auto"/>
            </w:tcBorders>
            <w:noWrap/>
            <w:vAlign w:val="center"/>
          </w:tcPr>
          <w:p w:rsidR="00682FB8" w:rsidRDefault="00682FB8" w:rsidP="00291462">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rPr>
                <w:sz w:val="20"/>
                <w:szCs w:val="20"/>
                <w:lang w:eastAsia="ru-RU"/>
              </w:rPr>
            </w:pPr>
            <w:proofErr w:type="spellStart"/>
            <w:r>
              <w:rPr>
                <w:sz w:val="20"/>
                <w:szCs w:val="20"/>
                <w:lang w:eastAsia="ru-RU"/>
              </w:rPr>
              <w:t>эластомерный</w:t>
            </w:r>
            <w:proofErr w:type="spellEnd"/>
            <w:r>
              <w:rPr>
                <w:sz w:val="20"/>
                <w:szCs w:val="20"/>
                <w:lang w:eastAsia="ru-RU"/>
              </w:rPr>
              <w:t xml:space="preserve"> 73ZW11010 0-5-00У (класса Т-3)</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jc w:val="center"/>
              <w:rPr>
                <w:sz w:val="20"/>
                <w:szCs w:val="20"/>
                <w:lang w:eastAsia="ru-RU"/>
              </w:rPr>
            </w:pPr>
            <w:r>
              <w:rPr>
                <w:sz w:val="20"/>
                <w:szCs w:val="20"/>
                <w:lang w:eastAsia="ru-RU"/>
              </w:rPr>
              <w:t>22 934,00</w:t>
            </w:r>
          </w:p>
        </w:tc>
      </w:tr>
      <w:tr w:rsidR="00682FB8" w:rsidTr="00291462">
        <w:trPr>
          <w:trHeight w:val="260"/>
          <w:jc w:val="center"/>
        </w:trPr>
        <w:tc>
          <w:tcPr>
            <w:tcW w:w="2230" w:type="dxa"/>
            <w:vMerge/>
            <w:tcBorders>
              <w:top w:val="none" w:sz="4" w:space="0" w:color="000000"/>
              <w:left w:val="single" w:sz="8" w:space="0" w:color="auto"/>
              <w:bottom w:val="single" w:sz="8" w:space="0" w:color="000000"/>
              <w:right w:val="single" w:sz="8" w:space="0" w:color="auto"/>
            </w:tcBorders>
            <w:noWrap/>
            <w:vAlign w:val="center"/>
          </w:tcPr>
          <w:p w:rsidR="00682FB8" w:rsidRDefault="00682FB8" w:rsidP="00291462">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rPr>
                <w:sz w:val="20"/>
                <w:szCs w:val="20"/>
                <w:lang w:eastAsia="ru-RU"/>
              </w:rPr>
            </w:pPr>
            <w:r>
              <w:rPr>
                <w:sz w:val="20"/>
                <w:szCs w:val="20"/>
                <w:lang w:eastAsia="ru-RU"/>
              </w:rPr>
              <w:t xml:space="preserve">- </w:t>
            </w:r>
            <w:proofErr w:type="spellStart"/>
            <w:r>
              <w:rPr>
                <w:sz w:val="20"/>
                <w:szCs w:val="20"/>
                <w:lang w:eastAsia="ru-RU"/>
              </w:rPr>
              <w:t>эластомерный</w:t>
            </w:r>
            <w:proofErr w:type="spellEnd"/>
            <w:r>
              <w:rPr>
                <w:sz w:val="20"/>
                <w:szCs w:val="20"/>
                <w:lang w:eastAsia="ru-RU"/>
              </w:rPr>
              <w:t xml:space="preserve"> AID-120-11.500 (класса Т-3)</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jc w:val="center"/>
              <w:rPr>
                <w:sz w:val="20"/>
                <w:szCs w:val="20"/>
                <w:lang w:eastAsia="ru-RU"/>
              </w:rPr>
            </w:pPr>
            <w:r>
              <w:rPr>
                <w:sz w:val="20"/>
                <w:szCs w:val="20"/>
                <w:lang w:eastAsia="ru-RU"/>
              </w:rPr>
              <w:t>22 189.60</w:t>
            </w:r>
          </w:p>
        </w:tc>
      </w:tr>
      <w:tr w:rsidR="00682FB8" w:rsidTr="00291462">
        <w:trPr>
          <w:trHeight w:val="260"/>
          <w:jc w:val="center"/>
        </w:trPr>
        <w:tc>
          <w:tcPr>
            <w:tcW w:w="2230" w:type="dxa"/>
            <w:vMerge/>
            <w:tcBorders>
              <w:top w:val="none" w:sz="4" w:space="0" w:color="000000"/>
              <w:left w:val="single" w:sz="8" w:space="0" w:color="auto"/>
              <w:bottom w:val="single" w:sz="8" w:space="0" w:color="000000"/>
              <w:right w:val="single" w:sz="8" w:space="0" w:color="auto"/>
            </w:tcBorders>
            <w:noWrap/>
            <w:vAlign w:val="center"/>
          </w:tcPr>
          <w:p w:rsidR="00682FB8" w:rsidRDefault="00682FB8" w:rsidP="00291462">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rPr>
                <w:sz w:val="20"/>
                <w:szCs w:val="20"/>
                <w:lang w:eastAsia="ru-RU"/>
              </w:rPr>
            </w:pPr>
            <w:proofErr w:type="gramStart"/>
            <w:r>
              <w:rPr>
                <w:sz w:val="20"/>
                <w:szCs w:val="20"/>
                <w:lang w:eastAsia="ru-RU"/>
              </w:rPr>
              <w:t>AID-90-A.800 (класса Т-21</w:t>
            </w:r>
            <w:proofErr w:type="gramEnd"/>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jc w:val="center"/>
              <w:rPr>
                <w:sz w:val="20"/>
                <w:szCs w:val="20"/>
                <w:lang w:eastAsia="ru-RU"/>
              </w:rPr>
            </w:pPr>
            <w:r>
              <w:rPr>
                <w:sz w:val="20"/>
                <w:szCs w:val="20"/>
                <w:lang w:eastAsia="ru-RU"/>
              </w:rPr>
              <w:t>20 204.80</w:t>
            </w:r>
          </w:p>
        </w:tc>
      </w:tr>
      <w:tr w:rsidR="00682FB8" w:rsidTr="00291462">
        <w:trPr>
          <w:trHeight w:val="260"/>
          <w:jc w:val="center"/>
        </w:trPr>
        <w:tc>
          <w:tcPr>
            <w:tcW w:w="2230" w:type="dxa"/>
            <w:vMerge/>
            <w:tcBorders>
              <w:top w:val="none" w:sz="4" w:space="0" w:color="000000"/>
              <w:left w:val="single" w:sz="8" w:space="0" w:color="auto"/>
              <w:bottom w:val="single" w:sz="8" w:space="0" w:color="000000"/>
              <w:right w:val="single" w:sz="8" w:space="0" w:color="auto"/>
            </w:tcBorders>
            <w:noWrap/>
            <w:vAlign w:val="center"/>
          </w:tcPr>
          <w:p w:rsidR="00682FB8" w:rsidRDefault="00682FB8" w:rsidP="00291462">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rPr>
                <w:sz w:val="20"/>
                <w:szCs w:val="20"/>
                <w:lang w:eastAsia="ru-RU"/>
              </w:rPr>
            </w:pPr>
            <w:r>
              <w:rPr>
                <w:sz w:val="20"/>
                <w:szCs w:val="20"/>
                <w:lang w:eastAsia="ru-RU"/>
              </w:rPr>
              <w:t>- АПЭ-95-УВЗ (класса Т-2)</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jc w:val="center"/>
              <w:rPr>
                <w:sz w:val="20"/>
                <w:szCs w:val="20"/>
                <w:lang w:eastAsia="ru-RU"/>
              </w:rPr>
            </w:pPr>
            <w:r>
              <w:rPr>
                <w:sz w:val="20"/>
                <w:szCs w:val="20"/>
                <w:lang w:eastAsia="ru-RU"/>
              </w:rPr>
              <w:t>23 182.00</w:t>
            </w:r>
          </w:p>
        </w:tc>
      </w:tr>
      <w:tr w:rsidR="00682FB8" w:rsidTr="00291462">
        <w:trPr>
          <w:trHeight w:val="260"/>
          <w:jc w:val="center"/>
        </w:trPr>
        <w:tc>
          <w:tcPr>
            <w:tcW w:w="2230" w:type="dxa"/>
            <w:vMerge/>
            <w:tcBorders>
              <w:top w:val="none" w:sz="4" w:space="0" w:color="000000"/>
              <w:left w:val="single" w:sz="8" w:space="0" w:color="auto"/>
              <w:bottom w:val="single" w:sz="8" w:space="0" w:color="000000"/>
              <w:right w:val="single" w:sz="8" w:space="0" w:color="auto"/>
            </w:tcBorders>
            <w:noWrap/>
            <w:vAlign w:val="center"/>
          </w:tcPr>
          <w:p w:rsidR="00682FB8" w:rsidRDefault="00682FB8" w:rsidP="00291462">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rPr>
                <w:sz w:val="20"/>
                <w:szCs w:val="20"/>
                <w:lang w:eastAsia="ru-RU"/>
              </w:rPr>
            </w:pPr>
            <w:r>
              <w:rPr>
                <w:sz w:val="20"/>
                <w:szCs w:val="20"/>
                <w:lang w:eastAsia="ru-RU"/>
              </w:rPr>
              <w:t>--Ш-2В, Ш-2Т, Ш-1ТМ (класса Т-0)</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jc w:val="center"/>
              <w:rPr>
                <w:sz w:val="20"/>
                <w:szCs w:val="20"/>
                <w:lang w:eastAsia="ru-RU"/>
              </w:rPr>
            </w:pPr>
            <w:r>
              <w:rPr>
                <w:sz w:val="20"/>
                <w:szCs w:val="20"/>
                <w:lang w:eastAsia="ru-RU"/>
              </w:rPr>
              <w:t>5 086.00</w:t>
            </w:r>
          </w:p>
        </w:tc>
      </w:tr>
      <w:tr w:rsidR="00682FB8" w:rsidTr="00291462">
        <w:trPr>
          <w:trHeight w:val="260"/>
          <w:jc w:val="center"/>
        </w:trPr>
        <w:tc>
          <w:tcPr>
            <w:tcW w:w="2230" w:type="dxa"/>
            <w:vMerge/>
            <w:tcBorders>
              <w:top w:val="none" w:sz="4" w:space="0" w:color="000000"/>
              <w:left w:val="single" w:sz="8" w:space="0" w:color="auto"/>
              <w:bottom w:val="single" w:sz="8" w:space="0" w:color="000000"/>
              <w:right w:val="single" w:sz="8" w:space="0" w:color="auto"/>
            </w:tcBorders>
            <w:noWrap/>
            <w:vAlign w:val="center"/>
          </w:tcPr>
          <w:p w:rsidR="00682FB8" w:rsidRDefault="00682FB8" w:rsidP="00291462">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tcPr>
          <w:p w:rsidR="00682FB8" w:rsidRDefault="00682FB8" w:rsidP="00291462">
            <w:pPr>
              <w:rPr>
                <w:sz w:val="20"/>
                <w:szCs w:val="20"/>
                <w:lang w:eastAsia="ru-RU"/>
              </w:rPr>
            </w:pPr>
            <w:r>
              <w:rPr>
                <w:sz w:val="20"/>
                <w:szCs w:val="20"/>
                <w:lang w:eastAsia="ru-RU"/>
              </w:rPr>
              <w:t> </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jc w:val="center"/>
              <w:rPr>
                <w:sz w:val="20"/>
                <w:szCs w:val="20"/>
                <w:lang w:eastAsia="ru-RU"/>
              </w:rPr>
            </w:pPr>
            <w:r>
              <w:rPr>
                <w:sz w:val="20"/>
                <w:szCs w:val="20"/>
                <w:lang w:eastAsia="ru-RU"/>
              </w:rPr>
              <w:t>20 296.00</w:t>
            </w:r>
          </w:p>
        </w:tc>
      </w:tr>
      <w:tr w:rsidR="00682FB8" w:rsidTr="00291462">
        <w:trPr>
          <w:trHeight w:val="260"/>
          <w:jc w:val="center"/>
        </w:trPr>
        <w:tc>
          <w:tcPr>
            <w:tcW w:w="2230" w:type="dxa"/>
            <w:tcBorders>
              <w:top w:val="none" w:sz="4" w:space="0" w:color="000000"/>
              <w:left w:val="single" w:sz="8" w:space="0" w:color="auto"/>
              <w:bottom w:val="single" w:sz="8" w:space="0" w:color="auto"/>
              <w:right w:val="single" w:sz="8" w:space="0" w:color="auto"/>
            </w:tcBorders>
            <w:shd w:val="clear" w:color="auto" w:fill="auto"/>
            <w:noWrap/>
          </w:tcPr>
          <w:p w:rsidR="00682FB8" w:rsidRDefault="00682FB8" w:rsidP="00291462">
            <w:pPr>
              <w:rPr>
                <w:sz w:val="20"/>
                <w:szCs w:val="20"/>
                <w:lang w:eastAsia="ru-RU"/>
              </w:rPr>
            </w:pPr>
            <w:r>
              <w:rPr>
                <w:sz w:val="20"/>
                <w:szCs w:val="20"/>
                <w:lang w:eastAsia="ru-RU"/>
              </w:rPr>
              <w:t>6. Тяговый хомут</w:t>
            </w:r>
          </w:p>
        </w:tc>
        <w:tc>
          <w:tcPr>
            <w:tcW w:w="4482" w:type="dxa"/>
            <w:tcBorders>
              <w:top w:val="none" w:sz="4" w:space="0" w:color="000000"/>
              <w:left w:val="none" w:sz="4" w:space="0" w:color="000000"/>
              <w:bottom w:val="single" w:sz="8" w:space="0" w:color="auto"/>
              <w:right w:val="single" w:sz="8" w:space="0" w:color="auto"/>
            </w:tcBorders>
            <w:shd w:val="clear" w:color="auto" w:fill="auto"/>
            <w:noWrap/>
          </w:tcPr>
          <w:p w:rsidR="00682FB8" w:rsidRDefault="00682FB8" w:rsidP="00291462">
            <w:pPr>
              <w:rPr>
                <w:sz w:val="20"/>
                <w:szCs w:val="20"/>
                <w:lang w:eastAsia="ru-RU"/>
              </w:rPr>
            </w:pPr>
            <w:r>
              <w:rPr>
                <w:sz w:val="20"/>
                <w:szCs w:val="20"/>
                <w:lang w:eastAsia="ru-RU"/>
              </w:rPr>
              <w:t> </w:t>
            </w:r>
          </w:p>
        </w:tc>
        <w:tc>
          <w:tcPr>
            <w:tcW w:w="2006" w:type="dxa"/>
            <w:tcBorders>
              <w:top w:val="none" w:sz="4" w:space="0" w:color="000000"/>
              <w:left w:val="none" w:sz="4" w:space="0" w:color="000000"/>
              <w:bottom w:val="single" w:sz="8" w:space="0" w:color="auto"/>
              <w:right w:val="single" w:sz="8" w:space="0" w:color="auto"/>
            </w:tcBorders>
            <w:shd w:val="clear" w:color="auto" w:fill="auto"/>
            <w:noWrap/>
          </w:tcPr>
          <w:p w:rsidR="00682FB8" w:rsidRDefault="00682FB8" w:rsidP="00291462">
            <w:pPr>
              <w:jc w:val="center"/>
              <w:rPr>
                <w:sz w:val="20"/>
                <w:szCs w:val="20"/>
                <w:lang w:eastAsia="ru-RU"/>
              </w:rPr>
            </w:pPr>
            <w:r>
              <w:rPr>
                <w:sz w:val="20"/>
                <w:szCs w:val="20"/>
                <w:lang w:eastAsia="ru-RU"/>
              </w:rPr>
              <w:t>7 900.80</w:t>
            </w:r>
          </w:p>
        </w:tc>
      </w:tr>
      <w:tr w:rsidR="00682FB8" w:rsidTr="00291462">
        <w:trPr>
          <w:trHeight w:val="250"/>
          <w:jc w:val="center"/>
        </w:trPr>
        <w:tc>
          <w:tcPr>
            <w:tcW w:w="2230" w:type="dxa"/>
            <w:tcBorders>
              <w:top w:val="none" w:sz="4" w:space="0" w:color="000000"/>
              <w:left w:val="none" w:sz="4" w:space="0" w:color="000000"/>
              <w:bottom w:val="none" w:sz="4" w:space="0" w:color="000000"/>
              <w:right w:val="none" w:sz="4" w:space="0" w:color="000000"/>
            </w:tcBorders>
            <w:shd w:val="clear" w:color="auto" w:fill="auto"/>
            <w:noWrap/>
            <w:vAlign w:val="bottom"/>
          </w:tcPr>
          <w:p w:rsidR="00682FB8" w:rsidRDefault="00682FB8" w:rsidP="00291462">
            <w:pPr>
              <w:rPr>
                <w:sz w:val="20"/>
                <w:szCs w:val="20"/>
                <w:lang w:eastAsia="ru-RU"/>
              </w:rPr>
            </w:pPr>
          </w:p>
        </w:tc>
        <w:tc>
          <w:tcPr>
            <w:tcW w:w="4482" w:type="dxa"/>
            <w:tcBorders>
              <w:top w:val="none" w:sz="4" w:space="0" w:color="000000"/>
              <w:left w:val="none" w:sz="4" w:space="0" w:color="000000"/>
              <w:bottom w:val="none" w:sz="4" w:space="0" w:color="000000"/>
              <w:right w:val="none" w:sz="4" w:space="0" w:color="000000"/>
            </w:tcBorders>
            <w:shd w:val="clear" w:color="auto" w:fill="auto"/>
            <w:noWrap/>
            <w:vAlign w:val="bottom"/>
          </w:tcPr>
          <w:p w:rsidR="00682FB8" w:rsidRDefault="00682FB8" w:rsidP="00291462">
            <w:pPr>
              <w:rPr>
                <w:sz w:val="20"/>
                <w:szCs w:val="20"/>
                <w:lang w:eastAsia="ru-RU"/>
              </w:rPr>
            </w:pPr>
          </w:p>
        </w:tc>
        <w:tc>
          <w:tcPr>
            <w:tcW w:w="2006" w:type="dxa"/>
            <w:tcBorders>
              <w:top w:val="none" w:sz="4" w:space="0" w:color="000000"/>
              <w:left w:val="none" w:sz="4" w:space="0" w:color="000000"/>
              <w:bottom w:val="none" w:sz="4" w:space="0" w:color="000000"/>
              <w:right w:val="none" w:sz="4" w:space="0" w:color="000000"/>
            </w:tcBorders>
            <w:shd w:val="clear" w:color="auto" w:fill="auto"/>
            <w:noWrap/>
            <w:vAlign w:val="bottom"/>
          </w:tcPr>
          <w:p w:rsidR="00682FB8" w:rsidRDefault="00682FB8" w:rsidP="00291462">
            <w:pPr>
              <w:rPr>
                <w:sz w:val="20"/>
                <w:szCs w:val="20"/>
                <w:lang w:eastAsia="ru-RU"/>
              </w:rPr>
            </w:pPr>
          </w:p>
        </w:tc>
      </w:tr>
      <w:tr w:rsidR="00682FB8" w:rsidTr="00291462">
        <w:trPr>
          <w:trHeight w:val="80"/>
          <w:jc w:val="center"/>
        </w:trPr>
        <w:tc>
          <w:tcPr>
            <w:tcW w:w="2230" w:type="dxa"/>
            <w:tcBorders>
              <w:top w:val="none" w:sz="4" w:space="0" w:color="000000"/>
              <w:left w:val="single" w:sz="8" w:space="0" w:color="auto"/>
              <w:bottom w:val="single" w:sz="8" w:space="0" w:color="auto"/>
              <w:right w:val="single" w:sz="8" w:space="0" w:color="auto"/>
            </w:tcBorders>
            <w:shd w:val="clear" w:color="auto" w:fill="auto"/>
            <w:noWrap/>
            <w:vAlign w:val="bottom"/>
          </w:tcPr>
          <w:p w:rsidR="00682FB8" w:rsidRDefault="00682FB8" w:rsidP="00291462">
            <w:pPr>
              <w:jc w:val="both"/>
              <w:rPr>
                <w:sz w:val="20"/>
                <w:szCs w:val="20"/>
                <w:lang w:eastAsia="ru-RU"/>
              </w:rPr>
            </w:pPr>
            <w:r>
              <w:rPr>
                <w:sz w:val="20"/>
                <w:szCs w:val="20"/>
                <w:lang w:eastAsia="ru-RU"/>
              </w:rPr>
              <w:t>7 Пятник</w:t>
            </w: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rPr>
                <w:sz w:val="20"/>
                <w:szCs w:val="20"/>
                <w:lang w:eastAsia="ru-RU"/>
              </w:rPr>
            </w:pPr>
            <w:r>
              <w:rPr>
                <w:sz w:val="20"/>
                <w:szCs w:val="20"/>
                <w:lang w:eastAsia="ru-RU"/>
              </w:rPr>
              <w:t>не зависит</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jc w:val="center"/>
              <w:rPr>
                <w:sz w:val="20"/>
                <w:szCs w:val="20"/>
                <w:lang w:eastAsia="ru-RU"/>
              </w:rPr>
            </w:pPr>
            <w:r>
              <w:rPr>
                <w:sz w:val="20"/>
                <w:szCs w:val="20"/>
                <w:lang w:eastAsia="ru-RU"/>
              </w:rPr>
              <w:t>3 030.80</w:t>
            </w:r>
          </w:p>
        </w:tc>
      </w:tr>
      <w:tr w:rsidR="00682FB8" w:rsidTr="00291462">
        <w:trPr>
          <w:trHeight w:val="260"/>
          <w:jc w:val="center"/>
        </w:trPr>
        <w:tc>
          <w:tcPr>
            <w:tcW w:w="2230" w:type="dxa"/>
            <w:tcBorders>
              <w:top w:val="none" w:sz="4" w:space="0" w:color="000000"/>
              <w:left w:val="single" w:sz="8" w:space="0" w:color="auto"/>
              <w:bottom w:val="single" w:sz="8" w:space="0" w:color="auto"/>
              <w:right w:val="single" w:sz="8" w:space="0" w:color="auto"/>
            </w:tcBorders>
            <w:shd w:val="clear" w:color="auto" w:fill="auto"/>
            <w:noWrap/>
          </w:tcPr>
          <w:p w:rsidR="00682FB8" w:rsidRDefault="00682FB8" w:rsidP="00291462">
            <w:pPr>
              <w:jc w:val="both"/>
              <w:rPr>
                <w:sz w:val="20"/>
                <w:szCs w:val="20"/>
                <w:lang w:eastAsia="ru-RU"/>
              </w:rPr>
            </w:pPr>
            <w:r>
              <w:rPr>
                <w:sz w:val="20"/>
                <w:szCs w:val="20"/>
                <w:lang w:eastAsia="ru-RU"/>
              </w:rPr>
              <w:t>8 Корпус буксы</w:t>
            </w:r>
          </w:p>
        </w:tc>
        <w:tc>
          <w:tcPr>
            <w:tcW w:w="4482" w:type="dxa"/>
            <w:tcBorders>
              <w:top w:val="none" w:sz="4" w:space="0" w:color="000000"/>
              <w:left w:val="none" w:sz="4" w:space="0" w:color="000000"/>
              <w:bottom w:val="single" w:sz="8" w:space="0" w:color="auto"/>
              <w:right w:val="single" w:sz="8" w:space="0" w:color="auto"/>
            </w:tcBorders>
            <w:shd w:val="clear" w:color="auto" w:fill="auto"/>
            <w:noWrap/>
          </w:tcPr>
          <w:p w:rsidR="00682FB8" w:rsidRDefault="00682FB8" w:rsidP="00291462">
            <w:pPr>
              <w:rPr>
                <w:sz w:val="20"/>
                <w:szCs w:val="20"/>
                <w:lang w:eastAsia="ru-RU"/>
              </w:rPr>
            </w:pPr>
            <w:r>
              <w:rPr>
                <w:sz w:val="20"/>
                <w:szCs w:val="20"/>
                <w:lang w:eastAsia="ru-RU"/>
              </w:rPr>
              <w:t>не зависит</w:t>
            </w:r>
          </w:p>
        </w:tc>
        <w:tc>
          <w:tcPr>
            <w:tcW w:w="2006" w:type="dxa"/>
            <w:tcBorders>
              <w:top w:val="none" w:sz="4" w:space="0" w:color="000000"/>
              <w:left w:val="none" w:sz="4" w:space="0" w:color="000000"/>
              <w:bottom w:val="single" w:sz="8" w:space="0" w:color="auto"/>
              <w:right w:val="single" w:sz="8" w:space="0" w:color="auto"/>
            </w:tcBorders>
            <w:shd w:val="clear" w:color="auto" w:fill="auto"/>
            <w:noWrap/>
          </w:tcPr>
          <w:p w:rsidR="00682FB8" w:rsidRDefault="00682FB8" w:rsidP="00291462">
            <w:pPr>
              <w:jc w:val="center"/>
              <w:rPr>
                <w:sz w:val="20"/>
                <w:szCs w:val="20"/>
                <w:lang w:eastAsia="ru-RU"/>
              </w:rPr>
            </w:pPr>
            <w:r>
              <w:rPr>
                <w:sz w:val="20"/>
                <w:szCs w:val="20"/>
                <w:lang w:eastAsia="ru-RU"/>
              </w:rPr>
              <w:t>5 784.80</w:t>
            </w:r>
          </w:p>
        </w:tc>
      </w:tr>
      <w:tr w:rsidR="00682FB8" w:rsidTr="00291462">
        <w:trPr>
          <w:trHeight w:val="560"/>
          <w:jc w:val="center"/>
        </w:trPr>
        <w:tc>
          <w:tcPr>
            <w:tcW w:w="2230" w:type="dxa"/>
            <w:tcBorders>
              <w:top w:val="none" w:sz="4" w:space="0" w:color="000000"/>
              <w:left w:val="single" w:sz="8" w:space="0" w:color="auto"/>
              <w:bottom w:val="single" w:sz="8" w:space="0" w:color="auto"/>
              <w:right w:val="single" w:sz="8" w:space="0" w:color="auto"/>
            </w:tcBorders>
            <w:shd w:val="clear" w:color="auto" w:fill="auto"/>
            <w:noWrap/>
            <w:vAlign w:val="bottom"/>
          </w:tcPr>
          <w:p w:rsidR="00682FB8" w:rsidRDefault="00682FB8" w:rsidP="00291462">
            <w:pPr>
              <w:rPr>
                <w:sz w:val="20"/>
                <w:szCs w:val="20"/>
                <w:lang w:eastAsia="ru-RU"/>
              </w:rPr>
            </w:pPr>
            <w:r>
              <w:rPr>
                <w:sz w:val="20"/>
                <w:szCs w:val="20"/>
                <w:lang w:eastAsia="ru-RU"/>
              </w:rPr>
              <w:t>9 Магистральная часть воздухораспределителя №48 3 Б-010</w:t>
            </w: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center"/>
          </w:tcPr>
          <w:p w:rsidR="00682FB8" w:rsidRDefault="00682FB8" w:rsidP="00291462">
            <w:pPr>
              <w:rPr>
                <w:sz w:val="20"/>
                <w:szCs w:val="20"/>
                <w:lang w:eastAsia="ru-RU"/>
              </w:rPr>
            </w:pPr>
            <w:r>
              <w:rPr>
                <w:sz w:val="20"/>
                <w:szCs w:val="20"/>
                <w:lang w:eastAsia="ru-RU"/>
              </w:rPr>
              <w:t>не зависит</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center"/>
          </w:tcPr>
          <w:p w:rsidR="00682FB8" w:rsidRDefault="00682FB8" w:rsidP="00291462">
            <w:pPr>
              <w:jc w:val="center"/>
              <w:rPr>
                <w:sz w:val="20"/>
                <w:szCs w:val="20"/>
                <w:lang w:eastAsia="ru-RU"/>
              </w:rPr>
            </w:pPr>
            <w:r>
              <w:rPr>
                <w:sz w:val="20"/>
                <w:szCs w:val="20"/>
                <w:lang w:eastAsia="ru-RU"/>
              </w:rPr>
              <w:t>4 635.20</w:t>
            </w:r>
          </w:p>
        </w:tc>
      </w:tr>
      <w:tr w:rsidR="00682FB8" w:rsidTr="00291462">
        <w:trPr>
          <w:trHeight w:val="550"/>
          <w:jc w:val="center"/>
        </w:trPr>
        <w:tc>
          <w:tcPr>
            <w:tcW w:w="2230" w:type="dxa"/>
            <w:tcBorders>
              <w:top w:val="none" w:sz="4" w:space="0" w:color="000000"/>
              <w:left w:val="single" w:sz="8" w:space="0" w:color="auto"/>
              <w:bottom w:val="single" w:sz="8" w:space="0" w:color="auto"/>
              <w:right w:val="single" w:sz="8" w:space="0" w:color="auto"/>
            </w:tcBorders>
            <w:shd w:val="clear" w:color="auto" w:fill="auto"/>
            <w:noWrap/>
          </w:tcPr>
          <w:p w:rsidR="00682FB8" w:rsidRDefault="00682FB8" w:rsidP="00291462">
            <w:pPr>
              <w:rPr>
                <w:sz w:val="20"/>
                <w:szCs w:val="20"/>
                <w:lang w:eastAsia="ru-RU"/>
              </w:rPr>
            </w:pPr>
            <w:r>
              <w:rPr>
                <w:sz w:val="20"/>
                <w:szCs w:val="20"/>
                <w:lang w:eastAsia="ru-RU"/>
              </w:rPr>
              <w:t>10 Главная часть воздухораспределителя 183400</w:t>
            </w: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center"/>
          </w:tcPr>
          <w:p w:rsidR="00682FB8" w:rsidRDefault="00682FB8" w:rsidP="00291462">
            <w:pPr>
              <w:rPr>
                <w:sz w:val="20"/>
                <w:szCs w:val="20"/>
                <w:lang w:eastAsia="ru-RU"/>
              </w:rPr>
            </w:pPr>
            <w:r>
              <w:rPr>
                <w:sz w:val="20"/>
                <w:szCs w:val="20"/>
                <w:lang w:eastAsia="ru-RU"/>
              </w:rPr>
              <w:t>не зависит</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center"/>
          </w:tcPr>
          <w:p w:rsidR="00682FB8" w:rsidRDefault="00682FB8" w:rsidP="00291462">
            <w:pPr>
              <w:jc w:val="center"/>
              <w:rPr>
                <w:sz w:val="20"/>
                <w:szCs w:val="20"/>
                <w:lang w:eastAsia="ru-RU"/>
              </w:rPr>
            </w:pPr>
            <w:r>
              <w:rPr>
                <w:sz w:val="20"/>
                <w:szCs w:val="20"/>
                <w:lang w:eastAsia="ru-RU"/>
              </w:rPr>
              <w:t>6 513.20</w:t>
            </w:r>
          </w:p>
        </w:tc>
      </w:tr>
      <w:tr w:rsidR="00682FB8" w:rsidTr="00291462">
        <w:trPr>
          <w:trHeight w:val="260"/>
          <w:jc w:val="center"/>
        </w:trPr>
        <w:tc>
          <w:tcPr>
            <w:tcW w:w="2230" w:type="dxa"/>
            <w:tcBorders>
              <w:top w:val="none" w:sz="4" w:space="0" w:color="000000"/>
              <w:left w:val="single" w:sz="8" w:space="0" w:color="auto"/>
              <w:bottom w:val="single" w:sz="8" w:space="0" w:color="auto"/>
              <w:right w:val="single" w:sz="8" w:space="0" w:color="auto"/>
            </w:tcBorders>
            <w:shd w:val="clear" w:color="auto" w:fill="auto"/>
            <w:noWrap/>
            <w:vAlign w:val="bottom"/>
          </w:tcPr>
          <w:p w:rsidR="00682FB8" w:rsidRDefault="00682FB8" w:rsidP="00291462">
            <w:pPr>
              <w:rPr>
                <w:sz w:val="20"/>
                <w:szCs w:val="20"/>
                <w:lang w:eastAsia="ru-RU"/>
              </w:rPr>
            </w:pPr>
            <w:r>
              <w:rPr>
                <w:sz w:val="20"/>
                <w:szCs w:val="20"/>
                <w:lang w:val="en-US" w:eastAsia="ru-RU"/>
              </w:rPr>
              <w:t>1</w:t>
            </w:r>
            <w:proofErr w:type="spellStart"/>
            <w:r>
              <w:rPr>
                <w:sz w:val="20"/>
                <w:szCs w:val="20"/>
                <w:lang w:eastAsia="ru-RU"/>
              </w:rPr>
              <w:t>1</w:t>
            </w:r>
            <w:proofErr w:type="spellEnd"/>
            <w:r>
              <w:rPr>
                <w:sz w:val="20"/>
                <w:szCs w:val="20"/>
                <w:lang w:eastAsia="ru-RU"/>
              </w:rPr>
              <w:t xml:space="preserve"> Авторским</w:t>
            </w: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rPr>
                <w:sz w:val="20"/>
                <w:szCs w:val="20"/>
                <w:lang w:eastAsia="ru-RU"/>
              </w:rPr>
            </w:pPr>
            <w:r>
              <w:rPr>
                <w:sz w:val="20"/>
                <w:szCs w:val="20"/>
                <w:lang w:eastAsia="ru-RU"/>
              </w:rPr>
              <w:t>не зависит</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jc w:val="center"/>
              <w:rPr>
                <w:sz w:val="20"/>
                <w:szCs w:val="20"/>
                <w:lang w:eastAsia="ru-RU"/>
              </w:rPr>
            </w:pPr>
            <w:r>
              <w:rPr>
                <w:sz w:val="20"/>
                <w:szCs w:val="20"/>
                <w:lang w:eastAsia="ru-RU"/>
              </w:rPr>
              <w:t>4 534.80</w:t>
            </w:r>
          </w:p>
        </w:tc>
      </w:tr>
      <w:tr w:rsidR="00682FB8" w:rsidTr="00291462">
        <w:trPr>
          <w:trHeight w:val="260"/>
          <w:jc w:val="center"/>
        </w:trPr>
        <w:tc>
          <w:tcPr>
            <w:tcW w:w="2230" w:type="dxa"/>
            <w:vMerge w:val="restart"/>
            <w:tcBorders>
              <w:top w:val="none" w:sz="4" w:space="0" w:color="000000"/>
              <w:left w:val="single" w:sz="8" w:space="0" w:color="auto"/>
              <w:bottom w:val="single" w:sz="8" w:space="0" w:color="000000"/>
              <w:right w:val="single" w:sz="8" w:space="0" w:color="auto"/>
            </w:tcBorders>
            <w:shd w:val="clear" w:color="auto" w:fill="auto"/>
            <w:noWrap/>
            <w:vAlign w:val="center"/>
          </w:tcPr>
          <w:p w:rsidR="00682FB8" w:rsidRDefault="00682FB8" w:rsidP="00291462">
            <w:pPr>
              <w:rPr>
                <w:sz w:val="20"/>
                <w:szCs w:val="20"/>
                <w:lang w:eastAsia="ru-RU"/>
              </w:rPr>
            </w:pPr>
            <w:r>
              <w:rPr>
                <w:sz w:val="20"/>
                <w:szCs w:val="20"/>
                <w:lang w:eastAsia="ru-RU"/>
              </w:rPr>
              <w:t>12. Авторегулятор</w:t>
            </w: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rPr>
                <w:sz w:val="20"/>
                <w:szCs w:val="20"/>
                <w:lang w:eastAsia="ru-RU"/>
              </w:rPr>
            </w:pPr>
            <w:r>
              <w:rPr>
                <w:sz w:val="20"/>
                <w:szCs w:val="20"/>
                <w:lang w:eastAsia="ru-RU"/>
              </w:rPr>
              <w:t>РТРП-675М</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682FB8" w:rsidRDefault="00682FB8" w:rsidP="00291462">
            <w:pPr>
              <w:jc w:val="center"/>
              <w:rPr>
                <w:sz w:val="20"/>
                <w:szCs w:val="20"/>
                <w:lang w:eastAsia="ru-RU"/>
              </w:rPr>
            </w:pPr>
            <w:r>
              <w:rPr>
                <w:sz w:val="20"/>
                <w:szCs w:val="20"/>
                <w:lang w:eastAsia="ru-RU"/>
              </w:rPr>
              <w:t>3 948.40</w:t>
            </w:r>
          </w:p>
        </w:tc>
      </w:tr>
      <w:tr w:rsidR="00682FB8" w:rsidTr="00291462">
        <w:trPr>
          <w:trHeight w:val="260"/>
          <w:jc w:val="center"/>
        </w:trPr>
        <w:tc>
          <w:tcPr>
            <w:tcW w:w="2230" w:type="dxa"/>
            <w:vMerge/>
            <w:tcBorders>
              <w:top w:val="none" w:sz="4" w:space="0" w:color="000000"/>
              <w:left w:val="single" w:sz="8" w:space="0" w:color="auto"/>
              <w:bottom w:val="single" w:sz="8" w:space="0" w:color="000000"/>
              <w:right w:val="single" w:sz="8" w:space="0" w:color="auto"/>
            </w:tcBorders>
            <w:noWrap/>
            <w:vAlign w:val="center"/>
          </w:tcPr>
          <w:p w:rsidR="00682FB8" w:rsidRDefault="00682FB8" w:rsidP="00291462">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tcPr>
          <w:p w:rsidR="00682FB8" w:rsidRDefault="00682FB8" w:rsidP="00291462">
            <w:pPr>
              <w:rPr>
                <w:sz w:val="20"/>
                <w:szCs w:val="20"/>
                <w:lang w:eastAsia="ru-RU"/>
              </w:rPr>
            </w:pPr>
            <w:r>
              <w:rPr>
                <w:sz w:val="20"/>
                <w:szCs w:val="20"/>
                <w:lang w:eastAsia="ru-RU"/>
              </w:rPr>
              <w:t>574Б</w:t>
            </w:r>
          </w:p>
        </w:tc>
        <w:tc>
          <w:tcPr>
            <w:tcW w:w="2006" w:type="dxa"/>
            <w:tcBorders>
              <w:top w:val="none" w:sz="4" w:space="0" w:color="000000"/>
              <w:left w:val="none" w:sz="4" w:space="0" w:color="000000"/>
              <w:bottom w:val="single" w:sz="8" w:space="0" w:color="auto"/>
              <w:right w:val="single" w:sz="8" w:space="0" w:color="auto"/>
            </w:tcBorders>
            <w:shd w:val="clear" w:color="auto" w:fill="auto"/>
            <w:noWrap/>
          </w:tcPr>
          <w:p w:rsidR="00682FB8" w:rsidRDefault="00682FB8" w:rsidP="00291462">
            <w:pPr>
              <w:jc w:val="center"/>
              <w:rPr>
                <w:sz w:val="20"/>
                <w:szCs w:val="20"/>
                <w:lang w:eastAsia="ru-RU"/>
              </w:rPr>
            </w:pPr>
            <w:r>
              <w:rPr>
                <w:sz w:val="20"/>
                <w:szCs w:val="20"/>
                <w:lang w:eastAsia="ru-RU"/>
              </w:rPr>
              <w:t>3 302.00</w:t>
            </w:r>
          </w:p>
        </w:tc>
      </w:tr>
    </w:tbl>
    <w:p w:rsidR="00682FB8" w:rsidRDefault="00682FB8" w:rsidP="004B13B3">
      <w:pPr>
        <w:ind w:firstLine="720"/>
        <w:jc w:val="both"/>
        <w:rPr>
          <w:lang w:val="en-US"/>
        </w:rPr>
      </w:pPr>
    </w:p>
    <w:p w:rsidR="00682FB8" w:rsidRDefault="00682FB8" w:rsidP="004B13B3">
      <w:pPr>
        <w:ind w:firstLine="720"/>
        <w:jc w:val="both"/>
      </w:pPr>
    </w:p>
    <w:p w:rsidR="00682FB8" w:rsidRDefault="00682FB8" w:rsidP="004B13B3">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pPr>
    </w:p>
    <w:p w:rsidR="00682FB8" w:rsidRDefault="00682FB8" w:rsidP="004B13B3"/>
    <w:p w:rsidR="00682FB8" w:rsidRDefault="00682FB8" w:rsidP="004B13B3"/>
    <w:tbl>
      <w:tblPr>
        <w:tblW w:w="10031"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000"/>
      </w:tblPr>
      <w:tblGrid>
        <w:gridCol w:w="5147"/>
        <w:gridCol w:w="4884"/>
      </w:tblGrid>
      <w:tr w:rsidR="00682FB8" w:rsidTr="00291462">
        <w:trPr>
          <w:trHeight w:val="1796"/>
        </w:trPr>
        <w:tc>
          <w:tcPr>
            <w:tcW w:w="5147" w:type="dxa"/>
            <w:noWrap/>
          </w:tcPr>
          <w:p w:rsidR="00682FB8" w:rsidRDefault="00682FB8" w:rsidP="00291462">
            <w:pPr>
              <w:ind w:firstLine="426"/>
              <w:rPr>
                <w:sz w:val="23"/>
                <w:szCs w:val="23"/>
              </w:rPr>
            </w:pPr>
            <w:r>
              <w:rPr>
                <w:sz w:val="23"/>
                <w:szCs w:val="23"/>
              </w:rPr>
              <w:t>Заказчик:</w:t>
            </w:r>
          </w:p>
          <w:p w:rsidR="00682FB8" w:rsidRDefault="00682FB8" w:rsidP="00291462">
            <w:pPr>
              <w:ind w:firstLine="426"/>
              <w:rPr>
                <w:sz w:val="23"/>
                <w:szCs w:val="23"/>
              </w:rPr>
            </w:pPr>
          </w:p>
          <w:p w:rsidR="00682FB8" w:rsidRDefault="00682FB8" w:rsidP="00291462">
            <w:pPr>
              <w:ind w:firstLine="426"/>
              <w:rPr>
                <w:sz w:val="23"/>
                <w:szCs w:val="23"/>
              </w:rPr>
            </w:pPr>
            <w:r>
              <w:rPr>
                <w:sz w:val="23"/>
                <w:szCs w:val="23"/>
              </w:rPr>
              <w:t>________    ______________</w:t>
            </w:r>
          </w:p>
          <w:p w:rsidR="00682FB8" w:rsidRDefault="00682FB8" w:rsidP="00291462">
            <w:pPr>
              <w:ind w:firstLine="426"/>
              <w:rPr>
                <w:sz w:val="23"/>
                <w:szCs w:val="23"/>
                <w:vertAlign w:val="superscript"/>
              </w:rPr>
            </w:pPr>
            <w:r>
              <w:rPr>
                <w:sz w:val="23"/>
                <w:szCs w:val="23"/>
                <w:vertAlign w:val="superscript"/>
              </w:rPr>
              <w:t xml:space="preserve">(подпись)                        (Ф.И.О.)                                     </w:t>
            </w:r>
          </w:p>
        </w:tc>
        <w:tc>
          <w:tcPr>
            <w:tcW w:w="4884" w:type="dxa"/>
            <w:noWrap/>
          </w:tcPr>
          <w:p w:rsidR="00682FB8" w:rsidRDefault="00682FB8" w:rsidP="00291462">
            <w:pPr>
              <w:ind w:firstLine="426"/>
              <w:rPr>
                <w:sz w:val="23"/>
                <w:szCs w:val="23"/>
              </w:rPr>
            </w:pPr>
            <w:r>
              <w:rPr>
                <w:sz w:val="23"/>
                <w:szCs w:val="23"/>
              </w:rPr>
              <w:t>Исполнитель:</w:t>
            </w:r>
          </w:p>
          <w:p w:rsidR="00682FB8" w:rsidRDefault="00682FB8" w:rsidP="00291462">
            <w:pPr>
              <w:ind w:firstLine="426"/>
              <w:rPr>
                <w:sz w:val="23"/>
                <w:szCs w:val="23"/>
              </w:rPr>
            </w:pPr>
          </w:p>
          <w:p w:rsidR="00682FB8" w:rsidRDefault="00682FB8" w:rsidP="00291462">
            <w:pPr>
              <w:ind w:firstLine="426"/>
              <w:rPr>
                <w:sz w:val="23"/>
                <w:szCs w:val="23"/>
              </w:rPr>
            </w:pPr>
            <w:r>
              <w:rPr>
                <w:sz w:val="23"/>
                <w:szCs w:val="23"/>
              </w:rPr>
              <w:t>________    ______________</w:t>
            </w:r>
          </w:p>
          <w:p w:rsidR="00682FB8" w:rsidRDefault="00682FB8" w:rsidP="00291462">
            <w:pPr>
              <w:ind w:firstLine="426"/>
              <w:rPr>
                <w:sz w:val="23"/>
                <w:szCs w:val="23"/>
                <w:vertAlign w:val="superscript"/>
              </w:rPr>
            </w:pPr>
            <w:r>
              <w:rPr>
                <w:sz w:val="23"/>
                <w:szCs w:val="23"/>
                <w:vertAlign w:val="superscript"/>
              </w:rPr>
              <w:t xml:space="preserve">(подпись)                        (Ф.И.О.)                                     </w:t>
            </w:r>
          </w:p>
        </w:tc>
      </w:tr>
    </w:tbl>
    <w:p w:rsidR="00682FB8" w:rsidRDefault="00682FB8" w:rsidP="004B13B3"/>
    <w:p w:rsidR="00682FB8" w:rsidRDefault="00682FB8" w:rsidP="004B13B3"/>
    <w:p w:rsidR="00682FB8" w:rsidRDefault="00682FB8" w:rsidP="004B13B3"/>
    <w:p w:rsidR="00682FB8" w:rsidRDefault="00682FB8" w:rsidP="004B13B3"/>
    <w:p w:rsidR="00682FB8" w:rsidRDefault="00682FB8" w:rsidP="004B13B3"/>
    <w:p w:rsidR="00682FB8" w:rsidRDefault="00682FB8" w:rsidP="004B13B3"/>
    <w:p w:rsidR="00682FB8" w:rsidRDefault="00682FB8" w:rsidP="004B13B3"/>
    <w:p w:rsidR="00682FB8" w:rsidRDefault="00682FB8" w:rsidP="004B13B3"/>
    <w:p w:rsidR="00682FB8" w:rsidRDefault="00682FB8" w:rsidP="004B13B3"/>
    <w:p w:rsidR="00682FB8" w:rsidRDefault="00682FB8" w:rsidP="004B13B3"/>
    <w:p w:rsidR="00682FB8" w:rsidRDefault="00682FB8" w:rsidP="004B13B3"/>
    <w:p w:rsidR="00682FB8" w:rsidRDefault="00682FB8" w:rsidP="004B13B3"/>
    <w:p w:rsidR="00682FB8" w:rsidRDefault="00682FB8" w:rsidP="004B13B3"/>
    <w:p w:rsidR="00682FB8" w:rsidRDefault="00682FB8" w:rsidP="004B13B3"/>
    <w:p w:rsidR="00682FB8" w:rsidRDefault="00682FB8" w:rsidP="004B13B3"/>
    <w:p w:rsidR="00682FB8" w:rsidRDefault="00682FB8" w:rsidP="004B13B3"/>
    <w:p w:rsidR="00682FB8" w:rsidRDefault="00682FB8" w:rsidP="004B13B3"/>
    <w:p w:rsidR="00682FB8" w:rsidRDefault="00682FB8" w:rsidP="004B13B3"/>
    <w:p w:rsidR="00682FB8" w:rsidRDefault="00682FB8" w:rsidP="004B13B3"/>
    <w:p w:rsidR="00682FB8" w:rsidRDefault="00682FB8" w:rsidP="004B13B3"/>
    <w:p w:rsidR="00682FB8" w:rsidRDefault="00682FB8" w:rsidP="004B13B3"/>
    <w:p w:rsidR="00682FB8" w:rsidRDefault="00682FB8" w:rsidP="004B13B3"/>
    <w:p w:rsidR="00682FB8" w:rsidRDefault="00682FB8" w:rsidP="004B13B3"/>
    <w:p w:rsidR="00682FB8" w:rsidRDefault="00682FB8" w:rsidP="004B13B3"/>
    <w:p w:rsidR="00682FB8" w:rsidRDefault="00682FB8" w:rsidP="004B13B3"/>
    <w:p w:rsidR="00682FB8" w:rsidRDefault="00682FB8" w:rsidP="004B13B3"/>
    <w:p w:rsidR="00682FB8" w:rsidRDefault="00682FB8" w:rsidP="004B13B3"/>
    <w:p w:rsidR="00682FB8" w:rsidRDefault="00682FB8" w:rsidP="004B13B3"/>
    <w:p w:rsidR="00682FB8" w:rsidRDefault="00682FB8" w:rsidP="004B13B3"/>
    <w:p w:rsidR="00682FB8" w:rsidRDefault="00682FB8" w:rsidP="004B13B3"/>
    <w:p w:rsidR="00682FB8" w:rsidRDefault="00682FB8" w:rsidP="004B13B3"/>
    <w:p w:rsidR="00682FB8" w:rsidRDefault="00682FB8" w:rsidP="004B13B3">
      <w:pPr>
        <w:spacing w:line="276" w:lineRule="auto"/>
        <w:ind w:left="5220"/>
        <w:jc w:val="right"/>
        <w:outlineLvl w:val="0"/>
      </w:pPr>
      <w:r>
        <w:t>Приложение № 14</w:t>
      </w:r>
    </w:p>
    <w:p w:rsidR="00682FB8" w:rsidRDefault="00682FB8" w:rsidP="004B13B3">
      <w:pPr>
        <w:spacing w:line="276" w:lineRule="auto"/>
        <w:ind w:left="5220"/>
        <w:jc w:val="right"/>
      </w:pPr>
      <w:r>
        <w:t>к договору № _____________</w:t>
      </w:r>
    </w:p>
    <w:p w:rsidR="00682FB8" w:rsidRDefault="00682FB8" w:rsidP="004B13B3">
      <w:pPr>
        <w:spacing w:line="276" w:lineRule="auto"/>
        <w:ind w:left="5220"/>
        <w:jc w:val="right"/>
      </w:pPr>
      <w:r>
        <w:t xml:space="preserve"> от «___» __________ 2023 г.</w:t>
      </w:r>
    </w:p>
    <w:p w:rsidR="00682FB8" w:rsidRDefault="00682FB8" w:rsidP="004B13B3">
      <w:pPr>
        <w:ind w:firstLine="567"/>
        <w:jc w:val="center"/>
        <w:rPr>
          <w:sz w:val="28"/>
          <w:szCs w:val="28"/>
        </w:rPr>
      </w:pPr>
    </w:p>
    <w:p w:rsidR="00682FB8" w:rsidRDefault="00682FB8" w:rsidP="004B13B3">
      <w:pPr>
        <w:jc w:val="center"/>
        <w:rPr>
          <w:b/>
        </w:rPr>
      </w:pPr>
      <w:r>
        <w:rPr>
          <w:b/>
        </w:rPr>
        <w:t>Порядок электронного документооборота</w:t>
      </w:r>
    </w:p>
    <w:p w:rsidR="00682FB8" w:rsidRDefault="00682FB8" w:rsidP="004B13B3">
      <w:pPr>
        <w:jc w:val="center"/>
        <w:rPr>
          <w:b/>
        </w:rPr>
      </w:pPr>
    </w:p>
    <w:p w:rsidR="00682FB8" w:rsidRDefault="00682FB8" w:rsidP="00916C13">
      <w:pPr>
        <w:numPr>
          <w:ilvl w:val="0"/>
          <w:numId w:val="27"/>
        </w:numPr>
        <w:pBdr>
          <w:top w:val="none" w:sz="4" w:space="0" w:color="000000"/>
          <w:left w:val="none" w:sz="4" w:space="0" w:color="000000"/>
          <w:bottom w:val="none" w:sz="4" w:space="0" w:color="000000"/>
          <w:right w:val="none" w:sz="4" w:space="0" w:color="000000"/>
          <w:between w:val="none" w:sz="4" w:space="0" w:color="000000"/>
        </w:pBdr>
        <w:tabs>
          <w:tab w:val="left" w:pos="1134"/>
        </w:tabs>
        <w:suppressAutoHyphens w:val="0"/>
        <w:ind w:firstLine="0"/>
        <w:jc w:val="both"/>
        <w:rPr>
          <w:color w:val="000000"/>
        </w:rPr>
      </w:pPr>
      <w:r>
        <w:rPr>
          <w:color w:val="000000"/>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682FB8" w:rsidRDefault="00682FB8" w:rsidP="00916C13">
      <w:pPr>
        <w:numPr>
          <w:ilvl w:val="0"/>
          <w:numId w:val="27"/>
        </w:numPr>
        <w:pBdr>
          <w:top w:val="none" w:sz="4" w:space="0" w:color="000000"/>
          <w:left w:val="none" w:sz="4" w:space="0" w:color="000000"/>
          <w:bottom w:val="none" w:sz="4" w:space="0" w:color="000000"/>
          <w:right w:val="none" w:sz="4" w:space="0" w:color="000000"/>
          <w:between w:val="none" w:sz="4" w:space="0" w:color="000000"/>
        </w:pBdr>
        <w:tabs>
          <w:tab w:val="left" w:pos="1134"/>
        </w:tabs>
        <w:suppressAutoHyphens w:val="0"/>
        <w:ind w:firstLine="0"/>
        <w:jc w:val="both"/>
        <w:rPr>
          <w:color w:val="000000"/>
        </w:rPr>
      </w:pPr>
      <w:r>
        <w:rPr>
          <w:color w:val="000000"/>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14а к Договору  (далее – «первичные документы»).</w:t>
      </w:r>
    </w:p>
    <w:p w:rsidR="00682FB8" w:rsidRDefault="00682FB8" w:rsidP="00916C13">
      <w:pPr>
        <w:numPr>
          <w:ilvl w:val="0"/>
          <w:numId w:val="27"/>
        </w:numPr>
        <w:pBdr>
          <w:top w:val="none" w:sz="4" w:space="0" w:color="000000"/>
          <w:left w:val="none" w:sz="4" w:space="0" w:color="000000"/>
          <w:bottom w:val="none" w:sz="4" w:space="0" w:color="000000"/>
          <w:right w:val="none" w:sz="4" w:space="0" w:color="000000"/>
          <w:between w:val="none" w:sz="4" w:space="0" w:color="000000"/>
        </w:pBdr>
        <w:tabs>
          <w:tab w:val="left" w:pos="1134"/>
        </w:tabs>
        <w:suppressAutoHyphens w:val="0"/>
        <w:ind w:firstLine="0"/>
        <w:jc w:val="both"/>
        <w:rPr>
          <w:color w:val="000000"/>
        </w:rPr>
      </w:pPr>
      <w:r>
        <w:rPr>
          <w:color w:val="000000"/>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реестру операторов на сайте Федеральной налоговой службы (</w:t>
      </w:r>
      <w:hyperlink r:id="rId36" w:tooltip="https://www.nalog.ru/rn77/taxation/submission_statements/operations/" w:history="1">
        <w:r>
          <w:rPr>
            <w:color w:val="0000FF"/>
            <w:u w:val="single"/>
          </w:rPr>
          <w:t>https://www.nalog.gov.ru</w:t>
        </w:r>
      </w:hyperlink>
      <w:r>
        <w:rPr>
          <w:color w:val="000000"/>
        </w:rPr>
        <w:t>).</w:t>
      </w:r>
    </w:p>
    <w:p w:rsidR="00682FB8" w:rsidRDefault="00682FB8" w:rsidP="00916C13">
      <w:pPr>
        <w:numPr>
          <w:ilvl w:val="0"/>
          <w:numId w:val="27"/>
        </w:numPr>
        <w:pBdr>
          <w:top w:val="none" w:sz="4" w:space="0" w:color="000000"/>
          <w:left w:val="none" w:sz="4" w:space="0" w:color="000000"/>
          <w:bottom w:val="none" w:sz="4" w:space="0" w:color="000000"/>
          <w:right w:val="none" w:sz="4" w:space="0" w:color="000000"/>
          <w:between w:val="none" w:sz="4" w:space="0" w:color="000000"/>
        </w:pBdr>
        <w:tabs>
          <w:tab w:val="left" w:pos="1134"/>
        </w:tabs>
        <w:suppressAutoHyphens w:val="0"/>
        <w:ind w:firstLine="0"/>
        <w:jc w:val="both"/>
        <w:rPr>
          <w:color w:val="000000"/>
        </w:rPr>
      </w:pPr>
      <w:r>
        <w:rPr>
          <w:color w:val="000000"/>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682FB8" w:rsidRDefault="00682FB8" w:rsidP="00916C13">
      <w:pPr>
        <w:numPr>
          <w:ilvl w:val="0"/>
          <w:numId w:val="27"/>
        </w:numPr>
        <w:pBdr>
          <w:top w:val="none" w:sz="4" w:space="0" w:color="000000"/>
          <w:left w:val="none" w:sz="4" w:space="0" w:color="000000"/>
          <w:bottom w:val="none" w:sz="4" w:space="0" w:color="000000"/>
          <w:right w:val="none" w:sz="4" w:space="0" w:color="000000"/>
          <w:between w:val="none" w:sz="4" w:space="0" w:color="000000"/>
        </w:pBdr>
        <w:suppressAutoHyphens w:val="0"/>
        <w:ind w:firstLine="0"/>
        <w:jc w:val="both"/>
        <w:rPr>
          <w:color w:val="000000"/>
        </w:rPr>
      </w:pPr>
      <w:r>
        <w:rPr>
          <w:color w:val="000000"/>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682FB8" w:rsidRDefault="00682FB8" w:rsidP="00916C13">
      <w:pPr>
        <w:numPr>
          <w:ilvl w:val="0"/>
          <w:numId w:val="27"/>
        </w:numPr>
        <w:pBdr>
          <w:top w:val="none" w:sz="4" w:space="0" w:color="000000"/>
          <w:left w:val="none" w:sz="4" w:space="0" w:color="000000"/>
          <w:bottom w:val="none" w:sz="4" w:space="0" w:color="000000"/>
          <w:right w:val="none" w:sz="4" w:space="0" w:color="000000"/>
          <w:between w:val="none" w:sz="4" w:space="0" w:color="000000"/>
        </w:pBdr>
        <w:suppressAutoHyphens w:val="0"/>
        <w:ind w:firstLine="0"/>
        <w:jc w:val="both"/>
        <w:rPr>
          <w:color w:val="000000"/>
        </w:rPr>
      </w:pPr>
      <w:r>
        <w:rPr>
          <w:color w:val="000000"/>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682FB8" w:rsidRDefault="00682FB8" w:rsidP="00916C13">
      <w:pPr>
        <w:numPr>
          <w:ilvl w:val="0"/>
          <w:numId w:val="27"/>
        </w:numPr>
        <w:pBdr>
          <w:top w:val="none" w:sz="4" w:space="0" w:color="000000"/>
          <w:left w:val="none" w:sz="4" w:space="0" w:color="000000"/>
          <w:bottom w:val="none" w:sz="4" w:space="0" w:color="000000"/>
          <w:right w:val="none" w:sz="4" w:space="0" w:color="000000"/>
          <w:between w:val="none" w:sz="4" w:space="0" w:color="000000"/>
        </w:pBdr>
        <w:suppressAutoHyphens w:val="0"/>
        <w:ind w:firstLine="0"/>
        <w:jc w:val="both"/>
        <w:rPr>
          <w:color w:val="000000"/>
        </w:rPr>
      </w:pPr>
      <w:r>
        <w:rPr>
          <w:color w:val="000000"/>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color w:val="000000"/>
        </w:rPr>
        <w:t>пределах</w:t>
      </w:r>
      <w:proofErr w:type="gramEnd"/>
      <w:r>
        <w:rPr>
          <w:color w:val="000000"/>
        </w:rPr>
        <w:t xml:space="preserve"> имеющихся у него полномочий.</w:t>
      </w:r>
    </w:p>
    <w:p w:rsidR="00682FB8" w:rsidRDefault="00682FB8" w:rsidP="00916C13">
      <w:pPr>
        <w:numPr>
          <w:ilvl w:val="0"/>
          <w:numId w:val="27"/>
        </w:numPr>
        <w:pBdr>
          <w:top w:val="none" w:sz="4" w:space="0" w:color="000000"/>
          <w:left w:val="none" w:sz="4" w:space="0" w:color="000000"/>
          <w:bottom w:val="none" w:sz="4" w:space="0" w:color="000000"/>
          <w:right w:val="none" w:sz="4" w:space="0" w:color="000000"/>
          <w:between w:val="none" w:sz="4" w:space="0" w:color="000000"/>
        </w:pBdr>
        <w:suppressAutoHyphens w:val="0"/>
        <w:ind w:firstLine="0"/>
        <w:jc w:val="both"/>
        <w:rPr>
          <w:color w:val="000000"/>
        </w:rPr>
      </w:pPr>
      <w:r>
        <w:rPr>
          <w:color w:val="000000"/>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682FB8" w:rsidRDefault="00682FB8" w:rsidP="00916C13">
      <w:pPr>
        <w:numPr>
          <w:ilvl w:val="0"/>
          <w:numId w:val="27"/>
        </w:numPr>
        <w:pBdr>
          <w:top w:val="none" w:sz="4" w:space="0" w:color="000000"/>
          <w:left w:val="none" w:sz="4" w:space="0" w:color="000000"/>
          <w:bottom w:val="none" w:sz="4" w:space="0" w:color="000000"/>
          <w:right w:val="none" w:sz="4" w:space="0" w:color="000000"/>
          <w:between w:val="none" w:sz="4" w:space="0" w:color="000000"/>
        </w:pBdr>
        <w:suppressAutoHyphens w:val="0"/>
        <w:ind w:firstLine="0"/>
        <w:jc w:val="both"/>
        <w:rPr>
          <w:color w:val="000000"/>
        </w:rPr>
      </w:pPr>
      <w:r>
        <w:rPr>
          <w:color w:val="000000"/>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682FB8" w:rsidRDefault="00682FB8" w:rsidP="00916C13">
      <w:pPr>
        <w:numPr>
          <w:ilvl w:val="0"/>
          <w:numId w:val="27"/>
        </w:numPr>
        <w:pBdr>
          <w:top w:val="none" w:sz="4" w:space="0" w:color="000000"/>
          <w:left w:val="none" w:sz="4" w:space="0" w:color="000000"/>
          <w:bottom w:val="none" w:sz="4" w:space="0" w:color="000000"/>
          <w:right w:val="none" w:sz="4" w:space="0" w:color="000000"/>
          <w:between w:val="none" w:sz="4" w:space="0" w:color="000000"/>
        </w:pBdr>
        <w:suppressAutoHyphens w:val="0"/>
        <w:ind w:firstLine="0"/>
        <w:jc w:val="both"/>
        <w:rPr>
          <w:color w:val="000000"/>
        </w:rPr>
      </w:pPr>
      <w:r>
        <w:rPr>
          <w:color w:val="000000"/>
        </w:rPr>
        <w:t xml:space="preserve">В отношениях, не урегулированных настоящим Приложением, Стороны руководствуются законодательством Российской Федерации. </w:t>
      </w:r>
    </w:p>
    <w:p w:rsidR="00682FB8" w:rsidRDefault="00682FB8" w:rsidP="004B13B3"/>
    <w:tbl>
      <w:tblPr>
        <w:tblW w:w="0" w:type="auto"/>
        <w:tblLook w:val="04A0"/>
      </w:tblPr>
      <w:tblGrid>
        <w:gridCol w:w="4927"/>
        <w:gridCol w:w="4927"/>
      </w:tblGrid>
      <w:tr w:rsidR="00682FB8" w:rsidTr="00291462">
        <w:tc>
          <w:tcPr>
            <w:tcW w:w="4927" w:type="dxa"/>
            <w:noWrap/>
          </w:tcPr>
          <w:p w:rsidR="00682FB8" w:rsidRDefault="00682FB8" w:rsidP="00291462">
            <w:pPr>
              <w:ind w:firstLine="426"/>
              <w:rPr>
                <w:sz w:val="23"/>
                <w:szCs w:val="23"/>
              </w:rPr>
            </w:pPr>
            <w:r>
              <w:rPr>
                <w:sz w:val="23"/>
                <w:szCs w:val="23"/>
              </w:rPr>
              <w:t>Заказчик:</w:t>
            </w:r>
          </w:p>
          <w:p w:rsidR="00682FB8" w:rsidRDefault="00682FB8" w:rsidP="00291462">
            <w:pPr>
              <w:ind w:firstLine="426"/>
              <w:rPr>
                <w:sz w:val="23"/>
                <w:szCs w:val="23"/>
              </w:rPr>
            </w:pPr>
          </w:p>
          <w:p w:rsidR="00682FB8" w:rsidRDefault="00682FB8" w:rsidP="00291462">
            <w:pPr>
              <w:ind w:firstLine="426"/>
              <w:rPr>
                <w:sz w:val="23"/>
                <w:szCs w:val="23"/>
              </w:rPr>
            </w:pPr>
            <w:r>
              <w:rPr>
                <w:sz w:val="23"/>
                <w:szCs w:val="23"/>
              </w:rPr>
              <w:t>________    ______________</w:t>
            </w:r>
          </w:p>
          <w:p w:rsidR="00682FB8" w:rsidRDefault="00682FB8" w:rsidP="00291462">
            <w:pPr>
              <w:ind w:firstLine="426"/>
              <w:rPr>
                <w:sz w:val="23"/>
                <w:szCs w:val="23"/>
                <w:vertAlign w:val="superscript"/>
              </w:rPr>
            </w:pPr>
            <w:r>
              <w:rPr>
                <w:sz w:val="23"/>
                <w:szCs w:val="23"/>
                <w:vertAlign w:val="superscript"/>
              </w:rPr>
              <w:t xml:space="preserve">(подпись)                        (Ф.И.О.)                                     </w:t>
            </w:r>
          </w:p>
        </w:tc>
        <w:tc>
          <w:tcPr>
            <w:tcW w:w="4927" w:type="dxa"/>
            <w:noWrap/>
          </w:tcPr>
          <w:p w:rsidR="00682FB8" w:rsidRDefault="00682FB8" w:rsidP="00291462">
            <w:pPr>
              <w:ind w:firstLine="426"/>
              <w:rPr>
                <w:sz w:val="23"/>
                <w:szCs w:val="23"/>
              </w:rPr>
            </w:pPr>
            <w:r>
              <w:rPr>
                <w:sz w:val="23"/>
                <w:szCs w:val="23"/>
              </w:rPr>
              <w:t>Исполнитель:</w:t>
            </w:r>
          </w:p>
          <w:p w:rsidR="00682FB8" w:rsidRDefault="00682FB8" w:rsidP="00291462">
            <w:pPr>
              <w:ind w:firstLine="426"/>
              <w:rPr>
                <w:sz w:val="23"/>
                <w:szCs w:val="23"/>
              </w:rPr>
            </w:pPr>
          </w:p>
          <w:p w:rsidR="00682FB8" w:rsidRDefault="00682FB8" w:rsidP="00291462">
            <w:pPr>
              <w:ind w:firstLine="426"/>
              <w:rPr>
                <w:sz w:val="23"/>
                <w:szCs w:val="23"/>
              </w:rPr>
            </w:pPr>
            <w:r>
              <w:rPr>
                <w:sz w:val="23"/>
                <w:szCs w:val="23"/>
              </w:rPr>
              <w:t>________    ______________</w:t>
            </w:r>
          </w:p>
          <w:p w:rsidR="00682FB8" w:rsidRDefault="00682FB8" w:rsidP="00291462">
            <w:pPr>
              <w:ind w:firstLine="426"/>
              <w:rPr>
                <w:sz w:val="23"/>
                <w:szCs w:val="23"/>
                <w:vertAlign w:val="superscript"/>
              </w:rPr>
            </w:pPr>
            <w:r>
              <w:rPr>
                <w:sz w:val="23"/>
                <w:szCs w:val="23"/>
                <w:vertAlign w:val="superscript"/>
              </w:rPr>
              <w:t xml:space="preserve">(подпись)                        (Ф.И.О.)                                     </w:t>
            </w:r>
          </w:p>
        </w:tc>
      </w:tr>
    </w:tbl>
    <w:p w:rsidR="00682FB8" w:rsidRDefault="00682FB8" w:rsidP="004B13B3">
      <w:pPr>
        <w:spacing w:line="276" w:lineRule="auto"/>
        <w:ind w:left="5220"/>
        <w:jc w:val="right"/>
        <w:outlineLvl w:val="0"/>
      </w:pPr>
    </w:p>
    <w:p w:rsidR="00682FB8" w:rsidRDefault="00682FB8" w:rsidP="004B13B3">
      <w:pPr>
        <w:spacing w:line="276" w:lineRule="auto"/>
        <w:ind w:left="5220"/>
        <w:jc w:val="right"/>
        <w:outlineLvl w:val="0"/>
      </w:pPr>
    </w:p>
    <w:p w:rsidR="00682FB8" w:rsidRDefault="00682FB8" w:rsidP="004B13B3">
      <w:pPr>
        <w:spacing w:line="276" w:lineRule="auto"/>
        <w:ind w:left="5220"/>
        <w:jc w:val="right"/>
        <w:outlineLvl w:val="0"/>
      </w:pPr>
    </w:p>
    <w:p w:rsidR="00682FB8" w:rsidRDefault="00682FB8" w:rsidP="004B13B3">
      <w:pPr>
        <w:spacing w:line="276" w:lineRule="auto"/>
        <w:ind w:left="5220"/>
        <w:jc w:val="right"/>
        <w:outlineLvl w:val="0"/>
      </w:pPr>
    </w:p>
    <w:p w:rsidR="00682FB8" w:rsidRDefault="00682FB8" w:rsidP="004B13B3">
      <w:pPr>
        <w:spacing w:line="276" w:lineRule="auto"/>
        <w:ind w:left="5220"/>
        <w:jc w:val="right"/>
        <w:outlineLvl w:val="0"/>
      </w:pPr>
    </w:p>
    <w:p w:rsidR="00682FB8" w:rsidRDefault="00682FB8" w:rsidP="004B13B3">
      <w:pPr>
        <w:spacing w:line="276" w:lineRule="auto"/>
        <w:ind w:left="5220"/>
        <w:jc w:val="right"/>
        <w:outlineLvl w:val="0"/>
      </w:pPr>
    </w:p>
    <w:p w:rsidR="00682FB8" w:rsidRDefault="00682FB8" w:rsidP="004B13B3">
      <w:pPr>
        <w:spacing w:line="276" w:lineRule="auto"/>
        <w:ind w:left="5220"/>
        <w:jc w:val="right"/>
        <w:outlineLvl w:val="0"/>
      </w:pPr>
    </w:p>
    <w:p w:rsidR="00682FB8" w:rsidRDefault="00682FB8" w:rsidP="004B13B3">
      <w:pPr>
        <w:spacing w:line="276" w:lineRule="auto"/>
        <w:ind w:left="5220"/>
        <w:jc w:val="right"/>
        <w:outlineLvl w:val="0"/>
      </w:pPr>
    </w:p>
    <w:p w:rsidR="00682FB8" w:rsidRDefault="00682FB8" w:rsidP="004B13B3">
      <w:pPr>
        <w:spacing w:line="276" w:lineRule="auto"/>
        <w:ind w:left="5220"/>
        <w:jc w:val="right"/>
        <w:outlineLvl w:val="0"/>
      </w:pPr>
    </w:p>
    <w:p w:rsidR="00682FB8" w:rsidRDefault="00682FB8" w:rsidP="004B13B3">
      <w:pPr>
        <w:spacing w:line="276" w:lineRule="auto"/>
        <w:ind w:left="5220"/>
        <w:jc w:val="right"/>
        <w:outlineLvl w:val="0"/>
      </w:pPr>
    </w:p>
    <w:p w:rsidR="00682FB8" w:rsidRDefault="00682FB8" w:rsidP="004B13B3">
      <w:pPr>
        <w:spacing w:line="276" w:lineRule="auto"/>
        <w:ind w:left="5220"/>
        <w:jc w:val="right"/>
        <w:outlineLvl w:val="0"/>
      </w:pPr>
    </w:p>
    <w:p w:rsidR="00682FB8" w:rsidRDefault="00682FB8" w:rsidP="004B13B3">
      <w:pPr>
        <w:spacing w:line="276" w:lineRule="auto"/>
        <w:ind w:left="5220"/>
        <w:jc w:val="right"/>
        <w:outlineLvl w:val="0"/>
      </w:pPr>
    </w:p>
    <w:p w:rsidR="00682FB8" w:rsidRDefault="00682FB8" w:rsidP="004B13B3">
      <w:pPr>
        <w:spacing w:line="276" w:lineRule="auto"/>
        <w:ind w:left="5220"/>
        <w:jc w:val="right"/>
        <w:outlineLvl w:val="0"/>
      </w:pPr>
    </w:p>
    <w:p w:rsidR="00682FB8" w:rsidRDefault="00682FB8" w:rsidP="004B13B3">
      <w:pPr>
        <w:spacing w:line="276" w:lineRule="auto"/>
        <w:ind w:left="5220"/>
        <w:jc w:val="right"/>
        <w:outlineLvl w:val="0"/>
      </w:pPr>
    </w:p>
    <w:p w:rsidR="00682FB8" w:rsidRDefault="00682FB8" w:rsidP="004B13B3">
      <w:pPr>
        <w:spacing w:line="276" w:lineRule="auto"/>
        <w:ind w:left="5220"/>
        <w:jc w:val="right"/>
        <w:outlineLvl w:val="0"/>
      </w:pPr>
    </w:p>
    <w:p w:rsidR="00682FB8" w:rsidRDefault="00682FB8" w:rsidP="004B13B3">
      <w:pPr>
        <w:spacing w:line="276" w:lineRule="auto"/>
        <w:ind w:left="5220"/>
        <w:jc w:val="right"/>
        <w:outlineLvl w:val="0"/>
      </w:pPr>
    </w:p>
    <w:p w:rsidR="00682FB8" w:rsidRDefault="00682FB8" w:rsidP="004B13B3">
      <w:pPr>
        <w:spacing w:line="276" w:lineRule="auto"/>
        <w:ind w:left="5220"/>
        <w:jc w:val="right"/>
        <w:outlineLvl w:val="0"/>
      </w:pPr>
    </w:p>
    <w:p w:rsidR="00682FB8" w:rsidRDefault="00682FB8" w:rsidP="004B13B3">
      <w:pPr>
        <w:spacing w:line="276" w:lineRule="auto"/>
        <w:ind w:left="5220"/>
        <w:jc w:val="right"/>
        <w:outlineLvl w:val="0"/>
      </w:pPr>
    </w:p>
    <w:p w:rsidR="00682FB8" w:rsidRDefault="00682FB8" w:rsidP="004B13B3">
      <w:pPr>
        <w:spacing w:line="276" w:lineRule="auto"/>
        <w:ind w:left="5220"/>
        <w:jc w:val="right"/>
        <w:outlineLvl w:val="0"/>
      </w:pPr>
    </w:p>
    <w:p w:rsidR="00682FB8" w:rsidRDefault="00682FB8" w:rsidP="004B13B3">
      <w:pPr>
        <w:spacing w:line="276" w:lineRule="auto"/>
        <w:ind w:left="5220"/>
        <w:jc w:val="right"/>
        <w:outlineLvl w:val="0"/>
      </w:pPr>
    </w:p>
    <w:p w:rsidR="00682FB8" w:rsidRDefault="00682FB8" w:rsidP="004B13B3">
      <w:pPr>
        <w:spacing w:line="276" w:lineRule="auto"/>
        <w:ind w:left="5220"/>
        <w:jc w:val="right"/>
        <w:outlineLvl w:val="0"/>
      </w:pPr>
    </w:p>
    <w:p w:rsidR="00682FB8" w:rsidRDefault="00682FB8" w:rsidP="004B13B3">
      <w:pPr>
        <w:spacing w:line="276" w:lineRule="auto"/>
        <w:ind w:left="5220"/>
        <w:jc w:val="right"/>
        <w:outlineLvl w:val="0"/>
      </w:pPr>
    </w:p>
    <w:p w:rsidR="00682FB8" w:rsidRDefault="00682FB8" w:rsidP="004B13B3">
      <w:pPr>
        <w:spacing w:line="276" w:lineRule="auto"/>
        <w:ind w:left="5220"/>
        <w:jc w:val="right"/>
        <w:outlineLvl w:val="0"/>
      </w:pPr>
    </w:p>
    <w:p w:rsidR="00682FB8" w:rsidRDefault="00682FB8" w:rsidP="004B13B3">
      <w:pPr>
        <w:spacing w:line="276" w:lineRule="auto"/>
        <w:ind w:left="5220"/>
        <w:jc w:val="right"/>
        <w:outlineLvl w:val="0"/>
      </w:pPr>
    </w:p>
    <w:p w:rsidR="00682FB8" w:rsidRDefault="00682FB8" w:rsidP="004B13B3">
      <w:pPr>
        <w:spacing w:line="276" w:lineRule="auto"/>
        <w:ind w:left="5220"/>
        <w:jc w:val="right"/>
        <w:outlineLvl w:val="0"/>
      </w:pPr>
    </w:p>
    <w:p w:rsidR="00682FB8" w:rsidRDefault="00682FB8" w:rsidP="004B13B3">
      <w:pPr>
        <w:spacing w:line="276" w:lineRule="auto"/>
        <w:ind w:left="5220"/>
        <w:jc w:val="right"/>
        <w:outlineLvl w:val="0"/>
      </w:pPr>
    </w:p>
    <w:p w:rsidR="00682FB8" w:rsidRDefault="00682FB8" w:rsidP="004B13B3">
      <w:pPr>
        <w:spacing w:line="276" w:lineRule="auto"/>
        <w:ind w:left="5220"/>
        <w:jc w:val="right"/>
        <w:outlineLvl w:val="0"/>
      </w:pPr>
    </w:p>
    <w:p w:rsidR="00682FB8" w:rsidRDefault="00682FB8" w:rsidP="004B13B3">
      <w:pPr>
        <w:spacing w:line="276" w:lineRule="auto"/>
        <w:ind w:left="5220"/>
        <w:jc w:val="right"/>
        <w:outlineLvl w:val="0"/>
      </w:pPr>
    </w:p>
    <w:p w:rsidR="00682FB8" w:rsidRDefault="00682FB8" w:rsidP="004B13B3">
      <w:pPr>
        <w:spacing w:line="276" w:lineRule="auto"/>
        <w:ind w:left="5220"/>
        <w:jc w:val="right"/>
        <w:outlineLvl w:val="0"/>
      </w:pPr>
    </w:p>
    <w:p w:rsidR="00682FB8" w:rsidRDefault="00682FB8" w:rsidP="004B13B3">
      <w:pPr>
        <w:spacing w:line="276" w:lineRule="auto"/>
        <w:ind w:left="5220"/>
        <w:jc w:val="right"/>
        <w:outlineLvl w:val="0"/>
      </w:pPr>
      <w:r>
        <w:t>Приложение № 14а</w:t>
      </w:r>
    </w:p>
    <w:p w:rsidR="00682FB8" w:rsidRDefault="00682FB8" w:rsidP="004B13B3">
      <w:pPr>
        <w:spacing w:line="276" w:lineRule="auto"/>
        <w:ind w:left="5220"/>
        <w:jc w:val="right"/>
      </w:pPr>
      <w:r>
        <w:t>к договору № _____________</w:t>
      </w:r>
    </w:p>
    <w:p w:rsidR="00682FB8" w:rsidRDefault="00682FB8" w:rsidP="004B13B3">
      <w:pPr>
        <w:spacing w:line="276" w:lineRule="auto"/>
        <w:ind w:left="5220"/>
        <w:jc w:val="right"/>
      </w:pPr>
      <w:r>
        <w:t xml:space="preserve"> от «___» __________ 2023 г.</w:t>
      </w:r>
    </w:p>
    <w:p w:rsidR="00682FB8" w:rsidRDefault="00682FB8" w:rsidP="004B13B3">
      <w:pPr>
        <w:jc w:val="right"/>
      </w:pPr>
    </w:p>
    <w:p w:rsidR="00682FB8" w:rsidRDefault="00682FB8" w:rsidP="004B13B3"/>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ind w:left="720" w:hanging="720"/>
        <w:jc w:val="center"/>
        <w:rPr>
          <w:b/>
          <w:color w:val="000000"/>
          <w:sz w:val="28"/>
          <w:szCs w:val="28"/>
        </w:rPr>
      </w:pPr>
      <w:r>
        <w:rPr>
          <w:b/>
          <w:color w:val="000000"/>
          <w:sz w:val="28"/>
          <w:szCs w:val="28"/>
        </w:rPr>
        <w:t>Перечень и формат электронных документов</w:t>
      </w:r>
    </w:p>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sz w:val="28"/>
          <w:szCs w:val="28"/>
        </w:rPr>
      </w:pPr>
    </w:p>
    <w:tbl>
      <w:tblPr>
        <w:tblW w:w="10065"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tblPr>
      <w:tblGrid>
        <w:gridCol w:w="750"/>
        <w:gridCol w:w="3600"/>
        <w:gridCol w:w="1321"/>
        <w:gridCol w:w="4394"/>
      </w:tblGrid>
      <w:tr w:rsidR="00682FB8" w:rsidTr="00291462">
        <w:trPr>
          <w:trHeight w:val="515"/>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682FB8" w:rsidRDefault="00682FB8" w:rsidP="00291462">
            <w:pPr>
              <w:rPr>
                <w:color w:val="000000"/>
                <w:sz w:val="28"/>
                <w:szCs w:val="28"/>
              </w:rPr>
            </w:pPr>
            <w:r>
              <w:rPr>
                <w:sz w:val="28"/>
                <w:szCs w:val="28"/>
              </w:rPr>
              <w:t>№</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sz w:val="28"/>
                <w:szCs w:val="28"/>
              </w:rPr>
            </w:pPr>
            <w:r>
              <w:rPr>
                <w:color w:val="000000"/>
                <w:sz w:val="28"/>
                <w:szCs w:val="28"/>
              </w:rPr>
              <w:t>Наименование</w:t>
            </w:r>
          </w:p>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sz w:val="28"/>
                <w:szCs w:val="28"/>
              </w:rPr>
            </w:pPr>
            <w:r>
              <w:rPr>
                <w:color w:val="000000"/>
                <w:sz w:val="28"/>
                <w:szCs w:val="28"/>
              </w:rPr>
              <w:t>электронного документа</w:t>
            </w:r>
            <w:r>
              <w:rPr>
                <w:color w:val="000000"/>
                <w:sz w:val="28"/>
                <w:szCs w:val="28"/>
                <w:vertAlign w:val="superscript"/>
              </w:rPr>
              <w:footnoteReference w:id="6"/>
            </w:r>
          </w:p>
        </w:tc>
        <w:tc>
          <w:tcPr>
            <w:tcW w:w="56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sz w:val="28"/>
                <w:szCs w:val="28"/>
              </w:rPr>
            </w:pPr>
            <w:r>
              <w:rPr>
                <w:color w:val="000000"/>
                <w:sz w:val="28"/>
                <w:szCs w:val="28"/>
              </w:rPr>
              <w:t>Формат электронного документа</w:t>
            </w:r>
          </w:p>
        </w:tc>
      </w:tr>
      <w:tr w:rsidR="00682FB8" w:rsidTr="00291462">
        <w:trPr>
          <w:trHeight w:val="2295"/>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ind w:left="720" w:hanging="720"/>
              <w:rPr>
                <w:color w:val="000000"/>
                <w:sz w:val="28"/>
                <w:szCs w:val="28"/>
              </w:rPr>
            </w:pPr>
            <w:r>
              <w:rPr>
                <w:color w:val="000000"/>
                <w:sz w:val="28"/>
                <w:szCs w:val="28"/>
              </w:rPr>
              <w:t>1.</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jc w:val="both"/>
              <w:rPr>
                <w:i/>
                <w:color w:val="000000"/>
              </w:rPr>
            </w:pPr>
            <w:r>
              <w:rPr>
                <w:i/>
                <w:iCs/>
                <w:color w:val="000000" w:themeColor="text1"/>
              </w:rPr>
              <w:t xml:space="preserve">Акт выполненных работ или </w:t>
            </w:r>
            <w:r>
              <w:rPr>
                <w:i/>
                <w:color w:val="000000"/>
              </w:rPr>
              <w:t>Универсальный передаточный документ УПД</w:t>
            </w:r>
          </w:p>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ind w:left="708" w:hanging="708"/>
              <w:jc w:val="both"/>
              <w:rPr>
                <w:color w:val="000000"/>
              </w:rPr>
            </w:pPr>
          </w:p>
        </w:tc>
        <w:tc>
          <w:tcPr>
            <w:tcW w:w="56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ind w:left="566" w:hanging="566"/>
              <w:rPr>
                <w:color w:val="000000"/>
              </w:rPr>
            </w:pPr>
            <w:r>
              <w:rPr>
                <w:color w:val="000000"/>
              </w:rPr>
              <w:t xml:space="preserve">XML, утв. приказом ФНС России от 19.12.2018 №ММВ-7-15/820@ с уточнениями. </w:t>
            </w:r>
          </w:p>
          <w:p w:rsidR="00682FB8" w:rsidRDefault="00682FB8" w:rsidP="00291462">
            <w:pPr>
              <w:spacing w:line="259" w:lineRule="auto"/>
              <w:ind w:left="566" w:hanging="566"/>
              <w:rPr>
                <w:rFonts w:cs="Arial"/>
                <w:b/>
                <w:bCs/>
                <w:i/>
                <w:iCs/>
                <w:color w:val="000000"/>
                <w:sz w:val="28"/>
                <w:szCs w:val="28"/>
              </w:rPr>
            </w:pPr>
            <w:r>
              <w:rPr>
                <w:color w:val="000000" w:themeColor="text1"/>
              </w:rPr>
              <w:t xml:space="preserve">С обязательным заполнением в группе </w:t>
            </w:r>
            <w:r>
              <w:rPr>
                <w:color w:val="000000"/>
              </w:rPr>
              <w:t xml:space="preserve">пункт </w:t>
            </w:r>
            <w:r>
              <w:rPr>
                <w:color w:val="000000" w:themeColor="text1"/>
              </w:rPr>
              <w:t>необязателен</w:t>
            </w:r>
          </w:p>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ind w:left="566" w:hanging="566"/>
              <w:rPr>
                <w:color w:val="000000"/>
              </w:rPr>
            </w:pPr>
            <w:r>
              <w:rPr>
                <w:color w:val="000000"/>
              </w:rPr>
              <w:t>2. элемента «</w:t>
            </w:r>
            <w:proofErr w:type="spellStart"/>
            <w:r>
              <w:rPr>
                <w:color w:val="000000"/>
              </w:rPr>
              <w:t>ОснПер</w:t>
            </w:r>
            <w:proofErr w:type="spellEnd"/>
            <w:r>
              <w:rPr>
                <w:color w:val="000000"/>
              </w:rPr>
              <w:t>»:</w:t>
            </w:r>
          </w:p>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7"/>
            </w:r>
            <w:r>
              <w:rPr>
                <w:color w:val="000000"/>
              </w:rPr>
              <w:t>»,</w:t>
            </w:r>
          </w:p>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ind w:left="566" w:hanging="566"/>
              <w:rPr>
                <w:color w:val="000000"/>
              </w:rPr>
            </w:pPr>
            <w:r>
              <w:rPr>
                <w:color w:val="000000"/>
              </w:rPr>
              <w:t>в поле  "</w:t>
            </w:r>
            <w:proofErr w:type="spellStart"/>
            <w:r>
              <w:rPr>
                <w:color w:val="000000"/>
              </w:rPr>
              <w:t>ДатаОсн</w:t>
            </w:r>
            <w:proofErr w:type="spellEnd"/>
            <w:r>
              <w:rPr>
                <w:color w:val="000000"/>
              </w:rPr>
              <w:t>"» указать «______</w:t>
            </w:r>
            <w:r>
              <w:rPr>
                <w:color w:val="000000"/>
                <w:vertAlign w:val="superscript"/>
              </w:rPr>
              <w:footnoteReference w:id="8"/>
            </w:r>
            <w:r>
              <w:rPr>
                <w:color w:val="000000"/>
              </w:rPr>
              <w:t>».</w:t>
            </w:r>
          </w:p>
        </w:tc>
      </w:tr>
      <w:tr w:rsidR="00682FB8" w:rsidTr="00291462">
        <w:trPr>
          <w:trHeight w:val="443"/>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ind w:left="720" w:hanging="720"/>
              <w:rPr>
                <w:color w:val="000000"/>
                <w:sz w:val="28"/>
                <w:szCs w:val="28"/>
              </w:rPr>
            </w:pPr>
            <w:r>
              <w:rPr>
                <w:color w:val="000000"/>
                <w:sz w:val="28"/>
                <w:szCs w:val="28"/>
              </w:rPr>
              <w:t>2.</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ind w:left="720" w:hanging="720"/>
              <w:rPr>
                <w:i/>
                <w:color w:val="000000"/>
              </w:rPr>
            </w:pPr>
            <w:r>
              <w:rPr>
                <w:i/>
                <w:color w:val="000000"/>
              </w:rPr>
              <w:t>Счет-фактура</w:t>
            </w:r>
          </w:p>
        </w:tc>
        <w:tc>
          <w:tcPr>
            <w:tcW w:w="56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 xml:space="preserve">XML, утв. приказом ФНС России от 19.12.2018 №ММВ-7-15/820@ с уточнениями. </w:t>
            </w:r>
          </w:p>
        </w:tc>
      </w:tr>
      <w:tr w:rsidR="00682FB8" w:rsidTr="00291462">
        <w:trPr>
          <w:trHeight w:val="964"/>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ind w:left="720" w:hanging="720"/>
              <w:rPr>
                <w:color w:val="000000"/>
                <w:sz w:val="28"/>
                <w:szCs w:val="28"/>
              </w:rPr>
            </w:pPr>
            <w:r>
              <w:rPr>
                <w:color w:val="000000"/>
                <w:sz w:val="28"/>
                <w:szCs w:val="28"/>
              </w:rPr>
              <w:t>3.</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color w:val="000000"/>
              </w:rPr>
              <w:t xml:space="preserve"> счет-фактура</w:t>
            </w:r>
          </w:p>
        </w:tc>
        <w:tc>
          <w:tcPr>
            <w:tcW w:w="56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rPr>
                <w:color w:val="000000"/>
              </w:rPr>
            </w:pPr>
          </w:p>
          <w:p w:rsidR="00682FB8" w:rsidRDefault="00682FB8" w:rsidP="00291462">
            <w:pPr>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themeColor="text1"/>
              </w:rPr>
              <w:t>XML, утв. приказом ФНС России от 12.10.2020 N ЕД-7-26/736@</w:t>
            </w:r>
          </w:p>
        </w:tc>
      </w:tr>
      <w:tr w:rsidR="00682FB8" w:rsidTr="00291462">
        <w:trPr>
          <w:trHeight w:val="964"/>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682FB8" w:rsidRDefault="00682FB8" w:rsidP="00291462">
            <w:pPr>
              <w:rPr>
                <w:color w:val="000000"/>
              </w:rPr>
            </w:pPr>
            <w:r>
              <w:rPr>
                <w:color w:val="000000" w:themeColor="text1"/>
              </w:rPr>
              <w:t>4</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682FB8" w:rsidRDefault="00682FB8" w:rsidP="00291462">
            <w:pPr>
              <w:rPr>
                <w:i/>
                <w:iCs/>
                <w:color w:val="000000"/>
              </w:rPr>
            </w:pPr>
            <w:r>
              <w:rPr>
                <w:i/>
                <w:iCs/>
                <w:color w:val="000000" w:themeColor="text1"/>
              </w:rPr>
              <w:t>Акт выполненных работ по разделке грузовых вагонов (приложение 5 к договору)</w:t>
            </w:r>
          </w:p>
        </w:tc>
        <w:tc>
          <w:tcPr>
            <w:tcW w:w="56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682FB8" w:rsidRDefault="00682FB8" w:rsidP="00291462">
            <w:pPr>
              <w:rPr>
                <w:color w:val="000000"/>
              </w:rPr>
            </w:pPr>
            <w:r>
              <w:rPr>
                <w:color w:val="000000" w:themeColor="text1"/>
              </w:rPr>
              <w:t xml:space="preserve">Неформализованный документ (формат </w:t>
            </w:r>
            <w:proofErr w:type="spellStart"/>
            <w:r>
              <w:rPr>
                <w:color w:val="000000" w:themeColor="text1"/>
              </w:rPr>
              <w:t>pdf</w:t>
            </w:r>
            <w:proofErr w:type="spellEnd"/>
            <w:r>
              <w:rPr>
                <w:color w:val="000000" w:themeColor="text1"/>
              </w:rPr>
              <w:t>) в пакете с актом или УПД (с запросом подписи заказчика)</w:t>
            </w:r>
          </w:p>
        </w:tc>
      </w:tr>
      <w:tr w:rsidR="00682FB8" w:rsidTr="00291462">
        <w:trPr>
          <w:trHeight w:val="964"/>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682FB8" w:rsidRDefault="00682FB8" w:rsidP="00291462">
            <w:pPr>
              <w:rPr>
                <w:color w:val="000000"/>
              </w:rPr>
            </w:pPr>
            <w:r>
              <w:rPr>
                <w:color w:val="000000" w:themeColor="text1"/>
              </w:rPr>
              <w:t>5</w:t>
            </w:r>
          </w:p>
          <w:p w:rsidR="00682FB8" w:rsidRDefault="00682FB8" w:rsidP="00291462">
            <w:pPr>
              <w:rPr>
                <w:color w:val="000000"/>
              </w:rPr>
            </w:pPr>
            <w:r>
              <w:rPr>
                <w:color w:val="000000" w:themeColor="text1"/>
              </w:rPr>
              <w:t>6</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682FB8" w:rsidRDefault="00682FB8" w:rsidP="00291462">
            <w:pPr>
              <w:rPr>
                <w:i/>
                <w:iCs/>
                <w:color w:val="000000"/>
              </w:rPr>
            </w:pPr>
            <w:r>
              <w:rPr>
                <w:i/>
                <w:iCs/>
                <w:color w:val="000000" w:themeColor="text1"/>
              </w:rPr>
              <w:t>Счет на оплату</w:t>
            </w:r>
          </w:p>
          <w:p w:rsidR="00682FB8" w:rsidRDefault="00682FB8" w:rsidP="00291462">
            <w:pPr>
              <w:rPr>
                <w:i/>
                <w:iCs/>
                <w:color w:val="000000"/>
              </w:rPr>
            </w:pPr>
            <w:r>
              <w:rPr>
                <w:i/>
                <w:iCs/>
                <w:color w:val="000000" w:themeColor="text1"/>
              </w:rPr>
              <w:t xml:space="preserve">Акт сверки за квартальный период </w:t>
            </w:r>
          </w:p>
        </w:tc>
        <w:tc>
          <w:tcPr>
            <w:tcW w:w="56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682FB8" w:rsidRDefault="00682FB8" w:rsidP="00291462">
            <w:pPr>
              <w:rPr>
                <w:color w:val="000000"/>
              </w:rPr>
            </w:pPr>
            <w:r>
              <w:rPr>
                <w:color w:val="000000" w:themeColor="text1"/>
              </w:rPr>
              <w:t>Неформализованный документ в пакете с актом</w:t>
            </w:r>
          </w:p>
          <w:p w:rsidR="00682FB8" w:rsidRDefault="00682FB8" w:rsidP="00291462">
            <w:pPr>
              <w:rPr>
                <w:color w:val="000000"/>
              </w:rPr>
            </w:pPr>
            <w:r>
              <w:rPr>
                <w:color w:val="000000" w:themeColor="text1"/>
              </w:rPr>
              <w:t>Неформализованный документ (с запросом подписи заказчика)</w:t>
            </w:r>
          </w:p>
        </w:tc>
      </w:tr>
      <w:tr w:rsidR="00682FB8" w:rsidTr="00291462">
        <w:trPr>
          <w:trHeight w:val="321"/>
        </w:trPr>
        <w:tc>
          <w:tcPr>
            <w:tcW w:w="5671" w:type="dxa"/>
            <w:gridSpan w:val="3"/>
            <w:tcBorders>
              <w:top w:val="none" w:sz="4" w:space="0" w:color="000000"/>
              <w:left w:val="none" w:sz="4" w:space="0" w:color="000000"/>
              <w:bottom w:val="none" w:sz="4" w:space="0" w:color="000000"/>
              <w:right w:val="none" w:sz="4" w:space="0" w:color="000000"/>
            </w:tcBorders>
            <w:noWrap/>
          </w:tcPr>
          <w:p w:rsidR="00682FB8" w:rsidRDefault="00682FB8" w:rsidP="00291462">
            <w:pPr>
              <w:rPr>
                <w:sz w:val="28"/>
                <w:szCs w:val="28"/>
              </w:rPr>
            </w:pPr>
          </w:p>
          <w:p w:rsidR="00682FB8" w:rsidRDefault="00682FB8" w:rsidP="00291462">
            <w:pPr>
              <w:rPr>
                <w:sz w:val="28"/>
                <w:szCs w:val="28"/>
              </w:rPr>
            </w:pPr>
          </w:p>
          <w:p w:rsidR="00682FB8" w:rsidRDefault="00682FB8" w:rsidP="00291462">
            <w:pPr>
              <w:rPr>
                <w:sz w:val="28"/>
                <w:szCs w:val="28"/>
              </w:rPr>
            </w:pPr>
            <w:r>
              <w:rPr>
                <w:sz w:val="28"/>
                <w:szCs w:val="28"/>
              </w:rPr>
              <w:t>Покупатель:</w:t>
            </w:r>
          </w:p>
          <w:p w:rsidR="00682FB8" w:rsidRDefault="00682FB8" w:rsidP="00291462">
            <w:pPr>
              <w:rPr>
                <w:sz w:val="28"/>
                <w:szCs w:val="28"/>
              </w:rPr>
            </w:pPr>
          </w:p>
          <w:p w:rsidR="00682FB8" w:rsidRDefault="00682FB8" w:rsidP="00291462">
            <w:pPr>
              <w:rPr>
                <w:sz w:val="28"/>
                <w:szCs w:val="28"/>
              </w:rPr>
            </w:pPr>
            <w:r>
              <w:rPr>
                <w:sz w:val="28"/>
                <w:szCs w:val="28"/>
              </w:rPr>
              <w:t>________    ______________</w:t>
            </w:r>
          </w:p>
          <w:p w:rsidR="00682FB8" w:rsidRDefault="00682FB8" w:rsidP="00291462">
            <w:pPr>
              <w:rPr>
                <w:sz w:val="28"/>
                <w:szCs w:val="28"/>
                <w:vertAlign w:val="superscript"/>
              </w:rPr>
            </w:pPr>
            <w:r>
              <w:rPr>
                <w:sz w:val="28"/>
                <w:szCs w:val="28"/>
                <w:vertAlign w:val="superscript"/>
              </w:rPr>
              <w:t xml:space="preserve">(подпись)                    (Ф.И.О.)                                     </w:t>
            </w:r>
          </w:p>
        </w:tc>
        <w:tc>
          <w:tcPr>
            <w:tcW w:w="4394" w:type="dxa"/>
            <w:tcBorders>
              <w:top w:val="none" w:sz="4" w:space="0" w:color="000000"/>
              <w:left w:val="none" w:sz="4" w:space="0" w:color="000000"/>
              <w:bottom w:val="none" w:sz="4" w:space="0" w:color="000000"/>
              <w:right w:val="none" w:sz="4" w:space="0" w:color="000000"/>
            </w:tcBorders>
            <w:noWrap/>
          </w:tcPr>
          <w:p w:rsidR="00682FB8" w:rsidRDefault="00682FB8" w:rsidP="00291462">
            <w:pPr>
              <w:rPr>
                <w:sz w:val="28"/>
                <w:szCs w:val="28"/>
              </w:rPr>
            </w:pPr>
          </w:p>
          <w:p w:rsidR="00682FB8" w:rsidRDefault="00682FB8" w:rsidP="00291462">
            <w:pPr>
              <w:rPr>
                <w:sz w:val="28"/>
                <w:szCs w:val="28"/>
              </w:rPr>
            </w:pPr>
          </w:p>
          <w:p w:rsidR="00682FB8" w:rsidRDefault="00682FB8" w:rsidP="00291462">
            <w:pPr>
              <w:rPr>
                <w:sz w:val="28"/>
                <w:szCs w:val="28"/>
              </w:rPr>
            </w:pPr>
            <w:r>
              <w:rPr>
                <w:sz w:val="28"/>
                <w:szCs w:val="28"/>
              </w:rPr>
              <w:t>Поставщик:</w:t>
            </w:r>
          </w:p>
          <w:p w:rsidR="00682FB8" w:rsidRDefault="00682FB8" w:rsidP="00291462">
            <w:pPr>
              <w:rPr>
                <w:sz w:val="28"/>
                <w:szCs w:val="28"/>
              </w:rPr>
            </w:pPr>
          </w:p>
          <w:p w:rsidR="00682FB8" w:rsidRDefault="00682FB8" w:rsidP="00291462">
            <w:pPr>
              <w:rPr>
                <w:sz w:val="28"/>
                <w:szCs w:val="28"/>
              </w:rPr>
            </w:pPr>
            <w:r>
              <w:rPr>
                <w:sz w:val="28"/>
                <w:szCs w:val="28"/>
              </w:rPr>
              <w:t>________    ______________</w:t>
            </w:r>
          </w:p>
          <w:p w:rsidR="00682FB8" w:rsidRDefault="00682FB8" w:rsidP="00291462">
            <w:pPr>
              <w:rPr>
                <w:sz w:val="28"/>
                <w:szCs w:val="28"/>
                <w:vertAlign w:val="superscript"/>
              </w:rPr>
            </w:pPr>
            <w:r>
              <w:rPr>
                <w:sz w:val="28"/>
                <w:szCs w:val="28"/>
                <w:vertAlign w:val="superscript"/>
              </w:rPr>
              <w:t xml:space="preserve">(подпись)                    (Ф.И.О.)                            </w:t>
            </w:r>
          </w:p>
          <w:p w:rsidR="00682FB8" w:rsidRDefault="00682FB8" w:rsidP="00291462">
            <w:pPr>
              <w:rPr>
                <w:sz w:val="28"/>
                <w:szCs w:val="28"/>
              </w:rPr>
            </w:pPr>
          </w:p>
        </w:tc>
      </w:tr>
      <w:tr w:rsidR="00682FB8" w:rsidTr="00291462">
        <w:trPr>
          <w:trHeight w:val="321"/>
        </w:trPr>
        <w:tc>
          <w:tcPr>
            <w:tcW w:w="5671" w:type="dxa"/>
            <w:gridSpan w:val="3"/>
            <w:tcBorders>
              <w:top w:val="none" w:sz="4" w:space="0" w:color="000000"/>
              <w:left w:val="none" w:sz="4" w:space="0" w:color="000000"/>
              <w:bottom w:val="none" w:sz="4" w:space="0" w:color="000000"/>
              <w:right w:val="none" w:sz="4" w:space="0" w:color="000000"/>
            </w:tcBorders>
            <w:noWrap/>
          </w:tcPr>
          <w:p w:rsidR="00682FB8" w:rsidRDefault="00682FB8" w:rsidP="00291462">
            <w:pPr>
              <w:rPr>
                <w:color w:val="000000"/>
                <w:spacing w:val="1"/>
                <w:sz w:val="28"/>
                <w:szCs w:val="28"/>
              </w:rPr>
            </w:pPr>
          </w:p>
        </w:tc>
        <w:tc>
          <w:tcPr>
            <w:tcW w:w="4394" w:type="dxa"/>
            <w:tcBorders>
              <w:top w:val="none" w:sz="4" w:space="0" w:color="000000"/>
              <w:left w:val="none" w:sz="4" w:space="0" w:color="000000"/>
              <w:bottom w:val="none" w:sz="4" w:space="0" w:color="000000"/>
              <w:right w:val="none" w:sz="4" w:space="0" w:color="000000"/>
            </w:tcBorders>
            <w:noWrap/>
          </w:tcPr>
          <w:p w:rsidR="00682FB8" w:rsidRDefault="00682FB8" w:rsidP="00291462">
            <w:pPr>
              <w:rPr>
                <w:rFonts w:eastAsia="Calibri"/>
                <w:b/>
                <w:sz w:val="28"/>
                <w:szCs w:val="28"/>
              </w:rPr>
            </w:pPr>
          </w:p>
        </w:tc>
      </w:tr>
    </w:tbl>
    <w:p w:rsidR="00682FB8" w:rsidRDefault="00682FB8" w:rsidP="004B13B3">
      <w:pPr>
        <w:pStyle w:val="1a"/>
        <w:ind w:firstLine="0"/>
        <w:jc w:val="right"/>
        <w:outlineLvl w:val="0"/>
      </w:pPr>
    </w:p>
    <w:tbl>
      <w:tblPr>
        <w:tblW w:w="10031"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000"/>
      </w:tblPr>
      <w:tblGrid>
        <w:gridCol w:w="5147"/>
        <w:gridCol w:w="4884"/>
      </w:tblGrid>
      <w:tr w:rsidR="00682FB8" w:rsidTr="00291462">
        <w:trPr>
          <w:trHeight w:val="1796"/>
        </w:trPr>
        <w:tc>
          <w:tcPr>
            <w:tcW w:w="5147" w:type="dxa"/>
            <w:noWrap/>
          </w:tcPr>
          <w:p w:rsidR="00682FB8" w:rsidRDefault="00682FB8" w:rsidP="00291462">
            <w:pPr>
              <w:ind w:firstLine="426"/>
              <w:rPr>
                <w:sz w:val="23"/>
                <w:szCs w:val="23"/>
              </w:rPr>
            </w:pPr>
            <w:r>
              <w:rPr>
                <w:sz w:val="23"/>
                <w:szCs w:val="23"/>
              </w:rPr>
              <w:t>Заказчик:</w:t>
            </w:r>
          </w:p>
          <w:p w:rsidR="00682FB8" w:rsidRDefault="00682FB8" w:rsidP="00291462">
            <w:pPr>
              <w:ind w:firstLine="426"/>
              <w:rPr>
                <w:sz w:val="23"/>
                <w:szCs w:val="23"/>
              </w:rPr>
            </w:pPr>
          </w:p>
          <w:p w:rsidR="00682FB8" w:rsidRDefault="00682FB8" w:rsidP="00291462">
            <w:pPr>
              <w:ind w:firstLine="426"/>
              <w:rPr>
                <w:sz w:val="23"/>
                <w:szCs w:val="23"/>
              </w:rPr>
            </w:pPr>
            <w:r>
              <w:rPr>
                <w:sz w:val="23"/>
                <w:szCs w:val="23"/>
              </w:rPr>
              <w:t>________    ______________</w:t>
            </w:r>
          </w:p>
          <w:p w:rsidR="00682FB8" w:rsidRDefault="00682FB8" w:rsidP="00291462">
            <w:pPr>
              <w:ind w:firstLine="426"/>
              <w:rPr>
                <w:sz w:val="23"/>
                <w:szCs w:val="23"/>
                <w:vertAlign w:val="superscript"/>
              </w:rPr>
            </w:pPr>
            <w:r>
              <w:rPr>
                <w:sz w:val="23"/>
                <w:szCs w:val="23"/>
                <w:vertAlign w:val="superscript"/>
              </w:rPr>
              <w:t xml:space="preserve">(подпись)                        (Ф.И.О.)                                     </w:t>
            </w:r>
          </w:p>
        </w:tc>
        <w:tc>
          <w:tcPr>
            <w:tcW w:w="4884" w:type="dxa"/>
            <w:noWrap/>
          </w:tcPr>
          <w:p w:rsidR="00682FB8" w:rsidRDefault="00682FB8" w:rsidP="00291462">
            <w:pPr>
              <w:ind w:firstLine="426"/>
              <w:rPr>
                <w:sz w:val="23"/>
                <w:szCs w:val="23"/>
              </w:rPr>
            </w:pPr>
            <w:r>
              <w:rPr>
                <w:sz w:val="23"/>
                <w:szCs w:val="23"/>
              </w:rPr>
              <w:t>Исполнитель:</w:t>
            </w:r>
          </w:p>
          <w:p w:rsidR="00682FB8" w:rsidRDefault="00682FB8" w:rsidP="00291462">
            <w:pPr>
              <w:ind w:firstLine="426"/>
              <w:rPr>
                <w:sz w:val="23"/>
                <w:szCs w:val="23"/>
              </w:rPr>
            </w:pPr>
          </w:p>
          <w:p w:rsidR="00682FB8" w:rsidRDefault="00682FB8" w:rsidP="00291462">
            <w:pPr>
              <w:ind w:firstLine="426"/>
              <w:rPr>
                <w:sz w:val="23"/>
                <w:szCs w:val="23"/>
              </w:rPr>
            </w:pPr>
            <w:r>
              <w:rPr>
                <w:sz w:val="23"/>
                <w:szCs w:val="23"/>
              </w:rPr>
              <w:t>________    ______________</w:t>
            </w:r>
          </w:p>
          <w:p w:rsidR="00682FB8" w:rsidRDefault="00682FB8" w:rsidP="00291462">
            <w:pPr>
              <w:ind w:firstLine="426"/>
              <w:rPr>
                <w:sz w:val="23"/>
                <w:szCs w:val="23"/>
                <w:vertAlign w:val="superscript"/>
              </w:rPr>
            </w:pPr>
            <w:r>
              <w:rPr>
                <w:sz w:val="23"/>
                <w:szCs w:val="23"/>
                <w:vertAlign w:val="superscript"/>
              </w:rPr>
              <w:t xml:space="preserve">(подпись)                        (Ф.И.О.)                                     </w:t>
            </w:r>
          </w:p>
        </w:tc>
      </w:tr>
    </w:tbl>
    <w:p w:rsidR="00BA4E2D" w:rsidRDefault="00BA4E2D" w:rsidP="004B13B3">
      <w:pPr>
        <w:spacing w:line="360" w:lineRule="auto"/>
        <w:jc w:val="right"/>
        <w:rPr>
          <w:sz w:val="23"/>
          <w:szCs w:val="23"/>
        </w:rPr>
      </w:pPr>
    </w:p>
    <w:p w:rsidR="00BA4E2D" w:rsidRDefault="00BA4E2D" w:rsidP="004B13B3">
      <w:pPr>
        <w:spacing w:line="360" w:lineRule="auto"/>
        <w:jc w:val="right"/>
        <w:rPr>
          <w:sz w:val="23"/>
          <w:szCs w:val="23"/>
        </w:rPr>
      </w:pPr>
    </w:p>
    <w:p w:rsidR="00BA4E2D" w:rsidRDefault="00BA4E2D" w:rsidP="004B13B3">
      <w:pPr>
        <w:spacing w:line="360" w:lineRule="auto"/>
        <w:jc w:val="right"/>
        <w:rPr>
          <w:sz w:val="23"/>
          <w:szCs w:val="23"/>
        </w:rPr>
      </w:pPr>
    </w:p>
    <w:p w:rsidR="00BA4E2D" w:rsidRDefault="00BA4E2D" w:rsidP="004B13B3">
      <w:pPr>
        <w:spacing w:line="360" w:lineRule="auto"/>
        <w:jc w:val="right"/>
        <w:rPr>
          <w:sz w:val="23"/>
          <w:szCs w:val="23"/>
        </w:rPr>
      </w:pPr>
    </w:p>
    <w:p w:rsidR="00BA4E2D" w:rsidRDefault="00BA4E2D" w:rsidP="004B13B3">
      <w:pPr>
        <w:spacing w:line="360" w:lineRule="auto"/>
        <w:jc w:val="right"/>
        <w:rPr>
          <w:sz w:val="23"/>
          <w:szCs w:val="23"/>
        </w:rPr>
      </w:pPr>
    </w:p>
    <w:p w:rsidR="00BA4E2D" w:rsidRDefault="00BA4E2D" w:rsidP="004B13B3">
      <w:pPr>
        <w:spacing w:line="360" w:lineRule="auto"/>
        <w:jc w:val="right"/>
        <w:rPr>
          <w:sz w:val="23"/>
          <w:szCs w:val="23"/>
        </w:rPr>
      </w:pPr>
    </w:p>
    <w:p w:rsidR="00BA4E2D" w:rsidRDefault="00BA4E2D" w:rsidP="004B13B3">
      <w:pPr>
        <w:spacing w:line="360" w:lineRule="auto"/>
        <w:jc w:val="right"/>
        <w:rPr>
          <w:sz w:val="23"/>
          <w:szCs w:val="23"/>
        </w:rPr>
      </w:pPr>
    </w:p>
    <w:p w:rsidR="00BA4E2D" w:rsidRDefault="00BA4E2D" w:rsidP="004B13B3">
      <w:pPr>
        <w:spacing w:line="360" w:lineRule="auto"/>
        <w:jc w:val="right"/>
        <w:rPr>
          <w:sz w:val="23"/>
          <w:szCs w:val="23"/>
        </w:rPr>
      </w:pPr>
    </w:p>
    <w:p w:rsidR="00BA4E2D" w:rsidRDefault="00BA4E2D" w:rsidP="004B13B3">
      <w:pPr>
        <w:spacing w:line="360" w:lineRule="auto"/>
        <w:jc w:val="right"/>
        <w:rPr>
          <w:sz w:val="23"/>
          <w:szCs w:val="23"/>
        </w:rPr>
      </w:pPr>
    </w:p>
    <w:p w:rsidR="00BA4E2D" w:rsidRDefault="00BA4E2D" w:rsidP="004B13B3">
      <w:pPr>
        <w:spacing w:line="360" w:lineRule="auto"/>
        <w:jc w:val="right"/>
        <w:rPr>
          <w:sz w:val="23"/>
          <w:szCs w:val="23"/>
        </w:rPr>
      </w:pPr>
    </w:p>
    <w:p w:rsidR="00BA4E2D" w:rsidRDefault="00BA4E2D" w:rsidP="004B13B3">
      <w:pPr>
        <w:spacing w:line="360" w:lineRule="auto"/>
        <w:jc w:val="right"/>
        <w:rPr>
          <w:sz w:val="23"/>
          <w:szCs w:val="23"/>
        </w:rPr>
      </w:pPr>
    </w:p>
    <w:p w:rsidR="00BA4E2D" w:rsidRDefault="00BA4E2D" w:rsidP="004B13B3">
      <w:pPr>
        <w:spacing w:line="360" w:lineRule="auto"/>
        <w:jc w:val="right"/>
        <w:rPr>
          <w:sz w:val="23"/>
          <w:szCs w:val="23"/>
        </w:rPr>
      </w:pPr>
    </w:p>
    <w:p w:rsidR="00BA4E2D" w:rsidRDefault="00BA4E2D" w:rsidP="004B13B3">
      <w:pPr>
        <w:spacing w:line="360" w:lineRule="auto"/>
        <w:jc w:val="right"/>
        <w:rPr>
          <w:sz w:val="23"/>
          <w:szCs w:val="23"/>
        </w:rPr>
      </w:pPr>
    </w:p>
    <w:p w:rsidR="00BA4E2D" w:rsidRDefault="00BA4E2D" w:rsidP="004B13B3">
      <w:pPr>
        <w:spacing w:line="360" w:lineRule="auto"/>
        <w:jc w:val="right"/>
        <w:rPr>
          <w:sz w:val="23"/>
          <w:szCs w:val="23"/>
        </w:rPr>
      </w:pPr>
    </w:p>
    <w:p w:rsidR="00BA4E2D" w:rsidRDefault="00BA4E2D" w:rsidP="004B13B3">
      <w:pPr>
        <w:spacing w:line="360" w:lineRule="auto"/>
        <w:jc w:val="right"/>
        <w:rPr>
          <w:sz w:val="23"/>
          <w:szCs w:val="23"/>
        </w:rPr>
      </w:pPr>
    </w:p>
    <w:p w:rsidR="00BA4E2D" w:rsidRDefault="00BA4E2D" w:rsidP="004B13B3">
      <w:pPr>
        <w:spacing w:line="360" w:lineRule="auto"/>
        <w:jc w:val="right"/>
        <w:rPr>
          <w:sz w:val="23"/>
          <w:szCs w:val="23"/>
        </w:rPr>
      </w:pPr>
    </w:p>
    <w:p w:rsidR="00BA4E2D" w:rsidRDefault="00BA4E2D" w:rsidP="004B13B3">
      <w:pPr>
        <w:spacing w:line="360" w:lineRule="auto"/>
        <w:jc w:val="right"/>
        <w:rPr>
          <w:sz w:val="23"/>
          <w:szCs w:val="23"/>
        </w:rPr>
      </w:pPr>
    </w:p>
    <w:p w:rsidR="00BA4E2D" w:rsidRDefault="00BA4E2D" w:rsidP="004B13B3">
      <w:pPr>
        <w:spacing w:line="360" w:lineRule="auto"/>
        <w:jc w:val="right"/>
        <w:rPr>
          <w:sz w:val="23"/>
          <w:szCs w:val="23"/>
        </w:rPr>
      </w:pPr>
    </w:p>
    <w:p w:rsidR="00BA4E2D" w:rsidRDefault="00BA4E2D" w:rsidP="004B13B3">
      <w:pPr>
        <w:spacing w:line="360" w:lineRule="auto"/>
        <w:jc w:val="right"/>
        <w:rPr>
          <w:sz w:val="23"/>
          <w:szCs w:val="23"/>
        </w:rPr>
      </w:pPr>
    </w:p>
    <w:p w:rsidR="00BA4E2D" w:rsidRDefault="00BA4E2D" w:rsidP="004B13B3">
      <w:pPr>
        <w:spacing w:line="360" w:lineRule="auto"/>
        <w:jc w:val="right"/>
        <w:rPr>
          <w:sz w:val="23"/>
          <w:szCs w:val="23"/>
        </w:rPr>
      </w:pPr>
    </w:p>
    <w:p w:rsidR="00BA4E2D" w:rsidRDefault="00BA4E2D" w:rsidP="004B13B3">
      <w:pPr>
        <w:spacing w:line="360" w:lineRule="auto"/>
        <w:jc w:val="right"/>
        <w:rPr>
          <w:sz w:val="23"/>
          <w:szCs w:val="23"/>
        </w:rPr>
      </w:pPr>
    </w:p>
    <w:p w:rsidR="00BA4E2D" w:rsidRDefault="00BA4E2D" w:rsidP="004B13B3">
      <w:pPr>
        <w:spacing w:line="360" w:lineRule="auto"/>
        <w:jc w:val="right"/>
        <w:rPr>
          <w:sz w:val="23"/>
          <w:szCs w:val="23"/>
        </w:rPr>
      </w:pPr>
    </w:p>
    <w:p w:rsidR="00BA4E2D" w:rsidRDefault="00BA4E2D" w:rsidP="004B13B3">
      <w:pPr>
        <w:spacing w:line="360" w:lineRule="auto"/>
        <w:jc w:val="right"/>
        <w:rPr>
          <w:sz w:val="23"/>
          <w:szCs w:val="23"/>
        </w:rPr>
      </w:pPr>
    </w:p>
    <w:p w:rsidR="00BA4E2D" w:rsidRDefault="00BA4E2D" w:rsidP="004B13B3">
      <w:pPr>
        <w:spacing w:line="360" w:lineRule="auto"/>
        <w:jc w:val="right"/>
        <w:rPr>
          <w:sz w:val="23"/>
          <w:szCs w:val="23"/>
        </w:rPr>
      </w:pPr>
    </w:p>
    <w:p w:rsidR="00BA4E2D" w:rsidRDefault="00BA4E2D" w:rsidP="004B13B3">
      <w:pPr>
        <w:spacing w:line="360" w:lineRule="auto"/>
        <w:jc w:val="right"/>
        <w:rPr>
          <w:sz w:val="23"/>
          <w:szCs w:val="23"/>
        </w:rPr>
      </w:pPr>
    </w:p>
    <w:p w:rsidR="00BA4E2D" w:rsidRDefault="00BA4E2D" w:rsidP="004B13B3">
      <w:pPr>
        <w:spacing w:line="360" w:lineRule="auto"/>
        <w:jc w:val="right"/>
        <w:rPr>
          <w:sz w:val="23"/>
          <w:szCs w:val="23"/>
        </w:rPr>
      </w:pPr>
    </w:p>
    <w:p w:rsidR="00BA4E2D" w:rsidRDefault="00BA4E2D" w:rsidP="004B13B3">
      <w:pPr>
        <w:spacing w:line="360" w:lineRule="auto"/>
        <w:jc w:val="right"/>
        <w:rPr>
          <w:sz w:val="23"/>
          <w:szCs w:val="23"/>
        </w:rPr>
      </w:pPr>
    </w:p>
    <w:p w:rsidR="00BA4E2D" w:rsidRDefault="00BA4E2D" w:rsidP="004B13B3">
      <w:pPr>
        <w:spacing w:line="360" w:lineRule="auto"/>
        <w:jc w:val="right"/>
        <w:rPr>
          <w:sz w:val="23"/>
          <w:szCs w:val="23"/>
        </w:rPr>
      </w:pPr>
    </w:p>
    <w:p w:rsidR="00BA4E2D" w:rsidRDefault="00BA4E2D" w:rsidP="004B13B3">
      <w:pPr>
        <w:spacing w:line="360" w:lineRule="auto"/>
        <w:jc w:val="right"/>
        <w:rPr>
          <w:sz w:val="23"/>
          <w:szCs w:val="23"/>
        </w:rPr>
      </w:pPr>
    </w:p>
    <w:p w:rsidR="00BA4E2D" w:rsidRDefault="00BA4E2D" w:rsidP="004B13B3">
      <w:pPr>
        <w:spacing w:line="360" w:lineRule="auto"/>
        <w:jc w:val="right"/>
        <w:rPr>
          <w:sz w:val="23"/>
          <w:szCs w:val="23"/>
        </w:rPr>
      </w:pPr>
    </w:p>
    <w:p w:rsidR="00BA4E2D" w:rsidRDefault="00BA4E2D" w:rsidP="004B13B3">
      <w:pPr>
        <w:spacing w:line="360" w:lineRule="auto"/>
        <w:jc w:val="right"/>
        <w:rPr>
          <w:sz w:val="23"/>
          <w:szCs w:val="23"/>
        </w:rPr>
      </w:pPr>
    </w:p>
    <w:p w:rsidR="00682FB8" w:rsidRDefault="00682FB8" w:rsidP="004B13B3">
      <w:pPr>
        <w:spacing w:line="360" w:lineRule="auto"/>
        <w:jc w:val="right"/>
        <w:rPr>
          <w:sz w:val="23"/>
          <w:szCs w:val="23"/>
        </w:rPr>
      </w:pPr>
      <w:r>
        <w:rPr>
          <w:sz w:val="23"/>
          <w:szCs w:val="23"/>
        </w:rPr>
        <w:t>Приложение № 15</w:t>
      </w:r>
    </w:p>
    <w:p w:rsidR="00682FB8" w:rsidRDefault="00682FB8" w:rsidP="004B13B3">
      <w:pPr>
        <w:spacing w:line="360" w:lineRule="auto"/>
        <w:jc w:val="right"/>
        <w:rPr>
          <w:sz w:val="23"/>
          <w:szCs w:val="23"/>
        </w:rPr>
      </w:pPr>
      <w:r>
        <w:rPr>
          <w:sz w:val="23"/>
          <w:szCs w:val="23"/>
        </w:rPr>
        <w:t>к договору № ________________</w:t>
      </w:r>
    </w:p>
    <w:p w:rsidR="00682FB8" w:rsidRDefault="00682FB8" w:rsidP="004B13B3">
      <w:pPr>
        <w:spacing w:line="360" w:lineRule="auto"/>
        <w:jc w:val="right"/>
        <w:rPr>
          <w:sz w:val="23"/>
          <w:szCs w:val="23"/>
        </w:rPr>
      </w:pPr>
      <w:r>
        <w:rPr>
          <w:sz w:val="23"/>
          <w:szCs w:val="23"/>
        </w:rPr>
        <w:t xml:space="preserve"> от «___» __________ 20_ г.</w:t>
      </w:r>
    </w:p>
    <w:p w:rsidR="00682FB8" w:rsidRDefault="00682FB8" w:rsidP="004B13B3"/>
    <w:p w:rsidR="00682FB8" w:rsidRDefault="00682FB8" w:rsidP="004B13B3">
      <w:pPr>
        <w:jc w:val="center"/>
        <w:rPr>
          <w:sz w:val="23"/>
          <w:szCs w:val="23"/>
        </w:rPr>
      </w:pPr>
      <w:r>
        <w:rPr>
          <w:sz w:val="23"/>
          <w:szCs w:val="23"/>
        </w:rPr>
        <w:t>НАЛОГОВАЯ ОГОВОРКА</w:t>
      </w:r>
    </w:p>
    <w:p w:rsidR="00682FB8" w:rsidRDefault="00682FB8" w:rsidP="004B13B3">
      <w:pPr>
        <w:jc w:val="both"/>
        <w:rPr>
          <w:sz w:val="23"/>
          <w:szCs w:val="23"/>
        </w:rPr>
      </w:pPr>
    </w:p>
    <w:p w:rsidR="00682FB8" w:rsidRDefault="00682FB8" w:rsidP="004B13B3">
      <w:pPr>
        <w:ind w:firstLine="708"/>
        <w:jc w:val="both"/>
        <w:rPr>
          <w:sz w:val="23"/>
          <w:szCs w:val="23"/>
        </w:rPr>
      </w:pPr>
      <w:r>
        <w:rPr>
          <w:sz w:val="23"/>
          <w:szCs w:val="23"/>
        </w:rPr>
        <w:t xml:space="preserve">1. </w:t>
      </w:r>
      <w:r>
        <w:rPr>
          <w:i/>
          <w:iCs/>
          <w:sz w:val="23"/>
          <w:szCs w:val="23"/>
        </w:rPr>
        <w:t xml:space="preserve">Исполнитель на момент заключения и/или при исполнении </w:t>
      </w:r>
      <w:r>
        <w:rPr>
          <w:sz w:val="23"/>
          <w:szCs w:val="23"/>
        </w:rPr>
        <w:t>договора от«</w:t>
      </w:r>
      <w:r>
        <w:rPr>
          <w:rFonts w:ascii="MS Mincho" w:eastAsia="MS Mincho" w:hAnsi="MS Mincho" w:cs="MS Mincho"/>
          <w:sz w:val="23"/>
          <w:szCs w:val="23"/>
        </w:rPr>
        <w:t>__</w:t>
      </w:r>
      <w:r>
        <w:rPr>
          <w:sz w:val="23"/>
          <w:szCs w:val="23"/>
        </w:rPr>
        <w:t>»</w:t>
      </w:r>
      <w:r>
        <w:rPr>
          <w:rFonts w:ascii="MS Mincho" w:eastAsia="MS Mincho" w:hAnsi="MS Mincho" w:cs="MS Mincho"/>
          <w:sz w:val="23"/>
          <w:szCs w:val="23"/>
        </w:rPr>
        <w:t xml:space="preserve"> ____________ 20__ </w:t>
      </w:r>
      <w:r>
        <w:rPr>
          <w:sz w:val="23"/>
          <w:szCs w:val="23"/>
        </w:rPr>
        <w:t>г</w:t>
      </w:r>
      <w:r>
        <w:rPr>
          <w:rFonts w:ascii="MS Mincho" w:eastAsia="MS Mincho" w:hAnsi="MS Mincho" w:cs="MS Mincho"/>
          <w:sz w:val="23"/>
          <w:szCs w:val="23"/>
        </w:rPr>
        <w:t xml:space="preserve">. </w:t>
      </w:r>
      <w:r>
        <w:rPr>
          <w:sz w:val="23"/>
          <w:szCs w:val="23"/>
        </w:rPr>
        <w:t xml:space="preserve">№ ____________, </w:t>
      </w:r>
      <w:r>
        <w:rPr>
          <w:rFonts w:ascii="MS Mincho" w:eastAsia="MS Mincho" w:hAnsi="MS Mincho" w:cs="MS Mincho"/>
          <w:sz w:val="23"/>
          <w:szCs w:val="23"/>
        </w:rPr>
        <w:t>(</w:t>
      </w:r>
      <w:proofErr w:type="spellStart"/>
      <w:r>
        <w:rPr>
          <w:sz w:val="23"/>
          <w:szCs w:val="23"/>
        </w:rPr>
        <w:t>далеетакже</w:t>
      </w:r>
      <w:proofErr w:type="spellEnd"/>
      <w:r>
        <w:rPr>
          <w:sz w:val="23"/>
          <w:szCs w:val="23"/>
        </w:rPr>
        <w:t>–Договор</w:t>
      </w:r>
      <w:r>
        <w:rPr>
          <w:rFonts w:ascii="MS Mincho" w:eastAsia="MS Mincho" w:hAnsi="MS Mincho" w:cs="MS Mincho"/>
          <w:sz w:val="23"/>
          <w:szCs w:val="23"/>
        </w:rPr>
        <w:t xml:space="preserve">, </w:t>
      </w:r>
      <w:proofErr w:type="spellStart"/>
      <w:r>
        <w:rPr>
          <w:sz w:val="23"/>
          <w:szCs w:val="23"/>
        </w:rPr>
        <w:t>настоящийДоговор</w:t>
      </w:r>
      <w:proofErr w:type="spellEnd"/>
      <w:r>
        <w:rPr>
          <w:rFonts w:ascii="MS Mincho" w:eastAsia="MS Mincho" w:hAnsi="MS Mincho" w:cs="MS Mincho"/>
          <w:sz w:val="23"/>
          <w:szCs w:val="23"/>
        </w:rPr>
        <w:t xml:space="preserve">) </w:t>
      </w:r>
      <w:proofErr w:type="spellStart"/>
      <w:r>
        <w:rPr>
          <w:sz w:val="23"/>
          <w:szCs w:val="23"/>
        </w:rPr>
        <w:t>заключенногосПА</w:t>
      </w:r>
      <w:proofErr w:type="gramStart"/>
      <w:r>
        <w:rPr>
          <w:sz w:val="23"/>
          <w:szCs w:val="23"/>
        </w:rPr>
        <w:t>О</w:t>
      </w:r>
      <w:proofErr w:type="spellEnd"/>
      <w:r>
        <w:rPr>
          <w:sz w:val="23"/>
          <w:szCs w:val="23"/>
        </w:rPr>
        <w:t>«</w:t>
      </w:r>
      <w:proofErr w:type="gramEnd"/>
      <w:r>
        <w:rPr>
          <w:sz w:val="23"/>
          <w:szCs w:val="23"/>
        </w:rPr>
        <w:t>ТрансКонтейнер»</w:t>
      </w:r>
      <w:r>
        <w:rPr>
          <w:rFonts w:ascii="MS Mincho" w:eastAsia="MS Mincho" w:hAnsi="MS Mincho" w:cs="MS Mincho"/>
          <w:sz w:val="23"/>
          <w:szCs w:val="23"/>
        </w:rPr>
        <w:t xml:space="preserve"> (</w:t>
      </w:r>
      <w:r>
        <w:rPr>
          <w:sz w:val="23"/>
          <w:szCs w:val="23"/>
        </w:rPr>
        <w:t>далее–</w:t>
      </w:r>
      <w:r>
        <w:rPr>
          <w:i/>
          <w:iCs/>
          <w:sz w:val="23"/>
          <w:szCs w:val="23"/>
        </w:rPr>
        <w:t>Заказчик</w:t>
      </w:r>
      <w:r>
        <w:rPr>
          <w:rFonts w:ascii="MS Mincho" w:eastAsia="MS Mincho" w:hAnsi="MS Mincho" w:cs="MS Mincho"/>
          <w:sz w:val="23"/>
          <w:szCs w:val="23"/>
        </w:rPr>
        <w:t xml:space="preserve">), </w:t>
      </w:r>
      <w:r>
        <w:rPr>
          <w:sz w:val="23"/>
          <w:szCs w:val="23"/>
        </w:rPr>
        <w:t>гарантирует (заверяет), что:</w:t>
      </w:r>
    </w:p>
    <w:p w:rsidR="00682FB8" w:rsidRDefault="00682FB8" w:rsidP="004B13B3">
      <w:pPr>
        <w:ind w:firstLine="851"/>
        <w:jc w:val="both"/>
        <w:rPr>
          <w:sz w:val="23"/>
          <w:szCs w:val="23"/>
        </w:rPr>
      </w:pPr>
      <w:r>
        <w:rPr>
          <w:sz w:val="23"/>
          <w:szCs w:val="23"/>
        </w:rPr>
        <w:t xml:space="preserve">Исполнитель является надлежащим </w:t>
      </w:r>
      <w:proofErr w:type="gramStart"/>
      <w:r>
        <w:rPr>
          <w:sz w:val="23"/>
          <w:szCs w:val="23"/>
        </w:rPr>
        <w:t>образом</w:t>
      </w:r>
      <w:proofErr w:type="gramEnd"/>
      <w:r>
        <w:rPr>
          <w:sz w:val="23"/>
          <w:szCs w:val="23"/>
        </w:rPr>
        <w:t xml:space="preserve"> созданным юридическим лицом, действующим в соответствии с законодательством Российской Федерации;</w:t>
      </w:r>
    </w:p>
    <w:p w:rsidR="00682FB8" w:rsidRDefault="00682FB8" w:rsidP="004B13B3">
      <w:pPr>
        <w:ind w:firstLine="854"/>
        <w:jc w:val="both"/>
        <w:rPr>
          <w:sz w:val="23"/>
          <w:szCs w:val="23"/>
        </w:rPr>
      </w:pPr>
      <w:r>
        <w:rPr>
          <w:sz w:val="23"/>
          <w:szCs w:val="23"/>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82FB8" w:rsidRDefault="00682FB8" w:rsidP="004B13B3">
      <w:pPr>
        <w:ind w:firstLine="840"/>
        <w:jc w:val="both"/>
        <w:rPr>
          <w:sz w:val="23"/>
          <w:szCs w:val="23"/>
        </w:rPr>
      </w:pPr>
      <w:r>
        <w:rPr>
          <w:sz w:val="23"/>
          <w:szCs w:val="23"/>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682FB8" w:rsidRDefault="00682FB8" w:rsidP="004B13B3">
      <w:pPr>
        <w:ind w:firstLine="850"/>
        <w:jc w:val="both"/>
        <w:rPr>
          <w:sz w:val="23"/>
          <w:szCs w:val="23"/>
        </w:rPr>
      </w:pPr>
      <w:r>
        <w:rPr>
          <w:sz w:val="23"/>
          <w:szCs w:val="23"/>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82FB8" w:rsidRDefault="00682FB8" w:rsidP="004B13B3">
      <w:pPr>
        <w:ind w:firstLine="835"/>
        <w:jc w:val="both"/>
        <w:rPr>
          <w:sz w:val="23"/>
          <w:szCs w:val="23"/>
        </w:rPr>
      </w:pPr>
      <w:r>
        <w:rPr>
          <w:sz w:val="23"/>
          <w:szCs w:val="23"/>
        </w:rPr>
        <w:t xml:space="preserve">является членом </w:t>
      </w:r>
      <w:proofErr w:type="spellStart"/>
      <w:r>
        <w:rPr>
          <w:sz w:val="23"/>
          <w:szCs w:val="23"/>
        </w:rPr>
        <w:t>саморегулируемой</w:t>
      </w:r>
      <w:proofErr w:type="spellEnd"/>
      <w:r>
        <w:rPr>
          <w:sz w:val="23"/>
          <w:szCs w:val="23"/>
        </w:rPr>
        <w:t xml:space="preserve"> организации, если осуществляемая по Договору деятельность требует членства в </w:t>
      </w:r>
      <w:proofErr w:type="spellStart"/>
      <w:r>
        <w:rPr>
          <w:sz w:val="23"/>
          <w:szCs w:val="23"/>
        </w:rPr>
        <w:t>саморегулируемой</w:t>
      </w:r>
      <w:proofErr w:type="spellEnd"/>
      <w:r>
        <w:rPr>
          <w:sz w:val="23"/>
          <w:szCs w:val="23"/>
        </w:rPr>
        <w:t xml:space="preserve"> организации;</w:t>
      </w:r>
    </w:p>
    <w:p w:rsidR="00682FB8" w:rsidRDefault="00682FB8" w:rsidP="004B13B3">
      <w:pPr>
        <w:ind w:firstLine="835"/>
        <w:jc w:val="both"/>
        <w:rPr>
          <w:sz w:val="23"/>
          <w:szCs w:val="23"/>
        </w:rPr>
      </w:pPr>
      <w:proofErr w:type="gramStart"/>
      <w:r>
        <w:rPr>
          <w:sz w:val="23"/>
          <w:szCs w:val="23"/>
        </w:rPr>
        <w:t>не совершает сделок (операций) основной целью которых являются неуплата (неполная уплата) и (или) зачет (возврат) суммы налога;</w:t>
      </w:r>
      <w:proofErr w:type="gramEnd"/>
    </w:p>
    <w:p w:rsidR="00682FB8" w:rsidRDefault="00682FB8" w:rsidP="004B13B3">
      <w:pPr>
        <w:ind w:firstLine="840"/>
        <w:jc w:val="both"/>
        <w:rPr>
          <w:sz w:val="23"/>
          <w:szCs w:val="23"/>
        </w:rPr>
      </w:pPr>
      <w:r>
        <w:rPr>
          <w:sz w:val="23"/>
          <w:szCs w:val="23"/>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682FB8" w:rsidRDefault="00682FB8" w:rsidP="004B13B3">
      <w:pPr>
        <w:ind w:firstLine="845"/>
        <w:jc w:val="both"/>
        <w:rPr>
          <w:sz w:val="23"/>
          <w:szCs w:val="23"/>
        </w:rPr>
      </w:pPr>
      <w:r>
        <w:rPr>
          <w:sz w:val="23"/>
          <w:szCs w:val="23"/>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82FB8" w:rsidRDefault="00682FB8" w:rsidP="004B13B3">
      <w:pPr>
        <w:ind w:firstLine="845"/>
        <w:jc w:val="both"/>
        <w:rPr>
          <w:sz w:val="23"/>
          <w:szCs w:val="23"/>
        </w:rPr>
      </w:pPr>
      <w:proofErr w:type="gramStart"/>
      <w:r>
        <w:rPr>
          <w:sz w:val="23"/>
          <w:szCs w:val="23"/>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682FB8" w:rsidRDefault="00682FB8" w:rsidP="004B13B3">
      <w:pPr>
        <w:ind w:firstLine="684"/>
        <w:jc w:val="both"/>
        <w:rPr>
          <w:sz w:val="23"/>
          <w:szCs w:val="23"/>
        </w:rPr>
      </w:pPr>
      <w:r>
        <w:rPr>
          <w:sz w:val="23"/>
          <w:szCs w:val="23"/>
        </w:rPr>
        <w:t xml:space="preserve">принимает исполнения обязательств по сделкам лишь от лиц, являющихся стороной договора, заключенного с </w:t>
      </w:r>
      <w:r>
        <w:rPr>
          <w:i/>
          <w:iCs/>
          <w:sz w:val="23"/>
          <w:szCs w:val="23"/>
        </w:rPr>
        <w:t>Исполнителем</w:t>
      </w:r>
      <w:r>
        <w:rPr>
          <w:sz w:val="23"/>
          <w:szCs w:val="23"/>
        </w:rPr>
        <w:t xml:space="preserve">  и (или) лиц, которым обязательство по исполнению сделки (операции) передано по договору или закону;</w:t>
      </w:r>
    </w:p>
    <w:p w:rsidR="00682FB8" w:rsidRDefault="00682FB8" w:rsidP="004B13B3">
      <w:pPr>
        <w:ind w:firstLine="850"/>
        <w:jc w:val="both"/>
        <w:rPr>
          <w:i/>
          <w:iCs/>
          <w:sz w:val="23"/>
          <w:szCs w:val="23"/>
        </w:rPr>
      </w:pPr>
      <w:r>
        <w:rPr>
          <w:sz w:val="23"/>
          <w:szCs w:val="23"/>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i/>
          <w:iCs/>
          <w:sz w:val="23"/>
          <w:szCs w:val="23"/>
        </w:rPr>
        <w:t>Заказчику;</w:t>
      </w:r>
    </w:p>
    <w:p w:rsidR="00682FB8" w:rsidRDefault="00682FB8" w:rsidP="004B13B3">
      <w:pPr>
        <w:ind w:firstLine="830"/>
        <w:jc w:val="both"/>
        <w:rPr>
          <w:sz w:val="23"/>
          <w:szCs w:val="23"/>
        </w:rPr>
      </w:pPr>
      <w:r>
        <w:rPr>
          <w:sz w:val="23"/>
          <w:szCs w:val="23"/>
        </w:rPr>
        <w:t>лица, подписывающие от его имени первичные документы и счета-фактуры, имеют на это все необходимые полномочия.</w:t>
      </w:r>
    </w:p>
    <w:p w:rsidR="00682FB8" w:rsidRDefault="00682FB8" w:rsidP="004B13B3">
      <w:pPr>
        <w:tabs>
          <w:tab w:val="left" w:pos="1272"/>
        </w:tabs>
        <w:ind w:firstLine="850"/>
        <w:jc w:val="both"/>
        <w:rPr>
          <w:sz w:val="23"/>
          <w:szCs w:val="23"/>
        </w:rPr>
      </w:pPr>
      <w:r>
        <w:rPr>
          <w:sz w:val="23"/>
          <w:szCs w:val="23"/>
        </w:rPr>
        <w:t xml:space="preserve">2. В соответствии со ст. 406.1 Гражданского кодекса Российской Федерации (далее </w:t>
      </w:r>
      <w:proofErr w:type="gramStart"/>
      <w:r>
        <w:rPr>
          <w:sz w:val="23"/>
          <w:szCs w:val="23"/>
        </w:rPr>
        <w:t>–Г</w:t>
      </w:r>
      <w:proofErr w:type="gramEnd"/>
      <w:r>
        <w:rPr>
          <w:sz w:val="23"/>
          <w:szCs w:val="23"/>
        </w:rPr>
        <w:t xml:space="preserve">К РФ) Стороны также договорились, что в случае, если по итогам налоговой проверки или иных мероприятий налогового контроля в отношении </w:t>
      </w:r>
      <w:r>
        <w:rPr>
          <w:i/>
          <w:iCs/>
          <w:sz w:val="23"/>
          <w:szCs w:val="23"/>
        </w:rPr>
        <w:t>Заказчика</w:t>
      </w:r>
      <w:r>
        <w:rPr>
          <w:sz w:val="23"/>
          <w:szCs w:val="23"/>
        </w:rPr>
        <w:t xml:space="preserve"> налоговый орган:</w:t>
      </w:r>
    </w:p>
    <w:p w:rsidR="00682FB8" w:rsidRDefault="00682FB8" w:rsidP="004B13B3">
      <w:pPr>
        <w:tabs>
          <w:tab w:val="left" w:pos="1272"/>
        </w:tabs>
        <w:ind w:firstLine="850"/>
        <w:jc w:val="both"/>
        <w:rPr>
          <w:sz w:val="23"/>
          <w:szCs w:val="23"/>
        </w:rPr>
      </w:pPr>
      <w:r>
        <w:rPr>
          <w:sz w:val="23"/>
          <w:szCs w:val="23"/>
        </w:rPr>
        <w:t>2.1.</w:t>
      </w:r>
      <w:r>
        <w:tab/>
      </w:r>
      <w:r>
        <w:rPr>
          <w:sz w:val="23"/>
          <w:szCs w:val="23"/>
        </w:rPr>
        <w:t xml:space="preserve"> установит получение </w:t>
      </w:r>
      <w:r>
        <w:rPr>
          <w:i/>
          <w:iCs/>
          <w:sz w:val="23"/>
          <w:szCs w:val="23"/>
        </w:rPr>
        <w:t>Заказчиком</w:t>
      </w:r>
      <w:r>
        <w:rPr>
          <w:sz w:val="23"/>
          <w:szCs w:val="23"/>
        </w:rPr>
        <w:t xml:space="preserve"> необоснованной налоговой выгоды в связи с исполнением Договора и/или</w:t>
      </w:r>
    </w:p>
    <w:p w:rsidR="00682FB8" w:rsidRDefault="00682FB8" w:rsidP="004B13B3">
      <w:pPr>
        <w:tabs>
          <w:tab w:val="left" w:pos="1272"/>
        </w:tabs>
        <w:ind w:firstLine="850"/>
        <w:jc w:val="both"/>
        <w:rPr>
          <w:sz w:val="23"/>
          <w:szCs w:val="23"/>
        </w:rPr>
      </w:pPr>
      <w:r>
        <w:rPr>
          <w:sz w:val="23"/>
          <w:szCs w:val="23"/>
        </w:rPr>
        <w:t>2.2.</w:t>
      </w:r>
      <w:r>
        <w:tab/>
      </w:r>
      <w:r>
        <w:rPr>
          <w:sz w:val="23"/>
          <w:szCs w:val="23"/>
        </w:rPr>
        <w:t xml:space="preserve"> признает неправомерным учет расходов </w:t>
      </w:r>
      <w:r>
        <w:rPr>
          <w:i/>
          <w:iCs/>
          <w:sz w:val="23"/>
          <w:szCs w:val="23"/>
        </w:rPr>
        <w:t>Заказчика</w:t>
      </w:r>
      <w:r>
        <w:rPr>
          <w:sz w:val="23"/>
          <w:szCs w:val="23"/>
        </w:rPr>
        <w:t xml:space="preserve"> на приобретение товаров, работ, услуг или иных объектов гражданских прав по Договору и/или</w:t>
      </w:r>
    </w:p>
    <w:p w:rsidR="00682FB8" w:rsidRDefault="00682FB8" w:rsidP="004B13B3">
      <w:pPr>
        <w:tabs>
          <w:tab w:val="left" w:pos="1272"/>
        </w:tabs>
        <w:ind w:firstLine="851"/>
        <w:jc w:val="both"/>
        <w:rPr>
          <w:sz w:val="23"/>
          <w:szCs w:val="23"/>
        </w:rPr>
      </w:pPr>
      <w:r>
        <w:rPr>
          <w:sz w:val="23"/>
          <w:szCs w:val="23"/>
        </w:rPr>
        <w:t>2.3.</w:t>
      </w:r>
      <w:r>
        <w:tab/>
      </w:r>
      <w:r>
        <w:rPr>
          <w:sz w:val="23"/>
          <w:szCs w:val="23"/>
        </w:rPr>
        <w:t xml:space="preserve"> признает неправомерным применение</w:t>
      </w:r>
      <w:r>
        <w:rPr>
          <w:i/>
          <w:iCs/>
          <w:sz w:val="23"/>
          <w:szCs w:val="23"/>
        </w:rPr>
        <w:t xml:space="preserve"> Заказчиком</w:t>
      </w:r>
      <w:r>
        <w:rPr>
          <w:sz w:val="23"/>
          <w:szCs w:val="23"/>
        </w:rPr>
        <w:t xml:space="preserve"> налоговых вычетов в отношении сумм НДС</w:t>
      </w:r>
    </w:p>
    <w:p w:rsidR="00682FB8" w:rsidRDefault="00682FB8" w:rsidP="004B13B3">
      <w:pPr>
        <w:tabs>
          <w:tab w:val="left" w:pos="1272"/>
        </w:tabs>
        <w:ind w:firstLine="851"/>
        <w:jc w:val="both"/>
        <w:rPr>
          <w:i/>
          <w:iCs/>
          <w:sz w:val="23"/>
          <w:szCs w:val="23"/>
        </w:rPr>
      </w:pPr>
      <w:r>
        <w:rPr>
          <w:sz w:val="23"/>
          <w:szCs w:val="23"/>
        </w:rPr>
        <w:t xml:space="preserve">в связи с тем, что </w:t>
      </w:r>
      <w:r>
        <w:rPr>
          <w:i/>
          <w:iCs/>
          <w:sz w:val="23"/>
          <w:szCs w:val="23"/>
        </w:rPr>
        <w:t>Исполнитель:</w:t>
      </w:r>
    </w:p>
    <w:p w:rsidR="00682FB8" w:rsidRDefault="00682FB8" w:rsidP="004B13B3">
      <w:pPr>
        <w:tabs>
          <w:tab w:val="left" w:pos="1272"/>
        </w:tabs>
        <w:ind w:firstLine="850"/>
        <w:jc w:val="both"/>
        <w:rPr>
          <w:i/>
          <w:iCs/>
          <w:sz w:val="23"/>
          <w:szCs w:val="23"/>
        </w:rPr>
      </w:pPr>
      <w:r>
        <w:rPr>
          <w:i/>
          <w:iCs/>
          <w:sz w:val="23"/>
          <w:szCs w:val="23"/>
        </w:rPr>
        <w:t>2.4.</w:t>
      </w:r>
      <w:r>
        <w:tab/>
      </w:r>
      <w:r>
        <w:rPr>
          <w:i/>
          <w:iCs/>
          <w:sz w:val="23"/>
          <w:szCs w:val="23"/>
        </w:rPr>
        <w:t xml:space="preserve">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w:t>
      </w:r>
    </w:p>
    <w:p w:rsidR="00682FB8" w:rsidRDefault="00682FB8" w:rsidP="004B13B3">
      <w:pPr>
        <w:tabs>
          <w:tab w:val="left" w:pos="1272"/>
        </w:tabs>
        <w:ind w:firstLine="850"/>
        <w:jc w:val="both"/>
        <w:rPr>
          <w:sz w:val="23"/>
          <w:szCs w:val="23"/>
        </w:rPr>
      </w:pPr>
      <w:r>
        <w:rPr>
          <w:i/>
          <w:iCs/>
          <w:sz w:val="23"/>
          <w:szCs w:val="23"/>
        </w:rPr>
        <w:t>2.5.</w:t>
      </w:r>
      <w:r>
        <w:tab/>
      </w:r>
      <w:r>
        <w:rPr>
          <w:sz w:val="23"/>
          <w:szCs w:val="23"/>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682FB8" w:rsidRDefault="00682FB8" w:rsidP="004B13B3">
      <w:pPr>
        <w:tabs>
          <w:tab w:val="left" w:pos="1272"/>
        </w:tabs>
        <w:ind w:firstLine="850"/>
        <w:jc w:val="both"/>
        <w:rPr>
          <w:sz w:val="23"/>
          <w:szCs w:val="23"/>
        </w:rPr>
      </w:pPr>
      <w:proofErr w:type="gramStart"/>
      <w:r>
        <w:rPr>
          <w:sz w:val="23"/>
          <w:szCs w:val="23"/>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i/>
          <w:iCs/>
          <w:sz w:val="23"/>
          <w:szCs w:val="23"/>
        </w:rPr>
        <w:t>Исполнителем</w:t>
      </w:r>
      <w:r>
        <w:rPr>
          <w:sz w:val="23"/>
          <w:szCs w:val="23"/>
        </w:rPr>
        <w:t xml:space="preserve">, то </w:t>
      </w:r>
      <w:proofErr w:type="spellStart"/>
      <w:r>
        <w:rPr>
          <w:i/>
          <w:iCs/>
          <w:sz w:val="23"/>
          <w:szCs w:val="23"/>
        </w:rPr>
        <w:t>Исполнительвправе</w:t>
      </w:r>
      <w:proofErr w:type="spellEnd"/>
      <w:r>
        <w:rPr>
          <w:i/>
          <w:iCs/>
          <w:sz w:val="23"/>
          <w:szCs w:val="23"/>
        </w:rPr>
        <w:t xml:space="preserve"> в течение 10 (десяти) рабочих дней с даты письменного предложения Заказчика</w:t>
      </w:r>
      <w:r>
        <w:rPr>
          <w:sz w:val="23"/>
          <w:szCs w:val="23"/>
        </w:rPr>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682FB8" w:rsidRDefault="00682FB8" w:rsidP="004B13B3">
      <w:pPr>
        <w:tabs>
          <w:tab w:val="left" w:pos="1272"/>
        </w:tabs>
        <w:ind w:firstLine="850"/>
        <w:jc w:val="both"/>
        <w:rPr>
          <w:sz w:val="23"/>
          <w:szCs w:val="23"/>
        </w:rPr>
      </w:pPr>
      <w:r>
        <w:rPr>
          <w:sz w:val="23"/>
          <w:szCs w:val="23"/>
        </w:rPr>
        <w:t>2.6.</w:t>
      </w:r>
      <w:r>
        <w:tab/>
      </w:r>
      <w:r>
        <w:rPr>
          <w:sz w:val="23"/>
          <w:szCs w:val="23"/>
        </w:rPr>
        <w:t xml:space="preserve"> сумма </w:t>
      </w:r>
      <w:proofErr w:type="spellStart"/>
      <w:r>
        <w:rPr>
          <w:sz w:val="23"/>
          <w:szCs w:val="23"/>
        </w:rPr>
        <w:t>доначисленного</w:t>
      </w:r>
      <w:r>
        <w:rPr>
          <w:i/>
          <w:iCs/>
          <w:sz w:val="23"/>
          <w:szCs w:val="23"/>
        </w:rPr>
        <w:t>Заказчику</w:t>
      </w:r>
      <w:proofErr w:type="spellEnd"/>
      <w:r>
        <w:rPr>
          <w:sz w:val="23"/>
          <w:szCs w:val="23"/>
        </w:rPr>
        <w:t xml:space="preserve"> налоговым органом своим решением (далее – Решение налогового органа) налога на прибыль организаций и/или Н</w:t>
      </w:r>
      <w:proofErr w:type="gramStart"/>
      <w:r>
        <w:rPr>
          <w:sz w:val="23"/>
          <w:szCs w:val="23"/>
        </w:rPr>
        <w:t>ДС в св</w:t>
      </w:r>
      <w:proofErr w:type="gramEnd"/>
      <w:r>
        <w:rPr>
          <w:sz w:val="23"/>
          <w:szCs w:val="23"/>
        </w:rPr>
        <w:t xml:space="preserve">язи с Эпизодами, связанными с </w:t>
      </w:r>
      <w:r>
        <w:rPr>
          <w:i/>
          <w:iCs/>
          <w:sz w:val="23"/>
          <w:szCs w:val="23"/>
        </w:rPr>
        <w:t xml:space="preserve">Исполнителем </w:t>
      </w:r>
      <w:r>
        <w:rPr>
          <w:sz w:val="23"/>
          <w:szCs w:val="23"/>
        </w:rPr>
        <w:t xml:space="preserve">(далее – </w:t>
      </w:r>
      <w:proofErr w:type="spellStart"/>
      <w:r>
        <w:rPr>
          <w:sz w:val="23"/>
          <w:szCs w:val="23"/>
        </w:rPr>
        <w:t>Доначисленные</w:t>
      </w:r>
      <w:proofErr w:type="spellEnd"/>
      <w:r>
        <w:rPr>
          <w:sz w:val="23"/>
          <w:szCs w:val="23"/>
        </w:rPr>
        <w:t xml:space="preserve"> налоги); плюс</w:t>
      </w:r>
    </w:p>
    <w:p w:rsidR="00682FB8" w:rsidRDefault="00682FB8" w:rsidP="004B13B3">
      <w:pPr>
        <w:tabs>
          <w:tab w:val="left" w:pos="1272"/>
        </w:tabs>
        <w:ind w:firstLine="850"/>
        <w:jc w:val="both"/>
        <w:rPr>
          <w:sz w:val="23"/>
          <w:szCs w:val="23"/>
        </w:rPr>
      </w:pPr>
      <w:r>
        <w:rPr>
          <w:sz w:val="23"/>
          <w:szCs w:val="23"/>
        </w:rPr>
        <w:t>2.7.</w:t>
      </w:r>
      <w:r>
        <w:tab/>
      </w:r>
      <w:r>
        <w:rPr>
          <w:sz w:val="23"/>
          <w:szCs w:val="23"/>
        </w:rPr>
        <w:t xml:space="preserve"> сумма начисленных </w:t>
      </w:r>
      <w:r>
        <w:rPr>
          <w:i/>
          <w:iCs/>
          <w:sz w:val="23"/>
          <w:szCs w:val="23"/>
        </w:rPr>
        <w:t>Заказчику</w:t>
      </w:r>
      <w:r>
        <w:rPr>
          <w:sz w:val="23"/>
          <w:szCs w:val="23"/>
        </w:rPr>
        <w:t xml:space="preserve"> пеней на сумму </w:t>
      </w:r>
      <w:proofErr w:type="spellStart"/>
      <w:r>
        <w:rPr>
          <w:sz w:val="23"/>
          <w:szCs w:val="23"/>
        </w:rPr>
        <w:t>Доначисленных</w:t>
      </w:r>
      <w:proofErr w:type="spellEnd"/>
      <w:r>
        <w:rPr>
          <w:sz w:val="23"/>
          <w:szCs w:val="23"/>
        </w:rPr>
        <w:t xml:space="preserve"> налогов (далее – Пени); плюс</w:t>
      </w:r>
    </w:p>
    <w:p w:rsidR="00682FB8" w:rsidRDefault="00682FB8" w:rsidP="004B13B3">
      <w:pPr>
        <w:ind w:firstLine="840"/>
        <w:jc w:val="both"/>
        <w:rPr>
          <w:sz w:val="23"/>
          <w:szCs w:val="23"/>
        </w:rPr>
      </w:pPr>
      <w:r>
        <w:rPr>
          <w:sz w:val="23"/>
          <w:szCs w:val="23"/>
        </w:rPr>
        <w:t>2.8.</w:t>
      </w:r>
      <w:r>
        <w:tab/>
      </w:r>
      <w:r>
        <w:rPr>
          <w:sz w:val="23"/>
          <w:szCs w:val="23"/>
        </w:rPr>
        <w:t xml:space="preserve">штрафы начисленные </w:t>
      </w:r>
      <w:r>
        <w:rPr>
          <w:i/>
          <w:iCs/>
          <w:sz w:val="23"/>
          <w:szCs w:val="23"/>
        </w:rPr>
        <w:t>Заказчику</w:t>
      </w:r>
      <w:r>
        <w:rPr>
          <w:sz w:val="23"/>
          <w:szCs w:val="23"/>
        </w:rPr>
        <w:t xml:space="preserve"> за соответствующие налоговые нарушения в связи с неуплатой ею </w:t>
      </w:r>
      <w:proofErr w:type="spellStart"/>
      <w:r>
        <w:rPr>
          <w:sz w:val="23"/>
          <w:szCs w:val="23"/>
        </w:rPr>
        <w:t>Доначисленных</w:t>
      </w:r>
      <w:proofErr w:type="spellEnd"/>
      <w:r>
        <w:rPr>
          <w:sz w:val="23"/>
          <w:szCs w:val="23"/>
        </w:rPr>
        <w:t xml:space="preserve"> налогов (далее – Штрафы).</w:t>
      </w:r>
    </w:p>
    <w:p w:rsidR="00682FB8" w:rsidRDefault="00682FB8" w:rsidP="004B13B3">
      <w:pPr>
        <w:ind w:firstLine="840"/>
        <w:jc w:val="both"/>
        <w:rPr>
          <w:sz w:val="23"/>
          <w:szCs w:val="23"/>
        </w:rPr>
      </w:pPr>
      <w:r>
        <w:rPr>
          <w:sz w:val="23"/>
          <w:szCs w:val="23"/>
        </w:rPr>
        <w:t>3.</w:t>
      </w:r>
      <w:r>
        <w:tab/>
      </w:r>
      <w:r>
        <w:rPr>
          <w:sz w:val="23"/>
          <w:szCs w:val="23"/>
        </w:rPr>
        <w:t xml:space="preserve">Стороны, в соответствии со ст. 406.1 ГК РФ также договорились, что в случае предъявления </w:t>
      </w:r>
      <w:r>
        <w:rPr>
          <w:i/>
          <w:iCs/>
          <w:sz w:val="23"/>
          <w:szCs w:val="23"/>
        </w:rPr>
        <w:t>Заказчику</w:t>
      </w:r>
      <w:r>
        <w:rPr>
          <w:sz w:val="23"/>
          <w:szCs w:val="23"/>
        </w:rPr>
        <w:t xml:space="preserve"> третьими лицами (для целей настоящего Договора) – лицами, приобретавшими у </w:t>
      </w:r>
      <w:r>
        <w:rPr>
          <w:i/>
          <w:iCs/>
          <w:sz w:val="23"/>
          <w:szCs w:val="23"/>
        </w:rPr>
        <w:t>Заказчика</w:t>
      </w:r>
      <w:r>
        <w:rPr>
          <w:sz w:val="23"/>
          <w:szCs w:val="23"/>
        </w:rPr>
        <w:t xml:space="preserve"> товары результаты работ, (услуг), имущественные права являющиеся объектом настоящего Договора, имущественных требований:</w:t>
      </w:r>
    </w:p>
    <w:p w:rsidR="00682FB8" w:rsidRDefault="00682FB8" w:rsidP="004B13B3">
      <w:pPr>
        <w:tabs>
          <w:tab w:val="left" w:pos="1272"/>
        </w:tabs>
        <w:ind w:firstLine="850"/>
        <w:jc w:val="both"/>
        <w:rPr>
          <w:sz w:val="23"/>
          <w:szCs w:val="23"/>
        </w:rPr>
      </w:pPr>
      <w:proofErr w:type="gramStart"/>
      <w:r>
        <w:rPr>
          <w:sz w:val="23"/>
          <w:szCs w:val="23"/>
        </w:rPr>
        <w:t>3.1.</w:t>
      </w:r>
      <w:r>
        <w:tab/>
      </w:r>
      <w:r>
        <w:rPr>
          <w:sz w:val="23"/>
          <w:szCs w:val="23"/>
        </w:rPr>
        <w:t xml:space="preserve"> о возмещении убытков и/или имущественных потерь исчисляемых как размер </w:t>
      </w:r>
      <w:proofErr w:type="spellStart"/>
      <w:r>
        <w:rPr>
          <w:sz w:val="23"/>
          <w:szCs w:val="23"/>
        </w:rPr>
        <w:t>доначисленных</w:t>
      </w:r>
      <w:proofErr w:type="spellEnd"/>
      <w:r>
        <w:rPr>
          <w:sz w:val="23"/>
          <w:szCs w:val="23"/>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sz w:val="23"/>
          <w:szCs w:val="23"/>
        </w:rPr>
        <w:t xml:space="preserve"> имущественных прав третьих лиц)</w:t>
      </w:r>
    </w:p>
    <w:p w:rsidR="00682FB8" w:rsidRDefault="00682FB8" w:rsidP="004B13B3">
      <w:pPr>
        <w:tabs>
          <w:tab w:val="left" w:pos="1272"/>
        </w:tabs>
        <w:ind w:firstLine="850"/>
        <w:jc w:val="both"/>
        <w:rPr>
          <w:sz w:val="23"/>
          <w:szCs w:val="23"/>
        </w:rPr>
      </w:pPr>
      <w:r>
        <w:rPr>
          <w:sz w:val="23"/>
          <w:szCs w:val="23"/>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i/>
          <w:iCs/>
          <w:sz w:val="23"/>
          <w:szCs w:val="23"/>
        </w:rPr>
        <w:t>Заказчика</w:t>
      </w:r>
      <w:r>
        <w:rPr>
          <w:sz w:val="23"/>
          <w:szCs w:val="23"/>
        </w:rPr>
        <w:t xml:space="preserve">), то </w:t>
      </w:r>
      <w:proofErr w:type="spellStart"/>
      <w:r>
        <w:rPr>
          <w:i/>
          <w:iCs/>
          <w:sz w:val="23"/>
          <w:szCs w:val="23"/>
        </w:rPr>
        <w:t>Исполнительобязан</w:t>
      </w:r>
      <w:proofErr w:type="spellEnd"/>
      <w:r>
        <w:rPr>
          <w:i/>
          <w:iCs/>
          <w:sz w:val="23"/>
          <w:szCs w:val="23"/>
        </w:rPr>
        <w:t xml:space="preserve"> в течение 10 (десять) рабочих дней </w:t>
      </w:r>
      <w:proofErr w:type="gramStart"/>
      <w:r>
        <w:rPr>
          <w:i/>
          <w:iCs/>
          <w:sz w:val="23"/>
          <w:szCs w:val="23"/>
        </w:rPr>
        <w:t>с даты</w:t>
      </w:r>
      <w:proofErr w:type="gramEnd"/>
      <w:r>
        <w:rPr>
          <w:i/>
          <w:iCs/>
          <w:sz w:val="23"/>
          <w:szCs w:val="23"/>
        </w:rPr>
        <w:t xml:space="preserve"> письменного требования Заказчика</w:t>
      </w:r>
      <w:r>
        <w:rPr>
          <w:sz w:val="23"/>
          <w:szCs w:val="23"/>
        </w:rPr>
        <w:t xml:space="preserve"> возместить последнему Имущественные потери, связанные с нарушением имущественных прав третьих лиц.</w:t>
      </w:r>
    </w:p>
    <w:p w:rsidR="00682FB8" w:rsidRDefault="00682FB8" w:rsidP="004B13B3">
      <w:pPr>
        <w:tabs>
          <w:tab w:val="left" w:pos="1133"/>
        </w:tabs>
        <w:ind w:firstLine="854"/>
        <w:jc w:val="both"/>
        <w:rPr>
          <w:sz w:val="23"/>
          <w:szCs w:val="23"/>
        </w:rPr>
      </w:pPr>
      <w:r>
        <w:rPr>
          <w:sz w:val="23"/>
          <w:szCs w:val="23"/>
        </w:rPr>
        <w:t>4.</w:t>
      </w:r>
      <w:r>
        <w:tab/>
      </w:r>
      <w:proofErr w:type="gramStart"/>
      <w:r>
        <w:rPr>
          <w:sz w:val="23"/>
          <w:szCs w:val="23"/>
        </w:rPr>
        <w:t xml:space="preserve">В соответствии со ст. 406.1 ГК РФ Стороны также предусмотрели, что в случае не реализации </w:t>
      </w:r>
      <w:r>
        <w:rPr>
          <w:i/>
          <w:iCs/>
          <w:sz w:val="23"/>
          <w:szCs w:val="23"/>
        </w:rPr>
        <w:t>Исполнителем</w:t>
      </w:r>
      <w:r>
        <w:rPr>
          <w:sz w:val="23"/>
          <w:szCs w:val="23"/>
        </w:rPr>
        <w:t xml:space="preserve"> права, указанного в пункте 2.5 настоящей Налоговой оговорки, на возмещение </w:t>
      </w:r>
      <w:r>
        <w:rPr>
          <w:i/>
          <w:iCs/>
          <w:sz w:val="23"/>
          <w:szCs w:val="23"/>
        </w:rPr>
        <w:t xml:space="preserve">Заказчику </w:t>
      </w:r>
      <w:r>
        <w:rPr>
          <w:sz w:val="23"/>
          <w:szCs w:val="23"/>
        </w:rPr>
        <w:t xml:space="preserve">Имущественных потерь, связанных с налоговой проверкой, </w:t>
      </w:r>
      <w:r>
        <w:rPr>
          <w:i/>
          <w:iCs/>
          <w:sz w:val="23"/>
          <w:szCs w:val="23"/>
        </w:rPr>
        <w:t>Заказчик</w:t>
      </w:r>
      <w:r>
        <w:rPr>
          <w:sz w:val="23"/>
          <w:szCs w:val="23"/>
        </w:rPr>
        <w:t xml:space="preserve"> вправе оспорить Решение налогового органа в установленном законом порядке и в этом случае </w:t>
      </w:r>
      <w:r>
        <w:rPr>
          <w:i/>
          <w:iCs/>
          <w:sz w:val="23"/>
          <w:szCs w:val="23"/>
        </w:rPr>
        <w:t xml:space="preserve">Исполнитель </w:t>
      </w:r>
      <w:r>
        <w:rPr>
          <w:sz w:val="23"/>
          <w:szCs w:val="23"/>
          <w:u w:val="single"/>
        </w:rPr>
        <w:t>будет обязан</w:t>
      </w:r>
      <w:r>
        <w:rPr>
          <w:sz w:val="23"/>
          <w:szCs w:val="23"/>
        </w:rPr>
        <w:t xml:space="preserve"> возместить </w:t>
      </w:r>
      <w:r>
        <w:rPr>
          <w:i/>
          <w:iCs/>
          <w:sz w:val="23"/>
          <w:szCs w:val="23"/>
        </w:rPr>
        <w:t>Заказчику</w:t>
      </w:r>
      <w:r>
        <w:rPr>
          <w:sz w:val="23"/>
          <w:szCs w:val="23"/>
        </w:rPr>
        <w:t xml:space="preserve"> имущественные потери, в течение 10 (десяти) рабочих дней</w:t>
      </w:r>
      <w:proofErr w:type="gramEnd"/>
      <w:r>
        <w:rPr>
          <w:sz w:val="23"/>
          <w:szCs w:val="23"/>
        </w:rPr>
        <w:t xml:space="preserve"> с даты письменного требования </w:t>
      </w:r>
      <w:r>
        <w:rPr>
          <w:i/>
          <w:iCs/>
          <w:sz w:val="23"/>
          <w:szCs w:val="23"/>
        </w:rPr>
        <w:t>Заказчика</w:t>
      </w:r>
      <w:r>
        <w:rPr>
          <w:sz w:val="23"/>
          <w:szCs w:val="23"/>
        </w:rPr>
        <w:t xml:space="preserve"> об этом (с приложением копии Решения налогового органа и копии вступившего в силу судебного акта</w:t>
      </w:r>
      <w:proofErr w:type="gramStart"/>
      <w:r>
        <w:rPr>
          <w:sz w:val="23"/>
          <w:szCs w:val="23"/>
        </w:rPr>
        <w:t xml:space="preserve"> (-</w:t>
      </w:r>
      <w:proofErr w:type="spellStart"/>
      <w:proofErr w:type="gramEnd"/>
      <w:r>
        <w:rPr>
          <w:sz w:val="23"/>
          <w:szCs w:val="23"/>
        </w:rPr>
        <w:t>ов</w:t>
      </w:r>
      <w:proofErr w:type="spellEnd"/>
      <w:r>
        <w:rPr>
          <w:sz w:val="23"/>
          <w:szCs w:val="23"/>
        </w:rPr>
        <w:t>), принятого (-</w:t>
      </w:r>
      <w:proofErr w:type="spellStart"/>
      <w:r>
        <w:rPr>
          <w:sz w:val="23"/>
          <w:szCs w:val="23"/>
        </w:rPr>
        <w:t>ых</w:t>
      </w:r>
      <w:proofErr w:type="spellEnd"/>
      <w:r>
        <w:rPr>
          <w:sz w:val="23"/>
          <w:szCs w:val="23"/>
        </w:rPr>
        <w:t xml:space="preserve">) по результатам оспаривания </w:t>
      </w:r>
      <w:r>
        <w:rPr>
          <w:i/>
          <w:iCs/>
          <w:sz w:val="23"/>
          <w:szCs w:val="23"/>
        </w:rPr>
        <w:t>Заказчиком</w:t>
      </w:r>
      <w:r>
        <w:rPr>
          <w:sz w:val="23"/>
          <w:szCs w:val="23"/>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i/>
          <w:iCs/>
          <w:sz w:val="23"/>
          <w:szCs w:val="23"/>
        </w:rPr>
        <w:t>Исполнителем</w:t>
      </w:r>
      <w:r>
        <w:rPr>
          <w:sz w:val="23"/>
          <w:szCs w:val="23"/>
        </w:rPr>
        <w:t>), определяемые как:</w:t>
      </w:r>
    </w:p>
    <w:p w:rsidR="00682FB8" w:rsidRDefault="00682FB8" w:rsidP="004B13B3">
      <w:pPr>
        <w:tabs>
          <w:tab w:val="left" w:pos="1133"/>
        </w:tabs>
        <w:ind w:firstLine="854"/>
        <w:jc w:val="both"/>
        <w:rPr>
          <w:sz w:val="23"/>
          <w:szCs w:val="23"/>
        </w:rPr>
      </w:pPr>
      <w:r>
        <w:rPr>
          <w:sz w:val="23"/>
          <w:szCs w:val="23"/>
        </w:rPr>
        <w:t>4.1.</w:t>
      </w:r>
      <w:r>
        <w:tab/>
      </w:r>
      <w:r>
        <w:rPr>
          <w:sz w:val="23"/>
          <w:szCs w:val="23"/>
        </w:rPr>
        <w:t xml:space="preserve">такие </w:t>
      </w:r>
      <w:proofErr w:type="spellStart"/>
      <w:r>
        <w:rPr>
          <w:sz w:val="23"/>
          <w:szCs w:val="23"/>
        </w:rPr>
        <w:t>Доначисленные</w:t>
      </w:r>
      <w:proofErr w:type="spellEnd"/>
      <w:r>
        <w:rPr>
          <w:sz w:val="23"/>
          <w:szCs w:val="23"/>
        </w:rPr>
        <w:t xml:space="preserve"> налоги, Пени и Штрафы с учетом возможных корректировок в соответствии с вступившим в законную силу решением суда по делу</w:t>
      </w:r>
      <w:r>
        <w:br/>
      </w:r>
      <w:r>
        <w:rPr>
          <w:sz w:val="23"/>
          <w:szCs w:val="23"/>
        </w:rPr>
        <w:t xml:space="preserve"> (-</w:t>
      </w:r>
      <w:proofErr w:type="spellStart"/>
      <w:r>
        <w:rPr>
          <w:sz w:val="23"/>
          <w:szCs w:val="23"/>
        </w:rPr>
        <w:t>ам</w:t>
      </w:r>
      <w:proofErr w:type="spellEnd"/>
      <w:r>
        <w:rPr>
          <w:sz w:val="23"/>
          <w:szCs w:val="23"/>
        </w:rPr>
        <w:t>), в рамках которого</w:t>
      </w:r>
      <w:proofErr w:type="gramStart"/>
      <w:r>
        <w:rPr>
          <w:sz w:val="23"/>
          <w:szCs w:val="23"/>
        </w:rPr>
        <w:t xml:space="preserve"> (-</w:t>
      </w:r>
      <w:proofErr w:type="spellStart"/>
      <w:proofErr w:type="gramEnd"/>
      <w:r>
        <w:rPr>
          <w:sz w:val="23"/>
          <w:szCs w:val="23"/>
        </w:rPr>
        <w:t>ых</w:t>
      </w:r>
      <w:proofErr w:type="spellEnd"/>
      <w:r>
        <w:rPr>
          <w:sz w:val="23"/>
          <w:szCs w:val="23"/>
        </w:rPr>
        <w:t xml:space="preserve">) </w:t>
      </w:r>
      <w:r>
        <w:rPr>
          <w:i/>
          <w:iCs/>
          <w:sz w:val="23"/>
          <w:szCs w:val="23"/>
        </w:rPr>
        <w:t>Заказчик</w:t>
      </w:r>
      <w:r>
        <w:rPr>
          <w:sz w:val="23"/>
          <w:szCs w:val="23"/>
        </w:rPr>
        <w:t xml:space="preserve"> предпринял добросовестные усилия по оспариванию Решения налогового органа, а также</w:t>
      </w:r>
    </w:p>
    <w:p w:rsidR="00682FB8" w:rsidRDefault="00682FB8" w:rsidP="004B13B3">
      <w:pPr>
        <w:tabs>
          <w:tab w:val="left" w:pos="1133"/>
        </w:tabs>
        <w:ind w:firstLine="854"/>
        <w:jc w:val="both"/>
        <w:rPr>
          <w:sz w:val="23"/>
          <w:szCs w:val="23"/>
        </w:rPr>
      </w:pPr>
      <w:r>
        <w:rPr>
          <w:sz w:val="23"/>
          <w:szCs w:val="23"/>
        </w:rPr>
        <w:t>4.2.</w:t>
      </w:r>
      <w:r>
        <w:tab/>
      </w:r>
      <w:r>
        <w:rPr>
          <w:sz w:val="23"/>
          <w:szCs w:val="23"/>
        </w:rPr>
        <w:t xml:space="preserve">судебные расходы </w:t>
      </w:r>
      <w:r>
        <w:rPr>
          <w:i/>
          <w:iCs/>
          <w:sz w:val="23"/>
          <w:szCs w:val="23"/>
        </w:rPr>
        <w:t>Заказчика</w:t>
      </w:r>
      <w:r>
        <w:rPr>
          <w:sz w:val="23"/>
          <w:szCs w:val="23"/>
        </w:rPr>
        <w:t xml:space="preserve"> в связи с оспариванием Решения налогового органа в полном размере.</w:t>
      </w:r>
    </w:p>
    <w:p w:rsidR="00682FB8" w:rsidRDefault="00682FB8" w:rsidP="004B13B3">
      <w:pPr>
        <w:tabs>
          <w:tab w:val="left" w:pos="1133"/>
        </w:tabs>
        <w:ind w:firstLine="854"/>
        <w:jc w:val="both"/>
        <w:rPr>
          <w:sz w:val="23"/>
          <w:szCs w:val="23"/>
        </w:rPr>
      </w:pPr>
    </w:p>
    <w:p w:rsidR="00682FB8" w:rsidRDefault="00682FB8" w:rsidP="004B13B3">
      <w:pPr>
        <w:tabs>
          <w:tab w:val="left" w:pos="1133"/>
        </w:tabs>
        <w:ind w:firstLine="854"/>
        <w:jc w:val="both"/>
        <w:rPr>
          <w:sz w:val="23"/>
          <w:szCs w:val="23"/>
        </w:rPr>
      </w:pPr>
      <w:r>
        <w:rPr>
          <w:sz w:val="23"/>
          <w:szCs w:val="23"/>
        </w:rPr>
        <w:t>5.</w:t>
      </w:r>
      <w:r>
        <w:tab/>
      </w:r>
      <w:r>
        <w:rPr>
          <w:sz w:val="23"/>
          <w:szCs w:val="23"/>
        </w:rPr>
        <w:t xml:space="preserve">Исполнитель признает и соглашается, что </w:t>
      </w:r>
      <w:r>
        <w:rPr>
          <w:i/>
          <w:iCs/>
          <w:sz w:val="23"/>
          <w:szCs w:val="23"/>
        </w:rPr>
        <w:t>Заказчик</w:t>
      </w:r>
      <w:r>
        <w:rPr>
          <w:sz w:val="23"/>
          <w:szCs w:val="23"/>
        </w:rPr>
        <w:t xml:space="preserve"> вправе по своему усмотрению уплатить в бюджет </w:t>
      </w:r>
      <w:proofErr w:type="spellStart"/>
      <w:r>
        <w:rPr>
          <w:sz w:val="23"/>
          <w:szCs w:val="23"/>
        </w:rPr>
        <w:t>Доначисленные</w:t>
      </w:r>
      <w:proofErr w:type="spellEnd"/>
      <w:r>
        <w:rPr>
          <w:sz w:val="23"/>
          <w:szCs w:val="23"/>
        </w:rPr>
        <w:t xml:space="preserve"> налоги, Пени и Штрафы в соответствии с Решением налогового органа до вступления в силу решения суда по делу, в рамках которого </w:t>
      </w:r>
      <w:r>
        <w:rPr>
          <w:i/>
          <w:iCs/>
          <w:sz w:val="23"/>
          <w:szCs w:val="23"/>
        </w:rPr>
        <w:t>Заказчик</w:t>
      </w:r>
      <w:r>
        <w:rPr>
          <w:sz w:val="23"/>
          <w:szCs w:val="23"/>
        </w:rPr>
        <w:t xml:space="preserve"> оспаривает Решение налогового органа, содержащее Эпизоды, связанные с </w:t>
      </w:r>
      <w:r>
        <w:rPr>
          <w:i/>
          <w:iCs/>
          <w:sz w:val="23"/>
          <w:szCs w:val="23"/>
        </w:rPr>
        <w:t>Исполнителем</w:t>
      </w:r>
      <w:r>
        <w:rPr>
          <w:sz w:val="23"/>
          <w:szCs w:val="23"/>
        </w:rPr>
        <w:t xml:space="preserve">. </w:t>
      </w:r>
      <w:r>
        <w:rPr>
          <w:i/>
          <w:iCs/>
          <w:sz w:val="23"/>
          <w:szCs w:val="23"/>
        </w:rPr>
        <w:t>Исполнитель</w:t>
      </w:r>
      <w:r>
        <w:rPr>
          <w:sz w:val="23"/>
          <w:szCs w:val="23"/>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i/>
          <w:iCs/>
          <w:sz w:val="23"/>
          <w:szCs w:val="23"/>
        </w:rPr>
        <w:t>Заказчика</w:t>
      </w:r>
      <w:r>
        <w:rPr>
          <w:sz w:val="23"/>
          <w:szCs w:val="23"/>
        </w:rPr>
        <w:t xml:space="preserve"> и в обоснование своего отказа или задержки возмещать </w:t>
      </w:r>
      <w:r>
        <w:rPr>
          <w:i/>
          <w:iCs/>
          <w:sz w:val="23"/>
          <w:szCs w:val="23"/>
        </w:rPr>
        <w:t>Заказчику</w:t>
      </w:r>
      <w:r>
        <w:rPr>
          <w:sz w:val="23"/>
          <w:szCs w:val="23"/>
        </w:rPr>
        <w:t xml:space="preserve"> Имущественные потери, связанные с налоговой проверкой.</w:t>
      </w:r>
    </w:p>
    <w:p w:rsidR="00682FB8" w:rsidRDefault="00682FB8" w:rsidP="004B13B3">
      <w:pPr>
        <w:tabs>
          <w:tab w:val="left" w:pos="1133"/>
        </w:tabs>
        <w:ind w:firstLine="854"/>
        <w:jc w:val="both"/>
        <w:rPr>
          <w:sz w:val="23"/>
          <w:szCs w:val="23"/>
        </w:rPr>
      </w:pPr>
      <w:r>
        <w:rPr>
          <w:sz w:val="23"/>
          <w:szCs w:val="23"/>
        </w:rPr>
        <w:t>6.</w:t>
      </w:r>
      <w:r>
        <w:tab/>
      </w:r>
      <w:proofErr w:type="gramStart"/>
      <w:r>
        <w:rPr>
          <w:sz w:val="23"/>
          <w:szCs w:val="23"/>
        </w:rPr>
        <w:t xml:space="preserve">В случае если </w:t>
      </w:r>
      <w:r>
        <w:rPr>
          <w:i/>
          <w:iCs/>
          <w:sz w:val="23"/>
          <w:szCs w:val="23"/>
        </w:rPr>
        <w:t>Исполнитель</w:t>
      </w:r>
      <w:r>
        <w:rPr>
          <w:sz w:val="23"/>
          <w:szCs w:val="23"/>
        </w:rPr>
        <w:t xml:space="preserve"> возместит </w:t>
      </w:r>
      <w:r>
        <w:rPr>
          <w:i/>
          <w:iCs/>
          <w:sz w:val="23"/>
          <w:szCs w:val="23"/>
        </w:rPr>
        <w:t>Заказчику</w:t>
      </w:r>
      <w:r>
        <w:rPr>
          <w:sz w:val="23"/>
          <w:szCs w:val="23"/>
        </w:rPr>
        <w:t xml:space="preserve"> Имущественные потери, связанные с налоговой проверкой, а </w:t>
      </w:r>
      <w:r>
        <w:rPr>
          <w:i/>
          <w:iCs/>
          <w:sz w:val="23"/>
          <w:szCs w:val="23"/>
        </w:rPr>
        <w:t>Заказчик</w:t>
      </w:r>
      <w:r>
        <w:rPr>
          <w:sz w:val="23"/>
          <w:szCs w:val="23"/>
        </w:rPr>
        <w:t xml:space="preserve"> впоследствии продолжит оспаривание Решения налогового органа в части Эпизодов, связанных с </w:t>
      </w:r>
      <w:r>
        <w:rPr>
          <w:i/>
          <w:iCs/>
          <w:sz w:val="23"/>
          <w:szCs w:val="23"/>
        </w:rPr>
        <w:t>Исполнителем</w:t>
      </w:r>
      <w:r>
        <w:rPr>
          <w:sz w:val="23"/>
          <w:szCs w:val="23"/>
        </w:rPr>
        <w:t xml:space="preserve">, и вернет из бюджета полностью или частично </w:t>
      </w:r>
      <w:proofErr w:type="spellStart"/>
      <w:r>
        <w:rPr>
          <w:sz w:val="23"/>
          <w:szCs w:val="23"/>
        </w:rPr>
        <w:t>Доначисленные</w:t>
      </w:r>
      <w:proofErr w:type="spellEnd"/>
      <w:r>
        <w:rPr>
          <w:sz w:val="23"/>
          <w:szCs w:val="23"/>
        </w:rPr>
        <w:t xml:space="preserve"> налоги, Пени и/или Штрафы (далее – Возвращенные суммы), то </w:t>
      </w:r>
      <w:r>
        <w:rPr>
          <w:i/>
          <w:iCs/>
          <w:sz w:val="23"/>
          <w:szCs w:val="23"/>
        </w:rPr>
        <w:t>Заказчик</w:t>
      </w:r>
      <w:r>
        <w:rPr>
          <w:sz w:val="23"/>
          <w:szCs w:val="23"/>
        </w:rPr>
        <w:t xml:space="preserve"> обязуется уведомить </w:t>
      </w:r>
      <w:r>
        <w:rPr>
          <w:i/>
          <w:iCs/>
          <w:sz w:val="23"/>
          <w:szCs w:val="23"/>
        </w:rPr>
        <w:t xml:space="preserve">Исполнителя </w:t>
      </w:r>
      <w:r>
        <w:rPr>
          <w:sz w:val="23"/>
          <w:szCs w:val="23"/>
        </w:rPr>
        <w:t>об этом не позднее 30 (тридцати) рабочих дней с даты фактического получения Возвращенных</w:t>
      </w:r>
      <w:proofErr w:type="gramEnd"/>
      <w:r>
        <w:rPr>
          <w:sz w:val="23"/>
          <w:szCs w:val="23"/>
        </w:rPr>
        <w:t xml:space="preserve"> сумм и уплатить ему Возвращенные суммы в течение 30 (тридцати) рабочих дней </w:t>
      </w:r>
      <w:proofErr w:type="gramStart"/>
      <w:r>
        <w:rPr>
          <w:sz w:val="23"/>
          <w:szCs w:val="23"/>
        </w:rPr>
        <w:t>с даты получения</w:t>
      </w:r>
      <w:proofErr w:type="gramEnd"/>
      <w:r>
        <w:rPr>
          <w:sz w:val="23"/>
          <w:szCs w:val="23"/>
        </w:rPr>
        <w:t xml:space="preserve"> письменного требования </w:t>
      </w:r>
      <w:r>
        <w:rPr>
          <w:i/>
          <w:iCs/>
          <w:sz w:val="23"/>
          <w:szCs w:val="23"/>
        </w:rPr>
        <w:t xml:space="preserve">Исполнителя </w:t>
      </w:r>
      <w:r>
        <w:rPr>
          <w:sz w:val="23"/>
          <w:szCs w:val="23"/>
        </w:rPr>
        <w:t>об этом.</w:t>
      </w:r>
    </w:p>
    <w:p w:rsidR="00682FB8" w:rsidRDefault="00682FB8" w:rsidP="004B13B3">
      <w:pPr>
        <w:tabs>
          <w:tab w:val="left" w:pos="1133"/>
        </w:tabs>
        <w:ind w:firstLine="854"/>
        <w:jc w:val="both"/>
        <w:rPr>
          <w:sz w:val="23"/>
          <w:szCs w:val="23"/>
        </w:rPr>
      </w:pPr>
      <w:r>
        <w:rPr>
          <w:sz w:val="23"/>
          <w:szCs w:val="23"/>
        </w:rPr>
        <w:t>7.</w:t>
      </w:r>
      <w:r>
        <w:tab/>
      </w:r>
      <w:proofErr w:type="gramStart"/>
      <w:r>
        <w:rPr>
          <w:sz w:val="23"/>
          <w:szCs w:val="23"/>
        </w:rPr>
        <w:t xml:space="preserve">Исполнитель обязан предпринять максимальные усилия для содействия </w:t>
      </w:r>
      <w:r>
        <w:rPr>
          <w:i/>
          <w:iCs/>
          <w:sz w:val="23"/>
          <w:szCs w:val="23"/>
        </w:rPr>
        <w:t xml:space="preserve">Заказчику </w:t>
      </w:r>
      <w:r>
        <w:rPr>
          <w:sz w:val="23"/>
          <w:szCs w:val="23"/>
        </w:rPr>
        <w:t xml:space="preserve">в предотвращении доначисления налогов, штрафов и пеней по Эпизодам, связанным с </w:t>
      </w:r>
      <w:r>
        <w:rPr>
          <w:i/>
          <w:iCs/>
          <w:sz w:val="23"/>
          <w:szCs w:val="23"/>
        </w:rPr>
        <w:t>Исполнителем</w:t>
      </w:r>
      <w:r>
        <w:rPr>
          <w:sz w:val="23"/>
          <w:szCs w:val="23"/>
        </w:rPr>
        <w:t xml:space="preserve">, а также в досудебном и судебном обжаловании Решения налогового органа в части Эпизодов, связанных с </w:t>
      </w:r>
      <w:r>
        <w:rPr>
          <w:i/>
          <w:iCs/>
          <w:sz w:val="23"/>
          <w:szCs w:val="23"/>
        </w:rPr>
        <w:t>Исполнителем</w:t>
      </w:r>
      <w:r>
        <w:rPr>
          <w:sz w:val="23"/>
          <w:szCs w:val="23"/>
        </w:rPr>
        <w:t xml:space="preserve">, в частности, представлять </w:t>
      </w:r>
      <w:r>
        <w:rPr>
          <w:i/>
          <w:iCs/>
          <w:sz w:val="23"/>
          <w:szCs w:val="23"/>
        </w:rPr>
        <w:t>Заказчику</w:t>
      </w:r>
      <w:r>
        <w:rPr>
          <w:sz w:val="23"/>
          <w:szCs w:val="23"/>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w:t>
      </w:r>
      <w:proofErr w:type="spellStart"/>
      <w:r>
        <w:rPr>
          <w:sz w:val="23"/>
          <w:szCs w:val="23"/>
        </w:rPr>
        <w:t>содействовать</w:t>
      </w:r>
      <w:r>
        <w:rPr>
          <w:i/>
          <w:iCs/>
          <w:sz w:val="23"/>
          <w:szCs w:val="23"/>
        </w:rPr>
        <w:t>Заказчику</w:t>
      </w:r>
      <w:proofErr w:type="spellEnd"/>
      <w:proofErr w:type="gramEnd"/>
      <w:r>
        <w:rPr>
          <w:sz w:val="23"/>
          <w:szCs w:val="23"/>
        </w:rPr>
        <w:t xml:space="preserve"> в сборе таких доказательств в ходе досудебного и судебного обжалования Эпизодов, связанных с </w:t>
      </w:r>
      <w:r>
        <w:rPr>
          <w:i/>
          <w:iCs/>
          <w:sz w:val="23"/>
          <w:szCs w:val="23"/>
        </w:rPr>
        <w:t>Исполнителем</w:t>
      </w:r>
      <w:r>
        <w:rPr>
          <w:sz w:val="23"/>
          <w:szCs w:val="23"/>
        </w:rPr>
        <w:t>, обеспечивать, где необходимо, явку своих свидетелей-сотрудников для дачи показаний налоговому органу, суду и прочее.</w:t>
      </w:r>
    </w:p>
    <w:p w:rsidR="00682FB8" w:rsidRDefault="00682FB8" w:rsidP="004B13B3">
      <w:pPr>
        <w:tabs>
          <w:tab w:val="left" w:pos="1133"/>
        </w:tabs>
        <w:ind w:firstLine="854"/>
        <w:jc w:val="both"/>
        <w:rPr>
          <w:i/>
          <w:iCs/>
          <w:sz w:val="23"/>
          <w:szCs w:val="23"/>
        </w:rPr>
      </w:pPr>
      <w:r>
        <w:rPr>
          <w:sz w:val="23"/>
          <w:szCs w:val="23"/>
        </w:rPr>
        <w:t>8.</w:t>
      </w:r>
      <w:r>
        <w:tab/>
      </w:r>
      <w:r>
        <w:rPr>
          <w:sz w:val="23"/>
          <w:szCs w:val="23"/>
        </w:rPr>
        <w:t xml:space="preserve">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proofErr w:type="spellStart"/>
      <w:r>
        <w:rPr>
          <w:i/>
          <w:iCs/>
          <w:sz w:val="23"/>
          <w:szCs w:val="23"/>
        </w:rPr>
        <w:t>Исполнительобязан</w:t>
      </w:r>
      <w:proofErr w:type="spellEnd"/>
      <w:r>
        <w:rPr>
          <w:i/>
          <w:iCs/>
          <w:sz w:val="23"/>
          <w:szCs w:val="23"/>
        </w:rPr>
        <w:t xml:space="preserve"> возместить </w:t>
      </w:r>
      <w:proofErr w:type="spellStart"/>
      <w:r>
        <w:rPr>
          <w:i/>
          <w:iCs/>
          <w:sz w:val="23"/>
          <w:szCs w:val="23"/>
        </w:rPr>
        <w:t>Заказчикупо</w:t>
      </w:r>
      <w:proofErr w:type="spellEnd"/>
      <w:r>
        <w:rPr>
          <w:i/>
          <w:iCs/>
          <w:sz w:val="23"/>
          <w:szCs w:val="23"/>
        </w:rPr>
        <w:t xml:space="preserve"> его требованию убытки, причиненные недостоверностью таких заверений.</w:t>
      </w:r>
    </w:p>
    <w:p w:rsidR="00682FB8" w:rsidRDefault="00682FB8" w:rsidP="004B13B3">
      <w:pPr>
        <w:tabs>
          <w:tab w:val="left" w:pos="1133"/>
        </w:tabs>
        <w:ind w:firstLine="854"/>
        <w:jc w:val="both"/>
        <w:rPr>
          <w:i/>
          <w:iCs/>
          <w:sz w:val="23"/>
          <w:szCs w:val="23"/>
        </w:rPr>
      </w:pPr>
    </w:p>
    <w:tbl>
      <w:tblPr>
        <w:tblW w:w="0" w:type="auto"/>
        <w:tblInd w:w="135" w:type="dxa"/>
        <w:tblLayout w:type="fixed"/>
        <w:tblLook w:val="06A0"/>
      </w:tblPr>
      <w:tblGrid>
        <w:gridCol w:w="4710"/>
        <w:gridCol w:w="4140"/>
      </w:tblGrid>
      <w:tr w:rsidR="00682FB8" w:rsidTr="00291462">
        <w:trPr>
          <w:trHeight w:val="2070"/>
        </w:trPr>
        <w:tc>
          <w:tcPr>
            <w:tcW w:w="4710" w:type="dxa"/>
            <w:tcBorders>
              <w:top w:val="none" w:sz="4" w:space="0" w:color="000000"/>
              <w:left w:val="none" w:sz="4" w:space="0" w:color="000000"/>
              <w:bottom w:val="none" w:sz="4" w:space="0" w:color="000000"/>
              <w:right w:val="none" w:sz="4" w:space="0" w:color="000000"/>
            </w:tcBorders>
            <w:noWrap/>
          </w:tcPr>
          <w:p w:rsidR="00682FB8" w:rsidRDefault="00682FB8" w:rsidP="00291462">
            <w:pPr>
              <w:ind w:firstLine="426"/>
              <w:rPr>
                <w:sz w:val="23"/>
                <w:szCs w:val="23"/>
              </w:rPr>
            </w:pPr>
            <w:r>
              <w:rPr>
                <w:sz w:val="23"/>
                <w:szCs w:val="23"/>
              </w:rPr>
              <w:t>Заказчик:</w:t>
            </w:r>
          </w:p>
          <w:p w:rsidR="00682FB8" w:rsidRDefault="00682FB8" w:rsidP="00291462">
            <w:pPr>
              <w:ind w:firstLine="426"/>
              <w:rPr>
                <w:sz w:val="23"/>
                <w:szCs w:val="23"/>
              </w:rPr>
            </w:pPr>
          </w:p>
          <w:p w:rsidR="00682FB8" w:rsidRDefault="00682FB8" w:rsidP="00291462">
            <w:pPr>
              <w:ind w:firstLine="426"/>
              <w:rPr>
                <w:sz w:val="23"/>
                <w:szCs w:val="23"/>
              </w:rPr>
            </w:pPr>
            <w:r>
              <w:rPr>
                <w:sz w:val="23"/>
                <w:szCs w:val="23"/>
              </w:rPr>
              <w:t>________    ______________</w:t>
            </w:r>
          </w:p>
          <w:p w:rsidR="00682FB8" w:rsidRDefault="00682FB8" w:rsidP="00291462">
            <w:pPr>
              <w:ind w:firstLine="426"/>
              <w:rPr>
                <w:sz w:val="23"/>
                <w:szCs w:val="23"/>
                <w:vertAlign w:val="superscript"/>
              </w:rPr>
            </w:pPr>
            <w:r>
              <w:rPr>
                <w:sz w:val="23"/>
                <w:szCs w:val="23"/>
                <w:vertAlign w:val="superscript"/>
              </w:rPr>
              <w:t xml:space="preserve">(подпись)                        (Ф.И.О.)                                     </w:t>
            </w:r>
          </w:p>
        </w:tc>
        <w:tc>
          <w:tcPr>
            <w:tcW w:w="4140" w:type="dxa"/>
            <w:tcBorders>
              <w:top w:val="none" w:sz="4" w:space="0" w:color="000000"/>
              <w:left w:val="none" w:sz="4" w:space="0" w:color="000000"/>
              <w:bottom w:val="none" w:sz="4" w:space="0" w:color="000000"/>
              <w:right w:val="none" w:sz="4" w:space="0" w:color="000000"/>
            </w:tcBorders>
            <w:noWrap/>
          </w:tcPr>
          <w:p w:rsidR="00682FB8" w:rsidRDefault="00682FB8" w:rsidP="00291462">
            <w:pPr>
              <w:ind w:firstLine="426"/>
              <w:rPr>
                <w:sz w:val="23"/>
                <w:szCs w:val="23"/>
              </w:rPr>
            </w:pPr>
            <w:r>
              <w:rPr>
                <w:sz w:val="23"/>
                <w:szCs w:val="23"/>
              </w:rPr>
              <w:t>Исполнитель:</w:t>
            </w:r>
          </w:p>
          <w:p w:rsidR="00682FB8" w:rsidRDefault="00682FB8" w:rsidP="00291462">
            <w:pPr>
              <w:ind w:firstLine="426"/>
              <w:rPr>
                <w:sz w:val="23"/>
                <w:szCs w:val="23"/>
              </w:rPr>
            </w:pPr>
          </w:p>
          <w:p w:rsidR="00682FB8" w:rsidRDefault="00682FB8" w:rsidP="00291462">
            <w:pPr>
              <w:ind w:firstLine="426"/>
              <w:rPr>
                <w:sz w:val="23"/>
                <w:szCs w:val="23"/>
              </w:rPr>
            </w:pPr>
            <w:r>
              <w:rPr>
                <w:sz w:val="23"/>
                <w:szCs w:val="23"/>
              </w:rPr>
              <w:t>________    ______________</w:t>
            </w:r>
          </w:p>
          <w:p w:rsidR="00682FB8" w:rsidRDefault="00682FB8" w:rsidP="00291462">
            <w:pPr>
              <w:ind w:firstLine="426"/>
              <w:rPr>
                <w:sz w:val="23"/>
                <w:szCs w:val="23"/>
                <w:vertAlign w:val="superscript"/>
              </w:rPr>
            </w:pPr>
            <w:r>
              <w:rPr>
                <w:sz w:val="23"/>
                <w:szCs w:val="23"/>
                <w:vertAlign w:val="superscript"/>
              </w:rPr>
              <w:t xml:space="preserve">(подпись)                        (Ф.И.О.)                                     </w:t>
            </w:r>
          </w:p>
        </w:tc>
      </w:tr>
    </w:tbl>
    <w:p w:rsidR="00682FB8" w:rsidRDefault="00682FB8" w:rsidP="004B13B3">
      <w:pPr>
        <w:tabs>
          <w:tab w:val="left" w:pos="1133"/>
        </w:tabs>
        <w:jc w:val="both"/>
        <w:rPr>
          <w:i/>
          <w:iCs/>
          <w:sz w:val="23"/>
          <w:szCs w:val="23"/>
        </w:rPr>
      </w:pPr>
    </w:p>
    <w:p w:rsidR="00682FB8" w:rsidRDefault="00682FB8" w:rsidP="004B13B3">
      <w:pPr>
        <w:tabs>
          <w:tab w:val="left" w:pos="1133"/>
        </w:tabs>
        <w:jc w:val="both"/>
        <w:rPr>
          <w:i/>
          <w:iCs/>
          <w:sz w:val="23"/>
          <w:szCs w:val="23"/>
        </w:rPr>
      </w:pPr>
    </w:p>
    <w:p w:rsidR="00682FB8" w:rsidRDefault="00682FB8" w:rsidP="004B13B3">
      <w:pPr>
        <w:shd w:val="nil"/>
        <w:rPr>
          <w:bCs/>
          <w:i/>
          <w:sz w:val="23"/>
          <w:szCs w:val="23"/>
        </w:rPr>
      </w:pPr>
      <w:r>
        <w:rPr>
          <w:bCs/>
          <w:i/>
          <w:sz w:val="23"/>
          <w:szCs w:val="23"/>
        </w:rPr>
        <w:br w:type="page" w:clear="all"/>
      </w:r>
    </w:p>
    <w:p w:rsidR="00682FB8" w:rsidRDefault="00682FB8" w:rsidP="004B13B3">
      <w:pPr>
        <w:spacing w:line="360" w:lineRule="auto"/>
        <w:jc w:val="right"/>
        <w:rPr>
          <w:sz w:val="23"/>
          <w:szCs w:val="23"/>
        </w:rPr>
      </w:pPr>
      <w:r>
        <w:rPr>
          <w:sz w:val="23"/>
          <w:szCs w:val="23"/>
        </w:rPr>
        <w:t>Приложение № 16</w:t>
      </w:r>
    </w:p>
    <w:p w:rsidR="00682FB8" w:rsidRDefault="00682FB8" w:rsidP="004B13B3">
      <w:pPr>
        <w:spacing w:line="360" w:lineRule="auto"/>
        <w:jc w:val="right"/>
        <w:rPr>
          <w:sz w:val="23"/>
          <w:szCs w:val="23"/>
        </w:rPr>
      </w:pPr>
      <w:r>
        <w:rPr>
          <w:sz w:val="23"/>
          <w:szCs w:val="23"/>
        </w:rPr>
        <w:t>к договору № ________________</w:t>
      </w:r>
    </w:p>
    <w:p w:rsidR="00682FB8" w:rsidRDefault="00682FB8" w:rsidP="004B13B3">
      <w:pPr>
        <w:spacing w:line="360" w:lineRule="auto"/>
        <w:jc w:val="right"/>
        <w:rPr>
          <w:sz w:val="23"/>
          <w:szCs w:val="23"/>
        </w:rPr>
      </w:pPr>
      <w:r>
        <w:rPr>
          <w:sz w:val="23"/>
          <w:szCs w:val="23"/>
        </w:rPr>
        <w:t xml:space="preserve"> от «___» __________ 20_ г.</w:t>
      </w:r>
    </w:p>
    <w:p w:rsidR="00682FB8" w:rsidRDefault="00682FB8" w:rsidP="004B13B3">
      <w:pPr>
        <w:pBdr>
          <w:top w:val="none" w:sz="4" w:space="0" w:color="000000"/>
          <w:left w:val="none" w:sz="4" w:space="0" w:color="000000"/>
          <w:bottom w:val="none" w:sz="4" w:space="0" w:color="000000"/>
          <w:right w:val="none" w:sz="4" w:space="0" w:color="000000"/>
        </w:pBdr>
        <w:jc w:val="center"/>
      </w:pPr>
      <w:proofErr w:type="spellStart"/>
      <w:r>
        <w:rPr>
          <w:b/>
          <w:color w:val="000000"/>
        </w:rPr>
        <w:t>Санкционная</w:t>
      </w:r>
      <w:proofErr w:type="spellEnd"/>
      <w:r>
        <w:rPr>
          <w:b/>
          <w:color w:val="000000"/>
        </w:rPr>
        <w:t xml:space="preserve"> оговорка</w:t>
      </w:r>
    </w:p>
    <w:p w:rsidR="00682FB8" w:rsidRDefault="00682FB8" w:rsidP="004B13B3">
      <w:pPr>
        <w:pBdr>
          <w:top w:val="none" w:sz="4" w:space="0" w:color="000000"/>
          <w:left w:val="none" w:sz="4" w:space="0" w:color="000000"/>
          <w:bottom w:val="none" w:sz="4" w:space="0" w:color="000000"/>
          <w:right w:val="none" w:sz="4" w:space="0" w:color="000000"/>
        </w:pBdr>
        <w:ind w:firstLine="567"/>
        <w:jc w:val="center"/>
      </w:pPr>
      <w:r>
        <w:rPr>
          <w:color w:val="000000"/>
        </w:rPr>
        <w:t> </w:t>
      </w:r>
    </w:p>
    <w:p w:rsidR="00682FB8" w:rsidRDefault="00682FB8" w:rsidP="004B13B3">
      <w:pPr>
        <w:pBdr>
          <w:top w:val="none" w:sz="4" w:space="0" w:color="000000"/>
          <w:left w:val="none" w:sz="4" w:space="0" w:color="000000"/>
          <w:bottom w:val="none" w:sz="4" w:space="0" w:color="000000"/>
          <w:right w:val="none" w:sz="4" w:space="0" w:color="000000"/>
        </w:pBdr>
        <w:tabs>
          <w:tab w:val="left" w:pos="1134"/>
        </w:tabs>
        <w:ind w:firstLine="709"/>
        <w:jc w:val="both"/>
      </w:pPr>
      <w:r>
        <w:t>1. Каждая из Сторон заявляет и гарантирует, что на дату заключения настоящего Договора:</w:t>
      </w:r>
    </w:p>
    <w:p w:rsidR="00682FB8" w:rsidRDefault="00682FB8" w:rsidP="004B13B3">
      <w:pPr>
        <w:pBdr>
          <w:top w:val="none" w:sz="4" w:space="0" w:color="000000"/>
          <w:left w:val="none" w:sz="4" w:space="0" w:color="000000"/>
          <w:bottom w:val="none" w:sz="4" w:space="0" w:color="000000"/>
          <w:right w:val="none" w:sz="4" w:space="0" w:color="000000"/>
        </w:pBdr>
        <w:tabs>
          <w:tab w:val="left" w:pos="1134"/>
        </w:tabs>
        <w:ind w:firstLine="709"/>
        <w:jc w:val="both"/>
      </w:pPr>
      <w:r>
        <w:t>соответствующая Сторона и ни одно из Связанных лиц:</w:t>
      </w:r>
    </w:p>
    <w:p w:rsidR="00682FB8" w:rsidRDefault="00682FB8" w:rsidP="004B13B3">
      <w:pPr>
        <w:pBdr>
          <w:top w:val="none" w:sz="4" w:space="0" w:color="000000"/>
          <w:left w:val="none" w:sz="4" w:space="0" w:color="000000"/>
          <w:bottom w:val="none" w:sz="4" w:space="0" w:color="000000"/>
          <w:right w:val="none" w:sz="4" w:space="0" w:color="000000"/>
        </w:pBdr>
        <w:tabs>
          <w:tab w:val="left" w:pos="1134"/>
        </w:tabs>
        <w:ind w:firstLine="709"/>
        <w:jc w:val="both"/>
      </w:pPr>
      <w:r>
        <w:t xml:space="preserve">не является лицом, в отношении которого введены Санкции и/или которое включено в </w:t>
      </w:r>
      <w:proofErr w:type="spellStart"/>
      <w:r>
        <w:t>Санкционные</w:t>
      </w:r>
      <w:proofErr w:type="spellEnd"/>
      <w:r>
        <w:t xml:space="preserve"> списки, и/или не является каким-либо </w:t>
      </w:r>
      <w:proofErr w:type="gramStart"/>
      <w:r>
        <w:t>образом</w:t>
      </w:r>
      <w:proofErr w:type="gramEnd"/>
      <w:r>
        <w:t xml:space="preserve"> связанным с лицом, включенным в </w:t>
      </w:r>
      <w:proofErr w:type="spellStart"/>
      <w:r>
        <w:t>Санкционные</w:t>
      </w:r>
      <w:proofErr w:type="spellEnd"/>
      <w:r>
        <w:t xml:space="preserve"> списки;</w:t>
      </w:r>
    </w:p>
    <w:p w:rsidR="00682FB8" w:rsidRDefault="00682FB8" w:rsidP="004B13B3">
      <w:pPr>
        <w:pBdr>
          <w:top w:val="none" w:sz="4" w:space="0" w:color="000000"/>
          <w:left w:val="none" w:sz="4" w:space="0" w:color="000000"/>
          <w:bottom w:val="none" w:sz="4" w:space="0" w:color="000000"/>
          <w:right w:val="none" w:sz="4" w:space="0" w:color="000000"/>
        </w:pBdr>
        <w:tabs>
          <w:tab w:val="left" w:pos="1134"/>
        </w:tabs>
        <w:ind w:firstLine="709"/>
        <w:jc w:val="both"/>
      </w:pPr>
      <w:r>
        <w:t xml:space="preserve">не действует в интересах и/или по указанию какого-либо лица, в отношении которого введены Санкции и/или которое включено в </w:t>
      </w:r>
      <w:proofErr w:type="spellStart"/>
      <w:r>
        <w:t>Санкционные</w:t>
      </w:r>
      <w:proofErr w:type="spellEnd"/>
      <w:r>
        <w:t xml:space="preserve"> списки;</w:t>
      </w:r>
    </w:p>
    <w:p w:rsidR="00682FB8" w:rsidRDefault="00682FB8" w:rsidP="004B13B3">
      <w:pPr>
        <w:pBdr>
          <w:top w:val="none" w:sz="4" w:space="0" w:color="000000"/>
          <w:left w:val="none" w:sz="4" w:space="0" w:color="000000"/>
          <w:bottom w:val="none" w:sz="4" w:space="0" w:color="000000"/>
          <w:right w:val="none" w:sz="4" w:space="0" w:color="000000"/>
        </w:pBdr>
        <w:tabs>
          <w:tab w:val="left" w:pos="1134"/>
        </w:tabs>
        <w:ind w:firstLine="709"/>
        <w:jc w:val="both"/>
      </w:pPr>
      <w:r>
        <w:t xml:space="preserve">заключает и/или исполняет настоящий Договор не с целью обхода каких-либо Санкций или ограничений. </w:t>
      </w:r>
    </w:p>
    <w:p w:rsidR="00682FB8" w:rsidRDefault="00682FB8" w:rsidP="004B13B3">
      <w:pPr>
        <w:pBdr>
          <w:top w:val="none" w:sz="4" w:space="0" w:color="000000"/>
          <w:left w:val="none" w:sz="4" w:space="0" w:color="000000"/>
          <w:bottom w:val="none" w:sz="4" w:space="0" w:color="000000"/>
          <w:right w:val="none" w:sz="4" w:space="0" w:color="000000"/>
        </w:pBdr>
        <w:tabs>
          <w:tab w:val="left" w:pos="1134"/>
        </w:tabs>
        <w:ind w:firstLine="709"/>
        <w:jc w:val="both"/>
      </w:pPr>
      <w:r>
        <w:t>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682FB8" w:rsidRDefault="00682FB8" w:rsidP="004B13B3">
      <w:pPr>
        <w:pBdr>
          <w:top w:val="none" w:sz="4" w:space="0" w:color="000000"/>
          <w:left w:val="none" w:sz="4" w:space="0" w:color="000000"/>
          <w:bottom w:val="none" w:sz="4" w:space="0" w:color="000000"/>
          <w:right w:val="none" w:sz="4" w:space="0" w:color="000000"/>
        </w:pBdr>
        <w:tabs>
          <w:tab w:val="left" w:pos="1134"/>
        </w:tabs>
        <w:ind w:firstLine="709"/>
        <w:jc w:val="both"/>
      </w:pPr>
      <w:proofErr w:type="gramStart"/>
      <w:r>
        <w:t xml:space="preserve">становятся лицами, в отношении которых введены Санкции и/или которые включены в </w:t>
      </w:r>
      <w:proofErr w:type="spellStart"/>
      <w:r>
        <w:t>Санкционные</w:t>
      </w:r>
      <w:proofErr w:type="spellEnd"/>
      <w:r>
        <w:t xml:space="preserve"> списки, и/или становятся каким-либо образом связанными с лицами, в отношении которых введены Санкции и/или включенными в </w:t>
      </w:r>
      <w:proofErr w:type="spellStart"/>
      <w:r>
        <w:t>Санкционные</w:t>
      </w:r>
      <w:proofErr w:type="spellEnd"/>
      <w:r>
        <w:t xml:space="preserve"> списки;</w:t>
      </w:r>
      <w:proofErr w:type="gramEnd"/>
    </w:p>
    <w:p w:rsidR="00682FB8" w:rsidRDefault="00682FB8" w:rsidP="004B13B3">
      <w:pPr>
        <w:pBdr>
          <w:top w:val="none" w:sz="4" w:space="0" w:color="000000"/>
          <w:left w:val="none" w:sz="4" w:space="0" w:color="000000"/>
          <w:bottom w:val="none" w:sz="4" w:space="0" w:color="000000"/>
          <w:right w:val="none" w:sz="4" w:space="0" w:color="000000"/>
        </w:pBdr>
        <w:tabs>
          <w:tab w:val="left" w:pos="1134"/>
        </w:tabs>
        <w:ind w:firstLine="709"/>
        <w:jc w:val="both"/>
      </w:pPr>
      <w:r>
        <w:t xml:space="preserve">начинают действовать в интересах и/или по указанию какого-либо лица, в отношении которого введены Санкции и/или которое включено в </w:t>
      </w:r>
      <w:proofErr w:type="spellStart"/>
      <w:r>
        <w:t>Санкционные</w:t>
      </w:r>
      <w:proofErr w:type="spellEnd"/>
      <w:r>
        <w:t xml:space="preserve"> списки.</w:t>
      </w:r>
    </w:p>
    <w:p w:rsidR="00682FB8" w:rsidRDefault="00682FB8" w:rsidP="004B13B3">
      <w:pPr>
        <w:pBdr>
          <w:top w:val="none" w:sz="4" w:space="0" w:color="000000"/>
          <w:left w:val="none" w:sz="4" w:space="0" w:color="000000"/>
          <w:bottom w:val="none" w:sz="4" w:space="0" w:color="000000"/>
          <w:right w:val="none" w:sz="4" w:space="0" w:color="000000"/>
        </w:pBdr>
        <w:tabs>
          <w:tab w:val="left" w:pos="1134"/>
        </w:tabs>
        <w:ind w:firstLine="709"/>
        <w:jc w:val="both"/>
      </w:pPr>
      <w:r>
        <w:t xml:space="preserve">3. Стороны подтверждают, что условия пунктов 1 и 2 настоящей </w:t>
      </w:r>
      <w:proofErr w:type="spellStart"/>
      <w:r>
        <w:t>Санкционной</w:t>
      </w:r>
      <w:proofErr w:type="spellEnd"/>
      <w:r>
        <w:t xml:space="preserve"> оговорки являются существенными условиями Договора.</w:t>
      </w:r>
    </w:p>
    <w:p w:rsidR="00682FB8" w:rsidRDefault="00682FB8" w:rsidP="004B13B3">
      <w:pPr>
        <w:pBdr>
          <w:top w:val="none" w:sz="4" w:space="0" w:color="000000"/>
          <w:left w:val="none" w:sz="4" w:space="0" w:color="000000"/>
          <w:bottom w:val="none" w:sz="4" w:space="0" w:color="000000"/>
          <w:right w:val="none" w:sz="4" w:space="0" w:color="000000"/>
        </w:pBdr>
        <w:tabs>
          <w:tab w:val="left" w:pos="1134"/>
        </w:tabs>
        <w:ind w:firstLine="709"/>
        <w:jc w:val="both"/>
      </w:pPr>
      <w:proofErr w:type="gramStart"/>
      <w:r>
        <w:t xml:space="preserve">Если специальной нормой применимого законодательства не установлено иное, неисполнение Стороной обязательств, установленных в п. 2 настоящей Оговорки, наступление в отношении Стороны, ее Связанных лиц обстоятельств, указанных в п. 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w:t>
      </w:r>
      <w:proofErr w:type="spellStart"/>
      <w:r>
        <w:t>Санкционной</w:t>
      </w:r>
      <w:proofErr w:type="spellEnd"/>
      <w:r>
        <w:t xml:space="preserve"> оговорки, является основанием для одностороннего</w:t>
      </w:r>
      <w:proofErr w:type="gramEnd"/>
      <w:r>
        <w:t xml:space="preserve"> внесудебного отказа другой Стороны от исполнения настоящего Договора. </w:t>
      </w:r>
    </w:p>
    <w:p w:rsidR="00682FB8" w:rsidRDefault="00682FB8" w:rsidP="004B13B3">
      <w:pPr>
        <w:pBdr>
          <w:top w:val="none" w:sz="4" w:space="0" w:color="000000"/>
          <w:left w:val="none" w:sz="4" w:space="0" w:color="000000"/>
          <w:bottom w:val="none" w:sz="4" w:space="0" w:color="000000"/>
          <w:right w:val="none" w:sz="4" w:space="0" w:color="000000"/>
        </w:pBdr>
        <w:tabs>
          <w:tab w:val="left" w:pos="1134"/>
        </w:tabs>
        <w:ind w:firstLine="709"/>
        <w:jc w:val="both"/>
      </w:pPr>
      <w:r>
        <w:rPr>
          <w:color w:val="000000"/>
        </w:rPr>
        <w:t xml:space="preserve">Настоящий Договор считается расторгнутым </w:t>
      </w:r>
      <w:proofErr w:type="gramStart"/>
      <w:r>
        <w:rPr>
          <w:color w:val="000000"/>
        </w:rPr>
        <w:t>с даты получения</w:t>
      </w:r>
      <w:proofErr w:type="gramEnd"/>
      <w:r>
        <w:rPr>
          <w:color w:val="000000"/>
        </w:rPr>
        <w:t xml:space="preserve">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682FB8" w:rsidRDefault="00682FB8" w:rsidP="004B13B3">
      <w:pPr>
        <w:pBdr>
          <w:top w:val="none" w:sz="4" w:space="0" w:color="000000"/>
          <w:left w:val="none" w:sz="4" w:space="0" w:color="000000"/>
          <w:bottom w:val="none" w:sz="4" w:space="0" w:color="000000"/>
          <w:right w:val="none" w:sz="4" w:space="0" w:color="000000"/>
        </w:pBdr>
        <w:tabs>
          <w:tab w:val="left" w:pos="1134"/>
        </w:tabs>
        <w:ind w:firstLine="709"/>
        <w:jc w:val="both"/>
      </w:pPr>
      <w:r>
        <w:rPr>
          <w:color w:val="000000"/>
        </w:rPr>
        <w:t xml:space="preserve">Факт введения в отношении Стороны или какого-либо из ее Связанных лиц Санкций или включения соответствующей Стороны, а также Связанных лиц в </w:t>
      </w:r>
      <w:proofErr w:type="spellStart"/>
      <w:r>
        <w:rPr>
          <w:color w:val="000000"/>
        </w:rPr>
        <w:t>Санкционные</w:t>
      </w:r>
      <w:proofErr w:type="spellEnd"/>
      <w:r>
        <w:rPr>
          <w:color w:val="000000"/>
        </w:rPr>
        <w:t xml:space="preserve"> списки не является обстоятельством непреодолимой силы для такой Стороны. </w:t>
      </w:r>
    </w:p>
    <w:p w:rsidR="00682FB8" w:rsidRDefault="00682FB8" w:rsidP="004B13B3">
      <w:pPr>
        <w:pBdr>
          <w:top w:val="none" w:sz="4" w:space="0" w:color="000000"/>
          <w:left w:val="none" w:sz="4" w:space="0" w:color="000000"/>
          <w:bottom w:val="none" w:sz="4" w:space="0" w:color="000000"/>
          <w:right w:val="none" w:sz="4" w:space="0" w:color="000000"/>
        </w:pBdr>
        <w:tabs>
          <w:tab w:val="left" w:pos="1134"/>
        </w:tabs>
        <w:ind w:firstLine="709"/>
        <w:jc w:val="both"/>
      </w:pPr>
      <w:r>
        <w:rPr>
          <w:color w:val="000000"/>
        </w:rPr>
        <w:t>4. Определения:</w:t>
      </w:r>
    </w:p>
    <w:p w:rsidR="00682FB8" w:rsidRDefault="00682FB8" w:rsidP="004B13B3">
      <w:pPr>
        <w:pBdr>
          <w:top w:val="none" w:sz="4" w:space="0" w:color="000000"/>
          <w:left w:val="none" w:sz="4" w:space="0" w:color="000000"/>
          <w:bottom w:val="none" w:sz="4" w:space="0" w:color="000000"/>
          <w:right w:val="none" w:sz="4" w:space="0" w:color="000000"/>
        </w:pBdr>
        <w:tabs>
          <w:tab w:val="left" w:pos="1134"/>
        </w:tabs>
        <w:ind w:firstLine="709"/>
        <w:jc w:val="both"/>
      </w:pPr>
      <w:r>
        <w:rPr>
          <w:b/>
          <w:color w:val="000000"/>
        </w:rPr>
        <w:t xml:space="preserve">Санкции </w:t>
      </w:r>
      <w:r>
        <w:rPr>
          <w:color w:val="000000"/>
        </w:rPr>
        <w:t>–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w:t>
      </w:r>
    </w:p>
    <w:p w:rsidR="00682FB8" w:rsidRDefault="00682FB8" w:rsidP="004B13B3">
      <w:pPr>
        <w:pBdr>
          <w:top w:val="none" w:sz="4" w:space="0" w:color="000000"/>
          <w:left w:val="none" w:sz="4" w:space="0" w:color="000000"/>
          <w:bottom w:val="none" w:sz="4" w:space="0" w:color="000000"/>
          <w:right w:val="none" w:sz="4" w:space="0" w:color="000000"/>
        </w:pBdr>
        <w:tabs>
          <w:tab w:val="left" w:pos="1134"/>
        </w:tabs>
        <w:ind w:firstLine="709"/>
        <w:jc w:val="both"/>
      </w:pPr>
      <w:proofErr w:type="spellStart"/>
      <w:r>
        <w:rPr>
          <w:b/>
          <w:color w:val="000000"/>
        </w:rPr>
        <w:t>Санкционные</w:t>
      </w:r>
      <w:proofErr w:type="spellEnd"/>
      <w:r>
        <w:rPr>
          <w:b/>
          <w:color w:val="000000"/>
        </w:rPr>
        <w:t xml:space="preserve"> списки </w:t>
      </w:r>
      <w:r>
        <w:rPr>
          <w:color w:val="000000"/>
        </w:rPr>
        <w:t xml:space="preserve">– любой из перечней лиц, сформированный соответствующим государством, 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 за исключением </w:t>
      </w:r>
      <w:proofErr w:type="spellStart"/>
      <w:r>
        <w:rPr>
          <w:color w:val="000000"/>
        </w:rPr>
        <w:t>Санкционных</w:t>
      </w:r>
      <w:proofErr w:type="spellEnd"/>
      <w:r>
        <w:rPr>
          <w:color w:val="000000"/>
        </w:rPr>
        <w:t xml:space="preserve"> списков Украины.</w:t>
      </w:r>
    </w:p>
    <w:p w:rsidR="00682FB8" w:rsidRDefault="00682FB8" w:rsidP="004B13B3">
      <w:pPr>
        <w:pBdr>
          <w:top w:val="none" w:sz="4" w:space="0" w:color="000000"/>
          <w:left w:val="none" w:sz="4" w:space="0" w:color="000000"/>
          <w:bottom w:val="none" w:sz="4" w:space="0" w:color="000000"/>
          <w:right w:val="none" w:sz="4" w:space="0" w:color="000000"/>
        </w:pBdr>
        <w:tabs>
          <w:tab w:val="left" w:pos="1134"/>
        </w:tabs>
        <w:ind w:firstLine="709"/>
        <w:jc w:val="both"/>
      </w:pPr>
      <w:r>
        <w:rPr>
          <w:b/>
          <w:color w:val="000000"/>
        </w:rPr>
        <w:t xml:space="preserve">Связанные лица </w:t>
      </w:r>
      <w:r>
        <w:rPr>
          <w:color w:val="000000"/>
        </w:rPr>
        <w:t>–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 или более от уставного капитала такой Стороны, и единоличный исполнительный орган такой Стороны.</w:t>
      </w:r>
    </w:p>
    <w:p w:rsidR="00682FB8" w:rsidRDefault="00682FB8" w:rsidP="004B13B3">
      <w:pPr>
        <w:pBdr>
          <w:top w:val="none" w:sz="4" w:space="0" w:color="000000"/>
          <w:left w:val="none" w:sz="4" w:space="0" w:color="000000"/>
          <w:bottom w:val="none" w:sz="4" w:space="0" w:color="000000"/>
          <w:right w:val="none" w:sz="4" w:space="0" w:color="000000"/>
        </w:pBdr>
        <w:jc w:val="both"/>
      </w:pPr>
      <w:r>
        <w:rPr>
          <w:color w:val="000000"/>
        </w:rPr>
        <w:t> </w:t>
      </w:r>
    </w:p>
    <w:p w:rsidR="00682FB8" w:rsidRDefault="00682FB8" w:rsidP="004B13B3">
      <w:pPr>
        <w:tabs>
          <w:tab w:val="left" w:pos="1133"/>
        </w:tabs>
        <w:jc w:val="both"/>
        <w:rPr>
          <w:bCs/>
          <w:i/>
          <w:sz w:val="23"/>
          <w:szCs w:val="23"/>
        </w:rPr>
      </w:pPr>
    </w:p>
    <w:tbl>
      <w:tblPr>
        <w:tblW w:w="0" w:type="auto"/>
        <w:tblInd w:w="135" w:type="dxa"/>
        <w:tblLayout w:type="fixed"/>
        <w:tblLook w:val="06A0"/>
      </w:tblPr>
      <w:tblGrid>
        <w:gridCol w:w="4710"/>
        <w:gridCol w:w="4140"/>
      </w:tblGrid>
      <w:tr w:rsidR="00682FB8" w:rsidTr="00291462">
        <w:trPr>
          <w:trHeight w:val="2070"/>
        </w:trPr>
        <w:tc>
          <w:tcPr>
            <w:tcW w:w="4710" w:type="dxa"/>
            <w:tcBorders>
              <w:top w:val="none" w:sz="4" w:space="0" w:color="000000"/>
              <w:left w:val="none" w:sz="4" w:space="0" w:color="000000"/>
              <w:bottom w:val="none" w:sz="4" w:space="0" w:color="000000"/>
              <w:right w:val="none" w:sz="4" w:space="0" w:color="000000"/>
            </w:tcBorders>
            <w:noWrap/>
          </w:tcPr>
          <w:p w:rsidR="00682FB8" w:rsidRDefault="00682FB8" w:rsidP="00291462">
            <w:pPr>
              <w:ind w:firstLine="426"/>
              <w:rPr>
                <w:sz w:val="23"/>
                <w:szCs w:val="23"/>
              </w:rPr>
            </w:pPr>
            <w:r>
              <w:rPr>
                <w:sz w:val="23"/>
                <w:szCs w:val="23"/>
              </w:rPr>
              <w:t>Заказчик:</w:t>
            </w:r>
          </w:p>
          <w:p w:rsidR="00682FB8" w:rsidRDefault="00682FB8" w:rsidP="00291462">
            <w:pPr>
              <w:ind w:firstLine="426"/>
              <w:rPr>
                <w:sz w:val="23"/>
                <w:szCs w:val="23"/>
              </w:rPr>
            </w:pPr>
          </w:p>
          <w:p w:rsidR="00682FB8" w:rsidRDefault="00682FB8" w:rsidP="00291462">
            <w:pPr>
              <w:ind w:firstLine="426"/>
              <w:rPr>
                <w:sz w:val="23"/>
                <w:szCs w:val="23"/>
              </w:rPr>
            </w:pPr>
            <w:r>
              <w:rPr>
                <w:sz w:val="23"/>
                <w:szCs w:val="23"/>
              </w:rPr>
              <w:t>________    ______________</w:t>
            </w:r>
          </w:p>
          <w:p w:rsidR="00682FB8" w:rsidRDefault="00682FB8" w:rsidP="00291462">
            <w:pPr>
              <w:ind w:firstLine="426"/>
              <w:rPr>
                <w:sz w:val="23"/>
                <w:szCs w:val="23"/>
                <w:vertAlign w:val="superscript"/>
              </w:rPr>
            </w:pPr>
            <w:r>
              <w:rPr>
                <w:sz w:val="23"/>
                <w:szCs w:val="23"/>
                <w:vertAlign w:val="superscript"/>
              </w:rPr>
              <w:t xml:space="preserve">(подпись)                        (Ф.И.О.)                                     </w:t>
            </w:r>
          </w:p>
        </w:tc>
        <w:tc>
          <w:tcPr>
            <w:tcW w:w="4140" w:type="dxa"/>
            <w:tcBorders>
              <w:top w:val="none" w:sz="4" w:space="0" w:color="000000"/>
              <w:left w:val="none" w:sz="4" w:space="0" w:color="000000"/>
              <w:bottom w:val="none" w:sz="4" w:space="0" w:color="000000"/>
              <w:right w:val="none" w:sz="4" w:space="0" w:color="000000"/>
            </w:tcBorders>
            <w:noWrap/>
          </w:tcPr>
          <w:p w:rsidR="00682FB8" w:rsidRDefault="00682FB8" w:rsidP="00291462">
            <w:pPr>
              <w:ind w:firstLine="426"/>
              <w:rPr>
                <w:sz w:val="23"/>
                <w:szCs w:val="23"/>
              </w:rPr>
            </w:pPr>
            <w:r>
              <w:rPr>
                <w:sz w:val="23"/>
                <w:szCs w:val="23"/>
              </w:rPr>
              <w:t>Исполнитель:</w:t>
            </w:r>
          </w:p>
          <w:p w:rsidR="00682FB8" w:rsidRDefault="00682FB8" w:rsidP="00291462">
            <w:pPr>
              <w:ind w:firstLine="426"/>
              <w:rPr>
                <w:sz w:val="23"/>
                <w:szCs w:val="23"/>
              </w:rPr>
            </w:pPr>
          </w:p>
          <w:p w:rsidR="00682FB8" w:rsidRDefault="00682FB8" w:rsidP="00291462">
            <w:pPr>
              <w:ind w:firstLine="426"/>
              <w:rPr>
                <w:sz w:val="23"/>
                <w:szCs w:val="23"/>
              </w:rPr>
            </w:pPr>
            <w:r>
              <w:rPr>
                <w:sz w:val="23"/>
                <w:szCs w:val="23"/>
              </w:rPr>
              <w:t>________    ______________</w:t>
            </w:r>
          </w:p>
          <w:p w:rsidR="00682FB8" w:rsidRDefault="00682FB8" w:rsidP="00291462">
            <w:pPr>
              <w:ind w:firstLine="426"/>
              <w:rPr>
                <w:sz w:val="23"/>
                <w:szCs w:val="23"/>
                <w:vertAlign w:val="superscript"/>
              </w:rPr>
            </w:pPr>
            <w:r>
              <w:rPr>
                <w:sz w:val="23"/>
                <w:szCs w:val="23"/>
                <w:vertAlign w:val="superscript"/>
              </w:rPr>
              <w:t xml:space="preserve">(подпись)                        (Ф.И.О.)                                     </w:t>
            </w:r>
          </w:p>
        </w:tc>
      </w:tr>
    </w:tbl>
    <w:p w:rsidR="00682FB8" w:rsidRDefault="00682FB8"/>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682FB8" w:rsidRDefault="00BA4E2D">
      <w:pPr>
        <w:pStyle w:val="1a"/>
        <w:ind w:firstLine="0"/>
        <w:jc w:val="right"/>
        <w:outlineLvl w:val="0"/>
        <w:rPr>
          <w:b/>
          <w:i/>
          <w:iCs/>
        </w:rPr>
      </w:pPr>
      <w:r>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9"/>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F4927" w:rsidRDefault="00474A37" w:rsidP="00493F52">
      <w:pPr>
        <w:rPr>
          <w:sz w:val="28"/>
          <w:szCs w:val="28"/>
          <w:lang w:eastAsia="ru-RU"/>
        </w:rPr>
      </w:pPr>
      <w:r>
        <w:rPr>
          <w:sz w:val="28"/>
          <w:szCs w:val="28"/>
          <w:lang w:eastAsia="ru-RU"/>
        </w:rPr>
        <w:t>«____» ____________ 20___ г.</w:t>
      </w:r>
    </w:p>
    <w:sectPr w:rsidR="00493F52" w:rsidRPr="007F4927"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11C" w:rsidRDefault="00DD611C">
      <w:r>
        <w:separator/>
      </w:r>
    </w:p>
  </w:endnote>
  <w:endnote w:type="continuationSeparator" w:id="1">
    <w:p w:rsidR="00DD611C" w:rsidRDefault="00DD611C">
      <w:r>
        <w:continuationSeparator/>
      </w:r>
    </w:p>
  </w:endnote>
  <w:endnote w:type="continuationNotice" w:id="2">
    <w:p w:rsidR="00DD611C" w:rsidRDefault="00DD611C"/>
  </w:endnote>
  <w:endnote w:id="3">
    <w:p w:rsidR="00682FB8" w:rsidRDefault="00682FB8" w:rsidP="00972300">
      <w:pPr>
        <w:pStyle w:val="affb"/>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newromanpsmt">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11C" w:rsidRDefault="00682FB8" w:rsidP="00BF6892">
    <w:pPr>
      <w:pStyle w:val="afd"/>
      <w:framePr w:wrap="around" w:vAnchor="text" w:hAnchor="margin" w:xAlign="right" w:y="1"/>
      <w:rPr>
        <w:rStyle w:val="a5"/>
      </w:rPr>
    </w:pPr>
    <w:r>
      <w:rPr>
        <w:rStyle w:val="a5"/>
      </w:rPr>
      <w:fldChar w:fldCharType="begin"/>
    </w:r>
    <w:r w:rsidR="00DD611C">
      <w:rPr>
        <w:rStyle w:val="a5"/>
      </w:rPr>
      <w:instrText xml:space="preserve">PAGE  </w:instrText>
    </w:r>
    <w:r>
      <w:rPr>
        <w:rStyle w:val="a5"/>
      </w:rPr>
      <w:fldChar w:fldCharType="separate"/>
    </w:r>
    <w:r w:rsidR="00DD611C">
      <w:rPr>
        <w:rStyle w:val="a5"/>
        <w:noProof/>
      </w:rPr>
      <w:t>28</w:t>
    </w:r>
    <w:r>
      <w:rPr>
        <w:rStyle w:val="a5"/>
      </w:rPr>
      <w:fldChar w:fldCharType="end"/>
    </w:r>
  </w:p>
  <w:p w:rsidR="00DD611C" w:rsidRDefault="00DD611C"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11C" w:rsidRDefault="00682FB8" w:rsidP="00BF6892">
    <w:pPr>
      <w:pStyle w:val="afd"/>
      <w:framePr w:wrap="around" w:vAnchor="text" w:hAnchor="margin" w:xAlign="right" w:y="1"/>
      <w:rPr>
        <w:rStyle w:val="a5"/>
      </w:rPr>
    </w:pPr>
    <w:r>
      <w:rPr>
        <w:rStyle w:val="a5"/>
      </w:rPr>
      <w:fldChar w:fldCharType="begin"/>
    </w:r>
    <w:r w:rsidR="00DD611C">
      <w:rPr>
        <w:rStyle w:val="a5"/>
      </w:rPr>
      <w:instrText xml:space="preserve">PAGE  </w:instrText>
    </w:r>
    <w:r>
      <w:rPr>
        <w:rStyle w:val="a5"/>
      </w:rPr>
      <w:fldChar w:fldCharType="separate"/>
    </w:r>
    <w:r w:rsidR="00DD611C">
      <w:rPr>
        <w:rStyle w:val="a5"/>
        <w:noProof/>
      </w:rPr>
      <w:t>28</w:t>
    </w:r>
    <w:r>
      <w:rPr>
        <w:rStyle w:val="a5"/>
      </w:rPr>
      <w:fldChar w:fldCharType="end"/>
    </w:r>
  </w:p>
  <w:p w:rsidR="00DD611C" w:rsidRDefault="00DD611C"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11C" w:rsidRDefault="00DD611C">
    <w:pPr>
      <w:pStyle w:val="afd"/>
      <w:jc w:val="center"/>
    </w:pPr>
  </w:p>
  <w:p w:rsidR="00DD611C" w:rsidRDefault="00DD611C"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11C" w:rsidRDefault="00DD611C">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11C" w:rsidRDefault="00DD611C">
      <w:r>
        <w:separator/>
      </w:r>
    </w:p>
  </w:footnote>
  <w:footnote w:type="continuationSeparator" w:id="1">
    <w:p w:rsidR="00DD611C" w:rsidRDefault="00DD611C">
      <w:r>
        <w:continuationSeparator/>
      </w:r>
    </w:p>
  </w:footnote>
  <w:footnote w:type="continuationNotice" w:id="2">
    <w:p w:rsidR="00DD611C" w:rsidRDefault="00DD611C"/>
  </w:footnote>
  <w:footnote w:id="3">
    <w:p w:rsidR="00916C13" w:rsidRDefault="00916C13" w:rsidP="00916C13">
      <w:pPr>
        <w:pStyle w:val="afe"/>
        <w:jc w:val="both"/>
      </w:pPr>
      <w:r>
        <w:rPr>
          <w:rStyle w:val="af7"/>
        </w:rPr>
        <w:footnoteRef/>
      </w:r>
      <w:r w:rsidRPr="00FA1008">
        <w:rPr>
          <w:bdr w:val="none" w:sz="0" w:space="0" w:color="auto" w:frame="1"/>
          <w:shd w:val="clear" w:color="auto" w:fill="FFFFFF"/>
        </w:rPr>
        <w:t>При подаче заявки в электронном виде требования документации о закупке, которые можно соблюсти только в случае подачи заявки на бумажном носителе не применяются, а применяются нормы Положения о закупке, предусмотренные для проведения закупки в электронной форме. В частности, в случае подачи заявки в электронном виде, Победитель до заключения договора должен предоставить Заказчику на бумажном носителе Заявку. Заявка на бумажном носителе должна содержать документы, требуемые в соответствии с условиями документации о закупке. </w:t>
      </w:r>
    </w:p>
  </w:footnote>
  <w:footnote w:id="4">
    <w:p w:rsidR="00682FB8" w:rsidRPr="006D659F" w:rsidRDefault="00682FB8" w:rsidP="00972300">
      <w:pPr>
        <w:pStyle w:val="afe"/>
        <w:jc w:val="both"/>
      </w:pPr>
      <w:r>
        <w:rPr>
          <w:rStyle w:val="af7"/>
        </w:rPr>
        <w:footnoteRef/>
      </w:r>
      <w:bookmarkStart w:id="20" w:name="_GoBack"/>
      <w:bookmarkEnd w:id="20"/>
      <w:r>
        <w:t xml:space="preserve">Является обязательным условием участия в закупке. В случае несогласия </w:t>
      </w:r>
      <w:r>
        <w:rPr>
          <w:lang w:val="en-US"/>
        </w:rPr>
        <w:t>c</w:t>
      </w:r>
      <w:r>
        <w:t xml:space="preserve"> ЭДО, заявка претендента будет отклонена.</w:t>
      </w:r>
    </w:p>
  </w:footnote>
  <w:footnote w:id="5">
    <w:p w:rsidR="00682FB8" w:rsidRDefault="00682FB8" w:rsidP="00527E11">
      <w:pPr>
        <w:pStyle w:val="afe"/>
        <w:jc w:val="both"/>
      </w:pPr>
      <w:r>
        <w:rPr>
          <w:rStyle w:val="af7"/>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6">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rPr>
          <w:color w:val="000000"/>
        </w:rPr>
      </w:pPr>
      <w:r>
        <w:rPr>
          <w:vertAlign w:val="superscript"/>
        </w:rPr>
        <w:footnoteRef/>
      </w:r>
      <w:r>
        <w:rPr>
          <w:color w:val="000000"/>
          <w:sz w:val="18"/>
          <w:szCs w:val="18"/>
        </w:rPr>
        <w:t>Указывается наименование документа в соответствии с условиями расчетов по Договору.</w:t>
      </w:r>
    </w:p>
  </w:footnote>
  <w:footnote w:id="7">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rPr>
          <w:color w:val="000000"/>
        </w:rPr>
      </w:pPr>
      <w:r>
        <w:rPr>
          <w:vertAlign w:val="superscript"/>
        </w:rPr>
        <w:footnoteRef/>
      </w:r>
      <w:r>
        <w:rPr>
          <w:color w:val="000000"/>
          <w:sz w:val="18"/>
          <w:szCs w:val="18"/>
        </w:rPr>
        <w:t xml:space="preserve">Указывается номер Договора </w:t>
      </w:r>
    </w:p>
  </w:footnote>
  <w:footnote w:id="8">
    <w:p w:rsidR="00682FB8" w:rsidRDefault="00682FB8" w:rsidP="004B13B3">
      <w:pPr>
        <w:pBdr>
          <w:top w:val="none" w:sz="4" w:space="0" w:color="000000"/>
          <w:left w:val="none" w:sz="4" w:space="0" w:color="000000"/>
          <w:bottom w:val="none" w:sz="4" w:space="0" w:color="000000"/>
          <w:right w:val="none" w:sz="4" w:space="0" w:color="000000"/>
          <w:between w:val="none" w:sz="4" w:space="0" w:color="000000"/>
        </w:pBdr>
        <w:rPr>
          <w:color w:val="000000"/>
          <w:sz w:val="18"/>
          <w:szCs w:val="18"/>
        </w:rPr>
      </w:pPr>
      <w:r>
        <w:rPr>
          <w:vertAlign w:val="superscript"/>
        </w:rPr>
        <w:footnoteRef/>
      </w:r>
      <w:r>
        <w:rPr>
          <w:color w:val="000000"/>
          <w:sz w:val="18"/>
          <w:szCs w:val="18"/>
        </w:rPr>
        <w:t>Указывается дата Договора</w:t>
      </w:r>
    </w:p>
  </w:footnote>
  <w:footnote w:id="9">
    <w:p w:rsidR="00DD611C" w:rsidRDefault="00DD611C" w:rsidP="00474A37">
      <w:pPr>
        <w:pStyle w:val="afe"/>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11C" w:rsidRDefault="00682FB8">
    <w:pPr>
      <w:pStyle w:val="afb"/>
      <w:jc w:val="center"/>
    </w:pPr>
    <w:r>
      <w:fldChar w:fldCharType="begin"/>
    </w:r>
    <w:r w:rsidR="00DD611C">
      <w:instrText xml:space="preserve"> PAGE   \* MERGEFORMAT </w:instrText>
    </w:r>
    <w:r>
      <w:fldChar w:fldCharType="separate"/>
    </w:r>
    <w:r w:rsidR="00CE4E0D">
      <w:rPr>
        <w:noProof/>
      </w:rPr>
      <w:t>32</w:t>
    </w:r>
    <w:r>
      <w:rPr>
        <w:noProof/>
      </w:rPr>
      <w:fldChar w:fldCharType="end"/>
    </w:r>
  </w:p>
  <w:p w:rsidR="00DD611C" w:rsidRDefault="00DD611C">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11C" w:rsidRDefault="00DD611C">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11C" w:rsidRDefault="00682FB8" w:rsidP="00510148">
    <w:pPr>
      <w:pStyle w:val="afb"/>
      <w:jc w:val="center"/>
    </w:pPr>
    <w:r>
      <w:fldChar w:fldCharType="begin"/>
    </w:r>
    <w:r w:rsidR="00DD611C">
      <w:instrText xml:space="preserve"> PAGE   \* MERGEFORMAT </w:instrText>
    </w:r>
    <w:r>
      <w:fldChar w:fldCharType="separate"/>
    </w:r>
    <w:r w:rsidR="00BA4E2D">
      <w:rPr>
        <w:noProof/>
      </w:rPr>
      <w:t>90</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11C" w:rsidRDefault="00DD611C">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5D0545E"/>
    <w:multiLevelType w:val="hybridMultilevel"/>
    <w:tmpl w:val="E976F6BA"/>
    <w:lvl w:ilvl="0" w:tplc="0988E8DE">
      <w:start w:val="1"/>
      <w:numFmt w:val="decimal"/>
      <w:lvlText w:val="%1."/>
      <w:lvlJc w:val="left"/>
      <w:pPr>
        <w:ind w:left="720" w:hanging="360"/>
      </w:pPr>
    </w:lvl>
    <w:lvl w:ilvl="1" w:tplc="25F0B9AC">
      <w:start w:val="1"/>
      <w:numFmt w:val="lowerLetter"/>
      <w:lvlText w:val="%2."/>
      <w:lvlJc w:val="left"/>
      <w:pPr>
        <w:ind w:left="1440" w:hanging="360"/>
      </w:pPr>
    </w:lvl>
    <w:lvl w:ilvl="2" w:tplc="758CD60C">
      <w:start w:val="1"/>
      <w:numFmt w:val="lowerRoman"/>
      <w:lvlText w:val="%3."/>
      <w:lvlJc w:val="right"/>
      <w:pPr>
        <w:ind w:left="2160" w:hanging="180"/>
      </w:pPr>
    </w:lvl>
    <w:lvl w:ilvl="3" w:tplc="0CA0A17C">
      <w:start w:val="1"/>
      <w:numFmt w:val="decimal"/>
      <w:lvlText w:val="%4."/>
      <w:lvlJc w:val="left"/>
      <w:pPr>
        <w:ind w:left="2880" w:hanging="360"/>
      </w:pPr>
    </w:lvl>
    <w:lvl w:ilvl="4" w:tplc="84148F80">
      <w:start w:val="1"/>
      <w:numFmt w:val="lowerLetter"/>
      <w:lvlText w:val="%5."/>
      <w:lvlJc w:val="left"/>
      <w:pPr>
        <w:ind w:left="3600" w:hanging="360"/>
      </w:pPr>
    </w:lvl>
    <w:lvl w:ilvl="5" w:tplc="BDA4EFC4">
      <w:start w:val="1"/>
      <w:numFmt w:val="lowerRoman"/>
      <w:lvlText w:val="%6."/>
      <w:lvlJc w:val="right"/>
      <w:pPr>
        <w:ind w:left="4320" w:hanging="180"/>
      </w:pPr>
    </w:lvl>
    <w:lvl w:ilvl="6" w:tplc="D778A8D6">
      <w:start w:val="1"/>
      <w:numFmt w:val="decimal"/>
      <w:lvlText w:val="%7."/>
      <w:lvlJc w:val="left"/>
      <w:pPr>
        <w:ind w:left="5040" w:hanging="360"/>
      </w:pPr>
    </w:lvl>
    <w:lvl w:ilvl="7" w:tplc="9AE4A26A">
      <w:start w:val="1"/>
      <w:numFmt w:val="lowerLetter"/>
      <w:lvlText w:val="%8."/>
      <w:lvlJc w:val="left"/>
      <w:pPr>
        <w:ind w:left="5760" w:hanging="360"/>
      </w:pPr>
    </w:lvl>
    <w:lvl w:ilvl="8" w:tplc="38B6F1B6">
      <w:start w:val="1"/>
      <w:numFmt w:val="lowerRoman"/>
      <w:lvlText w:val="%9."/>
      <w:lvlJc w:val="right"/>
      <w:pPr>
        <w:ind w:left="6480" w:hanging="180"/>
      </w:pPr>
    </w:lvl>
  </w:abstractNum>
  <w:abstractNum w:abstractNumId="2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35C74B06"/>
    <w:multiLevelType w:val="hybridMultilevel"/>
    <w:tmpl w:val="D500F36A"/>
    <w:lvl w:ilvl="0" w:tplc="F294BCCC">
      <w:start w:val="1"/>
      <w:numFmt w:val="none"/>
      <w:pStyle w:val="Heading1"/>
      <w:suff w:val="nothing"/>
      <w:lvlText w:val=""/>
      <w:lvlJc w:val="left"/>
      <w:pPr>
        <w:tabs>
          <w:tab w:val="num" w:pos="432"/>
        </w:tabs>
        <w:ind w:left="432" w:hanging="432"/>
      </w:pPr>
    </w:lvl>
    <w:lvl w:ilvl="1" w:tplc="530C663A">
      <w:start w:val="1"/>
      <w:numFmt w:val="none"/>
      <w:pStyle w:val="Heading2"/>
      <w:suff w:val="nothing"/>
      <w:lvlText w:val=""/>
      <w:lvlJc w:val="left"/>
      <w:pPr>
        <w:tabs>
          <w:tab w:val="num" w:pos="576"/>
        </w:tabs>
        <w:ind w:left="576" w:hanging="576"/>
      </w:pPr>
    </w:lvl>
    <w:lvl w:ilvl="2" w:tplc="208E6820">
      <w:start w:val="1"/>
      <w:numFmt w:val="none"/>
      <w:pStyle w:val="Heading3"/>
      <w:suff w:val="nothing"/>
      <w:lvlText w:val=""/>
      <w:lvlJc w:val="left"/>
      <w:pPr>
        <w:tabs>
          <w:tab w:val="num" w:pos="720"/>
        </w:tabs>
        <w:ind w:left="720" w:hanging="720"/>
      </w:pPr>
    </w:lvl>
    <w:lvl w:ilvl="3" w:tplc="02364F5A">
      <w:start w:val="1"/>
      <w:numFmt w:val="none"/>
      <w:pStyle w:val="Heading4"/>
      <w:suff w:val="nothing"/>
      <w:lvlText w:val=""/>
      <w:lvlJc w:val="left"/>
      <w:pPr>
        <w:tabs>
          <w:tab w:val="num" w:pos="864"/>
        </w:tabs>
        <w:ind w:left="864" w:hanging="864"/>
      </w:pPr>
    </w:lvl>
    <w:lvl w:ilvl="4" w:tplc="B6C05496">
      <w:start w:val="1"/>
      <w:numFmt w:val="none"/>
      <w:suff w:val="nothing"/>
      <w:lvlText w:val=""/>
      <w:lvlJc w:val="left"/>
      <w:pPr>
        <w:tabs>
          <w:tab w:val="num" w:pos="1008"/>
        </w:tabs>
        <w:ind w:left="1008" w:hanging="1008"/>
      </w:pPr>
    </w:lvl>
    <w:lvl w:ilvl="5" w:tplc="9A16BF98">
      <w:start w:val="1"/>
      <w:numFmt w:val="none"/>
      <w:suff w:val="nothing"/>
      <w:lvlText w:val=""/>
      <w:lvlJc w:val="left"/>
      <w:pPr>
        <w:tabs>
          <w:tab w:val="num" w:pos="1152"/>
        </w:tabs>
        <w:ind w:left="1152" w:hanging="1152"/>
      </w:pPr>
    </w:lvl>
    <w:lvl w:ilvl="6" w:tplc="DDB02D96">
      <w:start w:val="1"/>
      <w:numFmt w:val="none"/>
      <w:suff w:val="nothing"/>
      <w:lvlText w:val=""/>
      <w:lvlJc w:val="left"/>
      <w:pPr>
        <w:tabs>
          <w:tab w:val="num" w:pos="1296"/>
        </w:tabs>
        <w:ind w:left="1296" w:hanging="1296"/>
      </w:pPr>
    </w:lvl>
    <w:lvl w:ilvl="7" w:tplc="3D4E25EA">
      <w:start w:val="1"/>
      <w:numFmt w:val="none"/>
      <w:suff w:val="nothing"/>
      <w:lvlText w:val=""/>
      <w:lvlJc w:val="left"/>
      <w:pPr>
        <w:tabs>
          <w:tab w:val="num" w:pos="1440"/>
        </w:tabs>
        <w:ind w:left="1440" w:hanging="1440"/>
      </w:pPr>
    </w:lvl>
    <w:lvl w:ilvl="8" w:tplc="CAD626BC">
      <w:start w:val="1"/>
      <w:numFmt w:val="none"/>
      <w:suff w:val="nothing"/>
      <w:lvlText w:val=""/>
      <w:lvlJc w:val="left"/>
      <w:pPr>
        <w:tabs>
          <w:tab w:val="num" w:pos="1584"/>
        </w:tabs>
        <w:ind w:left="1584" w:hanging="1584"/>
      </w:pPr>
    </w:lvl>
  </w:abstractNum>
  <w:abstractNum w:abstractNumId="3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E37548"/>
    <w:multiLevelType w:val="hybridMultilevel"/>
    <w:tmpl w:val="1C02EB86"/>
    <w:lvl w:ilvl="0" w:tplc="2AD45FD0">
      <w:start w:val="1"/>
      <w:numFmt w:val="decimal"/>
      <w:lvlText w:val="%1)"/>
      <w:lvlJc w:val="left"/>
      <w:pPr>
        <w:ind w:left="720" w:hanging="360"/>
      </w:pPr>
    </w:lvl>
    <w:lvl w:ilvl="1" w:tplc="0884F268">
      <w:start w:val="1"/>
      <w:numFmt w:val="lowerLetter"/>
      <w:lvlText w:val="%2."/>
      <w:lvlJc w:val="left"/>
      <w:pPr>
        <w:ind w:left="1440" w:hanging="360"/>
      </w:pPr>
    </w:lvl>
    <w:lvl w:ilvl="2" w:tplc="4524ECBC">
      <w:start w:val="1"/>
      <w:numFmt w:val="lowerRoman"/>
      <w:lvlText w:val="%3."/>
      <w:lvlJc w:val="right"/>
      <w:pPr>
        <w:ind w:left="2160" w:hanging="180"/>
      </w:pPr>
    </w:lvl>
    <w:lvl w:ilvl="3" w:tplc="8E5CF12E">
      <w:start w:val="1"/>
      <w:numFmt w:val="decimal"/>
      <w:lvlText w:val="%4."/>
      <w:lvlJc w:val="left"/>
      <w:pPr>
        <w:ind w:left="2880" w:hanging="360"/>
      </w:pPr>
    </w:lvl>
    <w:lvl w:ilvl="4" w:tplc="3C76CF06">
      <w:start w:val="1"/>
      <w:numFmt w:val="lowerLetter"/>
      <w:lvlText w:val="%5."/>
      <w:lvlJc w:val="left"/>
      <w:pPr>
        <w:ind w:left="3600" w:hanging="360"/>
      </w:pPr>
    </w:lvl>
    <w:lvl w:ilvl="5" w:tplc="C624D894">
      <w:start w:val="1"/>
      <w:numFmt w:val="lowerRoman"/>
      <w:lvlText w:val="%6."/>
      <w:lvlJc w:val="right"/>
      <w:pPr>
        <w:ind w:left="4320" w:hanging="180"/>
      </w:pPr>
    </w:lvl>
    <w:lvl w:ilvl="6" w:tplc="34C6184E">
      <w:start w:val="1"/>
      <w:numFmt w:val="decimal"/>
      <w:lvlText w:val="%7."/>
      <w:lvlJc w:val="left"/>
      <w:pPr>
        <w:ind w:left="5040" w:hanging="360"/>
      </w:pPr>
    </w:lvl>
    <w:lvl w:ilvl="7" w:tplc="B63EF496">
      <w:start w:val="1"/>
      <w:numFmt w:val="lowerLetter"/>
      <w:lvlText w:val="%8."/>
      <w:lvlJc w:val="left"/>
      <w:pPr>
        <w:ind w:left="5760" w:hanging="360"/>
      </w:pPr>
    </w:lvl>
    <w:lvl w:ilvl="8" w:tplc="D6B811BC">
      <w:start w:val="1"/>
      <w:numFmt w:val="lowerRoman"/>
      <w:lvlText w:val="%9."/>
      <w:lvlJc w:val="right"/>
      <w:pPr>
        <w:ind w:left="6480" w:hanging="180"/>
      </w:pPr>
    </w:lvl>
  </w:abstractNum>
  <w:abstractNum w:abstractNumId="3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91D5392"/>
    <w:multiLevelType w:val="hybridMultilevel"/>
    <w:tmpl w:val="EC4248CA"/>
    <w:lvl w:ilvl="0" w:tplc="8474D9D2">
      <w:start w:val="1"/>
      <w:numFmt w:val="decimal"/>
      <w:lvlText w:val="3.4.%1."/>
      <w:lvlJc w:val="left"/>
      <w:pPr>
        <w:ind w:left="1210"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2">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0"/>
  </w:num>
  <w:num w:numId="8">
    <w:abstractNumId w:val="34"/>
  </w:num>
  <w:num w:numId="9">
    <w:abstractNumId w:val="45"/>
  </w:num>
  <w:num w:numId="10">
    <w:abstractNumId w:val="32"/>
  </w:num>
  <w:num w:numId="11">
    <w:abstractNumId w:val="33"/>
  </w:num>
  <w:num w:numId="12">
    <w:abstractNumId w:val="28"/>
  </w:num>
  <w:num w:numId="13">
    <w:abstractNumId w:val="30"/>
  </w:num>
  <w:num w:numId="14">
    <w:abstractNumId w:val="44"/>
  </w:num>
  <w:num w:numId="15">
    <w:abstractNumId w:val="24"/>
  </w:num>
  <w:num w:numId="16">
    <w:abstractNumId w:val="41"/>
  </w:num>
  <w:num w:numId="17">
    <w:abstractNumId w:val="38"/>
  </w:num>
  <w:num w:numId="18">
    <w:abstractNumId w:val="39"/>
  </w:num>
  <w:num w:numId="19">
    <w:abstractNumId w:val="23"/>
  </w:num>
  <w:num w:numId="20">
    <w:abstractNumId w:val="27"/>
  </w:num>
  <w:num w:numId="2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29"/>
  </w:num>
  <w:num w:numId="26">
    <w:abstractNumId w:val="31"/>
  </w:num>
  <w:num w:numId="27">
    <w:abstractNumId w:val="2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4CE1"/>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BFD"/>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8D"/>
    <w:rsid w:val="00211C0D"/>
    <w:rsid w:val="00212A58"/>
    <w:rsid w:val="00212BB1"/>
    <w:rsid w:val="00214105"/>
    <w:rsid w:val="00214302"/>
    <w:rsid w:val="00215E05"/>
    <w:rsid w:val="00216C08"/>
    <w:rsid w:val="0022063E"/>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116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A2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5F1"/>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3A6E"/>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1F1F"/>
    <w:rsid w:val="005C26C8"/>
    <w:rsid w:val="005C4BFB"/>
    <w:rsid w:val="005C58AF"/>
    <w:rsid w:val="005C5AB8"/>
    <w:rsid w:val="005C6744"/>
    <w:rsid w:val="005C69A6"/>
    <w:rsid w:val="005D0613"/>
    <w:rsid w:val="005D2926"/>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3A8"/>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17B1E"/>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663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2FB8"/>
    <w:rsid w:val="00685C56"/>
    <w:rsid w:val="006863B5"/>
    <w:rsid w:val="00686679"/>
    <w:rsid w:val="00687E7D"/>
    <w:rsid w:val="00690B2B"/>
    <w:rsid w:val="00693668"/>
    <w:rsid w:val="00693858"/>
    <w:rsid w:val="00695F50"/>
    <w:rsid w:val="00697AE9"/>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5D8F"/>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18D7"/>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70B"/>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1F3"/>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1A8"/>
    <w:rsid w:val="00914E3D"/>
    <w:rsid w:val="00916C13"/>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2F7"/>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57A7"/>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4779"/>
    <w:rsid w:val="00AC6D36"/>
    <w:rsid w:val="00AD0FFC"/>
    <w:rsid w:val="00AD17B2"/>
    <w:rsid w:val="00AD18C4"/>
    <w:rsid w:val="00AD2BDC"/>
    <w:rsid w:val="00AD2CB8"/>
    <w:rsid w:val="00AD2E3C"/>
    <w:rsid w:val="00AD39CE"/>
    <w:rsid w:val="00AD486A"/>
    <w:rsid w:val="00AD5880"/>
    <w:rsid w:val="00AD605A"/>
    <w:rsid w:val="00AD6A1A"/>
    <w:rsid w:val="00AE0C7D"/>
    <w:rsid w:val="00AE1A3A"/>
    <w:rsid w:val="00AE2472"/>
    <w:rsid w:val="00AE2756"/>
    <w:rsid w:val="00AE32A0"/>
    <w:rsid w:val="00AE5D91"/>
    <w:rsid w:val="00AE660B"/>
    <w:rsid w:val="00AF034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5A47"/>
    <w:rsid w:val="00B178A4"/>
    <w:rsid w:val="00B20C51"/>
    <w:rsid w:val="00B211C1"/>
    <w:rsid w:val="00B22346"/>
    <w:rsid w:val="00B22B90"/>
    <w:rsid w:val="00B244F0"/>
    <w:rsid w:val="00B24553"/>
    <w:rsid w:val="00B24EF1"/>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4E2D"/>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4921"/>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48EB"/>
    <w:rsid w:val="00CE4E0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375F7"/>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35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11C"/>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427F"/>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6A5D"/>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6A4"/>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2AE"/>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323F"/>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152"/>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link w:val="ab"/>
    <w:uiPriority w:val="99"/>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16">
    <w:name w:val="Заголовок1"/>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
    <w:link w:val="1c"/>
    <w:uiPriority w:val="99"/>
    <w:rsid w:val="00F76448"/>
  </w:style>
  <w:style w:type="paragraph" w:styleId="afc">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0"/>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1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3"/>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4">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5"/>
    <w:uiPriority w:val="99"/>
    <w:rsid w:val="00F76448"/>
    <w:rPr>
      <w:b/>
      <w:bCs/>
    </w:rPr>
  </w:style>
  <w:style w:type="paragraph" w:styleId="aff5">
    <w:name w:val="Balloon Text"/>
    <w:basedOn w:val="a"/>
    <w:link w:val="1f6"/>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8">
    <w:name w:val="Название объекта1"/>
    <w:basedOn w:val="a"/>
    <w:next w:val="a"/>
    <w:rsid w:val="00F76448"/>
    <w:pPr>
      <w:ind w:left="-1797"/>
      <w:jc w:val="right"/>
    </w:pPr>
    <w:rPr>
      <w:szCs w:val="20"/>
    </w:rPr>
  </w:style>
  <w:style w:type="paragraph" w:customStyle="1" w:styleId="1f9">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d"/>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e"/>
    <w:uiPriority w:val="99"/>
    <w:unhideWhenUsed/>
    <w:rsid w:val="009C211A"/>
    <w:rPr>
      <w:sz w:val="20"/>
      <w:szCs w:val="20"/>
    </w:rPr>
  </w:style>
  <w:style w:type="character" w:customStyle="1" w:styleId="1fe">
    <w:name w:val="Текст примечания Знак1"/>
    <w:basedOn w:val="a0"/>
    <w:link w:val="afff0"/>
    <w:semiHidden/>
    <w:rsid w:val="009C211A"/>
    <w:rPr>
      <w:lang w:eastAsia="ar-SA"/>
    </w:rPr>
  </w:style>
  <w:style w:type="table" w:styleId="afff1">
    <w:name w:val="Table Grid"/>
    <w:basedOn w:val="a1"/>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b"/>
    <w:uiPriority w:val="99"/>
    <w:rsid w:val="00D83DFB"/>
    <w:rPr>
      <w:sz w:val="24"/>
      <w:szCs w:val="24"/>
      <w:lang w:eastAsia="ar-SA"/>
    </w:rPr>
  </w:style>
  <w:style w:type="character" w:customStyle="1" w:styleId="1e">
    <w:name w:val="Нижний колонтитул Знак1"/>
    <w:basedOn w:val="a0"/>
    <w:link w:val="afd"/>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c"/>
    <w:rsid w:val="005C26C8"/>
    <w:rPr>
      <w:sz w:val="28"/>
      <w:lang w:eastAsia="ar-SA"/>
    </w:rPr>
  </w:style>
  <w:style w:type="character" w:customStyle="1" w:styleId="1f0">
    <w:name w:val="Текст сноски Знак1"/>
    <w:aliases w:val="Footnote Text Char Знак Знак Знак,Footnote Text Char Знак Знак1,Footnote Text Char Знак Знак Знак Знак Знак"/>
    <w:basedOn w:val="a0"/>
    <w:link w:val="afe"/>
    <w:rsid w:val="005C26C8"/>
    <w:rPr>
      <w:lang w:eastAsia="ar-SA"/>
    </w:rPr>
  </w:style>
  <w:style w:type="character" w:customStyle="1" w:styleId="1f2">
    <w:name w:val="Название Знак1"/>
    <w:basedOn w:val="a0"/>
    <w:link w:val="aff0"/>
    <w:rsid w:val="005C26C8"/>
    <w:rPr>
      <w:rFonts w:ascii="Arial" w:hAnsi="Arial" w:cs="Arial"/>
      <w:b/>
      <w:bCs/>
      <w:kern w:val="1"/>
      <w:sz w:val="32"/>
      <w:szCs w:val="32"/>
      <w:lang w:eastAsia="ar-SA"/>
    </w:rPr>
  </w:style>
  <w:style w:type="character" w:customStyle="1" w:styleId="1f3">
    <w:name w:val="Подзаголовок Знак1"/>
    <w:basedOn w:val="a0"/>
    <w:link w:val="aff1"/>
    <w:rsid w:val="005C26C8"/>
    <w:rPr>
      <w:b/>
      <w:bCs/>
      <w:sz w:val="24"/>
      <w:szCs w:val="24"/>
      <w:lang w:eastAsia="ar-SA"/>
    </w:rPr>
  </w:style>
  <w:style w:type="character" w:customStyle="1" w:styleId="1f5">
    <w:name w:val="Тема примечания Знак1"/>
    <w:basedOn w:val="1fe"/>
    <w:link w:val="aff4"/>
    <w:uiPriority w:val="99"/>
    <w:rsid w:val="005C26C8"/>
    <w:rPr>
      <w:b/>
      <w:bCs/>
      <w:lang w:eastAsia="ar-SA"/>
    </w:rPr>
  </w:style>
  <w:style w:type="character" w:customStyle="1" w:styleId="1f6">
    <w:name w:val="Текст выноски Знак1"/>
    <w:basedOn w:val="a0"/>
    <w:link w:val="aff5"/>
    <w:uiPriority w:val="99"/>
    <w:rsid w:val="005C26C8"/>
    <w:rPr>
      <w:rFonts w:ascii="Tahoma" w:hAnsi="Tahoma"/>
      <w:sz w:val="16"/>
      <w:szCs w:val="16"/>
      <w:lang w:eastAsia="ar-SA"/>
    </w:rPr>
  </w:style>
  <w:style w:type="character" w:customStyle="1" w:styleId="1fd">
    <w:name w:val="Текст концевой сноски Знак1"/>
    <w:basedOn w:val="a0"/>
    <w:link w:val="affb"/>
    <w:uiPriority w:val="99"/>
    <w:rsid w:val="005C26C8"/>
    <w:rPr>
      <w:lang w:eastAsia="ar-SA"/>
    </w:rPr>
  </w:style>
  <w:style w:type="paragraph" w:customStyle="1" w:styleId="Standard">
    <w:name w:val="Standard"/>
    <w:rsid w:val="00682FB8"/>
    <w:rPr>
      <w:sz w:val="24"/>
      <w:szCs w:val="24"/>
      <w:lang w:eastAsia="ar-SA"/>
    </w:rPr>
  </w:style>
  <w:style w:type="character" w:customStyle="1" w:styleId="Heading3Char">
    <w:name w:val="Heading 3 Char"/>
    <w:basedOn w:val="a0"/>
    <w:link w:val="Heading3"/>
    <w:rsid w:val="00682FB8"/>
    <w:rPr>
      <w:rFonts w:ascii="Arial" w:hAnsi="Arial"/>
      <w:b/>
      <w:bCs/>
      <w:sz w:val="26"/>
      <w:szCs w:val="26"/>
      <w:lang w:eastAsia="ar-SA"/>
    </w:rPr>
  </w:style>
  <w:style w:type="paragraph" w:customStyle="1" w:styleId="Heading1">
    <w:name w:val="Heading 1"/>
    <w:basedOn w:val="a"/>
    <w:next w:val="a"/>
    <w:link w:val="Heading1Char"/>
    <w:qFormat/>
    <w:rsid w:val="00682FB8"/>
    <w:pPr>
      <w:keepNext/>
      <w:numPr>
        <w:numId w:val="25"/>
      </w:numPr>
      <w:suppressAutoHyphens w:val="0"/>
      <w:spacing w:before="240" w:after="60"/>
      <w:ind w:left="540" w:firstLine="0"/>
      <w:outlineLvl w:val="0"/>
    </w:pPr>
    <w:rPr>
      <w:rFonts w:eastAsia="MS Mincho" w:cs="Arial"/>
      <w:b/>
      <w:bCs/>
      <w:sz w:val="32"/>
      <w:szCs w:val="32"/>
    </w:rPr>
  </w:style>
  <w:style w:type="paragraph" w:customStyle="1" w:styleId="Heading2">
    <w:name w:val="Heading 2"/>
    <w:basedOn w:val="a"/>
    <w:next w:val="a"/>
    <w:qFormat/>
    <w:rsid w:val="00682FB8"/>
    <w:pPr>
      <w:keepNext/>
      <w:numPr>
        <w:ilvl w:val="1"/>
        <w:numId w:val="25"/>
      </w:numPr>
      <w:suppressAutoHyphens w:val="0"/>
      <w:spacing w:before="240" w:after="60"/>
      <w:outlineLvl w:val="1"/>
    </w:pPr>
    <w:rPr>
      <w:rFonts w:cs="Arial"/>
      <w:b/>
      <w:bCs/>
      <w:i/>
      <w:iCs/>
      <w:sz w:val="28"/>
      <w:szCs w:val="28"/>
    </w:rPr>
  </w:style>
  <w:style w:type="paragraph" w:customStyle="1" w:styleId="Heading3">
    <w:name w:val="Heading 3"/>
    <w:basedOn w:val="a"/>
    <w:next w:val="a"/>
    <w:link w:val="Heading3Char"/>
    <w:qFormat/>
    <w:rsid w:val="00682FB8"/>
    <w:pPr>
      <w:keepNext/>
      <w:numPr>
        <w:ilvl w:val="2"/>
        <w:numId w:val="25"/>
      </w:numPr>
      <w:suppressAutoHyphens w:val="0"/>
      <w:spacing w:before="240" w:after="60"/>
      <w:outlineLvl w:val="2"/>
    </w:pPr>
    <w:rPr>
      <w:rFonts w:ascii="Arial" w:hAnsi="Arial"/>
      <w:b/>
      <w:bCs/>
      <w:sz w:val="26"/>
      <w:szCs w:val="26"/>
    </w:rPr>
  </w:style>
  <w:style w:type="paragraph" w:customStyle="1" w:styleId="Heading4">
    <w:name w:val="Heading 4"/>
    <w:basedOn w:val="a"/>
    <w:next w:val="a"/>
    <w:link w:val="Heading4Char"/>
    <w:qFormat/>
    <w:rsid w:val="00682FB8"/>
    <w:pPr>
      <w:keepNext/>
      <w:numPr>
        <w:ilvl w:val="3"/>
        <w:numId w:val="25"/>
      </w:numPr>
      <w:suppressAutoHyphens w:val="0"/>
      <w:spacing w:before="240" w:after="60"/>
      <w:outlineLvl w:val="3"/>
    </w:pPr>
    <w:rPr>
      <w:b/>
      <w:bCs/>
      <w:sz w:val="28"/>
      <w:szCs w:val="28"/>
    </w:rPr>
  </w:style>
  <w:style w:type="table" w:customStyle="1" w:styleId="50">
    <w:name w:val="Сетка таблицы5"/>
    <w:basedOn w:val="a1"/>
    <w:uiPriority w:val="59"/>
    <w:rsid w:val="00682F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QuoteChar">
    <w:name w:val="Quote Char"/>
    <w:uiPriority w:val="29"/>
    <w:rsid w:val="00682FB8"/>
    <w:rPr>
      <w:i/>
    </w:rPr>
  </w:style>
  <w:style w:type="character" w:customStyle="1" w:styleId="IntenseQuoteChar">
    <w:name w:val="Intense Quote Char"/>
    <w:uiPriority w:val="30"/>
    <w:rsid w:val="00682FB8"/>
    <w:rPr>
      <w:i/>
    </w:rPr>
  </w:style>
  <w:style w:type="paragraph" w:styleId="afff4">
    <w:name w:val="table of figures"/>
    <w:basedOn w:val="a"/>
    <w:next w:val="a"/>
    <w:uiPriority w:val="99"/>
    <w:unhideWhenUsed/>
    <w:rsid w:val="00682FB8"/>
    <w:pPr>
      <w:suppressAutoHyphens w:val="0"/>
    </w:pPr>
  </w:style>
  <w:style w:type="character" w:customStyle="1" w:styleId="Heading1Char">
    <w:name w:val="Heading 1 Char"/>
    <w:basedOn w:val="a0"/>
    <w:link w:val="Heading1"/>
    <w:rsid w:val="00682FB8"/>
    <w:rPr>
      <w:rFonts w:eastAsia="MS Mincho" w:cs="Arial"/>
      <w:b/>
      <w:bCs/>
      <w:sz w:val="32"/>
      <w:szCs w:val="32"/>
      <w:lang w:eastAsia="ar-SA"/>
    </w:rPr>
  </w:style>
  <w:style w:type="character" w:customStyle="1" w:styleId="Heading2Char">
    <w:name w:val="Heading 2 Char"/>
    <w:basedOn w:val="a0"/>
    <w:uiPriority w:val="9"/>
    <w:rsid w:val="00682FB8"/>
    <w:rPr>
      <w:rFonts w:ascii="Arial" w:eastAsia="Arial" w:hAnsi="Arial" w:cs="Arial"/>
      <w:sz w:val="34"/>
    </w:rPr>
  </w:style>
  <w:style w:type="character" w:customStyle="1" w:styleId="Heading4Char">
    <w:name w:val="Heading 4 Char"/>
    <w:basedOn w:val="a0"/>
    <w:link w:val="Heading4"/>
    <w:rsid w:val="00682FB8"/>
    <w:rPr>
      <w:b/>
      <w:bCs/>
      <w:sz w:val="28"/>
      <w:szCs w:val="28"/>
      <w:lang w:eastAsia="ar-SA"/>
    </w:rPr>
  </w:style>
  <w:style w:type="character" w:customStyle="1" w:styleId="Heading5Char">
    <w:name w:val="Heading 5 Char"/>
    <w:basedOn w:val="a0"/>
    <w:uiPriority w:val="9"/>
    <w:rsid w:val="00682FB8"/>
    <w:rPr>
      <w:rFonts w:ascii="Arial" w:eastAsia="Arial" w:hAnsi="Arial" w:cs="Arial"/>
      <w:b/>
      <w:bCs/>
      <w:sz w:val="24"/>
      <w:szCs w:val="24"/>
    </w:rPr>
  </w:style>
  <w:style w:type="character" w:customStyle="1" w:styleId="Heading6Char">
    <w:name w:val="Heading 6 Char"/>
    <w:basedOn w:val="a0"/>
    <w:uiPriority w:val="9"/>
    <w:rsid w:val="00682FB8"/>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682FB8"/>
    <w:pPr>
      <w:keepNext/>
      <w:keepLines/>
      <w:suppressAutoHyphens w:val="0"/>
      <w:spacing w:before="320" w:after="200"/>
      <w:outlineLvl w:val="6"/>
    </w:pPr>
    <w:rPr>
      <w:rFonts w:ascii="Arial" w:eastAsia="Arial" w:hAnsi="Arial" w:cs="Arial"/>
      <w:b/>
      <w:bCs/>
      <w:i/>
      <w:iCs/>
      <w:sz w:val="22"/>
      <w:szCs w:val="22"/>
    </w:rPr>
  </w:style>
  <w:style w:type="character" w:customStyle="1" w:styleId="Heading7Char">
    <w:name w:val="Heading 7 Char"/>
    <w:basedOn w:val="a0"/>
    <w:link w:val="Heading7"/>
    <w:uiPriority w:val="9"/>
    <w:rsid w:val="00682FB8"/>
    <w:rPr>
      <w:rFonts w:ascii="Arial" w:eastAsia="Arial" w:hAnsi="Arial" w:cs="Arial"/>
      <w:b/>
      <w:bCs/>
      <w:i/>
      <w:iCs/>
      <w:sz w:val="22"/>
      <w:szCs w:val="22"/>
      <w:lang w:eastAsia="ar-SA"/>
    </w:rPr>
  </w:style>
  <w:style w:type="paragraph" w:customStyle="1" w:styleId="Heading8">
    <w:name w:val="Heading 8"/>
    <w:basedOn w:val="a"/>
    <w:next w:val="a"/>
    <w:link w:val="Heading8Char"/>
    <w:uiPriority w:val="9"/>
    <w:unhideWhenUsed/>
    <w:qFormat/>
    <w:rsid w:val="00682FB8"/>
    <w:pPr>
      <w:keepNext/>
      <w:keepLines/>
      <w:suppressAutoHyphens w:val="0"/>
      <w:spacing w:before="320" w:after="200"/>
      <w:outlineLvl w:val="7"/>
    </w:pPr>
    <w:rPr>
      <w:rFonts w:ascii="Arial" w:eastAsia="Arial" w:hAnsi="Arial" w:cs="Arial"/>
      <w:i/>
      <w:iCs/>
      <w:sz w:val="22"/>
      <w:szCs w:val="22"/>
    </w:rPr>
  </w:style>
  <w:style w:type="character" w:customStyle="1" w:styleId="Heading8Char">
    <w:name w:val="Heading 8 Char"/>
    <w:basedOn w:val="a0"/>
    <w:link w:val="Heading8"/>
    <w:uiPriority w:val="9"/>
    <w:rsid w:val="00682FB8"/>
    <w:rPr>
      <w:rFonts w:ascii="Arial" w:eastAsia="Arial" w:hAnsi="Arial" w:cs="Arial"/>
      <w:i/>
      <w:iCs/>
      <w:sz w:val="22"/>
      <w:szCs w:val="22"/>
      <w:lang w:eastAsia="ar-SA"/>
    </w:rPr>
  </w:style>
  <w:style w:type="paragraph" w:customStyle="1" w:styleId="Heading9">
    <w:name w:val="Heading 9"/>
    <w:basedOn w:val="a"/>
    <w:next w:val="a"/>
    <w:link w:val="Heading9Char"/>
    <w:uiPriority w:val="9"/>
    <w:unhideWhenUsed/>
    <w:qFormat/>
    <w:rsid w:val="00682FB8"/>
    <w:pPr>
      <w:keepNext/>
      <w:keepLines/>
      <w:suppressAutoHyphens w:val="0"/>
      <w:spacing w:before="320" w:after="200"/>
      <w:outlineLvl w:val="8"/>
    </w:pPr>
    <w:rPr>
      <w:rFonts w:ascii="Arial" w:eastAsia="Arial" w:hAnsi="Arial" w:cs="Arial"/>
      <w:i/>
      <w:iCs/>
      <w:sz w:val="21"/>
      <w:szCs w:val="21"/>
    </w:rPr>
  </w:style>
  <w:style w:type="character" w:customStyle="1" w:styleId="Heading9Char">
    <w:name w:val="Heading 9 Char"/>
    <w:basedOn w:val="a0"/>
    <w:link w:val="Heading9"/>
    <w:uiPriority w:val="9"/>
    <w:rsid w:val="00682FB8"/>
    <w:rPr>
      <w:rFonts w:ascii="Arial" w:eastAsia="Arial" w:hAnsi="Arial" w:cs="Arial"/>
      <w:i/>
      <w:iCs/>
      <w:sz w:val="21"/>
      <w:szCs w:val="21"/>
      <w:lang w:eastAsia="ar-SA"/>
    </w:rPr>
  </w:style>
  <w:style w:type="character" w:customStyle="1" w:styleId="TitleChar">
    <w:name w:val="Title Char"/>
    <w:basedOn w:val="a0"/>
    <w:uiPriority w:val="10"/>
    <w:rsid w:val="00682FB8"/>
    <w:rPr>
      <w:sz w:val="48"/>
      <w:szCs w:val="48"/>
    </w:rPr>
  </w:style>
  <w:style w:type="character" w:customStyle="1" w:styleId="SubtitleChar">
    <w:name w:val="Subtitle Char"/>
    <w:basedOn w:val="a0"/>
    <w:uiPriority w:val="11"/>
    <w:rsid w:val="00682FB8"/>
    <w:rPr>
      <w:sz w:val="24"/>
      <w:szCs w:val="24"/>
    </w:rPr>
  </w:style>
  <w:style w:type="paragraph" w:styleId="27">
    <w:name w:val="Quote"/>
    <w:basedOn w:val="a"/>
    <w:next w:val="a"/>
    <w:link w:val="28"/>
    <w:uiPriority w:val="29"/>
    <w:qFormat/>
    <w:rsid w:val="00682FB8"/>
    <w:pPr>
      <w:suppressAutoHyphens w:val="0"/>
      <w:ind w:left="720" w:right="720"/>
    </w:pPr>
    <w:rPr>
      <w:i/>
    </w:rPr>
  </w:style>
  <w:style w:type="character" w:customStyle="1" w:styleId="28">
    <w:name w:val="Цитата 2 Знак"/>
    <w:basedOn w:val="a0"/>
    <w:link w:val="27"/>
    <w:uiPriority w:val="29"/>
    <w:rsid w:val="00682FB8"/>
    <w:rPr>
      <w:i/>
      <w:sz w:val="24"/>
      <w:szCs w:val="24"/>
      <w:lang w:eastAsia="ar-SA"/>
    </w:rPr>
  </w:style>
  <w:style w:type="paragraph" w:styleId="afff5">
    <w:name w:val="Intense Quote"/>
    <w:basedOn w:val="a"/>
    <w:next w:val="a"/>
    <w:link w:val="afff6"/>
    <w:uiPriority w:val="30"/>
    <w:qFormat/>
    <w:rsid w:val="00682FB8"/>
    <w:pPr>
      <w:pBdr>
        <w:top w:val="single" w:sz="4" w:space="5" w:color="FFFFFF"/>
        <w:left w:val="single" w:sz="4" w:space="10" w:color="FFFFFF"/>
        <w:bottom w:val="single" w:sz="4" w:space="5" w:color="FFFFFF"/>
        <w:right w:val="single" w:sz="4" w:space="10" w:color="FFFFFF"/>
      </w:pBdr>
      <w:shd w:val="clear" w:color="F2F2F2" w:fill="F2F2F2"/>
      <w:suppressAutoHyphens w:val="0"/>
      <w:ind w:left="720" w:right="720"/>
    </w:pPr>
    <w:rPr>
      <w:i/>
    </w:rPr>
  </w:style>
  <w:style w:type="character" w:customStyle="1" w:styleId="afff6">
    <w:name w:val="Выделенная цитата Знак"/>
    <w:basedOn w:val="a0"/>
    <w:link w:val="afff5"/>
    <w:uiPriority w:val="30"/>
    <w:rsid w:val="00682FB8"/>
    <w:rPr>
      <w:i/>
      <w:sz w:val="24"/>
      <w:szCs w:val="24"/>
      <w:shd w:val="clear" w:color="F2F2F2" w:fill="F2F2F2"/>
      <w:lang w:eastAsia="ar-SA"/>
    </w:rPr>
  </w:style>
  <w:style w:type="character" w:customStyle="1" w:styleId="HeaderChar">
    <w:name w:val="Header Char"/>
    <w:basedOn w:val="a0"/>
    <w:uiPriority w:val="99"/>
    <w:rsid w:val="00682FB8"/>
  </w:style>
  <w:style w:type="character" w:customStyle="1" w:styleId="FooterChar">
    <w:name w:val="Footer Char"/>
    <w:basedOn w:val="a0"/>
    <w:uiPriority w:val="99"/>
    <w:rsid w:val="00682FB8"/>
  </w:style>
  <w:style w:type="paragraph" w:customStyle="1" w:styleId="Caption">
    <w:name w:val="Caption"/>
    <w:basedOn w:val="a"/>
    <w:next w:val="a"/>
    <w:uiPriority w:val="35"/>
    <w:semiHidden/>
    <w:unhideWhenUsed/>
    <w:qFormat/>
    <w:rsid w:val="00682FB8"/>
    <w:pPr>
      <w:suppressAutoHyphens w:val="0"/>
      <w:spacing w:line="276" w:lineRule="auto"/>
    </w:pPr>
    <w:rPr>
      <w:b/>
      <w:bCs/>
      <w:color w:val="4F81BD" w:themeColor="accent1"/>
      <w:sz w:val="18"/>
      <w:szCs w:val="18"/>
    </w:rPr>
  </w:style>
  <w:style w:type="character" w:customStyle="1" w:styleId="CaptionChar">
    <w:name w:val="Caption Char"/>
    <w:uiPriority w:val="99"/>
    <w:rsid w:val="00682FB8"/>
  </w:style>
  <w:style w:type="table" w:customStyle="1" w:styleId="TableGridLight">
    <w:name w:val="Table Grid Light"/>
    <w:basedOn w:val="a1"/>
    <w:uiPriority w:val="59"/>
    <w:rsid w:val="00682FB8"/>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682FB8"/>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FFFFF" w:themeFill="text1" w:themeFillTint="0"/>
      </w:tcPr>
    </w:tblStylePr>
    <w:tblStylePr w:type="band1Horz">
      <w:tblPr/>
      <w:tcPr>
        <w:shd w:val="clear" w:color="FFFFFF" w:fill="FFFFFF" w:themeFill="text1" w:themeFillTint="0"/>
      </w:tcPr>
    </w:tblStylePr>
  </w:style>
  <w:style w:type="table" w:customStyle="1" w:styleId="PlainTable2">
    <w:name w:val="Plain Table 2"/>
    <w:basedOn w:val="a1"/>
    <w:uiPriority w:val="59"/>
    <w:rsid w:val="00682FB8"/>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682FB8"/>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FFFFF" w:themeFill="text1" w:themeFillTint="0"/>
      </w:tcPr>
    </w:tblStylePr>
    <w:tblStylePr w:type="band1Horz">
      <w:rPr>
        <w:rFonts w:ascii="Arial" w:hAnsi="Arial"/>
        <w:color w:val="404040"/>
        <w:sz w:val="22"/>
      </w:rPr>
      <w:tblPr/>
      <w:tcPr>
        <w:shd w:val="clear" w:color="FFFFFF" w:fill="FFFFFF" w:themeFill="text1" w:themeFillTint="0"/>
      </w:tcPr>
    </w:tblStylePr>
  </w:style>
  <w:style w:type="table" w:customStyle="1" w:styleId="PlainTable4">
    <w:name w:val="Plain Table 4"/>
    <w:basedOn w:val="a1"/>
    <w:uiPriority w:val="99"/>
    <w:rsid w:val="00682FB8"/>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hemeFill="text1" w:themeFillTint="0"/>
      </w:tcPr>
    </w:tblStylePr>
    <w:tblStylePr w:type="band1Horz">
      <w:rPr>
        <w:rFonts w:ascii="Arial" w:hAnsi="Arial"/>
        <w:color w:val="404040"/>
        <w:sz w:val="22"/>
      </w:rPr>
      <w:tblPr/>
      <w:tcPr>
        <w:shd w:val="clear" w:color="FFFFFF" w:fill="FFFFFF" w:themeFill="text1" w:themeFillTint="0"/>
      </w:tcPr>
    </w:tblStylePr>
  </w:style>
  <w:style w:type="table" w:customStyle="1" w:styleId="PlainTable5">
    <w:name w:val="Plain Table 5"/>
    <w:basedOn w:val="a1"/>
    <w:uiPriority w:val="99"/>
    <w:rsid w:val="00682FB8"/>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FFFFF" w:themeFill="text1" w:themeFillTint="0"/>
      </w:tcPr>
    </w:tblStylePr>
    <w:tblStylePr w:type="band1Horz">
      <w:rPr>
        <w:rFonts w:ascii="Arial" w:hAnsi="Arial"/>
        <w:color w:val="404040"/>
        <w:sz w:val="22"/>
      </w:rPr>
      <w:tblPr/>
      <w:tcPr>
        <w:shd w:val="clear" w:color="FFFFFF" w:fill="FFFFFF" w:themeFill="text1" w:themeFillTint="0"/>
      </w:tcPr>
    </w:tblStylePr>
  </w:style>
  <w:style w:type="table" w:customStyle="1" w:styleId="GridTable1Light">
    <w:name w:val="Grid Table 1 Light"/>
    <w:basedOn w:val="a1"/>
    <w:uiPriority w:val="99"/>
    <w:rsid w:val="00682FB8"/>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682FB8"/>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682FB8"/>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682FB8"/>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682FB8"/>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682FB8"/>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682FB8"/>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682FB8"/>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rsid w:val="00682FB8"/>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a1"/>
    <w:uiPriority w:val="99"/>
    <w:rsid w:val="00682FB8"/>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a1"/>
    <w:uiPriority w:val="99"/>
    <w:rsid w:val="00682FB8"/>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a1"/>
    <w:uiPriority w:val="99"/>
    <w:rsid w:val="00682FB8"/>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a1"/>
    <w:uiPriority w:val="99"/>
    <w:rsid w:val="00682FB8"/>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a1"/>
    <w:uiPriority w:val="99"/>
    <w:rsid w:val="00682FB8"/>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
    <w:name w:val="Grid Table 3"/>
    <w:basedOn w:val="a1"/>
    <w:uiPriority w:val="99"/>
    <w:rsid w:val="00682FB8"/>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rsid w:val="00682FB8"/>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a1"/>
    <w:uiPriority w:val="99"/>
    <w:rsid w:val="00682FB8"/>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a1"/>
    <w:uiPriority w:val="99"/>
    <w:rsid w:val="00682FB8"/>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a1"/>
    <w:uiPriority w:val="99"/>
    <w:rsid w:val="00682FB8"/>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a1"/>
    <w:uiPriority w:val="99"/>
    <w:rsid w:val="00682FB8"/>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a1"/>
    <w:uiPriority w:val="99"/>
    <w:rsid w:val="00682FB8"/>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
    <w:name w:val="Grid Table 4"/>
    <w:basedOn w:val="a1"/>
    <w:uiPriority w:val="59"/>
    <w:rsid w:val="00682FB8"/>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rsid w:val="00682FB8"/>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a1"/>
    <w:uiPriority w:val="59"/>
    <w:rsid w:val="00682FB8"/>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a1"/>
    <w:uiPriority w:val="59"/>
    <w:rsid w:val="00682FB8"/>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a1"/>
    <w:uiPriority w:val="59"/>
    <w:rsid w:val="00682FB8"/>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a1"/>
    <w:uiPriority w:val="59"/>
    <w:rsid w:val="00682FB8"/>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a1"/>
    <w:uiPriority w:val="59"/>
    <w:rsid w:val="00682FB8"/>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
    <w:name w:val="Grid Table 5 Dark"/>
    <w:basedOn w:val="a1"/>
    <w:uiPriority w:val="99"/>
    <w:rsid w:val="00682FB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rsid w:val="00682FB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a1"/>
    <w:uiPriority w:val="99"/>
    <w:rsid w:val="00682FB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a1"/>
    <w:uiPriority w:val="99"/>
    <w:rsid w:val="00682FB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a1"/>
    <w:uiPriority w:val="99"/>
    <w:rsid w:val="00682FB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a1"/>
    <w:uiPriority w:val="99"/>
    <w:rsid w:val="00682FB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a1"/>
    <w:uiPriority w:val="99"/>
    <w:rsid w:val="00682FB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
    <w:name w:val="Grid Table 6 Colorful"/>
    <w:basedOn w:val="a1"/>
    <w:uiPriority w:val="99"/>
    <w:rsid w:val="00682FB8"/>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682FB8"/>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682FB8"/>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682FB8"/>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682FB8"/>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682FB8"/>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682FB8"/>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682FB8"/>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FFFFF" w:themeFill="text1" w:themeFillTint="0"/>
      </w:tcPr>
    </w:tblStylePr>
    <w:tblStylePr w:type="band1Horz">
      <w:rPr>
        <w:rFonts w:ascii="Arial" w:hAnsi="Arial"/>
        <w:color w:val="7F7F7F" w:themeColor="text1" w:themeTint="80" w:themeShade="95"/>
        <w:sz w:val="22"/>
      </w:rPr>
      <w:tblPr/>
      <w:tcPr>
        <w:shd w:val="clear" w:color="FFFFFF" w:fill="FFFFFF" w:themeFill="text1" w:themeFillTint="0"/>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682FB8"/>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682FB8"/>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682FB8"/>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682FB8"/>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682FB8"/>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682FB8"/>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682FB8"/>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rsid w:val="00682FB8"/>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a1"/>
    <w:uiPriority w:val="99"/>
    <w:rsid w:val="00682FB8"/>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a1"/>
    <w:uiPriority w:val="99"/>
    <w:rsid w:val="00682FB8"/>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a1"/>
    <w:uiPriority w:val="99"/>
    <w:rsid w:val="00682FB8"/>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a1"/>
    <w:uiPriority w:val="99"/>
    <w:rsid w:val="00682FB8"/>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a1"/>
    <w:uiPriority w:val="99"/>
    <w:rsid w:val="00682FB8"/>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
    <w:name w:val="List Table 2"/>
    <w:basedOn w:val="a1"/>
    <w:uiPriority w:val="99"/>
    <w:rsid w:val="00682FB8"/>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rsid w:val="00682FB8"/>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a1"/>
    <w:uiPriority w:val="99"/>
    <w:rsid w:val="00682FB8"/>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a1"/>
    <w:uiPriority w:val="99"/>
    <w:rsid w:val="00682FB8"/>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a1"/>
    <w:uiPriority w:val="99"/>
    <w:rsid w:val="00682FB8"/>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a1"/>
    <w:uiPriority w:val="99"/>
    <w:rsid w:val="00682FB8"/>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a1"/>
    <w:uiPriority w:val="99"/>
    <w:rsid w:val="00682FB8"/>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
    <w:name w:val="List Table 3"/>
    <w:basedOn w:val="a1"/>
    <w:uiPriority w:val="99"/>
    <w:rsid w:val="00682FB8"/>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682FB8"/>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682FB8"/>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682FB8"/>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682FB8"/>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682FB8"/>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682FB8"/>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682FB8"/>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rsid w:val="00682FB8"/>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a1"/>
    <w:uiPriority w:val="99"/>
    <w:rsid w:val="00682FB8"/>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a1"/>
    <w:uiPriority w:val="99"/>
    <w:rsid w:val="00682FB8"/>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a1"/>
    <w:uiPriority w:val="99"/>
    <w:rsid w:val="00682FB8"/>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a1"/>
    <w:uiPriority w:val="99"/>
    <w:rsid w:val="00682FB8"/>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a1"/>
    <w:uiPriority w:val="99"/>
    <w:rsid w:val="00682FB8"/>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
    <w:name w:val="List Table 5 Dark"/>
    <w:basedOn w:val="a1"/>
    <w:uiPriority w:val="99"/>
    <w:rsid w:val="00682FB8"/>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rsid w:val="00682FB8"/>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a1"/>
    <w:uiPriority w:val="99"/>
    <w:rsid w:val="00682FB8"/>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a1"/>
    <w:uiPriority w:val="99"/>
    <w:rsid w:val="00682FB8"/>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a1"/>
    <w:uiPriority w:val="99"/>
    <w:rsid w:val="00682FB8"/>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a1"/>
    <w:uiPriority w:val="99"/>
    <w:rsid w:val="00682FB8"/>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a1"/>
    <w:uiPriority w:val="99"/>
    <w:rsid w:val="00682FB8"/>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
    <w:name w:val="List Table 6 Colorful"/>
    <w:basedOn w:val="a1"/>
    <w:uiPriority w:val="99"/>
    <w:rsid w:val="00682FB8"/>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682FB8"/>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682FB8"/>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682FB8"/>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682FB8"/>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682FB8"/>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682FB8"/>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682FB8"/>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682FB8"/>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682FB8"/>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682FB8"/>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682FB8"/>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682FB8"/>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682FB8"/>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682FB8"/>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hemeFill="text1" w:themeFillTint="0"/>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hemeFill="text1" w:themeFillTint="0"/>
      </w:tcPr>
    </w:tblStylePr>
  </w:style>
  <w:style w:type="table" w:customStyle="1" w:styleId="Lined-Accent1">
    <w:name w:val="Lined - Accent 1"/>
    <w:basedOn w:val="a1"/>
    <w:uiPriority w:val="99"/>
    <w:rsid w:val="00682FB8"/>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a1"/>
    <w:uiPriority w:val="99"/>
    <w:rsid w:val="00682FB8"/>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a1"/>
    <w:uiPriority w:val="99"/>
    <w:rsid w:val="00682FB8"/>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a1"/>
    <w:uiPriority w:val="99"/>
    <w:rsid w:val="00682FB8"/>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a1"/>
    <w:uiPriority w:val="99"/>
    <w:rsid w:val="00682FB8"/>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a1"/>
    <w:uiPriority w:val="99"/>
    <w:rsid w:val="00682FB8"/>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a1"/>
    <w:uiPriority w:val="99"/>
    <w:rsid w:val="00682FB8"/>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hemeFill="text1" w:themeFillTint="0"/>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hemeFill="text1" w:themeFillTint="0"/>
      </w:tcPr>
    </w:tblStylePr>
  </w:style>
  <w:style w:type="table" w:customStyle="1" w:styleId="BorderedLined-Accent1">
    <w:name w:val="Bordered &amp; Lined - Accent 1"/>
    <w:basedOn w:val="a1"/>
    <w:uiPriority w:val="99"/>
    <w:rsid w:val="00682FB8"/>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a1"/>
    <w:uiPriority w:val="99"/>
    <w:rsid w:val="00682FB8"/>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a1"/>
    <w:uiPriority w:val="99"/>
    <w:rsid w:val="00682FB8"/>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a1"/>
    <w:uiPriority w:val="99"/>
    <w:rsid w:val="00682FB8"/>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a1"/>
    <w:uiPriority w:val="99"/>
    <w:rsid w:val="00682FB8"/>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a1"/>
    <w:uiPriority w:val="99"/>
    <w:rsid w:val="00682FB8"/>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a1"/>
    <w:uiPriority w:val="99"/>
    <w:rsid w:val="00682FB8"/>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682FB8"/>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682FB8"/>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682FB8"/>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682FB8"/>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682FB8"/>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682FB8"/>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682FB8"/>
    <w:rPr>
      <w:sz w:val="18"/>
    </w:rPr>
  </w:style>
  <w:style w:type="character" w:customStyle="1" w:styleId="EndnoteTextChar">
    <w:name w:val="Endnote Text Char"/>
    <w:uiPriority w:val="99"/>
    <w:rsid w:val="00682FB8"/>
    <w:rPr>
      <w:sz w:val="20"/>
    </w:rPr>
  </w:style>
  <w:style w:type="paragraph" w:styleId="1ff">
    <w:name w:val="toc 1"/>
    <w:basedOn w:val="a"/>
    <w:next w:val="a"/>
    <w:uiPriority w:val="39"/>
    <w:unhideWhenUsed/>
    <w:rsid w:val="00682FB8"/>
    <w:pPr>
      <w:suppressAutoHyphens w:val="0"/>
      <w:spacing w:after="57"/>
    </w:pPr>
  </w:style>
  <w:style w:type="paragraph" w:styleId="29">
    <w:name w:val="toc 2"/>
    <w:basedOn w:val="a"/>
    <w:next w:val="a"/>
    <w:uiPriority w:val="39"/>
    <w:unhideWhenUsed/>
    <w:rsid w:val="00682FB8"/>
    <w:pPr>
      <w:suppressAutoHyphens w:val="0"/>
      <w:spacing w:after="57"/>
      <w:ind w:left="283"/>
    </w:pPr>
  </w:style>
  <w:style w:type="paragraph" w:styleId="38">
    <w:name w:val="toc 3"/>
    <w:basedOn w:val="a"/>
    <w:next w:val="a"/>
    <w:uiPriority w:val="39"/>
    <w:unhideWhenUsed/>
    <w:rsid w:val="00682FB8"/>
    <w:pPr>
      <w:suppressAutoHyphens w:val="0"/>
      <w:spacing w:after="57"/>
      <w:ind w:left="567"/>
    </w:pPr>
  </w:style>
  <w:style w:type="paragraph" w:styleId="43">
    <w:name w:val="toc 4"/>
    <w:basedOn w:val="a"/>
    <w:next w:val="a"/>
    <w:uiPriority w:val="39"/>
    <w:unhideWhenUsed/>
    <w:rsid w:val="00682FB8"/>
    <w:pPr>
      <w:suppressAutoHyphens w:val="0"/>
      <w:spacing w:after="57"/>
      <w:ind w:left="850"/>
    </w:pPr>
  </w:style>
  <w:style w:type="paragraph" w:styleId="51">
    <w:name w:val="toc 5"/>
    <w:basedOn w:val="a"/>
    <w:next w:val="a"/>
    <w:uiPriority w:val="39"/>
    <w:unhideWhenUsed/>
    <w:rsid w:val="00682FB8"/>
    <w:pPr>
      <w:suppressAutoHyphens w:val="0"/>
      <w:spacing w:after="57"/>
      <w:ind w:left="1134"/>
    </w:pPr>
  </w:style>
  <w:style w:type="paragraph" w:styleId="60">
    <w:name w:val="toc 6"/>
    <w:basedOn w:val="a"/>
    <w:next w:val="a"/>
    <w:uiPriority w:val="39"/>
    <w:unhideWhenUsed/>
    <w:rsid w:val="00682FB8"/>
    <w:pPr>
      <w:suppressAutoHyphens w:val="0"/>
      <w:spacing w:after="57"/>
      <w:ind w:left="1417"/>
    </w:pPr>
  </w:style>
  <w:style w:type="paragraph" w:styleId="70">
    <w:name w:val="toc 7"/>
    <w:basedOn w:val="a"/>
    <w:next w:val="a"/>
    <w:uiPriority w:val="39"/>
    <w:unhideWhenUsed/>
    <w:rsid w:val="00682FB8"/>
    <w:pPr>
      <w:suppressAutoHyphens w:val="0"/>
      <w:spacing w:after="57"/>
      <w:ind w:left="1701"/>
    </w:pPr>
  </w:style>
  <w:style w:type="paragraph" w:styleId="80">
    <w:name w:val="toc 8"/>
    <w:basedOn w:val="a"/>
    <w:next w:val="a"/>
    <w:uiPriority w:val="39"/>
    <w:unhideWhenUsed/>
    <w:rsid w:val="00682FB8"/>
    <w:pPr>
      <w:suppressAutoHyphens w:val="0"/>
      <w:spacing w:after="57"/>
      <w:ind w:left="1984"/>
    </w:pPr>
  </w:style>
  <w:style w:type="paragraph" w:styleId="90">
    <w:name w:val="toc 9"/>
    <w:basedOn w:val="a"/>
    <w:next w:val="a"/>
    <w:uiPriority w:val="39"/>
    <w:unhideWhenUsed/>
    <w:rsid w:val="00682FB8"/>
    <w:pPr>
      <w:suppressAutoHyphens w:val="0"/>
      <w:spacing w:after="57"/>
      <w:ind w:left="2268"/>
    </w:pPr>
  </w:style>
  <w:style w:type="paragraph" w:styleId="afff7">
    <w:name w:val="TOC Heading"/>
    <w:uiPriority w:val="39"/>
    <w:unhideWhenUsed/>
    <w:rsid w:val="00682FB8"/>
  </w:style>
  <w:style w:type="paragraph" w:customStyle="1" w:styleId="Heading5">
    <w:name w:val="Heading 5"/>
    <w:basedOn w:val="a"/>
    <w:next w:val="a"/>
    <w:link w:val="52"/>
    <w:rsid w:val="00682FB8"/>
    <w:pPr>
      <w:suppressAutoHyphens w:val="0"/>
      <w:spacing w:before="240" w:after="60"/>
      <w:outlineLvl w:val="4"/>
    </w:pPr>
    <w:rPr>
      <w:b/>
      <w:i/>
      <w:sz w:val="26"/>
      <w:szCs w:val="26"/>
      <w:lang w:eastAsia="ru-RU"/>
    </w:rPr>
  </w:style>
  <w:style w:type="paragraph" w:customStyle="1" w:styleId="Heading6">
    <w:name w:val="Heading 6"/>
    <w:basedOn w:val="a"/>
    <w:next w:val="a"/>
    <w:link w:val="61"/>
    <w:rsid w:val="00682FB8"/>
    <w:pPr>
      <w:keepNext/>
      <w:keepLines/>
      <w:suppressAutoHyphens w:val="0"/>
      <w:spacing w:before="200" w:after="40"/>
      <w:outlineLvl w:val="5"/>
    </w:pPr>
    <w:rPr>
      <w:b/>
      <w:sz w:val="20"/>
      <w:szCs w:val="20"/>
      <w:lang w:eastAsia="ru-RU"/>
    </w:rPr>
  </w:style>
  <w:style w:type="paragraph" w:customStyle="1" w:styleId="Header">
    <w:name w:val="Header"/>
    <w:basedOn w:val="a"/>
    <w:uiPriority w:val="99"/>
    <w:rsid w:val="00682FB8"/>
    <w:pPr>
      <w:suppressAutoHyphens w:val="0"/>
    </w:pPr>
  </w:style>
  <w:style w:type="paragraph" w:customStyle="1" w:styleId="Footer">
    <w:name w:val="Footer"/>
    <w:basedOn w:val="a"/>
    <w:uiPriority w:val="99"/>
    <w:rsid w:val="00682FB8"/>
    <w:pPr>
      <w:widowControl w:val="0"/>
      <w:suppressAutoHyphens w:val="0"/>
      <w:spacing w:line="300" w:lineRule="auto"/>
      <w:ind w:left="72" w:firstLine="680"/>
      <w:jc w:val="both"/>
    </w:pPr>
    <w:rPr>
      <w:rFonts w:eastAsia="MS Mincho"/>
      <w:spacing w:val="-2"/>
    </w:rPr>
  </w:style>
  <w:style w:type="character" w:customStyle="1" w:styleId="afff8">
    <w:name w:val="Название Знак"/>
    <w:basedOn w:val="a0"/>
    <w:rsid w:val="00682FB8"/>
    <w:rPr>
      <w:rFonts w:ascii="Arial" w:eastAsia="Times New Roman" w:hAnsi="Arial" w:cs="Arial"/>
      <w:b/>
      <w:bCs/>
      <w:sz w:val="32"/>
      <w:szCs w:val="32"/>
      <w:lang w:eastAsia="ar-SA"/>
    </w:rPr>
  </w:style>
  <w:style w:type="character" w:customStyle="1" w:styleId="52">
    <w:name w:val="Заголовок 5 Знак"/>
    <w:basedOn w:val="a0"/>
    <w:link w:val="Heading5"/>
    <w:rsid w:val="00682FB8"/>
    <w:rPr>
      <w:b/>
      <w:i/>
      <w:sz w:val="26"/>
      <w:szCs w:val="26"/>
    </w:rPr>
  </w:style>
  <w:style w:type="character" w:customStyle="1" w:styleId="61">
    <w:name w:val="Заголовок 6 Знак"/>
    <w:basedOn w:val="a0"/>
    <w:link w:val="Heading6"/>
    <w:rsid w:val="00682FB8"/>
    <w:rPr>
      <w:b/>
    </w:rPr>
  </w:style>
  <w:style w:type="paragraph" w:styleId="ab">
    <w:name w:val="Document Map"/>
    <w:basedOn w:val="a"/>
    <w:link w:val="aa"/>
    <w:uiPriority w:val="99"/>
    <w:semiHidden/>
    <w:unhideWhenUsed/>
    <w:rsid w:val="00682FB8"/>
    <w:pPr>
      <w:suppressAutoHyphens w:val="0"/>
    </w:pPr>
    <w:rPr>
      <w:rFonts w:ascii="Tahoma" w:hAnsi="Tahoma" w:cs="Tahoma"/>
      <w:sz w:val="20"/>
      <w:szCs w:val="20"/>
      <w:lang w:eastAsia="ru-RU"/>
    </w:rPr>
  </w:style>
  <w:style w:type="character" w:customStyle="1" w:styleId="1ff0">
    <w:name w:val="Схема документа Знак1"/>
    <w:basedOn w:val="a0"/>
    <w:link w:val="ab"/>
    <w:uiPriority w:val="99"/>
    <w:semiHidden/>
    <w:rsid w:val="00682FB8"/>
    <w:rPr>
      <w:rFonts w:ascii="Tahoma" w:hAnsi="Tahoma" w:cs="Tahoma"/>
      <w:sz w:val="16"/>
      <w:szCs w:val="16"/>
      <w:lang w:eastAsia="ar-SA"/>
    </w:rPr>
  </w:style>
  <w:style w:type="character" w:customStyle="1" w:styleId="fontstyle01">
    <w:name w:val="fontstyle01"/>
    <w:basedOn w:val="a0"/>
    <w:rsid w:val="00682FB8"/>
    <w:rPr>
      <w:rFonts w:ascii="timesnewromanpsmt" w:hAnsi="timesnewromanpsmt" w:hint="default"/>
      <w:b w:val="0"/>
      <w:bCs w:val="0"/>
      <w:i w:val="0"/>
      <w:iCs w:val="0"/>
      <w:color w:val="000000"/>
      <w:sz w:val="24"/>
      <w:szCs w:val="24"/>
    </w:rPr>
  </w:style>
  <w:style w:type="character" w:customStyle="1" w:styleId="FontStyle20">
    <w:name w:val="Font Style20"/>
    <w:basedOn w:val="a0"/>
    <w:rsid w:val="00682FB8"/>
  </w:style>
  <w:style w:type="character" w:customStyle="1" w:styleId="1ff1">
    <w:name w:val="Упомянуть1"/>
    <w:basedOn w:val="a0"/>
    <w:uiPriority w:val="99"/>
    <w:unhideWhenUsed/>
    <w:rsid w:val="00682FB8"/>
    <w:rPr>
      <w:color w:val="2B579A"/>
      <w:shd w:val="clear" w:color="E6E6E6" w:fill="E6E6E6"/>
    </w:rPr>
  </w:style>
  <w:style w:type="character" w:customStyle="1" w:styleId="afff9">
    <w:name w:val="Основной текст_"/>
    <w:link w:val="1ff2"/>
    <w:rsid w:val="00682FB8"/>
    <w:rPr>
      <w:rFonts w:ascii="Arial" w:hAnsi="Arial"/>
      <w:sz w:val="23"/>
      <w:szCs w:val="23"/>
      <w:shd w:val="clear" w:color="FFFFFF" w:fill="FFFFFF"/>
    </w:rPr>
  </w:style>
  <w:style w:type="paragraph" w:customStyle="1" w:styleId="1ff2">
    <w:name w:val="Основной текст1"/>
    <w:basedOn w:val="a"/>
    <w:link w:val="afff9"/>
    <w:rsid w:val="00682FB8"/>
    <w:pPr>
      <w:shd w:val="clear" w:color="FFFFFF" w:fill="FFFFFF"/>
      <w:suppressAutoHyphens w:val="0"/>
      <w:spacing w:before="480" w:after="300" w:line="240" w:lineRule="atLeast"/>
      <w:jc w:val="both"/>
    </w:pPr>
    <w:rPr>
      <w:rFonts w:ascii="Arial" w:hAnsi="Arial"/>
      <w:sz w:val="23"/>
      <w:szCs w:val="23"/>
      <w:lang w:eastAsia="ru-RU"/>
    </w:rPr>
  </w:style>
  <w:style w:type="character" w:customStyle="1" w:styleId="2a">
    <w:name w:val="Верхний колонтитул Знак2"/>
    <w:basedOn w:val="a0"/>
    <w:uiPriority w:val="99"/>
    <w:semiHidden/>
    <w:rsid w:val="00682FB8"/>
    <w:rPr>
      <w:sz w:val="24"/>
      <w:szCs w:val="24"/>
      <w:lang w:eastAsia="ar-SA"/>
    </w:rPr>
  </w:style>
  <w:style w:type="character" w:customStyle="1" w:styleId="2b">
    <w:name w:val="Нижний колонтитул Знак2"/>
    <w:basedOn w:val="a0"/>
    <w:uiPriority w:val="99"/>
    <w:semiHidden/>
    <w:rsid w:val="00682FB8"/>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94547510">
      <w:bodyDiv w:val="1"/>
      <w:marLeft w:val="0"/>
      <w:marRight w:val="0"/>
      <w:marTop w:val="0"/>
      <w:marBottom w:val="0"/>
      <w:divBdr>
        <w:top w:val="none" w:sz="0" w:space="0" w:color="auto"/>
        <w:left w:val="none" w:sz="0" w:space="0" w:color="auto"/>
        <w:bottom w:val="none" w:sz="0" w:space="0" w:color="auto"/>
        <w:right w:val="none" w:sz="0" w:space="0" w:color="auto"/>
      </w:divBdr>
    </w:div>
    <w:div w:id="426073994">
      <w:bodyDiv w:val="1"/>
      <w:marLeft w:val="0"/>
      <w:marRight w:val="0"/>
      <w:marTop w:val="0"/>
      <w:marBottom w:val="0"/>
      <w:divBdr>
        <w:top w:val="none" w:sz="0" w:space="0" w:color="auto"/>
        <w:left w:val="none" w:sz="0" w:space="0" w:color="auto"/>
        <w:bottom w:val="none" w:sz="0" w:space="0" w:color="auto"/>
        <w:right w:val="none" w:sz="0" w:space="0" w:color="auto"/>
      </w:divBdr>
    </w:div>
    <w:div w:id="46361779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27524168">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99257422">
      <w:bodyDiv w:val="1"/>
      <w:marLeft w:val="0"/>
      <w:marRight w:val="0"/>
      <w:marTop w:val="0"/>
      <w:marBottom w:val="0"/>
      <w:divBdr>
        <w:top w:val="none" w:sz="0" w:space="0" w:color="auto"/>
        <w:left w:val="none" w:sz="0" w:space="0" w:color="auto"/>
        <w:bottom w:val="none" w:sz="0" w:space="0" w:color="auto"/>
        <w:right w:val="none" w:sz="0" w:space="0" w:color="auto"/>
      </w:divBdr>
    </w:div>
    <w:div w:id="1122269476">
      <w:bodyDiv w:val="1"/>
      <w:marLeft w:val="0"/>
      <w:marRight w:val="0"/>
      <w:marTop w:val="0"/>
      <w:marBottom w:val="0"/>
      <w:divBdr>
        <w:top w:val="none" w:sz="0" w:space="0" w:color="auto"/>
        <w:left w:val="none" w:sz="0" w:space="0" w:color="auto"/>
        <w:bottom w:val="none" w:sz="0" w:space="0" w:color="auto"/>
        <w:right w:val="none" w:sz="0" w:space="0" w:color="auto"/>
      </w:divBdr>
    </w:div>
    <w:div w:id="115071301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89904017">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33474420">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94918727">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header" Target="head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ZhidkovEA@trcont.ru" TargetMode="External"/><Relationship Id="rId34" Type="http://schemas.openxmlformats.org/officeDocument/2006/relationships/hyperlink" Target="mailto:ural@trcont.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footer" Target="footer2.xml"/><Relationship Id="rId33" Type="http://schemas.openxmlformats.org/officeDocument/2006/relationships/hyperlink" Target="https://docs.datacloudmail.ru/6.1.0-54/web-apps/apps/documenteditor/main/index.html?_dc=6.1.0-54&amp;lang=ru&amp;customer=%D0%A07-%D0%9E%D1%84%D0%B8%D1%81&amp;frameEditorId=r7-placeholder&amp;parentOrigin=https://cloud.mail.ru"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rcont.com/the-company/procurement" TargetMode="External"/><Relationship Id="rId20" Type="http://schemas.openxmlformats.org/officeDocument/2006/relationships/hyperlink" Target="mailto:erbiaginamv@trcont.ru" TargetMode="External"/><Relationship Id="rId29" Type="http://schemas.openxmlformats.org/officeDocument/2006/relationships/hyperlink" Target="https://trcont.com/the-company/procuremen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hyperlink" Target="https://docs.datacloudmail.ru/6.1.0-54/web-apps/apps/documenteditor/main/index.html?_dc=6.1.0-54&amp;lang=ru&amp;customer=%D0%A07-%D0%9E%D1%84%D0%B8%D1%81&amp;frameEditorId=r7-placeholder&amp;parentOrigin=https://cloud.mail.ru"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36" Type="http://schemas.openxmlformats.org/officeDocument/2006/relationships/hyperlink" Target="https://www.nalog.ru/rn77/taxation/submission_statements/operations/" TargetMode="Externa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yperlink" Target="https://docs.datacloudmail.ru/6.1.0-54/web-apps/apps/documenteditor/main/index.html?_dc=6.1.0-54&amp;lang=ru&amp;customer=%D0%A07-%D0%9E%D1%84%D0%B8%D1%81&amp;frameEditorId=r7-placeholder&amp;parentOrigin=https://cloud.mail.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www.trcont.com/" TargetMode="External"/><Relationship Id="rId27" Type="http://schemas.openxmlformats.org/officeDocument/2006/relationships/header" Target="header4.xml"/><Relationship Id="rId30" Type="http://schemas.openxmlformats.org/officeDocument/2006/relationships/hyperlink" Target="https://docs.datacloudmail.ru/6.1.0-54/web-apps/apps/documenteditor/main/index.html?_dc=6.1.0-54&amp;lang=ru&amp;customer=%D0%A07-%D0%9E%D1%84%D0%B8%D1%81&amp;frameEditorId=r7-placeholder&amp;parentOrigin=https://cloud.mail.ru" TargetMode="External"/><Relationship Id="rId35" Type="http://schemas.openxmlformats.org/officeDocument/2006/relationships/hyperlink" Target="mailto:ural@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documentManagement/types"/>
    <ds:schemaRef ds:uri="http://purl.org/dc/dcmitype/"/>
    <ds:schemaRef ds:uri="021F9181-A199-4D55-B335-911D3DF93F0C"/>
    <ds:schemaRef ds:uri="http://schemas.microsoft.com/office/infopath/2007/PartnerControls"/>
    <ds:schemaRef ds:uri="http://schemas.microsoft.com/office/2006/metadata/properties"/>
    <ds:schemaRef ds:uri="http://purl.org/dc/terms/"/>
    <ds:schemaRef ds:uri="http://www.w3.org/XML/1998/namespace"/>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DAFC29-D6A0-4C18-A6A5-15B247622531}">
  <ds:schemaRefs>
    <ds:schemaRef ds:uri="http://schemas.openxmlformats.org/officeDocument/2006/bibliography"/>
  </ds:schemaRefs>
</ds:datastoreItem>
</file>

<file path=customXml/itemProps4.xml><?xml version="1.0" encoding="utf-8"?>
<ds:datastoreItem xmlns:ds="http://schemas.openxmlformats.org/officeDocument/2006/customXml" ds:itemID="{841B005E-5A47-416D-94B9-C7E9349D8C18}">
  <ds:schemaRefs>
    <ds:schemaRef ds:uri="http://schemas.openxmlformats.org/officeDocument/2006/bibliography"/>
  </ds:schemaRefs>
</ds:datastoreItem>
</file>

<file path=customXml/itemProps5.xml><?xml version="1.0" encoding="utf-8"?>
<ds:datastoreItem xmlns:ds="http://schemas.openxmlformats.org/officeDocument/2006/customXml" ds:itemID="{EB0F985E-F167-4221-9B57-CA531864860C}">
  <ds:schemaRefs>
    <ds:schemaRef ds:uri="http://schemas.openxmlformats.org/officeDocument/2006/bibliography"/>
  </ds:schemaRefs>
</ds:datastoreItem>
</file>

<file path=customXml/itemProps6.xml><?xml version="1.0" encoding="utf-8"?>
<ds:datastoreItem xmlns:ds="http://schemas.openxmlformats.org/officeDocument/2006/customXml" ds:itemID="{015CB7F1-EB5B-4FD3-AFFE-C5236855D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92</Pages>
  <Words>28573</Words>
  <Characters>162872</Characters>
  <Application>Microsoft Office Word</Application>
  <DocSecurity>0</DocSecurity>
  <Lines>1357</Lines>
  <Paragraphs>382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191063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2</cp:revision>
  <cp:lastPrinted>2014-09-23T06:50:00Z</cp:lastPrinted>
  <dcterms:created xsi:type="dcterms:W3CDTF">2023-11-29T12:18:00Z</dcterms:created>
  <dcterms:modified xsi:type="dcterms:W3CDTF">2023-11-29T12:18:00Z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