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2F3C8B" w:rsidRDefault="002774ED">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3F3E0C" w:rsidRDefault="003F3E0C">
      <w:pPr>
        <w:tabs>
          <w:tab w:val="left" w:pos="4962"/>
        </w:tabs>
        <w:ind w:left="4820"/>
        <w:rPr>
          <w:b/>
          <w:bCs/>
          <w:sz w:val="28"/>
          <w:szCs w:val="28"/>
        </w:rPr>
      </w:pPr>
      <w:r>
        <w:rPr>
          <w:b/>
          <w:bCs/>
          <w:sz w:val="28"/>
          <w:szCs w:val="28"/>
        </w:rPr>
        <w:t>Западно-Сибирской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2F3C8B" w:rsidRDefault="002774ED">
      <w:pPr>
        <w:tabs>
          <w:tab w:val="left" w:pos="4962"/>
        </w:tabs>
        <w:ind w:left="4820"/>
        <w:rPr>
          <w:b/>
          <w:bCs/>
          <w:sz w:val="28"/>
          <w:szCs w:val="28"/>
        </w:rPr>
      </w:pPr>
      <w:r>
        <w:rPr>
          <w:b/>
          <w:bCs/>
          <w:sz w:val="28"/>
          <w:szCs w:val="28"/>
        </w:rPr>
        <w:t>Виктор Федорович Касаткин</w:t>
      </w:r>
    </w:p>
    <w:p w:rsidR="006F6D36" w:rsidRPr="006D2B87" w:rsidRDefault="006F6D36" w:rsidP="006F6D36">
      <w:pPr>
        <w:tabs>
          <w:tab w:val="left" w:pos="4962"/>
        </w:tabs>
        <w:ind w:left="4820"/>
        <w:rPr>
          <w:rFonts w:eastAsia="Arial Unicode MS"/>
        </w:rPr>
      </w:pPr>
    </w:p>
    <w:p w:rsidR="002F3C8B" w:rsidRDefault="002774ED">
      <w:pPr>
        <w:tabs>
          <w:tab w:val="left" w:pos="4962"/>
        </w:tabs>
        <w:ind w:left="4820"/>
        <w:rPr>
          <w:b/>
          <w:bCs/>
          <w:sz w:val="28"/>
        </w:rPr>
      </w:pPr>
      <w:r>
        <w:rPr>
          <w:b/>
          <w:bCs/>
          <w:sz w:val="28"/>
        </w:rPr>
        <w:t>«</w:t>
      </w:r>
      <w:r w:rsidR="00332324">
        <w:rPr>
          <w:b/>
          <w:bCs/>
          <w:sz w:val="28"/>
        </w:rPr>
        <w:t>___</w:t>
      </w:r>
      <w:r>
        <w:rPr>
          <w:b/>
          <w:bCs/>
          <w:sz w:val="28"/>
        </w:rPr>
        <w:t xml:space="preserve">» </w:t>
      </w:r>
      <w:r w:rsidR="00332324">
        <w:rPr>
          <w:b/>
          <w:bCs/>
          <w:sz w:val="28"/>
        </w:rPr>
        <w:t>______________</w:t>
      </w:r>
      <w:r>
        <w:rPr>
          <w:b/>
          <w:bCs/>
          <w:sz w:val="28"/>
        </w:rPr>
        <w:t xml:space="preserve">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2F3C8B" w:rsidRDefault="002774ED">
      <w:pPr>
        <w:pStyle w:val="1a"/>
        <w:numPr>
          <w:ilvl w:val="2"/>
          <w:numId w:val="1"/>
        </w:numPr>
        <w:ind w:left="0" w:firstLine="709"/>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Западно-Сибирской </w:t>
      </w:r>
      <w:r w:rsidR="003F3E0C">
        <w:rPr>
          <w:szCs w:val="28"/>
        </w:rPr>
        <w:t xml:space="preserve">железной </w:t>
      </w:r>
      <w:r>
        <w:rPr>
          <w:szCs w:val="28"/>
        </w:rPr>
        <w:t xml:space="preserve">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w:t>
      </w:r>
      <w:r w:rsidR="00592009">
        <w:t>ЗСИБ</w:t>
      </w:r>
      <w:r>
        <w:t>-23-</w:t>
      </w:r>
      <w:r w:rsidR="00592009">
        <w:t>0016</w:t>
      </w:r>
      <w:r>
        <w:t xml:space="preserve"> по предмету закупки </w:t>
      </w:r>
      <w:r>
        <w:rPr>
          <w:b/>
        </w:rPr>
        <w:t>«Выполнение на Западно-Сибирской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a"/>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a"/>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a"/>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a"/>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a"/>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a"/>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a"/>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a"/>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a"/>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a"/>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a"/>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a"/>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w:t>
      </w:r>
      <w:r>
        <w:lastRenderedPageBreak/>
        <w:t>Размещения оферты.</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a"/>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a"/>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287CDE">
      <w:pPr>
        <w:pStyle w:val="afa"/>
        <w:numPr>
          <w:ilvl w:val="0"/>
          <w:numId w:val="20"/>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w:t>
      </w:r>
      <w:r>
        <w:rPr>
          <w:sz w:val="28"/>
          <w:szCs w:val="28"/>
        </w:rPr>
        <w:lastRenderedPageBreak/>
        <w:t>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287CDE">
      <w:pPr>
        <w:pStyle w:val="afa"/>
        <w:numPr>
          <w:ilvl w:val="0"/>
          <w:numId w:val="20"/>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287CDE">
      <w:pPr>
        <w:pStyle w:val="afa"/>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287CDE">
      <w:pPr>
        <w:pStyle w:val="afa"/>
        <w:numPr>
          <w:ilvl w:val="0"/>
          <w:numId w:val="20"/>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32774" w:rsidRDefault="00532774" w:rsidP="00287CDE">
      <w:pPr>
        <w:pStyle w:val="afa"/>
        <w:numPr>
          <w:ilvl w:val="0"/>
          <w:numId w:val="23"/>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Default="00532774" w:rsidP="00287CDE">
      <w:pPr>
        <w:pStyle w:val="afa"/>
        <w:numPr>
          <w:ilvl w:val="0"/>
          <w:numId w:val="23"/>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287CDE">
      <w:pPr>
        <w:pStyle w:val="afa"/>
        <w:numPr>
          <w:ilvl w:val="0"/>
          <w:numId w:val="23"/>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532774" w:rsidRDefault="00532774" w:rsidP="00287CDE">
      <w:pPr>
        <w:pStyle w:val="afa"/>
        <w:numPr>
          <w:ilvl w:val="0"/>
          <w:numId w:val="23"/>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532774" w:rsidRDefault="00532774" w:rsidP="00287CDE">
      <w:pPr>
        <w:pStyle w:val="afa"/>
        <w:numPr>
          <w:ilvl w:val="0"/>
          <w:numId w:val="23"/>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a"/>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a"/>
        <w:rPr>
          <w:sz w:val="28"/>
          <w:szCs w:val="28"/>
        </w:rPr>
      </w:pPr>
      <w:r>
        <w:rPr>
          <w:sz w:val="28"/>
          <w:szCs w:val="28"/>
        </w:rPr>
        <w:t>- если в результате нарушения антикоррупционных требований причинены убытки;</w:t>
      </w:r>
    </w:p>
    <w:p w:rsidR="00532774" w:rsidRDefault="00532774" w:rsidP="00532774">
      <w:pPr>
        <w:pStyle w:val="afa"/>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Default="00532774" w:rsidP="00287CDE">
      <w:pPr>
        <w:pStyle w:val="afa"/>
        <w:numPr>
          <w:ilvl w:val="0"/>
          <w:numId w:val="23"/>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287CDE">
      <w:pPr>
        <w:pStyle w:val="afa"/>
        <w:numPr>
          <w:ilvl w:val="0"/>
          <w:numId w:val="23"/>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287CDE">
      <w:pPr>
        <w:pStyle w:val="afa"/>
        <w:numPr>
          <w:ilvl w:val="0"/>
          <w:numId w:val="23"/>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8"/>
            <w:sz w:val="28"/>
            <w:szCs w:val="28"/>
          </w:rPr>
          <w:t>trcont.com</w:t>
        </w:r>
      </w:hyperlink>
      <w:r>
        <w:rPr>
          <w:sz w:val="28"/>
          <w:szCs w:val="28"/>
        </w:rPr>
        <w:t xml:space="preserve"> (для </w:t>
      </w:r>
      <w:r>
        <w:rPr>
          <w:sz w:val="28"/>
          <w:szCs w:val="28"/>
        </w:rPr>
        <w:lastRenderedPageBreak/>
        <w:t xml:space="preserve">заполнения специальной формы </w:t>
      </w:r>
      <w:hyperlink r:id="rId14" w:history="1">
        <w:r>
          <w:rPr>
            <w:rStyle w:val="a8"/>
            <w:sz w:val="28"/>
            <w:szCs w:val="28"/>
          </w:rPr>
          <w:t>линия доверия «стоп коррупция»</w:t>
        </w:r>
      </w:hyperlink>
      <w:r>
        <w:rPr>
          <w:sz w:val="28"/>
          <w:szCs w:val="28"/>
        </w:rPr>
        <w:t xml:space="preserve">), адрес электронной почты: </w:t>
      </w:r>
      <w:hyperlink r:id="rId15" w:history="1">
        <w:r>
          <w:rPr>
            <w:rStyle w:val="a8"/>
            <w:sz w:val="28"/>
            <w:szCs w:val="28"/>
          </w:rPr>
          <w:t>anticorr@trcont.ru</w:t>
        </w:r>
      </w:hyperlink>
      <w:r>
        <w:rPr>
          <w:sz w:val="28"/>
          <w:szCs w:val="28"/>
        </w:rPr>
        <w:t>.</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287CDE">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AF034B" w:rsidRDefault="00AF034B" w:rsidP="00AF034B">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6" w:history="1">
        <w:r>
          <w:rPr>
            <w:rStyle w:val="a8"/>
            <w:sz w:val="28"/>
            <w:szCs w:val="28"/>
          </w:rPr>
          <w:t>https://trcont.com/the-company/procurement</w:t>
        </w:r>
      </w:hyperlink>
      <w:r>
        <w:rPr>
          <w:sz w:val="28"/>
          <w:szCs w:val="28"/>
        </w:rPr>
        <w:t>, согласным с ними и подтвердить в Заявке принятие отраженных принципов;</w:t>
      </w:r>
    </w:p>
    <w:p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287CDE">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287CDE">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287CDE">
      <w:pPr>
        <w:pStyle w:val="aff8"/>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lastRenderedPageBreak/>
        <w:t>опись представленных документов, заверенную подписью и печатью (при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7718D7" w:rsidP="00E76363">
      <w:pPr>
        <w:pStyle w:val="afa"/>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287CDE">
      <w:pPr>
        <w:pStyle w:val="aff8"/>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287CDE">
      <w:pPr>
        <w:pStyle w:val="1a"/>
        <w:numPr>
          <w:ilvl w:val="1"/>
          <w:numId w:val="18"/>
        </w:numPr>
        <w:ind w:left="0" w:firstLine="709"/>
        <w:outlineLvl w:val="1"/>
        <w:rPr>
          <w:b/>
          <w:szCs w:val="28"/>
        </w:rPr>
      </w:pPr>
      <w:r>
        <w:rPr>
          <w:b/>
          <w:szCs w:val="28"/>
        </w:rPr>
        <w:t>Заявка</w:t>
      </w:r>
    </w:p>
    <w:p w:rsidR="00627DB4" w:rsidRPr="007E5BBC" w:rsidRDefault="00627DB4" w:rsidP="00287CDE">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287CDE">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287CDE">
      <w:pPr>
        <w:pStyle w:val="afa"/>
        <w:numPr>
          <w:ilvl w:val="2"/>
          <w:numId w:val="5"/>
        </w:numPr>
        <w:tabs>
          <w:tab w:val="clear" w:pos="1440"/>
        </w:tabs>
        <w:ind w:firstLine="709"/>
        <w:rPr>
          <w:sz w:val="28"/>
          <w:szCs w:val="28"/>
        </w:rPr>
      </w:pPr>
      <w:r>
        <w:rPr>
          <w:sz w:val="28"/>
          <w:szCs w:val="28"/>
        </w:rPr>
        <w:lastRenderedPageBreak/>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287CDE">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287CDE">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287CDE">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287CDE">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287CDE">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287CDE">
      <w:pPr>
        <w:pStyle w:val="afa"/>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287CDE">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287CDE">
      <w:pPr>
        <w:pStyle w:val="afa"/>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287CDE">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287CDE">
      <w:pPr>
        <w:pStyle w:val="afa"/>
        <w:numPr>
          <w:ilvl w:val="2"/>
          <w:numId w:val="5"/>
        </w:numPr>
        <w:tabs>
          <w:tab w:val="clear" w:pos="1440"/>
        </w:tabs>
        <w:ind w:firstLine="709"/>
        <w:rPr>
          <w:rFonts w:eastAsia="Times New Roman"/>
          <w:sz w:val="28"/>
          <w:szCs w:val="28"/>
        </w:rPr>
      </w:pPr>
      <w:r>
        <w:rPr>
          <w:sz w:val="28"/>
          <w:szCs w:val="28"/>
        </w:rPr>
        <w:lastRenderedPageBreak/>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287CDE">
      <w:pPr>
        <w:pStyle w:val="1a"/>
        <w:numPr>
          <w:ilvl w:val="1"/>
          <w:numId w:val="18"/>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w:t>
      </w:r>
      <w:r>
        <w:rPr>
          <w:sz w:val="28"/>
        </w:rPr>
        <w:lastRenderedPageBreak/>
        <w:t xml:space="preserve">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AA1400" w:rsidRPr="00A77471" w:rsidRDefault="00AA1400" w:rsidP="00287CDE">
      <w:pPr>
        <w:pStyle w:val="1a"/>
        <w:numPr>
          <w:ilvl w:val="1"/>
          <w:numId w:val="18"/>
        </w:numPr>
        <w:ind w:left="0" w:firstLine="709"/>
        <w:outlineLvl w:val="1"/>
        <w:rPr>
          <w:b/>
          <w:szCs w:val="28"/>
        </w:rPr>
      </w:pPr>
      <w:r>
        <w:rPr>
          <w:b/>
        </w:rPr>
        <w:t>Порядок оформления Заявки</w:t>
      </w:r>
    </w:p>
    <w:p w:rsidR="00A77471" w:rsidRPr="00C8296E" w:rsidRDefault="00A77471" w:rsidP="00287CDE">
      <w:pPr>
        <w:pStyle w:val="afa"/>
        <w:numPr>
          <w:ilvl w:val="0"/>
          <w:numId w:val="19"/>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2F3C8B" w:rsidRDefault="002774ED" w:rsidP="00287CDE">
      <w:pPr>
        <w:pStyle w:val="afa"/>
        <w:numPr>
          <w:ilvl w:val="0"/>
          <w:numId w:val="19"/>
        </w:numPr>
        <w:ind w:left="0" w:firstLine="709"/>
        <w:rPr>
          <w:sz w:val="28"/>
        </w:rPr>
      </w:pPr>
      <w:r>
        <w:rPr>
          <w:noProof/>
          <w:sz w:val="28"/>
          <w:szCs w:val="28"/>
          <w:lang w:eastAsia="ru-RU"/>
        </w:rPr>
        <mc:AlternateContent>
          <mc:Choice Requires="wps">
            <w:drawing>
              <wp:anchor distT="0" distB="0" distL="114300" distR="114300" simplePos="0" relativeHeight="251661312" behindDoc="1" locked="0" layoutInCell="1" allowOverlap="1" wp14:anchorId="04BEAE90" wp14:editId="223B7673">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3F3E0C" w:rsidRPr="007E6DE4" w:rsidRDefault="003F3E0C" w:rsidP="00A77471">
                            <w:pPr>
                              <w:jc w:val="center"/>
                              <w:rPr>
                                <w:b/>
                                <w:sz w:val="28"/>
                                <w:szCs w:val="28"/>
                              </w:rPr>
                            </w:pPr>
                            <w:r w:rsidRPr="007E6DE4">
                              <w:rPr>
                                <w:b/>
                                <w:sz w:val="28"/>
                                <w:szCs w:val="28"/>
                              </w:rPr>
                              <w:t>_____________________________________________</w:t>
                            </w:r>
                            <w:r>
                              <w:rPr>
                                <w:b/>
                                <w:sz w:val="28"/>
                                <w:szCs w:val="28"/>
                              </w:rPr>
                              <w:t>,</w:t>
                            </w:r>
                          </w:p>
                          <w:p w:rsidR="003F3E0C" w:rsidRDefault="003F3E0C" w:rsidP="00A77471">
                            <w:pPr>
                              <w:jc w:val="center"/>
                              <w:rPr>
                                <w:sz w:val="28"/>
                                <w:szCs w:val="28"/>
                              </w:rPr>
                            </w:pPr>
                            <w:r w:rsidRPr="007E6DE4">
                              <w:rPr>
                                <w:i/>
                                <w:sz w:val="20"/>
                                <w:szCs w:val="20"/>
                              </w:rPr>
                              <w:t>наименование претендента</w:t>
                            </w:r>
                          </w:p>
                          <w:p w:rsidR="003F3E0C" w:rsidRPr="007E6DE4" w:rsidRDefault="003F3E0C" w:rsidP="00A77471">
                            <w:pPr>
                              <w:jc w:val="center"/>
                              <w:rPr>
                                <w:b/>
                                <w:sz w:val="28"/>
                                <w:szCs w:val="28"/>
                              </w:rPr>
                            </w:pPr>
                            <w:r w:rsidRPr="007E6DE4">
                              <w:rPr>
                                <w:b/>
                                <w:sz w:val="28"/>
                                <w:szCs w:val="28"/>
                              </w:rPr>
                              <w:t>________________________________________</w:t>
                            </w:r>
                          </w:p>
                          <w:p w:rsidR="003F3E0C" w:rsidRPr="007E6DE4" w:rsidRDefault="003F3E0C" w:rsidP="00A77471">
                            <w:pPr>
                              <w:jc w:val="center"/>
                              <w:rPr>
                                <w:i/>
                                <w:sz w:val="20"/>
                                <w:szCs w:val="20"/>
                              </w:rPr>
                            </w:pPr>
                            <w:r w:rsidRPr="007E6DE4">
                              <w:rPr>
                                <w:i/>
                                <w:sz w:val="20"/>
                                <w:szCs w:val="20"/>
                              </w:rPr>
                              <w:t>государство регистрации претендента</w:t>
                            </w:r>
                          </w:p>
                          <w:p w:rsidR="003F3E0C" w:rsidRPr="007E6DE4" w:rsidRDefault="003F3E0C" w:rsidP="00A77471">
                            <w:pPr>
                              <w:jc w:val="center"/>
                              <w:rPr>
                                <w:b/>
                                <w:sz w:val="28"/>
                                <w:szCs w:val="28"/>
                              </w:rPr>
                            </w:pPr>
                            <w:r w:rsidRPr="007E6DE4">
                              <w:rPr>
                                <w:b/>
                                <w:sz w:val="28"/>
                                <w:szCs w:val="28"/>
                              </w:rPr>
                              <w:t>_____________________________</w:t>
                            </w:r>
                            <w:r>
                              <w:rPr>
                                <w:b/>
                                <w:sz w:val="28"/>
                                <w:szCs w:val="28"/>
                              </w:rPr>
                              <w:t>__________________</w:t>
                            </w:r>
                          </w:p>
                          <w:p w:rsidR="003F3E0C" w:rsidRPr="007E6DE4" w:rsidRDefault="003F3E0C" w:rsidP="00A77471">
                            <w:pPr>
                              <w:jc w:val="center"/>
                              <w:rPr>
                                <w:i/>
                                <w:sz w:val="20"/>
                                <w:szCs w:val="20"/>
                              </w:rPr>
                            </w:pPr>
                            <w:r w:rsidRPr="007E6DE4">
                              <w:rPr>
                                <w:i/>
                                <w:sz w:val="20"/>
                                <w:szCs w:val="20"/>
                              </w:rPr>
                              <w:t>ИНН претендента (для претендентов-резидентов Российской Федерации)</w:t>
                            </w:r>
                          </w:p>
                          <w:p w:rsidR="003F3E0C" w:rsidRDefault="003F3E0C" w:rsidP="00A77471">
                            <w:pPr>
                              <w:jc w:val="both"/>
                            </w:pPr>
                          </w:p>
                          <w:p w:rsidR="003F3E0C" w:rsidRDefault="003F3E0C">
                            <w:pPr>
                              <w:jc w:val="center"/>
                              <w:rPr>
                                <w:b/>
                              </w:rPr>
                            </w:pPr>
                            <w:r>
                              <w:rPr>
                                <w:b/>
                              </w:rPr>
                              <w:t xml:space="preserve">ЗАЯВКА НА УЧАСТИЕ В ПРОЦЕДУРЕ РАЗМЕЩЕНИЯ ОФЕРТЫ № </w:t>
                            </w:r>
                          </w:p>
                          <w:p w:rsidR="003F3E0C" w:rsidRPr="003C6269" w:rsidRDefault="003F3E0C" w:rsidP="00A77471">
                            <w:pPr>
                              <w:jc w:val="center"/>
                              <w:rPr>
                                <w:b/>
                              </w:rPr>
                            </w:pPr>
                            <w:r>
                              <w:rPr>
                                <w:b/>
                              </w:rPr>
                              <w:t>(лот № _________)</w:t>
                            </w:r>
                          </w:p>
                          <w:p w:rsidR="003F3E0C" w:rsidRPr="00DD110F" w:rsidRDefault="003F3E0C" w:rsidP="00A77471">
                            <w:pPr>
                              <w:jc w:val="center"/>
                              <w:rPr>
                                <w:i/>
                                <w:sz w:val="20"/>
                                <w:szCs w:val="20"/>
                              </w:rPr>
                            </w:pPr>
                            <w:r w:rsidRPr="00DD110F">
                              <w:rPr>
                                <w:i/>
                                <w:sz w:val="20"/>
                                <w:szCs w:val="20"/>
                              </w:rPr>
                              <w:t>(указывается номер лота)</w:t>
                            </w:r>
                          </w:p>
                          <w:p w:rsidR="003F3E0C" w:rsidRPr="00923E2D" w:rsidRDefault="003F3E0C" w:rsidP="00A77471">
                            <w:pPr>
                              <w:jc w:val="center"/>
                              <w:rPr>
                                <w:b/>
                              </w:rPr>
                            </w:pPr>
                          </w:p>
                          <w:p w:rsidR="003F3E0C" w:rsidRPr="00923E2D" w:rsidRDefault="003F3E0C"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BEAE90"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3F3E0C" w:rsidRPr="007E6DE4" w:rsidRDefault="003F3E0C" w:rsidP="00A77471">
                      <w:pPr>
                        <w:jc w:val="center"/>
                        <w:rPr>
                          <w:b/>
                          <w:sz w:val="28"/>
                          <w:szCs w:val="28"/>
                        </w:rPr>
                      </w:pPr>
                      <w:r w:rsidRPr="007E6DE4">
                        <w:rPr>
                          <w:b/>
                          <w:sz w:val="28"/>
                          <w:szCs w:val="28"/>
                        </w:rPr>
                        <w:t>_____________________________________________</w:t>
                      </w:r>
                      <w:r>
                        <w:rPr>
                          <w:b/>
                          <w:sz w:val="28"/>
                          <w:szCs w:val="28"/>
                        </w:rPr>
                        <w:t>,</w:t>
                      </w:r>
                    </w:p>
                    <w:p w:rsidR="003F3E0C" w:rsidRDefault="003F3E0C" w:rsidP="00A77471">
                      <w:pPr>
                        <w:jc w:val="center"/>
                        <w:rPr>
                          <w:sz w:val="28"/>
                          <w:szCs w:val="28"/>
                        </w:rPr>
                      </w:pPr>
                      <w:r w:rsidRPr="007E6DE4">
                        <w:rPr>
                          <w:i/>
                          <w:sz w:val="20"/>
                          <w:szCs w:val="20"/>
                        </w:rPr>
                        <w:t>наименование претендента</w:t>
                      </w:r>
                    </w:p>
                    <w:p w:rsidR="003F3E0C" w:rsidRPr="007E6DE4" w:rsidRDefault="003F3E0C" w:rsidP="00A77471">
                      <w:pPr>
                        <w:jc w:val="center"/>
                        <w:rPr>
                          <w:b/>
                          <w:sz w:val="28"/>
                          <w:szCs w:val="28"/>
                        </w:rPr>
                      </w:pPr>
                      <w:r w:rsidRPr="007E6DE4">
                        <w:rPr>
                          <w:b/>
                          <w:sz w:val="28"/>
                          <w:szCs w:val="28"/>
                        </w:rPr>
                        <w:t>________________________________________</w:t>
                      </w:r>
                    </w:p>
                    <w:p w:rsidR="003F3E0C" w:rsidRPr="007E6DE4" w:rsidRDefault="003F3E0C" w:rsidP="00A77471">
                      <w:pPr>
                        <w:jc w:val="center"/>
                        <w:rPr>
                          <w:i/>
                          <w:sz w:val="20"/>
                          <w:szCs w:val="20"/>
                        </w:rPr>
                      </w:pPr>
                      <w:r w:rsidRPr="007E6DE4">
                        <w:rPr>
                          <w:i/>
                          <w:sz w:val="20"/>
                          <w:szCs w:val="20"/>
                        </w:rPr>
                        <w:t>государство регистрации претендента</w:t>
                      </w:r>
                    </w:p>
                    <w:p w:rsidR="003F3E0C" w:rsidRPr="007E6DE4" w:rsidRDefault="003F3E0C" w:rsidP="00A77471">
                      <w:pPr>
                        <w:jc w:val="center"/>
                        <w:rPr>
                          <w:b/>
                          <w:sz w:val="28"/>
                          <w:szCs w:val="28"/>
                        </w:rPr>
                      </w:pPr>
                      <w:r w:rsidRPr="007E6DE4">
                        <w:rPr>
                          <w:b/>
                          <w:sz w:val="28"/>
                          <w:szCs w:val="28"/>
                        </w:rPr>
                        <w:t>_____________________________</w:t>
                      </w:r>
                      <w:r>
                        <w:rPr>
                          <w:b/>
                          <w:sz w:val="28"/>
                          <w:szCs w:val="28"/>
                        </w:rPr>
                        <w:t>__________________</w:t>
                      </w:r>
                    </w:p>
                    <w:p w:rsidR="003F3E0C" w:rsidRPr="007E6DE4" w:rsidRDefault="003F3E0C" w:rsidP="00A77471">
                      <w:pPr>
                        <w:jc w:val="center"/>
                        <w:rPr>
                          <w:i/>
                          <w:sz w:val="20"/>
                          <w:szCs w:val="20"/>
                        </w:rPr>
                      </w:pPr>
                      <w:r w:rsidRPr="007E6DE4">
                        <w:rPr>
                          <w:i/>
                          <w:sz w:val="20"/>
                          <w:szCs w:val="20"/>
                        </w:rPr>
                        <w:t>ИНН претендента (для претендентов-резидентов Российской Федерации)</w:t>
                      </w:r>
                    </w:p>
                    <w:p w:rsidR="003F3E0C" w:rsidRDefault="003F3E0C" w:rsidP="00A77471">
                      <w:pPr>
                        <w:jc w:val="both"/>
                      </w:pPr>
                    </w:p>
                    <w:p w:rsidR="003F3E0C" w:rsidRDefault="003F3E0C">
                      <w:pPr>
                        <w:jc w:val="center"/>
                        <w:rPr>
                          <w:b/>
                        </w:rPr>
                      </w:pPr>
                      <w:r>
                        <w:rPr>
                          <w:b/>
                        </w:rPr>
                        <w:t xml:space="preserve">ЗАЯВКА НА УЧАСТИЕ В ПРОЦЕДУРЕ РАЗМЕЩЕНИЯ ОФЕРТЫ № </w:t>
                      </w:r>
                    </w:p>
                    <w:p w:rsidR="003F3E0C" w:rsidRPr="003C6269" w:rsidRDefault="003F3E0C" w:rsidP="00A77471">
                      <w:pPr>
                        <w:jc w:val="center"/>
                        <w:rPr>
                          <w:b/>
                        </w:rPr>
                      </w:pPr>
                      <w:r>
                        <w:rPr>
                          <w:b/>
                        </w:rPr>
                        <w:t>(лот № _________)</w:t>
                      </w:r>
                    </w:p>
                    <w:p w:rsidR="003F3E0C" w:rsidRPr="00DD110F" w:rsidRDefault="003F3E0C" w:rsidP="00A77471">
                      <w:pPr>
                        <w:jc w:val="center"/>
                        <w:rPr>
                          <w:i/>
                          <w:sz w:val="20"/>
                          <w:szCs w:val="20"/>
                        </w:rPr>
                      </w:pPr>
                      <w:r w:rsidRPr="00DD110F">
                        <w:rPr>
                          <w:i/>
                          <w:sz w:val="20"/>
                          <w:szCs w:val="20"/>
                        </w:rPr>
                        <w:t>(указывается номер лота)</w:t>
                      </w:r>
                    </w:p>
                    <w:p w:rsidR="003F3E0C" w:rsidRPr="00923E2D" w:rsidRDefault="003F3E0C" w:rsidP="00A77471">
                      <w:pPr>
                        <w:jc w:val="center"/>
                        <w:rPr>
                          <w:b/>
                        </w:rPr>
                      </w:pPr>
                    </w:p>
                    <w:p w:rsidR="003F3E0C" w:rsidRPr="00923E2D" w:rsidRDefault="003F3E0C" w:rsidP="00A7747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287CDE">
      <w:pPr>
        <w:pStyle w:val="afa"/>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287CDE">
      <w:pPr>
        <w:pStyle w:val="afa"/>
        <w:numPr>
          <w:ilvl w:val="0"/>
          <w:numId w:val="19"/>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287CDE">
      <w:pPr>
        <w:pStyle w:val="afa"/>
        <w:numPr>
          <w:ilvl w:val="0"/>
          <w:numId w:val="19"/>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287CDE">
      <w:pPr>
        <w:pStyle w:val="afa"/>
        <w:numPr>
          <w:ilvl w:val="0"/>
          <w:numId w:val="19"/>
        </w:numPr>
        <w:ind w:left="0" w:firstLine="709"/>
        <w:rPr>
          <w:sz w:val="28"/>
        </w:rPr>
      </w:pPr>
      <w:r>
        <w:rPr>
          <w:sz w:val="28"/>
        </w:rPr>
        <w:lastRenderedPageBreak/>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A77471" w:rsidRDefault="00AE32A0" w:rsidP="00AE32A0">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287CDE">
      <w:pPr>
        <w:pStyle w:val="afa"/>
        <w:numPr>
          <w:ilvl w:val="0"/>
          <w:numId w:val="19"/>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287CDE">
      <w:pPr>
        <w:pStyle w:val="afa"/>
        <w:numPr>
          <w:ilvl w:val="0"/>
          <w:numId w:val="19"/>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287CDE">
      <w:pPr>
        <w:pStyle w:val="afa"/>
        <w:numPr>
          <w:ilvl w:val="0"/>
          <w:numId w:val="19"/>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Default="00AE32A0" w:rsidP="00287CDE">
      <w:pPr>
        <w:pStyle w:val="afa"/>
        <w:numPr>
          <w:ilvl w:val="0"/>
          <w:numId w:val="19"/>
        </w:numPr>
        <w:ind w:left="0" w:firstLine="709"/>
        <w:rPr>
          <w:sz w:val="28"/>
        </w:rPr>
      </w:pPr>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w:t>
      </w:r>
      <w:r>
        <w:rPr>
          <w:sz w:val="28"/>
        </w:rPr>
        <w:lastRenderedPageBreak/>
        <w:t>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a"/>
        <w:rPr>
          <w:sz w:val="28"/>
        </w:rPr>
      </w:pPr>
      <w:r>
        <w:rPr>
          <w:sz w:val="28"/>
        </w:rPr>
        <w:t>Претендент для передачи указанных документов руководствуется информацией указанной в подпункте  3.2.3 настоящей документации о закупке.</w:t>
      </w:r>
    </w:p>
    <w:p w:rsidR="002F3C8B" w:rsidRDefault="002774ED">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E5427F" w:rsidRPr="00C8296E" w:rsidRDefault="00F066A4" w:rsidP="00287CDE">
      <w:pPr>
        <w:pStyle w:val="afa"/>
        <w:numPr>
          <w:ilvl w:val="0"/>
          <w:numId w:val="19"/>
        </w:numPr>
        <w:ind w:left="0" w:firstLine="709"/>
        <w:rPr>
          <w:sz w:val="28"/>
        </w:rPr>
      </w:pPr>
      <w:r>
        <w:rPr>
          <w:sz w:val="28"/>
        </w:rPr>
        <w:t>В случае подачи Заявки только в электронном виде, если это предусмотрено пунктом 2 Информационной карты, Участник, с которым по итогам Размещения оферты заключается договор, до заключения договора дополнительно предоставляет Заказчику Заявку на бумажном носителе, с учетом подпункта 3.3.6 настоящей документации о закупке. 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E5427F" w:rsidRDefault="00E5427F" w:rsidP="00AA1400">
      <w:pPr>
        <w:pStyle w:val="afa"/>
        <w:rPr>
          <w:sz w:val="28"/>
        </w:rPr>
      </w:pPr>
    </w:p>
    <w:p w:rsidR="006217BC" w:rsidRPr="00D32FFA" w:rsidRDefault="006217BC" w:rsidP="00AA1400">
      <w:pPr>
        <w:pStyle w:val="afa"/>
        <w:rPr>
          <w:sz w:val="28"/>
        </w:rPr>
      </w:pPr>
    </w:p>
    <w:p w:rsidR="005C58AF" w:rsidRDefault="005C58AF" w:rsidP="00287CDE">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287CDE">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r>
      <w:r>
        <w:rPr>
          <w:sz w:val="28"/>
          <w:szCs w:val="28"/>
        </w:rPr>
        <w:lastRenderedPageBreak/>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287CDE">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287CDE">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287CD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287CD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287CD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287CD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
    <w:p w:rsidR="005C58AF" w:rsidRDefault="005C58AF" w:rsidP="00287CD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287CDE">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287CD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 xml:space="preserve">явки, Заявка такого участника расценивается </w:t>
      </w:r>
      <w:r>
        <w:rPr>
          <w:color w:val="000000"/>
          <w:sz w:val="28"/>
          <w:szCs w:val="28"/>
          <w:lang w:eastAsia="ru-RU"/>
        </w:rPr>
        <w:lastRenderedPageBreak/>
        <w:t>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287CD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287CDE">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адресу(-ам) электронной почты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287CDE">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EA0326" w:rsidRPr="000F25B3" w:rsidRDefault="00B90F33" w:rsidP="00F7323F">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5C58AF" w:rsidRDefault="005C58AF" w:rsidP="005C58AF">
      <w:pPr>
        <w:autoSpaceDE w:val="0"/>
        <w:ind w:firstLine="397"/>
        <w:jc w:val="both"/>
        <w:rPr>
          <w:b/>
          <w:szCs w:val="28"/>
        </w:rPr>
      </w:pPr>
    </w:p>
    <w:p w:rsidR="004D6F67" w:rsidRDefault="00EA366F" w:rsidP="00287CDE">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287CDE">
      <w:pPr>
        <w:pStyle w:val="afa"/>
        <w:numPr>
          <w:ilvl w:val="2"/>
          <w:numId w:val="21"/>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287CDE">
      <w:pPr>
        <w:pStyle w:val="afa"/>
        <w:numPr>
          <w:ilvl w:val="2"/>
          <w:numId w:val="21"/>
        </w:numPr>
        <w:ind w:left="0" w:firstLine="709"/>
        <w:rPr>
          <w:sz w:val="28"/>
          <w:szCs w:val="28"/>
        </w:rPr>
      </w:pPr>
      <w:r>
        <w:rPr>
          <w:sz w:val="28"/>
          <w:szCs w:val="28"/>
        </w:rPr>
        <w:lastRenderedPageBreak/>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F3C8B" w:rsidRDefault="002774ED" w:rsidP="00287CDE">
      <w:pPr>
        <w:pStyle w:val="afa"/>
        <w:numPr>
          <w:ilvl w:val="2"/>
          <w:numId w:val="21"/>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287CDE">
      <w:pPr>
        <w:pStyle w:val="afa"/>
        <w:numPr>
          <w:ilvl w:val="2"/>
          <w:numId w:val="21"/>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2F3C8B" w:rsidRDefault="002F3C8B">
      <w:pPr>
        <w:pStyle w:val="Default"/>
        <w:ind w:firstLine="709"/>
        <w:jc w:val="both"/>
        <w:rPr>
          <w:sz w:val="28"/>
          <w:szCs w:val="28"/>
        </w:rPr>
      </w:pPr>
    </w:p>
    <w:p w:rsidR="00856650" w:rsidRDefault="00425950" w:rsidP="00287CDE">
      <w:pPr>
        <w:pStyle w:val="afa"/>
        <w:numPr>
          <w:ilvl w:val="2"/>
          <w:numId w:val="21"/>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287CDE">
      <w:pPr>
        <w:pStyle w:val="afa"/>
        <w:numPr>
          <w:ilvl w:val="2"/>
          <w:numId w:val="21"/>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2F3C8B" w:rsidRDefault="002774ED">
      <w:pPr>
        <w:pStyle w:val="afa"/>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2F3C8B" w:rsidRDefault="002F3C8B">
      <w:pPr>
        <w:pStyle w:val="afa"/>
        <w:ind w:right="-1"/>
        <w:rPr>
          <w:sz w:val="28"/>
          <w:szCs w:val="28"/>
        </w:rPr>
      </w:pPr>
    </w:p>
    <w:p w:rsidR="000A4B41" w:rsidRPr="001E5348" w:rsidRDefault="000A4B41" w:rsidP="00097101">
      <w:pPr>
        <w:pStyle w:val="afa"/>
        <w:ind w:right="-1"/>
        <w:rPr>
          <w:b/>
          <w:szCs w:val="28"/>
        </w:rPr>
      </w:pPr>
    </w:p>
    <w:p w:rsidR="00370C44" w:rsidRPr="004B366A" w:rsidRDefault="00370C44" w:rsidP="00287CDE">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287CDE">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287CDE">
      <w:pPr>
        <w:numPr>
          <w:ilvl w:val="0"/>
          <w:numId w:val="9"/>
        </w:numPr>
        <w:ind w:left="0" w:firstLine="709"/>
        <w:jc w:val="both"/>
        <w:rPr>
          <w:sz w:val="28"/>
          <w:szCs w:val="28"/>
        </w:rPr>
      </w:pPr>
      <w:r>
        <w:rPr>
          <w:sz w:val="28"/>
          <w:szCs w:val="28"/>
        </w:rPr>
        <w:lastRenderedPageBreak/>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287CDE">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287CDE">
      <w:pPr>
        <w:pStyle w:val="aff8"/>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8"/>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287CDE">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287CDE">
      <w:pPr>
        <w:numPr>
          <w:ilvl w:val="0"/>
          <w:numId w:val="9"/>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lastRenderedPageBreak/>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287CDE">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287CDE">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287CDE">
      <w:pPr>
        <w:numPr>
          <w:ilvl w:val="0"/>
          <w:numId w:val="9"/>
        </w:numPr>
        <w:ind w:left="0" w:firstLine="709"/>
        <w:jc w:val="both"/>
        <w:rPr>
          <w:sz w:val="28"/>
          <w:szCs w:val="28"/>
        </w:rPr>
      </w:pPr>
      <w:r>
        <w:rPr>
          <w:sz w:val="28"/>
          <w:szCs w:val="28"/>
        </w:rPr>
        <w:t xml:space="preserve">Заявке, содержащей наилучшие условия, присваивается наибольшее количество баллов. Победителем Размещения оферты признается участник, Заявке </w:t>
      </w:r>
      <w:r>
        <w:rPr>
          <w:sz w:val="28"/>
          <w:szCs w:val="28"/>
        </w:rPr>
        <w:lastRenderedPageBreak/>
        <w:t>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287CDE">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287CDE">
      <w:pPr>
        <w:numPr>
          <w:ilvl w:val="0"/>
          <w:numId w:val="9"/>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617B1E" w:rsidRPr="00617B1E" w:rsidRDefault="00617B1E" w:rsidP="00287CDE">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617B1E" w:rsidRDefault="00617B1E" w:rsidP="00617B1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617B1E" w:rsidRDefault="00617B1E" w:rsidP="00617B1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287CDE">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81270B" w:rsidRDefault="0081270B" w:rsidP="00287CDE">
      <w:pPr>
        <w:numPr>
          <w:ilvl w:val="0"/>
          <w:numId w:val="9"/>
        </w:numPr>
        <w:ind w:left="0" w:firstLine="709"/>
        <w:jc w:val="both"/>
        <w:rPr>
          <w:sz w:val="28"/>
          <w:szCs w:val="28"/>
        </w:rPr>
      </w:pPr>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w:t>
      </w:r>
      <w:r>
        <w:rPr>
          <w:sz w:val="28"/>
          <w:szCs w:val="28"/>
        </w:rPr>
        <w:lastRenderedPageBreak/>
        <w:t>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81270B" w:rsidP="00287CDE">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rsidR="00CA673D" w:rsidRPr="00CA673D" w:rsidRDefault="00CA673D" w:rsidP="00287CDE">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287CDE">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287CDE">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287CDE">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87CDE">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287CDE">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287CDE">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287CDE">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287CDE">
      <w:pPr>
        <w:pStyle w:val="1a"/>
        <w:numPr>
          <w:ilvl w:val="1"/>
          <w:numId w:val="18"/>
        </w:numPr>
        <w:ind w:left="0" w:firstLine="709"/>
        <w:outlineLvl w:val="1"/>
        <w:rPr>
          <w:b/>
          <w:szCs w:val="28"/>
        </w:rPr>
      </w:pPr>
      <w:r>
        <w:rPr>
          <w:b/>
          <w:szCs w:val="28"/>
        </w:rPr>
        <w:t>Подведение итогов Размещения оферты</w:t>
      </w:r>
    </w:p>
    <w:p w:rsidR="007D6548" w:rsidRPr="00D32FFA" w:rsidRDefault="007D6548" w:rsidP="00287CDE">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287CDE">
      <w:pPr>
        <w:numPr>
          <w:ilvl w:val="0"/>
          <w:numId w:val="10"/>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287CDE">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287CDE">
      <w:pPr>
        <w:numPr>
          <w:ilvl w:val="0"/>
          <w:numId w:val="10"/>
        </w:numPr>
        <w:ind w:left="0" w:firstLine="709"/>
        <w:jc w:val="both"/>
        <w:rPr>
          <w:sz w:val="28"/>
          <w:szCs w:val="28"/>
        </w:rPr>
      </w:pPr>
      <w:r>
        <w:rPr>
          <w:sz w:val="28"/>
          <w:szCs w:val="28"/>
        </w:rPr>
        <w:lastRenderedPageBreak/>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287CDE">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87CDE">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287CDE">
      <w:pPr>
        <w:numPr>
          <w:ilvl w:val="0"/>
          <w:numId w:val="10"/>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287CDE">
      <w:pPr>
        <w:numPr>
          <w:ilvl w:val="0"/>
          <w:numId w:val="10"/>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287CDE">
      <w:pPr>
        <w:numPr>
          <w:ilvl w:val="0"/>
          <w:numId w:val="10"/>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287CDE">
      <w:pPr>
        <w:numPr>
          <w:ilvl w:val="0"/>
          <w:numId w:val="10"/>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287CDE">
      <w:pPr>
        <w:numPr>
          <w:ilvl w:val="0"/>
          <w:numId w:val="10"/>
        </w:numPr>
        <w:ind w:left="0" w:firstLine="709"/>
        <w:jc w:val="both"/>
        <w:rPr>
          <w:sz w:val="28"/>
          <w:szCs w:val="28"/>
        </w:rPr>
      </w:pPr>
      <w:r>
        <w:rPr>
          <w:rFonts w:eastAsia="Calibri"/>
          <w:sz w:val="28"/>
          <w:szCs w:val="28"/>
          <w:lang w:eastAsia="en-US"/>
        </w:rPr>
        <w:lastRenderedPageBreak/>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287CDE">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287CDE">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287CDE">
      <w:pPr>
        <w:pStyle w:val="1a"/>
        <w:numPr>
          <w:ilvl w:val="1"/>
          <w:numId w:val="18"/>
        </w:numPr>
        <w:ind w:left="0" w:firstLine="709"/>
        <w:outlineLvl w:val="1"/>
        <w:rPr>
          <w:b/>
          <w:szCs w:val="28"/>
        </w:rPr>
      </w:pPr>
      <w:r>
        <w:rPr>
          <w:b/>
          <w:szCs w:val="28"/>
        </w:rPr>
        <w:t>Заключение договора</w:t>
      </w:r>
    </w:p>
    <w:p w:rsidR="000A6133" w:rsidRDefault="000A6133" w:rsidP="00287CDE">
      <w:pPr>
        <w:numPr>
          <w:ilvl w:val="0"/>
          <w:numId w:val="11"/>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F3C8B" w:rsidRDefault="002774ED" w:rsidP="00287CDE">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287CDE">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287CDE">
      <w:pPr>
        <w:numPr>
          <w:ilvl w:val="0"/>
          <w:numId w:val="11"/>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287CDE">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287CDE">
      <w:pPr>
        <w:numPr>
          <w:ilvl w:val="0"/>
          <w:numId w:val="11"/>
        </w:numPr>
        <w:ind w:left="0" w:firstLine="709"/>
        <w:jc w:val="both"/>
        <w:rPr>
          <w:sz w:val="28"/>
          <w:szCs w:val="28"/>
        </w:rPr>
      </w:pPr>
      <w:r>
        <w:rPr>
          <w:sz w:val="28"/>
          <w:szCs w:val="28"/>
        </w:rPr>
        <w:lastRenderedPageBreak/>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287CDE">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287CDE">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DD2344" w:rsidRPr="00D32FFA" w:rsidRDefault="00DD2344" w:rsidP="00287CDE">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DD611C" w:rsidRDefault="00DD611C" w:rsidP="00287CDE">
      <w:pPr>
        <w:pStyle w:val="aff8"/>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5" w:name="_Hlk133488704"/>
      <w:r>
        <w:rPr>
          <w:sz w:val="28"/>
          <w:szCs w:val="28"/>
        </w:rPr>
        <w:t xml:space="preserve">Заказчик оставляет за собой право отказаться от заключения договора в любой момент. </w:t>
      </w:r>
    </w:p>
    <w:bookmarkEnd w:id="15"/>
    <w:p w:rsidR="00B178A4" w:rsidRPr="00856650" w:rsidRDefault="00B178A4" w:rsidP="00287CDE">
      <w:pPr>
        <w:pStyle w:val="aff8"/>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287CDE">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287CDE">
      <w:pPr>
        <w:pStyle w:val="aff8"/>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w:t>
      </w:r>
      <w:r>
        <w:rPr>
          <w:rFonts w:eastAsia="MS Mincho"/>
          <w:sz w:val="28"/>
          <w:szCs w:val="28"/>
        </w:rPr>
        <w:lastRenderedPageBreak/>
        <w:t>способы обеспечения надлежащего исполнения договора указываются в документации о закупке.</w:t>
      </w:r>
    </w:p>
    <w:p w:rsidR="00665005" w:rsidRPr="00665005" w:rsidRDefault="0045708B" w:rsidP="00287CDE">
      <w:pPr>
        <w:pStyle w:val="aff8"/>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287CDE">
      <w:pPr>
        <w:pStyle w:val="aff8"/>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287CDE">
      <w:pPr>
        <w:pStyle w:val="aff8"/>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287CDE">
      <w:pPr>
        <w:pStyle w:val="aff8"/>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287CDE">
      <w:pPr>
        <w:pStyle w:val="aff8"/>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287CDE">
      <w:pPr>
        <w:pStyle w:val="aff8"/>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287CDE">
      <w:pPr>
        <w:pStyle w:val="aff8"/>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287CDE">
      <w:pPr>
        <w:pStyle w:val="aff8"/>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287CDE">
      <w:pPr>
        <w:pStyle w:val="aff8"/>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287CDE">
      <w:pPr>
        <w:pStyle w:val="aff8"/>
        <w:numPr>
          <w:ilvl w:val="0"/>
          <w:numId w:val="15"/>
        </w:numPr>
        <w:ind w:left="0" w:firstLine="709"/>
        <w:jc w:val="both"/>
        <w:rPr>
          <w:sz w:val="28"/>
          <w:szCs w:val="28"/>
        </w:rPr>
      </w:pPr>
      <w:r>
        <w:rPr>
          <w:sz w:val="28"/>
          <w:szCs w:val="28"/>
        </w:rPr>
        <w:t xml:space="preserve">В случае если участником, с которым заключается договор, представлены документы, подтверждающие внесение денежных средств в качестве </w:t>
      </w:r>
      <w:r>
        <w:rPr>
          <w:sz w:val="28"/>
          <w:szCs w:val="28"/>
        </w:rPr>
        <w:lastRenderedPageBreak/>
        <w:t>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8"/>
        <w:ind w:left="709"/>
        <w:jc w:val="both"/>
        <w:rPr>
          <w:sz w:val="28"/>
          <w:szCs w:val="28"/>
        </w:rPr>
      </w:pPr>
    </w:p>
    <w:p w:rsidR="00B86A9C" w:rsidRDefault="00B86A9C" w:rsidP="00287CDE">
      <w:pPr>
        <w:pStyle w:val="1a"/>
        <w:numPr>
          <w:ilvl w:val="1"/>
          <w:numId w:val="18"/>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287CDE">
      <w:pPr>
        <w:pStyle w:val="1a"/>
        <w:numPr>
          <w:ilvl w:val="0"/>
          <w:numId w:val="2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287CDE">
      <w:pPr>
        <w:pStyle w:val="1a"/>
        <w:numPr>
          <w:ilvl w:val="0"/>
          <w:numId w:val="2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287CDE">
      <w:pPr>
        <w:pStyle w:val="1a"/>
        <w:numPr>
          <w:ilvl w:val="0"/>
          <w:numId w:val="2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287CDE">
      <w:pPr>
        <w:pStyle w:val="1a"/>
        <w:numPr>
          <w:ilvl w:val="0"/>
          <w:numId w:val="22"/>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287CDE">
      <w:pPr>
        <w:pStyle w:val="1a"/>
        <w:numPr>
          <w:ilvl w:val="0"/>
          <w:numId w:val="22"/>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287CDE">
      <w:pPr>
        <w:pStyle w:val="1a"/>
        <w:numPr>
          <w:ilvl w:val="0"/>
          <w:numId w:val="2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5864F8" w:rsidRDefault="00B86A9C" w:rsidP="00287CDE">
      <w:pPr>
        <w:pStyle w:val="1a"/>
        <w:numPr>
          <w:ilvl w:val="0"/>
          <w:numId w:val="2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287CDE">
      <w:pPr>
        <w:pStyle w:val="1a"/>
        <w:numPr>
          <w:ilvl w:val="0"/>
          <w:numId w:val="2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287CDE">
      <w:pPr>
        <w:pStyle w:val="1a"/>
        <w:numPr>
          <w:ilvl w:val="0"/>
          <w:numId w:val="22"/>
        </w:numPr>
        <w:ind w:left="0" w:firstLine="709"/>
        <w:rPr>
          <w:szCs w:val="28"/>
        </w:rPr>
      </w:pPr>
      <w:r>
        <w:lastRenderedPageBreak/>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287CDE">
      <w:pPr>
        <w:pStyle w:val="1a"/>
        <w:numPr>
          <w:ilvl w:val="0"/>
          <w:numId w:val="2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Pr="002C3FF9" w:rsidRDefault="00D83DFB" w:rsidP="003F3E0C">
      <w:pPr>
        <w:jc w:val="both"/>
        <w:rPr>
          <w:b/>
          <w:sz w:val="28"/>
          <w:szCs w:val="28"/>
          <w:highlight w:val="cyan"/>
        </w:rPr>
      </w:pPr>
    </w:p>
    <w:p w:rsidR="002774ED" w:rsidRDefault="002774ED" w:rsidP="002774ED">
      <w:pPr>
        <w:pBdr>
          <w:top w:val="nil"/>
          <w:left w:val="nil"/>
          <w:bottom w:val="nil"/>
          <w:right w:val="nil"/>
          <w:between w:val="nil"/>
        </w:pBdr>
        <w:spacing w:after="120"/>
        <w:jc w:val="center"/>
        <w:rPr>
          <w:b/>
          <w:color w:val="000000"/>
          <w:sz w:val="32"/>
          <w:szCs w:val="32"/>
        </w:rPr>
      </w:pPr>
      <w:r>
        <w:rPr>
          <w:b/>
          <w:color w:val="000000"/>
          <w:sz w:val="32"/>
          <w:szCs w:val="32"/>
        </w:rPr>
        <w:t>Раздел 4. Техническое задание</w:t>
      </w:r>
    </w:p>
    <w:p w:rsidR="002774ED" w:rsidRDefault="002774ED" w:rsidP="002774ED">
      <w:pPr>
        <w:ind w:firstLine="709"/>
        <w:rPr>
          <w:b/>
          <w:sz w:val="28"/>
          <w:szCs w:val="28"/>
        </w:rPr>
      </w:pPr>
      <w:r>
        <w:rPr>
          <w:b/>
          <w:sz w:val="28"/>
          <w:szCs w:val="28"/>
        </w:rPr>
        <w:t>4.1. Общие положения</w:t>
      </w:r>
    </w:p>
    <w:p w:rsidR="002774ED" w:rsidRDefault="002774ED" w:rsidP="002774ED">
      <w:pPr>
        <w:ind w:firstLine="709"/>
        <w:jc w:val="both"/>
        <w:rPr>
          <w:sz w:val="28"/>
          <w:szCs w:val="28"/>
        </w:rPr>
      </w:pPr>
      <w:r>
        <w:rPr>
          <w:sz w:val="28"/>
          <w:szCs w:val="28"/>
        </w:rPr>
        <w:t xml:space="preserve">4.1.1. </w:t>
      </w:r>
      <w:sdt>
        <w:sdtPr>
          <w:tag w:val="goog_rdk_1"/>
          <w:id w:val="1734425104"/>
        </w:sdtPr>
        <w:sdtEndPr/>
        <w:sdtContent/>
      </w:sdt>
      <w:sdt>
        <w:sdtPr>
          <w:tag w:val="goog_rdk_3"/>
          <w:id w:val="1734425105"/>
        </w:sdtPr>
        <w:sdtEndPr/>
        <w:sdtContent/>
      </w:sdt>
      <w:sdt>
        <w:sdtPr>
          <w:tag w:val="goog_rdk_8"/>
          <w:id w:val="1734425106"/>
        </w:sdtPr>
        <w:sdtEndPr/>
        <w:sdtContent/>
      </w:sdt>
      <w:sdt>
        <w:sdtPr>
          <w:tag w:val="goog_rdk_13"/>
          <w:id w:val="1734425107"/>
        </w:sdtPr>
        <w:sdtEndPr/>
        <w:sdtContent/>
      </w:sdt>
      <w:sdt>
        <w:sdtPr>
          <w:tag w:val="goog_rdk_19"/>
          <w:id w:val="1734425108"/>
        </w:sdtPr>
        <w:sdtEndPr/>
        <w:sdtContent/>
      </w:sdt>
      <w:sdt>
        <w:sdtPr>
          <w:tag w:val="goog_rdk_28"/>
          <w:id w:val="1734425109"/>
        </w:sdtPr>
        <w:sdtEndPr/>
        <w:sdtContent/>
      </w:sdt>
      <w:sdt>
        <w:sdtPr>
          <w:tag w:val="goog_rdk_39"/>
          <w:id w:val="1734425110"/>
        </w:sdtPr>
        <w:sdtEndPr/>
        <w:sdtContent/>
      </w:sdt>
      <w:sdt>
        <w:sdtPr>
          <w:tag w:val="goog_rdk_55"/>
          <w:id w:val="1734425111"/>
        </w:sdtPr>
        <w:sdtEndPr/>
        <w:sdtContent/>
      </w:sdt>
      <w:sdt>
        <w:sdtPr>
          <w:tag w:val="goog_rdk_68"/>
          <w:id w:val="1734425112"/>
        </w:sdtPr>
        <w:sdtEndPr/>
        <w:sdtContent/>
      </w:sdt>
      <w:r>
        <w:rPr>
          <w:sz w:val="28"/>
          <w:szCs w:val="28"/>
        </w:rPr>
        <w:t xml:space="preserve">  </w:t>
      </w:r>
      <w:r>
        <w:rPr>
          <w:color w:val="000000"/>
          <w:sz w:val="28"/>
          <w:szCs w:val="28"/>
        </w:rPr>
        <w:t>Выполнение на Западно-Сибирской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 (далее – Работы</w:t>
      </w:r>
      <w:r>
        <w:rPr>
          <w:sz w:val="28"/>
          <w:szCs w:val="28"/>
        </w:rPr>
        <w:t>).</w:t>
      </w:r>
    </w:p>
    <w:p w:rsidR="002774ED" w:rsidRDefault="002774ED" w:rsidP="002774ED">
      <w:pPr>
        <w:pBdr>
          <w:top w:val="nil"/>
          <w:left w:val="nil"/>
          <w:bottom w:val="nil"/>
          <w:right w:val="nil"/>
          <w:between w:val="nil"/>
        </w:pBdr>
        <w:ind w:firstLine="709"/>
        <w:jc w:val="both"/>
        <w:rPr>
          <w:color w:val="000000"/>
          <w:sz w:val="28"/>
          <w:szCs w:val="28"/>
        </w:rPr>
      </w:pPr>
      <w:r>
        <w:rPr>
          <w:color w:val="000000"/>
          <w:sz w:val="28"/>
          <w:szCs w:val="28"/>
        </w:rPr>
        <w:t>4.1.2. Работы включают в себя:</w:t>
      </w:r>
    </w:p>
    <w:p w:rsidR="002774ED" w:rsidRDefault="002774ED" w:rsidP="002774ED">
      <w:pPr>
        <w:pBdr>
          <w:top w:val="nil"/>
          <w:left w:val="nil"/>
          <w:bottom w:val="nil"/>
          <w:right w:val="nil"/>
          <w:between w:val="nil"/>
        </w:pBdr>
        <w:ind w:firstLine="709"/>
        <w:jc w:val="both"/>
        <w:rPr>
          <w:color w:val="000000"/>
          <w:sz w:val="28"/>
          <w:szCs w:val="28"/>
        </w:rPr>
      </w:pPr>
      <w:r>
        <w:rPr>
          <w:color w:val="000000"/>
          <w:sz w:val="28"/>
          <w:szCs w:val="28"/>
        </w:rPr>
        <w:t>- Подачу-уборку с места передачи вагонов на место проведения работ по разделке;</w:t>
      </w:r>
    </w:p>
    <w:p w:rsidR="002774ED" w:rsidRDefault="002774ED" w:rsidP="002774ED">
      <w:pPr>
        <w:pBdr>
          <w:top w:val="nil"/>
          <w:left w:val="nil"/>
          <w:bottom w:val="nil"/>
          <w:right w:val="nil"/>
          <w:between w:val="nil"/>
        </w:pBdr>
        <w:ind w:firstLine="709"/>
        <w:jc w:val="both"/>
        <w:rPr>
          <w:color w:val="000000"/>
          <w:sz w:val="28"/>
          <w:szCs w:val="28"/>
        </w:rPr>
      </w:pPr>
      <w:r>
        <w:rPr>
          <w:color w:val="000000"/>
          <w:sz w:val="28"/>
          <w:szCs w:val="28"/>
        </w:rPr>
        <w:t>- Взвешивание вагона;</w:t>
      </w:r>
    </w:p>
    <w:p w:rsidR="002774ED" w:rsidRDefault="002774ED" w:rsidP="002774ED">
      <w:pPr>
        <w:pBdr>
          <w:top w:val="nil"/>
          <w:left w:val="nil"/>
          <w:bottom w:val="nil"/>
          <w:right w:val="nil"/>
          <w:between w:val="nil"/>
        </w:pBdr>
        <w:ind w:firstLine="709"/>
        <w:jc w:val="both"/>
        <w:rPr>
          <w:color w:val="000000"/>
          <w:sz w:val="28"/>
          <w:szCs w:val="28"/>
        </w:rPr>
      </w:pPr>
      <w:r>
        <w:rPr>
          <w:color w:val="000000"/>
          <w:sz w:val="28"/>
          <w:szCs w:val="28"/>
        </w:rPr>
        <w:t>- Разборку вагона и демонтаж съемного оборудования;</w:t>
      </w:r>
    </w:p>
    <w:p w:rsidR="002774ED" w:rsidRDefault="002774ED" w:rsidP="002774ED">
      <w:pPr>
        <w:pBdr>
          <w:top w:val="nil"/>
          <w:left w:val="nil"/>
          <w:bottom w:val="nil"/>
          <w:right w:val="nil"/>
          <w:between w:val="nil"/>
        </w:pBdr>
        <w:ind w:firstLine="709"/>
        <w:jc w:val="both"/>
        <w:rPr>
          <w:color w:val="000000"/>
          <w:sz w:val="28"/>
          <w:szCs w:val="28"/>
        </w:rPr>
      </w:pPr>
      <w:r>
        <w:rPr>
          <w:color w:val="000000"/>
          <w:sz w:val="28"/>
          <w:szCs w:val="28"/>
        </w:rPr>
        <w:t xml:space="preserve">- Укрупненную разделку рамы вагонов; </w:t>
      </w:r>
    </w:p>
    <w:p w:rsidR="002774ED" w:rsidRDefault="002774ED" w:rsidP="002774ED">
      <w:pPr>
        <w:pBdr>
          <w:top w:val="nil"/>
          <w:left w:val="nil"/>
          <w:bottom w:val="nil"/>
          <w:right w:val="nil"/>
          <w:between w:val="nil"/>
        </w:pBdr>
        <w:ind w:firstLine="709"/>
        <w:jc w:val="both"/>
        <w:rPr>
          <w:color w:val="000000"/>
          <w:sz w:val="28"/>
          <w:szCs w:val="28"/>
        </w:rPr>
      </w:pPr>
      <w:r>
        <w:rPr>
          <w:color w:val="000000"/>
          <w:sz w:val="28"/>
          <w:szCs w:val="28"/>
        </w:rPr>
        <w:t>- Окончательную (подетальную) разделку элементов рамы на части по категориям лома;</w:t>
      </w:r>
    </w:p>
    <w:p w:rsidR="002774ED" w:rsidRDefault="002774ED" w:rsidP="002774ED">
      <w:pPr>
        <w:pBdr>
          <w:top w:val="nil"/>
          <w:left w:val="nil"/>
          <w:bottom w:val="nil"/>
          <w:right w:val="nil"/>
          <w:between w:val="nil"/>
        </w:pBdr>
        <w:ind w:firstLine="709"/>
        <w:jc w:val="both"/>
        <w:rPr>
          <w:color w:val="000000"/>
          <w:sz w:val="28"/>
          <w:szCs w:val="28"/>
        </w:rPr>
      </w:pPr>
      <w:r>
        <w:rPr>
          <w:color w:val="000000"/>
          <w:sz w:val="28"/>
          <w:szCs w:val="28"/>
        </w:rPr>
        <w:t>- Сортировку деталей  и лома черных металлов, образовавшихся в результате разборки вагонов, по видам и категориям лома;</w:t>
      </w:r>
    </w:p>
    <w:p w:rsidR="002774ED" w:rsidRDefault="002774ED" w:rsidP="002774ED">
      <w:pPr>
        <w:pBdr>
          <w:top w:val="nil"/>
          <w:left w:val="nil"/>
          <w:bottom w:val="nil"/>
          <w:right w:val="nil"/>
          <w:between w:val="nil"/>
        </w:pBdr>
        <w:ind w:firstLine="709"/>
        <w:jc w:val="both"/>
        <w:rPr>
          <w:color w:val="000000"/>
          <w:sz w:val="28"/>
          <w:szCs w:val="28"/>
        </w:rPr>
      </w:pPr>
      <w:r>
        <w:rPr>
          <w:color w:val="000000"/>
          <w:sz w:val="28"/>
          <w:szCs w:val="28"/>
        </w:rPr>
        <w:t>- Взвешивание деталей и лома черных металлов по категориям по требованию заказчика;</w:t>
      </w:r>
    </w:p>
    <w:p w:rsidR="002774ED" w:rsidRDefault="002774ED" w:rsidP="002774ED">
      <w:pPr>
        <w:pBdr>
          <w:top w:val="nil"/>
          <w:left w:val="nil"/>
          <w:bottom w:val="nil"/>
          <w:right w:val="nil"/>
          <w:between w:val="nil"/>
        </w:pBdr>
        <w:ind w:firstLine="709"/>
        <w:jc w:val="both"/>
        <w:rPr>
          <w:color w:val="000000"/>
          <w:sz w:val="28"/>
          <w:szCs w:val="28"/>
        </w:rPr>
      </w:pPr>
      <w:r>
        <w:rPr>
          <w:color w:val="000000"/>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2774ED" w:rsidRDefault="002774ED" w:rsidP="002774ED">
      <w:pPr>
        <w:pBdr>
          <w:top w:val="nil"/>
          <w:left w:val="nil"/>
          <w:bottom w:val="nil"/>
          <w:right w:val="nil"/>
          <w:between w:val="nil"/>
        </w:pBdr>
        <w:ind w:firstLine="709"/>
        <w:jc w:val="both"/>
        <w:rPr>
          <w:color w:val="000000"/>
          <w:sz w:val="28"/>
          <w:szCs w:val="28"/>
        </w:rPr>
      </w:pPr>
      <w:r>
        <w:rPr>
          <w:color w:val="000000"/>
          <w:sz w:val="28"/>
          <w:szCs w:val="28"/>
        </w:rPr>
        <w:t>-  Осуществление погрузочно-разгрузочных работ;</w:t>
      </w:r>
    </w:p>
    <w:p w:rsidR="002774ED" w:rsidRDefault="002774ED" w:rsidP="002774ED">
      <w:pPr>
        <w:pBdr>
          <w:top w:val="nil"/>
          <w:left w:val="nil"/>
          <w:bottom w:val="nil"/>
          <w:right w:val="nil"/>
          <w:between w:val="nil"/>
        </w:pBdr>
        <w:ind w:firstLine="709"/>
        <w:jc w:val="both"/>
        <w:rPr>
          <w:color w:val="000000"/>
          <w:sz w:val="28"/>
          <w:szCs w:val="28"/>
        </w:rPr>
      </w:pPr>
      <w:r>
        <w:rPr>
          <w:color w:val="000000"/>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2774ED" w:rsidRDefault="002774ED" w:rsidP="002774ED">
      <w:pPr>
        <w:pBdr>
          <w:top w:val="nil"/>
          <w:left w:val="nil"/>
          <w:bottom w:val="nil"/>
          <w:right w:val="nil"/>
          <w:between w:val="nil"/>
        </w:pBdr>
        <w:ind w:firstLine="709"/>
        <w:jc w:val="both"/>
        <w:rPr>
          <w:color w:val="000000"/>
          <w:sz w:val="28"/>
          <w:szCs w:val="28"/>
        </w:rPr>
      </w:pPr>
      <w:r>
        <w:rPr>
          <w:color w:val="000000"/>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2774ED" w:rsidRDefault="002774ED" w:rsidP="002774ED">
      <w:pPr>
        <w:pBdr>
          <w:top w:val="nil"/>
          <w:left w:val="nil"/>
          <w:bottom w:val="nil"/>
          <w:right w:val="nil"/>
          <w:between w:val="nil"/>
        </w:pBdr>
        <w:ind w:firstLine="709"/>
        <w:jc w:val="both"/>
        <w:rPr>
          <w:color w:val="000000"/>
          <w:sz w:val="28"/>
          <w:szCs w:val="28"/>
        </w:rPr>
      </w:pPr>
      <w:r>
        <w:rPr>
          <w:color w:val="000000"/>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2774ED" w:rsidRDefault="002774ED" w:rsidP="002774ED">
      <w:pPr>
        <w:pBdr>
          <w:top w:val="nil"/>
          <w:left w:val="nil"/>
          <w:bottom w:val="nil"/>
          <w:right w:val="nil"/>
          <w:between w:val="nil"/>
        </w:pBdr>
        <w:ind w:firstLine="709"/>
        <w:jc w:val="both"/>
        <w:rPr>
          <w:color w:val="000000"/>
          <w:sz w:val="28"/>
          <w:szCs w:val="28"/>
        </w:rPr>
      </w:pPr>
      <w:r>
        <w:rPr>
          <w:color w:val="000000"/>
          <w:sz w:val="28"/>
          <w:szCs w:val="28"/>
        </w:rPr>
        <w:t>-</w:t>
      </w:r>
      <w:r>
        <w:rPr>
          <w:color w:val="000000"/>
          <w:sz w:val="28"/>
          <w:szCs w:val="28"/>
        </w:rPr>
        <w:tab/>
        <w:t>Организацию отгрузки лома черных металлов и/или деталей по заявке Заказчика;</w:t>
      </w:r>
    </w:p>
    <w:p w:rsidR="002774ED" w:rsidRDefault="002774ED" w:rsidP="002774ED">
      <w:pPr>
        <w:pBdr>
          <w:top w:val="nil"/>
          <w:left w:val="nil"/>
          <w:bottom w:val="nil"/>
          <w:right w:val="nil"/>
          <w:between w:val="nil"/>
        </w:pBdr>
        <w:ind w:firstLine="709"/>
        <w:jc w:val="both"/>
        <w:rPr>
          <w:color w:val="000000"/>
          <w:sz w:val="28"/>
          <w:szCs w:val="28"/>
        </w:rPr>
      </w:pPr>
      <w:r>
        <w:rPr>
          <w:color w:val="000000"/>
          <w:sz w:val="28"/>
          <w:szCs w:val="28"/>
        </w:rPr>
        <w:t>- Осуществление доставки деталей в вагоноремонтное предприятие,</w:t>
      </w:r>
      <w:r>
        <w:rPr>
          <w:color w:val="000000"/>
          <w:sz w:val="26"/>
          <w:szCs w:val="26"/>
        </w:rPr>
        <w:t xml:space="preserve"> </w:t>
      </w:r>
      <w:r>
        <w:rPr>
          <w:color w:val="000000"/>
          <w:sz w:val="28"/>
          <w:szCs w:val="28"/>
        </w:rPr>
        <w:t xml:space="preserve">с которым у Заказчика имеется договор на выполнение плановых видов ремонта грузовых </w:t>
      </w:r>
      <w:r>
        <w:rPr>
          <w:color w:val="000000"/>
          <w:sz w:val="28"/>
          <w:szCs w:val="28"/>
        </w:rPr>
        <w:lastRenderedPageBreak/>
        <w:t>вагонов и расположенного в пределах Западно-Сибирской железной дороги сети ОАО «РЖД».</w:t>
      </w:r>
    </w:p>
    <w:p w:rsidR="002774ED" w:rsidRDefault="002774ED" w:rsidP="002774ED">
      <w:pPr>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2774ED" w:rsidRDefault="002774ED" w:rsidP="002774ED">
      <w:pPr>
        <w:ind w:firstLine="709"/>
        <w:jc w:val="both"/>
        <w:rPr>
          <w:sz w:val="28"/>
          <w:szCs w:val="28"/>
        </w:rPr>
      </w:pPr>
    </w:p>
    <w:p w:rsidR="002774ED" w:rsidRDefault="002774ED" w:rsidP="002774ED">
      <w:pPr>
        <w:ind w:firstLine="709"/>
        <w:jc w:val="both"/>
        <w:rPr>
          <w:b/>
          <w:sz w:val="28"/>
          <w:szCs w:val="28"/>
        </w:rPr>
      </w:pPr>
      <w:r>
        <w:rPr>
          <w:b/>
          <w:sz w:val="28"/>
          <w:szCs w:val="28"/>
        </w:rPr>
        <w:t xml:space="preserve">4.2. </w:t>
      </w:r>
      <w:sdt>
        <w:sdtPr>
          <w:tag w:val="goog_rdk_4"/>
          <w:id w:val="1734425113"/>
        </w:sdtPr>
        <w:sdtEndPr/>
        <w:sdtContent/>
      </w:sdt>
      <w:sdt>
        <w:sdtPr>
          <w:tag w:val="goog_rdk_9"/>
          <w:id w:val="1734425114"/>
        </w:sdtPr>
        <w:sdtEndPr/>
        <w:sdtContent/>
      </w:sdt>
      <w:sdt>
        <w:sdtPr>
          <w:tag w:val="goog_rdk_14"/>
          <w:id w:val="1734425115"/>
        </w:sdtPr>
        <w:sdtEndPr/>
        <w:sdtContent/>
      </w:sdt>
      <w:sdt>
        <w:sdtPr>
          <w:tag w:val="goog_rdk_20"/>
          <w:id w:val="1734425116"/>
        </w:sdtPr>
        <w:sdtEndPr/>
        <w:sdtContent/>
      </w:sdt>
      <w:sdt>
        <w:sdtPr>
          <w:tag w:val="goog_rdk_29"/>
          <w:id w:val="1734425117"/>
        </w:sdtPr>
        <w:sdtEndPr/>
        <w:sdtContent/>
      </w:sdt>
      <w:sdt>
        <w:sdtPr>
          <w:tag w:val="goog_rdk_40"/>
          <w:id w:val="1734425118"/>
        </w:sdtPr>
        <w:sdtEndPr/>
        <w:sdtContent/>
      </w:sdt>
      <w:sdt>
        <w:sdtPr>
          <w:tag w:val="goog_rdk_49"/>
          <w:id w:val="1734425119"/>
        </w:sdtPr>
        <w:sdtEndPr/>
        <w:sdtContent/>
      </w:sdt>
      <w:sdt>
        <w:sdtPr>
          <w:tag w:val="goog_rdk_61"/>
          <w:id w:val="1734425120"/>
        </w:sdtPr>
        <w:sdtEndPr/>
        <w:sdtContent/>
      </w:sdt>
      <w:r>
        <w:rPr>
          <w:b/>
          <w:sz w:val="28"/>
          <w:szCs w:val="28"/>
        </w:rPr>
        <w:t>Требования к Работам</w:t>
      </w:r>
    </w:p>
    <w:p w:rsidR="002774ED" w:rsidRDefault="002774ED" w:rsidP="002774ED">
      <w:pPr>
        <w:widowControl w:val="0"/>
        <w:pBdr>
          <w:top w:val="nil"/>
          <w:left w:val="nil"/>
          <w:bottom w:val="nil"/>
          <w:right w:val="nil"/>
          <w:between w:val="nil"/>
        </w:pBdr>
        <w:ind w:firstLine="709"/>
        <w:jc w:val="both"/>
        <w:rPr>
          <w:color w:val="000000"/>
          <w:sz w:val="28"/>
          <w:szCs w:val="28"/>
        </w:rPr>
      </w:pPr>
      <w:r>
        <w:rPr>
          <w:color w:val="000000"/>
          <w:sz w:val="28"/>
          <w:szCs w:val="28"/>
        </w:rPr>
        <w:t>Исполнитель производит Работы в соответствии с:</w:t>
      </w:r>
    </w:p>
    <w:p w:rsidR="002774ED" w:rsidRDefault="002774ED" w:rsidP="002774ED">
      <w:pPr>
        <w:widowControl w:val="0"/>
        <w:pBdr>
          <w:top w:val="nil"/>
          <w:left w:val="nil"/>
          <w:bottom w:val="nil"/>
          <w:right w:val="nil"/>
          <w:between w:val="nil"/>
        </w:pBdr>
        <w:ind w:firstLine="709"/>
        <w:jc w:val="both"/>
        <w:rPr>
          <w:color w:val="000000"/>
          <w:sz w:val="28"/>
          <w:szCs w:val="28"/>
        </w:rPr>
      </w:pPr>
      <w:r>
        <w:rPr>
          <w:color w:val="000000"/>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2774ED" w:rsidRDefault="002774ED" w:rsidP="002774ED">
      <w:pPr>
        <w:widowControl w:val="0"/>
        <w:pBdr>
          <w:top w:val="nil"/>
          <w:left w:val="nil"/>
          <w:bottom w:val="nil"/>
          <w:right w:val="nil"/>
          <w:between w:val="nil"/>
        </w:pBdr>
        <w:ind w:firstLine="709"/>
        <w:jc w:val="both"/>
        <w:rPr>
          <w:color w:val="000000"/>
          <w:sz w:val="28"/>
          <w:szCs w:val="28"/>
        </w:rPr>
      </w:pPr>
      <w:r>
        <w:rPr>
          <w:color w:val="000000"/>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2774ED" w:rsidRDefault="002774ED" w:rsidP="002774ED">
      <w:pPr>
        <w:widowControl w:val="0"/>
        <w:pBdr>
          <w:top w:val="nil"/>
          <w:left w:val="nil"/>
          <w:bottom w:val="nil"/>
          <w:right w:val="nil"/>
          <w:between w:val="nil"/>
        </w:pBdr>
        <w:ind w:firstLine="709"/>
        <w:jc w:val="both"/>
        <w:rPr>
          <w:color w:val="000000"/>
          <w:sz w:val="28"/>
          <w:szCs w:val="28"/>
        </w:rPr>
      </w:pPr>
      <w:r>
        <w:rPr>
          <w:color w:val="000000"/>
          <w:sz w:val="28"/>
          <w:szCs w:val="28"/>
        </w:rPr>
        <w:t>4.2.3. Стандартом ОАО «РЖД» «Материалы, оборудование, запасные части и изделия. Правила хранения» утвержденный распоряжением                             ОАО «РЖД» от 11.04.2008 №753р;</w:t>
      </w:r>
    </w:p>
    <w:p w:rsidR="002774ED" w:rsidRDefault="002774ED" w:rsidP="002774ED">
      <w:pPr>
        <w:widowControl w:val="0"/>
        <w:pBdr>
          <w:top w:val="nil"/>
          <w:left w:val="nil"/>
          <w:bottom w:val="nil"/>
          <w:right w:val="nil"/>
          <w:between w:val="nil"/>
        </w:pBdr>
        <w:ind w:firstLine="709"/>
        <w:jc w:val="both"/>
        <w:rPr>
          <w:color w:val="000000"/>
          <w:sz w:val="28"/>
          <w:szCs w:val="28"/>
        </w:rPr>
      </w:pPr>
      <w:r>
        <w:rPr>
          <w:color w:val="000000"/>
          <w:sz w:val="28"/>
          <w:szCs w:val="28"/>
        </w:rPr>
        <w:t xml:space="preserve">4.2.4. </w:t>
      </w:r>
      <w:r>
        <w:rPr>
          <w:color w:val="000000"/>
          <w:sz w:val="20"/>
          <w:szCs w:val="20"/>
        </w:rPr>
        <w:t xml:space="preserve"> </w:t>
      </w:r>
      <w:r>
        <w:rPr>
          <w:color w:val="000000"/>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2774ED" w:rsidRDefault="002774ED" w:rsidP="002774ED">
      <w:pPr>
        <w:widowControl w:val="0"/>
        <w:pBdr>
          <w:top w:val="nil"/>
          <w:left w:val="nil"/>
          <w:bottom w:val="nil"/>
          <w:right w:val="nil"/>
          <w:between w:val="nil"/>
        </w:pBdr>
        <w:ind w:firstLine="709"/>
        <w:jc w:val="both"/>
        <w:rPr>
          <w:color w:val="000000"/>
          <w:sz w:val="28"/>
          <w:szCs w:val="28"/>
        </w:rPr>
      </w:pPr>
      <w:r>
        <w:rPr>
          <w:color w:val="000000"/>
          <w:sz w:val="28"/>
          <w:szCs w:val="28"/>
        </w:rPr>
        <w:t>4.2.5. Работы должны проводиться в соответствии с Техническим регламентом Таможенного союза "О безопасности железнодорожного подвижного состава" (ТР ТС - 001-2011), Регламент исключения, демонтажа, разборки и разделки грузовых вагонов парка</w:t>
      </w:r>
    </w:p>
    <w:p w:rsidR="002774ED" w:rsidRDefault="002774ED" w:rsidP="002774ED">
      <w:pPr>
        <w:pBdr>
          <w:top w:val="nil"/>
          <w:left w:val="nil"/>
          <w:bottom w:val="nil"/>
          <w:right w:val="nil"/>
          <w:between w:val="nil"/>
        </w:pBdr>
        <w:jc w:val="both"/>
        <w:rPr>
          <w:color w:val="000000"/>
          <w:sz w:val="28"/>
          <w:szCs w:val="28"/>
        </w:rPr>
      </w:pPr>
    </w:p>
    <w:p w:rsidR="002774ED" w:rsidRDefault="002774ED" w:rsidP="002774ED">
      <w:pPr>
        <w:ind w:firstLine="709"/>
        <w:jc w:val="both"/>
        <w:rPr>
          <w:b/>
          <w:sz w:val="28"/>
          <w:szCs w:val="28"/>
        </w:rPr>
      </w:pPr>
      <w:r>
        <w:rPr>
          <w:b/>
          <w:sz w:val="28"/>
          <w:szCs w:val="28"/>
        </w:rPr>
        <w:t xml:space="preserve">4.3. Место выполнения </w:t>
      </w:r>
      <w:sdt>
        <w:sdtPr>
          <w:tag w:val="goog_rdk_6"/>
          <w:id w:val="1734425121"/>
        </w:sdtPr>
        <w:sdtEndPr/>
        <w:sdtContent/>
      </w:sdt>
      <w:sdt>
        <w:sdtPr>
          <w:tag w:val="goog_rdk_11"/>
          <w:id w:val="1734425122"/>
        </w:sdtPr>
        <w:sdtEndPr/>
        <w:sdtContent/>
      </w:sdt>
      <w:sdt>
        <w:sdtPr>
          <w:tag w:val="goog_rdk_16"/>
          <w:id w:val="1734425123"/>
        </w:sdtPr>
        <w:sdtEndPr/>
        <w:sdtContent/>
      </w:sdt>
      <w:sdt>
        <w:sdtPr>
          <w:tag w:val="goog_rdk_23"/>
          <w:id w:val="1734425124"/>
        </w:sdtPr>
        <w:sdtEndPr/>
        <w:sdtContent/>
      </w:sdt>
      <w:sdt>
        <w:sdtPr>
          <w:tag w:val="goog_rdk_32"/>
          <w:id w:val="1734425125"/>
        </w:sdtPr>
        <w:sdtEndPr/>
        <w:sdtContent/>
      </w:sdt>
      <w:sdt>
        <w:sdtPr>
          <w:tag w:val="goog_rdk_43"/>
          <w:id w:val="1734425126"/>
        </w:sdtPr>
        <w:sdtEndPr/>
        <w:sdtContent/>
      </w:sdt>
      <w:sdt>
        <w:sdtPr>
          <w:tag w:val="goog_rdk_52"/>
          <w:id w:val="1734425127"/>
        </w:sdtPr>
        <w:sdtEndPr/>
        <w:sdtContent/>
      </w:sdt>
      <w:sdt>
        <w:sdtPr>
          <w:tag w:val="goog_rdk_63"/>
          <w:id w:val="1734425128"/>
        </w:sdtPr>
        <w:sdtEndPr/>
        <w:sdtContent/>
      </w:sdt>
      <w:r>
        <w:rPr>
          <w:b/>
          <w:sz w:val="28"/>
          <w:szCs w:val="28"/>
        </w:rPr>
        <w:t>Работ</w:t>
      </w:r>
    </w:p>
    <w:p w:rsidR="002774ED" w:rsidRDefault="002774ED" w:rsidP="002774ED">
      <w:pPr>
        <w:ind w:firstLine="709"/>
        <w:jc w:val="both"/>
        <w:rPr>
          <w:sz w:val="28"/>
          <w:szCs w:val="28"/>
        </w:rPr>
      </w:pPr>
      <w:r>
        <w:rPr>
          <w:sz w:val="28"/>
          <w:szCs w:val="28"/>
        </w:rPr>
        <w:t xml:space="preserve">4.3.1.  Исполнитель должен обеспечить выполнение Работ, как минимум, на одном из специализированных пунктов  по демонтажу, разборке и разделке вагонов в металлолом, расположенных на железнодорожных станциях сети железных дорог ОАО «РЖД», указанных в подпункте 4.3.2 документации о закупке.  </w:t>
      </w:r>
    </w:p>
    <w:p w:rsidR="002774ED" w:rsidRDefault="002774ED" w:rsidP="002774ED">
      <w:pPr>
        <w:ind w:firstLine="709"/>
        <w:jc w:val="both"/>
        <w:rPr>
          <w:sz w:val="28"/>
          <w:szCs w:val="28"/>
        </w:rPr>
      </w:pPr>
      <w:r>
        <w:rPr>
          <w:sz w:val="28"/>
          <w:szCs w:val="28"/>
        </w:rPr>
        <w:t>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вправе указать специализированные пункты, расположенные на иных железнодорожных станциях, которые Заказчик принимает по своему усмотрению.</w:t>
      </w:r>
    </w:p>
    <w:p w:rsidR="002774ED" w:rsidRDefault="002774ED" w:rsidP="002774ED">
      <w:pPr>
        <w:ind w:firstLine="709"/>
        <w:jc w:val="both"/>
        <w:rPr>
          <w:sz w:val="28"/>
          <w:szCs w:val="28"/>
        </w:rPr>
      </w:pPr>
      <w:r>
        <w:rPr>
          <w:sz w:val="28"/>
          <w:szCs w:val="28"/>
        </w:rPr>
        <w:t xml:space="preserve">4.3.2. Список  железнодорожных станций передачи вагонов в разделку: </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7"/>
        <w:gridCol w:w="4774"/>
      </w:tblGrid>
      <w:tr w:rsidR="002774ED" w:rsidTr="002774ED">
        <w:tc>
          <w:tcPr>
            <w:tcW w:w="4797" w:type="dxa"/>
          </w:tcPr>
          <w:p w:rsidR="002774ED" w:rsidRDefault="002774ED" w:rsidP="002774ED">
            <w:pPr>
              <w:jc w:val="both"/>
              <w:rPr>
                <w:sz w:val="28"/>
                <w:szCs w:val="28"/>
              </w:rPr>
            </w:pPr>
            <w:r>
              <w:rPr>
                <w:sz w:val="28"/>
                <w:szCs w:val="28"/>
              </w:rPr>
              <w:t>Железнодорожная станция передачи вагона в разделку</w:t>
            </w:r>
          </w:p>
        </w:tc>
        <w:tc>
          <w:tcPr>
            <w:tcW w:w="4774" w:type="dxa"/>
          </w:tcPr>
          <w:p w:rsidR="002774ED" w:rsidRDefault="002774ED" w:rsidP="002774ED">
            <w:pPr>
              <w:jc w:val="both"/>
              <w:rPr>
                <w:sz w:val="28"/>
                <w:szCs w:val="28"/>
              </w:rPr>
            </w:pPr>
            <w:r>
              <w:rPr>
                <w:sz w:val="28"/>
                <w:szCs w:val="28"/>
              </w:rPr>
              <w:t>Наименование железной дороги сети ОАО «РЖД»</w:t>
            </w:r>
          </w:p>
        </w:tc>
      </w:tr>
      <w:tr w:rsidR="002774ED" w:rsidTr="002774ED">
        <w:tc>
          <w:tcPr>
            <w:tcW w:w="4797" w:type="dxa"/>
          </w:tcPr>
          <w:p w:rsidR="002774ED" w:rsidRDefault="002774ED" w:rsidP="002774ED">
            <w:pPr>
              <w:jc w:val="both"/>
              <w:rPr>
                <w:sz w:val="28"/>
                <w:szCs w:val="28"/>
              </w:rPr>
            </w:pPr>
            <w:r>
              <w:rPr>
                <w:sz w:val="28"/>
                <w:szCs w:val="28"/>
              </w:rPr>
              <w:t>Станции в пределах Западно-Сибирской железной дороги</w:t>
            </w:r>
          </w:p>
        </w:tc>
        <w:tc>
          <w:tcPr>
            <w:tcW w:w="4774" w:type="dxa"/>
          </w:tcPr>
          <w:p w:rsidR="002774ED" w:rsidRDefault="002774ED" w:rsidP="002774ED">
            <w:pPr>
              <w:jc w:val="both"/>
              <w:rPr>
                <w:sz w:val="28"/>
                <w:szCs w:val="28"/>
              </w:rPr>
            </w:pPr>
            <w:r>
              <w:rPr>
                <w:sz w:val="28"/>
                <w:szCs w:val="28"/>
              </w:rPr>
              <w:t>Западно-Сибирская железная дорога</w:t>
            </w:r>
          </w:p>
        </w:tc>
      </w:tr>
    </w:tbl>
    <w:p w:rsidR="002774ED" w:rsidRDefault="002774ED" w:rsidP="002774ED">
      <w:pPr>
        <w:ind w:firstLine="709"/>
        <w:jc w:val="both"/>
        <w:rPr>
          <w:sz w:val="28"/>
          <w:szCs w:val="28"/>
        </w:rPr>
      </w:pPr>
    </w:p>
    <w:p w:rsidR="002774ED" w:rsidRDefault="002774ED" w:rsidP="002774ED">
      <w:pPr>
        <w:ind w:firstLine="709"/>
        <w:jc w:val="both"/>
        <w:rPr>
          <w:b/>
          <w:sz w:val="28"/>
          <w:szCs w:val="28"/>
        </w:rPr>
      </w:pPr>
      <w:r>
        <w:rPr>
          <w:b/>
          <w:sz w:val="28"/>
          <w:szCs w:val="28"/>
        </w:rPr>
        <w:t xml:space="preserve">4.4. Требования к месту выполнению Работ </w:t>
      </w:r>
    </w:p>
    <w:p w:rsidR="002774ED" w:rsidRDefault="002774ED" w:rsidP="002774ED">
      <w:pPr>
        <w:ind w:firstLine="709"/>
        <w:jc w:val="both"/>
        <w:rPr>
          <w:sz w:val="28"/>
          <w:szCs w:val="28"/>
        </w:rPr>
      </w:pPr>
      <w:r>
        <w:rPr>
          <w:sz w:val="28"/>
          <w:szCs w:val="28"/>
        </w:rPr>
        <w:lastRenderedPageBreak/>
        <w:t>Место выполнения Работ должно позволять осуществлять Работы, указанные в подпункте 4.1.2 документации о закупке.</w:t>
      </w:r>
    </w:p>
    <w:p w:rsidR="002774ED" w:rsidRDefault="002774ED" w:rsidP="002774ED">
      <w:pPr>
        <w:ind w:firstLine="709"/>
        <w:jc w:val="both"/>
        <w:rPr>
          <w:sz w:val="28"/>
          <w:szCs w:val="28"/>
        </w:rPr>
      </w:pPr>
    </w:p>
    <w:p w:rsidR="002774ED" w:rsidRDefault="002774ED" w:rsidP="002774ED">
      <w:pPr>
        <w:ind w:firstLine="709"/>
        <w:jc w:val="both"/>
        <w:rPr>
          <w:sz w:val="28"/>
          <w:szCs w:val="28"/>
        </w:rPr>
      </w:pPr>
      <w:r>
        <w:rPr>
          <w:b/>
          <w:sz w:val="28"/>
          <w:szCs w:val="28"/>
        </w:rPr>
        <w:t xml:space="preserve">4.5. </w:t>
      </w:r>
      <w:r>
        <w:rPr>
          <w:b/>
          <w:color w:val="00000A"/>
          <w:sz w:val="28"/>
          <w:szCs w:val="28"/>
        </w:rPr>
        <w:t>Срок выполнения Работ:</w:t>
      </w:r>
    </w:p>
    <w:p w:rsidR="002774ED" w:rsidRDefault="002774ED" w:rsidP="002774ED">
      <w:pPr>
        <w:ind w:firstLine="709"/>
        <w:jc w:val="both"/>
        <w:rPr>
          <w:sz w:val="28"/>
          <w:szCs w:val="28"/>
        </w:rPr>
      </w:pPr>
      <w:r>
        <w:rPr>
          <w:sz w:val="28"/>
          <w:szCs w:val="28"/>
        </w:rPr>
        <w:t>4.5.1. Выполнение работ по разделке 1 (одного) вагона должно составлять не более 5 (пяти) календарных дней с даты подписания сторонами акта приема-передачи вагонов в разделку.</w:t>
      </w:r>
    </w:p>
    <w:p w:rsidR="002774ED" w:rsidRDefault="002774ED" w:rsidP="002774ED">
      <w:pPr>
        <w:ind w:firstLine="709"/>
        <w:jc w:val="both"/>
        <w:rPr>
          <w:sz w:val="28"/>
          <w:szCs w:val="28"/>
        </w:rPr>
      </w:pPr>
      <w:r>
        <w:rPr>
          <w:sz w:val="28"/>
          <w:szCs w:val="28"/>
        </w:rPr>
        <w:t xml:space="preserve">4.5.2. Период выполнения Работ с </w:t>
      </w:r>
      <w:r w:rsidR="009047D1">
        <w:rPr>
          <w:sz w:val="28"/>
          <w:szCs w:val="28"/>
        </w:rPr>
        <w:t xml:space="preserve">01.01.2024 </w:t>
      </w:r>
      <w:r>
        <w:rPr>
          <w:sz w:val="28"/>
          <w:szCs w:val="28"/>
        </w:rPr>
        <w:t>по</w:t>
      </w:r>
      <w:sdt>
        <w:sdtPr>
          <w:rPr>
            <w:color w:val="000000" w:themeColor="text1"/>
          </w:rPr>
          <w:tag w:val="goog_rdk_60"/>
          <w:id w:val="1734425135"/>
        </w:sdtPr>
        <w:sdtEndPr/>
        <w:sdtContent>
          <w:r w:rsidR="009047D1">
            <w:rPr>
              <w:color w:val="000000" w:themeColor="text1"/>
            </w:rPr>
            <w:t xml:space="preserve"> </w:t>
          </w:r>
        </w:sdtContent>
      </w:sdt>
      <w:r>
        <w:rPr>
          <w:color w:val="000000" w:themeColor="text1"/>
          <w:sz w:val="28"/>
          <w:szCs w:val="28"/>
        </w:rPr>
        <w:t>31.12.2024 года</w:t>
      </w:r>
      <w:r>
        <w:rPr>
          <w:sz w:val="28"/>
          <w:szCs w:val="28"/>
        </w:rPr>
        <w:t xml:space="preserve"> включительно.</w:t>
      </w:r>
    </w:p>
    <w:p w:rsidR="002774ED" w:rsidRDefault="002774ED" w:rsidP="002774ED">
      <w:pPr>
        <w:ind w:firstLine="709"/>
        <w:jc w:val="both"/>
        <w:rPr>
          <w:sz w:val="28"/>
          <w:szCs w:val="28"/>
        </w:rPr>
      </w:pPr>
    </w:p>
    <w:p w:rsidR="002774ED" w:rsidRDefault="002774ED" w:rsidP="002774ED">
      <w:pPr>
        <w:ind w:left="709"/>
        <w:rPr>
          <w:b/>
          <w:sz w:val="28"/>
          <w:szCs w:val="28"/>
        </w:rPr>
      </w:pPr>
      <w:r>
        <w:rPr>
          <w:b/>
          <w:sz w:val="28"/>
          <w:szCs w:val="28"/>
        </w:rPr>
        <w:t>4.6. Порядок сдачи выполненных Работ</w:t>
      </w:r>
    </w:p>
    <w:p w:rsidR="003F3E0C" w:rsidRDefault="003F3E0C" w:rsidP="003F3E0C">
      <w:pPr>
        <w:ind w:firstLine="709"/>
        <w:jc w:val="both"/>
        <w:rPr>
          <w:sz w:val="28"/>
          <w:szCs w:val="28"/>
        </w:rPr>
      </w:pPr>
      <w:r>
        <w:rPr>
          <w:sz w:val="28"/>
          <w:szCs w:val="28"/>
        </w:rPr>
        <w:t xml:space="preserve">4.6.1. </w:t>
      </w:r>
      <w:r>
        <w:rPr>
          <w:sz w:val="28"/>
          <w:szCs w:val="23"/>
        </w:rPr>
        <w:t>В  течение  2 (двух) календарных дней со дня выполнения работ Исполнитель передает Заказчику образовавшиеся детали, лом черных металлов, а также  формирует документы, подтверждающие выполнение работ в электронном виде, подписывает их усиленной квалифицированной электронной подписью (далее-квалифицированная электронная подпись) и направляет файл с документами в электронном виде Заказчику по телекоммуникационным каналам связи.</w:t>
      </w:r>
    </w:p>
    <w:p w:rsidR="003F3E0C" w:rsidRDefault="003F3E0C" w:rsidP="003F3E0C">
      <w:pPr>
        <w:pStyle w:val="1a"/>
        <w:keepNext/>
        <w:keepLines/>
        <w:ind w:firstLine="708"/>
        <w:rPr>
          <w:szCs w:val="23"/>
        </w:rPr>
      </w:pPr>
      <w:r>
        <w:rPr>
          <w:szCs w:val="28"/>
        </w:rPr>
        <w:t xml:space="preserve">4.6.2. </w:t>
      </w:r>
      <w:r>
        <w:rPr>
          <w:szCs w:val="23"/>
        </w:rPr>
        <w:t>Заказчик в течение 3 (трех)  календарных дней с даты получения деталей и лома черных металлов, а также документов, подтверждающих выполнение работ подписывает документы квалифицированной электронной подписью и отправляет их Исполнителю – в том случае, если согласен с содержанием документов или отказывает Исполнителю в подписании документов - при несогласии с содержанием документов.</w:t>
      </w:r>
    </w:p>
    <w:p w:rsidR="003F3E0C" w:rsidRDefault="003F3E0C" w:rsidP="003F3E0C">
      <w:pPr>
        <w:keepNext/>
        <w:keepLines/>
        <w:ind w:firstLine="567"/>
        <w:jc w:val="both"/>
        <w:rPr>
          <w:sz w:val="28"/>
        </w:rPr>
      </w:pPr>
      <w:r>
        <w:rPr>
          <w:sz w:val="28"/>
          <w:szCs w:val="23"/>
        </w:rPr>
        <w:t>При наличии мотивированного отказа Заказчика от подписания документов Сторонами в течение 3 (трех) рабочих дней составляется  протокол с указанием отмеченных недостатков, и порядка их устранения</w:t>
      </w:r>
      <w:r>
        <w:rPr>
          <w:sz w:val="28"/>
          <w:szCs w:val="28"/>
        </w:rPr>
        <w:t>.</w:t>
      </w:r>
    </w:p>
    <w:p w:rsidR="002774ED" w:rsidRDefault="002774ED" w:rsidP="002774ED">
      <w:pPr>
        <w:ind w:left="720"/>
        <w:rPr>
          <w:b/>
          <w:sz w:val="28"/>
          <w:szCs w:val="28"/>
        </w:rPr>
      </w:pPr>
    </w:p>
    <w:p w:rsidR="002774ED" w:rsidRDefault="002774ED" w:rsidP="002774ED">
      <w:pPr>
        <w:ind w:left="720"/>
        <w:rPr>
          <w:b/>
          <w:sz w:val="28"/>
          <w:szCs w:val="28"/>
        </w:rPr>
      </w:pPr>
      <w:r>
        <w:rPr>
          <w:b/>
          <w:sz w:val="28"/>
          <w:szCs w:val="28"/>
        </w:rPr>
        <w:t xml:space="preserve">4.7. Требования к сертификации, разрешениям </w:t>
      </w:r>
    </w:p>
    <w:p w:rsidR="002774ED" w:rsidRDefault="002774ED" w:rsidP="002774ED">
      <w:pPr>
        <w:pBdr>
          <w:top w:val="nil"/>
          <w:left w:val="nil"/>
          <w:bottom w:val="nil"/>
          <w:right w:val="nil"/>
          <w:between w:val="nil"/>
        </w:pBdr>
        <w:shd w:val="clear" w:color="auto" w:fill="FFFFFF"/>
        <w:jc w:val="both"/>
        <w:rPr>
          <w:color w:val="000000"/>
          <w:sz w:val="28"/>
          <w:szCs w:val="28"/>
        </w:rPr>
      </w:pPr>
      <w:r>
        <w:rPr>
          <w:color w:val="000000"/>
          <w:sz w:val="28"/>
          <w:szCs w:val="28"/>
        </w:rPr>
        <w:tab/>
        <w:t>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изм. от 30.12.2015) «О лицензировании отдельных видов деятельности». Определяется претендентом самостоятельно.</w:t>
      </w:r>
    </w:p>
    <w:p w:rsidR="002774ED" w:rsidRDefault="002774ED" w:rsidP="002774ED">
      <w:pPr>
        <w:ind w:left="720"/>
        <w:rPr>
          <w:b/>
          <w:sz w:val="28"/>
          <w:szCs w:val="28"/>
        </w:rPr>
      </w:pPr>
    </w:p>
    <w:p w:rsidR="002774ED" w:rsidRDefault="002774ED" w:rsidP="002774ED">
      <w:pPr>
        <w:ind w:left="720"/>
        <w:rPr>
          <w:b/>
          <w:sz w:val="28"/>
          <w:szCs w:val="28"/>
        </w:rPr>
      </w:pPr>
      <w:r>
        <w:rPr>
          <w:b/>
          <w:sz w:val="28"/>
          <w:szCs w:val="28"/>
        </w:rPr>
        <w:t>4.8. Сведения об объеме выполняемых Работ</w:t>
      </w:r>
    </w:p>
    <w:p w:rsidR="002774ED" w:rsidRDefault="002774ED" w:rsidP="002774ED">
      <w:pPr>
        <w:pBdr>
          <w:top w:val="nil"/>
          <w:left w:val="nil"/>
          <w:bottom w:val="nil"/>
          <w:right w:val="nil"/>
          <w:between w:val="nil"/>
        </w:pBdr>
        <w:shd w:val="clear" w:color="auto" w:fill="FFFFFF"/>
        <w:jc w:val="both"/>
        <w:rPr>
          <w:b/>
          <w:color w:val="000000"/>
          <w:sz w:val="32"/>
          <w:szCs w:val="32"/>
        </w:rPr>
      </w:pPr>
      <w:r>
        <w:rPr>
          <w:color w:val="000000"/>
          <w:sz w:val="28"/>
          <w:szCs w:val="28"/>
        </w:rPr>
        <w:tab/>
        <w:t>Количество (объем) выполняемых Работ определяется по мере направления заявок Заказчика Исполнителю.</w:t>
      </w:r>
    </w:p>
    <w:p w:rsidR="002774ED" w:rsidRDefault="002774ED" w:rsidP="002774ED">
      <w:pPr>
        <w:pBdr>
          <w:top w:val="nil"/>
          <w:left w:val="nil"/>
          <w:bottom w:val="nil"/>
          <w:right w:val="nil"/>
          <w:between w:val="nil"/>
        </w:pBdr>
        <w:shd w:val="clear" w:color="auto" w:fill="FFFFFF"/>
        <w:jc w:val="center"/>
        <w:rPr>
          <w:b/>
          <w:color w:val="000000"/>
          <w:sz w:val="32"/>
          <w:szCs w:val="32"/>
        </w:rPr>
      </w:pPr>
    </w:p>
    <w:p w:rsidR="002774ED" w:rsidRDefault="002774ED" w:rsidP="002774ED">
      <w:pPr>
        <w:ind w:left="720"/>
        <w:rPr>
          <w:b/>
          <w:sz w:val="28"/>
          <w:szCs w:val="28"/>
        </w:rPr>
      </w:pPr>
      <w:r>
        <w:rPr>
          <w:b/>
          <w:sz w:val="28"/>
          <w:szCs w:val="28"/>
        </w:rPr>
        <w:t>4.9. Прочие условия</w:t>
      </w:r>
    </w:p>
    <w:p w:rsidR="002774ED" w:rsidRDefault="002774ED" w:rsidP="002774ED">
      <w:pPr>
        <w:ind w:firstLine="397"/>
        <w:jc w:val="both"/>
        <w:rPr>
          <w:sz w:val="28"/>
          <w:szCs w:val="28"/>
        </w:rPr>
      </w:pPr>
      <w:r>
        <w:rPr>
          <w:sz w:val="28"/>
          <w:szCs w:val="28"/>
        </w:rPr>
        <w:t xml:space="preserve">Прочие условия и детализированная информация по выполнению Работ указаны в проекте договора (Приложение № </w:t>
      </w:r>
      <w:r w:rsidR="008937C6">
        <w:rPr>
          <w:sz w:val="28"/>
          <w:szCs w:val="28"/>
        </w:rPr>
        <w:t>5</w:t>
      </w:r>
      <w:r>
        <w:rPr>
          <w:sz w:val="28"/>
          <w:szCs w:val="28"/>
        </w:rPr>
        <w:t xml:space="preserve"> документации о закупке).</w:t>
      </w:r>
    </w:p>
    <w:p w:rsidR="002774ED" w:rsidRDefault="002774ED" w:rsidP="002774ED">
      <w:bookmarkStart w:id="16" w:name="_heading=h.1ksv4uv" w:colFirst="0" w:colLast="0"/>
      <w:bookmarkEnd w:id="16"/>
    </w:p>
    <w:p w:rsidR="002774ED" w:rsidRDefault="002774ED"/>
    <w:p w:rsidR="00D83DFB" w:rsidRDefault="00D83DFB" w:rsidP="00D83DFB">
      <w:pPr>
        <w:spacing w:after="120"/>
        <w:outlineLvl w:val="0"/>
        <w:rPr>
          <w:rFonts w:eastAsia="MS Mincho"/>
          <w:szCs w:val="28"/>
        </w:rPr>
        <w:sectPr w:rsidR="00D83DFB" w:rsidSect="00532774">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4A35F1">
      <w:pPr>
        <w:pStyle w:val="afa"/>
        <w:ind w:left="709" w:firstLine="85"/>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2F3C8B" w:rsidRDefault="002774ED" w:rsidP="00592009">
            <w:pPr>
              <w:pStyle w:val="1a"/>
              <w:ind w:firstLine="397"/>
              <w:rPr>
                <w:sz w:val="24"/>
                <w:szCs w:val="24"/>
              </w:rPr>
            </w:pPr>
            <w:r>
              <w:rPr>
                <w:sz w:val="24"/>
                <w:szCs w:val="24"/>
              </w:rPr>
              <w:t>Процедура Размещения оферты № РО-</w:t>
            </w:r>
            <w:r w:rsidR="00592009">
              <w:rPr>
                <w:sz w:val="24"/>
                <w:szCs w:val="24"/>
              </w:rPr>
              <w:t>ЗСИБ</w:t>
            </w:r>
            <w:r>
              <w:rPr>
                <w:sz w:val="24"/>
                <w:szCs w:val="24"/>
              </w:rPr>
              <w:t>-23-</w:t>
            </w:r>
            <w:r w:rsidR="00592009">
              <w:rPr>
                <w:sz w:val="24"/>
                <w:szCs w:val="24"/>
              </w:rPr>
              <w:t>0016</w:t>
            </w:r>
            <w:r>
              <w:rPr>
                <w:sz w:val="24"/>
                <w:szCs w:val="24"/>
              </w:rPr>
              <w:t xml:space="preserve"> по предмету закупки «Выполнение на Западно-Сибирской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2F3C8B" w:rsidRDefault="002774ED">
            <w:pPr>
              <w:pStyle w:val="1a"/>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2F3C8B" w:rsidRDefault="002774ED">
            <w:pPr>
              <w:pStyle w:val="1a"/>
              <w:ind w:firstLine="0"/>
              <w:rPr>
                <w:sz w:val="24"/>
                <w:szCs w:val="24"/>
              </w:rPr>
            </w:pPr>
            <w:r>
              <w:rPr>
                <w:sz w:val="24"/>
                <w:szCs w:val="24"/>
              </w:rPr>
              <w:t>- постоянная рабочая группа Конкурсной комиссии филиала ПАО «ТрансКонтейнер» на Западно-Сибирской железной дороге</w:t>
            </w:r>
          </w:p>
          <w:p w:rsidR="002F3C8B" w:rsidRDefault="002774ED">
            <w:pPr>
              <w:pStyle w:val="1a"/>
              <w:ind w:firstLine="0"/>
              <w:rPr>
                <w:sz w:val="24"/>
                <w:szCs w:val="24"/>
              </w:rPr>
            </w:pPr>
            <w:r>
              <w:rPr>
                <w:sz w:val="24"/>
                <w:szCs w:val="24"/>
              </w:rPr>
              <w:t>Адрес: Российская Федерация, 630001, г. Новосибирск, ул.Жуковского, д. 102</w:t>
            </w:r>
          </w:p>
          <w:p w:rsidR="002F3C8B" w:rsidRDefault="002774ED">
            <w:r>
              <w:t xml:space="preserve">Контактное(-ые) лицо(-а) Заказчика: Баев Евгений Викторович, тел. +7(383)3228300(5556), электронный адрес </w:t>
            </w:r>
            <w:hyperlink r:id="rId20" w:history="1">
              <w:r w:rsidRPr="003E7E7E">
                <w:rPr>
                  <w:rStyle w:val="a8"/>
                </w:rPr>
                <w:t>baevev@trcont.ru</w:t>
              </w:r>
            </w:hyperlink>
            <w:r>
              <w:t>.</w:t>
            </w:r>
          </w:p>
          <w:p w:rsidR="002774ED" w:rsidRDefault="002774ED">
            <w:pPr>
              <w:rPr>
                <w:rStyle w:val="a8"/>
              </w:rPr>
            </w:pPr>
            <w:r>
              <w:t xml:space="preserve">Контактное(-ые) лицо(-а) Организатора: Ременных Татьяна Николаевна, тел. +7(383)3228300(5539), электронный адрес </w:t>
            </w:r>
            <w:hyperlink r:id="rId21" w:history="1">
              <w:r w:rsidRPr="003E7E7E">
                <w:rPr>
                  <w:rStyle w:val="a8"/>
                  <w:lang w:val="en-US"/>
                </w:rPr>
                <w:t>remennykhtn</w:t>
              </w:r>
              <w:r w:rsidRPr="003E7E7E">
                <w:rPr>
                  <w:rStyle w:val="a8"/>
                </w:rPr>
                <w:t>@trcont.ru</w:t>
              </w:r>
            </w:hyperlink>
          </w:p>
          <w:p w:rsidR="003F3E0C" w:rsidRDefault="003F3E0C" w:rsidP="003F3E0C">
            <w:pPr>
              <w:pBdr>
                <w:top w:val="none" w:sz="4" w:space="0" w:color="000000"/>
                <w:left w:val="none" w:sz="4" w:space="0" w:color="000000"/>
                <w:bottom w:val="none" w:sz="4" w:space="0" w:color="000000"/>
                <w:right w:val="none" w:sz="4" w:space="0" w:color="000000"/>
              </w:pBdr>
              <w:spacing w:before="240" w:after="240"/>
            </w:pPr>
            <w:r>
              <w:rPr>
                <w:color w:val="000000"/>
              </w:rPr>
              <w:t>Электронный адрес для приёма заявок в электронном виде: remennykhtn@trcont.ru</w:t>
            </w:r>
          </w:p>
          <w:p w:rsidR="003F3E0C" w:rsidRDefault="003F3E0C" w:rsidP="003F3E0C">
            <w:pPr>
              <w:pStyle w:val="1a"/>
              <w:ind w:firstLine="0"/>
            </w:pPr>
            <w:r>
              <w:rPr>
                <w:rFonts w:eastAsia="Times New Roman"/>
                <w:i/>
                <w:color w:val="000000"/>
                <w:sz w:val="24"/>
              </w:rPr>
              <w:t>(подача заявок осуществляется по электронной почте или направлением по почте ссылки на файлообменник. Подача конвертов с заявками не осуществляется)</w:t>
            </w:r>
          </w:p>
          <w:p w:rsidR="003F3E0C" w:rsidRDefault="003F3E0C">
            <w:pPr>
              <w:rPr>
                <w:rFonts w:ascii="Calibri" w:hAnsi="Calibri" w:cs="Calibri"/>
                <w:color w:val="000000"/>
                <w:sz w:val="22"/>
                <w:szCs w:val="22"/>
                <w:lang w:eastAsia="ru-RU"/>
              </w:rPr>
            </w:pPr>
          </w:p>
          <w:p w:rsidR="002F3C8B" w:rsidRDefault="002F3C8B">
            <w:pPr>
              <w:pStyle w:val="1a"/>
              <w:ind w:firstLine="0"/>
              <w:rPr>
                <w:sz w:val="24"/>
                <w:szCs w:val="24"/>
              </w:rPr>
            </w:pPr>
          </w:p>
          <w:p w:rsidR="002F3C8B" w:rsidRDefault="002F3C8B">
            <w:pPr>
              <w:pStyle w:val="1a"/>
              <w:ind w:firstLine="0"/>
              <w:rPr>
                <w:sz w:val="24"/>
                <w:szCs w:val="24"/>
              </w:rPr>
            </w:pP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2F3C8B" w:rsidRPr="002774ED" w:rsidRDefault="002774ED">
            <w:pPr>
              <w:pStyle w:val="1a"/>
              <w:ind w:firstLine="397"/>
              <w:rPr>
                <w:sz w:val="24"/>
                <w:szCs w:val="24"/>
              </w:rPr>
            </w:pPr>
            <w:r>
              <w:rPr>
                <w:sz w:val="24"/>
                <w:szCs w:val="24"/>
              </w:rPr>
              <w:t>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филиале ПАО «ТрансКонтейнер» на Западно-Сибирской железной дороге</w:t>
            </w:r>
            <w:r w:rsidRPr="002774ED">
              <w:rPr>
                <w:sz w:val="24"/>
                <w:szCs w:val="24"/>
              </w:rPr>
              <w:t xml:space="preserve"> </w:t>
            </w:r>
          </w:p>
          <w:p w:rsidR="002F3C8B" w:rsidRDefault="002774ED">
            <w:pPr>
              <w:pStyle w:val="1a"/>
              <w:ind w:firstLine="0"/>
              <w:rPr>
                <w:sz w:val="24"/>
                <w:szCs w:val="24"/>
                <w:highlight w:val="cyan"/>
              </w:rPr>
            </w:pPr>
            <w:r>
              <w:rPr>
                <w:sz w:val="24"/>
                <w:szCs w:val="24"/>
              </w:rPr>
              <w:t>Адрес: Российская Федерация, 630001, г. Новосибирск, ул.Жуковского, д. 102</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w:t>
            </w:r>
            <w:r>
              <w:rPr>
                <w:b/>
                <w:color w:val="auto"/>
              </w:rPr>
              <w:lastRenderedPageBreak/>
              <w:t>целях информационного обеспечения проведения Размещения оферты</w:t>
            </w:r>
          </w:p>
        </w:tc>
        <w:tc>
          <w:tcPr>
            <w:tcW w:w="7200" w:type="dxa"/>
          </w:tcPr>
          <w:p w:rsidR="00F47414" w:rsidRPr="00E6474D" w:rsidRDefault="00870311" w:rsidP="00C64921">
            <w:pPr>
              <w:pStyle w:val="1a"/>
              <w:ind w:firstLine="397"/>
              <w:rPr>
                <w:sz w:val="24"/>
                <w:szCs w:val="24"/>
              </w:rPr>
            </w:pPr>
            <w:r>
              <w:rPr>
                <w:sz w:val="24"/>
                <w:szCs w:val="24"/>
              </w:rPr>
              <w:lastRenderedPageBreak/>
              <w:t xml:space="preserve">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w:t>
            </w:r>
            <w:r>
              <w:rPr>
                <w:sz w:val="24"/>
                <w:szCs w:val="24"/>
              </w:rPr>
              <w:lastRenderedPageBreak/>
              <w:t>законодательством Российской Федерации публикуются (размещаются) в информационно-телекоммуникационной сети «Интернет» на сайте ПАО «ТрансКонтейнер» (</w:t>
            </w:r>
            <w:hyperlink r:id="rId22" w:history="1">
              <w:r>
                <w:rPr>
                  <w:rStyle w:val="a8"/>
                  <w:sz w:val="24"/>
                  <w:szCs w:val="24"/>
                </w:rPr>
                <w:t>www.trcont.com</w:t>
              </w:r>
            </w:hyperlink>
            <w:r>
              <w:rPr>
                <w:sz w:val="24"/>
                <w:szCs w:val="24"/>
              </w:rPr>
              <w:t>).</w:t>
            </w:r>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2F3C8B" w:rsidRPr="00592009" w:rsidRDefault="002774ED">
            <w:pPr>
              <w:pStyle w:val="1a"/>
              <w:ind w:firstLine="397"/>
              <w:rPr>
                <w:sz w:val="24"/>
                <w:szCs w:val="24"/>
              </w:rPr>
            </w:pPr>
            <w:r w:rsidRPr="00592009">
              <w:rPr>
                <w:sz w:val="24"/>
                <w:szCs w:val="24"/>
              </w:rPr>
              <w:t>Начальная (максимальная) цена договора составляет 1980000 (один миллион девятьсот восемьдесят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 выполнением работ, оказанием услуг, в том числе подрядных (в случае наличия). Сумма НДС и условия начисления определяются в соответствии с законода</w:t>
            </w:r>
            <w:r w:rsidR="00EE5895" w:rsidRPr="00592009">
              <w:rPr>
                <w:sz w:val="24"/>
                <w:szCs w:val="24"/>
              </w:rPr>
              <w:t>тельством Российской Федерации.</w:t>
            </w:r>
          </w:p>
          <w:p w:rsidR="00EE5895" w:rsidRPr="00592009" w:rsidRDefault="00EE5895" w:rsidP="00EE5895">
            <w:pPr>
              <w:pStyle w:val="1a"/>
              <w:ind w:firstLine="397"/>
              <w:rPr>
                <w:sz w:val="24"/>
                <w:szCs w:val="24"/>
              </w:rPr>
            </w:pPr>
            <w:r w:rsidRPr="00592009">
              <w:rPr>
                <w:sz w:val="24"/>
                <w:szCs w:val="24"/>
              </w:rPr>
              <w:t>Стоимость разделки одного вагона не должна превышать 22 000 (двадцать две тысячи) рублей без учета НДС.</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2F3C8B" w:rsidRPr="00592009" w:rsidRDefault="002774ED" w:rsidP="00592009">
            <w:pPr>
              <w:jc w:val="both"/>
              <w:rPr>
                <w:b/>
              </w:rPr>
            </w:pPr>
            <w:r w:rsidRPr="00592009">
              <w:t>«</w:t>
            </w:r>
            <w:r w:rsidR="00592009" w:rsidRPr="00592009">
              <w:t>06</w:t>
            </w:r>
            <w:r w:rsidRPr="00592009">
              <w:t xml:space="preserve">» </w:t>
            </w:r>
            <w:r w:rsidR="00592009" w:rsidRPr="00592009">
              <w:t>декабря</w:t>
            </w:r>
            <w:r w:rsidRPr="00592009">
              <w:t xml:space="preserve"> 2023 г.</w:t>
            </w:r>
          </w:p>
        </w:tc>
      </w:tr>
      <w:tr w:rsidR="005C4BFB" w:rsidRPr="00F86FAA" w:rsidTr="004D6B74">
        <w:tc>
          <w:tcPr>
            <w:tcW w:w="426" w:type="dxa"/>
          </w:tcPr>
          <w:p w:rsidR="005C4BFB" w:rsidRPr="00856650" w:rsidRDefault="005C4BFB" w:rsidP="00E47C4C">
            <w:pPr>
              <w:pStyle w:val="1a"/>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2F3C8B" w:rsidRPr="00592009" w:rsidRDefault="002774ED" w:rsidP="00592009">
            <w:pPr>
              <w:pStyle w:val="1a"/>
              <w:ind w:firstLine="397"/>
              <w:rPr>
                <w:b/>
                <w:sz w:val="24"/>
                <w:szCs w:val="24"/>
              </w:rPr>
            </w:pPr>
            <w:r w:rsidRPr="00592009">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752861">
              <w:rPr>
                <w:sz w:val="24"/>
                <w:szCs w:val="24"/>
              </w:rPr>
              <w:t xml:space="preserve">10 часом 00 минут местного времени </w:t>
            </w:r>
            <w:bookmarkStart w:id="17" w:name="_GoBack"/>
            <w:bookmarkEnd w:id="17"/>
            <w:r w:rsidRPr="00592009">
              <w:rPr>
                <w:sz w:val="24"/>
                <w:szCs w:val="24"/>
              </w:rPr>
              <w:t>«</w:t>
            </w:r>
            <w:r w:rsidR="00592009" w:rsidRPr="00592009">
              <w:rPr>
                <w:sz w:val="24"/>
                <w:szCs w:val="24"/>
              </w:rPr>
              <w:t>14</w:t>
            </w:r>
            <w:r w:rsidRPr="00592009">
              <w:rPr>
                <w:sz w:val="24"/>
                <w:szCs w:val="24"/>
              </w:rPr>
              <w:t xml:space="preserve">» </w:t>
            </w:r>
            <w:r w:rsidR="00592009" w:rsidRPr="00592009">
              <w:rPr>
                <w:sz w:val="24"/>
                <w:szCs w:val="24"/>
              </w:rPr>
              <w:t>декабря</w:t>
            </w:r>
            <w:r w:rsidRPr="00592009">
              <w:rPr>
                <w:sz w:val="24"/>
                <w:szCs w:val="24"/>
              </w:rPr>
              <w:t xml:space="preserve"> 2023 г. по адресу, указанному в пункте 2 Информационной карты.</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2F3C8B" w:rsidRPr="00592009" w:rsidRDefault="002774ED" w:rsidP="00592009">
            <w:pPr>
              <w:pStyle w:val="1a"/>
              <w:ind w:firstLine="397"/>
              <w:rPr>
                <w:sz w:val="24"/>
                <w:szCs w:val="24"/>
              </w:rPr>
            </w:pPr>
            <w:r w:rsidRPr="00592009">
              <w:rPr>
                <w:sz w:val="24"/>
                <w:szCs w:val="24"/>
              </w:rPr>
              <w:t>Вскрытие, рассмотрение, оценка и сопоставление Заявок состоится «</w:t>
            </w:r>
            <w:r w:rsidR="00592009" w:rsidRPr="00592009">
              <w:rPr>
                <w:sz w:val="24"/>
                <w:szCs w:val="24"/>
              </w:rPr>
              <w:t>15</w:t>
            </w:r>
            <w:r w:rsidRPr="00592009">
              <w:rPr>
                <w:sz w:val="24"/>
                <w:szCs w:val="24"/>
              </w:rPr>
              <w:t xml:space="preserve">» </w:t>
            </w:r>
            <w:r w:rsidR="00592009" w:rsidRPr="00592009">
              <w:rPr>
                <w:sz w:val="24"/>
                <w:szCs w:val="24"/>
              </w:rPr>
              <w:t>декабря</w:t>
            </w:r>
            <w:r w:rsidRPr="00592009">
              <w:rPr>
                <w:sz w:val="24"/>
                <w:szCs w:val="24"/>
              </w:rPr>
              <w:t xml:space="preserve"> 2023 г.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2F3C8B" w:rsidRPr="00592009" w:rsidRDefault="002774ED" w:rsidP="00592009">
            <w:pPr>
              <w:pStyle w:val="1a"/>
              <w:ind w:firstLine="0"/>
              <w:rPr>
                <w:sz w:val="24"/>
                <w:szCs w:val="24"/>
              </w:rPr>
            </w:pPr>
            <w:r w:rsidRPr="00592009">
              <w:rPr>
                <w:sz w:val="24"/>
                <w:szCs w:val="24"/>
              </w:rPr>
              <w:t xml:space="preserve">Подведение итогов состоится не позднее </w:t>
            </w:r>
            <w:bookmarkStart w:id="18" w:name="OLE_LINK14"/>
            <w:bookmarkStart w:id="19" w:name="OLE_LINK15"/>
            <w:bookmarkStart w:id="20" w:name="OLE_LINK28"/>
            <w:r w:rsidRPr="00592009">
              <w:rPr>
                <w:sz w:val="24"/>
                <w:szCs w:val="24"/>
              </w:rPr>
              <w:t>«</w:t>
            </w:r>
            <w:r w:rsidR="00592009" w:rsidRPr="00592009">
              <w:rPr>
                <w:sz w:val="24"/>
                <w:szCs w:val="24"/>
              </w:rPr>
              <w:t>19</w:t>
            </w:r>
            <w:r w:rsidRPr="00592009">
              <w:rPr>
                <w:sz w:val="24"/>
                <w:szCs w:val="24"/>
              </w:rPr>
              <w:t xml:space="preserve">» </w:t>
            </w:r>
            <w:r w:rsidR="00592009" w:rsidRPr="00592009">
              <w:rPr>
                <w:sz w:val="24"/>
                <w:szCs w:val="24"/>
              </w:rPr>
              <w:t>декабря</w:t>
            </w:r>
            <w:r w:rsidRPr="00592009">
              <w:rPr>
                <w:sz w:val="24"/>
                <w:szCs w:val="24"/>
              </w:rPr>
              <w:t xml:space="preserve"> 2023 г. 14 часов 00 минут</w:t>
            </w:r>
            <w:bookmarkEnd w:id="18"/>
            <w:bookmarkEnd w:id="19"/>
            <w:bookmarkEnd w:id="20"/>
            <w:r w:rsidRPr="00592009">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2F3C8B" w:rsidRDefault="002774ED">
            <w:pPr>
              <w:pStyle w:val="1a"/>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2F3C8B" w:rsidRPr="002774ED" w:rsidRDefault="002774ED">
            <w:pPr>
              <w:pStyle w:val="aff"/>
              <w:jc w:val="both"/>
              <w:rPr>
                <w:sz w:val="24"/>
                <w:szCs w:val="24"/>
              </w:rPr>
            </w:pPr>
            <w:r w:rsidRPr="002774ED">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2F3C8B" w:rsidRDefault="002774ED">
            <w:pPr>
              <w:pStyle w:val="1a"/>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 xml:space="preserve">Форма, сроки и порядок оплаты за поставку товаров, выполнения </w:t>
            </w:r>
            <w:r>
              <w:rPr>
                <w:b/>
                <w:color w:val="auto"/>
              </w:rPr>
              <w:lastRenderedPageBreak/>
              <w:t>работ, оказания услуг</w:t>
            </w:r>
          </w:p>
        </w:tc>
        <w:tc>
          <w:tcPr>
            <w:tcW w:w="7200" w:type="dxa"/>
          </w:tcPr>
          <w:p w:rsidR="002F3C8B" w:rsidRDefault="002774ED">
            <w:pPr>
              <w:pStyle w:val="1a"/>
              <w:ind w:firstLine="0"/>
              <w:rPr>
                <w:sz w:val="24"/>
                <w:szCs w:val="24"/>
              </w:rPr>
            </w:pPr>
            <w:r>
              <w:rPr>
                <w:sz w:val="24"/>
                <w:szCs w:val="24"/>
              </w:rPr>
              <w:lastRenderedPageBreak/>
              <w:t xml:space="preserve">Оплата </w:t>
            </w:r>
            <w:r w:rsidR="00EE5895">
              <w:rPr>
                <w:sz w:val="24"/>
                <w:szCs w:val="24"/>
              </w:rPr>
              <w:t>выполненных работ</w:t>
            </w:r>
            <w:r>
              <w:rPr>
                <w:sz w:val="24"/>
                <w:szCs w:val="24"/>
              </w:rPr>
              <w:t xml:space="preserve"> производится заказчиком в течение 30 (тридцати) календарных дней после подписания сторонами акта </w:t>
            </w:r>
            <w:r w:rsidR="00EE5895">
              <w:rPr>
                <w:sz w:val="24"/>
                <w:szCs w:val="24"/>
              </w:rPr>
              <w:t xml:space="preserve">сдачи-приемки выполнения работ </w:t>
            </w:r>
            <w:r>
              <w:rPr>
                <w:sz w:val="24"/>
                <w:szCs w:val="24"/>
              </w:rPr>
              <w:t>на основании счета/счета-фактуры исполнителя путем безналичного перечисления денежных средств на расчетный счет исполнителя.</w:t>
            </w:r>
          </w:p>
          <w:p w:rsidR="002F3C8B" w:rsidRDefault="002F3C8B">
            <w:pPr>
              <w:pStyle w:val="1a"/>
              <w:ind w:firstLine="0"/>
              <w:rPr>
                <w:sz w:val="24"/>
                <w:szCs w:val="24"/>
              </w:rPr>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EE5895" w:rsidRDefault="002774ED" w:rsidP="00EE5895">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EE5895">
              <w:t>Срок выполнения работ по разделке одного вагона не должен превышать 5  (пять) календарных дней с  даты подписания Исполнителем акта приёма-передачи вагонов</w:t>
            </w:r>
          </w:p>
          <w:p w:rsidR="00685C56" w:rsidRPr="00F86FAA" w:rsidRDefault="00685C56" w:rsidP="00685C56">
            <w:pPr>
              <w:pStyle w:val="Default"/>
              <w:jc w:val="both"/>
            </w:pPr>
          </w:p>
          <w:p w:rsidR="002F3C8B" w:rsidRDefault="002774ED">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EE5895">
              <w:rPr>
                <w:b/>
                <w:color w:val="auto"/>
              </w:rPr>
              <w:t>с</w:t>
            </w:r>
            <w:r w:rsidR="00EE5895">
              <w:t>танции в пределах Западно-Сибирской железной дороги</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2F3C8B" w:rsidRDefault="00EE5895">
            <w:pPr>
              <w:pStyle w:val="1a"/>
              <w:ind w:firstLine="0"/>
              <w:rPr>
                <w:sz w:val="24"/>
                <w:szCs w:val="24"/>
              </w:rPr>
            </w:pPr>
            <w:r>
              <w:rPr>
                <w:sz w:val="24"/>
                <w:szCs w:val="24"/>
              </w:rPr>
              <w:t>Объем услуг определяется исходя из количества заявок Заказчика</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2F3C8B" w:rsidRDefault="002774ED">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2F3C8B" w:rsidRDefault="002774ED">
                  <w:pPr>
                    <w:snapToGrid w:val="0"/>
                    <w:rPr>
                      <w:sz w:val="22"/>
                      <w:szCs w:val="22"/>
                    </w:rPr>
                  </w:pPr>
                  <w:r>
                    <w:rPr>
                      <w:sz w:val="22"/>
                      <w:szCs w:val="22"/>
                    </w:rPr>
                    <w:t>38.32.2</w:t>
                  </w:r>
                </w:p>
              </w:tc>
              <w:tc>
                <w:tcPr>
                  <w:tcW w:w="1417" w:type="dxa"/>
                  <w:tcBorders>
                    <w:top w:val="single" w:sz="4" w:space="0" w:color="auto"/>
                    <w:left w:val="single" w:sz="4" w:space="0" w:color="auto"/>
                    <w:bottom w:val="single" w:sz="4" w:space="0" w:color="auto"/>
                    <w:right w:val="single" w:sz="4" w:space="0" w:color="auto"/>
                  </w:tcBorders>
                </w:tcPr>
                <w:p w:rsidR="002F3C8B" w:rsidRDefault="002774ED">
                  <w:pPr>
                    <w:snapToGrid w:val="0"/>
                    <w:rPr>
                      <w:sz w:val="22"/>
                      <w:szCs w:val="22"/>
                    </w:rPr>
                  </w:pPr>
                  <w:r>
                    <w:rPr>
                      <w:sz w:val="22"/>
                      <w:szCs w:val="22"/>
                    </w:rPr>
                    <w:t>38.32.3</w:t>
                  </w:r>
                </w:p>
              </w:tc>
              <w:tc>
                <w:tcPr>
                  <w:tcW w:w="1134" w:type="dxa"/>
                  <w:tcBorders>
                    <w:top w:val="single" w:sz="4" w:space="0" w:color="auto"/>
                    <w:left w:val="single" w:sz="4" w:space="0" w:color="auto"/>
                    <w:bottom w:val="single" w:sz="4" w:space="0" w:color="auto"/>
                    <w:right w:val="single" w:sz="4" w:space="0" w:color="auto"/>
                  </w:tcBorders>
                </w:tcPr>
                <w:p w:rsidR="002F3C8B" w:rsidRDefault="002774ED">
                  <w:pPr>
                    <w:snapToGrid w:val="0"/>
                    <w:rPr>
                      <w:sz w:val="22"/>
                      <w:szCs w:val="22"/>
                    </w:rPr>
                  </w:pPr>
                  <w:r>
                    <w:rPr>
                      <w:sz w:val="22"/>
                      <w:szCs w:val="22"/>
                    </w:rPr>
                    <w:t>90,00</w:t>
                  </w:r>
                </w:p>
              </w:tc>
              <w:tc>
                <w:tcPr>
                  <w:tcW w:w="1276" w:type="dxa"/>
                  <w:tcBorders>
                    <w:top w:val="single" w:sz="4" w:space="0" w:color="auto"/>
                    <w:left w:val="single" w:sz="4" w:space="0" w:color="auto"/>
                    <w:bottom w:val="single" w:sz="4" w:space="0" w:color="auto"/>
                    <w:right w:val="single" w:sz="4" w:space="0" w:color="auto"/>
                  </w:tcBorders>
                </w:tcPr>
                <w:p w:rsidR="002F3C8B" w:rsidRDefault="002774ED">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rsidR="002F3C8B" w:rsidRDefault="002774ED">
                  <w:pPr>
                    <w:snapToGrid w:val="0"/>
                    <w:rPr>
                      <w:sz w:val="22"/>
                      <w:szCs w:val="22"/>
                    </w:rPr>
                  </w:pPr>
                  <w:r>
                    <w:rPr>
                      <w:sz w:val="22"/>
                      <w:szCs w:val="22"/>
                    </w:rPr>
                    <w:t>428</w:t>
                  </w:r>
                </w:p>
              </w:tc>
            </w:tr>
          </w:tbl>
          <w:p w:rsidR="002F3C8B" w:rsidRDefault="002F3C8B"/>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287CDE">
            <w:pPr>
              <w:pStyle w:val="aff8"/>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2F3C8B" w:rsidRPr="002774ED" w:rsidRDefault="002774ED" w:rsidP="00287CDE">
            <w:pPr>
              <w:pStyle w:val="aff8"/>
              <w:numPr>
                <w:ilvl w:val="1"/>
                <w:numId w:val="14"/>
              </w:numPr>
              <w:ind w:left="601" w:hanging="426"/>
              <w:jc w:val="both"/>
            </w:pPr>
            <w:r w:rsidRPr="002774ED">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F3C8B" w:rsidRPr="002774ED" w:rsidRDefault="002774ED" w:rsidP="00287CDE">
            <w:pPr>
              <w:pStyle w:val="aff8"/>
              <w:numPr>
                <w:ilvl w:val="1"/>
                <w:numId w:val="14"/>
              </w:numPr>
              <w:ind w:left="601" w:hanging="426"/>
              <w:jc w:val="both"/>
            </w:pPr>
            <w:r w:rsidRPr="002774ED">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F3C8B" w:rsidRDefault="002774ED" w:rsidP="00287CDE">
            <w:pPr>
              <w:pStyle w:val="aff8"/>
              <w:numPr>
                <w:ilvl w:val="1"/>
                <w:numId w:val="14"/>
              </w:numPr>
              <w:ind w:left="601" w:hanging="426"/>
              <w:jc w:val="both"/>
            </w:pPr>
            <w:r w:rsidRPr="002774ED">
              <w:t>наличие опыта поставки товара, выполнения работ, оказания услуг за период трех последних лет, предшествующих году подачи Заявки и/или период времени в текущем году до момента окончания приема Заявок, с предметом выполнение работ по разделке вагонов, с суммарной стоимостью договора(-ов) не менее 30 % от начальной (максимальной) цены договора/цены лота закупки;</w:t>
            </w:r>
          </w:p>
          <w:p w:rsidR="001F32EF" w:rsidRPr="002774ED" w:rsidRDefault="001F32EF" w:rsidP="00287CDE">
            <w:pPr>
              <w:pStyle w:val="aff8"/>
              <w:numPr>
                <w:ilvl w:val="1"/>
                <w:numId w:val="14"/>
              </w:numPr>
              <w:ind w:left="601" w:hanging="426"/>
              <w:jc w:val="both"/>
            </w:pPr>
            <w:r w:rsidRPr="00CD6E79">
              <w:t>наличие у претендента, а также третьих лиц (в случае их привлечения для выполнения Работ) всех необходимых в силу законодательства Российской Федерации разрешений и лицензий, для осуществления видов деятельности, в соответствии с Федеральным законом от 04.05.2011 № 99-ФЗ «О лицензировании отдельных видов деятельности» (место осуществления лицензируемого вида деятельности, указанного в лицензии, должно совпадать с местом выполнения Работ, указанным претендентом в</w:t>
            </w:r>
            <w:r>
              <w:t xml:space="preserve"> предложении о сотрудничестве).</w:t>
            </w:r>
          </w:p>
          <w:p w:rsidR="002F3C8B" w:rsidRPr="002774ED" w:rsidRDefault="002774ED" w:rsidP="00287CDE">
            <w:pPr>
              <w:pStyle w:val="aff8"/>
              <w:numPr>
                <w:ilvl w:val="1"/>
                <w:numId w:val="14"/>
              </w:numPr>
              <w:ind w:left="601" w:hanging="426"/>
              <w:jc w:val="both"/>
            </w:pPr>
            <w:r w:rsidRPr="002774ED">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2774ED">
              <w:t>://</w:t>
            </w:r>
            <w:r>
              <w:rPr>
                <w:lang w:val="en-US"/>
              </w:rPr>
              <w:t>www</w:t>
            </w:r>
            <w:r w:rsidRPr="002774ED">
              <w:t>.</w:t>
            </w:r>
            <w:r>
              <w:rPr>
                <w:lang w:val="en-US"/>
              </w:rPr>
              <w:t>nalog</w:t>
            </w:r>
            <w:r w:rsidRPr="002774ED">
              <w:t>.</w:t>
            </w:r>
            <w:r>
              <w:rPr>
                <w:lang w:val="en-US"/>
              </w:rPr>
              <w:t>ru</w:t>
            </w:r>
            <w:r w:rsidRPr="002774ED">
              <w:t>) на условиях, изложенных в проекте договора (прило</w:t>
            </w:r>
            <w:r w:rsidR="001F32EF">
              <w:t>жение к документации о закупке).</w:t>
            </w:r>
          </w:p>
          <w:p w:rsidR="006D2B87" w:rsidRPr="00286B26" w:rsidRDefault="006D2B87" w:rsidP="00287CDE">
            <w:pPr>
              <w:pStyle w:val="aff8"/>
              <w:numPr>
                <w:ilvl w:val="0"/>
                <w:numId w:val="14"/>
              </w:numPr>
              <w:ind w:left="175" w:hanging="218"/>
              <w:jc w:val="both"/>
            </w:pPr>
            <w:r>
              <w:t xml:space="preserve">Претендент, помимо документов, указанных в пункте 2.3 </w:t>
            </w:r>
            <w:r>
              <w:lastRenderedPageBreak/>
              <w:t>настоящей документации о закупке, в составе Заявки должен предоставить следующие документы:</w:t>
            </w:r>
          </w:p>
          <w:p w:rsidR="002F3C8B" w:rsidRPr="002774ED" w:rsidRDefault="002774ED" w:rsidP="00287CDE">
            <w:pPr>
              <w:pStyle w:val="aff8"/>
              <w:numPr>
                <w:ilvl w:val="1"/>
                <w:numId w:val="14"/>
              </w:numPr>
              <w:ind w:left="601" w:hanging="426"/>
              <w:jc w:val="both"/>
            </w:pPr>
            <w:r w:rsidRPr="002774ED">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F3C8B" w:rsidRPr="002774ED" w:rsidRDefault="002774ED" w:rsidP="00287CDE">
            <w:pPr>
              <w:pStyle w:val="aff8"/>
              <w:numPr>
                <w:ilvl w:val="1"/>
                <w:numId w:val="14"/>
              </w:numPr>
              <w:ind w:left="601" w:hanging="426"/>
              <w:jc w:val="both"/>
            </w:pPr>
            <w:r w:rsidRPr="002774ED">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774ED">
              <w:t>://</w:t>
            </w:r>
            <w:r>
              <w:rPr>
                <w:lang w:val="en-US"/>
              </w:rPr>
              <w:t>service</w:t>
            </w:r>
            <w:r w:rsidRPr="002774ED">
              <w:t>.</w:t>
            </w:r>
            <w:r>
              <w:rPr>
                <w:lang w:val="en-US"/>
              </w:rPr>
              <w:t>nalog</w:t>
            </w:r>
            <w:r w:rsidRPr="002774ED">
              <w:t>.</w:t>
            </w:r>
            <w:r>
              <w:rPr>
                <w:lang w:val="en-US"/>
              </w:rPr>
              <w:t>ru</w:t>
            </w:r>
            <w:r w:rsidRPr="002774ED">
              <w:t>/</w:t>
            </w:r>
            <w:r>
              <w:rPr>
                <w:lang w:val="en-US"/>
              </w:rPr>
              <w:t>zd</w:t>
            </w:r>
            <w:r w:rsidRPr="002774ED">
              <w:t>.</w:t>
            </w:r>
            <w:r>
              <w:rPr>
                <w:lang w:val="en-US"/>
              </w:rPr>
              <w:t>do</w:t>
            </w:r>
            <w:r w:rsidRPr="002774ED">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774ED">
              <w:t>://</w:t>
            </w:r>
            <w:r>
              <w:rPr>
                <w:lang w:val="en-US"/>
              </w:rPr>
              <w:t>service</w:t>
            </w:r>
            <w:r w:rsidRPr="002774ED">
              <w:t>.</w:t>
            </w:r>
            <w:r>
              <w:rPr>
                <w:lang w:val="en-US"/>
              </w:rPr>
              <w:t>nalog</w:t>
            </w:r>
            <w:r w:rsidRPr="002774ED">
              <w:t>.</w:t>
            </w:r>
            <w:r>
              <w:rPr>
                <w:lang w:val="en-US"/>
              </w:rPr>
              <w:t>ru</w:t>
            </w:r>
            <w:r w:rsidRPr="002774ED">
              <w:t>/</w:t>
            </w:r>
            <w:r>
              <w:rPr>
                <w:lang w:val="en-US"/>
              </w:rPr>
              <w:t>zd</w:t>
            </w:r>
            <w:r w:rsidRPr="002774ED">
              <w:t>.</w:t>
            </w:r>
            <w:r>
              <w:rPr>
                <w:lang w:val="en-US"/>
              </w:rPr>
              <w:t>do</w:t>
            </w:r>
            <w:r w:rsidRPr="002774ED">
              <w:t>);</w:t>
            </w:r>
          </w:p>
          <w:p w:rsidR="002F3C8B" w:rsidRPr="002774ED" w:rsidRDefault="002774ED" w:rsidP="00287CDE">
            <w:pPr>
              <w:pStyle w:val="aff8"/>
              <w:numPr>
                <w:ilvl w:val="1"/>
                <w:numId w:val="14"/>
              </w:numPr>
              <w:ind w:left="601" w:hanging="426"/>
              <w:jc w:val="both"/>
            </w:pPr>
            <w:r w:rsidRPr="002774ED">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774ED">
              <w:t>://</w:t>
            </w:r>
            <w:r>
              <w:rPr>
                <w:lang w:val="en-US"/>
              </w:rPr>
              <w:t>fssprus</w:t>
            </w:r>
            <w:r w:rsidRPr="002774ED">
              <w:t>.</w:t>
            </w:r>
            <w:r>
              <w:rPr>
                <w:lang w:val="en-US"/>
              </w:rPr>
              <w:t>ru</w:t>
            </w:r>
            <w:r w:rsidRPr="002774ED">
              <w:t>/</w:t>
            </w:r>
            <w:r>
              <w:rPr>
                <w:lang w:val="en-US"/>
              </w:rPr>
              <w:t>iss</w:t>
            </w:r>
            <w:r w:rsidRPr="002774ED">
              <w:t>/</w:t>
            </w:r>
            <w:r>
              <w:rPr>
                <w:lang w:val="en-US"/>
              </w:rPr>
              <w:t>ip</w:t>
            </w:r>
            <w:r w:rsidRPr="002774ED">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2774ED">
              <w:t>://</w:t>
            </w:r>
            <w:r>
              <w:rPr>
                <w:lang w:val="en-US"/>
              </w:rPr>
              <w:t>www</w:t>
            </w:r>
            <w:r w:rsidRPr="002774ED">
              <w:t>.</w:t>
            </w:r>
            <w:r>
              <w:rPr>
                <w:lang w:val="en-US"/>
              </w:rPr>
              <w:t>fedresurs</w:t>
            </w:r>
            <w:r w:rsidRPr="002774ED">
              <w:t>.</w:t>
            </w:r>
            <w:r>
              <w:rPr>
                <w:lang w:val="en-US"/>
              </w:rPr>
              <w:t>ru</w:t>
            </w:r>
            <w:r w:rsidRPr="002774ED">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w:t>
            </w:r>
            <w:r w:rsidRPr="002774ED">
              <w:lastRenderedPageBreak/>
              <w:t>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2F3C8B" w:rsidRPr="002774ED" w:rsidRDefault="002774ED" w:rsidP="00287CDE">
            <w:pPr>
              <w:pStyle w:val="aff8"/>
              <w:numPr>
                <w:ilvl w:val="1"/>
                <w:numId w:val="14"/>
              </w:numPr>
              <w:ind w:left="601" w:hanging="426"/>
              <w:jc w:val="both"/>
            </w:pPr>
            <w:r w:rsidRPr="002774ED">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2F3C8B" w:rsidRPr="002774ED" w:rsidRDefault="002774ED" w:rsidP="00287CDE">
            <w:pPr>
              <w:pStyle w:val="aff8"/>
              <w:numPr>
                <w:ilvl w:val="1"/>
                <w:numId w:val="14"/>
              </w:numPr>
              <w:ind w:left="601" w:hanging="426"/>
              <w:jc w:val="both"/>
            </w:pPr>
            <w:r w:rsidRPr="002774ED">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2F3C8B" w:rsidRPr="002774ED" w:rsidRDefault="002774ED" w:rsidP="00287CDE">
            <w:pPr>
              <w:pStyle w:val="aff8"/>
              <w:numPr>
                <w:ilvl w:val="1"/>
                <w:numId w:val="14"/>
              </w:numPr>
              <w:ind w:left="601" w:hanging="426"/>
              <w:jc w:val="both"/>
            </w:pPr>
            <w:r w:rsidRPr="002774ED">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2F3C8B" w:rsidRPr="002774ED" w:rsidRDefault="002774ED" w:rsidP="00287CDE">
            <w:pPr>
              <w:pStyle w:val="aff8"/>
              <w:numPr>
                <w:ilvl w:val="1"/>
                <w:numId w:val="14"/>
              </w:numPr>
              <w:ind w:left="601" w:hanging="426"/>
              <w:jc w:val="both"/>
            </w:pPr>
            <w:r w:rsidRPr="002774ED">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2F3C8B" w:rsidRDefault="002774ED" w:rsidP="00287CDE">
            <w:pPr>
              <w:pStyle w:val="aff8"/>
              <w:numPr>
                <w:ilvl w:val="1"/>
                <w:numId w:val="14"/>
              </w:numPr>
              <w:ind w:left="601" w:hanging="426"/>
              <w:jc w:val="both"/>
              <w:rPr>
                <w:lang w:val="en-US"/>
              </w:rPr>
            </w:pPr>
            <w:r w:rsidRPr="002774ED">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rsidR="002F3C8B" w:rsidRPr="002774ED" w:rsidRDefault="002774ED" w:rsidP="00287CDE">
            <w:pPr>
              <w:pStyle w:val="aff8"/>
              <w:numPr>
                <w:ilvl w:val="1"/>
                <w:numId w:val="14"/>
              </w:numPr>
              <w:ind w:left="601" w:hanging="426"/>
              <w:jc w:val="both"/>
            </w:pPr>
            <w:r w:rsidRPr="002774ED">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w:t>
            </w:r>
            <w:r>
              <w:rPr>
                <w:b/>
                <w:color w:val="auto"/>
              </w:rPr>
              <w:lastRenderedPageBreak/>
              <w:t>документов иностранными участниками</w:t>
            </w:r>
          </w:p>
        </w:tc>
        <w:tc>
          <w:tcPr>
            <w:tcW w:w="7200" w:type="dxa"/>
          </w:tcPr>
          <w:p w:rsidR="002F3C8B" w:rsidRDefault="002774ED">
            <w:pPr>
              <w:pStyle w:val="afa"/>
              <w:ind w:firstLine="0"/>
              <w:rPr>
                <w:sz w:val="24"/>
                <w:highlight w:val="yellow"/>
              </w:rPr>
            </w:pPr>
            <w:r>
              <w:rPr>
                <w:sz w:val="24"/>
              </w:rPr>
              <w:lastRenderedPageBreak/>
              <w:t xml:space="preserve">Иностранное лицо должно быть правомочно заключать и исполнять договор, право на заключение которого является </w:t>
            </w:r>
            <w:r>
              <w:rPr>
                <w:sz w:val="24"/>
              </w:rPr>
              <w:lastRenderedPageBreak/>
              <w:t>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заверением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p w:rsidR="007D6548" w:rsidRPr="00FC5445" w:rsidRDefault="00FC5445" w:rsidP="003D3596">
            <w:pPr>
              <w:pStyle w:val="afa"/>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firstRow="1" w:lastRow="0" w:firstColumn="1" w:lastColumn="0" w:noHBand="0" w:noVBand="1"/>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2F3C8B" w:rsidRDefault="002774ED">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24CE1" w:rsidRDefault="002820B4" w:rsidP="002820B4">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2F3C8B" w:rsidRDefault="002774ED">
                  <w:pPr>
                    <w:pStyle w:val="-3"/>
                    <w:tabs>
                      <w:tab w:val="clear" w:pos="1985"/>
                    </w:tabs>
                    <w:suppressAutoHyphens/>
                    <w:ind w:firstLine="629"/>
                    <w:rPr>
                      <w:sz w:val="24"/>
                    </w:rPr>
                  </w:pPr>
                  <w:r>
                    <w:rPr>
                      <w:sz w:val="24"/>
                    </w:rPr>
                    <w:t xml:space="preserve">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w:t>
                  </w:r>
                  <w:r>
                    <w:rPr>
                      <w:sz w:val="24"/>
                    </w:rPr>
                    <w:lastRenderedPageBreak/>
                    <w:t>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p w:rsidR="002F3C8B" w:rsidRDefault="002F3C8B">
                  <w:pPr>
                    <w:pStyle w:val="-3"/>
                    <w:tabs>
                      <w:tab w:val="clear" w:pos="1985"/>
                    </w:tabs>
                    <w:suppressAutoHyphens/>
                    <w:rPr>
                      <w:sz w:val="24"/>
                    </w:rPr>
                  </w:pPr>
                </w:p>
              </w:tc>
            </w:tr>
            <w:tr w:rsidR="00B244F0" w:rsidRPr="000D7A81" w:rsidTr="00FC5445">
              <w:tc>
                <w:tcPr>
                  <w:tcW w:w="6974" w:type="dxa"/>
                </w:tcPr>
                <w:p w:rsidR="002F3C8B" w:rsidRDefault="002774ED">
                  <w:pPr>
                    <w:pStyle w:val="-3"/>
                    <w:tabs>
                      <w:tab w:val="clear" w:pos="1985"/>
                    </w:tabs>
                    <w:suppressAutoHyphens/>
                    <w:ind w:left="62" w:firstLine="567"/>
                    <w:jc w:val="left"/>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B244F0" w:rsidRPr="001F109F" w:rsidTr="00FC5445">
              <w:tc>
                <w:tcPr>
                  <w:tcW w:w="6974" w:type="dxa"/>
                </w:tcPr>
                <w:p w:rsidR="001D6629" w:rsidRDefault="001D6629" w:rsidP="001D6629">
                  <w:pPr>
                    <w:pStyle w:val="afa"/>
                    <w:ind w:left="629" w:firstLine="0"/>
                    <w:rPr>
                      <w:b/>
                      <w:sz w:val="24"/>
                    </w:rPr>
                  </w:pPr>
                  <w:r>
                    <w:rPr>
                      <w:b/>
                      <w:sz w:val="24"/>
                    </w:rPr>
                    <w:t>III. Увеличение цены договора:</w:t>
                  </w:r>
                </w:p>
                <w:p w:rsidR="002F3C8B" w:rsidRDefault="008937C6">
                  <w:pPr>
                    <w:pStyle w:val="afa"/>
                    <w:ind w:firstLine="629"/>
                    <w:rPr>
                      <w:sz w:val="24"/>
                    </w:rPr>
                  </w:pPr>
                  <w:r>
                    <w:rPr>
                      <w:sz w:val="24"/>
                    </w:rPr>
                    <w:t>Не предусмотрено.</w:t>
                  </w:r>
                </w:p>
              </w:tc>
            </w:tr>
          </w:tbl>
          <w:p w:rsidR="00736D40" w:rsidRPr="00FC5445"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2F3C8B" w:rsidRDefault="002774ED">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2F3C8B" w:rsidRDefault="002774ED">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8937C6" w:rsidRDefault="008937C6" w:rsidP="008937C6">
            <w:pPr>
              <w:jc w:val="both"/>
              <w:rPr>
                <w:rFonts w:eastAsia="Arial"/>
              </w:rPr>
            </w:pPr>
            <w:r>
              <w:rPr>
                <w:rFonts w:eastAsia="Arial"/>
              </w:rPr>
              <w:t>Не предусмотрено.</w:t>
            </w:r>
          </w:p>
          <w:p w:rsidR="002F3C8B" w:rsidRDefault="002F3C8B">
            <w:pPr>
              <w:pStyle w:val="1a"/>
              <w:ind w:firstLine="397"/>
              <w:rPr>
                <w:sz w:val="24"/>
                <w:szCs w:val="24"/>
              </w:rPr>
            </w:pPr>
          </w:p>
        </w:tc>
      </w:tr>
      <w:tr w:rsidR="004745C7" w:rsidRPr="00F86FAA" w:rsidTr="004D6B74">
        <w:tc>
          <w:tcPr>
            <w:tcW w:w="426" w:type="dxa"/>
          </w:tcPr>
          <w:p w:rsidR="004745C7" w:rsidRPr="00F86FAA" w:rsidRDefault="004745C7" w:rsidP="00E47C4C">
            <w:pPr>
              <w:pStyle w:val="1a"/>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2F3C8B" w:rsidRDefault="002F3C8B">
            <w:pPr>
              <w:jc w:val="both"/>
              <w:rPr>
                <w:rFonts w:eastAsia="Arial"/>
              </w:rPr>
            </w:pPr>
          </w:p>
          <w:p w:rsidR="002F3C8B" w:rsidRDefault="002F3C8B">
            <w:pPr>
              <w:jc w:val="both"/>
              <w:rPr>
                <w:rFonts w:eastAsia="Arial"/>
              </w:rPr>
            </w:pPr>
          </w:p>
          <w:p w:rsidR="002F3C8B" w:rsidRDefault="002774ED">
            <w:pPr>
              <w:jc w:val="both"/>
              <w:rPr>
                <w:rFonts w:eastAsia="Arial"/>
              </w:rPr>
            </w:pPr>
            <w:r>
              <w:rPr>
                <w:rFonts w:eastAsia="Arial"/>
              </w:rPr>
              <w:t>Не предусмотрено.</w:t>
            </w:r>
          </w:p>
          <w:p w:rsidR="002F3C8B" w:rsidRDefault="002F3C8B">
            <w:pPr>
              <w:ind w:firstLine="720"/>
              <w:jc w:val="both"/>
              <w:rPr>
                <w:rFonts w:eastAsia="Arial"/>
              </w:rPr>
            </w:pP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2F3C8B" w:rsidRDefault="002774ED">
            <w:pPr>
              <w:pStyle w:val="1a"/>
              <w:ind w:firstLine="0"/>
              <w:rPr>
                <w:sz w:val="24"/>
                <w:szCs w:val="24"/>
              </w:rPr>
            </w:pPr>
            <w:r>
              <w:rPr>
                <w:sz w:val="24"/>
                <w:szCs w:val="24"/>
              </w:rPr>
              <w:t>с 01.01.2024 по 31.12.2024</w:t>
            </w:r>
          </w:p>
        </w:tc>
      </w:tr>
    </w:tbl>
    <w:p w:rsidR="002079EB" w:rsidRDefault="002079EB" w:rsidP="00D72C8B">
      <w:pPr>
        <w:pStyle w:val="1a"/>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2F3C8B" w:rsidRDefault="002774ED">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Размещения оферты (далее – Заявка) № РО-___-___-____ (далее – процедура Размещения оферты) на ____________ </w:t>
      </w:r>
      <w:r>
        <w:rPr>
          <w:i/>
          <w:sz w:val="24"/>
          <w:szCs w:val="24"/>
        </w:rPr>
        <w:t>(поставку товаров, выполнение работ, оказание услуг - переписать из предмета Размещения оферты</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24EF1" w:rsidRPr="00002090" w:rsidRDefault="00B24EF1" w:rsidP="00B24EF1">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24EF1" w:rsidRDefault="00B24EF1" w:rsidP="00B24EF1">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B24EF1" w:rsidRDefault="00B24EF1" w:rsidP="00B24EF1">
      <w:pPr>
        <w:pStyle w:val="afa"/>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rsidR="00B24EF1" w:rsidRDefault="00B24EF1" w:rsidP="00287CDE">
      <w:pPr>
        <w:pStyle w:val="afd"/>
        <w:widowControl w:val="0"/>
        <w:numPr>
          <w:ilvl w:val="0"/>
          <w:numId w:val="24"/>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B24EF1" w:rsidRDefault="00B24EF1" w:rsidP="00287CDE">
      <w:pPr>
        <w:pStyle w:val="afd"/>
        <w:widowControl w:val="0"/>
        <w:numPr>
          <w:ilvl w:val="0"/>
          <w:numId w:val="24"/>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B24EF1" w:rsidRDefault="00B24EF1" w:rsidP="00287CDE">
      <w:pPr>
        <w:pStyle w:val="afd"/>
        <w:widowControl w:val="0"/>
        <w:numPr>
          <w:ilvl w:val="0"/>
          <w:numId w:val="24"/>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B24EF1" w:rsidRDefault="00B24EF1" w:rsidP="00287CDE">
      <w:pPr>
        <w:pStyle w:val="afd"/>
        <w:widowControl w:val="0"/>
        <w:numPr>
          <w:ilvl w:val="0"/>
          <w:numId w:val="24"/>
        </w:numPr>
        <w:ind w:left="0" w:firstLine="403"/>
        <w:jc w:val="both"/>
        <w:rPr>
          <w:szCs w:val="28"/>
        </w:rPr>
      </w:pPr>
      <w:r>
        <w:rPr>
          <w:szCs w:val="28"/>
        </w:rPr>
        <w:t>Победителем может быть признан участник, предложивший не самую низкую цену;</w:t>
      </w:r>
    </w:p>
    <w:p w:rsidR="00B24EF1" w:rsidRPr="00D90120" w:rsidRDefault="00B24EF1" w:rsidP="00287CDE">
      <w:pPr>
        <w:pStyle w:val="afd"/>
        <w:widowControl w:val="0"/>
        <w:numPr>
          <w:ilvl w:val="0"/>
          <w:numId w:val="24"/>
        </w:numPr>
        <w:ind w:left="0" w:firstLine="403"/>
        <w:jc w:val="both"/>
        <w:rPr>
          <w:szCs w:val="28"/>
        </w:rPr>
      </w:pPr>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B24EF1" w:rsidRPr="00D90120" w:rsidRDefault="00B24EF1" w:rsidP="00287CDE">
      <w:pPr>
        <w:pStyle w:val="afd"/>
        <w:widowControl w:val="0"/>
        <w:numPr>
          <w:ilvl w:val="0"/>
          <w:numId w:val="24"/>
        </w:numPr>
        <w:ind w:left="0" w:firstLine="403"/>
        <w:jc w:val="both"/>
        <w:rPr>
          <w:szCs w:val="28"/>
        </w:rPr>
      </w:pPr>
      <w:r>
        <w:t>Не находится в процессе ликвидации;</w:t>
      </w:r>
    </w:p>
    <w:p w:rsidR="00B24EF1" w:rsidRPr="00D90120" w:rsidRDefault="00B24EF1" w:rsidP="00287CDE">
      <w:pPr>
        <w:pStyle w:val="afd"/>
        <w:widowControl w:val="0"/>
        <w:numPr>
          <w:ilvl w:val="0"/>
          <w:numId w:val="24"/>
        </w:numPr>
        <w:ind w:left="0" w:firstLine="403"/>
        <w:jc w:val="both"/>
        <w:rPr>
          <w:szCs w:val="28"/>
        </w:rPr>
      </w:pPr>
      <w:r>
        <w:lastRenderedPageBreak/>
        <w:t>На имущество не наложен арест, экономическая деятельность не приостановлена;</w:t>
      </w:r>
    </w:p>
    <w:p w:rsidR="00B24EF1" w:rsidRDefault="00B24EF1" w:rsidP="00287CDE">
      <w:pPr>
        <w:pStyle w:val="afd"/>
        <w:widowControl w:val="0"/>
        <w:numPr>
          <w:ilvl w:val="0"/>
          <w:numId w:val="24"/>
        </w:numPr>
        <w:ind w:left="0" w:firstLine="403"/>
        <w:jc w:val="both"/>
        <w:rPr>
          <w:szCs w:val="28"/>
        </w:rPr>
      </w:pPr>
      <w:r>
        <w:rPr>
          <w:szCs w:val="28"/>
        </w:rPr>
        <w:t>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B24EF1" w:rsidRDefault="00B24EF1" w:rsidP="00287CDE">
      <w:pPr>
        <w:pStyle w:val="afd"/>
        <w:widowControl w:val="0"/>
        <w:numPr>
          <w:ilvl w:val="0"/>
          <w:numId w:val="24"/>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B24EF1" w:rsidRDefault="00B24EF1" w:rsidP="00287CDE">
      <w:pPr>
        <w:pStyle w:val="afd"/>
        <w:widowControl w:val="0"/>
        <w:numPr>
          <w:ilvl w:val="0"/>
          <w:numId w:val="24"/>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B24EF1" w:rsidRDefault="00B24EF1" w:rsidP="00287CDE">
      <w:pPr>
        <w:pStyle w:val="afd"/>
        <w:widowControl w:val="0"/>
        <w:numPr>
          <w:ilvl w:val="0"/>
          <w:numId w:val="24"/>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24EF1" w:rsidRDefault="00B24EF1" w:rsidP="00287CDE">
      <w:pPr>
        <w:pStyle w:val="afd"/>
        <w:widowControl w:val="0"/>
        <w:numPr>
          <w:ilvl w:val="0"/>
          <w:numId w:val="24"/>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29" w:history="1">
        <w:r>
          <w:rPr>
            <w:rStyle w:val="a8"/>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B24EF1" w:rsidRPr="00D90120" w:rsidRDefault="00B24EF1" w:rsidP="00287CDE">
      <w:pPr>
        <w:pStyle w:val="afd"/>
        <w:widowControl w:val="0"/>
        <w:numPr>
          <w:ilvl w:val="0"/>
          <w:numId w:val="24"/>
        </w:numPr>
        <w:ind w:left="0" w:firstLine="403"/>
        <w:jc w:val="both"/>
        <w:rPr>
          <w:szCs w:val="28"/>
        </w:rPr>
      </w:pPr>
      <w:r>
        <w:t xml:space="preserve">Не имеет и не будет иметь никаких претензий в отношении права (и в отношении реализации права) ПАО «ТрансКонтейнер»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B24EF1" w:rsidRPr="00A57B0E" w:rsidRDefault="00B24EF1" w:rsidP="00287CDE">
      <w:pPr>
        <w:pStyle w:val="afd"/>
        <w:widowControl w:val="0"/>
        <w:numPr>
          <w:ilvl w:val="0"/>
          <w:numId w:val="24"/>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B24EF1" w:rsidRPr="00D90120" w:rsidRDefault="00B24EF1" w:rsidP="00287CDE">
      <w:pPr>
        <w:pStyle w:val="afd"/>
        <w:widowControl w:val="0"/>
        <w:numPr>
          <w:ilvl w:val="0"/>
          <w:numId w:val="24"/>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B24EF1" w:rsidRPr="00D90120" w:rsidRDefault="00B24EF1" w:rsidP="00287CDE">
      <w:pPr>
        <w:pStyle w:val="afd"/>
        <w:widowControl w:val="0"/>
        <w:numPr>
          <w:ilvl w:val="0"/>
          <w:numId w:val="24"/>
        </w:numPr>
        <w:ind w:left="0" w:firstLine="403"/>
        <w:jc w:val="both"/>
        <w:rPr>
          <w:szCs w:val="28"/>
        </w:rPr>
      </w:pPr>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w:t>
      </w:r>
      <w:r>
        <w:lastRenderedPageBreak/>
        <w:t xml:space="preserve">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
    <w:p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B24EF1" w:rsidRDefault="00B24EF1" w:rsidP="00287CDE">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697AE9" w:rsidRDefault="00697AE9" w:rsidP="00287CDE">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697AE9" w:rsidRDefault="00697AE9" w:rsidP="00697AE9">
      <w:pPr>
        <w:ind w:firstLine="709"/>
        <w:jc w:val="both"/>
        <w:rPr>
          <w:sz w:val="28"/>
          <w:szCs w:val="20"/>
        </w:rPr>
      </w:pPr>
      <w:bookmarkStart w:id="21" w:name="_Hlk133488366"/>
      <w:r>
        <w:rPr>
          <w:sz w:val="28"/>
          <w:szCs w:val="20"/>
        </w:rPr>
        <w:t>Предупреждено(-ен),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1"/>
    </w:p>
    <w:p w:rsidR="00B24EF1" w:rsidRDefault="00B24EF1" w:rsidP="00287CDE">
      <w:pPr>
        <w:numPr>
          <w:ilvl w:val="0"/>
          <w:numId w:val="7"/>
        </w:numPr>
        <w:tabs>
          <w:tab w:val="left" w:pos="1418"/>
        </w:tabs>
        <w:ind w:left="0" w:firstLine="714"/>
        <w:jc w:val="both"/>
        <w:rPr>
          <w:sz w:val="28"/>
          <w:szCs w:val="20"/>
        </w:rPr>
      </w:pPr>
      <w:r>
        <w:rPr>
          <w:sz w:val="28"/>
          <w:szCs w:val="20"/>
        </w:rPr>
        <w:t xml:space="preserve">Подписать договор(-ы)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B24EF1" w:rsidRDefault="00B24EF1" w:rsidP="00287CDE">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24EF1" w:rsidRPr="00002090" w:rsidRDefault="00B24EF1" w:rsidP="00287CDE">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24EF1" w:rsidRPr="00B24EF1" w:rsidRDefault="00B24EF1" w:rsidP="00B24EF1">
      <w:pPr>
        <w:pStyle w:val="afa"/>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B24EF1" w:rsidRPr="00002090" w:rsidRDefault="00B24EF1" w:rsidP="00B24EF1">
      <w:pPr>
        <w:pStyle w:val="1a"/>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0954FB" w:rsidRPr="00D27A82" w:rsidRDefault="00B24EF1" w:rsidP="00B24EF1">
      <w:pPr>
        <w:pStyle w:val="1a"/>
        <w:ind w:firstLine="708"/>
      </w:pPr>
      <w:r>
        <w:t>В подтверждение вышеуказанного к Заявке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F3C8B" w:rsidRDefault="002774ED">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указать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287CDE">
      <w:pPr>
        <w:pStyle w:val="afa"/>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287CDE">
      <w:pPr>
        <w:pStyle w:val="afa"/>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287CDE">
      <w:pPr>
        <w:pStyle w:val="afa"/>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287CDE">
      <w:pPr>
        <w:pStyle w:val="afa"/>
        <w:numPr>
          <w:ilvl w:val="2"/>
          <w:numId w:val="8"/>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a"/>
        <w:ind w:left="709" w:firstLine="0"/>
        <w:jc w:val="left"/>
        <w:rPr>
          <w:sz w:val="28"/>
          <w:szCs w:val="28"/>
        </w:rPr>
      </w:pPr>
    </w:p>
    <w:p w:rsidR="00110975" w:rsidRDefault="00110975" w:rsidP="00287CDE">
      <w:pPr>
        <w:pStyle w:val="afa"/>
        <w:numPr>
          <w:ilvl w:val="2"/>
          <w:numId w:val="8"/>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305A25" w:rsidRDefault="00110975" w:rsidP="00287CDE">
      <w:pPr>
        <w:pStyle w:val="afa"/>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305A25" w:rsidRDefault="00305A25" w:rsidP="00305A25">
      <w:pPr>
        <w:pStyle w:val="aff8"/>
        <w:rPr>
          <w:sz w:val="28"/>
          <w:szCs w:val="28"/>
        </w:rPr>
      </w:pPr>
    </w:p>
    <w:p w:rsidR="00305A25" w:rsidRPr="00305A25" w:rsidRDefault="00305A25" w:rsidP="00287CDE">
      <w:pPr>
        <w:pStyle w:val="afa"/>
        <w:numPr>
          <w:ilvl w:val="2"/>
          <w:numId w:val="8"/>
        </w:numPr>
        <w:tabs>
          <w:tab w:val="clear" w:pos="2160"/>
        </w:tabs>
        <w:ind w:left="0" w:firstLine="709"/>
        <w:jc w:val="left"/>
        <w:rPr>
          <w:sz w:val="28"/>
          <w:szCs w:val="28"/>
        </w:rPr>
      </w:pPr>
      <w:r>
        <w:rPr>
          <w:sz w:val="28"/>
          <w:szCs w:val="28"/>
        </w:rPr>
        <w:t>Адрес сайта (при наличии) ___________________________________</w:t>
      </w:r>
    </w:p>
    <w:p w:rsidR="00305A25" w:rsidRDefault="00305A25" w:rsidP="00305A25">
      <w:pPr>
        <w:pStyle w:val="afa"/>
        <w:jc w:val="left"/>
        <w:rPr>
          <w:sz w:val="28"/>
          <w:szCs w:val="28"/>
        </w:rPr>
      </w:pPr>
    </w:p>
    <w:p w:rsidR="00110975" w:rsidRDefault="00110975" w:rsidP="00287CDE">
      <w:pPr>
        <w:pStyle w:val="afa"/>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287CDE">
      <w:pPr>
        <w:pStyle w:val="afa"/>
        <w:numPr>
          <w:ilvl w:val="2"/>
          <w:numId w:val="8"/>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F3C8B" w:rsidRDefault="002774ED">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B6253F" w:rsidRPr="005922B6" w:rsidRDefault="00B6253F" w:rsidP="00B6253F">
      <w:pPr>
        <w:jc w:val="center"/>
        <w:outlineLvl w:val="1"/>
        <w:rPr>
          <w:rFonts w:eastAsia="MS Mincho"/>
          <w:b/>
          <w:sz w:val="28"/>
          <w:szCs w:val="28"/>
        </w:rPr>
      </w:pPr>
      <w:r w:rsidRPr="005922B6">
        <w:rPr>
          <w:rFonts w:eastAsia="MS Mincho"/>
          <w:b/>
          <w:sz w:val="28"/>
          <w:szCs w:val="28"/>
        </w:rPr>
        <w:t>Предложение о сотрудничестве</w:t>
      </w:r>
    </w:p>
    <w:p w:rsidR="00B6253F" w:rsidRPr="00970785" w:rsidRDefault="00B6253F" w:rsidP="00B6253F">
      <w:pPr>
        <w:outlineLvl w:val="1"/>
        <w:rPr>
          <w:rFonts w:eastAsia="MS Mincho"/>
          <w:b/>
        </w:rPr>
      </w:pPr>
    </w:p>
    <w:tbl>
      <w:tblPr>
        <w:tblW w:w="0" w:type="auto"/>
        <w:tblLook w:val="04A0" w:firstRow="1" w:lastRow="0" w:firstColumn="1" w:lastColumn="0" w:noHBand="0" w:noVBand="1"/>
      </w:tblPr>
      <w:tblGrid>
        <w:gridCol w:w="4787"/>
        <w:gridCol w:w="4784"/>
      </w:tblGrid>
      <w:tr w:rsidR="00B6253F" w:rsidRPr="00970785" w:rsidTr="003F3E0C">
        <w:tc>
          <w:tcPr>
            <w:tcW w:w="4787" w:type="dxa"/>
          </w:tcPr>
          <w:p w:rsidR="00B6253F" w:rsidRPr="00B6253F" w:rsidRDefault="00B6253F" w:rsidP="003F3E0C">
            <w:pPr>
              <w:ind w:right="-285"/>
            </w:pPr>
            <w:r w:rsidRPr="00B6253F">
              <w:t>«____» ___________ 202   _ г.</w:t>
            </w:r>
          </w:p>
        </w:tc>
        <w:tc>
          <w:tcPr>
            <w:tcW w:w="4784" w:type="dxa"/>
          </w:tcPr>
          <w:p w:rsidR="00B6253F" w:rsidRPr="00B6253F" w:rsidRDefault="00B6253F" w:rsidP="003F3E0C">
            <w:pPr>
              <w:ind w:right="-285"/>
            </w:pPr>
            <w:r w:rsidRPr="00B6253F">
              <w:t>Процедура размещения оферты</w:t>
            </w:r>
          </w:p>
          <w:p w:rsidR="00B6253F" w:rsidRPr="00B6253F" w:rsidRDefault="00B6253F" w:rsidP="003F3E0C">
            <w:pPr>
              <w:ind w:right="-285"/>
            </w:pPr>
            <w:r w:rsidRPr="00B6253F">
              <w:t>№ РО-___-23-00___</w:t>
            </w:r>
          </w:p>
        </w:tc>
      </w:tr>
      <w:tr w:rsidR="00B6253F" w:rsidRPr="00970785" w:rsidTr="003F3E0C">
        <w:tblPrEx>
          <w:tblBorders>
            <w:insideH w:val="single" w:sz="4" w:space="0" w:color="auto"/>
            <w:insideV w:val="single" w:sz="4" w:space="0" w:color="auto"/>
          </w:tblBorders>
        </w:tblPrEx>
        <w:tc>
          <w:tcPr>
            <w:tcW w:w="9571" w:type="dxa"/>
            <w:gridSpan w:val="2"/>
          </w:tcPr>
          <w:p w:rsidR="00B6253F" w:rsidRPr="00B6253F" w:rsidRDefault="00B6253F" w:rsidP="003F3E0C">
            <w:pPr>
              <w:ind w:right="-285"/>
            </w:pPr>
          </w:p>
        </w:tc>
      </w:tr>
      <w:tr w:rsidR="00B6253F" w:rsidRPr="00134283" w:rsidTr="003F3E0C">
        <w:tblPrEx>
          <w:tblBorders>
            <w:insideH w:val="single" w:sz="4" w:space="0" w:color="auto"/>
            <w:insideV w:val="single" w:sz="4" w:space="0" w:color="auto"/>
          </w:tblBorders>
        </w:tblPrEx>
        <w:tc>
          <w:tcPr>
            <w:tcW w:w="9571" w:type="dxa"/>
            <w:gridSpan w:val="2"/>
          </w:tcPr>
          <w:p w:rsidR="00B6253F" w:rsidRPr="00B6253F" w:rsidRDefault="00B6253F" w:rsidP="003F3E0C">
            <w:pPr>
              <w:ind w:right="-285" w:firstLine="3"/>
              <w:jc w:val="center"/>
              <w:rPr>
                <w:sz w:val="20"/>
                <w:szCs w:val="20"/>
              </w:rPr>
            </w:pPr>
            <w:r w:rsidRPr="00B6253F">
              <w:rPr>
                <w:bCs/>
                <w:i/>
                <w:sz w:val="20"/>
                <w:szCs w:val="20"/>
              </w:rPr>
              <w:t>(полное наименование п</w:t>
            </w:r>
            <w:r w:rsidRPr="00B6253F">
              <w:rPr>
                <w:i/>
                <w:sz w:val="20"/>
                <w:szCs w:val="20"/>
              </w:rPr>
              <w:t>ретендента</w:t>
            </w:r>
            <w:r w:rsidRPr="00B6253F">
              <w:rPr>
                <w:bCs/>
                <w:i/>
                <w:sz w:val="20"/>
                <w:szCs w:val="20"/>
              </w:rPr>
              <w:t>)</w:t>
            </w:r>
          </w:p>
        </w:tc>
      </w:tr>
    </w:tbl>
    <w:p w:rsidR="00B6253F" w:rsidRPr="00334F15" w:rsidRDefault="00B6253F" w:rsidP="00B6253F">
      <w:pPr>
        <w:ind w:right="-285" w:firstLine="720"/>
        <w:contextualSpacing/>
        <w:jc w:val="both"/>
      </w:pPr>
      <w:r w:rsidRPr="00334F15">
        <w:t>1. ________</w:t>
      </w:r>
      <w:r w:rsidRPr="00334F15">
        <w:rPr>
          <w:bCs/>
          <w:i/>
        </w:rPr>
        <w:t>(полное наименование п</w:t>
      </w:r>
      <w:r w:rsidRPr="00334F15">
        <w:rPr>
          <w:i/>
        </w:rPr>
        <w:t>ретендента</w:t>
      </w:r>
      <w:r w:rsidRPr="00334F15">
        <w:rPr>
          <w:bCs/>
          <w:i/>
        </w:rPr>
        <w:t>)</w:t>
      </w:r>
      <w:r w:rsidRPr="00334F15">
        <w:t xml:space="preserve"> </w:t>
      </w:r>
      <w:r w:rsidRPr="00334F15">
        <w:rPr>
          <w:b/>
        </w:rPr>
        <w:t xml:space="preserve">представляет </w:t>
      </w:r>
      <w:r w:rsidRPr="00334F15">
        <w:t>настоящую информацию, соглашаясь с указанными в техническом задании документации о закупке условиями, а также понимает, что в случае признания победителем и получения заявки Заказчика на исполнение заказа возникает необходимость принять участие в поставке товаров, выполнения работ, оказания услуг.</w:t>
      </w:r>
    </w:p>
    <w:p w:rsidR="00B6253F" w:rsidRPr="00334F15" w:rsidRDefault="00B6253F" w:rsidP="00B6253F">
      <w:pPr>
        <w:ind w:right="-285" w:firstLine="720"/>
        <w:contextualSpacing/>
        <w:jc w:val="both"/>
      </w:pPr>
    </w:p>
    <w:tbl>
      <w:tblPr>
        <w:tblW w:w="9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36"/>
        <w:gridCol w:w="2051"/>
        <w:gridCol w:w="2053"/>
        <w:gridCol w:w="2051"/>
      </w:tblGrid>
      <w:tr w:rsidR="00B6253F" w:rsidRPr="00334F15" w:rsidTr="003F3E0C">
        <w:trPr>
          <w:trHeight w:val="2820"/>
        </w:trPr>
        <w:tc>
          <w:tcPr>
            <w:tcW w:w="3236" w:type="dxa"/>
          </w:tcPr>
          <w:p w:rsidR="00B6253F" w:rsidRPr="00334F15" w:rsidRDefault="00B6253F" w:rsidP="003F3E0C">
            <w:pPr>
              <w:pBdr>
                <w:top w:val="nil"/>
                <w:left w:val="nil"/>
                <w:bottom w:val="nil"/>
                <w:right w:val="nil"/>
                <w:between w:val="nil"/>
              </w:pBdr>
              <w:contextualSpacing/>
              <w:jc w:val="center"/>
              <w:rPr>
                <w:color w:val="000000"/>
              </w:rPr>
            </w:pPr>
            <w:r w:rsidRPr="00334F15">
              <w:rPr>
                <w:color w:val="000000"/>
              </w:rPr>
              <w:t>Наименование работ</w:t>
            </w:r>
          </w:p>
        </w:tc>
        <w:tc>
          <w:tcPr>
            <w:tcW w:w="2051" w:type="dxa"/>
          </w:tcPr>
          <w:p w:rsidR="00B6253F" w:rsidRPr="00334F15" w:rsidRDefault="00B6253F" w:rsidP="003F3E0C">
            <w:pPr>
              <w:pBdr>
                <w:top w:val="nil"/>
                <w:left w:val="nil"/>
                <w:bottom w:val="nil"/>
                <w:right w:val="nil"/>
                <w:between w:val="nil"/>
              </w:pBdr>
              <w:contextualSpacing/>
              <w:jc w:val="center"/>
              <w:rPr>
                <w:color w:val="000000"/>
              </w:rPr>
            </w:pPr>
            <w:r w:rsidRPr="00334F15">
              <w:rPr>
                <w:color w:val="000000"/>
              </w:rPr>
              <w:t>Стоимость выполнения Работ в руб. без учета НДС 20% за 1 вагон</w:t>
            </w:r>
          </w:p>
        </w:tc>
        <w:tc>
          <w:tcPr>
            <w:tcW w:w="2053" w:type="dxa"/>
          </w:tcPr>
          <w:p w:rsidR="00B6253F" w:rsidRPr="00334F15" w:rsidRDefault="00B6253F" w:rsidP="003F3E0C">
            <w:pPr>
              <w:pBdr>
                <w:top w:val="nil"/>
                <w:left w:val="nil"/>
                <w:bottom w:val="nil"/>
                <w:right w:val="nil"/>
                <w:between w:val="nil"/>
              </w:pBdr>
              <w:contextualSpacing/>
              <w:jc w:val="center"/>
              <w:rPr>
                <w:color w:val="000000"/>
              </w:rPr>
            </w:pPr>
            <w:r w:rsidRPr="00334F15">
              <w:rPr>
                <w:color w:val="000000"/>
              </w:rPr>
              <w:t>Стоимость выполнения Работ в руб. с учетом НДС 20% за 1 вагон</w:t>
            </w:r>
          </w:p>
        </w:tc>
        <w:tc>
          <w:tcPr>
            <w:tcW w:w="2051" w:type="dxa"/>
          </w:tcPr>
          <w:p w:rsidR="00B6253F" w:rsidRPr="00334F15" w:rsidRDefault="00B6253F" w:rsidP="003F3E0C">
            <w:pPr>
              <w:pBdr>
                <w:top w:val="nil"/>
                <w:left w:val="nil"/>
                <w:bottom w:val="nil"/>
                <w:right w:val="nil"/>
                <w:between w:val="nil"/>
              </w:pBdr>
              <w:tabs>
                <w:tab w:val="left" w:pos="851"/>
              </w:tabs>
              <w:contextualSpacing/>
              <w:jc w:val="center"/>
              <w:rPr>
                <w:color w:val="000000"/>
              </w:rPr>
            </w:pPr>
            <w:r w:rsidRPr="00334F15">
              <w:rPr>
                <w:color w:val="000000"/>
              </w:rPr>
              <w:t>Срок по демонтажу, разборке и разделке</w:t>
            </w:r>
          </w:p>
          <w:p w:rsidR="00B6253F" w:rsidRPr="00334F15" w:rsidRDefault="00B6253F" w:rsidP="003F3E0C">
            <w:pPr>
              <w:pBdr>
                <w:top w:val="nil"/>
                <w:left w:val="nil"/>
                <w:bottom w:val="nil"/>
                <w:right w:val="nil"/>
                <w:between w:val="nil"/>
              </w:pBdr>
              <w:tabs>
                <w:tab w:val="left" w:pos="851"/>
              </w:tabs>
              <w:contextualSpacing/>
              <w:jc w:val="center"/>
              <w:rPr>
                <w:color w:val="000000"/>
              </w:rPr>
            </w:pPr>
            <w:r w:rsidRPr="00334F15">
              <w:rPr>
                <w:color w:val="000000"/>
              </w:rPr>
              <w:t>1-го (одного) вагона, в календарных днях</w:t>
            </w:r>
          </w:p>
        </w:tc>
      </w:tr>
      <w:tr w:rsidR="00B6253F" w:rsidRPr="00334F15" w:rsidTr="003F3E0C">
        <w:trPr>
          <w:trHeight w:val="440"/>
        </w:trPr>
        <w:tc>
          <w:tcPr>
            <w:tcW w:w="3236" w:type="dxa"/>
          </w:tcPr>
          <w:p w:rsidR="00B6253F" w:rsidRPr="00334F15" w:rsidRDefault="00B6253F" w:rsidP="003F3E0C">
            <w:pPr>
              <w:pBdr>
                <w:top w:val="nil"/>
                <w:left w:val="nil"/>
                <w:bottom w:val="nil"/>
                <w:right w:val="nil"/>
                <w:between w:val="nil"/>
              </w:pBdr>
              <w:contextualSpacing/>
              <w:jc w:val="both"/>
              <w:rPr>
                <w:color w:val="000000"/>
              </w:rPr>
            </w:pPr>
            <w:r w:rsidRPr="00334F15">
              <w:rPr>
                <w:color w:val="000000"/>
                <w:highlight w:val="white"/>
              </w:rPr>
              <w:t xml:space="preserve">Выполнение на </w:t>
            </w:r>
            <w:sdt>
              <w:sdtPr>
                <w:tag w:val="goog_rdk_50"/>
                <w:id w:val="1734425161"/>
              </w:sdtPr>
              <w:sdtEndPr/>
              <w:sdtContent/>
            </w:sdt>
            <w:sdt>
              <w:sdtPr>
                <w:tag w:val="goog_rdk_62"/>
                <w:id w:val="1734425162"/>
                <w:showingPlcHdr/>
              </w:sdtPr>
              <w:sdtEndPr/>
              <w:sdtContent>
                <w:r w:rsidRPr="00334F15">
                  <w:t xml:space="preserve">     </w:t>
                </w:r>
              </w:sdtContent>
            </w:sdt>
            <w:r w:rsidRPr="00334F15">
              <w:rPr>
                <w:color w:val="000000"/>
                <w:highlight w:val="white"/>
              </w:rPr>
              <w:t>Западно-Сибирской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p>
        </w:tc>
        <w:tc>
          <w:tcPr>
            <w:tcW w:w="2051" w:type="dxa"/>
          </w:tcPr>
          <w:p w:rsidR="00B6253F" w:rsidRPr="00334F15" w:rsidRDefault="00B6253F" w:rsidP="003F3E0C">
            <w:pPr>
              <w:pBdr>
                <w:top w:val="nil"/>
                <w:left w:val="nil"/>
                <w:bottom w:val="nil"/>
                <w:right w:val="nil"/>
                <w:between w:val="nil"/>
              </w:pBdr>
              <w:contextualSpacing/>
              <w:rPr>
                <w:color w:val="000000"/>
              </w:rPr>
            </w:pPr>
          </w:p>
        </w:tc>
        <w:tc>
          <w:tcPr>
            <w:tcW w:w="2053" w:type="dxa"/>
          </w:tcPr>
          <w:p w:rsidR="00B6253F" w:rsidRPr="00334F15" w:rsidRDefault="00B6253F" w:rsidP="003F3E0C">
            <w:pPr>
              <w:pBdr>
                <w:top w:val="nil"/>
                <w:left w:val="nil"/>
                <w:bottom w:val="nil"/>
                <w:right w:val="nil"/>
                <w:between w:val="nil"/>
              </w:pBdr>
              <w:contextualSpacing/>
              <w:rPr>
                <w:color w:val="000000"/>
              </w:rPr>
            </w:pPr>
          </w:p>
        </w:tc>
        <w:tc>
          <w:tcPr>
            <w:tcW w:w="2051" w:type="dxa"/>
          </w:tcPr>
          <w:p w:rsidR="00B6253F" w:rsidRPr="00334F15" w:rsidRDefault="00B6253F" w:rsidP="003F3E0C">
            <w:pPr>
              <w:contextualSpacing/>
            </w:pPr>
            <w:r w:rsidRPr="00334F15">
              <w:t>____ (_______) календарных дней с момента подписания акта приема - передачи вагона в разделку</w:t>
            </w:r>
          </w:p>
        </w:tc>
      </w:tr>
    </w:tbl>
    <w:p w:rsidR="00B6253F" w:rsidRPr="00334F15" w:rsidRDefault="00B6253F" w:rsidP="00B6253F">
      <w:pPr>
        <w:ind w:firstLine="720"/>
        <w:contextualSpacing/>
        <w:jc w:val="both"/>
        <w:rPr>
          <w:b/>
        </w:rPr>
      </w:pPr>
    </w:p>
    <w:p w:rsidR="00B6253F" w:rsidRPr="00334F15" w:rsidRDefault="00B6253F" w:rsidP="00B6253F">
      <w:pPr>
        <w:ind w:firstLine="720"/>
        <w:contextualSpacing/>
        <w:jc w:val="both"/>
      </w:pPr>
      <w:r w:rsidRPr="00334F15">
        <w:t>Место выполнения работ:</w:t>
      </w:r>
    </w:p>
    <w:tbl>
      <w:tblPr>
        <w:tblW w:w="9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5"/>
        <w:gridCol w:w="2602"/>
        <w:gridCol w:w="2602"/>
      </w:tblGrid>
      <w:tr w:rsidR="00B6253F" w:rsidRPr="00334F15" w:rsidTr="003F3E0C">
        <w:trPr>
          <w:trHeight w:val="1060"/>
        </w:trPr>
        <w:tc>
          <w:tcPr>
            <w:tcW w:w="4105" w:type="dxa"/>
            <w:shd w:val="clear" w:color="auto" w:fill="auto"/>
          </w:tcPr>
          <w:p w:rsidR="00B6253F" w:rsidRPr="00334F15" w:rsidRDefault="00B6253F" w:rsidP="003F3E0C">
            <w:pPr>
              <w:pBdr>
                <w:top w:val="nil"/>
                <w:left w:val="nil"/>
                <w:bottom w:val="nil"/>
                <w:right w:val="nil"/>
                <w:between w:val="nil"/>
              </w:pBdr>
              <w:contextualSpacing/>
              <w:jc w:val="center"/>
              <w:rPr>
                <w:color w:val="000000"/>
              </w:rPr>
            </w:pPr>
            <w:r w:rsidRPr="00334F15">
              <w:rPr>
                <w:color w:val="000000"/>
              </w:rPr>
              <w:t>Железнодорожная станция передачи вагона в разделку</w:t>
            </w:r>
          </w:p>
        </w:tc>
        <w:tc>
          <w:tcPr>
            <w:tcW w:w="2602" w:type="dxa"/>
            <w:shd w:val="clear" w:color="auto" w:fill="auto"/>
          </w:tcPr>
          <w:p w:rsidR="00B6253F" w:rsidRPr="00334F15" w:rsidRDefault="00B6253F" w:rsidP="003F3E0C">
            <w:pPr>
              <w:pBdr>
                <w:top w:val="nil"/>
                <w:left w:val="nil"/>
                <w:bottom w:val="nil"/>
                <w:right w:val="nil"/>
                <w:between w:val="nil"/>
              </w:pBdr>
              <w:contextualSpacing/>
              <w:jc w:val="center"/>
              <w:rPr>
                <w:color w:val="000000"/>
              </w:rPr>
            </w:pPr>
            <w:r w:rsidRPr="00334F15">
              <w:rPr>
                <w:color w:val="000000"/>
              </w:rPr>
              <w:t xml:space="preserve">Адрес местонахождения места демонтажа, разборки и разделки вагонов </w:t>
            </w:r>
          </w:p>
        </w:tc>
        <w:tc>
          <w:tcPr>
            <w:tcW w:w="2602" w:type="dxa"/>
            <w:shd w:val="clear" w:color="auto" w:fill="auto"/>
          </w:tcPr>
          <w:p w:rsidR="00B6253F" w:rsidRPr="00334F15" w:rsidRDefault="00B6253F" w:rsidP="003F3E0C">
            <w:pPr>
              <w:pBdr>
                <w:top w:val="nil"/>
                <w:left w:val="nil"/>
                <w:bottom w:val="nil"/>
                <w:right w:val="nil"/>
                <w:between w:val="nil"/>
              </w:pBdr>
              <w:tabs>
                <w:tab w:val="left" w:pos="851"/>
              </w:tabs>
              <w:contextualSpacing/>
              <w:jc w:val="center"/>
              <w:rPr>
                <w:color w:val="000000"/>
              </w:rPr>
            </w:pPr>
            <w:r w:rsidRPr="00334F15">
              <w:rPr>
                <w:color w:val="000000"/>
              </w:rPr>
              <w:t>Наименование железной дороги сети ОАО «РЖД»</w:t>
            </w:r>
          </w:p>
        </w:tc>
      </w:tr>
      <w:tr w:rsidR="00B6253F" w:rsidRPr="00334F15" w:rsidTr="003F3E0C">
        <w:trPr>
          <w:trHeight w:val="460"/>
        </w:trPr>
        <w:tc>
          <w:tcPr>
            <w:tcW w:w="4105" w:type="dxa"/>
            <w:shd w:val="clear" w:color="auto" w:fill="auto"/>
          </w:tcPr>
          <w:p w:rsidR="00B6253F" w:rsidRPr="00334F15" w:rsidRDefault="00B6253F" w:rsidP="003F3E0C">
            <w:pPr>
              <w:pBdr>
                <w:top w:val="nil"/>
                <w:left w:val="nil"/>
                <w:bottom w:val="nil"/>
                <w:right w:val="nil"/>
                <w:between w:val="nil"/>
              </w:pBdr>
              <w:contextualSpacing/>
              <w:jc w:val="both"/>
              <w:rPr>
                <w:color w:val="000000"/>
              </w:rPr>
            </w:pPr>
            <w:r w:rsidRPr="00334F15">
              <w:rPr>
                <w:color w:val="000000"/>
              </w:rPr>
              <w:t>Станции в пределах Западно-Сибирской железной дороги</w:t>
            </w:r>
          </w:p>
        </w:tc>
        <w:tc>
          <w:tcPr>
            <w:tcW w:w="2602" w:type="dxa"/>
            <w:shd w:val="clear" w:color="auto" w:fill="auto"/>
          </w:tcPr>
          <w:p w:rsidR="00B6253F" w:rsidRPr="00334F15" w:rsidRDefault="00B6253F" w:rsidP="003F3E0C">
            <w:pPr>
              <w:pBdr>
                <w:top w:val="nil"/>
                <w:left w:val="nil"/>
                <w:bottom w:val="nil"/>
                <w:right w:val="nil"/>
                <w:between w:val="nil"/>
              </w:pBdr>
              <w:contextualSpacing/>
              <w:rPr>
                <w:color w:val="000000"/>
              </w:rPr>
            </w:pPr>
          </w:p>
        </w:tc>
        <w:tc>
          <w:tcPr>
            <w:tcW w:w="2602" w:type="dxa"/>
            <w:shd w:val="clear" w:color="auto" w:fill="auto"/>
          </w:tcPr>
          <w:p w:rsidR="00B6253F" w:rsidRPr="00334F15" w:rsidRDefault="00B6253F" w:rsidP="003F3E0C">
            <w:pPr>
              <w:contextualSpacing/>
            </w:pPr>
            <w:r w:rsidRPr="00334F15">
              <w:t>Западно-Сибирская железная дорога</w:t>
            </w:r>
          </w:p>
        </w:tc>
      </w:tr>
    </w:tbl>
    <w:p w:rsidR="00B6253F" w:rsidRPr="00334F15" w:rsidRDefault="00B6253F" w:rsidP="00B6253F">
      <w:pPr>
        <w:ind w:right="-285" w:firstLine="720"/>
        <w:contextualSpacing/>
        <w:jc w:val="both"/>
      </w:pPr>
    </w:p>
    <w:p w:rsidR="00B6253F" w:rsidRPr="00334F15" w:rsidRDefault="00B6253F" w:rsidP="00B6253F">
      <w:pPr>
        <w:ind w:right="-285" w:firstLine="720"/>
        <w:contextualSpacing/>
        <w:jc w:val="both"/>
      </w:pPr>
    </w:p>
    <w:p w:rsidR="00B6253F" w:rsidRPr="00334F15" w:rsidRDefault="00B6253F" w:rsidP="00B6253F">
      <w:pPr>
        <w:ind w:right="-285" w:firstLine="720"/>
        <w:contextualSpacing/>
        <w:jc w:val="both"/>
      </w:pPr>
      <w:r w:rsidRPr="00334F15">
        <w:t xml:space="preserve">2. Осуществлять </w:t>
      </w:r>
      <w:r w:rsidRPr="00B6253F">
        <w:t xml:space="preserve">электронный документооборот (далее – ЭДО) на условиях, изложенных в приложениях № 14, 14a к проекту договора (приложение № 5) к документации о закупке </w:t>
      </w:r>
      <w:r w:rsidRPr="00B6253F">
        <w:rPr>
          <w:b/>
        </w:rPr>
        <w:t>согласны</w:t>
      </w:r>
      <w:r w:rsidRPr="00B6253F">
        <w:t>.</w:t>
      </w:r>
    </w:p>
    <w:p w:rsidR="00B6253F" w:rsidRPr="00334F15" w:rsidRDefault="00B6253F" w:rsidP="00B6253F">
      <w:pPr>
        <w:ind w:right="-285" w:firstLine="720"/>
        <w:contextualSpacing/>
        <w:jc w:val="both"/>
      </w:pPr>
      <w:r w:rsidRPr="00334F15">
        <w:lastRenderedPageBreak/>
        <w:t xml:space="preserve">При осуществлении ЭДО предполагается обмен следующими документами </w:t>
      </w:r>
      <w:r w:rsidRPr="00334F15">
        <w:rPr>
          <w:i/>
        </w:rPr>
        <w:t>(удалить ниже лишние строки)</w:t>
      </w:r>
      <w:r w:rsidRPr="00334F15">
        <w:t>:</w:t>
      </w:r>
    </w:p>
    <w:p w:rsidR="00B6253F" w:rsidRPr="00334F15" w:rsidRDefault="00B6253F" w:rsidP="00B6253F">
      <w:pPr>
        <w:ind w:right="-285" w:firstLine="720"/>
        <w:contextualSpacing/>
        <w:jc w:val="both"/>
      </w:pPr>
      <w:r w:rsidRPr="00334F15">
        <w:t>- акт сдачи-приемки выполненных работ/оказанных услуг;</w:t>
      </w:r>
    </w:p>
    <w:p w:rsidR="00B6253F" w:rsidRPr="00334F15" w:rsidRDefault="00B6253F" w:rsidP="00B6253F">
      <w:pPr>
        <w:ind w:right="-285" w:firstLine="720"/>
        <w:contextualSpacing/>
        <w:jc w:val="both"/>
      </w:pPr>
      <w:r w:rsidRPr="00334F15">
        <w:t>- товарная накладная формы ТОРГ-12;</w:t>
      </w:r>
    </w:p>
    <w:p w:rsidR="00B6253F" w:rsidRPr="00334F15" w:rsidRDefault="00B6253F" w:rsidP="00B6253F">
      <w:pPr>
        <w:ind w:right="-285" w:firstLine="720"/>
        <w:contextualSpacing/>
        <w:jc w:val="both"/>
      </w:pPr>
      <w:r w:rsidRPr="00334F15">
        <w:t xml:space="preserve">- универсальный передаточный документ (УПД); </w:t>
      </w:r>
    </w:p>
    <w:p w:rsidR="00B6253F" w:rsidRPr="00334F15" w:rsidRDefault="00B6253F" w:rsidP="00B6253F">
      <w:pPr>
        <w:ind w:right="-285" w:firstLine="720"/>
        <w:contextualSpacing/>
        <w:jc w:val="both"/>
      </w:pPr>
      <w:r w:rsidRPr="00334F15">
        <w:t>- счет-фактура;</w:t>
      </w:r>
    </w:p>
    <w:p w:rsidR="00B6253F" w:rsidRPr="00334F15" w:rsidRDefault="00B6253F" w:rsidP="00B6253F">
      <w:pPr>
        <w:ind w:right="-285" w:firstLine="720"/>
        <w:contextualSpacing/>
        <w:jc w:val="both"/>
      </w:pPr>
      <w:r w:rsidRPr="00334F15">
        <w:t>- корректировочный документ/корректировочная счет-фактура.</w:t>
      </w:r>
    </w:p>
    <w:p w:rsidR="00B6253F" w:rsidRPr="00334F15" w:rsidRDefault="00B6253F" w:rsidP="00B6253F">
      <w:pPr>
        <w:ind w:right="-285" w:firstLine="720"/>
        <w:contextualSpacing/>
        <w:jc w:val="both"/>
      </w:pPr>
      <w:r w:rsidRPr="00334F15">
        <w:t xml:space="preserve">3. Срок действия настоящего Предложения о сотрудничестве составляет _______________ </w:t>
      </w:r>
      <w:r w:rsidRPr="00334F15">
        <w:rPr>
          <w:i/>
        </w:rPr>
        <w:t>(претендентом указывается срок не менее установленного в пункте 22 Информационной карты</w:t>
      </w:r>
      <w:r w:rsidRPr="00334F15">
        <w:t>) календарных дней с даты рассмотрения Заявок, указанной в пункте 8 Информационной карты.</w:t>
      </w:r>
    </w:p>
    <w:p w:rsidR="00B6253F" w:rsidRPr="00334F15" w:rsidRDefault="00B6253F" w:rsidP="00B6253F">
      <w:pPr>
        <w:ind w:right="-285" w:firstLine="720"/>
        <w:contextualSpacing/>
        <w:jc w:val="both"/>
      </w:pPr>
      <w:r w:rsidRPr="00334F15">
        <w:t>4. Если предложения, изложенные в настоящем Предложении о сотрудничестве, будут приняты Заказчиком, ________</w:t>
      </w:r>
      <w:r w:rsidRPr="00334F15">
        <w:rPr>
          <w:bCs/>
          <w:i/>
        </w:rPr>
        <w:t>(полное наименование п</w:t>
      </w:r>
      <w:r w:rsidRPr="00334F15">
        <w:rPr>
          <w:i/>
        </w:rPr>
        <w:t>ретендента</w:t>
      </w:r>
      <w:r w:rsidRPr="00334F15">
        <w:rPr>
          <w:bCs/>
          <w:i/>
        </w:rPr>
        <w:t>)</w:t>
      </w:r>
      <w:r w:rsidRPr="00334F15">
        <w:t xml:space="preserve"> берет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B6253F" w:rsidRPr="00334F15" w:rsidRDefault="00B6253F" w:rsidP="00B6253F">
      <w:pPr>
        <w:ind w:right="-285" w:firstLine="720"/>
        <w:contextualSpacing/>
        <w:jc w:val="both"/>
      </w:pPr>
      <w:r w:rsidRPr="00334F15">
        <w:t>5. ________</w:t>
      </w:r>
      <w:r w:rsidRPr="00334F15">
        <w:rPr>
          <w:bCs/>
          <w:i/>
        </w:rPr>
        <w:t>(полное наименование п</w:t>
      </w:r>
      <w:r w:rsidRPr="00334F15">
        <w:rPr>
          <w:i/>
        </w:rPr>
        <w:t>ретендента</w:t>
      </w:r>
      <w:r w:rsidRPr="00334F15">
        <w:rPr>
          <w:bCs/>
          <w:i/>
        </w:rPr>
        <w:t>)</w:t>
      </w:r>
      <w:r w:rsidRPr="00334F15">
        <w:t xml:space="preserve"> объявляет, что до подписания договора, настоящее Предложение о сотрудничестве и информация о победе будут считаться имеющими силу договора между нами.</w:t>
      </w:r>
    </w:p>
    <w:p w:rsidR="00B6253F" w:rsidRPr="00970785" w:rsidRDefault="00B6253F" w:rsidP="00B6253F">
      <w:pPr>
        <w:ind w:right="-285" w:firstLine="720"/>
        <w:jc w:val="both"/>
      </w:pPr>
    </w:p>
    <w:p w:rsidR="00B6253F" w:rsidRPr="005922B6" w:rsidRDefault="00B6253F" w:rsidP="00B6253F">
      <w:pPr>
        <w:jc w:val="both"/>
        <w:rPr>
          <w:rFonts w:eastAsia="Arial"/>
          <w:b/>
          <w:sz w:val="28"/>
          <w:szCs w:val="20"/>
        </w:rPr>
      </w:pPr>
      <w:r w:rsidRPr="005922B6">
        <w:rPr>
          <w:rFonts w:eastAsia="Arial"/>
          <w:b/>
          <w:sz w:val="28"/>
          <w:szCs w:val="20"/>
        </w:rPr>
        <w:t>Представитель, имеющий полномочия подписать заявку на участие процедуре Размещения оферты от имени ___</w:t>
      </w:r>
      <w:r>
        <w:rPr>
          <w:rFonts w:eastAsia="Arial"/>
          <w:b/>
          <w:sz w:val="28"/>
          <w:szCs w:val="20"/>
        </w:rPr>
        <w:t>___________________________</w:t>
      </w:r>
      <w:r w:rsidRPr="005922B6">
        <w:rPr>
          <w:rFonts w:eastAsia="Arial"/>
          <w:b/>
          <w:sz w:val="28"/>
          <w:szCs w:val="20"/>
        </w:rPr>
        <w:t>__</w:t>
      </w:r>
    </w:p>
    <w:p w:rsidR="00B6253F" w:rsidRPr="005922B6" w:rsidRDefault="00B6253F" w:rsidP="00B6253F">
      <w:pPr>
        <w:tabs>
          <w:tab w:val="left" w:pos="8640"/>
        </w:tabs>
        <w:jc w:val="both"/>
        <w:rPr>
          <w:i/>
        </w:rPr>
      </w:pPr>
      <w:r w:rsidRPr="005922B6">
        <w:rPr>
          <w:i/>
        </w:rPr>
        <w:t xml:space="preserve">                                                                                      (наименование претендента)</w:t>
      </w:r>
    </w:p>
    <w:p w:rsidR="00B6253F" w:rsidRPr="005922B6" w:rsidRDefault="00B6253F" w:rsidP="00B6253F">
      <w:pPr>
        <w:jc w:val="both"/>
        <w:rPr>
          <w:sz w:val="28"/>
          <w:szCs w:val="28"/>
          <w:lang w:eastAsia="ru-RU"/>
        </w:rPr>
      </w:pPr>
      <w:r w:rsidRPr="005922B6">
        <w:rPr>
          <w:sz w:val="28"/>
          <w:szCs w:val="28"/>
          <w:lang w:eastAsia="ru-RU"/>
        </w:rPr>
        <w:t>__________________________________________________________________</w:t>
      </w:r>
      <w:r>
        <w:rPr>
          <w:sz w:val="28"/>
          <w:szCs w:val="28"/>
          <w:lang w:eastAsia="ru-RU"/>
        </w:rPr>
        <w:t>____</w:t>
      </w:r>
    </w:p>
    <w:p w:rsidR="00B6253F" w:rsidRPr="005922B6" w:rsidRDefault="00B6253F" w:rsidP="00B6253F">
      <w:pPr>
        <w:jc w:val="both"/>
        <w:rPr>
          <w:sz w:val="28"/>
          <w:szCs w:val="28"/>
          <w:lang w:eastAsia="ru-RU"/>
        </w:rPr>
      </w:pPr>
      <w:r w:rsidRPr="005922B6">
        <w:rPr>
          <w:sz w:val="28"/>
          <w:szCs w:val="28"/>
          <w:lang w:eastAsia="ru-RU"/>
        </w:rPr>
        <w:t>________________________________________________________________</w:t>
      </w:r>
      <w:r>
        <w:rPr>
          <w:sz w:val="28"/>
          <w:szCs w:val="28"/>
          <w:lang w:eastAsia="ru-RU"/>
        </w:rPr>
        <w:t>_____</w:t>
      </w:r>
      <w:r w:rsidRPr="005922B6">
        <w:rPr>
          <w:sz w:val="28"/>
          <w:szCs w:val="28"/>
          <w:lang w:eastAsia="ru-RU"/>
        </w:rPr>
        <w:t>_</w:t>
      </w:r>
    </w:p>
    <w:p w:rsidR="00B6253F" w:rsidRPr="005922B6" w:rsidRDefault="00B6253F" w:rsidP="00B6253F">
      <w:pPr>
        <w:jc w:val="both"/>
        <w:rPr>
          <w:i/>
        </w:rPr>
      </w:pPr>
      <w:r w:rsidRPr="005922B6">
        <w:rPr>
          <w:i/>
        </w:rPr>
        <w:t xml:space="preserve">                 М.П.</w:t>
      </w:r>
      <w:r w:rsidRPr="005922B6">
        <w:rPr>
          <w:i/>
        </w:rPr>
        <w:tab/>
      </w:r>
      <w:r w:rsidRPr="005922B6">
        <w:rPr>
          <w:i/>
        </w:rPr>
        <w:tab/>
      </w:r>
      <w:r w:rsidRPr="005922B6">
        <w:rPr>
          <w:i/>
        </w:rPr>
        <w:tab/>
        <w:t xml:space="preserve">    (ФИО полностью, должность, подпись)</w:t>
      </w:r>
    </w:p>
    <w:p w:rsidR="00B6253F" w:rsidRPr="00B5135D" w:rsidRDefault="00B6253F" w:rsidP="00B6253F">
      <w:pPr>
        <w:jc w:val="both"/>
        <w:rPr>
          <w:sz w:val="28"/>
          <w:szCs w:val="28"/>
          <w:lang w:eastAsia="ru-RU"/>
        </w:rPr>
      </w:pPr>
      <w:r w:rsidRPr="005922B6">
        <w:rPr>
          <w:sz w:val="28"/>
          <w:szCs w:val="28"/>
          <w:lang w:eastAsia="ru-RU"/>
        </w:rPr>
        <w:t>«____» ____________ 20</w:t>
      </w:r>
      <w:r>
        <w:rPr>
          <w:sz w:val="28"/>
          <w:szCs w:val="28"/>
          <w:lang w:eastAsia="ru-RU"/>
        </w:rPr>
        <w:t>2</w:t>
      </w:r>
      <w:r w:rsidRPr="005922B6">
        <w:rPr>
          <w:sz w:val="28"/>
          <w:szCs w:val="28"/>
          <w:lang w:eastAsia="ru-RU"/>
        </w:rPr>
        <w:t>__ г.</w:t>
      </w:r>
    </w:p>
    <w:p w:rsidR="002774ED" w:rsidRDefault="002774ED" w:rsidP="002774ED">
      <w:pPr>
        <w:pBdr>
          <w:top w:val="nil"/>
          <w:left w:val="nil"/>
          <w:bottom w:val="nil"/>
          <w:right w:val="nil"/>
          <w:between w:val="nil"/>
        </w:pBdr>
        <w:rPr>
          <w:color w:val="000000"/>
          <w:sz w:val="26"/>
          <w:szCs w:val="26"/>
        </w:rPr>
        <w:sectPr w:rsidR="002774ED">
          <w:pgSz w:w="11906" w:h="16838"/>
          <w:pgMar w:top="1134" w:right="850" w:bottom="1134" w:left="1701" w:header="708" w:footer="708" w:gutter="0"/>
          <w:cols w:space="708"/>
          <w:docGrid w:linePitch="360"/>
        </w:sectPr>
      </w:pPr>
    </w:p>
    <w:p w:rsidR="002774ED" w:rsidRPr="00D7316B" w:rsidRDefault="002774ED" w:rsidP="002774ED">
      <w:pPr>
        <w:jc w:val="right"/>
        <w:rPr>
          <w:sz w:val="28"/>
          <w:szCs w:val="28"/>
        </w:rPr>
      </w:pPr>
      <w:r w:rsidRPr="00D7316B">
        <w:rPr>
          <w:sz w:val="28"/>
          <w:szCs w:val="28"/>
        </w:rPr>
        <w:lastRenderedPageBreak/>
        <w:t>Приложение № 4</w:t>
      </w:r>
    </w:p>
    <w:p w:rsidR="002774ED" w:rsidRPr="00D7316B" w:rsidRDefault="002774ED" w:rsidP="002774ED">
      <w:pPr>
        <w:jc w:val="right"/>
        <w:rPr>
          <w:sz w:val="28"/>
          <w:szCs w:val="28"/>
        </w:rPr>
      </w:pPr>
      <w:r w:rsidRPr="00D7316B">
        <w:rPr>
          <w:sz w:val="28"/>
          <w:szCs w:val="28"/>
        </w:rPr>
        <w:t>к документации о закупке</w:t>
      </w:r>
    </w:p>
    <w:p w:rsidR="002774ED" w:rsidRDefault="002774ED" w:rsidP="002774ED">
      <w:r>
        <w:rPr>
          <w:sz w:val="28"/>
          <w:szCs w:val="28"/>
        </w:rPr>
        <w:t xml:space="preserve"> </w:t>
      </w:r>
    </w:p>
    <w:p w:rsidR="002774ED" w:rsidRDefault="002774ED" w:rsidP="002774ED">
      <w:pPr>
        <w:jc w:val="right"/>
      </w:pPr>
      <w:r>
        <w:rPr>
          <w:color w:val="000000" w:themeColor="text1"/>
          <w:sz w:val="28"/>
          <w:szCs w:val="28"/>
        </w:rPr>
        <w:t xml:space="preserve"> </w:t>
      </w:r>
    </w:p>
    <w:p w:rsidR="00B6253F" w:rsidRPr="00B2127E" w:rsidRDefault="00B6253F" w:rsidP="00B6253F">
      <w:pPr>
        <w:jc w:val="center"/>
        <w:rPr>
          <w:b/>
          <w:bCs/>
          <w:sz w:val="28"/>
          <w:szCs w:val="28"/>
        </w:rPr>
      </w:pPr>
      <w:r w:rsidRPr="00B2127E">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B6253F" w:rsidRPr="00B2127E" w:rsidRDefault="00B6253F" w:rsidP="00B6253F">
      <w:pPr>
        <w:jc w:val="center"/>
        <w:rPr>
          <w:i/>
        </w:rPr>
      </w:pPr>
      <w:r w:rsidRPr="00B2127E">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B6253F" w:rsidRPr="00B2127E" w:rsidTr="003F3E0C">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B6253F" w:rsidRPr="00B2127E" w:rsidRDefault="00B6253F" w:rsidP="003F3E0C">
            <w:pPr>
              <w:jc w:val="center"/>
            </w:pPr>
            <w:r w:rsidRPr="00B2127E">
              <w:t>№</w:t>
            </w:r>
          </w:p>
        </w:tc>
        <w:tc>
          <w:tcPr>
            <w:tcW w:w="1135" w:type="dxa"/>
            <w:tcBorders>
              <w:top w:val="single" w:sz="4" w:space="0" w:color="auto"/>
              <w:left w:val="single" w:sz="4" w:space="0" w:color="auto"/>
              <w:bottom w:val="single" w:sz="4" w:space="0" w:color="auto"/>
              <w:right w:val="single" w:sz="4" w:space="0" w:color="auto"/>
            </w:tcBorders>
            <w:vAlign w:val="center"/>
          </w:tcPr>
          <w:p w:rsidR="00B6253F" w:rsidRPr="00B2127E" w:rsidRDefault="00B6253F" w:rsidP="003F3E0C">
            <w:pPr>
              <w:jc w:val="center"/>
            </w:pPr>
            <w:r w:rsidRPr="00B2127E">
              <w:t>Дата и номер договора</w:t>
            </w:r>
            <w:r w:rsidRPr="00B2127E">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rsidR="00B6253F" w:rsidRPr="00B2127E" w:rsidRDefault="00B6253F" w:rsidP="003F3E0C">
            <w:pPr>
              <w:jc w:val="center"/>
            </w:pPr>
            <w:r w:rsidRPr="00B2127E">
              <w:t xml:space="preserve">Предмет договора </w:t>
            </w:r>
            <w:r w:rsidRPr="00B2127E">
              <w:rPr>
                <w:i/>
                <w:sz w:val="20"/>
                <w:szCs w:val="20"/>
              </w:rPr>
              <w:t xml:space="preserve">(указываются только </w:t>
            </w:r>
            <w:r w:rsidRPr="00B6253F">
              <w:rPr>
                <w:i/>
                <w:sz w:val="20"/>
                <w:szCs w:val="20"/>
              </w:rPr>
              <w:t>договоры по предмету закупки, указанному в подпункте 1.3 пункта 17 раздела</w:t>
            </w:r>
            <w:r w:rsidRPr="00B2127E">
              <w:rPr>
                <w:i/>
                <w:sz w:val="20"/>
                <w:szCs w:val="20"/>
              </w:rPr>
              <w:t xml:space="preserve">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rsidR="00B6253F" w:rsidRPr="00B2127E" w:rsidRDefault="00B6253F" w:rsidP="003F3E0C">
            <w:pPr>
              <w:jc w:val="center"/>
            </w:pPr>
            <w:r w:rsidRPr="00B2127E">
              <w:t xml:space="preserve">Сроки действия договора, </w:t>
            </w:r>
            <w:r w:rsidRPr="00B2127E">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B6253F" w:rsidRPr="00B2127E" w:rsidRDefault="00B6253F" w:rsidP="003F3E0C">
            <w:pPr>
              <w:jc w:val="center"/>
            </w:pPr>
            <w:r w:rsidRPr="00B2127E">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rsidR="00B6253F" w:rsidRPr="00B2127E" w:rsidRDefault="00B6253F" w:rsidP="003F3E0C">
            <w:pPr>
              <w:jc w:val="center"/>
            </w:pPr>
            <w:r w:rsidRPr="00B2127E">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rsidR="00B6253F" w:rsidRPr="00B2127E" w:rsidRDefault="00B6253F" w:rsidP="003F3E0C">
            <w:pPr>
              <w:jc w:val="center"/>
            </w:pPr>
            <w:r w:rsidRPr="006C4A55">
              <w:t xml:space="preserve"> </w:t>
            </w:r>
            <w:r>
              <w:t>Сумма по документам, подтверждающим</w:t>
            </w:r>
            <w:r w:rsidRPr="006C4A55">
              <w:t xml:space="preserve"> факт реализации договора, без учета НДС, руб.</w:t>
            </w:r>
          </w:p>
        </w:tc>
      </w:tr>
      <w:tr w:rsidR="00B6253F" w:rsidRPr="00B2127E" w:rsidTr="003F3E0C">
        <w:trPr>
          <w:trHeight w:val="274"/>
        </w:trPr>
        <w:tc>
          <w:tcPr>
            <w:tcW w:w="421" w:type="dxa"/>
            <w:tcBorders>
              <w:top w:val="single" w:sz="4" w:space="0" w:color="auto"/>
              <w:left w:val="single" w:sz="4" w:space="0" w:color="auto"/>
              <w:bottom w:val="single" w:sz="4" w:space="0" w:color="auto"/>
              <w:right w:val="single" w:sz="4" w:space="0" w:color="auto"/>
            </w:tcBorders>
          </w:tcPr>
          <w:p w:rsidR="00B6253F" w:rsidRPr="00B2127E" w:rsidRDefault="00B6253F" w:rsidP="003F3E0C">
            <w:r w:rsidRPr="00B2127E">
              <w:t>1.</w:t>
            </w:r>
          </w:p>
        </w:tc>
        <w:tc>
          <w:tcPr>
            <w:tcW w:w="1135" w:type="dxa"/>
            <w:tcBorders>
              <w:top w:val="single" w:sz="4" w:space="0" w:color="auto"/>
              <w:left w:val="single" w:sz="4" w:space="0" w:color="auto"/>
              <w:bottom w:val="single" w:sz="4" w:space="0" w:color="auto"/>
              <w:right w:val="single" w:sz="4" w:space="0" w:color="auto"/>
            </w:tcBorders>
            <w:vAlign w:val="center"/>
          </w:tcPr>
          <w:p w:rsidR="00B6253F" w:rsidRPr="00B2127E" w:rsidRDefault="00B6253F" w:rsidP="003F3E0C">
            <w:pPr>
              <w:jc w:val="center"/>
            </w:pPr>
          </w:p>
        </w:tc>
        <w:tc>
          <w:tcPr>
            <w:tcW w:w="2805" w:type="dxa"/>
            <w:tcBorders>
              <w:top w:val="single" w:sz="4" w:space="0" w:color="auto"/>
              <w:left w:val="single" w:sz="4" w:space="0" w:color="auto"/>
              <w:bottom w:val="single" w:sz="4" w:space="0" w:color="auto"/>
              <w:right w:val="single" w:sz="4" w:space="0" w:color="auto"/>
            </w:tcBorders>
          </w:tcPr>
          <w:p w:rsidR="00B6253F" w:rsidRPr="00B2127E" w:rsidRDefault="00B6253F" w:rsidP="003F3E0C"/>
        </w:tc>
        <w:tc>
          <w:tcPr>
            <w:tcW w:w="1417" w:type="dxa"/>
            <w:tcBorders>
              <w:top w:val="single" w:sz="4" w:space="0" w:color="auto"/>
              <w:left w:val="single" w:sz="4" w:space="0" w:color="auto"/>
              <w:bottom w:val="single" w:sz="4" w:space="0" w:color="auto"/>
              <w:right w:val="single" w:sz="4" w:space="0" w:color="auto"/>
            </w:tcBorders>
          </w:tcPr>
          <w:p w:rsidR="00B6253F" w:rsidRPr="00B2127E" w:rsidRDefault="00B6253F" w:rsidP="003F3E0C"/>
        </w:tc>
        <w:tc>
          <w:tcPr>
            <w:tcW w:w="1134" w:type="dxa"/>
            <w:tcBorders>
              <w:top w:val="single" w:sz="4" w:space="0" w:color="auto"/>
              <w:left w:val="single" w:sz="4" w:space="0" w:color="auto"/>
              <w:bottom w:val="single" w:sz="4" w:space="0" w:color="auto"/>
              <w:right w:val="single" w:sz="4" w:space="0" w:color="auto"/>
            </w:tcBorders>
          </w:tcPr>
          <w:p w:rsidR="00B6253F" w:rsidRPr="00B2127E" w:rsidRDefault="00B6253F" w:rsidP="003F3E0C"/>
        </w:tc>
        <w:tc>
          <w:tcPr>
            <w:tcW w:w="1701" w:type="dxa"/>
            <w:tcBorders>
              <w:top w:val="single" w:sz="4" w:space="0" w:color="auto"/>
              <w:left w:val="single" w:sz="4" w:space="0" w:color="auto"/>
              <w:bottom w:val="single" w:sz="4" w:space="0" w:color="auto"/>
              <w:right w:val="single" w:sz="4" w:space="0" w:color="auto"/>
            </w:tcBorders>
          </w:tcPr>
          <w:p w:rsidR="00B6253F" w:rsidRPr="00B2127E" w:rsidRDefault="00B6253F" w:rsidP="003F3E0C"/>
        </w:tc>
        <w:tc>
          <w:tcPr>
            <w:tcW w:w="1701" w:type="dxa"/>
            <w:tcBorders>
              <w:top w:val="single" w:sz="4" w:space="0" w:color="auto"/>
              <w:left w:val="single" w:sz="4" w:space="0" w:color="auto"/>
              <w:bottom w:val="single" w:sz="4" w:space="0" w:color="auto"/>
              <w:right w:val="single" w:sz="4" w:space="0" w:color="auto"/>
            </w:tcBorders>
          </w:tcPr>
          <w:p w:rsidR="00B6253F" w:rsidRPr="00B2127E" w:rsidRDefault="00B6253F" w:rsidP="003F3E0C"/>
        </w:tc>
      </w:tr>
      <w:tr w:rsidR="00B6253F" w:rsidRPr="00B2127E" w:rsidTr="003F3E0C">
        <w:trPr>
          <w:trHeight w:val="262"/>
        </w:trPr>
        <w:tc>
          <w:tcPr>
            <w:tcW w:w="421" w:type="dxa"/>
            <w:tcBorders>
              <w:top w:val="single" w:sz="4" w:space="0" w:color="auto"/>
              <w:left w:val="single" w:sz="4" w:space="0" w:color="auto"/>
              <w:bottom w:val="single" w:sz="4" w:space="0" w:color="auto"/>
              <w:right w:val="single" w:sz="4" w:space="0" w:color="auto"/>
            </w:tcBorders>
          </w:tcPr>
          <w:p w:rsidR="00B6253F" w:rsidRPr="00B2127E" w:rsidRDefault="00B6253F" w:rsidP="003F3E0C">
            <w:r w:rsidRPr="00B2127E">
              <w:t>2.</w:t>
            </w:r>
          </w:p>
        </w:tc>
        <w:tc>
          <w:tcPr>
            <w:tcW w:w="1135" w:type="dxa"/>
            <w:tcBorders>
              <w:top w:val="single" w:sz="4" w:space="0" w:color="auto"/>
              <w:left w:val="single" w:sz="4" w:space="0" w:color="auto"/>
              <w:bottom w:val="single" w:sz="4" w:space="0" w:color="auto"/>
              <w:right w:val="single" w:sz="4" w:space="0" w:color="auto"/>
            </w:tcBorders>
            <w:vAlign w:val="center"/>
          </w:tcPr>
          <w:p w:rsidR="00B6253F" w:rsidRPr="00B2127E" w:rsidRDefault="00B6253F" w:rsidP="003F3E0C">
            <w:pPr>
              <w:jc w:val="center"/>
            </w:pPr>
          </w:p>
        </w:tc>
        <w:tc>
          <w:tcPr>
            <w:tcW w:w="2805" w:type="dxa"/>
            <w:tcBorders>
              <w:top w:val="single" w:sz="4" w:space="0" w:color="auto"/>
              <w:left w:val="single" w:sz="4" w:space="0" w:color="auto"/>
              <w:bottom w:val="single" w:sz="4" w:space="0" w:color="auto"/>
              <w:right w:val="single" w:sz="4" w:space="0" w:color="auto"/>
            </w:tcBorders>
          </w:tcPr>
          <w:p w:rsidR="00B6253F" w:rsidRPr="00B2127E" w:rsidRDefault="00B6253F" w:rsidP="003F3E0C"/>
        </w:tc>
        <w:tc>
          <w:tcPr>
            <w:tcW w:w="1417" w:type="dxa"/>
            <w:tcBorders>
              <w:top w:val="single" w:sz="4" w:space="0" w:color="auto"/>
              <w:left w:val="single" w:sz="4" w:space="0" w:color="auto"/>
              <w:bottom w:val="single" w:sz="4" w:space="0" w:color="auto"/>
              <w:right w:val="single" w:sz="4" w:space="0" w:color="auto"/>
            </w:tcBorders>
          </w:tcPr>
          <w:p w:rsidR="00B6253F" w:rsidRPr="00B2127E" w:rsidRDefault="00B6253F" w:rsidP="003F3E0C"/>
        </w:tc>
        <w:tc>
          <w:tcPr>
            <w:tcW w:w="1134" w:type="dxa"/>
            <w:tcBorders>
              <w:top w:val="single" w:sz="4" w:space="0" w:color="auto"/>
              <w:left w:val="single" w:sz="4" w:space="0" w:color="auto"/>
              <w:bottom w:val="single" w:sz="4" w:space="0" w:color="auto"/>
              <w:right w:val="single" w:sz="4" w:space="0" w:color="auto"/>
            </w:tcBorders>
          </w:tcPr>
          <w:p w:rsidR="00B6253F" w:rsidRPr="00B2127E" w:rsidRDefault="00B6253F" w:rsidP="003F3E0C"/>
        </w:tc>
        <w:tc>
          <w:tcPr>
            <w:tcW w:w="1701" w:type="dxa"/>
            <w:tcBorders>
              <w:top w:val="single" w:sz="4" w:space="0" w:color="auto"/>
              <w:left w:val="single" w:sz="4" w:space="0" w:color="auto"/>
              <w:bottom w:val="single" w:sz="4" w:space="0" w:color="auto"/>
              <w:right w:val="single" w:sz="4" w:space="0" w:color="auto"/>
            </w:tcBorders>
          </w:tcPr>
          <w:p w:rsidR="00B6253F" w:rsidRPr="00B2127E" w:rsidRDefault="00B6253F" w:rsidP="003F3E0C"/>
        </w:tc>
        <w:tc>
          <w:tcPr>
            <w:tcW w:w="1701" w:type="dxa"/>
            <w:tcBorders>
              <w:top w:val="single" w:sz="4" w:space="0" w:color="auto"/>
              <w:left w:val="single" w:sz="4" w:space="0" w:color="auto"/>
              <w:bottom w:val="single" w:sz="4" w:space="0" w:color="auto"/>
              <w:right w:val="single" w:sz="4" w:space="0" w:color="auto"/>
            </w:tcBorders>
          </w:tcPr>
          <w:p w:rsidR="00B6253F" w:rsidRPr="00B2127E" w:rsidRDefault="00B6253F" w:rsidP="003F3E0C"/>
        </w:tc>
      </w:tr>
      <w:tr w:rsidR="00B6253F" w:rsidRPr="00B2127E" w:rsidTr="003F3E0C">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rsidR="00B6253F" w:rsidRPr="00B2127E" w:rsidRDefault="00B6253F" w:rsidP="003F3E0C">
            <w:pPr>
              <w:jc w:val="center"/>
            </w:pPr>
            <w:r w:rsidRPr="00B2127E">
              <w:t>Итого:</w:t>
            </w:r>
          </w:p>
        </w:tc>
        <w:tc>
          <w:tcPr>
            <w:tcW w:w="1701" w:type="dxa"/>
            <w:tcBorders>
              <w:top w:val="single" w:sz="4" w:space="0" w:color="auto"/>
              <w:left w:val="single" w:sz="4" w:space="0" w:color="auto"/>
              <w:bottom w:val="single" w:sz="4" w:space="0" w:color="auto"/>
              <w:right w:val="single" w:sz="4" w:space="0" w:color="auto"/>
            </w:tcBorders>
          </w:tcPr>
          <w:p w:rsidR="00B6253F" w:rsidRPr="00B2127E" w:rsidRDefault="00B6253F" w:rsidP="003F3E0C">
            <w:pPr>
              <w:rPr>
                <w:i/>
                <w:sz w:val="20"/>
                <w:szCs w:val="20"/>
              </w:rPr>
            </w:pPr>
            <w:r w:rsidRPr="00B2127E">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rsidR="00B6253F" w:rsidRPr="00B2127E" w:rsidRDefault="00B6253F" w:rsidP="003F3E0C">
            <w:pPr>
              <w:rPr>
                <w:i/>
                <w:sz w:val="20"/>
                <w:szCs w:val="20"/>
              </w:rPr>
            </w:pPr>
            <w:r w:rsidRPr="006C4A55">
              <w:rPr>
                <w:i/>
                <w:sz w:val="20"/>
                <w:szCs w:val="20"/>
              </w:rPr>
              <w:t>_______указывается общая сумма по всем до</w:t>
            </w:r>
            <w:r>
              <w:rPr>
                <w:i/>
                <w:sz w:val="20"/>
                <w:szCs w:val="20"/>
              </w:rPr>
              <w:t>кументам</w:t>
            </w:r>
            <w:r w:rsidRPr="006C4A55">
              <w:rPr>
                <w:i/>
                <w:sz w:val="20"/>
                <w:szCs w:val="20"/>
              </w:rPr>
              <w:t>.</w:t>
            </w:r>
          </w:p>
        </w:tc>
      </w:tr>
    </w:tbl>
    <w:p w:rsidR="00B6253F" w:rsidRPr="00B2127E" w:rsidRDefault="00B6253F" w:rsidP="00B6253F">
      <w:pPr>
        <w:rPr>
          <w:sz w:val="28"/>
          <w:szCs w:val="28"/>
        </w:rPr>
      </w:pPr>
    </w:p>
    <w:p w:rsidR="00B6253F" w:rsidRPr="00EE7BE0" w:rsidRDefault="00B6253F" w:rsidP="00B6253F">
      <w:pPr>
        <w:rPr>
          <w:color w:val="FF0000"/>
          <w:sz w:val="28"/>
          <w:szCs w:val="28"/>
        </w:rPr>
      </w:pPr>
      <w:r w:rsidRPr="00EE7BE0">
        <w:rPr>
          <w:color w:val="FF0000"/>
          <w:sz w:val="28"/>
          <w:szCs w:val="28"/>
        </w:rPr>
        <w:t xml:space="preserve">Порядок предоставления документов по опыту в заявке: </w:t>
      </w:r>
    </w:p>
    <w:p w:rsidR="00B6253F" w:rsidRPr="00B2127E" w:rsidRDefault="00B6253F" w:rsidP="00B6253F"/>
    <w:p w:rsidR="00B6253F" w:rsidRPr="00B2127E" w:rsidRDefault="00B6253F" w:rsidP="00B6253F">
      <w:r w:rsidRPr="00B2127E">
        <w:t xml:space="preserve">1.1. копия договора, </w:t>
      </w:r>
      <w:r>
        <w:t>указанного в строке 1 таблицы</w:t>
      </w:r>
      <w:r w:rsidRPr="00B2127E">
        <w:t>;</w:t>
      </w:r>
    </w:p>
    <w:p w:rsidR="00B6253F" w:rsidRPr="00B2127E" w:rsidRDefault="00B6253F" w:rsidP="00B6253F">
      <w:r w:rsidRPr="00B2127E">
        <w:t>1.2. копии документов, подтверждающих факт реализации договора на сумму, ук</w:t>
      </w:r>
      <w:r>
        <w:t>азанную в строке 1 таблицы</w:t>
      </w:r>
      <w:r w:rsidRPr="00B2127E">
        <w:t>;</w:t>
      </w:r>
    </w:p>
    <w:p w:rsidR="00B6253F" w:rsidRPr="00B2127E" w:rsidRDefault="00B6253F" w:rsidP="00B6253F">
      <w:r>
        <w:t xml:space="preserve">2.1. </w:t>
      </w:r>
      <w:r w:rsidRPr="00B2127E">
        <w:t>копия договора, указа</w:t>
      </w:r>
      <w:r>
        <w:t>нного в строке 2 таблицы</w:t>
      </w:r>
      <w:r w:rsidRPr="00B2127E">
        <w:t>;</w:t>
      </w:r>
    </w:p>
    <w:p w:rsidR="00B6253F" w:rsidRDefault="00B6253F" w:rsidP="00B6253F">
      <w:r>
        <w:t xml:space="preserve">2.2. </w:t>
      </w:r>
      <w:r w:rsidRPr="00B2127E">
        <w:t>копии документов, подтверждающих факт реализации договора на сумму, ук</w:t>
      </w:r>
      <w:r>
        <w:t>азанную в строке 2 таблицы.</w:t>
      </w:r>
    </w:p>
    <w:p w:rsidR="00B6253F" w:rsidRPr="00B2127E" w:rsidRDefault="00B6253F" w:rsidP="00B6253F">
      <w:r>
        <w:t>3.1……. и т.д.</w:t>
      </w:r>
    </w:p>
    <w:p w:rsidR="00B6253F" w:rsidRPr="00B2127E" w:rsidRDefault="00B6253F" w:rsidP="00B6253F"/>
    <w:p w:rsidR="00B6253F" w:rsidRPr="00B2127E" w:rsidRDefault="00B6253F" w:rsidP="00B6253F"/>
    <w:p w:rsidR="00B6253F" w:rsidRDefault="00B6253F" w:rsidP="00B6253F">
      <w:pPr>
        <w:keepNext/>
        <w:ind w:firstLine="706"/>
        <w:jc w:val="both"/>
        <w:outlineLvl w:val="2"/>
        <w:rPr>
          <w:i/>
        </w:rPr>
      </w:pPr>
      <w:r w:rsidRPr="00B2127E">
        <w:rPr>
          <w:b/>
          <w:bCs/>
          <w:sz w:val="28"/>
          <w:szCs w:val="28"/>
        </w:rPr>
        <w:t xml:space="preserve">Представитель, имеющий полномочия подписать Заявку на участие </w:t>
      </w:r>
      <w:r>
        <w:rPr>
          <w:b/>
          <w:bCs/>
          <w:sz w:val="28"/>
          <w:szCs w:val="28"/>
        </w:rPr>
        <w:t xml:space="preserve">в закупке </w:t>
      </w:r>
      <w:r w:rsidRPr="00B2127E">
        <w:rPr>
          <w:b/>
          <w:bCs/>
          <w:sz w:val="28"/>
          <w:szCs w:val="28"/>
        </w:rPr>
        <w:t>от имени</w:t>
      </w:r>
    </w:p>
    <w:p w:rsidR="00B6253F" w:rsidRPr="00EE7BE0" w:rsidRDefault="00B6253F" w:rsidP="00B6253F">
      <w:pPr>
        <w:pBdr>
          <w:bottom w:val="single" w:sz="12" w:space="1" w:color="auto"/>
        </w:pBdr>
        <w:tabs>
          <w:tab w:val="left" w:pos="8640"/>
        </w:tabs>
        <w:jc w:val="both"/>
      </w:pPr>
    </w:p>
    <w:p w:rsidR="00B6253F" w:rsidRPr="00EE7BE0" w:rsidRDefault="00B6253F" w:rsidP="00B6253F">
      <w:pPr>
        <w:keepNext/>
        <w:ind w:firstLine="706"/>
        <w:jc w:val="both"/>
        <w:outlineLvl w:val="2"/>
        <w:rPr>
          <w:rFonts w:ascii="Arial" w:hAnsi="Arial"/>
          <w:bCs/>
          <w:sz w:val="28"/>
          <w:szCs w:val="28"/>
        </w:rPr>
      </w:pPr>
      <w:r w:rsidRPr="00EE7BE0">
        <w:rPr>
          <w:i/>
        </w:rPr>
        <w:t xml:space="preserve">                                                </w:t>
      </w:r>
      <w:r w:rsidRPr="00CB756C">
        <w:rPr>
          <w:i/>
        </w:rPr>
        <w:t>(наименование претендента)</w:t>
      </w:r>
    </w:p>
    <w:p w:rsidR="00B6253F" w:rsidRPr="00EE7BE0" w:rsidRDefault="00B6253F" w:rsidP="00B6253F">
      <w:pPr>
        <w:pBdr>
          <w:bottom w:val="single" w:sz="12" w:space="1" w:color="auto"/>
        </w:pBdr>
        <w:tabs>
          <w:tab w:val="left" w:pos="8640"/>
        </w:tabs>
        <w:jc w:val="both"/>
      </w:pPr>
    </w:p>
    <w:p w:rsidR="00B6253F" w:rsidRPr="00EE7BE0" w:rsidRDefault="00B6253F" w:rsidP="00B6253F">
      <w:pPr>
        <w:keepNext/>
        <w:ind w:firstLine="706"/>
        <w:jc w:val="both"/>
        <w:outlineLvl w:val="2"/>
        <w:rPr>
          <w:rFonts w:ascii="Arial" w:hAnsi="Arial"/>
          <w:bCs/>
          <w:sz w:val="28"/>
          <w:szCs w:val="28"/>
        </w:rPr>
      </w:pPr>
      <w:r w:rsidRPr="00EE7BE0">
        <w:rPr>
          <w:i/>
        </w:rPr>
        <w:t xml:space="preserve">                                                (ФИО полностью, должность, подпись)</w:t>
      </w:r>
    </w:p>
    <w:p w:rsidR="00B6253F" w:rsidRDefault="00B6253F" w:rsidP="00B6253F">
      <w:pPr>
        <w:rPr>
          <w:i/>
        </w:rPr>
      </w:pPr>
    </w:p>
    <w:p w:rsidR="00B6253F" w:rsidRPr="00CB756C" w:rsidRDefault="00B6253F" w:rsidP="00B6253F">
      <w:pPr>
        <w:rPr>
          <w:i/>
        </w:rPr>
      </w:pPr>
      <w:r w:rsidRPr="00CB756C">
        <w:rPr>
          <w:i/>
        </w:rPr>
        <w:t>М.П.</w:t>
      </w:r>
      <w:r w:rsidRPr="00CB756C">
        <w:rPr>
          <w:i/>
        </w:rPr>
        <w:tab/>
      </w:r>
      <w:r w:rsidRPr="00CB756C">
        <w:rPr>
          <w:i/>
        </w:rPr>
        <w:tab/>
      </w:r>
      <w:r w:rsidRPr="00CB756C">
        <w:rPr>
          <w:i/>
        </w:rPr>
        <w:tab/>
      </w:r>
    </w:p>
    <w:p w:rsidR="00B6253F" w:rsidRDefault="00B6253F" w:rsidP="00B6253F">
      <w:r w:rsidRPr="00B2127E">
        <w:rPr>
          <w:sz w:val="28"/>
          <w:szCs w:val="28"/>
          <w:lang w:eastAsia="ru-RU"/>
        </w:rPr>
        <w:t>"____" __</w:t>
      </w:r>
      <w:r>
        <w:rPr>
          <w:sz w:val="28"/>
          <w:szCs w:val="28"/>
          <w:lang w:eastAsia="ru-RU"/>
        </w:rPr>
        <w:t>______</w:t>
      </w:r>
      <w:r w:rsidRPr="00B2127E">
        <w:rPr>
          <w:sz w:val="28"/>
          <w:szCs w:val="28"/>
          <w:lang w:eastAsia="ru-RU"/>
        </w:rPr>
        <w:t>_______ 202__г.</w:t>
      </w:r>
    </w:p>
    <w:p w:rsidR="002774ED" w:rsidRDefault="002774ED" w:rsidP="002774ED"/>
    <w:p w:rsidR="00D7316B" w:rsidRPr="00D7316B" w:rsidRDefault="00D7316B" w:rsidP="00D7316B">
      <w:pPr>
        <w:keepNext/>
        <w:keepLines/>
        <w:contextualSpacing/>
        <w:jc w:val="right"/>
        <w:rPr>
          <w:sz w:val="28"/>
          <w:szCs w:val="28"/>
        </w:rPr>
      </w:pPr>
      <w:r w:rsidRPr="00D7316B">
        <w:rPr>
          <w:sz w:val="28"/>
          <w:szCs w:val="28"/>
        </w:rPr>
        <w:lastRenderedPageBreak/>
        <w:t>Приложение №5</w:t>
      </w:r>
    </w:p>
    <w:p w:rsidR="00D7316B" w:rsidRPr="00D7316B" w:rsidRDefault="00D7316B" w:rsidP="00D7316B">
      <w:pPr>
        <w:keepNext/>
        <w:keepLines/>
        <w:contextualSpacing/>
        <w:jc w:val="right"/>
        <w:rPr>
          <w:sz w:val="28"/>
          <w:szCs w:val="28"/>
        </w:rPr>
      </w:pPr>
      <w:r w:rsidRPr="00D7316B">
        <w:rPr>
          <w:sz w:val="28"/>
          <w:szCs w:val="28"/>
        </w:rPr>
        <w:t>к документации о закупке</w:t>
      </w:r>
    </w:p>
    <w:p w:rsidR="00D7316B" w:rsidRDefault="00D7316B" w:rsidP="002774ED">
      <w:pPr>
        <w:keepNext/>
        <w:keepLines/>
        <w:contextualSpacing/>
        <w:jc w:val="center"/>
      </w:pPr>
    </w:p>
    <w:p w:rsidR="002774ED" w:rsidRPr="003E3486" w:rsidRDefault="002774ED" w:rsidP="002774ED">
      <w:pPr>
        <w:keepNext/>
        <w:keepLines/>
        <w:contextualSpacing/>
        <w:jc w:val="center"/>
      </w:pPr>
      <w:r>
        <w:t>Договор №____________________</w:t>
      </w:r>
    </w:p>
    <w:p w:rsidR="002774ED" w:rsidRPr="003E3486" w:rsidRDefault="002774ED" w:rsidP="002774ED">
      <w:pPr>
        <w:keepNext/>
        <w:keepLines/>
        <w:contextualSpacing/>
        <w:jc w:val="center"/>
      </w:pPr>
      <w:r>
        <w:t>на выполнение работ по разделке вагонов</w:t>
      </w:r>
    </w:p>
    <w:p w:rsidR="002774ED" w:rsidRPr="003E3486" w:rsidRDefault="002774ED" w:rsidP="002774ED">
      <w:pPr>
        <w:keepNext/>
        <w:keepLines/>
        <w:contextualSpacing/>
        <w:jc w:val="both"/>
      </w:pPr>
    </w:p>
    <w:p w:rsidR="002774ED" w:rsidRPr="003E3486" w:rsidRDefault="002774ED" w:rsidP="002774ED">
      <w:pPr>
        <w:keepNext/>
        <w:keepLines/>
        <w:contextualSpacing/>
        <w:jc w:val="both"/>
      </w:pPr>
      <w:r>
        <w:t xml:space="preserve">г. Новосибирск </w:t>
      </w:r>
      <w:r>
        <w:tab/>
      </w:r>
      <w:r>
        <w:tab/>
      </w:r>
      <w:r>
        <w:tab/>
      </w:r>
      <w:r>
        <w:tab/>
      </w:r>
      <w:r>
        <w:tab/>
        <w:t xml:space="preserve">   </w:t>
      </w:r>
      <w:r w:rsidR="00D7316B">
        <w:t xml:space="preserve">                                             </w:t>
      </w:r>
      <w:r>
        <w:t>«___»___</w:t>
      </w:r>
      <w:r w:rsidR="00D7316B">
        <w:t>_____</w:t>
      </w:r>
      <w:r>
        <w:t>___ 20</w:t>
      </w:r>
      <w:r w:rsidR="00D7316B">
        <w:t>____</w:t>
      </w:r>
      <w:r>
        <w:softHyphen/>
        <w:t>г</w:t>
      </w:r>
    </w:p>
    <w:p w:rsidR="002774ED" w:rsidRPr="000E32A8" w:rsidRDefault="002774ED" w:rsidP="002774ED">
      <w:pPr>
        <w:keepNext/>
        <w:keepLines/>
        <w:pBdr>
          <w:top w:val="nil"/>
          <w:left w:val="nil"/>
          <w:bottom w:val="nil"/>
          <w:right w:val="nil"/>
          <w:between w:val="nil"/>
        </w:pBdr>
        <w:spacing w:after="120" w:line="480" w:lineRule="auto"/>
        <w:rPr>
          <w:color w:val="000000"/>
          <w:sz w:val="23"/>
          <w:szCs w:val="23"/>
        </w:rPr>
      </w:pPr>
      <w:r>
        <w:rPr>
          <w:color w:val="000000"/>
          <w:sz w:val="23"/>
          <w:szCs w:val="23"/>
        </w:rPr>
        <w:tab/>
      </w:r>
    </w:p>
    <w:p w:rsidR="002774ED" w:rsidRPr="000E32A8" w:rsidRDefault="002774ED" w:rsidP="002774ED">
      <w:pPr>
        <w:keepNext/>
        <w:keepLines/>
        <w:pBdr>
          <w:top w:val="nil"/>
          <w:left w:val="nil"/>
          <w:bottom w:val="nil"/>
          <w:right w:val="nil"/>
          <w:between w:val="nil"/>
        </w:pBdr>
        <w:ind w:firstLine="709"/>
        <w:jc w:val="both"/>
        <w:rPr>
          <w:color w:val="000000"/>
          <w:sz w:val="23"/>
          <w:szCs w:val="23"/>
        </w:rPr>
      </w:pPr>
      <w:r>
        <w:rPr>
          <w:color w:val="000000"/>
          <w:sz w:val="23"/>
          <w:szCs w:val="23"/>
        </w:rPr>
        <w:tab/>
        <w:t>Публичное акционерное общество «ТрансКонтейнер», именуемое в дальнейшем «</w:t>
      </w:r>
      <w:r>
        <w:rPr>
          <w:sz w:val="23"/>
          <w:szCs w:val="23"/>
        </w:rPr>
        <w:t>Заказчик</w:t>
      </w:r>
      <w:r>
        <w:rPr>
          <w:color w:val="000000"/>
          <w:sz w:val="23"/>
          <w:szCs w:val="23"/>
        </w:rPr>
        <w:t>», в лице________________________________________,  действующего  на  основании _______________________________________________, с одной стороны, и _____________________«_____________________», именуемое в дальнейшем «</w:t>
      </w:r>
      <w:r>
        <w:rPr>
          <w:sz w:val="23"/>
          <w:szCs w:val="23"/>
        </w:rPr>
        <w:t>Исполнитель</w:t>
      </w:r>
      <w:r>
        <w:rPr>
          <w:color w:val="000000"/>
          <w:sz w:val="23"/>
          <w:szCs w:val="23"/>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
    <w:p w:rsidR="002774ED" w:rsidRPr="000E32A8" w:rsidRDefault="002774ED" w:rsidP="002774ED">
      <w:pPr>
        <w:keepNext/>
        <w:keepLines/>
        <w:pBdr>
          <w:top w:val="nil"/>
          <w:left w:val="nil"/>
          <w:bottom w:val="nil"/>
          <w:right w:val="nil"/>
          <w:between w:val="nil"/>
        </w:pBdr>
        <w:ind w:right="-2" w:firstLine="720"/>
        <w:jc w:val="both"/>
        <w:rPr>
          <w:b/>
          <w:color w:val="000000"/>
          <w:sz w:val="23"/>
          <w:szCs w:val="23"/>
        </w:rPr>
      </w:pPr>
    </w:p>
    <w:p w:rsidR="002774ED" w:rsidRPr="003E3486" w:rsidRDefault="002774ED" w:rsidP="002774ED">
      <w:pPr>
        <w:keepNext/>
        <w:keepLines/>
        <w:pBdr>
          <w:top w:val="nil"/>
          <w:left w:val="nil"/>
          <w:bottom w:val="nil"/>
          <w:right w:val="nil"/>
          <w:between w:val="nil"/>
        </w:pBdr>
        <w:ind w:right="-2" w:firstLine="720"/>
        <w:contextualSpacing/>
        <w:jc w:val="center"/>
        <w:rPr>
          <w:b/>
          <w:color w:val="000000"/>
        </w:rPr>
      </w:pPr>
      <w:r>
        <w:rPr>
          <w:b/>
          <w:color w:val="000000"/>
        </w:rPr>
        <w:t>1. ПРЕДМЕТ ДОГОВОРА</w:t>
      </w:r>
    </w:p>
    <w:p w:rsidR="002774ED" w:rsidRPr="003E3486" w:rsidRDefault="002774ED" w:rsidP="00287CDE">
      <w:pPr>
        <w:keepNext/>
        <w:keepLines/>
        <w:numPr>
          <w:ilvl w:val="1"/>
          <w:numId w:val="29"/>
        </w:numPr>
        <w:pBdr>
          <w:top w:val="nil"/>
          <w:left w:val="nil"/>
          <w:bottom w:val="nil"/>
          <w:right w:val="nil"/>
          <w:between w:val="nil"/>
        </w:pBdr>
        <w:tabs>
          <w:tab w:val="left" w:pos="0"/>
        </w:tabs>
        <w:suppressAutoHyphens w:val="0"/>
        <w:ind w:left="0" w:right="-2" w:firstLine="709"/>
        <w:contextualSpacing/>
        <w:jc w:val="both"/>
        <w:rPr>
          <w:color w:val="000000"/>
        </w:rPr>
      </w:pPr>
      <w:r>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2774ED" w:rsidRPr="003E3486" w:rsidRDefault="002774ED" w:rsidP="00287CDE">
      <w:pPr>
        <w:keepNext/>
        <w:keepLines/>
        <w:numPr>
          <w:ilvl w:val="1"/>
          <w:numId w:val="29"/>
        </w:numPr>
        <w:pBdr>
          <w:top w:val="nil"/>
          <w:left w:val="nil"/>
          <w:bottom w:val="nil"/>
          <w:right w:val="nil"/>
          <w:between w:val="nil"/>
        </w:pBdr>
        <w:tabs>
          <w:tab w:val="left" w:pos="0"/>
        </w:tabs>
        <w:suppressAutoHyphens w:val="0"/>
        <w:ind w:left="0" w:right="-2" w:firstLine="709"/>
        <w:contextualSpacing/>
        <w:jc w:val="both"/>
        <w:rPr>
          <w:color w:val="000000"/>
        </w:rPr>
      </w:pPr>
      <w:r>
        <w:rPr>
          <w:color w:val="000000"/>
        </w:rPr>
        <w:t>Работы включают в себя:</w:t>
      </w:r>
    </w:p>
    <w:p w:rsidR="002774ED" w:rsidRPr="003E3486" w:rsidRDefault="002774ED" w:rsidP="002774ED">
      <w:pPr>
        <w:keepNext/>
        <w:keepLines/>
        <w:pBdr>
          <w:top w:val="nil"/>
          <w:left w:val="nil"/>
          <w:bottom w:val="nil"/>
          <w:right w:val="nil"/>
          <w:between w:val="nil"/>
        </w:pBdr>
        <w:tabs>
          <w:tab w:val="left" w:pos="-6804"/>
        </w:tabs>
        <w:ind w:firstLine="709"/>
        <w:contextualSpacing/>
        <w:jc w:val="both"/>
        <w:rPr>
          <w:color w:val="000000"/>
        </w:rPr>
      </w:pPr>
      <w:r>
        <w:rPr>
          <w:color w:val="000000"/>
        </w:rPr>
        <w:t>1.2.1. Подачу-уборку с места передачи вагонов до места проведения работ по разделке;</w:t>
      </w:r>
    </w:p>
    <w:p w:rsidR="002774ED" w:rsidRPr="003E3486" w:rsidRDefault="002774ED" w:rsidP="002774ED">
      <w:pPr>
        <w:keepNext/>
        <w:keepLines/>
        <w:pBdr>
          <w:top w:val="nil"/>
          <w:left w:val="nil"/>
          <w:bottom w:val="nil"/>
          <w:right w:val="nil"/>
          <w:between w:val="nil"/>
        </w:pBdr>
        <w:tabs>
          <w:tab w:val="left" w:pos="-6804"/>
        </w:tabs>
        <w:ind w:firstLine="709"/>
        <w:contextualSpacing/>
        <w:jc w:val="both"/>
        <w:rPr>
          <w:color w:val="000000"/>
        </w:rPr>
      </w:pPr>
      <w:r>
        <w:rPr>
          <w:color w:val="000000"/>
        </w:rPr>
        <w:t>1.2.2. Взвешивание вагона;</w:t>
      </w:r>
    </w:p>
    <w:p w:rsidR="002774ED" w:rsidRPr="003E3486" w:rsidRDefault="002774ED" w:rsidP="002774ED">
      <w:pPr>
        <w:keepNext/>
        <w:keepLines/>
        <w:pBdr>
          <w:top w:val="nil"/>
          <w:left w:val="nil"/>
          <w:bottom w:val="nil"/>
          <w:right w:val="nil"/>
          <w:between w:val="nil"/>
        </w:pBdr>
        <w:tabs>
          <w:tab w:val="left" w:pos="-6804"/>
        </w:tabs>
        <w:ind w:firstLine="709"/>
        <w:contextualSpacing/>
        <w:jc w:val="both"/>
        <w:rPr>
          <w:color w:val="000000"/>
        </w:rPr>
      </w:pPr>
      <w:r>
        <w:rPr>
          <w:color w:val="000000"/>
        </w:rPr>
        <w:t>1.2.3. Разборку вагона и демонтаж съемного оборудования;</w:t>
      </w:r>
    </w:p>
    <w:p w:rsidR="002774ED" w:rsidRPr="003E3486" w:rsidRDefault="002774ED" w:rsidP="002774ED">
      <w:pPr>
        <w:keepNext/>
        <w:keepLines/>
        <w:pBdr>
          <w:top w:val="nil"/>
          <w:left w:val="nil"/>
          <w:bottom w:val="nil"/>
          <w:right w:val="nil"/>
          <w:between w:val="nil"/>
        </w:pBdr>
        <w:tabs>
          <w:tab w:val="left" w:pos="-6804"/>
        </w:tabs>
        <w:ind w:firstLine="709"/>
        <w:contextualSpacing/>
        <w:jc w:val="both"/>
        <w:rPr>
          <w:color w:val="000000"/>
        </w:rPr>
      </w:pPr>
      <w:r>
        <w:rPr>
          <w:color w:val="000000"/>
        </w:rPr>
        <w:t xml:space="preserve">1.2.4. Укрупненную разделку рамы вагонов; </w:t>
      </w:r>
    </w:p>
    <w:p w:rsidR="002774ED" w:rsidRPr="003E3486" w:rsidRDefault="002774ED" w:rsidP="002774ED">
      <w:pPr>
        <w:keepNext/>
        <w:keepLines/>
        <w:pBdr>
          <w:top w:val="nil"/>
          <w:left w:val="nil"/>
          <w:bottom w:val="nil"/>
          <w:right w:val="nil"/>
          <w:between w:val="nil"/>
        </w:pBdr>
        <w:tabs>
          <w:tab w:val="left" w:pos="-6804"/>
        </w:tabs>
        <w:ind w:firstLine="709"/>
        <w:contextualSpacing/>
        <w:jc w:val="both"/>
        <w:rPr>
          <w:color w:val="000000"/>
        </w:rPr>
      </w:pPr>
      <w:r>
        <w:rPr>
          <w:color w:val="000000"/>
        </w:rPr>
        <w:t>1.2.5. Окончательную (подетальную) разделку элементов рамы на части по категориям лома;</w:t>
      </w:r>
    </w:p>
    <w:p w:rsidR="002774ED" w:rsidRPr="003E3486" w:rsidRDefault="002774ED" w:rsidP="002774ED">
      <w:pPr>
        <w:keepNext/>
        <w:keepLines/>
        <w:pBdr>
          <w:top w:val="nil"/>
          <w:left w:val="nil"/>
          <w:bottom w:val="nil"/>
          <w:right w:val="nil"/>
          <w:between w:val="nil"/>
        </w:pBdr>
        <w:tabs>
          <w:tab w:val="left" w:pos="-6804"/>
        </w:tabs>
        <w:ind w:firstLine="709"/>
        <w:contextualSpacing/>
        <w:jc w:val="both"/>
        <w:rPr>
          <w:color w:val="000000"/>
        </w:rPr>
      </w:pPr>
      <w:r>
        <w:rPr>
          <w:color w:val="000000"/>
        </w:rPr>
        <w:t>1.2.6. Сортировку деталей  и лома черных металлов, образовавшихся в результате разборки вагонов, по видам и категориям лома;</w:t>
      </w:r>
    </w:p>
    <w:p w:rsidR="002774ED" w:rsidRPr="003E3486" w:rsidRDefault="002774ED" w:rsidP="002774ED">
      <w:pPr>
        <w:keepNext/>
        <w:keepLines/>
        <w:pBdr>
          <w:top w:val="nil"/>
          <w:left w:val="nil"/>
          <w:bottom w:val="nil"/>
          <w:right w:val="nil"/>
          <w:between w:val="nil"/>
        </w:pBdr>
        <w:tabs>
          <w:tab w:val="left" w:pos="-6804"/>
        </w:tabs>
        <w:ind w:firstLine="709"/>
        <w:contextualSpacing/>
        <w:jc w:val="both"/>
        <w:rPr>
          <w:color w:val="000000"/>
        </w:rPr>
      </w:pPr>
      <w:r>
        <w:rPr>
          <w:color w:val="000000"/>
        </w:rPr>
        <w:t>1.2.7. Взвешивание деталей и лома черных металлов по категориям, по требованию Заказчика;</w:t>
      </w:r>
    </w:p>
    <w:p w:rsidR="002774ED" w:rsidRPr="003E3486" w:rsidRDefault="002774ED" w:rsidP="002774ED">
      <w:pPr>
        <w:keepNext/>
        <w:keepLines/>
        <w:pBdr>
          <w:top w:val="nil"/>
          <w:left w:val="nil"/>
          <w:bottom w:val="nil"/>
          <w:right w:val="nil"/>
          <w:between w:val="nil"/>
        </w:pBdr>
        <w:tabs>
          <w:tab w:val="left" w:pos="-6804"/>
        </w:tabs>
        <w:ind w:firstLine="709"/>
        <w:contextualSpacing/>
        <w:jc w:val="both"/>
        <w:rPr>
          <w:color w:val="000000"/>
        </w:rPr>
      </w:pPr>
      <w:r>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2774ED" w:rsidRPr="003E3486" w:rsidRDefault="002774ED" w:rsidP="002774ED">
      <w:pPr>
        <w:keepNext/>
        <w:keepLines/>
        <w:pBdr>
          <w:top w:val="nil"/>
          <w:left w:val="nil"/>
          <w:bottom w:val="nil"/>
          <w:right w:val="nil"/>
          <w:between w:val="nil"/>
        </w:pBdr>
        <w:tabs>
          <w:tab w:val="left" w:pos="-6804"/>
        </w:tabs>
        <w:ind w:firstLine="709"/>
        <w:contextualSpacing/>
        <w:jc w:val="both"/>
        <w:rPr>
          <w:color w:val="000000"/>
        </w:rPr>
      </w:pPr>
      <w:r>
        <w:rPr>
          <w:color w:val="000000"/>
        </w:rPr>
        <w:t>1.2.9. Осуществление погрузочно-разгрузочных работ;</w:t>
      </w:r>
    </w:p>
    <w:p w:rsidR="002774ED" w:rsidRPr="003E3486" w:rsidRDefault="002774ED" w:rsidP="002774ED">
      <w:pPr>
        <w:keepNext/>
        <w:keepLines/>
        <w:pBdr>
          <w:top w:val="nil"/>
          <w:left w:val="nil"/>
          <w:bottom w:val="nil"/>
          <w:right w:val="nil"/>
          <w:between w:val="nil"/>
        </w:pBdr>
        <w:tabs>
          <w:tab w:val="left" w:pos="-6804"/>
        </w:tabs>
        <w:ind w:firstLine="709"/>
        <w:contextualSpacing/>
        <w:jc w:val="both"/>
        <w:rPr>
          <w:color w:val="000000"/>
        </w:rPr>
      </w:pPr>
      <w:r>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2774ED" w:rsidRPr="003E3486" w:rsidRDefault="002774ED" w:rsidP="002774ED">
      <w:pPr>
        <w:keepNext/>
        <w:keepLines/>
        <w:pBdr>
          <w:top w:val="nil"/>
          <w:left w:val="nil"/>
          <w:bottom w:val="nil"/>
          <w:right w:val="nil"/>
          <w:between w:val="nil"/>
        </w:pBdr>
        <w:tabs>
          <w:tab w:val="left" w:pos="-6804"/>
        </w:tabs>
        <w:ind w:firstLine="709"/>
        <w:contextualSpacing/>
        <w:jc w:val="both"/>
        <w:rPr>
          <w:color w:val="000000"/>
        </w:rPr>
      </w:pPr>
      <w:r>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2774ED" w:rsidRPr="003E3486" w:rsidRDefault="002774ED" w:rsidP="002774ED">
      <w:pPr>
        <w:keepNext/>
        <w:keepLines/>
        <w:pBdr>
          <w:top w:val="nil"/>
          <w:left w:val="nil"/>
          <w:bottom w:val="nil"/>
          <w:right w:val="nil"/>
          <w:between w:val="nil"/>
        </w:pBdr>
        <w:tabs>
          <w:tab w:val="left" w:pos="-6804"/>
        </w:tabs>
        <w:ind w:firstLine="709"/>
        <w:contextualSpacing/>
        <w:jc w:val="both"/>
        <w:rPr>
          <w:color w:val="000000"/>
        </w:rPr>
      </w:pPr>
      <w:r>
        <w:rPr>
          <w:color w:val="000000"/>
        </w:rPr>
        <w:t>1.2.12. Утилизацию неметаллических отходов, образованных в процессе разделки;</w:t>
      </w:r>
    </w:p>
    <w:p w:rsidR="002774ED" w:rsidRPr="003E3486" w:rsidRDefault="002774ED" w:rsidP="002774ED">
      <w:pPr>
        <w:keepNext/>
        <w:keepLines/>
        <w:pBdr>
          <w:top w:val="nil"/>
          <w:left w:val="nil"/>
          <w:bottom w:val="nil"/>
          <w:right w:val="nil"/>
          <w:between w:val="nil"/>
        </w:pBdr>
        <w:tabs>
          <w:tab w:val="left" w:pos="-6804"/>
        </w:tabs>
        <w:ind w:firstLine="709"/>
        <w:contextualSpacing/>
        <w:jc w:val="both"/>
        <w:rPr>
          <w:color w:val="000000"/>
        </w:rPr>
      </w:pPr>
      <w:r>
        <w:rPr>
          <w:color w:val="000000"/>
        </w:rPr>
        <w:t>1.2.13. Организацию отгрузки лома черных металлов и/или деталей по заявке Заказчика;</w:t>
      </w:r>
    </w:p>
    <w:p w:rsidR="002774ED" w:rsidRDefault="002774ED" w:rsidP="002774ED">
      <w:pPr>
        <w:keepNext/>
        <w:keepLines/>
        <w:pBdr>
          <w:top w:val="nil"/>
          <w:left w:val="nil"/>
          <w:bottom w:val="nil"/>
          <w:right w:val="nil"/>
          <w:between w:val="nil"/>
        </w:pBdr>
        <w:tabs>
          <w:tab w:val="left" w:pos="-6804"/>
        </w:tabs>
        <w:ind w:firstLine="709"/>
        <w:contextualSpacing/>
        <w:jc w:val="both"/>
        <w:rPr>
          <w:color w:val="000000"/>
        </w:rPr>
      </w:pPr>
      <w:r>
        <w:rPr>
          <w:color w:val="000000"/>
        </w:rPr>
        <w:t xml:space="preserve">1.2.14. Доставку деталей </w:t>
      </w:r>
      <w:r w:rsidR="00D7316B">
        <w:rPr>
          <w:color w:val="000000"/>
        </w:rPr>
        <w:t xml:space="preserve">в </w:t>
      </w:r>
      <w:r>
        <w:rPr>
          <w:color w:val="000000"/>
        </w:rPr>
        <w:t>вагоноремонтное предприятие, с которым у Заказчика имеется договор на выполнение ремонта грузовых вагонов и расположенного в пределах Западно-Сибирской железной дороги.</w:t>
      </w:r>
    </w:p>
    <w:p w:rsidR="002774ED" w:rsidRPr="003E3486" w:rsidRDefault="002774ED" w:rsidP="002774ED">
      <w:pPr>
        <w:keepNext/>
        <w:keepLines/>
        <w:pBdr>
          <w:top w:val="nil"/>
          <w:left w:val="nil"/>
          <w:bottom w:val="nil"/>
          <w:right w:val="nil"/>
          <w:between w:val="nil"/>
        </w:pBdr>
        <w:tabs>
          <w:tab w:val="left" w:pos="-6804"/>
        </w:tabs>
        <w:ind w:firstLine="709"/>
        <w:contextualSpacing/>
        <w:jc w:val="both"/>
        <w:rPr>
          <w:color w:val="000000"/>
        </w:rPr>
      </w:pPr>
      <w:r>
        <w:rPr>
          <w:color w:val="000000"/>
        </w:rPr>
        <w:lastRenderedPageBreak/>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2774ED" w:rsidRPr="003E3486" w:rsidRDefault="002774ED" w:rsidP="002774ED">
      <w:pPr>
        <w:keepNext/>
        <w:keepLines/>
        <w:pBdr>
          <w:top w:val="nil"/>
          <w:left w:val="nil"/>
          <w:bottom w:val="nil"/>
          <w:right w:val="nil"/>
          <w:between w:val="nil"/>
        </w:pBdr>
        <w:tabs>
          <w:tab w:val="left" w:pos="-6804"/>
        </w:tabs>
        <w:ind w:firstLine="709"/>
        <w:contextualSpacing/>
        <w:jc w:val="both"/>
        <w:rPr>
          <w:color w:val="000000"/>
        </w:rPr>
      </w:pPr>
      <w:r>
        <w:rPr>
          <w:color w:val="000000"/>
        </w:rPr>
        <w:t>1.3. Исполнитель производит Работы в соответствии с:</w:t>
      </w:r>
    </w:p>
    <w:p w:rsidR="002774ED" w:rsidRPr="003E3486" w:rsidRDefault="002774ED" w:rsidP="002774ED">
      <w:pPr>
        <w:keepNext/>
        <w:keepLines/>
        <w:pBdr>
          <w:top w:val="nil"/>
          <w:left w:val="nil"/>
          <w:bottom w:val="nil"/>
          <w:right w:val="nil"/>
          <w:between w:val="nil"/>
        </w:pBdr>
        <w:tabs>
          <w:tab w:val="left" w:pos="0"/>
        </w:tabs>
        <w:ind w:right="-2" w:firstLine="709"/>
        <w:contextualSpacing/>
        <w:jc w:val="both"/>
        <w:rPr>
          <w:color w:val="000000"/>
        </w:rPr>
      </w:pPr>
      <w:r>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2774ED" w:rsidRPr="003E3486" w:rsidRDefault="002774ED" w:rsidP="002774ED">
      <w:pPr>
        <w:keepNext/>
        <w:keepLines/>
        <w:pBdr>
          <w:top w:val="nil"/>
          <w:left w:val="nil"/>
          <w:bottom w:val="nil"/>
          <w:right w:val="nil"/>
          <w:between w:val="nil"/>
        </w:pBdr>
        <w:tabs>
          <w:tab w:val="left" w:pos="0"/>
        </w:tabs>
        <w:ind w:right="-2" w:firstLine="709"/>
        <w:contextualSpacing/>
        <w:jc w:val="both"/>
        <w:rPr>
          <w:color w:val="000000"/>
        </w:rPr>
      </w:pPr>
      <w:r>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t>от 09.04.2018 № 704/р«О классификации лома и отходов черных и цветных металлов в ОАО «РЖД»</w:t>
      </w:r>
      <w:r>
        <w:rPr>
          <w:color w:val="000000"/>
        </w:rPr>
        <w:t>;</w:t>
      </w:r>
    </w:p>
    <w:p w:rsidR="002774ED" w:rsidRPr="003E3486" w:rsidRDefault="002774ED" w:rsidP="002774ED">
      <w:pPr>
        <w:keepNext/>
        <w:keepLines/>
        <w:pBdr>
          <w:top w:val="nil"/>
          <w:left w:val="nil"/>
          <w:bottom w:val="nil"/>
          <w:right w:val="nil"/>
          <w:between w:val="nil"/>
        </w:pBdr>
        <w:tabs>
          <w:tab w:val="left" w:pos="0"/>
        </w:tabs>
        <w:ind w:right="-2" w:firstLine="709"/>
        <w:contextualSpacing/>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2774ED" w:rsidRPr="003E3486" w:rsidRDefault="002774ED" w:rsidP="002774ED">
      <w:pPr>
        <w:keepNext/>
        <w:keepLines/>
        <w:pBdr>
          <w:top w:val="nil"/>
          <w:left w:val="nil"/>
          <w:bottom w:val="nil"/>
          <w:right w:val="nil"/>
          <w:between w:val="nil"/>
        </w:pBdr>
        <w:tabs>
          <w:tab w:val="left" w:pos="0"/>
        </w:tabs>
        <w:ind w:right="-2" w:firstLine="709"/>
        <w:contextualSpacing/>
        <w:jc w:val="both"/>
        <w:rPr>
          <w:color w:val="000000"/>
        </w:rPr>
      </w:pPr>
      <w:r>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2774ED" w:rsidRPr="003E3486" w:rsidRDefault="002774ED" w:rsidP="002774ED">
      <w:pPr>
        <w:keepNext/>
        <w:keepLines/>
        <w:pBdr>
          <w:top w:val="nil"/>
          <w:left w:val="nil"/>
          <w:bottom w:val="nil"/>
          <w:right w:val="nil"/>
          <w:between w:val="nil"/>
        </w:pBdr>
        <w:tabs>
          <w:tab w:val="left" w:pos="0"/>
        </w:tabs>
        <w:ind w:right="-2" w:firstLine="709"/>
        <w:contextualSpacing/>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2774ED" w:rsidRPr="003E3486" w:rsidRDefault="002774ED" w:rsidP="002774ED">
      <w:pPr>
        <w:keepNext/>
        <w:keepLines/>
        <w:pBdr>
          <w:top w:val="nil"/>
          <w:left w:val="nil"/>
          <w:bottom w:val="nil"/>
          <w:right w:val="nil"/>
          <w:between w:val="nil"/>
        </w:pBdr>
        <w:ind w:right="-2"/>
        <w:contextualSpacing/>
        <w:rPr>
          <w:b/>
          <w:color w:val="000000"/>
        </w:rPr>
      </w:pPr>
    </w:p>
    <w:p w:rsidR="002774ED" w:rsidRPr="003E3486" w:rsidRDefault="002774ED" w:rsidP="00287CDE">
      <w:pPr>
        <w:keepNext/>
        <w:keepLines/>
        <w:numPr>
          <w:ilvl w:val="0"/>
          <w:numId w:val="29"/>
        </w:numPr>
        <w:pBdr>
          <w:top w:val="nil"/>
          <w:left w:val="nil"/>
          <w:bottom w:val="nil"/>
          <w:right w:val="nil"/>
          <w:between w:val="nil"/>
        </w:pBdr>
        <w:suppressAutoHyphens w:val="0"/>
        <w:ind w:right="-2" w:hanging="50"/>
        <w:contextualSpacing/>
        <w:jc w:val="center"/>
        <w:rPr>
          <w:b/>
          <w:color w:val="000000"/>
        </w:rPr>
      </w:pPr>
      <w:r>
        <w:rPr>
          <w:b/>
          <w:color w:val="000000"/>
        </w:rPr>
        <w:t>ПОРЯДОК ВЫПОЛНЕНИЯ, СДАЧИ И ПРИЕМКИ РАБОТ</w:t>
      </w:r>
    </w:p>
    <w:p w:rsidR="002774ED" w:rsidRPr="003E3486" w:rsidRDefault="002774ED" w:rsidP="002774ED">
      <w:pPr>
        <w:keepNext/>
        <w:keepLines/>
        <w:pBdr>
          <w:top w:val="nil"/>
          <w:left w:val="nil"/>
          <w:bottom w:val="nil"/>
          <w:right w:val="nil"/>
          <w:between w:val="nil"/>
        </w:pBdr>
        <w:ind w:right="-2" w:firstLine="627"/>
        <w:contextualSpacing/>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2774ED" w:rsidRPr="003E3486" w:rsidRDefault="002774ED" w:rsidP="002774ED">
      <w:pPr>
        <w:keepNext/>
        <w:keepLines/>
        <w:pBdr>
          <w:top w:val="nil"/>
          <w:left w:val="nil"/>
          <w:bottom w:val="nil"/>
          <w:right w:val="nil"/>
          <w:between w:val="nil"/>
        </w:pBdr>
        <w:ind w:right="-2" w:firstLine="567"/>
        <w:contextualSpacing/>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2774ED" w:rsidRPr="003E3486" w:rsidRDefault="002774ED" w:rsidP="002774ED">
      <w:pPr>
        <w:keepNext/>
        <w:keepLines/>
        <w:pBdr>
          <w:top w:val="nil"/>
          <w:left w:val="nil"/>
          <w:bottom w:val="nil"/>
          <w:right w:val="nil"/>
          <w:between w:val="nil"/>
        </w:pBdr>
        <w:ind w:right="-2" w:firstLine="567"/>
        <w:contextualSpacing/>
        <w:jc w:val="both"/>
        <w:rPr>
          <w:color w:val="000000"/>
        </w:rPr>
      </w:pPr>
      <w:r>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2774ED" w:rsidRPr="003E3486" w:rsidRDefault="002774ED" w:rsidP="002774ED">
      <w:pPr>
        <w:keepNext/>
        <w:keepLines/>
        <w:pBdr>
          <w:top w:val="nil"/>
          <w:left w:val="nil"/>
          <w:bottom w:val="nil"/>
          <w:right w:val="nil"/>
          <w:between w:val="nil"/>
        </w:pBdr>
        <w:ind w:right="-2" w:firstLine="567"/>
        <w:contextualSpacing/>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2774ED" w:rsidRPr="003E3486" w:rsidRDefault="002774ED" w:rsidP="002774ED">
      <w:pPr>
        <w:keepNext/>
        <w:keepLines/>
        <w:pBdr>
          <w:top w:val="nil"/>
          <w:left w:val="nil"/>
          <w:bottom w:val="nil"/>
          <w:right w:val="nil"/>
          <w:between w:val="nil"/>
        </w:pBdr>
        <w:ind w:right="-2" w:firstLine="567"/>
        <w:contextualSpacing/>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2774ED" w:rsidRPr="003E3486" w:rsidRDefault="002774ED" w:rsidP="002774ED">
      <w:pPr>
        <w:keepNext/>
        <w:keepLines/>
        <w:pBdr>
          <w:top w:val="nil"/>
          <w:left w:val="nil"/>
          <w:bottom w:val="nil"/>
          <w:right w:val="nil"/>
          <w:between w:val="nil"/>
        </w:pBdr>
        <w:ind w:right="-2" w:firstLine="567"/>
        <w:contextualSpacing/>
        <w:jc w:val="both"/>
        <w:rPr>
          <w:color w:val="000000"/>
        </w:rPr>
      </w:pPr>
      <w:r>
        <w:rPr>
          <w:color w:val="000000"/>
        </w:rPr>
        <w:t>- Акт взвешивания по форме ГУ-23, копия технического паспорта весов с отметкой о поверке.</w:t>
      </w:r>
    </w:p>
    <w:p w:rsidR="002774ED" w:rsidRPr="003E3486" w:rsidRDefault="002774ED" w:rsidP="002774ED">
      <w:pPr>
        <w:keepNext/>
        <w:keepLines/>
        <w:pBdr>
          <w:top w:val="nil"/>
          <w:left w:val="nil"/>
          <w:bottom w:val="nil"/>
          <w:right w:val="nil"/>
          <w:between w:val="nil"/>
        </w:pBdr>
        <w:ind w:right="-2" w:firstLine="567"/>
        <w:contextualSpacing/>
        <w:jc w:val="both"/>
        <w:rPr>
          <w:color w:val="000000"/>
        </w:rPr>
      </w:pPr>
      <w:r>
        <w:rPr>
          <w:color w:val="000000"/>
        </w:rPr>
        <w:t xml:space="preserve">2.4. Срок выполнения работ по разделке составляет 5  (пять) календарных дней с  даты подписания Исполнителем акта приёма-передачи вагонов. </w:t>
      </w:r>
    </w:p>
    <w:p w:rsidR="002774ED" w:rsidRPr="003E3486" w:rsidRDefault="002774ED" w:rsidP="002774ED">
      <w:pPr>
        <w:keepNext/>
        <w:keepLines/>
        <w:pBdr>
          <w:top w:val="nil"/>
          <w:left w:val="nil"/>
          <w:bottom w:val="nil"/>
          <w:right w:val="nil"/>
          <w:between w:val="nil"/>
        </w:pBdr>
        <w:ind w:right="-2" w:firstLine="567"/>
        <w:contextualSpacing/>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2774ED" w:rsidRPr="003E3486" w:rsidRDefault="002774ED" w:rsidP="002774ED">
      <w:pPr>
        <w:pStyle w:val="1a"/>
        <w:keepNext/>
        <w:keepLines/>
        <w:ind w:firstLine="567"/>
        <w:contextualSpacing/>
        <w:rPr>
          <w:sz w:val="24"/>
          <w:szCs w:val="24"/>
        </w:rPr>
      </w:pPr>
      <w:r>
        <w:rPr>
          <w:i/>
          <w:sz w:val="24"/>
          <w:szCs w:val="24"/>
        </w:rPr>
        <w:t xml:space="preserve">2.5. </w:t>
      </w:r>
      <w:r>
        <w:rPr>
          <w:sz w:val="24"/>
          <w:szCs w:val="24"/>
        </w:rPr>
        <w:t xml:space="preserve">В  течение  2 (двух) </w:t>
      </w:r>
      <w:r w:rsidR="00D7316B">
        <w:rPr>
          <w:sz w:val="24"/>
          <w:szCs w:val="24"/>
        </w:rPr>
        <w:t>календарных</w:t>
      </w:r>
      <w:r>
        <w:rPr>
          <w:sz w:val="24"/>
          <w:szCs w:val="24"/>
        </w:rPr>
        <w:t xml:space="preserve"> дней со дня выполнения работ Исполнитель передает Заказчику образовавшиеся детали, лом черных металлов, а также  формирует документы, подтверждающие выполнение работ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документами в электронном виде Заказчику по телекоммуникационным каналам связи.</w:t>
      </w:r>
    </w:p>
    <w:p w:rsidR="002774ED" w:rsidRPr="003E3486" w:rsidRDefault="002774ED" w:rsidP="002774ED">
      <w:pPr>
        <w:pStyle w:val="52"/>
        <w:keepNext/>
        <w:keepLines/>
        <w:ind w:firstLine="851"/>
        <w:contextualSpacing/>
        <w:jc w:val="both"/>
        <w:rPr>
          <w:sz w:val="24"/>
          <w:szCs w:val="24"/>
        </w:rPr>
      </w:pPr>
      <w:r>
        <w:rPr>
          <w:sz w:val="24"/>
          <w:szCs w:val="24"/>
        </w:rPr>
        <w:lastRenderedPageBreak/>
        <w:t>Порядок, оформление и формат первичных документов определен приложениями № 14 и  № 14а к настоящему Договору.</w:t>
      </w:r>
    </w:p>
    <w:p w:rsidR="002774ED" w:rsidRPr="003E3486" w:rsidRDefault="002774ED" w:rsidP="002774ED">
      <w:pPr>
        <w:pStyle w:val="1a"/>
        <w:keepNext/>
        <w:keepLines/>
        <w:ind w:firstLine="708"/>
        <w:contextualSpacing/>
        <w:rPr>
          <w:sz w:val="24"/>
          <w:szCs w:val="24"/>
        </w:rPr>
      </w:pPr>
      <w:r>
        <w:rPr>
          <w:sz w:val="24"/>
          <w:szCs w:val="24"/>
        </w:rPr>
        <w:t xml:space="preserve">2.6. Заказчик в течение </w:t>
      </w:r>
      <w:r w:rsidR="00D7316B">
        <w:rPr>
          <w:sz w:val="24"/>
          <w:szCs w:val="24"/>
        </w:rPr>
        <w:t>3</w:t>
      </w:r>
      <w:r>
        <w:rPr>
          <w:sz w:val="24"/>
          <w:szCs w:val="24"/>
        </w:rPr>
        <w:t xml:space="preserve"> (</w:t>
      </w:r>
      <w:r w:rsidR="00D7316B">
        <w:rPr>
          <w:sz w:val="24"/>
          <w:szCs w:val="24"/>
        </w:rPr>
        <w:t>трех</w:t>
      </w:r>
      <w:r>
        <w:rPr>
          <w:sz w:val="24"/>
          <w:szCs w:val="24"/>
        </w:rPr>
        <w:t xml:space="preserve">)  </w:t>
      </w:r>
      <w:r w:rsidR="00D7316B">
        <w:rPr>
          <w:sz w:val="24"/>
          <w:szCs w:val="24"/>
        </w:rPr>
        <w:t>календарных</w:t>
      </w:r>
      <w:r>
        <w:rPr>
          <w:sz w:val="24"/>
          <w:szCs w:val="24"/>
        </w:rPr>
        <w:t xml:space="preserve"> дней с даты получения деталей и лома черных металлов, а также документов, подтверждающих выполнение работ подписывает документы квалифицированной электронной подписью и отправляет их Исполнителю – в том случае, если согласен с содержанием документов или отказывает Исполнителю в подписании документов - при несогласии с содержанием документов.</w:t>
      </w:r>
    </w:p>
    <w:p w:rsidR="002774ED" w:rsidRPr="003E3486" w:rsidRDefault="002774ED" w:rsidP="002774ED">
      <w:pPr>
        <w:keepNext/>
        <w:keepLines/>
        <w:ind w:firstLine="567"/>
        <w:contextualSpacing/>
        <w:jc w:val="both"/>
      </w:pPr>
      <w:r>
        <w:t>При наличии мотивированного отказа Заказчика от подписания документов Сторонами в течение 3 (трех) рабочих дней составляется  протокол с указанием отмеченных недостатков, и порядка их устранения.</w:t>
      </w:r>
    </w:p>
    <w:p w:rsidR="002774ED" w:rsidRPr="003E3486" w:rsidRDefault="002774ED" w:rsidP="002774ED">
      <w:pPr>
        <w:keepNext/>
        <w:keepLines/>
        <w:pBdr>
          <w:top w:val="nil"/>
          <w:left w:val="nil"/>
          <w:bottom w:val="nil"/>
          <w:right w:val="nil"/>
          <w:between w:val="nil"/>
        </w:pBdr>
        <w:ind w:right="-2" w:firstLine="567"/>
        <w:contextualSpacing/>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ремонтопригодных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2774ED" w:rsidRPr="003E3486" w:rsidRDefault="002774ED" w:rsidP="002774ED">
      <w:pPr>
        <w:keepNext/>
        <w:keepLines/>
        <w:pBdr>
          <w:top w:val="nil"/>
          <w:left w:val="nil"/>
          <w:bottom w:val="nil"/>
          <w:right w:val="nil"/>
          <w:between w:val="nil"/>
        </w:pBdr>
        <w:ind w:right="-2" w:firstLine="567"/>
        <w:contextualSpacing/>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2774ED" w:rsidRPr="003E3486" w:rsidRDefault="002774ED" w:rsidP="002774ED">
      <w:pPr>
        <w:keepNext/>
        <w:keepLines/>
        <w:pBdr>
          <w:top w:val="nil"/>
          <w:left w:val="nil"/>
          <w:bottom w:val="nil"/>
          <w:right w:val="nil"/>
          <w:between w:val="nil"/>
        </w:pBdr>
        <w:ind w:right="-2" w:firstLine="567"/>
        <w:contextualSpacing/>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2774ED" w:rsidRPr="003E3486" w:rsidRDefault="002774ED" w:rsidP="002774ED">
      <w:pPr>
        <w:keepNext/>
        <w:keepLines/>
        <w:pBdr>
          <w:top w:val="nil"/>
          <w:left w:val="nil"/>
          <w:bottom w:val="nil"/>
          <w:right w:val="nil"/>
          <w:between w:val="nil"/>
        </w:pBdr>
        <w:ind w:right="-2" w:firstLine="567"/>
        <w:contextualSpacing/>
        <w:jc w:val="both"/>
        <w:rPr>
          <w:color w:val="000000"/>
        </w:rPr>
      </w:pPr>
      <w:r>
        <w:rPr>
          <w:color w:val="000000"/>
        </w:rPr>
        <w:t>2.9.</w:t>
      </w:r>
      <w:r>
        <w:rPr>
          <w:color w:val="000000"/>
        </w:rPr>
        <w:tab/>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 ценностей, сданных на ответственное хранение (форма установлена Приложением № 1</w:t>
      </w:r>
      <w:r>
        <w:t>1</w:t>
      </w:r>
      <w:r>
        <w:rPr>
          <w:color w:val="000000"/>
        </w:rPr>
        <w:t xml:space="preserve"> к Договору). </w:t>
      </w:r>
    </w:p>
    <w:p w:rsidR="002774ED" w:rsidRPr="003E3486" w:rsidRDefault="002774ED" w:rsidP="002774ED">
      <w:pPr>
        <w:keepNext/>
        <w:keepLines/>
        <w:pBdr>
          <w:top w:val="nil"/>
          <w:left w:val="nil"/>
          <w:bottom w:val="nil"/>
          <w:right w:val="nil"/>
          <w:between w:val="nil"/>
        </w:pBdr>
        <w:ind w:right="-2" w:firstLine="709"/>
        <w:contextualSpacing/>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2774ED" w:rsidRPr="003E3486" w:rsidRDefault="002774ED" w:rsidP="002774ED">
      <w:pPr>
        <w:keepNext/>
        <w:keepLines/>
        <w:pBdr>
          <w:top w:val="nil"/>
          <w:left w:val="nil"/>
          <w:bottom w:val="nil"/>
          <w:right w:val="nil"/>
          <w:between w:val="nil"/>
        </w:pBdr>
        <w:ind w:right="-2" w:firstLine="709"/>
        <w:contextualSpacing/>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2774ED" w:rsidRPr="003E3486" w:rsidRDefault="002774ED" w:rsidP="002774ED">
      <w:pPr>
        <w:keepNext/>
        <w:keepLines/>
        <w:pBdr>
          <w:top w:val="nil"/>
          <w:left w:val="nil"/>
          <w:bottom w:val="nil"/>
          <w:right w:val="nil"/>
          <w:between w:val="nil"/>
        </w:pBdr>
        <w:ind w:right="-2" w:firstLine="709"/>
        <w:contextualSpacing/>
        <w:jc w:val="both"/>
        <w:rPr>
          <w:color w:val="000000"/>
        </w:rPr>
      </w:pPr>
      <w:r>
        <w:rPr>
          <w:color w:val="000000"/>
        </w:rPr>
        <w:t>2.12. Расчет образования веса лома черных металлов после разделки вагона осуществляется:</w:t>
      </w:r>
    </w:p>
    <w:p w:rsidR="002774ED" w:rsidRPr="003E3486" w:rsidRDefault="002774ED" w:rsidP="002774ED">
      <w:pPr>
        <w:keepNext/>
        <w:keepLines/>
        <w:ind w:firstLine="720"/>
        <w:contextualSpacing/>
        <w:jc w:val="both"/>
        <w:rPr>
          <w:color w:val="000000"/>
        </w:rPr>
      </w:pPr>
      <w:r>
        <w:rPr>
          <w:color w:val="000000"/>
        </w:rPr>
        <w:t xml:space="preserve">нормативным методом, согласно нормативным документам </w:t>
      </w:r>
      <w:r>
        <w:rPr>
          <w:color w:val="000000"/>
        </w:rPr>
        <w:br/>
        <w:t>Заказчика, регламентирующие нормы выхода лома черных металлов при разделке вагонов.</w:t>
      </w:r>
    </w:p>
    <w:p w:rsidR="002774ED" w:rsidRPr="003E3486" w:rsidRDefault="002774ED" w:rsidP="002774ED">
      <w:pPr>
        <w:keepNext/>
        <w:keepLines/>
        <w:ind w:firstLine="720"/>
        <w:contextualSpacing/>
        <w:jc w:val="both"/>
        <w:rPr>
          <w:color w:val="000000"/>
        </w:rPr>
      </w:pPr>
      <w:r>
        <w:rPr>
          <w:color w:val="000000"/>
        </w:rPr>
        <w:t>По итогам взвешивания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2774ED" w:rsidRPr="003E3486" w:rsidRDefault="002774ED" w:rsidP="002774ED">
      <w:pPr>
        <w:keepNext/>
        <w:keepLines/>
        <w:pBdr>
          <w:top w:val="nil"/>
          <w:left w:val="nil"/>
          <w:bottom w:val="nil"/>
          <w:right w:val="nil"/>
          <w:between w:val="nil"/>
        </w:pBdr>
        <w:ind w:right="-2" w:firstLine="513"/>
        <w:contextualSpacing/>
        <w:jc w:val="both"/>
        <w:rPr>
          <w:color w:val="000000"/>
        </w:rPr>
      </w:pPr>
      <w:r>
        <w:rPr>
          <w:color w:val="000000"/>
        </w:rPr>
        <w:lastRenderedPageBreak/>
        <w:tab/>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2774ED" w:rsidRPr="003E3486" w:rsidRDefault="002774ED" w:rsidP="002774ED">
      <w:pPr>
        <w:keepNext/>
        <w:keepLines/>
        <w:pBdr>
          <w:top w:val="nil"/>
          <w:left w:val="nil"/>
          <w:bottom w:val="nil"/>
          <w:right w:val="nil"/>
          <w:between w:val="nil"/>
        </w:pBdr>
        <w:ind w:right="-2" w:firstLine="567"/>
        <w:contextualSpacing/>
        <w:jc w:val="both"/>
        <w:rPr>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2774ED" w:rsidRPr="003E3486" w:rsidRDefault="002774ED" w:rsidP="002774ED">
      <w:pPr>
        <w:keepNext/>
        <w:keepLines/>
        <w:pBdr>
          <w:top w:val="nil"/>
          <w:left w:val="nil"/>
          <w:bottom w:val="nil"/>
          <w:right w:val="nil"/>
          <w:between w:val="nil"/>
        </w:pBdr>
        <w:ind w:right="-2" w:firstLine="720"/>
        <w:contextualSpacing/>
        <w:jc w:val="both"/>
        <w:rPr>
          <w:color w:val="000000"/>
        </w:rPr>
      </w:pPr>
    </w:p>
    <w:p w:rsidR="002774ED" w:rsidRPr="003E3486" w:rsidRDefault="002774ED" w:rsidP="002774ED">
      <w:pPr>
        <w:keepNext/>
        <w:keepLines/>
        <w:pBdr>
          <w:top w:val="nil"/>
          <w:left w:val="nil"/>
          <w:bottom w:val="nil"/>
          <w:right w:val="nil"/>
          <w:between w:val="nil"/>
        </w:pBdr>
        <w:ind w:right="-2" w:firstLine="720"/>
        <w:contextualSpacing/>
        <w:jc w:val="center"/>
        <w:rPr>
          <w:b/>
          <w:color w:val="000000"/>
        </w:rPr>
      </w:pPr>
      <w:r>
        <w:rPr>
          <w:b/>
          <w:color w:val="000000"/>
        </w:rPr>
        <w:t xml:space="preserve">3. ЦЕНА РАБОТ И ПОРЯДОК РАСЧЕТОВ </w:t>
      </w:r>
    </w:p>
    <w:p w:rsidR="002774ED" w:rsidRPr="003E3486" w:rsidRDefault="002774ED" w:rsidP="002774ED">
      <w:pPr>
        <w:keepNext/>
        <w:keepLines/>
        <w:pBdr>
          <w:top w:val="nil"/>
          <w:left w:val="nil"/>
          <w:bottom w:val="nil"/>
          <w:right w:val="nil"/>
          <w:between w:val="nil"/>
        </w:pBdr>
        <w:ind w:firstLine="709"/>
        <w:contextualSpacing/>
        <w:jc w:val="both"/>
        <w:rPr>
          <w:color w:val="000000"/>
        </w:rPr>
      </w:pPr>
      <w:r>
        <w:rPr>
          <w:color w:val="000000"/>
        </w:rPr>
        <w:t xml:space="preserve">3.1.  </w:t>
      </w:r>
      <w:r>
        <w:rPr>
          <w:color w:val="000000"/>
        </w:rPr>
        <w:tab/>
        <w:t>Стоимость разделки одного вагона составляет ______ () рублей 00 копеек, в том числе НДС 20% – _____ () рублей 00 копеек и включает в себя расходы, связанные с выполнением Работ, том числе Работ указанных в пп. 1.2. Договора.</w:t>
      </w:r>
    </w:p>
    <w:p w:rsidR="002774ED" w:rsidRPr="003E3486" w:rsidRDefault="002774ED" w:rsidP="002774ED">
      <w:pPr>
        <w:keepNext/>
        <w:keepLines/>
        <w:pBdr>
          <w:top w:val="nil"/>
          <w:left w:val="nil"/>
          <w:bottom w:val="nil"/>
          <w:right w:val="nil"/>
          <w:between w:val="nil"/>
        </w:pBdr>
        <w:ind w:firstLine="709"/>
        <w:contextualSpacing/>
        <w:jc w:val="both"/>
        <w:rPr>
          <w:color w:val="000000"/>
        </w:rPr>
      </w:pPr>
      <w:r>
        <w:rPr>
          <w:color w:val="000000"/>
        </w:rPr>
        <w:t>Расходы по транспортировке к месту выполнения Работ от ж/д станции приема-передачи вагонов несет Исполнитель.</w:t>
      </w:r>
    </w:p>
    <w:p w:rsidR="002774ED" w:rsidRPr="003E3486" w:rsidRDefault="002774ED" w:rsidP="002774ED">
      <w:pPr>
        <w:keepNext/>
        <w:keepLines/>
        <w:ind w:right="-2" w:firstLine="709"/>
        <w:contextualSpacing/>
        <w:jc w:val="both"/>
      </w:pPr>
      <w:r>
        <w:t>3.2. Оплата  выполненных Работ производится Заказчиком в течение 30 (тридцати) календарных дней с даты подписания сторонами акта выполненных Работ по разделке грузовых вагонов, на основании счета полученного от Исполнителя.</w:t>
      </w:r>
    </w:p>
    <w:p w:rsidR="002774ED" w:rsidRPr="003E3486" w:rsidRDefault="002774ED" w:rsidP="002774ED">
      <w:pPr>
        <w:keepNext/>
        <w:keepLines/>
        <w:ind w:right="-2" w:firstLine="709"/>
        <w:contextualSpacing/>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с даты его получения. </w:t>
      </w:r>
    </w:p>
    <w:p w:rsidR="002774ED" w:rsidRPr="003E3486" w:rsidRDefault="002774ED" w:rsidP="002774ED">
      <w:pPr>
        <w:keepNext/>
        <w:keepLines/>
        <w:ind w:right="-2" w:firstLine="720"/>
        <w:contextualSpacing/>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2774ED" w:rsidRPr="003E3486" w:rsidRDefault="002774ED" w:rsidP="002774ED">
      <w:pPr>
        <w:keepNext/>
        <w:keepLines/>
        <w:contextualSpacing/>
        <w:rPr>
          <w:b/>
        </w:rPr>
      </w:pPr>
    </w:p>
    <w:p w:rsidR="002774ED" w:rsidRPr="003E3486" w:rsidRDefault="002774ED" w:rsidP="002774ED">
      <w:pPr>
        <w:keepNext/>
        <w:keepLines/>
        <w:ind w:left="-567" w:firstLine="425"/>
        <w:contextualSpacing/>
        <w:jc w:val="center"/>
        <w:rPr>
          <w:b/>
        </w:rPr>
      </w:pPr>
      <w:r>
        <w:rPr>
          <w:b/>
        </w:rPr>
        <w:t>4. ГАРАНТИЙНЫЕ ОБЯЗАТЕЛЬСТВА</w:t>
      </w:r>
    </w:p>
    <w:p w:rsidR="002774ED" w:rsidRPr="003E3486" w:rsidRDefault="002774ED" w:rsidP="002774ED">
      <w:pPr>
        <w:keepNext/>
        <w:keepLines/>
        <w:ind w:firstLine="709"/>
        <w:contextualSpacing/>
        <w:jc w:val="both"/>
      </w:pPr>
      <w:r>
        <w:t>4.1. Исполнитель гарантирует, что он</w:t>
      </w:r>
      <w:r>
        <w:rPr>
          <w:i/>
        </w:rPr>
        <w:t>,</w:t>
      </w:r>
      <w: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2774ED" w:rsidRPr="003E3486" w:rsidRDefault="002774ED" w:rsidP="002774ED">
      <w:pPr>
        <w:keepNext/>
        <w:keepLines/>
        <w:ind w:right="-2"/>
        <w:contextualSpacing/>
        <w:jc w:val="center"/>
        <w:rPr>
          <w:b/>
        </w:rPr>
      </w:pPr>
    </w:p>
    <w:p w:rsidR="002774ED" w:rsidRPr="003E3486" w:rsidRDefault="002774ED" w:rsidP="002774ED">
      <w:pPr>
        <w:keepNext/>
        <w:keepLines/>
        <w:ind w:right="-2"/>
        <w:contextualSpacing/>
        <w:jc w:val="center"/>
        <w:rPr>
          <w:b/>
        </w:rPr>
      </w:pPr>
      <w:r>
        <w:rPr>
          <w:b/>
        </w:rPr>
        <w:t>5. ОТВЕТСТВЕННОСТЬ СТОРОН</w:t>
      </w:r>
    </w:p>
    <w:p w:rsidR="002774ED" w:rsidRPr="003E3486" w:rsidRDefault="002774ED" w:rsidP="002774ED">
      <w:pPr>
        <w:keepNext/>
        <w:keepLines/>
        <w:ind w:right="-2" w:firstLine="709"/>
        <w:contextualSpacing/>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2774ED" w:rsidRPr="003E3486" w:rsidRDefault="002774ED" w:rsidP="002774ED">
      <w:pPr>
        <w:keepNext/>
        <w:keepLines/>
        <w:ind w:left="36" w:firstLine="709"/>
        <w:contextualSpacing/>
        <w:jc w:val="both"/>
      </w:pPr>
      <w: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2774ED" w:rsidRPr="003E3486" w:rsidRDefault="002774ED" w:rsidP="002774ED">
      <w:pPr>
        <w:keepNext/>
        <w:keepLines/>
        <w:ind w:left="36" w:firstLine="709"/>
        <w:contextualSpacing/>
        <w:jc w:val="both"/>
      </w:pPr>
      <w:r>
        <w:t>5.3. За нарушение Исполнителем сроков выполнения Работ Заказчик вправе взыскать с Исполнителя неустойку в размере 500,00 (пятисот) рублей за каждый грузовой вагон за каждый календарный день просрочки</w:t>
      </w:r>
    </w:p>
    <w:p w:rsidR="002774ED" w:rsidRPr="003E3486" w:rsidRDefault="002774ED" w:rsidP="002774ED">
      <w:pPr>
        <w:keepNext/>
        <w:keepLines/>
        <w:pBdr>
          <w:top w:val="nil"/>
          <w:left w:val="nil"/>
          <w:bottom w:val="nil"/>
          <w:right w:val="nil"/>
          <w:between w:val="nil"/>
        </w:pBdr>
        <w:tabs>
          <w:tab w:val="left" w:pos="0"/>
        </w:tabs>
        <w:ind w:firstLine="709"/>
        <w:contextualSpacing/>
        <w:jc w:val="both"/>
        <w:rPr>
          <w:color w:val="000000"/>
        </w:rPr>
      </w:pPr>
      <w:r>
        <w:rPr>
          <w:color w:val="000000"/>
        </w:rPr>
        <w:t>5.4. Ответственность за сохранность лома черных металлов, узлов и деталей, полученных в результате  выполнения Работ до их передачи Заказчику несёт Исполнитель.</w:t>
      </w:r>
    </w:p>
    <w:p w:rsidR="002774ED" w:rsidRPr="003E3486" w:rsidRDefault="002774ED" w:rsidP="002774ED">
      <w:pPr>
        <w:keepNext/>
        <w:keepLines/>
        <w:pBdr>
          <w:top w:val="nil"/>
          <w:left w:val="nil"/>
          <w:bottom w:val="nil"/>
          <w:right w:val="nil"/>
          <w:between w:val="nil"/>
        </w:pBdr>
        <w:tabs>
          <w:tab w:val="left" w:pos="0"/>
        </w:tabs>
        <w:ind w:firstLine="709"/>
        <w:contextualSpacing/>
        <w:jc w:val="both"/>
        <w:rPr>
          <w:color w:val="000000"/>
        </w:rPr>
      </w:pPr>
      <w:r>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2774ED" w:rsidRPr="003E3486" w:rsidRDefault="002774ED" w:rsidP="002774ED">
      <w:pPr>
        <w:keepNext/>
        <w:keepLines/>
        <w:pBdr>
          <w:top w:val="nil"/>
          <w:left w:val="nil"/>
          <w:bottom w:val="nil"/>
          <w:right w:val="nil"/>
          <w:between w:val="nil"/>
        </w:pBdr>
        <w:ind w:right="-2" w:firstLine="851"/>
        <w:contextualSpacing/>
        <w:jc w:val="both"/>
        <w:rPr>
          <w:color w:val="000000"/>
        </w:rPr>
      </w:pPr>
      <w:r>
        <w:rPr>
          <w:color w:val="000000"/>
        </w:rPr>
        <w:lastRenderedPageBreak/>
        <w:t>В случае утраты лома черных металлов Исполнитель  компенсирует Заказчику стоимость  в соответствии с ценами, указанными</w:t>
      </w:r>
      <w:r>
        <w:t>в протоколе согласования стоимости металлолома, принимаемого на ответственное хранение Исполнителем</w:t>
      </w:r>
      <w:r>
        <w:rPr>
          <w:color w:val="000000"/>
          <w:sz w:val="23"/>
          <w:szCs w:val="23"/>
        </w:rPr>
        <w:t xml:space="preserve"> (Приложение №17)</w:t>
      </w:r>
      <w:r>
        <w:rPr>
          <w:color w:val="000000"/>
        </w:rPr>
        <w:t xml:space="preserve"> на момент выявления утраты.</w:t>
      </w:r>
    </w:p>
    <w:p w:rsidR="002774ED" w:rsidRPr="003E3486" w:rsidRDefault="002774ED" w:rsidP="002774ED">
      <w:pPr>
        <w:keepNext/>
        <w:keepLines/>
        <w:ind w:right="-2" w:firstLine="709"/>
        <w:contextualSpacing/>
        <w:jc w:val="both"/>
      </w:pPr>
      <w:r>
        <w:t>5.5. Уплата неустойки одной из Сторон не освобождает Стороны от выполнения своих обязательств по настоящему Договору.</w:t>
      </w:r>
    </w:p>
    <w:p w:rsidR="002774ED" w:rsidRPr="003E3486" w:rsidRDefault="002774ED" w:rsidP="002774ED">
      <w:pPr>
        <w:keepNext/>
        <w:keepLines/>
        <w:pBdr>
          <w:top w:val="nil"/>
          <w:left w:val="nil"/>
          <w:bottom w:val="nil"/>
          <w:right w:val="nil"/>
          <w:between w:val="nil"/>
        </w:pBdr>
        <w:tabs>
          <w:tab w:val="left" w:pos="-6804"/>
          <w:tab w:val="left" w:pos="0"/>
        </w:tabs>
        <w:ind w:firstLine="709"/>
        <w:contextualSpacing/>
        <w:jc w:val="both"/>
        <w:rPr>
          <w:color w:val="000000"/>
        </w:rPr>
      </w:pPr>
      <w:r>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2774ED" w:rsidRPr="003E3486" w:rsidRDefault="002774ED" w:rsidP="002774ED">
      <w:pPr>
        <w:keepNext/>
        <w:keepLines/>
        <w:ind w:firstLine="709"/>
        <w:contextualSpacing/>
        <w:jc w:val="both"/>
        <w:rPr>
          <w:b/>
          <w:color w:val="000000"/>
        </w:rPr>
      </w:pPr>
      <w: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 учетом особенностей, установленных для фитинговых платформ Заказчика и действующим на дату возникновения соответствующих расходов.</w:t>
      </w:r>
    </w:p>
    <w:p w:rsidR="002774ED" w:rsidRPr="003E3486" w:rsidRDefault="002774ED" w:rsidP="002774ED">
      <w:pPr>
        <w:keepNext/>
        <w:keepLines/>
        <w:pBdr>
          <w:top w:val="nil"/>
          <w:left w:val="nil"/>
          <w:bottom w:val="nil"/>
          <w:right w:val="nil"/>
          <w:between w:val="nil"/>
        </w:pBdr>
        <w:ind w:right="-2"/>
        <w:contextualSpacing/>
        <w:rPr>
          <w:b/>
          <w:color w:val="000000"/>
        </w:rPr>
      </w:pPr>
    </w:p>
    <w:p w:rsidR="002774ED" w:rsidRPr="003E3486" w:rsidRDefault="002774ED" w:rsidP="002774ED">
      <w:pPr>
        <w:keepNext/>
        <w:keepLines/>
        <w:pBdr>
          <w:top w:val="nil"/>
          <w:left w:val="nil"/>
          <w:bottom w:val="nil"/>
          <w:right w:val="nil"/>
          <w:between w:val="nil"/>
        </w:pBdr>
        <w:ind w:right="-2"/>
        <w:contextualSpacing/>
        <w:jc w:val="center"/>
        <w:rPr>
          <w:b/>
          <w:color w:val="000000"/>
        </w:rPr>
      </w:pPr>
      <w:r>
        <w:rPr>
          <w:b/>
          <w:color w:val="000000"/>
        </w:rPr>
        <w:t>6. ОБСТОЯТЕЛЬСТВА НЕПРЕОДОЛИМОЙ СИЛЫ</w:t>
      </w:r>
    </w:p>
    <w:p w:rsidR="002774ED" w:rsidRPr="003E3486" w:rsidRDefault="002774ED" w:rsidP="002774ED">
      <w:pPr>
        <w:keepNext/>
        <w:keepLines/>
        <w:ind w:left="36" w:firstLine="669"/>
        <w:contextualSpacing/>
        <w:jc w:val="both"/>
      </w:pPr>
      <w: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2774ED" w:rsidRPr="003E3486" w:rsidRDefault="002774ED" w:rsidP="002774ED">
      <w:pPr>
        <w:keepNext/>
        <w:keepLines/>
        <w:ind w:left="36" w:firstLine="669"/>
        <w:contextualSpacing/>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774ED" w:rsidRPr="003E3486" w:rsidRDefault="002774ED" w:rsidP="002774ED">
      <w:pPr>
        <w:keepNext/>
        <w:keepLines/>
        <w:ind w:left="36" w:firstLine="669"/>
        <w:contextualSpacing/>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2774ED" w:rsidRPr="003E3486" w:rsidRDefault="002774ED" w:rsidP="002774ED">
      <w:pPr>
        <w:keepNext/>
        <w:keepLines/>
        <w:ind w:left="36" w:firstLine="669"/>
        <w:contextualSpacing/>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2774ED" w:rsidRPr="003E3486" w:rsidRDefault="002774ED" w:rsidP="002774ED">
      <w:pPr>
        <w:keepNext/>
        <w:keepLines/>
        <w:ind w:left="36" w:firstLine="669"/>
        <w:contextualSpacing/>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2774ED" w:rsidRPr="003E3486" w:rsidRDefault="002774ED" w:rsidP="002774ED">
      <w:pPr>
        <w:keepNext/>
        <w:keepLines/>
        <w:contextualSpacing/>
        <w:jc w:val="both"/>
      </w:pPr>
    </w:p>
    <w:p w:rsidR="002774ED" w:rsidRPr="003E3486" w:rsidRDefault="002774ED" w:rsidP="002774ED">
      <w:pPr>
        <w:keepNext/>
        <w:keepLines/>
        <w:pBdr>
          <w:top w:val="nil"/>
          <w:left w:val="nil"/>
          <w:bottom w:val="nil"/>
          <w:right w:val="nil"/>
          <w:between w:val="nil"/>
        </w:pBdr>
        <w:ind w:right="-2" w:firstLine="720"/>
        <w:contextualSpacing/>
        <w:jc w:val="center"/>
        <w:rPr>
          <w:b/>
          <w:color w:val="000000"/>
        </w:rPr>
      </w:pPr>
      <w:r>
        <w:rPr>
          <w:b/>
          <w:color w:val="000000"/>
        </w:rPr>
        <w:t>7. ПОРЯДОК РАЗРЕШЕНИЯ СПОРОВ</w:t>
      </w:r>
    </w:p>
    <w:p w:rsidR="002774ED" w:rsidRPr="003E3486" w:rsidRDefault="002774ED" w:rsidP="002774ED">
      <w:pPr>
        <w:keepNext/>
        <w:keepLines/>
        <w:ind w:left="36" w:firstLine="669"/>
        <w:contextualSpacing/>
        <w:jc w:val="both"/>
      </w:pPr>
      <w:r>
        <w:rPr>
          <w:color w:val="000000"/>
        </w:rPr>
        <w:t xml:space="preserve">7.1. </w:t>
      </w:r>
      <w:r>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2774ED" w:rsidRPr="003E3486" w:rsidRDefault="002774ED" w:rsidP="002774ED">
      <w:pPr>
        <w:keepNext/>
        <w:keepLines/>
        <w:ind w:left="36" w:firstLine="669"/>
        <w:contextualSpacing/>
        <w:jc w:val="both"/>
      </w:pPr>
      <w:r>
        <w:t xml:space="preserve">Инициирование, вступление и проведение переговоров является правом Сторон. </w:t>
      </w:r>
    </w:p>
    <w:p w:rsidR="002774ED" w:rsidRPr="003E3486" w:rsidRDefault="002774ED" w:rsidP="002774ED">
      <w:pPr>
        <w:keepNext/>
        <w:keepLines/>
        <w:ind w:left="36" w:firstLine="669"/>
        <w:contextualSpacing/>
        <w:jc w:val="both"/>
      </w:pPr>
      <w: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rsidR="002774ED" w:rsidRPr="003E3486" w:rsidRDefault="002774ED" w:rsidP="002774ED">
      <w:pPr>
        <w:keepNext/>
        <w:keepLines/>
        <w:ind w:left="36" w:firstLine="669"/>
        <w:contextualSpacing/>
        <w:jc w:val="both"/>
      </w:pPr>
      <w:r>
        <w:lastRenderedPageBreak/>
        <w:t>7.3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r>
        <w:rPr>
          <w:color w:val="000000" w:themeColor="text1"/>
        </w:rPr>
        <w:t xml:space="preserve"> и </w:t>
      </w:r>
      <w:r>
        <w:t>полномочия лица, подписавшего претензию. </w:t>
      </w:r>
    </w:p>
    <w:p w:rsidR="002774ED" w:rsidRPr="003E3486" w:rsidRDefault="002774ED" w:rsidP="002774ED">
      <w:pPr>
        <w:shd w:val="clear" w:color="FFFFFF" w:fill="FFFFFF"/>
        <w:ind w:firstLine="708"/>
        <w:contextualSpacing/>
        <w:jc w:val="both"/>
      </w:pPr>
      <w:r>
        <w:t>7.4.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2774ED" w:rsidRPr="003E3486" w:rsidRDefault="002774ED" w:rsidP="002774ED">
      <w:pPr>
        <w:shd w:val="clear" w:color="FFFFFF" w:fill="FFFFFF"/>
        <w:contextualSpacing/>
      </w:pPr>
      <w:r>
        <w:t>для [Заказчика] zszd@trcont.ru;</w:t>
      </w:r>
      <w:r>
        <w:br/>
        <w:t>для [Исполнителя] _________. </w:t>
      </w:r>
    </w:p>
    <w:p w:rsidR="002774ED" w:rsidRPr="003E3486" w:rsidRDefault="002774ED" w:rsidP="002774ED">
      <w:pPr>
        <w:shd w:val="clear" w:color="FFFFFF" w:fill="FFFFFF"/>
        <w:ind w:firstLine="708"/>
        <w:contextualSpacing/>
        <w:jc w:val="both"/>
      </w:pPr>
      <w:r>
        <w:t>7.5 В случае предъявления претензии в электронном виде посредством электронной почты:</w:t>
      </w:r>
    </w:p>
    <w:p w:rsidR="002774ED" w:rsidRPr="003E3486" w:rsidRDefault="002774ED" w:rsidP="002774ED">
      <w:pPr>
        <w:tabs>
          <w:tab w:val="left" w:pos="709"/>
        </w:tabs>
        <w:ind w:firstLine="709"/>
        <w:contextualSpacing/>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7.4 настоящего Договора.</w:t>
      </w:r>
    </w:p>
    <w:p w:rsidR="002774ED" w:rsidRPr="003E3486" w:rsidRDefault="002774ED" w:rsidP="002774ED">
      <w:pPr>
        <w:tabs>
          <w:tab w:val="left" w:pos="709"/>
        </w:tabs>
        <w:ind w:firstLine="709"/>
        <w:contextualSpacing/>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2774ED" w:rsidRPr="003E3486" w:rsidRDefault="002774ED" w:rsidP="002774ED">
      <w:pPr>
        <w:tabs>
          <w:tab w:val="left" w:pos="709"/>
        </w:tabs>
        <w:ind w:firstLine="709"/>
        <w:contextualSpacing/>
        <w:jc w:val="both"/>
      </w:pPr>
      <w:r>
        <w:t>В случае не 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2774ED" w:rsidRPr="003E3486" w:rsidRDefault="002774ED" w:rsidP="002774ED">
      <w:pPr>
        <w:tabs>
          <w:tab w:val="left" w:pos="709"/>
        </w:tabs>
        <w:ind w:firstLine="709"/>
        <w:contextualSpacing/>
        <w:jc w:val="both"/>
      </w:pPr>
      <w:r>
        <w:t>б) датой направления претензии считается дата отправления сообщения(ий) с вложенными файлами претензии и приложений к ней;</w:t>
      </w:r>
    </w:p>
    <w:p w:rsidR="002774ED" w:rsidRPr="003E3486" w:rsidRDefault="002774ED" w:rsidP="002774ED">
      <w:pPr>
        <w:tabs>
          <w:tab w:val="left" w:pos="709"/>
        </w:tabs>
        <w:ind w:firstLine="709"/>
        <w:contextualSpacing/>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2774ED" w:rsidRPr="003E3486" w:rsidRDefault="002774ED" w:rsidP="002774ED">
      <w:pPr>
        <w:tabs>
          <w:tab w:val="left" w:pos="709"/>
        </w:tabs>
        <w:ind w:firstLine="709"/>
        <w:contextualSpacing/>
        <w:jc w:val="both"/>
      </w:pPr>
      <w:r>
        <w:rPr>
          <w:color w:val="000000"/>
        </w:rPr>
        <w:t>г</w:t>
      </w:r>
      <w:r>
        <w:t xml:space="preserve">)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2774ED" w:rsidRPr="003E3486" w:rsidRDefault="002774ED" w:rsidP="002774ED">
      <w:pPr>
        <w:tabs>
          <w:tab w:val="left" w:pos="709"/>
        </w:tabs>
        <w:ind w:firstLine="709"/>
        <w:contextualSpacing/>
        <w:jc w:val="both"/>
      </w:pPr>
      <w:r>
        <w:t>д) в случае возникновения сомнений в подлинности представленных документов, не читаемости документов (их фрагментов) или по иным основаниям Сторона – заявитель претензии обязана по запросу(без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2774ED" w:rsidRPr="003E3486" w:rsidRDefault="002774ED" w:rsidP="002774ED">
      <w:pPr>
        <w:tabs>
          <w:tab w:val="left" w:pos="709"/>
        </w:tabs>
        <w:ind w:firstLine="709"/>
        <w:contextualSpacing/>
        <w:jc w:val="both"/>
      </w:pPr>
      <w:r>
        <w:t>е) во всех случаях Стороны сохраняют подлинные документы до разрешения спора.</w:t>
      </w:r>
    </w:p>
    <w:p w:rsidR="002774ED" w:rsidRPr="003E3486" w:rsidRDefault="002774ED" w:rsidP="002774ED">
      <w:pPr>
        <w:tabs>
          <w:tab w:val="left" w:pos="709"/>
        </w:tabs>
        <w:ind w:firstLine="709"/>
        <w:contextualSpacing/>
        <w:jc w:val="both"/>
      </w:pPr>
      <w:r>
        <w:t>7.6 Ответ на претензию, как правило, направляется в порядке, аналогичном порядку предъявления претензии.</w:t>
      </w:r>
    </w:p>
    <w:p w:rsidR="002774ED" w:rsidRPr="003E3486" w:rsidRDefault="002774ED" w:rsidP="002774ED">
      <w:pPr>
        <w:tabs>
          <w:tab w:val="left" w:pos="709"/>
        </w:tabs>
        <w:ind w:firstLine="709"/>
        <w:contextualSpacing/>
        <w:jc w:val="both"/>
      </w:pPr>
      <w:r>
        <w:t xml:space="preserve">К ответу на претензию, направляемому по электронной почте, применяются все положения о предъявлении претензии, изложенные </w:t>
      </w:r>
      <w:r>
        <w:br/>
        <w:t>в п.7.4  настоящего Договора, по аналогии.</w:t>
      </w:r>
    </w:p>
    <w:p w:rsidR="002774ED" w:rsidRPr="003E3486" w:rsidRDefault="002774ED" w:rsidP="002774ED">
      <w:pPr>
        <w:tabs>
          <w:tab w:val="left" w:pos="709"/>
        </w:tabs>
        <w:ind w:firstLine="709"/>
        <w:contextualSpacing/>
        <w:jc w:val="both"/>
        <w:rPr>
          <w:rFonts w:eastAsia="Arial"/>
        </w:rPr>
      </w:pPr>
      <w:r>
        <w:t>7.7.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2774ED" w:rsidRPr="003E3486" w:rsidRDefault="002774ED" w:rsidP="002774ED">
      <w:pPr>
        <w:tabs>
          <w:tab w:val="left" w:pos="709"/>
        </w:tabs>
        <w:ind w:firstLine="709"/>
        <w:contextualSpacing/>
        <w:jc w:val="both"/>
      </w:pPr>
      <w:r>
        <w:tab/>
      </w:r>
    </w:p>
    <w:p w:rsidR="002774ED" w:rsidRPr="003E3486" w:rsidRDefault="002774ED" w:rsidP="002774ED">
      <w:pPr>
        <w:pStyle w:val="610"/>
        <w:contextualSpacing/>
        <w:jc w:val="center"/>
        <w:rPr>
          <w:rFonts w:ascii="Times New Roman" w:hAnsi="Times New Roman" w:cs="Times New Roman"/>
          <w:sz w:val="24"/>
          <w:szCs w:val="24"/>
        </w:rPr>
      </w:pPr>
      <w:r>
        <w:rPr>
          <w:rFonts w:ascii="Times New Roman" w:hAnsi="Times New Roman" w:cs="Times New Roman"/>
          <w:sz w:val="24"/>
          <w:szCs w:val="24"/>
        </w:rPr>
        <w:t>8. СРОК ДЕЙСТВИЯ ДОГОВОРА</w:t>
      </w:r>
    </w:p>
    <w:p w:rsidR="002774ED" w:rsidRPr="003E3486" w:rsidRDefault="002774ED" w:rsidP="007675D6">
      <w:pPr>
        <w:tabs>
          <w:tab w:val="left" w:pos="709"/>
        </w:tabs>
        <w:ind w:firstLine="709"/>
        <w:contextualSpacing/>
        <w:jc w:val="both"/>
      </w:pPr>
      <w:r>
        <w:lastRenderedPageBreak/>
        <w:t>8.1. Договор вступает в силу с 01 января 2024 г. и действует по 31 декабря 2024 г. включительно, а в части взаиморасчетов - до полного исполнения своих обязательств Сторонами.</w:t>
      </w:r>
    </w:p>
    <w:p w:rsidR="002774ED" w:rsidRPr="003E3486" w:rsidRDefault="002774ED" w:rsidP="002774ED">
      <w:pPr>
        <w:pStyle w:val="610"/>
        <w:contextualSpacing/>
        <w:jc w:val="center"/>
        <w:rPr>
          <w:rFonts w:ascii="Times New Roman" w:hAnsi="Times New Roman" w:cs="Times New Roman"/>
          <w:sz w:val="24"/>
          <w:szCs w:val="24"/>
        </w:rPr>
      </w:pPr>
      <w:r>
        <w:rPr>
          <w:rFonts w:ascii="Times New Roman" w:hAnsi="Times New Roman" w:cs="Times New Roman"/>
          <w:sz w:val="24"/>
          <w:szCs w:val="24"/>
        </w:rPr>
        <w:t>9. ПОРЯДОК ВНЕСЕНИЯ ИЗМЕНЕНИЙ, ДОПОЛНЕНИЙ В ДОГОВОР И ЕГО РАСТОРЖЕНИЯ</w:t>
      </w:r>
    </w:p>
    <w:p w:rsidR="002774ED" w:rsidRPr="003E3486" w:rsidRDefault="002774ED" w:rsidP="002774ED">
      <w:pPr>
        <w:tabs>
          <w:tab w:val="left" w:pos="709"/>
        </w:tabs>
        <w:ind w:firstLine="709"/>
        <w:contextualSpacing/>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2774ED" w:rsidRPr="003E3486" w:rsidRDefault="002774ED" w:rsidP="002774ED">
      <w:pPr>
        <w:tabs>
          <w:tab w:val="left" w:pos="709"/>
        </w:tabs>
        <w:ind w:firstLine="709"/>
        <w:contextualSpacing/>
        <w:jc w:val="both"/>
        <w:rPr>
          <w:color w:val="000000"/>
        </w:rPr>
      </w:pPr>
      <w:r>
        <w:rPr>
          <w:color w:val="000000"/>
        </w:rPr>
        <w:t xml:space="preserve">9.2.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2774ED" w:rsidRPr="003E3486" w:rsidRDefault="002774ED" w:rsidP="002774ED">
      <w:pPr>
        <w:tabs>
          <w:tab w:val="left" w:pos="709"/>
        </w:tabs>
        <w:ind w:firstLine="709"/>
        <w:contextualSpacing/>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2774ED" w:rsidRPr="003E3486" w:rsidRDefault="002774ED" w:rsidP="002774ED">
      <w:pPr>
        <w:tabs>
          <w:tab w:val="left" w:pos="709"/>
        </w:tabs>
        <w:ind w:firstLine="709"/>
        <w:contextualSpacing/>
        <w:jc w:val="both"/>
        <w:rPr>
          <w:color w:val="000000"/>
        </w:rPr>
      </w:pPr>
      <w:r>
        <w:rPr>
          <w:color w:val="000000"/>
        </w:rPr>
        <w:t>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с даты расторжения настоящего Договора.</w:t>
      </w:r>
    </w:p>
    <w:p w:rsidR="002774ED" w:rsidRPr="003E3486" w:rsidRDefault="002774ED" w:rsidP="002774ED">
      <w:pPr>
        <w:pStyle w:val="610"/>
        <w:contextualSpacing/>
        <w:jc w:val="center"/>
        <w:rPr>
          <w:rFonts w:ascii="Times New Roman" w:hAnsi="Times New Roman" w:cs="Times New Roman"/>
          <w:sz w:val="24"/>
          <w:szCs w:val="24"/>
        </w:rPr>
      </w:pPr>
      <w:r>
        <w:rPr>
          <w:rFonts w:ascii="Times New Roman" w:hAnsi="Times New Roman" w:cs="Times New Roman"/>
          <w:sz w:val="24"/>
          <w:szCs w:val="24"/>
        </w:rPr>
        <w:t>10. АНТИКОРРУПЦИОННАЯ ОГОВОРКА</w:t>
      </w:r>
    </w:p>
    <w:p w:rsidR="002774ED" w:rsidRPr="003E3486" w:rsidRDefault="002774ED" w:rsidP="002774ED">
      <w:pPr>
        <w:pBdr>
          <w:top w:val="nil"/>
          <w:left w:val="nil"/>
          <w:bottom w:val="nil"/>
          <w:right w:val="nil"/>
        </w:pBdr>
        <w:spacing w:before="240" w:after="240"/>
        <w:ind w:firstLine="851"/>
        <w:contextualSpacing/>
        <w:jc w:val="both"/>
      </w:pPr>
      <w:r>
        <w:rPr>
          <w:color w:val="000000"/>
        </w:rPr>
        <w:t>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2774ED" w:rsidRPr="003E3486" w:rsidRDefault="002774ED" w:rsidP="002774ED">
      <w:pPr>
        <w:pBdr>
          <w:top w:val="nil"/>
          <w:left w:val="nil"/>
          <w:bottom w:val="nil"/>
          <w:right w:val="nil"/>
        </w:pBdr>
        <w:spacing w:before="240" w:after="240"/>
        <w:ind w:firstLine="851"/>
        <w:contextualSpacing/>
        <w:jc w:val="both"/>
      </w:pPr>
      <w:r>
        <w:rPr>
          <w:color w:val="000000"/>
        </w:rPr>
        <w:t>10.2.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2774ED" w:rsidRPr="003E3486" w:rsidRDefault="002774ED" w:rsidP="002774ED">
      <w:pPr>
        <w:pBdr>
          <w:top w:val="nil"/>
          <w:left w:val="nil"/>
          <w:bottom w:val="nil"/>
          <w:right w:val="nil"/>
        </w:pBdr>
        <w:spacing w:before="240" w:after="240"/>
        <w:ind w:firstLine="851"/>
        <w:contextualSpacing/>
        <w:jc w:val="both"/>
      </w:pPr>
      <w:r>
        <w:rPr>
          <w:color w:val="000000"/>
        </w:rPr>
        <w:t>10.3.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2774ED" w:rsidRPr="003E3486" w:rsidRDefault="002774ED" w:rsidP="002774ED">
      <w:pPr>
        <w:pBdr>
          <w:top w:val="nil"/>
          <w:left w:val="nil"/>
          <w:bottom w:val="nil"/>
          <w:right w:val="nil"/>
        </w:pBdr>
        <w:spacing w:before="240" w:after="240"/>
        <w:ind w:firstLine="851"/>
        <w:contextualSpacing/>
        <w:jc w:val="both"/>
      </w:pPr>
      <w:r>
        <w:rPr>
          <w:color w:val="000000"/>
        </w:rPr>
        <w:t xml:space="preserve">10.4. Сторона, у которой появились обоснованные подозрения в нарушении другой Стороной антикоррупционных требований в связи с заключением и/или </w:t>
      </w:r>
      <w:r>
        <w:rPr>
          <w:color w:val="000000"/>
        </w:rPr>
        <w:lastRenderedPageBreak/>
        <w:t>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2774ED" w:rsidRPr="003E3486" w:rsidRDefault="002774ED" w:rsidP="002774ED">
      <w:pPr>
        <w:pBdr>
          <w:top w:val="nil"/>
          <w:left w:val="nil"/>
          <w:bottom w:val="nil"/>
          <w:right w:val="nil"/>
        </w:pBdr>
        <w:spacing w:before="240" w:after="240"/>
        <w:ind w:firstLine="851"/>
        <w:contextualSpacing/>
        <w:jc w:val="both"/>
      </w:pPr>
      <w:r>
        <w:rPr>
          <w:color w:val="000000"/>
        </w:rPr>
        <w:t xml:space="preserve">10.5.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2774ED" w:rsidRPr="003E3486" w:rsidRDefault="002774ED" w:rsidP="002774ED">
      <w:pPr>
        <w:pBdr>
          <w:top w:val="nil"/>
          <w:left w:val="nil"/>
          <w:bottom w:val="nil"/>
          <w:right w:val="nil"/>
        </w:pBdr>
        <w:spacing w:before="240" w:after="240"/>
        <w:ind w:firstLine="851"/>
        <w:contextualSpacing/>
        <w:jc w:val="both"/>
      </w:pPr>
      <w:r>
        <w:rPr>
          <w:color w:val="000000"/>
        </w:rPr>
        <w:t>10.6.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2774ED" w:rsidRPr="003E3486" w:rsidRDefault="002774ED" w:rsidP="002774ED">
      <w:pPr>
        <w:pBdr>
          <w:top w:val="nil"/>
          <w:left w:val="nil"/>
          <w:bottom w:val="nil"/>
          <w:right w:val="nil"/>
        </w:pBdr>
        <w:spacing w:before="240" w:after="240"/>
        <w:ind w:firstLine="851"/>
        <w:contextualSpacing/>
        <w:jc w:val="both"/>
      </w:pPr>
      <w:r>
        <w:rPr>
          <w:color w:val="000000"/>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2774ED" w:rsidRPr="003E3486" w:rsidRDefault="002774ED" w:rsidP="002774ED">
      <w:pPr>
        <w:pBdr>
          <w:top w:val="nil"/>
          <w:left w:val="nil"/>
          <w:bottom w:val="nil"/>
          <w:right w:val="nil"/>
        </w:pBdr>
        <w:spacing w:before="240" w:after="240"/>
        <w:ind w:firstLine="851"/>
        <w:contextualSpacing/>
        <w:jc w:val="both"/>
      </w:pPr>
      <w:r>
        <w:rPr>
          <w:color w:val="000000"/>
        </w:rPr>
        <w:t>10.6.2. если в результате нарушения другой Стороной антикоррупционных требований Стороне причинены убытки;</w:t>
      </w:r>
    </w:p>
    <w:p w:rsidR="002774ED" w:rsidRPr="003E3486" w:rsidRDefault="002774ED" w:rsidP="002774ED">
      <w:pPr>
        <w:pBdr>
          <w:top w:val="nil"/>
          <w:left w:val="nil"/>
          <w:bottom w:val="nil"/>
          <w:right w:val="nil"/>
        </w:pBdr>
        <w:spacing w:before="240" w:after="240"/>
        <w:ind w:firstLine="851"/>
        <w:contextualSpacing/>
        <w:jc w:val="both"/>
      </w:pPr>
      <w:r>
        <w:rPr>
          <w:color w:val="000000"/>
        </w:rPr>
        <w:t>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2774ED" w:rsidRPr="003E3486" w:rsidRDefault="002774ED" w:rsidP="002774ED">
      <w:pPr>
        <w:pBdr>
          <w:top w:val="nil"/>
          <w:left w:val="nil"/>
          <w:bottom w:val="nil"/>
          <w:right w:val="nil"/>
        </w:pBdr>
        <w:spacing w:before="240" w:after="240"/>
        <w:ind w:firstLine="851"/>
        <w:contextualSpacing/>
        <w:jc w:val="both"/>
      </w:pPr>
      <w:r>
        <w:rPr>
          <w:color w:val="000000"/>
        </w:rPr>
        <w:t>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2774ED" w:rsidRPr="003E3486" w:rsidRDefault="002774ED" w:rsidP="002774ED">
      <w:pPr>
        <w:pBdr>
          <w:top w:val="nil"/>
          <w:left w:val="nil"/>
          <w:bottom w:val="nil"/>
          <w:right w:val="nil"/>
        </w:pBdr>
        <w:spacing w:before="240" w:after="240"/>
        <w:ind w:firstLine="851"/>
        <w:contextualSpacing/>
        <w:jc w:val="both"/>
      </w:pPr>
      <w:r>
        <w:rPr>
          <w:color w:val="000000"/>
        </w:rPr>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2774ED" w:rsidRPr="003E3486" w:rsidRDefault="002774ED" w:rsidP="002774ED">
      <w:pPr>
        <w:pBdr>
          <w:top w:val="nil"/>
          <w:left w:val="nil"/>
          <w:bottom w:val="nil"/>
          <w:right w:val="nil"/>
        </w:pBdr>
        <w:spacing w:before="240" w:after="240"/>
        <w:ind w:firstLine="851"/>
        <w:contextualSpacing/>
        <w:jc w:val="both"/>
      </w:pPr>
      <w:r>
        <w:rPr>
          <w:color w:val="000000"/>
        </w:rPr>
        <w:t xml:space="preserve">10.9. Каналы уведомления Заказчика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2774ED" w:rsidRPr="00117765" w:rsidRDefault="002774ED" w:rsidP="002774ED">
      <w:pPr>
        <w:pBdr>
          <w:top w:val="nil"/>
          <w:left w:val="nil"/>
          <w:bottom w:val="nil"/>
          <w:right w:val="nil"/>
        </w:pBdr>
        <w:spacing w:before="240" w:after="240"/>
        <w:ind w:firstLine="709"/>
        <w:contextualSpacing/>
        <w:jc w:val="both"/>
      </w:pPr>
      <w:r>
        <w:rPr>
          <w:color w:val="000000"/>
        </w:rPr>
        <w:t xml:space="preserve">Каналы уведомления Исполнителя о нарушениях антикоррупционных требований: </w:t>
      </w:r>
      <w:r>
        <w:t>________</w:t>
      </w:r>
    </w:p>
    <w:p w:rsidR="002774ED" w:rsidRPr="003E3486" w:rsidRDefault="002774ED" w:rsidP="002774ED">
      <w:pPr>
        <w:tabs>
          <w:tab w:val="left" w:pos="709"/>
        </w:tabs>
        <w:ind w:firstLine="709"/>
        <w:contextualSpacing/>
        <w:jc w:val="both"/>
      </w:pPr>
    </w:p>
    <w:p w:rsidR="002774ED" w:rsidRPr="003E3486" w:rsidRDefault="002774ED" w:rsidP="002774ED">
      <w:pPr>
        <w:pStyle w:val="610"/>
        <w:contextualSpacing/>
        <w:jc w:val="center"/>
        <w:rPr>
          <w:rFonts w:ascii="Times New Roman" w:hAnsi="Times New Roman" w:cs="Times New Roman"/>
          <w:sz w:val="24"/>
          <w:szCs w:val="24"/>
        </w:rPr>
      </w:pPr>
      <w:r>
        <w:rPr>
          <w:rFonts w:ascii="Times New Roman" w:hAnsi="Times New Roman" w:cs="Times New Roman"/>
          <w:sz w:val="24"/>
          <w:szCs w:val="24"/>
        </w:rPr>
        <w:t>11. ГАРАНТИИ И ЗАВЕРЕНИЯ ИСПОЛНИТЕЛЯ</w:t>
      </w:r>
    </w:p>
    <w:p w:rsidR="002774ED" w:rsidRPr="003E3486" w:rsidRDefault="002774ED" w:rsidP="002774ED">
      <w:pPr>
        <w:tabs>
          <w:tab w:val="left" w:pos="709"/>
        </w:tabs>
        <w:ind w:firstLine="709"/>
        <w:contextualSpacing/>
        <w:jc w:val="both"/>
      </w:pPr>
      <w:r>
        <w:t>11.1.</w:t>
      </w:r>
      <w:r>
        <w:tab/>
        <w:t xml:space="preserve"> Исполнитель настоящим заверяет Заказчика и гарантирует, что на дату заключения настоящего Договора:</w:t>
      </w:r>
    </w:p>
    <w:p w:rsidR="002774ED" w:rsidRPr="003E3486" w:rsidRDefault="002774ED" w:rsidP="002774ED">
      <w:pPr>
        <w:tabs>
          <w:tab w:val="left" w:pos="709"/>
        </w:tabs>
        <w:ind w:firstLine="709"/>
        <w:contextualSpacing/>
        <w:jc w:val="both"/>
      </w:pPr>
      <w:r>
        <w:t>11.1.1.</w:t>
      </w:r>
      <w:r>
        <w:tab/>
        <w:t xml:space="preserve"> Исполнитель является надлежащим образом созданным юридическим лицом, действующим в соответствии с законодательством Российской Федерации;</w:t>
      </w:r>
    </w:p>
    <w:p w:rsidR="002774ED" w:rsidRPr="003E3486" w:rsidRDefault="002774ED" w:rsidP="002774ED">
      <w:pPr>
        <w:tabs>
          <w:tab w:val="left" w:pos="709"/>
        </w:tabs>
        <w:ind w:firstLine="709"/>
        <w:contextualSpacing/>
        <w:jc w:val="both"/>
      </w:pPr>
      <w:r>
        <w:lastRenderedPageBreak/>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2774ED" w:rsidRPr="003E3486" w:rsidRDefault="002774ED" w:rsidP="002774ED">
      <w:pPr>
        <w:tabs>
          <w:tab w:val="left" w:pos="709"/>
        </w:tabs>
        <w:ind w:firstLine="709"/>
        <w:contextualSpacing/>
        <w:jc w:val="both"/>
      </w:pPr>
      <w:r>
        <w:t>11.1.3.</w:t>
      </w:r>
      <w:r>
        <w:tab/>
        <w:t>Настоящий Договор от имени Исполнителя подписан лицом, которое надлежащим образом уполномочено совершать такие действия;</w:t>
      </w:r>
    </w:p>
    <w:p w:rsidR="002774ED" w:rsidRPr="003E3486" w:rsidRDefault="002774ED" w:rsidP="002774ED">
      <w:pPr>
        <w:tabs>
          <w:tab w:val="left" w:pos="709"/>
        </w:tabs>
        <w:ind w:firstLine="709"/>
        <w:contextualSpacing/>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2774ED" w:rsidRPr="003E3486" w:rsidRDefault="002774ED" w:rsidP="002774ED">
      <w:pPr>
        <w:tabs>
          <w:tab w:val="left" w:pos="709"/>
        </w:tabs>
        <w:ind w:firstLine="709"/>
        <w:contextualSpacing/>
        <w:jc w:val="both"/>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2774ED" w:rsidRPr="007675D6" w:rsidRDefault="002774ED" w:rsidP="007675D6">
      <w:pPr>
        <w:tabs>
          <w:tab w:val="left" w:pos="709"/>
        </w:tabs>
        <w:ind w:firstLine="709"/>
        <w:contextualSpacing/>
        <w:jc w:val="both"/>
        <w:rPr>
          <w:color w:val="000000"/>
          <w:shd w:val="clear" w:color="FFFFFF" w:fill="FFFFFF"/>
        </w:rPr>
      </w:pPr>
      <w:r>
        <w:t xml:space="preserve">11.2. </w:t>
      </w:r>
      <w:r>
        <w:rPr>
          <w:color w:val="000000"/>
          <w:shd w:val="clear" w:color="FFFFFF" w:fill="FFFFFF"/>
        </w:rPr>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15 к настоящему Договору.</w:t>
      </w:r>
    </w:p>
    <w:p w:rsidR="002774ED" w:rsidRPr="007675D6" w:rsidRDefault="002774ED" w:rsidP="002774ED">
      <w:pPr>
        <w:pStyle w:val="610"/>
        <w:contextualSpacing/>
        <w:jc w:val="center"/>
        <w:rPr>
          <w:rFonts w:ascii="Times New Roman" w:hAnsi="Times New Roman" w:cs="Times New Roman"/>
          <w:sz w:val="24"/>
          <w:szCs w:val="24"/>
        </w:rPr>
      </w:pPr>
      <w:r w:rsidRPr="007675D6">
        <w:rPr>
          <w:rFonts w:ascii="Times New Roman" w:hAnsi="Times New Roman" w:cs="Times New Roman"/>
          <w:sz w:val="24"/>
          <w:szCs w:val="24"/>
        </w:rPr>
        <w:t>12. ПРОЧИЕ УСЛОВИЯ</w:t>
      </w:r>
    </w:p>
    <w:p w:rsidR="002774ED" w:rsidRPr="007675D6" w:rsidRDefault="002774ED" w:rsidP="002774ED">
      <w:pPr>
        <w:pStyle w:val="610"/>
        <w:ind w:firstLine="851"/>
        <w:contextualSpacing/>
        <w:jc w:val="both"/>
        <w:rPr>
          <w:rFonts w:ascii="Times New Roman" w:hAnsi="Times New Roman" w:cs="Times New Roman"/>
          <w:b w:val="0"/>
          <w:color w:val="000000"/>
          <w:sz w:val="24"/>
          <w:szCs w:val="24"/>
        </w:rPr>
      </w:pPr>
      <w:r w:rsidRPr="007675D6">
        <w:rPr>
          <w:rFonts w:ascii="Times New Roman" w:hAnsi="Times New Roman" w:cs="Times New Roman"/>
          <w:b w:val="0"/>
          <w:color w:val="000000"/>
          <w:sz w:val="24"/>
          <w:szCs w:val="24"/>
        </w:rPr>
        <w:t xml:space="preserve">12.1. 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
    <w:p w:rsidR="002774ED" w:rsidRPr="007675D6" w:rsidRDefault="002774ED" w:rsidP="002774ED">
      <w:pPr>
        <w:pStyle w:val="610"/>
        <w:ind w:firstLine="851"/>
        <w:contextualSpacing/>
        <w:jc w:val="both"/>
        <w:rPr>
          <w:rFonts w:ascii="Times New Roman" w:hAnsi="Times New Roman" w:cs="Times New Roman"/>
          <w:b w:val="0"/>
          <w:color w:val="000000"/>
          <w:sz w:val="24"/>
          <w:szCs w:val="24"/>
        </w:rPr>
      </w:pPr>
      <w:r w:rsidRPr="007675D6">
        <w:rPr>
          <w:rFonts w:ascii="Times New Roman" w:hAnsi="Times New Roman" w:cs="Times New Roman"/>
          <w:b w:val="0"/>
          <w:color w:val="000000"/>
          <w:sz w:val="24"/>
          <w:szCs w:val="24"/>
        </w:rPr>
        <w:t>12.2. В случае изменения у какой-либо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2774ED" w:rsidRPr="007675D6" w:rsidRDefault="002774ED" w:rsidP="002774ED">
      <w:pPr>
        <w:pStyle w:val="610"/>
        <w:ind w:firstLine="851"/>
        <w:contextualSpacing/>
        <w:jc w:val="both"/>
        <w:rPr>
          <w:rFonts w:ascii="Times New Roman" w:hAnsi="Times New Roman" w:cs="Times New Roman"/>
          <w:b w:val="0"/>
          <w:color w:val="000000"/>
          <w:sz w:val="24"/>
          <w:szCs w:val="24"/>
        </w:rPr>
      </w:pPr>
      <w:r w:rsidRPr="007675D6">
        <w:rPr>
          <w:rFonts w:ascii="Times New Roman" w:hAnsi="Times New Roman" w:cs="Times New Roman"/>
          <w:b w:val="0"/>
          <w:color w:val="000000"/>
          <w:sz w:val="24"/>
          <w:szCs w:val="24"/>
        </w:rPr>
        <w:t>12.3. По всем вопросам, не предусмотренным настоящим Договором, Стороны руководствуются законодательством Российской Федерации.</w:t>
      </w:r>
    </w:p>
    <w:p w:rsidR="002774ED" w:rsidRPr="007675D6" w:rsidRDefault="002774ED" w:rsidP="002774ED">
      <w:pPr>
        <w:pStyle w:val="610"/>
        <w:ind w:firstLine="851"/>
        <w:contextualSpacing/>
        <w:jc w:val="both"/>
        <w:rPr>
          <w:rFonts w:ascii="Times New Roman" w:hAnsi="Times New Roman" w:cs="Times New Roman"/>
          <w:b w:val="0"/>
          <w:color w:val="000000"/>
          <w:sz w:val="24"/>
          <w:szCs w:val="24"/>
        </w:rPr>
      </w:pPr>
      <w:r w:rsidRPr="007675D6">
        <w:rPr>
          <w:rFonts w:ascii="Times New Roman" w:hAnsi="Times New Roman" w:cs="Times New Roman"/>
          <w:b w:val="0"/>
          <w:color w:val="000000"/>
          <w:sz w:val="24"/>
          <w:szCs w:val="24"/>
        </w:rPr>
        <w:t>12.4. Все приложения к настоящему Договору являются его неотъемлемыми частями.</w:t>
      </w:r>
    </w:p>
    <w:p w:rsidR="002774ED" w:rsidRPr="007675D6" w:rsidRDefault="002774ED" w:rsidP="002774ED">
      <w:pPr>
        <w:pStyle w:val="610"/>
        <w:ind w:firstLine="851"/>
        <w:contextualSpacing/>
        <w:jc w:val="both"/>
        <w:rPr>
          <w:rFonts w:ascii="Times New Roman" w:hAnsi="Times New Roman" w:cs="Times New Roman"/>
          <w:b w:val="0"/>
          <w:color w:val="000000"/>
          <w:sz w:val="24"/>
          <w:szCs w:val="24"/>
        </w:rPr>
      </w:pPr>
      <w:r w:rsidRPr="007675D6">
        <w:rPr>
          <w:rFonts w:ascii="Times New Roman" w:hAnsi="Times New Roman" w:cs="Times New Roman"/>
          <w:b w:val="0"/>
          <w:color w:val="000000"/>
          <w:sz w:val="24"/>
          <w:szCs w:val="24"/>
        </w:rPr>
        <w:t>12.5. Настоящий Договор составлен в двух экземплярах, имеющих одинаковую силу, по одному экземпляру для каждой из Сторон.</w:t>
      </w:r>
    </w:p>
    <w:p w:rsidR="002774ED" w:rsidRPr="007675D6" w:rsidRDefault="002774ED" w:rsidP="002774ED">
      <w:pPr>
        <w:pStyle w:val="610"/>
        <w:ind w:firstLine="851"/>
        <w:contextualSpacing/>
        <w:jc w:val="both"/>
        <w:rPr>
          <w:rFonts w:ascii="Times New Roman" w:hAnsi="Times New Roman" w:cs="Times New Roman"/>
          <w:b w:val="0"/>
          <w:color w:val="000000"/>
          <w:sz w:val="24"/>
          <w:szCs w:val="24"/>
        </w:rPr>
      </w:pPr>
      <w:r w:rsidRPr="007675D6">
        <w:rPr>
          <w:rFonts w:ascii="Times New Roman" w:hAnsi="Times New Roman" w:cs="Times New Roman"/>
          <w:b w:val="0"/>
          <w:color w:val="000000"/>
          <w:sz w:val="24"/>
          <w:szCs w:val="24"/>
        </w:rPr>
        <w:t>12.6. К настоящему Договору прилагается:</w:t>
      </w:r>
    </w:p>
    <w:p w:rsidR="002774ED" w:rsidRPr="007675D6" w:rsidRDefault="002774ED" w:rsidP="002774ED">
      <w:pPr>
        <w:pStyle w:val="610"/>
        <w:ind w:firstLine="851"/>
        <w:contextualSpacing/>
        <w:jc w:val="both"/>
        <w:rPr>
          <w:rFonts w:ascii="Times New Roman" w:hAnsi="Times New Roman" w:cs="Times New Roman"/>
          <w:b w:val="0"/>
          <w:color w:val="000000"/>
          <w:sz w:val="24"/>
          <w:szCs w:val="24"/>
        </w:rPr>
      </w:pPr>
      <w:r w:rsidRPr="007675D6">
        <w:rPr>
          <w:rFonts w:ascii="Times New Roman" w:hAnsi="Times New Roman" w:cs="Times New Roman"/>
          <w:b w:val="0"/>
          <w:color w:val="000000"/>
          <w:sz w:val="24"/>
          <w:szCs w:val="24"/>
        </w:rPr>
        <w:t>12.6.1. Перечень мест выполнения Работ (Приложение № 1);</w:t>
      </w:r>
    </w:p>
    <w:p w:rsidR="002774ED" w:rsidRPr="007675D6" w:rsidRDefault="002774ED" w:rsidP="002774ED">
      <w:pPr>
        <w:pStyle w:val="610"/>
        <w:ind w:firstLine="851"/>
        <w:contextualSpacing/>
        <w:jc w:val="both"/>
        <w:rPr>
          <w:rFonts w:ascii="Times New Roman" w:hAnsi="Times New Roman" w:cs="Times New Roman"/>
          <w:b w:val="0"/>
          <w:color w:val="000000"/>
          <w:sz w:val="24"/>
          <w:szCs w:val="24"/>
        </w:rPr>
      </w:pPr>
      <w:r w:rsidRPr="007675D6">
        <w:rPr>
          <w:rFonts w:ascii="Times New Roman" w:hAnsi="Times New Roman" w:cs="Times New Roman"/>
          <w:b w:val="0"/>
          <w:color w:val="000000"/>
          <w:sz w:val="24"/>
          <w:szCs w:val="24"/>
        </w:rPr>
        <w:t>12.6.2. Форма заявки Заказчика на разделку грузовых вагонов (Приложение № 2);</w:t>
      </w:r>
    </w:p>
    <w:p w:rsidR="002774ED" w:rsidRPr="007675D6" w:rsidRDefault="002774ED" w:rsidP="002774ED">
      <w:pPr>
        <w:pStyle w:val="610"/>
        <w:ind w:firstLine="851"/>
        <w:contextualSpacing/>
        <w:jc w:val="both"/>
        <w:rPr>
          <w:rFonts w:ascii="Times New Roman" w:hAnsi="Times New Roman" w:cs="Times New Roman"/>
          <w:b w:val="0"/>
          <w:color w:val="000000"/>
          <w:sz w:val="24"/>
          <w:szCs w:val="24"/>
        </w:rPr>
      </w:pPr>
      <w:r w:rsidRPr="007675D6">
        <w:rPr>
          <w:rFonts w:ascii="Times New Roman" w:hAnsi="Times New Roman" w:cs="Times New Roman"/>
          <w:b w:val="0"/>
          <w:color w:val="000000"/>
          <w:sz w:val="24"/>
          <w:szCs w:val="24"/>
        </w:rPr>
        <w:t>12.6.3. Форма акта  приема-передачи вагонов (Приложение № 3);</w:t>
      </w:r>
    </w:p>
    <w:p w:rsidR="002774ED" w:rsidRPr="007675D6" w:rsidRDefault="002774ED" w:rsidP="002774ED">
      <w:pPr>
        <w:pStyle w:val="610"/>
        <w:ind w:firstLine="851"/>
        <w:contextualSpacing/>
        <w:jc w:val="both"/>
        <w:rPr>
          <w:rFonts w:ascii="Times New Roman" w:hAnsi="Times New Roman" w:cs="Times New Roman"/>
          <w:b w:val="0"/>
          <w:color w:val="000000"/>
          <w:sz w:val="24"/>
          <w:szCs w:val="24"/>
        </w:rPr>
      </w:pPr>
      <w:r w:rsidRPr="007675D6">
        <w:rPr>
          <w:rFonts w:ascii="Times New Roman" w:hAnsi="Times New Roman" w:cs="Times New Roman"/>
          <w:b w:val="0"/>
          <w:color w:val="000000"/>
          <w:sz w:val="24"/>
          <w:szCs w:val="24"/>
        </w:rPr>
        <w:t>12.6.4. Форма описи узлов и деталей, находящихся на грузовом вагоне (Приложение № 4);</w:t>
      </w:r>
    </w:p>
    <w:p w:rsidR="002774ED" w:rsidRPr="007675D6" w:rsidRDefault="002774ED" w:rsidP="002774ED">
      <w:pPr>
        <w:pStyle w:val="610"/>
        <w:ind w:firstLine="851"/>
        <w:contextualSpacing/>
        <w:jc w:val="both"/>
        <w:rPr>
          <w:rFonts w:ascii="Times New Roman" w:hAnsi="Times New Roman" w:cs="Times New Roman"/>
          <w:b w:val="0"/>
          <w:color w:val="000000"/>
          <w:sz w:val="24"/>
          <w:szCs w:val="24"/>
        </w:rPr>
      </w:pPr>
      <w:r w:rsidRPr="007675D6">
        <w:rPr>
          <w:rFonts w:ascii="Times New Roman" w:hAnsi="Times New Roman" w:cs="Times New Roman"/>
          <w:b w:val="0"/>
          <w:color w:val="000000"/>
          <w:sz w:val="24"/>
          <w:szCs w:val="24"/>
        </w:rPr>
        <w:t>12.6.5. Форма акта выполненных работ по разделке грузовых вагонов (Приложение № 5);</w:t>
      </w:r>
    </w:p>
    <w:p w:rsidR="002774ED" w:rsidRPr="007675D6" w:rsidRDefault="002774ED" w:rsidP="002774ED">
      <w:pPr>
        <w:pStyle w:val="610"/>
        <w:ind w:firstLine="851"/>
        <w:contextualSpacing/>
        <w:jc w:val="both"/>
        <w:rPr>
          <w:rFonts w:ascii="Times New Roman" w:hAnsi="Times New Roman" w:cs="Times New Roman"/>
          <w:b w:val="0"/>
          <w:color w:val="000000"/>
          <w:sz w:val="24"/>
          <w:szCs w:val="24"/>
        </w:rPr>
      </w:pPr>
      <w:r w:rsidRPr="007675D6">
        <w:rPr>
          <w:rFonts w:ascii="Times New Roman" w:hAnsi="Times New Roman" w:cs="Times New Roman"/>
          <w:b w:val="0"/>
          <w:color w:val="000000"/>
          <w:sz w:val="24"/>
          <w:szCs w:val="24"/>
        </w:rPr>
        <w:t>12.6.6. Форма акта-приема передачи деталей (Приложение № 6);</w:t>
      </w:r>
    </w:p>
    <w:p w:rsidR="002774ED" w:rsidRPr="007675D6" w:rsidRDefault="002774ED" w:rsidP="002774ED">
      <w:pPr>
        <w:pStyle w:val="610"/>
        <w:ind w:firstLine="851"/>
        <w:contextualSpacing/>
        <w:jc w:val="both"/>
        <w:rPr>
          <w:rFonts w:ascii="Times New Roman" w:hAnsi="Times New Roman" w:cs="Times New Roman"/>
          <w:b w:val="0"/>
          <w:color w:val="000000"/>
          <w:sz w:val="24"/>
          <w:szCs w:val="24"/>
        </w:rPr>
      </w:pPr>
      <w:r w:rsidRPr="007675D6">
        <w:rPr>
          <w:rFonts w:ascii="Times New Roman" w:hAnsi="Times New Roman" w:cs="Times New Roman"/>
          <w:b w:val="0"/>
          <w:color w:val="000000"/>
          <w:sz w:val="24"/>
          <w:szCs w:val="24"/>
        </w:rPr>
        <w:t>12.6.7. Форма акта-приема передачи лома черных металлов (Приложение № 7);</w:t>
      </w:r>
    </w:p>
    <w:p w:rsidR="002774ED" w:rsidRPr="007675D6" w:rsidRDefault="002774ED" w:rsidP="002774ED">
      <w:pPr>
        <w:pStyle w:val="610"/>
        <w:ind w:firstLine="851"/>
        <w:contextualSpacing/>
        <w:jc w:val="both"/>
        <w:rPr>
          <w:rFonts w:ascii="Times New Roman" w:hAnsi="Times New Roman" w:cs="Times New Roman"/>
          <w:b w:val="0"/>
          <w:color w:val="000000"/>
          <w:sz w:val="24"/>
          <w:szCs w:val="24"/>
        </w:rPr>
      </w:pPr>
      <w:r w:rsidRPr="007675D6">
        <w:rPr>
          <w:rFonts w:ascii="Times New Roman" w:hAnsi="Times New Roman" w:cs="Times New Roman"/>
          <w:b w:val="0"/>
          <w:color w:val="000000"/>
          <w:sz w:val="24"/>
          <w:szCs w:val="24"/>
        </w:rPr>
        <w:t>12.6.8. Форма задания Заказчика на выполнение работ по нанесению неустранимого дефекта (Приложение № 8);</w:t>
      </w:r>
    </w:p>
    <w:p w:rsidR="007675D6" w:rsidRDefault="002774ED" w:rsidP="007675D6">
      <w:pPr>
        <w:pStyle w:val="610"/>
        <w:ind w:firstLine="851"/>
        <w:contextualSpacing/>
        <w:jc w:val="both"/>
        <w:rPr>
          <w:rFonts w:ascii="Times New Roman" w:hAnsi="Times New Roman" w:cs="Times New Roman"/>
          <w:b w:val="0"/>
          <w:color w:val="000000"/>
          <w:sz w:val="24"/>
          <w:szCs w:val="24"/>
        </w:rPr>
      </w:pPr>
      <w:r w:rsidRPr="007675D6">
        <w:rPr>
          <w:rFonts w:ascii="Times New Roman" w:hAnsi="Times New Roman" w:cs="Times New Roman"/>
          <w:b w:val="0"/>
          <w:color w:val="000000"/>
          <w:sz w:val="24"/>
          <w:szCs w:val="24"/>
        </w:rPr>
        <w:t>12.6.9. Форма акта перевода деталей в лом черных металлов (Приложение № 9);</w:t>
      </w:r>
    </w:p>
    <w:p w:rsidR="007675D6" w:rsidRPr="007675D6" w:rsidRDefault="002774ED" w:rsidP="007675D6">
      <w:pPr>
        <w:pStyle w:val="610"/>
        <w:ind w:firstLine="851"/>
        <w:contextualSpacing/>
        <w:jc w:val="both"/>
        <w:rPr>
          <w:rFonts w:ascii="Times New Roman" w:hAnsi="Times New Roman" w:cs="Times New Roman"/>
          <w:b w:val="0"/>
          <w:color w:val="000000"/>
          <w:sz w:val="24"/>
          <w:szCs w:val="24"/>
        </w:rPr>
      </w:pPr>
      <w:r w:rsidRPr="007675D6">
        <w:rPr>
          <w:rFonts w:ascii="Times New Roman" w:hAnsi="Times New Roman" w:cs="Times New Roman"/>
          <w:b w:val="0"/>
          <w:color w:val="000000"/>
          <w:sz w:val="24"/>
          <w:szCs w:val="24"/>
        </w:rPr>
        <w:t>12.6.10. Форма акта о приема-передаче товарно-материальных ценностей на хранение  (Приложение № 10);</w:t>
      </w:r>
    </w:p>
    <w:p w:rsidR="007675D6" w:rsidRPr="007675D6" w:rsidRDefault="002774ED" w:rsidP="007675D6">
      <w:pPr>
        <w:pStyle w:val="610"/>
        <w:ind w:firstLine="851"/>
        <w:contextualSpacing/>
        <w:jc w:val="both"/>
        <w:rPr>
          <w:rFonts w:ascii="Times New Roman" w:hAnsi="Times New Roman" w:cs="Times New Roman"/>
          <w:b w:val="0"/>
          <w:color w:val="000000"/>
          <w:sz w:val="24"/>
          <w:szCs w:val="24"/>
        </w:rPr>
      </w:pPr>
      <w:r w:rsidRPr="007675D6">
        <w:rPr>
          <w:rFonts w:ascii="Times New Roman" w:hAnsi="Times New Roman" w:cs="Times New Roman"/>
          <w:b w:val="0"/>
          <w:color w:val="000000"/>
          <w:sz w:val="24"/>
          <w:szCs w:val="24"/>
        </w:rPr>
        <w:t>12.6.11. Форма акта о возврате товарно-материальных ценностей, сданных на хранение  (Приложение № 11);</w:t>
      </w:r>
    </w:p>
    <w:p w:rsidR="007675D6" w:rsidRPr="007675D6" w:rsidRDefault="002774ED" w:rsidP="007675D6">
      <w:pPr>
        <w:pStyle w:val="610"/>
        <w:ind w:firstLine="851"/>
        <w:contextualSpacing/>
        <w:jc w:val="both"/>
        <w:rPr>
          <w:rFonts w:ascii="Times New Roman" w:hAnsi="Times New Roman" w:cs="Times New Roman"/>
          <w:b w:val="0"/>
          <w:color w:val="000000"/>
          <w:sz w:val="24"/>
          <w:szCs w:val="24"/>
        </w:rPr>
      </w:pPr>
      <w:r w:rsidRPr="007675D6">
        <w:rPr>
          <w:rFonts w:ascii="Times New Roman" w:hAnsi="Times New Roman" w:cs="Times New Roman"/>
          <w:b w:val="0"/>
          <w:color w:val="000000"/>
          <w:sz w:val="24"/>
          <w:szCs w:val="24"/>
        </w:rPr>
        <w:t>12.6.12. Форма разнарядки на отгрузку (Приложение № 12)</w:t>
      </w:r>
    </w:p>
    <w:p w:rsidR="007675D6" w:rsidRPr="007675D6" w:rsidRDefault="002774ED" w:rsidP="007675D6">
      <w:pPr>
        <w:pStyle w:val="610"/>
        <w:ind w:firstLine="851"/>
        <w:contextualSpacing/>
        <w:jc w:val="both"/>
        <w:rPr>
          <w:rFonts w:ascii="Times New Roman" w:hAnsi="Times New Roman" w:cs="Times New Roman"/>
          <w:b w:val="0"/>
          <w:color w:val="000000"/>
          <w:sz w:val="24"/>
          <w:szCs w:val="24"/>
        </w:rPr>
      </w:pPr>
      <w:r w:rsidRPr="007675D6">
        <w:rPr>
          <w:rFonts w:ascii="Times New Roman" w:hAnsi="Times New Roman" w:cs="Times New Roman"/>
          <w:b w:val="0"/>
          <w:color w:val="000000"/>
          <w:sz w:val="24"/>
          <w:szCs w:val="24"/>
        </w:rPr>
        <w:t>12.6.13. Протокол согласования стоимости узлов и деталей грузовых вагонов (Приложение №13).</w:t>
      </w:r>
    </w:p>
    <w:p w:rsidR="002774ED" w:rsidRPr="007675D6" w:rsidRDefault="002774ED" w:rsidP="007675D6">
      <w:pPr>
        <w:pStyle w:val="610"/>
        <w:ind w:firstLine="851"/>
        <w:contextualSpacing/>
        <w:jc w:val="both"/>
        <w:rPr>
          <w:rFonts w:ascii="Times New Roman" w:hAnsi="Times New Roman" w:cs="Times New Roman"/>
          <w:b w:val="0"/>
          <w:sz w:val="24"/>
          <w:szCs w:val="24"/>
        </w:rPr>
      </w:pPr>
      <w:r w:rsidRPr="007675D6">
        <w:rPr>
          <w:rFonts w:ascii="Times New Roman" w:hAnsi="Times New Roman" w:cs="Times New Roman"/>
          <w:b w:val="0"/>
          <w:sz w:val="24"/>
          <w:szCs w:val="24"/>
        </w:rPr>
        <w:t>12.6.14. Порядок электронного документооборота (Приложение № 14);</w:t>
      </w:r>
    </w:p>
    <w:p w:rsidR="002774ED" w:rsidRPr="007675D6" w:rsidRDefault="002774ED" w:rsidP="002774ED">
      <w:pPr>
        <w:keepNext/>
        <w:keepLines/>
        <w:ind w:firstLine="851"/>
        <w:contextualSpacing/>
        <w:jc w:val="both"/>
      </w:pPr>
      <w:r w:rsidRPr="007675D6">
        <w:lastRenderedPageBreak/>
        <w:t>12.6.14.1. Перечень и формат электронных документов (Приложение № 14а);</w:t>
      </w:r>
    </w:p>
    <w:p w:rsidR="002774ED" w:rsidRPr="007675D6" w:rsidRDefault="002774ED" w:rsidP="002774ED">
      <w:pPr>
        <w:keepNext/>
        <w:keepLines/>
        <w:ind w:firstLine="851"/>
        <w:contextualSpacing/>
        <w:jc w:val="both"/>
      </w:pPr>
      <w:r w:rsidRPr="007675D6">
        <w:t>12.6.15. Налоговая оговорка (Приложение №15);</w:t>
      </w:r>
    </w:p>
    <w:p w:rsidR="002774ED" w:rsidRPr="007675D6" w:rsidRDefault="002774ED" w:rsidP="002774ED">
      <w:pPr>
        <w:keepNext/>
        <w:keepLines/>
        <w:ind w:firstLine="851"/>
        <w:contextualSpacing/>
        <w:jc w:val="both"/>
      </w:pPr>
      <w:r w:rsidRPr="007675D6">
        <w:t>12.6.16. Санкционная оговорка (Приложение №16);</w:t>
      </w:r>
    </w:p>
    <w:p w:rsidR="002774ED" w:rsidRDefault="002774ED" w:rsidP="007675D6">
      <w:pPr>
        <w:keepNext/>
        <w:keepLines/>
        <w:pBdr>
          <w:top w:val="nil"/>
          <w:left w:val="nil"/>
          <w:bottom w:val="nil"/>
          <w:right w:val="nil"/>
          <w:between w:val="nil"/>
        </w:pBdr>
        <w:ind w:right="-2" w:firstLine="851"/>
        <w:contextualSpacing/>
        <w:jc w:val="both"/>
        <w:rPr>
          <w:color w:val="000000"/>
        </w:rPr>
      </w:pPr>
      <w:r w:rsidRPr="007675D6">
        <w:t>12.6.17 Протокол согласования стоимости металлолома, принимаемого на ответственное хранение Исполнителем</w:t>
      </w:r>
      <w:r w:rsidRPr="007675D6">
        <w:rPr>
          <w:color w:val="000000"/>
        </w:rPr>
        <w:t xml:space="preserve"> (Приложение №17).</w:t>
      </w:r>
    </w:p>
    <w:p w:rsidR="007675D6" w:rsidRDefault="007675D6" w:rsidP="007675D6">
      <w:pPr>
        <w:keepNext/>
        <w:keepLines/>
        <w:pBdr>
          <w:top w:val="nil"/>
          <w:left w:val="nil"/>
          <w:bottom w:val="nil"/>
          <w:right w:val="nil"/>
          <w:between w:val="nil"/>
        </w:pBdr>
        <w:ind w:right="-2" w:firstLine="851"/>
        <w:contextualSpacing/>
        <w:jc w:val="both"/>
        <w:rPr>
          <w:b/>
          <w:color w:val="000000"/>
          <w:sz w:val="23"/>
          <w:szCs w:val="23"/>
        </w:rPr>
      </w:pPr>
    </w:p>
    <w:p w:rsidR="002774ED" w:rsidRPr="000E32A8" w:rsidRDefault="002774ED" w:rsidP="002774ED">
      <w:pPr>
        <w:keepNext/>
        <w:keepLines/>
        <w:pBdr>
          <w:top w:val="nil"/>
          <w:left w:val="nil"/>
          <w:bottom w:val="nil"/>
          <w:right w:val="nil"/>
          <w:between w:val="nil"/>
        </w:pBdr>
        <w:ind w:right="-2" w:firstLine="720"/>
        <w:jc w:val="center"/>
        <w:rPr>
          <w:b/>
          <w:color w:val="000000"/>
          <w:sz w:val="23"/>
          <w:szCs w:val="23"/>
        </w:rPr>
      </w:pPr>
      <w:r>
        <w:rPr>
          <w:b/>
          <w:color w:val="000000"/>
          <w:sz w:val="23"/>
          <w:szCs w:val="23"/>
        </w:rPr>
        <w:t>13. АДРЕСА, РЕКВИЗИТЫ И ПОДПИСИ СТОРОН</w:t>
      </w:r>
    </w:p>
    <w:p w:rsidR="002774ED" w:rsidRPr="000E32A8" w:rsidRDefault="002774ED" w:rsidP="002774ED">
      <w:pPr>
        <w:keepNext/>
        <w:keepLines/>
        <w:pBdr>
          <w:top w:val="nil"/>
          <w:left w:val="nil"/>
          <w:bottom w:val="nil"/>
          <w:right w:val="nil"/>
          <w:between w:val="nil"/>
        </w:pBdr>
        <w:ind w:right="-2" w:firstLine="720"/>
        <w:jc w:val="center"/>
        <w:rPr>
          <w:b/>
          <w:color w:val="000000"/>
          <w:sz w:val="23"/>
          <w:szCs w:val="23"/>
        </w:rPr>
      </w:pPr>
    </w:p>
    <w:tbl>
      <w:tblPr>
        <w:tblW w:w="10085"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5080"/>
        <w:gridCol w:w="5005"/>
      </w:tblGrid>
      <w:tr w:rsidR="002774ED" w:rsidRPr="00752861" w:rsidTr="002774ED">
        <w:trPr>
          <w:trHeight w:val="3620"/>
        </w:trPr>
        <w:tc>
          <w:tcPr>
            <w:tcW w:w="5080" w:type="dxa"/>
            <w:tcBorders>
              <w:top w:val="nil"/>
              <w:left w:val="nil"/>
              <w:bottom w:val="nil"/>
              <w:right w:val="nil"/>
            </w:tcBorders>
            <w:shd w:val="clear" w:color="auto" w:fill="auto"/>
          </w:tcPr>
          <w:p w:rsidR="002774ED" w:rsidRPr="000E32A8" w:rsidRDefault="002774ED" w:rsidP="002774ED">
            <w:pPr>
              <w:keepNext/>
              <w:keepLines/>
              <w:jc w:val="both"/>
              <w:rPr>
                <w:b/>
                <w:color w:val="000000"/>
                <w:sz w:val="23"/>
                <w:szCs w:val="23"/>
                <w:u w:val="single"/>
              </w:rPr>
            </w:pPr>
            <w:r>
              <w:rPr>
                <w:b/>
                <w:color w:val="000000"/>
                <w:sz w:val="23"/>
                <w:szCs w:val="23"/>
                <w:u w:val="single"/>
              </w:rPr>
              <w:t>Исполнитель:</w:t>
            </w:r>
          </w:p>
          <w:p w:rsidR="002774ED" w:rsidRPr="000E32A8" w:rsidRDefault="002774ED" w:rsidP="002774ED">
            <w:pPr>
              <w:keepNext/>
              <w:keepLines/>
              <w:jc w:val="both"/>
              <w:rPr>
                <w:color w:val="000000"/>
                <w:sz w:val="23"/>
                <w:szCs w:val="23"/>
              </w:rPr>
            </w:pPr>
          </w:p>
          <w:p w:rsidR="002774ED" w:rsidRPr="000E32A8" w:rsidRDefault="002774ED" w:rsidP="002774ED">
            <w:pPr>
              <w:keepNext/>
              <w:keepLines/>
              <w:jc w:val="both"/>
              <w:rPr>
                <w:color w:val="000000"/>
                <w:sz w:val="23"/>
                <w:szCs w:val="23"/>
              </w:rPr>
            </w:pPr>
          </w:p>
          <w:p w:rsidR="002774ED" w:rsidRPr="000E32A8" w:rsidRDefault="002774ED" w:rsidP="002774ED">
            <w:pPr>
              <w:keepNext/>
              <w:keepLines/>
              <w:jc w:val="both"/>
              <w:rPr>
                <w:color w:val="000000"/>
                <w:sz w:val="23"/>
                <w:szCs w:val="23"/>
              </w:rPr>
            </w:pPr>
          </w:p>
          <w:p w:rsidR="002774ED" w:rsidRPr="000E32A8" w:rsidRDefault="002774ED" w:rsidP="002774ED">
            <w:pPr>
              <w:keepNext/>
              <w:keepLines/>
              <w:rPr>
                <w:color w:val="000000"/>
                <w:sz w:val="23"/>
                <w:szCs w:val="23"/>
              </w:rPr>
            </w:pPr>
          </w:p>
          <w:p w:rsidR="002774ED" w:rsidRPr="000E32A8" w:rsidRDefault="002774ED" w:rsidP="002774ED">
            <w:pPr>
              <w:keepNext/>
              <w:keepLines/>
              <w:rPr>
                <w:color w:val="000000"/>
                <w:sz w:val="23"/>
                <w:szCs w:val="23"/>
              </w:rPr>
            </w:pPr>
          </w:p>
          <w:p w:rsidR="002774ED" w:rsidRPr="000E32A8" w:rsidRDefault="002774ED" w:rsidP="002774ED">
            <w:pPr>
              <w:keepNext/>
              <w:keepLines/>
              <w:rPr>
                <w:color w:val="000000"/>
                <w:sz w:val="23"/>
                <w:szCs w:val="23"/>
              </w:rPr>
            </w:pPr>
          </w:p>
          <w:p w:rsidR="002774ED" w:rsidRPr="000E32A8" w:rsidRDefault="002774ED" w:rsidP="002774ED">
            <w:pPr>
              <w:keepNext/>
              <w:keepLines/>
              <w:rPr>
                <w:color w:val="000000"/>
                <w:sz w:val="23"/>
                <w:szCs w:val="23"/>
              </w:rPr>
            </w:pPr>
          </w:p>
          <w:p w:rsidR="002774ED" w:rsidRPr="000E32A8" w:rsidRDefault="002774ED" w:rsidP="002774ED">
            <w:pPr>
              <w:keepNext/>
              <w:keepLines/>
              <w:rPr>
                <w:color w:val="000000"/>
                <w:sz w:val="23"/>
                <w:szCs w:val="23"/>
              </w:rPr>
            </w:pPr>
          </w:p>
          <w:p w:rsidR="002774ED" w:rsidRPr="000E32A8" w:rsidRDefault="002774ED" w:rsidP="002774ED">
            <w:pPr>
              <w:keepNext/>
              <w:keepLines/>
              <w:rPr>
                <w:color w:val="000000"/>
                <w:sz w:val="23"/>
                <w:szCs w:val="23"/>
              </w:rPr>
            </w:pPr>
          </w:p>
          <w:p w:rsidR="002774ED" w:rsidRPr="000E32A8" w:rsidRDefault="002774ED" w:rsidP="002774ED">
            <w:pPr>
              <w:keepNext/>
              <w:keepLines/>
              <w:rPr>
                <w:color w:val="000000"/>
                <w:sz w:val="23"/>
                <w:szCs w:val="23"/>
              </w:rPr>
            </w:pPr>
          </w:p>
          <w:p w:rsidR="002774ED" w:rsidRPr="000E32A8" w:rsidRDefault="002774ED" w:rsidP="002774ED">
            <w:pPr>
              <w:keepNext/>
              <w:keepLines/>
              <w:rPr>
                <w:color w:val="000000"/>
                <w:sz w:val="23"/>
                <w:szCs w:val="23"/>
              </w:rPr>
            </w:pPr>
          </w:p>
          <w:p w:rsidR="002774ED" w:rsidRPr="000E32A8" w:rsidRDefault="002774ED" w:rsidP="002774ED">
            <w:pPr>
              <w:keepNext/>
              <w:keepLines/>
              <w:rPr>
                <w:color w:val="000000"/>
                <w:sz w:val="23"/>
                <w:szCs w:val="23"/>
              </w:rPr>
            </w:pPr>
          </w:p>
          <w:p w:rsidR="002774ED" w:rsidRPr="000E32A8" w:rsidRDefault="002774ED" w:rsidP="002774ED">
            <w:pPr>
              <w:keepNext/>
              <w:keepLines/>
              <w:rPr>
                <w:color w:val="000000"/>
                <w:sz w:val="23"/>
                <w:szCs w:val="23"/>
              </w:rPr>
            </w:pPr>
          </w:p>
        </w:tc>
        <w:tc>
          <w:tcPr>
            <w:tcW w:w="5005" w:type="dxa"/>
            <w:tcBorders>
              <w:top w:val="nil"/>
              <w:bottom w:val="nil"/>
              <w:right w:val="nil"/>
            </w:tcBorders>
            <w:shd w:val="clear" w:color="auto" w:fill="auto"/>
          </w:tcPr>
          <w:p w:rsidR="002774ED" w:rsidRPr="000E32A8" w:rsidRDefault="002774ED" w:rsidP="002774ED">
            <w:pPr>
              <w:keepNext/>
              <w:keepLines/>
              <w:jc w:val="both"/>
              <w:rPr>
                <w:b/>
                <w:color w:val="000000"/>
                <w:sz w:val="23"/>
                <w:szCs w:val="23"/>
                <w:u w:val="single"/>
              </w:rPr>
            </w:pPr>
            <w:r>
              <w:rPr>
                <w:b/>
                <w:color w:val="000000"/>
                <w:sz w:val="23"/>
                <w:szCs w:val="23"/>
                <w:u w:val="single"/>
              </w:rPr>
              <w:t>Заказчик:</w:t>
            </w:r>
          </w:p>
          <w:p w:rsidR="002774ED" w:rsidRPr="000E32A8" w:rsidRDefault="002774ED" w:rsidP="002774ED">
            <w:pPr>
              <w:keepNext/>
              <w:keepLines/>
              <w:jc w:val="both"/>
              <w:rPr>
                <w:color w:val="000000"/>
                <w:sz w:val="23"/>
                <w:szCs w:val="23"/>
              </w:rPr>
            </w:pPr>
          </w:p>
          <w:p w:rsidR="007675D6" w:rsidRPr="00D24967" w:rsidRDefault="007675D6" w:rsidP="007675D6">
            <w:pPr>
              <w:pStyle w:val="ConsNormal"/>
              <w:ind w:firstLine="0"/>
              <w:jc w:val="both"/>
              <w:rPr>
                <w:rFonts w:ascii="Times New Roman" w:hAnsi="Times New Roman" w:cs="Times New Roman"/>
                <w:sz w:val="24"/>
                <w:szCs w:val="24"/>
              </w:rPr>
            </w:pPr>
            <w:r w:rsidRPr="00D24967">
              <w:rPr>
                <w:rFonts w:ascii="Times New Roman" w:hAnsi="Times New Roman" w:cs="Times New Roman"/>
                <w:sz w:val="24"/>
                <w:szCs w:val="24"/>
              </w:rPr>
              <w:t>Публичное акционерное общество «ТрансКонтейнер»</w:t>
            </w:r>
          </w:p>
          <w:p w:rsidR="007675D6" w:rsidRPr="00D24967" w:rsidRDefault="007675D6" w:rsidP="007675D6">
            <w:pPr>
              <w:pStyle w:val="afd"/>
              <w:ind w:firstLine="0"/>
              <w:contextualSpacing/>
              <w:rPr>
                <w:color w:val="000000"/>
                <w:spacing w:val="5"/>
                <w:sz w:val="24"/>
                <w:szCs w:val="24"/>
              </w:rPr>
            </w:pPr>
            <w:r w:rsidRPr="00D24967">
              <w:rPr>
                <w:sz w:val="24"/>
                <w:szCs w:val="24"/>
              </w:rPr>
              <w:t xml:space="preserve">Юридический адрес: </w:t>
            </w:r>
            <w:r w:rsidRPr="00D24967">
              <w:rPr>
                <w:color w:val="000000"/>
                <w:spacing w:val="5"/>
                <w:sz w:val="24"/>
                <w:szCs w:val="24"/>
              </w:rPr>
              <w:t xml:space="preserve">Российская Федерация, </w:t>
            </w:r>
            <w:r w:rsidRPr="00D24967">
              <w:rPr>
                <w:bCs/>
                <w:sz w:val="24"/>
                <w:szCs w:val="24"/>
              </w:rPr>
              <w:t>141402, Московская область, Г.О. Химки, г. Химки, ул. Ленинградская, влд. 39, стр. 6, офис 3 (этаж 6)</w:t>
            </w:r>
          </w:p>
          <w:p w:rsidR="007675D6" w:rsidRPr="00D24967" w:rsidRDefault="007675D6" w:rsidP="007675D6">
            <w:pPr>
              <w:pStyle w:val="ConsNormal"/>
              <w:ind w:firstLine="0"/>
              <w:jc w:val="both"/>
              <w:rPr>
                <w:rFonts w:ascii="Times New Roman" w:hAnsi="Times New Roman" w:cs="Times New Roman"/>
                <w:sz w:val="24"/>
                <w:szCs w:val="24"/>
              </w:rPr>
            </w:pPr>
            <w:r w:rsidRPr="00D24967">
              <w:rPr>
                <w:rFonts w:ascii="Times New Roman" w:hAnsi="Times New Roman" w:cs="Times New Roman"/>
                <w:sz w:val="24"/>
                <w:szCs w:val="24"/>
              </w:rPr>
              <w:t>Почтовый адрес: 630001, г. Новосибирск, ул. Жуковского, д.102</w:t>
            </w:r>
          </w:p>
          <w:p w:rsidR="007675D6" w:rsidRPr="00D24967" w:rsidRDefault="007675D6" w:rsidP="007675D6">
            <w:pPr>
              <w:pStyle w:val="ConsNormal"/>
              <w:ind w:firstLine="0"/>
              <w:jc w:val="both"/>
              <w:rPr>
                <w:rFonts w:ascii="Times New Roman" w:hAnsi="Times New Roman" w:cs="Times New Roman"/>
                <w:sz w:val="24"/>
                <w:szCs w:val="24"/>
              </w:rPr>
            </w:pPr>
            <w:r w:rsidRPr="00D24967">
              <w:rPr>
                <w:rFonts w:ascii="Times New Roman" w:hAnsi="Times New Roman" w:cs="Times New Roman"/>
                <w:sz w:val="24"/>
                <w:szCs w:val="24"/>
              </w:rPr>
              <w:t xml:space="preserve">ИНН 7708591995 КПП 997650001 </w:t>
            </w:r>
          </w:p>
          <w:p w:rsidR="007675D6" w:rsidRPr="00D24967" w:rsidRDefault="007675D6" w:rsidP="007675D6">
            <w:pPr>
              <w:pStyle w:val="ConsNormal"/>
              <w:ind w:firstLine="0"/>
              <w:jc w:val="both"/>
              <w:rPr>
                <w:rFonts w:ascii="Times New Roman" w:hAnsi="Times New Roman" w:cs="Times New Roman"/>
                <w:sz w:val="24"/>
                <w:szCs w:val="24"/>
              </w:rPr>
            </w:pPr>
            <w:r w:rsidRPr="00D24967">
              <w:rPr>
                <w:rFonts w:ascii="Times New Roman" w:hAnsi="Times New Roman" w:cs="Times New Roman"/>
                <w:sz w:val="24"/>
                <w:szCs w:val="24"/>
              </w:rPr>
              <w:t>Р/с 40702810716540001494 в Уральском банке ПАО Сбербанк</w:t>
            </w:r>
          </w:p>
          <w:p w:rsidR="007675D6" w:rsidRPr="00D24967" w:rsidRDefault="007675D6" w:rsidP="007675D6">
            <w:pPr>
              <w:pStyle w:val="ConsNormal"/>
              <w:ind w:firstLine="0"/>
              <w:jc w:val="both"/>
              <w:rPr>
                <w:rFonts w:ascii="Times New Roman" w:hAnsi="Times New Roman" w:cs="Times New Roman"/>
                <w:sz w:val="24"/>
                <w:szCs w:val="24"/>
              </w:rPr>
            </w:pPr>
            <w:r w:rsidRPr="00D24967">
              <w:rPr>
                <w:rFonts w:ascii="Times New Roman" w:hAnsi="Times New Roman" w:cs="Times New Roman"/>
                <w:sz w:val="24"/>
                <w:szCs w:val="24"/>
              </w:rPr>
              <w:t>БИК 046577674 к/с 30101810500000000674</w:t>
            </w:r>
          </w:p>
          <w:p w:rsidR="007675D6" w:rsidRPr="00D24967" w:rsidRDefault="007675D6" w:rsidP="007675D6">
            <w:pPr>
              <w:pStyle w:val="ConsNormal"/>
              <w:ind w:firstLine="0"/>
              <w:jc w:val="both"/>
              <w:rPr>
                <w:rFonts w:ascii="Times New Roman" w:hAnsi="Times New Roman" w:cs="Times New Roman"/>
                <w:sz w:val="24"/>
                <w:szCs w:val="24"/>
              </w:rPr>
            </w:pPr>
            <w:r w:rsidRPr="00D24967">
              <w:rPr>
                <w:rFonts w:ascii="Times New Roman" w:hAnsi="Times New Roman" w:cs="Times New Roman"/>
                <w:sz w:val="24"/>
                <w:szCs w:val="24"/>
              </w:rPr>
              <w:t>тел./факс: (383) 322-83-00</w:t>
            </w:r>
          </w:p>
          <w:p w:rsidR="002774ED" w:rsidRPr="007675D6" w:rsidRDefault="007675D6" w:rsidP="007675D6">
            <w:pPr>
              <w:keepNext/>
              <w:keepLines/>
              <w:jc w:val="both"/>
              <w:rPr>
                <w:color w:val="000000"/>
                <w:sz w:val="23"/>
                <w:szCs w:val="23"/>
                <w:lang w:val="en-US"/>
              </w:rPr>
            </w:pPr>
            <w:r w:rsidRPr="00D24967">
              <w:rPr>
                <w:lang w:val="en-US"/>
              </w:rPr>
              <w:t>e-mail: zszd@trcont.ru</w:t>
            </w:r>
          </w:p>
        </w:tc>
      </w:tr>
    </w:tbl>
    <w:p w:rsidR="002774ED" w:rsidRPr="007675D6" w:rsidRDefault="002774ED" w:rsidP="002774ED">
      <w:pPr>
        <w:keepNext/>
        <w:keepLines/>
        <w:rPr>
          <w:sz w:val="23"/>
          <w:szCs w:val="23"/>
          <w:lang w:val="en-US"/>
        </w:rP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2774ED" w:rsidRPr="000E32A8" w:rsidTr="002774ED">
        <w:tc>
          <w:tcPr>
            <w:tcW w:w="5147" w:type="dxa"/>
            <w:shd w:val="clear" w:color="auto" w:fill="auto"/>
          </w:tcPr>
          <w:p w:rsidR="002774ED" w:rsidRPr="000E32A8" w:rsidRDefault="002774ED" w:rsidP="002774ED">
            <w:pPr>
              <w:keepNext/>
              <w:keepLines/>
              <w:pBdr>
                <w:top w:val="nil"/>
                <w:left w:val="nil"/>
                <w:bottom w:val="nil"/>
                <w:right w:val="nil"/>
                <w:between w:val="nil"/>
              </w:pBdr>
              <w:spacing w:line="276" w:lineRule="auto"/>
              <w:ind w:right="-2"/>
              <w:rPr>
                <w:b/>
                <w:color w:val="000000"/>
                <w:sz w:val="23"/>
                <w:szCs w:val="23"/>
              </w:rPr>
            </w:pPr>
            <w:r>
              <w:rPr>
                <w:b/>
                <w:color w:val="000000"/>
                <w:sz w:val="23"/>
                <w:szCs w:val="23"/>
              </w:rPr>
              <w:t>От Исполнителя</w:t>
            </w:r>
          </w:p>
          <w:p w:rsidR="002774ED" w:rsidRPr="000E32A8" w:rsidRDefault="002774ED" w:rsidP="002774ED">
            <w:pPr>
              <w:keepNext/>
              <w:keepLines/>
              <w:pBdr>
                <w:top w:val="nil"/>
                <w:left w:val="nil"/>
                <w:bottom w:val="nil"/>
                <w:right w:val="nil"/>
                <w:between w:val="nil"/>
              </w:pBdr>
              <w:spacing w:line="276" w:lineRule="auto"/>
              <w:ind w:right="-2" w:firstLine="720"/>
              <w:jc w:val="both"/>
              <w:rPr>
                <w:color w:val="000000"/>
                <w:sz w:val="23"/>
                <w:szCs w:val="23"/>
              </w:rPr>
            </w:pPr>
          </w:p>
          <w:p w:rsidR="002774ED" w:rsidRPr="000E32A8" w:rsidRDefault="002774ED" w:rsidP="002774ED">
            <w:pPr>
              <w:keepNext/>
              <w:keepLines/>
              <w:pBdr>
                <w:top w:val="nil"/>
                <w:left w:val="nil"/>
                <w:bottom w:val="nil"/>
                <w:right w:val="nil"/>
                <w:between w:val="nil"/>
              </w:pBdr>
              <w:spacing w:line="276" w:lineRule="auto"/>
              <w:ind w:right="-2"/>
              <w:jc w:val="both"/>
              <w:rPr>
                <w:color w:val="000000"/>
                <w:sz w:val="23"/>
                <w:szCs w:val="23"/>
              </w:rPr>
            </w:pPr>
            <w:r>
              <w:rPr>
                <w:color w:val="000000"/>
                <w:sz w:val="23"/>
                <w:szCs w:val="23"/>
              </w:rPr>
              <w:t xml:space="preserve">_______________ </w:t>
            </w:r>
          </w:p>
        </w:tc>
        <w:tc>
          <w:tcPr>
            <w:tcW w:w="4884" w:type="dxa"/>
            <w:shd w:val="clear" w:color="auto" w:fill="auto"/>
          </w:tcPr>
          <w:p w:rsidR="002774ED" w:rsidRPr="000E32A8" w:rsidRDefault="002774ED" w:rsidP="002774ED">
            <w:pPr>
              <w:keepNext/>
              <w:keepLines/>
              <w:pBdr>
                <w:top w:val="nil"/>
                <w:left w:val="nil"/>
                <w:bottom w:val="nil"/>
                <w:right w:val="nil"/>
                <w:between w:val="nil"/>
              </w:pBdr>
              <w:tabs>
                <w:tab w:val="left" w:pos="9540"/>
              </w:tabs>
              <w:spacing w:line="276" w:lineRule="auto"/>
              <w:ind w:right="-2"/>
              <w:jc w:val="both"/>
              <w:rPr>
                <w:b/>
                <w:i/>
                <w:color w:val="000000"/>
                <w:sz w:val="23"/>
                <w:szCs w:val="23"/>
              </w:rPr>
            </w:pPr>
            <w:r>
              <w:rPr>
                <w:b/>
                <w:color w:val="000000"/>
                <w:sz w:val="23"/>
                <w:szCs w:val="23"/>
              </w:rPr>
              <w:t>От Заказчика</w:t>
            </w:r>
          </w:p>
          <w:p w:rsidR="002774ED" w:rsidRPr="000E32A8" w:rsidRDefault="002774ED" w:rsidP="002774ED">
            <w:pPr>
              <w:keepNext/>
              <w:keepLines/>
              <w:pBdr>
                <w:top w:val="nil"/>
                <w:left w:val="nil"/>
                <w:bottom w:val="nil"/>
                <w:right w:val="nil"/>
                <w:between w:val="nil"/>
              </w:pBdr>
              <w:spacing w:line="276" w:lineRule="auto"/>
              <w:ind w:right="-2" w:firstLine="720"/>
              <w:jc w:val="both"/>
              <w:rPr>
                <w:b/>
                <w:color w:val="000000"/>
                <w:sz w:val="23"/>
                <w:szCs w:val="23"/>
              </w:rPr>
            </w:pPr>
          </w:p>
          <w:p w:rsidR="002774ED" w:rsidRPr="000E32A8" w:rsidRDefault="002774ED" w:rsidP="002774ED">
            <w:pPr>
              <w:keepNext/>
              <w:keepLines/>
              <w:pBdr>
                <w:top w:val="nil"/>
                <w:left w:val="nil"/>
                <w:bottom w:val="nil"/>
                <w:right w:val="nil"/>
                <w:between w:val="nil"/>
              </w:pBdr>
              <w:spacing w:line="276" w:lineRule="auto"/>
              <w:ind w:right="-2"/>
              <w:jc w:val="both"/>
              <w:rPr>
                <w:color w:val="000000"/>
                <w:sz w:val="23"/>
                <w:szCs w:val="23"/>
              </w:rPr>
            </w:pPr>
            <w:r>
              <w:rPr>
                <w:color w:val="000000"/>
                <w:sz w:val="23"/>
                <w:szCs w:val="23"/>
              </w:rPr>
              <w:t xml:space="preserve">____________________ </w:t>
            </w:r>
          </w:p>
        </w:tc>
      </w:tr>
    </w:tbl>
    <w:p w:rsidR="002774ED" w:rsidRPr="000E32A8" w:rsidRDefault="002774ED" w:rsidP="002774ED">
      <w:pPr>
        <w:keepNext/>
        <w:keepLines/>
        <w:rPr>
          <w:sz w:val="23"/>
          <w:szCs w:val="23"/>
        </w:rPr>
      </w:pPr>
    </w:p>
    <w:p w:rsidR="002774ED" w:rsidRPr="000E32A8" w:rsidRDefault="002774ED" w:rsidP="002774ED">
      <w:pPr>
        <w:keepNext/>
        <w:keepLines/>
        <w:rPr>
          <w:sz w:val="23"/>
          <w:szCs w:val="23"/>
        </w:rPr>
      </w:pPr>
    </w:p>
    <w:p w:rsidR="002774ED" w:rsidRPr="000E32A8" w:rsidRDefault="002774ED" w:rsidP="002774ED">
      <w:pPr>
        <w:keepNext/>
        <w:keepLines/>
        <w:jc w:val="right"/>
        <w:rPr>
          <w:sz w:val="23"/>
          <w:szCs w:val="23"/>
        </w:rPr>
      </w:pPr>
    </w:p>
    <w:p w:rsidR="002774ED" w:rsidRPr="000E32A8" w:rsidRDefault="002774ED" w:rsidP="002774ED">
      <w:pPr>
        <w:keepNext/>
        <w:keepLines/>
        <w:jc w:val="right"/>
        <w:rPr>
          <w:sz w:val="23"/>
          <w:szCs w:val="23"/>
        </w:rPr>
      </w:pPr>
    </w:p>
    <w:p w:rsidR="002774ED" w:rsidRPr="000E32A8" w:rsidRDefault="002774ED" w:rsidP="002774ED">
      <w:pPr>
        <w:keepNext/>
        <w:keepLines/>
        <w:jc w:val="right"/>
        <w:rPr>
          <w:sz w:val="23"/>
          <w:szCs w:val="23"/>
        </w:rPr>
      </w:pPr>
    </w:p>
    <w:p w:rsidR="002774ED" w:rsidRDefault="002774ED">
      <w:pPr>
        <w:suppressAutoHyphens w:val="0"/>
        <w:spacing w:after="200" w:line="276" w:lineRule="auto"/>
        <w:rPr>
          <w:sz w:val="23"/>
          <w:szCs w:val="23"/>
        </w:rPr>
      </w:pPr>
      <w:r>
        <w:rPr>
          <w:sz w:val="23"/>
          <w:szCs w:val="23"/>
        </w:rPr>
        <w:br w:type="page"/>
      </w:r>
    </w:p>
    <w:p w:rsidR="002774ED" w:rsidRPr="000E32A8" w:rsidRDefault="002774ED" w:rsidP="002774ED">
      <w:pPr>
        <w:keepNext/>
        <w:keepLines/>
        <w:jc w:val="right"/>
        <w:rPr>
          <w:sz w:val="23"/>
          <w:szCs w:val="23"/>
        </w:rPr>
      </w:pPr>
      <w:r>
        <w:rPr>
          <w:sz w:val="23"/>
          <w:szCs w:val="23"/>
        </w:rPr>
        <w:lastRenderedPageBreak/>
        <w:t>Приложение № 1</w:t>
      </w:r>
    </w:p>
    <w:p w:rsidR="002774ED" w:rsidRPr="000E32A8" w:rsidRDefault="002774ED" w:rsidP="002774ED">
      <w:pPr>
        <w:keepNext/>
        <w:keepLines/>
        <w:spacing w:line="360" w:lineRule="auto"/>
        <w:jc w:val="right"/>
        <w:rPr>
          <w:sz w:val="23"/>
          <w:szCs w:val="23"/>
        </w:rPr>
      </w:pPr>
      <w:r>
        <w:rPr>
          <w:sz w:val="23"/>
          <w:szCs w:val="23"/>
        </w:rPr>
        <w:t xml:space="preserve">к договору № _________________ </w:t>
      </w:r>
    </w:p>
    <w:p w:rsidR="002774ED" w:rsidRPr="000E32A8" w:rsidRDefault="002774ED" w:rsidP="002774ED">
      <w:pPr>
        <w:keepNext/>
        <w:keepLines/>
        <w:spacing w:line="360" w:lineRule="auto"/>
        <w:jc w:val="right"/>
        <w:rPr>
          <w:sz w:val="23"/>
          <w:szCs w:val="23"/>
        </w:rPr>
      </w:pPr>
      <w:r>
        <w:rPr>
          <w:sz w:val="23"/>
          <w:szCs w:val="23"/>
        </w:rPr>
        <w:t>от «___» __________ 20_ г.</w:t>
      </w:r>
    </w:p>
    <w:p w:rsidR="002774ED" w:rsidRPr="000E32A8" w:rsidRDefault="002774ED" w:rsidP="002774ED">
      <w:pPr>
        <w:keepNext/>
        <w:keepLines/>
        <w:jc w:val="center"/>
        <w:rPr>
          <w:b/>
          <w:sz w:val="23"/>
          <w:szCs w:val="23"/>
        </w:rPr>
      </w:pPr>
    </w:p>
    <w:p w:rsidR="002774ED" w:rsidRPr="000E32A8" w:rsidRDefault="002774ED" w:rsidP="002774ED">
      <w:pPr>
        <w:keepNext/>
        <w:keepLines/>
        <w:jc w:val="center"/>
        <w:rPr>
          <w:b/>
          <w:sz w:val="23"/>
          <w:szCs w:val="23"/>
        </w:rPr>
      </w:pPr>
    </w:p>
    <w:p w:rsidR="002774ED" w:rsidRPr="000E32A8" w:rsidRDefault="002774ED" w:rsidP="002774ED">
      <w:pPr>
        <w:keepNext/>
        <w:keepLines/>
        <w:jc w:val="center"/>
        <w:rPr>
          <w:b/>
          <w:sz w:val="23"/>
          <w:szCs w:val="23"/>
        </w:rPr>
      </w:pPr>
      <w:r>
        <w:rPr>
          <w:b/>
          <w:sz w:val="23"/>
          <w:szCs w:val="23"/>
        </w:rPr>
        <w:t>Перечень мест выполнения Работ</w:t>
      </w:r>
    </w:p>
    <w:p w:rsidR="002774ED" w:rsidRPr="000E32A8" w:rsidRDefault="002774ED" w:rsidP="002774ED">
      <w:pPr>
        <w:keepNext/>
        <w:keepLines/>
        <w:jc w:val="center"/>
        <w:rPr>
          <w:b/>
          <w:sz w:val="23"/>
          <w:szCs w:val="23"/>
        </w:rPr>
      </w:pPr>
    </w:p>
    <w:p w:rsidR="002774ED" w:rsidRPr="000E32A8" w:rsidRDefault="002774ED" w:rsidP="002774ED">
      <w:pPr>
        <w:keepNext/>
        <w:keepLines/>
        <w:jc w:val="center"/>
        <w:rPr>
          <w:b/>
          <w:sz w:val="23"/>
          <w:szCs w:val="23"/>
        </w:rPr>
      </w:pPr>
    </w:p>
    <w:tbl>
      <w:tblPr>
        <w:tblW w:w="9537" w:type="dxa"/>
        <w:tblInd w:w="-102" w:type="dxa"/>
        <w:tblLayout w:type="fixed"/>
        <w:tblCellMar>
          <w:left w:w="40" w:type="dxa"/>
          <w:right w:w="40" w:type="dxa"/>
        </w:tblCellMar>
        <w:tblLook w:val="0400" w:firstRow="0" w:lastRow="0" w:firstColumn="0" w:lastColumn="0" w:noHBand="0" w:noVBand="1"/>
      </w:tblPr>
      <w:tblGrid>
        <w:gridCol w:w="568"/>
        <w:gridCol w:w="4394"/>
        <w:gridCol w:w="4575"/>
      </w:tblGrid>
      <w:tr w:rsidR="002774ED" w:rsidRPr="000E32A8" w:rsidTr="002774ED">
        <w:trPr>
          <w:trHeight w:val="5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2774ED" w:rsidRPr="000E32A8" w:rsidRDefault="002774ED" w:rsidP="002774ED">
            <w:pPr>
              <w:keepNext/>
              <w:keepLines/>
              <w:spacing w:line="312" w:lineRule="auto"/>
              <w:jc w:val="center"/>
              <w:rPr>
                <w:sz w:val="23"/>
                <w:szCs w:val="23"/>
              </w:rPr>
            </w:pPr>
            <w:r>
              <w:rPr>
                <w:sz w:val="23"/>
                <w:szCs w:val="23"/>
              </w:rPr>
              <w:t>№№</w:t>
            </w:r>
          </w:p>
          <w:p w:rsidR="002774ED" w:rsidRPr="000E32A8" w:rsidRDefault="002774ED" w:rsidP="002774ED">
            <w:pPr>
              <w:keepNext/>
              <w:keepLines/>
              <w:spacing w:line="312" w:lineRule="auto"/>
              <w:jc w:val="center"/>
              <w:rPr>
                <w:sz w:val="23"/>
                <w:szCs w:val="23"/>
              </w:rPr>
            </w:pPr>
            <w:r>
              <w:rPr>
                <w:sz w:val="23"/>
                <w:szCs w:val="23"/>
              </w:rPr>
              <w:t>п/п</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2774ED" w:rsidRPr="000E32A8" w:rsidRDefault="002774ED" w:rsidP="002774ED">
            <w:pPr>
              <w:keepNext/>
              <w:keepLines/>
              <w:spacing w:line="312" w:lineRule="auto"/>
              <w:jc w:val="center"/>
              <w:rPr>
                <w:sz w:val="23"/>
                <w:szCs w:val="23"/>
              </w:rPr>
            </w:pPr>
            <w:r>
              <w:rPr>
                <w:sz w:val="23"/>
                <w:szCs w:val="23"/>
              </w:rP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2774ED" w:rsidRPr="000E32A8" w:rsidRDefault="002774ED" w:rsidP="002774ED">
            <w:pPr>
              <w:keepNext/>
              <w:keepLines/>
              <w:spacing w:line="312" w:lineRule="auto"/>
              <w:jc w:val="center"/>
              <w:rPr>
                <w:sz w:val="23"/>
                <w:szCs w:val="23"/>
              </w:rPr>
            </w:pPr>
            <w:r>
              <w:rPr>
                <w:sz w:val="23"/>
                <w:szCs w:val="23"/>
              </w:rPr>
              <w:t>Железнодорожная станция приема-передачи вагонов в разделку</w:t>
            </w:r>
          </w:p>
        </w:tc>
      </w:tr>
      <w:tr w:rsidR="002774ED" w:rsidRPr="000E32A8" w:rsidTr="002774ED">
        <w:trPr>
          <w:trHeight w:val="3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2774ED" w:rsidRPr="000E32A8" w:rsidRDefault="002774ED" w:rsidP="002774ED">
            <w:pPr>
              <w:keepNext/>
              <w:keepLines/>
              <w:spacing w:line="312" w:lineRule="auto"/>
              <w:jc w:val="center"/>
              <w:rPr>
                <w:sz w:val="23"/>
                <w:szCs w:val="23"/>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2774ED" w:rsidRPr="000E32A8" w:rsidRDefault="002774ED" w:rsidP="002774ED">
            <w:pPr>
              <w:keepNext/>
              <w:keepLines/>
              <w:pBdr>
                <w:top w:val="nil"/>
                <w:left w:val="nil"/>
                <w:bottom w:val="nil"/>
                <w:right w:val="nil"/>
                <w:between w:val="nil"/>
              </w:pBdr>
              <w:spacing w:line="312" w:lineRule="auto"/>
              <w:rPr>
                <w:color w:val="000000"/>
                <w:sz w:val="23"/>
                <w:szCs w:val="23"/>
              </w:rPr>
            </w:pP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2774ED" w:rsidRPr="000E32A8" w:rsidRDefault="002774ED" w:rsidP="002774ED">
            <w:pPr>
              <w:keepNext/>
              <w:keepLines/>
              <w:spacing w:line="312" w:lineRule="auto"/>
              <w:rPr>
                <w:sz w:val="23"/>
                <w:szCs w:val="23"/>
              </w:rPr>
            </w:pPr>
          </w:p>
        </w:tc>
      </w:tr>
    </w:tbl>
    <w:p w:rsidR="002774ED" w:rsidRPr="000E32A8" w:rsidRDefault="002774ED" w:rsidP="002774ED">
      <w:pPr>
        <w:keepNext/>
        <w:keepLines/>
        <w:jc w:val="center"/>
        <w:rPr>
          <w:sz w:val="23"/>
          <w:szCs w:val="23"/>
        </w:rPr>
      </w:pPr>
    </w:p>
    <w:p w:rsidR="002774ED" w:rsidRPr="000E32A8" w:rsidRDefault="002774ED" w:rsidP="002774ED">
      <w:pPr>
        <w:keepNext/>
        <w:keepLines/>
        <w:jc w:val="center"/>
        <w:rPr>
          <w:sz w:val="23"/>
          <w:szCs w:val="23"/>
        </w:rPr>
      </w:pPr>
      <w:r>
        <w:rPr>
          <w:sz w:val="23"/>
          <w:szCs w:val="23"/>
        </w:rPr>
        <w:t>___________________</w:t>
      </w:r>
    </w:p>
    <w:p w:rsidR="002774ED" w:rsidRPr="000E32A8" w:rsidRDefault="002774ED" w:rsidP="002774ED">
      <w:pPr>
        <w:keepNext/>
        <w:keepLines/>
        <w:rPr>
          <w:sz w:val="23"/>
          <w:szCs w:val="23"/>
        </w:rP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2774ED" w:rsidRPr="000E32A8" w:rsidTr="002774ED">
        <w:tc>
          <w:tcPr>
            <w:tcW w:w="5147" w:type="dxa"/>
            <w:shd w:val="clear" w:color="auto" w:fill="auto"/>
          </w:tcPr>
          <w:p w:rsidR="002774ED" w:rsidRPr="000E32A8" w:rsidRDefault="002774ED" w:rsidP="002774ED">
            <w:pPr>
              <w:keepNext/>
              <w:keepLines/>
              <w:pBdr>
                <w:top w:val="nil"/>
                <w:left w:val="nil"/>
                <w:bottom w:val="nil"/>
                <w:right w:val="nil"/>
                <w:between w:val="nil"/>
              </w:pBdr>
              <w:spacing w:line="276" w:lineRule="auto"/>
              <w:ind w:right="-2" w:firstLine="720"/>
              <w:rPr>
                <w:b/>
                <w:color w:val="000000"/>
                <w:sz w:val="23"/>
                <w:szCs w:val="23"/>
              </w:rPr>
            </w:pPr>
          </w:p>
          <w:p w:rsidR="002774ED" w:rsidRPr="000E32A8" w:rsidRDefault="002774ED" w:rsidP="002774ED">
            <w:pPr>
              <w:keepNext/>
              <w:keepLines/>
              <w:pBdr>
                <w:top w:val="nil"/>
                <w:left w:val="nil"/>
                <w:bottom w:val="nil"/>
                <w:right w:val="nil"/>
                <w:between w:val="nil"/>
              </w:pBdr>
              <w:spacing w:line="276" w:lineRule="auto"/>
              <w:ind w:right="-2" w:firstLine="720"/>
              <w:rPr>
                <w:b/>
                <w:color w:val="000000"/>
                <w:sz w:val="23"/>
                <w:szCs w:val="23"/>
              </w:rPr>
            </w:pPr>
          </w:p>
          <w:p w:rsidR="002774ED" w:rsidRPr="000E32A8" w:rsidRDefault="002774ED" w:rsidP="002774ED">
            <w:pPr>
              <w:keepNext/>
              <w:keepLines/>
              <w:pBdr>
                <w:top w:val="nil"/>
                <w:left w:val="nil"/>
                <w:bottom w:val="nil"/>
                <w:right w:val="nil"/>
                <w:between w:val="nil"/>
              </w:pBdr>
              <w:spacing w:line="276" w:lineRule="auto"/>
              <w:ind w:right="-2" w:firstLine="720"/>
              <w:rPr>
                <w:b/>
                <w:color w:val="000000"/>
                <w:sz w:val="23"/>
                <w:szCs w:val="23"/>
              </w:rPr>
            </w:pPr>
            <w:r>
              <w:rPr>
                <w:b/>
                <w:color w:val="000000"/>
                <w:sz w:val="23"/>
                <w:szCs w:val="23"/>
              </w:rPr>
              <w:t>От Исполнителя</w:t>
            </w:r>
          </w:p>
          <w:p w:rsidR="002774ED" w:rsidRPr="000E32A8" w:rsidRDefault="002774ED" w:rsidP="002774ED">
            <w:pPr>
              <w:keepNext/>
              <w:keepLines/>
              <w:pBdr>
                <w:top w:val="nil"/>
                <w:left w:val="nil"/>
                <w:bottom w:val="nil"/>
                <w:right w:val="nil"/>
                <w:between w:val="nil"/>
              </w:pBdr>
              <w:spacing w:line="276" w:lineRule="auto"/>
              <w:ind w:right="-2" w:firstLine="720"/>
              <w:jc w:val="both"/>
              <w:rPr>
                <w:color w:val="000000"/>
                <w:sz w:val="23"/>
                <w:szCs w:val="23"/>
              </w:rPr>
            </w:pPr>
          </w:p>
          <w:p w:rsidR="002774ED" w:rsidRPr="000E32A8" w:rsidRDefault="002774ED" w:rsidP="002774ED">
            <w:pPr>
              <w:keepNext/>
              <w:keepLines/>
              <w:pBdr>
                <w:top w:val="nil"/>
                <w:left w:val="nil"/>
                <w:bottom w:val="nil"/>
                <w:right w:val="nil"/>
                <w:between w:val="nil"/>
              </w:pBdr>
              <w:spacing w:line="276" w:lineRule="auto"/>
              <w:ind w:right="-2" w:firstLine="720"/>
              <w:jc w:val="both"/>
              <w:rPr>
                <w:color w:val="000000"/>
                <w:sz w:val="23"/>
                <w:szCs w:val="23"/>
              </w:rPr>
            </w:pPr>
            <w:r>
              <w:rPr>
                <w:color w:val="000000"/>
                <w:sz w:val="23"/>
                <w:szCs w:val="23"/>
              </w:rPr>
              <w:t xml:space="preserve">_______________ </w:t>
            </w:r>
          </w:p>
        </w:tc>
        <w:tc>
          <w:tcPr>
            <w:tcW w:w="4884" w:type="dxa"/>
            <w:shd w:val="clear" w:color="auto" w:fill="auto"/>
          </w:tcPr>
          <w:p w:rsidR="002774ED" w:rsidRPr="000E32A8" w:rsidRDefault="002774ED" w:rsidP="002774ED">
            <w:pPr>
              <w:keepNext/>
              <w:keepLines/>
              <w:pBdr>
                <w:top w:val="nil"/>
                <w:left w:val="nil"/>
                <w:bottom w:val="nil"/>
                <w:right w:val="nil"/>
                <w:between w:val="nil"/>
              </w:pBdr>
              <w:tabs>
                <w:tab w:val="left" w:pos="9540"/>
              </w:tabs>
              <w:spacing w:line="276" w:lineRule="auto"/>
              <w:ind w:right="-2" w:firstLine="720"/>
              <w:jc w:val="both"/>
              <w:rPr>
                <w:b/>
                <w:color w:val="000000"/>
                <w:sz w:val="23"/>
                <w:szCs w:val="23"/>
              </w:rPr>
            </w:pPr>
          </w:p>
          <w:p w:rsidR="002774ED" w:rsidRPr="000E32A8" w:rsidRDefault="002774ED" w:rsidP="002774ED">
            <w:pPr>
              <w:keepNext/>
              <w:keepLines/>
              <w:pBdr>
                <w:top w:val="nil"/>
                <w:left w:val="nil"/>
                <w:bottom w:val="nil"/>
                <w:right w:val="nil"/>
                <w:between w:val="nil"/>
              </w:pBdr>
              <w:tabs>
                <w:tab w:val="left" w:pos="9540"/>
              </w:tabs>
              <w:spacing w:line="276" w:lineRule="auto"/>
              <w:ind w:right="-2" w:firstLine="720"/>
              <w:jc w:val="both"/>
              <w:rPr>
                <w:b/>
                <w:color w:val="000000"/>
                <w:sz w:val="23"/>
                <w:szCs w:val="23"/>
              </w:rPr>
            </w:pPr>
          </w:p>
          <w:p w:rsidR="002774ED" w:rsidRPr="000E32A8" w:rsidRDefault="002774ED" w:rsidP="002774ED">
            <w:pPr>
              <w:keepNext/>
              <w:keepLines/>
              <w:pBdr>
                <w:top w:val="nil"/>
                <w:left w:val="nil"/>
                <w:bottom w:val="nil"/>
                <w:right w:val="nil"/>
                <w:between w:val="nil"/>
              </w:pBdr>
              <w:tabs>
                <w:tab w:val="left" w:pos="9540"/>
              </w:tabs>
              <w:spacing w:line="276" w:lineRule="auto"/>
              <w:ind w:right="-2" w:firstLine="720"/>
              <w:jc w:val="both"/>
              <w:rPr>
                <w:b/>
                <w:i/>
                <w:color w:val="000000"/>
                <w:sz w:val="23"/>
                <w:szCs w:val="23"/>
              </w:rPr>
            </w:pPr>
            <w:r>
              <w:rPr>
                <w:b/>
                <w:color w:val="000000"/>
                <w:sz w:val="23"/>
                <w:szCs w:val="23"/>
              </w:rPr>
              <w:t>От Заказчика</w:t>
            </w:r>
          </w:p>
          <w:p w:rsidR="002774ED" w:rsidRPr="000E32A8" w:rsidRDefault="002774ED" w:rsidP="002774ED">
            <w:pPr>
              <w:keepNext/>
              <w:keepLines/>
              <w:pBdr>
                <w:top w:val="nil"/>
                <w:left w:val="nil"/>
                <w:bottom w:val="nil"/>
                <w:right w:val="nil"/>
                <w:between w:val="nil"/>
              </w:pBdr>
              <w:spacing w:line="276" w:lineRule="auto"/>
              <w:ind w:right="-2" w:firstLine="720"/>
              <w:jc w:val="both"/>
              <w:rPr>
                <w:b/>
                <w:color w:val="000000"/>
                <w:sz w:val="23"/>
                <w:szCs w:val="23"/>
              </w:rPr>
            </w:pPr>
          </w:p>
          <w:p w:rsidR="002774ED" w:rsidRPr="000E32A8" w:rsidRDefault="002774ED" w:rsidP="002774ED">
            <w:pPr>
              <w:keepNext/>
              <w:keepLines/>
              <w:pBdr>
                <w:top w:val="nil"/>
                <w:left w:val="nil"/>
                <w:bottom w:val="nil"/>
                <w:right w:val="nil"/>
                <w:between w:val="nil"/>
              </w:pBdr>
              <w:spacing w:line="276" w:lineRule="auto"/>
              <w:ind w:right="-2"/>
              <w:jc w:val="both"/>
              <w:rPr>
                <w:color w:val="000000"/>
                <w:sz w:val="23"/>
                <w:szCs w:val="23"/>
              </w:rPr>
            </w:pPr>
            <w:r>
              <w:rPr>
                <w:color w:val="000000"/>
                <w:sz w:val="23"/>
                <w:szCs w:val="23"/>
              </w:rPr>
              <w:t xml:space="preserve">____________________ </w:t>
            </w:r>
          </w:p>
        </w:tc>
      </w:tr>
    </w:tbl>
    <w:p w:rsidR="002774ED" w:rsidRPr="000E32A8" w:rsidRDefault="002774ED" w:rsidP="002774ED">
      <w:pPr>
        <w:keepNext/>
        <w:keepLines/>
        <w:rPr>
          <w:sz w:val="23"/>
          <w:szCs w:val="23"/>
        </w:rPr>
      </w:pPr>
      <w:r>
        <w:rPr>
          <w:sz w:val="23"/>
          <w:szCs w:val="23"/>
        </w:rPr>
        <w:br w:type="page"/>
      </w:r>
    </w:p>
    <w:p w:rsidR="002774ED" w:rsidRPr="000E32A8" w:rsidRDefault="002774ED" w:rsidP="002774ED">
      <w:pPr>
        <w:keepNext/>
        <w:keepLines/>
        <w:jc w:val="right"/>
        <w:rPr>
          <w:sz w:val="23"/>
          <w:szCs w:val="23"/>
        </w:rPr>
      </w:pPr>
      <w:r>
        <w:rPr>
          <w:sz w:val="23"/>
          <w:szCs w:val="23"/>
        </w:rPr>
        <w:lastRenderedPageBreak/>
        <w:t>Приложение № 2</w:t>
      </w:r>
    </w:p>
    <w:p w:rsidR="002774ED" w:rsidRPr="000E32A8" w:rsidRDefault="002774ED" w:rsidP="002774ED">
      <w:pPr>
        <w:keepNext/>
        <w:keepLines/>
        <w:spacing w:line="360" w:lineRule="auto"/>
        <w:jc w:val="right"/>
        <w:rPr>
          <w:sz w:val="23"/>
          <w:szCs w:val="23"/>
        </w:rPr>
      </w:pPr>
      <w:r>
        <w:rPr>
          <w:sz w:val="23"/>
          <w:szCs w:val="23"/>
        </w:rPr>
        <w:t xml:space="preserve">к договору № _______________ </w:t>
      </w:r>
    </w:p>
    <w:p w:rsidR="002774ED" w:rsidRPr="000E32A8" w:rsidRDefault="002774ED" w:rsidP="002774ED">
      <w:pPr>
        <w:keepNext/>
        <w:keepLines/>
        <w:spacing w:line="360" w:lineRule="auto"/>
        <w:jc w:val="right"/>
        <w:rPr>
          <w:sz w:val="23"/>
          <w:szCs w:val="23"/>
        </w:rPr>
      </w:pPr>
      <w:r>
        <w:rPr>
          <w:sz w:val="23"/>
          <w:szCs w:val="23"/>
        </w:rPr>
        <w:t>от «___» __________ 20_ г.</w:t>
      </w:r>
    </w:p>
    <w:p w:rsidR="002774ED" w:rsidRPr="000E32A8" w:rsidRDefault="002774ED" w:rsidP="002774ED">
      <w:pPr>
        <w:keepNext/>
        <w:keepLines/>
        <w:spacing w:line="360" w:lineRule="auto"/>
        <w:rPr>
          <w:sz w:val="23"/>
          <w:szCs w:val="23"/>
        </w:rPr>
      </w:pPr>
      <w:r>
        <w:rPr>
          <w:sz w:val="23"/>
          <w:szCs w:val="23"/>
        </w:rPr>
        <w:tab/>
        <w:t xml:space="preserve">ФОРМА </w:t>
      </w:r>
    </w:p>
    <w:p w:rsidR="002774ED" w:rsidRPr="000E32A8" w:rsidRDefault="002774ED" w:rsidP="002774ED">
      <w:pPr>
        <w:keepNext/>
        <w:keepLines/>
        <w:spacing w:line="360" w:lineRule="auto"/>
        <w:rPr>
          <w:sz w:val="23"/>
          <w:szCs w:val="23"/>
        </w:rPr>
      </w:pPr>
    </w:p>
    <w:p w:rsidR="002774ED" w:rsidRPr="000E32A8" w:rsidRDefault="002774ED" w:rsidP="002774ED">
      <w:pPr>
        <w:keepNext/>
        <w:keepLines/>
        <w:spacing w:line="360" w:lineRule="auto"/>
        <w:jc w:val="center"/>
        <w:rPr>
          <w:b/>
          <w:sz w:val="23"/>
          <w:szCs w:val="23"/>
        </w:rPr>
      </w:pPr>
      <w:r>
        <w:rPr>
          <w:b/>
          <w:sz w:val="23"/>
          <w:szCs w:val="23"/>
        </w:rPr>
        <w:t xml:space="preserve">Заявка Заказчика на разделку грузовых вагонов </w:t>
      </w:r>
    </w:p>
    <w:p w:rsidR="002774ED" w:rsidRPr="000E32A8" w:rsidRDefault="002774ED" w:rsidP="002774ED">
      <w:pPr>
        <w:keepNext/>
        <w:keepLines/>
        <w:spacing w:line="360" w:lineRule="auto"/>
        <w:jc w:val="center"/>
        <w:rPr>
          <w:sz w:val="23"/>
          <w:szCs w:val="23"/>
        </w:rPr>
      </w:pPr>
      <w:r>
        <w:rPr>
          <w:sz w:val="23"/>
          <w:szCs w:val="23"/>
        </w:rPr>
        <w:t xml:space="preserve">от «___»  ________ </w:t>
      </w:r>
      <w:r>
        <w:rPr>
          <w:i/>
          <w:sz w:val="23"/>
          <w:szCs w:val="23"/>
        </w:rPr>
        <w:t>(месяц)</w:t>
      </w:r>
      <w:r>
        <w:rPr>
          <w:sz w:val="23"/>
          <w:szCs w:val="23"/>
        </w:rPr>
        <w:t xml:space="preserve"> 20__ года.</w:t>
      </w:r>
    </w:p>
    <w:tbl>
      <w:tblPr>
        <w:tblW w:w="9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391"/>
        <w:gridCol w:w="3544"/>
        <w:gridCol w:w="1417"/>
        <w:gridCol w:w="1418"/>
        <w:gridCol w:w="1355"/>
      </w:tblGrid>
      <w:tr w:rsidR="002774ED" w:rsidRPr="000E32A8" w:rsidTr="002774ED">
        <w:tc>
          <w:tcPr>
            <w:tcW w:w="1391" w:type="dxa"/>
            <w:tcBorders>
              <w:top w:val="single" w:sz="4" w:space="0" w:color="000000"/>
              <w:left w:val="single" w:sz="4" w:space="0" w:color="000000"/>
              <w:bottom w:val="single" w:sz="4" w:space="0" w:color="000000"/>
              <w:right w:val="single" w:sz="4" w:space="0" w:color="auto"/>
            </w:tcBorders>
            <w:shd w:val="clear" w:color="auto" w:fill="auto"/>
          </w:tcPr>
          <w:p w:rsidR="002774ED" w:rsidRPr="000E32A8" w:rsidRDefault="002774ED" w:rsidP="002774ED">
            <w:pPr>
              <w:keepNext/>
              <w:keepLines/>
              <w:jc w:val="center"/>
              <w:rPr>
                <w:sz w:val="23"/>
                <w:szCs w:val="23"/>
              </w:rPr>
            </w:pPr>
            <w:r>
              <w:rPr>
                <w:sz w:val="23"/>
                <w:szCs w:val="23"/>
              </w:rPr>
              <w:t>№ пп</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2774ED" w:rsidRPr="000E32A8" w:rsidRDefault="002774ED" w:rsidP="002774ED">
            <w:pPr>
              <w:keepNext/>
              <w:keepLines/>
              <w:jc w:val="center"/>
              <w:rPr>
                <w:sz w:val="23"/>
                <w:szCs w:val="23"/>
              </w:rPr>
            </w:pPr>
            <w:r>
              <w:rPr>
                <w:sz w:val="23"/>
                <w:szCs w:val="23"/>
              </w:rPr>
              <w:t>Место прибытия представителя Исполнителя - ж/д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jc w:val="center"/>
              <w:rPr>
                <w:sz w:val="23"/>
                <w:szCs w:val="23"/>
              </w:rPr>
            </w:pPr>
            <w:r>
              <w:rPr>
                <w:sz w:val="23"/>
                <w:szCs w:val="23"/>
              </w:rP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jc w:val="center"/>
              <w:rPr>
                <w:sz w:val="23"/>
                <w:szCs w:val="23"/>
              </w:rPr>
            </w:pPr>
            <w:r>
              <w:rPr>
                <w:sz w:val="23"/>
                <w:szCs w:val="23"/>
              </w:rPr>
              <w:t>Количество вагонов, ед.</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jc w:val="center"/>
              <w:rPr>
                <w:sz w:val="23"/>
                <w:szCs w:val="23"/>
              </w:rPr>
            </w:pPr>
            <w:r>
              <w:rPr>
                <w:sz w:val="23"/>
                <w:szCs w:val="23"/>
              </w:rPr>
              <w:t>Инвентарные номера вагонов</w:t>
            </w:r>
          </w:p>
        </w:tc>
      </w:tr>
      <w:tr w:rsidR="002774ED" w:rsidRPr="000E32A8" w:rsidTr="002774ED">
        <w:tc>
          <w:tcPr>
            <w:tcW w:w="1391" w:type="dxa"/>
            <w:tcBorders>
              <w:top w:val="single" w:sz="4" w:space="0" w:color="000000"/>
              <w:left w:val="single" w:sz="4" w:space="0" w:color="000000"/>
              <w:bottom w:val="single" w:sz="4" w:space="0" w:color="000000"/>
              <w:right w:val="single" w:sz="4" w:space="0" w:color="auto"/>
            </w:tcBorders>
            <w:shd w:val="clear" w:color="auto" w:fill="auto"/>
          </w:tcPr>
          <w:p w:rsidR="002774ED" w:rsidRPr="000E32A8" w:rsidRDefault="002774ED" w:rsidP="002774ED">
            <w:pPr>
              <w:keepNext/>
              <w:keepLines/>
              <w:jc w:val="center"/>
              <w:rPr>
                <w:sz w:val="23"/>
                <w:szCs w:val="23"/>
              </w:rPr>
            </w:pPr>
            <w:r>
              <w:rPr>
                <w:sz w:val="23"/>
                <w:szCs w:val="23"/>
              </w:rP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2774ED" w:rsidRPr="000E32A8" w:rsidRDefault="002774ED" w:rsidP="002774ED">
            <w:pPr>
              <w:keepNext/>
              <w:keepLines/>
              <w:jc w:val="center"/>
              <w:rPr>
                <w:sz w:val="23"/>
                <w:szCs w:val="23"/>
              </w:rPr>
            </w:pPr>
            <w:r>
              <w:rPr>
                <w:sz w:val="23"/>
                <w:szCs w:val="23"/>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jc w:val="center"/>
              <w:rPr>
                <w:sz w:val="23"/>
                <w:szCs w:val="23"/>
              </w:rPr>
            </w:pPr>
            <w:r>
              <w:rPr>
                <w:sz w:val="23"/>
                <w:szCs w:val="23"/>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jc w:val="center"/>
              <w:rPr>
                <w:sz w:val="23"/>
                <w:szCs w:val="23"/>
              </w:rPr>
            </w:pPr>
            <w:r>
              <w:rPr>
                <w:sz w:val="23"/>
                <w:szCs w:val="23"/>
              </w:rPr>
              <w:t>4</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jc w:val="center"/>
              <w:rPr>
                <w:sz w:val="23"/>
                <w:szCs w:val="23"/>
              </w:rPr>
            </w:pPr>
            <w:r>
              <w:rPr>
                <w:sz w:val="23"/>
                <w:szCs w:val="23"/>
              </w:rPr>
              <w:t>5</w:t>
            </w:r>
          </w:p>
        </w:tc>
      </w:tr>
      <w:tr w:rsidR="002774ED" w:rsidRPr="000E32A8" w:rsidTr="002774ED">
        <w:tc>
          <w:tcPr>
            <w:tcW w:w="1391" w:type="dxa"/>
            <w:tcBorders>
              <w:top w:val="single" w:sz="4" w:space="0" w:color="000000"/>
              <w:left w:val="single" w:sz="4" w:space="0" w:color="000000"/>
              <w:bottom w:val="single" w:sz="4" w:space="0" w:color="000000"/>
              <w:right w:val="single" w:sz="4" w:space="0" w:color="auto"/>
            </w:tcBorders>
            <w:shd w:val="clear" w:color="auto" w:fill="auto"/>
          </w:tcPr>
          <w:p w:rsidR="002774ED" w:rsidRPr="000E32A8" w:rsidRDefault="002774ED" w:rsidP="002774ED">
            <w:pPr>
              <w:keepNext/>
              <w:keepLines/>
              <w:spacing w:line="360" w:lineRule="auto"/>
              <w:jc w:val="center"/>
              <w:rPr>
                <w:sz w:val="23"/>
                <w:szCs w:val="23"/>
              </w:rP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2774ED" w:rsidRPr="000E32A8" w:rsidRDefault="002774ED" w:rsidP="002774ED">
            <w:pPr>
              <w:keepNext/>
              <w:keepLines/>
              <w:spacing w:line="360" w:lineRule="auto"/>
              <w:jc w:val="center"/>
              <w:rPr>
                <w:sz w:val="23"/>
                <w:szCs w:val="23"/>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spacing w:line="360" w:lineRule="auto"/>
              <w:jc w:val="center"/>
              <w:rPr>
                <w:sz w:val="23"/>
                <w:szCs w:val="23"/>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spacing w:line="360" w:lineRule="auto"/>
              <w:jc w:val="center"/>
              <w:rPr>
                <w:sz w:val="23"/>
                <w:szCs w:val="23"/>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spacing w:line="360" w:lineRule="auto"/>
              <w:jc w:val="center"/>
              <w:rPr>
                <w:sz w:val="23"/>
                <w:szCs w:val="23"/>
              </w:rPr>
            </w:pPr>
          </w:p>
        </w:tc>
      </w:tr>
      <w:tr w:rsidR="002774ED" w:rsidRPr="000E32A8" w:rsidTr="002774ED">
        <w:tc>
          <w:tcPr>
            <w:tcW w:w="1391" w:type="dxa"/>
            <w:tcBorders>
              <w:top w:val="single" w:sz="4" w:space="0" w:color="000000"/>
              <w:left w:val="single" w:sz="4" w:space="0" w:color="000000"/>
              <w:bottom w:val="single" w:sz="4" w:space="0" w:color="000000"/>
              <w:right w:val="single" w:sz="4" w:space="0" w:color="auto"/>
            </w:tcBorders>
            <w:shd w:val="clear" w:color="auto" w:fill="auto"/>
          </w:tcPr>
          <w:p w:rsidR="002774ED" w:rsidRPr="000E32A8" w:rsidRDefault="002774ED" w:rsidP="002774ED">
            <w:pPr>
              <w:keepNext/>
              <w:keepLines/>
              <w:spacing w:line="360" w:lineRule="auto"/>
              <w:jc w:val="center"/>
              <w:rPr>
                <w:sz w:val="23"/>
                <w:szCs w:val="23"/>
              </w:rP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2774ED" w:rsidRPr="000E32A8" w:rsidRDefault="002774ED" w:rsidP="002774ED">
            <w:pPr>
              <w:keepNext/>
              <w:keepLines/>
              <w:spacing w:line="360" w:lineRule="auto"/>
              <w:jc w:val="center"/>
              <w:rPr>
                <w:sz w:val="23"/>
                <w:szCs w:val="23"/>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spacing w:line="360" w:lineRule="auto"/>
              <w:jc w:val="center"/>
              <w:rPr>
                <w:sz w:val="23"/>
                <w:szCs w:val="23"/>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spacing w:line="360" w:lineRule="auto"/>
              <w:jc w:val="center"/>
              <w:rPr>
                <w:sz w:val="23"/>
                <w:szCs w:val="23"/>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spacing w:line="360" w:lineRule="auto"/>
              <w:jc w:val="center"/>
              <w:rPr>
                <w:sz w:val="23"/>
                <w:szCs w:val="23"/>
              </w:rPr>
            </w:pPr>
          </w:p>
        </w:tc>
      </w:tr>
      <w:tr w:rsidR="002774ED" w:rsidRPr="000E32A8" w:rsidTr="002774ED">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spacing w:line="360" w:lineRule="auto"/>
              <w:jc w:val="center"/>
              <w:rPr>
                <w:sz w:val="23"/>
                <w:szCs w:val="23"/>
              </w:rPr>
            </w:pPr>
            <w:r>
              <w:rPr>
                <w:sz w:val="23"/>
                <w:szCs w:val="23"/>
              </w:rP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spacing w:line="360" w:lineRule="auto"/>
              <w:jc w:val="center"/>
              <w:rPr>
                <w:sz w:val="23"/>
                <w:szCs w:val="23"/>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spacing w:line="360" w:lineRule="auto"/>
              <w:jc w:val="center"/>
              <w:rPr>
                <w:sz w:val="23"/>
                <w:szCs w:val="23"/>
              </w:rPr>
            </w:pPr>
            <w:r>
              <w:rPr>
                <w:sz w:val="23"/>
                <w:szCs w:val="23"/>
              </w:rPr>
              <w:t>-</w:t>
            </w:r>
          </w:p>
        </w:tc>
      </w:tr>
    </w:tbl>
    <w:p w:rsidR="002774ED" w:rsidRPr="000E32A8" w:rsidRDefault="002774ED" w:rsidP="002774ED">
      <w:pPr>
        <w:keepNext/>
        <w:keepLines/>
        <w:spacing w:line="360" w:lineRule="auto"/>
        <w:rPr>
          <w:b/>
          <w:sz w:val="23"/>
          <w:szCs w:val="23"/>
        </w:rPr>
      </w:pPr>
    </w:p>
    <w:p w:rsidR="002774ED" w:rsidRPr="000E32A8" w:rsidRDefault="002774ED" w:rsidP="002774ED">
      <w:pPr>
        <w:keepNext/>
        <w:keepLines/>
        <w:spacing w:line="360" w:lineRule="auto"/>
        <w:rPr>
          <w:i/>
          <w:sz w:val="23"/>
          <w:szCs w:val="23"/>
        </w:rPr>
      </w:pPr>
      <w:r>
        <w:rPr>
          <w:sz w:val="23"/>
          <w:szCs w:val="23"/>
        </w:rPr>
        <w:t xml:space="preserve">Дата прибытия представителя Исполнителя: ______ </w:t>
      </w:r>
      <w:r>
        <w:rPr>
          <w:i/>
          <w:sz w:val="23"/>
          <w:szCs w:val="23"/>
        </w:rPr>
        <w:t>(дата и время)</w:t>
      </w:r>
    </w:p>
    <w:p w:rsidR="002774ED" w:rsidRPr="000E32A8" w:rsidRDefault="002774ED" w:rsidP="002774ED">
      <w:pPr>
        <w:keepNext/>
        <w:keepLines/>
        <w:pBdr>
          <w:top w:val="nil"/>
          <w:left w:val="nil"/>
          <w:bottom w:val="nil"/>
          <w:right w:val="nil"/>
          <w:between w:val="nil"/>
        </w:pBdr>
        <w:spacing w:line="276" w:lineRule="auto"/>
        <w:ind w:right="-2" w:firstLine="720"/>
        <w:rPr>
          <w:b/>
          <w:color w:val="000000"/>
          <w:sz w:val="23"/>
          <w:szCs w:val="23"/>
        </w:rPr>
      </w:pPr>
      <w:r>
        <w:rPr>
          <w:b/>
          <w:color w:val="000000"/>
          <w:sz w:val="23"/>
          <w:szCs w:val="23"/>
        </w:rPr>
        <w:t xml:space="preserve"> Заказчик</w:t>
      </w:r>
    </w:p>
    <w:p w:rsidR="002774ED" w:rsidRPr="000E32A8" w:rsidRDefault="002774ED" w:rsidP="002774ED">
      <w:pPr>
        <w:keepNext/>
        <w:keepLines/>
        <w:pBdr>
          <w:top w:val="nil"/>
          <w:left w:val="nil"/>
          <w:bottom w:val="nil"/>
          <w:right w:val="nil"/>
          <w:between w:val="nil"/>
        </w:pBdr>
        <w:spacing w:line="276" w:lineRule="auto"/>
        <w:ind w:right="-2" w:firstLine="720"/>
        <w:jc w:val="both"/>
        <w:rPr>
          <w:color w:val="000000"/>
          <w:sz w:val="23"/>
          <w:szCs w:val="23"/>
        </w:rPr>
      </w:pPr>
    </w:p>
    <w:p w:rsidR="002774ED" w:rsidRPr="000E32A8" w:rsidRDefault="002774ED" w:rsidP="002774ED">
      <w:pPr>
        <w:keepNext/>
        <w:keepLines/>
        <w:spacing w:line="360" w:lineRule="auto"/>
        <w:rPr>
          <w:sz w:val="23"/>
          <w:szCs w:val="23"/>
        </w:rPr>
      </w:pPr>
      <w:r>
        <w:rPr>
          <w:sz w:val="23"/>
          <w:szCs w:val="23"/>
        </w:rPr>
        <w:t xml:space="preserve">_______________ (Ф.И.О.)                                                                       </w:t>
      </w:r>
    </w:p>
    <w:p w:rsidR="002774ED" w:rsidRPr="000E32A8" w:rsidRDefault="002774ED" w:rsidP="002774ED">
      <w:pPr>
        <w:keepNext/>
        <w:keepLines/>
        <w:spacing w:line="360" w:lineRule="auto"/>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дата</w:t>
      </w: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2774ED" w:rsidRPr="000E32A8" w:rsidTr="002774ED">
        <w:tc>
          <w:tcPr>
            <w:tcW w:w="5147" w:type="dxa"/>
            <w:shd w:val="clear" w:color="auto" w:fill="auto"/>
          </w:tcPr>
          <w:p w:rsidR="002774ED" w:rsidRPr="000E32A8" w:rsidRDefault="002774ED" w:rsidP="002774ED">
            <w:pPr>
              <w:keepNext/>
              <w:keepLines/>
              <w:rPr>
                <w:b/>
                <w:sz w:val="23"/>
                <w:szCs w:val="23"/>
              </w:rPr>
            </w:pPr>
          </w:p>
          <w:p w:rsidR="002774ED" w:rsidRPr="000E32A8" w:rsidRDefault="002774ED" w:rsidP="002774ED">
            <w:pPr>
              <w:keepNext/>
              <w:keepLines/>
              <w:rPr>
                <w:b/>
                <w:sz w:val="23"/>
                <w:szCs w:val="23"/>
              </w:rPr>
            </w:pPr>
          </w:p>
          <w:p w:rsidR="002774ED" w:rsidRPr="000E32A8" w:rsidRDefault="002774ED" w:rsidP="002774ED">
            <w:pPr>
              <w:keepNext/>
              <w:keepLines/>
              <w:rPr>
                <w:b/>
                <w:sz w:val="23"/>
                <w:szCs w:val="23"/>
              </w:rPr>
            </w:pPr>
            <w:r>
              <w:rPr>
                <w:b/>
                <w:sz w:val="23"/>
                <w:szCs w:val="23"/>
              </w:rPr>
              <w:t>От Исполнителя</w:t>
            </w:r>
          </w:p>
          <w:p w:rsidR="002774ED" w:rsidRPr="000E32A8" w:rsidRDefault="002774ED" w:rsidP="002774ED">
            <w:pPr>
              <w:keepNext/>
              <w:keepLines/>
              <w:rPr>
                <w:sz w:val="23"/>
                <w:szCs w:val="23"/>
              </w:rPr>
            </w:pPr>
          </w:p>
          <w:p w:rsidR="002774ED" w:rsidRPr="000E32A8" w:rsidRDefault="002774ED" w:rsidP="002774ED">
            <w:pPr>
              <w:keepNext/>
              <w:keepLines/>
              <w:rPr>
                <w:sz w:val="23"/>
                <w:szCs w:val="23"/>
              </w:rPr>
            </w:pPr>
            <w:r>
              <w:rPr>
                <w:sz w:val="23"/>
                <w:szCs w:val="23"/>
              </w:rPr>
              <w:t xml:space="preserve">_______________ </w:t>
            </w:r>
          </w:p>
        </w:tc>
        <w:tc>
          <w:tcPr>
            <w:tcW w:w="4884" w:type="dxa"/>
            <w:shd w:val="clear" w:color="auto" w:fill="auto"/>
          </w:tcPr>
          <w:p w:rsidR="002774ED" w:rsidRPr="000E32A8" w:rsidRDefault="002774ED" w:rsidP="002774ED">
            <w:pPr>
              <w:keepNext/>
              <w:keepLines/>
              <w:rPr>
                <w:b/>
                <w:sz w:val="23"/>
                <w:szCs w:val="23"/>
              </w:rPr>
            </w:pPr>
          </w:p>
          <w:p w:rsidR="002774ED" w:rsidRPr="000E32A8" w:rsidRDefault="002774ED" w:rsidP="002774ED">
            <w:pPr>
              <w:keepNext/>
              <w:keepLines/>
              <w:rPr>
                <w:b/>
                <w:sz w:val="23"/>
                <w:szCs w:val="23"/>
              </w:rPr>
            </w:pPr>
          </w:p>
          <w:p w:rsidR="002774ED" w:rsidRPr="000E32A8" w:rsidRDefault="002774ED" w:rsidP="002774ED">
            <w:pPr>
              <w:keepNext/>
              <w:keepLines/>
              <w:rPr>
                <w:b/>
                <w:i/>
                <w:sz w:val="23"/>
                <w:szCs w:val="23"/>
              </w:rPr>
            </w:pPr>
            <w:r>
              <w:rPr>
                <w:b/>
                <w:sz w:val="23"/>
                <w:szCs w:val="23"/>
              </w:rPr>
              <w:t>От Заказчика</w:t>
            </w:r>
          </w:p>
          <w:p w:rsidR="002774ED" w:rsidRPr="000E32A8" w:rsidRDefault="002774ED" w:rsidP="002774ED">
            <w:pPr>
              <w:keepNext/>
              <w:keepLines/>
              <w:rPr>
                <w:b/>
                <w:sz w:val="23"/>
                <w:szCs w:val="23"/>
              </w:rPr>
            </w:pPr>
          </w:p>
          <w:p w:rsidR="002774ED" w:rsidRPr="000E32A8" w:rsidRDefault="002774ED" w:rsidP="002774ED">
            <w:pPr>
              <w:keepNext/>
              <w:keepLines/>
              <w:rPr>
                <w:sz w:val="23"/>
                <w:szCs w:val="23"/>
              </w:rPr>
            </w:pPr>
            <w:r>
              <w:rPr>
                <w:sz w:val="23"/>
                <w:szCs w:val="23"/>
              </w:rPr>
              <w:t xml:space="preserve">____________________ </w:t>
            </w:r>
          </w:p>
        </w:tc>
      </w:tr>
    </w:tbl>
    <w:p w:rsidR="002774ED" w:rsidRPr="000E32A8" w:rsidRDefault="002774ED" w:rsidP="002774ED">
      <w:pPr>
        <w:keepNext/>
        <w:keepLines/>
        <w:rPr>
          <w:sz w:val="23"/>
          <w:szCs w:val="23"/>
        </w:rPr>
      </w:pPr>
      <w:r>
        <w:rPr>
          <w:sz w:val="23"/>
          <w:szCs w:val="23"/>
        </w:rPr>
        <w:br w:type="page"/>
      </w:r>
    </w:p>
    <w:p w:rsidR="002774ED" w:rsidRPr="000E32A8" w:rsidRDefault="002774ED" w:rsidP="002774ED">
      <w:pPr>
        <w:keepNext/>
        <w:keepLines/>
        <w:spacing w:line="360" w:lineRule="auto"/>
        <w:jc w:val="right"/>
        <w:rPr>
          <w:sz w:val="23"/>
          <w:szCs w:val="23"/>
        </w:rPr>
      </w:pPr>
      <w:r>
        <w:rPr>
          <w:sz w:val="23"/>
          <w:szCs w:val="23"/>
        </w:rPr>
        <w:lastRenderedPageBreak/>
        <w:t>Приложение № 3</w:t>
      </w:r>
    </w:p>
    <w:p w:rsidR="002774ED" w:rsidRPr="000E32A8" w:rsidRDefault="002774ED" w:rsidP="002774ED">
      <w:pPr>
        <w:keepNext/>
        <w:keepLines/>
        <w:spacing w:line="360" w:lineRule="auto"/>
        <w:jc w:val="right"/>
        <w:rPr>
          <w:sz w:val="23"/>
          <w:szCs w:val="23"/>
        </w:rPr>
      </w:pPr>
      <w:r>
        <w:rPr>
          <w:sz w:val="23"/>
          <w:szCs w:val="23"/>
        </w:rPr>
        <w:t xml:space="preserve">к договору № __________________ </w:t>
      </w:r>
    </w:p>
    <w:p w:rsidR="002774ED" w:rsidRPr="000E32A8" w:rsidRDefault="002774ED" w:rsidP="002774ED">
      <w:pPr>
        <w:keepNext/>
        <w:keepLines/>
        <w:spacing w:line="360" w:lineRule="auto"/>
        <w:jc w:val="right"/>
        <w:rPr>
          <w:sz w:val="23"/>
          <w:szCs w:val="23"/>
        </w:rPr>
      </w:pPr>
      <w:r>
        <w:rPr>
          <w:sz w:val="23"/>
          <w:szCs w:val="23"/>
        </w:rPr>
        <w:t>от «___» __________ 20_ г.</w:t>
      </w:r>
    </w:p>
    <w:p w:rsidR="002774ED" w:rsidRPr="000E32A8" w:rsidRDefault="002774ED" w:rsidP="002774ED">
      <w:pPr>
        <w:keepNext/>
        <w:keepLines/>
        <w:spacing w:line="276" w:lineRule="auto"/>
        <w:jc w:val="center"/>
        <w:rPr>
          <w:b/>
          <w:sz w:val="23"/>
          <w:szCs w:val="23"/>
        </w:rPr>
      </w:pPr>
    </w:p>
    <w:p w:rsidR="002774ED" w:rsidRPr="000E32A8" w:rsidRDefault="002774ED" w:rsidP="002774ED">
      <w:pPr>
        <w:keepNext/>
        <w:keepLines/>
        <w:jc w:val="center"/>
        <w:rPr>
          <w:b/>
          <w:sz w:val="23"/>
          <w:szCs w:val="23"/>
        </w:rPr>
      </w:pPr>
    </w:p>
    <w:p w:rsidR="002774ED" w:rsidRPr="000E32A8" w:rsidRDefault="002774ED" w:rsidP="002774ED">
      <w:pPr>
        <w:keepNext/>
        <w:keepLines/>
        <w:shd w:val="clear" w:color="auto" w:fill="FFFFFF"/>
        <w:rPr>
          <w:sz w:val="23"/>
          <w:szCs w:val="23"/>
        </w:rPr>
      </w:pPr>
      <w:r>
        <w:rPr>
          <w:sz w:val="23"/>
          <w:szCs w:val="23"/>
        </w:rPr>
        <w:t>ФОРМА</w:t>
      </w:r>
    </w:p>
    <w:p w:rsidR="002774ED" w:rsidRPr="000E32A8" w:rsidRDefault="002774ED" w:rsidP="002774ED">
      <w:pPr>
        <w:keepNext/>
        <w:keepLines/>
        <w:rPr>
          <w:b/>
          <w:sz w:val="23"/>
          <w:szCs w:val="23"/>
        </w:rPr>
      </w:pPr>
    </w:p>
    <w:p w:rsidR="002774ED" w:rsidRPr="000E32A8" w:rsidRDefault="002774ED" w:rsidP="002774ED">
      <w:pPr>
        <w:keepNext/>
        <w:keepLines/>
        <w:jc w:val="center"/>
        <w:rPr>
          <w:b/>
          <w:sz w:val="23"/>
          <w:szCs w:val="23"/>
        </w:rPr>
      </w:pPr>
    </w:p>
    <w:p w:rsidR="002774ED" w:rsidRPr="000E32A8" w:rsidRDefault="002774ED" w:rsidP="002774ED">
      <w:pPr>
        <w:keepNext/>
        <w:keepLines/>
        <w:jc w:val="center"/>
        <w:rPr>
          <w:b/>
          <w:sz w:val="23"/>
          <w:szCs w:val="23"/>
        </w:rPr>
      </w:pPr>
      <w:r>
        <w:rPr>
          <w:b/>
          <w:sz w:val="23"/>
          <w:szCs w:val="23"/>
        </w:rPr>
        <w:t xml:space="preserve">АКТ № </w:t>
      </w:r>
    </w:p>
    <w:p w:rsidR="002774ED" w:rsidRPr="000E32A8" w:rsidRDefault="002774ED" w:rsidP="002774ED">
      <w:pPr>
        <w:keepNext/>
        <w:keepLines/>
        <w:jc w:val="center"/>
        <w:rPr>
          <w:b/>
          <w:sz w:val="23"/>
          <w:szCs w:val="23"/>
        </w:rPr>
      </w:pPr>
      <w:r>
        <w:rPr>
          <w:b/>
          <w:sz w:val="23"/>
          <w:szCs w:val="23"/>
        </w:rPr>
        <w:t>приема-передачи вагонов</w:t>
      </w:r>
    </w:p>
    <w:p w:rsidR="002774ED" w:rsidRPr="000E32A8" w:rsidRDefault="002774ED" w:rsidP="002774ED">
      <w:pPr>
        <w:keepNext/>
        <w:keepLines/>
        <w:jc w:val="center"/>
        <w:rPr>
          <w:b/>
          <w:sz w:val="23"/>
          <w:szCs w:val="23"/>
        </w:rPr>
      </w:pPr>
    </w:p>
    <w:p w:rsidR="002774ED" w:rsidRPr="000E32A8" w:rsidRDefault="002774ED" w:rsidP="002774ED">
      <w:pPr>
        <w:keepNext/>
        <w:keepLines/>
        <w:jc w:val="center"/>
        <w:rPr>
          <w:sz w:val="23"/>
          <w:szCs w:val="23"/>
        </w:rPr>
      </w:pPr>
      <w:r>
        <w:rPr>
          <w:sz w:val="23"/>
          <w:szCs w:val="23"/>
        </w:rPr>
        <w:t xml:space="preserve">к  Договору на выполнение работ по разделке грузовых вагонов </w:t>
      </w:r>
    </w:p>
    <w:p w:rsidR="002774ED" w:rsidRPr="000E32A8" w:rsidRDefault="002774ED" w:rsidP="002774ED">
      <w:pPr>
        <w:keepNext/>
        <w:keepLines/>
        <w:pBdr>
          <w:top w:val="nil"/>
          <w:left w:val="nil"/>
          <w:bottom w:val="nil"/>
          <w:right w:val="nil"/>
          <w:between w:val="nil"/>
        </w:pBdr>
        <w:ind w:firstLine="720"/>
        <w:jc w:val="center"/>
        <w:rPr>
          <w:color w:val="000000"/>
          <w:sz w:val="23"/>
          <w:szCs w:val="23"/>
        </w:rPr>
      </w:pPr>
      <w:r>
        <w:rPr>
          <w:color w:val="000000"/>
          <w:sz w:val="23"/>
          <w:szCs w:val="23"/>
        </w:rPr>
        <w:t xml:space="preserve"> от «___» _________ 20__ г. </w:t>
      </w:r>
      <w:r w:rsidR="00D24967">
        <w:rPr>
          <w:color w:val="000000"/>
          <w:sz w:val="23"/>
          <w:szCs w:val="23"/>
        </w:rPr>
        <w:t>№________________</w:t>
      </w:r>
    </w:p>
    <w:p w:rsidR="002774ED" w:rsidRPr="000E32A8" w:rsidRDefault="002774ED" w:rsidP="002774ED">
      <w:pPr>
        <w:keepNext/>
        <w:keepLines/>
        <w:pBdr>
          <w:top w:val="nil"/>
          <w:left w:val="nil"/>
          <w:bottom w:val="nil"/>
          <w:right w:val="nil"/>
          <w:between w:val="nil"/>
        </w:pBdr>
        <w:ind w:firstLine="720"/>
        <w:jc w:val="center"/>
        <w:rPr>
          <w:color w:val="000000"/>
          <w:sz w:val="23"/>
          <w:szCs w:val="23"/>
        </w:rPr>
      </w:pPr>
    </w:p>
    <w:p w:rsidR="002774ED" w:rsidRPr="000E32A8" w:rsidRDefault="002774ED" w:rsidP="002774ED">
      <w:pPr>
        <w:keepNext/>
        <w:keepLines/>
        <w:tabs>
          <w:tab w:val="left" w:pos="0"/>
        </w:tabs>
        <w:jc w:val="center"/>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«____» _______ 20__ г.</w:t>
      </w:r>
    </w:p>
    <w:p w:rsidR="002774ED" w:rsidRPr="000E32A8" w:rsidRDefault="002774ED" w:rsidP="002774ED">
      <w:pPr>
        <w:keepNext/>
        <w:keepLines/>
        <w:pBdr>
          <w:top w:val="nil"/>
          <w:left w:val="nil"/>
          <w:bottom w:val="nil"/>
          <w:right w:val="nil"/>
          <w:between w:val="nil"/>
        </w:pBdr>
        <w:ind w:firstLine="540"/>
        <w:jc w:val="both"/>
        <w:rPr>
          <w:b/>
          <w:color w:val="000000"/>
          <w:sz w:val="23"/>
          <w:szCs w:val="23"/>
        </w:rPr>
      </w:pPr>
    </w:p>
    <w:p w:rsidR="002774ED" w:rsidRPr="000E32A8" w:rsidRDefault="002774ED" w:rsidP="002774ED">
      <w:pPr>
        <w:keepNext/>
        <w:keepLines/>
        <w:pBdr>
          <w:top w:val="nil"/>
          <w:left w:val="nil"/>
          <w:bottom w:val="nil"/>
          <w:right w:val="nil"/>
          <w:between w:val="nil"/>
        </w:pBdr>
        <w:ind w:firstLine="540"/>
        <w:jc w:val="both"/>
        <w:rPr>
          <w:b/>
          <w:color w:val="000000"/>
          <w:sz w:val="23"/>
          <w:szCs w:val="23"/>
        </w:rPr>
      </w:pPr>
    </w:p>
    <w:p w:rsidR="002774ED" w:rsidRPr="000E32A8" w:rsidRDefault="002774ED" w:rsidP="002774ED">
      <w:pPr>
        <w:keepNext/>
        <w:keepLines/>
        <w:ind w:firstLine="720"/>
        <w:jc w:val="both"/>
        <w:rPr>
          <w:sz w:val="23"/>
          <w:szCs w:val="23"/>
        </w:rPr>
      </w:pPr>
      <w:r>
        <w:rPr>
          <w:sz w:val="23"/>
          <w:szCs w:val="23"/>
        </w:rPr>
        <w:t>Публичное акционерное общество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w:t>
      </w:r>
      <w:r>
        <w:rPr>
          <w:b/>
          <w:sz w:val="23"/>
          <w:szCs w:val="23"/>
        </w:rPr>
        <w:t>»</w:t>
      </w:r>
      <w:r>
        <w:rPr>
          <w:sz w:val="23"/>
          <w:szCs w:val="23"/>
        </w:rPr>
        <w:t xml:space="preserve">, в лице ___________, действующего на основании _____, с другой стороны, именуемые в дальнейшем «Стороны», </w:t>
      </w:r>
      <w:r>
        <w:rPr>
          <w:color w:val="000000"/>
          <w:sz w:val="23"/>
          <w:szCs w:val="23"/>
        </w:rPr>
        <w:t>подписали настоящий акт о нижеследующем:</w:t>
      </w:r>
    </w:p>
    <w:p w:rsidR="002774ED" w:rsidRPr="000E32A8" w:rsidRDefault="002774ED" w:rsidP="002774ED">
      <w:pPr>
        <w:keepNext/>
        <w:keepLines/>
        <w:pBdr>
          <w:top w:val="nil"/>
          <w:left w:val="nil"/>
          <w:bottom w:val="nil"/>
          <w:right w:val="nil"/>
          <w:between w:val="nil"/>
        </w:pBdr>
        <w:ind w:firstLine="709"/>
        <w:jc w:val="both"/>
        <w:rPr>
          <w:color w:val="000000"/>
          <w:sz w:val="23"/>
          <w:szCs w:val="23"/>
        </w:rPr>
      </w:pPr>
      <w:r>
        <w:rPr>
          <w:color w:val="000000"/>
          <w:sz w:val="23"/>
          <w:szCs w:val="23"/>
        </w:rPr>
        <w:t xml:space="preserve">В соответствии с договором на выполнение работ по разделке грузовых вагонов «___» ___________ 20__ г. № </w:t>
      </w:r>
      <w:r w:rsidR="00D24967">
        <w:rPr>
          <w:color w:val="000000"/>
          <w:sz w:val="23"/>
          <w:szCs w:val="23"/>
        </w:rPr>
        <w:t>_____________</w:t>
      </w:r>
      <w:r>
        <w:rPr>
          <w:color w:val="000000"/>
          <w:sz w:val="23"/>
          <w:szCs w:val="23"/>
        </w:rPr>
        <w:t>(далее – Договор) Заказчик передает, а Исполнитель  принимает исключенные из инвентарного парка вагоны подлежащие разделке:</w:t>
      </w:r>
    </w:p>
    <w:p w:rsidR="002774ED" w:rsidRPr="000E32A8" w:rsidRDefault="002774ED" w:rsidP="002774ED">
      <w:pPr>
        <w:keepNext/>
        <w:keepLines/>
        <w:tabs>
          <w:tab w:val="left" w:pos="9214"/>
          <w:tab w:val="left" w:pos="9639"/>
        </w:tabs>
        <w:ind w:left="-142"/>
        <w:jc w:val="both"/>
        <w:rPr>
          <w:sz w:val="23"/>
          <w:szCs w:val="23"/>
        </w:rPr>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95"/>
        <w:gridCol w:w="1112"/>
        <w:gridCol w:w="1849"/>
        <w:gridCol w:w="1411"/>
        <w:gridCol w:w="1485"/>
        <w:gridCol w:w="1212"/>
        <w:gridCol w:w="1824"/>
      </w:tblGrid>
      <w:tr w:rsidR="002774ED" w:rsidRPr="000E32A8" w:rsidTr="002774ED">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sz w:val="23"/>
                <w:szCs w:val="23"/>
              </w:rPr>
            </w:pPr>
            <w:r>
              <w:rPr>
                <w:sz w:val="23"/>
                <w:szCs w:val="23"/>
              </w:rPr>
              <w:t>№ п/п</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sz w:val="23"/>
                <w:szCs w:val="23"/>
              </w:rPr>
            </w:pPr>
            <w:r>
              <w:rPr>
                <w:sz w:val="23"/>
                <w:szCs w:val="23"/>
              </w:rP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sz w:val="23"/>
                <w:szCs w:val="23"/>
              </w:rPr>
            </w:pPr>
            <w:r>
              <w:rPr>
                <w:sz w:val="23"/>
                <w:szCs w:val="23"/>
              </w:rP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sz w:val="23"/>
                <w:szCs w:val="23"/>
              </w:rPr>
            </w:pPr>
            <w:r>
              <w:rPr>
                <w:sz w:val="23"/>
                <w:szCs w:val="23"/>
              </w:rP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sz w:val="23"/>
                <w:szCs w:val="23"/>
              </w:rPr>
            </w:pPr>
            <w:r>
              <w:rPr>
                <w:sz w:val="23"/>
                <w:szCs w:val="23"/>
              </w:rP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ind w:left="-23"/>
              <w:jc w:val="center"/>
              <w:rPr>
                <w:sz w:val="23"/>
                <w:szCs w:val="23"/>
              </w:rPr>
            </w:pPr>
            <w:r>
              <w:rPr>
                <w:sz w:val="23"/>
                <w:szCs w:val="23"/>
              </w:rPr>
              <w:t>Номер акта</w:t>
            </w:r>
            <w:r>
              <w:rPr>
                <w:sz w:val="23"/>
                <w:szCs w:val="23"/>
              </w:rP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ind w:left="-23"/>
              <w:jc w:val="center"/>
              <w:rPr>
                <w:sz w:val="23"/>
                <w:szCs w:val="23"/>
              </w:rPr>
            </w:pPr>
            <w:r>
              <w:rPr>
                <w:sz w:val="23"/>
                <w:szCs w:val="23"/>
              </w:rPr>
              <w:t>Дата  утверждения</w:t>
            </w:r>
            <w:r>
              <w:rPr>
                <w:sz w:val="23"/>
                <w:szCs w:val="23"/>
              </w:rPr>
              <w:br/>
              <w:t>акта ф. ВУ-10М</w:t>
            </w:r>
          </w:p>
        </w:tc>
      </w:tr>
      <w:tr w:rsidR="002774ED" w:rsidRPr="000E32A8" w:rsidTr="002774ED">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sz w:val="23"/>
                <w:szCs w:val="23"/>
              </w:rPr>
            </w:pPr>
            <w:r>
              <w:rPr>
                <w:sz w:val="23"/>
                <w:szCs w:val="23"/>
              </w:rP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sz w:val="23"/>
                <w:szCs w:val="23"/>
              </w:rPr>
            </w:pPr>
            <w:r>
              <w:rPr>
                <w:sz w:val="23"/>
                <w:szCs w:val="23"/>
              </w:rP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sz w:val="23"/>
                <w:szCs w:val="23"/>
              </w:rPr>
            </w:pPr>
            <w:r>
              <w:rPr>
                <w:sz w:val="23"/>
                <w:szCs w:val="23"/>
              </w:rP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sz w:val="23"/>
                <w:szCs w:val="23"/>
              </w:rPr>
            </w:pPr>
            <w:r>
              <w:rPr>
                <w:sz w:val="23"/>
                <w:szCs w:val="23"/>
              </w:rP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sz w:val="23"/>
                <w:szCs w:val="23"/>
              </w:rPr>
            </w:pPr>
            <w:r>
              <w:rPr>
                <w:sz w:val="23"/>
                <w:szCs w:val="23"/>
              </w:rP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ind w:left="-23"/>
              <w:jc w:val="center"/>
              <w:rPr>
                <w:sz w:val="23"/>
                <w:szCs w:val="23"/>
              </w:rPr>
            </w:pPr>
            <w:r>
              <w:rPr>
                <w:sz w:val="23"/>
                <w:szCs w:val="23"/>
              </w:rP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ind w:left="-23"/>
              <w:jc w:val="center"/>
              <w:rPr>
                <w:sz w:val="23"/>
                <w:szCs w:val="23"/>
              </w:rPr>
            </w:pPr>
            <w:r>
              <w:rPr>
                <w:sz w:val="23"/>
                <w:szCs w:val="23"/>
              </w:rPr>
              <w:t>7</w:t>
            </w:r>
          </w:p>
        </w:tc>
      </w:tr>
      <w:tr w:rsidR="002774ED" w:rsidRPr="000E32A8" w:rsidTr="002774ED">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rPr>
                <w:sz w:val="23"/>
                <w:szCs w:val="23"/>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rPr>
                <w:sz w:val="23"/>
                <w:szCs w:val="23"/>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rPr>
                <w:sz w:val="23"/>
                <w:szCs w:val="23"/>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rPr>
                <w:sz w:val="23"/>
                <w:szCs w:val="23"/>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rPr>
                <w:sz w:val="23"/>
                <w:szCs w:val="23"/>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rPr>
                <w:sz w:val="23"/>
                <w:szCs w:val="23"/>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rPr>
                <w:sz w:val="23"/>
                <w:szCs w:val="23"/>
              </w:rPr>
            </w:pPr>
          </w:p>
        </w:tc>
      </w:tr>
      <w:tr w:rsidR="002774ED" w:rsidRPr="000E32A8" w:rsidTr="002774ED">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rPr>
                <w:sz w:val="23"/>
                <w:szCs w:val="23"/>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rPr>
                <w:sz w:val="23"/>
                <w:szCs w:val="23"/>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rPr>
                <w:sz w:val="23"/>
                <w:szCs w:val="23"/>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rPr>
                <w:sz w:val="23"/>
                <w:szCs w:val="23"/>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rPr>
                <w:sz w:val="23"/>
                <w:szCs w:val="23"/>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rPr>
                <w:sz w:val="23"/>
                <w:szCs w:val="23"/>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rPr>
                <w:sz w:val="23"/>
                <w:szCs w:val="23"/>
              </w:rPr>
            </w:pPr>
          </w:p>
        </w:tc>
      </w:tr>
      <w:tr w:rsidR="002774ED" w:rsidRPr="000E32A8" w:rsidTr="002774ED">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rPr>
                <w:sz w:val="23"/>
                <w:szCs w:val="23"/>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rPr>
                <w:sz w:val="23"/>
                <w:szCs w:val="23"/>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rPr>
                <w:sz w:val="23"/>
                <w:szCs w:val="23"/>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rPr>
                <w:sz w:val="23"/>
                <w:szCs w:val="23"/>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rPr>
                <w:sz w:val="23"/>
                <w:szCs w:val="23"/>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rPr>
                <w:sz w:val="23"/>
                <w:szCs w:val="23"/>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rPr>
                <w:sz w:val="23"/>
                <w:szCs w:val="23"/>
              </w:rPr>
            </w:pPr>
          </w:p>
        </w:tc>
      </w:tr>
    </w:tbl>
    <w:p w:rsidR="002774ED" w:rsidRPr="000E32A8" w:rsidRDefault="002774ED" w:rsidP="002774ED">
      <w:pPr>
        <w:keepNext/>
        <w:keepLines/>
        <w:spacing w:line="276" w:lineRule="auto"/>
        <w:jc w:val="center"/>
        <w:rPr>
          <w:b/>
          <w:sz w:val="23"/>
          <w:szCs w:val="23"/>
        </w:rP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2774ED" w:rsidRPr="000E32A8" w:rsidTr="002774ED">
        <w:tc>
          <w:tcPr>
            <w:tcW w:w="5147" w:type="dxa"/>
            <w:shd w:val="clear" w:color="auto" w:fill="auto"/>
          </w:tcPr>
          <w:p w:rsidR="002774ED" w:rsidRPr="000E32A8" w:rsidRDefault="002774ED" w:rsidP="002774ED">
            <w:pPr>
              <w:keepNext/>
              <w:keepLines/>
              <w:pBdr>
                <w:top w:val="nil"/>
                <w:left w:val="nil"/>
                <w:bottom w:val="nil"/>
                <w:right w:val="nil"/>
                <w:between w:val="nil"/>
              </w:pBdr>
              <w:spacing w:line="276" w:lineRule="auto"/>
              <w:ind w:right="-2" w:firstLine="720"/>
              <w:rPr>
                <w:b/>
                <w:color w:val="000000"/>
                <w:sz w:val="23"/>
                <w:szCs w:val="23"/>
              </w:rPr>
            </w:pPr>
          </w:p>
          <w:p w:rsidR="002774ED" w:rsidRPr="000E32A8" w:rsidRDefault="002774ED" w:rsidP="002774ED">
            <w:pPr>
              <w:keepNext/>
              <w:keepLines/>
              <w:pBdr>
                <w:top w:val="nil"/>
                <w:left w:val="nil"/>
                <w:bottom w:val="nil"/>
                <w:right w:val="nil"/>
                <w:between w:val="nil"/>
              </w:pBdr>
              <w:spacing w:line="276" w:lineRule="auto"/>
              <w:ind w:right="-2" w:firstLine="720"/>
              <w:rPr>
                <w:b/>
                <w:color w:val="000000"/>
                <w:sz w:val="23"/>
                <w:szCs w:val="23"/>
              </w:rPr>
            </w:pPr>
          </w:p>
          <w:p w:rsidR="002774ED" w:rsidRPr="000E32A8" w:rsidRDefault="002774ED" w:rsidP="002774ED">
            <w:pPr>
              <w:keepNext/>
              <w:keepLines/>
              <w:pBdr>
                <w:top w:val="nil"/>
                <w:left w:val="nil"/>
                <w:bottom w:val="nil"/>
                <w:right w:val="nil"/>
                <w:between w:val="nil"/>
              </w:pBdr>
              <w:spacing w:line="276" w:lineRule="auto"/>
              <w:ind w:right="-2" w:firstLine="720"/>
              <w:rPr>
                <w:b/>
                <w:color w:val="000000"/>
                <w:sz w:val="23"/>
                <w:szCs w:val="23"/>
              </w:rPr>
            </w:pPr>
            <w:r>
              <w:rPr>
                <w:b/>
                <w:color w:val="000000"/>
                <w:sz w:val="23"/>
                <w:szCs w:val="23"/>
              </w:rPr>
              <w:t>От Исполнителя</w:t>
            </w:r>
          </w:p>
          <w:p w:rsidR="002774ED" w:rsidRPr="000E32A8" w:rsidRDefault="002774ED" w:rsidP="002774ED">
            <w:pPr>
              <w:keepNext/>
              <w:keepLines/>
              <w:pBdr>
                <w:top w:val="nil"/>
                <w:left w:val="nil"/>
                <w:bottom w:val="nil"/>
                <w:right w:val="nil"/>
                <w:between w:val="nil"/>
              </w:pBdr>
              <w:spacing w:line="276" w:lineRule="auto"/>
              <w:ind w:right="-2" w:firstLine="720"/>
              <w:jc w:val="both"/>
              <w:rPr>
                <w:color w:val="000000"/>
                <w:sz w:val="23"/>
                <w:szCs w:val="23"/>
              </w:rPr>
            </w:pPr>
          </w:p>
          <w:p w:rsidR="002774ED" w:rsidRPr="000E32A8" w:rsidRDefault="002774ED" w:rsidP="002774ED">
            <w:pPr>
              <w:keepNext/>
              <w:keepLines/>
              <w:pBdr>
                <w:top w:val="nil"/>
                <w:left w:val="nil"/>
                <w:bottom w:val="nil"/>
                <w:right w:val="nil"/>
                <w:between w:val="nil"/>
              </w:pBdr>
              <w:spacing w:line="276" w:lineRule="auto"/>
              <w:ind w:right="-2" w:firstLine="720"/>
              <w:jc w:val="both"/>
              <w:rPr>
                <w:color w:val="000000"/>
                <w:sz w:val="23"/>
                <w:szCs w:val="23"/>
              </w:rPr>
            </w:pPr>
            <w:r>
              <w:rPr>
                <w:color w:val="000000"/>
                <w:sz w:val="23"/>
                <w:szCs w:val="23"/>
              </w:rPr>
              <w:t xml:space="preserve">_______________ </w:t>
            </w:r>
          </w:p>
        </w:tc>
        <w:tc>
          <w:tcPr>
            <w:tcW w:w="4884" w:type="dxa"/>
            <w:shd w:val="clear" w:color="auto" w:fill="auto"/>
          </w:tcPr>
          <w:p w:rsidR="002774ED" w:rsidRPr="000E32A8" w:rsidRDefault="002774ED" w:rsidP="002774ED">
            <w:pPr>
              <w:keepNext/>
              <w:keepLines/>
              <w:pBdr>
                <w:top w:val="nil"/>
                <w:left w:val="nil"/>
                <w:bottom w:val="nil"/>
                <w:right w:val="nil"/>
                <w:between w:val="nil"/>
              </w:pBdr>
              <w:tabs>
                <w:tab w:val="left" w:pos="9540"/>
              </w:tabs>
              <w:spacing w:line="276" w:lineRule="auto"/>
              <w:ind w:right="-2" w:firstLine="720"/>
              <w:jc w:val="both"/>
              <w:rPr>
                <w:b/>
                <w:color w:val="000000"/>
                <w:sz w:val="23"/>
                <w:szCs w:val="23"/>
              </w:rPr>
            </w:pPr>
          </w:p>
          <w:p w:rsidR="002774ED" w:rsidRPr="000E32A8" w:rsidRDefault="002774ED" w:rsidP="002774ED">
            <w:pPr>
              <w:keepNext/>
              <w:keepLines/>
              <w:pBdr>
                <w:top w:val="nil"/>
                <w:left w:val="nil"/>
                <w:bottom w:val="nil"/>
                <w:right w:val="nil"/>
                <w:between w:val="nil"/>
              </w:pBdr>
              <w:tabs>
                <w:tab w:val="left" w:pos="9540"/>
              </w:tabs>
              <w:spacing w:line="276" w:lineRule="auto"/>
              <w:ind w:right="-2" w:firstLine="720"/>
              <w:jc w:val="both"/>
              <w:rPr>
                <w:b/>
                <w:color w:val="000000"/>
                <w:sz w:val="23"/>
                <w:szCs w:val="23"/>
              </w:rPr>
            </w:pPr>
          </w:p>
          <w:p w:rsidR="002774ED" w:rsidRPr="000E32A8" w:rsidRDefault="002774ED" w:rsidP="002774ED">
            <w:pPr>
              <w:keepNext/>
              <w:keepLines/>
              <w:pBdr>
                <w:top w:val="nil"/>
                <w:left w:val="nil"/>
                <w:bottom w:val="nil"/>
                <w:right w:val="nil"/>
                <w:between w:val="nil"/>
              </w:pBdr>
              <w:tabs>
                <w:tab w:val="left" w:pos="9540"/>
              </w:tabs>
              <w:spacing w:line="276" w:lineRule="auto"/>
              <w:ind w:right="-2" w:firstLine="720"/>
              <w:jc w:val="both"/>
              <w:rPr>
                <w:b/>
                <w:i/>
                <w:color w:val="000000"/>
                <w:sz w:val="23"/>
                <w:szCs w:val="23"/>
              </w:rPr>
            </w:pPr>
            <w:r>
              <w:rPr>
                <w:b/>
                <w:color w:val="000000"/>
                <w:sz w:val="23"/>
                <w:szCs w:val="23"/>
              </w:rPr>
              <w:t>От Заказчика</w:t>
            </w:r>
          </w:p>
          <w:p w:rsidR="002774ED" w:rsidRPr="000E32A8" w:rsidRDefault="002774ED" w:rsidP="002774ED">
            <w:pPr>
              <w:keepNext/>
              <w:keepLines/>
              <w:pBdr>
                <w:top w:val="nil"/>
                <w:left w:val="nil"/>
                <w:bottom w:val="nil"/>
                <w:right w:val="nil"/>
                <w:between w:val="nil"/>
              </w:pBdr>
              <w:spacing w:line="276" w:lineRule="auto"/>
              <w:ind w:right="-2" w:firstLine="720"/>
              <w:jc w:val="both"/>
              <w:rPr>
                <w:b/>
                <w:color w:val="000000"/>
                <w:sz w:val="23"/>
                <w:szCs w:val="23"/>
              </w:rPr>
            </w:pPr>
          </w:p>
          <w:p w:rsidR="002774ED" w:rsidRPr="000E32A8" w:rsidRDefault="002774ED" w:rsidP="002774ED">
            <w:pPr>
              <w:keepNext/>
              <w:keepLines/>
              <w:pBdr>
                <w:top w:val="nil"/>
                <w:left w:val="nil"/>
                <w:bottom w:val="nil"/>
                <w:right w:val="nil"/>
                <w:between w:val="nil"/>
              </w:pBdr>
              <w:spacing w:line="276" w:lineRule="auto"/>
              <w:ind w:right="-2"/>
              <w:jc w:val="both"/>
              <w:rPr>
                <w:color w:val="000000"/>
                <w:sz w:val="23"/>
                <w:szCs w:val="23"/>
              </w:rPr>
            </w:pPr>
            <w:r>
              <w:rPr>
                <w:color w:val="000000"/>
                <w:sz w:val="23"/>
                <w:szCs w:val="23"/>
              </w:rPr>
              <w:t xml:space="preserve">____________________ </w:t>
            </w:r>
          </w:p>
        </w:tc>
      </w:tr>
    </w:tbl>
    <w:p w:rsidR="002774ED" w:rsidRPr="000E32A8" w:rsidRDefault="002774ED" w:rsidP="002774ED">
      <w:pPr>
        <w:keepNext/>
        <w:keepLines/>
        <w:rPr>
          <w:sz w:val="23"/>
          <w:szCs w:val="23"/>
        </w:rPr>
      </w:pPr>
      <w:r>
        <w:rPr>
          <w:sz w:val="23"/>
          <w:szCs w:val="23"/>
        </w:rPr>
        <w:br w:type="page"/>
      </w:r>
    </w:p>
    <w:p w:rsidR="002774ED" w:rsidRPr="000E32A8" w:rsidRDefault="002774ED" w:rsidP="002774ED">
      <w:pPr>
        <w:keepNext/>
        <w:keepLines/>
        <w:spacing w:line="360" w:lineRule="auto"/>
        <w:jc w:val="right"/>
        <w:rPr>
          <w:sz w:val="23"/>
          <w:szCs w:val="23"/>
        </w:rPr>
      </w:pPr>
      <w:r>
        <w:rPr>
          <w:sz w:val="23"/>
          <w:szCs w:val="23"/>
        </w:rPr>
        <w:lastRenderedPageBreak/>
        <w:t>Приложение № 4</w:t>
      </w:r>
    </w:p>
    <w:p w:rsidR="002774ED" w:rsidRPr="000E32A8" w:rsidRDefault="002774ED" w:rsidP="002774ED">
      <w:pPr>
        <w:keepNext/>
        <w:keepLines/>
        <w:spacing w:line="360" w:lineRule="auto"/>
        <w:jc w:val="right"/>
        <w:rPr>
          <w:sz w:val="23"/>
          <w:szCs w:val="23"/>
        </w:rPr>
      </w:pPr>
      <w:r>
        <w:rPr>
          <w:sz w:val="23"/>
          <w:szCs w:val="23"/>
        </w:rPr>
        <w:t xml:space="preserve">к договору № _________________ </w:t>
      </w:r>
    </w:p>
    <w:p w:rsidR="002774ED" w:rsidRPr="000E32A8" w:rsidRDefault="002774ED" w:rsidP="002774ED">
      <w:pPr>
        <w:keepNext/>
        <w:keepLines/>
        <w:spacing w:line="360" w:lineRule="auto"/>
        <w:jc w:val="right"/>
        <w:rPr>
          <w:sz w:val="23"/>
          <w:szCs w:val="23"/>
        </w:rPr>
      </w:pPr>
      <w:r>
        <w:rPr>
          <w:sz w:val="23"/>
          <w:szCs w:val="23"/>
        </w:rPr>
        <w:t>от «___» __________ 20_ г.</w:t>
      </w:r>
    </w:p>
    <w:p w:rsidR="002774ED" w:rsidRPr="000E32A8" w:rsidRDefault="002774ED" w:rsidP="002774ED">
      <w:pPr>
        <w:keepNext/>
        <w:keepLines/>
        <w:shd w:val="clear" w:color="auto" w:fill="FFFFFF"/>
        <w:rPr>
          <w:sz w:val="23"/>
          <w:szCs w:val="23"/>
        </w:rPr>
      </w:pPr>
      <w:r>
        <w:rPr>
          <w:sz w:val="23"/>
          <w:szCs w:val="23"/>
        </w:rPr>
        <w:t>ФОРМА</w:t>
      </w:r>
    </w:p>
    <w:p w:rsidR="002774ED" w:rsidRPr="000E32A8" w:rsidRDefault="002774ED" w:rsidP="002774ED">
      <w:pPr>
        <w:keepNext/>
        <w:keepLines/>
        <w:spacing w:before="240"/>
        <w:jc w:val="center"/>
        <w:rPr>
          <w:b/>
          <w:sz w:val="23"/>
          <w:szCs w:val="23"/>
        </w:rPr>
      </w:pPr>
      <w:r>
        <w:rPr>
          <w:b/>
          <w:sz w:val="23"/>
          <w:szCs w:val="23"/>
        </w:rPr>
        <w:t>Опись узлов и деталей, находящихся на грузовом вагоне</w:t>
      </w:r>
    </w:p>
    <w:p w:rsidR="002774ED" w:rsidRPr="000E32A8" w:rsidRDefault="002774ED" w:rsidP="002774ED">
      <w:pPr>
        <w:keepNext/>
        <w:keepLines/>
        <w:tabs>
          <w:tab w:val="left" w:pos="9639"/>
        </w:tabs>
        <w:ind w:left="-142" w:firstLine="426"/>
        <w:jc w:val="right"/>
        <w:rPr>
          <w:sz w:val="23"/>
          <w:szCs w:val="23"/>
        </w:rPr>
      </w:pPr>
      <w:r>
        <w:rPr>
          <w:sz w:val="23"/>
          <w:szCs w:val="23"/>
        </w:rPr>
        <w:t>«__» __________ 20___ г.</w:t>
      </w:r>
    </w:p>
    <w:p w:rsidR="002774ED" w:rsidRPr="000E32A8" w:rsidRDefault="002774ED" w:rsidP="002774ED">
      <w:pPr>
        <w:keepNext/>
        <w:keepLines/>
        <w:spacing w:line="360" w:lineRule="auto"/>
        <w:jc w:val="right"/>
        <w:rPr>
          <w:sz w:val="23"/>
          <w:szCs w:val="23"/>
        </w:rPr>
      </w:pPr>
    </w:p>
    <w:p w:rsidR="002774ED" w:rsidRPr="000E32A8" w:rsidRDefault="002774ED" w:rsidP="002774ED">
      <w:pPr>
        <w:keepNext/>
        <w:keepLines/>
        <w:rPr>
          <w:sz w:val="23"/>
          <w:szCs w:val="23"/>
        </w:rPr>
      </w:pPr>
      <w:r>
        <w:rPr>
          <w:sz w:val="23"/>
          <w:szCs w:val="23"/>
        </w:rPr>
        <w:t>Инвентарный номер вагона №__________ Модель______ Род (тип)___________</w:t>
      </w:r>
    </w:p>
    <w:p w:rsidR="002774ED" w:rsidRPr="000E32A8" w:rsidRDefault="002774ED" w:rsidP="002774ED">
      <w:pPr>
        <w:keepNext/>
        <w:keepLines/>
        <w:rPr>
          <w:b/>
          <w:sz w:val="22"/>
          <w:szCs w:val="22"/>
        </w:rPr>
      </w:pPr>
    </w:p>
    <w:tbl>
      <w:tblPr>
        <w:tblW w:w="10915" w:type="dxa"/>
        <w:tblInd w:w="-736" w:type="dxa"/>
        <w:tblLayout w:type="fixed"/>
        <w:tblCellMar>
          <w:left w:w="115" w:type="dxa"/>
          <w:right w:w="115" w:type="dxa"/>
        </w:tblCellMar>
        <w:tblLook w:val="0000" w:firstRow="0" w:lastRow="0" w:firstColumn="0" w:lastColumn="0" w:noHBand="0" w:noVBand="0"/>
      </w:tblPr>
      <w:tblGrid>
        <w:gridCol w:w="567"/>
        <w:gridCol w:w="2127"/>
        <w:gridCol w:w="1086"/>
        <w:gridCol w:w="1040"/>
        <w:gridCol w:w="1276"/>
        <w:gridCol w:w="1418"/>
        <w:gridCol w:w="1275"/>
        <w:gridCol w:w="850"/>
        <w:gridCol w:w="1276"/>
      </w:tblGrid>
      <w:tr w:rsidR="002774ED" w:rsidRPr="000E32A8" w:rsidTr="002774ED">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ind w:left="-250" w:right="-239" w:firstLine="142"/>
              <w:jc w:val="center"/>
              <w:rPr>
                <w:color w:val="000000"/>
              </w:rPr>
            </w:pPr>
            <w:r>
              <w:rPr>
                <w:color w:val="000000"/>
                <w:sz w:val="22"/>
                <w:szCs w:val="22"/>
              </w:rPr>
              <w:t xml:space="preserve">№ </w:t>
            </w:r>
          </w:p>
          <w:p w:rsidR="002774ED" w:rsidRPr="000E32A8" w:rsidRDefault="002774ED" w:rsidP="002774ED">
            <w:pPr>
              <w:keepNext/>
              <w:keepLines/>
              <w:ind w:left="-250" w:right="-239" w:firstLine="142"/>
              <w:jc w:val="center"/>
              <w:rPr>
                <w:color w:val="000000"/>
              </w:rPr>
            </w:pPr>
            <w:r>
              <w:rPr>
                <w:color w:val="000000"/>
                <w:sz w:val="22"/>
                <w:szCs w:val="22"/>
              </w:rPr>
              <w:t>п/п</w:t>
            </w:r>
          </w:p>
        </w:tc>
        <w:tc>
          <w:tcPr>
            <w:tcW w:w="2127" w:type="dxa"/>
            <w:tcBorders>
              <w:top w:val="single" w:sz="4" w:space="0" w:color="000000"/>
              <w:left w:val="single" w:sz="4" w:space="0" w:color="000000"/>
              <w:bottom w:val="single" w:sz="4" w:space="0" w:color="000000"/>
              <w:right w:val="nil"/>
            </w:tcBorders>
            <w:shd w:val="clear" w:color="auto" w:fill="auto"/>
            <w:vAlign w:val="center"/>
          </w:tcPr>
          <w:p w:rsidR="002774ED" w:rsidRPr="000E32A8" w:rsidRDefault="002774ED" w:rsidP="002774ED">
            <w:pPr>
              <w:keepNext/>
              <w:keepLines/>
              <w:ind w:firstLine="23"/>
              <w:jc w:val="center"/>
              <w:rPr>
                <w:color w:val="000000"/>
              </w:rPr>
            </w:pPr>
            <w:r>
              <w:rPr>
                <w:color w:val="000000"/>
                <w:sz w:val="22"/>
                <w:szCs w:val="22"/>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2774ED" w:rsidRPr="000E32A8" w:rsidRDefault="002774ED" w:rsidP="002774ED">
            <w:pPr>
              <w:keepNext/>
              <w:keepLines/>
              <w:ind w:right="23"/>
              <w:jc w:val="center"/>
              <w:rPr>
                <w:color w:val="000000"/>
              </w:rPr>
            </w:pPr>
            <w:r>
              <w:rPr>
                <w:color w:val="000000"/>
                <w:sz w:val="22"/>
                <w:szCs w:val="22"/>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ind w:left="81" w:firstLine="34"/>
              <w:jc w:val="center"/>
            </w:pPr>
            <w:r>
              <w:rPr>
                <w:sz w:val="22"/>
                <w:szCs w:val="22"/>
              </w:rPr>
              <w:t>Вес за единицу, т.</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2774ED" w:rsidRPr="000E32A8" w:rsidRDefault="002774ED" w:rsidP="002774ED">
            <w:pPr>
              <w:keepNext/>
              <w:keepLines/>
              <w:tabs>
                <w:tab w:val="left" w:pos="1168"/>
              </w:tabs>
              <w:ind w:left="35" w:right="81"/>
              <w:jc w:val="center"/>
              <w:rPr>
                <w:color w:val="000000"/>
              </w:rPr>
            </w:pPr>
            <w:r>
              <w:rPr>
                <w:color w:val="000000"/>
                <w:sz w:val="22"/>
                <w:szCs w:val="22"/>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r>
              <w:rPr>
                <w:color w:val="000000"/>
                <w:sz w:val="22"/>
                <w:szCs w:val="22"/>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ind w:left="-77" w:right="-78"/>
              <w:jc w:val="center"/>
              <w:rPr>
                <w:color w:val="000000"/>
              </w:rPr>
            </w:pPr>
            <w:r>
              <w:rPr>
                <w:color w:val="000000"/>
                <w:sz w:val="22"/>
                <w:szCs w:val="22"/>
              </w:rPr>
              <w:t>Завод изготовитель</w:t>
            </w:r>
          </w:p>
          <w:p w:rsidR="002774ED" w:rsidRPr="000E32A8" w:rsidRDefault="002774ED" w:rsidP="002774ED">
            <w:pPr>
              <w:keepNext/>
              <w:keepLines/>
              <w:ind w:left="-108" w:right="-158"/>
              <w:jc w:val="center"/>
              <w:rPr>
                <w:color w:val="000000"/>
              </w:rPr>
            </w:pPr>
            <w:r>
              <w:rPr>
                <w:color w:val="000000"/>
                <w:sz w:val="22"/>
                <w:szCs w:val="22"/>
              </w:rPr>
              <w:t>и год</w:t>
            </w:r>
          </w:p>
          <w:p w:rsidR="002774ED" w:rsidRPr="000E32A8" w:rsidRDefault="002774ED" w:rsidP="002774ED">
            <w:pPr>
              <w:keepNext/>
              <w:keepLines/>
              <w:ind w:left="-138" w:right="-158"/>
              <w:jc w:val="center"/>
              <w:rPr>
                <w:color w:val="000000"/>
              </w:rPr>
            </w:pPr>
            <w:r>
              <w:rPr>
                <w:color w:val="000000"/>
                <w:sz w:val="22"/>
                <w:szCs w:val="22"/>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ind w:left="-13" w:right="-51"/>
              <w:jc w:val="center"/>
            </w:pPr>
            <w:r>
              <w:rPr>
                <w:sz w:val="22"/>
                <w:szCs w:val="22"/>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r>
              <w:rPr>
                <w:color w:val="000000"/>
                <w:sz w:val="22"/>
                <w:szCs w:val="22"/>
              </w:rPr>
              <w:t>Категория металлолома</w:t>
            </w:r>
          </w:p>
        </w:tc>
      </w:tr>
      <w:tr w:rsidR="002774ED" w:rsidRPr="000E32A8" w:rsidTr="002774ED">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b/>
                <w:color w:val="000000"/>
              </w:rPr>
            </w:pPr>
            <w:r>
              <w:rPr>
                <w:b/>
                <w:color w:val="000000"/>
                <w:sz w:val="22"/>
                <w:szCs w:val="22"/>
              </w:rPr>
              <w:t>Номерные детали</w:t>
            </w:r>
          </w:p>
        </w:tc>
      </w:tr>
      <w:tr w:rsidR="002774ED" w:rsidRPr="000E32A8" w:rsidTr="002774E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r>
              <w:rPr>
                <w:color w:val="000000"/>
                <w:sz w:val="22"/>
                <w:szCs w:val="22"/>
              </w:rPr>
              <w:t>1</w:t>
            </w:r>
          </w:p>
        </w:tc>
        <w:tc>
          <w:tcPr>
            <w:tcW w:w="2127" w:type="dxa"/>
            <w:tcBorders>
              <w:top w:val="single" w:sz="4" w:space="0" w:color="000000"/>
              <w:left w:val="nil"/>
              <w:bottom w:val="single" w:sz="4" w:space="0" w:color="000000"/>
              <w:right w:val="single" w:sz="4" w:space="0" w:color="000000"/>
            </w:tcBorders>
            <w:shd w:val="clear" w:color="auto" w:fill="auto"/>
          </w:tcPr>
          <w:p w:rsidR="002774ED" w:rsidRPr="000E32A8" w:rsidRDefault="002774ED" w:rsidP="002774ED">
            <w:pPr>
              <w:keepNext/>
              <w:keepLines/>
            </w:pPr>
            <w:r>
              <w:rPr>
                <w:sz w:val="22"/>
                <w:szCs w:val="22"/>
              </w:rPr>
              <w:t>Балка надрессорная</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ind w:firstLine="34"/>
              <w:jc w:val="center"/>
              <w:rPr>
                <w:color w:val="000000"/>
              </w:rPr>
            </w:pPr>
            <w:r>
              <w:rPr>
                <w:color w:val="000000"/>
                <w:sz w:val="22"/>
                <w:szCs w:val="22"/>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r>
              <w:rPr>
                <w:color w:val="000000"/>
                <w:sz w:val="22"/>
                <w:szCs w:val="22"/>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rPr>
                <w:color w:val="00000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rPr>
                <w:color w:val="00000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r>
              <w:rPr>
                <w:color w:val="000000"/>
                <w:sz w:val="22"/>
                <w:szCs w:val="22"/>
              </w:rPr>
              <w:t>3АТ</w:t>
            </w:r>
          </w:p>
        </w:tc>
      </w:tr>
      <w:tr w:rsidR="002774ED" w:rsidRPr="000E32A8" w:rsidTr="002774E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r>
              <w:rPr>
                <w:color w:val="000000"/>
                <w:sz w:val="22"/>
                <w:szCs w:val="22"/>
              </w:rPr>
              <w:t>2</w:t>
            </w:r>
          </w:p>
        </w:tc>
        <w:tc>
          <w:tcPr>
            <w:tcW w:w="2127" w:type="dxa"/>
            <w:tcBorders>
              <w:top w:val="single" w:sz="4" w:space="0" w:color="000000"/>
              <w:left w:val="nil"/>
              <w:bottom w:val="single" w:sz="4" w:space="0" w:color="000000"/>
              <w:right w:val="single" w:sz="4" w:space="0" w:color="000000"/>
            </w:tcBorders>
            <w:shd w:val="clear" w:color="auto" w:fill="auto"/>
          </w:tcPr>
          <w:p w:rsidR="002774ED" w:rsidRPr="000E32A8" w:rsidRDefault="002774ED" w:rsidP="002774ED">
            <w:pPr>
              <w:keepNext/>
              <w:keepLines/>
            </w:pPr>
            <w:r>
              <w:rPr>
                <w:sz w:val="22"/>
                <w:szCs w:val="22"/>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ind w:firstLine="34"/>
              <w:jc w:val="center"/>
              <w:rPr>
                <w:color w:val="000000"/>
              </w:rPr>
            </w:pPr>
            <w:r>
              <w:rPr>
                <w:color w:val="000000"/>
                <w:sz w:val="22"/>
                <w:szCs w:val="22"/>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r>
              <w:rPr>
                <w:color w:val="000000"/>
                <w:sz w:val="22"/>
                <w:szCs w:val="22"/>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p>
        </w:tc>
        <w:tc>
          <w:tcPr>
            <w:tcW w:w="1418" w:type="dxa"/>
            <w:tcBorders>
              <w:top w:val="nil"/>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r>
              <w:rPr>
                <w:color w:val="000000"/>
                <w:sz w:val="22"/>
                <w:szCs w:val="22"/>
              </w:rPr>
              <w:t>3АТ</w:t>
            </w:r>
          </w:p>
        </w:tc>
      </w:tr>
      <w:tr w:rsidR="002774ED" w:rsidRPr="000E32A8" w:rsidTr="002774E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r>
              <w:rPr>
                <w:color w:val="000000"/>
                <w:sz w:val="22"/>
                <w:szCs w:val="22"/>
              </w:rPr>
              <w:t>3</w:t>
            </w:r>
          </w:p>
        </w:tc>
        <w:tc>
          <w:tcPr>
            <w:tcW w:w="2127" w:type="dxa"/>
            <w:tcBorders>
              <w:top w:val="single" w:sz="4" w:space="0" w:color="000000"/>
              <w:left w:val="nil"/>
              <w:bottom w:val="single" w:sz="4" w:space="0" w:color="000000"/>
              <w:right w:val="single" w:sz="4" w:space="0" w:color="000000"/>
            </w:tcBorders>
            <w:shd w:val="clear" w:color="auto" w:fill="auto"/>
          </w:tcPr>
          <w:p w:rsidR="002774ED" w:rsidRPr="000E32A8" w:rsidRDefault="002774ED" w:rsidP="002774ED">
            <w:pPr>
              <w:keepNext/>
              <w:keepLines/>
            </w:pPr>
            <w:r>
              <w:rPr>
                <w:sz w:val="22"/>
                <w:szCs w:val="22"/>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ind w:firstLine="34"/>
              <w:jc w:val="center"/>
              <w:rPr>
                <w:color w:val="000000"/>
              </w:rPr>
            </w:pPr>
            <w:r>
              <w:rPr>
                <w:color w:val="000000"/>
                <w:sz w:val="22"/>
                <w:szCs w:val="22"/>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r>
              <w:rPr>
                <w:color w:val="000000"/>
                <w:sz w:val="22"/>
                <w:szCs w:val="22"/>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p>
        </w:tc>
        <w:tc>
          <w:tcPr>
            <w:tcW w:w="1418" w:type="dxa"/>
            <w:tcBorders>
              <w:top w:val="nil"/>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r>
              <w:rPr>
                <w:color w:val="000000"/>
                <w:sz w:val="22"/>
                <w:szCs w:val="22"/>
              </w:rPr>
              <w:t>3А2</w:t>
            </w:r>
          </w:p>
        </w:tc>
      </w:tr>
      <w:tr w:rsidR="002774ED" w:rsidRPr="000E32A8" w:rsidTr="002774E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r>
              <w:rPr>
                <w:color w:val="000000"/>
                <w:sz w:val="22"/>
                <w:szCs w:val="22"/>
              </w:rPr>
              <w:t>4</w:t>
            </w:r>
          </w:p>
        </w:tc>
        <w:tc>
          <w:tcPr>
            <w:tcW w:w="2127" w:type="dxa"/>
            <w:tcBorders>
              <w:top w:val="single" w:sz="4" w:space="0" w:color="000000"/>
              <w:left w:val="nil"/>
              <w:bottom w:val="single" w:sz="4" w:space="0" w:color="000000"/>
              <w:right w:val="single" w:sz="4" w:space="0" w:color="000000"/>
            </w:tcBorders>
            <w:shd w:val="clear" w:color="auto" w:fill="auto"/>
          </w:tcPr>
          <w:p w:rsidR="002774ED" w:rsidRPr="000E32A8" w:rsidRDefault="002774ED" w:rsidP="002774ED">
            <w:pPr>
              <w:keepNext/>
              <w:keepLines/>
            </w:pPr>
            <w:r>
              <w:rPr>
                <w:sz w:val="22"/>
                <w:szCs w:val="22"/>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2774ED" w:rsidRPr="000E32A8" w:rsidRDefault="002774ED" w:rsidP="002774ED">
            <w:pPr>
              <w:keepNext/>
              <w:keepLines/>
              <w:ind w:firstLine="34"/>
              <w:jc w:val="center"/>
              <w:rPr>
                <w:color w:val="000000"/>
              </w:rPr>
            </w:pPr>
            <w:r>
              <w:rPr>
                <w:color w:val="000000"/>
                <w:sz w:val="22"/>
                <w:szCs w:val="22"/>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r>
              <w:rPr>
                <w:color w:val="000000"/>
                <w:sz w:val="22"/>
                <w:szCs w:val="22"/>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p>
        </w:tc>
        <w:tc>
          <w:tcPr>
            <w:tcW w:w="1418" w:type="dxa"/>
            <w:tcBorders>
              <w:top w:val="nil"/>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r>
              <w:rPr>
                <w:color w:val="000000"/>
                <w:sz w:val="22"/>
                <w:szCs w:val="22"/>
              </w:rPr>
              <w:t>3АД</w:t>
            </w:r>
          </w:p>
        </w:tc>
      </w:tr>
      <w:tr w:rsidR="002774ED" w:rsidRPr="000E32A8" w:rsidTr="002774ED">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b/>
                <w:color w:val="000000"/>
              </w:rPr>
            </w:pPr>
            <w:r>
              <w:rPr>
                <w:b/>
                <w:color w:val="000000"/>
                <w:sz w:val="22"/>
                <w:szCs w:val="22"/>
              </w:rPr>
              <w:t>Неномерные детали</w:t>
            </w:r>
          </w:p>
        </w:tc>
      </w:tr>
      <w:tr w:rsidR="002774ED" w:rsidRPr="000E32A8" w:rsidTr="002774E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r>
              <w:rPr>
                <w:color w:val="000000"/>
                <w:sz w:val="22"/>
                <w:szCs w:val="22"/>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ind w:right="-97" w:firstLine="1"/>
              <w:rPr>
                <w:color w:val="000000"/>
              </w:rPr>
            </w:pPr>
            <w:r>
              <w:rPr>
                <w:color w:val="000000"/>
                <w:sz w:val="22"/>
                <w:szCs w:val="22"/>
              </w:rPr>
              <w:t>Колпак скользуна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ind w:left="34" w:right="23"/>
              <w:jc w:val="center"/>
              <w:rPr>
                <w:color w:val="000000"/>
              </w:rPr>
            </w:pPr>
            <w:r>
              <w:rPr>
                <w:color w:val="000000"/>
                <w:sz w:val="22"/>
                <w:szCs w:val="22"/>
              </w:rPr>
              <w:t>4</w:t>
            </w:r>
          </w:p>
        </w:tc>
        <w:tc>
          <w:tcPr>
            <w:tcW w:w="1040" w:type="dxa"/>
            <w:tcBorders>
              <w:top w:val="nil"/>
              <w:left w:val="nil"/>
              <w:bottom w:val="single" w:sz="4" w:space="0" w:color="000000"/>
              <w:right w:val="single" w:sz="4" w:space="0" w:color="000000"/>
            </w:tcBorders>
            <w:shd w:val="clear" w:color="auto" w:fill="auto"/>
            <w:vAlign w:val="center"/>
          </w:tcPr>
          <w:p w:rsidR="002774ED" w:rsidRPr="000E32A8" w:rsidRDefault="002774ED" w:rsidP="002774ED">
            <w:pPr>
              <w:keepNext/>
              <w:keepLines/>
              <w:ind w:left="34" w:right="23"/>
              <w:jc w:val="center"/>
              <w:rPr>
                <w:color w:val="000000"/>
              </w:rPr>
            </w:pPr>
            <w:r>
              <w:rPr>
                <w:color w:val="000000"/>
                <w:sz w:val="22"/>
                <w:szCs w:val="22"/>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p>
        </w:tc>
        <w:tc>
          <w:tcPr>
            <w:tcW w:w="1418" w:type="dxa"/>
            <w:vMerge w:val="restart"/>
            <w:tcBorders>
              <w:top w:val="nil"/>
              <w:left w:val="nil"/>
              <w:right w:val="single" w:sz="4" w:space="0" w:color="000000"/>
            </w:tcBorders>
            <w:shd w:val="clear" w:color="auto" w:fill="auto"/>
            <w:vAlign w:val="center"/>
          </w:tcPr>
          <w:p w:rsidR="002774ED" w:rsidRPr="000E32A8" w:rsidRDefault="002774ED" w:rsidP="002774ED">
            <w:pPr>
              <w:keepNext/>
              <w:keepLines/>
              <w:jc w:val="center"/>
              <w:rPr>
                <w:color w:val="000000"/>
              </w:rPr>
            </w:pPr>
          </w:p>
        </w:tc>
        <w:tc>
          <w:tcPr>
            <w:tcW w:w="1275" w:type="dxa"/>
            <w:vMerge w:val="restart"/>
            <w:tcBorders>
              <w:top w:val="nil"/>
              <w:left w:val="nil"/>
              <w:right w:val="single" w:sz="4" w:space="0" w:color="000000"/>
            </w:tcBorders>
            <w:shd w:val="clear" w:color="auto" w:fill="auto"/>
            <w:vAlign w:val="center"/>
          </w:tcPr>
          <w:p w:rsidR="002774ED" w:rsidRPr="000E32A8" w:rsidRDefault="002774ED" w:rsidP="002774ED">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r>
              <w:rPr>
                <w:color w:val="000000"/>
                <w:sz w:val="22"/>
                <w:szCs w:val="22"/>
              </w:rPr>
              <w:t>3АТ</w:t>
            </w:r>
          </w:p>
        </w:tc>
      </w:tr>
      <w:tr w:rsidR="002774ED" w:rsidRPr="000E32A8" w:rsidTr="002774E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r>
              <w:rPr>
                <w:color w:val="000000"/>
                <w:sz w:val="22"/>
                <w:szCs w:val="22"/>
              </w:rPr>
              <w:t>6</w:t>
            </w:r>
          </w:p>
        </w:tc>
        <w:tc>
          <w:tcPr>
            <w:tcW w:w="2127" w:type="dxa"/>
            <w:tcBorders>
              <w:top w:val="single" w:sz="4" w:space="0" w:color="000000"/>
              <w:left w:val="nil"/>
              <w:bottom w:val="single" w:sz="4" w:space="0" w:color="000000"/>
              <w:right w:val="single" w:sz="4" w:space="0" w:color="000000"/>
            </w:tcBorders>
            <w:shd w:val="clear" w:color="auto" w:fill="auto"/>
          </w:tcPr>
          <w:p w:rsidR="002774ED" w:rsidRPr="000E32A8" w:rsidRDefault="002774ED" w:rsidP="002774ED">
            <w:pPr>
              <w:keepNext/>
              <w:keepLines/>
            </w:pPr>
            <w:r>
              <w:rPr>
                <w:sz w:val="22"/>
                <w:szCs w:val="22"/>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ind w:left="34" w:right="23"/>
              <w:jc w:val="center"/>
              <w:rPr>
                <w:color w:val="000000"/>
              </w:rPr>
            </w:pPr>
            <w:r>
              <w:rPr>
                <w:color w:val="000000"/>
                <w:sz w:val="22"/>
                <w:szCs w:val="22"/>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ind w:left="34" w:right="23"/>
              <w:jc w:val="center"/>
              <w:rPr>
                <w:color w:val="000000"/>
              </w:rPr>
            </w:pPr>
            <w:r>
              <w:rPr>
                <w:color w:val="000000"/>
                <w:sz w:val="22"/>
                <w:szCs w:val="22"/>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r>
              <w:rPr>
                <w:color w:val="000000"/>
                <w:sz w:val="22"/>
                <w:szCs w:val="22"/>
              </w:rPr>
              <w:t>3АТ</w:t>
            </w:r>
          </w:p>
        </w:tc>
      </w:tr>
      <w:tr w:rsidR="002774ED" w:rsidRPr="000E32A8" w:rsidTr="002774E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r>
              <w:rPr>
                <w:color w:val="000000"/>
                <w:sz w:val="22"/>
                <w:szCs w:val="22"/>
              </w:rPr>
              <w:t>7</w:t>
            </w:r>
          </w:p>
        </w:tc>
        <w:tc>
          <w:tcPr>
            <w:tcW w:w="2127" w:type="dxa"/>
            <w:tcBorders>
              <w:top w:val="single" w:sz="4" w:space="0" w:color="000000"/>
              <w:left w:val="nil"/>
              <w:bottom w:val="single" w:sz="4" w:space="0" w:color="000000"/>
              <w:right w:val="single" w:sz="4" w:space="0" w:color="000000"/>
            </w:tcBorders>
            <w:shd w:val="clear" w:color="auto" w:fill="auto"/>
          </w:tcPr>
          <w:p w:rsidR="002774ED" w:rsidRPr="000E32A8" w:rsidRDefault="002774ED" w:rsidP="002774ED">
            <w:pPr>
              <w:keepNext/>
              <w:keepLines/>
            </w:pPr>
            <w:r>
              <w:rPr>
                <w:sz w:val="22"/>
                <w:szCs w:val="22"/>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ind w:left="34" w:right="23"/>
              <w:jc w:val="center"/>
              <w:rPr>
                <w:color w:val="000000"/>
              </w:rPr>
            </w:pPr>
            <w:r>
              <w:rPr>
                <w:color w:val="000000"/>
                <w:sz w:val="22"/>
                <w:szCs w:val="22"/>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ind w:left="34" w:right="23"/>
              <w:jc w:val="center"/>
              <w:rPr>
                <w:color w:val="000000"/>
              </w:rPr>
            </w:pPr>
            <w:r>
              <w:rPr>
                <w:color w:val="000000"/>
                <w:sz w:val="22"/>
                <w:szCs w:val="22"/>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r>
              <w:rPr>
                <w:color w:val="000000"/>
                <w:sz w:val="22"/>
                <w:szCs w:val="22"/>
              </w:rPr>
              <w:t>3АТ</w:t>
            </w:r>
          </w:p>
        </w:tc>
      </w:tr>
      <w:tr w:rsidR="002774ED" w:rsidRPr="000E32A8" w:rsidTr="002774E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r>
              <w:rPr>
                <w:color w:val="000000"/>
                <w:sz w:val="22"/>
                <w:szCs w:val="22"/>
              </w:rPr>
              <w:t>8</w:t>
            </w:r>
          </w:p>
        </w:tc>
        <w:tc>
          <w:tcPr>
            <w:tcW w:w="2127" w:type="dxa"/>
            <w:tcBorders>
              <w:top w:val="single" w:sz="4" w:space="0" w:color="000000"/>
              <w:left w:val="nil"/>
              <w:bottom w:val="single" w:sz="4" w:space="0" w:color="000000"/>
              <w:right w:val="single" w:sz="4" w:space="0" w:color="000000"/>
            </w:tcBorders>
            <w:shd w:val="clear" w:color="auto" w:fill="auto"/>
          </w:tcPr>
          <w:p w:rsidR="002774ED" w:rsidRPr="000E32A8" w:rsidRDefault="002774ED" w:rsidP="002774ED">
            <w:pPr>
              <w:keepNext/>
              <w:keepLines/>
            </w:pPr>
            <w:r>
              <w:rPr>
                <w:sz w:val="22"/>
                <w:szCs w:val="22"/>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ind w:left="34" w:right="23"/>
              <w:jc w:val="center"/>
              <w:rPr>
                <w:color w:val="000000"/>
              </w:rPr>
            </w:pPr>
            <w:r>
              <w:rPr>
                <w:color w:val="000000"/>
                <w:sz w:val="22"/>
                <w:szCs w:val="22"/>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ind w:left="34" w:right="23"/>
              <w:jc w:val="center"/>
              <w:rPr>
                <w:color w:val="000000"/>
              </w:rPr>
            </w:pPr>
            <w:r>
              <w:rPr>
                <w:color w:val="000000"/>
                <w:sz w:val="22"/>
                <w:szCs w:val="22"/>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r>
              <w:rPr>
                <w:color w:val="000000"/>
                <w:sz w:val="22"/>
                <w:szCs w:val="22"/>
              </w:rPr>
              <w:t>3АТ</w:t>
            </w:r>
          </w:p>
        </w:tc>
      </w:tr>
      <w:tr w:rsidR="002774ED" w:rsidRPr="000E32A8" w:rsidTr="002774E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r>
              <w:rPr>
                <w:color w:val="000000"/>
                <w:sz w:val="22"/>
                <w:szCs w:val="22"/>
              </w:rPr>
              <w:t>9</w:t>
            </w:r>
          </w:p>
        </w:tc>
        <w:tc>
          <w:tcPr>
            <w:tcW w:w="2127" w:type="dxa"/>
            <w:tcBorders>
              <w:top w:val="single" w:sz="4" w:space="0" w:color="000000"/>
              <w:left w:val="nil"/>
              <w:bottom w:val="single" w:sz="4" w:space="0" w:color="000000"/>
              <w:right w:val="single" w:sz="4" w:space="0" w:color="000000"/>
            </w:tcBorders>
            <w:shd w:val="clear" w:color="auto" w:fill="auto"/>
          </w:tcPr>
          <w:p w:rsidR="002774ED" w:rsidRPr="000E32A8" w:rsidRDefault="002774ED" w:rsidP="002774ED">
            <w:pPr>
              <w:keepNext/>
              <w:keepLines/>
            </w:pPr>
            <w:r>
              <w:rPr>
                <w:sz w:val="22"/>
                <w:szCs w:val="22"/>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ind w:left="34" w:right="23"/>
              <w:jc w:val="center"/>
              <w:rPr>
                <w:color w:val="000000"/>
              </w:rPr>
            </w:pPr>
            <w:r>
              <w:rPr>
                <w:color w:val="000000"/>
                <w:sz w:val="22"/>
                <w:szCs w:val="22"/>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ind w:left="34" w:right="23"/>
              <w:jc w:val="center"/>
              <w:rPr>
                <w:color w:val="000000"/>
              </w:rPr>
            </w:pPr>
            <w:r>
              <w:rPr>
                <w:color w:val="000000"/>
                <w:sz w:val="22"/>
                <w:szCs w:val="22"/>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r>
              <w:rPr>
                <w:color w:val="000000"/>
                <w:sz w:val="22"/>
                <w:szCs w:val="22"/>
              </w:rPr>
              <w:t>3АТ</w:t>
            </w:r>
          </w:p>
        </w:tc>
      </w:tr>
      <w:tr w:rsidR="002774ED" w:rsidRPr="000E32A8" w:rsidTr="002774E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r>
              <w:rPr>
                <w:color w:val="000000"/>
                <w:sz w:val="22"/>
                <w:szCs w:val="22"/>
              </w:rPr>
              <w:t>10</w:t>
            </w:r>
          </w:p>
        </w:tc>
        <w:tc>
          <w:tcPr>
            <w:tcW w:w="2127" w:type="dxa"/>
            <w:tcBorders>
              <w:top w:val="single" w:sz="4" w:space="0" w:color="000000"/>
              <w:left w:val="nil"/>
              <w:bottom w:val="single" w:sz="4" w:space="0" w:color="000000"/>
              <w:right w:val="single" w:sz="4" w:space="0" w:color="000000"/>
            </w:tcBorders>
            <w:shd w:val="clear" w:color="auto" w:fill="auto"/>
          </w:tcPr>
          <w:p w:rsidR="002774ED" w:rsidRPr="000E32A8" w:rsidRDefault="002774ED" w:rsidP="002774ED">
            <w:pPr>
              <w:keepNext/>
              <w:keepLines/>
            </w:pPr>
            <w:r>
              <w:rPr>
                <w:sz w:val="22"/>
                <w:szCs w:val="22"/>
              </w:rPr>
              <w:t>Автосцепное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ind w:left="34" w:right="23"/>
              <w:jc w:val="center"/>
              <w:rPr>
                <w:color w:val="000000"/>
              </w:rPr>
            </w:pPr>
            <w:r>
              <w:rPr>
                <w:color w:val="000000"/>
                <w:sz w:val="22"/>
                <w:szCs w:val="22"/>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ind w:left="34" w:right="23"/>
              <w:jc w:val="center"/>
              <w:rPr>
                <w:color w:val="000000"/>
              </w:rPr>
            </w:pPr>
            <w:r>
              <w:rPr>
                <w:color w:val="000000"/>
                <w:sz w:val="22"/>
                <w:szCs w:val="22"/>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r>
              <w:rPr>
                <w:color w:val="000000"/>
                <w:sz w:val="22"/>
                <w:szCs w:val="22"/>
              </w:rPr>
              <w:t>3А2</w:t>
            </w:r>
          </w:p>
        </w:tc>
      </w:tr>
      <w:tr w:rsidR="002774ED" w:rsidRPr="000E32A8" w:rsidTr="002774ED">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r>
              <w:rPr>
                <w:color w:val="000000"/>
                <w:sz w:val="22"/>
                <w:szCs w:val="22"/>
              </w:rPr>
              <w:t>11</w:t>
            </w:r>
          </w:p>
        </w:tc>
        <w:tc>
          <w:tcPr>
            <w:tcW w:w="2127" w:type="dxa"/>
            <w:tcBorders>
              <w:top w:val="single" w:sz="4" w:space="0" w:color="000000"/>
              <w:left w:val="nil"/>
              <w:bottom w:val="single" w:sz="4" w:space="0" w:color="000000"/>
              <w:right w:val="single" w:sz="4" w:space="0" w:color="000000"/>
            </w:tcBorders>
            <w:shd w:val="clear" w:color="auto" w:fill="auto"/>
          </w:tcPr>
          <w:p w:rsidR="002774ED" w:rsidRPr="000E32A8" w:rsidRDefault="002774ED" w:rsidP="002774ED">
            <w:pPr>
              <w:keepNext/>
              <w:keepLines/>
            </w:pPr>
            <w:r>
              <w:rPr>
                <w:sz w:val="22"/>
                <w:szCs w:val="22"/>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ind w:right="23"/>
              <w:rPr>
                <w:color w:val="000000"/>
              </w:rPr>
            </w:pPr>
            <w:r>
              <w:rPr>
                <w:color w:val="000000"/>
                <w:sz w:val="22"/>
                <w:szCs w:val="22"/>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ind w:left="34" w:right="23"/>
              <w:jc w:val="center"/>
              <w:rPr>
                <w:color w:val="000000"/>
              </w:rPr>
            </w:pPr>
            <w:r>
              <w:rPr>
                <w:color w:val="000000"/>
                <w:sz w:val="22"/>
                <w:szCs w:val="22"/>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r>
              <w:rPr>
                <w:color w:val="000000"/>
                <w:sz w:val="22"/>
                <w:szCs w:val="22"/>
              </w:rPr>
              <w:t>3А2</w:t>
            </w:r>
          </w:p>
        </w:tc>
      </w:tr>
      <w:tr w:rsidR="002774ED" w:rsidRPr="000E32A8" w:rsidTr="002774ED">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r>
              <w:rPr>
                <w:color w:val="000000"/>
                <w:sz w:val="22"/>
                <w:szCs w:val="22"/>
              </w:rPr>
              <w:t>12</w:t>
            </w:r>
          </w:p>
        </w:tc>
        <w:tc>
          <w:tcPr>
            <w:tcW w:w="2127" w:type="dxa"/>
            <w:tcBorders>
              <w:top w:val="single" w:sz="4" w:space="0" w:color="000000"/>
              <w:left w:val="nil"/>
              <w:bottom w:val="single" w:sz="4" w:space="0" w:color="000000"/>
              <w:right w:val="single" w:sz="4" w:space="0" w:color="000000"/>
            </w:tcBorders>
            <w:shd w:val="clear" w:color="auto" w:fill="auto"/>
          </w:tcPr>
          <w:p w:rsidR="002774ED" w:rsidRPr="000E32A8" w:rsidRDefault="002774ED" w:rsidP="002774ED">
            <w:pPr>
              <w:keepNext/>
              <w:keepLines/>
            </w:pPr>
            <w:r>
              <w:rPr>
                <w:sz w:val="22"/>
                <w:szCs w:val="22"/>
              </w:rPr>
              <w:t>Рычаг расцепной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ind w:left="34" w:right="23"/>
              <w:jc w:val="center"/>
              <w:rPr>
                <w:color w:val="000000"/>
              </w:rPr>
            </w:pPr>
            <w:r>
              <w:rPr>
                <w:color w:val="000000"/>
                <w:sz w:val="22"/>
                <w:szCs w:val="22"/>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ind w:left="34" w:right="23"/>
              <w:jc w:val="center"/>
              <w:rPr>
                <w:color w:val="000000"/>
              </w:rPr>
            </w:pPr>
            <w:r>
              <w:rPr>
                <w:color w:val="000000"/>
                <w:sz w:val="22"/>
                <w:szCs w:val="22"/>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r>
              <w:rPr>
                <w:color w:val="000000"/>
                <w:sz w:val="22"/>
                <w:szCs w:val="22"/>
              </w:rPr>
              <w:t>3А2</w:t>
            </w:r>
          </w:p>
        </w:tc>
      </w:tr>
      <w:tr w:rsidR="002774ED" w:rsidRPr="000E32A8" w:rsidTr="002774ED">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r>
              <w:rPr>
                <w:color w:val="000000"/>
                <w:sz w:val="22"/>
                <w:szCs w:val="22"/>
              </w:rPr>
              <w:t>13</w:t>
            </w:r>
          </w:p>
        </w:tc>
        <w:tc>
          <w:tcPr>
            <w:tcW w:w="2127" w:type="dxa"/>
            <w:vMerge w:val="restart"/>
            <w:tcBorders>
              <w:top w:val="single" w:sz="4" w:space="0" w:color="000000"/>
              <w:left w:val="nil"/>
              <w:right w:val="single" w:sz="4" w:space="0" w:color="000000"/>
            </w:tcBorders>
            <w:shd w:val="clear" w:color="auto" w:fill="auto"/>
          </w:tcPr>
          <w:p w:rsidR="002774ED" w:rsidRPr="000E32A8" w:rsidRDefault="002774ED" w:rsidP="002774ED">
            <w:pPr>
              <w:keepNext/>
              <w:keepLines/>
            </w:pPr>
            <w:r>
              <w:rPr>
                <w:sz w:val="22"/>
                <w:szCs w:val="22"/>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2774ED" w:rsidRPr="000E32A8" w:rsidRDefault="002774ED" w:rsidP="002774ED">
            <w:pPr>
              <w:keepNext/>
              <w:keepLines/>
              <w:ind w:left="34" w:right="23"/>
              <w:jc w:val="center"/>
              <w:rPr>
                <w:color w:val="000000"/>
              </w:rPr>
            </w:pPr>
            <w:r>
              <w:rPr>
                <w:color w:val="000000"/>
                <w:sz w:val="22"/>
                <w:szCs w:val="22"/>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ind w:left="34" w:right="23"/>
              <w:jc w:val="center"/>
              <w:rPr>
                <w:color w:val="000000"/>
              </w:rPr>
            </w:pPr>
            <w:r>
              <w:rPr>
                <w:color w:val="000000"/>
                <w:sz w:val="22"/>
                <w:szCs w:val="22"/>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r>
              <w:rPr>
                <w:color w:val="000000"/>
                <w:sz w:val="22"/>
                <w:szCs w:val="22"/>
              </w:rPr>
              <w:t>3АТ</w:t>
            </w:r>
          </w:p>
        </w:tc>
      </w:tr>
      <w:tr w:rsidR="002774ED" w:rsidRPr="000E32A8" w:rsidTr="002774ED">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color w:val="000000"/>
              </w:rPr>
            </w:pPr>
          </w:p>
        </w:tc>
        <w:tc>
          <w:tcPr>
            <w:tcW w:w="2127" w:type="dxa"/>
            <w:vMerge/>
            <w:tcBorders>
              <w:top w:val="single" w:sz="4" w:space="0" w:color="000000"/>
              <w:left w:val="nil"/>
              <w:right w:val="single" w:sz="4" w:space="0" w:color="000000"/>
            </w:tcBorders>
            <w:shd w:val="clear" w:color="auto" w:fill="auto"/>
          </w:tcPr>
          <w:p w:rsidR="002774ED" w:rsidRPr="000E32A8" w:rsidRDefault="002774ED" w:rsidP="002774ED">
            <w:pPr>
              <w:keepNext/>
              <w:keepLines/>
              <w:pBdr>
                <w:top w:val="nil"/>
                <w:left w:val="nil"/>
                <w:bottom w:val="nil"/>
                <w:right w:val="nil"/>
                <w:between w:val="nil"/>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ind w:left="34" w:right="23"/>
              <w:jc w:val="center"/>
              <w:rPr>
                <w:color w:val="000000"/>
              </w:rPr>
            </w:pPr>
            <w:r>
              <w:rPr>
                <w:color w:val="000000"/>
                <w:sz w:val="22"/>
                <w:szCs w:val="22"/>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r>
              <w:rPr>
                <w:color w:val="000000"/>
                <w:sz w:val="22"/>
                <w:szCs w:val="22"/>
              </w:rPr>
              <w:t>12А</w:t>
            </w:r>
          </w:p>
        </w:tc>
      </w:tr>
      <w:tr w:rsidR="002774ED" w:rsidRPr="000E32A8" w:rsidTr="002774ED">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color w:val="000000"/>
              </w:rPr>
            </w:pPr>
          </w:p>
        </w:tc>
        <w:tc>
          <w:tcPr>
            <w:tcW w:w="2127" w:type="dxa"/>
            <w:vMerge/>
            <w:tcBorders>
              <w:top w:val="single" w:sz="4" w:space="0" w:color="000000"/>
              <w:left w:val="nil"/>
              <w:right w:val="single" w:sz="4" w:space="0" w:color="000000"/>
            </w:tcBorders>
            <w:shd w:val="clear" w:color="auto" w:fill="auto"/>
          </w:tcPr>
          <w:p w:rsidR="002774ED" w:rsidRPr="000E32A8" w:rsidRDefault="002774ED" w:rsidP="002774ED">
            <w:pPr>
              <w:keepNext/>
              <w:keepLines/>
              <w:pBdr>
                <w:top w:val="nil"/>
                <w:left w:val="nil"/>
                <w:bottom w:val="nil"/>
                <w:right w:val="nil"/>
                <w:between w:val="nil"/>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ind w:left="34" w:right="23"/>
              <w:jc w:val="center"/>
              <w:rPr>
                <w:color w:val="000000"/>
              </w:rPr>
            </w:pPr>
            <w:r>
              <w:rPr>
                <w:color w:val="000000"/>
                <w:sz w:val="22"/>
                <w:szCs w:val="22"/>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r>
              <w:rPr>
                <w:color w:val="000000"/>
                <w:sz w:val="22"/>
                <w:szCs w:val="22"/>
              </w:rPr>
              <w:t>17А</w:t>
            </w:r>
          </w:p>
        </w:tc>
      </w:tr>
      <w:tr w:rsidR="002774ED" w:rsidRPr="000E32A8" w:rsidTr="002774ED">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color w:val="000000"/>
              </w:rPr>
            </w:pPr>
          </w:p>
        </w:tc>
        <w:tc>
          <w:tcPr>
            <w:tcW w:w="2127" w:type="dxa"/>
            <w:vMerge/>
            <w:tcBorders>
              <w:top w:val="single" w:sz="4" w:space="0" w:color="000000"/>
              <w:left w:val="nil"/>
              <w:right w:val="single" w:sz="4" w:space="0" w:color="000000"/>
            </w:tcBorders>
            <w:shd w:val="clear" w:color="auto" w:fill="auto"/>
          </w:tcPr>
          <w:p w:rsidR="002774ED" w:rsidRPr="000E32A8" w:rsidRDefault="002774ED" w:rsidP="002774ED">
            <w:pPr>
              <w:keepNext/>
              <w:keepLines/>
              <w:pBdr>
                <w:top w:val="nil"/>
                <w:left w:val="nil"/>
                <w:bottom w:val="nil"/>
                <w:right w:val="nil"/>
                <w:between w:val="nil"/>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ind w:left="34" w:right="23"/>
              <w:jc w:val="center"/>
              <w:rPr>
                <w:color w:val="000000"/>
              </w:rPr>
            </w:pPr>
            <w:r>
              <w:rPr>
                <w:color w:val="000000"/>
                <w:sz w:val="22"/>
                <w:szCs w:val="22"/>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r>
              <w:rPr>
                <w:color w:val="000000"/>
                <w:sz w:val="22"/>
                <w:szCs w:val="22"/>
              </w:rPr>
              <w:t>22А</w:t>
            </w:r>
          </w:p>
        </w:tc>
      </w:tr>
      <w:tr w:rsidR="002774ED" w:rsidRPr="000E32A8" w:rsidTr="002774ED">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r>
              <w:rPr>
                <w:color w:val="000000"/>
                <w:sz w:val="22"/>
                <w:szCs w:val="22"/>
              </w:rPr>
              <w:t>14</w:t>
            </w:r>
          </w:p>
        </w:tc>
        <w:tc>
          <w:tcPr>
            <w:tcW w:w="2127" w:type="dxa"/>
            <w:tcBorders>
              <w:top w:val="single" w:sz="4" w:space="0" w:color="000000"/>
              <w:left w:val="nil"/>
              <w:bottom w:val="single" w:sz="4" w:space="0" w:color="000000"/>
              <w:right w:val="single" w:sz="4" w:space="0" w:color="000000"/>
            </w:tcBorders>
            <w:shd w:val="clear" w:color="auto" w:fill="auto"/>
          </w:tcPr>
          <w:p w:rsidR="002774ED" w:rsidRPr="000E32A8" w:rsidRDefault="002774ED" w:rsidP="002774ED">
            <w:pPr>
              <w:keepNext/>
              <w:keepLines/>
            </w:pPr>
            <w:r>
              <w:rPr>
                <w:sz w:val="22"/>
                <w:szCs w:val="22"/>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ind w:left="34" w:right="23"/>
              <w:jc w:val="center"/>
              <w:rPr>
                <w:color w:val="000000"/>
              </w:rPr>
            </w:pPr>
            <w:r>
              <w:rPr>
                <w:color w:val="000000"/>
                <w:sz w:val="22"/>
                <w:szCs w:val="22"/>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ind w:left="34" w:right="23"/>
              <w:jc w:val="center"/>
              <w:rPr>
                <w:color w:val="000000"/>
              </w:rPr>
            </w:pPr>
            <w:r>
              <w:rPr>
                <w:color w:val="000000"/>
                <w:sz w:val="22"/>
                <w:szCs w:val="22"/>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r>
              <w:rPr>
                <w:color w:val="000000"/>
                <w:sz w:val="22"/>
                <w:szCs w:val="22"/>
              </w:rPr>
              <w:t>3АТ</w:t>
            </w:r>
          </w:p>
        </w:tc>
      </w:tr>
      <w:tr w:rsidR="002774ED" w:rsidRPr="000E32A8" w:rsidTr="002774ED">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r>
              <w:rPr>
                <w:color w:val="000000"/>
                <w:sz w:val="22"/>
                <w:szCs w:val="22"/>
              </w:rPr>
              <w:t>15</w:t>
            </w:r>
          </w:p>
        </w:tc>
        <w:tc>
          <w:tcPr>
            <w:tcW w:w="2127" w:type="dxa"/>
            <w:tcBorders>
              <w:top w:val="single" w:sz="4" w:space="0" w:color="000000"/>
              <w:left w:val="nil"/>
              <w:bottom w:val="single" w:sz="4" w:space="0" w:color="000000"/>
              <w:right w:val="single" w:sz="4" w:space="0" w:color="000000"/>
            </w:tcBorders>
            <w:shd w:val="clear" w:color="auto" w:fill="auto"/>
          </w:tcPr>
          <w:p w:rsidR="002774ED" w:rsidRPr="000E32A8" w:rsidRDefault="002774ED" w:rsidP="002774ED">
            <w:pPr>
              <w:keepNext/>
              <w:keepLines/>
            </w:pPr>
            <w:r>
              <w:rPr>
                <w:sz w:val="22"/>
                <w:szCs w:val="22"/>
              </w:rPr>
              <w:t>Авторежим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ind w:left="34" w:right="23"/>
              <w:jc w:val="center"/>
              <w:rPr>
                <w:color w:val="000000"/>
              </w:rPr>
            </w:pPr>
            <w:r>
              <w:rPr>
                <w:color w:val="000000"/>
                <w:sz w:val="22"/>
                <w:szCs w:val="22"/>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ind w:left="34" w:right="23"/>
              <w:jc w:val="center"/>
              <w:rPr>
                <w:color w:val="000000"/>
              </w:rPr>
            </w:pPr>
            <w:r>
              <w:rPr>
                <w:color w:val="000000"/>
                <w:sz w:val="22"/>
                <w:szCs w:val="22"/>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r>
              <w:rPr>
                <w:color w:val="000000"/>
                <w:sz w:val="22"/>
                <w:szCs w:val="22"/>
              </w:rPr>
              <w:t>17А</w:t>
            </w:r>
          </w:p>
        </w:tc>
      </w:tr>
      <w:tr w:rsidR="002774ED" w:rsidRPr="000E32A8" w:rsidTr="002774ED">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r>
              <w:rPr>
                <w:color w:val="000000"/>
                <w:sz w:val="22"/>
                <w:szCs w:val="22"/>
              </w:rPr>
              <w:t>16</w:t>
            </w:r>
          </w:p>
        </w:tc>
        <w:tc>
          <w:tcPr>
            <w:tcW w:w="2127" w:type="dxa"/>
            <w:tcBorders>
              <w:top w:val="single" w:sz="4" w:space="0" w:color="000000"/>
              <w:left w:val="nil"/>
              <w:bottom w:val="single" w:sz="4" w:space="0" w:color="000000"/>
              <w:right w:val="single" w:sz="4" w:space="0" w:color="000000"/>
            </w:tcBorders>
            <w:shd w:val="clear" w:color="auto" w:fill="auto"/>
          </w:tcPr>
          <w:p w:rsidR="002774ED" w:rsidRPr="000E32A8" w:rsidRDefault="002774ED" w:rsidP="002774ED">
            <w:pPr>
              <w:keepNext/>
              <w:keepLines/>
            </w:pPr>
            <w:r>
              <w:rPr>
                <w:sz w:val="22"/>
                <w:szCs w:val="22"/>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ind w:left="34" w:right="23"/>
              <w:jc w:val="center"/>
              <w:rPr>
                <w:color w:val="000000"/>
              </w:rPr>
            </w:pPr>
            <w:r>
              <w:rPr>
                <w:color w:val="000000"/>
                <w:sz w:val="22"/>
                <w:szCs w:val="22"/>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ind w:left="34" w:right="23"/>
              <w:jc w:val="cente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p>
        </w:tc>
        <w:tc>
          <w:tcPr>
            <w:tcW w:w="1418" w:type="dxa"/>
            <w:vMerge/>
            <w:tcBorders>
              <w:top w:val="nil"/>
              <w:left w:val="nil"/>
              <w:bottom w:val="single" w:sz="4" w:space="0" w:color="auto"/>
              <w:right w:val="single" w:sz="4" w:space="0" w:color="000000"/>
            </w:tcBorders>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color w:val="000000"/>
              </w:rPr>
            </w:pPr>
          </w:p>
        </w:tc>
        <w:tc>
          <w:tcPr>
            <w:tcW w:w="1275" w:type="dxa"/>
            <w:vMerge/>
            <w:tcBorders>
              <w:top w:val="nil"/>
              <w:left w:val="nil"/>
              <w:bottom w:val="single" w:sz="4" w:space="0" w:color="auto"/>
              <w:right w:val="single" w:sz="4" w:space="0" w:color="000000"/>
            </w:tcBorders>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rPr>
            </w:pPr>
            <w:r>
              <w:rPr>
                <w:color w:val="000000"/>
                <w:sz w:val="22"/>
                <w:szCs w:val="22"/>
              </w:rPr>
              <w:t>5А</w:t>
            </w:r>
          </w:p>
        </w:tc>
      </w:tr>
    </w:tbl>
    <w:p w:rsidR="002774ED" w:rsidRPr="000E32A8" w:rsidRDefault="002774ED" w:rsidP="002774ED">
      <w:pPr>
        <w:keepNext/>
        <w:keepLines/>
        <w:spacing w:line="360" w:lineRule="auto"/>
        <w:jc w:val="right"/>
        <w:rPr>
          <w:sz w:val="23"/>
          <w:szCs w:val="23"/>
        </w:rP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2774ED" w:rsidRPr="000E32A8" w:rsidTr="002774ED">
        <w:tc>
          <w:tcPr>
            <w:tcW w:w="5147" w:type="dxa"/>
            <w:shd w:val="clear" w:color="auto" w:fill="auto"/>
          </w:tcPr>
          <w:p w:rsidR="002774ED" w:rsidRPr="000E32A8" w:rsidRDefault="002774ED" w:rsidP="002774ED">
            <w:pPr>
              <w:keepNext/>
              <w:keepLines/>
              <w:pBdr>
                <w:top w:val="nil"/>
                <w:left w:val="nil"/>
                <w:bottom w:val="nil"/>
                <w:right w:val="nil"/>
                <w:between w:val="nil"/>
              </w:pBdr>
              <w:spacing w:line="276" w:lineRule="auto"/>
              <w:ind w:right="-2" w:firstLine="720"/>
              <w:rPr>
                <w:b/>
                <w:color w:val="000000"/>
                <w:sz w:val="23"/>
                <w:szCs w:val="23"/>
              </w:rPr>
            </w:pPr>
            <w:r>
              <w:rPr>
                <w:b/>
                <w:color w:val="000000"/>
                <w:sz w:val="23"/>
                <w:szCs w:val="23"/>
              </w:rPr>
              <w:t>От Исполнителя</w:t>
            </w:r>
          </w:p>
          <w:p w:rsidR="002774ED" w:rsidRPr="000E32A8" w:rsidRDefault="002774ED" w:rsidP="002774ED">
            <w:pPr>
              <w:keepNext/>
              <w:keepLines/>
              <w:pBdr>
                <w:top w:val="nil"/>
                <w:left w:val="nil"/>
                <w:bottom w:val="nil"/>
                <w:right w:val="nil"/>
                <w:between w:val="nil"/>
              </w:pBdr>
              <w:spacing w:line="276" w:lineRule="auto"/>
              <w:ind w:right="-2" w:firstLine="720"/>
              <w:jc w:val="both"/>
              <w:rPr>
                <w:color w:val="000000"/>
                <w:sz w:val="23"/>
                <w:szCs w:val="23"/>
              </w:rPr>
            </w:pPr>
          </w:p>
          <w:p w:rsidR="002774ED" w:rsidRPr="000E32A8" w:rsidRDefault="002774ED" w:rsidP="002774ED">
            <w:pPr>
              <w:keepNext/>
              <w:keepLines/>
              <w:pBdr>
                <w:top w:val="nil"/>
                <w:left w:val="nil"/>
                <w:bottom w:val="nil"/>
                <w:right w:val="nil"/>
                <w:between w:val="nil"/>
              </w:pBdr>
              <w:spacing w:line="276" w:lineRule="auto"/>
              <w:ind w:right="-2" w:firstLine="720"/>
              <w:jc w:val="both"/>
              <w:rPr>
                <w:color w:val="000000"/>
                <w:sz w:val="23"/>
                <w:szCs w:val="23"/>
              </w:rPr>
            </w:pPr>
            <w:r>
              <w:rPr>
                <w:color w:val="000000"/>
                <w:sz w:val="23"/>
                <w:szCs w:val="23"/>
              </w:rPr>
              <w:t xml:space="preserve">_______________ </w:t>
            </w:r>
          </w:p>
        </w:tc>
        <w:tc>
          <w:tcPr>
            <w:tcW w:w="4884" w:type="dxa"/>
            <w:shd w:val="clear" w:color="auto" w:fill="auto"/>
          </w:tcPr>
          <w:p w:rsidR="002774ED" w:rsidRPr="000E32A8" w:rsidRDefault="002774ED" w:rsidP="002774ED">
            <w:pPr>
              <w:keepNext/>
              <w:keepLines/>
              <w:pBdr>
                <w:top w:val="nil"/>
                <w:left w:val="nil"/>
                <w:bottom w:val="nil"/>
                <w:right w:val="nil"/>
                <w:between w:val="nil"/>
              </w:pBdr>
              <w:tabs>
                <w:tab w:val="left" w:pos="9540"/>
              </w:tabs>
              <w:spacing w:line="276" w:lineRule="auto"/>
              <w:ind w:right="-2" w:firstLine="720"/>
              <w:jc w:val="both"/>
              <w:rPr>
                <w:b/>
                <w:i/>
                <w:color w:val="000000"/>
                <w:sz w:val="23"/>
                <w:szCs w:val="23"/>
              </w:rPr>
            </w:pPr>
            <w:r>
              <w:rPr>
                <w:b/>
                <w:color w:val="000000"/>
                <w:sz w:val="23"/>
                <w:szCs w:val="23"/>
              </w:rPr>
              <w:t>От Заказчика</w:t>
            </w:r>
          </w:p>
          <w:p w:rsidR="002774ED" w:rsidRPr="000E32A8" w:rsidRDefault="002774ED" w:rsidP="002774ED">
            <w:pPr>
              <w:keepNext/>
              <w:keepLines/>
              <w:pBdr>
                <w:top w:val="nil"/>
                <w:left w:val="nil"/>
                <w:bottom w:val="nil"/>
                <w:right w:val="nil"/>
                <w:between w:val="nil"/>
              </w:pBdr>
              <w:spacing w:line="276" w:lineRule="auto"/>
              <w:ind w:right="-2" w:firstLine="720"/>
              <w:jc w:val="both"/>
              <w:rPr>
                <w:b/>
                <w:color w:val="000000"/>
                <w:sz w:val="23"/>
                <w:szCs w:val="23"/>
              </w:rPr>
            </w:pPr>
          </w:p>
          <w:p w:rsidR="002774ED" w:rsidRPr="000E32A8" w:rsidRDefault="002774ED" w:rsidP="002774ED">
            <w:pPr>
              <w:keepNext/>
              <w:keepLines/>
              <w:pBdr>
                <w:top w:val="nil"/>
                <w:left w:val="nil"/>
                <w:bottom w:val="nil"/>
                <w:right w:val="nil"/>
                <w:between w:val="nil"/>
              </w:pBdr>
              <w:spacing w:line="276" w:lineRule="auto"/>
              <w:ind w:right="-2"/>
              <w:jc w:val="both"/>
              <w:rPr>
                <w:color w:val="000000"/>
                <w:sz w:val="23"/>
                <w:szCs w:val="23"/>
              </w:rPr>
            </w:pPr>
            <w:r>
              <w:rPr>
                <w:color w:val="000000"/>
                <w:sz w:val="23"/>
                <w:szCs w:val="23"/>
              </w:rPr>
              <w:t xml:space="preserve">____________________ </w:t>
            </w:r>
          </w:p>
        </w:tc>
      </w:tr>
    </w:tbl>
    <w:p w:rsidR="002774ED" w:rsidRDefault="002774ED">
      <w:pPr>
        <w:suppressAutoHyphens w:val="0"/>
        <w:spacing w:after="200" w:line="276" w:lineRule="auto"/>
        <w:rPr>
          <w:sz w:val="23"/>
          <w:szCs w:val="23"/>
        </w:rPr>
      </w:pPr>
      <w:r>
        <w:rPr>
          <w:sz w:val="23"/>
          <w:szCs w:val="23"/>
        </w:rPr>
        <w:br w:type="page"/>
      </w:r>
    </w:p>
    <w:p w:rsidR="002774ED" w:rsidRPr="000E32A8" w:rsidRDefault="002774ED" w:rsidP="002774ED">
      <w:pPr>
        <w:keepNext/>
        <w:keepLines/>
        <w:spacing w:line="360" w:lineRule="auto"/>
        <w:jc w:val="right"/>
        <w:rPr>
          <w:sz w:val="23"/>
          <w:szCs w:val="23"/>
        </w:rPr>
      </w:pPr>
      <w:r>
        <w:rPr>
          <w:sz w:val="23"/>
          <w:szCs w:val="23"/>
        </w:rPr>
        <w:lastRenderedPageBreak/>
        <w:t>Приложение № 5</w:t>
      </w:r>
    </w:p>
    <w:p w:rsidR="002774ED" w:rsidRPr="000E32A8" w:rsidRDefault="002774ED" w:rsidP="002774ED">
      <w:pPr>
        <w:keepNext/>
        <w:keepLines/>
        <w:spacing w:line="360" w:lineRule="auto"/>
        <w:jc w:val="right"/>
        <w:rPr>
          <w:sz w:val="23"/>
          <w:szCs w:val="23"/>
        </w:rPr>
      </w:pPr>
      <w:r>
        <w:rPr>
          <w:sz w:val="23"/>
          <w:szCs w:val="23"/>
        </w:rPr>
        <w:t>к договору № _________________</w:t>
      </w:r>
    </w:p>
    <w:p w:rsidR="002774ED" w:rsidRPr="000E32A8" w:rsidRDefault="002774ED" w:rsidP="002774ED">
      <w:pPr>
        <w:keepNext/>
        <w:keepLines/>
        <w:spacing w:line="360" w:lineRule="auto"/>
        <w:jc w:val="right"/>
        <w:rPr>
          <w:sz w:val="23"/>
          <w:szCs w:val="23"/>
        </w:rPr>
      </w:pPr>
      <w:r>
        <w:rPr>
          <w:sz w:val="23"/>
          <w:szCs w:val="23"/>
        </w:rPr>
        <w:t xml:space="preserve"> от «___» __________ 20_ г.</w:t>
      </w:r>
    </w:p>
    <w:p w:rsidR="002774ED" w:rsidRPr="000E32A8" w:rsidRDefault="002774ED" w:rsidP="002774ED">
      <w:pPr>
        <w:keepNext/>
        <w:keepLines/>
        <w:rPr>
          <w:sz w:val="23"/>
          <w:szCs w:val="23"/>
        </w:rPr>
      </w:pPr>
      <w:r>
        <w:rPr>
          <w:sz w:val="23"/>
          <w:szCs w:val="23"/>
        </w:rPr>
        <w:t>ФОРМА</w:t>
      </w:r>
    </w:p>
    <w:p w:rsidR="002774ED" w:rsidRPr="000E32A8" w:rsidRDefault="002774ED" w:rsidP="002774ED">
      <w:pPr>
        <w:keepNext/>
        <w:keepLines/>
        <w:rPr>
          <w:sz w:val="23"/>
          <w:szCs w:val="23"/>
        </w:rPr>
      </w:pPr>
    </w:p>
    <w:p w:rsidR="002774ED" w:rsidRPr="000E32A8" w:rsidRDefault="002774ED" w:rsidP="002774ED">
      <w:pPr>
        <w:keepNext/>
        <w:keepLines/>
        <w:jc w:val="center"/>
        <w:rPr>
          <w:b/>
          <w:sz w:val="23"/>
          <w:szCs w:val="23"/>
        </w:rPr>
      </w:pPr>
      <w:r>
        <w:rPr>
          <w:b/>
          <w:sz w:val="23"/>
          <w:szCs w:val="23"/>
        </w:rPr>
        <w:t>АКТ №</w:t>
      </w:r>
    </w:p>
    <w:p w:rsidR="002774ED" w:rsidRPr="000E32A8" w:rsidRDefault="002774ED" w:rsidP="002774ED">
      <w:pPr>
        <w:keepNext/>
        <w:keepLines/>
        <w:jc w:val="center"/>
        <w:rPr>
          <w:sz w:val="23"/>
          <w:szCs w:val="23"/>
        </w:rPr>
      </w:pPr>
      <w:r>
        <w:rPr>
          <w:b/>
          <w:sz w:val="23"/>
          <w:szCs w:val="23"/>
        </w:rPr>
        <w:t xml:space="preserve">выполненных работ по разделке грузовых вагонов </w:t>
      </w:r>
    </w:p>
    <w:p w:rsidR="002774ED" w:rsidRPr="000E32A8" w:rsidRDefault="002774ED" w:rsidP="002774ED">
      <w:pPr>
        <w:keepNext/>
        <w:keepLines/>
        <w:jc w:val="center"/>
        <w:rPr>
          <w:sz w:val="23"/>
          <w:szCs w:val="23"/>
        </w:rPr>
      </w:pPr>
    </w:p>
    <w:p w:rsidR="002774ED" w:rsidRPr="000E32A8" w:rsidRDefault="002774ED" w:rsidP="002774ED">
      <w:pPr>
        <w:keepNext/>
        <w:keepLines/>
        <w:jc w:val="center"/>
        <w:rPr>
          <w:sz w:val="23"/>
          <w:szCs w:val="23"/>
        </w:rPr>
      </w:pPr>
      <w:r>
        <w:rPr>
          <w:sz w:val="23"/>
          <w:szCs w:val="23"/>
        </w:rPr>
        <w:t xml:space="preserve">к  Договору на выполнение работ по разделке грузовых вагонов </w:t>
      </w:r>
    </w:p>
    <w:p w:rsidR="002774ED" w:rsidRPr="000E32A8" w:rsidRDefault="00D24967" w:rsidP="002774ED">
      <w:pPr>
        <w:keepNext/>
        <w:keepLines/>
        <w:pBdr>
          <w:top w:val="nil"/>
          <w:left w:val="nil"/>
          <w:bottom w:val="nil"/>
          <w:right w:val="nil"/>
          <w:between w:val="nil"/>
        </w:pBdr>
        <w:ind w:firstLine="720"/>
        <w:jc w:val="center"/>
        <w:rPr>
          <w:color w:val="000000"/>
          <w:sz w:val="23"/>
          <w:szCs w:val="23"/>
        </w:rPr>
      </w:pPr>
      <w:r>
        <w:rPr>
          <w:color w:val="000000"/>
          <w:sz w:val="23"/>
          <w:szCs w:val="23"/>
        </w:rPr>
        <w:t xml:space="preserve"> от «___» _________ 20__ г. № _______________</w:t>
      </w:r>
    </w:p>
    <w:p w:rsidR="002774ED" w:rsidRPr="000E32A8" w:rsidRDefault="002774ED" w:rsidP="002774ED">
      <w:pPr>
        <w:keepNext/>
        <w:keepLines/>
        <w:pBdr>
          <w:top w:val="nil"/>
          <w:left w:val="nil"/>
          <w:bottom w:val="nil"/>
          <w:right w:val="nil"/>
          <w:between w:val="nil"/>
        </w:pBdr>
        <w:ind w:firstLine="720"/>
        <w:jc w:val="center"/>
        <w:rPr>
          <w:color w:val="000000"/>
          <w:sz w:val="23"/>
          <w:szCs w:val="23"/>
        </w:rPr>
      </w:pPr>
    </w:p>
    <w:p w:rsidR="002774ED" w:rsidRPr="000E32A8" w:rsidRDefault="002774ED" w:rsidP="002774ED">
      <w:pPr>
        <w:keepNext/>
        <w:keepLines/>
        <w:tabs>
          <w:tab w:val="left" w:pos="0"/>
        </w:tabs>
        <w:jc w:val="righ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«____» _______ 20__ г.</w:t>
      </w:r>
    </w:p>
    <w:p w:rsidR="002774ED" w:rsidRPr="000E32A8" w:rsidRDefault="002774ED" w:rsidP="002774ED">
      <w:pPr>
        <w:keepNext/>
        <w:keepLines/>
        <w:pBdr>
          <w:top w:val="nil"/>
          <w:left w:val="nil"/>
          <w:bottom w:val="nil"/>
          <w:right w:val="nil"/>
          <w:between w:val="nil"/>
        </w:pBdr>
        <w:ind w:firstLine="540"/>
        <w:jc w:val="both"/>
        <w:rPr>
          <w:b/>
          <w:color w:val="000000"/>
          <w:sz w:val="23"/>
          <w:szCs w:val="23"/>
        </w:rPr>
      </w:pPr>
    </w:p>
    <w:p w:rsidR="002774ED" w:rsidRPr="000E32A8" w:rsidRDefault="002774ED" w:rsidP="002774ED">
      <w:pPr>
        <w:keepNext/>
        <w:keepLines/>
        <w:ind w:firstLine="720"/>
        <w:jc w:val="both"/>
        <w:rPr>
          <w:sz w:val="23"/>
          <w:szCs w:val="23"/>
        </w:rPr>
      </w:pPr>
      <w:r>
        <w:rPr>
          <w:sz w:val="23"/>
          <w:szCs w:val="23"/>
        </w:rPr>
        <w:t xml:space="preserve">Публичное акционерное общество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w:t>
      </w:r>
      <w:r>
        <w:rPr>
          <w:b/>
          <w:sz w:val="23"/>
          <w:szCs w:val="23"/>
        </w:rPr>
        <w:t>»</w:t>
      </w:r>
      <w:r>
        <w:rPr>
          <w:sz w:val="23"/>
          <w:szCs w:val="23"/>
        </w:rPr>
        <w:t xml:space="preserve">, в лице ___________, действующего на основании _____, с другой стороны, именуемые в дальнейшем «Стороны», </w:t>
      </w:r>
      <w:r>
        <w:rPr>
          <w:color w:val="000000"/>
          <w:sz w:val="23"/>
          <w:szCs w:val="23"/>
        </w:rPr>
        <w:t>подписали настоящий акт о нижеследующем:</w:t>
      </w:r>
    </w:p>
    <w:p w:rsidR="002774ED" w:rsidRPr="000E32A8" w:rsidRDefault="002774ED" w:rsidP="002774ED">
      <w:pPr>
        <w:keepNext/>
        <w:keepLines/>
        <w:ind w:firstLine="720"/>
        <w:jc w:val="both"/>
        <w:rPr>
          <w:sz w:val="23"/>
          <w:szCs w:val="23"/>
        </w:rPr>
      </w:pPr>
    </w:p>
    <w:tbl>
      <w:tblPr>
        <w:tblW w:w="9571" w:type="dxa"/>
        <w:tblBorders>
          <w:top w:val="nil"/>
          <w:left w:val="nil"/>
          <w:bottom w:val="nil"/>
          <w:right w:val="nil"/>
          <w:insideH w:val="nil"/>
          <w:insideV w:val="nil"/>
        </w:tblBorders>
        <w:tblLayout w:type="fixed"/>
        <w:tblLook w:val="0400" w:firstRow="0" w:lastRow="0" w:firstColumn="0" w:lastColumn="0" w:noHBand="0" w:noVBand="1"/>
      </w:tblPr>
      <w:tblGrid>
        <w:gridCol w:w="9335"/>
        <w:gridCol w:w="236"/>
      </w:tblGrid>
      <w:tr w:rsidR="002774ED" w:rsidRPr="000E32A8" w:rsidTr="002774ED">
        <w:tc>
          <w:tcPr>
            <w:tcW w:w="9350" w:type="dxa"/>
            <w:shd w:val="clear" w:color="auto" w:fill="auto"/>
          </w:tcPr>
          <w:p w:rsidR="002774ED" w:rsidRPr="000E32A8" w:rsidRDefault="002774ED" w:rsidP="002774ED">
            <w:pPr>
              <w:keepNext/>
              <w:keepLines/>
              <w:ind w:firstLine="709"/>
              <w:rPr>
                <w:color w:val="000000"/>
                <w:sz w:val="23"/>
                <w:szCs w:val="23"/>
              </w:rPr>
            </w:pPr>
            <w:r>
              <w:rPr>
                <w:rFonts w:eastAsia="Calibri"/>
                <w:color w:val="000000"/>
                <w:sz w:val="23"/>
                <w:szCs w:val="23"/>
              </w:rPr>
              <w:t>Исполнителем в сроки с _________________ по___________________ выполнены следующие работы.</w:t>
            </w:r>
          </w:p>
          <w:p w:rsidR="002774ED" w:rsidRPr="000E32A8" w:rsidRDefault="002774ED" w:rsidP="002774ED">
            <w:pPr>
              <w:keepNext/>
              <w:keepLines/>
              <w:rPr>
                <w:rFonts w:eastAsia="Calibri"/>
                <w:color w:val="000000"/>
                <w:sz w:val="23"/>
                <w:szCs w:val="23"/>
              </w:rPr>
            </w:pPr>
          </w:p>
          <w:tbl>
            <w:tblPr>
              <w:tblW w:w="9007" w:type="dxa"/>
              <w:tblLayout w:type="fixed"/>
              <w:tblCellMar>
                <w:left w:w="115" w:type="dxa"/>
                <w:right w:w="115" w:type="dxa"/>
              </w:tblCellMar>
              <w:tblLook w:val="0000" w:firstRow="0" w:lastRow="0" w:firstColumn="0" w:lastColumn="0" w:noHBand="0" w:noVBand="0"/>
            </w:tblPr>
            <w:tblGrid>
              <w:gridCol w:w="2660"/>
              <w:gridCol w:w="1212"/>
              <w:gridCol w:w="1659"/>
              <w:gridCol w:w="1146"/>
              <w:gridCol w:w="2330"/>
            </w:tblGrid>
            <w:tr w:rsidR="002774ED" w:rsidRPr="000E32A8" w:rsidTr="002774ED">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tabs>
                      <w:tab w:val="left" w:pos="0"/>
                    </w:tabs>
                    <w:ind w:left="19" w:right="34"/>
                    <w:jc w:val="center"/>
                    <w:rPr>
                      <w:sz w:val="23"/>
                      <w:szCs w:val="23"/>
                    </w:rPr>
                  </w:pPr>
                  <w:r>
                    <w:rPr>
                      <w:sz w:val="23"/>
                      <w:szCs w:val="23"/>
                    </w:rP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tabs>
                      <w:tab w:val="left" w:pos="0"/>
                    </w:tabs>
                    <w:ind w:left="19" w:right="34"/>
                    <w:jc w:val="center"/>
                    <w:rPr>
                      <w:sz w:val="23"/>
                      <w:szCs w:val="23"/>
                    </w:rPr>
                  </w:pPr>
                  <w:r>
                    <w:rPr>
                      <w:sz w:val="23"/>
                      <w:szCs w:val="23"/>
                    </w:rP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tabs>
                      <w:tab w:val="left" w:pos="0"/>
                    </w:tabs>
                    <w:ind w:left="19" w:right="34"/>
                    <w:jc w:val="center"/>
                    <w:rPr>
                      <w:sz w:val="23"/>
                      <w:szCs w:val="23"/>
                    </w:rPr>
                  </w:pPr>
                  <w:r>
                    <w:rPr>
                      <w:sz w:val="23"/>
                      <w:szCs w:val="23"/>
                    </w:rP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tabs>
                      <w:tab w:val="left" w:pos="0"/>
                    </w:tabs>
                    <w:ind w:left="19" w:right="34"/>
                    <w:jc w:val="center"/>
                    <w:rPr>
                      <w:sz w:val="23"/>
                      <w:szCs w:val="23"/>
                    </w:rPr>
                  </w:pPr>
                  <w:r>
                    <w:rPr>
                      <w:sz w:val="23"/>
                      <w:szCs w:val="23"/>
                    </w:rPr>
                    <w:t>Сумма НДС, руб.</w:t>
                  </w:r>
                </w:p>
              </w:tc>
              <w:tc>
                <w:tcPr>
                  <w:tcW w:w="2330"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tabs>
                      <w:tab w:val="left" w:pos="0"/>
                    </w:tabs>
                    <w:ind w:left="19" w:right="34"/>
                    <w:jc w:val="center"/>
                    <w:rPr>
                      <w:sz w:val="23"/>
                      <w:szCs w:val="23"/>
                    </w:rPr>
                  </w:pPr>
                  <w:r>
                    <w:rPr>
                      <w:sz w:val="23"/>
                      <w:szCs w:val="23"/>
                    </w:rPr>
                    <w:t>Сумма работ по разделке грузовых вагонов с НДС, руб.</w:t>
                  </w:r>
                </w:p>
              </w:tc>
            </w:tr>
            <w:tr w:rsidR="002774ED" w:rsidRPr="000E32A8" w:rsidTr="002774ED">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tabs>
                      <w:tab w:val="left" w:pos="0"/>
                    </w:tabs>
                    <w:ind w:left="19" w:right="34"/>
                    <w:jc w:val="center"/>
                    <w:rPr>
                      <w:sz w:val="23"/>
                      <w:szCs w:val="23"/>
                    </w:rPr>
                  </w:pPr>
                  <w:r>
                    <w:rPr>
                      <w:sz w:val="23"/>
                      <w:szCs w:val="23"/>
                    </w:rP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tabs>
                      <w:tab w:val="left" w:pos="0"/>
                    </w:tabs>
                    <w:ind w:left="19" w:right="34"/>
                    <w:jc w:val="center"/>
                    <w:rPr>
                      <w:sz w:val="23"/>
                      <w:szCs w:val="23"/>
                    </w:rPr>
                  </w:pPr>
                  <w:r>
                    <w:rPr>
                      <w:sz w:val="23"/>
                      <w:szCs w:val="23"/>
                    </w:rP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tabs>
                      <w:tab w:val="left" w:pos="0"/>
                    </w:tabs>
                    <w:ind w:left="19" w:right="34"/>
                    <w:jc w:val="center"/>
                    <w:rPr>
                      <w:sz w:val="23"/>
                      <w:szCs w:val="23"/>
                    </w:rPr>
                  </w:pPr>
                  <w:r>
                    <w:rPr>
                      <w:sz w:val="23"/>
                      <w:szCs w:val="23"/>
                    </w:rP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tabs>
                      <w:tab w:val="left" w:pos="0"/>
                    </w:tabs>
                    <w:ind w:left="19" w:right="34"/>
                    <w:jc w:val="center"/>
                    <w:rPr>
                      <w:sz w:val="23"/>
                      <w:szCs w:val="23"/>
                    </w:rPr>
                  </w:pPr>
                  <w:r>
                    <w:rPr>
                      <w:sz w:val="23"/>
                      <w:szCs w:val="23"/>
                    </w:rPr>
                    <w:t>4</w:t>
                  </w:r>
                </w:p>
              </w:tc>
              <w:tc>
                <w:tcPr>
                  <w:tcW w:w="2330"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tabs>
                      <w:tab w:val="left" w:pos="0"/>
                    </w:tabs>
                    <w:ind w:left="19" w:right="34"/>
                    <w:jc w:val="center"/>
                    <w:rPr>
                      <w:sz w:val="23"/>
                      <w:szCs w:val="23"/>
                    </w:rPr>
                  </w:pPr>
                  <w:r>
                    <w:rPr>
                      <w:sz w:val="23"/>
                      <w:szCs w:val="23"/>
                    </w:rPr>
                    <w:t>5</w:t>
                  </w:r>
                </w:p>
              </w:tc>
            </w:tr>
            <w:tr w:rsidR="002774ED" w:rsidRPr="000E32A8" w:rsidTr="002774ED">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sz w:val="23"/>
                      <w:szCs w:val="23"/>
                    </w:rPr>
                  </w:pPr>
                  <w:r>
                    <w:rPr>
                      <w:sz w:val="23"/>
                      <w:szCs w:val="23"/>
                    </w:rPr>
                    <w:t>Разделка</w:t>
                  </w:r>
                  <w:r>
                    <w:rPr>
                      <w:color w:val="000000"/>
                      <w:sz w:val="23"/>
                      <w:szCs w:val="23"/>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sz w:val="23"/>
                      <w:szCs w:val="23"/>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sz w:val="23"/>
                      <w:szCs w:val="23"/>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ind w:firstLine="38"/>
                    <w:jc w:val="center"/>
                    <w:rPr>
                      <w:color w:val="000000"/>
                      <w:sz w:val="23"/>
                      <w:szCs w:val="23"/>
                    </w:rPr>
                  </w:pPr>
                </w:p>
              </w:tc>
              <w:tc>
                <w:tcPr>
                  <w:tcW w:w="2330"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ind w:firstLine="61"/>
                    <w:jc w:val="center"/>
                    <w:rPr>
                      <w:color w:val="000000"/>
                      <w:sz w:val="23"/>
                      <w:szCs w:val="23"/>
                    </w:rPr>
                  </w:pPr>
                </w:p>
              </w:tc>
            </w:tr>
            <w:tr w:rsidR="002774ED" w:rsidRPr="000E32A8" w:rsidTr="002774ED">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rPr>
                      <w:color w:val="000000"/>
                      <w:sz w:val="23"/>
                      <w:szCs w:val="23"/>
                    </w:rPr>
                  </w:pPr>
                  <w:r>
                    <w:rPr>
                      <w:color w:val="000000"/>
                      <w:sz w:val="23"/>
                      <w:szCs w:val="23"/>
                    </w:rPr>
                    <w:t>Итого:</w:t>
                  </w:r>
                </w:p>
              </w:tc>
              <w:tc>
                <w:tcPr>
                  <w:tcW w:w="1212" w:type="dxa"/>
                  <w:tcBorders>
                    <w:top w:val="nil"/>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sz w:val="23"/>
                      <w:szCs w:val="23"/>
                    </w:rPr>
                  </w:pPr>
                  <w:r>
                    <w:rPr>
                      <w:color w:val="000000"/>
                      <w:sz w:val="23"/>
                      <w:szCs w:val="23"/>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sz w:val="23"/>
                      <w:szCs w:val="23"/>
                    </w:rPr>
                  </w:pPr>
                  <w:r>
                    <w:rPr>
                      <w:color w:val="000000"/>
                      <w:sz w:val="23"/>
                      <w:szCs w:val="23"/>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sz w:val="23"/>
                      <w:szCs w:val="23"/>
                    </w:rPr>
                  </w:pPr>
                </w:p>
              </w:tc>
              <w:tc>
                <w:tcPr>
                  <w:tcW w:w="2330" w:type="dxa"/>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sz w:val="23"/>
                      <w:szCs w:val="23"/>
                    </w:rPr>
                  </w:pPr>
                </w:p>
              </w:tc>
            </w:tr>
          </w:tbl>
          <w:p w:rsidR="002774ED" w:rsidRPr="000E32A8" w:rsidRDefault="002774ED" w:rsidP="002774ED">
            <w:pPr>
              <w:keepNext/>
              <w:keepLines/>
              <w:rPr>
                <w:color w:val="000000"/>
                <w:sz w:val="23"/>
                <w:szCs w:val="23"/>
              </w:rPr>
            </w:pPr>
            <w:r>
              <w:rPr>
                <w:rFonts w:eastAsia="Calibri"/>
                <w:color w:val="000000"/>
                <w:sz w:val="23"/>
                <w:szCs w:val="23"/>
              </w:rPr>
              <w:t xml:space="preserve">Работы выполнены полностью. </w:t>
            </w:r>
          </w:p>
          <w:p w:rsidR="002774ED" w:rsidRPr="000E32A8" w:rsidRDefault="002774ED" w:rsidP="002774ED">
            <w:pPr>
              <w:keepNext/>
              <w:keepLines/>
              <w:rPr>
                <w:color w:val="000000"/>
                <w:sz w:val="23"/>
                <w:szCs w:val="23"/>
              </w:rPr>
            </w:pPr>
          </w:p>
          <w:p w:rsidR="002774ED" w:rsidRPr="000E32A8" w:rsidRDefault="002774ED" w:rsidP="002774ED">
            <w:pPr>
              <w:keepNext/>
              <w:keepLines/>
              <w:rPr>
                <w:i/>
                <w:color w:val="000000"/>
                <w:sz w:val="23"/>
                <w:szCs w:val="23"/>
              </w:rPr>
            </w:pPr>
            <w:r>
              <w:rPr>
                <w:rFonts w:eastAsia="Calibri"/>
                <w:color w:val="000000"/>
                <w:sz w:val="23"/>
                <w:szCs w:val="23"/>
              </w:rPr>
              <w:t>Итого: ___________ рублей ___ копеек, в том числе НДС __%  ___________ рублей ___ копеек</w:t>
            </w:r>
            <w:r>
              <w:rPr>
                <w:rFonts w:eastAsia="Calibri"/>
                <w:i/>
                <w:color w:val="000000"/>
                <w:sz w:val="23"/>
                <w:szCs w:val="23"/>
              </w:rPr>
              <w:t xml:space="preserve"> (сумма прописью)</w:t>
            </w:r>
          </w:p>
          <w:tbl>
            <w:tblPr>
              <w:tblW w:w="10185" w:type="dxa"/>
              <w:tblLayout w:type="fixed"/>
              <w:tblCellMar>
                <w:left w:w="30" w:type="dxa"/>
                <w:right w:w="0" w:type="dxa"/>
              </w:tblCellMar>
              <w:tblLook w:val="0400" w:firstRow="0" w:lastRow="0" w:firstColumn="0" w:lastColumn="0" w:noHBand="0" w:noVBand="1"/>
            </w:tblPr>
            <w:tblGrid>
              <w:gridCol w:w="179"/>
              <w:gridCol w:w="166"/>
              <w:gridCol w:w="166"/>
              <w:gridCol w:w="166"/>
              <w:gridCol w:w="167"/>
              <w:gridCol w:w="166"/>
              <w:gridCol w:w="166"/>
              <w:gridCol w:w="166"/>
              <w:gridCol w:w="166"/>
              <w:gridCol w:w="166"/>
              <w:gridCol w:w="166"/>
              <w:gridCol w:w="166"/>
              <w:gridCol w:w="166"/>
              <w:gridCol w:w="107"/>
              <w:gridCol w:w="167"/>
              <w:gridCol w:w="167"/>
              <w:gridCol w:w="167"/>
              <w:gridCol w:w="167"/>
              <w:gridCol w:w="167"/>
              <w:gridCol w:w="167"/>
              <w:gridCol w:w="187"/>
              <w:gridCol w:w="167"/>
              <w:gridCol w:w="241"/>
              <w:gridCol w:w="106"/>
              <w:gridCol w:w="166"/>
              <w:gridCol w:w="166"/>
              <w:gridCol w:w="166"/>
              <w:gridCol w:w="166"/>
              <w:gridCol w:w="166"/>
              <w:gridCol w:w="163"/>
              <w:gridCol w:w="163"/>
              <w:gridCol w:w="163"/>
              <w:gridCol w:w="163"/>
              <w:gridCol w:w="163"/>
              <w:gridCol w:w="74"/>
              <w:gridCol w:w="200"/>
              <w:gridCol w:w="7"/>
              <w:gridCol w:w="165"/>
              <w:gridCol w:w="165"/>
              <w:gridCol w:w="165"/>
              <w:gridCol w:w="165"/>
              <w:gridCol w:w="165"/>
              <w:gridCol w:w="165"/>
              <w:gridCol w:w="165"/>
              <w:gridCol w:w="165"/>
              <w:gridCol w:w="165"/>
              <w:gridCol w:w="105"/>
              <w:gridCol w:w="195"/>
              <w:gridCol w:w="2492"/>
            </w:tblGrid>
            <w:tr w:rsidR="002774ED" w:rsidRPr="000E32A8" w:rsidTr="002774ED">
              <w:trPr>
                <w:gridAfter w:val="1"/>
                <w:wAfter w:w="2492" w:type="dxa"/>
              </w:trPr>
              <w:tc>
                <w:tcPr>
                  <w:tcW w:w="179" w:type="dxa"/>
                  <w:shd w:val="clear" w:color="auto" w:fill="auto"/>
                </w:tcPr>
                <w:p w:rsidR="002774ED" w:rsidRPr="000E32A8" w:rsidRDefault="002774ED" w:rsidP="002774ED">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sz w:val="23"/>
                      <w:szCs w:val="23"/>
                    </w:rPr>
                  </w:pPr>
                </w:p>
              </w:tc>
              <w:tc>
                <w:tcPr>
                  <w:tcW w:w="167" w:type="dxa"/>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sz w:val="23"/>
                      <w:szCs w:val="23"/>
                    </w:rPr>
                  </w:pPr>
                </w:p>
              </w:tc>
              <w:tc>
                <w:tcPr>
                  <w:tcW w:w="107" w:type="dxa"/>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sz w:val="23"/>
                      <w:szCs w:val="23"/>
                    </w:rPr>
                  </w:pPr>
                </w:p>
              </w:tc>
              <w:tc>
                <w:tcPr>
                  <w:tcW w:w="167" w:type="dxa"/>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sz w:val="23"/>
                      <w:szCs w:val="23"/>
                    </w:rPr>
                  </w:pPr>
                </w:p>
              </w:tc>
              <w:tc>
                <w:tcPr>
                  <w:tcW w:w="167" w:type="dxa"/>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sz w:val="23"/>
                      <w:szCs w:val="23"/>
                    </w:rPr>
                  </w:pPr>
                </w:p>
              </w:tc>
              <w:tc>
                <w:tcPr>
                  <w:tcW w:w="167" w:type="dxa"/>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sz w:val="23"/>
                      <w:szCs w:val="23"/>
                    </w:rPr>
                  </w:pPr>
                </w:p>
              </w:tc>
              <w:tc>
                <w:tcPr>
                  <w:tcW w:w="167" w:type="dxa"/>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sz w:val="23"/>
                      <w:szCs w:val="23"/>
                    </w:rPr>
                  </w:pPr>
                </w:p>
              </w:tc>
              <w:tc>
                <w:tcPr>
                  <w:tcW w:w="167" w:type="dxa"/>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sz w:val="23"/>
                      <w:szCs w:val="23"/>
                    </w:rPr>
                  </w:pPr>
                </w:p>
              </w:tc>
              <w:tc>
                <w:tcPr>
                  <w:tcW w:w="167" w:type="dxa"/>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sz w:val="23"/>
                      <w:szCs w:val="23"/>
                    </w:rPr>
                  </w:pPr>
                </w:p>
              </w:tc>
              <w:tc>
                <w:tcPr>
                  <w:tcW w:w="187" w:type="dxa"/>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sz w:val="23"/>
                      <w:szCs w:val="23"/>
                    </w:rPr>
                  </w:pPr>
                </w:p>
              </w:tc>
              <w:tc>
                <w:tcPr>
                  <w:tcW w:w="167" w:type="dxa"/>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sz w:val="23"/>
                      <w:szCs w:val="23"/>
                    </w:rPr>
                  </w:pPr>
                </w:p>
              </w:tc>
              <w:tc>
                <w:tcPr>
                  <w:tcW w:w="241" w:type="dxa"/>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sz w:val="23"/>
                      <w:szCs w:val="23"/>
                    </w:rPr>
                  </w:pPr>
                </w:p>
              </w:tc>
              <w:tc>
                <w:tcPr>
                  <w:tcW w:w="106" w:type="dxa"/>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sz w:val="23"/>
                      <w:szCs w:val="23"/>
                    </w:rPr>
                  </w:pPr>
                </w:p>
              </w:tc>
              <w:tc>
                <w:tcPr>
                  <w:tcW w:w="163" w:type="dxa"/>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sz w:val="23"/>
                      <w:szCs w:val="23"/>
                    </w:rPr>
                  </w:pPr>
                </w:p>
              </w:tc>
              <w:tc>
                <w:tcPr>
                  <w:tcW w:w="163" w:type="dxa"/>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sz w:val="23"/>
                      <w:szCs w:val="23"/>
                    </w:rPr>
                  </w:pPr>
                </w:p>
              </w:tc>
              <w:tc>
                <w:tcPr>
                  <w:tcW w:w="163" w:type="dxa"/>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sz w:val="23"/>
                      <w:szCs w:val="23"/>
                    </w:rPr>
                  </w:pPr>
                </w:p>
              </w:tc>
              <w:tc>
                <w:tcPr>
                  <w:tcW w:w="163" w:type="dxa"/>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sz w:val="23"/>
                      <w:szCs w:val="23"/>
                    </w:rPr>
                  </w:pPr>
                </w:p>
              </w:tc>
              <w:tc>
                <w:tcPr>
                  <w:tcW w:w="163" w:type="dxa"/>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sz w:val="23"/>
                      <w:szCs w:val="23"/>
                    </w:rPr>
                  </w:pPr>
                </w:p>
              </w:tc>
              <w:tc>
                <w:tcPr>
                  <w:tcW w:w="74" w:type="dxa"/>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sz w:val="23"/>
                      <w:szCs w:val="23"/>
                    </w:rPr>
                  </w:pPr>
                </w:p>
              </w:tc>
              <w:tc>
                <w:tcPr>
                  <w:tcW w:w="207" w:type="dxa"/>
                  <w:gridSpan w:val="2"/>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sz w:val="23"/>
                      <w:szCs w:val="23"/>
                    </w:rPr>
                  </w:pPr>
                </w:p>
              </w:tc>
              <w:tc>
                <w:tcPr>
                  <w:tcW w:w="165" w:type="dxa"/>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sz w:val="23"/>
                      <w:szCs w:val="23"/>
                    </w:rPr>
                  </w:pPr>
                </w:p>
              </w:tc>
              <w:tc>
                <w:tcPr>
                  <w:tcW w:w="165" w:type="dxa"/>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sz w:val="23"/>
                      <w:szCs w:val="23"/>
                    </w:rPr>
                  </w:pPr>
                </w:p>
              </w:tc>
              <w:tc>
                <w:tcPr>
                  <w:tcW w:w="165" w:type="dxa"/>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sz w:val="23"/>
                      <w:szCs w:val="23"/>
                    </w:rPr>
                  </w:pPr>
                </w:p>
              </w:tc>
              <w:tc>
                <w:tcPr>
                  <w:tcW w:w="165" w:type="dxa"/>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sz w:val="23"/>
                      <w:szCs w:val="23"/>
                    </w:rPr>
                  </w:pPr>
                </w:p>
              </w:tc>
              <w:tc>
                <w:tcPr>
                  <w:tcW w:w="165" w:type="dxa"/>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sz w:val="23"/>
                      <w:szCs w:val="23"/>
                    </w:rPr>
                  </w:pPr>
                </w:p>
              </w:tc>
              <w:tc>
                <w:tcPr>
                  <w:tcW w:w="165" w:type="dxa"/>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sz w:val="23"/>
                      <w:szCs w:val="23"/>
                    </w:rPr>
                  </w:pPr>
                </w:p>
              </w:tc>
              <w:tc>
                <w:tcPr>
                  <w:tcW w:w="165" w:type="dxa"/>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sz w:val="23"/>
                      <w:szCs w:val="23"/>
                    </w:rPr>
                  </w:pPr>
                </w:p>
              </w:tc>
              <w:tc>
                <w:tcPr>
                  <w:tcW w:w="165" w:type="dxa"/>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sz w:val="23"/>
                      <w:szCs w:val="23"/>
                    </w:rPr>
                  </w:pPr>
                </w:p>
              </w:tc>
              <w:tc>
                <w:tcPr>
                  <w:tcW w:w="165" w:type="dxa"/>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sz w:val="23"/>
                      <w:szCs w:val="23"/>
                    </w:rPr>
                  </w:pPr>
                </w:p>
              </w:tc>
              <w:tc>
                <w:tcPr>
                  <w:tcW w:w="105" w:type="dxa"/>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sz w:val="23"/>
                      <w:szCs w:val="23"/>
                    </w:rPr>
                  </w:pPr>
                </w:p>
              </w:tc>
              <w:tc>
                <w:tcPr>
                  <w:tcW w:w="195" w:type="dxa"/>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sz w:val="23"/>
                      <w:szCs w:val="23"/>
                    </w:rPr>
                  </w:pPr>
                </w:p>
              </w:tc>
            </w:tr>
            <w:tr w:rsidR="002774ED" w:rsidRPr="000E32A8" w:rsidTr="002774ED">
              <w:trPr>
                <w:trHeight w:val="280"/>
              </w:trPr>
              <w:tc>
                <w:tcPr>
                  <w:tcW w:w="3468" w:type="dxa"/>
                  <w:gridSpan w:val="21"/>
                  <w:shd w:val="clear" w:color="auto" w:fill="FFFFFF"/>
                  <w:tcMar>
                    <w:left w:w="108" w:type="dxa"/>
                    <w:right w:w="108" w:type="dxa"/>
                  </w:tcMar>
                </w:tcPr>
                <w:p w:rsidR="002774ED" w:rsidRPr="000E32A8" w:rsidRDefault="002774ED" w:rsidP="002774ED">
                  <w:pPr>
                    <w:keepNext/>
                    <w:keepLines/>
                    <w:rPr>
                      <w:color w:val="000000"/>
                      <w:sz w:val="23"/>
                      <w:szCs w:val="23"/>
                    </w:rPr>
                  </w:pPr>
                </w:p>
                <w:p w:rsidR="002774ED" w:rsidRPr="000E32A8" w:rsidRDefault="002774ED" w:rsidP="002774ED">
                  <w:pPr>
                    <w:keepNext/>
                    <w:keepLines/>
                    <w:rPr>
                      <w:color w:val="000000"/>
                      <w:sz w:val="23"/>
                      <w:szCs w:val="23"/>
                    </w:rPr>
                  </w:pPr>
                  <w:r>
                    <w:rPr>
                      <w:color w:val="000000"/>
                      <w:sz w:val="23"/>
                      <w:szCs w:val="23"/>
                    </w:rPr>
                    <w:t>Работу сдал:</w:t>
                  </w:r>
                </w:p>
              </w:tc>
              <w:tc>
                <w:tcPr>
                  <w:tcW w:w="2433" w:type="dxa"/>
                  <w:gridSpan w:val="15"/>
                  <w:shd w:val="clear" w:color="auto" w:fill="FFFFFF"/>
                  <w:tcMar>
                    <w:left w:w="108" w:type="dxa"/>
                    <w:right w:w="108" w:type="dxa"/>
                  </w:tcMar>
                </w:tcPr>
                <w:p w:rsidR="002774ED" w:rsidRPr="000E32A8" w:rsidRDefault="002774ED" w:rsidP="002774ED">
                  <w:pPr>
                    <w:keepNext/>
                    <w:keepLines/>
                    <w:rPr>
                      <w:color w:val="000000"/>
                      <w:sz w:val="23"/>
                      <w:szCs w:val="23"/>
                    </w:rPr>
                  </w:pPr>
                  <w:r>
                    <w:rPr>
                      <w:color w:val="000000"/>
                      <w:sz w:val="23"/>
                      <w:szCs w:val="23"/>
                    </w:rPr>
                    <w:t> </w:t>
                  </w:r>
                </w:p>
              </w:tc>
              <w:tc>
                <w:tcPr>
                  <w:tcW w:w="4284" w:type="dxa"/>
                  <w:gridSpan w:val="13"/>
                  <w:shd w:val="clear" w:color="auto" w:fill="FFFFFF"/>
                  <w:tcMar>
                    <w:left w:w="108" w:type="dxa"/>
                    <w:right w:w="108" w:type="dxa"/>
                  </w:tcMar>
                </w:tcPr>
                <w:p w:rsidR="002774ED" w:rsidRPr="000E32A8" w:rsidRDefault="002774ED" w:rsidP="002774ED">
                  <w:pPr>
                    <w:keepNext/>
                    <w:keepLines/>
                    <w:rPr>
                      <w:color w:val="000000"/>
                      <w:sz w:val="23"/>
                      <w:szCs w:val="23"/>
                    </w:rPr>
                  </w:pPr>
                </w:p>
                <w:p w:rsidR="002774ED" w:rsidRPr="000E32A8" w:rsidRDefault="002774ED" w:rsidP="002774ED">
                  <w:pPr>
                    <w:keepNext/>
                    <w:keepLines/>
                    <w:rPr>
                      <w:color w:val="000000"/>
                      <w:sz w:val="23"/>
                      <w:szCs w:val="23"/>
                    </w:rPr>
                  </w:pPr>
                  <w:r>
                    <w:rPr>
                      <w:color w:val="000000"/>
                      <w:sz w:val="23"/>
                      <w:szCs w:val="23"/>
                    </w:rPr>
                    <w:t>Работу принял:</w:t>
                  </w:r>
                </w:p>
              </w:tc>
            </w:tr>
          </w:tbl>
          <w:p w:rsidR="002774ED" w:rsidRPr="000E32A8" w:rsidRDefault="002774ED" w:rsidP="002774ED">
            <w:pPr>
              <w:keepNext/>
              <w:keepLines/>
              <w:spacing w:after="200" w:line="276" w:lineRule="auto"/>
              <w:rPr>
                <w:rFonts w:eastAsia="Calibri"/>
                <w:color w:val="000000"/>
                <w:sz w:val="23"/>
                <w:szCs w:val="23"/>
              </w:rPr>
            </w:pPr>
          </w:p>
        </w:tc>
        <w:tc>
          <w:tcPr>
            <w:tcW w:w="221" w:type="dxa"/>
            <w:shd w:val="clear" w:color="auto" w:fill="auto"/>
          </w:tcPr>
          <w:p w:rsidR="002774ED" w:rsidRPr="000E32A8" w:rsidRDefault="002774ED" w:rsidP="002774ED">
            <w:pPr>
              <w:keepNext/>
              <w:keepLines/>
              <w:spacing w:line="276" w:lineRule="auto"/>
              <w:jc w:val="center"/>
              <w:rPr>
                <w:rFonts w:eastAsia="Calibri"/>
                <w:b/>
                <w:color w:val="000000"/>
                <w:sz w:val="23"/>
                <w:szCs w:val="23"/>
              </w:rPr>
            </w:pPr>
          </w:p>
        </w:tc>
      </w:tr>
    </w:tbl>
    <w:p w:rsidR="002774ED" w:rsidRPr="000E32A8" w:rsidRDefault="002774ED" w:rsidP="002774ED">
      <w:pPr>
        <w:keepNext/>
        <w:keepLines/>
        <w:jc w:val="center"/>
        <w:rPr>
          <w:b/>
          <w:sz w:val="23"/>
          <w:szCs w:val="23"/>
        </w:rPr>
      </w:pPr>
    </w:p>
    <w:tbl>
      <w:tblPr>
        <w:tblW w:w="9571" w:type="dxa"/>
        <w:tblLayout w:type="fixed"/>
        <w:tblCellMar>
          <w:left w:w="115" w:type="dxa"/>
          <w:right w:w="115" w:type="dxa"/>
        </w:tblCellMar>
        <w:tblLook w:val="0400" w:firstRow="0" w:lastRow="0" w:firstColumn="0" w:lastColumn="0" w:noHBand="0" w:noVBand="1"/>
      </w:tblPr>
      <w:tblGrid>
        <w:gridCol w:w="4786"/>
        <w:gridCol w:w="4785"/>
      </w:tblGrid>
      <w:tr w:rsidR="002774ED" w:rsidRPr="000E32A8" w:rsidTr="002774ED">
        <w:tc>
          <w:tcPr>
            <w:tcW w:w="4786" w:type="dxa"/>
            <w:shd w:val="clear" w:color="auto" w:fill="auto"/>
          </w:tcPr>
          <w:p w:rsidR="002774ED" w:rsidRPr="000E32A8" w:rsidRDefault="002774ED" w:rsidP="002774ED">
            <w:pPr>
              <w:keepNext/>
              <w:keepLines/>
              <w:spacing w:line="276" w:lineRule="auto"/>
              <w:jc w:val="center"/>
              <w:rPr>
                <w:b/>
                <w:sz w:val="23"/>
                <w:szCs w:val="23"/>
              </w:rPr>
            </w:pPr>
            <w:r>
              <w:rPr>
                <w:sz w:val="23"/>
                <w:szCs w:val="23"/>
              </w:rPr>
              <w:t>Исполнитель</w:t>
            </w:r>
          </w:p>
        </w:tc>
        <w:tc>
          <w:tcPr>
            <w:tcW w:w="4785" w:type="dxa"/>
            <w:shd w:val="clear" w:color="auto" w:fill="auto"/>
          </w:tcPr>
          <w:p w:rsidR="002774ED" w:rsidRPr="000E32A8" w:rsidRDefault="002774ED" w:rsidP="002774ED">
            <w:pPr>
              <w:keepNext/>
              <w:keepLines/>
              <w:spacing w:line="276" w:lineRule="auto"/>
              <w:jc w:val="center"/>
              <w:rPr>
                <w:b/>
                <w:sz w:val="23"/>
                <w:szCs w:val="23"/>
              </w:rPr>
            </w:pPr>
            <w:r>
              <w:rPr>
                <w:sz w:val="23"/>
                <w:szCs w:val="23"/>
              </w:rPr>
              <w:t>Заказчик</w:t>
            </w:r>
          </w:p>
        </w:tc>
      </w:tr>
      <w:tr w:rsidR="002774ED" w:rsidRPr="000E32A8" w:rsidTr="002774ED">
        <w:tc>
          <w:tcPr>
            <w:tcW w:w="4786" w:type="dxa"/>
            <w:shd w:val="clear" w:color="auto" w:fill="auto"/>
          </w:tcPr>
          <w:p w:rsidR="002774ED" w:rsidRPr="000E32A8" w:rsidRDefault="002774ED" w:rsidP="002774ED">
            <w:pPr>
              <w:keepNext/>
              <w:keepLines/>
              <w:spacing w:line="276" w:lineRule="auto"/>
              <w:jc w:val="center"/>
              <w:rPr>
                <w:b/>
                <w:sz w:val="23"/>
                <w:szCs w:val="23"/>
              </w:rPr>
            </w:pPr>
            <w:r>
              <w:rPr>
                <w:b/>
                <w:sz w:val="23"/>
                <w:szCs w:val="23"/>
              </w:rPr>
              <w:t>____________</w:t>
            </w:r>
            <w:r>
              <w:rPr>
                <w:sz w:val="23"/>
                <w:szCs w:val="23"/>
              </w:rPr>
              <w:t>(Ф.И.О.)</w:t>
            </w:r>
          </w:p>
        </w:tc>
        <w:tc>
          <w:tcPr>
            <w:tcW w:w="4785" w:type="dxa"/>
            <w:shd w:val="clear" w:color="auto" w:fill="auto"/>
          </w:tcPr>
          <w:p w:rsidR="002774ED" w:rsidRPr="000E32A8" w:rsidRDefault="002774ED" w:rsidP="002774ED">
            <w:pPr>
              <w:keepNext/>
              <w:keepLines/>
              <w:spacing w:line="276" w:lineRule="auto"/>
              <w:jc w:val="center"/>
              <w:rPr>
                <w:b/>
                <w:sz w:val="23"/>
                <w:szCs w:val="23"/>
              </w:rPr>
            </w:pPr>
            <w:r>
              <w:rPr>
                <w:b/>
                <w:sz w:val="23"/>
                <w:szCs w:val="23"/>
              </w:rPr>
              <w:t>____________</w:t>
            </w:r>
            <w:r>
              <w:rPr>
                <w:sz w:val="23"/>
                <w:szCs w:val="23"/>
              </w:rPr>
              <w:t>(Ф.И.О.)</w:t>
            </w:r>
          </w:p>
        </w:tc>
      </w:tr>
    </w:tbl>
    <w:p w:rsidR="002774ED" w:rsidRPr="000E32A8" w:rsidRDefault="002774ED" w:rsidP="002774ED">
      <w:pPr>
        <w:keepNext/>
        <w:keepLines/>
        <w:rPr>
          <w:b/>
          <w:sz w:val="23"/>
          <w:szCs w:val="23"/>
        </w:rPr>
      </w:pPr>
    </w:p>
    <w:p w:rsidR="002774ED" w:rsidRPr="000E32A8" w:rsidRDefault="002774ED" w:rsidP="002774ED">
      <w:pPr>
        <w:keepNext/>
        <w:keepLines/>
        <w:rPr>
          <w:sz w:val="23"/>
          <w:szCs w:val="23"/>
        </w:rPr>
      </w:pPr>
      <w:r>
        <w:rPr>
          <w:sz w:val="23"/>
          <w:szCs w:val="23"/>
        </w:rPr>
        <w:br w:type="page"/>
      </w:r>
    </w:p>
    <w:p w:rsidR="002774ED" w:rsidRPr="000E32A8" w:rsidRDefault="002774ED" w:rsidP="002774ED">
      <w:pPr>
        <w:keepNext/>
        <w:keepLines/>
        <w:spacing w:line="360" w:lineRule="auto"/>
        <w:jc w:val="right"/>
        <w:rPr>
          <w:sz w:val="23"/>
          <w:szCs w:val="23"/>
        </w:rPr>
      </w:pPr>
      <w:r>
        <w:rPr>
          <w:sz w:val="23"/>
          <w:szCs w:val="23"/>
        </w:rPr>
        <w:lastRenderedPageBreak/>
        <w:t>Приложение № 6</w:t>
      </w:r>
    </w:p>
    <w:p w:rsidR="002774ED" w:rsidRPr="000E32A8" w:rsidRDefault="002774ED" w:rsidP="002774ED">
      <w:pPr>
        <w:keepNext/>
        <w:keepLines/>
        <w:spacing w:line="360" w:lineRule="auto"/>
        <w:jc w:val="right"/>
        <w:rPr>
          <w:sz w:val="23"/>
          <w:szCs w:val="23"/>
        </w:rPr>
      </w:pPr>
      <w:r>
        <w:rPr>
          <w:sz w:val="23"/>
          <w:szCs w:val="23"/>
        </w:rPr>
        <w:t>к договору № ______________</w:t>
      </w:r>
    </w:p>
    <w:p w:rsidR="002774ED" w:rsidRPr="000E32A8" w:rsidRDefault="002774ED" w:rsidP="002774ED">
      <w:pPr>
        <w:keepNext/>
        <w:keepLines/>
        <w:spacing w:line="360" w:lineRule="auto"/>
        <w:jc w:val="right"/>
        <w:rPr>
          <w:sz w:val="23"/>
          <w:szCs w:val="23"/>
        </w:rPr>
      </w:pPr>
      <w:r>
        <w:rPr>
          <w:sz w:val="23"/>
          <w:szCs w:val="23"/>
        </w:rPr>
        <w:t xml:space="preserve"> от «___» __________ 20_ г.</w:t>
      </w:r>
    </w:p>
    <w:p w:rsidR="002774ED" w:rsidRPr="000E32A8" w:rsidRDefault="002774ED" w:rsidP="002774ED">
      <w:pPr>
        <w:keepNext/>
        <w:keepLines/>
        <w:jc w:val="right"/>
        <w:rPr>
          <w:b/>
          <w:sz w:val="23"/>
          <w:szCs w:val="23"/>
        </w:rPr>
      </w:pPr>
    </w:p>
    <w:p w:rsidR="002774ED" w:rsidRPr="000E32A8" w:rsidRDefault="002774ED" w:rsidP="002774ED">
      <w:pPr>
        <w:keepNext/>
        <w:keepLines/>
        <w:rPr>
          <w:sz w:val="23"/>
          <w:szCs w:val="23"/>
        </w:rPr>
      </w:pPr>
    </w:p>
    <w:p w:rsidR="002774ED" w:rsidRPr="000E32A8" w:rsidRDefault="002774ED" w:rsidP="002774ED">
      <w:pPr>
        <w:keepNext/>
        <w:keepLines/>
        <w:rPr>
          <w:sz w:val="23"/>
          <w:szCs w:val="23"/>
        </w:rPr>
      </w:pPr>
      <w:r>
        <w:rPr>
          <w:sz w:val="23"/>
          <w:szCs w:val="23"/>
        </w:rPr>
        <w:t>ФОРМА</w:t>
      </w:r>
    </w:p>
    <w:p w:rsidR="002774ED" w:rsidRPr="000E32A8" w:rsidRDefault="002774ED" w:rsidP="002774ED">
      <w:pPr>
        <w:keepNext/>
        <w:keepLines/>
        <w:rPr>
          <w:sz w:val="23"/>
          <w:szCs w:val="23"/>
        </w:rPr>
      </w:pPr>
    </w:p>
    <w:p w:rsidR="002774ED" w:rsidRPr="000E32A8" w:rsidRDefault="002774ED" w:rsidP="002774ED">
      <w:pPr>
        <w:keepNext/>
        <w:keepLines/>
        <w:jc w:val="center"/>
        <w:rPr>
          <w:b/>
          <w:sz w:val="23"/>
          <w:szCs w:val="23"/>
        </w:rPr>
      </w:pPr>
      <w:r>
        <w:rPr>
          <w:b/>
          <w:sz w:val="23"/>
          <w:szCs w:val="23"/>
        </w:rPr>
        <w:t>АКТ №</w:t>
      </w:r>
    </w:p>
    <w:p w:rsidR="002774ED" w:rsidRPr="000E32A8" w:rsidRDefault="002774ED" w:rsidP="002774ED">
      <w:pPr>
        <w:keepNext/>
        <w:keepLines/>
        <w:jc w:val="center"/>
        <w:rPr>
          <w:sz w:val="23"/>
          <w:szCs w:val="23"/>
        </w:rPr>
      </w:pPr>
      <w:r>
        <w:rPr>
          <w:b/>
          <w:sz w:val="23"/>
          <w:szCs w:val="23"/>
        </w:rPr>
        <w:t xml:space="preserve">приема-передачи деталей </w:t>
      </w:r>
    </w:p>
    <w:p w:rsidR="002774ED" w:rsidRPr="000E32A8" w:rsidRDefault="002774ED" w:rsidP="002774ED">
      <w:pPr>
        <w:keepNext/>
        <w:keepLines/>
        <w:jc w:val="center"/>
        <w:rPr>
          <w:sz w:val="23"/>
          <w:szCs w:val="23"/>
        </w:rPr>
      </w:pPr>
      <w:r>
        <w:rPr>
          <w:sz w:val="23"/>
          <w:szCs w:val="23"/>
        </w:rPr>
        <w:t xml:space="preserve">к  акту выполненных работ по разделке вагонов № __от          _ </w:t>
      </w:r>
    </w:p>
    <w:p w:rsidR="002774ED" w:rsidRPr="000E32A8" w:rsidRDefault="002774ED" w:rsidP="002774ED">
      <w:pPr>
        <w:keepNext/>
        <w:keepLines/>
        <w:jc w:val="center"/>
        <w:rPr>
          <w:sz w:val="23"/>
          <w:szCs w:val="23"/>
        </w:rPr>
      </w:pPr>
      <w:r>
        <w:rPr>
          <w:sz w:val="23"/>
          <w:szCs w:val="23"/>
        </w:rPr>
        <w:t xml:space="preserve">по  Договору на выполнение работ по разделке грузовых вагонов </w:t>
      </w:r>
    </w:p>
    <w:p w:rsidR="002774ED" w:rsidRPr="000E32A8" w:rsidRDefault="002774ED" w:rsidP="002774ED">
      <w:pPr>
        <w:keepNext/>
        <w:keepLines/>
        <w:pBdr>
          <w:top w:val="nil"/>
          <w:left w:val="nil"/>
          <w:bottom w:val="nil"/>
          <w:right w:val="nil"/>
          <w:between w:val="nil"/>
        </w:pBdr>
        <w:ind w:firstLine="720"/>
        <w:jc w:val="center"/>
        <w:rPr>
          <w:color w:val="000000"/>
          <w:sz w:val="23"/>
          <w:szCs w:val="23"/>
        </w:rPr>
      </w:pPr>
      <w:r>
        <w:rPr>
          <w:color w:val="000000"/>
          <w:sz w:val="23"/>
          <w:szCs w:val="23"/>
        </w:rPr>
        <w:t xml:space="preserve"> от «___» _________ 20__ г. № ___ /____/_____</w:t>
      </w:r>
    </w:p>
    <w:p w:rsidR="002774ED" w:rsidRPr="000E32A8" w:rsidRDefault="002774ED" w:rsidP="002774ED">
      <w:pPr>
        <w:keepNext/>
        <w:keepLines/>
        <w:pBdr>
          <w:top w:val="nil"/>
          <w:left w:val="nil"/>
          <w:bottom w:val="nil"/>
          <w:right w:val="nil"/>
          <w:between w:val="nil"/>
        </w:pBdr>
        <w:ind w:firstLine="720"/>
        <w:jc w:val="center"/>
        <w:rPr>
          <w:color w:val="000000"/>
          <w:sz w:val="23"/>
          <w:szCs w:val="23"/>
        </w:rPr>
      </w:pPr>
    </w:p>
    <w:p w:rsidR="002774ED" w:rsidRPr="000E32A8" w:rsidRDefault="002774ED" w:rsidP="002774ED">
      <w:pPr>
        <w:keepNext/>
        <w:keepLines/>
        <w:tabs>
          <w:tab w:val="left" w:pos="0"/>
        </w:tabs>
        <w:jc w:val="righ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«____» _______ 20__ г.</w:t>
      </w:r>
    </w:p>
    <w:p w:rsidR="002774ED" w:rsidRPr="000E32A8" w:rsidRDefault="002774ED" w:rsidP="002774ED">
      <w:pPr>
        <w:keepNext/>
        <w:keepLines/>
        <w:pBdr>
          <w:top w:val="nil"/>
          <w:left w:val="nil"/>
          <w:bottom w:val="nil"/>
          <w:right w:val="nil"/>
          <w:between w:val="nil"/>
        </w:pBdr>
        <w:ind w:firstLine="540"/>
        <w:jc w:val="both"/>
        <w:rPr>
          <w:b/>
          <w:color w:val="000000"/>
          <w:sz w:val="23"/>
          <w:szCs w:val="23"/>
        </w:rPr>
      </w:pPr>
    </w:p>
    <w:p w:rsidR="002774ED" w:rsidRPr="000E32A8" w:rsidRDefault="002774ED" w:rsidP="002774ED">
      <w:pPr>
        <w:keepNext/>
        <w:keepLines/>
        <w:ind w:firstLine="720"/>
        <w:jc w:val="both"/>
        <w:rPr>
          <w:sz w:val="23"/>
          <w:szCs w:val="23"/>
        </w:rPr>
      </w:pPr>
    </w:p>
    <w:p w:rsidR="002774ED" w:rsidRPr="000E32A8" w:rsidRDefault="002774ED" w:rsidP="002774ED">
      <w:pPr>
        <w:keepNext/>
        <w:keepLines/>
        <w:jc w:val="both"/>
        <w:rPr>
          <w:sz w:val="23"/>
          <w:szCs w:val="23"/>
        </w:rPr>
      </w:pPr>
      <w:r>
        <w:rPr>
          <w:sz w:val="23"/>
          <w:szCs w:val="23"/>
        </w:rPr>
        <w:tab/>
        <w:t>1. В соответствии с договором на выполнение работ по разделке грузовых вагонов «___» ___</w:t>
      </w:r>
      <w:r w:rsidR="00D24967">
        <w:rPr>
          <w:sz w:val="23"/>
          <w:szCs w:val="23"/>
        </w:rPr>
        <w:t>________ 20__ г. №______________</w:t>
      </w:r>
      <w:r>
        <w:rPr>
          <w:sz w:val="23"/>
          <w:szCs w:val="23"/>
        </w:rPr>
        <w:t xml:space="preserve"> (далее – Договор) Исполнитель  передал,                          а Заказчик принял  детали, снятые с вагонов при разделке:</w:t>
      </w:r>
    </w:p>
    <w:p w:rsidR="002774ED" w:rsidRPr="000E32A8" w:rsidRDefault="002774ED" w:rsidP="002774ED">
      <w:pPr>
        <w:keepNext/>
        <w:keepLines/>
        <w:ind w:firstLine="720"/>
        <w:jc w:val="both"/>
        <w:rPr>
          <w:sz w:val="23"/>
          <w:szCs w:val="23"/>
        </w:rPr>
      </w:pPr>
    </w:p>
    <w:p w:rsidR="002774ED" w:rsidRPr="000E32A8" w:rsidRDefault="002774ED" w:rsidP="002774ED">
      <w:pPr>
        <w:keepNext/>
        <w:keepLines/>
        <w:rPr>
          <w:sz w:val="23"/>
          <w:szCs w:val="23"/>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47"/>
        <w:gridCol w:w="3050"/>
        <w:gridCol w:w="1014"/>
        <w:gridCol w:w="2748"/>
        <w:gridCol w:w="1872"/>
        <w:gridCol w:w="240"/>
      </w:tblGrid>
      <w:tr w:rsidR="002774ED" w:rsidRPr="000E32A8" w:rsidTr="002774ED">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tabs>
                <w:tab w:val="left" w:pos="0"/>
              </w:tabs>
              <w:ind w:left="19" w:right="34"/>
              <w:jc w:val="center"/>
              <w:rPr>
                <w:sz w:val="23"/>
                <w:szCs w:val="23"/>
              </w:rPr>
            </w:pPr>
          </w:p>
          <w:p w:rsidR="002774ED" w:rsidRPr="000E32A8" w:rsidRDefault="002774ED" w:rsidP="002774ED">
            <w:pPr>
              <w:keepNext/>
              <w:keepLines/>
              <w:tabs>
                <w:tab w:val="left" w:pos="0"/>
              </w:tabs>
              <w:ind w:left="19" w:right="34"/>
              <w:jc w:val="center"/>
              <w:rPr>
                <w:sz w:val="23"/>
                <w:szCs w:val="23"/>
              </w:rPr>
            </w:pPr>
            <w:r>
              <w:rPr>
                <w:sz w:val="23"/>
                <w:szCs w:val="23"/>
              </w:rPr>
              <w:t>№</w:t>
            </w:r>
          </w:p>
          <w:p w:rsidR="002774ED" w:rsidRPr="000E32A8" w:rsidRDefault="002774ED" w:rsidP="002774ED">
            <w:pPr>
              <w:keepNext/>
              <w:keepLines/>
              <w:tabs>
                <w:tab w:val="left" w:pos="0"/>
              </w:tabs>
              <w:ind w:left="19" w:right="34"/>
              <w:jc w:val="center"/>
              <w:rPr>
                <w:sz w:val="23"/>
                <w:szCs w:val="23"/>
              </w:rPr>
            </w:pPr>
            <w:r>
              <w:rPr>
                <w:sz w:val="23"/>
                <w:szCs w:val="23"/>
              </w:rPr>
              <w:t>п/п</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tabs>
                <w:tab w:val="left" w:pos="0"/>
              </w:tabs>
              <w:ind w:left="19" w:right="34"/>
              <w:jc w:val="center"/>
              <w:rPr>
                <w:sz w:val="23"/>
                <w:szCs w:val="23"/>
              </w:rPr>
            </w:pPr>
            <w:r>
              <w:rPr>
                <w:sz w:val="23"/>
                <w:szCs w:val="23"/>
              </w:rP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tabs>
                <w:tab w:val="left" w:pos="0"/>
              </w:tabs>
              <w:ind w:left="19" w:right="34"/>
              <w:jc w:val="center"/>
              <w:rPr>
                <w:sz w:val="23"/>
                <w:szCs w:val="23"/>
              </w:rPr>
            </w:pPr>
            <w:r>
              <w:rPr>
                <w:sz w:val="23"/>
                <w:szCs w:val="23"/>
              </w:rP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tabs>
                <w:tab w:val="left" w:pos="0"/>
              </w:tabs>
              <w:ind w:left="19" w:right="34"/>
              <w:jc w:val="center"/>
              <w:rPr>
                <w:sz w:val="23"/>
                <w:szCs w:val="23"/>
              </w:rPr>
            </w:pPr>
            <w:r>
              <w:rPr>
                <w:sz w:val="23"/>
                <w:szCs w:val="23"/>
              </w:rPr>
              <w:t>Номер, год и завод изготовления детали</w:t>
            </w:r>
          </w:p>
        </w:tc>
      </w:tr>
      <w:tr w:rsidR="002774ED" w:rsidRPr="000E32A8" w:rsidTr="002774ED">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tabs>
                <w:tab w:val="left" w:pos="0"/>
              </w:tabs>
              <w:ind w:left="19" w:right="34"/>
              <w:jc w:val="center"/>
              <w:rPr>
                <w:sz w:val="23"/>
                <w:szCs w:val="23"/>
              </w:rPr>
            </w:pPr>
            <w:r>
              <w:rPr>
                <w:sz w:val="23"/>
                <w:szCs w:val="23"/>
              </w:rP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tabs>
                <w:tab w:val="left" w:pos="0"/>
              </w:tabs>
              <w:ind w:left="19" w:right="34"/>
              <w:jc w:val="center"/>
              <w:rPr>
                <w:sz w:val="23"/>
                <w:szCs w:val="23"/>
              </w:rPr>
            </w:pPr>
            <w:r>
              <w:rPr>
                <w:sz w:val="23"/>
                <w:szCs w:val="23"/>
              </w:rP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tabs>
                <w:tab w:val="left" w:pos="0"/>
              </w:tabs>
              <w:ind w:left="19" w:right="34"/>
              <w:jc w:val="center"/>
              <w:rPr>
                <w:sz w:val="23"/>
                <w:szCs w:val="23"/>
              </w:rPr>
            </w:pPr>
            <w:r>
              <w:rPr>
                <w:sz w:val="23"/>
                <w:szCs w:val="23"/>
              </w:rP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tabs>
                <w:tab w:val="left" w:pos="0"/>
              </w:tabs>
              <w:ind w:left="19" w:right="34"/>
              <w:jc w:val="center"/>
              <w:rPr>
                <w:sz w:val="23"/>
                <w:szCs w:val="23"/>
              </w:rPr>
            </w:pPr>
            <w:r>
              <w:rPr>
                <w:sz w:val="23"/>
                <w:szCs w:val="23"/>
              </w:rPr>
              <w:t>4</w:t>
            </w:r>
          </w:p>
        </w:tc>
      </w:tr>
      <w:tr w:rsidR="002774ED" w:rsidRPr="000E32A8" w:rsidTr="002774ED">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sz w:val="23"/>
                <w:szCs w:val="23"/>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ind w:right="-108"/>
              <w:rPr>
                <w:sz w:val="23"/>
                <w:szCs w:val="23"/>
              </w:rPr>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rPr>
                <w:sz w:val="23"/>
                <w:szCs w:val="23"/>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rPr>
                <w:sz w:val="23"/>
                <w:szCs w:val="23"/>
              </w:rPr>
            </w:pPr>
          </w:p>
        </w:tc>
      </w:tr>
      <w:tr w:rsidR="002774ED" w:rsidRPr="000E32A8" w:rsidTr="002774ED">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sz w:val="23"/>
                <w:szCs w:val="23"/>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rPr>
                <w:sz w:val="23"/>
                <w:szCs w:val="23"/>
              </w:rPr>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rPr>
                <w:sz w:val="23"/>
                <w:szCs w:val="23"/>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rPr>
                <w:sz w:val="23"/>
                <w:szCs w:val="23"/>
              </w:rPr>
            </w:pPr>
          </w:p>
        </w:tc>
      </w:tr>
      <w:tr w:rsidR="002774ED" w:rsidRPr="000E32A8" w:rsidTr="002774ED">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sz w:val="23"/>
                <w:szCs w:val="23"/>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rPr>
                <w:sz w:val="23"/>
                <w:szCs w:val="23"/>
              </w:rPr>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rPr>
                <w:sz w:val="23"/>
                <w:szCs w:val="23"/>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rPr>
                <w:sz w:val="23"/>
                <w:szCs w:val="23"/>
              </w:rPr>
            </w:pPr>
          </w:p>
        </w:tc>
      </w:tr>
      <w:tr w:rsidR="002774ED" w:rsidRPr="000E32A8" w:rsidTr="002774ED">
        <w:tc>
          <w:tcPr>
            <w:tcW w:w="4711" w:type="dxa"/>
            <w:gridSpan w:val="3"/>
            <w:tcBorders>
              <w:top w:val="nil"/>
              <w:left w:val="nil"/>
              <w:bottom w:val="nil"/>
              <w:right w:val="nil"/>
            </w:tcBorders>
            <w:shd w:val="clear" w:color="auto" w:fill="auto"/>
          </w:tcPr>
          <w:p w:rsidR="002774ED" w:rsidRPr="000E32A8" w:rsidRDefault="002774ED" w:rsidP="002774ED">
            <w:pPr>
              <w:keepNext/>
              <w:keepLines/>
              <w:spacing w:line="276" w:lineRule="auto"/>
              <w:jc w:val="center"/>
              <w:rPr>
                <w:b/>
                <w:sz w:val="23"/>
                <w:szCs w:val="23"/>
              </w:rPr>
            </w:pPr>
          </w:p>
        </w:tc>
        <w:tc>
          <w:tcPr>
            <w:tcW w:w="4860" w:type="dxa"/>
            <w:gridSpan w:val="3"/>
            <w:tcBorders>
              <w:top w:val="nil"/>
              <w:left w:val="nil"/>
              <w:bottom w:val="nil"/>
              <w:right w:val="nil"/>
            </w:tcBorders>
            <w:shd w:val="clear" w:color="auto" w:fill="auto"/>
          </w:tcPr>
          <w:p w:rsidR="002774ED" w:rsidRPr="000E32A8" w:rsidRDefault="002774ED" w:rsidP="002774ED">
            <w:pPr>
              <w:keepNext/>
              <w:keepLines/>
              <w:spacing w:line="276" w:lineRule="auto"/>
              <w:jc w:val="center"/>
              <w:rPr>
                <w:b/>
                <w:sz w:val="23"/>
                <w:szCs w:val="23"/>
              </w:rPr>
            </w:pPr>
          </w:p>
        </w:tc>
      </w:tr>
      <w:tr w:rsidR="002774ED" w:rsidRPr="000E32A8" w:rsidTr="002774ED">
        <w:tc>
          <w:tcPr>
            <w:tcW w:w="4711" w:type="dxa"/>
            <w:gridSpan w:val="3"/>
            <w:tcBorders>
              <w:top w:val="nil"/>
              <w:left w:val="nil"/>
              <w:bottom w:val="nil"/>
              <w:right w:val="nil"/>
            </w:tcBorders>
            <w:shd w:val="clear" w:color="auto" w:fill="auto"/>
          </w:tcPr>
          <w:p w:rsidR="002774ED" w:rsidRPr="000E32A8" w:rsidRDefault="002774ED" w:rsidP="002774ED">
            <w:pPr>
              <w:keepNext/>
              <w:keepLines/>
              <w:spacing w:line="276" w:lineRule="auto"/>
              <w:jc w:val="center"/>
              <w:rPr>
                <w:b/>
                <w:sz w:val="23"/>
                <w:szCs w:val="23"/>
              </w:rPr>
            </w:pPr>
          </w:p>
        </w:tc>
        <w:tc>
          <w:tcPr>
            <w:tcW w:w="4860" w:type="dxa"/>
            <w:gridSpan w:val="3"/>
            <w:tcBorders>
              <w:top w:val="nil"/>
              <w:left w:val="nil"/>
              <w:bottom w:val="nil"/>
              <w:right w:val="nil"/>
            </w:tcBorders>
            <w:shd w:val="clear" w:color="auto" w:fill="auto"/>
          </w:tcPr>
          <w:p w:rsidR="002774ED" w:rsidRPr="000E32A8" w:rsidRDefault="002774ED" w:rsidP="002774ED">
            <w:pPr>
              <w:keepNext/>
              <w:keepLines/>
              <w:spacing w:line="276" w:lineRule="auto"/>
              <w:jc w:val="center"/>
              <w:rPr>
                <w:b/>
                <w:sz w:val="23"/>
                <w:szCs w:val="23"/>
              </w:rPr>
            </w:pPr>
          </w:p>
        </w:tc>
      </w:tr>
    </w:tbl>
    <w:p w:rsidR="002774ED" w:rsidRPr="000E32A8" w:rsidRDefault="002774ED" w:rsidP="002774ED">
      <w:pPr>
        <w:keepNext/>
        <w:keepLines/>
        <w:spacing w:line="360" w:lineRule="auto"/>
        <w:jc w:val="right"/>
        <w:rPr>
          <w:sz w:val="23"/>
          <w:szCs w:val="23"/>
        </w:rPr>
      </w:pPr>
    </w:p>
    <w:p w:rsidR="002774ED" w:rsidRPr="000E32A8" w:rsidRDefault="002774ED" w:rsidP="002774ED">
      <w:pPr>
        <w:keepNext/>
        <w:keepLines/>
        <w:spacing w:line="360" w:lineRule="auto"/>
        <w:jc w:val="right"/>
        <w:rPr>
          <w:sz w:val="23"/>
          <w:szCs w:val="23"/>
        </w:rP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2774ED" w:rsidRPr="000E32A8" w:rsidTr="002774ED">
        <w:tc>
          <w:tcPr>
            <w:tcW w:w="5147" w:type="dxa"/>
            <w:shd w:val="clear" w:color="auto" w:fill="auto"/>
          </w:tcPr>
          <w:p w:rsidR="002774ED" w:rsidRPr="000E32A8" w:rsidRDefault="002774ED" w:rsidP="002774ED">
            <w:pPr>
              <w:keepNext/>
              <w:keepLines/>
              <w:pBdr>
                <w:top w:val="nil"/>
                <w:left w:val="nil"/>
                <w:bottom w:val="nil"/>
                <w:right w:val="nil"/>
                <w:between w:val="nil"/>
              </w:pBdr>
              <w:spacing w:line="276" w:lineRule="auto"/>
              <w:ind w:right="-2" w:firstLine="720"/>
              <w:rPr>
                <w:b/>
                <w:color w:val="000000"/>
                <w:sz w:val="23"/>
                <w:szCs w:val="23"/>
              </w:rPr>
            </w:pPr>
          </w:p>
          <w:p w:rsidR="002774ED" w:rsidRPr="000E32A8" w:rsidRDefault="002774ED" w:rsidP="002774ED">
            <w:pPr>
              <w:keepNext/>
              <w:keepLines/>
              <w:pBdr>
                <w:top w:val="nil"/>
                <w:left w:val="nil"/>
                <w:bottom w:val="nil"/>
                <w:right w:val="nil"/>
                <w:between w:val="nil"/>
              </w:pBdr>
              <w:spacing w:line="276" w:lineRule="auto"/>
              <w:ind w:right="-2" w:firstLine="720"/>
              <w:rPr>
                <w:b/>
                <w:color w:val="000000"/>
                <w:sz w:val="23"/>
                <w:szCs w:val="23"/>
              </w:rPr>
            </w:pPr>
          </w:p>
          <w:p w:rsidR="002774ED" w:rsidRPr="000E32A8" w:rsidRDefault="002774ED" w:rsidP="002774ED">
            <w:pPr>
              <w:keepNext/>
              <w:keepLines/>
              <w:pBdr>
                <w:top w:val="nil"/>
                <w:left w:val="nil"/>
                <w:bottom w:val="nil"/>
                <w:right w:val="nil"/>
                <w:between w:val="nil"/>
              </w:pBdr>
              <w:spacing w:line="276" w:lineRule="auto"/>
              <w:ind w:right="-2" w:firstLine="720"/>
              <w:rPr>
                <w:b/>
                <w:color w:val="000000"/>
                <w:sz w:val="23"/>
                <w:szCs w:val="23"/>
              </w:rPr>
            </w:pPr>
            <w:r>
              <w:rPr>
                <w:b/>
                <w:color w:val="000000"/>
                <w:sz w:val="23"/>
                <w:szCs w:val="23"/>
              </w:rPr>
              <w:t>От Исполнителя</w:t>
            </w:r>
          </w:p>
          <w:p w:rsidR="002774ED" w:rsidRPr="000E32A8" w:rsidRDefault="002774ED" w:rsidP="002774ED">
            <w:pPr>
              <w:keepNext/>
              <w:keepLines/>
              <w:pBdr>
                <w:top w:val="nil"/>
                <w:left w:val="nil"/>
                <w:bottom w:val="nil"/>
                <w:right w:val="nil"/>
                <w:between w:val="nil"/>
              </w:pBdr>
              <w:spacing w:line="276" w:lineRule="auto"/>
              <w:ind w:right="-2" w:firstLine="720"/>
              <w:jc w:val="both"/>
              <w:rPr>
                <w:color w:val="000000"/>
                <w:sz w:val="23"/>
                <w:szCs w:val="23"/>
              </w:rPr>
            </w:pPr>
          </w:p>
          <w:p w:rsidR="002774ED" w:rsidRPr="000E32A8" w:rsidRDefault="002774ED" w:rsidP="002774ED">
            <w:pPr>
              <w:keepNext/>
              <w:keepLines/>
              <w:pBdr>
                <w:top w:val="nil"/>
                <w:left w:val="nil"/>
                <w:bottom w:val="nil"/>
                <w:right w:val="nil"/>
                <w:between w:val="nil"/>
              </w:pBdr>
              <w:spacing w:line="276" w:lineRule="auto"/>
              <w:ind w:right="-2" w:firstLine="720"/>
              <w:jc w:val="both"/>
              <w:rPr>
                <w:color w:val="000000"/>
                <w:sz w:val="23"/>
                <w:szCs w:val="23"/>
              </w:rPr>
            </w:pPr>
            <w:r>
              <w:rPr>
                <w:color w:val="000000"/>
                <w:sz w:val="23"/>
                <w:szCs w:val="23"/>
              </w:rPr>
              <w:t xml:space="preserve">_______________ </w:t>
            </w:r>
          </w:p>
        </w:tc>
        <w:tc>
          <w:tcPr>
            <w:tcW w:w="4884" w:type="dxa"/>
            <w:shd w:val="clear" w:color="auto" w:fill="auto"/>
          </w:tcPr>
          <w:p w:rsidR="002774ED" w:rsidRPr="000E32A8" w:rsidRDefault="002774ED" w:rsidP="002774ED">
            <w:pPr>
              <w:keepNext/>
              <w:keepLines/>
              <w:pBdr>
                <w:top w:val="nil"/>
                <w:left w:val="nil"/>
                <w:bottom w:val="nil"/>
                <w:right w:val="nil"/>
                <w:between w:val="nil"/>
              </w:pBdr>
              <w:tabs>
                <w:tab w:val="left" w:pos="9540"/>
              </w:tabs>
              <w:spacing w:line="276" w:lineRule="auto"/>
              <w:ind w:right="-2" w:firstLine="720"/>
              <w:jc w:val="both"/>
              <w:rPr>
                <w:b/>
                <w:color w:val="000000"/>
                <w:sz w:val="23"/>
                <w:szCs w:val="23"/>
              </w:rPr>
            </w:pPr>
          </w:p>
          <w:p w:rsidR="002774ED" w:rsidRPr="000E32A8" w:rsidRDefault="002774ED" w:rsidP="002774ED">
            <w:pPr>
              <w:keepNext/>
              <w:keepLines/>
              <w:pBdr>
                <w:top w:val="nil"/>
                <w:left w:val="nil"/>
                <w:bottom w:val="nil"/>
                <w:right w:val="nil"/>
                <w:between w:val="nil"/>
              </w:pBdr>
              <w:tabs>
                <w:tab w:val="left" w:pos="9540"/>
              </w:tabs>
              <w:spacing w:line="276" w:lineRule="auto"/>
              <w:ind w:right="-2" w:firstLine="720"/>
              <w:jc w:val="both"/>
              <w:rPr>
                <w:b/>
                <w:color w:val="000000"/>
                <w:sz w:val="23"/>
                <w:szCs w:val="23"/>
              </w:rPr>
            </w:pPr>
          </w:p>
          <w:p w:rsidR="002774ED" w:rsidRPr="000E32A8" w:rsidRDefault="002774ED" w:rsidP="002774ED">
            <w:pPr>
              <w:keepNext/>
              <w:keepLines/>
              <w:pBdr>
                <w:top w:val="nil"/>
                <w:left w:val="nil"/>
                <w:bottom w:val="nil"/>
                <w:right w:val="nil"/>
                <w:between w:val="nil"/>
              </w:pBdr>
              <w:tabs>
                <w:tab w:val="left" w:pos="9540"/>
              </w:tabs>
              <w:spacing w:line="276" w:lineRule="auto"/>
              <w:ind w:right="-2" w:firstLine="720"/>
              <w:jc w:val="both"/>
              <w:rPr>
                <w:b/>
                <w:i/>
                <w:color w:val="000000"/>
                <w:sz w:val="23"/>
                <w:szCs w:val="23"/>
              </w:rPr>
            </w:pPr>
            <w:r>
              <w:rPr>
                <w:b/>
                <w:color w:val="000000"/>
                <w:sz w:val="23"/>
                <w:szCs w:val="23"/>
              </w:rPr>
              <w:t>От Заказчика</w:t>
            </w:r>
          </w:p>
          <w:p w:rsidR="002774ED" w:rsidRPr="000E32A8" w:rsidRDefault="002774ED" w:rsidP="002774ED">
            <w:pPr>
              <w:keepNext/>
              <w:keepLines/>
              <w:pBdr>
                <w:top w:val="nil"/>
                <w:left w:val="nil"/>
                <w:bottom w:val="nil"/>
                <w:right w:val="nil"/>
                <w:between w:val="nil"/>
              </w:pBdr>
              <w:spacing w:line="276" w:lineRule="auto"/>
              <w:ind w:right="-2" w:firstLine="720"/>
              <w:jc w:val="both"/>
              <w:rPr>
                <w:b/>
                <w:color w:val="000000"/>
                <w:sz w:val="23"/>
                <w:szCs w:val="23"/>
              </w:rPr>
            </w:pPr>
          </w:p>
          <w:p w:rsidR="002774ED" w:rsidRPr="000E32A8" w:rsidRDefault="002774ED" w:rsidP="002774ED">
            <w:pPr>
              <w:keepNext/>
              <w:keepLines/>
              <w:pBdr>
                <w:top w:val="nil"/>
                <w:left w:val="nil"/>
                <w:bottom w:val="nil"/>
                <w:right w:val="nil"/>
                <w:between w:val="nil"/>
              </w:pBdr>
              <w:spacing w:line="276" w:lineRule="auto"/>
              <w:ind w:right="-2"/>
              <w:jc w:val="both"/>
              <w:rPr>
                <w:color w:val="000000"/>
                <w:sz w:val="23"/>
                <w:szCs w:val="23"/>
              </w:rPr>
            </w:pPr>
            <w:r>
              <w:rPr>
                <w:color w:val="000000"/>
                <w:sz w:val="23"/>
                <w:szCs w:val="23"/>
              </w:rPr>
              <w:t xml:space="preserve">____________________ </w:t>
            </w:r>
          </w:p>
        </w:tc>
      </w:tr>
    </w:tbl>
    <w:p w:rsidR="002774ED" w:rsidRPr="000E32A8" w:rsidRDefault="002774ED" w:rsidP="002774ED">
      <w:pPr>
        <w:keepNext/>
        <w:keepLines/>
        <w:spacing w:line="360" w:lineRule="auto"/>
        <w:jc w:val="right"/>
        <w:rPr>
          <w:sz w:val="23"/>
          <w:szCs w:val="23"/>
        </w:rPr>
      </w:pPr>
    </w:p>
    <w:p w:rsidR="002774ED" w:rsidRPr="000E32A8" w:rsidRDefault="002774ED" w:rsidP="002774ED">
      <w:pPr>
        <w:keepNext/>
        <w:keepLines/>
        <w:spacing w:line="360" w:lineRule="auto"/>
        <w:jc w:val="right"/>
        <w:rPr>
          <w:sz w:val="23"/>
          <w:szCs w:val="23"/>
        </w:rPr>
      </w:pPr>
    </w:p>
    <w:p w:rsidR="002774ED" w:rsidRDefault="002774ED">
      <w:pPr>
        <w:suppressAutoHyphens w:val="0"/>
        <w:spacing w:after="200" w:line="276" w:lineRule="auto"/>
        <w:rPr>
          <w:sz w:val="23"/>
          <w:szCs w:val="23"/>
        </w:rPr>
      </w:pPr>
      <w:r>
        <w:rPr>
          <w:sz w:val="23"/>
          <w:szCs w:val="23"/>
        </w:rPr>
        <w:br w:type="page"/>
      </w:r>
    </w:p>
    <w:p w:rsidR="002774ED" w:rsidRPr="000E32A8" w:rsidRDefault="002774ED" w:rsidP="002774ED">
      <w:pPr>
        <w:keepNext/>
        <w:keepLines/>
        <w:spacing w:line="360" w:lineRule="auto"/>
        <w:jc w:val="right"/>
        <w:rPr>
          <w:sz w:val="23"/>
          <w:szCs w:val="23"/>
        </w:rPr>
      </w:pPr>
      <w:r>
        <w:rPr>
          <w:sz w:val="23"/>
          <w:szCs w:val="23"/>
        </w:rPr>
        <w:lastRenderedPageBreak/>
        <w:t>Приложение № 7</w:t>
      </w:r>
    </w:p>
    <w:p w:rsidR="002774ED" w:rsidRPr="000E32A8" w:rsidRDefault="002774ED" w:rsidP="002774ED">
      <w:pPr>
        <w:keepNext/>
        <w:keepLines/>
        <w:spacing w:line="360" w:lineRule="auto"/>
        <w:jc w:val="right"/>
        <w:rPr>
          <w:sz w:val="23"/>
          <w:szCs w:val="23"/>
        </w:rPr>
      </w:pPr>
      <w:r>
        <w:rPr>
          <w:sz w:val="23"/>
          <w:szCs w:val="23"/>
        </w:rPr>
        <w:t>к договору № ______________</w:t>
      </w:r>
    </w:p>
    <w:p w:rsidR="002774ED" w:rsidRPr="000E32A8" w:rsidRDefault="002774ED" w:rsidP="002774ED">
      <w:pPr>
        <w:keepNext/>
        <w:keepLines/>
        <w:spacing w:line="360" w:lineRule="auto"/>
        <w:jc w:val="right"/>
        <w:rPr>
          <w:sz w:val="23"/>
          <w:szCs w:val="23"/>
        </w:rPr>
      </w:pPr>
      <w:r>
        <w:rPr>
          <w:sz w:val="23"/>
          <w:szCs w:val="23"/>
        </w:rPr>
        <w:t xml:space="preserve"> от «___» __________ 20_ г.</w:t>
      </w:r>
    </w:p>
    <w:p w:rsidR="002774ED" w:rsidRPr="000E32A8" w:rsidRDefault="002774ED" w:rsidP="002774ED">
      <w:pPr>
        <w:keepNext/>
        <w:keepLines/>
        <w:jc w:val="right"/>
        <w:rPr>
          <w:b/>
          <w:sz w:val="23"/>
          <w:szCs w:val="23"/>
        </w:rPr>
      </w:pPr>
    </w:p>
    <w:p w:rsidR="002774ED" w:rsidRPr="000E32A8" w:rsidRDefault="002774ED" w:rsidP="002774ED">
      <w:pPr>
        <w:keepNext/>
        <w:keepLines/>
        <w:rPr>
          <w:sz w:val="23"/>
          <w:szCs w:val="23"/>
        </w:rPr>
      </w:pPr>
    </w:p>
    <w:p w:rsidR="002774ED" w:rsidRPr="000E32A8" w:rsidRDefault="002774ED" w:rsidP="002774ED">
      <w:pPr>
        <w:keepNext/>
        <w:keepLines/>
        <w:rPr>
          <w:sz w:val="23"/>
          <w:szCs w:val="23"/>
        </w:rPr>
      </w:pPr>
      <w:r>
        <w:rPr>
          <w:sz w:val="23"/>
          <w:szCs w:val="23"/>
        </w:rPr>
        <w:t>ФОРМА</w:t>
      </w:r>
    </w:p>
    <w:p w:rsidR="002774ED" w:rsidRPr="000E32A8" w:rsidRDefault="002774ED" w:rsidP="002774ED">
      <w:pPr>
        <w:keepNext/>
        <w:keepLines/>
        <w:rPr>
          <w:sz w:val="23"/>
          <w:szCs w:val="23"/>
        </w:rPr>
      </w:pPr>
    </w:p>
    <w:p w:rsidR="002774ED" w:rsidRPr="000E32A8" w:rsidRDefault="002774ED" w:rsidP="002774ED">
      <w:pPr>
        <w:keepNext/>
        <w:keepLines/>
        <w:jc w:val="center"/>
        <w:rPr>
          <w:b/>
          <w:sz w:val="23"/>
          <w:szCs w:val="23"/>
        </w:rPr>
      </w:pPr>
    </w:p>
    <w:p w:rsidR="002774ED" w:rsidRPr="000E32A8" w:rsidRDefault="002774ED" w:rsidP="002774ED">
      <w:pPr>
        <w:keepNext/>
        <w:keepLines/>
        <w:jc w:val="center"/>
        <w:rPr>
          <w:b/>
          <w:sz w:val="23"/>
          <w:szCs w:val="23"/>
        </w:rPr>
      </w:pPr>
      <w:r>
        <w:rPr>
          <w:b/>
          <w:sz w:val="23"/>
          <w:szCs w:val="23"/>
        </w:rPr>
        <w:t>АКТ №</w:t>
      </w:r>
    </w:p>
    <w:p w:rsidR="002774ED" w:rsidRPr="000E32A8" w:rsidRDefault="002774ED" w:rsidP="002774ED">
      <w:pPr>
        <w:keepNext/>
        <w:keepLines/>
        <w:jc w:val="center"/>
        <w:rPr>
          <w:sz w:val="23"/>
          <w:szCs w:val="23"/>
        </w:rPr>
      </w:pPr>
      <w:r>
        <w:rPr>
          <w:b/>
          <w:sz w:val="23"/>
          <w:szCs w:val="23"/>
        </w:rPr>
        <w:t xml:space="preserve">приема-передачи лома черных металлов </w:t>
      </w:r>
    </w:p>
    <w:p w:rsidR="002774ED" w:rsidRPr="000E32A8" w:rsidRDefault="002774ED" w:rsidP="002774ED">
      <w:pPr>
        <w:keepNext/>
        <w:keepLines/>
        <w:jc w:val="center"/>
        <w:rPr>
          <w:sz w:val="23"/>
          <w:szCs w:val="23"/>
        </w:rPr>
      </w:pPr>
    </w:p>
    <w:p w:rsidR="002774ED" w:rsidRPr="000E32A8" w:rsidRDefault="002774ED" w:rsidP="002774ED">
      <w:pPr>
        <w:keepNext/>
        <w:keepLines/>
        <w:jc w:val="center"/>
        <w:rPr>
          <w:sz w:val="23"/>
          <w:szCs w:val="23"/>
        </w:rPr>
      </w:pPr>
      <w:r>
        <w:rPr>
          <w:sz w:val="23"/>
          <w:szCs w:val="23"/>
        </w:rPr>
        <w:t xml:space="preserve">к  акту выполненных работ по разделке вагонов № __от__ </w:t>
      </w:r>
    </w:p>
    <w:p w:rsidR="002774ED" w:rsidRPr="000E32A8" w:rsidRDefault="002774ED" w:rsidP="002774ED">
      <w:pPr>
        <w:keepNext/>
        <w:keepLines/>
        <w:jc w:val="center"/>
        <w:rPr>
          <w:sz w:val="23"/>
          <w:szCs w:val="23"/>
        </w:rPr>
      </w:pPr>
      <w:r>
        <w:rPr>
          <w:sz w:val="23"/>
          <w:szCs w:val="23"/>
        </w:rPr>
        <w:t xml:space="preserve"> по Договору на выполнение работ по разделке грузовых вагонов </w:t>
      </w:r>
    </w:p>
    <w:p w:rsidR="002774ED" w:rsidRPr="000E32A8" w:rsidRDefault="002774ED" w:rsidP="002774ED">
      <w:pPr>
        <w:keepNext/>
        <w:keepLines/>
        <w:pBdr>
          <w:top w:val="nil"/>
          <w:left w:val="nil"/>
          <w:bottom w:val="nil"/>
          <w:right w:val="nil"/>
          <w:between w:val="nil"/>
        </w:pBdr>
        <w:ind w:firstLine="720"/>
        <w:jc w:val="center"/>
        <w:rPr>
          <w:color w:val="000000"/>
          <w:sz w:val="23"/>
          <w:szCs w:val="23"/>
        </w:rPr>
      </w:pPr>
      <w:r>
        <w:rPr>
          <w:color w:val="000000"/>
          <w:sz w:val="23"/>
          <w:szCs w:val="23"/>
        </w:rPr>
        <w:t xml:space="preserve"> от «___» _________ 20__ г. № </w:t>
      </w:r>
      <w:r w:rsidR="00D24967">
        <w:rPr>
          <w:color w:val="000000"/>
          <w:sz w:val="23"/>
          <w:szCs w:val="23"/>
        </w:rPr>
        <w:t>________________</w:t>
      </w:r>
    </w:p>
    <w:p w:rsidR="002774ED" w:rsidRPr="000E32A8" w:rsidRDefault="002774ED" w:rsidP="002774ED">
      <w:pPr>
        <w:keepNext/>
        <w:keepLines/>
        <w:pBdr>
          <w:top w:val="nil"/>
          <w:left w:val="nil"/>
          <w:bottom w:val="nil"/>
          <w:right w:val="nil"/>
          <w:between w:val="nil"/>
        </w:pBdr>
        <w:ind w:firstLine="720"/>
        <w:jc w:val="center"/>
        <w:rPr>
          <w:color w:val="000000"/>
          <w:sz w:val="23"/>
          <w:szCs w:val="23"/>
        </w:rPr>
      </w:pPr>
    </w:p>
    <w:p w:rsidR="002774ED" w:rsidRPr="000E32A8" w:rsidRDefault="002774ED" w:rsidP="002774ED">
      <w:pPr>
        <w:keepNext/>
        <w:keepLines/>
        <w:tabs>
          <w:tab w:val="left" w:pos="0"/>
        </w:tabs>
        <w:jc w:val="center"/>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«____» _______ 20__ г.</w:t>
      </w:r>
    </w:p>
    <w:p w:rsidR="002774ED" w:rsidRPr="000E32A8" w:rsidRDefault="002774ED" w:rsidP="002774ED">
      <w:pPr>
        <w:keepNext/>
        <w:keepLines/>
        <w:ind w:firstLine="720"/>
        <w:jc w:val="both"/>
        <w:rPr>
          <w:sz w:val="23"/>
          <w:szCs w:val="23"/>
        </w:rPr>
      </w:pPr>
    </w:p>
    <w:p w:rsidR="002774ED" w:rsidRPr="000E32A8" w:rsidRDefault="002774ED" w:rsidP="002774ED">
      <w:pPr>
        <w:keepNext/>
        <w:keepLines/>
        <w:jc w:val="both"/>
        <w:rPr>
          <w:sz w:val="23"/>
          <w:szCs w:val="23"/>
        </w:rPr>
      </w:pPr>
      <w:r>
        <w:rPr>
          <w:sz w:val="23"/>
          <w:szCs w:val="23"/>
        </w:rPr>
        <w:tab/>
        <w:t>1. В соответствии с договором на выполнение работ по разделке грузовых вагонов «___» ___</w:t>
      </w:r>
      <w:r w:rsidR="00D24967">
        <w:rPr>
          <w:sz w:val="23"/>
          <w:szCs w:val="23"/>
        </w:rPr>
        <w:t>________ 20__ г. № ______________</w:t>
      </w:r>
      <w:r>
        <w:rPr>
          <w:sz w:val="23"/>
          <w:szCs w:val="23"/>
        </w:rPr>
        <w:t xml:space="preserve"> (далее – Договор) Исполнитель  передал, а Заказчик принял лом черных металлов, образовавшийся  при разделке вагонов:</w:t>
      </w:r>
    </w:p>
    <w:p w:rsidR="002774ED" w:rsidRPr="000E32A8" w:rsidRDefault="002774ED" w:rsidP="002774ED">
      <w:pPr>
        <w:keepNext/>
        <w:keepLines/>
        <w:rPr>
          <w:sz w:val="23"/>
          <w:szCs w:val="23"/>
        </w:rPr>
      </w:pP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4"/>
        <w:gridCol w:w="3247"/>
        <w:gridCol w:w="4039"/>
        <w:gridCol w:w="1582"/>
      </w:tblGrid>
      <w:tr w:rsidR="002774ED" w:rsidRPr="000E32A8" w:rsidTr="002774ED">
        <w:trPr>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sz w:val="23"/>
                <w:szCs w:val="23"/>
              </w:rPr>
            </w:pPr>
          </w:p>
          <w:p w:rsidR="002774ED" w:rsidRPr="000E32A8" w:rsidRDefault="002774ED" w:rsidP="002774ED">
            <w:pPr>
              <w:keepNext/>
              <w:keepLines/>
              <w:jc w:val="center"/>
              <w:rPr>
                <w:sz w:val="23"/>
                <w:szCs w:val="23"/>
              </w:rPr>
            </w:pPr>
            <w:r>
              <w:rPr>
                <w:sz w:val="23"/>
                <w:szCs w:val="23"/>
              </w:rPr>
              <w:t>№</w:t>
            </w:r>
          </w:p>
          <w:p w:rsidR="002774ED" w:rsidRPr="000E32A8" w:rsidRDefault="002774ED" w:rsidP="002774ED">
            <w:pPr>
              <w:keepNext/>
              <w:keepLines/>
              <w:jc w:val="center"/>
              <w:rPr>
                <w:sz w:val="23"/>
                <w:szCs w:val="23"/>
              </w:rPr>
            </w:pPr>
            <w:r>
              <w:rPr>
                <w:sz w:val="23"/>
                <w:szCs w:val="23"/>
              </w:rPr>
              <w:t>п/п</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sz w:val="23"/>
                <w:szCs w:val="23"/>
              </w:rPr>
            </w:pPr>
            <w:r>
              <w:rPr>
                <w:sz w:val="23"/>
                <w:szCs w:val="23"/>
              </w:rPr>
              <w:t>Инвентарный номер вагона</w:t>
            </w: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sz w:val="23"/>
                <w:szCs w:val="23"/>
              </w:rPr>
            </w:pPr>
            <w:r>
              <w:rPr>
                <w:sz w:val="23"/>
                <w:szCs w:val="23"/>
              </w:rPr>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ind w:left="-108" w:right="-108"/>
              <w:jc w:val="center"/>
              <w:rPr>
                <w:sz w:val="23"/>
                <w:szCs w:val="23"/>
              </w:rPr>
            </w:pPr>
            <w:r>
              <w:rPr>
                <w:sz w:val="23"/>
                <w:szCs w:val="23"/>
              </w:rPr>
              <w:t>Вес лома черных металлов,тонн</w:t>
            </w:r>
          </w:p>
        </w:tc>
      </w:tr>
      <w:tr w:rsidR="002774ED" w:rsidRPr="000E32A8" w:rsidTr="002774ED">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sz w:val="23"/>
                <w:szCs w:val="23"/>
              </w:rPr>
            </w:pPr>
            <w:r>
              <w:rPr>
                <w:sz w:val="23"/>
                <w:szCs w:val="23"/>
              </w:rP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sz w:val="23"/>
                <w:szCs w:val="23"/>
              </w:rPr>
            </w:pPr>
            <w:r>
              <w:rPr>
                <w:sz w:val="23"/>
                <w:szCs w:val="23"/>
              </w:rPr>
              <w:t>2</w:t>
            </w: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sz w:val="23"/>
                <w:szCs w:val="23"/>
              </w:rPr>
            </w:pPr>
            <w:r>
              <w:rPr>
                <w:sz w:val="23"/>
                <w:szCs w:val="23"/>
              </w:rP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ind w:left="-108" w:right="-108"/>
              <w:jc w:val="center"/>
              <w:rPr>
                <w:sz w:val="23"/>
                <w:szCs w:val="23"/>
              </w:rPr>
            </w:pPr>
            <w:r>
              <w:rPr>
                <w:sz w:val="23"/>
                <w:szCs w:val="23"/>
              </w:rPr>
              <w:t>4</w:t>
            </w:r>
          </w:p>
        </w:tc>
      </w:tr>
      <w:tr w:rsidR="002774ED" w:rsidRPr="000E32A8" w:rsidTr="002774ED">
        <w:trPr>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sz w:val="23"/>
                <w:szCs w:val="23"/>
              </w:rP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ind w:right="-108"/>
              <w:rPr>
                <w:sz w:val="23"/>
                <w:szCs w:val="23"/>
              </w:rPr>
            </w:pP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rPr>
                <w:sz w:val="23"/>
                <w:szCs w:val="23"/>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rPr>
                <w:sz w:val="23"/>
                <w:szCs w:val="23"/>
              </w:rPr>
            </w:pPr>
          </w:p>
        </w:tc>
      </w:tr>
      <w:tr w:rsidR="002774ED" w:rsidRPr="000E32A8" w:rsidTr="002774ED">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sz w:val="23"/>
                <w:szCs w:val="23"/>
              </w:rP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rPr>
                <w:sz w:val="23"/>
                <w:szCs w:val="23"/>
              </w:rPr>
            </w:pP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rPr>
                <w:sz w:val="23"/>
                <w:szCs w:val="23"/>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rPr>
                <w:sz w:val="23"/>
                <w:szCs w:val="23"/>
              </w:rPr>
            </w:pPr>
          </w:p>
        </w:tc>
      </w:tr>
      <w:tr w:rsidR="002774ED" w:rsidRPr="000E32A8" w:rsidTr="002774ED">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sz w:val="23"/>
                <w:szCs w:val="23"/>
              </w:rP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rPr>
                <w:sz w:val="23"/>
                <w:szCs w:val="23"/>
              </w:rPr>
            </w:pP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rPr>
                <w:sz w:val="23"/>
                <w:szCs w:val="23"/>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rPr>
                <w:sz w:val="23"/>
                <w:szCs w:val="23"/>
              </w:rPr>
            </w:pPr>
          </w:p>
        </w:tc>
      </w:tr>
    </w:tbl>
    <w:p w:rsidR="002774ED" w:rsidRPr="000E32A8" w:rsidRDefault="002774ED" w:rsidP="002774ED">
      <w:pPr>
        <w:keepNext/>
        <w:keepLines/>
        <w:spacing w:line="360" w:lineRule="auto"/>
        <w:jc w:val="right"/>
        <w:rPr>
          <w:sz w:val="23"/>
          <w:szCs w:val="23"/>
        </w:rPr>
      </w:pPr>
    </w:p>
    <w:tbl>
      <w:tblPr>
        <w:tblW w:w="9571" w:type="dxa"/>
        <w:tblLayout w:type="fixed"/>
        <w:tblCellMar>
          <w:left w:w="115" w:type="dxa"/>
          <w:right w:w="115" w:type="dxa"/>
        </w:tblCellMar>
        <w:tblLook w:val="0400" w:firstRow="0" w:lastRow="0" w:firstColumn="0" w:lastColumn="0" w:noHBand="0" w:noVBand="1"/>
      </w:tblPr>
      <w:tblGrid>
        <w:gridCol w:w="4786"/>
        <w:gridCol w:w="4785"/>
      </w:tblGrid>
      <w:tr w:rsidR="002774ED" w:rsidRPr="000E32A8" w:rsidTr="002774ED">
        <w:tc>
          <w:tcPr>
            <w:tcW w:w="4786" w:type="dxa"/>
            <w:shd w:val="clear" w:color="auto" w:fill="auto"/>
          </w:tcPr>
          <w:p w:rsidR="002774ED" w:rsidRPr="000E32A8" w:rsidRDefault="002774ED" w:rsidP="002774ED">
            <w:pPr>
              <w:keepNext/>
              <w:keepLines/>
              <w:spacing w:line="276" w:lineRule="auto"/>
              <w:jc w:val="center"/>
              <w:rPr>
                <w:b/>
                <w:sz w:val="23"/>
                <w:szCs w:val="23"/>
              </w:rPr>
            </w:pPr>
          </w:p>
        </w:tc>
        <w:tc>
          <w:tcPr>
            <w:tcW w:w="4785" w:type="dxa"/>
            <w:shd w:val="clear" w:color="auto" w:fill="auto"/>
          </w:tcPr>
          <w:p w:rsidR="002774ED" w:rsidRPr="000E32A8" w:rsidRDefault="002774ED" w:rsidP="002774ED">
            <w:pPr>
              <w:keepNext/>
              <w:keepLines/>
              <w:spacing w:line="276" w:lineRule="auto"/>
              <w:jc w:val="center"/>
              <w:rPr>
                <w:b/>
                <w:sz w:val="23"/>
                <w:szCs w:val="23"/>
              </w:rPr>
            </w:pPr>
          </w:p>
        </w:tc>
      </w:tr>
      <w:tr w:rsidR="002774ED" w:rsidRPr="000E32A8" w:rsidTr="002774ED">
        <w:tc>
          <w:tcPr>
            <w:tcW w:w="4786" w:type="dxa"/>
            <w:shd w:val="clear" w:color="auto" w:fill="auto"/>
          </w:tcPr>
          <w:p w:rsidR="002774ED" w:rsidRPr="000E32A8" w:rsidRDefault="002774ED" w:rsidP="002774ED">
            <w:pPr>
              <w:keepNext/>
              <w:keepLines/>
              <w:spacing w:line="276" w:lineRule="auto"/>
              <w:jc w:val="center"/>
              <w:rPr>
                <w:b/>
                <w:sz w:val="23"/>
                <w:szCs w:val="23"/>
              </w:rPr>
            </w:pPr>
          </w:p>
        </w:tc>
        <w:tc>
          <w:tcPr>
            <w:tcW w:w="4785" w:type="dxa"/>
            <w:shd w:val="clear" w:color="auto" w:fill="auto"/>
          </w:tcPr>
          <w:p w:rsidR="002774ED" w:rsidRPr="000E32A8" w:rsidRDefault="002774ED" w:rsidP="002774ED">
            <w:pPr>
              <w:keepNext/>
              <w:keepLines/>
              <w:spacing w:line="276" w:lineRule="auto"/>
              <w:jc w:val="center"/>
              <w:rPr>
                <w:b/>
                <w:sz w:val="23"/>
                <w:szCs w:val="23"/>
              </w:rPr>
            </w:pPr>
          </w:p>
        </w:tc>
      </w:tr>
      <w:tr w:rsidR="002774ED" w:rsidRPr="000E32A8" w:rsidTr="002774ED">
        <w:tc>
          <w:tcPr>
            <w:tcW w:w="4786" w:type="dxa"/>
            <w:shd w:val="clear" w:color="auto" w:fill="auto"/>
          </w:tcPr>
          <w:p w:rsidR="002774ED" w:rsidRPr="000E32A8" w:rsidRDefault="002774ED" w:rsidP="002774ED">
            <w:pPr>
              <w:keepNext/>
              <w:keepLines/>
              <w:jc w:val="center"/>
              <w:rPr>
                <w:b/>
                <w:sz w:val="23"/>
                <w:szCs w:val="23"/>
              </w:rPr>
            </w:pPr>
          </w:p>
          <w:p w:rsidR="002774ED" w:rsidRPr="000E32A8" w:rsidRDefault="002774ED" w:rsidP="002774ED">
            <w:pPr>
              <w:keepNext/>
              <w:keepLines/>
              <w:jc w:val="center"/>
              <w:rPr>
                <w:b/>
                <w:sz w:val="23"/>
                <w:szCs w:val="23"/>
              </w:rPr>
            </w:pPr>
          </w:p>
          <w:p w:rsidR="002774ED" w:rsidRPr="000E32A8" w:rsidRDefault="002774ED" w:rsidP="002774ED">
            <w:pPr>
              <w:keepNext/>
              <w:keepLines/>
              <w:jc w:val="center"/>
              <w:rPr>
                <w:b/>
                <w:sz w:val="23"/>
                <w:szCs w:val="23"/>
              </w:rPr>
            </w:pPr>
            <w:r>
              <w:rPr>
                <w:b/>
                <w:sz w:val="23"/>
                <w:szCs w:val="23"/>
              </w:rPr>
              <w:t>От Исполнителя</w:t>
            </w:r>
          </w:p>
          <w:p w:rsidR="002774ED" w:rsidRPr="000E32A8" w:rsidRDefault="002774ED" w:rsidP="002774ED">
            <w:pPr>
              <w:keepNext/>
              <w:keepLines/>
              <w:jc w:val="center"/>
              <w:rPr>
                <w:b/>
                <w:sz w:val="23"/>
                <w:szCs w:val="23"/>
              </w:rPr>
            </w:pPr>
          </w:p>
          <w:p w:rsidR="002774ED" w:rsidRPr="000E32A8" w:rsidRDefault="002774ED" w:rsidP="002774ED">
            <w:pPr>
              <w:keepNext/>
              <w:keepLines/>
              <w:jc w:val="center"/>
              <w:rPr>
                <w:b/>
                <w:sz w:val="23"/>
                <w:szCs w:val="23"/>
              </w:rPr>
            </w:pPr>
            <w:r>
              <w:rPr>
                <w:b/>
                <w:sz w:val="23"/>
                <w:szCs w:val="23"/>
              </w:rPr>
              <w:t xml:space="preserve">_______________ </w:t>
            </w:r>
          </w:p>
        </w:tc>
        <w:tc>
          <w:tcPr>
            <w:tcW w:w="4785" w:type="dxa"/>
            <w:shd w:val="clear" w:color="auto" w:fill="auto"/>
          </w:tcPr>
          <w:p w:rsidR="002774ED" w:rsidRPr="000E32A8" w:rsidRDefault="002774ED" w:rsidP="002774ED">
            <w:pPr>
              <w:keepNext/>
              <w:keepLines/>
              <w:jc w:val="center"/>
              <w:rPr>
                <w:b/>
                <w:sz w:val="23"/>
                <w:szCs w:val="23"/>
              </w:rPr>
            </w:pPr>
          </w:p>
          <w:p w:rsidR="002774ED" w:rsidRPr="000E32A8" w:rsidRDefault="002774ED" w:rsidP="002774ED">
            <w:pPr>
              <w:keepNext/>
              <w:keepLines/>
              <w:jc w:val="center"/>
              <w:rPr>
                <w:b/>
                <w:sz w:val="23"/>
                <w:szCs w:val="23"/>
              </w:rPr>
            </w:pPr>
          </w:p>
          <w:p w:rsidR="002774ED" w:rsidRPr="000E32A8" w:rsidRDefault="002774ED" w:rsidP="002774ED">
            <w:pPr>
              <w:keepNext/>
              <w:keepLines/>
              <w:jc w:val="center"/>
              <w:rPr>
                <w:b/>
                <w:sz w:val="23"/>
                <w:szCs w:val="23"/>
              </w:rPr>
            </w:pPr>
            <w:r>
              <w:rPr>
                <w:b/>
                <w:sz w:val="23"/>
                <w:szCs w:val="23"/>
              </w:rPr>
              <w:t>От Заказчика</w:t>
            </w:r>
          </w:p>
          <w:p w:rsidR="002774ED" w:rsidRPr="000E32A8" w:rsidRDefault="002774ED" w:rsidP="002774ED">
            <w:pPr>
              <w:keepNext/>
              <w:keepLines/>
              <w:jc w:val="center"/>
              <w:rPr>
                <w:b/>
                <w:sz w:val="23"/>
                <w:szCs w:val="23"/>
              </w:rPr>
            </w:pPr>
          </w:p>
          <w:p w:rsidR="002774ED" w:rsidRPr="000E32A8" w:rsidRDefault="002774ED" w:rsidP="002774ED">
            <w:pPr>
              <w:keepNext/>
              <w:keepLines/>
              <w:jc w:val="center"/>
              <w:rPr>
                <w:b/>
                <w:sz w:val="23"/>
                <w:szCs w:val="23"/>
              </w:rPr>
            </w:pPr>
            <w:r>
              <w:rPr>
                <w:b/>
                <w:sz w:val="23"/>
                <w:szCs w:val="23"/>
              </w:rPr>
              <w:t xml:space="preserve">____________________ </w:t>
            </w:r>
          </w:p>
        </w:tc>
      </w:tr>
    </w:tbl>
    <w:p w:rsidR="002774ED" w:rsidRPr="000E32A8" w:rsidRDefault="002774ED" w:rsidP="002774ED">
      <w:pPr>
        <w:keepNext/>
        <w:keepLines/>
        <w:spacing w:line="360" w:lineRule="auto"/>
        <w:jc w:val="right"/>
        <w:rPr>
          <w:sz w:val="23"/>
          <w:szCs w:val="23"/>
        </w:rPr>
      </w:pPr>
    </w:p>
    <w:p w:rsidR="002774ED" w:rsidRDefault="002774ED">
      <w:pPr>
        <w:suppressAutoHyphens w:val="0"/>
        <w:spacing w:after="200" w:line="276" w:lineRule="auto"/>
        <w:rPr>
          <w:sz w:val="23"/>
          <w:szCs w:val="23"/>
        </w:rPr>
      </w:pPr>
      <w:r>
        <w:rPr>
          <w:sz w:val="23"/>
          <w:szCs w:val="23"/>
        </w:rPr>
        <w:br w:type="page"/>
      </w:r>
    </w:p>
    <w:p w:rsidR="002774ED" w:rsidRPr="000E32A8" w:rsidRDefault="002774ED" w:rsidP="002774ED">
      <w:pPr>
        <w:keepNext/>
        <w:keepLines/>
        <w:spacing w:line="360" w:lineRule="auto"/>
        <w:jc w:val="right"/>
        <w:rPr>
          <w:sz w:val="23"/>
          <w:szCs w:val="23"/>
        </w:rPr>
      </w:pPr>
      <w:r>
        <w:rPr>
          <w:sz w:val="23"/>
          <w:szCs w:val="23"/>
        </w:rPr>
        <w:lastRenderedPageBreak/>
        <w:t>Приложение № 8</w:t>
      </w:r>
    </w:p>
    <w:p w:rsidR="002774ED" w:rsidRPr="000E32A8" w:rsidRDefault="002774ED" w:rsidP="002774ED">
      <w:pPr>
        <w:keepNext/>
        <w:keepLines/>
        <w:spacing w:line="360" w:lineRule="auto"/>
        <w:jc w:val="right"/>
        <w:rPr>
          <w:sz w:val="23"/>
          <w:szCs w:val="23"/>
        </w:rPr>
      </w:pPr>
      <w:r>
        <w:rPr>
          <w:sz w:val="23"/>
          <w:szCs w:val="23"/>
        </w:rPr>
        <w:t xml:space="preserve">к договору № ______________ </w:t>
      </w:r>
    </w:p>
    <w:p w:rsidR="002774ED" w:rsidRPr="000E32A8" w:rsidRDefault="002774ED" w:rsidP="002774ED">
      <w:pPr>
        <w:keepNext/>
        <w:keepLines/>
        <w:spacing w:line="360" w:lineRule="auto"/>
        <w:jc w:val="right"/>
        <w:rPr>
          <w:sz w:val="23"/>
          <w:szCs w:val="23"/>
        </w:rPr>
      </w:pPr>
      <w:r>
        <w:rPr>
          <w:sz w:val="23"/>
          <w:szCs w:val="23"/>
        </w:rPr>
        <w:t>от «___» __________ 20_ г.</w:t>
      </w:r>
    </w:p>
    <w:p w:rsidR="002774ED" w:rsidRPr="000E32A8" w:rsidRDefault="002774ED" w:rsidP="002774ED">
      <w:pPr>
        <w:keepNext/>
        <w:keepLines/>
        <w:spacing w:after="120"/>
        <w:rPr>
          <w:sz w:val="23"/>
          <w:szCs w:val="23"/>
        </w:rPr>
      </w:pPr>
    </w:p>
    <w:p w:rsidR="002774ED" w:rsidRPr="000E32A8" w:rsidRDefault="002774ED" w:rsidP="002774ED">
      <w:pPr>
        <w:keepNext/>
        <w:keepLines/>
        <w:rPr>
          <w:sz w:val="23"/>
          <w:szCs w:val="23"/>
        </w:rPr>
      </w:pPr>
      <w:r>
        <w:rPr>
          <w:sz w:val="23"/>
          <w:szCs w:val="23"/>
        </w:rP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386"/>
        <w:gridCol w:w="2124"/>
      </w:tblGrid>
      <w:tr w:rsidR="002774ED" w:rsidRPr="000E32A8" w:rsidTr="002774ED">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ind w:right="285"/>
              <w:jc w:val="center"/>
              <w:rPr>
                <w:sz w:val="23"/>
                <w:szCs w:val="23"/>
              </w:rPr>
            </w:pPr>
            <w:r>
              <w:rPr>
                <w:sz w:val="23"/>
                <w:szCs w:val="23"/>
              </w:rPr>
              <w:t>Номер</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ind w:right="285"/>
              <w:jc w:val="center"/>
              <w:rPr>
                <w:sz w:val="23"/>
                <w:szCs w:val="23"/>
              </w:rPr>
            </w:pPr>
            <w:r>
              <w:rPr>
                <w:sz w:val="23"/>
                <w:szCs w:val="23"/>
              </w:rPr>
              <w:t xml:space="preserve">Дата  </w:t>
            </w:r>
          </w:p>
        </w:tc>
      </w:tr>
      <w:tr w:rsidR="002774ED" w:rsidRPr="000E32A8" w:rsidTr="002774ED">
        <w:trPr>
          <w:trHeight w:val="180"/>
        </w:trPr>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ind w:right="285"/>
              <w:jc w:val="center"/>
              <w:rPr>
                <w:b/>
                <w:sz w:val="23"/>
                <w:szCs w:val="23"/>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ind w:right="285"/>
              <w:jc w:val="center"/>
              <w:rPr>
                <w:b/>
                <w:sz w:val="23"/>
                <w:szCs w:val="23"/>
              </w:rPr>
            </w:pPr>
          </w:p>
        </w:tc>
      </w:tr>
    </w:tbl>
    <w:p w:rsidR="002774ED" w:rsidRPr="000E32A8" w:rsidRDefault="002774ED" w:rsidP="002774ED">
      <w:pPr>
        <w:keepNext/>
        <w:keepLines/>
        <w:jc w:val="center"/>
        <w:rPr>
          <w:b/>
          <w:sz w:val="23"/>
          <w:szCs w:val="23"/>
        </w:rPr>
      </w:pPr>
    </w:p>
    <w:p w:rsidR="002774ED" w:rsidRPr="000E32A8" w:rsidRDefault="002774ED" w:rsidP="002774ED">
      <w:pPr>
        <w:keepNext/>
        <w:keepLines/>
        <w:jc w:val="center"/>
        <w:rPr>
          <w:b/>
          <w:sz w:val="23"/>
          <w:szCs w:val="23"/>
        </w:rPr>
      </w:pPr>
    </w:p>
    <w:p w:rsidR="002774ED" w:rsidRPr="000E32A8" w:rsidRDefault="002774ED" w:rsidP="002774ED">
      <w:pPr>
        <w:keepNext/>
        <w:keepLines/>
        <w:jc w:val="center"/>
        <w:rPr>
          <w:b/>
          <w:sz w:val="23"/>
          <w:szCs w:val="23"/>
        </w:rPr>
      </w:pPr>
    </w:p>
    <w:p w:rsidR="002774ED" w:rsidRPr="000E32A8" w:rsidRDefault="002774ED" w:rsidP="002774ED">
      <w:pPr>
        <w:keepNext/>
        <w:keepLines/>
        <w:jc w:val="center"/>
        <w:rPr>
          <w:b/>
          <w:sz w:val="23"/>
          <w:szCs w:val="23"/>
        </w:rPr>
      </w:pPr>
      <w:r>
        <w:rPr>
          <w:b/>
          <w:sz w:val="23"/>
          <w:szCs w:val="23"/>
        </w:rPr>
        <w:t>Задание Заказчика</w:t>
      </w:r>
    </w:p>
    <w:p w:rsidR="002774ED" w:rsidRPr="000E32A8" w:rsidRDefault="002774ED" w:rsidP="002774ED">
      <w:pPr>
        <w:keepNext/>
        <w:keepLines/>
        <w:jc w:val="center"/>
        <w:rPr>
          <w:b/>
          <w:sz w:val="23"/>
          <w:szCs w:val="23"/>
        </w:rPr>
      </w:pPr>
      <w:r>
        <w:rPr>
          <w:b/>
          <w:sz w:val="23"/>
          <w:szCs w:val="23"/>
        </w:rPr>
        <w:t>на выполнение работ по нанесению неустранимого дефекта</w:t>
      </w:r>
    </w:p>
    <w:p w:rsidR="002774ED" w:rsidRPr="000E32A8" w:rsidRDefault="002774ED" w:rsidP="002774ED">
      <w:pPr>
        <w:keepNext/>
        <w:keepLines/>
        <w:ind w:right="285" w:firstLine="2268"/>
        <w:rPr>
          <w:sz w:val="23"/>
          <w:szCs w:val="23"/>
        </w:rPr>
      </w:pPr>
      <w:r>
        <w:rPr>
          <w:sz w:val="23"/>
          <w:szCs w:val="23"/>
        </w:rPr>
        <w:t xml:space="preserve">к Договору № ________от ___ </w:t>
      </w:r>
    </w:p>
    <w:p w:rsidR="002774ED" w:rsidRPr="000E32A8" w:rsidRDefault="002774ED" w:rsidP="002774ED">
      <w:pPr>
        <w:keepNext/>
        <w:keepLines/>
        <w:ind w:right="285" w:firstLine="708"/>
        <w:rPr>
          <w:sz w:val="23"/>
          <w:szCs w:val="23"/>
        </w:rPr>
      </w:pPr>
    </w:p>
    <w:p w:rsidR="002774ED" w:rsidRPr="000E32A8" w:rsidRDefault="002774ED" w:rsidP="002774ED">
      <w:pPr>
        <w:keepNext/>
        <w:keepLines/>
        <w:ind w:left="-142" w:firstLine="850"/>
        <w:jc w:val="both"/>
        <w:rPr>
          <w:sz w:val="23"/>
          <w:szCs w:val="23"/>
        </w:rPr>
      </w:pPr>
      <w:r>
        <w:rPr>
          <w:sz w:val="23"/>
          <w:szCs w:val="23"/>
        </w:rP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2774ED" w:rsidRPr="000E32A8" w:rsidRDefault="002774ED" w:rsidP="002774ED">
      <w:pPr>
        <w:keepNext/>
        <w:keepLines/>
        <w:ind w:left="-142" w:firstLine="850"/>
        <w:rPr>
          <w:sz w:val="23"/>
          <w:szCs w:val="23"/>
        </w:rPr>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85"/>
        <w:gridCol w:w="1390"/>
        <w:gridCol w:w="1414"/>
        <w:gridCol w:w="1414"/>
        <w:gridCol w:w="1297"/>
        <w:gridCol w:w="1768"/>
        <w:gridCol w:w="1768"/>
      </w:tblGrid>
      <w:tr w:rsidR="002774ED" w:rsidRPr="000E32A8" w:rsidTr="002774ED">
        <w:trPr>
          <w:trHeight w:val="600"/>
        </w:trPr>
        <w:tc>
          <w:tcPr>
            <w:tcW w:w="585" w:type="dxa"/>
            <w:tcBorders>
              <w:bottom w:val="single" w:sz="4" w:space="0" w:color="000000"/>
            </w:tcBorders>
            <w:shd w:val="clear" w:color="auto" w:fill="auto"/>
            <w:vAlign w:val="center"/>
          </w:tcPr>
          <w:p w:rsidR="002774ED" w:rsidRPr="000E32A8" w:rsidRDefault="002774ED" w:rsidP="002774ED">
            <w:pPr>
              <w:keepNext/>
              <w:keepLines/>
              <w:tabs>
                <w:tab w:val="left" w:pos="0"/>
              </w:tabs>
              <w:ind w:left="19" w:right="34"/>
              <w:jc w:val="center"/>
              <w:rPr>
                <w:sz w:val="23"/>
                <w:szCs w:val="23"/>
              </w:rPr>
            </w:pPr>
            <w:r>
              <w:rPr>
                <w:sz w:val="23"/>
                <w:szCs w:val="23"/>
              </w:rPr>
              <w:t>№</w:t>
            </w:r>
          </w:p>
          <w:p w:rsidR="002774ED" w:rsidRPr="000E32A8" w:rsidRDefault="002774ED" w:rsidP="002774ED">
            <w:pPr>
              <w:keepNext/>
              <w:keepLines/>
              <w:tabs>
                <w:tab w:val="left" w:pos="0"/>
              </w:tabs>
              <w:ind w:left="19" w:right="34"/>
              <w:jc w:val="center"/>
              <w:rPr>
                <w:sz w:val="23"/>
                <w:szCs w:val="23"/>
              </w:rPr>
            </w:pPr>
            <w:r>
              <w:rPr>
                <w:sz w:val="23"/>
                <w:szCs w:val="23"/>
              </w:rPr>
              <w:t>п/п</w:t>
            </w:r>
          </w:p>
        </w:tc>
        <w:tc>
          <w:tcPr>
            <w:tcW w:w="1390" w:type="dxa"/>
            <w:shd w:val="clear" w:color="auto" w:fill="auto"/>
            <w:vAlign w:val="center"/>
          </w:tcPr>
          <w:p w:rsidR="002774ED" w:rsidRPr="000E32A8" w:rsidRDefault="002774ED" w:rsidP="002774ED">
            <w:pPr>
              <w:keepNext/>
              <w:keepLines/>
              <w:tabs>
                <w:tab w:val="left" w:pos="0"/>
              </w:tabs>
              <w:ind w:left="19" w:right="34" w:firstLine="59"/>
              <w:jc w:val="center"/>
              <w:rPr>
                <w:sz w:val="23"/>
                <w:szCs w:val="23"/>
              </w:rPr>
            </w:pPr>
            <w:r>
              <w:rPr>
                <w:sz w:val="23"/>
                <w:szCs w:val="23"/>
              </w:rPr>
              <w:t>Инвентарный номер вагона</w:t>
            </w:r>
          </w:p>
        </w:tc>
        <w:tc>
          <w:tcPr>
            <w:tcW w:w="1414" w:type="dxa"/>
            <w:shd w:val="clear" w:color="auto" w:fill="auto"/>
            <w:vAlign w:val="center"/>
          </w:tcPr>
          <w:p w:rsidR="002774ED" w:rsidRPr="000E32A8" w:rsidRDefault="002774ED" w:rsidP="002774ED">
            <w:pPr>
              <w:keepNext/>
              <w:keepLines/>
              <w:tabs>
                <w:tab w:val="left" w:pos="0"/>
              </w:tabs>
              <w:ind w:left="19" w:right="34" w:firstLine="59"/>
              <w:jc w:val="center"/>
              <w:rPr>
                <w:sz w:val="23"/>
                <w:szCs w:val="23"/>
              </w:rPr>
            </w:pPr>
            <w:r>
              <w:rPr>
                <w:sz w:val="23"/>
                <w:szCs w:val="23"/>
              </w:rPr>
              <w:t>Наименование детали</w:t>
            </w:r>
          </w:p>
        </w:tc>
        <w:tc>
          <w:tcPr>
            <w:tcW w:w="1414" w:type="dxa"/>
            <w:shd w:val="clear" w:color="auto" w:fill="auto"/>
            <w:vAlign w:val="center"/>
          </w:tcPr>
          <w:p w:rsidR="002774ED" w:rsidRPr="000E32A8" w:rsidRDefault="002774ED" w:rsidP="002774ED">
            <w:pPr>
              <w:keepNext/>
              <w:keepLines/>
              <w:tabs>
                <w:tab w:val="left" w:pos="0"/>
              </w:tabs>
              <w:ind w:left="19" w:right="34" w:firstLine="61"/>
              <w:jc w:val="center"/>
              <w:rPr>
                <w:sz w:val="23"/>
                <w:szCs w:val="23"/>
              </w:rPr>
            </w:pPr>
            <w:r>
              <w:rPr>
                <w:sz w:val="23"/>
                <w:szCs w:val="23"/>
              </w:rPr>
              <w:t>Год изготовления</w:t>
            </w:r>
          </w:p>
        </w:tc>
        <w:tc>
          <w:tcPr>
            <w:tcW w:w="1297" w:type="dxa"/>
            <w:shd w:val="clear" w:color="auto" w:fill="auto"/>
            <w:vAlign w:val="center"/>
          </w:tcPr>
          <w:p w:rsidR="002774ED" w:rsidRPr="000E32A8" w:rsidRDefault="002774ED" w:rsidP="002774ED">
            <w:pPr>
              <w:keepNext/>
              <w:keepLines/>
              <w:tabs>
                <w:tab w:val="left" w:pos="0"/>
              </w:tabs>
              <w:ind w:left="19" w:right="34" w:firstLine="30"/>
              <w:jc w:val="center"/>
              <w:rPr>
                <w:sz w:val="23"/>
                <w:szCs w:val="23"/>
              </w:rPr>
            </w:pPr>
            <w:r>
              <w:rPr>
                <w:sz w:val="23"/>
                <w:szCs w:val="23"/>
              </w:rPr>
              <w:t>Номер завода</w:t>
            </w:r>
          </w:p>
        </w:tc>
        <w:tc>
          <w:tcPr>
            <w:tcW w:w="1768" w:type="dxa"/>
            <w:shd w:val="clear" w:color="auto" w:fill="auto"/>
            <w:vAlign w:val="center"/>
          </w:tcPr>
          <w:p w:rsidR="002774ED" w:rsidRPr="000E32A8" w:rsidRDefault="002774ED" w:rsidP="002774ED">
            <w:pPr>
              <w:keepNext/>
              <w:keepLines/>
              <w:tabs>
                <w:tab w:val="left" w:pos="0"/>
              </w:tabs>
              <w:ind w:left="19" w:right="34"/>
              <w:jc w:val="center"/>
              <w:rPr>
                <w:sz w:val="23"/>
                <w:szCs w:val="23"/>
              </w:rPr>
            </w:pPr>
            <w:r>
              <w:rPr>
                <w:sz w:val="23"/>
                <w:szCs w:val="23"/>
              </w:rPr>
              <w:t>Номер детали</w:t>
            </w:r>
          </w:p>
        </w:tc>
        <w:tc>
          <w:tcPr>
            <w:tcW w:w="1768" w:type="dxa"/>
            <w:shd w:val="clear" w:color="auto" w:fill="auto"/>
          </w:tcPr>
          <w:p w:rsidR="002774ED" w:rsidRPr="000E32A8" w:rsidRDefault="002774ED" w:rsidP="002774ED">
            <w:pPr>
              <w:keepNext/>
              <w:keepLines/>
              <w:tabs>
                <w:tab w:val="left" w:pos="0"/>
              </w:tabs>
              <w:ind w:left="19" w:right="34"/>
              <w:jc w:val="center"/>
              <w:rPr>
                <w:sz w:val="23"/>
                <w:szCs w:val="23"/>
              </w:rPr>
            </w:pPr>
            <w:r>
              <w:rPr>
                <w:sz w:val="23"/>
                <w:szCs w:val="23"/>
              </w:rPr>
              <w:t>Срок выполнения</w:t>
            </w:r>
          </w:p>
        </w:tc>
      </w:tr>
      <w:tr w:rsidR="002774ED" w:rsidRPr="000E32A8" w:rsidTr="002774ED">
        <w:trPr>
          <w:trHeight w:val="20"/>
        </w:trPr>
        <w:tc>
          <w:tcPr>
            <w:tcW w:w="585" w:type="dxa"/>
            <w:tcBorders>
              <w:top w:val="single" w:sz="4" w:space="0" w:color="000000"/>
            </w:tcBorders>
            <w:shd w:val="clear" w:color="auto" w:fill="auto"/>
            <w:vAlign w:val="center"/>
          </w:tcPr>
          <w:p w:rsidR="002774ED" w:rsidRPr="000E32A8" w:rsidRDefault="002774ED" w:rsidP="002774ED">
            <w:pPr>
              <w:keepNext/>
              <w:keepLines/>
              <w:tabs>
                <w:tab w:val="left" w:pos="0"/>
              </w:tabs>
              <w:ind w:left="19" w:right="34"/>
              <w:jc w:val="center"/>
              <w:rPr>
                <w:sz w:val="23"/>
                <w:szCs w:val="23"/>
              </w:rPr>
            </w:pPr>
            <w:r>
              <w:rPr>
                <w:sz w:val="23"/>
                <w:szCs w:val="23"/>
              </w:rPr>
              <w:t>1</w:t>
            </w:r>
          </w:p>
        </w:tc>
        <w:tc>
          <w:tcPr>
            <w:tcW w:w="1390" w:type="dxa"/>
            <w:shd w:val="clear" w:color="auto" w:fill="auto"/>
            <w:vAlign w:val="center"/>
          </w:tcPr>
          <w:p w:rsidR="002774ED" w:rsidRPr="000E32A8" w:rsidRDefault="002774ED" w:rsidP="002774ED">
            <w:pPr>
              <w:keepNext/>
              <w:keepLines/>
              <w:tabs>
                <w:tab w:val="left" w:pos="0"/>
              </w:tabs>
              <w:ind w:left="19" w:right="34" w:firstLine="59"/>
              <w:jc w:val="center"/>
              <w:rPr>
                <w:sz w:val="23"/>
                <w:szCs w:val="23"/>
              </w:rPr>
            </w:pPr>
            <w:r>
              <w:rPr>
                <w:sz w:val="23"/>
                <w:szCs w:val="23"/>
              </w:rPr>
              <w:t>2</w:t>
            </w:r>
          </w:p>
        </w:tc>
        <w:tc>
          <w:tcPr>
            <w:tcW w:w="1414" w:type="dxa"/>
            <w:shd w:val="clear" w:color="auto" w:fill="auto"/>
            <w:vAlign w:val="center"/>
          </w:tcPr>
          <w:p w:rsidR="002774ED" w:rsidRPr="000E32A8" w:rsidRDefault="002774ED" w:rsidP="002774ED">
            <w:pPr>
              <w:keepNext/>
              <w:keepLines/>
              <w:tabs>
                <w:tab w:val="left" w:pos="0"/>
              </w:tabs>
              <w:ind w:left="19" w:right="34" w:firstLine="59"/>
              <w:jc w:val="center"/>
              <w:rPr>
                <w:sz w:val="23"/>
                <w:szCs w:val="23"/>
              </w:rPr>
            </w:pPr>
            <w:r>
              <w:rPr>
                <w:sz w:val="23"/>
                <w:szCs w:val="23"/>
              </w:rPr>
              <w:t>3</w:t>
            </w:r>
          </w:p>
        </w:tc>
        <w:tc>
          <w:tcPr>
            <w:tcW w:w="1414" w:type="dxa"/>
            <w:shd w:val="clear" w:color="auto" w:fill="auto"/>
            <w:vAlign w:val="center"/>
          </w:tcPr>
          <w:p w:rsidR="002774ED" w:rsidRPr="000E32A8" w:rsidRDefault="002774ED" w:rsidP="002774ED">
            <w:pPr>
              <w:keepNext/>
              <w:keepLines/>
              <w:tabs>
                <w:tab w:val="left" w:pos="0"/>
              </w:tabs>
              <w:ind w:left="19" w:right="34" w:firstLine="61"/>
              <w:jc w:val="center"/>
              <w:rPr>
                <w:sz w:val="23"/>
                <w:szCs w:val="23"/>
              </w:rPr>
            </w:pPr>
            <w:r>
              <w:rPr>
                <w:sz w:val="23"/>
                <w:szCs w:val="23"/>
              </w:rPr>
              <w:t>4</w:t>
            </w:r>
          </w:p>
        </w:tc>
        <w:tc>
          <w:tcPr>
            <w:tcW w:w="1297" w:type="dxa"/>
            <w:shd w:val="clear" w:color="auto" w:fill="auto"/>
            <w:vAlign w:val="center"/>
          </w:tcPr>
          <w:p w:rsidR="002774ED" w:rsidRPr="000E32A8" w:rsidRDefault="002774ED" w:rsidP="002774ED">
            <w:pPr>
              <w:keepNext/>
              <w:keepLines/>
              <w:tabs>
                <w:tab w:val="left" w:pos="0"/>
              </w:tabs>
              <w:ind w:left="19" w:right="34" w:firstLine="30"/>
              <w:jc w:val="center"/>
              <w:rPr>
                <w:sz w:val="23"/>
                <w:szCs w:val="23"/>
              </w:rPr>
            </w:pPr>
            <w:r>
              <w:rPr>
                <w:sz w:val="23"/>
                <w:szCs w:val="23"/>
              </w:rPr>
              <w:t>5</w:t>
            </w:r>
          </w:p>
        </w:tc>
        <w:tc>
          <w:tcPr>
            <w:tcW w:w="1768" w:type="dxa"/>
            <w:shd w:val="clear" w:color="auto" w:fill="auto"/>
            <w:vAlign w:val="center"/>
          </w:tcPr>
          <w:p w:rsidR="002774ED" w:rsidRPr="000E32A8" w:rsidRDefault="002774ED" w:rsidP="002774ED">
            <w:pPr>
              <w:keepNext/>
              <w:keepLines/>
              <w:tabs>
                <w:tab w:val="left" w:pos="0"/>
              </w:tabs>
              <w:ind w:left="19" w:right="34"/>
              <w:jc w:val="center"/>
              <w:rPr>
                <w:sz w:val="23"/>
                <w:szCs w:val="23"/>
              </w:rPr>
            </w:pPr>
            <w:r>
              <w:rPr>
                <w:sz w:val="23"/>
                <w:szCs w:val="23"/>
              </w:rPr>
              <w:t>6</w:t>
            </w:r>
          </w:p>
        </w:tc>
        <w:tc>
          <w:tcPr>
            <w:tcW w:w="1768" w:type="dxa"/>
            <w:shd w:val="clear" w:color="auto" w:fill="auto"/>
          </w:tcPr>
          <w:p w:rsidR="002774ED" w:rsidRPr="000E32A8" w:rsidRDefault="002774ED" w:rsidP="002774ED">
            <w:pPr>
              <w:keepNext/>
              <w:keepLines/>
              <w:tabs>
                <w:tab w:val="left" w:pos="0"/>
              </w:tabs>
              <w:ind w:left="19" w:right="34"/>
              <w:jc w:val="center"/>
              <w:rPr>
                <w:sz w:val="23"/>
                <w:szCs w:val="23"/>
              </w:rPr>
            </w:pPr>
            <w:r>
              <w:rPr>
                <w:sz w:val="23"/>
                <w:szCs w:val="23"/>
              </w:rPr>
              <w:t>7</w:t>
            </w:r>
          </w:p>
        </w:tc>
      </w:tr>
      <w:tr w:rsidR="002774ED" w:rsidRPr="000E32A8" w:rsidTr="002774ED">
        <w:trPr>
          <w:trHeight w:val="20"/>
        </w:trPr>
        <w:tc>
          <w:tcPr>
            <w:tcW w:w="585" w:type="dxa"/>
            <w:shd w:val="clear" w:color="auto" w:fill="auto"/>
            <w:vAlign w:val="center"/>
          </w:tcPr>
          <w:p w:rsidR="002774ED" w:rsidRPr="000E32A8" w:rsidRDefault="002774ED" w:rsidP="002774ED">
            <w:pPr>
              <w:keepNext/>
              <w:keepLines/>
              <w:jc w:val="center"/>
              <w:rPr>
                <w:sz w:val="23"/>
                <w:szCs w:val="23"/>
              </w:rPr>
            </w:pPr>
          </w:p>
        </w:tc>
        <w:tc>
          <w:tcPr>
            <w:tcW w:w="1390" w:type="dxa"/>
            <w:shd w:val="clear" w:color="auto" w:fill="auto"/>
          </w:tcPr>
          <w:p w:rsidR="002774ED" w:rsidRPr="000E32A8" w:rsidRDefault="002774ED" w:rsidP="002774ED">
            <w:pPr>
              <w:keepNext/>
              <w:keepLines/>
              <w:tabs>
                <w:tab w:val="right" w:pos="11374"/>
              </w:tabs>
              <w:ind w:firstLine="59"/>
              <w:jc w:val="center"/>
              <w:rPr>
                <w:sz w:val="23"/>
                <w:szCs w:val="23"/>
              </w:rPr>
            </w:pPr>
          </w:p>
        </w:tc>
        <w:tc>
          <w:tcPr>
            <w:tcW w:w="1414" w:type="dxa"/>
            <w:shd w:val="clear" w:color="auto" w:fill="auto"/>
          </w:tcPr>
          <w:p w:rsidR="002774ED" w:rsidRPr="000E32A8" w:rsidRDefault="002774ED" w:rsidP="002774ED">
            <w:pPr>
              <w:keepNext/>
              <w:keepLines/>
              <w:tabs>
                <w:tab w:val="right" w:pos="11374"/>
              </w:tabs>
              <w:ind w:firstLine="61"/>
              <w:jc w:val="center"/>
              <w:rPr>
                <w:sz w:val="23"/>
                <w:szCs w:val="23"/>
              </w:rPr>
            </w:pPr>
          </w:p>
        </w:tc>
        <w:tc>
          <w:tcPr>
            <w:tcW w:w="1414" w:type="dxa"/>
            <w:shd w:val="clear" w:color="auto" w:fill="auto"/>
          </w:tcPr>
          <w:p w:rsidR="002774ED" w:rsidRPr="000E32A8" w:rsidRDefault="002774ED" w:rsidP="002774ED">
            <w:pPr>
              <w:keepNext/>
              <w:keepLines/>
              <w:tabs>
                <w:tab w:val="right" w:pos="11374"/>
              </w:tabs>
              <w:ind w:firstLine="61"/>
              <w:jc w:val="center"/>
              <w:rPr>
                <w:sz w:val="23"/>
                <w:szCs w:val="23"/>
              </w:rPr>
            </w:pPr>
          </w:p>
        </w:tc>
        <w:tc>
          <w:tcPr>
            <w:tcW w:w="1297" w:type="dxa"/>
            <w:shd w:val="clear" w:color="auto" w:fill="auto"/>
          </w:tcPr>
          <w:p w:rsidR="002774ED" w:rsidRPr="000E32A8" w:rsidRDefault="002774ED" w:rsidP="002774ED">
            <w:pPr>
              <w:keepNext/>
              <w:keepLines/>
              <w:tabs>
                <w:tab w:val="right" w:pos="11374"/>
              </w:tabs>
              <w:ind w:firstLine="30"/>
              <w:jc w:val="center"/>
              <w:rPr>
                <w:sz w:val="23"/>
                <w:szCs w:val="23"/>
              </w:rPr>
            </w:pPr>
          </w:p>
        </w:tc>
        <w:tc>
          <w:tcPr>
            <w:tcW w:w="1768" w:type="dxa"/>
            <w:shd w:val="clear" w:color="auto" w:fill="auto"/>
          </w:tcPr>
          <w:p w:rsidR="002774ED" w:rsidRPr="000E32A8" w:rsidRDefault="002774ED" w:rsidP="002774ED">
            <w:pPr>
              <w:keepNext/>
              <w:keepLines/>
              <w:tabs>
                <w:tab w:val="right" w:pos="11374"/>
              </w:tabs>
              <w:jc w:val="center"/>
              <w:rPr>
                <w:sz w:val="23"/>
                <w:szCs w:val="23"/>
              </w:rPr>
            </w:pPr>
          </w:p>
        </w:tc>
        <w:tc>
          <w:tcPr>
            <w:tcW w:w="1768" w:type="dxa"/>
            <w:shd w:val="clear" w:color="auto" w:fill="auto"/>
          </w:tcPr>
          <w:p w:rsidR="002774ED" w:rsidRPr="000E32A8" w:rsidRDefault="002774ED" w:rsidP="002774ED">
            <w:pPr>
              <w:keepNext/>
              <w:keepLines/>
              <w:tabs>
                <w:tab w:val="right" w:pos="11374"/>
              </w:tabs>
              <w:jc w:val="center"/>
              <w:rPr>
                <w:sz w:val="23"/>
                <w:szCs w:val="23"/>
              </w:rPr>
            </w:pPr>
          </w:p>
        </w:tc>
      </w:tr>
      <w:tr w:rsidR="002774ED" w:rsidRPr="000E32A8" w:rsidTr="002774ED">
        <w:trPr>
          <w:trHeight w:val="20"/>
        </w:trPr>
        <w:tc>
          <w:tcPr>
            <w:tcW w:w="585" w:type="dxa"/>
            <w:shd w:val="clear" w:color="auto" w:fill="auto"/>
            <w:vAlign w:val="center"/>
          </w:tcPr>
          <w:p w:rsidR="002774ED" w:rsidRPr="000E32A8" w:rsidRDefault="002774ED" w:rsidP="002774ED">
            <w:pPr>
              <w:keepNext/>
              <w:keepLines/>
              <w:jc w:val="center"/>
              <w:rPr>
                <w:sz w:val="23"/>
                <w:szCs w:val="23"/>
              </w:rPr>
            </w:pPr>
          </w:p>
        </w:tc>
        <w:tc>
          <w:tcPr>
            <w:tcW w:w="1390" w:type="dxa"/>
            <w:shd w:val="clear" w:color="auto" w:fill="auto"/>
          </w:tcPr>
          <w:p w:rsidR="002774ED" w:rsidRPr="000E32A8" w:rsidRDefault="002774ED" w:rsidP="002774ED">
            <w:pPr>
              <w:keepNext/>
              <w:keepLines/>
              <w:tabs>
                <w:tab w:val="right" w:pos="11374"/>
              </w:tabs>
              <w:ind w:firstLine="59"/>
              <w:jc w:val="center"/>
              <w:rPr>
                <w:sz w:val="23"/>
                <w:szCs w:val="23"/>
              </w:rPr>
            </w:pPr>
          </w:p>
        </w:tc>
        <w:tc>
          <w:tcPr>
            <w:tcW w:w="1414" w:type="dxa"/>
            <w:shd w:val="clear" w:color="auto" w:fill="auto"/>
          </w:tcPr>
          <w:p w:rsidR="002774ED" w:rsidRPr="000E32A8" w:rsidRDefault="002774ED" w:rsidP="002774ED">
            <w:pPr>
              <w:keepNext/>
              <w:keepLines/>
              <w:tabs>
                <w:tab w:val="right" w:pos="11374"/>
              </w:tabs>
              <w:ind w:firstLine="61"/>
              <w:jc w:val="center"/>
              <w:rPr>
                <w:sz w:val="23"/>
                <w:szCs w:val="23"/>
              </w:rPr>
            </w:pPr>
          </w:p>
        </w:tc>
        <w:tc>
          <w:tcPr>
            <w:tcW w:w="1414" w:type="dxa"/>
            <w:shd w:val="clear" w:color="auto" w:fill="auto"/>
          </w:tcPr>
          <w:p w:rsidR="002774ED" w:rsidRPr="000E32A8" w:rsidRDefault="002774ED" w:rsidP="002774ED">
            <w:pPr>
              <w:keepNext/>
              <w:keepLines/>
              <w:tabs>
                <w:tab w:val="right" w:pos="11374"/>
              </w:tabs>
              <w:ind w:firstLine="61"/>
              <w:jc w:val="center"/>
              <w:rPr>
                <w:sz w:val="23"/>
                <w:szCs w:val="23"/>
              </w:rPr>
            </w:pPr>
          </w:p>
        </w:tc>
        <w:tc>
          <w:tcPr>
            <w:tcW w:w="1297" w:type="dxa"/>
            <w:shd w:val="clear" w:color="auto" w:fill="auto"/>
          </w:tcPr>
          <w:p w:rsidR="002774ED" w:rsidRPr="000E32A8" w:rsidRDefault="002774ED" w:rsidP="002774ED">
            <w:pPr>
              <w:keepNext/>
              <w:keepLines/>
              <w:tabs>
                <w:tab w:val="right" w:pos="11374"/>
              </w:tabs>
              <w:ind w:firstLine="30"/>
              <w:jc w:val="center"/>
              <w:rPr>
                <w:sz w:val="23"/>
                <w:szCs w:val="23"/>
              </w:rPr>
            </w:pPr>
          </w:p>
        </w:tc>
        <w:tc>
          <w:tcPr>
            <w:tcW w:w="1768" w:type="dxa"/>
            <w:shd w:val="clear" w:color="auto" w:fill="auto"/>
          </w:tcPr>
          <w:p w:rsidR="002774ED" w:rsidRPr="000E32A8" w:rsidRDefault="002774ED" w:rsidP="002774ED">
            <w:pPr>
              <w:keepNext/>
              <w:keepLines/>
              <w:tabs>
                <w:tab w:val="right" w:pos="11374"/>
              </w:tabs>
              <w:jc w:val="center"/>
              <w:rPr>
                <w:sz w:val="23"/>
                <w:szCs w:val="23"/>
              </w:rPr>
            </w:pPr>
          </w:p>
        </w:tc>
        <w:tc>
          <w:tcPr>
            <w:tcW w:w="1768" w:type="dxa"/>
            <w:shd w:val="clear" w:color="auto" w:fill="auto"/>
          </w:tcPr>
          <w:p w:rsidR="002774ED" w:rsidRPr="000E32A8" w:rsidRDefault="002774ED" w:rsidP="002774ED">
            <w:pPr>
              <w:keepNext/>
              <w:keepLines/>
              <w:tabs>
                <w:tab w:val="right" w:pos="11374"/>
              </w:tabs>
              <w:jc w:val="center"/>
              <w:rPr>
                <w:sz w:val="23"/>
                <w:szCs w:val="23"/>
              </w:rPr>
            </w:pPr>
          </w:p>
        </w:tc>
      </w:tr>
    </w:tbl>
    <w:p w:rsidR="002774ED" w:rsidRPr="000E32A8" w:rsidRDefault="002774ED" w:rsidP="002774ED">
      <w:pPr>
        <w:keepNext/>
        <w:keepLines/>
        <w:rPr>
          <w:sz w:val="23"/>
          <w:szCs w:val="23"/>
        </w:rPr>
      </w:pPr>
    </w:p>
    <w:p w:rsidR="002774ED" w:rsidRPr="000E32A8" w:rsidRDefault="002774ED" w:rsidP="002774ED">
      <w:pPr>
        <w:keepNext/>
        <w:keepLines/>
        <w:rPr>
          <w:sz w:val="23"/>
          <w:szCs w:val="23"/>
        </w:rPr>
      </w:pPr>
      <w:r>
        <w:rPr>
          <w:sz w:val="23"/>
          <w:szCs w:val="23"/>
        </w:rPr>
        <w:t>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w:t>
      </w:r>
    </w:p>
    <w:p w:rsidR="002774ED" w:rsidRPr="000E32A8" w:rsidRDefault="002774ED" w:rsidP="002774ED">
      <w:pPr>
        <w:keepNext/>
        <w:keepLines/>
        <w:tabs>
          <w:tab w:val="right" w:pos="0"/>
        </w:tabs>
        <w:rPr>
          <w:b/>
          <w:sz w:val="23"/>
          <w:szCs w:val="23"/>
        </w:rPr>
      </w:pPr>
    </w:p>
    <w:p w:rsidR="002774ED" w:rsidRPr="000E32A8" w:rsidRDefault="002774ED" w:rsidP="002774ED">
      <w:pPr>
        <w:keepNext/>
        <w:keepLines/>
        <w:spacing w:line="360" w:lineRule="auto"/>
        <w:jc w:val="right"/>
        <w:rPr>
          <w:sz w:val="23"/>
          <w:szCs w:val="23"/>
        </w:rPr>
      </w:pPr>
    </w:p>
    <w:tbl>
      <w:tblPr>
        <w:tblW w:w="9571" w:type="dxa"/>
        <w:tblLayout w:type="fixed"/>
        <w:tblCellMar>
          <w:left w:w="115" w:type="dxa"/>
          <w:right w:w="115" w:type="dxa"/>
        </w:tblCellMar>
        <w:tblLook w:val="0400" w:firstRow="0" w:lastRow="0" w:firstColumn="0" w:lastColumn="0" w:noHBand="0" w:noVBand="1"/>
      </w:tblPr>
      <w:tblGrid>
        <w:gridCol w:w="4786"/>
        <w:gridCol w:w="4785"/>
      </w:tblGrid>
      <w:tr w:rsidR="002774ED" w:rsidRPr="000E32A8" w:rsidTr="002774ED">
        <w:tc>
          <w:tcPr>
            <w:tcW w:w="4786" w:type="dxa"/>
            <w:shd w:val="clear" w:color="auto" w:fill="auto"/>
          </w:tcPr>
          <w:p w:rsidR="002774ED" w:rsidRPr="000E32A8" w:rsidRDefault="002774ED" w:rsidP="002774ED">
            <w:pPr>
              <w:keepNext/>
              <w:keepLines/>
              <w:spacing w:line="276" w:lineRule="auto"/>
              <w:jc w:val="center"/>
              <w:rPr>
                <w:b/>
                <w:sz w:val="23"/>
                <w:szCs w:val="23"/>
              </w:rPr>
            </w:pPr>
          </w:p>
        </w:tc>
        <w:tc>
          <w:tcPr>
            <w:tcW w:w="4785" w:type="dxa"/>
            <w:shd w:val="clear" w:color="auto" w:fill="auto"/>
          </w:tcPr>
          <w:p w:rsidR="002774ED" w:rsidRPr="000E32A8" w:rsidRDefault="002774ED" w:rsidP="002774ED">
            <w:pPr>
              <w:keepNext/>
              <w:keepLines/>
              <w:spacing w:line="276" w:lineRule="auto"/>
              <w:jc w:val="center"/>
              <w:rPr>
                <w:b/>
                <w:sz w:val="23"/>
                <w:szCs w:val="23"/>
              </w:rPr>
            </w:pPr>
          </w:p>
        </w:tc>
      </w:tr>
      <w:tr w:rsidR="002774ED" w:rsidRPr="000E32A8" w:rsidTr="002774ED">
        <w:tc>
          <w:tcPr>
            <w:tcW w:w="4786" w:type="dxa"/>
            <w:shd w:val="clear" w:color="auto" w:fill="auto"/>
          </w:tcPr>
          <w:p w:rsidR="002774ED" w:rsidRPr="000E32A8" w:rsidRDefault="002774ED" w:rsidP="002774ED">
            <w:pPr>
              <w:keepNext/>
              <w:keepLines/>
              <w:spacing w:line="276" w:lineRule="auto"/>
              <w:jc w:val="center"/>
              <w:rPr>
                <w:b/>
                <w:sz w:val="23"/>
                <w:szCs w:val="23"/>
              </w:rPr>
            </w:pPr>
          </w:p>
        </w:tc>
        <w:tc>
          <w:tcPr>
            <w:tcW w:w="4785" w:type="dxa"/>
            <w:shd w:val="clear" w:color="auto" w:fill="auto"/>
          </w:tcPr>
          <w:p w:rsidR="002774ED" w:rsidRPr="000E32A8" w:rsidRDefault="002774ED" w:rsidP="002774ED">
            <w:pPr>
              <w:keepNext/>
              <w:keepLines/>
              <w:spacing w:line="276" w:lineRule="auto"/>
              <w:jc w:val="center"/>
              <w:rPr>
                <w:b/>
                <w:sz w:val="23"/>
                <w:szCs w:val="23"/>
              </w:rPr>
            </w:pPr>
          </w:p>
        </w:tc>
      </w:tr>
      <w:tr w:rsidR="002774ED" w:rsidRPr="000E32A8" w:rsidTr="002774ED">
        <w:tc>
          <w:tcPr>
            <w:tcW w:w="4786" w:type="dxa"/>
            <w:shd w:val="clear" w:color="auto" w:fill="auto"/>
          </w:tcPr>
          <w:p w:rsidR="002774ED" w:rsidRPr="000E32A8" w:rsidRDefault="002774ED" w:rsidP="002774ED">
            <w:pPr>
              <w:keepNext/>
              <w:keepLines/>
              <w:pBdr>
                <w:top w:val="nil"/>
                <w:left w:val="nil"/>
                <w:bottom w:val="nil"/>
                <w:right w:val="nil"/>
                <w:between w:val="nil"/>
              </w:pBdr>
              <w:spacing w:line="276" w:lineRule="auto"/>
              <w:ind w:right="-2" w:firstLine="720"/>
              <w:rPr>
                <w:b/>
                <w:color w:val="000000"/>
                <w:sz w:val="23"/>
                <w:szCs w:val="23"/>
              </w:rPr>
            </w:pPr>
          </w:p>
          <w:p w:rsidR="002774ED" w:rsidRPr="000E32A8" w:rsidRDefault="002774ED" w:rsidP="002774ED">
            <w:pPr>
              <w:keepNext/>
              <w:keepLines/>
              <w:pBdr>
                <w:top w:val="nil"/>
                <w:left w:val="nil"/>
                <w:bottom w:val="nil"/>
                <w:right w:val="nil"/>
                <w:between w:val="nil"/>
              </w:pBdr>
              <w:spacing w:line="276" w:lineRule="auto"/>
              <w:ind w:right="-2" w:firstLine="720"/>
              <w:rPr>
                <w:b/>
                <w:color w:val="000000"/>
                <w:sz w:val="23"/>
                <w:szCs w:val="23"/>
              </w:rPr>
            </w:pPr>
          </w:p>
          <w:p w:rsidR="002774ED" w:rsidRPr="000E32A8" w:rsidRDefault="002774ED" w:rsidP="002774ED">
            <w:pPr>
              <w:keepNext/>
              <w:keepLines/>
              <w:pBdr>
                <w:top w:val="nil"/>
                <w:left w:val="nil"/>
                <w:bottom w:val="nil"/>
                <w:right w:val="nil"/>
                <w:between w:val="nil"/>
              </w:pBdr>
              <w:spacing w:line="276" w:lineRule="auto"/>
              <w:ind w:right="-2" w:firstLine="720"/>
              <w:rPr>
                <w:b/>
                <w:color w:val="000000"/>
                <w:sz w:val="23"/>
                <w:szCs w:val="23"/>
              </w:rPr>
            </w:pPr>
            <w:r>
              <w:rPr>
                <w:b/>
                <w:color w:val="000000"/>
                <w:sz w:val="23"/>
                <w:szCs w:val="23"/>
              </w:rPr>
              <w:t>От Исполнителя</w:t>
            </w:r>
          </w:p>
          <w:p w:rsidR="002774ED" w:rsidRPr="000E32A8" w:rsidRDefault="002774ED" w:rsidP="002774ED">
            <w:pPr>
              <w:keepNext/>
              <w:keepLines/>
              <w:pBdr>
                <w:top w:val="nil"/>
                <w:left w:val="nil"/>
                <w:bottom w:val="nil"/>
                <w:right w:val="nil"/>
                <w:between w:val="nil"/>
              </w:pBdr>
              <w:spacing w:line="276" w:lineRule="auto"/>
              <w:ind w:right="-2" w:firstLine="720"/>
              <w:jc w:val="both"/>
              <w:rPr>
                <w:color w:val="000000"/>
                <w:sz w:val="23"/>
                <w:szCs w:val="23"/>
              </w:rPr>
            </w:pPr>
          </w:p>
          <w:p w:rsidR="002774ED" w:rsidRPr="000E32A8" w:rsidRDefault="002774ED" w:rsidP="002774ED">
            <w:pPr>
              <w:keepNext/>
              <w:keepLines/>
              <w:jc w:val="center"/>
              <w:rPr>
                <w:b/>
                <w:sz w:val="23"/>
                <w:szCs w:val="23"/>
              </w:rPr>
            </w:pPr>
            <w:r>
              <w:rPr>
                <w:sz w:val="23"/>
                <w:szCs w:val="23"/>
              </w:rPr>
              <w:t xml:space="preserve">_______________ </w:t>
            </w:r>
          </w:p>
        </w:tc>
        <w:tc>
          <w:tcPr>
            <w:tcW w:w="4785" w:type="dxa"/>
            <w:shd w:val="clear" w:color="auto" w:fill="auto"/>
          </w:tcPr>
          <w:p w:rsidR="002774ED" w:rsidRPr="000E32A8" w:rsidRDefault="002774ED" w:rsidP="002774ED">
            <w:pPr>
              <w:keepNext/>
              <w:keepLines/>
              <w:pBdr>
                <w:top w:val="nil"/>
                <w:left w:val="nil"/>
                <w:bottom w:val="nil"/>
                <w:right w:val="nil"/>
                <w:between w:val="nil"/>
              </w:pBdr>
              <w:tabs>
                <w:tab w:val="left" w:pos="9540"/>
              </w:tabs>
              <w:spacing w:line="276" w:lineRule="auto"/>
              <w:ind w:right="-2" w:firstLine="720"/>
              <w:jc w:val="both"/>
              <w:rPr>
                <w:b/>
                <w:color w:val="000000"/>
                <w:sz w:val="23"/>
                <w:szCs w:val="23"/>
              </w:rPr>
            </w:pPr>
          </w:p>
          <w:p w:rsidR="002774ED" w:rsidRPr="000E32A8" w:rsidRDefault="002774ED" w:rsidP="002774ED">
            <w:pPr>
              <w:keepNext/>
              <w:keepLines/>
              <w:pBdr>
                <w:top w:val="nil"/>
                <w:left w:val="nil"/>
                <w:bottom w:val="nil"/>
                <w:right w:val="nil"/>
                <w:between w:val="nil"/>
              </w:pBdr>
              <w:tabs>
                <w:tab w:val="left" w:pos="9540"/>
              </w:tabs>
              <w:spacing w:line="276" w:lineRule="auto"/>
              <w:ind w:right="-2" w:firstLine="720"/>
              <w:jc w:val="both"/>
              <w:rPr>
                <w:b/>
                <w:color w:val="000000"/>
                <w:sz w:val="23"/>
                <w:szCs w:val="23"/>
              </w:rPr>
            </w:pPr>
          </w:p>
          <w:p w:rsidR="002774ED" w:rsidRPr="000E32A8" w:rsidRDefault="002774ED" w:rsidP="002774ED">
            <w:pPr>
              <w:keepNext/>
              <w:keepLines/>
              <w:pBdr>
                <w:top w:val="nil"/>
                <w:left w:val="nil"/>
                <w:bottom w:val="nil"/>
                <w:right w:val="nil"/>
                <w:between w:val="nil"/>
              </w:pBdr>
              <w:tabs>
                <w:tab w:val="left" w:pos="9540"/>
              </w:tabs>
              <w:spacing w:line="276" w:lineRule="auto"/>
              <w:ind w:right="-2" w:firstLine="720"/>
              <w:jc w:val="both"/>
              <w:rPr>
                <w:b/>
                <w:i/>
                <w:color w:val="000000"/>
                <w:sz w:val="23"/>
                <w:szCs w:val="23"/>
              </w:rPr>
            </w:pPr>
            <w:r>
              <w:rPr>
                <w:b/>
                <w:color w:val="000000"/>
                <w:sz w:val="23"/>
                <w:szCs w:val="23"/>
              </w:rPr>
              <w:t>От Заказчика</w:t>
            </w:r>
          </w:p>
          <w:p w:rsidR="002774ED" w:rsidRPr="000E32A8" w:rsidRDefault="002774ED" w:rsidP="002774ED">
            <w:pPr>
              <w:keepNext/>
              <w:keepLines/>
              <w:pBdr>
                <w:top w:val="nil"/>
                <w:left w:val="nil"/>
                <w:bottom w:val="nil"/>
                <w:right w:val="nil"/>
                <w:between w:val="nil"/>
              </w:pBdr>
              <w:spacing w:line="276" w:lineRule="auto"/>
              <w:ind w:right="-2" w:firstLine="720"/>
              <w:jc w:val="both"/>
              <w:rPr>
                <w:b/>
                <w:color w:val="000000"/>
                <w:sz w:val="23"/>
                <w:szCs w:val="23"/>
              </w:rPr>
            </w:pPr>
          </w:p>
          <w:p w:rsidR="002774ED" w:rsidRPr="000E32A8" w:rsidRDefault="002774ED" w:rsidP="002774ED">
            <w:pPr>
              <w:keepNext/>
              <w:keepLines/>
              <w:jc w:val="center"/>
              <w:rPr>
                <w:b/>
                <w:sz w:val="23"/>
                <w:szCs w:val="23"/>
              </w:rPr>
            </w:pPr>
            <w:r>
              <w:rPr>
                <w:sz w:val="23"/>
                <w:szCs w:val="23"/>
              </w:rPr>
              <w:t xml:space="preserve">____________________ </w:t>
            </w:r>
          </w:p>
        </w:tc>
      </w:tr>
    </w:tbl>
    <w:p w:rsidR="002774ED" w:rsidRPr="000E32A8" w:rsidRDefault="002774ED" w:rsidP="002774ED">
      <w:pPr>
        <w:keepNext/>
        <w:keepLines/>
        <w:jc w:val="center"/>
        <w:rPr>
          <w:sz w:val="23"/>
          <w:szCs w:val="23"/>
        </w:rPr>
      </w:pPr>
    </w:p>
    <w:p w:rsidR="002774ED" w:rsidRPr="000E32A8" w:rsidRDefault="002774ED" w:rsidP="002774ED">
      <w:pPr>
        <w:keepNext/>
        <w:keepLines/>
        <w:jc w:val="center"/>
        <w:rPr>
          <w:sz w:val="23"/>
          <w:szCs w:val="23"/>
        </w:rPr>
      </w:pPr>
    </w:p>
    <w:p w:rsidR="002774ED" w:rsidRDefault="002774ED">
      <w:pPr>
        <w:suppressAutoHyphens w:val="0"/>
        <w:spacing w:after="200" w:line="276" w:lineRule="auto"/>
        <w:rPr>
          <w:sz w:val="23"/>
          <w:szCs w:val="23"/>
        </w:rPr>
      </w:pPr>
      <w:r>
        <w:rPr>
          <w:sz w:val="23"/>
          <w:szCs w:val="23"/>
        </w:rPr>
        <w:br w:type="page"/>
      </w:r>
    </w:p>
    <w:p w:rsidR="002774ED" w:rsidRPr="000E32A8" w:rsidRDefault="002774ED" w:rsidP="002774ED">
      <w:pPr>
        <w:keepNext/>
        <w:keepLines/>
        <w:jc w:val="right"/>
        <w:rPr>
          <w:sz w:val="23"/>
          <w:szCs w:val="23"/>
        </w:rPr>
      </w:pPr>
      <w:r>
        <w:rPr>
          <w:sz w:val="23"/>
          <w:szCs w:val="23"/>
        </w:rPr>
        <w:lastRenderedPageBreak/>
        <w:t>Приложение № 9</w:t>
      </w:r>
    </w:p>
    <w:p w:rsidR="002774ED" w:rsidRPr="000E32A8" w:rsidRDefault="002774ED" w:rsidP="002774ED">
      <w:pPr>
        <w:keepNext/>
        <w:keepLines/>
        <w:spacing w:line="360" w:lineRule="auto"/>
        <w:jc w:val="right"/>
        <w:rPr>
          <w:sz w:val="23"/>
          <w:szCs w:val="23"/>
        </w:rPr>
      </w:pPr>
      <w:r>
        <w:rPr>
          <w:sz w:val="23"/>
          <w:szCs w:val="23"/>
        </w:rPr>
        <w:t xml:space="preserve">к договору № __________________ </w:t>
      </w:r>
    </w:p>
    <w:p w:rsidR="002774ED" w:rsidRPr="000E32A8" w:rsidRDefault="002774ED" w:rsidP="002774ED">
      <w:pPr>
        <w:keepNext/>
        <w:keepLines/>
        <w:spacing w:line="360" w:lineRule="auto"/>
        <w:jc w:val="right"/>
        <w:rPr>
          <w:sz w:val="23"/>
          <w:szCs w:val="23"/>
        </w:rPr>
      </w:pPr>
      <w:r>
        <w:rPr>
          <w:sz w:val="23"/>
          <w:szCs w:val="23"/>
        </w:rPr>
        <w:t>от «___» __________ 20_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09"/>
        <w:gridCol w:w="1701"/>
      </w:tblGrid>
      <w:tr w:rsidR="002774ED" w:rsidRPr="000E32A8" w:rsidTr="002774ED">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ind w:right="285"/>
              <w:jc w:val="center"/>
              <w:rPr>
                <w:sz w:val="23"/>
                <w:szCs w:val="23"/>
              </w:rPr>
            </w:pPr>
            <w:r>
              <w:rPr>
                <w:sz w:val="23"/>
                <w:szCs w:val="23"/>
              </w:rPr>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ind w:right="285"/>
              <w:jc w:val="center"/>
              <w:rPr>
                <w:sz w:val="23"/>
                <w:szCs w:val="23"/>
              </w:rPr>
            </w:pPr>
            <w:r>
              <w:rPr>
                <w:sz w:val="23"/>
                <w:szCs w:val="23"/>
              </w:rPr>
              <w:t xml:space="preserve">Дата  </w:t>
            </w:r>
          </w:p>
        </w:tc>
      </w:tr>
      <w:tr w:rsidR="002774ED" w:rsidRPr="000E32A8" w:rsidTr="002774ED">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ind w:right="285"/>
              <w:jc w:val="center"/>
              <w:rPr>
                <w:b/>
                <w:sz w:val="23"/>
                <w:szCs w:val="23"/>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ind w:right="285"/>
              <w:jc w:val="center"/>
              <w:rPr>
                <w:b/>
                <w:sz w:val="23"/>
                <w:szCs w:val="23"/>
              </w:rPr>
            </w:pPr>
          </w:p>
        </w:tc>
      </w:tr>
    </w:tbl>
    <w:p w:rsidR="002774ED" w:rsidRPr="000E32A8" w:rsidRDefault="002774ED" w:rsidP="002774ED">
      <w:pPr>
        <w:keepNext/>
        <w:keepLines/>
        <w:rPr>
          <w:b/>
          <w:sz w:val="23"/>
          <w:szCs w:val="23"/>
        </w:rPr>
      </w:pPr>
    </w:p>
    <w:p w:rsidR="002774ED" w:rsidRPr="000E32A8" w:rsidRDefault="002774ED" w:rsidP="002774ED">
      <w:pPr>
        <w:keepNext/>
        <w:keepLines/>
        <w:rPr>
          <w:sz w:val="23"/>
          <w:szCs w:val="23"/>
        </w:rPr>
      </w:pPr>
      <w:r>
        <w:rPr>
          <w:sz w:val="23"/>
          <w:szCs w:val="23"/>
        </w:rPr>
        <w:t>ФОРМА</w:t>
      </w:r>
    </w:p>
    <w:p w:rsidR="002774ED" w:rsidRPr="000E32A8" w:rsidRDefault="002774ED" w:rsidP="002774ED">
      <w:pPr>
        <w:keepNext/>
        <w:keepLines/>
        <w:rPr>
          <w:b/>
          <w:sz w:val="23"/>
          <w:szCs w:val="23"/>
        </w:rPr>
      </w:pPr>
    </w:p>
    <w:p w:rsidR="002774ED" w:rsidRPr="000E32A8" w:rsidRDefault="002774ED" w:rsidP="002774ED">
      <w:pPr>
        <w:keepNext/>
        <w:keepLines/>
        <w:ind w:right="285"/>
        <w:jc w:val="center"/>
        <w:rPr>
          <w:b/>
          <w:sz w:val="23"/>
          <w:szCs w:val="23"/>
        </w:rPr>
      </w:pPr>
      <w:r>
        <w:rPr>
          <w:b/>
          <w:sz w:val="23"/>
          <w:szCs w:val="23"/>
        </w:rPr>
        <w:t>Акт перевода деталей в лом черных металлов</w:t>
      </w:r>
    </w:p>
    <w:p w:rsidR="002774ED" w:rsidRPr="000E32A8" w:rsidRDefault="002774ED" w:rsidP="002774ED">
      <w:pPr>
        <w:keepNext/>
        <w:keepLines/>
        <w:ind w:right="285"/>
        <w:jc w:val="center"/>
        <w:rPr>
          <w:b/>
          <w:sz w:val="23"/>
          <w:szCs w:val="23"/>
        </w:rPr>
      </w:pPr>
      <w:r>
        <w:rPr>
          <w:b/>
          <w:sz w:val="23"/>
          <w:szCs w:val="23"/>
        </w:rPr>
        <w:t>(в результате нанесения неустранимого дефекта)</w:t>
      </w:r>
    </w:p>
    <w:p w:rsidR="002774ED" w:rsidRPr="000E32A8" w:rsidRDefault="002774ED" w:rsidP="002774ED">
      <w:pPr>
        <w:keepNext/>
        <w:keepLines/>
        <w:ind w:right="3403"/>
        <w:jc w:val="center"/>
        <w:rPr>
          <w:sz w:val="23"/>
          <w:szCs w:val="23"/>
        </w:rPr>
      </w:pPr>
      <w:r>
        <w:rPr>
          <w:sz w:val="23"/>
          <w:szCs w:val="23"/>
        </w:rPr>
        <w:t>к Договору № ________от ___</w:t>
      </w:r>
    </w:p>
    <w:p w:rsidR="002774ED" w:rsidRPr="000E32A8" w:rsidRDefault="002774ED" w:rsidP="002774ED">
      <w:pPr>
        <w:keepNext/>
        <w:keepLines/>
        <w:ind w:right="285"/>
        <w:rPr>
          <w:sz w:val="23"/>
          <w:szCs w:val="23"/>
        </w:rPr>
      </w:pPr>
    </w:p>
    <w:p w:rsidR="002774ED" w:rsidRPr="000E32A8" w:rsidRDefault="002774ED" w:rsidP="00287CDE">
      <w:pPr>
        <w:keepNext/>
        <w:keepLines/>
        <w:numPr>
          <w:ilvl w:val="0"/>
          <w:numId w:val="27"/>
        </w:numPr>
        <w:pBdr>
          <w:top w:val="nil"/>
          <w:left w:val="nil"/>
          <w:bottom w:val="nil"/>
          <w:right w:val="nil"/>
          <w:between w:val="nil"/>
        </w:pBdr>
        <w:suppressAutoHyphens w:val="0"/>
        <w:ind w:right="285"/>
        <w:rPr>
          <w:color w:val="000000"/>
          <w:sz w:val="23"/>
          <w:szCs w:val="23"/>
        </w:rPr>
      </w:pPr>
      <w:r>
        <w:rPr>
          <w:color w:val="000000"/>
          <w:sz w:val="23"/>
          <w:szCs w:val="23"/>
        </w:rPr>
        <w:t>Согласно Заданию Заказчика на выполнение работ по нанесению неустранимого дефекта № ___ от ____________,  Исполнитель нанес неустранимый дефект на следующие детали:</w:t>
      </w:r>
    </w:p>
    <w:p w:rsidR="002774ED" w:rsidRPr="000E32A8" w:rsidRDefault="002774ED" w:rsidP="002774ED">
      <w:pPr>
        <w:keepNext/>
        <w:keepLines/>
        <w:pBdr>
          <w:top w:val="nil"/>
          <w:left w:val="nil"/>
          <w:bottom w:val="nil"/>
          <w:right w:val="nil"/>
          <w:between w:val="nil"/>
        </w:pBdr>
        <w:ind w:left="720" w:right="285"/>
        <w:rPr>
          <w:color w:val="000000"/>
          <w:sz w:val="23"/>
          <w:szCs w:val="23"/>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94"/>
        <w:gridCol w:w="1483"/>
        <w:gridCol w:w="1483"/>
        <w:gridCol w:w="988"/>
        <w:gridCol w:w="988"/>
        <w:gridCol w:w="988"/>
        <w:gridCol w:w="2348"/>
      </w:tblGrid>
      <w:tr w:rsidR="002774ED" w:rsidRPr="000E32A8" w:rsidTr="002774ED">
        <w:trPr>
          <w:trHeight w:val="820"/>
        </w:trPr>
        <w:tc>
          <w:tcPr>
            <w:tcW w:w="494" w:type="dxa"/>
            <w:shd w:val="clear" w:color="auto" w:fill="auto"/>
            <w:vAlign w:val="center"/>
          </w:tcPr>
          <w:p w:rsidR="002774ED" w:rsidRPr="000E32A8" w:rsidRDefault="002774ED" w:rsidP="002774ED">
            <w:pPr>
              <w:keepNext/>
              <w:keepLines/>
              <w:tabs>
                <w:tab w:val="left" w:pos="0"/>
              </w:tabs>
              <w:ind w:left="19" w:right="34"/>
              <w:jc w:val="center"/>
              <w:rPr>
                <w:sz w:val="23"/>
                <w:szCs w:val="23"/>
              </w:rPr>
            </w:pPr>
            <w:r>
              <w:rPr>
                <w:sz w:val="23"/>
                <w:szCs w:val="23"/>
              </w:rPr>
              <w:t>№</w:t>
            </w:r>
          </w:p>
          <w:p w:rsidR="002774ED" w:rsidRPr="000E32A8" w:rsidRDefault="002774ED" w:rsidP="002774ED">
            <w:pPr>
              <w:keepNext/>
              <w:keepLines/>
              <w:tabs>
                <w:tab w:val="left" w:pos="0"/>
              </w:tabs>
              <w:ind w:left="19" w:right="34"/>
              <w:jc w:val="center"/>
              <w:rPr>
                <w:sz w:val="23"/>
                <w:szCs w:val="23"/>
              </w:rPr>
            </w:pPr>
            <w:r>
              <w:rPr>
                <w:sz w:val="23"/>
                <w:szCs w:val="23"/>
              </w:rPr>
              <w:t>п/п</w:t>
            </w:r>
          </w:p>
        </w:tc>
        <w:tc>
          <w:tcPr>
            <w:tcW w:w="1483" w:type="dxa"/>
            <w:shd w:val="clear" w:color="auto" w:fill="auto"/>
            <w:vAlign w:val="center"/>
          </w:tcPr>
          <w:p w:rsidR="002774ED" w:rsidRPr="000E32A8" w:rsidRDefault="002774ED" w:rsidP="002774ED">
            <w:pPr>
              <w:keepNext/>
              <w:keepLines/>
              <w:tabs>
                <w:tab w:val="left" w:pos="0"/>
              </w:tabs>
              <w:ind w:left="19" w:right="34"/>
              <w:jc w:val="center"/>
              <w:rPr>
                <w:sz w:val="23"/>
                <w:szCs w:val="23"/>
              </w:rPr>
            </w:pPr>
            <w:r>
              <w:rPr>
                <w:sz w:val="23"/>
                <w:szCs w:val="23"/>
              </w:rPr>
              <w:t>Инвентарный номер вагона</w:t>
            </w:r>
          </w:p>
        </w:tc>
        <w:tc>
          <w:tcPr>
            <w:tcW w:w="1483" w:type="dxa"/>
            <w:shd w:val="clear" w:color="auto" w:fill="auto"/>
            <w:vAlign w:val="center"/>
          </w:tcPr>
          <w:p w:rsidR="002774ED" w:rsidRPr="000E32A8" w:rsidRDefault="002774ED" w:rsidP="002774ED">
            <w:pPr>
              <w:keepNext/>
              <w:keepLines/>
              <w:tabs>
                <w:tab w:val="left" w:pos="0"/>
              </w:tabs>
              <w:ind w:left="19" w:right="34"/>
              <w:jc w:val="center"/>
              <w:rPr>
                <w:sz w:val="23"/>
                <w:szCs w:val="23"/>
              </w:rPr>
            </w:pPr>
            <w:r>
              <w:rPr>
                <w:sz w:val="23"/>
                <w:szCs w:val="23"/>
              </w:rPr>
              <w:t>Наименование детали</w:t>
            </w:r>
          </w:p>
        </w:tc>
        <w:tc>
          <w:tcPr>
            <w:tcW w:w="988" w:type="dxa"/>
            <w:shd w:val="clear" w:color="auto" w:fill="auto"/>
            <w:vAlign w:val="center"/>
          </w:tcPr>
          <w:p w:rsidR="002774ED" w:rsidRPr="000E32A8" w:rsidRDefault="002774ED" w:rsidP="002774ED">
            <w:pPr>
              <w:keepNext/>
              <w:keepLines/>
              <w:tabs>
                <w:tab w:val="left" w:pos="0"/>
              </w:tabs>
              <w:ind w:left="19" w:right="34"/>
              <w:jc w:val="center"/>
              <w:rPr>
                <w:sz w:val="23"/>
                <w:szCs w:val="23"/>
              </w:rPr>
            </w:pPr>
            <w:r>
              <w:rPr>
                <w:sz w:val="23"/>
                <w:szCs w:val="23"/>
              </w:rPr>
              <w:t>Год изготовления</w:t>
            </w:r>
          </w:p>
        </w:tc>
        <w:tc>
          <w:tcPr>
            <w:tcW w:w="988" w:type="dxa"/>
            <w:shd w:val="clear" w:color="auto" w:fill="auto"/>
            <w:vAlign w:val="center"/>
          </w:tcPr>
          <w:p w:rsidR="002774ED" w:rsidRPr="000E32A8" w:rsidRDefault="002774ED" w:rsidP="002774ED">
            <w:pPr>
              <w:keepNext/>
              <w:keepLines/>
              <w:tabs>
                <w:tab w:val="left" w:pos="0"/>
              </w:tabs>
              <w:ind w:left="19" w:right="34"/>
              <w:jc w:val="center"/>
              <w:rPr>
                <w:sz w:val="23"/>
                <w:szCs w:val="23"/>
              </w:rPr>
            </w:pPr>
            <w:r>
              <w:rPr>
                <w:sz w:val="23"/>
                <w:szCs w:val="23"/>
              </w:rPr>
              <w:t>Номер завода</w:t>
            </w:r>
          </w:p>
        </w:tc>
        <w:tc>
          <w:tcPr>
            <w:tcW w:w="988" w:type="dxa"/>
            <w:shd w:val="clear" w:color="auto" w:fill="auto"/>
            <w:vAlign w:val="center"/>
          </w:tcPr>
          <w:p w:rsidR="002774ED" w:rsidRPr="000E32A8" w:rsidRDefault="002774ED" w:rsidP="002774ED">
            <w:pPr>
              <w:keepNext/>
              <w:keepLines/>
              <w:tabs>
                <w:tab w:val="left" w:pos="0"/>
              </w:tabs>
              <w:ind w:left="19" w:right="34"/>
              <w:jc w:val="center"/>
              <w:rPr>
                <w:sz w:val="23"/>
                <w:szCs w:val="23"/>
              </w:rPr>
            </w:pPr>
            <w:r>
              <w:rPr>
                <w:sz w:val="23"/>
                <w:szCs w:val="23"/>
              </w:rPr>
              <w:t>Номер детали</w:t>
            </w:r>
          </w:p>
        </w:tc>
        <w:tc>
          <w:tcPr>
            <w:tcW w:w="2348" w:type="dxa"/>
            <w:shd w:val="clear" w:color="auto" w:fill="auto"/>
            <w:vAlign w:val="center"/>
          </w:tcPr>
          <w:p w:rsidR="002774ED" w:rsidRPr="000E32A8" w:rsidRDefault="002774ED" w:rsidP="002774ED">
            <w:pPr>
              <w:keepNext/>
              <w:keepLines/>
              <w:tabs>
                <w:tab w:val="left" w:pos="0"/>
              </w:tabs>
              <w:ind w:left="19" w:right="34"/>
              <w:jc w:val="center"/>
              <w:rPr>
                <w:sz w:val="23"/>
                <w:szCs w:val="23"/>
              </w:rPr>
            </w:pPr>
            <w:r>
              <w:rPr>
                <w:sz w:val="23"/>
                <w:szCs w:val="23"/>
              </w:rPr>
              <w:t>Категория лома черных металлов</w:t>
            </w:r>
          </w:p>
        </w:tc>
      </w:tr>
      <w:tr w:rsidR="002774ED" w:rsidRPr="000E32A8" w:rsidTr="002774ED">
        <w:trPr>
          <w:trHeight w:val="20"/>
        </w:trPr>
        <w:tc>
          <w:tcPr>
            <w:tcW w:w="494" w:type="dxa"/>
            <w:shd w:val="clear" w:color="auto" w:fill="auto"/>
            <w:vAlign w:val="center"/>
          </w:tcPr>
          <w:p w:rsidR="002774ED" w:rsidRPr="000E32A8" w:rsidRDefault="002774ED" w:rsidP="002774ED">
            <w:pPr>
              <w:keepNext/>
              <w:keepLines/>
              <w:tabs>
                <w:tab w:val="left" w:pos="0"/>
              </w:tabs>
              <w:ind w:left="19" w:right="34"/>
              <w:jc w:val="center"/>
              <w:rPr>
                <w:sz w:val="23"/>
                <w:szCs w:val="23"/>
              </w:rPr>
            </w:pPr>
            <w:r>
              <w:rPr>
                <w:sz w:val="23"/>
                <w:szCs w:val="23"/>
              </w:rPr>
              <w:t>1</w:t>
            </w:r>
          </w:p>
        </w:tc>
        <w:tc>
          <w:tcPr>
            <w:tcW w:w="1483" w:type="dxa"/>
            <w:shd w:val="clear" w:color="auto" w:fill="auto"/>
          </w:tcPr>
          <w:p w:rsidR="002774ED" w:rsidRPr="000E32A8" w:rsidRDefault="002774ED" w:rsidP="002774ED">
            <w:pPr>
              <w:keepNext/>
              <w:keepLines/>
              <w:tabs>
                <w:tab w:val="left" w:pos="0"/>
              </w:tabs>
              <w:ind w:left="19" w:right="34"/>
              <w:jc w:val="center"/>
              <w:rPr>
                <w:sz w:val="23"/>
                <w:szCs w:val="23"/>
              </w:rPr>
            </w:pPr>
            <w:r>
              <w:rPr>
                <w:sz w:val="23"/>
                <w:szCs w:val="23"/>
              </w:rPr>
              <w:t>2</w:t>
            </w:r>
          </w:p>
        </w:tc>
        <w:tc>
          <w:tcPr>
            <w:tcW w:w="1483" w:type="dxa"/>
            <w:shd w:val="clear" w:color="auto" w:fill="auto"/>
            <w:vAlign w:val="center"/>
          </w:tcPr>
          <w:p w:rsidR="002774ED" w:rsidRPr="000E32A8" w:rsidRDefault="002774ED" w:rsidP="002774ED">
            <w:pPr>
              <w:keepNext/>
              <w:keepLines/>
              <w:tabs>
                <w:tab w:val="left" w:pos="0"/>
              </w:tabs>
              <w:ind w:left="19" w:right="34"/>
              <w:jc w:val="center"/>
              <w:rPr>
                <w:sz w:val="23"/>
                <w:szCs w:val="23"/>
              </w:rPr>
            </w:pPr>
            <w:r>
              <w:rPr>
                <w:sz w:val="23"/>
                <w:szCs w:val="23"/>
              </w:rPr>
              <w:t>3</w:t>
            </w:r>
          </w:p>
        </w:tc>
        <w:tc>
          <w:tcPr>
            <w:tcW w:w="988" w:type="dxa"/>
            <w:shd w:val="clear" w:color="auto" w:fill="auto"/>
            <w:vAlign w:val="center"/>
          </w:tcPr>
          <w:p w:rsidR="002774ED" w:rsidRPr="000E32A8" w:rsidRDefault="002774ED" w:rsidP="002774ED">
            <w:pPr>
              <w:keepNext/>
              <w:keepLines/>
              <w:tabs>
                <w:tab w:val="left" w:pos="0"/>
              </w:tabs>
              <w:ind w:left="19" w:right="34"/>
              <w:jc w:val="center"/>
              <w:rPr>
                <w:sz w:val="23"/>
                <w:szCs w:val="23"/>
              </w:rPr>
            </w:pPr>
            <w:r>
              <w:rPr>
                <w:sz w:val="23"/>
                <w:szCs w:val="23"/>
              </w:rPr>
              <w:t>4</w:t>
            </w:r>
          </w:p>
        </w:tc>
        <w:tc>
          <w:tcPr>
            <w:tcW w:w="988" w:type="dxa"/>
            <w:shd w:val="clear" w:color="auto" w:fill="auto"/>
            <w:vAlign w:val="center"/>
          </w:tcPr>
          <w:p w:rsidR="002774ED" w:rsidRPr="000E32A8" w:rsidRDefault="002774ED" w:rsidP="002774ED">
            <w:pPr>
              <w:keepNext/>
              <w:keepLines/>
              <w:tabs>
                <w:tab w:val="left" w:pos="0"/>
              </w:tabs>
              <w:ind w:left="19" w:right="34"/>
              <w:jc w:val="center"/>
              <w:rPr>
                <w:sz w:val="23"/>
                <w:szCs w:val="23"/>
              </w:rPr>
            </w:pPr>
            <w:r>
              <w:rPr>
                <w:sz w:val="23"/>
                <w:szCs w:val="23"/>
              </w:rPr>
              <w:t>5</w:t>
            </w:r>
          </w:p>
        </w:tc>
        <w:tc>
          <w:tcPr>
            <w:tcW w:w="988" w:type="dxa"/>
            <w:shd w:val="clear" w:color="auto" w:fill="auto"/>
            <w:vAlign w:val="center"/>
          </w:tcPr>
          <w:p w:rsidR="002774ED" w:rsidRPr="000E32A8" w:rsidRDefault="002774ED" w:rsidP="002774ED">
            <w:pPr>
              <w:keepNext/>
              <w:keepLines/>
              <w:tabs>
                <w:tab w:val="left" w:pos="0"/>
              </w:tabs>
              <w:ind w:left="19" w:right="34"/>
              <w:jc w:val="center"/>
              <w:rPr>
                <w:sz w:val="23"/>
                <w:szCs w:val="23"/>
              </w:rPr>
            </w:pPr>
            <w:r>
              <w:rPr>
                <w:sz w:val="23"/>
                <w:szCs w:val="23"/>
              </w:rPr>
              <w:t>6</w:t>
            </w:r>
          </w:p>
        </w:tc>
        <w:tc>
          <w:tcPr>
            <w:tcW w:w="2348" w:type="dxa"/>
            <w:shd w:val="clear" w:color="auto" w:fill="auto"/>
            <w:vAlign w:val="center"/>
          </w:tcPr>
          <w:p w:rsidR="002774ED" w:rsidRPr="000E32A8" w:rsidRDefault="002774ED" w:rsidP="002774ED">
            <w:pPr>
              <w:keepNext/>
              <w:keepLines/>
              <w:tabs>
                <w:tab w:val="left" w:pos="0"/>
              </w:tabs>
              <w:ind w:left="19" w:right="34"/>
              <w:jc w:val="center"/>
              <w:rPr>
                <w:sz w:val="23"/>
                <w:szCs w:val="23"/>
              </w:rPr>
            </w:pPr>
            <w:r>
              <w:rPr>
                <w:sz w:val="23"/>
                <w:szCs w:val="23"/>
              </w:rPr>
              <w:t>7</w:t>
            </w:r>
          </w:p>
        </w:tc>
      </w:tr>
      <w:tr w:rsidR="002774ED" w:rsidRPr="000E32A8" w:rsidTr="002774ED">
        <w:trPr>
          <w:trHeight w:val="20"/>
        </w:trPr>
        <w:tc>
          <w:tcPr>
            <w:tcW w:w="494" w:type="dxa"/>
            <w:shd w:val="clear" w:color="auto" w:fill="auto"/>
            <w:vAlign w:val="center"/>
          </w:tcPr>
          <w:p w:rsidR="002774ED" w:rsidRPr="000E32A8" w:rsidRDefault="002774ED" w:rsidP="002774ED">
            <w:pPr>
              <w:keepNext/>
              <w:keepLines/>
              <w:ind w:right="285" w:firstLine="29"/>
              <w:jc w:val="center"/>
              <w:rPr>
                <w:sz w:val="23"/>
                <w:szCs w:val="23"/>
              </w:rPr>
            </w:pPr>
          </w:p>
        </w:tc>
        <w:tc>
          <w:tcPr>
            <w:tcW w:w="1483" w:type="dxa"/>
            <w:shd w:val="clear" w:color="auto" w:fill="auto"/>
          </w:tcPr>
          <w:p w:rsidR="002774ED" w:rsidRPr="000E32A8" w:rsidRDefault="002774ED" w:rsidP="002774ED">
            <w:pPr>
              <w:keepNext/>
              <w:keepLines/>
              <w:ind w:right="285" w:firstLine="29"/>
              <w:jc w:val="center"/>
              <w:rPr>
                <w:sz w:val="23"/>
                <w:szCs w:val="23"/>
              </w:rPr>
            </w:pPr>
          </w:p>
        </w:tc>
        <w:tc>
          <w:tcPr>
            <w:tcW w:w="1483" w:type="dxa"/>
            <w:shd w:val="clear" w:color="auto" w:fill="auto"/>
          </w:tcPr>
          <w:p w:rsidR="002774ED" w:rsidRPr="000E32A8" w:rsidRDefault="002774ED" w:rsidP="002774ED">
            <w:pPr>
              <w:keepNext/>
              <w:keepLines/>
              <w:ind w:right="285" w:firstLine="29"/>
              <w:jc w:val="center"/>
              <w:rPr>
                <w:sz w:val="23"/>
                <w:szCs w:val="23"/>
              </w:rPr>
            </w:pPr>
          </w:p>
        </w:tc>
        <w:tc>
          <w:tcPr>
            <w:tcW w:w="988" w:type="dxa"/>
            <w:shd w:val="clear" w:color="auto" w:fill="auto"/>
          </w:tcPr>
          <w:p w:rsidR="002774ED" w:rsidRPr="000E32A8" w:rsidRDefault="002774ED" w:rsidP="002774ED">
            <w:pPr>
              <w:keepNext/>
              <w:keepLines/>
              <w:ind w:right="285" w:firstLine="29"/>
              <w:jc w:val="center"/>
              <w:rPr>
                <w:sz w:val="23"/>
                <w:szCs w:val="23"/>
              </w:rPr>
            </w:pPr>
          </w:p>
        </w:tc>
        <w:tc>
          <w:tcPr>
            <w:tcW w:w="988" w:type="dxa"/>
            <w:shd w:val="clear" w:color="auto" w:fill="auto"/>
          </w:tcPr>
          <w:p w:rsidR="002774ED" w:rsidRPr="000E32A8" w:rsidRDefault="002774ED" w:rsidP="002774ED">
            <w:pPr>
              <w:keepNext/>
              <w:keepLines/>
              <w:ind w:right="285" w:firstLine="29"/>
              <w:jc w:val="center"/>
              <w:rPr>
                <w:sz w:val="23"/>
                <w:szCs w:val="23"/>
              </w:rPr>
            </w:pPr>
          </w:p>
        </w:tc>
        <w:tc>
          <w:tcPr>
            <w:tcW w:w="988" w:type="dxa"/>
            <w:shd w:val="clear" w:color="auto" w:fill="auto"/>
          </w:tcPr>
          <w:p w:rsidR="002774ED" w:rsidRPr="000E32A8" w:rsidRDefault="002774ED" w:rsidP="002774ED">
            <w:pPr>
              <w:keepNext/>
              <w:keepLines/>
              <w:ind w:right="285" w:firstLine="29"/>
              <w:jc w:val="center"/>
              <w:rPr>
                <w:sz w:val="23"/>
                <w:szCs w:val="23"/>
              </w:rPr>
            </w:pPr>
          </w:p>
        </w:tc>
        <w:tc>
          <w:tcPr>
            <w:tcW w:w="2348" w:type="dxa"/>
            <w:shd w:val="clear" w:color="auto" w:fill="auto"/>
          </w:tcPr>
          <w:p w:rsidR="002774ED" w:rsidRPr="000E32A8" w:rsidRDefault="002774ED" w:rsidP="002774ED">
            <w:pPr>
              <w:keepNext/>
              <w:keepLines/>
              <w:ind w:right="285" w:firstLine="29"/>
              <w:jc w:val="center"/>
              <w:rPr>
                <w:sz w:val="23"/>
                <w:szCs w:val="23"/>
              </w:rPr>
            </w:pPr>
          </w:p>
        </w:tc>
      </w:tr>
      <w:tr w:rsidR="002774ED" w:rsidRPr="000E32A8" w:rsidTr="002774ED">
        <w:trPr>
          <w:trHeight w:val="20"/>
        </w:trPr>
        <w:tc>
          <w:tcPr>
            <w:tcW w:w="494" w:type="dxa"/>
            <w:shd w:val="clear" w:color="auto" w:fill="auto"/>
            <w:vAlign w:val="center"/>
          </w:tcPr>
          <w:p w:rsidR="002774ED" w:rsidRPr="000E32A8" w:rsidRDefault="002774ED" w:rsidP="002774ED">
            <w:pPr>
              <w:keepNext/>
              <w:keepLines/>
              <w:ind w:right="285" w:firstLine="29"/>
              <w:jc w:val="center"/>
              <w:rPr>
                <w:sz w:val="23"/>
                <w:szCs w:val="23"/>
              </w:rPr>
            </w:pPr>
          </w:p>
        </w:tc>
        <w:tc>
          <w:tcPr>
            <w:tcW w:w="1483" w:type="dxa"/>
            <w:shd w:val="clear" w:color="auto" w:fill="auto"/>
          </w:tcPr>
          <w:p w:rsidR="002774ED" w:rsidRPr="000E32A8" w:rsidRDefault="002774ED" w:rsidP="002774ED">
            <w:pPr>
              <w:keepNext/>
              <w:keepLines/>
              <w:ind w:right="285" w:firstLine="29"/>
              <w:jc w:val="center"/>
              <w:rPr>
                <w:sz w:val="23"/>
                <w:szCs w:val="23"/>
              </w:rPr>
            </w:pPr>
          </w:p>
        </w:tc>
        <w:tc>
          <w:tcPr>
            <w:tcW w:w="1483" w:type="dxa"/>
            <w:shd w:val="clear" w:color="auto" w:fill="auto"/>
          </w:tcPr>
          <w:p w:rsidR="002774ED" w:rsidRPr="000E32A8" w:rsidRDefault="002774ED" w:rsidP="002774ED">
            <w:pPr>
              <w:keepNext/>
              <w:keepLines/>
              <w:ind w:right="285" w:firstLine="29"/>
              <w:jc w:val="center"/>
              <w:rPr>
                <w:sz w:val="23"/>
                <w:szCs w:val="23"/>
              </w:rPr>
            </w:pPr>
          </w:p>
        </w:tc>
        <w:tc>
          <w:tcPr>
            <w:tcW w:w="988" w:type="dxa"/>
            <w:shd w:val="clear" w:color="auto" w:fill="auto"/>
          </w:tcPr>
          <w:p w:rsidR="002774ED" w:rsidRPr="000E32A8" w:rsidRDefault="002774ED" w:rsidP="002774ED">
            <w:pPr>
              <w:keepNext/>
              <w:keepLines/>
              <w:ind w:right="285" w:firstLine="29"/>
              <w:jc w:val="center"/>
              <w:rPr>
                <w:sz w:val="23"/>
                <w:szCs w:val="23"/>
              </w:rPr>
            </w:pPr>
          </w:p>
        </w:tc>
        <w:tc>
          <w:tcPr>
            <w:tcW w:w="988" w:type="dxa"/>
            <w:shd w:val="clear" w:color="auto" w:fill="auto"/>
          </w:tcPr>
          <w:p w:rsidR="002774ED" w:rsidRPr="000E32A8" w:rsidRDefault="002774ED" w:rsidP="002774ED">
            <w:pPr>
              <w:keepNext/>
              <w:keepLines/>
              <w:ind w:right="285" w:firstLine="29"/>
              <w:jc w:val="center"/>
              <w:rPr>
                <w:sz w:val="23"/>
                <w:szCs w:val="23"/>
              </w:rPr>
            </w:pPr>
          </w:p>
        </w:tc>
        <w:tc>
          <w:tcPr>
            <w:tcW w:w="988" w:type="dxa"/>
            <w:shd w:val="clear" w:color="auto" w:fill="auto"/>
          </w:tcPr>
          <w:p w:rsidR="002774ED" w:rsidRPr="000E32A8" w:rsidRDefault="002774ED" w:rsidP="002774ED">
            <w:pPr>
              <w:keepNext/>
              <w:keepLines/>
              <w:ind w:right="285" w:firstLine="29"/>
              <w:jc w:val="center"/>
              <w:rPr>
                <w:sz w:val="23"/>
                <w:szCs w:val="23"/>
              </w:rPr>
            </w:pPr>
          </w:p>
        </w:tc>
        <w:tc>
          <w:tcPr>
            <w:tcW w:w="2348" w:type="dxa"/>
            <w:shd w:val="clear" w:color="auto" w:fill="auto"/>
          </w:tcPr>
          <w:p w:rsidR="002774ED" w:rsidRPr="000E32A8" w:rsidRDefault="002774ED" w:rsidP="002774ED">
            <w:pPr>
              <w:keepNext/>
              <w:keepLines/>
              <w:ind w:right="285" w:firstLine="29"/>
              <w:jc w:val="center"/>
              <w:rPr>
                <w:sz w:val="23"/>
                <w:szCs w:val="23"/>
              </w:rPr>
            </w:pPr>
          </w:p>
        </w:tc>
      </w:tr>
    </w:tbl>
    <w:p w:rsidR="002774ED" w:rsidRPr="000E32A8" w:rsidRDefault="002774ED" w:rsidP="002774ED">
      <w:pPr>
        <w:keepNext/>
        <w:keepLines/>
        <w:ind w:right="285"/>
        <w:rPr>
          <w:sz w:val="23"/>
          <w:szCs w:val="23"/>
        </w:rPr>
      </w:pPr>
    </w:p>
    <w:p w:rsidR="002774ED" w:rsidRPr="000E32A8" w:rsidRDefault="002774ED" w:rsidP="002774ED">
      <w:pPr>
        <w:keepNext/>
        <w:keepLines/>
        <w:ind w:right="285" w:firstLine="708"/>
        <w:rPr>
          <w:sz w:val="23"/>
          <w:szCs w:val="23"/>
        </w:rPr>
      </w:pPr>
      <w:r>
        <w:rPr>
          <w:sz w:val="23"/>
          <w:szCs w:val="23"/>
        </w:rPr>
        <w:t>2) С момента подписания настоящего акта, Исполнитель подтверждает факт нанесения неустранимого дефекта на детали, , указанные в п.1 настоящего акта.</w:t>
      </w:r>
    </w:p>
    <w:p w:rsidR="002774ED" w:rsidRPr="000E32A8" w:rsidRDefault="002774ED" w:rsidP="002774ED">
      <w:pPr>
        <w:keepNext/>
        <w:keepLines/>
        <w:ind w:right="285"/>
        <w:rPr>
          <w:sz w:val="23"/>
          <w:szCs w:val="23"/>
        </w:rPr>
      </w:pPr>
      <w:r>
        <w:rPr>
          <w:sz w:val="23"/>
          <w:szCs w:val="23"/>
        </w:rP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2774ED" w:rsidRPr="000E32A8" w:rsidRDefault="002774ED" w:rsidP="002774ED">
      <w:pPr>
        <w:keepNext/>
        <w:keepLines/>
        <w:ind w:right="285"/>
        <w:rPr>
          <w:sz w:val="23"/>
          <w:szCs w:val="23"/>
        </w:rPr>
      </w:pPr>
      <w:r>
        <w:rPr>
          <w:sz w:val="23"/>
          <w:szCs w:val="23"/>
        </w:rPr>
        <w:t xml:space="preserve"> принял на ответственное хранение в момент подписания настоящего Акта:</w:t>
      </w:r>
    </w:p>
    <w:p w:rsidR="002774ED" w:rsidRPr="000E32A8" w:rsidRDefault="002774ED" w:rsidP="002774ED">
      <w:pPr>
        <w:keepNext/>
        <w:keepLines/>
        <w:ind w:right="285"/>
        <w:rPr>
          <w:sz w:val="23"/>
          <w:szCs w:val="23"/>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4678"/>
        <w:gridCol w:w="1559"/>
        <w:gridCol w:w="1276"/>
      </w:tblGrid>
      <w:tr w:rsidR="002774ED" w:rsidRPr="000E32A8" w:rsidTr="002774ED">
        <w:trPr>
          <w:trHeight w:val="320"/>
        </w:trPr>
        <w:tc>
          <w:tcPr>
            <w:tcW w:w="851" w:type="dxa"/>
            <w:shd w:val="clear" w:color="auto" w:fill="auto"/>
            <w:vAlign w:val="center"/>
          </w:tcPr>
          <w:p w:rsidR="002774ED" w:rsidRPr="000E32A8" w:rsidRDefault="002774ED" w:rsidP="002774ED">
            <w:pPr>
              <w:keepNext/>
              <w:keepLines/>
              <w:tabs>
                <w:tab w:val="left" w:pos="0"/>
              </w:tabs>
              <w:ind w:left="19" w:right="34"/>
              <w:jc w:val="center"/>
              <w:rPr>
                <w:sz w:val="23"/>
                <w:szCs w:val="23"/>
              </w:rPr>
            </w:pPr>
            <w:r>
              <w:rPr>
                <w:sz w:val="23"/>
                <w:szCs w:val="23"/>
              </w:rPr>
              <w:t>№</w:t>
            </w:r>
          </w:p>
          <w:p w:rsidR="002774ED" w:rsidRPr="000E32A8" w:rsidRDefault="002774ED" w:rsidP="002774ED">
            <w:pPr>
              <w:keepNext/>
              <w:keepLines/>
              <w:tabs>
                <w:tab w:val="left" w:pos="0"/>
              </w:tabs>
              <w:ind w:left="19" w:right="34"/>
              <w:jc w:val="center"/>
              <w:rPr>
                <w:sz w:val="23"/>
                <w:szCs w:val="23"/>
              </w:rPr>
            </w:pPr>
            <w:r>
              <w:rPr>
                <w:sz w:val="23"/>
                <w:szCs w:val="23"/>
              </w:rPr>
              <w:t>п/п</w:t>
            </w:r>
          </w:p>
        </w:tc>
        <w:tc>
          <w:tcPr>
            <w:tcW w:w="4678" w:type="dxa"/>
            <w:shd w:val="clear" w:color="auto" w:fill="auto"/>
            <w:vAlign w:val="center"/>
          </w:tcPr>
          <w:p w:rsidR="002774ED" w:rsidRPr="000E32A8" w:rsidRDefault="002774ED" w:rsidP="002774ED">
            <w:pPr>
              <w:keepNext/>
              <w:keepLines/>
              <w:tabs>
                <w:tab w:val="left" w:pos="0"/>
              </w:tabs>
              <w:ind w:left="19" w:right="34"/>
              <w:jc w:val="center"/>
              <w:rPr>
                <w:sz w:val="23"/>
                <w:szCs w:val="23"/>
              </w:rPr>
            </w:pPr>
            <w:r>
              <w:rPr>
                <w:sz w:val="23"/>
                <w:szCs w:val="23"/>
              </w:rPr>
              <w:t>Наименование детали</w:t>
            </w:r>
          </w:p>
        </w:tc>
        <w:tc>
          <w:tcPr>
            <w:tcW w:w="1559" w:type="dxa"/>
            <w:shd w:val="clear" w:color="auto" w:fill="auto"/>
            <w:vAlign w:val="center"/>
          </w:tcPr>
          <w:p w:rsidR="002774ED" w:rsidRPr="000E32A8" w:rsidRDefault="002774ED" w:rsidP="002774ED">
            <w:pPr>
              <w:keepNext/>
              <w:keepLines/>
              <w:tabs>
                <w:tab w:val="left" w:pos="0"/>
              </w:tabs>
              <w:ind w:left="19" w:right="34"/>
              <w:jc w:val="center"/>
              <w:rPr>
                <w:sz w:val="23"/>
                <w:szCs w:val="23"/>
              </w:rPr>
            </w:pPr>
            <w:r>
              <w:rPr>
                <w:sz w:val="23"/>
                <w:szCs w:val="23"/>
              </w:rPr>
              <w:t>Категория лома черных металлов</w:t>
            </w:r>
          </w:p>
        </w:tc>
        <w:tc>
          <w:tcPr>
            <w:tcW w:w="1276" w:type="dxa"/>
            <w:shd w:val="clear" w:color="auto" w:fill="auto"/>
            <w:vAlign w:val="center"/>
          </w:tcPr>
          <w:p w:rsidR="002774ED" w:rsidRPr="000E32A8" w:rsidRDefault="002774ED" w:rsidP="002774ED">
            <w:pPr>
              <w:keepNext/>
              <w:keepLines/>
              <w:tabs>
                <w:tab w:val="left" w:pos="0"/>
              </w:tabs>
              <w:ind w:left="19" w:right="34"/>
              <w:jc w:val="center"/>
              <w:rPr>
                <w:sz w:val="23"/>
                <w:szCs w:val="23"/>
              </w:rPr>
            </w:pPr>
            <w:r>
              <w:rPr>
                <w:sz w:val="23"/>
                <w:szCs w:val="23"/>
              </w:rPr>
              <w:t>Кол-во,</w:t>
            </w:r>
          </w:p>
          <w:p w:rsidR="002774ED" w:rsidRPr="000E32A8" w:rsidRDefault="002774ED" w:rsidP="002774ED">
            <w:pPr>
              <w:keepNext/>
              <w:keepLines/>
              <w:tabs>
                <w:tab w:val="left" w:pos="0"/>
              </w:tabs>
              <w:ind w:left="19" w:right="34"/>
              <w:jc w:val="center"/>
              <w:rPr>
                <w:sz w:val="23"/>
                <w:szCs w:val="23"/>
              </w:rPr>
            </w:pPr>
            <w:r>
              <w:rPr>
                <w:sz w:val="23"/>
                <w:szCs w:val="23"/>
              </w:rPr>
              <w:t>тонн</w:t>
            </w:r>
          </w:p>
        </w:tc>
      </w:tr>
      <w:tr w:rsidR="002774ED" w:rsidRPr="000E32A8" w:rsidTr="002774ED">
        <w:trPr>
          <w:trHeight w:val="320"/>
        </w:trPr>
        <w:tc>
          <w:tcPr>
            <w:tcW w:w="851" w:type="dxa"/>
            <w:shd w:val="clear" w:color="auto" w:fill="auto"/>
            <w:vAlign w:val="center"/>
          </w:tcPr>
          <w:p w:rsidR="002774ED" w:rsidRPr="000E32A8" w:rsidRDefault="002774ED" w:rsidP="002774ED">
            <w:pPr>
              <w:keepNext/>
              <w:keepLines/>
              <w:tabs>
                <w:tab w:val="left" w:pos="0"/>
              </w:tabs>
              <w:ind w:left="19" w:right="34"/>
              <w:jc w:val="center"/>
              <w:rPr>
                <w:sz w:val="23"/>
                <w:szCs w:val="23"/>
              </w:rPr>
            </w:pPr>
            <w:r>
              <w:rPr>
                <w:sz w:val="23"/>
                <w:szCs w:val="23"/>
              </w:rPr>
              <w:t>1</w:t>
            </w:r>
          </w:p>
        </w:tc>
        <w:tc>
          <w:tcPr>
            <w:tcW w:w="4678" w:type="dxa"/>
            <w:shd w:val="clear" w:color="auto" w:fill="auto"/>
            <w:vAlign w:val="center"/>
          </w:tcPr>
          <w:p w:rsidR="002774ED" w:rsidRPr="000E32A8" w:rsidRDefault="002774ED" w:rsidP="002774ED">
            <w:pPr>
              <w:keepNext/>
              <w:keepLines/>
              <w:tabs>
                <w:tab w:val="left" w:pos="0"/>
              </w:tabs>
              <w:ind w:left="19" w:right="34"/>
              <w:jc w:val="center"/>
              <w:rPr>
                <w:sz w:val="23"/>
                <w:szCs w:val="23"/>
              </w:rPr>
            </w:pPr>
            <w:r>
              <w:rPr>
                <w:sz w:val="23"/>
                <w:szCs w:val="23"/>
              </w:rPr>
              <w:t>2</w:t>
            </w:r>
          </w:p>
        </w:tc>
        <w:tc>
          <w:tcPr>
            <w:tcW w:w="1559" w:type="dxa"/>
            <w:shd w:val="clear" w:color="auto" w:fill="auto"/>
            <w:vAlign w:val="center"/>
          </w:tcPr>
          <w:p w:rsidR="002774ED" w:rsidRPr="000E32A8" w:rsidRDefault="002774ED" w:rsidP="002774ED">
            <w:pPr>
              <w:keepNext/>
              <w:keepLines/>
              <w:tabs>
                <w:tab w:val="left" w:pos="0"/>
              </w:tabs>
              <w:ind w:left="19" w:right="34"/>
              <w:jc w:val="center"/>
              <w:rPr>
                <w:sz w:val="23"/>
                <w:szCs w:val="23"/>
              </w:rPr>
            </w:pPr>
            <w:r>
              <w:rPr>
                <w:sz w:val="23"/>
                <w:szCs w:val="23"/>
              </w:rPr>
              <w:t>3</w:t>
            </w:r>
          </w:p>
        </w:tc>
        <w:tc>
          <w:tcPr>
            <w:tcW w:w="1276" w:type="dxa"/>
            <w:shd w:val="clear" w:color="auto" w:fill="auto"/>
            <w:vAlign w:val="center"/>
          </w:tcPr>
          <w:p w:rsidR="002774ED" w:rsidRPr="000E32A8" w:rsidRDefault="002774ED" w:rsidP="002774ED">
            <w:pPr>
              <w:keepNext/>
              <w:keepLines/>
              <w:tabs>
                <w:tab w:val="left" w:pos="0"/>
              </w:tabs>
              <w:ind w:left="19" w:right="34"/>
              <w:jc w:val="center"/>
              <w:rPr>
                <w:sz w:val="23"/>
                <w:szCs w:val="23"/>
              </w:rPr>
            </w:pPr>
            <w:r>
              <w:rPr>
                <w:sz w:val="23"/>
                <w:szCs w:val="23"/>
              </w:rPr>
              <w:t>4</w:t>
            </w:r>
          </w:p>
        </w:tc>
      </w:tr>
      <w:tr w:rsidR="002774ED" w:rsidRPr="000E32A8" w:rsidTr="002774ED">
        <w:trPr>
          <w:trHeight w:val="320"/>
        </w:trPr>
        <w:tc>
          <w:tcPr>
            <w:tcW w:w="851" w:type="dxa"/>
            <w:shd w:val="clear" w:color="auto" w:fill="auto"/>
          </w:tcPr>
          <w:p w:rsidR="002774ED" w:rsidRPr="000E32A8" w:rsidRDefault="002774ED" w:rsidP="002774ED">
            <w:pPr>
              <w:keepNext/>
              <w:keepLines/>
              <w:ind w:right="285" w:firstLine="34"/>
              <w:jc w:val="center"/>
              <w:rPr>
                <w:sz w:val="23"/>
                <w:szCs w:val="23"/>
              </w:rPr>
            </w:pPr>
          </w:p>
        </w:tc>
        <w:tc>
          <w:tcPr>
            <w:tcW w:w="4678" w:type="dxa"/>
            <w:shd w:val="clear" w:color="auto" w:fill="auto"/>
            <w:vAlign w:val="center"/>
          </w:tcPr>
          <w:p w:rsidR="002774ED" w:rsidRPr="000E32A8" w:rsidRDefault="002774ED" w:rsidP="002774ED">
            <w:pPr>
              <w:keepNext/>
              <w:keepLines/>
              <w:ind w:right="285" w:firstLine="34"/>
              <w:jc w:val="center"/>
              <w:rPr>
                <w:sz w:val="23"/>
                <w:szCs w:val="23"/>
              </w:rPr>
            </w:pPr>
          </w:p>
        </w:tc>
        <w:tc>
          <w:tcPr>
            <w:tcW w:w="1559" w:type="dxa"/>
            <w:shd w:val="clear" w:color="auto" w:fill="auto"/>
          </w:tcPr>
          <w:p w:rsidR="002774ED" w:rsidRPr="000E32A8" w:rsidRDefault="002774ED" w:rsidP="002774ED">
            <w:pPr>
              <w:keepNext/>
              <w:keepLines/>
              <w:ind w:right="285" w:firstLine="34"/>
              <w:jc w:val="center"/>
              <w:rPr>
                <w:sz w:val="23"/>
                <w:szCs w:val="23"/>
              </w:rPr>
            </w:pPr>
          </w:p>
        </w:tc>
        <w:tc>
          <w:tcPr>
            <w:tcW w:w="1276" w:type="dxa"/>
            <w:shd w:val="clear" w:color="auto" w:fill="auto"/>
          </w:tcPr>
          <w:p w:rsidR="002774ED" w:rsidRPr="000E32A8" w:rsidRDefault="002774ED" w:rsidP="002774ED">
            <w:pPr>
              <w:keepNext/>
              <w:keepLines/>
              <w:ind w:right="285" w:firstLine="34"/>
              <w:jc w:val="center"/>
              <w:rPr>
                <w:sz w:val="23"/>
                <w:szCs w:val="23"/>
              </w:rPr>
            </w:pPr>
          </w:p>
        </w:tc>
      </w:tr>
      <w:tr w:rsidR="002774ED" w:rsidRPr="000E32A8" w:rsidTr="002774ED">
        <w:trPr>
          <w:trHeight w:val="320"/>
        </w:trPr>
        <w:tc>
          <w:tcPr>
            <w:tcW w:w="851" w:type="dxa"/>
            <w:shd w:val="clear" w:color="auto" w:fill="auto"/>
          </w:tcPr>
          <w:p w:rsidR="002774ED" w:rsidRPr="000E32A8" w:rsidRDefault="002774ED" w:rsidP="002774ED">
            <w:pPr>
              <w:keepNext/>
              <w:keepLines/>
              <w:ind w:right="285" w:firstLine="34"/>
              <w:jc w:val="center"/>
              <w:rPr>
                <w:sz w:val="23"/>
                <w:szCs w:val="23"/>
              </w:rPr>
            </w:pPr>
          </w:p>
        </w:tc>
        <w:tc>
          <w:tcPr>
            <w:tcW w:w="4678" w:type="dxa"/>
            <w:shd w:val="clear" w:color="auto" w:fill="auto"/>
            <w:vAlign w:val="center"/>
          </w:tcPr>
          <w:p w:rsidR="002774ED" w:rsidRPr="000E32A8" w:rsidRDefault="002774ED" w:rsidP="002774ED">
            <w:pPr>
              <w:keepNext/>
              <w:keepLines/>
              <w:ind w:right="285" w:firstLine="34"/>
              <w:jc w:val="center"/>
              <w:rPr>
                <w:sz w:val="23"/>
                <w:szCs w:val="23"/>
              </w:rPr>
            </w:pPr>
          </w:p>
        </w:tc>
        <w:tc>
          <w:tcPr>
            <w:tcW w:w="1559" w:type="dxa"/>
            <w:shd w:val="clear" w:color="auto" w:fill="auto"/>
          </w:tcPr>
          <w:p w:rsidR="002774ED" w:rsidRPr="000E32A8" w:rsidRDefault="002774ED" w:rsidP="002774ED">
            <w:pPr>
              <w:keepNext/>
              <w:keepLines/>
              <w:ind w:right="285" w:firstLine="34"/>
              <w:jc w:val="center"/>
              <w:rPr>
                <w:sz w:val="23"/>
                <w:szCs w:val="23"/>
              </w:rPr>
            </w:pPr>
          </w:p>
        </w:tc>
        <w:tc>
          <w:tcPr>
            <w:tcW w:w="1276" w:type="dxa"/>
            <w:shd w:val="clear" w:color="auto" w:fill="auto"/>
          </w:tcPr>
          <w:p w:rsidR="002774ED" w:rsidRPr="000E32A8" w:rsidRDefault="002774ED" w:rsidP="002774ED">
            <w:pPr>
              <w:keepNext/>
              <w:keepLines/>
              <w:ind w:right="285" w:firstLine="34"/>
              <w:jc w:val="center"/>
              <w:rPr>
                <w:sz w:val="23"/>
                <w:szCs w:val="23"/>
              </w:rPr>
            </w:pPr>
          </w:p>
        </w:tc>
      </w:tr>
    </w:tbl>
    <w:p w:rsidR="002774ED" w:rsidRPr="000E32A8" w:rsidRDefault="002774ED" w:rsidP="002774ED">
      <w:pPr>
        <w:keepNext/>
        <w:keepLines/>
        <w:spacing w:line="360" w:lineRule="auto"/>
        <w:jc w:val="right"/>
        <w:rPr>
          <w:sz w:val="23"/>
          <w:szCs w:val="23"/>
        </w:rPr>
      </w:pPr>
    </w:p>
    <w:tbl>
      <w:tblPr>
        <w:tblW w:w="9571" w:type="dxa"/>
        <w:tblLayout w:type="fixed"/>
        <w:tblCellMar>
          <w:left w:w="115" w:type="dxa"/>
          <w:right w:w="115" w:type="dxa"/>
        </w:tblCellMar>
        <w:tblLook w:val="0400" w:firstRow="0" w:lastRow="0" w:firstColumn="0" w:lastColumn="0" w:noHBand="0" w:noVBand="1"/>
      </w:tblPr>
      <w:tblGrid>
        <w:gridCol w:w="4786"/>
        <w:gridCol w:w="4785"/>
      </w:tblGrid>
      <w:tr w:rsidR="002774ED" w:rsidRPr="000E32A8" w:rsidTr="002774ED">
        <w:tc>
          <w:tcPr>
            <w:tcW w:w="4786" w:type="dxa"/>
            <w:shd w:val="clear" w:color="auto" w:fill="auto"/>
          </w:tcPr>
          <w:p w:rsidR="002774ED" w:rsidRPr="000E32A8" w:rsidRDefault="002774ED" w:rsidP="002774ED">
            <w:pPr>
              <w:keepNext/>
              <w:keepLines/>
              <w:spacing w:line="276" w:lineRule="auto"/>
              <w:jc w:val="center"/>
              <w:rPr>
                <w:b/>
                <w:sz w:val="23"/>
                <w:szCs w:val="23"/>
              </w:rPr>
            </w:pPr>
          </w:p>
        </w:tc>
        <w:tc>
          <w:tcPr>
            <w:tcW w:w="4785" w:type="dxa"/>
            <w:shd w:val="clear" w:color="auto" w:fill="auto"/>
          </w:tcPr>
          <w:p w:rsidR="002774ED" w:rsidRPr="000E32A8" w:rsidRDefault="002774ED" w:rsidP="002774ED">
            <w:pPr>
              <w:keepNext/>
              <w:keepLines/>
              <w:spacing w:line="276" w:lineRule="auto"/>
              <w:jc w:val="center"/>
              <w:rPr>
                <w:b/>
                <w:sz w:val="23"/>
                <w:szCs w:val="23"/>
              </w:rPr>
            </w:pPr>
          </w:p>
        </w:tc>
      </w:tr>
      <w:tr w:rsidR="002774ED" w:rsidRPr="000E32A8" w:rsidTr="002774ED">
        <w:tc>
          <w:tcPr>
            <w:tcW w:w="4786" w:type="dxa"/>
            <w:shd w:val="clear" w:color="auto" w:fill="auto"/>
          </w:tcPr>
          <w:p w:rsidR="002774ED" w:rsidRPr="000E32A8" w:rsidRDefault="002774ED" w:rsidP="002774ED">
            <w:pPr>
              <w:keepNext/>
              <w:keepLines/>
              <w:pBdr>
                <w:top w:val="nil"/>
                <w:left w:val="nil"/>
                <w:bottom w:val="nil"/>
                <w:right w:val="nil"/>
                <w:between w:val="nil"/>
              </w:pBdr>
              <w:spacing w:line="276" w:lineRule="auto"/>
              <w:ind w:right="-2"/>
              <w:rPr>
                <w:b/>
                <w:color w:val="000000"/>
                <w:sz w:val="23"/>
                <w:szCs w:val="23"/>
              </w:rPr>
            </w:pPr>
          </w:p>
          <w:p w:rsidR="002774ED" w:rsidRPr="000E32A8" w:rsidRDefault="002774ED" w:rsidP="002774ED">
            <w:pPr>
              <w:keepNext/>
              <w:keepLines/>
              <w:pBdr>
                <w:top w:val="nil"/>
                <w:left w:val="nil"/>
                <w:bottom w:val="nil"/>
                <w:right w:val="nil"/>
                <w:between w:val="nil"/>
              </w:pBdr>
              <w:spacing w:line="276" w:lineRule="auto"/>
              <w:ind w:right="-2" w:firstLine="720"/>
              <w:rPr>
                <w:b/>
                <w:color w:val="000000"/>
                <w:sz w:val="23"/>
                <w:szCs w:val="23"/>
              </w:rPr>
            </w:pPr>
            <w:r>
              <w:rPr>
                <w:b/>
                <w:color w:val="000000"/>
                <w:sz w:val="23"/>
                <w:szCs w:val="23"/>
              </w:rPr>
              <w:t>От Исполнителя</w:t>
            </w:r>
          </w:p>
          <w:p w:rsidR="002774ED" w:rsidRPr="000E32A8" w:rsidRDefault="002774ED" w:rsidP="002774ED">
            <w:pPr>
              <w:keepNext/>
              <w:keepLines/>
              <w:pBdr>
                <w:top w:val="nil"/>
                <w:left w:val="nil"/>
                <w:bottom w:val="nil"/>
                <w:right w:val="nil"/>
                <w:between w:val="nil"/>
              </w:pBdr>
              <w:spacing w:line="276" w:lineRule="auto"/>
              <w:ind w:right="-2" w:firstLine="720"/>
              <w:jc w:val="both"/>
              <w:rPr>
                <w:color w:val="000000"/>
                <w:sz w:val="23"/>
                <w:szCs w:val="23"/>
              </w:rPr>
            </w:pPr>
          </w:p>
          <w:p w:rsidR="002774ED" w:rsidRPr="000E32A8" w:rsidRDefault="002774ED" w:rsidP="002774ED">
            <w:pPr>
              <w:keepNext/>
              <w:keepLines/>
              <w:jc w:val="center"/>
              <w:rPr>
                <w:b/>
                <w:sz w:val="23"/>
                <w:szCs w:val="23"/>
              </w:rPr>
            </w:pPr>
            <w:r>
              <w:rPr>
                <w:sz w:val="23"/>
                <w:szCs w:val="23"/>
              </w:rPr>
              <w:t xml:space="preserve">_______________ </w:t>
            </w:r>
          </w:p>
        </w:tc>
        <w:tc>
          <w:tcPr>
            <w:tcW w:w="4785" w:type="dxa"/>
            <w:shd w:val="clear" w:color="auto" w:fill="auto"/>
          </w:tcPr>
          <w:p w:rsidR="002774ED" w:rsidRPr="000E32A8" w:rsidRDefault="002774ED" w:rsidP="002774ED">
            <w:pPr>
              <w:keepNext/>
              <w:keepLines/>
              <w:pBdr>
                <w:top w:val="nil"/>
                <w:left w:val="nil"/>
                <w:bottom w:val="nil"/>
                <w:right w:val="nil"/>
                <w:between w:val="nil"/>
              </w:pBdr>
              <w:tabs>
                <w:tab w:val="left" w:pos="9540"/>
              </w:tabs>
              <w:spacing w:line="276" w:lineRule="auto"/>
              <w:ind w:right="-2"/>
              <w:jc w:val="both"/>
              <w:rPr>
                <w:b/>
                <w:color w:val="000000"/>
                <w:sz w:val="23"/>
                <w:szCs w:val="23"/>
              </w:rPr>
            </w:pPr>
          </w:p>
          <w:p w:rsidR="002774ED" w:rsidRPr="000E32A8" w:rsidRDefault="002774ED" w:rsidP="002774ED">
            <w:pPr>
              <w:keepNext/>
              <w:keepLines/>
              <w:pBdr>
                <w:top w:val="nil"/>
                <w:left w:val="nil"/>
                <w:bottom w:val="nil"/>
                <w:right w:val="nil"/>
                <w:between w:val="nil"/>
              </w:pBdr>
              <w:tabs>
                <w:tab w:val="left" w:pos="9540"/>
              </w:tabs>
              <w:spacing w:line="276" w:lineRule="auto"/>
              <w:ind w:right="-2" w:firstLine="720"/>
              <w:jc w:val="both"/>
              <w:rPr>
                <w:b/>
                <w:i/>
                <w:color w:val="000000"/>
                <w:sz w:val="23"/>
                <w:szCs w:val="23"/>
              </w:rPr>
            </w:pPr>
            <w:r>
              <w:rPr>
                <w:b/>
                <w:color w:val="000000"/>
                <w:sz w:val="23"/>
                <w:szCs w:val="23"/>
              </w:rPr>
              <w:t>От Заказчика</w:t>
            </w:r>
          </w:p>
          <w:p w:rsidR="002774ED" w:rsidRPr="000E32A8" w:rsidRDefault="002774ED" w:rsidP="002774ED">
            <w:pPr>
              <w:keepNext/>
              <w:keepLines/>
              <w:pBdr>
                <w:top w:val="nil"/>
                <w:left w:val="nil"/>
                <w:bottom w:val="nil"/>
                <w:right w:val="nil"/>
                <w:between w:val="nil"/>
              </w:pBdr>
              <w:spacing w:line="276" w:lineRule="auto"/>
              <w:ind w:right="-2" w:firstLine="720"/>
              <w:jc w:val="both"/>
              <w:rPr>
                <w:b/>
                <w:color w:val="000000"/>
                <w:sz w:val="23"/>
                <w:szCs w:val="23"/>
              </w:rPr>
            </w:pPr>
          </w:p>
          <w:p w:rsidR="002774ED" w:rsidRPr="000E32A8" w:rsidRDefault="002774ED" w:rsidP="002774ED">
            <w:pPr>
              <w:keepNext/>
              <w:keepLines/>
              <w:jc w:val="center"/>
              <w:rPr>
                <w:b/>
                <w:sz w:val="23"/>
                <w:szCs w:val="23"/>
              </w:rPr>
            </w:pPr>
            <w:r>
              <w:rPr>
                <w:sz w:val="23"/>
                <w:szCs w:val="23"/>
              </w:rPr>
              <w:t xml:space="preserve">____________________ </w:t>
            </w:r>
          </w:p>
        </w:tc>
      </w:tr>
    </w:tbl>
    <w:p w:rsidR="002774ED" w:rsidRPr="000E32A8" w:rsidRDefault="002774ED" w:rsidP="002774ED">
      <w:pPr>
        <w:keepNext/>
        <w:keepLines/>
        <w:rPr>
          <w:sz w:val="23"/>
          <w:szCs w:val="23"/>
        </w:rPr>
      </w:pPr>
      <w:r>
        <w:rPr>
          <w:sz w:val="23"/>
          <w:szCs w:val="23"/>
        </w:rPr>
        <w:br w:type="page"/>
      </w:r>
    </w:p>
    <w:p w:rsidR="002774ED" w:rsidRPr="000E32A8" w:rsidRDefault="002774ED" w:rsidP="002774ED">
      <w:pPr>
        <w:keepNext/>
        <w:keepLines/>
        <w:spacing w:line="360" w:lineRule="auto"/>
        <w:jc w:val="right"/>
        <w:rPr>
          <w:sz w:val="23"/>
          <w:szCs w:val="23"/>
        </w:rPr>
      </w:pPr>
      <w:r>
        <w:rPr>
          <w:sz w:val="23"/>
          <w:szCs w:val="23"/>
        </w:rPr>
        <w:lastRenderedPageBreak/>
        <w:t>Приложение № 10</w:t>
      </w:r>
    </w:p>
    <w:p w:rsidR="002774ED" w:rsidRPr="000E32A8" w:rsidRDefault="002774ED" w:rsidP="002774ED">
      <w:pPr>
        <w:keepNext/>
        <w:keepLines/>
        <w:spacing w:line="360" w:lineRule="auto"/>
        <w:jc w:val="right"/>
        <w:rPr>
          <w:sz w:val="23"/>
          <w:szCs w:val="23"/>
        </w:rPr>
      </w:pPr>
      <w:r>
        <w:rPr>
          <w:sz w:val="23"/>
          <w:szCs w:val="23"/>
        </w:rPr>
        <w:t xml:space="preserve">к договору № ______________ </w:t>
      </w:r>
    </w:p>
    <w:p w:rsidR="002774ED" w:rsidRPr="000E32A8" w:rsidRDefault="002774ED" w:rsidP="002774ED">
      <w:pPr>
        <w:keepNext/>
        <w:keepLines/>
        <w:spacing w:line="360" w:lineRule="auto"/>
        <w:jc w:val="right"/>
        <w:rPr>
          <w:sz w:val="23"/>
          <w:szCs w:val="23"/>
        </w:rPr>
      </w:pPr>
      <w:r>
        <w:rPr>
          <w:sz w:val="23"/>
          <w:szCs w:val="23"/>
        </w:rPr>
        <w:t>от «___» __________ 20_ г.</w:t>
      </w:r>
    </w:p>
    <w:p w:rsidR="002774ED" w:rsidRPr="000E32A8" w:rsidRDefault="002774ED" w:rsidP="002774ED">
      <w:pPr>
        <w:keepNext/>
        <w:keepLines/>
        <w:rPr>
          <w:sz w:val="23"/>
          <w:szCs w:val="23"/>
        </w:rPr>
      </w:pPr>
    </w:p>
    <w:p w:rsidR="002774ED" w:rsidRPr="000E32A8" w:rsidRDefault="002774ED" w:rsidP="002774ED">
      <w:pPr>
        <w:keepNext/>
        <w:keepLines/>
        <w:rPr>
          <w:sz w:val="23"/>
          <w:szCs w:val="23"/>
        </w:rPr>
      </w:pPr>
    </w:p>
    <w:tbl>
      <w:tblPr>
        <w:tblW w:w="11642" w:type="dxa"/>
        <w:tblInd w:w="-885" w:type="dxa"/>
        <w:tblLayout w:type="fixed"/>
        <w:tblCellMar>
          <w:left w:w="115" w:type="dxa"/>
          <w:right w:w="115" w:type="dxa"/>
        </w:tblCellMar>
        <w:tblLook w:val="0400" w:firstRow="0" w:lastRow="0" w:firstColumn="0" w:lastColumn="0" w:noHBand="0" w:noVBand="1"/>
      </w:tblPr>
      <w:tblGrid>
        <w:gridCol w:w="562"/>
        <w:gridCol w:w="442"/>
        <w:gridCol w:w="702"/>
        <w:gridCol w:w="1628"/>
        <w:gridCol w:w="778"/>
        <w:gridCol w:w="518"/>
        <w:gridCol w:w="1050"/>
        <w:gridCol w:w="450"/>
        <w:gridCol w:w="442"/>
        <w:gridCol w:w="240"/>
        <w:gridCol w:w="250"/>
        <w:gridCol w:w="238"/>
        <w:gridCol w:w="221"/>
        <w:gridCol w:w="442"/>
        <w:gridCol w:w="263"/>
        <w:gridCol w:w="254"/>
        <w:gridCol w:w="236"/>
        <w:gridCol w:w="254"/>
        <w:gridCol w:w="27"/>
        <w:gridCol w:w="363"/>
        <w:gridCol w:w="1007"/>
        <w:gridCol w:w="268"/>
        <w:gridCol w:w="517"/>
        <w:gridCol w:w="490"/>
      </w:tblGrid>
      <w:tr w:rsidR="002774ED" w:rsidRPr="000E32A8" w:rsidTr="002774ED">
        <w:trPr>
          <w:gridAfter w:val="2"/>
          <w:wAfter w:w="1007" w:type="dxa"/>
          <w:trHeight w:val="260"/>
        </w:trPr>
        <w:tc>
          <w:tcPr>
            <w:tcW w:w="56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0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628"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6523" w:type="dxa"/>
            <w:gridSpan w:val="17"/>
            <w:tcBorders>
              <w:top w:val="nil"/>
              <w:left w:val="nil"/>
              <w:bottom w:val="nil"/>
              <w:right w:val="nil"/>
            </w:tcBorders>
            <w:shd w:val="clear" w:color="auto" w:fill="FFFFFF"/>
          </w:tcPr>
          <w:p w:rsidR="002774ED" w:rsidRPr="000E32A8" w:rsidRDefault="002774ED" w:rsidP="002774ED">
            <w:pPr>
              <w:keepNext/>
              <w:keepLines/>
              <w:jc w:val="right"/>
              <w:rPr>
                <w:color w:val="000000"/>
                <w:sz w:val="23"/>
                <w:szCs w:val="23"/>
              </w:rPr>
            </w:pPr>
            <w:r>
              <w:rPr>
                <w:color w:val="000000"/>
                <w:sz w:val="23"/>
                <w:szCs w:val="23"/>
              </w:rPr>
              <w:t>Унифицированная форма № МХ-1</w:t>
            </w:r>
          </w:p>
        </w:tc>
      </w:tr>
      <w:tr w:rsidR="002774ED" w:rsidRPr="000E32A8" w:rsidTr="002774ED">
        <w:trPr>
          <w:gridAfter w:val="2"/>
          <w:wAfter w:w="1007" w:type="dxa"/>
          <w:trHeight w:val="260"/>
        </w:trPr>
        <w:tc>
          <w:tcPr>
            <w:tcW w:w="56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0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628"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6523" w:type="dxa"/>
            <w:gridSpan w:val="17"/>
            <w:tcBorders>
              <w:top w:val="nil"/>
              <w:left w:val="nil"/>
              <w:bottom w:val="nil"/>
              <w:right w:val="nil"/>
            </w:tcBorders>
            <w:shd w:val="clear" w:color="auto" w:fill="FFFFFF"/>
          </w:tcPr>
          <w:p w:rsidR="002774ED" w:rsidRPr="000E32A8" w:rsidRDefault="002774ED" w:rsidP="002774ED">
            <w:pPr>
              <w:keepNext/>
              <w:keepLines/>
              <w:jc w:val="right"/>
              <w:rPr>
                <w:color w:val="000000"/>
                <w:sz w:val="23"/>
                <w:szCs w:val="23"/>
              </w:rPr>
            </w:pPr>
            <w:r>
              <w:rPr>
                <w:color w:val="000000"/>
                <w:sz w:val="23"/>
                <w:szCs w:val="23"/>
              </w:rPr>
              <w:t xml:space="preserve">утверждена приказом ОАО «ТрансКонтейнер»  </w:t>
            </w:r>
          </w:p>
          <w:p w:rsidR="002774ED" w:rsidRPr="000E32A8" w:rsidRDefault="002774ED" w:rsidP="002774ED">
            <w:pPr>
              <w:keepNext/>
              <w:keepLines/>
              <w:jc w:val="right"/>
              <w:rPr>
                <w:color w:val="000000"/>
                <w:sz w:val="23"/>
                <w:szCs w:val="23"/>
              </w:rPr>
            </w:pPr>
            <w:r>
              <w:rPr>
                <w:color w:val="000000"/>
                <w:sz w:val="23"/>
                <w:szCs w:val="23"/>
              </w:rPr>
              <w:t>от 13.12.2012  № 240</w:t>
            </w:r>
          </w:p>
        </w:tc>
      </w:tr>
      <w:tr w:rsidR="002774ED" w:rsidRPr="000E32A8" w:rsidTr="002774ED">
        <w:trPr>
          <w:gridAfter w:val="2"/>
          <w:wAfter w:w="1007" w:type="dxa"/>
          <w:trHeight w:val="260"/>
        </w:trPr>
        <w:tc>
          <w:tcPr>
            <w:tcW w:w="56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0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628"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50"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28" w:type="dxa"/>
            <w:gridSpan w:val="3"/>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663" w:type="dxa"/>
            <w:gridSpan w:val="2"/>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2774ED" w:rsidRPr="000E32A8" w:rsidRDefault="002774ED" w:rsidP="002774ED">
            <w:pPr>
              <w:keepNext/>
              <w:keepLines/>
              <w:jc w:val="center"/>
              <w:rPr>
                <w:color w:val="000000"/>
                <w:sz w:val="23"/>
                <w:szCs w:val="23"/>
              </w:rPr>
            </w:pPr>
            <w:r>
              <w:rPr>
                <w:color w:val="000000"/>
                <w:sz w:val="23"/>
                <w:szCs w:val="23"/>
              </w:rPr>
              <w:t>Код</w:t>
            </w:r>
          </w:p>
        </w:tc>
      </w:tr>
      <w:tr w:rsidR="002774ED" w:rsidRPr="000E32A8" w:rsidTr="002774ED">
        <w:trPr>
          <w:gridAfter w:val="2"/>
          <w:wAfter w:w="1007" w:type="dxa"/>
          <w:trHeight w:val="260"/>
        </w:trPr>
        <w:tc>
          <w:tcPr>
            <w:tcW w:w="56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0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628"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50"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391" w:type="dxa"/>
            <w:gridSpan w:val="5"/>
            <w:tcBorders>
              <w:top w:val="nil"/>
              <w:left w:val="nil"/>
              <w:bottom w:val="nil"/>
              <w:right w:val="nil"/>
            </w:tcBorders>
            <w:shd w:val="clear" w:color="auto" w:fill="FFFFFF"/>
          </w:tcPr>
          <w:p w:rsidR="002774ED" w:rsidRPr="000E32A8" w:rsidRDefault="002774ED" w:rsidP="002774ED">
            <w:pPr>
              <w:keepNext/>
              <w:keepLines/>
              <w:jc w:val="right"/>
              <w:rPr>
                <w:color w:val="000000"/>
                <w:sz w:val="23"/>
                <w:szCs w:val="23"/>
              </w:rPr>
            </w:pPr>
            <w:r>
              <w:rPr>
                <w:color w:val="000000"/>
                <w:sz w:val="23"/>
                <w:szCs w:val="23"/>
              </w:rPr>
              <w:t>Форма по ОКУД</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2774ED" w:rsidRPr="000E32A8" w:rsidRDefault="002774ED" w:rsidP="002774ED">
            <w:pPr>
              <w:keepNext/>
              <w:keepLines/>
              <w:jc w:val="center"/>
              <w:rPr>
                <w:color w:val="000000"/>
                <w:sz w:val="23"/>
                <w:szCs w:val="23"/>
              </w:rPr>
            </w:pPr>
            <w:r>
              <w:rPr>
                <w:color w:val="000000"/>
                <w:sz w:val="23"/>
                <w:szCs w:val="23"/>
              </w:rPr>
              <w:t>0335001</w:t>
            </w:r>
          </w:p>
        </w:tc>
      </w:tr>
      <w:tr w:rsidR="002774ED" w:rsidRPr="000E32A8" w:rsidTr="002774ED">
        <w:trPr>
          <w:gridAfter w:val="2"/>
          <w:wAfter w:w="1007" w:type="dxa"/>
          <w:trHeight w:val="260"/>
        </w:trPr>
        <w:tc>
          <w:tcPr>
            <w:tcW w:w="6572" w:type="dxa"/>
            <w:gridSpan w:val="9"/>
            <w:vMerge w:val="restart"/>
            <w:tcBorders>
              <w:top w:val="nil"/>
              <w:left w:val="nil"/>
              <w:bottom w:val="nil"/>
              <w:right w:val="nil"/>
            </w:tcBorders>
            <w:shd w:val="clear" w:color="auto" w:fill="FFFFFF"/>
            <w:vAlign w:val="center"/>
          </w:tcPr>
          <w:p w:rsidR="002774ED" w:rsidRPr="000E32A8" w:rsidRDefault="002774ED" w:rsidP="002774ED">
            <w:pPr>
              <w:keepNext/>
              <w:keepLines/>
              <w:rPr>
                <w:color w:val="000000"/>
                <w:sz w:val="23"/>
                <w:szCs w:val="23"/>
              </w:rPr>
            </w:pPr>
            <w:r>
              <w:rPr>
                <w:color w:val="000000"/>
                <w:sz w:val="23"/>
                <w:szCs w:val="23"/>
              </w:rPr>
              <w:t> </w:t>
            </w:r>
          </w:p>
        </w:tc>
        <w:tc>
          <w:tcPr>
            <w:tcW w:w="1391" w:type="dxa"/>
            <w:gridSpan w:val="5"/>
            <w:tcBorders>
              <w:top w:val="nil"/>
              <w:left w:val="nil"/>
              <w:bottom w:val="nil"/>
              <w:right w:val="nil"/>
            </w:tcBorders>
            <w:shd w:val="clear" w:color="auto" w:fill="FFFFFF"/>
            <w:vAlign w:val="center"/>
          </w:tcPr>
          <w:p w:rsidR="002774ED" w:rsidRPr="000E32A8" w:rsidRDefault="002774ED" w:rsidP="002774ED">
            <w:pPr>
              <w:keepNext/>
              <w:keepLines/>
              <w:jc w:val="right"/>
              <w:rPr>
                <w:color w:val="000000"/>
                <w:sz w:val="23"/>
                <w:szCs w:val="23"/>
              </w:rPr>
            </w:pPr>
            <w:r>
              <w:rPr>
                <w:color w:val="000000"/>
                <w:sz w:val="23"/>
                <w:szCs w:val="23"/>
              </w:rPr>
              <w:t>по ОКПО</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2774ED" w:rsidRPr="000E32A8" w:rsidRDefault="002774ED" w:rsidP="002774ED">
            <w:pPr>
              <w:keepNext/>
              <w:keepLines/>
              <w:jc w:val="center"/>
              <w:rPr>
                <w:color w:val="000000"/>
                <w:sz w:val="23"/>
                <w:szCs w:val="23"/>
              </w:rPr>
            </w:pPr>
          </w:p>
        </w:tc>
      </w:tr>
      <w:tr w:rsidR="002774ED" w:rsidRPr="000E32A8" w:rsidTr="002774ED">
        <w:trPr>
          <w:gridAfter w:val="2"/>
          <w:wAfter w:w="1007" w:type="dxa"/>
          <w:trHeight w:val="260"/>
        </w:trPr>
        <w:tc>
          <w:tcPr>
            <w:tcW w:w="6572" w:type="dxa"/>
            <w:gridSpan w:val="9"/>
            <w:vMerge/>
            <w:tcBorders>
              <w:top w:val="nil"/>
              <w:left w:val="nil"/>
              <w:bottom w:val="nil"/>
              <w:right w:val="nil"/>
            </w:tcBorders>
            <w:shd w:val="clear" w:color="auto" w:fill="FFFFFF"/>
            <w:vAlign w:val="center"/>
          </w:tcPr>
          <w:p w:rsidR="002774ED" w:rsidRPr="000E32A8" w:rsidRDefault="002774ED" w:rsidP="002774ED">
            <w:pPr>
              <w:keepNext/>
              <w:keepLines/>
              <w:pBdr>
                <w:top w:val="nil"/>
                <w:left w:val="nil"/>
                <w:bottom w:val="nil"/>
                <w:right w:val="nil"/>
                <w:between w:val="nil"/>
              </w:pBdr>
              <w:spacing w:line="276" w:lineRule="auto"/>
              <w:rPr>
                <w:color w:val="000000"/>
                <w:sz w:val="23"/>
                <w:szCs w:val="23"/>
              </w:rPr>
            </w:pPr>
          </w:p>
        </w:tc>
        <w:tc>
          <w:tcPr>
            <w:tcW w:w="728" w:type="dxa"/>
            <w:gridSpan w:val="3"/>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663" w:type="dxa"/>
            <w:gridSpan w:val="2"/>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2774ED" w:rsidRPr="000E32A8" w:rsidRDefault="002774ED" w:rsidP="002774ED">
            <w:pPr>
              <w:keepNext/>
              <w:keepLines/>
              <w:jc w:val="center"/>
              <w:rPr>
                <w:color w:val="000000"/>
                <w:sz w:val="23"/>
                <w:szCs w:val="23"/>
              </w:rPr>
            </w:pPr>
            <w:r>
              <w:rPr>
                <w:color w:val="000000"/>
                <w:sz w:val="23"/>
                <w:szCs w:val="23"/>
              </w:rPr>
              <w:t> </w:t>
            </w:r>
          </w:p>
        </w:tc>
      </w:tr>
      <w:tr w:rsidR="002774ED" w:rsidRPr="000E32A8" w:rsidTr="002774ED">
        <w:trPr>
          <w:gridAfter w:val="2"/>
          <w:wAfter w:w="1007" w:type="dxa"/>
          <w:trHeight w:val="180"/>
        </w:trPr>
        <w:tc>
          <w:tcPr>
            <w:tcW w:w="6572" w:type="dxa"/>
            <w:gridSpan w:val="9"/>
            <w:vMerge/>
            <w:tcBorders>
              <w:top w:val="nil"/>
              <w:left w:val="nil"/>
              <w:bottom w:val="nil"/>
              <w:right w:val="nil"/>
            </w:tcBorders>
            <w:shd w:val="clear" w:color="auto" w:fill="FFFFFF"/>
            <w:vAlign w:val="center"/>
          </w:tcPr>
          <w:p w:rsidR="002774ED" w:rsidRPr="000E32A8" w:rsidRDefault="002774ED" w:rsidP="002774ED">
            <w:pPr>
              <w:keepNext/>
              <w:keepLines/>
              <w:pBdr>
                <w:top w:val="nil"/>
                <w:left w:val="nil"/>
                <w:bottom w:val="nil"/>
                <w:right w:val="nil"/>
                <w:between w:val="nil"/>
              </w:pBdr>
              <w:spacing w:line="276" w:lineRule="auto"/>
              <w:rPr>
                <w:color w:val="000000"/>
                <w:sz w:val="23"/>
                <w:szCs w:val="23"/>
              </w:rPr>
            </w:pPr>
          </w:p>
        </w:tc>
        <w:tc>
          <w:tcPr>
            <w:tcW w:w="728" w:type="dxa"/>
            <w:gridSpan w:val="3"/>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663" w:type="dxa"/>
            <w:gridSpan w:val="2"/>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517" w:type="dxa"/>
            <w:gridSpan w:val="2"/>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2155" w:type="dxa"/>
            <w:gridSpan w:val="6"/>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r>
      <w:tr w:rsidR="002774ED" w:rsidRPr="000E32A8" w:rsidTr="002774ED">
        <w:trPr>
          <w:gridAfter w:val="2"/>
          <w:wAfter w:w="1007" w:type="dxa"/>
          <w:trHeight w:val="280"/>
        </w:trPr>
        <w:tc>
          <w:tcPr>
            <w:tcW w:w="6572" w:type="dxa"/>
            <w:gridSpan w:val="9"/>
            <w:tcBorders>
              <w:top w:val="nil"/>
              <w:left w:val="nil"/>
              <w:bottom w:val="nil"/>
              <w:right w:val="nil"/>
            </w:tcBorders>
            <w:shd w:val="clear" w:color="auto" w:fill="FFFFFF"/>
            <w:vAlign w:val="center"/>
          </w:tcPr>
          <w:p w:rsidR="002774ED" w:rsidRPr="000E32A8" w:rsidRDefault="002774ED" w:rsidP="002774ED">
            <w:pPr>
              <w:keepNext/>
              <w:keepLines/>
              <w:rPr>
                <w:color w:val="000000"/>
                <w:sz w:val="23"/>
                <w:szCs w:val="23"/>
              </w:rPr>
            </w:pPr>
            <w:r>
              <w:rPr>
                <w:color w:val="000000"/>
                <w:sz w:val="23"/>
                <w:szCs w:val="23"/>
              </w:rPr>
              <w:t> </w:t>
            </w:r>
          </w:p>
        </w:tc>
        <w:tc>
          <w:tcPr>
            <w:tcW w:w="728" w:type="dxa"/>
            <w:gridSpan w:val="3"/>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663" w:type="dxa"/>
            <w:gridSpan w:val="2"/>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517" w:type="dxa"/>
            <w:gridSpan w:val="2"/>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2155" w:type="dxa"/>
            <w:gridSpan w:val="6"/>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r>
      <w:tr w:rsidR="002774ED" w:rsidRPr="000E32A8" w:rsidTr="002774ED">
        <w:trPr>
          <w:gridAfter w:val="2"/>
          <w:wAfter w:w="1007" w:type="dxa"/>
          <w:trHeight w:val="200"/>
        </w:trPr>
        <w:tc>
          <w:tcPr>
            <w:tcW w:w="6572" w:type="dxa"/>
            <w:gridSpan w:val="9"/>
            <w:tcBorders>
              <w:top w:val="single" w:sz="4" w:space="0" w:color="000000"/>
              <w:left w:val="nil"/>
              <w:bottom w:val="nil"/>
              <w:right w:val="nil"/>
            </w:tcBorders>
            <w:shd w:val="clear" w:color="auto" w:fill="FFFFFF"/>
          </w:tcPr>
          <w:p w:rsidR="002774ED" w:rsidRPr="000E32A8" w:rsidRDefault="00D24967" w:rsidP="002774ED">
            <w:pPr>
              <w:keepNext/>
              <w:keepLines/>
              <w:jc w:val="center"/>
              <w:rPr>
                <w:color w:val="000000"/>
                <w:sz w:val="23"/>
                <w:szCs w:val="23"/>
              </w:rPr>
            </w:pPr>
            <w:r>
              <w:rPr>
                <w:color w:val="000000"/>
                <w:sz w:val="23"/>
                <w:szCs w:val="23"/>
              </w:rPr>
              <w:t>Организация-хранитель адрес</w:t>
            </w:r>
            <w:r w:rsidR="002774ED">
              <w:rPr>
                <w:color w:val="000000"/>
                <w:sz w:val="23"/>
                <w:szCs w:val="23"/>
              </w:rPr>
              <w:t>с телефон, факс, структурное подразделение</w:t>
            </w:r>
          </w:p>
        </w:tc>
        <w:tc>
          <w:tcPr>
            <w:tcW w:w="728" w:type="dxa"/>
            <w:gridSpan w:val="3"/>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663" w:type="dxa"/>
            <w:gridSpan w:val="2"/>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517" w:type="dxa"/>
            <w:gridSpan w:val="2"/>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2155" w:type="dxa"/>
            <w:gridSpan w:val="6"/>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r>
      <w:tr w:rsidR="002774ED" w:rsidRPr="000E32A8" w:rsidTr="002774ED">
        <w:trPr>
          <w:gridAfter w:val="2"/>
          <w:wAfter w:w="1007" w:type="dxa"/>
          <w:trHeight w:val="260"/>
        </w:trPr>
        <w:tc>
          <w:tcPr>
            <w:tcW w:w="7963" w:type="dxa"/>
            <w:gridSpan w:val="14"/>
            <w:tcBorders>
              <w:top w:val="nil"/>
              <w:left w:val="nil"/>
              <w:bottom w:val="nil"/>
              <w:right w:val="nil"/>
            </w:tcBorders>
            <w:shd w:val="clear" w:color="auto" w:fill="FFFFFF"/>
            <w:vAlign w:val="center"/>
          </w:tcPr>
          <w:p w:rsidR="002774ED" w:rsidRPr="000E32A8" w:rsidRDefault="002774ED" w:rsidP="002774ED">
            <w:pPr>
              <w:keepNext/>
              <w:keepLines/>
              <w:jc w:val="right"/>
              <w:rPr>
                <w:color w:val="000000"/>
                <w:sz w:val="23"/>
                <w:szCs w:val="23"/>
              </w:rPr>
            </w:pPr>
            <w:r>
              <w:rPr>
                <w:color w:val="000000"/>
                <w:sz w:val="23"/>
                <w:szCs w:val="23"/>
              </w:rPr>
              <w:t>Вид деятельности по ОКДП</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2774ED" w:rsidRPr="000E32A8" w:rsidRDefault="002774ED" w:rsidP="002774ED">
            <w:pPr>
              <w:keepNext/>
              <w:keepLines/>
              <w:jc w:val="center"/>
              <w:rPr>
                <w:color w:val="000000"/>
                <w:sz w:val="23"/>
                <w:szCs w:val="23"/>
              </w:rPr>
            </w:pPr>
            <w:r>
              <w:rPr>
                <w:color w:val="000000"/>
                <w:sz w:val="23"/>
                <w:szCs w:val="23"/>
              </w:rPr>
              <w:t> </w:t>
            </w:r>
          </w:p>
        </w:tc>
      </w:tr>
      <w:tr w:rsidR="002774ED" w:rsidRPr="000E32A8" w:rsidTr="002774ED">
        <w:trPr>
          <w:gridAfter w:val="2"/>
          <w:wAfter w:w="1007" w:type="dxa"/>
          <w:trHeight w:val="260"/>
        </w:trPr>
        <w:tc>
          <w:tcPr>
            <w:tcW w:w="6572" w:type="dxa"/>
            <w:gridSpan w:val="9"/>
            <w:vMerge w:val="restart"/>
            <w:tcBorders>
              <w:top w:val="nil"/>
              <w:left w:val="nil"/>
              <w:bottom w:val="nil"/>
              <w:right w:val="nil"/>
            </w:tcBorders>
            <w:shd w:val="clear" w:color="auto" w:fill="FFFFFF"/>
            <w:vAlign w:val="center"/>
          </w:tcPr>
          <w:p w:rsidR="002774ED" w:rsidRPr="000E32A8" w:rsidRDefault="002774ED" w:rsidP="002774ED">
            <w:pPr>
              <w:keepNext/>
              <w:keepLines/>
              <w:rPr>
                <w:color w:val="000000"/>
                <w:sz w:val="23"/>
                <w:szCs w:val="23"/>
              </w:rPr>
            </w:pPr>
            <w:r>
              <w:rPr>
                <w:color w:val="000000"/>
                <w:sz w:val="23"/>
                <w:szCs w:val="23"/>
              </w:rPr>
              <w:t>Публичное акционерное общество "Центр по перевозке грузов в контейнерах "ТрансКонтейнер"</w:t>
            </w:r>
            <w:r>
              <w:rPr>
                <w:color w:val="000000"/>
                <w:sz w:val="23"/>
                <w:szCs w:val="23"/>
              </w:rPr>
              <w:br/>
            </w:r>
            <w:r>
              <w:rPr>
                <w:color w:val="000000"/>
                <w:sz w:val="23"/>
                <w:szCs w:val="23"/>
              </w:rPr>
              <w:br/>
              <w:t>Филиал ПАО "ТрансКонтейнер" на ______________ железной дороге</w:t>
            </w:r>
          </w:p>
        </w:tc>
        <w:tc>
          <w:tcPr>
            <w:tcW w:w="1391" w:type="dxa"/>
            <w:gridSpan w:val="5"/>
            <w:tcBorders>
              <w:top w:val="nil"/>
              <w:left w:val="nil"/>
              <w:bottom w:val="nil"/>
              <w:right w:val="nil"/>
            </w:tcBorders>
            <w:shd w:val="clear" w:color="auto" w:fill="FFFFFF"/>
            <w:vAlign w:val="center"/>
          </w:tcPr>
          <w:p w:rsidR="002774ED" w:rsidRPr="000E32A8" w:rsidRDefault="002774ED" w:rsidP="002774ED">
            <w:pPr>
              <w:keepNext/>
              <w:keepLines/>
              <w:jc w:val="right"/>
              <w:rPr>
                <w:color w:val="000000"/>
                <w:sz w:val="23"/>
                <w:szCs w:val="23"/>
              </w:rPr>
            </w:pPr>
            <w:r>
              <w:rPr>
                <w:color w:val="000000"/>
                <w:sz w:val="23"/>
                <w:szCs w:val="23"/>
              </w:rPr>
              <w:t>по ОКПО</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2774ED" w:rsidRPr="000E32A8" w:rsidRDefault="002774ED" w:rsidP="002774ED">
            <w:pPr>
              <w:keepNext/>
              <w:keepLines/>
              <w:jc w:val="center"/>
              <w:rPr>
                <w:color w:val="000000"/>
                <w:sz w:val="23"/>
                <w:szCs w:val="23"/>
              </w:rPr>
            </w:pPr>
          </w:p>
        </w:tc>
      </w:tr>
      <w:tr w:rsidR="002774ED" w:rsidRPr="000E32A8" w:rsidTr="002774ED">
        <w:trPr>
          <w:gridAfter w:val="2"/>
          <w:wAfter w:w="1007" w:type="dxa"/>
          <w:trHeight w:val="260"/>
        </w:trPr>
        <w:tc>
          <w:tcPr>
            <w:tcW w:w="6572" w:type="dxa"/>
            <w:gridSpan w:val="9"/>
            <w:vMerge/>
            <w:tcBorders>
              <w:top w:val="nil"/>
              <w:left w:val="nil"/>
              <w:bottom w:val="nil"/>
              <w:right w:val="nil"/>
            </w:tcBorders>
            <w:shd w:val="clear" w:color="auto" w:fill="FFFFFF"/>
            <w:vAlign w:val="center"/>
          </w:tcPr>
          <w:p w:rsidR="002774ED" w:rsidRPr="000E32A8" w:rsidRDefault="002774ED" w:rsidP="002774ED">
            <w:pPr>
              <w:keepNext/>
              <w:keepLines/>
              <w:pBdr>
                <w:top w:val="nil"/>
                <w:left w:val="nil"/>
                <w:bottom w:val="nil"/>
                <w:right w:val="nil"/>
                <w:between w:val="nil"/>
              </w:pBdr>
              <w:spacing w:line="276" w:lineRule="auto"/>
              <w:rPr>
                <w:color w:val="000000"/>
                <w:sz w:val="23"/>
                <w:szCs w:val="23"/>
              </w:rPr>
            </w:pPr>
          </w:p>
        </w:tc>
        <w:tc>
          <w:tcPr>
            <w:tcW w:w="728" w:type="dxa"/>
            <w:gridSpan w:val="3"/>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663" w:type="dxa"/>
            <w:gridSpan w:val="2"/>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2774ED" w:rsidRPr="000E32A8" w:rsidRDefault="002774ED" w:rsidP="002774ED">
            <w:pPr>
              <w:keepNext/>
              <w:keepLines/>
              <w:jc w:val="center"/>
              <w:rPr>
                <w:color w:val="000000"/>
                <w:sz w:val="23"/>
                <w:szCs w:val="23"/>
              </w:rPr>
            </w:pPr>
            <w:r>
              <w:rPr>
                <w:color w:val="000000"/>
                <w:sz w:val="23"/>
                <w:szCs w:val="23"/>
              </w:rPr>
              <w:t> </w:t>
            </w:r>
          </w:p>
        </w:tc>
      </w:tr>
      <w:tr w:rsidR="002774ED" w:rsidRPr="000E32A8" w:rsidTr="002774ED">
        <w:trPr>
          <w:gridAfter w:val="2"/>
          <w:wAfter w:w="1007" w:type="dxa"/>
          <w:trHeight w:val="540"/>
        </w:trPr>
        <w:tc>
          <w:tcPr>
            <w:tcW w:w="6572" w:type="dxa"/>
            <w:gridSpan w:val="9"/>
            <w:vMerge/>
            <w:tcBorders>
              <w:top w:val="nil"/>
              <w:left w:val="nil"/>
              <w:bottom w:val="nil"/>
              <w:right w:val="nil"/>
            </w:tcBorders>
            <w:shd w:val="clear" w:color="auto" w:fill="FFFFFF"/>
            <w:vAlign w:val="center"/>
          </w:tcPr>
          <w:p w:rsidR="002774ED" w:rsidRPr="000E32A8" w:rsidRDefault="002774ED" w:rsidP="002774ED">
            <w:pPr>
              <w:keepNext/>
              <w:keepLines/>
              <w:pBdr>
                <w:top w:val="nil"/>
                <w:left w:val="nil"/>
                <w:bottom w:val="nil"/>
                <w:right w:val="nil"/>
                <w:between w:val="nil"/>
              </w:pBdr>
              <w:spacing w:line="276" w:lineRule="auto"/>
              <w:rPr>
                <w:color w:val="000000"/>
                <w:sz w:val="23"/>
                <w:szCs w:val="23"/>
              </w:rPr>
            </w:pPr>
          </w:p>
        </w:tc>
        <w:tc>
          <w:tcPr>
            <w:tcW w:w="728" w:type="dxa"/>
            <w:gridSpan w:val="3"/>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663" w:type="dxa"/>
            <w:gridSpan w:val="2"/>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517" w:type="dxa"/>
            <w:gridSpan w:val="2"/>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2155" w:type="dxa"/>
            <w:gridSpan w:val="6"/>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r>
      <w:tr w:rsidR="002774ED" w:rsidRPr="000E32A8" w:rsidTr="002774ED">
        <w:trPr>
          <w:gridAfter w:val="2"/>
          <w:wAfter w:w="1007" w:type="dxa"/>
          <w:trHeight w:val="280"/>
        </w:trPr>
        <w:tc>
          <w:tcPr>
            <w:tcW w:w="6572" w:type="dxa"/>
            <w:gridSpan w:val="9"/>
            <w:tcBorders>
              <w:top w:val="nil"/>
              <w:left w:val="nil"/>
              <w:bottom w:val="nil"/>
              <w:right w:val="nil"/>
            </w:tcBorders>
            <w:shd w:val="clear" w:color="auto" w:fill="FFFFFF"/>
            <w:vAlign w:val="center"/>
          </w:tcPr>
          <w:p w:rsidR="002774ED" w:rsidRPr="000E32A8" w:rsidRDefault="002774ED" w:rsidP="002774ED">
            <w:pPr>
              <w:keepNext/>
              <w:keepLines/>
              <w:rPr>
                <w:color w:val="000000"/>
                <w:sz w:val="23"/>
                <w:szCs w:val="23"/>
              </w:rPr>
            </w:pPr>
            <w:r>
              <w:rPr>
                <w:color w:val="000000"/>
                <w:sz w:val="23"/>
                <w:szCs w:val="23"/>
              </w:rPr>
              <w:t> </w:t>
            </w:r>
          </w:p>
        </w:tc>
        <w:tc>
          <w:tcPr>
            <w:tcW w:w="728" w:type="dxa"/>
            <w:gridSpan w:val="3"/>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663" w:type="dxa"/>
            <w:gridSpan w:val="2"/>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517" w:type="dxa"/>
            <w:gridSpan w:val="2"/>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2155" w:type="dxa"/>
            <w:gridSpan w:val="6"/>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r>
      <w:tr w:rsidR="002774ED" w:rsidRPr="000E32A8" w:rsidTr="002774ED">
        <w:trPr>
          <w:gridAfter w:val="2"/>
          <w:wAfter w:w="1007" w:type="dxa"/>
          <w:trHeight w:val="200"/>
        </w:trPr>
        <w:tc>
          <w:tcPr>
            <w:tcW w:w="6572" w:type="dxa"/>
            <w:gridSpan w:val="9"/>
            <w:tcBorders>
              <w:top w:val="single" w:sz="4" w:space="0" w:color="000000"/>
              <w:left w:val="nil"/>
              <w:bottom w:val="nil"/>
              <w:right w:val="nil"/>
            </w:tcBorders>
            <w:shd w:val="clear" w:color="auto" w:fill="FFFFFF"/>
          </w:tcPr>
          <w:p w:rsidR="002774ED" w:rsidRPr="000E32A8" w:rsidRDefault="002774ED" w:rsidP="002774ED">
            <w:pPr>
              <w:keepNext/>
              <w:keepLines/>
              <w:jc w:val="center"/>
              <w:rPr>
                <w:color w:val="000000"/>
                <w:sz w:val="23"/>
                <w:szCs w:val="23"/>
              </w:rPr>
            </w:pPr>
            <w:r>
              <w:rPr>
                <w:color w:val="000000"/>
                <w:sz w:val="23"/>
                <w:szCs w:val="23"/>
              </w:rPr>
              <w:t>Поклажедатель (наименование, адрес,телефон,факс,фамилия имя отчество)</w:t>
            </w:r>
          </w:p>
        </w:tc>
        <w:tc>
          <w:tcPr>
            <w:tcW w:w="1391" w:type="dxa"/>
            <w:gridSpan w:val="5"/>
            <w:vMerge w:val="restart"/>
            <w:tcBorders>
              <w:top w:val="nil"/>
              <w:left w:val="nil"/>
              <w:bottom w:val="nil"/>
              <w:right w:val="nil"/>
            </w:tcBorders>
            <w:shd w:val="clear" w:color="auto" w:fill="FFFFFF"/>
            <w:vAlign w:val="center"/>
          </w:tcPr>
          <w:p w:rsidR="002774ED" w:rsidRPr="000E32A8" w:rsidRDefault="002774ED" w:rsidP="002774ED">
            <w:pPr>
              <w:keepNext/>
              <w:keepLines/>
              <w:jc w:val="right"/>
              <w:rPr>
                <w:color w:val="000000"/>
                <w:sz w:val="23"/>
                <w:szCs w:val="23"/>
              </w:rPr>
            </w:pPr>
            <w:r>
              <w:rPr>
                <w:color w:val="000000"/>
                <w:sz w:val="23"/>
                <w:szCs w:val="23"/>
              </w:rPr>
              <w:t>Договор номер</w:t>
            </w:r>
          </w:p>
        </w:tc>
        <w:tc>
          <w:tcPr>
            <w:tcW w:w="2672" w:type="dxa"/>
            <w:gridSpan w:val="8"/>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774ED" w:rsidRPr="000E32A8" w:rsidRDefault="002774ED" w:rsidP="002774ED">
            <w:pPr>
              <w:keepNext/>
              <w:keepLines/>
              <w:jc w:val="center"/>
              <w:rPr>
                <w:color w:val="000000"/>
                <w:sz w:val="23"/>
                <w:szCs w:val="23"/>
              </w:rPr>
            </w:pPr>
            <w:r>
              <w:rPr>
                <w:color w:val="000000"/>
                <w:sz w:val="23"/>
                <w:szCs w:val="23"/>
              </w:rPr>
              <w:t> </w:t>
            </w:r>
          </w:p>
        </w:tc>
      </w:tr>
      <w:tr w:rsidR="002774ED" w:rsidRPr="000E32A8" w:rsidTr="002774ED">
        <w:trPr>
          <w:gridAfter w:val="2"/>
          <w:wAfter w:w="1007" w:type="dxa"/>
          <w:trHeight w:val="160"/>
        </w:trPr>
        <w:tc>
          <w:tcPr>
            <w:tcW w:w="56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0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628"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50"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391" w:type="dxa"/>
            <w:gridSpan w:val="5"/>
            <w:vMerge/>
            <w:tcBorders>
              <w:top w:val="nil"/>
              <w:left w:val="nil"/>
              <w:bottom w:val="nil"/>
              <w:right w:val="nil"/>
            </w:tcBorders>
            <w:shd w:val="clear" w:color="auto" w:fill="FFFFFF"/>
            <w:vAlign w:val="center"/>
          </w:tcPr>
          <w:p w:rsidR="002774ED" w:rsidRPr="000E32A8" w:rsidRDefault="002774ED" w:rsidP="002774ED">
            <w:pPr>
              <w:keepNext/>
              <w:keepLines/>
              <w:pBdr>
                <w:top w:val="nil"/>
                <w:left w:val="nil"/>
                <w:bottom w:val="nil"/>
                <w:right w:val="nil"/>
                <w:between w:val="nil"/>
              </w:pBdr>
              <w:spacing w:line="276" w:lineRule="auto"/>
              <w:rPr>
                <w:color w:val="000000"/>
                <w:sz w:val="23"/>
                <w:szCs w:val="23"/>
              </w:rPr>
            </w:pPr>
          </w:p>
        </w:tc>
        <w:tc>
          <w:tcPr>
            <w:tcW w:w="2672" w:type="dxa"/>
            <w:gridSpan w:val="8"/>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774ED" w:rsidRPr="000E32A8" w:rsidRDefault="002774ED" w:rsidP="002774ED">
            <w:pPr>
              <w:keepNext/>
              <w:keepLines/>
              <w:pBdr>
                <w:top w:val="nil"/>
                <w:left w:val="nil"/>
                <w:bottom w:val="nil"/>
                <w:right w:val="nil"/>
                <w:between w:val="nil"/>
              </w:pBdr>
              <w:spacing w:line="276" w:lineRule="auto"/>
              <w:rPr>
                <w:color w:val="000000"/>
                <w:sz w:val="23"/>
                <w:szCs w:val="23"/>
              </w:rPr>
            </w:pPr>
          </w:p>
        </w:tc>
      </w:tr>
      <w:tr w:rsidR="002774ED" w:rsidRPr="000E32A8" w:rsidTr="002774ED">
        <w:trPr>
          <w:gridAfter w:val="2"/>
          <w:wAfter w:w="1007" w:type="dxa"/>
          <w:trHeight w:val="260"/>
        </w:trPr>
        <w:tc>
          <w:tcPr>
            <w:tcW w:w="56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0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628"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50"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391" w:type="dxa"/>
            <w:gridSpan w:val="5"/>
            <w:tcBorders>
              <w:top w:val="nil"/>
              <w:left w:val="nil"/>
              <w:bottom w:val="nil"/>
              <w:right w:val="nil"/>
            </w:tcBorders>
            <w:shd w:val="clear" w:color="auto" w:fill="FFFFFF"/>
            <w:vAlign w:val="center"/>
          </w:tcPr>
          <w:p w:rsidR="002774ED" w:rsidRPr="000E32A8" w:rsidRDefault="002774ED" w:rsidP="002774ED">
            <w:pPr>
              <w:keepNext/>
              <w:keepLines/>
              <w:jc w:val="right"/>
              <w:rPr>
                <w:color w:val="000000"/>
                <w:sz w:val="23"/>
                <w:szCs w:val="23"/>
              </w:rPr>
            </w:pPr>
            <w:r>
              <w:rPr>
                <w:color w:val="000000"/>
                <w:sz w:val="23"/>
                <w:szCs w:val="23"/>
              </w:rPr>
              <w:t>Дата</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2774ED" w:rsidRPr="000E32A8" w:rsidRDefault="002774ED" w:rsidP="002774ED">
            <w:pPr>
              <w:keepNext/>
              <w:keepLines/>
              <w:jc w:val="center"/>
              <w:rPr>
                <w:color w:val="000000"/>
                <w:sz w:val="23"/>
                <w:szCs w:val="23"/>
              </w:rPr>
            </w:pPr>
            <w:r>
              <w:rPr>
                <w:color w:val="000000"/>
                <w:sz w:val="23"/>
                <w:szCs w:val="23"/>
              </w:rPr>
              <w:t> </w:t>
            </w:r>
          </w:p>
        </w:tc>
      </w:tr>
      <w:tr w:rsidR="002774ED" w:rsidRPr="000E32A8" w:rsidTr="002774ED">
        <w:trPr>
          <w:gridAfter w:val="2"/>
          <w:wAfter w:w="1007" w:type="dxa"/>
          <w:trHeight w:val="260"/>
        </w:trPr>
        <w:tc>
          <w:tcPr>
            <w:tcW w:w="56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0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628"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50"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391" w:type="dxa"/>
            <w:gridSpan w:val="5"/>
            <w:tcBorders>
              <w:top w:val="nil"/>
              <w:left w:val="nil"/>
              <w:bottom w:val="nil"/>
              <w:right w:val="nil"/>
            </w:tcBorders>
            <w:shd w:val="clear" w:color="auto" w:fill="FFFFFF"/>
            <w:vAlign w:val="center"/>
          </w:tcPr>
          <w:p w:rsidR="002774ED" w:rsidRPr="000E32A8" w:rsidRDefault="002774ED" w:rsidP="002774ED">
            <w:pPr>
              <w:keepNext/>
              <w:keepLines/>
              <w:jc w:val="right"/>
              <w:rPr>
                <w:color w:val="000000"/>
                <w:sz w:val="23"/>
                <w:szCs w:val="23"/>
              </w:rPr>
            </w:pPr>
            <w:r>
              <w:rPr>
                <w:color w:val="000000"/>
                <w:sz w:val="23"/>
                <w:szCs w:val="23"/>
              </w:rPr>
              <w:t>Вид операции</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2774ED" w:rsidRPr="000E32A8" w:rsidRDefault="002774ED" w:rsidP="002774ED">
            <w:pPr>
              <w:keepNext/>
              <w:keepLines/>
              <w:jc w:val="center"/>
              <w:rPr>
                <w:color w:val="000000"/>
                <w:sz w:val="23"/>
                <w:szCs w:val="23"/>
              </w:rPr>
            </w:pPr>
            <w:r>
              <w:rPr>
                <w:color w:val="000000"/>
                <w:sz w:val="23"/>
                <w:szCs w:val="23"/>
              </w:rPr>
              <w:t> </w:t>
            </w:r>
          </w:p>
        </w:tc>
      </w:tr>
      <w:tr w:rsidR="002774ED" w:rsidRPr="000E32A8" w:rsidTr="002774ED">
        <w:trPr>
          <w:gridAfter w:val="2"/>
          <w:wAfter w:w="1007" w:type="dxa"/>
          <w:trHeight w:val="260"/>
        </w:trPr>
        <w:tc>
          <w:tcPr>
            <w:tcW w:w="56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02" w:type="dxa"/>
            <w:tcBorders>
              <w:top w:val="nil"/>
              <w:left w:val="nil"/>
              <w:bottom w:val="nil"/>
              <w:right w:val="nil"/>
            </w:tcBorders>
            <w:shd w:val="clear" w:color="auto" w:fill="FFFFFF"/>
          </w:tcPr>
          <w:p w:rsidR="002774ED" w:rsidRPr="000E32A8" w:rsidRDefault="002774ED" w:rsidP="002774ED">
            <w:pPr>
              <w:keepNext/>
              <w:keepLines/>
              <w:jc w:val="both"/>
              <w:rPr>
                <w:color w:val="000000"/>
                <w:sz w:val="23"/>
                <w:szCs w:val="23"/>
              </w:rPr>
            </w:pPr>
            <w:r>
              <w:rPr>
                <w:color w:val="000000"/>
                <w:sz w:val="23"/>
                <w:szCs w:val="23"/>
              </w:rPr>
              <w:t> </w:t>
            </w:r>
          </w:p>
        </w:tc>
        <w:tc>
          <w:tcPr>
            <w:tcW w:w="1628" w:type="dxa"/>
            <w:tcBorders>
              <w:top w:val="nil"/>
              <w:left w:val="nil"/>
              <w:bottom w:val="nil"/>
              <w:right w:val="nil"/>
            </w:tcBorders>
            <w:shd w:val="clear" w:color="auto" w:fill="FFFFFF"/>
          </w:tcPr>
          <w:p w:rsidR="002774ED" w:rsidRPr="000E32A8" w:rsidRDefault="002774ED" w:rsidP="002774ED">
            <w:pPr>
              <w:keepNext/>
              <w:keepLines/>
              <w:jc w:val="both"/>
              <w:rPr>
                <w:color w:val="000000"/>
                <w:sz w:val="23"/>
                <w:szCs w:val="23"/>
              </w:rPr>
            </w:pPr>
            <w:r>
              <w:rPr>
                <w:color w:val="000000"/>
                <w:sz w:val="23"/>
                <w:szCs w:val="23"/>
              </w:rPr>
              <w:t>ФОРМА</w:t>
            </w:r>
          </w:p>
        </w:tc>
        <w:tc>
          <w:tcPr>
            <w:tcW w:w="778"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50"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28" w:type="dxa"/>
            <w:gridSpan w:val="3"/>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663" w:type="dxa"/>
            <w:gridSpan w:val="2"/>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517" w:type="dxa"/>
            <w:gridSpan w:val="2"/>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2155" w:type="dxa"/>
            <w:gridSpan w:val="6"/>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r>
      <w:tr w:rsidR="002774ED" w:rsidRPr="000E32A8" w:rsidTr="002774ED">
        <w:trPr>
          <w:gridAfter w:val="2"/>
          <w:wAfter w:w="1007" w:type="dxa"/>
          <w:trHeight w:val="260"/>
        </w:trPr>
        <w:tc>
          <w:tcPr>
            <w:tcW w:w="56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0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628"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774ED" w:rsidRPr="000E32A8" w:rsidRDefault="002774ED" w:rsidP="002774ED">
            <w:pPr>
              <w:keepNext/>
              <w:keepLines/>
              <w:jc w:val="center"/>
              <w:rPr>
                <w:color w:val="000000"/>
                <w:sz w:val="23"/>
                <w:szCs w:val="23"/>
              </w:rPr>
            </w:pPr>
            <w:r>
              <w:rPr>
                <w:color w:val="000000"/>
                <w:sz w:val="23"/>
                <w:szCs w:val="23"/>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2774ED" w:rsidRPr="000E32A8" w:rsidRDefault="002774ED" w:rsidP="002774ED">
            <w:pPr>
              <w:keepNext/>
              <w:keepLines/>
              <w:jc w:val="center"/>
              <w:rPr>
                <w:color w:val="000000"/>
                <w:sz w:val="23"/>
                <w:szCs w:val="23"/>
              </w:rPr>
            </w:pPr>
            <w:r>
              <w:rPr>
                <w:color w:val="000000"/>
                <w:sz w:val="23"/>
                <w:szCs w:val="23"/>
              </w:rPr>
              <w:t>Дата</w:t>
            </w:r>
          </w:p>
        </w:tc>
        <w:tc>
          <w:tcPr>
            <w:tcW w:w="663" w:type="dxa"/>
            <w:gridSpan w:val="2"/>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517" w:type="dxa"/>
            <w:gridSpan w:val="2"/>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2155" w:type="dxa"/>
            <w:gridSpan w:val="6"/>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r>
      <w:tr w:rsidR="002774ED" w:rsidRPr="000E32A8" w:rsidTr="002774ED">
        <w:trPr>
          <w:gridAfter w:val="2"/>
          <w:wAfter w:w="1007" w:type="dxa"/>
          <w:trHeight w:val="260"/>
        </w:trPr>
        <w:tc>
          <w:tcPr>
            <w:tcW w:w="56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0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628"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2774ED" w:rsidRPr="000E32A8" w:rsidRDefault="002774ED" w:rsidP="002774ED">
            <w:pPr>
              <w:keepNext/>
              <w:keepLines/>
              <w:jc w:val="center"/>
              <w:rPr>
                <w:b/>
                <w:color w:val="000000"/>
                <w:sz w:val="23"/>
                <w:szCs w:val="23"/>
              </w:rPr>
            </w:pPr>
            <w:r>
              <w:rPr>
                <w:b/>
                <w:color w:val="000000"/>
                <w:sz w:val="23"/>
                <w:szCs w:val="23"/>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774ED" w:rsidRPr="000E32A8" w:rsidRDefault="002774ED" w:rsidP="002774ED">
            <w:pPr>
              <w:keepNext/>
              <w:keepLines/>
              <w:jc w:val="center"/>
              <w:rPr>
                <w:color w:val="000000"/>
                <w:sz w:val="23"/>
                <w:szCs w:val="23"/>
              </w:rPr>
            </w:pPr>
            <w:r>
              <w:rPr>
                <w:color w:val="000000"/>
                <w:sz w:val="23"/>
                <w:szCs w:val="23"/>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2774ED" w:rsidRPr="000E32A8" w:rsidRDefault="002774ED" w:rsidP="002774ED">
            <w:pPr>
              <w:keepNext/>
              <w:keepLines/>
              <w:jc w:val="center"/>
              <w:rPr>
                <w:color w:val="000000"/>
                <w:sz w:val="23"/>
                <w:szCs w:val="23"/>
              </w:rPr>
            </w:pPr>
            <w:r>
              <w:rPr>
                <w:color w:val="000000"/>
                <w:sz w:val="23"/>
                <w:szCs w:val="23"/>
              </w:rPr>
              <w:t> </w:t>
            </w:r>
          </w:p>
        </w:tc>
        <w:tc>
          <w:tcPr>
            <w:tcW w:w="663" w:type="dxa"/>
            <w:gridSpan w:val="2"/>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517" w:type="dxa"/>
            <w:gridSpan w:val="2"/>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2155" w:type="dxa"/>
            <w:gridSpan w:val="6"/>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r>
      <w:tr w:rsidR="002774ED" w:rsidRPr="000E32A8" w:rsidTr="002774ED">
        <w:trPr>
          <w:gridAfter w:val="2"/>
          <w:wAfter w:w="1007" w:type="dxa"/>
          <w:trHeight w:val="260"/>
        </w:trPr>
        <w:tc>
          <w:tcPr>
            <w:tcW w:w="10635" w:type="dxa"/>
            <w:gridSpan w:val="22"/>
            <w:tcBorders>
              <w:top w:val="nil"/>
              <w:left w:val="nil"/>
              <w:bottom w:val="nil"/>
              <w:right w:val="nil"/>
            </w:tcBorders>
            <w:shd w:val="clear" w:color="auto" w:fill="FFFFFF"/>
          </w:tcPr>
          <w:p w:rsidR="002774ED" w:rsidRPr="000E32A8" w:rsidRDefault="002774ED" w:rsidP="002774ED">
            <w:pPr>
              <w:keepNext/>
              <w:keepLines/>
              <w:jc w:val="center"/>
              <w:rPr>
                <w:b/>
                <w:color w:val="000000"/>
                <w:sz w:val="23"/>
                <w:szCs w:val="23"/>
              </w:rPr>
            </w:pPr>
            <w:r>
              <w:rPr>
                <w:b/>
                <w:color w:val="000000"/>
                <w:sz w:val="23"/>
                <w:szCs w:val="23"/>
              </w:rPr>
              <w:t>О ПРИЕМЕ-ПЕРЕДАЧЕ ТОВАРНО-МАТЕРИАЛЬНЫХ ЦЕННОСТЕЙ НА ХРАНЕНИЕ</w:t>
            </w:r>
          </w:p>
        </w:tc>
      </w:tr>
      <w:tr w:rsidR="002774ED" w:rsidRPr="000E32A8" w:rsidTr="002774ED">
        <w:trPr>
          <w:gridAfter w:val="1"/>
          <w:wAfter w:w="490" w:type="dxa"/>
          <w:trHeight w:val="320"/>
        </w:trPr>
        <w:tc>
          <w:tcPr>
            <w:tcW w:w="5680" w:type="dxa"/>
            <w:gridSpan w:val="7"/>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Акт составлен о том, что приняты на хранение</w:t>
            </w:r>
          </w:p>
        </w:tc>
        <w:tc>
          <w:tcPr>
            <w:tcW w:w="450"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391" w:type="dxa"/>
            <w:gridSpan w:val="5"/>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05" w:type="dxa"/>
            <w:gridSpan w:val="2"/>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254"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517" w:type="dxa"/>
            <w:gridSpan w:val="3"/>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2155" w:type="dxa"/>
            <w:gridSpan w:val="4"/>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r>
      <w:tr w:rsidR="002774ED" w:rsidRPr="000E32A8" w:rsidTr="002774ED">
        <w:trPr>
          <w:gridAfter w:val="2"/>
          <w:wAfter w:w="1007" w:type="dxa"/>
          <w:trHeight w:val="200"/>
        </w:trPr>
        <w:tc>
          <w:tcPr>
            <w:tcW w:w="5680" w:type="dxa"/>
            <w:gridSpan w:val="7"/>
            <w:tcBorders>
              <w:top w:val="nil"/>
              <w:left w:val="nil"/>
              <w:bottom w:val="single" w:sz="4" w:space="0" w:color="000000"/>
              <w:right w:val="nil"/>
            </w:tcBorders>
            <w:shd w:val="clear" w:color="auto" w:fill="FFFFFF"/>
          </w:tcPr>
          <w:p w:rsidR="002774ED" w:rsidRPr="000E32A8" w:rsidRDefault="002774ED" w:rsidP="002774ED">
            <w:pPr>
              <w:keepNext/>
              <w:keepLines/>
              <w:jc w:val="center"/>
              <w:rPr>
                <w:color w:val="000000"/>
                <w:sz w:val="23"/>
                <w:szCs w:val="23"/>
              </w:rPr>
            </w:pPr>
            <w:r>
              <w:rPr>
                <w:color w:val="000000"/>
                <w:sz w:val="23"/>
                <w:szCs w:val="23"/>
              </w:rPr>
              <w:t> </w:t>
            </w:r>
          </w:p>
        </w:tc>
        <w:tc>
          <w:tcPr>
            <w:tcW w:w="450"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391" w:type="dxa"/>
            <w:gridSpan w:val="5"/>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05" w:type="dxa"/>
            <w:gridSpan w:val="2"/>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2409" w:type="dxa"/>
            <w:gridSpan w:val="7"/>
            <w:tcBorders>
              <w:top w:val="nil"/>
              <w:left w:val="nil"/>
              <w:bottom w:val="single" w:sz="4" w:space="0" w:color="000000"/>
              <w:right w:val="nil"/>
            </w:tcBorders>
            <w:shd w:val="clear" w:color="auto" w:fill="FFFFFF"/>
          </w:tcPr>
          <w:p w:rsidR="002774ED" w:rsidRPr="000E32A8" w:rsidRDefault="002774ED" w:rsidP="002774ED">
            <w:pPr>
              <w:keepNext/>
              <w:keepLines/>
              <w:jc w:val="center"/>
              <w:rPr>
                <w:color w:val="000000"/>
                <w:sz w:val="23"/>
                <w:szCs w:val="23"/>
              </w:rPr>
            </w:pPr>
            <w:r>
              <w:rPr>
                <w:color w:val="000000"/>
                <w:sz w:val="23"/>
                <w:szCs w:val="23"/>
              </w:rPr>
              <w:t> </w:t>
            </w:r>
          </w:p>
        </w:tc>
      </w:tr>
      <w:tr w:rsidR="002774ED" w:rsidRPr="000E32A8" w:rsidTr="002774ED">
        <w:trPr>
          <w:gridAfter w:val="2"/>
          <w:wAfter w:w="1007" w:type="dxa"/>
          <w:trHeight w:val="200"/>
        </w:trPr>
        <w:tc>
          <w:tcPr>
            <w:tcW w:w="5680" w:type="dxa"/>
            <w:gridSpan w:val="7"/>
            <w:tcBorders>
              <w:top w:val="nil"/>
              <w:left w:val="nil"/>
              <w:bottom w:val="nil"/>
              <w:right w:val="nil"/>
            </w:tcBorders>
            <w:shd w:val="clear" w:color="auto" w:fill="FFFFFF"/>
          </w:tcPr>
          <w:p w:rsidR="002774ED" w:rsidRPr="000E32A8" w:rsidRDefault="002774ED" w:rsidP="002774ED">
            <w:pPr>
              <w:keepNext/>
              <w:keepLines/>
              <w:jc w:val="center"/>
              <w:rPr>
                <w:color w:val="000000"/>
                <w:sz w:val="23"/>
                <w:szCs w:val="23"/>
              </w:rPr>
            </w:pPr>
            <w:r>
              <w:rPr>
                <w:color w:val="000000"/>
                <w:sz w:val="23"/>
                <w:szCs w:val="23"/>
              </w:rPr>
              <w:t>Наименование, номер места хранения</w:t>
            </w:r>
          </w:p>
        </w:tc>
        <w:tc>
          <w:tcPr>
            <w:tcW w:w="450"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391" w:type="dxa"/>
            <w:gridSpan w:val="5"/>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05" w:type="dxa"/>
            <w:gridSpan w:val="2"/>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2409" w:type="dxa"/>
            <w:gridSpan w:val="7"/>
            <w:tcBorders>
              <w:top w:val="nil"/>
              <w:left w:val="nil"/>
              <w:bottom w:val="nil"/>
              <w:right w:val="nil"/>
            </w:tcBorders>
            <w:shd w:val="clear" w:color="auto" w:fill="FFFFFF"/>
          </w:tcPr>
          <w:p w:rsidR="002774ED" w:rsidRPr="000E32A8" w:rsidRDefault="002774ED" w:rsidP="002774ED">
            <w:pPr>
              <w:keepNext/>
              <w:keepLines/>
              <w:jc w:val="center"/>
              <w:rPr>
                <w:color w:val="000000"/>
                <w:sz w:val="23"/>
                <w:szCs w:val="23"/>
              </w:rPr>
            </w:pPr>
            <w:r>
              <w:rPr>
                <w:color w:val="000000"/>
                <w:sz w:val="23"/>
                <w:szCs w:val="23"/>
              </w:rPr>
              <w:t>Срок хранения</w:t>
            </w:r>
          </w:p>
        </w:tc>
      </w:tr>
      <w:tr w:rsidR="002774ED" w:rsidRPr="000E32A8" w:rsidTr="002774ED">
        <w:trPr>
          <w:gridAfter w:val="1"/>
          <w:wAfter w:w="490" w:type="dxa"/>
          <w:trHeight w:val="320"/>
        </w:trPr>
        <w:tc>
          <w:tcPr>
            <w:tcW w:w="5680" w:type="dxa"/>
            <w:gridSpan w:val="7"/>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Следующие товарно-материальные ценности</w:t>
            </w:r>
          </w:p>
        </w:tc>
        <w:tc>
          <w:tcPr>
            <w:tcW w:w="450"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391" w:type="dxa"/>
            <w:gridSpan w:val="5"/>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05" w:type="dxa"/>
            <w:gridSpan w:val="2"/>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254"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517" w:type="dxa"/>
            <w:gridSpan w:val="3"/>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2155" w:type="dxa"/>
            <w:gridSpan w:val="4"/>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r>
      <w:tr w:rsidR="002774ED" w:rsidRPr="000E32A8" w:rsidTr="002774ED">
        <w:trPr>
          <w:gridAfter w:val="2"/>
          <w:wAfter w:w="1007" w:type="dxa"/>
          <w:trHeight w:val="260"/>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sz w:val="23"/>
                <w:szCs w:val="23"/>
              </w:rPr>
            </w:pPr>
            <w:r>
              <w:rPr>
                <w:color w:val="000000"/>
                <w:sz w:val="23"/>
                <w:szCs w:val="23"/>
              </w:rPr>
              <w:t>№</w:t>
            </w:r>
            <w:r>
              <w:rPr>
                <w:color w:val="000000"/>
                <w:sz w:val="23"/>
                <w:szCs w:val="23"/>
              </w:rPr>
              <w:br/>
              <w:t>№</w:t>
            </w:r>
          </w:p>
        </w:tc>
        <w:tc>
          <w:tcPr>
            <w:tcW w:w="4068" w:type="dxa"/>
            <w:gridSpan w:val="5"/>
            <w:tcBorders>
              <w:top w:val="single" w:sz="4" w:space="0" w:color="000000"/>
              <w:left w:val="nil"/>
              <w:bottom w:val="single" w:sz="4" w:space="0" w:color="000000"/>
              <w:right w:val="single" w:sz="4" w:space="0" w:color="000000"/>
            </w:tcBorders>
            <w:shd w:val="clear" w:color="auto" w:fill="auto"/>
          </w:tcPr>
          <w:p w:rsidR="002774ED" w:rsidRPr="000E32A8" w:rsidRDefault="002774ED" w:rsidP="002774ED">
            <w:pPr>
              <w:keepNext/>
              <w:keepLines/>
              <w:jc w:val="center"/>
              <w:rPr>
                <w:color w:val="000000"/>
                <w:sz w:val="23"/>
                <w:szCs w:val="23"/>
              </w:rPr>
            </w:pPr>
            <w:r>
              <w:rPr>
                <w:color w:val="000000"/>
                <w:sz w:val="23"/>
                <w:szCs w:val="23"/>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sz w:val="23"/>
                <w:szCs w:val="23"/>
              </w:rPr>
            </w:pPr>
            <w:r>
              <w:rPr>
                <w:color w:val="000000"/>
                <w:sz w:val="23"/>
                <w:szCs w:val="23"/>
              </w:rPr>
              <w:t>Характеристика</w:t>
            </w:r>
          </w:p>
        </w:tc>
        <w:tc>
          <w:tcPr>
            <w:tcW w:w="1841" w:type="dxa"/>
            <w:gridSpan w:val="6"/>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sz w:val="23"/>
                <w:szCs w:val="23"/>
              </w:rPr>
            </w:pPr>
            <w:r>
              <w:rPr>
                <w:color w:val="000000"/>
                <w:sz w:val="23"/>
                <w:szCs w:val="23"/>
              </w:rPr>
              <w:t>Единица изм.</w:t>
            </w:r>
          </w:p>
        </w:tc>
        <w:tc>
          <w:tcPr>
            <w:tcW w:w="7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sz w:val="23"/>
                <w:szCs w:val="23"/>
              </w:rPr>
            </w:pPr>
            <w:r>
              <w:rPr>
                <w:color w:val="000000"/>
                <w:sz w:val="23"/>
                <w:szCs w:val="23"/>
              </w:rPr>
              <w:t>Кол-во</w:t>
            </w:r>
            <w:r>
              <w:rPr>
                <w:color w:val="000000"/>
                <w:sz w:val="23"/>
                <w:szCs w:val="23"/>
              </w:rPr>
              <w:br/>
              <w:t>Масса</w:t>
            </w:r>
          </w:p>
        </w:tc>
        <w:tc>
          <w:tcPr>
            <w:tcW w:w="2409" w:type="dxa"/>
            <w:gridSpan w:val="7"/>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sz w:val="23"/>
                <w:szCs w:val="23"/>
              </w:rPr>
            </w:pPr>
            <w:r>
              <w:rPr>
                <w:color w:val="000000"/>
                <w:sz w:val="23"/>
                <w:szCs w:val="23"/>
              </w:rPr>
              <w:t>Оценка</w:t>
            </w:r>
          </w:p>
        </w:tc>
      </w:tr>
      <w:tr w:rsidR="002774ED" w:rsidRPr="000E32A8" w:rsidTr="002774ED">
        <w:trPr>
          <w:gridAfter w:val="2"/>
          <w:wAfter w:w="1007" w:type="dxa"/>
          <w:trHeight w:val="760"/>
        </w:trPr>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color w:val="000000"/>
                <w:sz w:val="23"/>
                <w:szCs w:val="23"/>
              </w:rPr>
            </w:pPr>
          </w:p>
        </w:tc>
        <w:tc>
          <w:tcPr>
            <w:tcW w:w="3550" w:type="dxa"/>
            <w:gridSpan w:val="4"/>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rPr>
                <w:color w:val="000000"/>
                <w:sz w:val="23"/>
                <w:szCs w:val="23"/>
              </w:rPr>
            </w:pPr>
            <w:r>
              <w:rPr>
                <w:color w:val="000000"/>
                <w:sz w:val="23"/>
                <w:szCs w:val="23"/>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sz w:val="23"/>
                <w:szCs w:val="23"/>
              </w:rPr>
            </w:pPr>
            <w:r>
              <w:rPr>
                <w:color w:val="000000"/>
                <w:sz w:val="23"/>
                <w:szCs w:val="23"/>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color w:val="000000"/>
                <w:sz w:val="23"/>
                <w:szCs w:val="23"/>
              </w:rPr>
            </w:pPr>
          </w:p>
        </w:tc>
        <w:tc>
          <w:tcPr>
            <w:tcW w:w="1132" w:type="dxa"/>
            <w:gridSpan w:val="3"/>
            <w:tcBorders>
              <w:top w:val="nil"/>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sz w:val="23"/>
                <w:szCs w:val="23"/>
              </w:rPr>
            </w:pPr>
            <w:r>
              <w:rPr>
                <w:color w:val="000000"/>
                <w:sz w:val="23"/>
                <w:szCs w:val="23"/>
              </w:rPr>
              <w:t>Наиме</w:t>
            </w:r>
            <w:r>
              <w:rPr>
                <w:color w:val="000000"/>
                <w:sz w:val="23"/>
                <w:szCs w:val="23"/>
              </w:rPr>
              <w:br/>
              <w:t>нова</w:t>
            </w:r>
            <w:r>
              <w:rPr>
                <w:color w:val="000000"/>
                <w:sz w:val="23"/>
                <w:szCs w:val="23"/>
              </w:rPr>
              <w:br/>
              <w:t>ние</w:t>
            </w:r>
          </w:p>
        </w:tc>
        <w:tc>
          <w:tcPr>
            <w:tcW w:w="709" w:type="dxa"/>
            <w:gridSpan w:val="3"/>
            <w:tcBorders>
              <w:top w:val="nil"/>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sz w:val="23"/>
                <w:szCs w:val="23"/>
              </w:rPr>
            </w:pPr>
            <w:r>
              <w:rPr>
                <w:color w:val="000000"/>
                <w:sz w:val="23"/>
                <w:szCs w:val="23"/>
              </w:rPr>
              <w:t>Код по</w:t>
            </w:r>
            <w:r>
              <w:rPr>
                <w:color w:val="000000"/>
                <w:sz w:val="23"/>
                <w:szCs w:val="23"/>
              </w:rPr>
              <w:br/>
              <w:t>ОКЕИ</w:t>
            </w:r>
          </w:p>
        </w:tc>
        <w:tc>
          <w:tcPr>
            <w:tcW w:w="70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color w:val="000000"/>
                <w:sz w:val="23"/>
                <w:szCs w:val="23"/>
              </w:rPr>
            </w:pPr>
          </w:p>
        </w:tc>
        <w:tc>
          <w:tcPr>
            <w:tcW w:w="1134" w:type="dxa"/>
            <w:gridSpan w:val="5"/>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sz w:val="23"/>
                <w:szCs w:val="23"/>
              </w:rPr>
            </w:pPr>
            <w:r>
              <w:rPr>
                <w:color w:val="000000"/>
                <w:sz w:val="23"/>
                <w:szCs w:val="23"/>
              </w:rPr>
              <w:t>цена, руб.</w:t>
            </w:r>
          </w:p>
        </w:tc>
        <w:tc>
          <w:tcPr>
            <w:tcW w:w="1275" w:type="dxa"/>
            <w:gridSpan w:val="2"/>
            <w:tcBorders>
              <w:top w:val="nil"/>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sz w:val="23"/>
                <w:szCs w:val="23"/>
              </w:rPr>
            </w:pPr>
            <w:r>
              <w:rPr>
                <w:color w:val="000000"/>
                <w:sz w:val="23"/>
                <w:szCs w:val="23"/>
              </w:rPr>
              <w:t>Стоимость, руб.</w:t>
            </w:r>
          </w:p>
        </w:tc>
      </w:tr>
      <w:tr w:rsidR="002774ED" w:rsidRPr="000E32A8" w:rsidTr="002774ED">
        <w:trPr>
          <w:gridAfter w:val="2"/>
          <w:wAfter w:w="1007" w:type="dxa"/>
          <w:trHeight w:val="260"/>
        </w:trPr>
        <w:tc>
          <w:tcPr>
            <w:tcW w:w="562" w:type="dxa"/>
            <w:tcBorders>
              <w:top w:val="nil"/>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sz w:val="23"/>
                <w:szCs w:val="23"/>
              </w:rPr>
            </w:pPr>
            <w:r>
              <w:rPr>
                <w:color w:val="000000"/>
                <w:sz w:val="23"/>
                <w:szCs w:val="23"/>
              </w:rPr>
              <w:t>1</w:t>
            </w:r>
          </w:p>
        </w:tc>
        <w:tc>
          <w:tcPr>
            <w:tcW w:w="3550" w:type="dxa"/>
            <w:gridSpan w:val="4"/>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sz w:val="23"/>
                <w:szCs w:val="23"/>
              </w:rPr>
            </w:pPr>
            <w:r>
              <w:rPr>
                <w:color w:val="000000"/>
                <w:sz w:val="23"/>
                <w:szCs w:val="23"/>
              </w:rPr>
              <w:t>2</w:t>
            </w:r>
          </w:p>
        </w:tc>
        <w:tc>
          <w:tcPr>
            <w:tcW w:w="518" w:type="dxa"/>
            <w:tcBorders>
              <w:top w:val="nil"/>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sz w:val="23"/>
                <w:szCs w:val="23"/>
              </w:rPr>
            </w:pPr>
            <w:r>
              <w:rPr>
                <w:color w:val="000000"/>
                <w:sz w:val="23"/>
                <w:szCs w:val="23"/>
              </w:rPr>
              <w:t>3</w:t>
            </w:r>
          </w:p>
        </w:tc>
        <w:tc>
          <w:tcPr>
            <w:tcW w:w="1050" w:type="dxa"/>
            <w:tcBorders>
              <w:top w:val="nil"/>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sz w:val="23"/>
                <w:szCs w:val="23"/>
              </w:rPr>
            </w:pPr>
            <w:r>
              <w:rPr>
                <w:color w:val="000000"/>
                <w:sz w:val="23"/>
                <w:szCs w:val="23"/>
              </w:rPr>
              <w:t>4</w:t>
            </w:r>
          </w:p>
        </w:tc>
        <w:tc>
          <w:tcPr>
            <w:tcW w:w="1132" w:type="dxa"/>
            <w:gridSpan w:val="3"/>
            <w:tcBorders>
              <w:top w:val="nil"/>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sz w:val="23"/>
                <w:szCs w:val="23"/>
              </w:rPr>
            </w:pPr>
            <w:r>
              <w:rPr>
                <w:color w:val="000000"/>
                <w:sz w:val="23"/>
                <w:szCs w:val="23"/>
              </w:rPr>
              <w:t>5</w:t>
            </w:r>
          </w:p>
        </w:tc>
        <w:tc>
          <w:tcPr>
            <w:tcW w:w="709" w:type="dxa"/>
            <w:gridSpan w:val="3"/>
            <w:tcBorders>
              <w:top w:val="nil"/>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sz w:val="23"/>
                <w:szCs w:val="23"/>
              </w:rPr>
            </w:pPr>
            <w:r>
              <w:rPr>
                <w:color w:val="000000"/>
                <w:sz w:val="23"/>
                <w:szCs w:val="23"/>
              </w:rPr>
              <w:t>6</w:t>
            </w:r>
          </w:p>
        </w:tc>
        <w:tc>
          <w:tcPr>
            <w:tcW w:w="705" w:type="dxa"/>
            <w:gridSpan w:val="2"/>
            <w:tcBorders>
              <w:top w:val="nil"/>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sz w:val="23"/>
                <w:szCs w:val="23"/>
              </w:rPr>
            </w:pPr>
            <w:r>
              <w:rPr>
                <w:color w:val="000000"/>
                <w:sz w:val="23"/>
                <w:szCs w:val="23"/>
              </w:rPr>
              <w:t>7</w:t>
            </w:r>
          </w:p>
        </w:tc>
        <w:tc>
          <w:tcPr>
            <w:tcW w:w="1134" w:type="dxa"/>
            <w:gridSpan w:val="5"/>
            <w:tcBorders>
              <w:top w:val="single" w:sz="4" w:space="0" w:color="000000"/>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sz w:val="23"/>
                <w:szCs w:val="23"/>
              </w:rPr>
            </w:pPr>
            <w:r>
              <w:rPr>
                <w:color w:val="000000"/>
                <w:sz w:val="23"/>
                <w:szCs w:val="23"/>
              </w:rPr>
              <w:t>8</w:t>
            </w:r>
          </w:p>
        </w:tc>
        <w:tc>
          <w:tcPr>
            <w:tcW w:w="1275" w:type="dxa"/>
            <w:gridSpan w:val="2"/>
            <w:tcBorders>
              <w:top w:val="nil"/>
              <w:left w:val="nil"/>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sz w:val="23"/>
                <w:szCs w:val="23"/>
              </w:rPr>
            </w:pPr>
            <w:r>
              <w:rPr>
                <w:color w:val="000000"/>
                <w:sz w:val="23"/>
                <w:szCs w:val="23"/>
              </w:rPr>
              <w:t>9</w:t>
            </w:r>
          </w:p>
        </w:tc>
      </w:tr>
      <w:tr w:rsidR="002774ED" w:rsidRPr="000E32A8" w:rsidTr="002774ED">
        <w:trPr>
          <w:gridAfter w:val="2"/>
          <w:wAfter w:w="1007" w:type="dxa"/>
          <w:trHeight w:val="640"/>
        </w:trPr>
        <w:tc>
          <w:tcPr>
            <w:tcW w:w="562" w:type="dxa"/>
            <w:tcBorders>
              <w:top w:val="nil"/>
              <w:left w:val="single" w:sz="4" w:space="0" w:color="000000"/>
              <w:bottom w:val="single" w:sz="4" w:space="0" w:color="000000"/>
              <w:right w:val="single" w:sz="4" w:space="0" w:color="000000"/>
            </w:tcBorders>
            <w:shd w:val="clear" w:color="auto" w:fill="FFFFFF"/>
            <w:vAlign w:val="center"/>
          </w:tcPr>
          <w:p w:rsidR="002774ED" w:rsidRPr="000E32A8" w:rsidRDefault="002774ED" w:rsidP="002774ED">
            <w:pPr>
              <w:keepNext/>
              <w:keepLines/>
              <w:jc w:val="center"/>
              <w:rPr>
                <w:b/>
                <w:color w:val="000000"/>
                <w:sz w:val="23"/>
                <w:szCs w:val="23"/>
              </w:rPr>
            </w:pPr>
            <w:r>
              <w:rPr>
                <w:b/>
                <w:color w:val="000000"/>
                <w:sz w:val="23"/>
                <w:szCs w:val="23"/>
              </w:rPr>
              <w:t>1</w:t>
            </w:r>
          </w:p>
        </w:tc>
        <w:tc>
          <w:tcPr>
            <w:tcW w:w="3550" w:type="dxa"/>
            <w:gridSpan w:val="4"/>
            <w:tcBorders>
              <w:top w:val="single" w:sz="4" w:space="0" w:color="000000"/>
              <w:left w:val="nil"/>
              <w:bottom w:val="single" w:sz="4" w:space="0" w:color="000000"/>
              <w:right w:val="single" w:sz="4" w:space="0" w:color="000000"/>
            </w:tcBorders>
            <w:shd w:val="clear" w:color="auto" w:fill="FFFFFF"/>
            <w:vAlign w:val="center"/>
          </w:tcPr>
          <w:p w:rsidR="002774ED" w:rsidRPr="000E32A8" w:rsidRDefault="002774ED" w:rsidP="002774ED">
            <w:pPr>
              <w:keepNext/>
              <w:keepLines/>
              <w:jc w:val="both"/>
              <w:rPr>
                <w:color w:val="000000"/>
                <w:sz w:val="23"/>
                <w:szCs w:val="23"/>
              </w:rPr>
            </w:pPr>
            <w:r>
              <w:rPr>
                <w:color w:val="000000"/>
                <w:sz w:val="23"/>
                <w:szCs w:val="23"/>
              </w:rPr>
              <w:t> </w:t>
            </w:r>
          </w:p>
        </w:tc>
        <w:tc>
          <w:tcPr>
            <w:tcW w:w="518" w:type="dxa"/>
            <w:tcBorders>
              <w:top w:val="nil"/>
              <w:left w:val="nil"/>
              <w:bottom w:val="single" w:sz="4" w:space="0" w:color="000000"/>
              <w:right w:val="single" w:sz="4" w:space="0" w:color="000000"/>
            </w:tcBorders>
            <w:shd w:val="clear" w:color="auto" w:fill="FFFFFF"/>
            <w:vAlign w:val="center"/>
          </w:tcPr>
          <w:p w:rsidR="002774ED" w:rsidRPr="000E32A8" w:rsidRDefault="002774ED" w:rsidP="002774ED">
            <w:pPr>
              <w:keepNext/>
              <w:keepLines/>
              <w:jc w:val="center"/>
              <w:rPr>
                <w:b/>
                <w:color w:val="000000"/>
                <w:sz w:val="23"/>
                <w:szCs w:val="23"/>
              </w:rPr>
            </w:pPr>
            <w:r>
              <w:rPr>
                <w:b/>
                <w:color w:val="000000"/>
                <w:sz w:val="23"/>
                <w:szCs w:val="23"/>
              </w:rPr>
              <w:t> </w:t>
            </w:r>
          </w:p>
        </w:tc>
        <w:tc>
          <w:tcPr>
            <w:tcW w:w="1050" w:type="dxa"/>
            <w:tcBorders>
              <w:top w:val="nil"/>
              <w:left w:val="nil"/>
              <w:bottom w:val="single" w:sz="4" w:space="0" w:color="000000"/>
              <w:right w:val="single" w:sz="4" w:space="0" w:color="000000"/>
            </w:tcBorders>
            <w:shd w:val="clear" w:color="auto" w:fill="FFFFFF"/>
            <w:vAlign w:val="center"/>
          </w:tcPr>
          <w:p w:rsidR="002774ED" w:rsidRPr="000E32A8" w:rsidRDefault="002774ED" w:rsidP="002774ED">
            <w:pPr>
              <w:keepNext/>
              <w:keepLines/>
              <w:jc w:val="center"/>
              <w:rPr>
                <w:color w:val="000000"/>
                <w:sz w:val="23"/>
                <w:szCs w:val="23"/>
              </w:rPr>
            </w:pPr>
            <w:r>
              <w:rPr>
                <w:color w:val="000000"/>
                <w:sz w:val="23"/>
                <w:szCs w:val="23"/>
              </w:rPr>
              <w:t> </w:t>
            </w:r>
          </w:p>
        </w:tc>
        <w:tc>
          <w:tcPr>
            <w:tcW w:w="1132" w:type="dxa"/>
            <w:gridSpan w:val="3"/>
            <w:tcBorders>
              <w:top w:val="nil"/>
              <w:left w:val="nil"/>
              <w:bottom w:val="single" w:sz="4" w:space="0" w:color="000000"/>
              <w:right w:val="single" w:sz="4" w:space="0" w:color="000000"/>
            </w:tcBorders>
            <w:shd w:val="clear" w:color="auto" w:fill="FFFFFF"/>
            <w:vAlign w:val="center"/>
          </w:tcPr>
          <w:p w:rsidR="002774ED" w:rsidRPr="000E32A8" w:rsidRDefault="002774ED" w:rsidP="002774ED">
            <w:pPr>
              <w:keepNext/>
              <w:keepLines/>
              <w:jc w:val="center"/>
              <w:rPr>
                <w:color w:val="000000"/>
                <w:sz w:val="23"/>
                <w:szCs w:val="23"/>
              </w:rPr>
            </w:pPr>
            <w:r>
              <w:rPr>
                <w:color w:val="000000"/>
                <w:sz w:val="23"/>
                <w:szCs w:val="23"/>
              </w:rPr>
              <w:t> </w:t>
            </w:r>
          </w:p>
        </w:tc>
        <w:tc>
          <w:tcPr>
            <w:tcW w:w="709" w:type="dxa"/>
            <w:gridSpan w:val="3"/>
            <w:tcBorders>
              <w:top w:val="nil"/>
              <w:left w:val="nil"/>
              <w:bottom w:val="single" w:sz="4" w:space="0" w:color="000000"/>
              <w:right w:val="single" w:sz="4" w:space="0" w:color="000000"/>
            </w:tcBorders>
            <w:shd w:val="clear" w:color="auto" w:fill="FFFFFF"/>
            <w:vAlign w:val="center"/>
          </w:tcPr>
          <w:p w:rsidR="002774ED" w:rsidRPr="000E32A8" w:rsidRDefault="002774ED" w:rsidP="002774ED">
            <w:pPr>
              <w:keepNext/>
              <w:keepLines/>
              <w:jc w:val="center"/>
              <w:rPr>
                <w:color w:val="000000"/>
                <w:sz w:val="23"/>
                <w:szCs w:val="23"/>
              </w:rPr>
            </w:pPr>
            <w:r>
              <w:rPr>
                <w:color w:val="000000"/>
                <w:sz w:val="23"/>
                <w:szCs w:val="23"/>
              </w:rPr>
              <w:t> </w:t>
            </w:r>
          </w:p>
        </w:tc>
        <w:tc>
          <w:tcPr>
            <w:tcW w:w="705" w:type="dxa"/>
            <w:gridSpan w:val="2"/>
            <w:tcBorders>
              <w:top w:val="nil"/>
              <w:left w:val="nil"/>
              <w:bottom w:val="single" w:sz="4" w:space="0" w:color="000000"/>
              <w:right w:val="single" w:sz="4" w:space="0" w:color="000000"/>
            </w:tcBorders>
            <w:shd w:val="clear" w:color="auto" w:fill="FFFFFF"/>
            <w:vAlign w:val="center"/>
          </w:tcPr>
          <w:p w:rsidR="002774ED" w:rsidRPr="000E32A8" w:rsidRDefault="002774ED" w:rsidP="002774ED">
            <w:pPr>
              <w:keepNext/>
              <w:keepLines/>
              <w:jc w:val="center"/>
              <w:rPr>
                <w:color w:val="000000"/>
                <w:sz w:val="23"/>
                <w:szCs w:val="23"/>
              </w:rPr>
            </w:pPr>
            <w:r>
              <w:rPr>
                <w:color w:val="000000"/>
                <w:sz w:val="23"/>
                <w:szCs w:val="23"/>
              </w:rPr>
              <w:t> </w:t>
            </w:r>
          </w:p>
        </w:tc>
        <w:tc>
          <w:tcPr>
            <w:tcW w:w="1134" w:type="dxa"/>
            <w:gridSpan w:val="5"/>
            <w:tcBorders>
              <w:top w:val="single" w:sz="4" w:space="0" w:color="000000"/>
              <w:left w:val="nil"/>
              <w:bottom w:val="single" w:sz="4" w:space="0" w:color="000000"/>
              <w:right w:val="single" w:sz="4" w:space="0" w:color="000000"/>
            </w:tcBorders>
            <w:shd w:val="clear" w:color="auto" w:fill="FFFFFF"/>
            <w:vAlign w:val="center"/>
          </w:tcPr>
          <w:p w:rsidR="002774ED" w:rsidRPr="000E32A8" w:rsidRDefault="002774ED" w:rsidP="002774ED">
            <w:pPr>
              <w:keepNext/>
              <w:keepLines/>
              <w:jc w:val="center"/>
              <w:rPr>
                <w:color w:val="000000"/>
                <w:sz w:val="23"/>
                <w:szCs w:val="23"/>
              </w:rPr>
            </w:pPr>
            <w:r>
              <w:rPr>
                <w:color w:val="000000"/>
                <w:sz w:val="23"/>
                <w:szCs w:val="23"/>
              </w:rPr>
              <w:t> </w:t>
            </w:r>
          </w:p>
        </w:tc>
        <w:tc>
          <w:tcPr>
            <w:tcW w:w="1275" w:type="dxa"/>
            <w:gridSpan w:val="2"/>
            <w:tcBorders>
              <w:top w:val="nil"/>
              <w:left w:val="nil"/>
              <w:bottom w:val="single" w:sz="4" w:space="0" w:color="000000"/>
              <w:right w:val="single" w:sz="4" w:space="0" w:color="000000"/>
            </w:tcBorders>
            <w:shd w:val="clear" w:color="auto" w:fill="FFFFFF"/>
            <w:vAlign w:val="center"/>
          </w:tcPr>
          <w:p w:rsidR="002774ED" w:rsidRPr="000E32A8" w:rsidRDefault="002774ED" w:rsidP="002774ED">
            <w:pPr>
              <w:keepNext/>
              <w:keepLines/>
              <w:jc w:val="center"/>
              <w:rPr>
                <w:color w:val="000000"/>
                <w:sz w:val="23"/>
                <w:szCs w:val="23"/>
              </w:rPr>
            </w:pPr>
            <w:r>
              <w:rPr>
                <w:color w:val="000000"/>
                <w:sz w:val="23"/>
                <w:szCs w:val="23"/>
              </w:rPr>
              <w:t> </w:t>
            </w:r>
          </w:p>
        </w:tc>
      </w:tr>
      <w:tr w:rsidR="002774ED" w:rsidRPr="000E32A8" w:rsidTr="002774ED">
        <w:trPr>
          <w:gridAfter w:val="2"/>
          <w:wAfter w:w="1007" w:type="dxa"/>
          <w:trHeight w:val="260"/>
        </w:trPr>
        <w:tc>
          <w:tcPr>
            <w:tcW w:w="56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0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628"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218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2774ED" w:rsidRPr="000E32A8" w:rsidRDefault="002774ED" w:rsidP="002774ED">
            <w:pPr>
              <w:keepNext/>
              <w:keepLines/>
              <w:jc w:val="both"/>
              <w:rPr>
                <w:b/>
                <w:color w:val="000000"/>
                <w:sz w:val="23"/>
                <w:szCs w:val="23"/>
              </w:rPr>
            </w:pPr>
            <w:r>
              <w:rPr>
                <w:b/>
                <w:color w:val="000000"/>
                <w:sz w:val="23"/>
                <w:szCs w:val="23"/>
              </w:rPr>
              <w:t>Итого:</w:t>
            </w:r>
          </w:p>
        </w:tc>
        <w:tc>
          <w:tcPr>
            <w:tcW w:w="1414" w:type="dxa"/>
            <w:gridSpan w:val="5"/>
            <w:tcBorders>
              <w:top w:val="single" w:sz="4" w:space="0" w:color="000000"/>
              <w:left w:val="nil"/>
              <w:bottom w:val="single" w:sz="4" w:space="0" w:color="000000"/>
              <w:right w:val="single" w:sz="4" w:space="0" w:color="000000"/>
            </w:tcBorders>
            <w:shd w:val="clear" w:color="auto" w:fill="FFFFFF"/>
            <w:vAlign w:val="center"/>
          </w:tcPr>
          <w:p w:rsidR="002774ED" w:rsidRPr="000E32A8" w:rsidRDefault="002774ED" w:rsidP="002774ED">
            <w:pPr>
              <w:keepNext/>
              <w:keepLines/>
              <w:jc w:val="right"/>
              <w:rPr>
                <w:b/>
                <w:color w:val="000000"/>
                <w:sz w:val="23"/>
                <w:szCs w:val="23"/>
              </w:rPr>
            </w:pPr>
            <w:r>
              <w:rPr>
                <w:b/>
                <w:color w:val="000000"/>
                <w:sz w:val="23"/>
                <w:szCs w:val="23"/>
              </w:rPr>
              <w:t> </w:t>
            </w:r>
          </w:p>
        </w:tc>
        <w:tc>
          <w:tcPr>
            <w:tcW w:w="1134" w:type="dxa"/>
            <w:gridSpan w:val="5"/>
            <w:tcBorders>
              <w:top w:val="single" w:sz="4" w:space="0" w:color="000000"/>
              <w:left w:val="nil"/>
              <w:bottom w:val="single" w:sz="4" w:space="0" w:color="000000"/>
              <w:right w:val="single" w:sz="4" w:space="0" w:color="000000"/>
            </w:tcBorders>
            <w:shd w:val="clear" w:color="auto" w:fill="FFFFFF"/>
            <w:vAlign w:val="center"/>
          </w:tcPr>
          <w:p w:rsidR="002774ED" w:rsidRPr="000E32A8" w:rsidRDefault="002774ED" w:rsidP="002774ED">
            <w:pPr>
              <w:keepNext/>
              <w:keepLines/>
              <w:jc w:val="center"/>
              <w:rPr>
                <w:b/>
                <w:color w:val="000000"/>
                <w:sz w:val="23"/>
                <w:szCs w:val="23"/>
              </w:rPr>
            </w:pPr>
            <w:r>
              <w:rPr>
                <w:b/>
                <w:color w:val="000000"/>
                <w:sz w:val="23"/>
                <w:szCs w:val="23"/>
              </w:rPr>
              <w:t> </w:t>
            </w:r>
          </w:p>
        </w:tc>
        <w:tc>
          <w:tcPr>
            <w:tcW w:w="1275" w:type="dxa"/>
            <w:gridSpan w:val="2"/>
            <w:tcBorders>
              <w:top w:val="nil"/>
              <w:left w:val="nil"/>
              <w:bottom w:val="single" w:sz="4" w:space="0" w:color="000000"/>
              <w:right w:val="single" w:sz="4" w:space="0" w:color="000000"/>
            </w:tcBorders>
            <w:shd w:val="clear" w:color="auto" w:fill="FFFFFF"/>
            <w:vAlign w:val="center"/>
          </w:tcPr>
          <w:p w:rsidR="002774ED" w:rsidRPr="000E32A8" w:rsidRDefault="002774ED" w:rsidP="002774ED">
            <w:pPr>
              <w:keepNext/>
              <w:keepLines/>
              <w:jc w:val="right"/>
              <w:rPr>
                <w:b/>
                <w:color w:val="000000"/>
                <w:sz w:val="23"/>
                <w:szCs w:val="23"/>
              </w:rPr>
            </w:pPr>
            <w:r>
              <w:rPr>
                <w:b/>
                <w:color w:val="000000"/>
                <w:sz w:val="23"/>
                <w:szCs w:val="23"/>
              </w:rPr>
              <w:t> </w:t>
            </w:r>
          </w:p>
        </w:tc>
      </w:tr>
      <w:tr w:rsidR="002774ED" w:rsidRPr="000E32A8" w:rsidTr="002774ED">
        <w:trPr>
          <w:trHeight w:val="260"/>
        </w:trPr>
        <w:tc>
          <w:tcPr>
            <w:tcW w:w="56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0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628"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p>
        </w:tc>
        <w:tc>
          <w:tcPr>
            <w:tcW w:w="518"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132" w:type="dxa"/>
            <w:gridSpan w:val="3"/>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250"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654" w:type="dxa"/>
            <w:gridSpan w:val="6"/>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254"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397" w:type="dxa"/>
            <w:gridSpan w:val="3"/>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275" w:type="dxa"/>
            <w:gridSpan w:val="3"/>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r>
      <w:tr w:rsidR="002774ED" w:rsidRPr="000E32A8" w:rsidTr="002774ED">
        <w:trPr>
          <w:gridAfter w:val="2"/>
          <w:wAfter w:w="1007" w:type="dxa"/>
          <w:trHeight w:val="260"/>
        </w:trPr>
        <w:tc>
          <w:tcPr>
            <w:tcW w:w="1706" w:type="dxa"/>
            <w:gridSpan w:val="3"/>
            <w:tcBorders>
              <w:top w:val="nil"/>
              <w:left w:val="nil"/>
              <w:bottom w:val="nil"/>
              <w:right w:val="nil"/>
            </w:tcBorders>
            <w:shd w:val="clear" w:color="auto" w:fill="FFFFFF"/>
            <w:vAlign w:val="center"/>
          </w:tcPr>
          <w:p w:rsidR="002774ED" w:rsidRPr="000E32A8" w:rsidRDefault="002774ED" w:rsidP="002774ED">
            <w:pPr>
              <w:keepNext/>
              <w:keepLines/>
              <w:rPr>
                <w:color w:val="000000"/>
                <w:sz w:val="23"/>
                <w:szCs w:val="23"/>
              </w:rPr>
            </w:pPr>
            <w:r>
              <w:rPr>
                <w:color w:val="000000"/>
                <w:sz w:val="23"/>
                <w:szCs w:val="23"/>
              </w:rPr>
              <w:t>Условия хранения</w:t>
            </w:r>
          </w:p>
        </w:tc>
        <w:tc>
          <w:tcPr>
            <w:tcW w:w="8929" w:type="dxa"/>
            <w:gridSpan w:val="19"/>
            <w:tcBorders>
              <w:top w:val="nil"/>
              <w:left w:val="nil"/>
              <w:bottom w:val="single" w:sz="4" w:space="0" w:color="000000"/>
              <w:right w:val="nil"/>
            </w:tcBorders>
            <w:shd w:val="clear" w:color="auto" w:fill="FFFFFF"/>
          </w:tcPr>
          <w:p w:rsidR="002774ED" w:rsidRPr="000E32A8" w:rsidRDefault="002774ED" w:rsidP="002774ED">
            <w:pPr>
              <w:keepNext/>
              <w:keepLines/>
              <w:jc w:val="center"/>
              <w:rPr>
                <w:color w:val="000000"/>
                <w:sz w:val="23"/>
                <w:szCs w:val="23"/>
              </w:rPr>
            </w:pPr>
            <w:r>
              <w:rPr>
                <w:color w:val="000000"/>
                <w:sz w:val="23"/>
                <w:szCs w:val="23"/>
              </w:rPr>
              <w:t> </w:t>
            </w:r>
          </w:p>
        </w:tc>
      </w:tr>
      <w:tr w:rsidR="002774ED" w:rsidRPr="000E32A8" w:rsidTr="002774ED">
        <w:trPr>
          <w:gridAfter w:val="2"/>
          <w:wAfter w:w="1007" w:type="dxa"/>
          <w:trHeight w:val="260"/>
        </w:trPr>
        <w:tc>
          <w:tcPr>
            <w:tcW w:w="10635" w:type="dxa"/>
            <w:gridSpan w:val="22"/>
            <w:tcBorders>
              <w:top w:val="nil"/>
              <w:left w:val="nil"/>
              <w:bottom w:val="single" w:sz="4" w:space="0" w:color="000000"/>
              <w:right w:val="nil"/>
            </w:tcBorders>
            <w:shd w:val="clear" w:color="auto" w:fill="FFFFFF"/>
          </w:tcPr>
          <w:p w:rsidR="002774ED" w:rsidRPr="000E32A8" w:rsidRDefault="002774ED" w:rsidP="002774ED">
            <w:pPr>
              <w:keepNext/>
              <w:keepLines/>
              <w:jc w:val="center"/>
              <w:rPr>
                <w:color w:val="000000"/>
                <w:sz w:val="23"/>
                <w:szCs w:val="23"/>
              </w:rPr>
            </w:pPr>
            <w:r>
              <w:rPr>
                <w:color w:val="000000"/>
                <w:sz w:val="23"/>
                <w:szCs w:val="23"/>
              </w:rPr>
              <w:lastRenderedPageBreak/>
              <w:t> </w:t>
            </w:r>
          </w:p>
        </w:tc>
      </w:tr>
      <w:tr w:rsidR="002774ED" w:rsidRPr="000E32A8" w:rsidTr="002774ED">
        <w:trPr>
          <w:gridAfter w:val="2"/>
          <w:wAfter w:w="1007" w:type="dxa"/>
          <w:trHeight w:val="260"/>
        </w:trPr>
        <w:tc>
          <w:tcPr>
            <w:tcW w:w="1706" w:type="dxa"/>
            <w:gridSpan w:val="3"/>
            <w:tcBorders>
              <w:top w:val="nil"/>
              <w:left w:val="nil"/>
              <w:bottom w:val="nil"/>
              <w:right w:val="nil"/>
            </w:tcBorders>
            <w:shd w:val="clear" w:color="auto" w:fill="FFFFFF"/>
            <w:vAlign w:val="center"/>
          </w:tcPr>
          <w:p w:rsidR="002774ED" w:rsidRPr="000E32A8" w:rsidRDefault="002774ED" w:rsidP="002774ED">
            <w:pPr>
              <w:keepNext/>
              <w:keepLines/>
              <w:rPr>
                <w:color w:val="000000"/>
                <w:sz w:val="23"/>
                <w:szCs w:val="23"/>
              </w:rPr>
            </w:pPr>
            <w:r>
              <w:rPr>
                <w:color w:val="000000"/>
                <w:sz w:val="23"/>
                <w:szCs w:val="23"/>
              </w:rPr>
              <w:t>Особые отметки</w:t>
            </w:r>
          </w:p>
        </w:tc>
        <w:tc>
          <w:tcPr>
            <w:tcW w:w="8929" w:type="dxa"/>
            <w:gridSpan w:val="19"/>
            <w:tcBorders>
              <w:top w:val="nil"/>
              <w:left w:val="nil"/>
              <w:bottom w:val="single" w:sz="4" w:space="0" w:color="000000"/>
              <w:right w:val="nil"/>
            </w:tcBorders>
            <w:shd w:val="clear" w:color="auto" w:fill="FFFFFF"/>
          </w:tcPr>
          <w:p w:rsidR="002774ED" w:rsidRPr="000E32A8" w:rsidRDefault="002774ED" w:rsidP="002774ED">
            <w:pPr>
              <w:keepNext/>
              <w:keepLines/>
              <w:jc w:val="center"/>
              <w:rPr>
                <w:color w:val="000000"/>
                <w:sz w:val="23"/>
                <w:szCs w:val="23"/>
              </w:rPr>
            </w:pPr>
            <w:r>
              <w:rPr>
                <w:color w:val="000000"/>
                <w:sz w:val="23"/>
                <w:szCs w:val="23"/>
              </w:rPr>
              <w:t> </w:t>
            </w:r>
          </w:p>
        </w:tc>
      </w:tr>
      <w:tr w:rsidR="002774ED" w:rsidRPr="000E32A8" w:rsidTr="002774ED">
        <w:trPr>
          <w:gridAfter w:val="2"/>
          <w:wAfter w:w="1007" w:type="dxa"/>
          <w:trHeight w:val="260"/>
        </w:trPr>
        <w:tc>
          <w:tcPr>
            <w:tcW w:w="10635" w:type="dxa"/>
            <w:gridSpan w:val="22"/>
            <w:tcBorders>
              <w:top w:val="nil"/>
              <w:left w:val="nil"/>
              <w:bottom w:val="single" w:sz="4" w:space="0" w:color="000000"/>
              <w:right w:val="nil"/>
            </w:tcBorders>
            <w:shd w:val="clear" w:color="auto" w:fill="FFFFFF"/>
          </w:tcPr>
          <w:p w:rsidR="002774ED" w:rsidRPr="000E32A8" w:rsidRDefault="002774ED" w:rsidP="002774ED">
            <w:pPr>
              <w:keepNext/>
              <w:keepLines/>
              <w:jc w:val="center"/>
              <w:rPr>
                <w:color w:val="000000"/>
                <w:sz w:val="23"/>
                <w:szCs w:val="23"/>
              </w:rPr>
            </w:pPr>
            <w:r>
              <w:rPr>
                <w:color w:val="000000"/>
                <w:sz w:val="23"/>
                <w:szCs w:val="23"/>
              </w:rPr>
              <w:t> </w:t>
            </w:r>
          </w:p>
        </w:tc>
      </w:tr>
      <w:tr w:rsidR="002774ED" w:rsidRPr="000E32A8" w:rsidTr="002774ED">
        <w:trPr>
          <w:gridAfter w:val="2"/>
          <w:wAfter w:w="1007" w:type="dxa"/>
          <w:trHeight w:val="160"/>
        </w:trPr>
        <w:tc>
          <w:tcPr>
            <w:tcW w:w="56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0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628"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50"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28" w:type="dxa"/>
            <w:gridSpan w:val="3"/>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663" w:type="dxa"/>
            <w:gridSpan w:val="2"/>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517" w:type="dxa"/>
            <w:gridSpan w:val="2"/>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2155" w:type="dxa"/>
            <w:gridSpan w:val="6"/>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r>
      <w:tr w:rsidR="002774ED" w:rsidRPr="000E32A8" w:rsidTr="002774ED">
        <w:trPr>
          <w:gridAfter w:val="2"/>
          <w:wAfter w:w="1007" w:type="dxa"/>
          <w:trHeight w:val="260"/>
        </w:trPr>
        <w:tc>
          <w:tcPr>
            <w:tcW w:w="10635" w:type="dxa"/>
            <w:gridSpan w:val="22"/>
            <w:tcBorders>
              <w:top w:val="nil"/>
              <w:left w:val="nil"/>
              <w:bottom w:val="nil"/>
              <w:right w:val="nil"/>
            </w:tcBorders>
            <w:shd w:val="clear" w:color="auto" w:fill="FFFFFF"/>
          </w:tcPr>
          <w:p w:rsidR="002774ED" w:rsidRPr="000E32A8" w:rsidRDefault="002774ED" w:rsidP="002774ED">
            <w:pPr>
              <w:keepNext/>
              <w:keepLines/>
              <w:rPr>
                <w:b/>
                <w:color w:val="000000"/>
                <w:sz w:val="23"/>
                <w:szCs w:val="23"/>
              </w:rPr>
            </w:pPr>
            <w:r>
              <w:rPr>
                <w:b/>
                <w:color w:val="000000"/>
                <w:sz w:val="23"/>
                <w:szCs w:val="23"/>
              </w:rPr>
              <w:t>Товарно</w:t>
            </w:r>
            <w:r>
              <w:rPr>
                <w:b/>
                <w:sz w:val="23"/>
                <w:szCs w:val="23"/>
              </w:rPr>
              <w:t>-</w:t>
            </w:r>
            <w:r>
              <w:rPr>
                <w:b/>
                <w:color w:val="000000"/>
                <w:sz w:val="23"/>
                <w:szCs w:val="23"/>
              </w:rPr>
              <w:t>материальные ценности на хранение</w:t>
            </w:r>
          </w:p>
        </w:tc>
      </w:tr>
      <w:tr w:rsidR="002774ED" w:rsidRPr="000E32A8" w:rsidTr="002774ED">
        <w:trPr>
          <w:gridAfter w:val="2"/>
          <w:wAfter w:w="1007" w:type="dxa"/>
          <w:trHeight w:val="320"/>
        </w:trPr>
        <w:tc>
          <w:tcPr>
            <w:tcW w:w="1004" w:type="dxa"/>
            <w:gridSpan w:val="2"/>
            <w:tcBorders>
              <w:top w:val="nil"/>
              <w:left w:val="nil"/>
              <w:bottom w:val="nil"/>
              <w:right w:val="nil"/>
            </w:tcBorders>
            <w:shd w:val="clear" w:color="auto" w:fill="FFFFFF"/>
          </w:tcPr>
          <w:p w:rsidR="002774ED" w:rsidRPr="000E32A8" w:rsidRDefault="002774ED" w:rsidP="002774ED">
            <w:pPr>
              <w:keepNext/>
              <w:keepLines/>
              <w:rPr>
                <w:b/>
                <w:color w:val="000000"/>
                <w:sz w:val="23"/>
                <w:szCs w:val="23"/>
              </w:rPr>
            </w:pPr>
            <w:r>
              <w:rPr>
                <w:b/>
                <w:color w:val="000000"/>
                <w:sz w:val="23"/>
                <w:szCs w:val="23"/>
              </w:rPr>
              <w:t>Сдал</w:t>
            </w:r>
          </w:p>
        </w:tc>
        <w:tc>
          <w:tcPr>
            <w:tcW w:w="9631" w:type="dxa"/>
            <w:gridSpan w:val="20"/>
            <w:vMerge w:val="restart"/>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________</w:t>
            </w:r>
          </w:p>
        </w:tc>
      </w:tr>
      <w:tr w:rsidR="002774ED" w:rsidRPr="000E32A8" w:rsidTr="002774ED">
        <w:trPr>
          <w:gridAfter w:val="2"/>
          <w:wAfter w:w="1007" w:type="dxa"/>
          <w:trHeight w:val="220"/>
        </w:trPr>
        <w:tc>
          <w:tcPr>
            <w:tcW w:w="56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9631" w:type="dxa"/>
            <w:gridSpan w:val="20"/>
            <w:vMerge/>
            <w:tcBorders>
              <w:top w:val="nil"/>
              <w:left w:val="nil"/>
              <w:bottom w:val="nil"/>
              <w:right w:val="nil"/>
            </w:tcBorders>
            <w:shd w:val="clear" w:color="auto" w:fill="FFFFFF"/>
          </w:tcPr>
          <w:p w:rsidR="002774ED" w:rsidRPr="000E32A8" w:rsidRDefault="002774ED" w:rsidP="002774ED">
            <w:pPr>
              <w:keepNext/>
              <w:keepLines/>
              <w:pBdr>
                <w:top w:val="nil"/>
                <w:left w:val="nil"/>
                <w:bottom w:val="nil"/>
                <w:right w:val="nil"/>
                <w:between w:val="nil"/>
              </w:pBdr>
              <w:spacing w:line="276" w:lineRule="auto"/>
              <w:rPr>
                <w:color w:val="000000"/>
                <w:sz w:val="23"/>
                <w:szCs w:val="23"/>
              </w:rPr>
            </w:pPr>
          </w:p>
        </w:tc>
      </w:tr>
      <w:tr w:rsidR="002774ED" w:rsidRPr="000E32A8" w:rsidTr="002774ED">
        <w:trPr>
          <w:gridAfter w:val="2"/>
          <w:wAfter w:w="1007" w:type="dxa"/>
          <w:trHeight w:val="260"/>
        </w:trPr>
        <w:tc>
          <w:tcPr>
            <w:tcW w:w="56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0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8929" w:type="dxa"/>
            <w:gridSpan w:val="19"/>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М.П.</w:t>
            </w:r>
          </w:p>
        </w:tc>
      </w:tr>
      <w:tr w:rsidR="002774ED" w:rsidRPr="000E32A8" w:rsidTr="002774ED">
        <w:trPr>
          <w:gridAfter w:val="2"/>
          <w:wAfter w:w="1007" w:type="dxa"/>
          <w:trHeight w:val="300"/>
        </w:trPr>
        <w:tc>
          <w:tcPr>
            <w:tcW w:w="1004" w:type="dxa"/>
            <w:gridSpan w:val="2"/>
            <w:tcBorders>
              <w:top w:val="nil"/>
              <w:left w:val="nil"/>
              <w:bottom w:val="nil"/>
              <w:right w:val="nil"/>
            </w:tcBorders>
            <w:shd w:val="clear" w:color="auto" w:fill="FFFFFF"/>
          </w:tcPr>
          <w:p w:rsidR="002774ED" w:rsidRPr="000E32A8" w:rsidRDefault="002774ED" w:rsidP="002774ED">
            <w:pPr>
              <w:keepNext/>
              <w:keepLines/>
              <w:rPr>
                <w:b/>
                <w:color w:val="000000"/>
                <w:sz w:val="23"/>
                <w:szCs w:val="23"/>
              </w:rPr>
            </w:pPr>
            <w:r>
              <w:rPr>
                <w:b/>
                <w:color w:val="000000"/>
                <w:sz w:val="23"/>
                <w:szCs w:val="23"/>
              </w:rPr>
              <w:t>Принял</w:t>
            </w:r>
          </w:p>
        </w:tc>
        <w:tc>
          <w:tcPr>
            <w:tcW w:w="9631" w:type="dxa"/>
            <w:gridSpan w:val="20"/>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xml:space="preserve">Начальник Вагонного ремонтного депо ___________ </w:t>
            </w:r>
          </w:p>
        </w:tc>
      </w:tr>
      <w:tr w:rsidR="002774ED" w:rsidRPr="000E32A8" w:rsidTr="002774ED">
        <w:trPr>
          <w:gridAfter w:val="2"/>
          <w:wAfter w:w="1007" w:type="dxa"/>
          <w:trHeight w:val="260"/>
        </w:trPr>
        <w:tc>
          <w:tcPr>
            <w:tcW w:w="56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p w:rsidR="002774ED" w:rsidRPr="000E32A8" w:rsidRDefault="002774ED" w:rsidP="002774ED">
            <w:pPr>
              <w:keepNext/>
              <w:keepLines/>
              <w:rPr>
                <w:color w:val="000000"/>
                <w:sz w:val="23"/>
                <w:szCs w:val="23"/>
              </w:rPr>
            </w:pPr>
          </w:p>
        </w:tc>
        <w:tc>
          <w:tcPr>
            <w:tcW w:w="70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8929" w:type="dxa"/>
            <w:gridSpan w:val="19"/>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М.П.</w:t>
            </w:r>
          </w:p>
        </w:tc>
      </w:tr>
      <w:tr w:rsidR="002774ED" w:rsidRPr="000E32A8" w:rsidTr="002774ED">
        <w:trPr>
          <w:gridAfter w:val="2"/>
          <w:wAfter w:w="1007" w:type="dxa"/>
          <w:trHeight w:val="2342"/>
        </w:trPr>
        <w:tc>
          <w:tcPr>
            <w:tcW w:w="10635" w:type="dxa"/>
            <w:gridSpan w:val="22"/>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2774ED" w:rsidRPr="000E32A8" w:rsidTr="002774ED">
              <w:tc>
                <w:tcPr>
                  <w:tcW w:w="5147" w:type="dxa"/>
                  <w:shd w:val="clear" w:color="auto" w:fill="auto"/>
                </w:tcPr>
                <w:p w:rsidR="002774ED" w:rsidRPr="000E32A8" w:rsidRDefault="002774ED" w:rsidP="002774ED">
                  <w:pPr>
                    <w:keepNext/>
                    <w:keepLines/>
                    <w:pBdr>
                      <w:top w:val="nil"/>
                      <w:left w:val="nil"/>
                      <w:bottom w:val="nil"/>
                      <w:right w:val="nil"/>
                      <w:between w:val="nil"/>
                    </w:pBdr>
                    <w:spacing w:line="276" w:lineRule="auto"/>
                    <w:ind w:right="-2" w:firstLine="720"/>
                    <w:rPr>
                      <w:b/>
                      <w:color w:val="000000"/>
                      <w:sz w:val="23"/>
                      <w:szCs w:val="23"/>
                    </w:rPr>
                  </w:pPr>
                </w:p>
                <w:p w:rsidR="002774ED" w:rsidRPr="000E32A8" w:rsidRDefault="002774ED" w:rsidP="002774ED">
                  <w:pPr>
                    <w:keepNext/>
                    <w:keepLines/>
                    <w:pBdr>
                      <w:top w:val="nil"/>
                      <w:left w:val="nil"/>
                      <w:bottom w:val="nil"/>
                      <w:right w:val="nil"/>
                      <w:between w:val="nil"/>
                    </w:pBdr>
                    <w:spacing w:line="276" w:lineRule="auto"/>
                    <w:ind w:right="-2" w:firstLine="720"/>
                    <w:rPr>
                      <w:b/>
                      <w:color w:val="000000"/>
                      <w:sz w:val="23"/>
                      <w:szCs w:val="23"/>
                    </w:rPr>
                  </w:pPr>
                </w:p>
                <w:p w:rsidR="002774ED" w:rsidRPr="000E32A8" w:rsidRDefault="002774ED" w:rsidP="002774ED">
                  <w:pPr>
                    <w:keepNext/>
                    <w:keepLines/>
                    <w:pBdr>
                      <w:top w:val="nil"/>
                      <w:left w:val="nil"/>
                      <w:bottom w:val="nil"/>
                      <w:right w:val="nil"/>
                      <w:between w:val="nil"/>
                    </w:pBdr>
                    <w:spacing w:line="276" w:lineRule="auto"/>
                    <w:ind w:right="-2" w:firstLine="720"/>
                    <w:rPr>
                      <w:b/>
                      <w:color w:val="000000"/>
                      <w:sz w:val="23"/>
                      <w:szCs w:val="23"/>
                    </w:rPr>
                  </w:pPr>
                  <w:r>
                    <w:rPr>
                      <w:b/>
                      <w:color w:val="000000"/>
                      <w:sz w:val="23"/>
                      <w:szCs w:val="23"/>
                    </w:rPr>
                    <w:t>От Исполнителя</w:t>
                  </w:r>
                </w:p>
                <w:p w:rsidR="002774ED" w:rsidRPr="000E32A8" w:rsidRDefault="002774ED" w:rsidP="002774ED">
                  <w:pPr>
                    <w:keepNext/>
                    <w:keepLines/>
                    <w:pBdr>
                      <w:top w:val="nil"/>
                      <w:left w:val="nil"/>
                      <w:bottom w:val="nil"/>
                      <w:right w:val="nil"/>
                      <w:between w:val="nil"/>
                    </w:pBdr>
                    <w:spacing w:line="276" w:lineRule="auto"/>
                    <w:ind w:right="-2" w:firstLine="720"/>
                    <w:jc w:val="both"/>
                    <w:rPr>
                      <w:color w:val="000000"/>
                      <w:sz w:val="23"/>
                      <w:szCs w:val="23"/>
                    </w:rPr>
                  </w:pPr>
                </w:p>
                <w:p w:rsidR="002774ED" w:rsidRPr="000E32A8" w:rsidRDefault="002774ED" w:rsidP="002774ED">
                  <w:pPr>
                    <w:keepNext/>
                    <w:keepLines/>
                    <w:pBdr>
                      <w:top w:val="nil"/>
                      <w:left w:val="nil"/>
                      <w:bottom w:val="nil"/>
                      <w:right w:val="nil"/>
                      <w:between w:val="nil"/>
                    </w:pBdr>
                    <w:spacing w:line="276" w:lineRule="auto"/>
                    <w:ind w:right="-2" w:firstLine="720"/>
                    <w:jc w:val="both"/>
                    <w:rPr>
                      <w:color w:val="000000"/>
                      <w:sz w:val="23"/>
                      <w:szCs w:val="23"/>
                    </w:rPr>
                  </w:pPr>
                  <w:r>
                    <w:rPr>
                      <w:color w:val="000000"/>
                      <w:sz w:val="23"/>
                      <w:szCs w:val="23"/>
                    </w:rPr>
                    <w:t xml:space="preserve">_______________ </w:t>
                  </w:r>
                </w:p>
              </w:tc>
              <w:tc>
                <w:tcPr>
                  <w:tcW w:w="4884" w:type="dxa"/>
                  <w:shd w:val="clear" w:color="auto" w:fill="auto"/>
                </w:tcPr>
                <w:p w:rsidR="002774ED" w:rsidRPr="000E32A8" w:rsidRDefault="002774ED" w:rsidP="002774ED">
                  <w:pPr>
                    <w:keepNext/>
                    <w:keepLines/>
                    <w:pBdr>
                      <w:top w:val="nil"/>
                      <w:left w:val="nil"/>
                      <w:bottom w:val="nil"/>
                      <w:right w:val="nil"/>
                      <w:between w:val="nil"/>
                    </w:pBdr>
                    <w:tabs>
                      <w:tab w:val="left" w:pos="9540"/>
                    </w:tabs>
                    <w:spacing w:line="276" w:lineRule="auto"/>
                    <w:ind w:right="-2" w:firstLine="720"/>
                    <w:jc w:val="both"/>
                    <w:rPr>
                      <w:b/>
                      <w:color w:val="000000"/>
                      <w:sz w:val="23"/>
                      <w:szCs w:val="23"/>
                    </w:rPr>
                  </w:pPr>
                </w:p>
                <w:p w:rsidR="002774ED" w:rsidRPr="000E32A8" w:rsidRDefault="002774ED" w:rsidP="002774ED">
                  <w:pPr>
                    <w:keepNext/>
                    <w:keepLines/>
                    <w:pBdr>
                      <w:top w:val="nil"/>
                      <w:left w:val="nil"/>
                      <w:bottom w:val="nil"/>
                      <w:right w:val="nil"/>
                      <w:between w:val="nil"/>
                    </w:pBdr>
                    <w:tabs>
                      <w:tab w:val="left" w:pos="9540"/>
                    </w:tabs>
                    <w:spacing w:line="276" w:lineRule="auto"/>
                    <w:ind w:right="-2" w:firstLine="720"/>
                    <w:jc w:val="both"/>
                    <w:rPr>
                      <w:b/>
                      <w:color w:val="000000"/>
                      <w:sz w:val="23"/>
                      <w:szCs w:val="23"/>
                    </w:rPr>
                  </w:pPr>
                </w:p>
                <w:p w:rsidR="002774ED" w:rsidRPr="000E32A8" w:rsidRDefault="002774ED" w:rsidP="002774ED">
                  <w:pPr>
                    <w:keepNext/>
                    <w:keepLines/>
                    <w:pBdr>
                      <w:top w:val="nil"/>
                      <w:left w:val="nil"/>
                      <w:bottom w:val="nil"/>
                      <w:right w:val="nil"/>
                      <w:between w:val="nil"/>
                    </w:pBdr>
                    <w:tabs>
                      <w:tab w:val="left" w:pos="9540"/>
                    </w:tabs>
                    <w:spacing w:line="276" w:lineRule="auto"/>
                    <w:ind w:right="-2" w:firstLine="720"/>
                    <w:jc w:val="both"/>
                    <w:rPr>
                      <w:b/>
                      <w:i/>
                      <w:color w:val="000000"/>
                      <w:sz w:val="23"/>
                      <w:szCs w:val="23"/>
                    </w:rPr>
                  </w:pPr>
                  <w:r>
                    <w:rPr>
                      <w:b/>
                      <w:color w:val="000000"/>
                      <w:sz w:val="23"/>
                      <w:szCs w:val="23"/>
                    </w:rPr>
                    <w:t>От Заказчика</w:t>
                  </w:r>
                </w:p>
                <w:p w:rsidR="002774ED" w:rsidRPr="000E32A8" w:rsidRDefault="002774ED" w:rsidP="002774ED">
                  <w:pPr>
                    <w:keepNext/>
                    <w:keepLines/>
                    <w:pBdr>
                      <w:top w:val="nil"/>
                      <w:left w:val="nil"/>
                      <w:bottom w:val="nil"/>
                      <w:right w:val="nil"/>
                      <w:between w:val="nil"/>
                    </w:pBdr>
                    <w:spacing w:line="276" w:lineRule="auto"/>
                    <w:ind w:right="-2" w:firstLine="720"/>
                    <w:jc w:val="both"/>
                    <w:rPr>
                      <w:b/>
                      <w:color w:val="000000"/>
                      <w:sz w:val="23"/>
                      <w:szCs w:val="23"/>
                    </w:rPr>
                  </w:pPr>
                </w:p>
                <w:p w:rsidR="002774ED" w:rsidRPr="000E32A8" w:rsidRDefault="002774ED" w:rsidP="002774ED">
                  <w:pPr>
                    <w:keepNext/>
                    <w:keepLines/>
                    <w:pBdr>
                      <w:top w:val="nil"/>
                      <w:left w:val="nil"/>
                      <w:bottom w:val="nil"/>
                      <w:right w:val="nil"/>
                      <w:between w:val="nil"/>
                    </w:pBdr>
                    <w:spacing w:line="276" w:lineRule="auto"/>
                    <w:ind w:right="-2"/>
                    <w:jc w:val="both"/>
                    <w:rPr>
                      <w:color w:val="000000"/>
                      <w:sz w:val="23"/>
                      <w:szCs w:val="23"/>
                    </w:rPr>
                  </w:pPr>
                  <w:r>
                    <w:rPr>
                      <w:color w:val="000000"/>
                      <w:sz w:val="23"/>
                      <w:szCs w:val="23"/>
                    </w:rPr>
                    <w:t xml:space="preserve">____________________ </w:t>
                  </w:r>
                </w:p>
              </w:tc>
            </w:tr>
          </w:tbl>
          <w:p w:rsidR="002774ED" w:rsidRPr="000E32A8" w:rsidRDefault="002774ED" w:rsidP="002774ED">
            <w:pPr>
              <w:keepNext/>
              <w:keepLines/>
              <w:rPr>
                <w:color w:val="000000"/>
                <w:sz w:val="23"/>
                <w:szCs w:val="23"/>
              </w:rPr>
            </w:pPr>
          </w:p>
        </w:tc>
      </w:tr>
    </w:tbl>
    <w:p w:rsidR="002774ED" w:rsidRDefault="002774ED" w:rsidP="002774ED">
      <w:pPr>
        <w:keepNext/>
        <w:keepLines/>
        <w:jc w:val="right"/>
        <w:rPr>
          <w:sz w:val="23"/>
          <w:szCs w:val="23"/>
        </w:rPr>
      </w:pPr>
    </w:p>
    <w:p w:rsidR="002774ED" w:rsidRDefault="002774ED">
      <w:pPr>
        <w:suppressAutoHyphens w:val="0"/>
        <w:spacing w:after="200" w:line="276" w:lineRule="auto"/>
        <w:rPr>
          <w:sz w:val="23"/>
          <w:szCs w:val="23"/>
        </w:rPr>
      </w:pPr>
      <w:r>
        <w:rPr>
          <w:sz w:val="23"/>
          <w:szCs w:val="23"/>
        </w:rPr>
        <w:br w:type="page"/>
      </w:r>
    </w:p>
    <w:p w:rsidR="002774ED" w:rsidRPr="000E32A8" w:rsidRDefault="002774ED" w:rsidP="002774ED">
      <w:pPr>
        <w:keepNext/>
        <w:keepLines/>
        <w:jc w:val="right"/>
        <w:rPr>
          <w:sz w:val="23"/>
          <w:szCs w:val="23"/>
        </w:rPr>
      </w:pPr>
      <w:r>
        <w:rPr>
          <w:sz w:val="23"/>
          <w:szCs w:val="23"/>
        </w:rPr>
        <w:lastRenderedPageBreak/>
        <w:t>Приложение № 11</w:t>
      </w:r>
    </w:p>
    <w:p w:rsidR="002774ED" w:rsidRPr="000E32A8" w:rsidRDefault="002774ED" w:rsidP="002774ED">
      <w:pPr>
        <w:keepNext/>
        <w:keepLines/>
        <w:spacing w:line="360" w:lineRule="auto"/>
        <w:jc w:val="right"/>
        <w:rPr>
          <w:sz w:val="23"/>
          <w:szCs w:val="23"/>
        </w:rPr>
      </w:pPr>
      <w:r>
        <w:rPr>
          <w:sz w:val="23"/>
          <w:szCs w:val="23"/>
        </w:rPr>
        <w:t>к договору № _____ _____________</w:t>
      </w:r>
    </w:p>
    <w:p w:rsidR="002774ED" w:rsidRPr="000E32A8" w:rsidRDefault="002774ED" w:rsidP="002774ED">
      <w:pPr>
        <w:keepNext/>
        <w:keepLines/>
        <w:spacing w:line="360" w:lineRule="auto"/>
        <w:jc w:val="right"/>
        <w:rPr>
          <w:sz w:val="23"/>
          <w:szCs w:val="23"/>
        </w:rPr>
      </w:pPr>
      <w:r>
        <w:rPr>
          <w:sz w:val="23"/>
          <w:szCs w:val="23"/>
        </w:rPr>
        <w:t>от «___» __________ 20_ г.</w:t>
      </w:r>
    </w:p>
    <w:tbl>
      <w:tblPr>
        <w:tblW w:w="9846" w:type="dxa"/>
        <w:tblInd w:w="94" w:type="dxa"/>
        <w:tblLayout w:type="fixed"/>
        <w:tblCellMar>
          <w:left w:w="115" w:type="dxa"/>
          <w:right w:w="115" w:type="dxa"/>
        </w:tblCellMar>
        <w:tblLook w:val="0400" w:firstRow="0" w:lastRow="0" w:firstColumn="0" w:lastColumn="0" w:noHBand="0" w:noVBand="1"/>
      </w:tblPr>
      <w:tblGrid>
        <w:gridCol w:w="563"/>
        <w:gridCol w:w="444"/>
        <w:gridCol w:w="521"/>
        <w:gridCol w:w="800"/>
        <w:gridCol w:w="736"/>
        <w:gridCol w:w="518"/>
        <w:gridCol w:w="1451"/>
        <w:gridCol w:w="717"/>
        <w:gridCol w:w="384"/>
        <w:gridCol w:w="322"/>
        <w:gridCol w:w="504"/>
        <w:gridCol w:w="195"/>
        <w:gridCol w:w="463"/>
        <w:gridCol w:w="760"/>
        <w:gridCol w:w="336"/>
        <w:gridCol w:w="41"/>
        <w:gridCol w:w="190"/>
        <w:gridCol w:w="901"/>
      </w:tblGrid>
      <w:tr w:rsidR="002774ED" w:rsidRPr="000E32A8" w:rsidTr="002774ED">
        <w:trPr>
          <w:gridAfter w:val="3"/>
          <w:wAfter w:w="1132" w:type="dxa"/>
          <w:trHeight w:val="260"/>
        </w:trPr>
        <w:tc>
          <w:tcPr>
            <w:tcW w:w="563"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44"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521"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5650" w:type="dxa"/>
            <w:gridSpan w:val="10"/>
            <w:tcBorders>
              <w:top w:val="nil"/>
              <w:left w:val="nil"/>
              <w:bottom w:val="nil"/>
              <w:right w:val="nil"/>
            </w:tcBorders>
            <w:shd w:val="clear" w:color="auto" w:fill="FFFFFF"/>
          </w:tcPr>
          <w:p w:rsidR="002774ED" w:rsidRPr="000E32A8" w:rsidRDefault="002774ED" w:rsidP="002774ED">
            <w:pPr>
              <w:keepNext/>
              <w:keepLines/>
              <w:jc w:val="right"/>
              <w:rPr>
                <w:color w:val="000000"/>
                <w:sz w:val="23"/>
                <w:szCs w:val="23"/>
              </w:rPr>
            </w:pPr>
          </w:p>
          <w:p w:rsidR="002774ED" w:rsidRPr="000E32A8" w:rsidRDefault="002774ED" w:rsidP="002774ED">
            <w:pPr>
              <w:keepNext/>
              <w:keepLines/>
              <w:jc w:val="right"/>
              <w:rPr>
                <w:color w:val="000000"/>
                <w:sz w:val="23"/>
                <w:szCs w:val="23"/>
              </w:rPr>
            </w:pPr>
          </w:p>
          <w:p w:rsidR="002774ED" w:rsidRPr="000E32A8" w:rsidRDefault="002774ED" w:rsidP="002774ED">
            <w:pPr>
              <w:keepNext/>
              <w:keepLines/>
              <w:jc w:val="right"/>
              <w:rPr>
                <w:color w:val="000000"/>
                <w:sz w:val="23"/>
                <w:szCs w:val="23"/>
              </w:rPr>
            </w:pPr>
            <w:r>
              <w:rPr>
                <w:color w:val="000000"/>
                <w:sz w:val="23"/>
                <w:szCs w:val="23"/>
              </w:rPr>
              <w:t>Унифицированная форма № МХ-3</w:t>
            </w:r>
          </w:p>
        </w:tc>
      </w:tr>
      <w:tr w:rsidR="002774ED" w:rsidRPr="000E32A8" w:rsidTr="002774ED">
        <w:trPr>
          <w:gridAfter w:val="3"/>
          <w:wAfter w:w="1132" w:type="dxa"/>
          <w:trHeight w:val="260"/>
        </w:trPr>
        <w:tc>
          <w:tcPr>
            <w:tcW w:w="563"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44"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521"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5650" w:type="dxa"/>
            <w:gridSpan w:val="10"/>
            <w:tcBorders>
              <w:top w:val="nil"/>
              <w:left w:val="nil"/>
              <w:bottom w:val="nil"/>
              <w:right w:val="nil"/>
            </w:tcBorders>
            <w:shd w:val="clear" w:color="auto" w:fill="FFFFFF"/>
          </w:tcPr>
          <w:p w:rsidR="002774ED" w:rsidRPr="000E32A8" w:rsidRDefault="002774ED" w:rsidP="002774ED">
            <w:pPr>
              <w:keepNext/>
              <w:keepLines/>
              <w:jc w:val="right"/>
              <w:rPr>
                <w:color w:val="000000"/>
                <w:sz w:val="23"/>
                <w:szCs w:val="23"/>
              </w:rPr>
            </w:pPr>
            <w:r>
              <w:rPr>
                <w:color w:val="000000"/>
                <w:sz w:val="23"/>
                <w:szCs w:val="23"/>
              </w:rPr>
              <w:t>утверждена приказом ОАО «ТрансКонтейнер»</w:t>
            </w:r>
          </w:p>
          <w:p w:rsidR="002774ED" w:rsidRPr="000E32A8" w:rsidRDefault="002774ED" w:rsidP="002774ED">
            <w:pPr>
              <w:keepNext/>
              <w:keepLines/>
              <w:jc w:val="right"/>
              <w:rPr>
                <w:color w:val="000000"/>
                <w:sz w:val="23"/>
                <w:szCs w:val="23"/>
              </w:rPr>
            </w:pPr>
            <w:r>
              <w:rPr>
                <w:color w:val="000000"/>
                <w:sz w:val="23"/>
                <w:szCs w:val="23"/>
              </w:rPr>
              <w:t xml:space="preserve"> от 13.12.2012  № 240</w:t>
            </w:r>
          </w:p>
        </w:tc>
      </w:tr>
      <w:tr w:rsidR="002774ED" w:rsidRPr="000E32A8" w:rsidTr="002774ED">
        <w:trPr>
          <w:gridAfter w:val="3"/>
          <w:wAfter w:w="1132" w:type="dxa"/>
          <w:trHeight w:val="260"/>
        </w:trPr>
        <w:tc>
          <w:tcPr>
            <w:tcW w:w="563"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44"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521"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451"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699" w:type="dxa"/>
            <w:gridSpan w:val="2"/>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63"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2774ED" w:rsidRPr="000E32A8" w:rsidRDefault="002774ED" w:rsidP="002774ED">
            <w:pPr>
              <w:keepNext/>
              <w:keepLines/>
              <w:jc w:val="center"/>
              <w:rPr>
                <w:color w:val="000000"/>
                <w:sz w:val="23"/>
                <w:szCs w:val="23"/>
              </w:rPr>
            </w:pPr>
            <w:r>
              <w:rPr>
                <w:color w:val="000000"/>
                <w:sz w:val="23"/>
                <w:szCs w:val="23"/>
              </w:rPr>
              <w:t>Код</w:t>
            </w:r>
          </w:p>
        </w:tc>
      </w:tr>
      <w:tr w:rsidR="002774ED" w:rsidRPr="000E32A8" w:rsidTr="002774ED">
        <w:trPr>
          <w:gridAfter w:val="3"/>
          <w:wAfter w:w="1132" w:type="dxa"/>
          <w:trHeight w:val="260"/>
        </w:trPr>
        <w:tc>
          <w:tcPr>
            <w:tcW w:w="563"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44"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521"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451"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484" w:type="dxa"/>
            <w:gridSpan w:val="4"/>
            <w:tcBorders>
              <w:top w:val="nil"/>
              <w:left w:val="nil"/>
              <w:bottom w:val="nil"/>
              <w:right w:val="nil"/>
            </w:tcBorders>
            <w:shd w:val="clear" w:color="auto" w:fill="FFFFFF"/>
          </w:tcPr>
          <w:p w:rsidR="002774ED" w:rsidRPr="000E32A8" w:rsidRDefault="002774ED" w:rsidP="002774ED">
            <w:pPr>
              <w:keepNext/>
              <w:keepLines/>
              <w:jc w:val="right"/>
              <w:rPr>
                <w:color w:val="000000"/>
                <w:sz w:val="23"/>
                <w:szCs w:val="23"/>
              </w:rPr>
            </w:pPr>
            <w:r>
              <w:rPr>
                <w:color w:val="000000"/>
                <w:sz w:val="23"/>
                <w:szCs w:val="23"/>
              </w:rPr>
              <w:t>Форма по ОКУД</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2774ED" w:rsidRPr="000E32A8" w:rsidRDefault="002774ED" w:rsidP="002774ED">
            <w:pPr>
              <w:keepNext/>
              <w:keepLines/>
              <w:jc w:val="center"/>
              <w:rPr>
                <w:color w:val="000000"/>
                <w:sz w:val="23"/>
                <w:szCs w:val="23"/>
              </w:rPr>
            </w:pPr>
          </w:p>
        </w:tc>
      </w:tr>
      <w:tr w:rsidR="002774ED" w:rsidRPr="000E32A8" w:rsidTr="002774ED">
        <w:trPr>
          <w:gridAfter w:val="3"/>
          <w:wAfter w:w="1132" w:type="dxa"/>
          <w:trHeight w:val="260"/>
        </w:trPr>
        <w:tc>
          <w:tcPr>
            <w:tcW w:w="6456" w:type="dxa"/>
            <w:gridSpan w:val="10"/>
            <w:vMerge w:val="restart"/>
            <w:tcBorders>
              <w:top w:val="nil"/>
              <w:left w:val="nil"/>
              <w:bottom w:val="nil"/>
              <w:right w:val="nil"/>
            </w:tcBorders>
            <w:shd w:val="clear" w:color="auto" w:fill="FFFFFF"/>
            <w:vAlign w:val="center"/>
          </w:tcPr>
          <w:p w:rsidR="002774ED" w:rsidRPr="000E32A8" w:rsidRDefault="002774ED" w:rsidP="002774ED">
            <w:pPr>
              <w:keepNext/>
              <w:keepLines/>
              <w:rPr>
                <w:color w:val="000000"/>
                <w:sz w:val="23"/>
                <w:szCs w:val="23"/>
              </w:rPr>
            </w:pPr>
            <w:r>
              <w:rPr>
                <w:color w:val="000000"/>
                <w:sz w:val="23"/>
                <w:szCs w:val="23"/>
              </w:rPr>
              <w:t> ФОРМА</w:t>
            </w:r>
          </w:p>
        </w:tc>
        <w:tc>
          <w:tcPr>
            <w:tcW w:w="1162" w:type="dxa"/>
            <w:gridSpan w:val="3"/>
            <w:tcBorders>
              <w:top w:val="nil"/>
              <w:left w:val="nil"/>
              <w:bottom w:val="nil"/>
              <w:right w:val="nil"/>
            </w:tcBorders>
            <w:shd w:val="clear" w:color="auto" w:fill="FFFFFF"/>
            <w:vAlign w:val="center"/>
          </w:tcPr>
          <w:p w:rsidR="002774ED" w:rsidRPr="000E32A8" w:rsidRDefault="002774ED" w:rsidP="002774ED">
            <w:pPr>
              <w:keepNext/>
              <w:keepLines/>
              <w:jc w:val="right"/>
              <w:rPr>
                <w:color w:val="000000"/>
                <w:sz w:val="23"/>
                <w:szCs w:val="23"/>
              </w:rPr>
            </w:pPr>
            <w:r>
              <w:rPr>
                <w:color w:val="000000"/>
                <w:sz w:val="23"/>
                <w:szCs w:val="23"/>
              </w:rPr>
              <w:t>по ОКПО</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2774ED" w:rsidRPr="000E32A8" w:rsidRDefault="002774ED" w:rsidP="002774ED">
            <w:pPr>
              <w:keepNext/>
              <w:keepLines/>
              <w:jc w:val="center"/>
              <w:rPr>
                <w:color w:val="000000"/>
                <w:sz w:val="23"/>
                <w:szCs w:val="23"/>
              </w:rPr>
            </w:pPr>
          </w:p>
        </w:tc>
      </w:tr>
      <w:tr w:rsidR="002774ED" w:rsidRPr="000E32A8" w:rsidTr="002774ED">
        <w:trPr>
          <w:gridAfter w:val="3"/>
          <w:wAfter w:w="1132" w:type="dxa"/>
          <w:trHeight w:val="260"/>
        </w:trPr>
        <w:tc>
          <w:tcPr>
            <w:tcW w:w="6456" w:type="dxa"/>
            <w:gridSpan w:val="10"/>
            <w:vMerge/>
            <w:tcBorders>
              <w:top w:val="nil"/>
              <w:left w:val="nil"/>
              <w:bottom w:val="nil"/>
              <w:right w:val="nil"/>
            </w:tcBorders>
            <w:shd w:val="clear" w:color="auto" w:fill="FFFFFF"/>
            <w:vAlign w:val="center"/>
          </w:tcPr>
          <w:p w:rsidR="002774ED" w:rsidRPr="000E32A8" w:rsidRDefault="002774ED" w:rsidP="002774ED">
            <w:pPr>
              <w:keepNext/>
              <w:keepLines/>
              <w:pBdr>
                <w:top w:val="nil"/>
                <w:left w:val="nil"/>
                <w:bottom w:val="nil"/>
                <w:right w:val="nil"/>
                <w:between w:val="nil"/>
              </w:pBdr>
              <w:spacing w:line="276" w:lineRule="auto"/>
              <w:rPr>
                <w:color w:val="000000"/>
                <w:sz w:val="23"/>
                <w:szCs w:val="23"/>
              </w:rPr>
            </w:pPr>
          </w:p>
        </w:tc>
        <w:tc>
          <w:tcPr>
            <w:tcW w:w="699" w:type="dxa"/>
            <w:gridSpan w:val="2"/>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63"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2774ED" w:rsidRPr="000E32A8" w:rsidRDefault="002774ED" w:rsidP="002774ED">
            <w:pPr>
              <w:keepNext/>
              <w:keepLines/>
              <w:jc w:val="center"/>
              <w:rPr>
                <w:color w:val="000000"/>
                <w:sz w:val="23"/>
                <w:szCs w:val="23"/>
              </w:rPr>
            </w:pPr>
            <w:r>
              <w:rPr>
                <w:color w:val="000000"/>
                <w:sz w:val="23"/>
                <w:szCs w:val="23"/>
              </w:rPr>
              <w:t> </w:t>
            </w:r>
          </w:p>
        </w:tc>
      </w:tr>
      <w:tr w:rsidR="002774ED" w:rsidRPr="000E32A8" w:rsidTr="002774ED">
        <w:trPr>
          <w:trHeight w:val="180"/>
        </w:trPr>
        <w:tc>
          <w:tcPr>
            <w:tcW w:w="6456" w:type="dxa"/>
            <w:gridSpan w:val="10"/>
            <w:vMerge/>
            <w:tcBorders>
              <w:top w:val="nil"/>
              <w:left w:val="nil"/>
              <w:bottom w:val="nil"/>
              <w:right w:val="nil"/>
            </w:tcBorders>
            <w:shd w:val="clear" w:color="auto" w:fill="FFFFFF"/>
            <w:vAlign w:val="center"/>
          </w:tcPr>
          <w:p w:rsidR="002774ED" w:rsidRPr="000E32A8" w:rsidRDefault="002774ED" w:rsidP="002774ED">
            <w:pPr>
              <w:keepNext/>
              <w:keepLines/>
              <w:pBdr>
                <w:top w:val="nil"/>
                <w:left w:val="nil"/>
                <w:bottom w:val="nil"/>
                <w:right w:val="nil"/>
                <w:between w:val="nil"/>
              </w:pBdr>
              <w:spacing w:line="276" w:lineRule="auto"/>
              <w:rPr>
                <w:color w:val="000000"/>
                <w:sz w:val="23"/>
                <w:szCs w:val="23"/>
              </w:rPr>
            </w:pPr>
          </w:p>
        </w:tc>
        <w:tc>
          <w:tcPr>
            <w:tcW w:w="699" w:type="dxa"/>
            <w:gridSpan w:val="2"/>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63"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137" w:type="dxa"/>
            <w:gridSpan w:val="3"/>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091" w:type="dxa"/>
            <w:gridSpan w:val="2"/>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r>
      <w:tr w:rsidR="002774ED" w:rsidRPr="000E32A8" w:rsidTr="002774ED">
        <w:trPr>
          <w:trHeight w:val="280"/>
        </w:trPr>
        <w:tc>
          <w:tcPr>
            <w:tcW w:w="6456" w:type="dxa"/>
            <w:gridSpan w:val="10"/>
            <w:tcBorders>
              <w:top w:val="nil"/>
              <w:left w:val="nil"/>
              <w:bottom w:val="nil"/>
              <w:right w:val="nil"/>
            </w:tcBorders>
            <w:shd w:val="clear" w:color="auto" w:fill="FFFFFF"/>
            <w:vAlign w:val="center"/>
          </w:tcPr>
          <w:p w:rsidR="002774ED" w:rsidRPr="000E32A8" w:rsidRDefault="002774ED" w:rsidP="002774ED">
            <w:pPr>
              <w:keepNext/>
              <w:keepLines/>
              <w:rPr>
                <w:color w:val="000000"/>
                <w:sz w:val="23"/>
                <w:szCs w:val="23"/>
              </w:rPr>
            </w:pPr>
            <w:r>
              <w:rPr>
                <w:color w:val="000000"/>
                <w:sz w:val="23"/>
                <w:szCs w:val="23"/>
              </w:rPr>
              <w:t> </w:t>
            </w:r>
          </w:p>
        </w:tc>
        <w:tc>
          <w:tcPr>
            <w:tcW w:w="699" w:type="dxa"/>
            <w:gridSpan w:val="2"/>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63"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137" w:type="dxa"/>
            <w:gridSpan w:val="3"/>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091" w:type="dxa"/>
            <w:gridSpan w:val="2"/>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r>
      <w:tr w:rsidR="002774ED" w:rsidRPr="000E32A8" w:rsidTr="002774ED">
        <w:trPr>
          <w:trHeight w:val="200"/>
        </w:trPr>
        <w:tc>
          <w:tcPr>
            <w:tcW w:w="6456" w:type="dxa"/>
            <w:gridSpan w:val="10"/>
            <w:tcBorders>
              <w:top w:val="single" w:sz="4" w:space="0" w:color="000000"/>
              <w:left w:val="nil"/>
              <w:bottom w:val="nil"/>
              <w:right w:val="nil"/>
            </w:tcBorders>
            <w:shd w:val="clear" w:color="auto" w:fill="FFFFFF"/>
          </w:tcPr>
          <w:p w:rsidR="002774ED" w:rsidRPr="000E32A8" w:rsidRDefault="002774ED" w:rsidP="002774ED">
            <w:pPr>
              <w:keepNext/>
              <w:keepLines/>
              <w:jc w:val="center"/>
              <w:rPr>
                <w:color w:val="000000"/>
                <w:sz w:val="23"/>
                <w:szCs w:val="23"/>
              </w:rPr>
            </w:pPr>
            <w:r>
              <w:rPr>
                <w:color w:val="000000"/>
                <w:sz w:val="23"/>
                <w:szCs w:val="23"/>
              </w:rPr>
              <w:t>Организация-хранитель ад</w:t>
            </w:r>
            <w:r>
              <w:rPr>
                <w:sz w:val="23"/>
                <w:szCs w:val="23"/>
              </w:rPr>
              <w:t>ре</w:t>
            </w:r>
            <w:r>
              <w:rPr>
                <w:color w:val="000000"/>
                <w:sz w:val="23"/>
                <w:szCs w:val="23"/>
              </w:rPr>
              <w:t>с телефон, факс, структурное подразделение</w:t>
            </w:r>
          </w:p>
        </w:tc>
        <w:tc>
          <w:tcPr>
            <w:tcW w:w="699" w:type="dxa"/>
            <w:gridSpan w:val="2"/>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63"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137" w:type="dxa"/>
            <w:gridSpan w:val="3"/>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091" w:type="dxa"/>
            <w:gridSpan w:val="2"/>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r>
      <w:tr w:rsidR="002774ED" w:rsidRPr="000E32A8" w:rsidTr="002774ED">
        <w:trPr>
          <w:gridAfter w:val="3"/>
          <w:wAfter w:w="1132" w:type="dxa"/>
          <w:trHeight w:val="260"/>
        </w:trPr>
        <w:tc>
          <w:tcPr>
            <w:tcW w:w="7618" w:type="dxa"/>
            <w:gridSpan w:val="13"/>
            <w:tcBorders>
              <w:top w:val="nil"/>
              <w:left w:val="nil"/>
              <w:bottom w:val="nil"/>
              <w:right w:val="nil"/>
            </w:tcBorders>
            <w:shd w:val="clear" w:color="auto" w:fill="FFFFFF"/>
            <w:vAlign w:val="center"/>
          </w:tcPr>
          <w:p w:rsidR="002774ED" w:rsidRPr="000E32A8" w:rsidRDefault="002774ED" w:rsidP="002774ED">
            <w:pPr>
              <w:keepNext/>
              <w:keepLines/>
              <w:jc w:val="right"/>
              <w:rPr>
                <w:color w:val="000000"/>
                <w:sz w:val="23"/>
                <w:szCs w:val="23"/>
              </w:rPr>
            </w:pPr>
            <w:r>
              <w:rPr>
                <w:color w:val="000000"/>
                <w:sz w:val="23"/>
                <w:szCs w:val="23"/>
              </w:rPr>
              <w:t>Вид деятельности по ОКДП</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2774ED" w:rsidRPr="000E32A8" w:rsidRDefault="002774ED" w:rsidP="002774ED">
            <w:pPr>
              <w:keepNext/>
              <w:keepLines/>
              <w:jc w:val="center"/>
              <w:rPr>
                <w:color w:val="000000"/>
                <w:sz w:val="23"/>
                <w:szCs w:val="23"/>
              </w:rPr>
            </w:pPr>
            <w:r>
              <w:rPr>
                <w:color w:val="000000"/>
                <w:sz w:val="23"/>
                <w:szCs w:val="23"/>
              </w:rPr>
              <w:t> </w:t>
            </w:r>
          </w:p>
        </w:tc>
      </w:tr>
      <w:tr w:rsidR="002774ED" w:rsidRPr="000E32A8" w:rsidTr="002774ED">
        <w:trPr>
          <w:gridAfter w:val="3"/>
          <w:wAfter w:w="1132" w:type="dxa"/>
          <w:trHeight w:val="260"/>
        </w:trPr>
        <w:tc>
          <w:tcPr>
            <w:tcW w:w="6456" w:type="dxa"/>
            <w:gridSpan w:val="10"/>
            <w:vMerge w:val="restart"/>
            <w:tcBorders>
              <w:top w:val="nil"/>
              <w:left w:val="nil"/>
              <w:bottom w:val="nil"/>
              <w:right w:val="nil"/>
            </w:tcBorders>
            <w:shd w:val="clear" w:color="auto" w:fill="FFFFFF"/>
            <w:vAlign w:val="center"/>
          </w:tcPr>
          <w:p w:rsidR="002774ED" w:rsidRPr="000E32A8" w:rsidRDefault="002774ED" w:rsidP="002774ED">
            <w:pPr>
              <w:keepNext/>
              <w:keepLines/>
              <w:rPr>
                <w:color w:val="000000"/>
                <w:sz w:val="23"/>
                <w:szCs w:val="23"/>
              </w:rPr>
            </w:pPr>
            <w:r>
              <w:rPr>
                <w:color w:val="000000"/>
                <w:sz w:val="23"/>
                <w:szCs w:val="23"/>
              </w:rPr>
              <w:t>Публичное акционерное общество "Центр по перевозке грузов в контейнерах "ТрансКонтейнер"</w:t>
            </w:r>
            <w:r>
              <w:rPr>
                <w:color w:val="000000"/>
                <w:sz w:val="23"/>
                <w:szCs w:val="23"/>
              </w:rPr>
              <w:br/>
            </w:r>
            <w:r>
              <w:rPr>
                <w:color w:val="000000"/>
                <w:sz w:val="23"/>
                <w:szCs w:val="23"/>
              </w:rPr>
              <w:br/>
              <w:t>Филиал ПАО "ТрансКонтейнер" на _________________ железной дороге</w:t>
            </w:r>
          </w:p>
        </w:tc>
        <w:tc>
          <w:tcPr>
            <w:tcW w:w="1162" w:type="dxa"/>
            <w:gridSpan w:val="3"/>
            <w:tcBorders>
              <w:top w:val="nil"/>
              <w:left w:val="nil"/>
              <w:bottom w:val="nil"/>
              <w:right w:val="nil"/>
            </w:tcBorders>
            <w:shd w:val="clear" w:color="auto" w:fill="FFFFFF"/>
            <w:vAlign w:val="center"/>
          </w:tcPr>
          <w:p w:rsidR="002774ED" w:rsidRPr="000E32A8" w:rsidRDefault="002774ED" w:rsidP="002774ED">
            <w:pPr>
              <w:keepNext/>
              <w:keepLines/>
              <w:jc w:val="right"/>
              <w:rPr>
                <w:color w:val="000000"/>
                <w:sz w:val="23"/>
                <w:szCs w:val="23"/>
              </w:rPr>
            </w:pPr>
            <w:r>
              <w:rPr>
                <w:color w:val="000000"/>
                <w:sz w:val="23"/>
                <w:szCs w:val="23"/>
              </w:rPr>
              <w:t>по ОКПО</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2774ED" w:rsidRPr="000E32A8" w:rsidRDefault="002774ED" w:rsidP="002774ED">
            <w:pPr>
              <w:keepNext/>
              <w:keepLines/>
              <w:jc w:val="center"/>
              <w:rPr>
                <w:color w:val="000000"/>
                <w:sz w:val="23"/>
                <w:szCs w:val="23"/>
              </w:rPr>
            </w:pPr>
          </w:p>
        </w:tc>
      </w:tr>
      <w:tr w:rsidR="002774ED" w:rsidRPr="000E32A8" w:rsidTr="002774ED">
        <w:trPr>
          <w:gridAfter w:val="3"/>
          <w:wAfter w:w="1132" w:type="dxa"/>
          <w:trHeight w:val="260"/>
        </w:trPr>
        <w:tc>
          <w:tcPr>
            <w:tcW w:w="6456" w:type="dxa"/>
            <w:gridSpan w:val="10"/>
            <w:vMerge/>
            <w:tcBorders>
              <w:top w:val="nil"/>
              <w:left w:val="nil"/>
              <w:bottom w:val="nil"/>
              <w:right w:val="nil"/>
            </w:tcBorders>
            <w:shd w:val="clear" w:color="auto" w:fill="FFFFFF"/>
            <w:vAlign w:val="center"/>
          </w:tcPr>
          <w:p w:rsidR="002774ED" w:rsidRPr="000E32A8" w:rsidRDefault="002774ED" w:rsidP="002774ED">
            <w:pPr>
              <w:keepNext/>
              <w:keepLines/>
              <w:pBdr>
                <w:top w:val="nil"/>
                <w:left w:val="nil"/>
                <w:bottom w:val="nil"/>
                <w:right w:val="nil"/>
                <w:between w:val="nil"/>
              </w:pBdr>
              <w:spacing w:line="276" w:lineRule="auto"/>
              <w:rPr>
                <w:color w:val="000000"/>
                <w:sz w:val="23"/>
                <w:szCs w:val="23"/>
              </w:rPr>
            </w:pPr>
          </w:p>
        </w:tc>
        <w:tc>
          <w:tcPr>
            <w:tcW w:w="699" w:type="dxa"/>
            <w:gridSpan w:val="2"/>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63"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2774ED" w:rsidRPr="000E32A8" w:rsidRDefault="002774ED" w:rsidP="002774ED">
            <w:pPr>
              <w:keepNext/>
              <w:keepLines/>
              <w:jc w:val="center"/>
              <w:rPr>
                <w:color w:val="000000"/>
                <w:sz w:val="23"/>
                <w:szCs w:val="23"/>
              </w:rPr>
            </w:pPr>
            <w:r>
              <w:rPr>
                <w:color w:val="000000"/>
                <w:sz w:val="23"/>
                <w:szCs w:val="23"/>
              </w:rPr>
              <w:t> </w:t>
            </w:r>
          </w:p>
        </w:tc>
      </w:tr>
      <w:tr w:rsidR="002774ED" w:rsidRPr="000E32A8" w:rsidTr="002774ED">
        <w:trPr>
          <w:trHeight w:val="580"/>
        </w:trPr>
        <w:tc>
          <w:tcPr>
            <w:tcW w:w="6456" w:type="dxa"/>
            <w:gridSpan w:val="10"/>
            <w:vMerge/>
            <w:tcBorders>
              <w:top w:val="nil"/>
              <w:left w:val="nil"/>
              <w:bottom w:val="nil"/>
              <w:right w:val="nil"/>
            </w:tcBorders>
            <w:shd w:val="clear" w:color="auto" w:fill="FFFFFF"/>
            <w:vAlign w:val="center"/>
          </w:tcPr>
          <w:p w:rsidR="002774ED" w:rsidRPr="000E32A8" w:rsidRDefault="002774ED" w:rsidP="002774ED">
            <w:pPr>
              <w:keepNext/>
              <w:keepLines/>
              <w:pBdr>
                <w:top w:val="nil"/>
                <w:left w:val="nil"/>
                <w:bottom w:val="nil"/>
                <w:right w:val="nil"/>
                <w:between w:val="nil"/>
              </w:pBdr>
              <w:spacing w:line="276" w:lineRule="auto"/>
              <w:rPr>
                <w:color w:val="000000"/>
                <w:sz w:val="23"/>
                <w:szCs w:val="23"/>
              </w:rPr>
            </w:pPr>
          </w:p>
        </w:tc>
        <w:tc>
          <w:tcPr>
            <w:tcW w:w="699" w:type="dxa"/>
            <w:gridSpan w:val="2"/>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63"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137" w:type="dxa"/>
            <w:gridSpan w:val="3"/>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091" w:type="dxa"/>
            <w:gridSpan w:val="2"/>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r>
      <w:tr w:rsidR="002774ED" w:rsidRPr="000E32A8" w:rsidTr="002774ED">
        <w:trPr>
          <w:trHeight w:val="340"/>
        </w:trPr>
        <w:tc>
          <w:tcPr>
            <w:tcW w:w="6456" w:type="dxa"/>
            <w:gridSpan w:val="10"/>
            <w:tcBorders>
              <w:top w:val="nil"/>
              <w:left w:val="nil"/>
              <w:bottom w:val="nil"/>
              <w:right w:val="nil"/>
            </w:tcBorders>
            <w:shd w:val="clear" w:color="auto" w:fill="FFFFFF"/>
            <w:vAlign w:val="center"/>
          </w:tcPr>
          <w:p w:rsidR="002774ED" w:rsidRPr="000E32A8" w:rsidRDefault="002774ED" w:rsidP="002774ED">
            <w:pPr>
              <w:keepNext/>
              <w:keepLines/>
              <w:rPr>
                <w:color w:val="000000"/>
                <w:sz w:val="23"/>
                <w:szCs w:val="23"/>
              </w:rPr>
            </w:pPr>
            <w:r>
              <w:rPr>
                <w:color w:val="000000"/>
                <w:sz w:val="23"/>
                <w:szCs w:val="23"/>
              </w:rPr>
              <w:t> </w:t>
            </w:r>
          </w:p>
        </w:tc>
        <w:tc>
          <w:tcPr>
            <w:tcW w:w="699" w:type="dxa"/>
            <w:gridSpan w:val="2"/>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63"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137" w:type="dxa"/>
            <w:gridSpan w:val="3"/>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091" w:type="dxa"/>
            <w:gridSpan w:val="2"/>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r>
      <w:tr w:rsidR="002774ED" w:rsidRPr="000E32A8" w:rsidTr="002774ED">
        <w:trPr>
          <w:gridAfter w:val="3"/>
          <w:wAfter w:w="1132" w:type="dxa"/>
          <w:trHeight w:val="360"/>
        </w:trPr>
        <w:tc>
          <w:tcPr>
            <w:tcW w:w="6456" w:type="dxa"/>
            <w:gridSpan w:val="10"/>
            <w:tcBorders>
              <w:top w:val="single" w:sz="4" w:space="0" w:color="000000"/>
              <w:left w:val="nil"/>
              <w:bottom w:val="nil"/>
              <w:right w:val="nil"/>
            </w:tcBorders>
            <w:shd w:val="clear" w:color="auto" w:fill="FFFFFF"/>
          </w:tcPr>
          <w:p w:rsidR="002774ED" w:rsidRPr="000E32A8" w:rsidRDefault="002774ED" w:rsidP="002774ED">
            <w:pPr>
              <w:keepNext/>
              <w:keepLines/>
              <w:jc w:val="center"/>
              <w:rPr>
                <w:color w:val="000000"/>
                <w:sz w:val="23"/>
                <w:szCs w:val="23"/>
              </w:rPr>
            </w:pPr>
            <w:r>
              <w:rPr>
                <w:color w:val="000000"/>
                <w:sz w:val="23"/>
                <w:szCs w:val="23"/>
              </w:rPr>
              <w:t>Поклажедатель (наименование, адрес,телефон,факс,фамилия имя отчество)</w:t>
            </w:r>
          </w:p>
        </w:tc>
        <w:tc>
          <w:tcPr>
            <w:tcW w:w="1162" w:type="dxa"/>
            <w:gridSpan w:val="3"/>
            <w:vMerge w:val="restart"/>
            <w:tcBorders>
              <w:top w:val="nil"/>
              <w:left w:val="nil"/>
              <w:bottom w:val="nil"/>
              <w:right w:val="nil"/>
            </w:tcBorders>
            <w:shd w:val="clear" w:color="auto" w:fill="FFFFFF"/>
            <w:vAlign w:val="center"/>
          </w:tcPr>
          <w:p w:rsidR="002774ED" w:rsidRPr="000E32A8" w:rsidRDefault="002774ED" w:rsidP="002774ED">
            <w:pPr>
              <w:keepNext/>
              <w:keepLines/>
              <w:jc w:val="right"/>
              <w:rPr>
                <w:color w:val="000000"/>
                <w:sz w:val="23"/>
                <w:szCs w:val="23"/>
              </w:rPr>
            </w:pPr>
            <w:r>
              <w:rPr>
                <w:color w:val="000000"/>
                <w:sz w:val="23"/>
                <w:szCs w:val="23"/>
              </w:rPr>
              <w:t>Договор номер</w:t>
            </w:r>
          </w:p>
        </w:tc>
        <w:tc>
          <w:tcPr>
            <w:tcW w:w="109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774ED" w:rsidRPr="000E32A8" w:rsidRDefault="002774ED" w:rsidP="002774ED">
            <w:pPr>
              <w:keepNext/>
              <w:keepLines/>
              <w:jc w:val="center"/>
              <w:rPr>
                <w:color w:val="000000"/>
                <w:sz w:val="23"/>
                <w:szCs w:val="23"/>
              </w:rPr>
            </w:pPr>
            <w:r>
              <w:rPr>
                <w:color w:val="000000"/>
                <w:sz w:val="23"/>
                <w:szCs w:val="23"/>
              </w:rPr>
              <w:t> </w:t>
            </w:r>
          </w:p>
        </w:tc>
      </w:tr>
      <w:tr w:rsidR="002774ED" w:rsidRPr="000E32A8" w:rsidTr="002774ED">
        <w:trPr>
          <w:gridAfter w:val="3"/>
          <w:wAfter w:w="1132" w:type="dxa"/>
          <w:trHeight w:val="240"/>
        </w:trPr>
        <w:tc>
          <w:tcPr>
            <w:tcW w:w="563"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44"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521"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451"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162" w:type="dxa"/>
            <w:gridSpan w:val="3"/>
            <w:vMerge/>
            <w:tcBorders>
              <w:top w:val="nil"/>
              <w:left w:val="nil"/>
              <w:bottom w:val="nil"/>
              <w:right w:val="nil"/>
            </w:tcBorders>
            <w:shd w:val="clear" w:color="auto" w:fill="FFFFFF"/>
            <w:vAlign w:val="center"/>
          </w:tcPr>
          <w:p w:rsidR="002774ED" w:rsidRPr="000E32A8" w:rsidRDefault="002774ED" w:rsidP="002774ED">
            <w:pPr>
              <w:keepNext/>
              <w:keepLines/>
              <w:pBdr>
                <w:top w:val="nil"/>
                <w:left w:val="nil"/>
                <w:bottom w:val="nil"/>
                <w:right w:val="nil"/>
                <w:between w:val="nil"/>
              </w:pBdr>
              <w:spacing w:line="276" w:lineRule="auto"/>
              <w:rPr>
                <w:color w:val="000000"/>
                <w:sz w:val="23"/>
                <w:szCs w:val="23"/>
              </w:rPr>
            </w:pPr>
          </w:p>
        </w:tc>
        <w:tc>
          <w:tcPr>
            <w:tcW w:w="109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774ED" w:rsidRPr="000E32A8" w:rsidRDefault="002774ED" w:rsidP="002774ED">
            <w:pPr>
              <w:keepNext/>
              <w:keepLines/>
              <w:pBdr>
                <w:top w:val="nil"/>
                <w:left w:val="nil"/>
                <w:bottom w:val="nil"/>
                <w:right w:val="nil"/>
                <w:between w:val="nil"/>
              </w:pBdr>
              <w:spacing w:line="276" w:lineRule="auto"/>
              <w:rPr>
                <w:color w:val="000000"/>
                <w:sz w:val="23"/>
                <w:szCs w:val="23"/>
              </w:rPr>
            </w:pPr>
          </w:p>
        </w:tc>
      </w:tr>
      <w:tr w:rsidR="002774ED" w:rsidRPr="000E32A8" w:rsidTr="002774ED">
        <w:trPr>
          <w:gridAfter w:val="3"/>
          <w:wAfter w:w="1132" w:type="dxa"/>
          <w:trHeight w:val="260"/>
        </w:trPr>
        <w:tc>
          <w:tcPr>
            <w:tcW w:w="563"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44"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521"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451"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162" w:type="dxa"/>
            <w:gridSpan w:val="3"/>
            <w:tcBorders>
              <w:top w:val="nil"/>
              <w:left w:val="nil"/>
              <w:bottom w:val="nil"/>
              <w:right w:val="nil"/>
            </w:tcBorders>
            <w:shd w:val="clear" w:color="auto" w:fill="FFFFFF"/>
            <w:vAlign w:val="center"/>
          </w:tcPr>
          <w:p w:rsidR="002774ED" w:rsidRPr="000E32A8" w:rsidRDefault="002774ED" w:rsidP="002774ED">
            <w:pPr>
              <w:keepNext/>
              <w:keepLines/>
              <w:jc w:val="right"/>
              <w:rPr>
                <w:color w:val="000000"/>
                <w:sz w:val="23"/>
                <w:szCs w:val="23"/>
              </w:rPr>
            </w:pPr>
            <w:r>
              <w:rPr>
                <w:color w:val="000000"/>
                <w:sz w:val="23"/>
                <w:szCs w:val="23"/>
              </w:rPr>
              <w:t>Дата</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2774ED" w:rsidRPr="000E32A8" w:rsidRDefault="002774ED" w:rsidP="002774ED">
            <w:pPr>
              <w:keepNext/>
              <w:keepLines/>
              <w:jc w:val="center"/>
              <w:rPr>
                <w:color w:val="000000"/>
                <w:sz w:val="23"/>
                <w:szCs w:val="23"/>
              </w:rPr>
            </w:pPr>
            <w:r>
              <w:rPr>
                <w:color w:val="000000"/>
                <w:sz w:val="23"/>
                <w:szCs w:val="23"/>
              </w:rPr>
              <w:t> </w:t>
            </w:r>
          </w:p>
        </w:tc>
      </w:tr>
      <w:tr w:rsidR="002774ED" w:rsidRPr="000E32A8" w:rsidTr="002774ED">
        <w:trPr>
          <w:gridAfter w:val="3"/>
          <w:wAfter w:w="1132" w:type="dxa"/>
          <w:trHeight w:val="260"/>
        </w:trPr>
        <w:tc>
          <w:tcPr>
            <w:tcW w:w="563"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44"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521"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451"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162" w:type="dxa"/>
            <w:gridSpan w:val="3"/>
            <w:tcBorders>
              <w:top w:val="nil"/>
              <w:left w:val="nil"/>
              <w:bottom w:val="nil"/>
              <w:right w:val="nil"/>
            </w:tcBorders>
            <w:shd w:val="clear" w:color="auto" w:fill="FFFFFF"/>
            <w:vAlign w:val="center"/>
          </w:tcPr>
          <w:p w:rsidR="002774ED" w:rsidRPr="000E32A8" w:rsidRDefault="002774ED" w:rsidP="002774ED">
            <w:pPr>
              <w:keepNext/>
              <w:keepLines/>
              <w:jc w:val="right"/>
              <w:rPr>
                <w:color w:val="000000"/>
                <w:sz w:val="23"/>
                <w:szCs w:val="23"/>
              </w:rPr>
            </w:pPr>
            <w:r>
              <w:rPr>
                <w:color w:val="000000"/>
                <w:sz w:val="23"/>
                <w:szCs w:val="23"/>
              </w:rPr>
              <w:t>Вид операции</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2774ED" w:rsidRPr="000E32A8" w:rsidRDefault="002774ED" w:rsidP="002774ED">
            <w:pPr>
              <w:keepNext/>
              <w:keepLines/>
              <w:jc w:val="center"/>
              <w:rPr>
                <w:color w:val="000000"/>
                <w:sz w:val="23"/>
                <w:szCs w:val="23"/>
              </w:rPr>
            </w:pPr>
            <w:r>
              <w:rPr>
                <w:color w:val="000000"/>
                <w:sz w:val="23"/>
                <w:szCs w:val="23"/>
              </w:rPr>
              <w:t> </w:t>
            </w:r>
          </w:p>
        </w:tc>
      </w:tr>
      <w:tr w:rsidR="002774ED" w:rsidRPr="000E32A8" w:rsidTr="002774ED">
        <w:trPr>
          <w:trHeight w:val="260"/>
        </w:trPr>
        <w:tc>
          <w:tcPr>
            <w:tcW w:w="563"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44"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521"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451"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699" w:type="dxa"/>
            <w:gridSpan w:val="2"/>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p w:rsidR="002774ED" w:rsidRPr="000E32A8" w:rsidRDefault="002774ED" w:rsidP="002774ED">
            <w:pPr>
              <w:keepNext/>
              <w:keepLines/>
              <w:rPr>
                <w:color w:val="000000"/>
                <w:sz w:val="23"/>
                <w:szCs w:val="23"/>
              </w:rPr>
            </w:pPr>
          </w:p>
        </w:tc>
        <w:tc>
          <w:tcPr>
            <w:tcW w:w="463"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137" w:type="dxa"/>
            <w:gridSpan w:val="3"/>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091" w:type="dxa"/>
            <w:gridSpan w:val="2"/>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r>
      <w:tr w:rsidR="002774ED" w:rsidRPr="000E32A8" w:rsidTr="002774ED">
        <w:trPr>
          <w:trHeight w:val="260"/>
        </w:trPr>
        <w:tc>
          <w:tcPr>
            <w:tcW w:w="563"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44"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521"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774ED" w:rsidRPr="000E32A8" w:rsidRDefault="002774ED" w:rsidP="002774ED">
            <w:pPr>
              <w:keepNext/>
              <w:keepLines/>
              <w:jc w:val="center"/>
              <w:rPr>
                <w:color w:val="000000"/>
                <w:sz w:val="23"/>
                <w:szCs w:val="23"/>
              </w:rPr>
            </w:pPr>
            <w:r>
              <w:rPr>
                <w:color w:val="000000"/>
                <w:sz w:val="23"/>
                <w:szCs w:val="23"/>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2774ED" w:rsidRPr="000E32A8" w:rsidRDefault="002774ED" w:rsidP="002774ED">
            <w:pPr>
              <w:keepNext/>
              <w:keepLines/>
              <w:jc w:val="center"/>
              <w:rPr>
                <w:color w:val="000000"/>
                <w:sz w:val="23"/>
                <w:szCs w:val="23"/>
              </w:rPr>
            </w:pPr>
            <w:r>
              <w:rPr>
                <w:color w:val="000000"/>
                <w:sz w:val="23"/>
                <w:szCs w:val="23"/>
              </w:rPr>
              <w:t>Дата</w:t>
            </w:r>
          </w:p>
        </w:tc>
        <w:tc>
          <w:tcPr>
            <w:tcW w:w="463"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137" w:type="dxa"/>
            <w:gridSpan w:val="3"/>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091" w:type="dxa"/>
            <w:gridSpan w:val="2"/>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r>
      <w:tr w:rsidR="002774ED" w:rsidRPr="000E32A8" w:rsidTr="002774ED">
        <w:trPr>
          <w:trHeight w:val="260"/>
        </w:trPr>
        <w:tc>
          <w:tcPr>
            <w:tcW w:w="563"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44"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521"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2774ED" w:rsidRPr="000E32A8" w:rsidRDefault="002774ED" w:rsidP="002774ED">
            <w:pPr>
              <w:keepNext/>
              <w:keepLines/>
              <w:jc w:val="center"/>
              <w:rPr>
                <w:b/>
                <w:color w:val="000000"/>
                <w:sz w:val="23"/>
                <w:szCs w:val="23"/>
              </w:rPr>
            </w:pPr>
            <w:r>
              <w:rPr>
                <w:b/>
                <w:color w:val="000000"/>
                <w:sz w:val="23"/>
                <w:szCs w:val="23"/>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774ED" w:rsidRPr="000E32A8" w:rsidRDefault="002774ED" w:rsidP="002774ED">
            <w:pPr>
              <w:keepNext/>
              <w:keepLines/>
              <w:jc w:val="center"/>
              <w:rPr>
                <w:color w:val="000000"/>
                <w:sz w:val="23"/>
                <w:szCs w:val="23"/>
              </w:rPr>
            </w:pPr>
            <w:r>
              <w:rPr>
                <w:color w:val="000000"/>
                <w:sz w:val="23"/>
                <w:szCs w:val="23"/>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2774ED" w:rsidRPr="000E32A8" w:rsidRDefault="002774ED" w:rsidP="002774ED">
            <w:pPr>
              <w:keepNext/>
              <w:keepLines/>
              <w:jc w:val="center"/>
              <w:rPr>
                <w:color w:val="000000"/>
                <w:sz w:val="23"/>
                <w:szCs w:val="23"/>
              </w:rPr>
            </w:pPr>
            <w:r>
              <w:rPr>
                <w:color w:val="000000"/>
                <w:sz w:val="23"/>
                <w:szCs w:val="23"/>
              </w:rPr>
              <w:t> </w:t>
            </w:r>
          </w:p>
        </w:tc>
        <w:tc>
          <w:tcPr>
            <w:tcW w:w="463"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137" w:type="dxa"/>
            <w:gridSpan w:val="3"/>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091" w:type="dxa"/>
            <w:gridSpan w:val="2"/>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r>
      <w:tr w:rsidR="002774ED" w:rsidRPr="000E32A8" w:rsidTr="002774ED">
        <w:trPr>
          <w:gridAfter w:val="3"/>
          <w:wAfter w:w="1132" w:type="dxa"/>
          <w:trHeight w:val="260"/>
        </w:trPr>
        <w:tc>
          <w:tcPr>
            <w:tcW w:w="8714" w:type="dxa"/>
            <w:gridSpan w:val="15"/>
            <w:tcBorders>
              <w:top w:val="nil"/>
              <w:left w:val="nil"/>
              <w:bottom w:val="nil"/>
              <w:right w:val="nil"/>
            </w:tcBorders>
            <w:shd w:val="clear" w:color="auto" w:fill="FFFFFF"/>
          </w:tcPr>
          <w:p w:rsidR="002774ED" w:rsidRPr="000E32A8" w:rsidRDefault="002774ED" w:rsidP="002774ED">
            <w:pPr>
              <w:keepNext/>
              <w:keepLines/>
              <w:jc w:val="center"/>
              <w:rPr>
                <w:b/>
                <w:color w:val="000000"/>
                <w:sz w:val="23"/>
                <w:szCs w:val="23"/>
              </w:rPr>
            </w:pPr>
            <w:r>
              <w:rPr>
                <w:b/>
                <w:color w:val="000000"/>
                <w:sz w:val="23"/>
                <w:szCs w:val="23"/>
              </w:rPr>
              <w:t>О ВОЗВРАТЕ ТОВАРНО-МАТЕРИАЛЬНЫХ ЦЕННОСТЕЙ, СДАННЫХ НА ХРАНЕНИЕ</w:t>
            </w:r>
          </w:p>
          <w:p w:rsidR="002774ED" w:rsidRPr="000E32A8" w:rsidRDefault="002774ED" w:rsidP="002774ED">
            <w:pPr>
              <w:keepNext/>
              <w:keepLines/>
              <w:jc w:val="center"/>
              <w:rPr>
                <w:b/>
                <w:color w:val="000000"/>
                <w:sz w:val="23"/>
                <w:szCs w:val="23"/>
              </w:rPr>
            </w:pPr>
          </w:p>
        </w:tc>
      </w:tr>
      <w:tr w:rsidR="002774ED" w:rsidRPr="000E32A8" w:rsidTr="002774ED">
        <w:trPr>
          <w:gridAfter w:val="3"/>
          <w:wAfter w:w="1132" w:type="dxa"/>
          <w:trHeight w:val="320"/>
        </w:trPr>
        <w:tc>
          <w:tcPr>
            <w:tcW w:w="8714" w:type="dxa"/>
            <w:gridSpan w:val="15"/>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Акт составлен в том, что поклажедатель принял от хранителя следующие товарно-материальные ценности:</w:t>
            </w:r>
          </w:p>
        </w:tc>
      </w:tr>
      <w:tr w:rsidR="002774ED" w:rsidRPr="000E32A8" w:rsidTr="002774ED">
        <w:trPr>
          <w:gridAfter w:val="3"/>
          <w:wAfter w:w="1132" w:type="dxa"/>
          <w:trHeight w:val="280"/>
        </w:trPr>
        <w:tc>
          <w:tcPr>
            <w:tcW w:w="5033" w:type="dxa"/>
            <w:gridSpan w:val="7"/>
            <w:tcBorders>
              <w:top w:val="nil"/>
              <w:left w:val="nil"/>
              <w:bottom w:val="single" w:sz="4" w:space="0" w:color="000000"/>
              <w:right w:val="nil"/>
            </w:tcBorders>
            <w:shd w:val="clear" w:color="auto" w:fill="FFFFFF"/>
          </w:tcPr>
          <w:p w:rsidR="002774ED" w:rsidRPr="000E32A8" w:rsidRDefault="002774ED" w:rsidP="002774ED">
            <w:pPr>
              <w:keepNext/>
              <w:keepLines/>
              <w:jc w:val="cente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504"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754" w:type="dxa"/>
            <w:gridSpan w:val="4"/>
            <w:tcBorders>
              <w:top w:val="nil"/>
              <w:left w:val="nil"/>
              <w:bottom w:val="single" w:sz="4" w:space="0" w:color="000000"/>
              <w:right w:val="nil"/>
            </w:tcBorders>
            <w:shd w:val="clear" w:color="auto" w:fill="FFFFFF"/>
          </w:tcPr>
          <w:p w:rsidR="002774ED" w:rsidRPr="000E32A8" w:rsidRDefault="002774ED" w:rsidP="002774ED">
            <w:pPr>
              <w:keepNext/>
              <w:keepLines/>
              <w:jc w:val="center"/>
              <w:rPr>
                <w:color w:val="000000"/>
                <w:sz w:val="23"/>
                <w:szCs w:val="23"/>
              </w:rPr>
            </w:pPr>
            <w:r>
              <w:rPr>
                <w:color w:val="000000"/>
                <w:sz w:val="23"/>
                <w:szCs w:val="23"/>
              </w:rPr>
              <w:t> </w:t>
            </w:r>
          </w:p>
        </w:tc>
      </w:tr>
      <w:tr w:rsidR="002774ED" w:rsidRPr="000E32A8" w:rsidTr="002774ED">
        <w:trPr>
          <w:gridAfter w:val="3"/>
          <w:wAfter w:w="1132" w:type="dxa"/>
          <w:trHeight w:val="260"/>
        </w:trPr>
        <w:tc>
          <w:tcPr>
            <w:tcW w:w="5033" w:type="dxa"/>
            <w:gridSpan w:val="7"/>
            <w:tcBorders>
              <w:top w:val="nil"/>
              <w:left w:val="nil"/>
              <w:bottom w:val="nil"/>
              <w:right w:val="nil"/>
            </w:tcBorders>
            <w:shd w:val="clear" w:color="auto" w:fill="FFFFFF"/>
          </w:tcPr>
          <w:p w:rsidR="002774ED" w:rsidRPr="000E32A8" w:rsidRDefault="002774ED" w:rsidP="002774ED">
            <w:pPr>
              <w:keepNext/>
              <w:keepLines/>
              <w:jc w:val="center"/>
              <w:rPr>
                <w:color w:val="000000"/>
                <w:sz w:val="23"/>
                <w:szCs w:val="23"/>
              </w:rPr>
            </w:pPr>
            <w:r>
              <w:rPr>
                <w:color w:val="000000"/>
                <w:sz w:val="23"/>
                <w:szCs w:val="23"/>
              </w:rPr>
              <w:t>Наименование, номер места хранения</w:t>
            </w:r>
          </w:p>
        </w:tc>
        <w:tc>
          <w:tcPr>
            <w:tcW w:w="717"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504"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754" w:type="dxa"/>
            <w:gridSpan w:val="4"/>
            <w:tcBorders>
              <w:top w:val="nil"/>
              <w:left w:val="nil"/>
              <w:bottom w:val="nil"/>
              <w:right w:val="nil"/>
            </w:tcBorders>
            <w:shd w:val="clear" w:color="auto" w:fill="FFFFFF"/>
          </w:tcPr>
          <w:p w:rsidR="002774ED" w:rsidRPr="000E32A8" w:rsidRDefault="002774ED" w:rsidP="002774ED">
            <w:pPr>
              <w:keepNext/>
              <w:keepLines/>
              <w:jc w:val="center"/>
              <w:rPr>
                <w:color w:val="000000"/>
                <w:sz w:val="23"/>
                <w:szCs w:val="23"/>
              </w:rPr>
            </w:pPr>
            <w:r>
              <w:rPr>
                <w:color w:val="000000"/>
                <w:sz w:val="23"/>
                <w:szCs w:val="23"/>
              </w:rPr>
              <w:t>Срок хранения</w:t>
            </w:r>
          </w:p>
        </w:tc>
      </w:tr>
      <w:tr w:rsidR="002774ED" w:rsidRPr="000E32A8" w:rsidTr="002774ED">
        <w:trPr>
          <w:trHeight w:val="320"/>
        </w:trPr>
        <w:tc>
          <w:tcPr>
            <w:tcW w:w="5033" w:type="dxa"/>
            <w:gridSpan w:val="7"/>
            <w:tcBorders>
              <w:top w:val="nil"/>
              <w:left w:val="nil"/>
              <w:bottom w:val="single" w:sz="4" w:space="0" w:color="000000"/>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384" w:type="dxa"/>
            <w:tcBorders>
              <w:top w:val="nil"/>
              <w:left w:val="nil"/>
              <w:bottom w:val="single" w:sz="4" w:space="0" w:color="000000"/>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322" w:type="dxa"/>
            <w:tcBorders>
              <w:top w:val="nil"/>
              <w:left w:val="nil"/>
              <w:bottom w:val="single" w:sz="4" w:space="0" w:color="000000"/>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504" w:type="dxa"/>
            <w:tcBorders>
              <w:top w:val="nil"/>
              <w:left w:val="nil"/>
              <w:bottom w:val="single" w:sz="4" w:space="0" w:color="000000"/>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658" w:type="dxa"/>
            <w:gridSpan w:val="2"/>
            <w:tcBorders>
              <w:top w:val="nil"/>
              <w:left w:val="nil"/>
              <w:bottom w:val="single" w:sz="4" w:space="0" w:color="000000"/>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60" w:type="dxa"/>
            <w:tcBorders>
              <w:top w:val="nil"/>
              <w:left w:val="nil"/>
              <w:bottom w:val="single" w:sz="4" w:space="0" w:color="000000"/>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468" w:type="dxa"/>
            <w:gridSpan w:val="4"/>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r>
      <w:tr w:rsidR="002774ED" w:rsidRPr="000E32A8" w:rsidTr="002774ED">
        <w:trPr>
          <w:gridAfter w:val="4"/>
          <w:wAfter w:w="1468"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sz w:val="23"/>
                <w:szCs w:val="23"/>
              </w:rPr>
            </w:pPr>
            <w:r>
              <w:rPr>
                <w:color w:val="000000"/>
                <w:sz w:val="23"/>
                <w:szCs w:val="23"/>
              </w:rPr>
              <w:t>№</w:t>
            </w:r>
            <w:r>
              <w:rPr>
                <w:color w:val="000000"/>
                <w:sz w:val="23"/>
                <w:szCs w:val="23"/>
              </w:rPr>
              <w:br/>
              <w:t>№</w:t>
            </w:r>
          </w:p>
        </w:tc>
        <w:tc>
          <w:tcPr>
            <w:tcW w:w="3019" w:type="dxa"/>
            <w:gridSpan w:val="5"/>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jc w:val="center"/>
              <w:rPr>
                <w:color w:val="000000"/>
                <w:sz w:val="23"/>
                <w:szCs w:val="23"/>
              </w:rPr>
            </w:pPr>
            <w:r>
              <w:rPr>
                <w:color w:val="000000"/>
                <w:sz w:val="23"/>
                <w:szCs w:val="23"/>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sz w:val="23"/>
                <w:szCs w:val="23"/>
              </w:rPr>
            </w:pPr>
            <w:r>
              <w:rPr>
                <w:color w:val="000000"/>
                <w:sz w:val="23"/>
                <w:szCs w:val="23"/>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sz w:val="23"/>
                <w:szCs w:val="23"/>
              </w:rPr>
            </w:pPr>
            <w:r>
              <w:rPr>
                <w:color w:val="000000"/>
                <w:sz w:val="23"/>
                <w:szCs w:val="23"/>
              </w:rPr>
              <w:t>Единица изм.</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sz w:val="23"/>
                <w:szCs w:val="23"/>
              </w:rPr>
            </w:pPr>
            <w:r>
              <w:rPr>
                <w:color w:val="000000"/>
                <w:sz w:val="23"/>
                <w:szCs w:val="23"/>
              </w:rPr>
              <w:t>Кол-во</w:t>
            </w:r>
            <w:r>
              <w:rPr>
                <w:color w:val="000000"/>
                <w:sz w:val="23"/>
                <w:szCs w:val="23"/>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2774ED" w:rsidRPr="000E32A8" w:rsidRDefault="002774ED" w:rsidP="002774ED">
            <w:pPr>
              <w:keepNext/>
              <w:keepLines/>
              <w:jc w:val="center"/>
              <w:rPr>
                <w:color w:val="000000"/>
                <w:sz w:val="23"/>
                <w:szCs w:val="23"/>
              </w:rPr>
            </w:pPr>
            <w:r>
              <w:rPr>
                <w:color w:val="000000"/>
                <w:sz w:val="23"/>
                <w:szCs w:val="23"/>
              </w:rPr>
              <w:t>Оценка</w:t>
            </w:r>
          </w:p>
        </w:tc>
      </w:tr>
      <w:tr w:rsidR="002774ED" w:rsidRPr="000E32A8" w:rsidTr="002774ED">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color w:val="000000"/>
                <w:sz w:val="23"/>
                <w:szCs w:val="23"/>
              </w:rPr>
            </w:pP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rPr>
                <w:color w:val="000000"/>
                <w:sz w:val="23"/>
                <w:szCs w:val="23"/>
              </w:rPr>
            </w:pPr>
            <w:r>
              <w:rPr>
                <w:color w:val="000000"/>
                <w:sz w:val="23"/>
                <w:szCs w:val="23"/>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sz w:val="23"/>
                <w:szCs w:val="23"/>
              </w:rPr>
            </w:pPr>
            <w:r>
              <w:rPr>
                <w:color w:val="000000"/>
                <w:sz w:val="23"/>
                <w:szCs w:val="23"/>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color w:val="000000"/>
                <w:sz w:val="23"/>
                <w:szCs w:val="23"/>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sz w:val="23"/>
                <w:szCs w:val="23"/>
              </w:rPr>
            </w:pPr>
            <w:r>
              <w:rPr>
                <w:color w:val="000000"/>
                <w:sz w:val="23"/>
                <w:szCs w:val="23"/>
              </w:rPr>
              <w:t>Наиме</w:t>
            </w:r>
            <w:r>
              <w:rPr>
                <w:color w:val="000000"/>
                <w:sz w:val="23"/>
                <w:szCs w:val="23"/>
              </w:rPr>
              <w:br/>
              <w:t>нова</w:t>
            </w:r>
            <w:r>
              <w:rPr>
                <w:color w:val="000000"/>
                <w:sz w:val="23"/>
                <w:szCs w:val="23"/>
              </w:rPr>
              <w:br/>
              <w:t>ние</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sz w:val="23"/>
                <w:szCs w:val="23"/>
              </w:rPr>
            </w:pPr>
            <w:r>
              <w:rPr>
                <w:color w:val="000000"/>
                <w:sz w:val="23"/>
                <w:szCs w:val="23"/>
              </w:rPr>
              <w:t>Код по</w:t>
            </w:r>
            <w:r>
              <w:rPr>
                <w:color w:val="000000"/>
                <w:sz w:val="23"/>
                <w:szCs w:val="23"/>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color w:val="000000"/>
                <w:sz w:val="23"/>
                <w:szCs w:val="23"/>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sz w:val="23"/>
                <w:szCs w:val="23"/>
              </w:rPr>
            </w:pPr>
            <w:r>
              <w:rPr>
                <w:color w:val="000000"/>
                <w:sz w:val="23"/>
                <w:szCs w:val="23"/>
              </w:rPr>
              <w:t>цена, руб.</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sz w:val="23"/>
                <w:szCs w:val="23"/>
              </w:rPr>
            </w:pPr>
            <w:r>
              <w:rPr>
                <w:color w:val="000000"/>
                <w:sz w:val="23"/>
                <w:szCs w:val="23"/>
              </w:rPr>
              <w:t>Стоимость, ру</w:t>
            </w:r>
            <w:r>
              <w:rPr>
                <w:color w:val="000000"/>
                <w:sz w:val="23"/>
                <w:szCs w:val="23"/>
              </w:rPr>
              <w:lastRenderedPageBreak/>
              <w:t>б.</w:t>
            </w:r>
          </w:p>
        </w:tc>
      </w:tr>
      <w:tr w:rsidR="002774ED" w:rsidRPr="000E32A8" w:rsidTr="002774ED">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sz w:val="23"/>
                <w:szCs w:val="23"/>
              </w:rPr>
            </w:pPr>
            <w:r>
              <w:rPr>
                <w:color w:val="000000"/>
                <w:sz w:val="23"/>
                <w:szCs w:val="23"/>
              </w:rPr>
              <w:lastRenderedPageBreak/>
              <w:t>1</w:t>
            </w: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sz w:val="23"/>
                <w:szCs w:val="23"/>
              </w:rPr>
            </w:pPr>
            <w:r>
              <w:rPr>
                <w:color w:val="000000"/>
                <w:sz w:val="23"/>
                <w:szCs w:val="23"/>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sz w:val="23"/>
                <w:szCs w:val="23"/>
              </w:rPr>
            </w:pPr>
            <w:r>
              <w:rPr>
                <w:color w:val="000000"/>
                <w:sz w:val="23"/>
                <w:szCs w:val="23"/>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sz w:val="23"/>
                <w:szCs w:val="23"/>
              </w:rPr>
            </w:pPr>
            <w:r>
              <w:rPr>
                <w:color w:val="000000"/>
                <w:sz w:val="23"/>
                <w:szCs w:val="23"/>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sz w:val="23"/>
                <w:szCs w:val="23"/>
              </w:rPr>
            </w:pPr>
            <w:r>
              <w:rPr>
                <w:color w:val="000000"/>
                <w:sz w:val="23"/>
                <w:szCs w:val="23"/>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sz w:val="23"/>
                <w:szCs w:val="23"/>
              </w:rPr>
            </w:pPr>
            <w:r>
              <w:rPr>
                <w:color w:val="000000"/>
                <w:sz w:val="23"/>
                <w:szCs w:val="23"/>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sz w:val="23"/>
                <w:szCs w:val="23"/>
              </w:rPr>
            </w:pPr>
            <w:r>
              <w:rPr>
                <w:color w:val="000000"/>
                <w:sz w:val="23"/>
                <w:szCs w:val="23"/>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sz w:val="23"/>
                <w:szCs w:val="23"/>
              </w:rPr>
            </w:pPr>
            <w:r>
              <w:rPr>
                <w:color w:val="000000"/>
                <w:sz w:val="23"/>
                <w:szCs w:val="23"/>
              </w:rPr>
              <w:t>8</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74ED" w:rsidRPr="000E32A8" w:rsidRDefault="002774ED" w:rsidP="002774ED">
            <w:pPr>
              <w:keepNext/>
              <w:keepLines/>
              <w:jc w:val="center"/>
              <w:rPr>
                <w:color w:val="000000"/>
                <w:sz w:val="23"/>
                <w:szCs w:val="23"/>
              </w:rPr>
            </w:pPr>
            <w:r>
              <w:rPr>
                <w:color w:val="000000"/>
                <w:sz w:val="23"/>
                <w:szCs w:val="23"/>
              </w:rPr>
              <w:t>9</w:t>
            </w:r>
          </w:p>
        </w:tc>
      </w:tr>
      <w:tr w:rsidR="002774ED" w:rsidRPr="000E32A8" w:rsidTr="002774ED">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4ED" w:rsidRPr="000E32A8" w:rsidRDefault="002774ED" w:rsidP="002774ED">
            <w:pPr>
              <w:keepNext/>
              <w:keepLines/>
              <w:jc w:val="center"/>
              <w:rPr>
                <w:b/>
                <w:color w:val="000000"/>
                <w:sz w:val="23"/>
                <w:szCs w:val="23"/>
              </w:rPr>
            </w:pPr>
            <w:r>
              <w:rPr>
                <w:b/>
                <w:color w:val="000000"/>
                <w:sz w:val="23"/>
                <w:szCs w:val="23"/>
              </w:rPr>
              <w:t>1</w:t>
            </w: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2774ED" w:rsidRPr="000E32A8" w:rsidRDefault="002774ED" w:rsidP="002774ED">
            <w:pPr>
              <w:keepNext/>
              <w:keepLines/>
              <w:jc w:val="both"/>
              <w:rPr>
                <w:color w:val="000000"/>
                <w:sz w:val="23"/>
                <w:szCs w:val="23"/>
              </w:rPr>
            </w:pPr>
            <w:r>
              <w:rPr>
                <w:color w:val="000000"/>
                <w:sz w:val="23"/>
                <w:szCs w:val="23"/>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4ED" w:rsidRPr="000E32A8" w:rsidRDefault="002774ED" w:rsidP="002774ED">
            <w:pPr>
              <w:keepNext/>
              <w:keepLines/>
              <w:jc w:val="center"/>
              <w:rPr>
                <w:b/>
                <w:color w:val="000000"/>
                <w:sz w:val="23"/>
                <w:szCs w:val="23"/>
              </w:rPr>
            </w:pPr>
            <w:r>
              <w:rPr>
                <w:b/>
                <w:color w:val="000000"/>
                <w:sz w:val="23"/>
                <w:szCs w:val="23"/>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4ED" w:rsidRPr="000E32A8" w:rsidRDefault="002774ED" w:rsidP="002774ED">
            <w:pPr>
              <w:keepNext/>
              <w:keepLines/>
              <w:jc w:val="center"/>
              <w:rPr>
                <w:color w:val="000000"/>
                <w:sz w:val="23"/>
                <w:szCs w:val="23"/>
              </w:rPr>
            </w:pPr>
            <w:r>
              <w:rPr>
                <w:color w:val="000000"/>
                <w:sz w:val="23"/>
                <w:szCs w:val="23"/>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4ED" w:rsidRPr="000E32A8" w:rsidRDefault="002774ED" w:rsidP="002774ED">
            <w:pPr>
              <w:keepNext/>
              <w:keepLines/>
              <w:jc w:val="center"/>
              <w:rPr>
                <w:color w:val="000000"/>
                <w:sz w:val="23"/>
                <w:szCs w:val="23"/>
              </w:rPr>
            </w:pPr>
            <w:r>
              <w:rPr>
                <w:color w:val="000000"/>
                <w:sz w:val="23"/>
                <w:szCs w:val="23"/>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774ED" w:rsidRPr="000E32A8" w:rsidRDefault="002774ED" w:rsidP="002774ED">
            <w:pPr>
              <w:keepNext/>
              <w:keepLines/>
              <w:jc w:val="center"/>
              <w:rPr>
                <w:color w:val="000000"/>
                <w:sz w:val="23"/>
                <w:szCs w:val="23"/>
              </w:rPr>
            </w:pPr>
            <w:r>
              <w:rPr>
                <w:color w:val="000000"/>
                <w:sz w:val="23"/>
                <w:szCs w:val="23"/>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74ED" w:rsidRPr="000E32A8" w:rsidRDefault="002774ED" w:rsidP="002774ED">
            <w:pPr>
              <w:keepNext/>
              <w:keepLines/>
              <w:jc w:val="center"/>
              <w:rPr>
                <w:color w:val="000000"/>
                <w:sz w:val="23"/>
                <w:szCs w:val="23"/>
              </w:rPr>
            </w:pPr>
            <w:r>
              <w:rPr>
                <w:color w:val="000000"/>
                <w:sz w:val="23"/>
                <w:szCs w:val="23"/>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774ED" w:rsidRPr="000E32A8" w:rsidRDefault="002774ED" w:rsidP="002774ED">
            <w:pPr>
              <w:keepNext/>
              <w:keepLines/>
              <w:jc w:val="center"/>
              <w:rPr>
                <w:color w:val="000000"/>
                <w:sz w:val="23"/>
                <w:szCs w:val="23"/>
              </w:rPr>
            </w:pPr>
            <w:r>
              <w:rPr>
                <w:color w:val="000000"/>
                <w:sz w:val="23"/>
                <w:szCs w:val="23"/>
              </w:rPr>
              <w:t>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774ED" w:rsidRPr="000E32A8" w:rsidRDefault="002774ED" w:rsidP="002774ED">
            <w:pPr>
              <w:keepNext/>
              <w:keepLines/>
              <w:jc w:val="center"/>
              <w:rPr>
                <w:color w:val="000000"/>
                <w:sz w:val="23"/>
                <w:szCs w:val="23"/>
              </w:rPr>
            </w:pPr>
            <w:r>
              <w:rPr>
                <w:color w:val="000000"/>
                <w:sz w:val="23"/>
                <w:szCs w:val="23"/>
              </w:rPr>
              <w:t> </w:t>
            </w:r>
          </w:p>
        </w:tc>
      </w:tr>
      <w:tr w:rsidR="002774ED" w:rsidRPr="000E32A8" w:rsidTr="002774ED">
        <w:trPr>
          <w:gridAfter w:val="1"/>
          <w:wAfter w:w="901" w:type="dxa"/>
          <w:trHeight w:val="640"/>
        </w:trPr>
        <w:tc>
          <w:tcPr>
            <w:tcW w:w="3582" w:type="dxa"/>
            <w:gridSpan w:val="6"/>
            <w:tcBorders>
              <w:top w:val="single" w:sz="4" w:space="0" w:color="000000"/>
              <w:right w:val="single" w:sz="4" w:space="0" w:color="000000"/>
            </w:tcBorders>
            <w:shd w:val="clear" w:color="auto" w:fill="FFFFFF"/>
          </w:tcPr>
          <w:p w:rsidR="002774ED" w:rsidRPr="000E32A8" w:rsidRDefault="002774ED" w:rsidP="002774ED">
            <w:pPr>
              <w:keepNext/>
              <w:keepLines/>
              <w:rPr>
                <w:color w:val="000000"/>
                <w:sz w:val="23"/>
                <w:szCs w:val="23"/>
              </w:rPr>
            </w:pPr>
            <w:r>
              <w:rPr>
                <w:color w:val="000000"/>
                <w:sz w:val="23"/>
                <w:szCs w:val="23"/>
              </w:rPr>
              <w:t> </w:t>
            </w:r>
          </w:p>
          <w:p w:rsidR="002774ED" w:rsidRPr="000E32A8" w:rsidRDefault="002774ED" w:rsidP="002774ED">
            <w:pPr>
              <w:keepNext/>
              <w:keepLines/>
              <w:rPr>
                <w:color w:val="000000"/>
                <w:sz w:val="23"/>
                <w:szCs w:val="23"/>
              </w:rPr>
            </w:pPr>
            <w:r>
              <w:rPr>
                <w:color w:val="000000"/>
                <w:sz w:val="23"/>
                <w:szCs w:val="23"/>
              </w:rPr>
              <w:t> </w:t>
            </w:r>
          </w:p>
          <w:p w:rsidR="002774ED" w:rsidRPr="000E32A8" w:rsidRDefault="002774ED" w:rsidP="002774ED">
            <w:pPr>
              <w:keepNext/>
              <w:keepLines/>
              <w:rPr>
                <w:color w:val="000000"/>
                <w:sz w:val="23"/>
                <w:szCs w:val="23"/>
              </w:rPr>
            </w:pPr>
            <w:r>
              <w:rPr>
                <w:color w:val="000000"/>
                <w:sz w:val="23"/>
                <w:szCs w:val="23"/>
              </w:rPr>
              <w:t> </w:t>
            </w:r>
          </w:p>
          <w:p w:rsidR="002774ED" w:rsidRPr="000E32A8" w:rsidRDefault="002774ED" w:rsidP="002774ED">
            <w:pPr>
              <w:keepNext/>
              <w:keepLines/>
              <w:rPr>
                <w:color w:val="000000"/>
                <w:sz w:val="23"/>
                <w:szCs w:val="23"/>
              </w:rPr>
            </w:pPr>
            <w:r>
              <w:rPr>
                <w:color w:val="000000"/>
                <w:sz w:val="23"/>
                <w:szCs w:val="23"/>
              </w:rPr>
              <w:t> </w:t>
            </w:r>
          </w:p>
          <w:p w:rsidR="002774ED" w:rsidRPr="000E32A8" w:rsidRDefault="002774ED" w:rsidP="002774ED">
            <w:pPr>
              <w:keepNext/>
              <w:keepLines/>
              <w:rPr>
                <w:color w:val="000000"/>
                <w:sz w:val="23"/>
                <w:szCs w:val="23"/>
              </w:rPr>
            </w:pPr>
            <w:r>
              <w:rPr>
                <w:color w:val="000000"/>
                <w:sz w:val="23"/>
                <w:szCs w:val="23"/>
              </w:rPr>
              <w:t> </w:t>
            </w:r>
          </w:p>
          <w:p w:rsidR="002774ED" w:rsidRPr="000E32A8" w:rsidRDefault="002774ED" w:rsidP="002774ED">
            <w:pPr>
              <w:keepNext/>
              <w:keepLines/>
              <w:rPr>
                <w:color w:val="000000"/>
                <w:sz w:val="23"/>
                <w:szCs w:val="23"/>
              </w:rPr>
            </w:pPr>
            <w:r>
              <w:rPr>
                <w:color w:val="000000"/>
                <w:sz w:val="23"/>
                <w:szCs w:val="23"/>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774ED" w:rsidRPr="000E32A8" w:rsidRDefault="002774ED" w:rsidP="002774ED">
            <w:pPr>
              <w:keepNext/>
              <w:keepLines/>
              <w:jc w:val="both"/>
              <w:rPr>
                <w:b/>
                <w:color w:val="000000"/>
                <w:sz w:val="23"/>
                <w:szCs w:val="23"/>
              </w:rPr>
            </w:pPr>
            <w:r>
              <w:rPr>
                <w:b/>
                <w:color w:val="000000"/>
                <w:sz w:val="23"/>
                <w:szCs w:val="23"/>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774ED" w:rsidRPr="000E32A8" w:rsidRDefault="002774ED" w:rsidP="002774ED">
            <w:pPr>
              <w:keepNext/>
              <w:keepLines/>
              <w:jc w:val="right"/>
              <w:rPr>
                <w:b/>
                <w:color w:val="000000"/>
                <w:sz w:val="23"/>
                <w:szCs w:val="23"/>
              </w:rPr>
            </w:pPr>
            <w:r>
              <w:rPr>
                <w:b/>
                <w:color w:val="000000"/>
                <w:sz w:val="23"/>
                <w:szCs w:val="23"/>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774ED" w:rsidRPr="000E32A8" w:rsidRDefault="002774ED" w:rsidP="002774ED">
            <w:pPr>
              <w:keepNext/>
              <w:keepLines/>
              <w:jc w:val="center"/>
              <w:rPr>
                <w:b/>
                <w:color w:val="000000"/>
                <w:sz w:val="23"/>
                <w:szCs w:val="23"/>
              </w:rPr>
            </w:pPr>
            <w:r>
              <w:rPr>
                <w:b/>
                <w:color w:val="000000"/>
                <w:sz w:val="23"/>
                <w:szCs w:val="23"/>
              </w:rPr>
              <w:t>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774ED" w:rsidRPr="000E32A8" w:rsidRDefault="002774ED" w:rsidP="002774ED">
            <w:pPr>
              <w:keepNext/>
              <w:keepLines/>
              <w:jc w:val="right"/>
              <w:rPr>
                <w:b/>
                <w:color w:val="000000"/>
                <w:sz w:val="23"/>
                <w:szCs w:val="23"/>
              </w:rPr>
            </w:pPr>
            <w:r>
              <w:rPr>
                <w:b/>
                <w:color w:val="000000"/>
                <w:sz w:val="23"/>
                <w:szCs w:val="23"/>
              </w:rPr>
              <w:t> </w:t>
            </w:r>
          </w:p>
        </w:tc>
      </w:tr>
      <w:tr w:rsidR="002774ED" w:rsidRPr="000E32A8" w:rsidTr="002774ED">
        <w:trPr>
          <w:gridAfter w:val="1"/>
          <w:wAfter w:w="901" w:type="dxa"/>
          <w:trHeight w:val="260"/>
        </w:trPr>
        <w:tc>
          <w:tcPr>
            <w:tcW w:w="563" w:type="dxa"/>
            <w:tcBorders>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44" w:type="dxa"/>
            <w:tcBorders>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521" w:type="dxa"/>
            <w:tcBorders>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p w:rsidR="002774ED" w:rsidRPr="000E32A8" w:rsidRDefault="002774ED" w:rsidP="002774ED">
            <w:pPr>
              <w:keepNext/>
              <w:keepLines/>
              <w:rPr>
                <w:color w:val="000000"/>
                <w:sz w:val="23"/>
                <w:szCs w:val="23"/>
              </w:rPr>
            </w:pPr>
          </w:p>
        </w:tc>
        <w:tc>
          <w:tcPr>
            <w:tcW w:w="800" w:type="dxa"/>
            <w:tcBorders>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36" w:type="dxa"/>
            <w:tcBorders>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518" w:type="dxa"/>
            <w:tcBorders>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451" w:type="dxa"/>
            <w:tcBorders>
              <w:top w:val="single" w:sz="4" w:space="0" w:color="000000"/>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17" w:type="dxa"/>
            <w:tcBorders>
              <w:top w:val="single" w:sz="4" w:space="0" w:color="000000"/>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384" w:type="dxa"/>
            <w:tcBorders>
              <w:top w:val="single" w:sz="4" w:space="0" w:color="000000"/>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322" w:type="dxa"/>
            <w:tcBorders>
              <w:top w:val="single" w:sz="4" w:space="0" w:color="000000"/>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504" w:type="dxa"/>
            <w:tcBorders>
              <w:top w:val="single" w:sz="4" w:space="0" w:color="000000"/>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658" w:type="dxa"/>
            <w:gridSpan w:val="2"/>
            <w:tcBorders>
              <w:top w:val="single" w:sz="4" w:space="0" w:color="000000"/>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60" w:type="dxa"/>
            <w:tcBorders>
              <w:top w:val="single" w:sz="4" w:space="0" w:color="000000"/>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567" w:type="dxa"/>
            <w:gridSpan w:val="3"/>
            <w:tcBorders>
              <w:top w:val="single" w:sz="4" w:space="0" w:color="000000"/>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r>
      <w:tr w:rsidR="002774ED" w:rsidRPr="000E32A8" w:rsidTr="002774ED">
        <w:trPr>
          <w:gridAfter w:val="3"/>
          <w:wAfter w:w="1132" w:type="dxa"/>
          <w:trHeight w:val="260"/>
        </w:trPr>
        <w:tc>
          <w:tcPr>
            <w:tcW w:w="1528" w:type="dxa"/>
            <w:gridSpan w:val="3"/>
            <w:tcBorders>
              <w:top w:val="nil"/>
              <w:left w:val="nil"/>
              <w:bottom w:val="nil"/>
              <w:right w:val="nil"/>
            </w:tcBorders>
            <w:shd w:val="clear" w:color="auto" w:fill="FFFFFF"/>
            <w:vAlign w:val="center"/>
          </w:tcPr>
          <w:p w:rsidR="002774ED" w:rsidRPr="000E32A8" w:rsidRDefault="002774ED" w:rsidP="002774ED">
            <w:pPr>
              <w:keepNext/>
              <w:keepLines/>
              <w:rPr>
                <w:color w:val="000000"/>
                <w:sz w:val="23"/>
                <w:szCs w:val="23"/>
              </w:rPr>
            </w:pPr>
            <w:r>
              <w:rPr>
                <w:color w:val="000000"/>
                <w:sz w:val="23"/>
                <w:szCs w:val="23"/>
              </w:rPr>
              <w:t>Условия хранения</w:t>
            </w:r>
          </w:p>
        </w:tc>
        <w:tc>
          <w:tcPr>
            <w:tcW w:w="7186" w:type="dxa"/>
            <w:gridSpan w:val="12"/>
            <w:tcBorders>
              <w:top w:val="nil"/>
              <w:left w:val="nil"/>
              <w:bottom w:val="single" w:sz="4" w:space="0" w:color="000000"/>
              <w:right w:val="nil"/>
            </w:tcBorders>
            <w:shd w:val="clear" w:color="auto" w:fill="FFFFFF"/>
          </w:tcPr>
          <w:p w:rsidR="002774ED" w:rsidRPr="000E32A8" w:rsidRDefault="002774ED" w:rsidP="002774ED">
            <w:pPr>
              <w:keepNext/>
              <w:keepLines/>
              <w:jc w:val="center"/>
              <w:rPr>
                <w:color w:val="000000"/>
                <w:sz w:val="23"/>
                <w:szCs w:val="23"/>
              </w:rPr>
            </w:pPr>
            <w:r>
              <w:rPr>
                <w:color w:val="000000"/>
                <w:sz w:val="23"/>
                <w:szCs w:val="23"/>
              </w:rPr>
              <w:t> </w:t>
            </w:r>
          </w:p>
        </w:tc>
      </w:tr>
      <w:tr w:rsidR="002774ED" w:rsidRPr="000E32A8" w:rsidTr="002774ED">
        <w:trPr>
          <w:gridAfter w:val="3"/>
          <w:wAfter w:w="1132" w:type="dxa"/>
          <w:trHeight w:val="260"/>
        </w:trPr>
        <w:tc>
          <w:tcPr>
            <w:tcW w:w="8714" w:type="dxa"/>
            <w:gridSpan w:val="15"/>
            <w:tcBorders>
              <w:top w:val="nil"/>
              <w:left w:val="nil"/>
              <w:bottom w:val="single" w:sz="4" w:space="0" w:color="000000"/>
              <w:right w:val="nil"/>
            </w:tcBorders>
            <w:shd w:val="clear" w:color="auto" w:fill="FFFFFF"/>
          </w:tcPr>
          <w:p w:rsidR="002774ED" w:rsidRPr="000E32A8" w:rsidRDefault="002774ED" w:rsidP="002774ED">
            <w:pPr>
              <w:keepNext/>
              <w:keepLines/>
              <w:jc w:val="center"/>
              <w:rPr>
                <w:color w:val="000000"/>
                <w:sz w:val="23"/>
                <w:szCs w:val="23"/>
              </w:rPr>
            </w:pPr>
            <w:r>
              <w:rPr>
                <w:color w:val="000000"/>
                <w:sz w:val="23"/>
                <w:szCs w:val="23"/>
              </w:rPr>
              <w:t> </w:t>
            </w:r>
          </w:p>
        </w:tc>
      </w:tr>
      <w:tr w:rsidR="002774ED" w:rsidRPr="000E32A8" w:rsidTr="002774ED">
        <w:trPr>
          <w:gridAfter w:val="3"/>
          <w:wAfter w:w="1132" w:type="dxa"/>
          <w:trHeight w:val="260"/>
        </w:trPr>
        <w:tc>
          <w:tcPr>
            <w:tcW w:w="1528" w:type="dxa"/>
            <w:gridSpan w:val="3"/>
            <w:tcBorders>
              <w:top w:val="nil"/>
              <w:left w:val="nil"/>
              <w:bottom w:val="nil"/>
              <w:right w:val="nil"/>
            </w:tcBorders>
            <w:shd w:val="clear" w:color="auto" w:fill="FFFFFF"/>
            <w:vAlign w:val="center"/>
          </w:tcPr>
          <w:p w:rsidR="002774ED" w:rsidRPr="000E32A8" w:rsidRDefault="002774ED" w:rsidP="002774ED">
            <w:pPr>
              <w:keepNext/>
              <w:keepLines/>
              <w:rPr>
                <w:color w:val="000000"/>
                <w:sz w:val="23"/>
                <w:szCs w:val="23"/>
              </w:rPr>
            </w:pPr>
            <w:r>
              <w:rPr>
                <w:color w:val="000000"/>
                <w:sz w:val="23"/>
                <w:szCs w:val="23"/>
              </w:rPr>
              <w:t>Особые отметки</w:t>
            </w:r>
          </w:p>
        </w:tc>
        <w:tc>
          <w:tcPr>
            <w:tcW w:w="7186" w:type="dxa"/>
            <w:gridSpan w:val="12"/>
            <w:tcBorders>
              <w:top w:val="nil"/>
              <w:left w:val="nil"/>
              <w:bottom w:val="single" w:sz="4" w:space="0" w:color="000000"/>
              <w:right w:val="nil"/>
            </w:tcBorders>
            <w:shd w:val="clear" w:color="auto" w:fill="FFFFFF"/>
          </w:tcPr>
          <w:p w:rsidR="002774ED" w:rsidRPr="000E32A8" w:rsidRDefault="002774ED" w:rsidP="002774ED">
            <w:pPr>
              <w:keepNext/>
              <w:keepLines/>
              <w:jc w:val="center"/>
              <w:rPr>
                <w:color w:val="000000"/>
                <w:sz w:val="23"/>
                <w:szCs w:val="23"/>
              </w:rPr>
            </w:pPr>
            <w:r>
              <w:rPr>
                <w:color w:val="000000"/>
                <w:sz w:val="23"/>
                <w:szCs w:val="23"/>
              </w:rPr>
              <w:t> </w:t>
            </w:r>
          </w:p>
        </w:tc>
      </w:tr>
      <w:tr w:rsidR="002774ED" w:rsidRPr="000E32A8" w:rsidTr="002774ED">
        <w:trPr>
          <w:gridAfter w:val="3"/>
          <w:wAfter w:w="1132" w:type="dxa"/>
          <w:trHeight w:val="260"/>
        </w:trPr>
        <w:tc>
          <w:tcPr>
            <w:tcW w:w="8714" w:type="dxa"/>
            <w:gridSpan w:val="15"/>
            <w:tcBorders>
              <w:top w:val="nil"/>
              <w:left w:val="nil"/>
              <w:bottom w:val="single" w:sz="4" w:space="0" w:color="000000"/>
              <w:right w:val="nil"/>
            </w:tcBorders>
            <w:shd w:val="clear" w:color="auto" w:fill="FFFFFF"/>
          </w:tcPr>
          <w:p w:rsidR="002774ED" w:rsidRPr="000E32A8" w:rsidRDefault="002774ED" w:rsidP="002774ED">
            <w:pPr>
              <w:keepNext/>
              <w:keepLines/>
              <w:jc w:val="center"/>
              <w:rPr>
                <w:color w:val="000000"/>
                <w:sz w:val="23"/>
                <w:szCs w:val="23"/>
              </w:rPr>
            </w:pPr>
            <w:r>
              <w:rPr>
                <w:color w:val="000000"/>
                <w:sz w:val="23"/>
                <w:szCs w:val="23"/>
              </w:rPr>
              <w:t> </w:t>
            </w:r>
          </w:p>
        </w:tc>
      </w:tr>
      <w:tr w:rsidR="002774ED" w:rsidRPr="000E32A8" w:rsidTr="002774ED">
        <w:trPr>
          <w:trHeight w:val="160"/>
        </w:trPr>
        <w:tc>
          <w:tcPr>
            <w:tcW w:w="563"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44"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521"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451"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699" w:type="dxa"/>
            <w:gridSpan w:val="2"/>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63"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137" w:type="dxa"/>
            <w:gridSpan w:val="3"/>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1091" w:type="dxa"/>
            <w:gridSpan w:val="2"/>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r>
      <w:tr w:rsidR="002774ED" w:rsidRPr="000E32A8" w:rsidTr="002774ED">
        <w:trPr>
          <w:gridAfter w:val="3"/>
          <w:wAfter w:w="1132" w:type="dxa"/>
          <w:trHeight w:val="260"/>
        </w:trPr>
        <w:tc>
          <w:tcPr>
            <w:tcW w:w="8714" w:type="dxa"/>
            <w:gridSpan w:val="15"/>
            <w:tcBorders>
              <w:top w:val="nil"/>
              <w:left w:val="nil"/>
              <w:bottom w:val="nil"/>
              <w:right w:val="nil"/>
            </w:tcBorders>
            <w:shd w:val="clear" w:color="auto" w:fill="FFFFFF"/>
          </w:tcPr>
          <w:p w:rsidR="002774ED" w:rsidRPr="000E32A8" w:rsidRDefault="002774ED" w:rsidP="002774ED">
            <w:pPr>
              <w:keepNext/>
              <w:keepLines/>
              <w:rPr>
                <w:b/>
                <w:color w:val="000000"/>
                <w:sz w:val="23"/>
                <w:szCs w:val="23"/>
              </w:rPr>
            </w:pPr>
            <w:r>
              <w:rPr>
                <w:b/>
                <w:color w:val="000000"/>
                <w:sz w:val="23"/>
                <w:szCs w:val="23"/>
              </w:rPr>
              <w:t>Товарно-материальные ценности на хранение</w:t>
            </w:r>
          </w:p>
        </w:tc>
      </w:tr>
      <w:tr w:rsidR="002774ED" w:rsidRPr="000E32A8" w:rsidTr="002774ED">
        <w:trPr>
          <w:gridAfter w:val="3"/>
          <w:wAfter w:w="1132" w:type="dxa"/>
          <w:trHeight w:val="300"/>
        </w:trPr>
        <w:tc>
          <w:tcPr>
            <w:tcW w:w="1007" w:type="dxa"/>
            <w:gridSpan w:val="2"/>
            <w:tcBorders>
              <w:top w:val="nil"/>
              <w:left w:val="nil"/>
              <w:bottom w:val="nil"/>
              <w:right w:val="nil"/>
            </w:tcBorders>
            <w:shd w:val="clear" w:color="auto" w:fill="FFFFFF"/>
          </w:tcPr>
          <w:p w:rsidR="002774ED" w:rsidRPr="000E32A8" w:rsidRDefault="002774ED" w:rsidP="002774ED">
            <w:pPr>
              <w:keepNext/>
              <w:keepLines/>
              <w:rPr>
                <w:b/>
                <w:color w:val="000000"/>
                <w:sz w:val="23"/>
                <w:szCs w:val="23"/>
              </w:rPr>
            </w:pPr>
            <w:r>
              <w:rPr>
                <w:b/>
                <w:color w:val="000000"/>
                <w:sz w:val="23"/>
                <w:szCs w:val="23"/>
              </w:rPr>
              <w:t>Сдал</w:t>
            </w:r>
          </w:p>
        </w:tc>
        <w:tc>
          <w:tcPr>
            <w:tcW w:w="7707" w:type="dxa"/>
            <w:gridSpan w:val="13"/>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p>
        </w:tc>
      </w:tr>
      <w:tr w:rsidR="002774ED" w:rsidRPr="000E32A8" w:rsidTr="002774ED">
        <w:trPr>
          <w:gridAfter w:val="3"/>
          <w:wAfter w:w="1132" w:type="dxa"/>
          <w:trHeight w:val="260"/>
        </w:trPr>
        <w:tc>
          <w:tcPr>
            <w:tcW w:w="563"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44"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521"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186" w:type="dxa"/>
            <w:gridSpan w:val="12"/>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М.П.</w:t>
            </w:r>
          </w:p>
        </w:tc>
      </w:tr>
      <w:tr w:rsidR="002774ED" w:rsidRPr="000E32A8" w:rsidTr="002774ED">
        <w:trPr>
          <w:gridAfter w:val="3"/>
          <w:wAfter w:w="1132" w:type="dxa"/>
          <w:trHeight w:val="320"/>
        </w:trPr>
        <w:tc>
          <w:tcPr>
            <w:tcW w:w="1007" w:type="dxa"/>
            <w:gridSpan w:val="2"/>
            <w:tcBorders>
              <w:top w:val="nil"/>
              <w:left w:val="nil"/>
              <w:bottom w:val="nil"/>
              <w:right w:val="nil"/>
            </w:tcBorders>
            <w:shd w:val="clear" w:color="auto" w:fill="FFFFFF"/>
          </w:tcPr>
          <w:p w:rsidR="002774ED" w:rsidRPr="000E32A8" w:rsidRDefault="002774ED" w:rsidP="002774ED">
            <w:pPr>
              <w:keepNext/>
              <w:keepLines/>
              <w:rPr>
                <w:b/>
                <w:color w:val="000000"/>
                <w:sz w:val="23"/>
                <w:szCs w:val="23"/>
              </w:rPr>
            </w:pPr>
            <w:r>
              <w:rPr>
                <w:b/>
                <w:color w:val="000000"/>
                <w:sz w:val="23"/>
                <w:szCs w:val="23"/>
              </w:rPr>
              <w:t>Принял</w:t>
            </w:r>
          </w:p>
        </w:tc>
        <w:tc>
          <w:tcPr>
            <w:tcW w:w="7707" w:type="dxa"/>
            <w:gridSpan w:val="13"/>
            <w:vMerge w:val="restart"/>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___________</w:t>
            </w:r>
          </w:p>
        </w:tc>
      </w:tr>
      <w:tr w:rsidR="002774ED" w:rsidRPr="000E32A8" w:rsidTr="002774ED">
        <w:trPr>
          <w:gridAfter w:val="3"/>
          <w:wAfter w:w="1132" w:type="dxa"/>
          <w:trHeight w:val="220"/>
        </w:trPr>
        <w:tc>
          <w:tcPr>
            <w:tcW w:w="563"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44"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707" w:type="dxa"/>
            <w:gridSpan w:val="13"/>
            <w:vMerge/>
            <w:tcBorders>
              <w:top w:val="nil"/>
              <w:left w:val="nil"/>
              <w:bottom w:val="nil"/>
              <w:right w:val="nil"/>
            </w:tcBorders>
            <w:shd w:val="clear" w:color="auto" w:fill="FFFFFF"/>
          </w:tcPr>
          <w:p w:rsidR="002774ED" w:rsidRPr="000E32A8" w:rsidRDefault="002774ED" w:rsidP="002774ED">
            <w:pPr>
              <w:keepNext/>
              <w:keepLines/>
              <w:pBdr>
                <w:top w:val="nil"/>
                <w:left w:val="nil"/>
                <w:bottom w:val="nil"/>
                <w:right w:val="nil"/>
                <w:between w:val="nil"/>
              </w:pBdr>
              <w:spacing w:line="276" w:lineRule="auto"/>
              <w:rPr>
                <w:color w:val="000000"/>
                <w:sz w:val="23"/>
                <w:szCs w:val="23"/>
              </w:rPr>
            </w:pPr>
          </w:p>
        </w:tc>
      </w:tr>
      <w:tr w:rsidR="002774ED" w:rsidRPr="000E32A8" w:rsidTr="002774ED">
        <w:trPr>
          <w:gridAfter w:val="3"/>
          <w:wAfter w:w="1132" w:type="dxa"/>
          <w:trHeight w:val="260"/>
        </w:trPr>
        <w:tc>
          <w:tcPr>
            <w:tcW w:w="563"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444"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521" w:type="dxa"/>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 </w:t>
            </w:r>
          </w:p>
        </w:tc>
        <w:tc>
          <w:tcPr>
            <w:tcW w:w="7186" w:type="dxa"/>
            <w:gridSpan w:val="12"/>
            <w:tcBorders>
              <w:top w:val="nil"/>
              <w:left w:val="nil"/>
              <w:bottom w:val="nil"/>
              <w:right w:val="nil"/>
            </w:tcBorders>
            <w:shd w:val="clear" w:color="auto" w:fill="FFFFFF"/>
          </w:tcPr>
          <w:p w:rsidR="002774ED" w:rsidRPr="000E32A8" w:rsidRDefault="002774ED" w:rsidP="002774ED">
            <w:pPr>
              <w:keepNext/>
              <w:keepLines/>
              <w:rPr>
                <w:color w:val="000000"/>
                <w:sz w:val="23"/>
                <w:szCs w:val="23"/>
              </w:rPr>
            </w:pPr>
            <w:r>
              <w:rPr>
                <w:color w:val="000000"/>
                <w:sz w:val="23"/>
                <w:szCs w:val="23"/>
              </w:rPr>
              <w:t>М.П.</w:t>
            </w:r>
          </w:p>
        </w:tc>
      </w:tr>
    </w:tbl>
    <w:p w:rsidR="002774ED" w:rsidRPr="000E32A8" w:rsidRDefault="002774ED" w:rsidP="002774ED">
      <w:pPr>
        <w:keepNext/>
        <w:keepLines/>
        <w:rPr>
          <w:sz w:val="23"/>
          <w:szCs w:val="23"/>
        </w:rPr>
      </w:pPr>
    </w:p>
    <w:p w:rsidR="002774ED" w:rsidRPr="000E32A8" w:rsidRDefault="002774ED" w:rsidP="002774ED">
      <w:pPr>
        <w:keepNext/>
        <w:keepLines/>
        <w:rPr>
          <w:sz w:val="23"/>
          <w:szCs w:val="23"/>
        </w:rPr>
      </w:pPr>
    </w:p>
    <w:p w:rsidR="002774ED" w:rsidRPr="000E32A8" w:rsidRDefault="002774ED" w:rsidP="002774ED">
      <w:pPr>
        <w:keepNext/>
        <w:keepLines/>
        <w:rPr>
          <w:sz w:val="23"/>
          <w:szCs w:val="23"/>
        </w:rP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2774ED" w:rsidRPr="000E32A8" w:rsidTr="002774ED">
        <w:tc>
          <w:tcPr>
            <w:tcW w:w="5147" w:type="dxa"/>
            <w:shd w:val="clear" w:color="auto" w:fill="auto"/>
          </w:tcPr>
          <w:p w:rsidR="002774ED" w:rsidRPr="000E32A8" w:rsidRDefault="002774ED" w:rsidP="002774ED">
            <w:pPr>
              <w:keepNext/>
              <w:keepLines/>
              <w:pBdr>
                <w:top w:val="nil"/>
                <w:left w:val="nil"/>
                <w:bottom w:val="nil"/>
                <w:right w:val="nil"/>
                <w:between w:val="nil"/>
              </w:pBdr>
              <w:spacing w:line="276" w:lineRule="auto"/>
              <w:ind w:right="-2" w:firstLine="720"/>
              <w:rPr>
                <w:b/>
                <w:color w:val="000000"/>
                <w:sz w:val="23"/>
                <w:szCs w:val="23"/>
              </w:rPr>
            </w:pPr>
          </w:p>
          <w:p w:rsidR="002774ED" w:rsidRPr="000E32A8" w:rsidRDefault="002774ED" w:rsidP="002774ED">
            <w:pPr>
              <w:keepNext/>
              <w:keepLines/>
              <w:pBdr>
                <w:top w:val="nil"/>
                <w:left w:val="nil"/>
                <w:bottom w:val="nil"/>
                <w:right w:val="nil"/>
                <w:between w:val="nil"/>
              </w:pBdr>
              <w:spacing w:line="276" w:lineRule="auto"/>
              <w:ind w:right="-2" w:firstLine="720"/>
              <w:rPr>
                <w:b/>
                <w:color w:val="000000"/>
                <w:sz w:val="23"/>
                <w:szCs w:val="23"/>
              </w:rPr>
            </w:pPr>
          </w:p>
          <w:p w:rsidR="002774ED" w:rsidRPr="000E32A8" w:rsidRDefault="002774ED" w:rsidP="002774ED">
            <w:pPr>
              <w:keepNext/>
              <w:keepLines/>
              <w:pBdr>
                <w:top w:val="nil"/>
                <w:left w:val="nil"/>
                <w:bottom w:val="nil"/>
                <w:right w:val="nil"/>
                <w:between w:val="nil"/>
              </w:pBdr>
              <w:spacing w:line="276" w:lineRule="auto"/>
              <w:ind w:right="-2" w:firstLine="720"/>
              <w:rPr>
                <w:b/>
                <w:color w:val="000000"/>
                <w:sz w:val="23"/>
                <w:szCs w:val="23"/>
              </w:rPr>
            </w:pPr>
            <w:r>
              <w:rPr>
                <w:b/>
                <w:color w:val="000000"/>
                <w:sz w:val="23"/>
                <w:szCs w:val="23"/>
              </w:rPr>
              <w:t>От Исполнителя</w:t>
            </w:r>
          </w:p>
          <w:p w:rsidR="002774ED" w:rsidRPr="000E32A8" w:rsidRDefault="002774ED" w:rsidP="002774ED">
            <w:pPr>
              <w:keepNext/>
              <w:keepLines/>
              <w:pBdr>
                <w:top w:val="nil"/>
                <w:left w:val="nil"/>
                <w:bottom w:val="nil"/>
                <w:right w:val="nil"/>
                <w:between w:val="nil"/>
              </w:pBdr>
              <w:spacing w:line="276" w:lineRule="auto"/>
              <w:ind w:right="-2" w:firstLine="720"/>
              <w:jc w:val="both"/>
              <w:rPr>
                <w:color w:val="000000"/>
                <w:sz w:val="23"/>
                <w:szCs w:val="23"/>
              </w:rPr>
            </w:pPr>
          </w:p>
          <w:p w:rsidR="002774ED" w:rsidRPr="000E32A8" w:rsidRDefault="002774ED" w:rsidP="002774ED">
            <w:pPr>
              <w:keepNext/>
              <w:keepLines/>
              <w:pBdr>
                <w:top w:val="nil"/>
                <w:left w:val="nil"/>
                <w:bottom w:val="nil"/>
                <w:right w:val="nil"/>
                <w:between w:val="nil"/>
              </w:pBdr>
              <w:spacing w:line="276" w:lineRule="auto"/>
              <w:ind w:right="-2" w:firstLine="720"/>
              <w:jc w:val="both"/>
              <w:rPr>
                <w:color w:val="000000"/>
                <w:sz w:val="23"/>
                <w:szCs w:val="23"/>
              </w:rPr>
            </w:pPr>
            <w:r>
              <w:rPr>
                <w:color w:val="000000"/>
                <w:sz w:val="23"/>
                <w:szCs w:val="23"/>
              </w:rPr>
              <w:t xml:space="preserve">_______________ </w:t>
            </w:r>
          </w:p>
        </w:tc>
        <w:tc>
          <w:tcPr>
            <w:tcW w:w="4884" w:type="dxa"/>
            <w:shd w:val="clear" w:color="auto" w:fill="auto"/>
          </w:tcPr>
          <w:p w:rsidR="002774ED" w:rsidRPr="000E32A8" w:rsidRDefault="002774ED" w:rsidP="002774ED">
            <w:pPr>
              <w:keepNext/>
              <w:keepLines/>
              <w:pBdr>
                <w:top w:val="nil"/>
                <w:left w:val="nil"/>
                <w:bottom w:val="nil"/>
                <w:right w:val="nil"/>
                <w:between w:val="nil"/>
              </w:pBdr>
              <w:tabs>
                <w:tab w:val="left" w:pos="9540"/>
              </w:tabs>
              <w:spacing w:line="276" w:lineRule="auto"/>
              <w:ind w:right="-2" w:firstLine="720"/>
              <w:jc w:val="both"/>
              <w:rPr>
                <w:b/>
                <w:color w:val="000000"/>
                <w:sz w:val="23"/>
                <w:szCs w:val="23"/>
              </w:rPr>
            </w:pPr>
          </w:p>
          <w:p w:rsidR="002774ED" w:rsidRPr="000E32A8" w:rsidRDefault="002774ED" w:rsidP="002774ED">
            <w:pPr>
              <w:keepNext/>
              <w:keepLines/>
              <w:pBdr>
                <w:top w:val="nil"/>
                <w:left w:val="nil"/>
                <w:bottom w:val="nil"/>
                <w:right w:val="nil"/>
                <w:between w:val="nil"/>
              </w:pBdr>
              <w:tabs>
                <w:tab w:val="left" w:pos="9540"/>
              </w:tabs>
              <w:spacing w:line="276" w:lineRule="auto"/>
              <w:ind w:right="-2" w:firstLine="720"/>
              <w:jc w:val="both"/>
              <w:rPr>
                <w:b/>
                <w:color w:val="000000"/>
                <w:sz w:val="23"/>
                <w:szCs w:val="23"/>
              </w:rPr>
            </w:pPr>
          </w:p>
          <w:p w:rsidR="002774ED" w:rsidRPr="000E32A8" w:rsidRDefault="002774ED" w:rsidP="002774ED">
            <w:pPr>
              <w:keepNext/>
              <w:keepLines/>
              <w:pBdr>
                <w:top w:val="nil"/>
                <w:left w:val="nil"/>
                <w:bottom w:val="nil"/>
                <w:right w:val="nil"/>
                <w:between w:val="nil"/>
              </w:pBdr>
              <w:tabs>
                <w:tab w:val="left" w:pos="9540"/>
              </w:tabs>
              <w:spacing w:line="276" w:lineRule="auto"/>
              <w:ind w:right="-2" w:firstLine="720"/>
              <w:jc w:val="both"/>
              <w:rPr>
                <w:b/>
                <w:i/>
                <w:color w:val="000000"/>
                <w:sz w:val="23"/>
                <w:szCs w:val="23"/>
              </w:rPr>
            </w:pPr>
            <w:r>
              <w:rPr>
                <w:b/>
                <w:color w:val="000000"/>
                <w:sz w:val="23"/>
                <w:szCs w:val="23"/>
              </w:rPr>
              <w:t>От Заказчика</w:t>
            </w:r>
          </w:p>
          <w:p w:rsidR="002774ED" w:rsidRPr="000E32A8" w:rsidRDefault="002774ED" w:rsidP="002774ED">
            <w:pPr>
              <w:keepNext/>
              <w:keepLines/>
              <w:pBdr>
                <w:top w:val="nil"/>
                <w:left w:val="nil"/>
                <w:bottom w:val="nil"/>
                <w:right w:val="nil"/>
                <w:between w:val="nil"/>
              </w:pBdr>
              <w:spacing w:line="276" w:lineRule="auto"/>
              <w:ind w:right="-2" w:firstLine="720"/>
              <w:jc w:val="both"/>
              <w:rPr>
                <w:b/>
                <w:color w:val="000000"/>
                <w:sz w:val="23"/>
                <w:szCs w:val="23"/>
              </w:rPr>
            </w:pPr>
          </w:p>
          <w:p w:rsidR="002774ED" w:rsidRPr="000E32A8" w:rsidRDefault="002774ED" w:rsidP="002774ED">
            <w:pPr>
              <w:keepNext/>
              <w:keepLines/>
              <w:pBdr>
                <w:top w:val="nil"/>
                <w:left w:val="nil"/>
                <w:bottom w:val="nil"/>
                <w:right w:val="nil"/>
                <w:between w:val="nil"/>
              </w:pBdr>
              <w:spacing w:line="276" w:lineRule="auto"/>
              <w:ind w:right="-2"/>
              <w:jc w:val="both"/>
              <w:rPr>
                <w:color w:val="000000"/>
                <w:sz w:val="23"/>
                <w:szCs w:val="23"/>
              </w:rPr>
            </w:pPr>
            <w:r>
              <w:rPr>
                <w:color w:val="000000"/>
                <w:sz w:val="23"/>
                <w:szCs w:val="23"/>
              </w:rPr>
              <w:t xml:space="preserve">____________________ </w:t>
            </w:r>
          </w:p>
        </w:tc>
      </w:tr>
    </w:tbl>
    <w:p w:rsidR="002774ED" w:rsidRPr="000E32A8" w:rsidRDefault="002774ED" w:rsidP="002774ED">
      <w:pPr>
        <w:keepNext/>
        <w:keepLines/>
        <w:rPr>
          <w:sz w:val="23"/>
          <w:szCs w:val="23"/>
        </w:rPr>
      </w:pPr>
    </w:p>
    <w:p w:rsidR="002774ED" w:rsidRPr="000E32A8" w:rsidRDefault="002774ED" w:rsidP="002774ED">
      <w:pPr>
        <w:keepNext/>
        <w:keepLines/>
        <w:rPr>
          <w:sz w:val="23"/>
          <w:szCs w:val="23"/>
        </w:rPr>
      </w:pPr>
    </w:p>
    <w:p w:rsidR="002774ED" w:rsidRPr="000E32A8" w:rsidRDefault="002774ED" w:rsidP="002774ED">
      <w:pPr>
        <w:keepNext/>
        <w:keepLines/>
        <w:rPr>
          <w:sz w:val="23"/>
          <w:szCs w:val="23"/>
        </w:rPr>
      </w:pPr>
    </w:p>
    <w:p w:rsidR="002774ED" w:rsidRPr="000E32A8" w:rsidRDefault="002774ED" w:rsidP="002774ED">
      <w:pPr>
        <w:keepNext/>
        <w:keepLines/>
        <w:rPr>
          <w:sz w:val="23"/>
          <w:szCs w:val="23"/>
        </w:rPr>
      </w:pPr>
    </w:p>
    <w:p w:rsidR="002774ED" w:rsidRPr="000E32A8" w:rsidRDefault="002774ED" w:rsidP="002774ED">
      <w:pPr>
        <w:keepNext/>
        <w:keepLines/>
        <w:rPr>
          <w:sz w:val="23"/>
          <w:szCs w:val="23"/>
        </w:rPr>
      </w:pPr>
    </w:p>
    <w:p w:rsidR="002774ED" w:rsidRDefault="002774ED">
      <w:pPr>
        <w:suppressAutoHyphens w:val="0"/>
        <w:spacing w:after="200" w:line="276" w:lineRule="auto"/>
        <w:rPr>
          <w:sz w:val="23"/>
          <w:szCs w:val="23"/>
        </w:rPr>
      </w:pPr>
      <w:r>
        <w:rPr>
          <w:sz w:val="23"/>
          <w:szCs w:val="23"/>
        </w:rPr>
        <w:br w:type="page"/>
      </w:r>
    </w:p>
    <w:p w:rsidR="002774ED" w:rsidRPr="000E32A8" w:rsidRDefault="002774ED" w:rsidP="002774ED">
      <w:pPr>
        <w:keepNext/>
        <w:keepLines/>
        <w:spacing w:line="360" w:lineRule="auto"/>
        <w:jc w:val="right"/>
        <w:rPr>
          <w:sz w:val="23"/>
          <w:szCs w:val="23"/>
        </w:rPr>
      </w:pPr>
      <w:r>
        <w:rPr>
          <w:sz w:val="23"/>
          <w:szCs w:val="23"/>
        </w:rPr>
        <w:lastRenderedPageBreak/>
        <w:t>Приложение № 12</w:t>
      </w:r>
    </w:p>
    <w:p w:rsidR="002774ED" w:rsidRPr="000E32A8" w:rsidRDefault="002774ED" w:rsidP="002774ED">
      <w:pPr>
        <w:keepNext/>
        <w:keepLines/>
        <w:spacing w:line="360" w:lineRule="auto"/>
        <w:jc w:val="right"/>
        <w:rPr>
          <w:sz w:val="23"/>
          <w:szCs w:val="23"/>
        </w:rPr>
      </w:pPr>
      <w:r>
        <w:rPr>
          <w:sz w:val="23"/>
          <w:szCs w:val="23"/>
        </w:rPr>
        <w:t>к договору № _________________</w:t>
      </w:r>
    </w:p>
    <w:p w:rsidR="002774ED" w:rsidRPr="000E32A8" w:rsidRDefault="002774ED" w:rsidP="002774ED">
      <w:pPr>
        <w:keepNext/>
        <w:keepLines/>
        <w:spacing w:line="360" w:lineRule="auto"/>
        <w:jc w:val="right"/>
        <w:rPr>
          <w:sz w:val="23"/>
          <w:szCs w:val="23"/>
        </w:rPr>
      </w:pPr>
      <w:r>
        <w:rPr>
          <w:sz w:val="23"/>
          <w:szCs w:val="23"/>
        </w:rPr>
        <w:t xml:space="preserve"> от «___» __________ 20_ г.</w:t>
      </w:r>
    </w:p>
    <w:p w:rsidR="002774ED" w:rsidRPr="000E32A8" w:rsidRDefault="002774ED" w:rsidP="002774ED">
      <w:pPr>
        <w:keepNext/>
        <w:keepLines/>
        <w:rPr>
          <w:sz w:val="23"/>
          <w:szCs w:val="23"/>
        </w:rPr>
      </w:pP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09"/>
        <w:gridCol w:w="1701"/>
      </w:tblGrid>
      <w:tr w:rsidR="002774ED" w:rsidRPr="000E32A8" w:rsidTr="002774ED">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ind w:right="285"/>
              <w:jc w:val="center"/>
              <w:rPr>
                <w:sz w:val="23"/>
                <w:szCs w:val="23"/>
              </w:rPr>
            </w:pPr>
            <w:r>
              <w:rPr>
                <w:sz w:val="23"/>
                <w:szCs w:val="23"/>
              </w:rPr>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ind w:right="285"/>
              <w:jc w:val="center"/>
              <w:rPr>
                <w:sz w:val="23"/>
                <w:szCs w:val="23"/>
              </w:rPr>
            </w:pPr>
            <w:r>
              <w:rPr>
                <w:sz w:val="23"/>
                <w:szCs w:val="23"/>
              </w:rPr>
              <w:t xml:space="preserve">Дата  </w:t>
            </w:r>
          </w:p>
        </w:tc>
      </w:tr>
      <w:tr w:rsidR="002774ED" w:rsidRPr="000E32A8" w:rsidTr="002774ED">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ind w:right="285"/>
              <w:jc w:val="center"/>
              <w:rPr>
                <w:b/>
                <w:sz w:val="23"/>
                <w:szCs w:val="23"/>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774ED" w:rsidRPr="000E32A8" w:rsidRDefault="002774ED" w:rsidP="002774ED">
            <w:pPr>
              <w:keepNext/>
              <w:keepLines/>
              <w:ind w:right="285"/>
              <w:jc w:val="center"/>
              <w:rPr>
                <w:b/>
                <w:sz w:val="23"/>
                <w:szCs w:val="23"/>
              </w:rPr>
            </w:pPr>
          </w:p>
        </w:tc>
      </w:tr>
    </w:tbl>
    <w:p w:rsidR="002774ED" w:rsidRPr="000E32A8" w:rsidRDefault="002774ED" w:rsidP="002774ED">
      <w:pPr>
        <w:keepNext/>
        <w:keepLines/>
        <w:spacing w:after="120"/>
        <w:rPr>
          <w:sz w:val="23"/>
          <w:szCs w:val="23"/>
        </w:rPr>
      </w:pPr>
      <w:r>
        <w:rPr>
          <w:sz w:val="23"/>
          <w:szCs w:val="23"/>
        </w:rPr>
        <w:t>ФОРМА</w:t>
      </w:r>
    </w:p>
    <w:p w:rsidR="002774ED" w:rsidRPr="000E32A8" w:rsidRDefault="002774ED" w:rsidP="002774ED">
      <w:pPr>
        <w:keepNext/>
        <w:keepLines/>
        <w:jc w:val="center"/>
        <w:rPr>
          <w:b/>
          <w:sz w:val="23"/>
          <w:szCs w:val="23"/>
        </w:rPr>
      </w:pPr>
      <w:r>
        <w:rPr>
          <w:b/>
          <w:sz w:val="23"/>
          <w:szCs w:val="23"/>
        </w:rPr>
        <w:t xml:space="preserve">Разнарядка на отгрузку  </w:t>
      </w:r>
    </w:p>
    <w:p w:rsidR="002774ED" w:rsidRPr="000E32A8" w:rsidRDefault="002774ED" w:rsidP="002774ED">
      <w:pPr>
        <w:keepNext/>
        <w:keepLines/>
        <w:ind w:right="285"/>
        <w:jc w:val="center"/>
        <w:rPr>
          <w:sz w:val="23"/>
          <w:szCs w:val="23"/>
        </w:rPr>
      </w:pPr>
      <w:r>
        <w:rPr>
          <w:sz w:val="23"/>
          <w:szCs w:val="23"/>
        </w:rPr>
        <w:t>к Договору № ________от ___</w:t>
      </w:r>
    </w:p>
    <w:p w:rsidR="002774ED" w:rsidRPr="000E32A8" w:rsidRDefault="002774ED" w:rsidP="002774ED">
      <w:pPr>
        <w:keepNext/>
        <w:keepLines/>
        <w:rPr>
          <w:sz w:val="23"/>
          <w:szCs w:val="23"/>
        </w:rPr>
      </w:pPr>
    </w:p>
    <w:p w:rsidR="002774ED" w:rsidRPr="000E32A8" w:rsidRDefault="002774ED" w:rsidP="002774ED">
      <w:pPr>
        <w:keepNext/>
        <w:keepLines/>
        <w:rPr>
          <w:sz w:val="23"/>
          <w:szCs w:val="23"/>
        </w:rPr>
      </w:pPr>
      <w:r>
        <w:rPr>
          <w:sz w:val="23"/>
          <w:szCs w:val="23"/>
        </w:rPr>
        <w:t>Дата отгрузки: ___________</w:t>
      </w:r>
    </w:p>
    <w:p w:rsidR="002774ED" w:rsidRPr="000E32A8" w:rsidRDefault="002774ED" w:rsidP="002774ED">
      <w:pPr>
        <w:keepNext/>
        <w:keepLines/>
        <w:rPr>
          <w:sz w:val="23"/>
          <w:szCs w:val="23"/>
        </w:rPr>
      </w:pPr>
      <w:r>
        <w:rPr>
          <w:sz w:val="23"/>
          <w:szCs w:val="23"/>
        </w:rPr>
        <w:t>Время отгрузки: ______ ч. ________ мин.</w:t>
      </w:r>
    </w:p>
    <w:p w:rsidR="002774ED" w:rsidRPr="000E32A8" w:rsidRDefault="002774ED" w:rsidP="002774ED">
      <w:pPr>
        <w:keepNext/>
        <w:keepLines/>
        <w:rPr>
          <w:sz w:val="23"/>
          <w:szCs w:val="23"/>
        </w:rPr>
      </w:pPr>
      <w:r>
        <w:rPr>
          <w:sz w:val="23"/>
          <w:szCs w:val="23"/>
        </w:rPr>
        <w:t>Исполнитель:  _________________________</w:t>
      </w:r>
    </w:p>
    <w:p w:rsidR="002774ED" w:rsidRPr="000E32A8" w:rsidRDefault="002774ED" w:rsidP="002774ED">
      <w:pPr>
        <w:keepNext/>
        <w:keepLines/>
        <w:rPr>
          <w:sz w:val="23"/>
          <w:szCs w:val="23"/>
        </w:rPr>
      </w:pPr>
      <w:r>
        <w:rPr>
          <w:sz w:val="23"/>
          <w:szCs w:val="23"/>
        </w:rPr>
        <w:t>Склад ответственного хранения (наименование и адрес):_______________________________________</w:t>
      </w:r>
    </w:p>
    <w:p w:rsidR="002774ED" w:rsidRPr="000E32A8" w:rsidRDefault="002774ED" w:rsidP="002774ED">
      <w:pPr>
        <w:keepNext/>
        <w:keepLines/>
        <w:rPr>
          <w:sz w:val="23"/>
          <w:szCs w:val="23"/>
        </w:rPr>
      </w:pPr>
      <w:r>
        <w:rPr>
          <w:sz w:val="23"/>
          <w:szCs w:val="23"/>
        </w:rPr>
        <w:t>Получатель: _______________________________</w:t>
      </w:r>
    </w:p>
    <w:p w:rsidR="002774ED" w:rsidRPr="000E32A8" w:rsidRDefault="002774ED" w:rsidP="002774ED">
      <w:pPr>
        <w:keepNext/>
        <w:keepLines/>
        <w:rPr>
          <w:sz w:val="23"/>
          <w:szCs w:val="23"/>
        </w:rPr>
      </w:pPr>
      <w:r>
        <w:rPr>
          <w:sz w:val="23"/>
          <w:szCs w:val="23"/>
        </w:rPr>
        <w:t xml:space="preserve">Склад Получателя (адрес Получателя): ____________________________________________ </w:t>
      </w:r>
    </w:p>
    <w:p w:rsidR="002774ED" w:rsidRPr="000E32A8" w:rsidRDefault="002774ED" w:rsidP="002774ED">
      <w:pPr>
        <w:keepNext/>
        <w:keepLines/>
        <w:rPr>
          <w:sz w:val="23"/>
          <w:szCs w:val="23"/>
        </w:rPr>
      </w:pPr>
      <w:r>
        <w:rPr>
          <w:sz w:val="23"/>
          <w:szCs w:val="23"/>
        </w:rPr>
        <w:t>Перевозчик: __________________________</w:t>
      </w:r>
    </w:p>
    <w:p w:rsidR="002774ED" w:rsidRPr="000E32A8" w:rsidRDefault="002774ED" w:rsidP="002774ED">
      <w:pPr>
        <w:keepNext/>
        <w:keepLines/>
        <w:rPr>
          <w:sz w:val="23"/>
          <w:szCs w:val="23"/>
        </w:rPr>
      </w:pPr>
      <w:r>
        <w:rPr>
          <w:sz w:val="23"/>
          <w:szCs w:val="23"/>
        </w:rPr>
        <w:t>Способ отгрузки: (доставка/самовывоз): __________________________________</w:t>
      </w:r>
    </w:p>
    <w:p w:rsidR="002774ED" w:rsidRPr="000E32A8" w:rsidRDefault="002774ED" w:rsidP="002774ED">
      <w:pPr>
        <w:keepNext/>
        <w:keepLines/>
        <w:rPr>
          <w:sz w:val="23"/>
          <w:szCs w:val="23"/>
        </w:rPr>
      </w:pPr>
      <w:r>
        <w:rPr>
          <w:sz w:val="23"/>
          <w:szCs w:val="23"/>
        </w:rPr>
        <w:t>Отгрузка транспортом: (автомобильным/железнодорожным) ____________________</w:t>
      </w:r>
    </w:p>
    <w:p w:rsidR="002774ED" w:rsidRPr="000E32A8" w:rsidRDefault="002774ED" w:rsidP="002774ED">
      <w:pPr>
        <w:keepNext/>
        <w:keepLines/>
        <w:rPr>
          <w:sz w:val="23"/>
          <w:szCs w:val="23"/>
        </w:rPr>
      </w:pPr>
      <w:r>
        <w:rPr>
          <w:sz w:val="23"/>
          <w:szCs w:val="23"/>
        </w:rPr>
        <w:t>Марка ТС:___________________________________________</w:t>
      </w:r>
    </w:p>
    <w:p w:rsidR="002774ED" w:rsidRPr="000E32A8" w:rsidRDefault="002774ED" w:rsidP="002774ED">
      <w:pPr>
        <w:keepNext/>
        <w:keepLines/>
        <w:rPr>
          <w:sz w:val="23"/>
          <w:szCs w:val="23"/>
        </w:rPr>
      </w:pPr>
      <w:r>
        <w:rPr>
          <w:sz w:val="23"/>
          <w:szCs w:val="23"/>
        </w:rP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680"/>
        <w:gridCol w:w="3451"/>
        <w:gridCol w:w="1550"/>
        <w:gridCol w:w="3745"/>
      </w:tblGrid>
      <w:tr w:rsidR="002774ED" w:rsidRPr="000E32A8" w:rsidTr="002774ED">
        <w:trPr>
          <w:trHeight w:val="600"/>
        </w:trPr>
        <w:tc>
          <w:tcPr>
            <w:tcW w:w="680" w:type="dxa"/>
            <w:vMerge w:val="restart"/>
            <w:shd w:val="clear" w:color="auto" w:fill="auto"/>
            <w:vAlign w:val="center"/>
          </w:tcPr>
          <w:p w:rsidR="002774ED" w:rsidRPr="000E32A8" w:rsidRDefault="002774ED" w:rsidP="002774ED">
            <w:pPr>
              <w:keepNext/>
              <w:keepLines/>
              <w:tabs>
                <w:tab w:val="left" w:pos="0"/>
              </w:tabs>
              <w:ind w:left="19" w:right="34"/>
              <w:jc w:val="center"/>
              <w:rPr>
                <w:rFonts w:eastAsia="Calibri"/>
                <w:color w:val="000000"/>
                <w:sz w:val="23"/>
                <w:szCs w:val="23"/>
              </w:rPr>
            </w:pPr>
            <w:r>
              <w:rPr>
                <w:rFonts w:eastAsia="Calibri"/>
                <w:color w:val="000000"/>
                <w:sz w:val="23"/>
                <w:szCs w:val="23"/>
              </w:rPr>
              <w:t>№ п/п</w:t>
            </w:r>
          </w:p>
        </w:tc>
        <w:tc>
          <w:tcPr>
            <w:tcW w:w="5001" w:type="dxa"/>
            <w:gridSpan w:val="2"/>
            <w:shd w:val="clear" w:color="auto" w:fill="auto"/>
            <w:vAlign w:val="center"/>
          </w:tcPr>
          <w:p w:rsidR="002774ED" w:rsidRPr="000E32A8" w:rsidRDefault="002774ED" w:rsidP="002774ED">
            <w:pPr>
              <w:keepNext/>
              <w:keepLines/>
              <w:tabs>
                <w:tab w:val="left" w:pos="0"/>
              </w:tabs>
              <w:ind w:left="19" w:right="34"/>
              <w:jc w:val="center"/>
              <w:rPr>
                <w:rFonts w:eastAsia="Calibri"/>
                <w:color w:val="000000"/>
                <w:sz w:val="23"/>
                <w:szCs w:val="23"/>
              </w:rPr>
            </w:pPr>
            <w:r>
              <w:rPr>
                <w:rFonts w:eastAsia="Calibri"/>
                <w:color w:val="000000"/>
                <w:sz w:val="23"/>
                <w:szCs w:val="23"/>
              </w:rPr>
              <w:t>Материальные ценности</w:t>
            </w:r>
          </w:p>
        </w:tc>
        <w:tc>
          <w:tcPr>
            <w:tcW w:w="3745" w:type="dxa"/>
            <w:vMerge w:val="restart"/>
            <w:shd w:val="clear" w:color="auto" w:fill="auto"/>
            <w:vAlign w:val="center"/>
          </w:tcPr>
          <w:p w:rsidR="002774ED" w:rsidRPr="000E32A8" w:rsidRDefault="002774ED" w:rsidP="002774ED">
            <w:pPr>
              <w:keepNext/>
              <w:keepLines/>
              <w:tabs>
                <w:tab w:val="left" w:pos="0"/>
              </w:tabs>
              <w:ind w:left="19" w:right="34"/>
              <w:jc w:val="center"/>
              <w:rPr>
                <w:rFonts w:eastAsia="Calibri"/>
                <w:color w:val="000000"/>
                <w:sz w:val="23"/>
                <w:szCs w:val="23"/>
              </w:rPr>
            </w:pPr>
            <w:r>
              <w:rPr>
                <w:rFonts w:eastAsia="Calibri"/>
                <w:color w:val="000000"/>
                <w:sz w:val="23"/>
                <w:szCs w:val="23"/>
              </w:rPr>
              <w:t>Количество</w:t>
            </w:r>
          </w:p>
        </w:tc>
      </w:tr>
      <w:tr w:rsidR="002774ED" w:rsidRPr="000E32A8" w:rsidTr="002774ED">
        <w:trPr>
          <w:trHeight w:val="300"/>
        </w:trPr>
        <w:tc>
          <w:tcPr>
            <w:tcW w:w="680" w:type="dxa"/>
            <w:vMerge/>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rFonts w:eastAsia="Calibri"/>
                <w:color w:val="000000"/>
                <w:sz w:val="23"/>
                <w:szCs w:val="23"/>
              </w:rPr>
            </w:pPr>
          </w:p>
        </w:tc>
        <w:tc>
          <w:tcPr>
            <w:tcW w:w="3451" w:type="dxa"/>
            <w:shd w:val="clear" w:color="auto" w:fill="auto"/>
            <w:vAlign w:val="center"/>
          </w:tcPr>
          <w:p w:rsidR="002774ED" w:rsidRPr="000E32A8" w:rsidRDefault="002774ED" w:rsidP="002774ED">
            <w:pPr>
              <w:keepNext/>
              <w:keepLines/>
              <w:tabs>
                <w:tab w:val="left" w:pos="0"/>
              </w:tabs>
              <w:ind w:left="19" w:right="34"/>
              <w:jc w:val="center"/>
              <w:rPr>
                <w:rFonts w:eastAsia="Calibri"/>
                <w:color w:val="000000"/>
                <w:sz w:val="23"/>
                <w:szCs w:val="23"/>
              </w:rPr>
            </w:pPr>
            <w:r>
              <w:rPr>
                <w:rFonts w:eastAsia="Calibri"/>
                <w:color w:val="000000"/>
                <w:sz w:val="23"/>
                <w:szCs w:val="23"/>
              </w:rPr>
              <w:t xml:space="preserve">Наименование деталей </w:t>
            </w:r>
          </w:p>
        </w:tc>
        <w:tc>
          <w:tcPr>
            <w:tcW w:w="1550" w:type="dxa"/>
            <w:shd w:val="clear" w:color="auto" w:fill="auto"/>
            <w:vAlign w:val="center"/>
          </w:tcPr>
          <w:p w:rsidR="002774ED" w:rsidRPr="000E32A8" w:rsidRDefault="002774ED" w:rsidP="002774ED">
            <w:pPr>
              <w:keepNext/>
              <w:keepLines/>
              <w:tabs>
                <w:tab w:val="left" w:pos="0"/>
              </w:tabs>
              <w:ind w:left="19" w:right="34"/>
              <w:jc w:val="center"/>
              <w:rPr>
                <w:rFonts w:eastAsia="Calibri"/>
                <w:color w:val="000000"/>
                <w:sz w:val="23"/>
                <w:szCs w:val="23"/>
              </w:rPr>
            </w:pPr>
            <w:r>
              <w:rPr>
                <w:rFonts w:eastAsia="Calibri"/>
                <w:color w:val="000000"/>
                <w:sz w:val="23"/>
                <w:szCs w:val="23"/>
              </w:rPr>
              <w:t>Наименование, характеристика лома черных металлов</w:t>
            </w:r>
          </w:p>
        </w:tc>
        <w:tc>
          <w:tcPr>
            <w:tcW w:w="3745" w:type="dxa"/>
            <w:vMerge/>
            <w:shd w:val="clear" w:color="auto" w:fill="auto"/>
            <w:vAlign w:val="center"/>
          </w:tcPr>
          <w:p w:rsidR="002774ED" w:rsidRPr="000E32A8" w:rsidRDefault="002774ED" w:rsidP="002774ED">
            <w:pPr>
              <w:keepNext/>
              <w:keepLines/>
              <w:pBdr>
                <w:top w:val="nil"/>
                <w:left w:val="nil"/>
                <w:bottom w:val="nil"/>
                <w:right w:val="nil"/>
                <w:between w:val="nil"/>
              </w:pBdr>
              <w:spacing w:line="276" w:lineRule="auto"/>
              <w:rPr>
                <w:rFonts w:eastAsia="Calibri"/>
                <w:color w:val="000000"/>
                <w:sz w:val="23"/>
                <w:szCs w:val="23"/>
              </w:rPr>
            </w:pPr>
          </w:p>
        </w:tc>
      </w:tr>
      <w:tr w:rsidR="002774ED" w:rsidRPr="000E32A8" w:rsidTr="002774ED">
        <w:trPr>
          <w:trHeight w:val="300"/>
        </w:trPr>
        <w:tc>
          <w:tcPr>
            <w:tcW w:w="680" w:type="dxa"/>
            <w:shd w:val="clear" w:color="auto" w:fill="auto"/>
            <w:vAlign w:val="center"/>
          </w:tcPr>
          <w:p w:rsidR="002774ED" w:rsidRPr="000E32A8" w:rsidRDefault="002774ED" w:rsidP="002774ED">
            <w:pPr>
              <w:keepNext/>
              <w:keepLines/>
              <w:tabs>
                <w:tab w:val="left" w:pos="0"/>
              </w:tabs>
              <w:ind w:left="19" w:right="34"/>
              <w:jc w:val="center"/>
              <w:rPr>
                <w:rFonts w:eastAsia="Calibri"/>
                <w:color w:val="000000"/>
                <w:sz w:val="23"/>
                <w:szCs w:val="23"/>
              </w:rPr>
            </w:pPr>
            <w:r>
              <w:rPr>
                <w:rFonts w:eastAsia="Calibri"/>
                <w:color w:val="000000"/>
                <w:sz w:val="23"/>
                <w:szCs w:val="23"/>
              </w:rPr>
              <w:t>1</w:t>
            </w:r>
          </w:p>
        </w:tc>
        <w:tc>
          <w:tcPr>
            <w:tcW w:w="3451" w:type="dxa"/>
            <w:shd w:val="clear" w:color="auto" w:fill="auto"/>
            <w:vAlign w:val="center"/>
          </w:tcPr>
          <w:p w:rsidR="002774ED" w:rsidRPr="000E32A8" w:rsidRDefault="002774ED" w:rsidP="002774ED">
            <w:pPr>
              <w:keepNext/>
              <w:keepLines/>
              <w:tabs>
                <w:tab w:val="left" w:pos="0"/>
              </w:tabs>
              <w:ind w:left="19" w:right="34"/>
              <w:jc w:val="center"/>
              <w:rPr>
                <w:rFonts w:eastAsia="Calibri"/>
                <w:color w:val="000000"/>
                <w:sz w:val="23"/>
                <w:szCs w:val="23"/>
              </w:rPr>
            </w:pPr>
            <w:r>
              <w:rPr>
                <w:rFonts w:eastAsia="Calibri"/>
                <w:color w:val="000000"/>
                <w:sz w:val="23"/>
                <w:szCs w:val="23"/>
              </w:rPr>
              <w:t>2</w:t>
            </w:r>
          </w:p>
        </w:tc>
        <w:tc>
          <w:tcPr>
            <w:tcW w:w="1550" w:type="dxa"/>
            <w:shd w:val="clear" w:color="auto" w:fill="auto"/>
            <w:vAlign w:val="center"/>
          </w:tcPr>
          <w:p w:rsidR="002774ED" w:rsidRPr="000E32A8" w:rsidRDefault="002774ED" w:rsidP="002774ED">
            <w:pPr>
              <w:keepNext/>
              <w:keepLines/>
              <w:tabs>
                <w:tab w:val="left" w:pos="0"/>
              </w:tabs>
              <w:ind w:left="19" w:right="34"/>
              <w:jc w:val="center"/>
              <w:rPr>
                <w:rFonts w:eastAsia="Calibri"/>
                <w:color w:val="000000"/>
                <w:sz w:val="23"/>
                <w:szCs w:val="23"/>
              </w:rPr>
            </w:pPr>
            <w:r>
              <w:rPr>
                <w:rFonts w:eastAsia="Calibri"/>
                <w:color w:val="000000"/>
                <w:sz w:val="23"/>
                <w:szCs w:val="23"/>
              </w:rPr>
              <w:t>3</w:t>
            </w:r>
          </w:p>
        </w:tc>
        <w:tc>
          <w:tcPr>
            <w:tcW w:w="3745" w:type="dxa"/>
            <w:shd w:val="clear" w:color="auto" w:fill="auto"/>
            <w:vAlign w:val="center"/>
          </w:tcPr>
          <w:p w:rsidR="002774ED" w:rsidRPr="000E32A8" w:rsidRDefault="002774ED" w:rsidP="002774ED">
            <w:pPr>
              <w:keepNext/>
              <w:keepLines/>
              <w:tabs>
                <w:tab w:val="left" w:pos="0"/>
              </w:tabs>
              <w:ind w:left="19" w:right="34"/>
              <w:jc w:val="center"/>
              <w:rPr>
                <w:rFonts w:eastAsia="Calibri"/>
                <w:color w:val="000000"/>
                <w:sz w:val="23"/>
                <w:szCs w:val="23"/>
              </w:rPr>
            </w:pPr>
            <w:r>
              <w:rPr>
                <w:rFonts w:eastAsia="Calibri"/>
                <w:color w:val="000000"/>
                <w:sz w:val="23"/>
                <w:szCs w:val="23"/>
              </w:rPr>
              <w:t>4</w:t>
            </w:r>
          </w:p>
        </w:tc>
      </w:tr>
      <w:tr w:rsidR="002774ED" w:rsidRPr="000E32A8" w:rsidTr="002774ED">
        <w:trPr>
          <w:trHeight w:val="300"/>
        </w:trPr>
        <w:tc>
          <w:tcPr>
            <w:tcW w:w="680" w:type="dxa"/>
            <w:shd w:val="clear" w:color="auto" w:fill="FFFFFF"/>
            <w:vAlign w:val="center"/>
          </w:tcPr>
          <w:p w:rsidR="002774ED" w:rsidRPr="000E32A8" w:rsidRDefault="002774ED" w:rsidP="002774ED">
            <w:pPr>
              <w:keepNext/>
              <w:keepLines/>
              <w:tabs>
                <w:tab w:val="left" w:pos="0"/>
              </w:tabs>
              <w:ind w:left="19" w:right="34"/>
              <w:jc w:val="center"/>
              <w:rPr>
                <w:rFonts w:eastAsia="Calibri"/>
                <w:color w:val="000000"/>
                <w:sz w:val="23"/>
                <w:szCs w:val="23"/>
              </w:rPr>
            </w:pPr>
          </w:p>
        </w:tc>
        <w:tc>
          <w:tcPr>
            <w:tcW w:w="3451" w:type="dxa"/>
            <w:shd w:val="clear" w:color="auto" w:fill="FFFFFF"/>
            <w:vAlign w:val="center"/>
          </w:tcPr>
          <w:p w:rsidR="002774ED" w:rsidRPr="000E32A8" w:rsidRDefault="002774ED" w:rsidP="002774ED">
            <w:pPr>
              <w:keepNext/>
              <w:keepLines/>
              <w:tabs>
                <w:tab w:val="left" w:pos="0"/>
              </w:tabs>
              <w:ind w:left="19" w:right="34"/>
              <w:jc w:val="center"/>
              <w:rPr>
                <w:rFonts w:eastAsia="Calibri"/>
                <w:color w:val="000000"/>
                <w:sz w:val="23"/>
                <w:szCs w:val="23"/>
              </w:rPr>
            </w:pPr>
          </w:p>
        </w:tc>
        <w:tc>
          <w:tcPr>
            <w:tcW w:w="1550" w:type="dxa"/>
            <w:shd w:val="clear" w:color="auto" w:fill="FFFFFF"/>
            <w:vAlign w:val="center"/>
          </w:tcPr>
          <w:p w:rsidR="002774ED" w:rsidRPr="000E32A8" w:rsidRDefault="002774ED" w:rsidP="002774ED">
            <w:pPr>
              <w:keepNext/>
              <w:keepLines/>
              <w:tabs>
                <w:tab w:val="left" w:pos="0"/>
              </w:tabs>
              <w:ind w:left="19" w:right="34"/>
              <w:jc w:val="center"/>
              <w:rPr>
                <w:rFonts w:eastAsia="Calibri"/>
                <w:color w:val="000000"/>
                <w:sz w:val="23"/>
                <w:szCs w:val="23"/>
              </w:rPr>
            </w:pPr>
          </w:p>
        </w:tc>
        <w:tc>
          <w:tcPr>
            <w:tcW w:w="3745" w:type="dxa"/>
            <w:shd w:val="clear" w:color="auto" w:fill="FFFFFF"/>
            <w:vAlign w:val="center"/>
          </w:tcPr>
          <w:p w:rsidR="002774ED" w:rsidRPr="000E32A8" w:rsidRDefault="002774ED" w:rsidP="002774ED">
            <w:pPr>
              <w:keepNext/>
              <w:keepLines/>
              <w:tabs>
                <w:tab w:val="left" w:pos="0"/>
              </w:tabs>
              <w:ind w:left="19" w:right="34"/>
              <w:jc w:val="center"/>
              <w:rPr>
                <w:rFonts w:eastAsia="Calibri"/>
                <w:color w:val="000000"/>
                <w:sz w:val="23"/>
                <w:szCs w:val="23"/>
              </w:rPr>
            </w:pPr>
          </w:p>
        </w:tc>
      </w:tr>
      <w:tr w:rsidR="002774ED" w:rsidRPr="000E32A8" w:rsidTr="002774ED">
        <w:trPr>
          <w:trHeight w:val="300"/>
        </w:trPr>
        <w:tc>
          <w:tcPr>
            <w:tcW w:w="5681" w:type="dxa"/>
            <w:gridSpan w:val="3"/>
            <w:shd w:val="clear" w:color="auto" w:fill="auto"/>
          </w:tcPr>
          <w:p w:rsidR="002774ED" w:rsidRPr="000E32A8" w:rsidRDefault="002774ED" w:rsidP="002774ED">
            <w:pPr>
              <w:keepNext/>
              <w:keepLines/>
              <w:rPr>
                <w:rFonts w:eastAsia="Calibri"/>
                <w:color w:val="000000"/>
                <w:sz w:val="23"/>
                <w:szCs w:val="23"/>
              </w:rPr>
            </w:pPr>
            <w:r>
              <w:rPr>
                <w:rFonts w:eastAsia="Calibri"/>
                <w:color w:val="000000"/>
                <w:sz w:val="23"/>
                <w:szCs w:val="23"/>
              </w:rPr>
              <w:t>Итого:</w:t>
            </w:r>
          </w:p>
        </w:tc>
        <w:tc>
          <w:tcPr>
            <w:tcW w:w="3745" w:type="dxa"/>
            <w:shd w:val="clear" w:color="auto" w:fill="auto"/>
          </w:tcPr>
          <w:p w:rsidR="002774ED" w:rsidRPr="000E32A8" w:rsidRDefault="002774ED" w:rsidP="002774ED">
            <w:pPr>
              <w:keepNext/>
              <w:keepLines/>
              <w:rPr>
                <w:rFonts w:eastAsia="Calibri"/>
                <w:color w:val="000000"/>
                <w:sz w:val="23"/>
                <w:szCs w:val="23"/>
              </w:rPr>
            </w:pPr>
          </w:p>
        </w:tc>
      </w:tr>
    </w:tbl>
    <w:p w:rsidR="002774ED" w:rsidRPr="000E32A8" w:rsidRDefault="002774ED" w:rsidP="002774ED">
      <w:pPr>
        <w:keepNext/>
        <w:keepLines/>
        <w:rPr>
          <w:sz w:val="23"/>
          <w:szCs w:val="23"/>
        </w:rPr>
      </w:pPr>
      <w:r>
        <w:rPr>
          <w:sz w:val="23"/>
          <w:szCs w:val="23"/>
        </w:rPr>
        <w:t>Представитель Заказчика:</w:t>
      </w:r>
    </w:p>
    <w:p w:rsidR="002774ED" w:rsidRPr="000E32A8" w:rsidRDefault="002774ED" w:rsidP="002774ED">
      <w:pPr>
        <w:keepNext/>
        <w:keepLines/>
        <w:rPr>
          <w:sz w:val="23"/>
          <w:szCs w:val="23"/>
        </w:rPr>
      </w:pPr>
      <w:r>
        <w:rPr>
          <w:sz w:val="23"/>
          <w:szCs w:val="23"/>
        </w:rPr>
        <w:t>Должность:______________________ /(Ф.И.О.)</w:t>
      </w:r>
    </w:p>
    <w:p w:rsidR="002774ED" w:rsidRPr="000E32A8" w:rsidRDefault="002774ED" w:rsidP="002774ED">
      <w:pPr>
        <w:keepNext/>
        <w:keepLines/>
        <w:rPr>
          <w:sz w:val="23"/>
          <w:szCs w:val="23"/>
        </w:rPr>
      </w:pPr>
      <w:r>
        <w:rPr>
          <w:sz w:val="23"/>
          <w:szCs w:val="23"/>
        </w:rPr>
        <w:t>Сотрудник Заказчика, ответственный за оформление разнарядки на отгрузку: ______________________ /(Ф.И.О.)</w:t>
      </w:r>
    </w:p>
    <w:p w:rsidR="002774ED" w:rsidRPr="000E32A8" w:rsidRDefault="002774ED" w:rsidP="002774ED">
      <w:pPr>
        <w:keepNext/>
        <w:keepLines/>
        <w:rPr>
          <w:sz w:val="23"/>
          <w:szCs w:val="23"/>
        </w:rPr>
      </w:pPr>
      <w:r>
        <w:rPr>
          <w:sz w:val="23"/>
          <w:szCs w:val="23"/>
        </w:rPr>
        <w:t>Разнарядка принята: ______________________ /(Ф.И.О.)</w:t>
      </w:r>
    </w:p>
    <w:p w:rsidR="002774ED" w:rsidRPr="000E32A8" w:rsidRDefault="002774ED" w:rsidP="002774ED">
      <w:pPr>
        <w:keepNext/>
        <w:keepLines/>
        <w:rPr>
          <w:sz w:val="23"/>
          <w:szCs w:val="23"/>
        </w:rPr>
      </w:pPr>
      <w:r>
        <w:rPr>
          <w:sz w:val="23"/>
          <w:szCs w:val="23"/>
        </w:rPr>
        <w:t>Представитель Исполнителя: ______________________ /(Ф.И.О.)</w:t>
      </w:r>
    </w:p>
    <w:p w:rsidR="002774ED" w:rsidRPr="000E32A8" w:rsidRDefault="002774ED" w:rsidP="002774ED">
      <w:pPr>
        <w:keepNext/>
        <w:keepLines/>
        <w:rPr>
          <w:sz w:val="23"/>
          <w:szCs w:val="23"/>
        </w:rPr>
      </w:pPr>
      <w:r>
        <w:rPr>
          <w:sz w:val="23"/>
          <w:szCs w:val="23"/>
        </w:rPr>
        <w:t>Должность:______________________ /(Ф.И.О.)</w:t>
      </w:r>
    </w:p>
    <w:p w:rsidR="002774ED" w:rsidRPr="000E32A8" w:rsidRDefault="002774ED" w:rsidP="002774ED">
      <w:pPr>
        <w:keepNext/>
        <w:keepLines/>
        <w:rPr>
          <w:sz w:val="23"/>
          <w:szCs w:val="23"/>
        </w:rPr>
      </w:pPr>
      <w:r>
        <w:rPr>
          <w:sz w:val="23"/>
          <w:szCs w:val="23"/>
        </w:rPr>
        <w:t>Ф.И.О. ответственного сотрудника Исполнителя, принявшего разнарядку:</w:t>
      </w:r>
    </w:p>
    <w:p w:rsidR="002774ED" w:rsidRPr="000E32A8" w:rsidRDefault="002774ED" w:rsidP="002774ED">
      <w:pPr>
        <w:keepNext/>
        <w:keepLines/>
        <w:rPr>
          <w:sz w:val="23"/>
          <w:szCs w:val="23"/>
        </w:rPr>
      </w:pPr>
      <w:r>
        <w:rPr>
          <w:sz w:val="23"/>
          <w:szCs w:val="23"/>
        </w:rPr>
        <w:t xml:space="preserve">Настоящая разнарядка составлена в 2 (двух) экземплярах по одному экземпляру для каждой из Сторон. </w:t>
      </w: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2774ED" w:rsidRPr="000E32A8" w:rsidTr="002774ED">
        <w:tc>
          <w:tcPr>
            <w:tcW w:w="5147" w:type="dxa"/>
            <w:shd w:val="clear" w:color="auto" w:fill="auto"/>
          </w:tcPr>
          <w:p w:rsidR="002774ED" w:rsidRPr="000E32A8" w:rsidRDefault="002774ED" w:rsidP="002774ED">
            <w:pPr>
              <w:keepNext/>
              <w:keepLines/>
              <w:pBdr>
                <w:top w:val="nil"/>
                <w:left w:val="nil"/>
                <w:bottom w:val="nil"/>
                <w:right w:val="nil"/>
                <w:between w:val="nil"/>
              </w:pBdr>
              <w:spacing w:line="276" w:lineRule="auto"/>
              <w:ind w:right="-2" w:firstLine="720"/>
              <w:rPr>
                <w:b/>
                <w:color w:val="000000"/>
                <w:sz w:val="23"/>
                <w:szCs w:val="23"/>
              </w:rPr>
            </w:pPr>
          </w:p>
          <w:p w:rsidR="002774ED" w:rsidRPr="000E32A8" w:rsidRDefault="002774ED" w:rsidP="002774ED">
            <w:pPr>
              <w:keepNext/>
              <w:keepLines/>
              <w:pBdr>
                <w:top w:val="nil"/>
                <w:left w:val="nil"/>
                <w:bottom w:val="nil"/>
                <w:right w:val="nil"/>
                <w:between w:val="nil"/>
              </w:pBdr>
              <w:spacing w:line="276" w:lineRule="auto"/>
              <w:ind w:right="-2" w:firstLine="720"/>
              <w:rPr>
                <w:b/>
                <w:color w:val="000000"/>
                <w:sz w:val="23"/>
                <w:szCs w:val="23"/>
              </w:rPr>
            </w:pPr>
          </w:p>
          <w:p w:rsidR="002774ED" w:rsidRPr="000E32A8" w:rsidRDefault="002774ED" w:rsidP="002774ED">
            <w:pPr>
              <w:keepNext/>
              <w:keepLines/>
              <w:pBdr>
                <w:top w:val="nil"/>
                <w:left w:val="nil"/>
                <w:bottom w:val="nil"/>
                <w:right w:val="nil"/>
                <w:between w:val="nil"/>
              </w:pBdr>
              <w:spacing w:line="276" w:lineRule="auto"/>
              <w:ind w:right="-2" w:firstLine="720"/>
              <w:rPr>
                <w:b/>
                <w:color w:val="000000"/>
                <w:sz w:val="23"/>
                <w:szCs w:val="23"/>
              </w:rPr>
            </w:pPr>
            <w:r>
              <w:rPr>
                <w:rFonts w:eastAsia="Calibri"/>
                <w:b/>
                <w:color w:val="000000"/>
                <w:sz w:val="23"/>
                <w:szCs w:val="23"/>
              </w:rPr>
              <w:t>От Исполнителя</w:t>
            </w:r>
          </w:p>
          <w:p w:rsidR="002774ED" w:rsidRPr="000E32A8" w:rsidRDefault="002774ED" w:rsidP="002774ED">
            <w:pPr>
              <w:keepNext/>
              <w:keepLines/>
              <w:pBdr>
                <w:top w:val="nil"/>
                <w:left w:val="nil"/>
                <w:bottom w:val="nil"/>
                <w:right w:val="nil"/>
                <w:between w:val="nil"/>
              </w:pBdr>
              <w:spacing w:line="276" w:lineRule="auto"/>
              <w:ind w:right="-2" w:firstLine="720"/>
              <w:jc w:val="both"/>
              <w:rPr>
                <w:color w:val="000000"/>
                <w:sz w:val="23"/>
                <w:szCs w:val="23"/>
              </w:rPr>
            </w:pPr>
          </w:p>
          <w:p w:rsidR="002774ED" w:rsidRPr="000E32A8" w:rsidRDefault="002774ED" w:rsidP="002774ED">
            <w:pPr>
              <w:keepNext/>
              <w:keepLines/>
              <w:pBdr>
                <w:top w:val="nil"/>
                <w:left w:val="nil"/>
                <w:bottom w:val="nil"/>
                <w:right w:val="nil"/>
                <w:between w:val="nil"/>
              </w:pBdr>
              <w:spacing w:line="276" w:lineRule="auto"/>
              <w:ind w:right="-2" w:firstLine="720"/>
              <w:jc w:val="both"/>
              <w:rPr>
                <w:color w:val="000000"/>
                <w:sz w:val="23"/>
                <w:szCs w:val="23"/>
              </w:rPr>
            </w:pPr>
            <w:r>
              <w:rPr>
                <w:rFonts w:eastAsia="Calibri"/>
                <w:color w:val="000000"/>
                <w:sz w:val="23"/>
                <w:szCs w:val="23"/>
              </w:rPr>
              <w:t xml:space="preserve">_______________ </w:t>
            </w:r>
          </w:p>
        </w:tc>
        <w:tc>
          <w:tcPr>
            <w:tcW w:w="4884" w:type="dxa"/>
            <w:shd w:val="clear" w:color="auto" w:fill="auto"/>
          </w:tcPr>
          <w:p w:rsidR="002774ED" w:rsidRPr="000E32A8" w:rsidRDefault="002774ED" w:rsidP="002774ED">
            <w:pPr>
              <w:keepNext/>
              <w:keepLines/>
              <w:pBdr>
                <w:top w:val="nil"/>
                <w:left w:val="nil"/>
                <w:bottom w:val="nil"/>
                <w:right w:val="nil"/>
                <w:between w:val="nil"/>
              </w:pBdr>
              <w:tabs>
                <w:tab w:val="left" w:pos="9540"/>
              </w:tabs>
              <w:spacing w:line="276" w:lineRule="auto"/>
              <w:ind w:right="-2"/>
              <w:jc w:val="both"/>
              <w:rPr>
                <w:b/>
                <w:color w:val="000000"/>
                <w:sz w:val="23"/>
                <w:szCs w:val="23"/>
              </w:rPr>
            </w:pPr>
          </w:p>
          <w:p w:rsidR="002774ED" w:rsidRPr="000E32A8" w:rsidRDefault="002774ED" w:rsidP="002774ED">
            <w:pPr>
              <w:keepNext/>
              <w:keepLines/>
              <w:pBdr>
                <w:top w:val="nil"/>
                <w:left w:val="nil"/>
                <w:bottom w:val="nil"/>
                <w:right w:val="nil"/>
                <w:between w:val="nil"/>
              </w:pBdr>
              <w:tabs>
                <w:tab w:val="left" w:pos="9540"/>
              </w:tabs>
              <w:spacing w:line="276" w:lineRule="auto"/>
              <w:ind w:right="-2" w:firstLine="720"/>
              <w:jc w:val="both"/>
              <w:rPr>
                <w:b/>
                <w:color w:val="000000"/>
                <w:sz w:val="23"/>
                <w:szCs w:val="23"/>
              </w:rPr>
            </w:pPr>
          </w:p>
          <w:p w:rsidR="002774ED" w:rsidRPr="000E32A8" w:rsidRDefault="002774ED" w:rsidP="002774ED">
            <w:pPr>
              <w:keepNext/>
              <w:keepLines/>
              <w:pBdr>
                <w:top w:val="nil"/>
                <w:left w:val="nil"/>
                <w:bottom w:val="nil"/>
                <w:right w:val="nil"/>
                <w:between w:val="nil"/>
              </w:pBdr>
              <w:tabs>
                <w:tab w:val="left" w:pos="9540"/>
              </w:tabs>
              <w:spacing w:line="276" w:lineRule="auto"/>
              <w:ind w:right="-2" w:firstLine="720"/>
              <w:jc w:val="both"/>
              <w:rPr>
                <w:b/>
                <w:i/>
                <w:color w:val="000000"/>
                <w:sz w:val="23"/>
                <w:szCs w:val="23"/>
              </w:rPr>
            </w:pPr>
            <w:r>
              <w:rPr>
                <w:rFonts w:eastAsia="Calibri"/>
                <w:b/>
                <w:color w:val="000000"/>
                <w:sz w:val="23"/>
                <w:szCs w:val="23"/>
              </w:rPr>
              <w:t>От Заказчика</w:t>
            </w:r>
          </w:p>
          <w:p w:rsidR="002774ED" w:rsidRPr="000E32A8" w:rsidRDefault="002774ED" w:rsidP="002774ED">
            <w:pPr>
              <w:keepNext/>
              <w:keepLines/>
              <w:pBdr>
                <w:top w:val="nil"/>
                <w:left w:val="nil"/>
                <w:bottom w:val="nil"/>
                <w:right w:val="nil"/>
                <w:between w:val="nil"/>
              </w:pBdr>
              <w:spacing w:line="276" w:lineRule="auto"/>
              <w:ind w:right="-2" w:firstLine="720"/>
              <w:jc w:val="both"/>
              <w:rPr>
                <w:b/>
                <w:color w:val="000000"/>
                <w:sz w:val="23"/>
                <w:szCs w:val="23"/>
              </w:rPr>
            </w:pPr>
          </w:p>
          <w:p w:rsidR="002774ED" w:rsidRPr="000E32A8" w:rsidRDefault="002774ED" w:rsidP="002774ED">
            <w:pPr>
              <w:keepNext/>
              <w:keepLines/>
              <w:pBdr>
                <w:top w:val="nil"/>
                <w:left w:val="nil"/>
                <w:bottom w:val="nil"/>
                <w:right w:val="nil"/>
                <w:between w:val="nil"/>
              </w:pBdr>
              <w:spacing w:line="276" w:lineRule="auto"/>
              <w:ind w:right="-2"/>
              <w:jc w:val="both"/>
              <w:rPr>
                <w:color w:val="000000"/>
                <w:sz w:val="23"/>
                <w:szCs w:val="23"/>
              </w:rPr>
            </w:pPr>
            <w:r>
              <w:rPr>
                <w:rFonts w:eastAsia="Calibri"/>
                <w:color w:val="000000"/>
                <w:sz w:val="23"/>
                <w:szCs w:val="23"/>
              </w:rPr>
              <w:t xml:space="preserve">____________________ </w:t>
            </w:r>
          </w:p>
        </w:tc>
      </w:tr>
    </w:tbl>
    <w:p w:rsidR="002774ED" w:rsidRDefault="002774ED">
      <w:pPr>
        <w:suppressAutoHyphens w:val="0"/>
        <w:spacing w:after="200" w:line="276" w:lineRule="auto"/>
        <w:rPr>
          <w:sz w:val="23"/>
          <w:szCs w:val="23"/>
        </w:rPr>
      </w:pPr>
      <w:r>
        <w:rPr>
          <w:sz w:val="23"/>
          <w:szCs w:val="23"/>
        </w:rPr>
        <w:br w:type="page"/>
      </w:r>
    </w:p>
    <w:p w:rsidR="002774ED" w:rsidRPr="00180873" w:rsidRDefault="002774ED" w:rsidP="002774ED">
      <w:pPr>
        <w:keepNext/>
        <w:keepLines/>
        <w:spacing w:line="360" w:lineRule="auto"/>
        <w:jc w:val="right"/>
        <w:rPr>
          <w:sz w:val="28"/>
          <w:szCs w:val="28"/>
        </w:rPr>
      </w:pPr>
      <w:r>
        <w:rPr>
          <w:sz w:val="28"/>
          <w:szCs w:val="28"/>
        </w:rPr>
        <w:lastRenderedPageBreak/>
        <w:t>Приложение № 13</w:t>
      </w:r>
    </w:p>
    <w:p w:rsidR="002774ED" w:rsidRPr="00180873" w:rsidRDefault="002774ED" w:rsidP="002774ED">
      <w:pPr>
        <w:keepNext/>
        <w:keepLines/>
        <w:spacing w:line="360" w:lineRule="auto"/>
        <w:jc w:val="right"/>
        <w:rPr>
          <w:sz w:val="28"/>
          <w:szCs w:val="28"/>
        </w:rPr>
      </w:pPr>
      <w:r>
        <w:rPr>
          <w:sz w:val="28"/>
          <w:szCs w:val="28"/>
        </w:rPr>
        <w:t>к договору № ________________</w:t>
      </w:r>
    </w:p>
    <w:p w:rsidR="002774ED" w:rsidRPr="00180873" w:rsidRDefault="002774ED" w:rsidP="002774ED">
      <w:pPr>
        <w:keepNext/>
        <w:keepLines/>
        <w:spacing w:line="360" w:lineRule="auto"/>
        <w:jc w:val="right"/>
        <w:rPr>
          <w:sz w:val="28"/>
          <w:szCs w:val="28"/>
        </w:rPr>
      </w:pPr>
      <w:r>
        <w:rPr>
          <w:sz w:val="28"/>
          <w:szCs w:val="28"/>
        </w:rPr>
        <w:t xml:space="preserve"> от «___» __________ 20_ г.</w:t>
      </w:r>
    </w:p>
    <w:p w:rsidR="002774ED" w:rsidRPr="00180873" w:rsidRDefault="002774ED" w:rsidP="002774ED">
      <w:pPr>
        <w:keepNext/>
        <w:keepLines/>
        <w:spacing w:line="360" w:lineRule="auto"/>
        <w:jc w:val="right"/>
        <w:rPr>
          <w:sz w:val="28"/>
          <w:szCs w:val="28"/>
        </w:rPr>
      </w:pPr>
    </w:p>
    <w:p w:rsidR="002774ED" w:rsidRPr="00D24967" w:rsidRDefault="002774ED" w:rsidP="002774ED">
      <w:pPr>
        <w:keepNext/>
        <w:keepLines/>
        <w:jc w:val="center"/>
        <w:rPr>
          <w:b/>
        </w:rPr>
      </w:pPr>
      <w:r w:rsidRPr="00D24967">
        <w:rPr>
          <w:b/>
        </w:rPr>
        <w:t>Протокол согласования стоимости узлов, деталей грузовых вагонов</w:t>
      </w:r>
    </w:p>
    <w:p w:rsidR="002774ED" w:rsidRPr="00D24967" w:rsidRDefault="002774ED" w:rsidP="002774ED">
      <w:pPr>
        <w:keepNext/>
        <w:keepLines/>
        <w:jc w:val="both"/>
      </w:pPr>
    </w:p>
    <w:p w:rsidR="002774ED" w:rsidRPr="00D24967" w:rsidRDefault="002774ED" w:rsidP="002774ED">
      <w:pPr>
        <w:keepNext/>
        <w:keepLines/>
        <w:ind w:firstLine="720"/>
        <w:jc w:val="both"/>
      </w:pPr>
      <w:r w:rsidRPr="00D24967">
        <w:t>Публичное акционерное общество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 вагонов №________ от ___.____.______ г. (далее – Договор), заключенного между Сторонами:</w:t>
      </w:r>
    </w:p>
    <w:p w:rsidR="002774ED" w:rsidRPr="00D24967" w:rsidRDefault="002774ED" w:rsidP="002774ED">
      <w:pPr>
        <w:keepNext/>
        <w:keepLines/>
        <w:ind w:firstLine="720"/>
        <w:jc w:val="both"/>
      </w:pPr>
    </w:p>
    <w:tbl>
      <w:tblPr>
        <w:tblW w:w="9373" w:type="dxa"/>
        <w:tblInd w:w="98" w:type="dxa"/>
        <w:tblLayout w:type="fixed"/>
        <w:tblCellMar>
          <w:left w:w="115" w:type="dxa"/>
          <w:right w:w="115" w:type="dxa"/>
        </w:tblCellMar>
        <w:tblLook w:val="0400" w:firstRow="0" w:lastRow="0" w:firstColumn="0" w:lastColumn="0" w:noHBand="0" w:noVBand="1"/>
      </w:tblPr>
      <w:tblGrid>
        <w:gridCol w:w="2633"/>
        <w:gridCol w:w="3763"/>
        <w:gridCol w:w="2977"/>
      </w:tblGrid>
      <w:tr w:rsidR="002774ED" w:rsidRPr="00D24967" w:rsidTr="002774ED">
        <w:trPr>
          <w:trHeight w:val="680"/>
        </w:trPr>
        <w:tc>
          <w:tcPr>
            <w:tcW w:w="2633" w:type="dxa"/>
            <w:tcBorders>
              <w:top w:val="single" w:sz="8" w:space="0" w:color="000000"/>
              <w:left w:val="single" w:sz="8" w:space="0" w:color="000000"/>
              <w:bottom w:val="single" w:sz="8" w:space="0" w:color="000000"/>
              <w:right w:val="single" w:sz="8" w:space="0" w:color="000000"/>
            </w:tcBorders>
            <w:shd w:val="clear" w:color="auto" w:fill="auto"/>
          </w:tcPr>
          <w:p w:rsidR="002774ED" w:rsidRPr="00D24967" w:rsidRDefault="002774ED" w:rsidP="002774ED">
            <w:pPr>
              <w:keepNext/>
              <w:keepLines/>
            </w:pPr>
            <w:r w:rsidRPr="00D24967">
              <w:t>Наименование детали</w:t>
            </w:r>
          </w:p>
        </w:tc>
        <w:tc>
          <w:tcPr>
            <w:tcW w:w="3763" w:type="dxa"/>
            <w:tcBorders>
              <w:top w:val="single" w:sz="8" w:space="0" w:color="000000"/>
              <w:left w:val="nil"/>
              <w:bottom w:val="single" w:sz="8" w:space="0" w:color="000000"/>
              <w:right w:val="single" w:sz="4" w:space="0" w:color="000000"/>
            </w:tcBorders>
            <w:shd w:val="clear" w:color="auto" w:fill="auto"/>
          </w:tcPr>
          <w:p w:rsidR="002774ED" w:rsidRPr="00D24967" w:rsidRDefault="002774ED" w:rsidP="002774ED">
            <w:pPr>
              <w:keepNext/>
              <w:keepLines/>
            </w:pPr>
            <w:r w:rsidRPr="00D24967">
              <w:t xml:space="preserve">Характеристики детали </w:t>
            </w:r>
          </w:p>
        </w:tc>
        <w:tc>
          <w:tcPr>
            <w:tcW w:w="2977" w:type="dxa"/>
            <w:tcBorders>
              <w:top w:val="single" w:sz="8" w:space="0" w:color="000000"/>
              <w:left w:val="nil"/>
              <w:bottom w:val="single" w:sz="8" w:space="0" w:color="000000"/>
              <w:right w:val="single" w:sz="8" w:space="0" w:color="000000"/>
            </w:tcBorders>
            <w:shd w:val="clear" w:color="auto" w:fill="auto"/>
          </w:tcPr>
          <w:p w:rsidR="002774ED" w:rsidRPr="00D24967" w:rsidRDefault="002774ED" w:rsidP="002774ED">
            <w:pPr>
              <w:keepNext/>
              <w:keepLines/>
            </w:pPr>
            <w:r w:rsidRPr="00D24967">
              <w:t>Цена, руб./ед. без НДС</w:t>
            </w:r>
          </w:p>
        </w:tc>
      </w:tr>
      <w:tr w:rsidR="002774ED" w:rsidRPr="00D24967" w:rsidTr="002774ED">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2774ED" w:rsidRPr="00D24967" w:rsidRDefault="002774ED" w:rsidP="002774ED">
            <w:pPr>
              <w:keepNext/>
              <w:keepLines/>
            </w:pPr>
            <w:r w:rsidRPr="00D24967">
              <w:t>1. Надрессорная балка</w:t>
            </w:r>
          </w:p>
        </w:tc>
        <w:tc>
          <w:tcPr>
            <w:tcW w:w="3763" w:type="dxa"/>
            <w:tcBorders>
              <w:top w:val="nil"/>
              <w:left w:val="nil"/>
              <w:bottom w:val="single" w:sz="4" w:space="0" w:color="000000"/>
              <w:right w:val="single" w:sz="4" w:space="0" w:color="000000"/>
            </w:tcBorders>
            <w:shd w:val="clear" w:color="auto" w:fill="auto"/>
            <w:vAlign w:val="center"/>
          </w:tcPr>
          <w:p w:rsidR="002774ED" w:rsidRPr="00D24967" w:rsidRDefault="002774ED" w:rsidP="002774ED">
            <w:pPr>
              <w:keepNext/>
              <w:keepLines/>
            </w:pPr>
            <w:r w:rsidRPr="00D24967">
              <w:t>новая деталь</w:t>
            </w:r>
          </w:p>
        </w:tc>
        <w:tc>
          <w:tcPr>
            <w:tcW w:w="2977" w:type="dxa"/>
            <w:tcBorders>
              <w:top w:val="single" w:sz="4" w:space="0" w:color="000000"/>
              <w:left w:val="nil"/>
              <w:bottom w:val="single" w:sz="4" w:space="0" w:color="000000"/>
              <w:right w:val="single" w:sz="8" w:space="0" w:color="000000"/>
            </w:tcBorders>
            <w:shd w:val="clear" w:color="auto" w:fill="auto"/>
            <w:vAlign w:val="center"/>
          </w:tcPr>
          <w:p w:rsidR="002774ED" w:rsidRPr="00D24967" w:rsidRDefault="002774ED" w:rsidP="002774ED">
            <w:pPr>
              <w:keepNext/>
              <w:keepLines/>
              <w:jc w:val="center"/>
            </w:pPr>
            <w:r w:rsidRPr="00D24967">
              <w:t>-</w:t>
            </w:r>
          </w:p>
        </w:tc>
      </w:tr>
      <w:tr w:rsidR="002774ED" w:rsidRPr="00D24967" w:rsidTr="002774ED">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2774ED" w:rsidRPr="00D24967" w:rsidRDefault="002774ED" w:rsidP="002774ED">
            <w:pPr>
              <w:keepNext/>
              <w:keepLines/>
              <w:pBdr>
                <w:top w:val="nil"/>
                <w:left w:val="nil"/>
                <w:bottom w:val="nil"/>
                <w:right w:val="nil"/>
                <w:between w:val="nil"/>
              </w:pBdr>
            </w:pPr>
          </w:p>
        </w:tc>
        <w:tc>
          <w:tcPr>
            <w:tcW w:w="3763" w:type="dxa"/>
            <w:tcBorders>
              <w:top w:val="nil"/>
              <w:left w:val="nil"/>
              <w:bottom w:val="single" w:sz="4" w:space="0" w:color="000000"/>
              <w:right w:val="single" w:sz="4" w:space="0" w:color="000000"/>
            </w:tcBorders>
            <w:shd w:val="clear" w:color="auto" w:fill="auto"/>
            <w:vAlign w:val="center"/>
          </w:tcPr>
          <w:p w:rsidR="002774ED" w:rsidRPr="00D24967" w:rsidRDefault="002774ED" w:rsidP="002774ED">
            <w:pPr>
              <w:keepNext/>
              <w:keepLines/>
            </w:pPr>
            <w:r w:rsidRPr="00D24967">
              <w:t>срок эксплуатации 1-5</w:t>
            </w:r>
          </w:p>
        </w:tc>
        <w:tc>
          <w:tcPr>
            <w:tcW w:w="2977" w:type="dxa"/>
            <w:tcBorders>
              <w:top w:val="nil"/>
              <w:left w:val="single" w:sz="4" w:space="0" w:color="000000"/>
              <w:bottom w:val="single" w:sz="4" w:space="0" w:color="000000"/>
              <w:right w:val="single" w:sz="8" w:space="0" w:color="000000"/>
            </w:tcBorders>
            <w:shd w:val="clear" w:color="auto" w:fill="auto"/>
            <w:vAlign w:val="center"/>
          </w:tcPr>
          <w:p w:rsidR="002774ED" w:rsidRPr="00D24967" w:rsidRDefault="002774ED" w:rsidP="002774ED">
            <w:pPr>
              <w:keepNext/>
              <w:keepLines/>
              <w:jc w:val="center"/>
            </w:pPr>
            <w:r w:rsidRPr="00D24967">
              <w:t>34 667,00</w:t>
            </w:r>
          </w:p>
        </w:tc>
      </w:tr>
      <w:tr w:rsidR="002774ED" w:rsidRPr="00D24967" w:rsidTr="002774ED">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2774ED" w:rsidRPr="00D24967" w:rsidRDefault="002774ED" w:rsidP="002774ED">
            <w:pPr>
              <w:keepNext/>
              <w:keepLines/>
              <w:pBdr>
                <w:top w:val="nil"/>
                <w:left w:val="nil"/>
                <w:bottom w:val="nil"/>
                <w:right w:val="nil"/>
                <w:between w:val="nil"/>
              </w:pBdr>
            </w:pPr>
          </w:p>
        </w:tc>
        <w:tc>
          <w:tcPr>
            <w:tcW w:w="3763" w:type="dxa"/>
            <w:tcBorders>
              <w:top w:val="nil"/>
              <w:left w:val="nil"/>
              <w:bottom w:val="single" w:sz="4" w:space="0" w:color="000000"/>
              <w:right w:val="single" w:sz="4" w:space="0" w:color="000000"/>
            </w:tcBorders>
            <w:shd w:val="clear" w:color="auto" w:fill="auto"/>
            <w:vAlign w:val="center"/>
          </w:tcPr>
          <w:p w:rsidR="002774ED" w:rsidRPr="00D24967" w:rsidRDefault="002774ED" w:rsidP="002774ED">
            <w:pPr>
              <w:keepNext/>
              <w:keepLines/>
              <w:ind w:right="198"/>
            </w:pPr>
            <w:r w:rsidRPr="00D24967">
              <w:t>срок эксплуатации 6-10</w:t>
            </w:r>
          </w:p>
        </w:tc>
        <w:tc>
          <w:tcPr>
            <w:tcW w:w="2977" w:type="dxa"/>
            <w:tcBorders>
              <w:top w:val="nil"/>
              <w:left w:val="single" w:sz="4" w:space="0" w:color="000000"/>
              <w:bottom w:val="single" w:sz="4" w:space="0" w:color="000000"/>
              <w:right w:val="single" w:sz="8" w:space="0" w:color="000000"/>
            </w:tcBorders>
            <w:shd w:val="clear" w:color="auto" w:fill="auto"/>
            <w:vAlign w:val="center"/>
          </w:tcPr>
          <w:p w:rsidR="002774ED" w:rsidRPr="00D24967" w:rsidRDefault="002774ED" w:rsidP="002774ED">
            <w:pPr>
              <w:keepNext/>
              <w:keepLines/>
              <w:jc w:val="center"/>
            </w:pPr>
            <w:r w:rsidRPr="00D24967">
              <w:t>30 895,00</w:t>
            </w:r>
          </w:p>
        </w:tc>
      </w:tr>
      <w:tr w:rsidR="002774ED" w:rsidRPr="00D24967" w:rsidTr="002774ED">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2774ED" w:rsidRPr="00D24967" w:rsidRDefault="002774ED" w:rsidP="002774ED">
            <w:pPr>
              <w:keepNext/>
              <w:keepLines/>
              <w:pBdr>
                <w:top w:val="nil"/>
                <w:left w:val="nil"/>
                <w:bottom w:val="nil"/>
                <w:right w:val="nil"/>
                <w:between w:val="nil"/>
              </w:pBdr>
            </w:pPr>
          </w:p>
        </w:tc>
        <w:tc>
          <w:tcPr>
            <w:tcW w:w="3763" w:type="dxa"/>
            <w:tcBorders>
              <w:top w:val="nil"/>
              <w:left w:val="nil"/>
              <w:bottom w:val="single" w:sz="4" w:space="0" w:color="000000"/>
              <w:right w:val="single" w:sz="4" w:space="0" w:color="000000"/>
            </w:tcBorders>
            <w:shd w:val="clear" w:color="auto" w:fill="auto"/>
            <w:vAlign w:val="center"/>
          </w:tcPr>
          <w:p w:rsidR="002774ED" w:rsidRPr="00D24967" w:rsidRDefault="002774ED" w:rsidP="002774ED">
            <w:pPr>
              <w:keepNext/>
              <w:keepLines/>
              <w:ind w:right="198"/>
            </w:pPr>
            <w:r w:rsidRPr="00D24967">
              <w:t>срок эксплуатации 11-15</w:t>
            </w:r>
          </w:p>
        </w:tc>
        <w:tc>
          <w:tcPr>
            <w:tcW w:w="2977" w:type="dxa"/>
            <w:tcBorders>
              <w:top w:val="nil"/>
              <w:left w:val="single" w:sz="4" w:space="0" w:color="000000"/>
              <w:bottom w:val="single" w:sz="4" w:space="0" w:color="000000"/>
              <w:right w:val="single" w:sz="8" w:space="0" w:color="000000"/>
            </w:tcBorders>
            <w:shd w:val="clear" w:color="auto" w:fill="auto"/>
            <w:vAlign w:val="center"/>
          </w:tcPr>
          <w:p w:rsidR="002774ED" w:rsidRPr="00D24967" w:rsidRDefault="002774ED" w:rsidP="002774ED">
            <w:pPr>
              <w:keepNext/>
              <w:keepLines/>
              <w:jc w:val="center"/>
            </w:pPr>
            <w:r w:rsidRPr="00D24967">
              <w:t>27 500,00</w:t>
            </w:r>
          </w:p>
        </w:tc>
      </w:tr>
      <w:tr w:rsidR="002774ED" w:rsidRPr="00D24967" w:rsidTr="002774ED">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2774ED" w:rsidRPr="00D24967" w:rsidRDefault="002774ED" w:rsidP="002774ED">
            <w:pPr>
              <w:keepNext/>
              <w:keepLines/>
              <w:pBdr>
                <w:top w:val="nil"/>
                <w:left w:val="nil"/>
                <w:bottom w:val="nil"/>
                <w:right w:val="nil"/>
                <w:between w:val="nil"/>
              </w:pBdr>
            </w:pPr>
          </w:p>
        </w:tc>
        <w:tc>
          <w:tcPr>
            <w:tcW w:w="3763" w:type="dxa"/>
            <w:tcBorders>
              <w:top w:val="nil"/>
              <w:left w:val="nil"/>
              <w:bottom w:val="single" w:sz="4" w:space="0" w:color="000000"/>
              <w:right w:val="single" w:sz="4" w:space="0" w:color="000000"/>
            </w:tcBorders>
            <w:shd w:val="clear" w:color="auto" w:fill="auto"/>
            <w:vAlign w:val="center"/>
          </w:tcPr>
          <w:p w:rsidR="002774ED" w:rsidRPr="00D24967" w:rsidRDefault="002774ED" w:rsidP="002774ED">
            <w:pPr>
              <w:keepNext/>
              <w:keepLines/>
              <w:ind w:right="198"/>
            </w:pPr>
            <w:r w:rsidRPr="00D24967">
              <w:t>срок эксплуатации 16-20</w:t>
            </w:r>
          </w:p>
        </w:tc>
        <w:tc>
          <w:tcPr>
            <w:tcW w:w="2977" w:type="dxa"/>
            <w:tcBorders>
              <w:top w:val="nil"/>
              <w:left w:val="single" w:sz="4" w:space="0" w:color="000000"/>
              <w:bottom w:val="single" w:sz="4" w:space="0" w:color="000000"/>
              <w:right w:val="single" w:sz="8" w:space="0" w:color="000000"/>
            </w:tcBorders>
            <w:shd w:val="clear" w:color="auto" w:fill="auto"/>
            <w:vAlign w:val="center"/>
          </w:tcPr>
          <w:p w:rsidR="002774ED" w:rsidRPr="00D24967" w:rsidRDefault="002774ED" w:rsidP="002774ED">
            <w:pPr>
              <w:keepNext/>
              <w:keepLines/>
              <w:jc w:val="center"/>
            </w:pPr>
            <w:r w:rsidRPr="00D24967">
              <w:t>23 500,00</w:t>
            </w:r>
          </w:p>
        </w:tc>
      </w:tr>
      <w:tr w:rsidR="002774ED" w:rsidRPr="00D24967" w:rsidTr="002774ED">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2774ED" w:rsidRPr="00D24967" w:rsidRDefault="002774ED" w:rsidP="002774ED">
            <w:pPr>
              <w:keepNext/>
              <w:keepLines/>
              <w:pBdr>
                <w:top w:val="nil"/>
                <w:left w:val="nil"/>
                <w:bottom w:val="nil"/>
                <w:right w:val="nil"/>
                <w:between w:val="nil"/>
              </w:pBdr>
            </w:pPr>
          </w:p>
        </w:tc>
        <w:tc>
          <w:tcPr>
            <w:tcW w:w="3763" w:type="dxa"/>
            <w:tcBorders>
              <w:top w:val="nil"/>
              <w:left w:val="nil"/>
              <w:bottom w:val="single" w:sz="4" w:space="0" w:color="000000"/>
              <w:right w:val="single" w:sz="4" w:space="0" w:color="000000"/>
            </w:tcBorders>
            <w:shd w:val="clear" w:color="auto" w:fill="auto"/>
            <w:vAlign w:val="center"/>
          </w:tcPr>
          <w:p w:rsidR="002774ED" w:rsidRPr="00D24967" w:rsidRDefault="002774ED" w:rsidP="002774ED">
            <w:pPr>
              <w:keepNext/>
              <w:keepLines/>
              <w:ind w:right="198"/>
            </w:pPr>
            <w:r w:rsidRPr="00D24967">
              <w:t>срок эксплуатации 21-25</w:t>
            </w:r>
          </w:p>
        </w:tc>
        <w:tc>
          <w:tcPr>
            <w:tcW w:w="2977" w:type="dxa"/>
            <w:tcBorders>
              <w:top w:val="nil"/>
              <w:left w:val="single" w:sz="4" w:space="0" w:color="000000"/>
              <w:bottom w:val="single" w:sz="4" w:space="0" w:color="000000"/>
              <w:right w:val="single" w:sz="8" w:space="0" w:color="000000"/>
            </w:tcBorders>
            <w:shd w:val="clear" w:color="auto" w:fill="auto"/>
            <w:vAlign w:val="center"/>
          </w:tcPr>
          <w:p w:rsidR="002774ED" w:rsidRPr="00D24967" w:rsidRDefault="002774ED" w:rsidP="002774ED">
            <w:pPr>
              <w:keepNext/>
              <w:keepLines/>
              <w:jc w:val="center"/>
            </w:pPr>
            <w:r w:rsidRPr="00D24967">
              <w:t>20 500,00</w:t>
            </w:r>
          </w:p>
        </w:tc>
      </w:tr>
      <w:tr w:rsidR="002774ED" w:rsidRPr="00D24967" w:rsidTr="002774ED">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2774ED" w:rsidRPr="00D24967" w:rsidRDefault="002774ED" w:rsidP="002774ED">
            <w:pPr>
              <w:keepNext/>
              <w:keepLines/>
              <w:pBdr>
                <w:top w:val="nil"/>
                <w:left w:val="nil"/>
                <w:bottom w:val="nil"/>
                <w:right w:val="nil"/>
                <w:between w:val="nil"/>
              </w:pBdr>
            </w:pPr>
          </w:p>
        </w:tc>
        <w:tc>
          <w:tcPr>
            <w:tcW w:w="3763" w:type="dxa"/>
            <w:tcBorders>
              <w:top w:val="nil"/>
              <w:left w:val="nil"/>
              <w:bottom w:val="single" w:sz="4" w:space="0" w:color="000000"/>
              <w:right w:val="single" w:sz="4" w:space="0" w:color="000000"/>
            </w:tcBorders>
            <w:shd w:val="clear" w:color="auto" w:fill="auto"/>
            <w:vAlign w:val="center"/>
          </w:tcPr>
          <w:p w:rsidR="002774ED" w:rsidRPr="00D24967" w:rsidRDefault="002774ED" w:rsidP="002774ED">
            <w:pPr>
              <w:keepNext/>
              <w:keepLines/>
            </w:pPr>
            <w:r w:rsidRPr="00D24967">
              <w:t>срок эксплуатации 26-30</w:t>
            </w:r>
          </w:p>
        </w:tc>
        <w:tc>
          <w:tcPr>
            <w:tcW w:w="2977" w:type="dxa"/>
            <w:tcBorders>
              <w:top w:val="nil"/>
              <w:left w:val="single" w:sz="4" w:space="0" w:color="000000"/>
              <w:bottom w:val="single" w:sz="4" w:space="0" w:color="000000"/>
              <w:right w:val="single" w:sz="8" w:space="0" w:color="000000"/>
            </w:tcBorders>
            <w:shd w:val="clear" w:color="auto" w:fill="auto"/>
            <w:vAlign w:val="center"/>
          </w:tcPr>
          <w:p w:rsidR="002774ED" w:rsidRPr="00D24967" w:rsidRDefault="002774ED" w:rsidP="002774ED">
            <w:pPr>
              <w:keepNext/>
              <w:keepLines/>
              <w:jc w:val="center"/>
            </w:pPr>
            <w:r w:rsidRPr="00D24967">
              <w:t>12 250,00</w:t>
            </w:r>
          </w:p>
        </w:tc>
      </w:tr>
      <w:tr w:rsidR="002774ED" w:rsidRPr="00D24967" w:rsidTr="002774ED">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2774ED" w:rsidRPr="00D24967" w:rsidRDefault="002774ED" w:rsidP="002774ED">
            <w:pPr>
              <w:keepNext/>
              <w:keepLines/>
            </w:pPr>
            <w:r w:rsidRPr="00D24967">
              <w:t>2. Боковая рама</w:t>
            </w:r>
          </w:p>
        </w:tc>
        <w:tc>
          <w:tcPr>
            <w:tcW w:w="3763" w:type="dxa"/>
            <w:tcBorders>
              <w:top w:val="nil"/>
              <w:left w:val="nil"/>
              <w:bottom w:val="single" w:sz="4" w:space="0" w:color="000000"/>
              <w:right w:val="single" w:sz="4" w:space="0" w:color="000000"/>
            </w:tcBorders>
            <w:shd w:val="clear" w:color="auto" w:fill="auto"/>
            <w:vAlign w:val="center"/>
          </w:tcPr>
          <w:p w:rsidR="002774ED" w:rsidRPr="00D24967" w:rsidRDefault="002774ED" w:rsidP="002774ED">
            <w:pPr>
              <w:keepNext/>
              <w:keepLines/>
            </w:pPr>
            <w:r w:rsidRPr="00D24967">
              <w:t>новая деталь</w:t>
            </w:r>
          </w:p>
        </w:tc>
        <w:tc>
          <w:tcPr>
            <w:tcW w:w="2977" w:type="dxa"/>
            <w:tcBorders>
              <w:top w:val="nil"/>
              <w:left w:val="nil"/>
              <w:bottom w:val="single" w:sz="4" w:space="0" w:color="000000"/>
              <w:right w:val="single" w:sz="8" w:space="0" w:color="000000"/>
            </w:tcBorders>
            <w:shd w:val="clear" w:color="auto" w:fill="auto"/>
            <w:vAlign w:val="center"/>
          </w:tcPr>
          <w:p w:rsidR="002774ED" w:rsidRPr="00D24967" w:rsidRDefault="002774ED" w:rsidP="002774ED">
            <w:pPr>
              <w:keepNext/>
              <w:keepLines/>
              <w:jc w:val="center"/>
            </w:pPr>
            <w:r w:rsidRPr="00D24967">
              <w:t>-</w:t>
            </w:r>
          </w:p>
        </w:tc>
      </w:tr>
      <w:tr w:rsidR="002774ED" w:rsidRPr="00D24967" w:rsidTr="002774ED">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2774ED" w:rsidRPr="00D24967" w:rsidRDefault="002774ED" w:rsidP="002774ED">
            <w:pPr>
              <w:keepNext/>
              <w:keepLines/>
              <w:pBdr>
                <w:top w:val="nil"/>
                <w:left w:val="nil"/>
                <w:bottom w:val="nil"/>
                <w:right w:val="nil"/>
                <w:between w:val="nil"/>
              </w:pBdr>
            </w:pPr>
          </w:p>
        </w:tc>
        <w:tc>
          <w:tcPr>
            <w:tcW w:w="3763" w:type="dxa"/>
            <w:tcBorders>
              <w:top w:val="nil"/>
              <w:left w:val="nil"/>
              <w:bottom w:val="single" w:sz="4" w:space="0" w:color="000000"/>
              <w:right w:val="single" w:sz="4" w:space="0" w:color="000000"/>
            </w:tcBorders>
            <w:shd w:val="clear" w:color="auto" w:fill="auto"/>
            <w:vAlign w:val="center"/>
          </w:tcPr>
          <w:p w:rsidR="002774ED" w:rsidRPr="00D24967" w:rsidRDefault="002774ED" w:rsidP="002774ED">
            <w:pPr>
              <w:keepNext/>
              <w:keepLines/>
            </w:pPr>
            <w:r w:rsidRPr="00D24967">
              <w:t>срок эксплуатации 1-5</w:t>
            </w:r>
          </w:p>
        </w:tc>
        <w:tc>
          <w:tcPr>
            <w:tcW w:w="2977" w:type="dxa"/>
            <w:tcBorders>
              <w:top w:val="nil"/>
              <w:left w:val="single" w:sz="4" w:space="0" w:color="000000"/>
              <w:bottom w:val="single" w:sz="4" w:space="0" w:color="000000"/>
              <w:right w:val="single" w:sz="8" w:space="0" w:color="000000"/>
            </w:tcBorders>
            <w:shd w:val="clear" w:color="auto" w:fill="auto"/>
            <w:vAlign w:val="center"/>
          </w:tcPr>
          <w:p w:rsidR="002774ED" w:rsidRPr="00D24967" w:rsidRDefault="002774ED" w:rsidP="002774ED">
            <w:pPr>
              <w:keepNext/>
              <w:keepLines/>
              <w:jc w:val="center"/>
            </w:pPr>
            <w:r w:rsidRPr="00D24967">
              <w:t>54 450,00</w:t>
            </w:r>
          </w:p>
        </w:tc>
      </w:tr>
      <w:tr w:rsidR="002774ED" w:rsidRPr="00D24967" w:rsidTr="002774ED">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2774ED" w:rsidRPr="00D24967" w:rsidRDefault="002774ED" w:rsidP="002774ED">
            <w:pPr>
              <w:keepNext/>
              <w:keepLines/>
              <w:pBdr>
                <w:top w:val="nil"/>
                <w:left w:val="nil"/>
                <w:bottom w:val="nil"/>
                <w:right w:val="nil"/>
                <w:between w:val="nil"/>
              </w:pBdr>
            </w:pPr>
          </w:p>
        </w:tc>
        <w:tc>
          <w:tcPr>
            <w:tcW w:w="3763" w:type="dxa"/>
            <w:tcBorders>
              <w:top w:val="nil"/>
              <w:left w:val="nil"/>
              <w:bottom w:val="single" w:sz="4" w:space="0" w:color="000000"/>
              <w:right w:val="single" w:sz="4" w:space="0" w:color="000000"/>
            </w:tcBorders>
            <w:shd w:val="clear" w:color="auto" w:fill="auto"/>
            <w:vAlign w:val="center"/>
          </w:tcPr>
          <w:p w:rsidR="002774ED" w:rsidRPr="00D24967" w:rsidRDefault="002774ED" w:rsidP="002774ED">
            <w:pPr>
              <w:keepNext/>
              <w:keepLines/>
            </w:pPr>
            <w:r w:rsidRPr="00D24967">
              <w:t>срок эксплуатации 6-10</w:t>
            </w:r>
          </w:p>
        </w:tc>
        <w:tc>
          <w:tcPr>
            <w:tcW w:w="2977" w:type="dxa"/>
            <w:tcBorders>
              <w:top w:val="nil"/>
              <w:left w:val="single" w:sz="4" w:space="0" w:color="000000"/>
              <w:bottom w:val="single" w:sz="4" w:space="0" w:color="000000"/>
              <w:right w:val="single" w:sz="8" w:space="0" w:color="000000"/>
            </w:tcBorders>
            <w:shd w:val="clear" w:color="auto" w:fill="auto"/>
            <w:vAlign w:val="center"/>
          </w:tcPr>
          <w:p w:rsidR="002774ED" w:rsidRPr="00D24967" w:rsidRDefault="002774ED" w:rsidP="002774ED">
            <w:pPr>
              <w:keepNext/>
              <w:keepLines/>
              <w:jc w:val="center"/>
            </w:pPr>
            <w:r w:rsidRPr="00D24967">
              <w:t>48 005,00</w:t>
            </w:r>
          </w:p>
        </w:tc>
      </w:tr>
      <w:tr w:rsidR="002774ED" w:rsidRPr="00D24967" w:rsidTr="002774ED">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2774ED" w:rsidRPr="00D24967" w:rsidRDefault="002774ED" w:rsidP="002774ED">
            <w:pPr>
              <w:keepNext/>
              <w:keepLines/>
              <w:pBdr>
                <w:top w:val="nil"/>
                <w:left w:val="nil"/>
                <w:bottom w:val="nil"/>
                <w:right w:val="nil"/>
                <w:between w:val="nil"/>
              </w:pBdr>
            </w:pPr>
          </w:p>
        </w:tc>
        <w:tc>
          <w:tcPr>
            <w:tcW w:w="3763" w:type="dxa"/>
            <w:tcBorders>
              <w:top w:val="nil"/>
              <w:left w:val="nil"/>
              <w:bottom w:val="single" w:sz="4" w:space="0" w:color="000000"/>
              <w:right w:val="single" w:sz="4" w:space="0" w:color="000000"/>
            </w:tcBorders>
            <w:shd w:val="clear" w:color="auto" w:fill="auto"/>
            <w:vAlign w:val="center"/>
          </w:tcPr>
          <w:p w:rsidR="002774ED" w:rsidRPr="00D24967" w:rsidRDefault="002774ED" w:rsidP="002774ED">
            <w:pPr>
              <w:keepNext/>
              <w:keepLines/>
            </w:pPr>
            <w:r w:rsidRPr="00D24967">
              <w:t>срок эксплуатации 11-15</w:t>
            </w:r>
          </w:p>
        </w:tc>
        <w:tc>
          <w:tcPr>
            <w:tcW w:w="2977" w:type="dxa"/>
            <w:tcBorders>
              <w:top w:val="nil"/>
              <w:left w:val="single" w:sz="4" w:space="0" w:color="000000"/>
              <w:bottom w:val="single" w:sz="4" w:space="0" w:color="000000"/>
              <w:right w:val="single" w:sz="8" w:space="0" w:color="000000"/>
            </w:tcBorders>
            <w:shd w:val="clear" w:color="auto" w:fill="auto"/>
            <w:vAlign w:val="center"/>
          </w:tcPr>
          <w:p w:rsidR="002774ED" w:rsidRPr="00D24967" w:rsidRDefault="002774ED" w:rsidP="002774ED">
            <w:pPr>
              <w:keepNext/>
              <w:keepLines/>
              <w:jc w:val="center"/>
            </w:pPr>
            <w:r w:rsidRPr="00D24967">
              <w:t>41 390,00</w:t>
            </w:r>
          </w:p>
        </w:tc>
      </w:tr>
      <w:tr w:rsidR="002774ED" w:rsidRPr="00D24967" w:rsidTr="002774ED">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2774ED" w:rsidRPr="00D24967" w:rsidRDefault="002774ED" w:rsidP="002774ED">
            <w:pPr>
              <w:keepNext/>
              <w:keepLines/>
              <w:pBdr>
                <w:top w:val="nil"/>
                <w:left w:val="nil"/>
                <w:bottom w:val="nil"/>
                <w:right w:val="nil"/>
                <w:between w:val="nil"/>
              </w:pBdr>
            </w:pPr>
          </w:p>
        </w:tc>
        <w:tc>
          <w:tcPr>
            <w:tcW w:w="3763" w:type="dxa"/>
            <w:tcBorders>
              <w:top w:val="nil"/>
              <w:left w:val="nil"/>
              <w:bottom w:val="single" w:sz="4" w:space="0" w:color="000000"/>
              <w:right w:val="single" w:sz="4" w:space="0" w:color="000000"/>
            </w:tcBorders>
            <w:shd w:val="clear" w:color="auto" w:fill="auto"/>
            <w:vAlign w:val="center"/>
          </w:tcPr>
          <w:p w:rsidR="002774ED" w:rsidRPr="00D24967" w:rsidRDefault="002774ED" w:rsidP="002774ED">
            <w:pPr>
              <w:keepNext/>
              <w:keepLines/>
            </w:pPr>
            <w:r w:rsidRPr="00D24967">
              <w:t>срок эксплуатации 16-20</w:t>
            </w:r>
          </w:p>
        </w:tc>
        <w:tc>
          <w:tcPr>
            <w:tcW w:w="2977" w:type="dxa"/>
            <w:tcBorders>
              <w:top w:val="nil"/>
              <w:left w:val="single" w:sz="4" w:space="0" w:color="000000"/>
              <w:bottom w:val="single" w:sz="4" w:space="0" w:color="000000"/>
              <w:right w:val="single" w:sz="8" w:space="0" w:color="000000"/>
            </w:tcBorders>
            <w:shd w:val="clear" w:color="auto" w:fill="auto"/>
            <w:vAlign w:val="center"/>
          </w:tcPr>
          <w:p w:rsidR="002774ED" w:rsidRPr="00D24967" w:rsidRDefault="002774ED" w:rsidP="002774ED">
            <w:pPr>
              <w:keepNext/>
              <w:keepLines/>
              <w:jc w:val="center"/>
            </w:pPr>
            <w:r w:rsidRPr="00D24967">
              <w:t>34 850,00</w:t>
            </w:r>
          </w:p>
        </w:tc>
      </w:tr>
      <w:tr w:rsidR="002774ED" w:rsidRPr="00D24967" w:rsidTr="002774ED">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2774ED" w:rsidRPr="00D24967" w:rsidRDefault="002774ED" w:rsidP="002774ED">
            <w:pPr>
              <w:keepNext/>
              <w:keepLines/>
              <w:pBdr>
                <w:top w:val="nil"/>
                <w:left w:val="nil"/>
                <w:bottom w:val="nil"/>
                <w:right w:val="nil"/>
                <w:between w:val="nil"/>
              </w:pBdr>
            </w:pPr>
          </w:p>
        </w:tc>
        <w:tc>
          <w:tcPr>
            <w:tcW w:w="3763" w:type="dxa"/>
            <w:tcBorders>
              <w:top w:val="nil"/>
              <w:left w:val="nil"/>
              <w:bottom w:val="single" w:sz="4" w:space="0" w:color="000000"/>
              <w:right w:val="single" w:sz="4" w:space="0" w:color="000000"/>
            </w:tcBorders>
            <w:shd w:val="clear" w:color="auto" w:fill="auto"/>
            <w:vAlign w:val="center"/>
          </w:tcPr>
          <w:p w:rsidR="002774ED" w:rsidRPr="00D24967" w:rsidRDefault="002774ED" w:rsidP="002774ED">
            <w:pPr>
              <w:keepNext/>
              <w:keepLines/>
            </w:pPr>
            <w:r w:rsidRPr="00D24967">
              <w:t>срок эксплуатации 21-25</w:t>
            </w:r>
          </w:p>
        </w:tc>
        <w:tc>
          <w:tcPr>
            <w:tcW w:w="2977" w:type="dxa"/>
            <w:tcBorders>
              <w:top w:val="nil"/>
              <w:left w:val="single" w:sz="4" w:space="0" w:color="000000"/>
              <w:bottom w:val="single" w:sz="4" w:space="0" w:color="000000"/>
              <w:right w:val="single" w:sz="8" w:space="0" w:color="000000"/>
            </w:tcBorders>
            <w:shd w:val="clear" w:color="auto" w:fill="auto"/>
            <w:vAlign w:val="center"/>
          </w:tcPr>
          <w:p w:rsidR="002774ED" w:rsidRPr="00D24967" w:rsidRDefault="002774ED" w:rsidP="002774ED">
            <w:pPr>
              <w:keepNext/>
              <w:keepLines/>
              <w:jc w:val="center"/>
            </w:pPr>
            <w:r w:rsidRPr="00D24967">
              <w:t>27 525,00</w:t>
            </w:r>
          </w:p>
        </w:tc>
      </w:tr>
      <w:tr w:rsidR="002774ED" w:rsidRPr="00D24967" w:rsidTr="002774ED">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2774ED" w:rsidRPr="00D24967" w:rsidRDefault="002774ED" w:rsidP="002774ED">
            <w:pPr>
              <w:keepNext/>
              <w:keepLines/>
              <w:pBdr>
                <w:top w:val="nil"/>
                <w:left w:val="nil"/>
                <w:bottom w:val="nil"/>
                <w:right w:val="nil"/>
                <w:between w:val="nil"/>
              </w:pBdr>
            </w:pPr>
          </w:p>
        </w:tc>
        <w:tc>
          <w:tcPr>
            <w:tcW w:w="3763" w:type="dxa"/>
            <w:tcBorders>
              <w:top w:val="nil"/>
              <w:left w:val="nil"/>
              <w:bottom w:val="single" w:sz="4" w:space="0" w:color="000000"/>
              <w:right w:val="single" w:sz="4" w:space="0" w:color="000000"/>
            </w:tcBorders>
            <w:shd w:val="clear" w:color="auto" w:fill="auto"/>
            <w:vAlign w:val="center"/>
          </w:tcPr>
          <w:p w:rsidR="002774ED" w:rsidRPr="00D24967" w:rsidRDefault="002774ED" w:rsidP="002774ED">
            <w:pPr>
              <w:keepNext/>
              <w:keepLines/>
            </w:pPr>
            <w:r w:rsidRPr="00D24967">
              <w:t>срок эксплуатации 26-30</w:t>
            </w:r>
          </w:p>
        </w:tc>
        <w:tc>
          <w:tcPr>
            <w:tcW w:w="2977" w:type="dxa"/>
            <w:tcBorders>
              <w:top w:val="nil"/>
              <w:left w:val="single" w:sz="4" w:space="0" w:color="000000"/>
              <w:bottom w:val="single" w:sz="4" w:space="0" w:color="000000"/>
              <w:right w:val="single" w:sz="8" w:space="0" w:color="000000"/>
            </w:tcBorders>
            <w:shd w:val="clear" w:color="auto" w:fill="auto"/>
            <w:vAlign w:val="center"/>
          </w:tcPr>
          <w:p w:rsidR="002774ED" w:rsidRPr="00D24967" w:rsidRDefault="002774ED" w:rsidP="002774ED">
            <w:pPr>
              <w:keepNext/>
              <w:keepLines/>
              <w:jc w:val="center"/>
            </w:pPr>
            <w:r w:rsidRPr="00D24967">
              <w:t>21 690,00</w:t>
            </w:r>
          </w:p>
        </w:tc>
      </w:tr>
      <w:tr w:rsidR="002774ED" w:rsidRPr="00D24967" w:rsidTr="002774ED">
        <w:trPr>
          <w:trHeight w:val="740"/>
        </w:trPr>
        <w:tc>
          <w:tcPr>
            <w:tcW w:w="2633" w:type="dxa"/>
            <w:vMerge w:val="restart"/>
            <w:tcBorders>
              <w:top w:val="nil"/>
              <w:left w:val="single" w:sz="8" w:space="0" w:color="000000"/>
              <w:bottom w:val="nil"/>
              <w:right w:val="single" w:sz="4" w:space="0" w:color="000000"/>
            </w:tcBorders>
            <w:shd w:val="clear" w:color="auto" w:fill="auto"/>
            <w:vAlign w:val="center"/>
          </w:tcPr>
          <w:p w:rsidR="002774ED" w:rsidRPr="00D24967" w:rsidRDefault="002774ED" w:rsidP="002774ED">
            <w:pPr>
              <w:keepNext/>
              <w:keepLines/>
            </w:pPr>
            <w:r w:rsidRPr="00D24967">
              <w:t>3. Колесная пара</w:t>
            </w:r>
          </w:p>
        </w:tc>
        <w:tc>
          <w:tcPr>
            <w:tcW w:w="3763" w:type="dxa"/>
            <w:tcBorders>
              <w:top w:val="nil"/>
              <w:left w:val="nil"/>
              <w:bottom w:val="single" w:sz="4" w:space="0" w:color="000000"/>
              <w:right w:val="single" w:sz="4" w:space="0" w:color="000000"/>
            </w:tcBorders>
            <w:shd w:val="clear" w:color="auto" w:fill="auto"/>
            <w:vAlign w:val="center"/>
          </w:tcPr>
          <w:p w:rsidR="002774ED" w:rsidRPr="00D24967" w:rsidRDefault="002774ED" w:rsidP="002774ED">
            <w:pPr>
              <w:keepNext/>
              <w:keepLines/>
            </w:pPr>
            <w:r w:rsidRPr="00D24967">
              <w:t>деталь ЦКК ГОСТ 10791-2011 без учета капитального и участкового ремонтов</w:t>
            </w:r>
          </w:p>
        </w:tc>
        <w:tc>
          <w:tcPr>
            <w:tcW w:w="2977" w:type="dxa"/>
            <w:tcBorders>
              <w:top w:val="single" w:sz="4" w:space="0" w:color="000000"/>
              <w:left w:val="single" w:sz="4" w:space="0" w:color="000000"/>
              <w:bottom w:val="single" w:sz="4" w:space="0" w:color="000000"/>
              <w:right w:val="single" w:sz="8" w:space="0" w:color="000000"/>
            </w:tcBorders>
            <w:shd w:val="clear" w:color="auto" w:fill="auto"/>
            <w:vAlign w:val="center"/>
          </w:tcPr>
          <w:p w:rsidR="002774ED" w:rsidRPr="00D24967" w:rsidRDefault="002774ED" w:rsidP="002774ED">
            <w:pPr>
              <w:keepNext/>
              <w:keepLines/>
              <w:jc w:val="center"/>
              <w:rPr>
                <w:lang w:val="en-US"/>
              </w:rPr>
            </w:pPr>
            <w:r w:rsidRPr="00D24967">
              <w:rPr>
                <w:lang w:val="en-US"/>
              </w:rPr>
              <w:t>-</w:t>
            </w:r>
          </w:p>
        </w:tc>
      </w:tr>
      <w:tr w:rsidR="002774ED" w:rsidRPr="00D24967" w:rsidTr="002774ED">
        <w:trPr>
          <w:trHeight w:val="64"/>
        </w:trPr>
        <w:tc>
          <w:tcPr>
            <w:tcW w:w="2633" w:type="dxa"/>
            <w:vMerge/>
            <w:tcBorders>
              <w:top w:val="nil"/>
              <w:left w:val="single" w:sz="8" w:space="0" w:color="000000"/>
              <w:bottom w:val="nil"/>
              <w:right w:val="single" w:sz="4" w:space="0" w:color="000000"/>
            </w:tcBorders>
            <w:shd w:val="clear" w:color="auto" w:fill="auto"/>
            <w:vAlign w:val="center"/>
          </w:tcPr>
          <w:p w:rsidR="002774ED" w:rsidRPr="00D24967" w:rsidRDefault="002774ED" w:rsidP="002774ED">
            <w:pPr>
              <w:keepNext/>
              <w:keepLines/>
              <w:pBdr>
                <w:top w:val="nil"/>
                <w:left w:val="nil"/>
                <w:bottom w:val="nil"/>
                <w:right w:val="nil"/>
                <w:between w:val="nil"/>
              </w:pBdr>
            </w:pPr>
          </w:p>
        </w:tc>
        <w:tc>
          <w:tcPr>
            <w:tcW w:w="3763" w:type="dxa"/>
            <w:tcBorders>
              <w:top w:val="nil"/>
              <w:left w:val="nil"/>
              <w:bottom w:val="single" w:sz="4" w:space="0" w:color="000000"/>
              <w:right w:val="single" w:sz="4" w:space="0" w:color="000000"/>
            </w:tcBorders>
            <w:shd w:val="clear" w:color="auto" w:fill="auto"/>
            <w:vAlign w:val="center"/>
          </w:tcPr>
          <w:p w:rsidR="002774ED" w:rsidRPr="00D24967" w:rsidRDefault="002774ED" w:rsidP="002774ED">
            <w:pPr>
              <w:keepNext/>
              <w:keepLines/>
            </w:pPr>
            <w:r w:rsidRPr="00D24967">
              <w:t>более 70 мм</w:t>
            </w:r>
          </w:p>
        </w:tc>
        <w:tc>
          <w:tcPr>
            <w:tcW w:w="2977" w:type="dxa"/>
            <w:tcBorders>
              <w:top w:val="nil"/>
              <w:left w:val="nil"/>
              <w:bottom w:val="single" w:sz="4" w:space="0" w:color="000000"/>
              <w:right w:val="single" w:sz="8" w:space="0" w:color="000000"/>
            </w:tcBorders>
            <w:shd w:val="clear" w:color="auto" w:fill="auto"/>
            <w:vAlign w:val="center"/>
          </w:tcPr>
          <w:p w:rsidR="002774ED" w:rsidRPr="00D24967" w:rsidRDefault="002774ED" w:rsidP="002774ED">
            <w:pPr>
              <w:keepNext/>
              <w:keepLines/>
              <w:jc w:val="center"/>
            </w:pPr>
            <w:r w:rsidRPr="00D24967">
              <w:rPr>
                <w:lang w:val="en-US"/>
              </w:rPr>
              <w:t>103 724</w:t>
            </w:r>
            <w:r w:rsidRPr="00D24967">
              <w:t>,00</w:t>
            </w:r>
          </w:p>
        </w:tc>
      </w:tr>
      <w:tr w:rsidR="002774ED" w:rsidRPr="00D24967" w:rsidTr="002774ED">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2774ED" w:rsidRPr="00D24967" w:rsidRDefault="002774ED" w:rsidP="002774ED">
            <w:pPr>
              <w:keepNext/>
              <w:keepLines/>
              <w:pBdr>
                <w:top w:val="nil"/>
                <w:left w:val="nil"/>
                <w:bottom w:val="nil"/>
                <w:right w:val="nil"/>
                <w:between w:val="nil"/>
              </w:pBdr>
            </w:pPr>
          </w:p>
        </w:tc>
        <w:tc>
          <w:tcPr>
            <w:tcW w:w="3763" w:type="dxa"/>
            <w:tcBorders>
              <w:top w:val="nil"/>
              <w:left w:val="nil"/>
              <w:bottom w:val="single" w:sz="4" w:space="0" w:color="000000"/>
              <w:right w:val="single" w:sz="4" w:space="0" w:color="000000"/>
            </w:tcBorders>
            <w:shd w:val="clear" w:color="auto" w:fill="auto"/>
            <w:vAlign w:val="center"/>
          </w:tcPr>
          <w:p w:rsidR="002774ED" w:rsidRPr="00D24967" w:rsidRDefault="002774ED" w:rsidP="002774ED">
            <w:pPr>
              <w:keepNext/>
              <w:keepLines/>
            </w:pPr>
            <w:r w:rsidRPr="00D24967">
              <w:t>69-65мм</w:t>
            </w:r>
          </w:p>
        </w:tc>
        <w:tc>
          <w:tcPr>
            <w:tcW w:w="2977" w:type="dxa"/>
            <w:tcBorders>
              <w:top w:val="nil"/>
              <w:left w:val="nil"/>
              <w:bottom w:val="single" w:sz="4" w:space="0" w:color="000000"/>
              <w:right w:val="single" w:sz="8" w:space="0" w:color="000000"/>
            </w:tcBorders>
            <w:shd w:val="clear" w:color="auto" w:fill="auto"/>
            <w:vAlign w:val="center"/>
          </w:tcPr>
          <w:p w:rsidR="002774ED" w:rsidRPr="00D24967" w:rsidRDefault="002774ED" w:rsidP="002774ED">
            <w:pPr>
              <w:keepNext/>
              <w:keepLines/>
              <w:jc w:val="center"/>
            </w:pPr>
            <w:r w:rsidRPr="00D24967">
              <w:t>100 647,00</w:t>
            </w:r>
          </w:p>
        </w:tc>
      </w:tr>
      <w:tr w:rsidR="002774ED" w:rsidRPr="00D24967" w:rsidTr="002774ED">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2774ED" w:rsidRPr="00D24967" w:rsidRDefault="002774ED" w:rsidP="002774ED">
            <w:pPr>
              <w:keepNext/>
              <w:keepLines/>
              <w:pBdr>
                <w:top w:val="nil"/>
                <w:left w:val="nil"/>
                <w:bottom w:val="nil"/>
                <w:right w:val="nil"/>
                <w:between w:val="nil"/>
              </w:pBdr>
            </w:pPr>
          </w:p>
        </w:tc>
        <w:tc>
          <w:tcPr>
            <w:tcW w:w="3763" w:type="dxa"/>
            <w:tcBorders>
              <w:top w:val="nil"/>
              <w:left w:val="nil"/>
              <w:bottom w:val="single" w:sz="4" w:space="0" w:color="000000"/>
              <w:right w:val="single" w:sz="4" w:space="0" w:color="000000"/>
            </w:tcBorders>
            <w:shd w:val="clear" w:color="auto" w:fill="auto"/>
            <w:vAlign w:val="center"/>
          </w:tcPr>
          <w:p w:rsidR="002774ED" w:rsidRPr="00D24967" w:rsidRDefault="002774ED" w:rsidP="002774ED">
            <w:pPr>
              <w:keepNext/>
              <w:keepLines/>
            </w:pPr>
            <w:r w:rsidRPr="00D24967">
              <w:t>64-60 мм</w:t>
            </w:r>
          </w:p>
        </w:tc>
        <w:tc>
          <w:tcPr>
            <w:tcW w:w="2977" w:type="dxa"/>
            <w:tcBorders>
              <w:top w:val="nil"/>
              <w:left w:val="nil"/>
              <w:bottom w:val="single" w:sz="4" w:space="0" w:color="000000"/>
              <w:right w:val="single" w:sz="8" w:space="0" w:color="000000"/>
            </w:tcBorders>
            <w:shd w:val="clear" w:color="auto" w:fill="auto"/>
            <w:vAlign w:val="center"/>
          </w:tcPr>
          <w:p w:rsidR="002774ED" w:rsidRPr="00D24967" w:rsidRDefault="002774ED" w:rsidP="002774ED">
            <w:pPr>
              <w:keepNext/>
              <w:keepLines/>
              <w:jc w:val="center"/>
            </w:pPr>
            <w:r w:rsidRPr="00D24967">
              <w:t>97 570,00</w:t>
            </w:r>
          </w:p>
        </w:tc>
      </w:tr>
      <w:tr w:rsidR="002774ED" w:rsidRPr="00D24967" w:rsidTr="002774ED">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2774ED" w:rsidRPr="00D24967" w:rsidRDefault="002774ED" w:rsidP="002774ED">
            <w:pPr>
              <w:keepNext/>
              <w:keepLines/>
              <w:pBdr>
                <w:top w:val="nil"/>
                <w:left w:val="nil"/>
                <w:bottom w:val="nil"/>
                <w:right w:val="nil"/>
                <w:between w:val="nil"/>
              </w:pBdr>
            </w:pPr>
          </w:p>
        </w:tc>
        <w:tc>
          <w:tcPr>
            <w:tcW w:w="3763" w:type="dxa"/>
            <w:tcBorders>
              <w:top w:val="nil"/>
              <w:left w:val="nil"/>
              <w:bottom w:val="single" w:sz="4" w:space="0" w:color="000000"/>
              <w:right w:val="single" w:sz="4" w:space="0" w:color="000000"/>
            </w:tcBorders>
            <w:shd w:val="clear" w:color="auto" w:fill="auto"/>
            <w:vAlign w:val="center"/>
          </w:tcPr>
          <w:p w:rsidR="002774ED" w:rsidRPr="00D24967" w:rsidRDefault="002774ED" w:rsidP="002774ED">
            <w:pPr>
              <w:keepNext/>
              <w:keepLines/>
            </w:pPr>
            <w:r w:rsidRPr="00D24967">
              <w:t>59-55 мм</w:t>
            </w:r>
          </w:p>
        </w:tc>
        <w:tc>
          <w:tcPr>
            <w:tcW w:w="2977" w:type="dxa"/>
            <w:tcBorders>
              <w:top w:val="nil"/>
              <w:left w:val="nil"/>
              <w:bottom w:val="single" w:sz="4" w:space="0" w:color="000000"/>
              <w:right w:val="single" w:sz="8" w:space="0" w:color="000000"/>
            </w:tcBorders>
            <w:shd w:val="clear" w:color="auto" w:fill="auto"/>
            <w:vAlign w:val="center"/>
          </w:tcPr>
          <w:p w:rsidR="002774ED" w:rsidRPr="00D24967" w:rsidRDefault="002774ED" w:rsidP="002774ED">
            <w:pPr>
              <w:keepNext/>
              <w:keepLines/>
              <w:jc w:val="center"/>
            </w:pPr>
            <w:r w:rsidRPr="00D24967">
              <w:t>88 552,00</w:t>
            </w:r>
          </w:p>
        </w:tc>
      </w:tr>
      <w:tr w:rsidR="002774ED" w:rsidRPr="00D24967" w:rsidTr="002774ED">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2774ED" w:rsidRPr="00D24967" w:rsidRDefault="002774ED" w:rsidP="002774ED">
            <w:pPr>
              <w:keepNext/>
              <w:keepLines/>
              <w:pBdr>
                <w:top w:val="nil"/>
                <w:left w:val="nil"/>
                <w:bottom w:val="nil"/>
                <w:right w:val="nil"/>
                <w:between w:val="nil"/>
              </w:pBdr>
            </w:pPr>
          </w:p>
        </w:tc>
        <w:tc>
          <w:tcPr>
            <w:tcW w:w="3763" w:type="dxa"/>
            <w:tcBorders>
              <w:top w:val="nil"/>
              <w:left w:val="nil"/>
              <w:bottom w:val="single" w:sz="4" w:space="0" w:color="000000"/>
              <w:right w:val="single" w:sz="4" w:space="0" w:color="000000"/>
            </w:tcBorders>
            <w:shd w:val="clear" w:color="auto" w:fill="auto"/>
            <w:vAlign w:val="center"/>
          </w:tcPr>
          <w:p w:rsidR="002774ED" w:rsidRPr="00D24967" w:rsidRDefault="002774ED" w:rsidP="002774ED">
            <w:pPr>
              <w:keepNext/>
              <w:keepLines/>
            </w:pPr>
            <w:r w:rsidRPr="00D24967">
              <w:t>54-50 мм</w:t>
            </w:r>
          </w:p>
        </w:tc>
        <w:tc>
          <w:tcPr>
            <w:tcW w:w="2977" w:type="dxa"/>
            <w:tcBorders>
              <w:top w:val="nil"/>
              <w:left w:val="nil"/>
              <w:bottom w:val="single" w:sz="4" w:space="0" w:color="000000"/>
              <w:right w:val="single" w:sz="8" w:space="0" w:color="000000"/>
            </w:tcBorders>
            <w:shd w:val="clear" w:color="auto" w:fill="auto"/>
            <w:vAlign w:val="center"/>
          </w:tcPr>
          <w:p w:rsidR="002774ED" w:rsidRPr="00D24967" w:rsidRDefault="002774ED" w:rsidP="002774ED">
            <w:pPr>
              <w:keepNext/>
              <w:keepLines/>
              <w:jc w:val="center"/>
            </w:pPr>
            <w:r w:rsidRPr="00D24967">
              <w:t>79 533,00</w:t>
            </w:r>
          </w:p>
        </w:tc>
      </w:tr>
      <w:tr w:rsidR="002774ED" w:rsidRPr="00D24967" w:rsidTr="002774ED">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2774ED" w:rsidRPr="00D24967" w:rsidRDefault="002774ED" w:rsidP="002774ED">
            <w:pPr>
              <w:keepNext/>
              <w:keepLines/>
              <w:pBdr>
                <w:top w:val="nil"/>
                <w:left w:val="nil"/>
                <w:bottom w:val="nil"/>
                <w:right w:val="nil"/>
                <w:between w:val="nil"/>
              </w:pBdr>
            </w:pPr>
          </w:p>
        </w:tc>
        <w:tc>
          <w:tcPr>
            <w:tcW w:w="3763" w:type="dxa"/>
            <w:tcBorders>
              <w:top w:val="nil"/>
              <w:left w:val="nil"/>
              <w:bottom w:val="single" w:sz="4" w:space="0" w:color="000000"/>
              <w:right w:val="single" w:sz="4" w:space="0" w:color="000000"/>
            </w:tcBorders>
            <w:shd w:val="clear" w:color="auto" w:fill="auto"/>
            <w:vAlign w:val="center"/>
          </w:tcPr>
          <w:p w:rsidR="002774ED" w:rsidRPr="00D24967" w:rsidRDefault="002774ED" w:rsidP="002774ED">
            <w:pPr>
              <w:keepNext/>
              <w:keepLines/>
            </w:pPr>
            <w:r w:rsidRPr="00D24967">
              <w:t>49-45  мм</w:t>
            </w:r>
          </w:p>
        </w:tc>
        <w:tc>
          <w:tcPr>
            <w:tcW w:w="2977" w:type="dxa"/>
            <w:tcBorders>
              <w:top w:val="nil"/>
              <w:left w:val="nil"/>
              <w:bottom w:val="single" w:sz="4" w:space="0" w:color="000000"/>
              <w:right w:val="single" w:sz="8" w:space="0" w:color="000000"/>
            </w:tcBorders>
            <w:shd w:val="clear" w:color="auto" w:fill="auto"/>
            <w:vAlign w:val="center"/>
          </w:tcPr>
          <w:p w:rsidR="002774ED" w:rsidRPr="00D24967" w:rsidRDefault="002774ED" w:rsidP="002774ED">
            <w:pPr>
              <w:keepNext/>
              <w:keepLines/>
              <w:jc w:val="center"/>
            </w:pPr>
            <w:r w:rsidRPr="00D24967">
              <w:t>70 515,00</w:t>
            </w:r>
          </w:p>
        </w:tc>
      </w:tr>
      <w:tr w:rsidR="002774ED" w:rsidRPr="00D24967" w:rsidTr="002774ED">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2774ED" w:rsidRPr="00D24967" w:rsidRDefault="002774ED" w:rsidP="002774ED">
            <w:pPr>
              <w:keepNext/>
              <w:keepLines/>
              <w:pBdr>
                <w:top w:val="nil"/>
                <w:left w:val="nil"/>
                <w:bottom w:val="nil"/>
                <w:right w:val="nil"/>
                <w:between w:val="nil"/>
              </w:pBdr>
            </w:pPr>
          </w:p>
        </w:tc>
        <w:tc>
          <w:tcPr>
            <w:tcW w:w="3763" w:type="dxa"/>
            <w:tcBorders>
              <w:top w:val="nil"/>
              <w:left w:val="nil"/>
              <w:bottom w:val="single" w:sz="4" w:space="0" w:color="000000"/>
              <w:right w:val="single" w:sz="4" w:space="0" w:color="000000"/>
            </w:tcBorders>
            <w:shd w:val="clear" w:color="auto" w:fill="auto"/>
            <w:vAlign w:val="center"/>
          </w:tcPr>
          <w:p w:rsidR="002774ED" w:rsidRPr="00D24967" w:rsidRDefault="002774ED" w:rsidP="002774ED">
            <w:pPr>
              <w:keepNext/>
              <w:keepLines/>
            </w:pPr>
            <w:r w:rsidRPr="00D24967">
              <w:t>44-40 мм</w:t>
            </w:r>
          </w:p>
        </w:tc>
        <w:tc>
          <w:tcPr>
            <w:tcW w:w="2977" w:type="dxa"/>
            <w:tcBorders>
              <w:top w:val="nil"/>
              <w:left w:val="nil"/>
              <w:bottom w:val="single" w:sz="4" w:space="0" w:color="000000"/>
              <w:right w:val="single" w:sz="8" w:space="0" w:color="000000"/>
            </w:tcBorders>
            <w:shd w:val="clear" w:color="auto" w:fill="auto"/>
            <w:vAlign w:val="center"/>
          </w:tcPr>
          <w:p w:rsidR="002774ED" w:rsidRPr="00D24967" w:rsidRDefault="002774ED" w:rsidP="002774ED">
            <w:pPr>
              <w:keepNext/>
              <w:keepLines/>
              <w:jc w:val="center"/>
            </w:pPr>
            <w:r w:rsidRPr="00D24967">
              <w:t>61 497,00</w:t>
            </w:r>
          </w:p>
        </w:tc>
      </w:tr>
      <w:tr w:rsidR="002774ED" w:rsidRPr="00D24967" w:rsidTr="002774ED">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2774ED" w:rsidRPr="00D24967" w:rsidRDefault="002774ED" w:rsidP="002774ED">
            <w:pPr>
              <w:keepNext/>
              <w:keepLines/>
              <w:pBdr>
                <w:top w:val="nil"/>
                <w:left w:val="nil"/>
                <w:bottom w:val="nil"/>
                <w:right w:val="nil"/>
                <w:between w:val="nil"/>
              </w:pBdr>
            </w:pPr>
          </w:p>
        </w:tc>
        <w:tc>
          <w:tcPr>
            <w:tcW w:w="3763" w:type="dxa"/>
            <w:tcBorders>
              <w:top w:val="nil"/>
              <w:left w:val="nil"/>
              <w:bottom w:val="single" w:sz="4" w:space="0" w:color="000000"/>
              <w:right w:val="single" w:sz="4" w:space="0" w:color="000000"/>
            </w:tcBorders>
            <w:shd w:val="clear" w:color="auto" w:fill="auto"/>
            <w:vAlign w:val="center"/>
          </w:tcPr>
          <w:p w:rsidR="002774ED" w:rsidRPr="00D24967" w:rsidRDefault="002774ED" w:rsidP="002774ED">
            <w:pPr>
              <w:keepNext/>
              <w:keepLines/>
            </w:pPr>
            <w:r w:rsidRPr="00D24967">
              <w:t>39-35  мм</w:t>
            </w:r>
          </w:p>
        </w:tc>
        <w:tc>
          <w:tcPr>
            <w:tcW w:w="2977" w:type="dxa"/>
            <w:tcBorders>
              <w:top w:val="nil"/>
              <w:left w:val="nil"/>
              <w:bottom w:val="single" w:sz="4" w:space="0" w:color="000000"/>
              <w:right w:val="single" w:sz="8" w:space="0" w:color="000000"/>
            </w:tcBorders>
            <w:shd w:val="clear" w:color="auto" w:fill="auto"/>
            <w:vAlign w:val="center"/>
          </w:tcPr>
          <w:p w:rsidR="002774ED" w:rsidRPr="00D24967" w:rsidRDefault="002774ED" w:rsidP="002774ED">
            <w:pPr>
              <w:keepNext/>
              <w:keepLines/>
              <w:jc w:val="center"/>
            </w:pPr>
            <w:r w:rsidRPr="00D24967">
              <w:t>28 557,00</w:t>
            </w:r>
          </w:p>
        </w:tc>
      </w:tr>
      <w:tr w:rsidR="002774ED" w:rsidRPr="00D24967" w:rsidTr="002774ED">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2774ED" w:rsidRPr="00D24967" w:rsidRDefault="002774ED" w:rsidP="002774ED">
            <w:pPr>
              <w:keepNext/>
              <w:keepLines/>
              <w:pBdr>
                <w:top w:val="nil"/>
                <w:left w:val="nil"/>
                <w:bottom w:val="nil"/>
                <w:right w:val="nil"/>
                <w:between w:val="nil"/>
              </w:pBdr>
            </w:pPr>
          </w:p>
        </w:tc>
        <w:tc>
          <w:tcPr>
            <w:tcW w:w="3763" w:type="dxa"/>
            <w:tcBorders>
              <w:top w:val="nil"/>
              <w:left w:val="nil"/>
              <w:bottom w:val="single" w:sz="8" w:space="0" w:color="000000"/>
              <w:right w:val="single" w:sz="4" w:space="0" w:color="000000"/>
            </w:tcBorders>
            <w:shd w:val="clear" w:color="auto" w:fill="auto"/>
            <w:vAlign w:val="center"/>
          </w:tcPr>
          <w:p w:rsidR="002774ED" w:rsidRPr="00D24967" w:rsidRDefault="002774ED" w:rsidP="002774ED">
            <w:pPr>
              <w:keepNext/>
              <w:keepLines/>
            </w:pPr>
            <w:r w:rsidRPr="00D24967">
              <w:t>34 и менее</w:t>
            </w:r>
          </w:p>
        </w:tc>
        <w:tc>
          <w:tcPr>
            <w:tcW w:w="2977" w:type="dxa"/>
            <w:tcBorders>
              <w:top w:val="nil"/>
              <w:left w:val="nil"/>
              <w:bottom w:val="single" w:sz="8" w:space="0" w:color="000000"/>
              <w:right w:val="single" w:sz="8" w:space="0" w:color="000000"/>
            </w:tcBorders>
            <w:shd w:val="clear" w:color="auto" w:fill="auto"/>
            <w:vAlign w:val="center"/>
          </w:tcPr>
          <w:p w:rsidR="002774ED" w:rsidRPr="00D24967" w:rsidRDefault="002774ED" w:rsidP="002774ED">
            <w:pPr>
              <w:keepNext/>
              <w:keepLines/>
              <w:jc w:val="center"/>
            </w:pPr>
            <w:r w:rsidRPr="00D24967">
              <w:t>22 403,00</w:t>
            </w:r>
          </w:p>
        </w:tc>
      </w:tr>
      <w:tr w:rsidR="002774ED" w:rsidRPr="00D24967" w:rsidTr="002774ED">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2774ED" w:rsidRPr="00D24967" w:rsidRDefault="002774ED" w:rsidP="002774ED">
            <w:pPr>
              <w:keepNext/>
              <w:keepLines/>
              <w:pBdr>
                <w:top w:val="nil"/>
                <w:left w:val="nil"/>
                <w:bottom w:val="nil"/>
                <w:right w:val="nil"/>
                <w:between w:val="nil"/>
              </w:pBdr>
            </w:pPr>
          </w:p>
        </w:tc>
        <w:tc>
          <w:tcPr>
            <w:tcW w:w="3763" w:type="dxa"/>
            <w:tcBorders>
              <w:top w:val="nil"/>
              <w:left w:val="nil"/>
              <w:bottom w:val="single" w:sz="4" w:space="0" w:color="000000"/>
              <w:right w:val="single" w:sz="4" w:space="0" w:color="000000"/>
            </w:tcBorders>
            <w:shd w:val="clear" w:color="auto" w:fill="auto"/>
            <w:vAlign w:val="center"/>
          </w:tcPr>
          <w:p w:rsidR="002774ED" w:rsidRPr="00D24967" w:rsidRDefault="002774ED" w:rsidP="002774ED">
            <w:pPr>
              <w:keepNext/>
              <w:keepLines/>
            </w:pPr>
            <w:r w:rsidRPr="00D24967">
              <w:t>деталь ЦКК ГОСТ 10791-2011 после участкового ремонта с толщиной обода</w:t>
            </w:r>
          </w:p>
        </w:tc>
        <w:tc>
          <w:tcPr>
            <w:tcW w:w="2977" w:type="dxa"/>
            <w:tcBorders>
              <w:top w:val="nil"/>
              <w:left w:val="single" w:sz="4" w:space="0" w:color="000000"/>
              <w:bottom w:val="single" w:sz="4" w:space="0" w:color="000000"/>
              <w:right w:val="single" w:sz="8" w:space="0" w:color="000000"/>
            </w:tcBorders>
            <w:shd w:val="clear" w:color="auto" w:fill="auto"/>
            <w:vAlign w:val="center"/>
          </w:tcPr>
          <w:p w:rsidR="002774ED" w:rsidRPr="00D24967" w:rsidRDefault="002774ED" w:rsidP="002774ED">
            <w:pPr>
              <w:keepNext/>
              <w:keepLines/>
              <w:jc w:val="center"/>
            </w:pPr>
            <w:r w:rsidRPr="00D24967">
              <w:t>-</w:t>
            </w:r>
          </w:p>
        </w:tc>
      </w:tr>
      <w:tr w:rsidR="002774ED" w:rsidRPr="00D24967" w:rsidTr="002774ED">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2774ED" w:rsidRPr="00D24967" w:rsidRDefault="002774ED" w:rsidP="002774ED">
            <w:pPr>
              <w:keepNext/>
              <w:keepLines/>
              <w:pBdr>
                <w:top w:val="nil"/>
                <w:left w:val="nil"/>
                <w:bottom w:val="nil"/>
                <w:right w:val="nil"/>
                <w:between w:val="nil"/>
              </w:pBdr>
            </w:pPr>
          </w:p>
        </w:tc>
        <w:tc>
          <w:tcPr>
            <w:tcW w:w="3763" w:type="dxa"/>
            <w:tcBorders>
              <w:top w:val="nil"/>
              <w:left w:val="nil"/>
              <w:bottom w:val="single" w:sz="4" w:space="0" w:color="000000"/>
              <w:right w:val="single" w:sz="4" w:space="0" w:color="000000"/>
            </w:tcBorders>
            <w:shd w:val="clear" w:color="auto" w:fill="auto"/>
            <w:vAlign w:val="center"/>
          </w:tcPr>
          <w:p w:rsidR="002774ED" w:rsidRPr="00D24967" w:rsidRDefault="002774ED" w:rsidP="002774ED">
            <w:pPr>
              <w:keepNext/>
              <w:keepLines/>
            </w:pPr>
            <w:r w:rsidRPr="00D24967">
              <w:t>более 70 мм</w:t>
            </w:r>
          </w:p>
        </w:tc>
        <w:tc>
          <w:tcPr>
            <w:tcW w:w="2977" w:type="dxa"/>
            <w:tcBorders>
              <w:top w:val="nil"/>
              <w:left w:val="nil"/>
              <w:bottom w:val="single" w:sz="4" w:space="0" w:color="000000"/>
              <w:right w:val="single" w:sz="8" w:space="0" w:color="000000"/>
            </w:tcBorders>
            <w:shd w:val="clear" w:color="auto" w:fill="auto"/>
            <w:vAlign w:val="center"/>
          </w:tcPr>
          <w:p w:rsidR="002774ED" w:rsidRPr="00D24967" w:rsidRDefault="002774ED" w:rsidP="002774ED">
            <w:pPr>
              <w:keepNext/>
              <w:keepLines/>
              <w:jc w:val="center"/>
            </w:pPr>
            <w:r w:rsidRPr="00D24967">
              <w:t>112 967,00</w:t>
            </w:r>
          </w:p>
        </w:tc>
      </w:tr>
      <w:tr w:rsidR="002774ED" w:rsidRPr="00D24967" w:rsidTr="002774ED">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2774ED" w:rsidRPr="00D24967" w:rsidRDefault="002774ED" w:rsidP="002774ED">
            <w:pPr>
              <w:keepNext/>
              <w:keepLines/>
              <w:pBdr>
                <w:top w:val="nil"/>
                <w:left w:val="nil"/>
                <w:bottom w:val="nil"/>
                <w:right w:val="nil"/>
                <w:between w:val="nil"/>
              </w:pBdr>
            </w:pPr>
          </w:p>
        </w:tc>
        <w:tc>
          <w:tcPr>
            <w:tcW w:w="3763" w:type="dxa"/>
            <w:tcBorders>
              <w:top w:val="nil"/>
              <w:left w:val="nil"/>
              <w:bottom w:val="single" w:sz="4" w:space="0" w:color="000000"/>
              <w:right w:val="single" w:sz="4" w:space="0" w:color="000000"/>
            </w:tcBorders>
            <w:shd w:val="clear" w:color="auto" w:fill="auto"/>
            <w:vAlign w:val="center"/>
          </w:tcPr>
          <w:p w:rsidR="002774ED" w:rsidRPr="00D24967" w:rsidRDefault="002774ED" w:rsidP="002774ED">
            <w:pPr>
              <w:keepNext/>
              <w:keepLines/>
            </w:pPr>
            <w:r w:rsidRPr="00D24967">
              <w:t>69-65мм</w:t>
            </w:r>
          </w:p>
        </w:tc>
        <w:tc>
          <w:tcPr>
            <w:tcW w:w="2977" w:type="dxa"/>
            <w:tcBorders>
              <w:top w:val="nil"/>
              <w:left w:val="nil"/>
              <w:bottom w:val="single" w:sz="4" w:space="0" w:color="000000"/>
              <w:right w:val="single" w:sz="8" w:space="0" w:color="000000"/>
            </w:tcBorders>
            <w:shd w:val="clear" w:color="auto" w:fill="auto"/>
            <w:vAlign w:val="center"/>
          </w:tcPr>
          <w:p w:rsidR="002774ED" w:rsidRPr="00D24967" w:rsidRDefault="002774ED" w:rsidP="002774ED">
            <w:pPr>
              <w:keepNext/>
              <w:keepLines/>
              <w:jc w:val="center"/>
            </w:pPr>
            <w:r w:rsidRPr="00D24967">
              <w:t>109 890,00</w:t>
            </w:r>
          </w:p>
        </w:tc>
      </w:tr>
      <w:tr w:rsidR="002774ED" w:rsidRPr="00D24967" w:rsidTr="002774ED">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2774ED" w:rsidRPr="00D24967" w:rsidRDefault="002774ED" w:rsidP="002774ED">
            <w:pPr>
              <w:keepNext/>
              <w:keepLines/>
              <w:pBdr>
                <w:top w:val="nil"/>
                <w:left w:val="nil"/>
                <w:bottom w:val="nil"/>
                <w:right w:val="nil"/>
                <w:between w:val="nil"/>
              </w:pBdr>
            </w:pPr>
          </w:p>
        </w:tc>
        <w:tc>
          <w:tcPr>
            <w:tcW w:w="3763" w:type="dxa"/>
            <w:tcBorders>
              <w:top w:val="nil"/>
              <w:left w:val="nil"/>
              <w:bottom w:val="single" w:sz="4" w:space="0" w:color="000000"/>
              <w:right w:val="single" w:sz="4" w:space="0" w:color="000000"/>
            </w:tcBorders>
            <w:shd w:val="clear" w:color="auto" w:fill="auto"/>
            <w:vAlign w:val="center"/>
          </w:tcPr>
          <w:p w:rsidR="002774ED" w:rsidRPr="00D24967" w:rsidRDefault="002774ED" w:rsidP="002774ED">
            <w:pPr>
              <w:keepNext/>
              <w:keepLines/>
            </w:pPr>
            <w:r w:rsidRPr="00D24967">
              <w:t>64-60 мм</w:t>
            </w:r>
          </w:p>
        </w:tc>
        <w:tc>
          <w:tcPr>
            <w:tcW w:w="2977" w:type="dxa"/>
            <w:tcBorders>
              <w:top w:val="nil"/>
              <w:left w:val="nil"/>
              <w:bottom w:val="single" w:sz="4" w:space="0" w:color="000000"/>
              <w:right w:val="single" w:sz="8" w:space="0" w:color="000000"/>
            </w:tcBorders>
            <w:shd w:val="clear" w:color="auto" w:fill="auto"/>
            <w:vAlign w:val="center"/>
          </w:tcPr>
          <w:p w:rsidR="002774ED" w:rsidRPr="00D24967" w:rsidRDefault="002774ED" w:rsidP="002774ED">
            <w:pPr>
              <w:keepNext/>
              <w:keepLines/>
              <w:jc w:val="center"/>
            </w:pPr>
            <w:r w:rsidRPr="00D24967">
              <w:t>106 813,00</w:t>
            </w:r>
          </w:p>
        </w:tc>
      </w:tr>
      <w:tr w:rsidR="002774ED" w:rsidRPr="00D24967" w:rsidTr="002774ED">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2774ED" w:rsidRPr="00D24967" w:rsidRDefault="002774ED" w:rsidP="002774ED">
            <w:pPr>
              <w:keepNext/>
              <w:keepLines/>
              <w:pBdr>
                <w:top w:val="nil"/>
                <w:left w:val="nil"/>
                <w:bottom w:val="nil"/>
                <w:right w:val="nil"/>
                <w:between w:val="nil"/>
              </w:pBdr>
            </w:pPr>
          </w:p>
        </w:tc>
        <w:tc>
          <w:tcPr>
            <w:tcW w:w="3763" w:type="dxa"/>
            <w:tcBorders>
              <w:top w:val="nil"/>
              <w:left w:val="nil"/>
              <w:bottom w:val="single" w:sz="4" w:space="0" w:color="000000"/>
              <w:right w:val="single" w:sz="4" w:space="0" w:color="000000"/>
            </w:tcBorders>
            <w:shd w:val="clear" w:color="auto" w:fill="auto"/>
            <w:vAlign w:val="center"/>
          </w:tcPr>
          <w:p w:rsidR="002774ED" w:rsidRPr="00D24967" w:rsidRDefault="002774ED" w:rsidP="002774ED">
            <w:pPr>
              <w:keepNext/>
              <w:keepLines/>
            </w:pPr>
            <w:r w:rsidRPr="00D24967">
              <w:t>59-55 мм</w:t>
            </w:r>
          </w:p>
        </w:tc>
        <w:tc>
          <w:tcPr>
            <w:tcW w:w="2977" w:type="dxa"/>
            <w:tcBorders>
              <w:top w:val="nil"/>
              <w:left w:val="nil"/>
              <w:bottom w:val="single" w:sz="4" w:space="0" w:color="000000"/>
              <w:right w:val="single" w:sz="8" w:space="0" w:color="000000"/>
            </w:tcBorders>
            <w:shd w:val="clear" w:color="auto" w:fill="auto"/>
            <w:vAlign w:val="center"/>
          </w:tcPr>
          <w:p w:rsidR="002774ED" w:rsidRPr="00D24967" w:rsidRDefault="002774ED" w:rsidP="002774ED">
            <w:pPr>
              <w:keepNext/>
              <w:keepLines/>
              <w:jc w:val="center"/>
            </w:pPr>
            <w:r w:rsidRPr="00D24967">
              <w:t>97 794,00</w:t>
            </w:r>
          </w:p>
        </w:tc>
      </w:tr>
      <w:tr w:rsidR="002774ED" w:rsidRPr="00D24967" w:rsidTr="002774ED">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2774ED" w:rsidRPr="00D24967" w:rsidRDefault="002774ED" w:rsidP="002774ED">
            <w:pPr>
              <w:keepNext/>
              <w:keepLines/>
              <w:pBdr>
                <w:top w:val="nil"/>
                <w:left w:val="nil"/>
                <w:bottom w:val="nil"/>
                <w:right w:val="nil"/>
                <w:between w:val="nil"/>
              </w:pBdr>
            </w:pPr>
          </w:p>
        </w:tc>
        <w:tc>
          <w:tcPr>
            <w:tcW w:w="3763" w:type="dxa"/>
            <w:tcBorders>
              <w:top w:val="nil"/>
              <w:left w:val="nil"/>
              <w:bottom w:val="single" w:sz="4" w:space="0" w:color="000000"/>
              <w:right w:val="single" w:sz="4" w:space="0" w:color="000000"/>
            </w:tcBorders>
            <w:shd w:val="clear" w:color="auto" w:fill="auto"/>
            <w:vAlign w:val="center"/>
          </w:tcPr>
          <w:p w:rsidR="002774ED" w:rsidRPr="00D24967" w:rsidRDefault="002774ED" w:rsidP="002774ED">
            <w:pPr>
              <w:keepNext/>
              <w:keepLines/>
            </w:pPr>
            <w:r w:rsidRPr="00D24967">
              <w:t>54-50 мм</w:t>
            </w:r>
          </w:p>
        </w:tc>
        <w:tc>
          <w:tcPr>
            <w:tcW w:w="2977" w:type="dxa"/>
            <w:tcBorders>
              <w:top w:val="nil"/>
              <w:left w:val="nil"/>
              <w:bottom w:val="single" w:sz="4" w:space="0" w:color="000000"/>
              <w:right w:val="single" w:sz="8" w:space="0" w:color="000000"/>
            </w:tcBorders>
            <w:shd w:val="clear" w:color="auto" w:fill="auto"/>
            <w:vAlign w:val="center"/>
          </w:tcPr>
          <w:p w:rsidR="002774ED" w:rsidRPr="00D24967" w:rsidRDefault="002774ED" w:rsidP="002774ED">
            <w:pPr>
              <w:keepNext/>
              <w:keepLines/>
              <w:jc w:val="center"/>
            </w:pPr>
            <w:r w:rsidRPr="00D24967">
              <w:t>88 776,00</w:t>
            </w:r>
          </w:p>
        </w:tc>
      </w:tr>
      <w:tr w:rsidR="002774ED" w:rsidRPr="00D24967" w:rsidTr="002774ED">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2774ED" w:rsidRPr="00D24967" w:rsidRDefault="002774ED" w:rsidP="002774ED">
            <w:pPr>
              <w:keepNext/>
              <w:keepLines/>
              <w:pBdr>
                <w:top w:val="nil"/>
                <w:left w:val="nil"/>
                <w:bottom w:val="nil"/>
                <w:right w:val="nil"/>
                <w:between w:val="nil"/>
              </w:pBdr>
            </w:pPr>
          </w:p>
        </w:tc>
        <w:tc>
          <w:tcPr>
            <w:tcW w:w="3763" w:type="dxa"/>
            <w:tcBorders>
              <w:top w:val="nil"/>
              <w:left w:val="nil"/>
              <w:bottom w:val="single" w:sz="4" w:space="0" w:color="000000"/>
              <w:right w:val="single" w:sz="4" w:space="0" w:color="000000"/>
            </w:tcBorders>
            <w:shd w:val="clear" w:color="auto" w:fill="auto"/>
            <w:vAlign w:val="center"/>
          </w:tcPr>
          <w:p w:rsidR="002774ED" w:rsidRPr="00D24967" w:rsidRDefault="002774ED" w:rsidP="002774ED">
            <w:pPr>
              <w:keepNext/>
              <w:keepLines/>
            </w:pPr>
            <w:r w:rsidRPr="00D24967">
              <w:t>49-45  мм</w:t>
            </w:r>
          </w:p>
        </w:tc>
        <w:tc>
          <w:tcPr>
            <w:tcW w:w="2977" w:type="dxa"/>
            <w:tcBorders>
              <w:top w:val="nil"/>
              <w:left w:val="nil"/>
              <w:bottom w:val="single" w:sz="4" w:space="0" w:color="000000"/>
              <w:right w:val="single" w:sz="8" w:space="0" w:color="000000"/>
            </w:tcBorders>
            <w:shd w:val="clear" w:color="auto" w:fill="auto"/>
            <w:vAlign w:val="center"/>
          </w:tcPr>
          <w:p w:rsidR="002774ED" w:rsidRPr="00D24967" w:rsidRDefault="002774ED" w:rsidP="002774ED">
            <w:pPr>
              <w:keepNext/>
              <w:keepLines/>
              <w:jc w:val="center"/>
            </w:pPr>
            <w:r w:rsidRPr="00D24967">
              <w:t>79 758,00</w:t>
            </w:r>
          </w:p>
        </w:tc>
      </w:tr>
      <w:tr w:rsidR="002774ED" w:rsidRPr="00D24967" w:rsidTr="002774ED">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2774ED" w:rsidRPr="00D24967" w:rsidRDefault="002774ED" w:rsidP="002774ED">
            <w:pPr>
              <w:keepNext/>
              <w:keepLines/>
              <w:pBdr>
                <w:top w:val="nil"/>
                <w:left w:val="nil"/>
                <w:bottom w:val="nil"/>
                <w:right w:val="nil"/>
                <w:between w:val="nil"/>
              </w:pBdr>
            </w:pPr>
          </w:p>
        </w:tc>
        <w:tc>
          <w:tcPr>
            <w:tcW w:w="3763" w:type="dxa"/>
            <w:tcBorders>
              <w:top w:val="nil"/>
              <w:left w:val="nil"/>
              <w:bottom w:val="single" w:sz="4" w:space="0" w:color="000000"/>
              <w:right w:val="single" w:sz="4" w:space="0" w:color="000000"/>
            </w:tcBorders>
            <w:shd w:val="clear" w:color="auto" w:fill="auto"/>
            <w:vAlign w:val="center"/>
          </w:tcPr>
          <w:p w:rsidR="002774ED" w:rsidRPr="00D24967" w:rsidRDefault="002774ED" w:rsidP="002774ED">
            <w:pPr>
              <w:keepNext/>
              <w:keepLines/>
            </w:pPr>
            <w:r w:rsidRPr="00D24967">
              <w:t>44-40 мм</w:t>
            </w:r>
          </w:p>
        </w:tc>
        <w:tc>
          <w:tcPr>
            <w:tcW w:w="2977" w:type="dxa"/>
            <w:tcBorders>
              <w:top w:val="nil"/>
              <w:left w:val="nil"/>
              <w:bottom w:val="single" w:sz="4" w:space="0" w:color="000000"/>
              <w:right w:val="single" w:sz="8" w:space="0" w:color="000000"/>
            </w:tcBorders>
            <w:shd w:val="clear" w:color="auto" w:fill="auto"/>
            <w:vAlign w:val="center"/>
          </w:tcPr>
          <w:p w:rsidR="002774ED" w:rsidRPr="00D24967" w:rsidRDefault="002774ED" w:rsidP="002774ED">
            <w:pPr>
              <w:keepNext/>
              <w:keepLines/>
              <w:jc w:val="center"/>
            </w:pPr>
            <w:r w:rsidRPr="00D24967">
              <w:t>70 739,00</w:t>
            </w:r>
          </w:p>
        </w:tc>
      </w:tr>
      <w:tr w:rsidR="002774ED" w:rsidRPr="00D24967" w:rsidTr="002774ED">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2774ED" w:rsidRPr="00D24967" w:rsidRDefault="002774ED" w:rsidP="002774ED">
            <w:pPr>
              <w:keepNext/>
              <w:keepLines/>
              <w:pBdr>
                <w:top w:val="nil"/>
                <w:left w:val="nil"/>
                <w:bottom w:val="nil"/>
                <w:right w:val="nil"/>
                <w:between w:val="nil"/>
              </w:pBdr>
            </w:pPr>
          </w:p>
        </w:tc>
        <w:tc>
          <w:tcPr>
            <w:tcW w:w="3763" w:type="dxa"/>
            <w:tcBorders>
              <w:top w:val="nil"/>
              <w:left w:val="nil"/>
              <w:bottom w:val="single" w:sz="4" w:space="0" w:color="000000"/>
              <w:right w:val="single" w:sz="4" w:space="0" w:color="000000"/>
            </w:tcBorders>
            <w:shd w:val="clear" w:color="auto" w:fill="auto"/>
            <w:vAlign w:val="center"/>
          </w:tcPr>
          <w:p w:rsidR="002774ED" w:rsidRPr="00D24967" w:rsidRDefault="002774ED" w:rsidP="002774ED">
            <w:pPr>
              <w:keepNext/>
              <w:keepLines/>
            </w:pPr>
            <w:r w:rsidRPr="00D24967">
              <w:t>39-35  мм</w:t>
            </w:r>
          </w:p>
        </w:tc>
        <w:tc>
          <w:tcPr>
            <w:tcW w:w="2977" w:type="dxa"/>
            <w:tcBorders>
              <w:top w:val="nil"/>
              <w:left w:val="nil"/>
              <w:bottom w:val="single" w:sz="4" w:space="0" w:color="000000"/>
              <w:right w:val="single" w:sz="8" w:space="0" w:color="000000"/>
            </w:tcBorders>
            <w:shd w:val="clear" w:color="auto" w:fill="auto"/>
            <w:vAlign w:val="center"/>
          </w:tcPr>
          <w:p w:rsidR="002774ED" w:rsidRPr="00D24967" w:rsidRDefault="002774ED" w:rsidP="002774ED">
            <w:pPr>
              <w:keepNext/>
              <w:keepLines/>
              <w:jc w:val="center"/>
            </w:pPr>
            <w:r w:rsidRPr="00D24967">
              <w:t>39 959,00</w:t>
            </w:r>
          </w:p>
        </w:tc>
      </w:tr>
      <w:tr w:rsidR="002774ED" w:rsidRPr="00D24967" w:rsidTr="002774ED">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2774ED" w:rsidRPr="00D24967" w:rsidRDefault="002774ED" w:rsidP="002774ED">
            <w:pPr>
              <w:keepNext/>
              <w:keepLines/>
              <w:pBdr>
                <w:top w:val="nil"/>
                <w:left w:val="nil"/>
                <w:bottom w:val="nil"/>
                <w:right w:val="nil"/>
                <w:between w:val="nil"/>
              </w:pBdr>
            </w:pPr>
          </w:p>
        </w:tc>
        <w:tc>
          <w:tcPr>
            <w:tcW w:w="3763" w:type="dxa"/>
            <w:tcBorders>
              <w:top w:val="nil"/>
              <w:left w:val="nil"/>
              <w:bottom w:val="single" w:sz="4" w:space="0" w:color="000000"/>
              <w:right w:val="single" w:sz="4" w:space="0" w:color="000000"/>
            </w:tcBorders>
            <w:shd w:val="clear" w:color="auto" w:fill="auto"/>
            <w:vAlign w:val="center"/>
          </w:tcPr>
          <w:p w:rsidR="002774ED" w:rsidRPr="00D24967" w:rsidRDefault="002774ED" w:rsidP="002774ED">
            <w:pPr>
              <w:keepNext/>
              <w:keepLines/>
            </w:pPr>
            <w:r w:rsidRPr="00D24967">
              <w:t>34-30 мм</w:t>
            </w:r>
          </w:p>
        </w:tc>
        <w:tc>
          <w:tcPr>
            <w:tcW w:w="2977" w:type="dxa"/>
            <w:tcBorders>
              <w:top w:val="nil"/>
              <w:left w:val="nil"/>
              <w:bottom w:val="single" w:sz="4" w:space="0" w:color="000000"/>
              <w:right w:val="single" w:sz="8" w:space="0" w:color="000000"/>
            </w:tcBorders>
            <w:shd w:val="clear" w:color="auto" w:fill="auto"/>
            <w:vAlign w:val="center"/>
          </w:tcPr>
          <w:p w:rsidR="002774ED" w:rsidRPr="00D24967" w:rsidRDefault="002774ED" w:rsidP="002774ED">
            <w:pPr>
              <w:keepNext/>
              <w:keepLines/>
              <w:jc w:val="center"/>
            </w:pPr>
            <w:r w:rsidRPr="00D24967">
              <w:t>33 806,00</w:t>
            </w:r>
          </w:p>
        </w:tc>
      </w:tr>
      <w:tr w:rsidR="002774ED" w:rsidRPr="00D24967" w:rsidTr="002774ED">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2774ED" w:rsidRPr="00D24967" w:rsidRDefault="002774ED" w:rsidP="002774ED">
            <w:pPr>
              <w:keepNext/>
              <w:keepLines/>
              <w:pBdr>
                <w:top w:val="nil"/>
                <w:left w:val="nil"/>
                <w:bottom w:val="nil"/>
                <w:right w:val="nil"/>
                <w:between w:val="nil"/>
              </w:pBdr>
            </w:pPr>
          </w:p>
        </w:tc>
        <w:tc>
          <w:tcPr>
            <w:tcW w:w="3763" w:type="dxa"/>
            <w:tcBorders>
              <w:top w:val="nil"/>
              <w:left w:val="nil"/>
              <w:bottom w:val="single" w:sz="4" w:space="0" w:color="000000"/>
              <w:right w:val="single" w:sz="4" w:space="0" w:color="000000"/>
            </w:tcBorders>
            <w:shd w:val="clear" w:color="auto" w:fill="auto"/>
            <w:vAlign w:val="center"/>
          </w:tcPr>
          <w:p w:rsidR="002774ED" w:rsidRPr="00D24967" w:rsidRDefault="002774ED" w:rsidP="002774ED">
            <w:pPr>
              <w:keepNext/>
              <w:keepLines/>
            </w:pPr>
            <w:r w:rsidRPr="00D24967">
              <w:t xml:space="preserve">29-25 мм </w:t>
            </w:r>
          </w:p>
        </w:tc>
        <w:tc>
          <w:tcPr>
            <w:tcW w:w="2977" w:type="dxa"/>
            <w:tcBorders>
              <w:top w:val="nil"/>
              <w:left w:val="nil"/>
              <w:bottom w:val="single" w:sz="4" w:space="0" w:color="000000"/>
              <w:right w:val="single" w:sz="8" w:space="0" w:color="000000"/>
            </w:tcBorders>
            <w:shd w:val="clear" w:color="auto" w:fill="auto"/>
            <w:vAlign w:val="center"/>
          </w:tcPr>
          <w:p w:rsidR="002774ED" w:rsidRPr="00D24967" w:rsidRDefault="002774ED" w:rsidP="002774ED">
            <w:pPr>
              <w:keepNext/>
              <w:keepLines/>
              <w:jc w:val="center"/>
            </w:pPr>
            <w:r w:rsidRPr="00D24967">
              <w:t>27 652,00</w:t>
            </w:r>
          </w:p>
        </w:tc>
      </w:tr>
      <w:tr w:rsidR="002774ED" w:rsidRPr="00D24967" w:rsidTr="002774ED">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2774ED" w:rsidRPr="00D24967" w:rsidRDefault="002774ED" w:rsidP="002774ED">
            <w:pPr>
              <w:keepNext/>
              <w:keepLines/>
              <w:pBdr>
                <w:top w:val="nil"/>
                <w:left w:val="nil"/>
                <w:bottom w:val="nil"/>
                <w:right w:val="nil"/>
                <w:between w:val="nil"/>
              </w:pBdr>
            </w:pPr>
          </w:p>
        </w:tc>
        <w:tc>
          <w:tcPr>
            <w:tcW w:w="3763" w:type="dxa"/>
            <w:tcBorders>
              <w:top w:val="nil"/>
              <w:left w:val="nil"/>
              <w:bottom w:val="nil"/>
              <w:right w:val="single" w:sz="4" w:space="0" w:color="000000"/>
            </w:tcBorders>
            <w:shd w:val="clear" w:color="auto" w:fill="auto"/>
            <w:vAlign w:val="center"/>
          </w:tcPr>
          <w:p w:rsidR="002774ED" w:rsidRPr="00D24967" w:rsidRDefault="002774ED" w:rsidP="002774ED">
            <w:pPr>
              <w:keepNext/>
              <w:keepLines/>
            </w:pPr>
            <w:r w:rsidRPr="00D24967">
              <w:t>24 мм и менее</w:t>
            </w:r>
          </w:p>
        </w:tc>
        <w:tc>
          <w:tcPr>
            <w:tcW w:w="2977" w:type="dxa"/>
            <w:tcBorders>
              <w:top w:val="nil"/>
              <w:left w:val="nil"/>
              <w:bottom w:val="nil"/>
              <w:right w:val="single" w:sz="8" w:space="0" w:color="000000"/>
            </w:tcBorders>
            <w:shd w:val="clear" w:color="auto" w:fill="auto"/>
            <w:vAlign w:val="center"/>
          </w:tcPr>
          <w:p w:rsidR="002774ED" w:rsidRPr="00D24967" w:rsidRDefault="002774ED" w:rsidP="002774ED">
            <w:pPr>
              <w:keepNext/>
              <w:keepLines/>
              <w:jc w:val="center"/>
            </w:pPr>
            <w:r w:rsidRPr="00D24967">
              <w:t>21 498,00</w:t>
            </w:r>
          </w:p>
        </w:tc>
      </w:tr>
      <w:tr w:rsidR="002774ED" w:rsidRPr="00D24967" w:rsidTr="002774ED">
        <w:trPr>
          <w:trHeight w:val="440"/>
        </w:trPr>
        <w:tc>
          <w:tcPr>
            <w:tcW w:w="26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774ED" w:rsidRPr="00D24967" w:rsidRDefault="002774ED" w:rsidP="002774ED">
            <w:pPr>
              <w:keepNext/>
              <w:keepLines/>
            </w:pPr>
            <w:r w:rsidRPr="00D24967">
              <w:t>4. Автосцепка</w:t>
            </w:r>
          </w:p>
        </w:tc>
        <w:tc>
          <w:tcPr>
            <w:tcW w:w="3763" w:type="dxa"/>
            <w:tcBorders>
              <w:top w:val="single" w:sz="8" w:space="0" w:color="000000"/>
              <w:left w:val="nil"/>
              <w:bottom w:val="single" w:sz="8" w:space="0" w:color="000000"/>
              <w:right w:val="single" w:sz="4" w:space="0" w:color="000000"/>
            </w:tcBorders>
            <w:shd w:val="clear" w:color="auto" w:fill="auto"/>
            <w:vAlign w:val="center"/>
          </w:tcPr>
          <w:p w:rsidR="002774ED" w:rsidRPr="00D24967" w:rsidRDefault="002774ED" w:rsidP="002774ED">
            <w:pPr>
              <w:keepNext/>
              <w:keepLines/>
            </w:pPr>
            <w:r w:rsidRPr="00D24967">
              <w:t>не зависит</w:t>
            </w:r>
          </w:p>
        </w:tc>
        <w:tc>
          <w:tcPr>
            <w:tcW w:w="2977" w:type="dxa"/>
            <w:tcBorders>
              <w:top w:val="single" w:sz="8" w:space="0" w:color="000000"/>
              <w:left w:val="nil"/>
              <w:bottom w:val="single" w:sz="8" w:space="0" w:color="000000"/>
              <w:right w:val="single" w:sz="8" w:space="0" w:color="000000"/>
            </w:tcBorders>
            <w:shd w:val="clear" w:color="auto" w:fill="auto"/>
            <w:vAlign w:val="center"/>
          </w:tcPr>
          <w:p w:rsidR="002774ED" w:rsidRPr="00D24967" w:rsidRDefault="002774ED" w:rsidP="002774ED">
            <w:pPr>
              <w:keepNext/>
              <w:keepLines/>
              <w:jc w:val="center"/>
            </w:pPr>
            <w:r w:rsidRPr="00D24967">
              <w:t>15 144,00</w:t>
            </w:r>
          </w:p>
        </w:tc>
      </w:tr>
      <w:tr w:rsidR="002774ED" w:rsidRPr="00D24967" w:rsidTr="002774ED">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2774ED" w:rsidRPr="00D24967" w:rsidRDefault="002774ED" w:rsidP="002774ED">
            <w:pPr>
              <w:keepNext/>
              <w:keepLines/>
            </w:pPr>
            <w:r w:rsidRPr="00D24967">
              <w:t>5. Поглощающий аппарат</w:t>
            </w:r>
          </w:p>
        </w:tc>
        <w:tc>
          <w:tcPr>
            <w:tcW w:w="3763" w:type="dxa"/>
            <w:tcBorders>
              <w:top w:val="nil"/>
              <w:left w:val="nil"/>
              <w:bottom w:val="single" w:sz="4" w:space="0" w:color="000000"/>
              <w:right w:val="single" w:sz="4" w:space="0" w:color="000000"/>
            </w:tcBorders>
            <w:shd w:val="clear" w:color="auto" w:fill="auto"/>
            <w:vAlign w:val="center"/>
          </w:tcPr>
          <w:p w:rsidR="002774ED" w:rsidRPr="00D24967" w:rsidRDefault="002774ED" w:rsidP="002774ED">
            <w:pPr>
              <w:keepNext/>
              <w:keepLines/>
            </w:pPr>
            <w:r w:rsidRPr="00D24967">
              <w:t>РТ-120 (класса Т-1)</w:t>
            </w:r>
          </w:p>
        </w:tc>
        <w:tc>
          <w:tcPr>
            <w:tcW w:w="2977" w:type="dxa"/>
            <w:tcBorders>
              <w:top w:val="nil"/>
              <w:left w:val="nil"/>
              <w:bottom w:val="single" w:sz="4" w:space="0" w:color="000000"/>
              <w:right w:val="single" w:sz="8" w:space="0" w:color="000000"/>
            </w:tcBorders>
            <w:shd w:val="clear" w:color="auto" w:fill="auto"/>
            <w:vAlign w:val="center"/>
          </w:tcPr>
          <w:p w:rsidR="002774ED" w:rsidRPr="00D24967" w:rsidRDefault="002774ED" w:rsidP="002774ED">
            <w:pPr>
              <w:keepNext/>
              <w:keepLines/>
              <w:jc w:val="center"/>
              <w:rPr>
                <w:lang w:val="en-US"/>
              </w:rPr>
            </w:pPr>
            <w:r w:rsidRPr="00D24967">
              <w:rPr>
                <w:lang w:val="en-US"/>
              </w:rPr>
              <w:t>47 134</w:t>
            </w:r>
            <w:r w:rsidRPr="00D24967">
              <w:t>,</w:t>
            </w:r>
            <w:r w:rsidRPr="00D24967">
              <w:rPr>
                <w:lang w:val="en-US"/>
              </w:rPr>
              <w:t>24</w:t>
            </w:r>
          </w:p>
        </w:tc>
      </w:tr>
      <w:tr w:rsidR="002774ED" w:rsidRPr="00D24967" w:rsidTr="002774ED">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2774ED" w:rsidRPr="00D24967" w:rsidRDefault="002774ED" w:rsidP="002774ED">
            <w:pPr>
              <w:keepNext/>
              <w:keepLines/>
              <w:pBdr>
                <w:top w:val="nil"/>
                <w:left w:val="nil"/>
                <w:bottom w:val="nil"/>
                <w:right w:val="nil"/>
                <w:between w:val="nil"/>
              </w:pBdr>
            </w:pPr>
          </w:p>
        </w:tc>
        <w:tc>
          <w:tcPr>
            <w:tcW w:w="3763" w:type="dxa"/>
            <w:tcBorders>
              <w:top w:val="nil"/>
              <w:left w:val="nil"/>
              <w:bottom w:val="single" w:sz="4" w:space="0" w:color="000000"/>
              <w:right w:val="single" w:sz="4" w:space="0" w:color="000000"/>
            </w:tcBorders>
            <w:shd w:val="clear" w:color="auto" w:fill="auto"/>
            <w:vAlign w:val="center"/>
          </w:tcPr>
          <w:p w:rsidR="002774ED" w:rsidRPr="00D24967" w:rsidRDefault="002774ED" w:rsidP="002774ED">
            <w:pPr>
              <w:keepNext/>
              <w:keepLines/>
            </w:pPr>
            <w:r w:rsidRPr="00D24967">
              <w:t>ПМКП-110 (класса Т-1)</w:t>
            </w:r>
          </w:p>
        </w:tc>
        <w:tc>
          <w:tcPr>
            <w:tcW w:w="2977" w:type="dxa"/>
            <w:tcBorders>
              <w:top w:val="nil"/>
              <w:left w:val="nil"/>
              <w:bottom w:val="single" w:sz="4" w:space="0" w:color="000000"/>
              <w:right w:val="single" w:sz="8" w:space="0" w:color="000000"/>
            </w:tcBorders>
            <w:shd w:val="clear" w:color="auto" w:fill="auto"/>
            <w:vAlign w:val="center"/>
          </w:tcPr>
          <w:p w:rsidR="002774ED" w:rsidRPr="00D24967" w:rsidRDefault="002774ED" w:rsidP="002774ED">
            <w:pPr>
              <w:keepNext/>
              <w:keepLines/>
              <w:jc w:val="center"/>
            </w:pPr>
            <w:r w:rsidRPr="00D24967">
              <w:t>32 988,00</w:t>
            </w:r>
          </w:p>
        </w:tc>
      </w:tr>
      <w:tr w:rsidR="002774ED" w:rsidRPr="00D24967" w:rsidTr="002774ED">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2774ED" w:rsidRPr="00D24967" w:rsidRDefault="002774ED" w:rsidP="002774ED">
            <w:pPr>
              <w:keepNext/>
              <w:keepLines/>
              <w:pBdr>
                <w:top w:val="nil"/>
                <w:left w:val="nil"/>
                <w:bottom w:val="nil"/>
                <w:right w:val="nil"/>
                <w:between w:val="nil"/>
              </w:pBdr>
            </w:pPr>
          </w:p>
        </w:tc>
        <w:tc>
          <w:tcPr>
            <w:tcW w:w="3763" w:type="dxa"/>
            <w:tcBorders>
              <w:top w:val="nil"/>
              <w:left w:val="nil"/>
              <w:bottom w:val="single" w:sz="4" w:space="0" w:color="000000"/>
              <w:right w:val="single" w:sz="4" w:space="0" w:color="000000"/>
            </w:tcBorders>
            <w:shd w:val="clear" w:color="auto" w:fill="auto"/>
            <w:vAlign w:val="center"/>
          </w:tcPr>
          <w:p w:rsidR="002774ED" w:rsidRPr="00D24967" w:rsidRDefault="002774ED" w:rsidP="002774ED">
            <w:pPr>
              <w:keepNext/>
              <w:keepLines/>
            </w:pPr>
            <w:r w:rsidRPr="00D24967">
              <w:t>эластомерный 73ZW11010 0-5-00У (класса Т-2)</w:t>
            </w:r>
          </w:p>
        </w:tc>
        <w:tc>
          <w:tcPr>
            <w:tcW w:w="2977" w:type="dxa"/>
            <w:tcBorders>
              <w:top w:val="nil"/>
              <w:left w:val="nil"/>
              <w:bottom w:val="single" w:sz="4" w:space="0" w:color="000000"/>
              <w:right w:val="single" w:sz="8" w:space="0" w:color="000000"/>
            </w:tcBorders>
            <w:shd w:val="clear" w:color="auto" w:fill="auto"/>
            <w:vAlign w:val="center"/>
          </w:tcPr>
          <w:p w:rsidR="002774ED" w:rsidRPr="00D24967" w:rsidRDefault="002774ED" w:rsidP="002774ED">
            <w:pPr>
              <w:keepNext/>
              <w:keepLines/>
              <w:jc w:val="center"/>
            </w:pPr>
            <w:r w:rsidRPr="00D24967">
              <w:t>36 765,00</w:t>
            </w:r>
          </w:p>
        </w:tc>
      </w:tr>
      <w:tr w:rsidR="002774ED" w:rsidRPr="00D24967" w:rsidTr="002774ED">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2774ED" w:rsidRPr="00D24967" w:rsidRDefault="002774ED" w:rsidP="002774ED">
            <w:pPr>
              <w:keepNext/>
              <w:keepLines/>
              <w:pBdr>
                <w:top w:val="nil"/>
                <w:left w:val="nil"/>
                <w:bottom w:val="nil"/>
                <w:right w:val="nil"/>
                <w:between w:val="nil"/>
              </w:pBdr>
            </w:pPr>
          </w:p>
        </w:tc>
        <w:tc>
          <w:tcPr>
            <w:tcW w:w="3763" w:type="dxa"/>
            <w:tcBorders>
              <w:top w:val="nil"/>
              <w:left w:val="nil"/>
              <w:bottom w:val="single" w:sz="4" w:space="0" w:color="000000"/>
              <w:right w:val="single" w:sz="4" w:space="0" w:color="000000"/>
            </w:tcBorders>
            <w:shd w:val="clear" w:color="auto" w:fill="auto"/>
            <w:vAlign w:val="center"/>
          </w:tcPr>
          <w:p w:rsidR="002774ED" w:rsidRPr="00D24967" w:rsidRDefault="002774ED" w:rsidP="002774ED">
            <w:pPr>
              <w:keepNext/>
              <w:keepLines/>
            </w:pPr>
            <w:r w:rsidRPr="00D24967">
              <w:t>эластомерный 73ZW11010 0-5-00У (класса Т-3)</w:t>
            </w:r>
          </w:p>
        </w:tc>
        <w:tc>
          <w:tcPr>
            <w:tcW w:w="2977" w:type="dxa"/>
            <w:tcBorders>
              <w:top w:val="nil"/>
              <w:left w:val="nil"/>
              <w:bottom w:val="single" w:sz="4" w:space="0" w:color="000000"/>
              <w:right w:val="single" w:sz="8" w:space="0" w:color="000000"/>
            </w:tcBorders>
            <w:shd w:val="clear" w:color="auto" w:fill="auto"/>
            <w:vAlign w:val="center"/>
          </w:tcPr>
          <w:p w:rsidR="002774ED" w:rsidRPr="00D24967" w:rsidRDefault="002774ED" w:rsidP="002774ED">
            <w:pPr>
              <w:keepNext/>
              <w:keepLines/>
              <w:jc w:val="center"/>
            </w:pPr>
            <w:r w:rsidRPr="00D24967">
              <w:t>43 462,00</w:t>
            </w:r>
          </w:p>
        </w:tc>
      </w:tr>
      <w:tr w:rsidR="002774ED" w:rsidRPr="00D24967" w:rsidTr="002774ED">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2774ED" w:rsidRPr="00D24967" w:rsidRDefault="002774ED" w:rsidP="002774ED">
            <w:pPr>
              <w:keepNext/>
              <w:keepLines/>
              <w:pBdr>
                <w:top w:val="nil"/>
                <w:left w:val="nil"/>
                <w:bottom w:val="nil"/>
                <w:right w:val="nil"/>
                <w:between w:val="nil"/>
              </w:pBdr>
            </w:pPr>
          </w:p>
        </w:tc>
        <w:tc>
          <w:tcPr>
            <w:tcW w:w="3763" w:type="dxa"/>
            <w:tcBorders>
              <w:top w:val="nil"/>
              <w:left w:val="nil"/>
              <w:bottom w:val="single" w:sz="4" w:space="0" w:color="000000"/>
              <w:right w:val="single" w:sz="4" w:space="0" w:color="000000"/>
            </w:tcBorders>
            <w:shd w:val="clear" w:color="auto" w:fill="auto"/>
            <w:vAlign w:val="center"/>
          </w:tcPr>
          <w:p w:rsidR="002774ED" w:rsidRPr="00D24967" w:rsidRDefault="002774ED" w:rsidP="002774ED">
            <w:pPr>
              <w:keepNext/>
              <w:keepLines/>
            </w:pPr>
            <w:r w:rsidRPr="00D24967">
              <w:t>эластомерный АПЭ-120-И.500 (класса Т-3)</w:t>
            </w:r>
          </w:p>
        </w:tc>
        <w:tc>
          <w:tcPr>
            <w:tcW w:w="2977" w:type="dxa"/>
            <w:tcBorders>
              <w:top w:val="nil"/>
              <w:left w:val="nil"/>
              <w:bottom w:val="single" w:sz="4" w:space="0" w:color="000000"/>
              <w:right w:val="single" w:sz="8" w:space="0" w:color="000000"/>
            </w:tcBorders>
            <w:shd w:val="clear" w:color="auto" w:fill="auto"/>
            <w:vAlign w:val="center"/>
          </w:tcPr>
          <w:p w:rsidR="002774ED" w:rsidRPr="00D24967" w:rsidRDefault="002774ED" w:rsidP="002774ED">
            <w:pPr>
              <w:keepNext/>
              <w:keepLines/>
              <w:jc w:val="center"/>
            </w:pPr>
            <w:r w:rsidRPr="00D24967">
              <w:t>37 627,00</w:t>
            </w:r>
          </w:p>
        </w:tc>
      </w:tr>
      <w:tr w:rsidR="002774ED" w:rsidRPr="00D24967" w:rsidTr="002774ED">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2774ED" w:rsidRPr="00D24967" w:rsidRDefault="002774ED" w:rsidP="002774ED">
            <w:pPr>
              <w:keepNext/>
              <w:keepLines/>
              <w:pBdr>
                <w:top w:val="nil"/>
                <w:left w:val="nil"/>
                <w:bottom w:val="nil"/>
                <w:right w:val="nil"/>
                <w:between w:val="nil"/>
              </w:pBdr>
            </w:pPr>
          </w:p>
        </w:tc>
        <w:tc>
          <w:tcPr>
            <w:tcW w:w="3763" w:type="dxa"/>
            <w:tcBorders>
              <w:top w:val="nil"/>
              <w:left w:val="nil"/>
              <w:bottom w:val="single" w:sz="4" w:space="0" w:color="000000"/>
              <w:right w:val="single" w:sz="4" w:space="0" w:color="000000"/>
            </w:tcBorders>
            <w:shd w:val="clear" w:color="auto" w:fill="auto"/>
            <w:vAlign w:val="center"/>
          </w:tcPr>
          <w:p w:rsidR="002774ED" w:rsidRPr="00D24967" w:rsidRDefault="002774ED" w:rsidP="002774ED">
            <w:pPr>
              <w:keepNext/>
              <w:keepLines/>
            </w:pPr>
            <w:r w:rsidRPr="00D24967">
              <w:t>АПЭ-90-А.800 (класса Т-2)</w:t>
            </w:r>
          </w:p>
        </w:tc>
        <w:tc>
          <w:tcPr>
            <w:tcW w:w="2977" w:type="dxa"/>
            <w:tcBorders>
              <w:top w:val="nil"/>
              <w:left w:val="nil"/>
              <w:bottom w:val="single" w:sz="4" w:space="0" w:color="000000"/>
              <w:right w:val="single" w:sz="8" w:space="0" w:color="000000"/>
            </w:tcBorders>
            <w:shd w:val="clear" w:color="auto" w:fill="auto"/>
            <w:vAlign w:val="center"/>
          </w:tcPr>
          <w:p w:rsidR="002774ED" w:rsidRPr="00D24967" w:rsidRDefault="002774ED" w:rsidP="002774ED">
            <w:pPr>
              <w:keepNext/>
              <w:keepLines/>
              <w:jc w:val="center"/>
            </w:pPr>
            <w:r w:rsidRPr="00D24967">
              <w:t>35 526,00</w:t>
            </w:r>
          </w:p>
        </w:tc>
      </w:tr>
      <w:tr w:rsidR="002774ED" w:rsidRPr="00D24967" w:rsidTr="002774ED">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2774ED" w:rsidRPr="00D24967" w:rsidRDefault="002774ED" w:rsidP="002774ED">
            <w:pPr>
              <w:keepNext/>
              <w:keepLines/>
              <w:pBdr>
                <w:top w:val="nil"/>
                <w:left w:val="nil"/>
                <w:bottom w:val="nil"/>
                <w:right w:val="nil"/>
                <w:between w:val="nil"/>
              </w:pBdr>
            </w:pPr>
          </w:p>
        </w:tc>
        <w:tc>
          <w:tcPr>
            <w:tcW w:w="3763" w:type="dxa"/>
            <w:tcBorders>
              <w:top w:val="nil"/>
              <w:left w:val="nil"/>
              <w:bottom w:val="single" w:sz="4" w:space="0" w:color="000000"/>
              <w:right w:val="single" w:sz="4" w:space="0" w:color="000000"/>
            </w:tcBorders>
            <w:shd w:val="clear" w:color="auto" w:fill="auto"/>
            <w:vAlign w:val="center"/>
          </w:tcPr>
          <w:p w:rsidR="002774ED" w:rsidRPr="00D24967" w:rsidRDefault="002774ED" w:rsidP="002774ED">
            <w:pPr>
              <w:keepNext/>
              <w:keepLines/>
            </w:pPr>
            <w:r w:rsidRPr="00D24967">
              <w:t>АПЭ-95-УВЗ (класса Т-2)</w:t>
            </w:r>
          </w:p>
        </w:tc>
        <w:tc>
          <w:tcPr>
            <w:tcW w:w="2977" w:type="dxa"/>
            <w:tcBorders>
              <w:top w:val="nil"/>
              <w:left w:val="nil"/>
              <w:bottom w:val="single" w:sz="4" w:space="0" w:color="000000"/>
              <w:right w:val="single" w:sz="8" w:space="0" w:color="000000"/>
            </w:tcBorders>
            <w:shd w:val="clear" w:color="auto" w:fill="auto"/>
            <w:vAlign w:val="center"/>
          </w:tcPr>
          <w:p w:rsidR="002774ED" w:rsidRPr="00D24967" w:rsidRDefault="002774ED" w:rsidP="002774ED">
            <w:pPr>
              <w:keepNext/>
              <w:keepLines/>
              <w:jc w:val="center"/>
            </w:pPr>
            <w:r w:rsidRPr="00D24967">
              <w:t>37 178,00</w:t>
            </w:r>
          </w:p>
        </w:tc>
      </w:tr>
      <w:tr w:rsidR="002774ED" w:rsidRPr="00D24967" w:rsidTr="002774ED">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2774ED" w:rsidRPr="00D24967" w:rsidRDefault="002774ED" w:rsidP="002774ED">
            <w:pPr>
              <w:keepNext/>
              <w:keepLines/>
              <w:pBdr>
                <w:top w:val="nil"/>
                <w:left w:val="nil"/>
                <w:bottom w:val="nil"/>
                <w:right w:val="nil"/>
                <w:between w:val="nil"/>
              </w:pBdr>
            </w:pPr>
          </w:p>
        </w:tc>
        <w:tc>
          <w:tcPr>
            <w:tcW w:w="3763" w:type="dxa"/>
            <w:tcBorders>
              <w:top w:val="nil"/>
              <w:left w:val="nil"/>
              <w:bottom w:val="single" w:sz="4" w:space="0" w:color="000000"/>
              <w:right w:val="single" w:sz="4" w:space="0" w:color="000000"/>
            </w:tcBorders>
            <w:shd w:val="clear" w:color="auto" w:fill="auto"/>
            <w:vAlign w:val="center"/>
          </w:tcPr>
          <w:p w:rsidR="002774ED" w:rsidRPr="00D24967" w:rsidRDefault="002774ED" w:rsidP="002774ED">
            <w:pPr>
              <w:keepNext/>
              <w:keepLines/>
            </w:pPr>
            <w:r w:rsidRPr="00D24967">
              <w:t>Ш-2В, Ш-2Т, Ш-1ТМ (класса Т-0)</w:t>
            </w:r>
          </w:p>
        </w:tc>
        <w:tc>
          <w:tcPr>
            <w:tcW w:w="2977" w:type="dxa"/>
            <w:tcBorders>
              <w:top w:val="nil"/>
              <w:left w:val="nil"/>
              <w:bottom w:val="single" w:sz="4" w:space="0" w:color="000000"/>
              <w:right w:val="single" w:sz="8" w:space="0" w:color="000000"/>
            </w:tcBorders>
            <w:shd w:val="clear" w:color="auto" w:fill="auto"/>
            <w:vAlign w:val="center"/>
          </w:tcPr>
          <w:p w:rsidR="002774ED" w:rsidRPr="00D24967" w:rsidRDefault="002774ED" w:rsidP="002774ED">
            <w:pPr>
              <w:keepNext/>
              <w:keepLines/>
              <w:jc w:val="center"/>
            </w:pPr>
            <w:r w:rsidRPr="00D24967">
              <w:t>8 286,00</w:t>
            </w:r>
          </w:p>
        </w:tc>
      </w:tr>
      <w:tr w:rsidR="002774ED" w:rsidRPr="00D24967" w:rsidTr="002774ED">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2774ED" w:rsidRPr="00D24967" w:rsidRDefault="002774ED" w:rsidP="002774ED">
            <w:pPr>
              <w:keepNext/>
              <w:keepLines/>
              <w:pBdr>
                <w:top w:val="nil"/>
                <w:left w:val="nil"/>
                <w:bottom w:val="nil"/>
                <w:right w:val="nil"/>
                <w:between w:val="nil"/>
              </w:pBdr>
            </w:pPr>
          </w:p>
        </w:tc>
        <w:tc>
          <w:tcPr>
            <w:tcW w:w="3763" w:type="dxa"/>
            <w:tcBorders>
              <w:top w:val="nil"/>
              <w:left w:val="nil"/>
              <w:bottom w:val="single" w:sz="8" w:space="0" w:color="000000"/>
              <w:right w:val="single" w:sz="4" w:space="0" w:color="000000"/>
            </w:tcBorders>
            <w:shd w:val="clear" w:color="auto" w:fill="auto"/>
            <w:vAlign w:val="center"/>
          </w:tcPr>
          <w:p w:rsidR="002774ED" w:rsidRPr="00D24967" w:rsidRDefault="002774ED" w:rsidP="002774ED">
            <w:pPr>
              <w:keepNext/>
              <w:keepLines/>
            </w:pPr>
            <w:r w:rsidRPr="00D24967">
              <w:t>РТ-130 (класса Т-2)</w:t>
            </w:r>
          </w:p>
        </w:tc>
        <w:tc>
          <w:tcPr>
            <w:tcW w:w="2977" w:type="dxa"/>
            <w:tcBorders>
              <w:top w:val="nil"/>
              <w:left w:val="nil"/>
              <w:bottom w:val="single" w:sz="4" w:space="0" w:color="000000"/>
              <w:right w:val="single" w:sz="8" w:space="0" w:color="000000"/>
            </w:tcBorders>
            <w:shd w:val="clear" w:color="auto" w:fill="auto"/>
            <w:vAlign w:val="center"/>
          </w:tcPr>
          <w:p w:rsidR="002774ED" w:rsidRPr="00D24967" w:rsidRDefault="002774ED" w:rsidP="002774ED">
            <w:pPr>
              <w:keepNext/>
              <w:keepLines/>
              <w:jc w:val="center"/>
            </w:pPr>
            <w:r w:rsidRPr="00D24967">
              <w:rPr>
                <w:lang w:val="en-US"/>
              </w:rPr>
              <w:t>71</w:t>
            </w:r>
            <w:r w:rsidRPr="00D24967">
              <w:t> </w:t>
            </w:r>
            <w:r w:rsidRPr="00D24967">
              <w:rPr>
                <w:lang w:val="en-US"/>
              </w:rPr>
              <w:t>813</w:t>
            </w:r>
            <w:r w:rsidRPr="00D24967">
              <w:t>,55</w:t>
            </w:r>
          </w:p>
        </w:tc>
      </w:tr>
      <w:tr w:rsidR="002774ED" w:rsidRPr="00D24967" w:rsidTr="002774ED">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2774ED" w:rsidRPr="00D24967" w:rsidRDefault="002774ED" w:rsidP="002774ED">
            <w:pPr>
              <w:keepNext/>
              <w:keepLines/>
            </w:pPr>
            <w:r w:rsidRPr="00D24967">
              <w:t>6. Тяговый хомут</w:t>
            </w:r>
          </w:p>
        </w:tc>
        <w:tc>
          <w:tcPr>
            <w:tcW w:w="3763" w:type="dxa"/>
            <w:tcBorders>
              <w:top w:val="nil"/>
              <w:left w:val="nil"/>
              <w:bottom w:val="single" w:sz="8" w:space="0" w:color="000000"/>
              <w:right w:val="single" w:sz="4" w:space="0" w:color="000000"/>
            </w:tcBorders>
            <w:shd w:val="clear" w:color="auto" w:fill="auto"/>
            <w:vAlign w:val="center"/>
          </w:tcPr>
          <w:p w:rsidR="002774ED" w:rsidRPr="00D24967" w:rsidRDefault="002774ED" w:rsidP="002774ED">
            <w:pPr>
              <w:keepNext/>
              <w:keepLines/>
            </w:pPr>
            <w:r w:rsidRPr="00D24967">
              <w:t>не зависит</w:t>
            </w:r>
          </w:p>
        </w:tc>
        <w:tc>
          <w:tcPr>
            <w:tcW w:w="2977" w:type="dxa"/>
            <w:tcBorders>
              <w:top w:val="single" w:sz="8" w:space="0" w:color="000000"/>
              <w:left w:val="nil"/>
              <w:bottom w:val="single" w:sz="8" w:space="0" w:color="000000"/>
              <w:right w:val="single" w:sz="8" w:space="0" w:color="000000"/>
            </w:tcBorders>
            <w:shd w:val="clear" w:color="auto" w:fill="auto"/>
            <w:vAlign w:val="center"/>
          </w:tcPr>
          <w:p w:rsidR="002774ED" w:rsidRPr="00D24967" w:rsidRDefault="002774ED" w:rsidP="002774ED">
            <w:pPr>
              <w:keepNext/>
              <w:keepLines/>
              <w:jc w:val="center"/>
            </w:pPr>
            <w:r w:rsidRPr="00D24967">
              <w:t>5 659,00</w:t>
            </w:r>
          </w:p>
        </w:tc>
      </w:tr>
      <w:tr w:rsidR="002774ED" w:rsidRPr="00D24967" w:rsidTr="002774ED">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2774ED" w:rsidRPr="00D24967" w:rsidRDefault="002774ED" w:rsidP="002774ED">
            <w:pPr>
              <w:keepNext/>
              <w:keepLines/>
            </w:pPr>
            <w:r w:rsidRPr="00D24967">
              <w:t>7. Пятник</w:t>
            </w:r>
          </w:p>
        </w:tc>
        <w:tc>
          <w:tcPr>
            <w:tcW w:w="3763" w:type="dxa"/>
            <w:tcBorders>
              <w:top w:val="nil"/>
              <w:left w:val="nil"/>
              <w:bottom w:val="single" w:sz="8" w:space="0" w:color="000000"/>
              <w:right w:val="single" w:sz="4" w:space="0" w:color="000000"/>
            </w:tcBorders>
            <w:shd w:val="clear" w:color="auto" w:fill="auto"/>
            <w:vAlign w:val="center"/>
          </w:tcPr>
          <w:p w:rsidR="002774ED" w:rsidRPr="00D24967" w:rsidRDefault="002774ED" w:rsidP="002774ED">
            <w:pPr>
              <w:keepNext/>
              <w:keepLines/>
            </w:pPr>
            <w:r w:rsidRPr="00D24967">
              <w:t>не зависит</w:t>
            </w:r>
          </w:p>
        </w:tc>
        <w:tc>
          <w:tcPr>
            <w:tcW w:w="2977" w:type="dxa"/>
            <w:tcBorders>
              <w:top w:val="nil"/>
              <w:left w:val="nil"/>
              <w:bottom w:val="single" w:sz="8" w:space="0" w:color="000000"/>
              <w:right w:val="single" w:sz="8" w:space="0" w:color="000000"/>
            </w:tcBorders>
            <w:shd w:val="clear" w:color="auto" w:fill="auto"/>
            <w:vAlign w:val="center"/>
          </w:tcPr>
          <w:p w:rsidR="002774ED" w:rsidRPr="00D24967" w:rsidRDefault="002774ED" w:rsidP="002774ED">
            <w:pPr>
              <w:keepNext/>
              <w:keepLines/>
              <w:jc w:val="center"/>
            </w:pPr>
            <w:r w:rsidRPr="00D24967">
              <w:t>2 413,00</w:t>
            </w:r>
          </w:p>
        </w:tc>
      </w:tr>
      <w:tr w:rsidR="002774ED" w:rsidRPr="00D24967" w:rsidTr="002774ED">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2774ED" w:rsidRPr="00D24967" w:rsidRDefault="002774ED" w:rsidP="002774ED">
            <w:pPr>
              <w:keepNext/>
              <w:keepLines/>
            </w:pPr>
            <w:r w:rsidRPr="00D24967">
              <w:t>8. Корпус буксы</w:t>
            </w:r>
          </w:p>
        </w:tc>
        <w:tc>
          <w:tcPr>
            <w:tcW w:w="3763" w:type="dxa"/>
            <w:tcBorders>
              <w:top w:val="nil"/>
              <w:left w:val="nil"/>
              <w:bottom w:val="single" w:sz="8" w:space="0" w:color="000000"/>
              <w:right w:val="single" w:sz="4" w:space="0" w:color="000000"/>
            </w:tcBorders>
            <w:shd w:val="clear" w:color="auto" w:fill="auto"/>
            <w:vAlign w:val="center"/>
          </w:tcPr>
          <w:p w:rsidR="002774ED" w:rsidRPr="00D24967" w:rsidRDefault="002774ED" w:rsidP="002774ED">
            <w:pPr>
              <w:keepNext/>
              <w:keepLines/>
            </w:pPr>
            <w:r w:rsidRPr="00D24967">
              <w:t>не зависит</w:t>
            </w:r>
          </w:p>
        </w:tc>
        <w:tc>
          <w:tcPr>
            <w:tcW w:w="2977" w:type="dxa"/>
            <w:tcBorders>
              <w:top w:val="nil"/>
              <w:left w:val="nil"/>
              <w:bottom w:val="single" w:sz="8" w:space="0" w:color="000000"/>
              <w:right w:val="single" w:sz="8" w:space="0" w:color="000000"/>
            </w:tcBorders>
            <w:shd w:val="clear" w:color="auto" w:fill="auto"/>
            <w:vAlign w:val="center"/>
          </w:tcPr>
          <w:p w:rsidR="002774ED" w:rsidRPr="00D24967" w:rsidRDefault="002774ED" w:rsidP="002774ED">
            <w:pPr>
              <w:keepNext/>
              <w:keepLines/>
              <w:jc w:val="center"/>
            </w:pPr>
            <w:r w:rsidRPr="00D24967">
              <w:t>2 827,00</w:t>
            </w:r>
          </w:p>
        </w:tc>
      </w:tr>
      <w:tr w:rsidR="002774ED" w:rsidRPr="00D24967" w:rsidTr="002774ED">
        <w:trPr>
          <w:trHeight w:val="760"/>
        </w:trPr>
        <w:tc>
          <w:tcPr>
            <w:tcW w:w="2633" w:type="dxa"/>
            <w:tcBorders>
              <w:top w:val="nil"/>
              <w:left w:val="single" w:sz="8" w:space="0" w:color="000000"/>
              <w:bottom w:val="single" w:sz="8" w:space="0" w:color="000000"/>
              <w:right w:val="single" w:sz="8" w:space="0" w:color="000000"/>
            </w:tcBorders>
            <w:shd w:val="clear" w:color="auto" w:fill="auto"/>
            <w:vAlign w:val="center"/>
          </w:tcPr>
          <w:p w:rsidR="002774ED" w:rsidRPr="00D24967" w:rsidRDefault="002774ED" w:rsidP="002774ED">
            <w:pPr>
              <w:keepNext/>
              <w:keepLines/>
            </w:pPr>
            <w:r w:rsidRPr="00D24967">
              <w:t>9. Магистральная часть воздухораспределителя №483Б-010</w:t>
            </w:r>
          </w:p>
        </w:tc>
        <w:tc>
          <w:tcPr>
            <w:tcW w:w="3763" w:type="dxa"/>
            <w:tcBorders>
              <w:top w:val="nil"/>
              <w:left w:val="nil"/>
              <w:bottom w:val="single" w:sz="8" w:space="0" w:color="000000"/>
              <w:right w:val="single" w:sz="4" w:space="0" w:color="000000"/>
            </w:tcBorders>
            <w:shd w:val="clear" w:color="auto" w:fill="auto"/>
            <w:vAlign w:val="center"/>
          </w:tcPr>
          <w:p w:rsidR="002774ED" w:rsidRPr="00D24967" w:rsidRDefault="002774ED" w:rsidP="002774ED">
            <w:pPr>
              <w:keepNext/>
              <w:keepLines/>
            </w:pPr>
            <w:r w:rsidRPr="00D24967">
              <w:t>не зависит</w:t>
            </w:r>
          </w:p>
        </w:tc>
        <w:tc>
          <w:tcPr>
            <w:tcW w:w="2977" w:type="dxa"/>
            <w:tcBorders>
              <w:top w:val="nil"/>
              <w:left w:val="nil"/>
              <w:bottom w:val="single" w:sz="8" w:space="0" w:color="000000"/>
              <w:right w:val="single" w:sz="8" w:space="0" w:color="000000"/>
            </w:tcBorders>
            <w:shd w:val="clear" w:color="auto" w:fill="auto"/>
            <w:vAlign w:val="center"/>
          </w:tcPr>
          <w:p w:rsidR="002774ED" w:rsidRPr="00D24967" w:rsidRDefault="002774ED" w:rsidP="002774ED">
            <w:pPr>
              <w:keepNext/>
              <w:keepLines/>
              <w:jc w:val="center"/>
            </w:pPr>
            <w:r w:rsidRPr="00D24967">
              <w:t>6 867,00</w:t>
            </w:r>
          </w:p>
        </w:tc>
      </w:tr>
      <w:tr w:rsidR="002774ED" w:rsidRPr="00D24967" w:rsidTr="002774ED">
        <w:trPr>
          <w:trHeight w:val="760"/>
        </w:trPr>
        <w:tc>
          <w:tcPr>
            <w:tcW w:w="2633" w:type="dxa"/>
            <w:tcBorders>
              <w:top w:val="nil"/>
              <w:left w:val="single" w:sz="8" w:space="0" w:color="000000"/>
              <w:bottom w:val="single" w:sz="8" w:space="0" w:color="000000"/>
              <w:right w:val="single" w:sz="8" w:space="0" w:color="000000"/>
            </w:tcBorders>
            <w:shd w:val="clear" w:color="auto" w:fill="auto"/>
            <w:vAlign w:val="center"/>
          </w:tcPr>
          <w:p w:rsidR="002774ED" w:rsidRPr="00D24967" w:rsidRDefault="002774ED" w:rsidP="002774ED">
            <w:pPr>
              <w:keepNext/>
              <w:keepLines/>
            </w:pPr>
            <w:r w:rsidRPr="00D24967">
              <w:t>10. Главная часть воздухораспределителя №483.400</w:t>
            </w:r>
          </w:p>
        </w:tc>
        <w:tc>
          <w:tcPr>
            <w:tcW w:w="3763" w:type="dxa"/>
            <w:tcBorders>
              <w:top w:val="nil"/>
              <w:left w:val="nil"/>
              <w:bottom w:val="single" w:sz="8" w:space="0" w:color="000000"/>
              <w:right w:val="single" w:sz="4" w:space="0" w:color="000000"/>
            </w:tcBorders>
            <w:shd w:val="clear" w:color="auto" w:fill="auto"/>
            <w:vAlign w:val="center"/>
          </w:tcPr>
          <w:p w:rsidR="002774ED" w:rsidRPr="00D24967" w:rsidRDefault="002774ED" w:rsidP="002774ED">
            <w:pPr>
              <w:keepNext/>
              <w:keepLines/>
            </w:pPr>
            <w:r w:rsidRPr="00D24967">
              <w:t>не зависит</w:t>
            </w:r>
          </w:p>
        </w:tc>
        <w:tc>
          <w:tcPr>
            <w:tcW w:w="2977" w:type="dxa"/>
            <w:tcBorders>
              <w:top w:val="nil"/>
              <w:left w:val="nil"/>
              <w:bottom w:val="single" w:sz="8" w:space="0" w:color="000000"/>
              <w:right w:val="single" w:sz="8" w:space="0" w:color="000000"/>
            </w:tcBorders>
            <w:shd w:val="clear" w:color="auto" w:fill="auto"/>
            <w:vAlign w:val="center"/>
          </w:tcPr>
          <w:p w:rsidR="002774ED" w:rsidRPr="00D24967" w:rsidRDefault="002774ED" w:rsidP="002774ED">
            <w:pPr>
              <w:keepNext/>
              <w:keepLines/>
              <w:jc w:val="center"/>
            </w:pPr>
            <w:r w:rsidRPr="00D24967">
              <w:t>9 365,00</w:t>
            </w:r>
          </w:p>
        </w:tc>
      </w:tr>
      <w:tr w:rsidR="002774ED" w:rsidRPr="00D24967" w:rsidTr="002774ED">
        <w:trPr>
          <w:trHeight w:val="380"/>
        </w:trPr>
        <w:tc>
          <w:tcPr>
            <w:tcW w:w="2633" w:type="dxa"/>
            <w:tcBorders>
              <w:top w:val="nil"/>
              <w:left w:val="single" w:sz="8" w:space="0" w:color="000000"/>
              <w:bottom w:val="single" w:sz="8" w:space="0" w:color="000000"/>
              <w:right w:val="single" w:sz="8" w:space="0" w:color="000000"/>
            </w:tcBorders>
            <w:shd w:val="clear" w:color="auto" w:fill="auto"/>
            <w:vAlign w:val="center"/>
          </w:tcPr>
          <w:p w:rsidR="002774ED" w:rsidRPr="00D24967" w:rsidRDefault="002774ED" w:rsidP="002774ED">
            <w:pPr>
              <w:keepNext/>
              <w:keepLines/>
            </w:pPr>
            <w:r w:rsidRPr="00D24967">
              <w:t>11. Авторежим</w:t>
            </w:r>
          </w:p>
        </w:tc>
        <w:tc>
          <w:tcPr>
            <w:tcW w:w="3763" w:type="dxa"/>
            <w:tcBorders>
              <w:top w:val="nil"/>
              <w:left w:val="nil"/>
              <w:bottom w:val="single" w:sz="8" w:space="0" w:color="000000"/>
              <w:right w:val="single" w:sz="4" w:space="0" w:color="000000"/>
            </w:tcBorders>
            <w:shd w:val="clear" w:color="auto" w:fill="auto"/>
            <w:vAlign w:val="center"/>
          </w:tcPr>
          <w:p w:rsidR="002774ED" w:rsidRPr="00D24967" w:rsidRDefault="002774ED" w:rsidP="002774ED">
            <w:pPr>
              <w:keepNext/>
              <w:keepLines/>
            </w:pPr>
            <w:r w:rsidRPr="00D24967">
              <w:t>не зависит</w:t>
            </w:r>
          </w:p>
        </w:tc>
        <w:tc>
          <w:tcPr>
            <w:tcW w:w="2977" w:type="dxa"/>
            <w:tcBorders>
              <w:top w:val="nil"/>
              <w:left w:val="nil"/>
              <w:bottom w:val="single" w:sz="8" w:space="0" w:color="000000"/>
              <w:right w:val="single" w:sz="8" w:space="0" w:color="000000"/>
            </w:tcBorders>
            <w:shd w:val="clear" w:color="auto" w:fill="auto"/>
            <w:vAlign w:val="center"/>
          </w:tcPr>
          <w:p w:rsidR="002774ED" w:rsidRPr="00D24967" w:rsidRDefault="002774ED" w:rsidP="002774ED">
            <w:pPr>
              <w:keepNext/>
              <w:keepLines/>
              <w:jc w:val="center"/>
            </w:pPr>
            <w:r w:rsidRPr="00D24967">
              <w:t>2 068,00</w:t>
            </w:r>
          </w:p>
        </w:tc>
      </w:tr>
      <w:tr w:rsidR="002774ED" w:rsidRPr="00D24967" w:rsidTr="002774ED">
        <w:trPr>
          <w:trHeight w:val="380"/>
        </w:trPr>
        <w:tc>
          <w:tcPr>
            <w:tcW w:w="2633" w:type="dxa"/>
            <w:tcBorders>
              <w:top w:val="nil"/>
              <w:left w:val="single" w:sz="8" w:space="0" w:color="000000"/>
              <w:bottom w:val="single" w:sz="8" w:space="0" w:color="000000"/>
              <w:right w:val="single" w:sz="8" w:space="0" w:color="000000"/>
            </w:tcBorders>
            <w:shd w:val="clear" w:color="auto" w:fill="auto"/>
            <w:vAlign w:val="center"/>
          </w:tcPr>
          <w:p w:rsidR="002774ED" w:rsidRPr="00D24967" w:rsidRDefault="002774ED" w:rsidP="002774ED">
            <w:pPr>
              <w:keepNext/>
              <w:keepLines/>
            </w:pPr>
            <w:r w:rsidRPr="00D24967">
              <w:lastRenderedPageBreak/>
              <w:t>12. Балка соединительная</w:t>
            </w:r>
          </w:p>
        </w:tc>
        <w:tc>
          <w:tcPr>
            <w:tcW w:w="3763" w:type="dxa"/>
            <w:tcBorders>
              <w:top w:val="nil"/>
              <w:left w:val="nil"/>
              <w:bottom w:val="single" w:sz="8" w:space="0" w:color="000000"/>
              <w:right w:val="single" w:sz="4" w:space="0" w:color="000000"/>
            </w:tcBorders>
            <w:shd w:val="clear" w:color="auto" w:fill="auto"/>
            <w:vAlign w:val="center"/>
          </w:tcPr>
          <w:p w:rsidR="002774ED" w:rsidRPr="00D24967" w:rsidRDefault="002774ED" w:rsidP="002774ED">
            <w:pPr>
              <w:keepNext/>
              <w:keepLines/>
            </w:pPr>
            <w:r w:rsidRPr="00D24967">
              <w:t>не зависит</w:t>
            </w:r>
          </w:p>
        </w:tc>
        <w:tc>
          <w:tcPr>
            <w:tcW w:w="2977" w:type="dxa"/>
            <w:tcBorders>
              <w:top w:val="nil"/>
              <w:left w:val="nil"/>
              <w:bottom w:val="single" w:sz="8" w:space="0" w:color="000000"/>
              <w:right w:val="single" w:sz="8" w:space="0" w:color="000000"/>
            </w:tcBorders>
            <w:shd w:val="clear" w:color="auto" w:fill="auto"/>
            <w:vAlign w:val="center"/>
          </w:tcPr>
          <w:p w:rsidR="002774ED" w:rsidRPr="00D24967" w:rsidRDefault="002774ED" w:rsidP="002774ED">
            <w:pPr>
              <w:keepNext/>
              <w:keepLines/>
              <w:jc w:val="center"/>
            </w:pPr>
            <w:r w:rsidRPr="00D24967">
              <w:t>-</w:t>
            </w:r>
          </w:p>
        </w:tc>
      </w:tr>
      <w:tr w:rsidR="002774ED" w:rsidRPr="00D24967" w:rsidTr="002774ED">
        <w:trPr>
          <w:trHeight w:val="360"/>
        </w:trPr>
        <w:tc>
          <w:tcPr>
            <w:tcW w:w="2633" w:type="dxa"/>
            <w:tcBorders>
              <w:top w:val="single" w:sz="4" w:space="0" w:color="auto"/>
              <w:left w:val="single" w:sz="8" w:space="0" w:color="000000"/>
              <w:bottom w:val="single" w:sz="4" w:space="0" w:color="auto"/>
              <w:right w:val="single" w:sz="8" w:space="0" w:color="000000"/>
            </w:tcBorders>
            <w:shd w:val="clear" w:color="auto" w:fill="auto"/>
            <w:vAlign w:val="center"/>
          </w:tcPr>
          <w:p w:rsidR="002774ED" w:rsidRPr="00D24967" w:rsidRDefault="002774ED" w:rsidP="002774ED">
            <w:pPr>
              <w:keepNext/>
              <w:keepLines/>
            </w:pPr>
            <w:r w:rsidRPr="00D24967">
              <w:t xml:space="preserve">13. Авторегулятор </w:t>
            </w:r>
          </w:p>
        </w:tc>
        <w:tc>
          <w:tcPr>
            <w:tcW w:w="3763" w:type="dxa"/>
            <w:tcBorders>
              <w:top w:val="nil"/>
              <w:left w:val="nil"/>
              <w:bottom w:val="single" w:sz="4" w:space="0" w:color="000000"/>
              <w:right w:val="single" w:sz="4" w:space="0" w:color="000000"/>
            </w:tcBorders>
            <w:shd w:val="clear" w:color="auto" w:fill="auto"/>
            <w:vAlign w:val="center"/>
          </w:tcPr>
          <w:p w:rsidR="002774ED" w:rsidRPr="00D24967" w:rsidRDefault="002774ED" w:rsidP="002774ED">
            <w:pPr>
              <w:keepNext/>
              <w:keepLines/>
            </w:pPr>
            <w:r w:rsidRPr="00D24967">
              <w:t>не зависит</w:t>
            </w:r>
          </w:p>
        </w:tc>
        <w:tc>
          <w:tcPr>
            <w:tcW w:w="2977" w:type="dxa"/>
            <w:tcBorders>
              <w:top w:val="nil"/>
              <w:left w:val="nil"/>
              <w:bottom w:val="single" w:sz="4" w:space="0" w:color="000000"/>
              <w:right w:val="single" w:sz="8" w:space="0" w:color="000000"/>
            </w:tcBorders>
            <w:shd w:val="clear" w:color="auto" w:fill="auto"/>
            <w:vAlign w:val="center"/>
          </w:tcPr>
          <w:p w:rsidR="002774ED" w:rsidRPr="00D24967" w:rsidRDefault="002774ED" w:rsidP="002774ED">
            <w:pPr>
              <w:keepNext/>
              <w:keepLines/>
              <w:jc w:val="center"/>
            </w:pPr>
            <w:r w:rsidRPr="00D24967">
              <w:t>8 014,00</w:t>
            </w:r>
          </w:p>
        </w:tc>
      </w:tr>
      <w:tr w:rsidR="002774ED" w:rsidRPr="00D24967" w:rsidTr="002774ED">
        <w:trPr>
          <w:trHeight w:val="360"/>
        </w:trPr>
        <w:tc>
          <w:tcPr>
            <w:tcW w:w="2633" w:type="dxa"/>
            <w:tcBorders>
              <w:top w:val="single" w:sz="4" w:space="0" w:color="auto"/>
              <w:left w:val="single" w:sz="8" w:space="0" w:color="000000"/>
              <w:bottom w:val="single" w:sz="4" w:space="0" w:color="auto"/>
              <w:right w:val="single" w:sz="8" w:space="0" w:color="000000"/>
            </w:tcBorders>
            <w:shd w:val="clear" w:color="auto" w:fill="auto"/>
            <w:vAlign w:val="center"/>
          </w:tcPr>
          <w:p w:rsidR="002774ED" w:rsidRPr="00D24967" w:rsidRDefault="002774ED" w:rsidP="002774ED">
            <w:pPr>
              <w:keepNext/>
              <w:keepLines/>
              <w:pBdr>
                <w:top w:val="nil"/>
                <w:left w:val="nil"/>
                <w:bottom w:val="nil"/>
                <w:right w:val="nil"/>
                <w:between w:val="nil"/>
              </w:pBdr>
            </w:pPr>
            <w:r w:rsidRPr="00D24967">
              <w:t>Колесная пара РУ-1</w:t>
            </w:r>
          </w:p>
        </w:tc>
        <w:tc>
          <w:tcPr>
            <w:tcW w:w="3763" w:type="dxa"/>
            <w:tcBorders>
              <w:top w:val="nil"/>
              <w:left w:val="nil"/>
              <w:bottom w:val="single" w:sz="4" w:space="0" w:color="000000"/>
              <w:right w:val="single" w:sz="4" w:space="0" w:color="000000"/>
            </w:tcBorders>
            <w:shd w:val="clear" w:color="auto" w:fill="auto"/>
            <w:vAlign w:val="center"/>
          </w:tcPr>
          <w:p w:rsidR="002774ED" w:rsidRPr="00D24967" w:rsidRDefault="002774ED" w:rsidP="002774ED">
            <w:pPr>
              <w:keepNext/>
              <w:keepLines/>
            </w:pPr>
            <w:r w:rsidRPr="00D24967">
              <w:t>не зависит</w:t>
            </w:r>
          </w:p>
        </w:tc>
        <w:tc>
          <w:tcPr>
            <w:tcW w:w="2977" w:type="dxa"/>
            <w:tcBorders>
              <w:top w:val="nil"/>
              <w:left w:val="nil"/>
              <w:bottom w:val="single" w:sz="4" w:space="0" w:color="000000"/>
              <w:right w:val="single" w:sz="8" w:space="0" w:color="000000"/>
            </w:tcBorders>
            <w:shd w:val="clear" w:color="auto" w:fill="auto"/>
            <w:vAlign w:val="center"/>
          </w:tcPr>
          <w:p w:rsidR="002774ED" w:rsidRPr="00D24967" w:rsidRDefault="002774ED" w:rsidP="002774ED">
            <w:pPr>
              <w:keepNext/>
              <w:keepLines/>
              <w:jc w:val="center"/>
            </w:pPr>
            <w:r w:rsidRPr="00D24967">
              <w:t>23 714,00</w:t>
            </w:r>
          </w:p>
        </w:tc>
      </w:tr>
    </w:tbl>
    <w:p w:rsidR="002774ED" w:rsidRPr="00D24967" w:rsidRDefault="002774ED" w:rsidP="002774ED">
      <w:pPr>
        <w:keepNext/>
        <w:keepLines/>
        <w:pBdr>
          <w:top w:val="nil"/>
          <w:left w:val="nil"/>
          <w:bottom w:val="nil"/>
          <w:right w:val="nil"/>
          <w:between w:val="nil"/>
        </w:pBd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2774ED" w:rsidRPr="00D24967" w:rsidTr="002774ED">
        <w:tc>
          <w:tcPr>
            <w:tcW w:w="5147" w:type="dxa"/>
            <w:shd w:val="clear" w:color="auto" w:fill="auto"/>
          </w:tcPr>
          <w:p w:rsidR="002774ED" w:rsidRPr="00D24967" w:rsidRDefault="002774ED" w:rsidP="002774ED">
            <w:pPr>
              <w:keepNext/>
              <w:keepLines/>
              <w:pBdr>
                <w:top w:val="nil"/>
                <w:left w:val="nil"/>
                <w:bottom w:val="nil"/>
                <w:right w:val="nil"/>
                <w:between w:val="nil"/>
              </w:pBdr>
              <w:ind w:right="-2" w:firstLine="720"/>
              <w:rPr>
                <w:b/>
                <w:color w:val="000000"/>
              </w:rPr>
            </w:pPr>
          </w:p>
          <w:p w:rsidR="002774ED" w:rsidRPr="00D24967" w:rsidRDefault="002774ED" w:rsidP="002774ED">
            <w:pPr>
              <w:keepNext/>
              <w:keepLines/>
              <w:pBdr>
                <w:top w:val="nil"/>
                <w:left w:val="nil"/>
                <w:bottom w:val="nil"/>
                <w:right w:val="nil"/>
                <w:between w:val="nil"/>
              </w:pBdr>
              <w:ind w:right="-2" w:firstLine="720"/>
              <w:rPr>
                <w:b/>
                <w:color w:val="000000"/>
              </w:rPr>
            </w:pPr>
            <w:r w:rsidRPr="00D24967">
              <w:rPr>
                <w:b/>
                <w:color w:val="000000"/>
              </w:rPr>
              <w:t>От Исполнителя</w:t>
            </w:r>
          </w:p>
          <w:p w:rsidR="002774ED" w:rsidRPr="00D24967" w:rsidRDefault="002774ED" w:rsidP="002774ED">
            <w:pPr>
              <w:keepNext/>
              <w:keepLines/>
              <w:pBdr>
                <w:top w:val="nil"/>
                <w:left w:val="nil"/>
                <w:bottom w:val="nil"/>
                <w:right w:val="nil"/>
                <w:between w:val="nil"/>
              </w:pBdr>
              <w:ind w:right="-2" w:firstLine="720"/>
              <w:jc w:val="both"/>
              <w:rPr>
                <w:color w:val="000000"/>
              </w:rPr>
            </w:pPr>
          </w:p>
          <w:p w:rsidR="002774ED" w:rsidRPr="00D24967" w:rsidRDefault="002774ED" w:rsidP="002774ED">
            <w:pPr>
              <w:keepNext/>
              <w:keepLines/>
              <w:pBdr>
                <w:top w:val="nil"/>
                <w:left w:val="nil"/>
                <w:bottom w:val="nil"/>
                <w:right w:val="nil"/>
                <w:between w:val="nil"/>
              </w:pBdr>
              <w:ind w:right="-2" w:firstLine="720"/>
              <w:jc w:val="both"/>
              <w:rPr>
                <w:color w:val="000000"/>
              </w:rPr>
            </w:pPr>
            <w:r w:rsidRPr="00D24967">
              <w:rPr>
                <w:color w:val="000000"/>
              </w:rPr>
              <w:t xml:space="preserve">_______________ </w:t>
            </w:r>
          </w:p>
        </w:tc>
        <w:tc>
          <w:tcPr>
            <w:tcW w:w="4884" w:type="dxa"/>
            <w:shd w:val="clear" w:color="auto" w:fill="auto"/>
          </w:tcPr>
          <w:p w:rsidR="002774ED" w:rsidRPr="00D24967" w:rsidRDefault="002774ED" w:rsidP="002774ED">
            <w:pPr>
              <w:keepNext/>
              <w:keepLines/>
              <w:pBdr>
                <w:top w:val="nil"/>
                <w:left w:val="nil"/>
                <w:bottom w:val="nil"/>
                <w:right w:val="nil"/>
                <w:between w:val="nil"/>
              </w:pBdr>
              <w:tabs>
                <w:tab w:val="left" w:pos="9540"/>
              </w:tabs>
              <w:ind w:right="-2" w:firstLine="720"/>
              <w:jc w:val="both"/>
              <w:rPr>
                <w:b/>
                <w:color w:val="000000"/>
              </w:rPr>
            </w:pPr>
          </w:p>
          <w:p w:rsidR="002774ED" w:rsidRPr="00D24967" w:rsidRDefault="002774ED" w:rsidP="002774ED">
            <w:pPr>
              <w:keepNext/>
              <w:keepLines/>
              <w:pBdr>
                <w:top w:val="nil"/>
                <w:left w:val="nil"/>
                <w:bottom w:val="nil"/>
                <w:right w:val="nil"/>
                <w:between w:val="nil"/>
              </w:pBdr>
              <w:tabs>
                <w:tab w:val="left" w:pos="9540"/>
              </w:tabs>
              <w:ind w:right="-2" w:firstLine="720"/>
              <w:jc w:val="both"/>
              <w:rPr>
                <w:b/>
                <w:i/>
                <w:color w:val="000000"/>
              </w:rPr>
            </w:pPr>
            <w:r w:rsidRPr="00D24967">
              <w:rPr>
                <w:b/>
                <w:color w:val="000000"/>
              </w:rPr>
              <w:t>От Заказчика</w:t>
            </w:r>
          </w:p>
          <w:p w:rsidR="002774ED" w:rsidRPr="00D24967" w:rsidRDefault="002774ED" w:rsidP="002774ED">
            <w:pPr>
              <w:keepNext/>
              <w:keepLines/>
              <w:pBdr>
                <w:top w:val="nil"/>
                <w:left w:val="nil"/>
                <w:bottom w:val="nil"/>
                <w:right w:val="nil"/>
                <w:between w:val="nil"/>
              </w:pBdr>
              <w:ind w:right="-2" w:firstLine="720"/>
              <w:jc w:val="both"/>
              <w:rPr>
                <w:b/>
                <w:color w:val="000000"/>
              </w:rPr>
            </w:pPr>
          </w:p>
          <w:p w:rsidR="002774ED" w:rsidRPr="00D24967" w:rsidRDefault="002774ED" w:rsidP="002774ED">
            <w:pPr>
              <w:keepNext/>
              <w:keepLines/>
              <w:pBdr>
                <w:top w:val="nil"/>
                <w:left w:val="nil"/>
                <w:bottom w:val="nil"/>
                <w:right w:val="nil"/>
                <w:between w:val="nil"/>
              </w:pBdr>
              <w:ind w:right="-2"/>
              <w:jc w:val="both"/>
              <w:rPr>
                <w:color w:val="000000"/>
              </w:rPr>
            </w:pPr>
            <w:r w:rsidRPr="00D24967">
              <w:rPr>
                <w:color w:val="000000"/>
              </w:rPr>
              <w:t xml:space="preserve">____________________ </w:t>
            </w:r>
          </w:p>
        </w:tc>
      </w:tr>
    </w:tbl>
    <w:p w:rsidR="002774ED" w:rsidRPr="00D24967" w:rsidRDefault="002774ED">
      <w:pPr>
        <w:suppressAutoHyphens w:val="0"/>
        <w:spacing w:after="200" w:line="276" w:lineRule="auto"/>
      </w:pPr>
      <w:r w:rsidRPr="00D24967">
        <w:br w:type="page"/>
      </w:r>
    </w:p>
    <w:p w:rsidR="002774ED" w:rsidRPr="000E32A8" w:rsidRDefault="002774ED" w:rsidP="002774ED">
      <w:pPr>
        <w:keepNext/>
        <w:keepLines/>
        <w:spacing w:line="360" w:lineRule="auto"/>
        <w:jc w:val="right"/>
        <w:rPr>
          <w:sz w:val="23"/>
          <w:szCs w:val="23"/>
        </w:rPr>
      </w:pPr>
      <w:r>
        <w:rPr>
          <w:sz w:val="23"/>
          <w:szCs w:val="23"/>
        </w:rPr>
        <w:lastRenderedPageBreak/>
        <w:t>Приложение № 14</w:t>
      </w:r>
    </w:p>
    <w:p w:rsidR="002774ED" w:rsidRPr="000E32A8" w:rsidRDefault="002774ED" w:rsidP="002774ED">
      <w:pPr>
        <w:keepNext/>
        <w:keepLines/>
        <w:spacing w:line="360" w:lineRule="auto"/>
        <w:jc w:val="right"/>
        <w:rPr>
          <w:sz w:val="23"/>
          <w:szCs w:val="23"/>
        </w:rPr>
      </w:pPr>
      <w:r>
        <w:rPr>
          <w:sz w:val="23"/>
          <w:szCs w:val="23"/>
        </w:rPr>
        <w:t>к договору № ________________</w:t>
      </w:r>
    </w:p>
    <w:p w:rsidR="002774ED" w:rsidRPr="000E32A8" w:rsidRDefault="002774ED" w:rsidP="002774ED">
      <w:pPr>
        <w:keepNext/>
        <w:keepLines/>
        <w:spacing w:line="360" w:lineRule="auto"/>
        <w:jc w:val="right"/>
        <w:rPr>
          <w:sz w:val="23"/>
          <w:szCs w:val="23"/>
        </w:rPr>
      </w:pPr>
      <w:r>
        <w:rPr>
          <w:sz w:val="23"/>
          <w:szCs w:val="23"/>
        </w:rPr>
        <w:t xml:space="preserve"> от «___» __________ 20_ г.</w:t>
      </w:r>
    </w:p>
    <w:p w:rsidR="002774ED" w:rsidRPr="000E32A8" w:rsidRDefault="002774ED" w:rsidP="002774ED">
      <w:pPr>
        <w:keepNext/>
        <w:keepLines/>
        <w:pBdr>
          <w:top w:val="nil"/>
          <w:left w:val="nil"/>
          <w:bottom w:val="nil"/>
          <w:right w:val="nil"/>
          <w:between w:val="nil"/>
        </w:pBdr>
        <w:ind w:left="4536" w:firstLine="2977"/>
        <w:rPr>
          <w:sz w:val="23"/>
          <w:szCs w:val="23"/>
        </w:rPr>
      </w:pPr>
    </w:p>
    <w:p w:rsidR="002774ED" w:rsidRDefault="00D24967" w:rsidP="002774ED">
      <w:pPr>
        <w:keepNext/>
        <w:keepLines/>
        <w:pBdr>
          <w:top w:val="nil"/>
          <w:left w:val="nil"/>
          <w:bottom w:val="nil"/>
          <w:right w:val="nil"/>
          <w:between w:val="nil"/>
        </w:pBdr>
        <w:jc w:val="center"/>
        <w:rPr>
          <w:sz w:val="23"/>
          <w:szCs w:val="23"/>
        </w:rPr>
      </w:pPr>
      <w:r>
        <w:rPr>
          <w:sz w:val="23"/>
          <w:szCs w:val="23"/>
        </w:rPr>
        <w:t>Порядок организации электронного документооборота</w:t>
      </w:r>
    </w:p>
    <w:p w:rsidR="00D24967" w:rsidRPr="000E32A8" w:rsidRDefault="00D24967" w:rsidP="002774ED">
      <w:pPr>
        <w:keepNext/>
        <w:keepLines/>
        <w:pBdr>
          <w:top w:val="nil"/>
          <w:left w:val="nil"/>
          <w:bottom w:val="nil"/>
          <w:right w:val="nil"/>
          <w:between w:val="nil"/>
        </w:pBdr>
        <w:jc w:val="center"/>
        <w:rPr>
          <w:sz w:val="23"/>
          <w:szCs w:val="23"/>
        </w:rPr>
      </w:pPr>
    </w:p>
    <w:p w:rsidR="002774ED" w:rsidRPr="000E32A8" w:rsidRDefault="002774ED" w:rsidP="00287CDE">
      <w:pPr>
        <w:pStyle w:val="aff8"/>
        <w:keepNext/>
        <w:keepLines/>
        <w:numPr>
          <w:ilvl w:val="0"/>
          <w:numId w:val="28"/>
        </w:numPr>
        <w:tabs>
          <w:tab w:val="clear" w:pos="720"/>
          <w:tab w:val="num" w:pos="0"/>
        </w:tabs>
        <w:suppressAutoHyphens w:val="0"/>
        <w:spacing w:line="276" w:lineRule="auto"/>
        <w:ind w:left="0" w:firstLine="0"/>
        <w:contextualSpacing/>
        <w:jc w:val="both"/>
        <w:rPr>
          <w:sz w:val="23"/>
          <w:szCs w:val="23"/>
        </w:rPr>
      </w:pPr>
      <w:r>
        <w:rPr>
          <w:sz w:val="23"/>
          <w:szCs w:val="23"/>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2774ED" w:rsidRPr="000E32A8" w:rsidRDefault="002774ED" w:rsidP="00287CDE">
      <w:pPr>
        <w:pStyle w:val="aff8"/>
        <w:keepNext/>
        <w:keepLines/>
        <w:numPr>
          <w:ilvl w:val="0"/>
          <w:numId w:val="28"/>
        </w:numPr>
        <w:pBdr>
          <w:top w:val="nil"/>
          <w:left w:val="nil"/>
          <w:bottom w:val="nil"/>
          <w:right w:val="nil"/>
          <w:between w:val="nil"/>
        </w:pBdr>
        <w:suppressAutoHyphens w:val="0"/>
        <w:spacing w:line="276" w:lineRule="auto"/>
        <w:ind w:left="142" w:hanging="142"/>
        <w:contextualSpacing/>
        <w:jc w:val="both"/>
        <w:rPr>
          <w:color w:val="000000"/>
          <w:sz w:val="23"/>
          <w:szCs w:val="23"/>
        </w:rPr>
      </w:pPr>
      <w:r>
        <w:rPr>
          <w:color w:val="000000"/>
          <w:sz w:val="23"/>
          <w:szCs w:val="23"/>
        </w:rPr>
        <w:t xml:space="preserve">В электронной форме составляются и подписываются </w:t>
      </w:r>
      <w:r>
        <w:rPr>
          <w:sz w:val="23"/>
          <w:szCs w:val="23"/>
        </w:rPr>
        <w:t>квалифицированной электронной подписью</w:t>
      </w:r>
      <w:r>
        <w:rPr>
          <w:color w:val="000000"/>
          <w:sz w:val="23"/>
          <w:szCs w:val="23"/>
        </w:rPr>
        <w:t xml:space="preserve"> документы, перечень и формат которых указаны в приложении № 14а к Договору  (далее – </w:t>
      </w:r>
      <w:r>
        <w:rPr>
          <w:sz w:val="23"/>
          <w:szCs w:val="23"/>
        </w:rPr>
        <w:t>«</w:t>
      </w:r>
      <w:r>
        <w:rPr>
          <w:color w:val="000000"/>
          <w:sz w:val="23"/>
          <w:szCs w:val="23"/>
        </w:rPr>
        <w:t>первичные документы</w:t>
      </w:r>
      <w:r>
        <w:rPr>
          <w:sz w:val="23"/>
          <w:szCs w:val="23"/>
        </w:rPr>
        <w:t>»</w:t>
      </w:r>
      <w:r>
        <w:rPr>
          <w:color w:val="000000"/>
          <w:sz w:val="23"/>
          <w:szCs w:val="23"/>
        </w:rPr>
        <w:t>).</w:t>
      </w:r>
    </w:p>
    <w:p w:rsidR="002774ED" w:rsidRPr="000E32A8" w:rsidRDefault="002774ED" w:rsidP="00287CDE">
      <w:pPr>
        <w:keepNext/>
        <w:keepLines/>
        <w:numPr>
          <w:ilvl w:val="0"/>
          <w:numId w:val="28"/>
        </w:numPr>
        <w:suppressAutoHyphens w:val="0"/>
        <w:autoSpaceDE w:val="0"/>
        <w:autoSpaceDN w:val="0"/>
        <w:spacing w:line="276" w:lineRule="auto"/>
        <w:ind w:left="0" w:firstLine="0"/>
        <w:jc w:val="both"/>
        <w:rPr>
          <w:sz w:val="23"/>
          <w:szCs w:val="23"/>
        </w:rPr>
      </w:pPr>
      <w:r>
        <w:rPr>
          <w:sz w:val="23"/>
          <w:szCs w:val="23"/>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sidR="00D24967" w:rsidRPr="003C2EEB">
          <w:rPr>
            <w:rStyle w:val="a8"/>
            <w:lang w:val="en-US"/>
          </w:rPr>
          <w:t>https</w:t>
        </w:r>
        <w:r w:rsidR="00D24967" w:rsidRPr="003C2EEB">
          <w:rPr>
            <w:rStyle w:val="a8"/>
          </w:rPr>
          <w:t>://</w:t>
        </w:r>
        <w:r w:rsidR="00D24967" w:rsidRPr="003C2EEB">
          <w:rPr>
            <w:rStyle w:val="a8"/>
            <w:lang w:val="en-US"/>
          </w:rPr>
          <w:t>www</w:t>
        </w:r>
        <w:r w:rsidR="00D24967" w:rsidRPr="003C2EEB">
          <w:rPr>
            <w:rStyle w:val="a8"/>
          </w:rPr>
          <w:t>.</w:t>
        </w:r>
        <w:r w:rsidR="00D24967" w:rsidRPr="003C2EEB">
          <w:rPr>
            <w:rStyle w:val="a8"/>
            <w:lang w:val="en-US"/>
          </w:rPr>
          <w:t>nalog</w:t>
        </w:r>
        <w:r w:rsidR="00D24967" w:rsidRPr="003C2EEB">
          <w:rPr>
            <w:rStyle w:val="a8"/>
          </w:rPr>
          <w:t>.</w:t>
        </w:r>
        <w:r w:rsidR="00D24967" w:rsidRPr="003C2EEB">
          <w:rPr>
            <w:rStyle w:val="a8"/>
            <w:lang w:val="en-US"/>
          </w:rPr>
          <w:t>gov</w:t>
        </w:r>
        <w:r w:rsidR="00D24967" w:rsidRPr="003C2EEB">
          <w:rPr>
            <w:rStyle w:val="a8"/>
          </w:rPr>
          <w:t>.</w:t>
        </w:r>
        <w:r w:rsidR="00D24967" w:rsidRPr="003C2EEB">
          <w:rPr>
            <w:rStyle w:val="a8"/>
            <w:lang w:val="en-US"/>
          </w:rPr>
          <w:t>ru</w:t>
        </w:r>
      </w:hyperlink>
      <w:r>
        <w:rPr>
          <w:sz w:val="23"/>
          <w:szCs w:val="23"/>
        </w:rPr>
        <w:t>).</w:t>
      </w:r>
    </w:p>
    <w:p w:rsidR="002774ED" w:rsidRPr="000E32A8" w:rsidRDefault="002774ED" w:rsidP="00287CDE">
      <w:pPr>
        <w:pStyle w:val="aff8"/>
        <w:keepNext/>
        <w:keepLines/>
        <w:numPr>
          <w:ilvl w:val="0"/>
          <w:numId w:val="28"/>
        </w:numPr>
        <w:suppressAutoHyphens w:val="0"/>
        <w:spacing w:after="200" w:line="276" w:lineRule="auto"/>
        <w:ind w:left="0" w:firstLine="0"/>
        <w:contextualSpacing/>
        <w:jc w:val="both"/>
        <w:rPr>
          <w:sz w:val="23"/>
          <w:szCs w:val="23"/>
        </w:rPr>
      </w:pPr>
      <w:r>
        <w:rPr>
          <w:sz w:val="23"/>
          <w:szCs w:val="23"/>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2774ED" w:rsidRPr="000E32A8" w:rsidRDefault="002774ED" w:rsidP="00287CDE">
      <w:pPr>
        <w:pStyle w:val="aff8"/>
        <w:keepNext/>
        <w:keepLines/>
        <w:numPr>
          <w:ilvl w:val="0"/>
          <w:numId w:val="28"/>
        </w:numPr>
        <w:suppressAutoHyphens w:val="0"/>
        <w:spacing w:after="200" w:line="276" w:lineRule="auto"/>
        <w:ind w:left="0" w:firstLine="0"/>
        <w:contextualSpacing/>
        <w:jc w:val="both"/>
        <w:rPr>
          <w:sz w:val="23"/>
          <w:szCs w:val="23"/>
        </w:rPr>
      </w:pPr>
      <w:r>
        <w:rPr>
          <w:sz w:val="23"/>
          <w:szCs w:val="23"/>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2774ED" w:rsidRPr="000E32A8" w:rsidRDefault="002774ED" w:rsidP="00287CDE">
      <w:pPr>
        <w:pStyle w:val="aff8"/>
        <w:keepNext/>
        <w:keepLines/>
        <w:numPr>
          <w:ilvl w:val="0"/>
          <w:numId w:val="28"/>
        </w:numPr>
        <w:suppressAutoHyphens w:val="0"/>
        <w:spacing w:after="200" w:line="276" w:lineRule="auto"/>
        <w:ind w:left="0" w:firstLine="0"/>
        <w:contextualSpacing/>
        <w:jc w:val="both"/>
        <w:rPr>
          <w:sz w:val="23"/>
          <w:szCs w:val="23"/>
        </w:rPr>
      </w:pPr>
      <w:r>
        <w:rPr>
          <w:sz w:val="23"/>
          <w:szCs w:val="23"/>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2774ED" w:rsidRPr="000E32A8" w:rsidRDefault="002774ED" w:rsidP="00287CDE">
      <w:pPr>
        <w:pStyle w:val="aff8"/>
        <w:keepNext/>
        <w:keepLines/>
        <w:numPr>
          <w:ilvl w:val="0"/>
          <w:numId w:val="28"/>
        </w:numPr>
        <w:suppressAutoHyphens w:val="0"/>
        <w:spacing w:after="200" w:line="276" w:lineRule="auto"/>
        <w:ind w:left="0" w:firstLine="0"/>
        <w:contextualSpacing/>
        <w:jc w:val="both"/>
        <w:rPr>
          <w:sz w:val="23"/>
          <w:szCs w:val="23"/>
        </w:rPr>
      </w:pPr>
      <w:r>
        <w:rPr>
          <w:sz w:val="23"/>
          <w:szCs w:val="23"/>
        </w:rPr>
        <w:lastRenderedPageBreak/>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2774ED" w:rsidRPr="000E32A8" w:rsidRDefault="002774ED" w:rsidP="00287CDE">
      <w:pPr>
        <w:pStyle w:val="aff8"/>
        <w:keepNext/>
        <w:keepLines/>
        <w:numPr>
          <w:ilvl w:val="0"/>
          <w:numId w:val="28"/>
        </w:numPr>
        <w:suppressAutoHyphens w:val="0"/>
        <w:spacing w:after="200" w:line="276" w:lineRule="auto"/>
        <w:ind w:left="0" w:firstLine="0"/>
        <w:contextualSpacing/>
        <w:jc w:val="both"/>
        <w:rPr>
          <w:sz w:val="23"/>
          <w:szCs w:val="23"/>
        </w:rPr>
      </w:pPr>
      <w:r>
        <w:rPr>
          <w:sz w:val="23"/>
          <w:szCs w:val="23"/>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2774ED" w:rsidRPr="000E32A8" w:rsidRDefault="002774ED" w:rsidP="00287CDE">
      <w:pPr>
        <w:pStyle w:val="aff8"/>
        <w:keepNext/>
        <w:keepLines/>
        <w:numPr>
          <w:ilvl w:val="0"/>
          <w:numId w:val="28"/>
        </w:numPr>
        <w:suppressAutoHyphens w:val="0"/>
        <w:spacing w:line="276" w:lineRule="auto"/>
        <w:ind w:left="0" w:firstLine="0"/>
        <w:contextualSpacing/>
        <w:jc w:val="both"/>
        <w:rPr>
          <w:sz w:val="23"/>
          <w:szCs w:val="23"/>
        </w:rPr>
      </w:pPr>
      <w:r>
        <w:rPr>
          <w:sz w:val="23"/>
          <w:szCs w:val="23"/>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2774ED" w:rsidRPr="000E32A8" w:rsidRDefault="002774ED" w:rsidP="00287CDE">
      <w:pPr>
        <w:pStyle w:val="1ff"/>
        <w:keepNext/>
        <w:keepLines/>
        <w:numPr>
          <w:ilvl w:val="0"/>
          <w:numId w:val="28"/>
        </w:numPr>
        <w:shd w:val="clear" w:color="auto" w:fill="auto"/>
        <w:spacing w:before="0" w:after="0" w:line="276" w:lineRule="auto"/>
        <w:ind w:left="0" w:firstLine="0"/>
        <w:rPr>
          <w:rFonts w:ascii="Times New Roman" w:hAnsi="Times New Roman"/>
        </w:rPr>
      </w:pPr>
      <w:r>
        <w:rPr>
          <w:rFonts w:ascii="Times New Roman" w:hAnsi="Times New Roman"/>
        </w:rPr>
        <w:t xml:space="preserve">В отношениях, не урегулированных настоящим Приложением, Стороны руководствуются законодательством Российской Федерации. </w:t>
      </w:r>
    </w:p>
    <w:p w:rsidR="002774ED" w:rsidRPr="000E32A8" w:rsidRDefault="002774ED" w:rsidP="002774ED">
      <w:pPr>
        <w:pStyle w:val="aff8"/>
        <w:keepNext/>
        <w:keepLines/>
        <w:ind w:left="426"/>
        <w:jc w:val="both"/>
        <w:rPr>
          <w:sz w:val="23"/>
          <w:szCs w:val="23"/>
        </w:rPr>
      </w:pPr>
    </w:p>
    <w:p w:rsidR="002774ED" w:rsidRPr="000E32A8" w:rsidRDefault="002774ED" w:rsidP="002774ED">
      <w:pPr>
        <w:pStyle w:val="aff8"/>
        <w:keepNext/>
        <w:keepLines/>
        <w:ind w:left="426"/>
        <w:jc w:val="both"/>
        <w:rPr>
          <w:sz w:val="23"/>
          <w:szCs w:val="23"/>
        </w:rPr>
      </w:pPr>
    </w:p>
    <w:p w:rsidR="002774ED" w:rsidRPr="000E32A8" w:rsidRDefault="002774ED" w:rsidP="002774ED">
      <w:pPr>
        <w:pStyle w:val="aff8"/>
        <w:keepNext/>
        <w:keepLines/>
        <w:ind w:left="426"/>
        <w:jc w:val="both"/>
        <w:rPr>
          <w:sz w:val="23"/>
          <w:szCs w:val="23"/>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2774ED" w:rsidRPr="000E32A8" w:rsidTr="002774ED">
        <w:trPr>
          <w:trHeight w:val="2120"/>
        </w:trPr>
        <w:tc>
          <w:tcPr>
            <w:tcW w:w="5495" w:type="dxa"/>
            <w:tcBorders>
              <w:top w:val="nil"/>
              <w:left w:val="nil"/>
              <w:bottom w:val="nil"/>
              <w:right w:val="nil"/>
            </w:tcBorders>
          </w:tcPr>
          <w:p w:rsidR="002774ED" w:rsidRPr="000E32A8" w:rsidRDefault="002774ED" w:rsidP="002774ED">
            <w:pPr>
              <w:keepNext/>
              <w:keepLines/>
              <w:rPr>
                <w:sz w:val="23"/>
                <w:szCs w:val="23"/>
              </w:rPr>
            </w:pPr>
            <w:r>
              <w:rPr>
                <w:sz w:val="23"/>
                <w:szCs w:val="23"/>
              </w:rPr>
              <w:t>Заказчик:</w:t>
            </w:r>
          </w:p>
          <w:p w:rsidR="002774ED" w:rsidRPr="000E32A8" w:rsidRDefault="002774ED" w:rsidP="002774ED">
            <w:pPr>
              <w:keepNext/>
              <w:keepLines/>
              <w:rPr>
                <w:sz w:val="23"/>
                <w:szCs w:val="23"/>
              </w:rPr>
            </w:pPr>
          </w:p>
          <w:p w:rsidR="002774ED" w:rsidRPr="000E32A8" w:rsidRDefault="002774ED" w:rsidP="002774ED">
            <w:pPr>
              <w:keepNext/>
              <w:keepLines/>
              <w:rPr>
                <w:sz w:val="23"/>
                <w:szCs w:val="23"/>
                <w:vertAlign w:val="superscript"/>
              </w:rPr>
            </w:pPr>
            <w:r>
              <w:rPr>
                <w:sz w:val="23"/>
                <w:szCs w:val="23"/>
              </w:rPr>
              <w:t>________    ______________</w:t>
            </w:r>
          </w:p>
          <w:p w:rsidR="002774ED" w:rsidRPr="000E32A8" w:rsidRDefault="002774ED" w:rsidP="002774ED">
            <w:pPr>
              <w:keepNext/>
              <w:keepLines/>
              <w:rPr>
                <w:sz w:val="23"/>
                <w:szCs w:val="23"/>
              </w:rPr>
            </w:pPr>
            <w:r>
              <w:rPr>
                <w:sz w:val="23"/>
                <w:szCs w:val="23"/>
                <w:vertAlign w:val="superscript"/>
              </w:rPr>
              <w:t xml:space="preserve">(подпись)                        (Ф.И.О.)                                     </w:t>
            </w:r>
          </w:p>
        </w:tc>
        <w:tc>
          <w:tcPr>
            <w:tcW w:w="4336" w:type="dxa"/>
            <w:tcBorders>
              <w:top w:val="nil"/>
              <w:left w:val="nil"/>
              <w:bottom w:val="nil"/>
              <w:right w:val="nil"/>
            </w:tcBorders>
          </w:tcPr>
          <w:p w:rsidR="002774ED" w:rsidRPr="000E32A8" w:rsidRDefault="002774ED" w:rsidP="002774ED">
            <w:pPr>
              <w:keepNext/>
              <w:keepLines/>
              <w:rPr>
                <w:sz w:val="23"/>
                <w:szCs w:val="23"/>
              </w:rPr>
            </w:pPr>
            <w:r>
              <w:rPr>
                <w:sz w:val="23"/>
                <w:szCs w:val="23"/>
              </w:rPr>
              <w:t>Исполнитель:</w:t>
            </w:r>
          </w:p>
          <w:p w:rsidR="002774ED" w:rsidRPr="000E32A8" w:rsidRDefault="002774ED" w:rsidP="002774ED">
            <w:pPr>
              <w:keepNext/>
              <w:keepLines/>
              <w:rPr>
                <w:sz w:val="23"/>
                <w:szCs w:val="23"/>
              </w:rPr>
            </w:pPr>
          </w:p>
          <w:p w:rsidR="002774ED" w:rsidRPr="000E32A8" w:rsidRDefault="002774ED" w:rsidP="002774ED">
            <w:pPr>
              <w:keepNext/>
              <w:keepLines/>
              <w:rPr>
                <w:sz w:val="23"/>
                <w:szCs w:val="23"/>
                <w:vertAlign w:val="superscript"/>
              </w:rPr>
            </w:pPr>
            <w:r>
              <w:rPr>
                <w:sz w:val="23"/>
                <w:szCs w:val="23"/>
              </w:rPr>
              <w:t>________    ______________</w:t>
            </w:r>
          </w:p>
          <w:p w:rsidR="002774ED" w:rsidRPr="000E32A8" w:rsidRDefault="002774ED" w:rsidP="002774ED">
            <w:pPr>
              <w:keepNext/>
              <w:keepLines/>
              <w:rPr>
                <w:sz w:val="23"/>
                <w:szCs w:val="23"/>
              </w:rPr>
            </w:pPr>
            <w:r>
              <w:rPr>
                <w:sz w:val="23"/>
                <w:szCs w:val="23"/>
                <w:vertAlign w:val="superscript"/>
              </w:rPr>
              <w:t xml:space="preserve">(подпись)                        (Ф.И.О.)                                     </w:t>
            </w:r>
          </w:p>
        </w:tc>
      </w:tr>
    </w:tbl>
    <w:p w:rsidR="002774ED" w:rsidRPr="000E32A8" w:rsidRDefault="002774ED" w:rsidP="002774ED">
      <w:pPr>
        <w:pStyle w:val="aff8"/>
        <w:keepNext/>
        <w:keepLines/>
        <w:ind w:left="0"/>
        <w:jc w:val="both"/>
        <w:rPr>
          <w:sz w:val="23"/>
          <w:szCs w:val="23"/>
        </w:rPr>
      </w:pPr>
    </w:p>
    <w:p w:rsidR="002774ED" w:rsidRPr="000E32A8" w:rsidRDefault="002774ED" w:rsidP="002774ED">
      <w:pPr>
        <w:pStyle w:val="aff8"/>
        <w:keepNext/>
        <w:keepLines/>
        <w:ind w:left="0"/>
        <w:jc w:val="both"/>
        <w:rPr>
          <w:sz w:val="23"/>
          <w:szCs w:val="23"/>
        </w:rPr>
      </w:pPr>
    </w:p>
    <w:p w:rsidR="002774ED" w:rsidRPr="000E32A8" w:rsidRDefault="002774ED" w:rsidP="002774ED">
      <w:pPr>
        <w:pStyle w:val="aff8"/>
        <w:keepNext/>
        <w:keepLines/>
        <w:ind w:left="0"/>
        <w:jc w:val="both"/>
        <w:rPr>
          <w:sz w:val="23"/>
          <w:szCs w:val="23"/>
        </w:rPr>
      </w:pPr>
    </w:p>
    <w:p w:rsidR="002774ED" w:rsidRDefault="002774ED">
      <w:pPr>
        <w:suppressAutoHyphens w:val="0"/>
        <w:spacing w:after="200" w:line="276" w:lineRule="auto"/>
        <w:rPr>
          <w:sz w:val="23"/>
          <w:szCs w:val="23"/>
        </w:rPr>
      </w:pPr>
      <w:r>
        <w:rPr>
          <w:sz w:val="23"/>
          <w:szCs w:val="23"/>
        </w:rPr>
        <w:br w:type="page"/>
      </w:r>
    </w:p>
    <w:p w:rsidR="002774ED" w:rsidRPr="000E32A8" w:rsidRDefault="002774ED" w:rsidP="002774ED">
      <w:pPr>
        <w:keepNext/>
        <w:keepLines/>
        <w:spacing w:line="360" w:lineRule="auto"/>
        <w:jc w:val="right"/>
        <w:rPr>
          <w:sz w:val="23"/>
          <w:szCs w:val="23"/>
        </w:rPr>
      </w:pPr>
      <w:r>
        <w:rPr>
          <w:sz w:val="23"/>
          <w:szCs w:val="23"/>
        </w:rPr>
        <w:lastRenderedPageBreak/>
        <w:t>Приложение № 14а</w:t>
      </w:r>
    </w:p>
    <w:p w:rsidR="002774ED" w:rsidRPr="000E32A8" w:rsidRDefault="002774ED" w:rsidP="002774ED">
      <w:pPr>
        <w:keepNext/>
        <w:keepLines/>
        <w:spacing w:line="360" w:lineRule="auto"/>
        <w:jc w:val="right"/>
        <w:rPr>
          <w:sz w:val="23"/>
          <w:szCs w:val="23"/>
        </w:rPr>
      </w:pPr>
      <w:r>
        <w:rPr>
          <w:sz w:val="23"/>
          <w:szCs w:val="23"/>
        </w:rPr>
        <w:t>к договору № ________________</w:t>
      </w:r>
    </w:p>
    <w:p w:rsidR="002774ED" w:rsidRPr="000E32A8" w:rsidRDefault="002774ED" w:rsidP="002774ED">
      <w:pPr>
        <w:keepNext/>
        <w:keepLines/>
        <w:spacing w:line="360" w:lineRule="auto"/>
        <w:jc w:val="right"/>
        <w:rPr>
          <w:sz w:val="23"/>
          <w:szCs w:val="23"/>
        </w:rPr>
      </w:pPr>
      <w:r>
        <w:rPr>
          <w:sz w:val="23"/>
          <w:szCs w:val="23"/>
        </w:rPr>
        <w:t xml:space="preserve"> от «___» __________ 20_ г.</w:t>
      </w:r>
    </w:p>
    <w:p w:rsidR="002774ED" w:rsidRPr="000E32A8" w:rsidRDefault="002774ED" w:rsidP="002774ED">
      <w:pPr>
        <w:keepNext/>
        <w:keepLines/>
        <w:pBdr>
          <w:top w:val="nil"/>
          <w:left w:val="nil"/>
          <w:bottom w:val="nil"/>
          <w:right w:val="nil"/>
          <w:between w:val="nil"/>
        </w:pBdr>
        <w:ind w:left="720" w:hanging="720"/>
        <w:jc w:val="center"/>
        <w:rPr>
          <w:color w:val="000000"/>
          <w:sz w:val="23"/>
          <w:szCs w:val="23"/>
        </w:rPr>
      </w:pPr>
    </w:p>
    <w:p w:rsidR="002774ED" w:rsidRPr="000E32A8" w:rsidRDefault="002774ED" w:rsidP="002774ED">
      <w:pPr>
        <w:keepNext/>
        <w:keepLines/>
        <w:pBdr>
          <w:top w:val="nil"/>
          <w:left w:val="nil"/>
          <w:bottom w:val="nil"/>
          <w:right w:val="nil"/>
          <w:between w:val="nil"/>
        </w:pBdr>
        <w:ind w:left="720" w:hanging="720"/>
        <w:jc w:val="center"/>
        <w:rPr>
          <w:color w:val="000000"/>
          <w:sz w:val="23"/>
          <w:szCs w:val="23"/>
        </w:rPr>
      </w:pPr>
      <w:r>
        <w:rPr>
          <w:color w:val="000000"/>
          <w:sz w:val="23"/>
          <w:szCs w:val="23"/>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750"/>
        <w:gridCol w:w="3600"/>
        <w:gridCol w:w="1140"/>
        <w:gridCol w:w="4005"/>
        <w:gridCol w:w="330"/>
      </w:tblGrid>
      <w:tr w:rsidR="002774ED" w:rsidRPr="000E32A8" w:rsidTr="002774ED">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rsidR="002774ED" w:rsidRPr="000E32A8" w:rsidRDefault="002774ED" w:rsidP="002774ED">
            <w:pPr>
              <w:keepNext/>
              <w:keepLines/>
              <w:rPr>
                <w:color w:val="000000"/>
                <w:sz w:val="23"/>
                <w:szCs w:val="23"/>
              </w:rPr>
            </w:pPr>
            <w:r>
              <w:rPr>
                <w:sz w:val="23"/>
                <w:szCs w:val="23"/>
              </w:rPr>
              <w:t>№</w:t>
            </w:r>
          </w:p>
        </w:tc>
        <w:tc>
          <w:tcPr>
            <w:tcW w:w="3600" w:type="dxa"/>
            <w:tcBorders>
              <w:top w:val="single" w:sz="4" w:space="0" w:color="000000"/>
              <w:left w:val="single" w:sz="4" w:space="0" w:color="000000"/>
              <w:bottom w:val="single" w:sz="4" w:space="0" w:color="000000"/>
              <w:right w:val="single" w:sz="4" w:space="0" w:color="000000"/>
            </w:tcBorders>
          </w:tcPr>
          <w:p w:rsidR="002774ED" w:rsidRPr="000E32A8" w:rsidRDefault="002774ED" w:rsidP="002774ED">
            <w:pPr>
              <w:keepNext/>
              <w:keepLines/>
              <w:pBdr>
                <w:top w:val="nil"/>
                <w:left w:val="nil"/>
                <w:bottom w:val="nil"/>
                <w:right w:val="nil"/>
                <w:between w:val="nil"/>
              </w:pBdr>
              <w:ind w:left="720" w:hanging="720"/>
              <w:jc w:val="center"/>
              <w:rPr>
                <w:color w:val="000000"/>
                <w:sz w:val="23"/>
                <w:szCs w:val="23"/>
              </w:rPr>
            </w:pPr>
            <w:r>
              <w:rPr>
                <w:color w:val="000000"/>
                <w:sz w:val="23"/>
                <w:szCs w:val="23"/>
              </w:rPr>
              <w:t>Наименование</w:t>
            </w:r>
          </w:p>
          <w:p w:rsidR="002774ED" w:rsidRPr="000E32A8" w:rsidRDefault="002774ED" w:rsidP="002774ED">
            <w:pPr>
              <w:keepNext/>
              <w:keepLines/>
              <w:pBdr>
                <w:top w:val="nil"/>
                <w:left w:val="nil"/>
                <w:bottom w:val="nil"/>
                <w:right w:val="nil"/>
                <w:between w:val="nil"/>
              </w:pBdr>
              <w:ind w:left="720" w:hanging="720"/>
              <w:jc w:val="center"/>
              <w:rPr>
                <w:color w:val="000000"/>
                <w:sz w:val="23"/>
                <w:szCs w:val="23"/>
              </w:rPr>
            </w:pPr>
            <w:r>
              <w:rPr>
                <w:color w:val="000000"/>
                <w:sz w:val="23"/>
                <w:szCs w:val="23"/>
              </w:rPr>
              <w:t>электронного документа</w:t>
            </w:r>
            <w:r>
              <w:rPr>
                <w:color w:val="000000"/>
                <w:sz w:val="23"/>
                <w:szCs w:val="23"/>
                <w:vertAlign w:val="superscript"/>
              </w:rPr>
              <w:footnoteReference w:id="3"/>
            </w:r>
          </w:p>
        </w:tc>
        <w:tc>
          <w:tcPr>
            <w:tcW w:w="5145" w:type="dxa"/>
            <w:gridSpan w:val="2"/>
            <w:tcBorders>
              <w:top w:val="single" w:sz="4" w:space="0" w:color="000000"/>
              <w:left w:val="single" w:sz="4" w:space="0" w:color="000000"/>
              <w:bottom w:val="single" w:sz="4" w:space="0" w:color="000000"/>
              <w:right w:val="single" w:sz="4" w:space="0" w:color="000000"/>
            </w:tcBorders>
          </w:tcPr>
          <w:p w:rsidR="002774ED" w:rsidRPr="000E32A8" w:rsidRDefault="002774ED" w:rsidP="002774ED">
            <w:pPr>
              <w:keepNext/>
              <w:keepLines/>
              <w:pBdr>
                <w:top w:val="nil"/>
                <w:left w:val="nil"/>
                <w:bottom w:val="nil"/>
                <w:right w:val="nil"/>
                <w:between w:val="nil"/>
              </w:pBdr>
              <w:ind w:left="720" w:hanging="720"/>
              <w:jc w:val="center"/>
              <w:rPr>
                <w:color w:val="000000"/>
                <w:sz w:val="23"/>
                <w:szCs w:val="23"/>
              </w:rPr>
            </w:pPr>
            <w:r>
              <w:rPr>
                <w:color w:val="000000"/>
                <w:sz w:val="23"/>
                <w:szCs w:val="23"/>
              </w:rPr>
              <w:t>Формат электронного документа</w:t>
            </w:r>
          </w:p>
        </w:tc>
      </w:tr>
      <w:tr w:rsidR="002774ED" w:rsidRPr="000E32A8" w:rsidTr="002774ED">
        <w:trPr>
          <w:gridBefore w:val="1"/>
          <w:gridAfter w:val="1"/>
          <w:wBefore w:w="30" w:type="dxa"/>
          <w:wAfter w:w="330" w:type="dxa"/>
          <w:trHeight w:val="4532"/>
        </w:trPr>
        <w:tc>
          <w:tcPr>
            <w:tcW w:w="750" w:type="dxa"/>
            <w:tcBorders>
              <w:top w:val="single" w:sz="4" w:space="0" w:color="000000"/>
              <w:left w:val="single" w:sz="4" w:space="0" w:color="000000"/>
              <w:right w:val="single" w:sz="4" w:space="0" w:color="000000"/>
            </w:tcBorders>
          </w:tcPr>
          <w:p w:rsidR="002774ED" w:rsidRPr="000E32A8" w:rsidRDefault="002774ED" w:rsidP="002774ED">
            <w:pPr>
              <w:keepNext/>
              <w:keepLines/>
              <w:pBdr>
                <w:top w:val="nil"/>
                <w:left w:val="nil"/>
                <w:bottom w:val="nil"/>
                <w:right w:val="nil"/>
                <w:between w:val="nil"/>
              </w:pBdr>
              <w:ind w:left="720" w:hanging="720"/>
              <w:rPr>
                <w:color w:val="000000"/>
                <w:sz w:val="23"/>
                <w:szCs w:val="23"/>
              </w:rPr>
            </w:pPr>
            <w:r>
              <w:rPr>
                <w:color w:val="000000"/>
                <w:sz w:val="23"/>
                <w:szCs w:val="23"/>
              </w:rPr>
              <w:t>1.</w:t>
            </w:r>
          </w:p>
          <w:p w:rsidR="002774ED" w:rsidRPr="000E32A8" w:rsidRDefault="002774ED" w:rsidP="002774ED">
            <w:pPr>
              <w:keepNext/>
              <w:keepLines/>
              <w:pBdr>
                <w:top w:val="nil"/>
                <w:left w:val="nil"/>
                <w:bottom w:val="nil"/>
                <w:right w:val="nil"/>
                <w:between w:val="nil"/>
              </w:pBdr>
              <w:rPr>
                <w:color w:val="000000"/>
                <w:sz w:val="23"/>
                <w:szCs w:val="23"/>
              </w:rPr>
            </w:pPr>
          </w:p>
        </w:tc>
        <w:tc>
          <w:tcPr>
            <w:tcW w:w="3600" w:type="dxa"/>
            <w:tcBorders>
              <w:top w:val="single" w:sz="4" w:space="0" w:color="000000"/>
              <w:left w:val="single" w:sz="4" w:space="0" w:color="000000"/>
              <w:right w:val="single" w:sz="4" w:space="0" w:color="000000"/>
            </w:tcBorders>
            <w:shd w:val="clear" w:color="auto" w:fill="auto"/>
          </w:tcPr>
          <w:p w:rsidR="002774ED" w:rsidRPr="00C04ABB" w:rsidRDefault="002774ED" w:rsidP="002774ED">
            <w:pPr>
              <w:pBdr>
                <w:top w:val="nil"/>
                <w:left w:val="nil"/>
                <w:bottom w:val="nil"/>
                <w:right w:val="nil"/>
                <w:between w:val="nil"/>
              </w:pBdr>
              <w:spacing w:line="276" w:lineRule="auto"/>
              <w:ind w:left="708" w:hanging="708"/>
              <w:jc w:val="both"/>
              <w:rPr>
                <w:i/>
                <w:color w:val="000000"/>
              </w:rPr>
            </w:pPr>
            <w:r>
              <w:rPr>
                <w:i/>
                <w:color w:val="000000"/>
              </w:rPr>
              <w:t>Акт о выполненных работах (оказанных услугах)</w:t>
            </w:r>
          </w:p>
          <w:p w:rsidR="002774ED" w:rsidRPr="00C04ABB" w:rsidRDefault="002774ED" w:rsidP="002774ED">
            <w:pPr>
              <w:pBdr>
                <w:top w:val="nil"/>
                <w:left w:val="nil"/>
                <w:bottom w:val="nil"/>
                <w:right w:val="nil"/>
                <w:between w:val="nil"/>
              </w:pBdr>
              <w:spacing w:line="276" w:lineRule="auto"/>
              <w:ind w:left="708" w:hanging="708"/>
              <w:jc w:val="both"/>
              <w:rPr>
                <w:i/>
                <w:color w:val="000000"/>
              </w:rPr>
            </w:pPr>
            <w:r>
              <w:rPr>
                <w:i/>
                <w:color w:val="000000"/>
              </w:rPr>
              <w:t>Товарная накладная ТОРГ-12</w:t>
            </w:r>
          </w:p>
          <w:p w:rsidR="002774ED" w:rsidRPr="00C04ABB" w:rsidRDefault="002774ED" w:rsidP="002774ED">
            <w:pPr>
              <w:pBdr>
                <w:top w:val="nil"/>
                <w:left w:val="nil"/>
                <w:bottom w:val="nil"/>
                <w:right w:val="nil"/>
                <w:between w:val="nil"/>
              </w:pBdr>
              <w:spacing w:line="276" w:lineRule="auto"/>
              <w:ind w:left="708" w:hanging="708"/>
              <w:jc w:val="both"/>
              <w:rPr>
                <w:i/>
                <w:color w:val="000000"/>
              </w:rPr>
            </w:pPr>
            <w:r>
              <w:rPr>
                <w:i/>
                <w:color w:val="000000"/>
              </w:rPr>
              <w:t>Универсальный передаточный документ УПД</w:t>
            </w:r>
          </w:p>
          <w:p w:rsidR="002774ED" w:rsidRPr="000E32A8" w:rsidRDefault="002774ED" w:rsidP="002774ED">
            <w:pPr>
              <w:keepNext/>
              <w:keepLines/>
              <w:pBdr>
                <w:top w:val="nil"/>
                <w:left w:val="nil"/>
                <w:bottom w:val="nil"/>
                <w:right w:val="nil"/>
                <w:between w:val="nil"/>
              </w:pBdr>
              <w:ind w:left="708" w:hanging="708"/>
              <w:jc w:val="both"/>
              <w:rPr>
                <w:color w:val="000000"/>
                <w:sz w:val="23"/>
                <w:szCs w:val="23"/>
              </w:rPr>
            </w:pPr>
          </w:p>
        </w:tc>
        <w:tc>
          <w:tcPr>
            <w:tcW w:w="5145" w:type="dxa"/>
            <w:gridSpan w:val="2"/>
            <w:tcBorders>
              <w:top w:val="single" w:sz="4" w:space="0" w:color="000000"/>
              <w:left w:val="single" w:sz="4" w:space="0" w:color="000000"/>
              <w:right w:val="single" w:sz="4" w:space="0" w:color="000000"/>
            </w:tcBorders>
          </w:tcPr>
          <w:p w:rsidR="002774ED" w:rsidRPr="00C04ABB" w:rsidRDefault="002774ED" w:rsidP="002774ED">
            <w:pPr>
              <w:pBdr>
                <w:top w:val="nil"/>
                <w:left w:val="nil"/>
                <w:bottom w:val="nil"/>
                <w:right w:val="nil"/>
                <w:between w:val="nil"/>
              </w:pBdr>
              <w:spacing w:line="276" w:lineRule="auto"/>
              <w:ind w:left="566" w:hanging="566"/>
              <w:rPr>
                <w:color w:val="000000"/>
              </w:rPr>
            </w:pPr>
            <w:r>
              <w:rPr>
                <w:color w:val="000000"/>
              </w:rPr>
              <w:t xml:space="preserve">XML, утв. приказом ФНС России от 19.12.2018 №ММВ-7-15/820@ с уточнениями. </w:t>
            </w:r>
          </w:p>
          <w:p w:rsidR="002774ED" w:rsidRPr="00C04ABB" w:rsidRDefault="002774ED" w:rsidP="002774ED">
            <w:pPr>
              <w:pBdr>
                <w:top w:val="nil"/>
                <w:left w:val="nil"/>
                <w:bottom w:val="nil"/>
                <w:right w:val="nil"/>
                <w:between w:val="nil"/>
              </w:pBdr>
              <w:spacing w:line="276" w:lineRule="auto"/>
              <w:ind w:left="566" w:hanging="566"/>
              <w:rPr>
                <w:color w:val="000000"/>
              </w:rPr>
            </w:pPr>
            <w:r>
              <w:rPr>
                <w:color w:val="000000"/>
              </w:rPr>
              <w:t>С обязательным заполнением в группе «ИнфПолФХЖ1»:</w:t>
            </w:r>
          </w:p>
          <w:p w:rsidR="002774ED" w:rsidRPr="00C04ABB" w:rsidRDefault="002774ED" w:rsidP="002774ED">
            <w:pPr>
              <w:pBdr>
                <w:top w:val="nil"/>
                <w:left w:val="nil"/>
                <w:bottom w:val="nil"/>
                <w:right w:val="nil"/>
                <w:between w:val="nil"/>
              </w:pBdr>
              <w:spacing w:line="276" w:lineRule="auto"/>
              <w:ind w:left="566" w:hanging="566"/>
              <w:rPr>
                <w:color w:val="000000"/>
              </w:rPr>
            </w:pPr>
            <w:r>
              <w:rPr>
                <w:color w:val="000000"/>
              </w:rPr>
              <w:t xml:space="preserve">1. элемента «ТекстИнф»: </w:t>
            </w:r>
          </w:p>
          <w:p w:rsidR="002774ED" w:rsidRPr="000E32A8" w:rsidRDefault="002774ED" w:rsidP="002774ED">
            <w:pPr>
              <w:keepNext/>
              <w:keepLines/>
              <w:pBdr>
                <w:top w:val="nil"/>
                <w:left w:val="nil"/>
                <w:bottom w:val="nil"/>
                <w:right w:val="nil"/>
                <w:between w:val="nil"/>
              </w:pBdr>
              <w:ind w:left="566" w:hanging="566"/>
              <w:rPr>
                <w:color w:val="000000"/>
                <w:sz w:val="23"/>
                <w:szCs w:val="23"/>
              </w:rPr>
            </w:pPr>
            <w:r>
              <w:rPr>
                <w:color w:val="000000"/>
              </w:rPr>
              <w:t xml:space="preserve"> в поле «Идентиф» указать «КодБЕ», в поле «Значен» указать значение  кода БЕ</w:t>
            </w:r>
            <w:r>
              <w:rPr>
                <w:color w:val="000000"/>
                <w:sz w:val="23"/>
                <w:szCs w:val="23"/>
                <w:vertAlign w:val="superscript"/>
              </w:rPr>
              <w:footnoteReference w:id="4"/>
            </w:r>
            <w:r>
              <w:rPr>
                <w:color w:val="000000"/>
                <w:sz w:val="23"/>
                <w:szCs w:val="23"/>
              </w:rPr>
              <w:t>.</w:t>
            </w:r>
          </w:p>
          <w:p w:rsidR="002774ED" w:rsidRPr="000E32A8" w:rsidRDefault="002774ED" w:rsidP="002774ED">
            <w:pPr>
              <w:keepNext/>
              <w:keepLines/>
              <w:pBdr>
                <w:top w:val="nil"/>
                <w:left w:val="nil"/>
                <w:bottom w:val="nil"/>
                <w:right w:val="nil"/>
                <w:between w:val="nil"/>
              </w:pBdr>
              <w:ind w:left="566" w:hanging="566"/>
              <w:rPr>
                <w:color w:val="000000"/>
                <w:sz w:val="23"/>
                <w:szCs w:val="23"/>
              </w:rPr>
            </w:pPr>
            <w:r>
              <w:rPr>
                <w:color w:val="000000"/>
                <w:sz w:val="23"/>
                <w:szCs w:val="23"/>
              </w:rPr>
              <w:t>2. элемента «ОснПер»:</w:t>
            </w:r>
          </w:p>
          <w:p w:rsidR="002774ED" w:rsidRPr="000E32A8" w:rsidRDefault="002774ED" w:rsidP="002774ED">
            <w:pPr>
              <w:keepNext/>
              <w:keepLines/>
              <w:pBdr>
                <w:top w:val="nil"/>
                <w:left w:val="nil"/>
                <w:bottom w:val="nil"/>
                <w:right w:val="nil"/>
                <w:between w:val="nil"/>
              </w:pBdr>
              <w:ind w:left="566" w:hanging="566"/>
              <w:rPr>
                <w:color w:val="000000"/>
                <w:sz w:val="23"/>
                <w:szCs w:val="23"/>
              </w:rPr>
            </w:pPr>
            <w:r>
              <w:rPr>
                <w:color w:val="000000"/>
                <w:sz w:val="23"/>
                <w:szCs w:val="23"/>
              </w:rPr>
              <w:t xml:space="preserve">в поле «НаимОсн» указать  «Договор», </w:t>
            </w:r>
          </w:p>
          <w:p w:rsidR="002774ED" w:rsidRPr="000E32A8" w:rsidRDefault="002774ED" w:rsidP="002774ED">
            <w:pPr>
              <w:keepNext/>
              <w:keepLines/>
              <w:pBdr>
                <w:top w:val="nil"/>
                <w:left w:val="nil"/>
                <w:bottom w:val="nil"/>
                <w:right w:val="nil"/>
                <w:between w:val="nil"/>
              </w:pBdr>
              <w:ind w:left="566" w:hanging="566"/>
              <w:rPr>
                <w:color w:val="000000"/>
                <w:sz w:val="23"/>
                <w:szCs w:val="23"/>
              </w:rPr>
            </w:pPr>
            <w:r>
              <w:rPr>
                <w:color w:val="000000"/>
                <w:sz w:val="23"/>
                <w:szCs w:val="23"/>
              </w:rPr>
              <w:t>в поле «НомерОсн» указать «_______</w:t>
            </w:r>
            <w:r>
              <w:rPr>
                <w:color w:val="000000"/>
                <w:sz w:val="23"/>
                <w:szCs w:val="23"/>
                <w:vertAlign w:val="superscript"/>
              </w:rPr>
              <w:footnoteReference w:id="5"/>
            </w:r>
            <w:r>
              <w:rPr>
                <w:color w:val="000000"/>
                <w:sz w:val="23"/>
                <w:szCs w:val="23"/>
              </w:rPr>
              <w:t>»,</w:t>
            </w:r>
          </w:p>
          <w:p w:rsidR="002774ED" w:rsidRPr="000E32A8" w:rsidRDefault="002774ED" w:rsidP="002774ED">
            <w:pPr>
              <w:keepNext/>
              <w:keepLines/>
              <w:pBdr>
                <w:top w:val="nil"/>
                <w:left w:val="nil"/>
                <w:bottom w:val="nil"/>
                <w:right w:val="nil"/>
                <w:between w:val="nil"/>
              </w:pBdr>
              <w:ind w:left="566" w:hanging="566"/>
              <w:rPr>
                <w:color w:val="000000"/>
                <w:sz w:val="23"/>
                <w:szCs w:val="23"/>
              </w:rPr>
            </w:pPr>
            <w:r>
              <w:rPr>
                <w:color w:val="000000"/>
                <w:sz w:val="23"/>
                <w:szCs w:val="23"/>
              </w:rPr>
              <w:t>в поле  «ДатаОсн» указать «______</w:t>
            </w:r>
            <w:r>
              <w:rPr>
                <w:color w:val="000000"/>
                <w:sz w:val="23"/>
                <w:szCs w:val="23"/>
                <w:vertAlign w:val="superscript"/>
              </w:rPr>
              <w:footnoteReference w:id="6"/>
            </w:r>
            <w:r>
              <w:rPr>
                <w:color w:val="000000"/>
                <w:sz w:val="23"/>
                <w:szCs w:val="23"/>
              </w:rPr>
              <w:t>».</w:t>
            </w:r>
          </w:p>
        </w:tc>
      </w:tr>
      <w:tr w:rsidR="002774ED" w:rsidRPr="000E32A8" w:rsidTr="002774ED">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rsidR="002774ED" w:rsidRPr="000E32A8" w:rsidRDefault="002774ED" w:rsidP="002774ED">
            <w:pPr>
              <w:keepNext/>
              <w:keepLines/>
              <w:pBdr>
                <w:top w:val="nil"/>
                <w:left w:val="nil"/>
                <w:bottom w:val="nil"/>
                <w:right w:val="nil"/>
                <w:between w:val="nil"/>
              </w:pBdr>
              <w:ind w:left="720" w:hanging="720"/>
              <w:rPr>
                <w:color w:val="000000"/>
                <w:sz w:val="23"/>
                <w:szCs w:val="23"/>
              </w:rPr>
            </w:pPr>
            <w:r>
              <w:rPr>
                <w:color w:val="000000"/>
                <w:sz w:val="23"/>
                <w:szCs w:val="23"/>
              </w:rPr>
              <w:t>2.</w:t>
            </w:r>
          </w:p>
        </w:tc>
        <w:tc>
          <w:tcPr>
            <w:tcW w:w="3600" w:type="dxa"/>
            <w:tcBorders>
              <w:top w:val="single" w:sz="4" w:space="0" w:color="000000"/>
              <w:left w:val="single" w:sz="4" w:space="0" w:color="000000"/>
              <w:bottom w:val="single" w:sz="4" w:space="0" w:color="000000"/>
              <w:right w:val="single" w:sz="4" w:space="0" w:color="000000"/>
            </w:tcBorders>
          </w:tcPr>
          <w:p w:rsidR="002774ED" w:rsidRPr="000E32A8" w:rsidRDefault="002774ED" w:rsidP="002774ED">
            <w:pPr>
              <w:keepNext/>
              <w:keepLines/>
              <w:pBdr>
                <w:top w:val="nil"/>
                <w:left w:val="nil"/>
                <w:bottom w:val="nil"/>
                <w:right w:val="nil"/>
                <w:between w:val="nil"/>
              </w:pBdr>
              <w:ind w:left="720" w:hanging="720"/>
              <w:rPr>
                <w:i/>
                <w:color w:val="000000"/>
                <w:sz w:val="23"/>
                <w:szCs w:val="23"/>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2774ED" w:rsidRDefault="002774ED" w:rsidP="002774ED">
            <w:pPr>
              <w:rPr>
                <w:color w:val="000000"/>
              </w:rPr>
            </w:pPr>
            <w:r>
              <w:rPr>
                <w:color w:val="000000"/>
              </w:rPr>
              <w:t>XML, утв. приказом ФНС России от 19.12.2018 №ММВ-7-15/820@ с уточнениями.</w:t>
            </w:r>
          </w:p>
          <w:p w:rsidR="002774ED" w:rsidRPr="000E32A8" w:rsidRDefault="002774ED" w:rsidP="002774ED">
            <w:pPr>
              <w:keepNext/>
              <w:keepLines/>
              <w:autoSpaceDE w:val="0"/>
              <w:autoSpaceDN w:val="0"/>
              <w:adjustRightInd w:val="0"/>
              <w:rPr>
                <w:rFonts w:eastAsia="Calibri"/>
                <w:sz w:val="23"/>
                <w:szCs w:val="23"/>
              </w:rPr>
            </w:pPr>
          </w:p>
        </w:tc>
      </w:tr>
      <w:tr w:rsidR="002774ED" w:rsidRPr="000E32A8" w:rsidTr="002774ED">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rsidR="002774ED" w:rsidRPr="000E32A8" w:rsidRDefault="002774ED" w:rsidP="002774ED">
            <w:pPr>
              <w:keepNext/>
              <w:keepLines/>
              <w:pBdr>
                <w:top w:val="nil"/>
                <w:left w:val="nil"/>
                <w:bottom w:val="nil"/>
                <w:right w:val="nil"/>
                <w:between w:val="nil"/>
              </w:pBdr>
              <w:ind w:left="720" w:hanging="720"/>
              <w:rPr>
                <w:color w:val="000000"/>
                <w:sz w:val="23"/>
                <w:szCs w:val="23"/>
              </w:rPr>
            </w:pPr>
            <w:r>
              <w:rPr>
                <w:color w:val="000000"/>
                <w:sz w:val="23"/>
                <w:szCs w:val="23"/>
              </w:rPr>
              <w:t>3.</w:t>
            </w:r>
          </w:p>
        </w:tc>
        <w:tc>
          <w:tcPr>
            <w:tcW w:w="3600" w:type="dxa"/>
            <w:tcBorders>
              <w:top w:val="single" w:sz="4" w:space="0" w:color="000000"/>
              <w:left w:val="single" w:sz="4" w:space="0" w:color="000000"/>
              <w:bottom w:val="single" w:sz="4" w:space="0" w:color="000000"/>
              <w:right w:val="single" w:sz="4" w:space="0" w:color="000000"/>
            </w:tcBorders>
          </w:tcPr>
          <w:p w:rsidR="002774ED" w:rsidRPr="000E32A8" w:rsidRDefault="002774ED" w:rsidP="002774ED">
            <w:pPr>
              <w:keepNext/>
              <w:keepLines/>
              <w:pBdr>
                <w:top w:val="nil"/>
                <w:left w:val="nil"/>
                <w:bottom w:val="nil"/>
                <w:right w:val="nil"/>
                <w:between w:val="nil"/>
              </w:pBdr>
              <w:rPr>
                <w:color w:val="000000"/>
                <w:sz w:val="23"/>
                <w:szCs w:val="23"/>
              </w:rPr>
            </w:pPr>
            <w:r>
              <w:rPr>
                <w:i/>
                <w:color w:val="000000"/>
              </w:rPr>
              <w:t xml:space="preserve">Универсальный  </w:t>
            </w:r>
            <w:r>
              <w:rPr>
                <w:i/>
              </w:rPr>
              <w:t>к</w:t>
            </w:r>
            <w:r>
              <w:rPr>
                <w:i/>
                <w:color w:val="000000"/>
              </w:rPr>
              <w:t>орректировочный</w:t>
            </w:r>
            <w:r>
              <w:rPr>
                <w:i/>
              </w:rPr>
              <w:t>д</w:t>
            </w:r>
            <w:r>
              <w:rPr>
                <w:i/>
                <w:color w:val="000000"/>
              </w:rPr>
              <w:t>окумент, корректировочн</w:t>
            </w:r>
            <w:r>
              <w:rPr>
                <w:i/>
              </w:rPr>
              <w:t xml:space="preserve">ая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2774ED" w:rsidRPr="000E32A8" w:rsidRDefault="002774ED" w:rsidP="002774ED">
            <w:pPr>
              <w:keepNext/>
              <w:keepLines/>
              <w:pBdr>
                <w:top w:val="nil"/>
                <w:left w:val="nil"/>
                <w:bottom w:val="nil"/>
                <w:right w:val="nil"/>
                <w:between w:val="nil"/>
              </w:pBdr>
              <w:rPr>
                <w:color w:val="000000"/>
                <w:sz w:val="23"/>
                <w:szCs w:val="23"/>
              </w:rPr>
            </w:pPr>
            <w:r>
              <w:rPr>
                <w:color w:val="000000"/>
              </w:rPr>
              <w:t>XML, утв. приказом ФНС России от 12.10.2020 N ЕД-7-26/736@.</w:t>
            </w:r>
          </w:p>
        </w:tc>
      </w:tr>
      <w:tr w:rsidR="002774ED" w:rsidRPr="000E32A8" w:rsidTr="002774ED">
        <w:trPr>
          <w:trHeight w:val="1940"/>
        </w:trPr>
        <w:tc>
          <w:tcPr>
            <w:tcW w:w="5520" w:type="dxa"/>
            <w:gridSpan w:val="4"/>
            <w:tcBorders>
              <w:top w:val="nil"/>
              <w:left w:val="nil"/>
              <w:bottom w:val="nil"/>
              <w:right w:val="nil"/>
            </w:tcBorders>
          </w:tcPr>
          <w:p w:rsidR="002774ED" w:rsidRPr="000E32A8" w:rsidRDefault="002774ED" w:rsidP="002774ED">
            <w:pPr>
              <w:keepNext/>
              <w:keepLines/>
              <w:rPr>
                <w:sz w:val="23"/>
                <w:szCs w:val="23"/>
              </w:rPr>
            </w:pPr>
          </w:p>
          <w:p w:rsidR="002774ED" w:rsidRPr="000E32A8" w:rsidRDefault="002774ED" w:rsidP="002774ED">
            <w:pPr>
              <w:keepNext/>
              <w:keepLines/>
              <w:rPr>
                <w:sz w:val="23"/>
                <w:szCs w:val="23"/>
              </w:rPr>
            </w:pPr>
            <w:r>
              <w:rPr>
                <w:sz w:val="23"/>
                <w:szCs w:val="23"/>
              </w:rPr>
              <w:t>Заказчик:</w:t>
            </w:r>
          </w:p>
          <w:p w:rsidR="002774ED" w:rsidRPr="000E32A8" w:rsidRDefault="002774ED" w:rsidP="002774ED">
            <w:pPr>
              <w:keepNext/>
              <w:keepLines/>
              <w:rPr>
                <w:sz w:val="23"/>
                <w:szCs w:val="23"/>
              </w:rPr>
            </w:pPr>
          </w:p>
          <w:p w:rsidR="002774ED" w:rsidRPr="000E32A8" w:rsidRDefault="002774ED" w:rsidP="002774ED">
            <w:pPr>
              <w:keepNext/>
              <w:keepLines/>
              <w:rPr>
                <w:sz w:val="23"/>
                <w:szCs w:val="23"/>
                <w:vertAlign w:val="superscript"/>
              </w:rPr>
            </w:pPr>
            <w:r>
              <w:rPr>
                <w:sz w:val="23"/>
                <w:szCs w:val="23"/>
              </w:rPr>
              <w:t>________    ______________</w:t>
            </w:r>
          </w:p>
          <w:p w:rsidR="002774ED" w:rsidRPr="000E32A8" w:rsidRDefault="002774ED" w:rsidP="002774ED">
            <w:pPr>
              <w:keepNext/>
              <w:keepLines/>
              <w:rPr>
                <w:sz w:val="23"/>
                <w:szCs w:val="23"/>
              </w:rPr>
            </w:pPr>
            <w:r>
              <w:rPr>
                <w:sz w:val="23"/>
                <w:szCs w:val="23"/>
                <w:vertAlign w:val="superscript"/>
              </w:rPr>
              <w:t xml:space="preserve">(подпись)                        (Ф.И.О.)                                     </w:t>
            </w:r>
          </w:p>
        </w:tc>
        <w:tc>
          <w:tcPr>
            <w:tcW w:w="4335" w:type="dxa"/>
            <w:gridSpan w:val="2"/>
            <w:tcBorders>
              <w:top w:val="nil"/>
              <w:left w:val="nil"/>
              <w:bottom w:val="nil"/>
              <w:right w:val="nil"/>
            </w:tcBorders>
          </w:tcPr>
          <w:p w:rsidR="002774ED" w:rsidRPr="000E32A8" w:rsidRDefault="002774ED" w:rsidP="002774ED">
            <w:pPr>
              <w:keepNext/>
              <w:keepLines/>
              <w:rPr>
                <w:sz w:val="23"/>
                <w:szCs w:val="23"/>
              </w:rPr>
            </w:pPr>
          </w:p>
          <w:p w:rsidR="002774ED" w:rsidRPr="000E32A8" w:rsidRDefault="002774ED" w:rsidP="002774ED">
            <w:pPr>
              <w:keepNext/>
              <w:keepLines/>
              <w:rPr>
                <w:sz w:val="23"/>
                <w:szCs w:val="23"/>
              </w:rPr>
            </w:pPr>
            <w:r>
              <w:rPr>
                <w:sz w:val="23"/>
                <w:szCs w:val="23"/>
              </w:rPr>
              <w:t>Исполнитель:</w:t>
            </w:r>
          </w:p>
          <w:p w:rsidR="002774ED" w:rsidRPr="000E32A8" w:rsidRDefault="002774ED" w:rsidP="002774ED">
            <w:pPr>
              <w:keepNext/>
              <w:keepLines/>
              <w:rPr>
                <w:sz w:val="23"/>
                <w:szCs w:val="23"/>
              </w:rPr>
            </w:pPr>
          </w:p>
          <w:p w:rsidR="002774ED" w:rsidRPr="000E32A8" w:rsidRDefault="002774ED" w:rsidP="002774ED">
            <w:pPr>
              <w:keepNext/>
              <w:keepLines/>
              <w:rPr>
                <w:sz w:val="23"/>
                <w:szCs w:val="23"/>
                <w:vertAlign w:val="superscript"/>
              </w:rPr>
            </w:pPr>
            <w:r>
              <w:rPr>
                <w:sz w:val="23"/>
                <w:szCs w:val="23"/>
              </w:rPr>
              <w:t>________    ______________</w:t>
            </w:r>
          </w:p>
          <w:p w:rsidR="002774ED" w:rsidRPr="000E32A8" w:rsidRDefault="002774ED" w:rsidP="002774ED">
            <w:pPr>
              <w:keepNext/>
              <w:keepLines/>
              <w:rPr>
                <w:sz w:val="23"/>
                <w:szCs w:val="23"/>
              </w:rPr>
            </w:pPr>
            <w:r>
              <w:rPr>
                <w:sz w:val="23"/>
                <w:szCs w:val="23"/>
                <w:vertAlign w:val="superscript"/>
              </w:rPr>
              <w:t xml:space="preserve">(подпись)                        (Ф.И.О.)                                     </w:t>
            </w:r>
          </w:p>
        </w:tc>
      </w:tr>
    </w:tbl>
    <w:p w:rsidR="002774ED" w:rsidRDefault="002774ED">
      <w:pPr>
        <w:suppressAutoHyphens w:val="0"/>
        <w:spacing w:after="200" w:line="276" w:lineRule="auto"/>
        <w:rPr>
          <w:sz w:val="23"/>
          <w:szCs w:val="23"/>
        </w:rPr>
      </w:pPr>
      <w:r>
        <w:rPr>
          <w:sz w:val="23"/>
          <w:szCs w:val="23"/>
        </w:rPr>
        <w:br w:type="page"/>
      </w:r>
    </w:p>
    <w:p w:rsidR="002774ED" w:rsidRPr="000E32A8" w:rsidRDefault="002774ED" w:rsidP="002774ED">
      <w:pPr>
        <w:keepNext/>
        <w:keepLines/>
        <w:spacing w:line="360" w:lineRule="auto"/>
        <w:jc w:val="right"/>
        <w:rPr>
          <w:sz w:val="23"/>
          <w:szCs w:val="23"/>
        </w:rPr>
      </w:pPr>
      <w:r>
        <w:rPr>
          <w:sz w:val="23"/>
          <w:szCs w:val="23"/>
        </w:rPr>
        <w:lastRenderedPageBreak/>
        <w:t>Приложение № 15</w:t>
      </w:r>
    </w:p>
    <w:p w:rsidR="002774ED" w:rsidRPr="000E32A8" w:rsidRDefault="002774ED" w:rsidP="002774ED">
      <w:pPr>
        <w:keepNext/>
        <w:keepLines/>
        <w:spacing w:line="360" w:lineRule="auto"/>
        <w:jc w:val="right"/>
        <w:rPr>
          <w:sz w:val="23"/>
          <w:szCs w:val="23"/>
        </w:rPr>
      </w:pPr>
      <w:r>
        <w:rPr>
          <w:sz w:val="23"/>
          <w:szCs w:val="23"/>
        </w:rPr>
        <w:t>к договору № ________________</w:t>
      </w:r>
    </w:p>
    <w:p w:rsidR="002774ED" w:rsidRPr="000E32A8" w:rsidRDefault="002774ED" w:rsidP="002774ED">
      <w:pPr>
        <w:keepNext/>
        <w:keepLines/>
        <w:spacing w:line="360" w:lineRule="auto"/>
        <w:jc w:val="right"/>
        <w:rPr>
          <w:rStyle w:val="FontStyle12"/>
          <w:sz w:val="23"/>
          <w:szCs w:val="23"/>
        </w:rPr>
      </w:pPr>
      <w:r>
        <w:rPr>
          <w:sz w:val="23"/>
          <w:szCs w:val="23"/>
        </w:rPr>
        <w:t xml:space="preserve"> от «___» __________ 20_ г.</w:t>
      </w:r>
    </w:p>
    <w:p w:rsidR="002774ED" w:rsidRPr="000E32A8" w:rsidRDefault="002774ED" w:rsidP="002774ED">
      <w:pPr>
        <w:pStyle w:val="Style3"/>
        <w:keepNext/>
        <w:keepLines/>
        <w:widowControl/>
        <w:ind w:right="10"/>
        <w:rPr>
          <w:rStyle w:val="FontStyle12"/>
          <w:sz w:val="23"/>
          <w:szCs w:val="23"/>
        </w:rPr>
      </w:pPr>
    </w:p>
    <w:p w:rsidR="002774ED" w:rsidRPr="000E32A8" w:rsidRDefault="002774ED" w:rsidP="002774ED">
      <w:pPr>
        <w:pStyle w:val="Style3"/>
        <w:keepNext/>
        <w:keepLines/>
        <w:widowControl/>
        <w:ind w:right="10"/>
        <w:jc w:val="center"/>
        <w:rPr>
          <w:rStyle w:val="FontStyle12"/>
          <w:sz w:val="23"/>
          <w:szCs w:val="23"/>
        </w:rPr>
      </w:pPr>
      <w:r>
        <w:rPr>
          <w:rStyle w:val="FontStyle12"/>
          <w:sz w:val="23"/>
          <w:szCs w:val="23"/>
        </w:rPr>
        <w:t>НАЛОГОВАЯ ОГОВОРКА</w:t>
      </w:r>
    </w:p>
    <w:p w:rsidR="002774ED" w:rsidRPr="000E32A8" w:rsidRDefault="002774ED" w:rsidP="002774ED">
      <w:pPr>
        <w:pStyle w:val="Style2"/>
        <w:keepNext/>
        <w:keepLines/>
        <w:widowControl/>
        <w:spacing w:line="240" w:lineRule="exact"/>
        <w:ind w:right="43" w:firstLine="0"/>
        <w:jc w:val="both"/>
        <w:rPr>
          <w:sz w:val="23"/>
          <w:szCs w:val="23"/>
        </w:rPr>
      </w:pPr>
    </w:p>
    <w:p w:rsidR="002774ED" w:rsidRPr="000E32A8" w:rsidRDefault="002774ED" w:rsidP="002774ED">
      <w:pPr>
        <w:pStyle w:val="Style2"/>
        <w:keepNext/>
        <w:keepLines/>
        <w:widowControl/>
        <w:spacing w:before="120" w:line="355" w:lineRule="exact"/>
        <w:ind w:right="43" w:firstLine="708"/>
        <w:jc w:val="both"/>
        <w:rPr>
          <w:rStyle w:val="FontStyle12"/>
          <w:sz w:val="23"/>
          <w:szCs w:val="23"/>
        </w:rPr>
      </w:pPr>
      <w:r>
        <w:rPr>
          <w:rStyle w:val="FontStyle12"/>
          <w:sz w:val="23"/>
          <w:szCs w:val="23"/>
        </w:rPr>
        <w:t xml:space="preserve">1. </w:t>
      </w:r>
      <w:r>
        <w:rPr>
          <w:rStyle w:val="FontStyle12"/>
          <w:i/>
          <w:sz w:val="23"/>
          <w:szCs w:val="23"/>
        </w:rPr>
        <w:t>Исполнитель</w:t>
      </w:r>
      <w:r>
        <w:rPr>
          <w:rStyle w:val="FontStyle13"/>
          <w:sz w:val="23"/>
          <w:szCs w:val="23"/>
        </w:rPr>
        <w:t xml:space="preserve"> на момент заключения и/или при исполнении </w:t>
      </w:r>
      <w:r>
        <w:rPr>
          <w:rStyle w:val="FontStyle12"/>
          <w:sz w:val="23"/>
          <w:szCs w:val="23"/>
        </w:rPr>
        <w:t xml:space="preserve">договора </w:t>
      </w:r>
      <w:r>
        <w:rPr>
          <w:rStyle w:val="FontStyle11"/>
          <w:rFonts w:hint="default"/>
          <w:sz w:val="23"/>
          <w:szCs w:val="23"/>
        </w:rPr>
        <w:t>от«</w:t>
      </w:r>
      <w:r>
        <w:rPr>
          <w:rStyle w:val="FontStyle11"/>
          <w:rFonts w:hint="default"/>
          <w:sz w:val="23"/>
          <w:szCs w:val="23"/>
        </w:rPr>
        <w:t>__</w:t>
      </w:r>
      <w:r>
        <w:rPr>
          <w:rStyle w:val="FontStyle11"/>
          <w:rFonts w:hint="default"/>
          <w:sz w:val="23"/>
          <w:szCs w:val="23"/>
        </w:rPr>
        <w:t>»</w:t>
      </w:r>
      <w:r>
        <w:rPr>
          <w:rStyle w:val="FontStyle11"/>
          <w:rFonts w:hint="default"/>
          <w:sz w:val="23"/>
          <w:szCs w:val="23"/>
        </w:rPr>
        <w:t xml:space="preserve"> ____________ 20__ </w:t>
      </w:r>
      <w:r>
        <w:rPr>
          <w:rStyle w:val="FontStyle11"/>
          <w:rFonts w:hint="default"/>
          <w:sz w:val="23"/>
          <w:szCs w:val="23"/>
        </w:rPr>
        <w:t>г</w:t>
      </w:r>
      <w:r>
        <w:rPr>
          <w:rStyle w:val="FontStyle11"/>
          <w:rFonts w:hint="default"/>
          <w:sz w:val="23"/>
          <w:szCs w:val="23"/>
        </w:rPr>
        <w:t xml:space="preserve">. </w:t>
      </w:r>
      <w:r>
        <w:rPr>
          <w:rStyle w:val="FontStyle12"/>
          <w:sz w:val="23"/>
          <w:szCs w:val="23"/>
        </w:rPr>
        <w:t xml:space="preserve">№ ____________, </w:t>
      </w:r>
      <w:r>
        <w:rPr>
          <w:rStyle w:val="FontStyle11"/>
          <w:rFonts w:hint="default"/>
          <w:sz w:val="23"/>
          <w:szCs w:val="23"/>
        </w:rPr>
        <w:t>(</w:t>
      </w:r>
      <w:r>
        <w:rPr>
          <w:rStyle w:val="FontStyle11"/>
          <w:rFonts w:hint="default"/>
          <w:sz w:val="23"/>
          <w:szCs w:val="23"/>
        </w:rPr>
        <w:t>далее</w:t>
      </w:r>
      <w:r w:rsidR="00332324">
        <w:rPr>
          <w:rStyle w:val="FontStyle11"/>
          <w:rFonts w:hint="default"/>
          <w:sz w:val="23"/>
          <w:szCs w:val="23"/>
        </w:rPr>
        <w:t xml:space="preserve"> </w:t>
      </w:r>
      <w:r>
        <w:rPr>
          <w:rStyle w:val="FontStyle11"/>
          <w:rFonts w:hint="default"/>
          <w:sz w:val="23"/>
          <w:szCs w:val="23"/>
        </w:rPr>
        <w:t>также–Договор</w:t>
      </w:r>
      <w:r>
        <w:rPr>
          <w:rStyle w:val="FontStyle11"/>
          <w:rFonts w:hint="default"/>
          <w:sz w:val="23"/>
          <w:szCs w:val="23"/>
        </w:rPr>
        <w:t xml:space="preserve">, </w:t>
      </w:r>
      <w:r>
        <w:rPr>
          <w:rStyle w:val="FontStyle11"/>
          <w:rFonts w:hint="default"/>
          <w:sz w:val="23"/>
          <w:szCs w:val="23"/>
        </w:rPr>
        <w:t>настоящий</w:t>
      </w:r>
      <w:r w:rsidR="00332324">
        <w:rPr>
          <w:rStyle w:val="FontStyle11"/>
          <w:rFonts w:hint="default"/>
          <w:sz w:val="23"/>
          <w:szCs w:val="23"/>
        </w:rPr>
        <w:t xml:space="preserve"> </w:t>
      </w:r>
      <w:r>
        <w:rPr>
          <w:rStyle w:val="FontStyle11"/>
          <w:rFonts w:hint="default"/>
          <w:sz w:val="23"/>
          <w:szCs w:val="23"/>
        </w:rPr>
        <w:t>Договор</w:t>
      </w:r>
      <w:r>
        <w:rPr>
          <w:rStyle w:val="FontStyle11"/>
          <w:rFonts w:hint="default"/>
          <w:sz w:val="23"/>
          <w:szCs w:val="23"/>
        </w:rPr>
        <w:t xml:space="preserve">) </w:t>
      </w:r>
      <w:r>
        <w:rPr>
          <w:rStyle w:val="FontStyle11"/>
          <w:rFonts w:hint="default"/>
          <w:sz w:val="23"/>
          <w:szCs w:val="23"/>
        </w:rPr>
        <w:t>заключенного</w:t>
      </w:r>
      <w:r w:rsidR="00332324">
        <w:rPr>
          <w:rStyle w:val="FontStyle11"/>
          <w:rFonts w:hint="default"/>
          <w:sz w:val="23"/>
          <w:szCs w:val="23"/>
        </w:rPr>
        <w:t xml:space="preserve"> </w:t>
      </w:r>
      <w:r>
        <w:rPr>
          <w:rStyle w:val="FontStyle11"/>
          <w:rFonts w:hint="default"/>
          <w:sz w:val="23"/>
          <w:szCs w:val="23"/>
        </w:rPr>
        <w:t>с</w:t>
      </w:r>
      <w:r w:rsidR="00332324">
        <w:rPr>
          <w:rStyle w:val="FontStyle11"/>
          <w:rFonts w:hint="default"/>
          <w:sz w:val="23"/>
          <w:szCs w:val="23"/>
        </w:rPr>
        <w:t xml:space="preserve"> </w:t>
      </w:r>
      <w:r>
        <w:rPr>
          <w:rStyle w:val="FontStyle11"/>
          <w:rFonts w:hint="default"/>
          <w:sz w:val="23"/>
          <w:szCs w:val="23"/>
        </w:rPr>
        <w:t>ПАО«ТрансКонтейнер»</w:t>
      </w:r>
      <w:r>
        <w:rPr>
          <w:rStyle w:val="FontStyle11"/>
          <w:rFonts w:hint="default"/>
          <w:sz w:val="23"/>
          <w:szCs w:val="23"/>
        </w:rPr>
        <w:t xml:space="preserve"> (</w:t>
      </w:r>
      <w:r>
        <w:rPr>
          <w:rStyle w:val="FontStyle11"/>
          <w:rFonts w:hint="default"/>
          <w:sz w:val="23"/>
          <w:szCs w:val="23"/>
        </w:rPr>
        <w:t>далее–</w:t>
      </w:r>
      <w:r>
        <w:rPr>
          <w:rStyle w:val="FontStyle11"/>
          <w:rFonts w:hint="default"/>
          <w:i/>
          <w:sz w:val="23"/>
          <w:szCs w:val="23"/>
        </w:rPr>
        <w:t>Заказчик</w:t>
      </w:r>
      <w:r>
        <w:rPr>
          <w:rStyle w:val="FontStyle11"/>
          <w:rFonts w:hint="default"/>
          <w:sz w:val="23"/>
          <w:szCs w:val="23"/>
        </w:rPr>
        <w:t xml:space="preserve">), </w:t>
      </w:r>
      <w:r>
        <w:rPr>
          <w:rStyle w:val="FontStyle12"/>
          <w:sz w:val="23"/>
          <w:szCs w:val="23"/>
        </w:rPr>
        <w:t>гарантирует (заверяет), что:</w:t>
      </w:r>
    </w:p>
    <w:p w:rsidR="002774ED" w:rsidRPr="000E32A8" w:rsidRDefault="002774ED" w:rsidP="002774ED">
      <w:pPr>
        <w:pStyle w:val="Style1"/>
        <w:keepNext/>
        <w:keepLines/>
        <w:widowControl/>
        <w:ind w:firstLine="851"/>
        <w:rPr>
          <w:rStyle w:val="FontStyle12"/>
          <w:sz w:val="23"/>
          <w:szCs w:val="23"/>
        </w:rPr>
      </w:pPr>
      <w:r>
        <w:rPr>
          <w:sz w:val="23"/>
          <w:szCs w:val="23"/>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2774ED" w:rsidRPr="000E32A8" w:rsidRDefault="002774ED" w:rsidP="002774ED">
      <w:pPr>
        <w:pStyle w:val="Style1"/>
        <w:keepNext/>
        <w:keepLines/>
        <w:widowControl/>
        <w:spacing w:before="5"/>
        <w:ind w:left="5" w:right="10" w:firstLine="854"/>
        <w:rPr>
          <w:rStyle w:val="FontStyle12"/>
          <w:sz w:val="23"/>
          <w:szCs w:val="23"/>
        </w:rPr>
      </w:pPr>
      <w:r>
        <w:rPr>
          <w:rStyle w:val="FontStyle12"/>
          <w:sz w:val="23"/>
          <w:szCs w:val="2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74ED" w:rsidRPr="000E32A8" w:rsidRDefault="002774ED" w:rsidP="002774ED">
      <w:pPr>
        <w:pStyle w:val="Style1"/>
        <w:keepNext/>
        <w:keepLines/>
        <w:widowControl/>
        <w:ind w:left="10" w:right="14" w:firstLine="840"/>
        <w:rPr>
          <w:rStyle w:val="FontStyle12"/>
          <w:sz w:val="23"/>
          <w:szCs w:val="23"/>
        </w:rPr>
      </w:pPr>
      <w:r>
        <w:rPr>
          <w:rStyle w:val="FontStyle12"/>
          <w:sz w:val="23"/>
          <w:szCs w:val="2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2774ED" w:rsidRPr="000E32A8" w:rsidRDefault="002774ED" w:rsidP="002774ED">
      <w:pPr>
        <w:pStyle w:val="Style1"/>
        <w:keepNext/>
        <w:keepLines/>
        <w:widowControl/>
        <w:ind w:left="10" w:right="10"/>
        <w:rPr>
          <w:rStyle w:val="FontStyle12"/>
          <w:sz w:val="23"/>
          <w:szCs w:val="23"/>
        </w:rPr>
      </w:pPr>
      <w:r>
        <w:rPr>
          <w:rStyle w:val="FontStyle12"/>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74ED" w:rsidRPr="000E32A8" w:rsidRDefault="002774ED" w:rsidP="002774ED">
      <w:pPr>
        <w:pStyle w:val="Style1"/>
        <w:keepNext/>
        <w:keepLines/>
        <w:widowControl/>
        <w:ind w:left="19" w:right="10" w:firstLine="835"/>
        <w:rPr>
          <w:rStyle w:val="FontStyle12"/>
          <w:sz w:val="23"/>
          <w:szCs w:val="23"/>
        </w:rPr>
      </w:pPr>
      <w:r>
        <w:rPr>
          <w:rStyle w:val="FontStyle12"/>
          <w:sz w:val="23"/>
          <w:szCs w:val="23"/>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774ED" w:rsidRPr="000E32A8" w:rsidRDefault="002774ED" w:rsidP="002774ED">
      <w:pPr>
        <w:pStyle w:val="Style1"/>
        <w:keepNext/>
        <w:keepLines/>
        <w:widowControl/>
        <w:ind w:left="19" w:right="10" w:firstLine="835"/>
        <w:rPr>
          <w:rStyle w:val="FontStyle12"/>
          <w:sz w:val="23"/>
          <w:szCs w:val="23"/>
        </w:rPr>
      </w:pPr>
      <w:r>
        <w:rPr>
          <w:rStyle w:val="FontStyle12"/>
          <w:sz w:val="23"/>
          <w:szCs w:val="23"/>
        </w:rPr>
        <w:t>не совершает сделок (операций) основной целью которых являются неуплата (неполная уплата) и (или) зачет (возврат) суммы налога;</w:t>
      </w:r>
    </w:p>
    <w:p w:rsidR="002774ED" w:rsidRPr="000E32A8" w:rsidRDefault="002774ED" w:rsidP="002774ED">
      <w:pPr>
        <w:pStyle w:val="Style1"/>
        <w:keepNext/>
        <w:keepLines/>
        <w:widowControl/>
        <w:ind w:left="19" w:right="10" w:firstLine="840"/>
        <w:rPr>
          <w:rStyle w:val="FontStyle12"/>
          <w:sz w:val="23"/>
          <w:szCs w:val="23"/>
        </w:rPr>
      </w:pPr>
      <w:r>
        <w:rPr>
          <w:rStyle w:val="FontStyle12"/>
          <w:sz w:val="23"/>
          <w:szCs w:val="23"/>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74ED" w:rsidRPr="000E32A8" w:rsidRDefault="002774ED" w:rsidP="002774ED">
      <w:pPr>
        <w:pStyle w:val="Style1"/>
        <w:keepNext/>
        <w:keepLines/>
        <w:widowControl/>
        <w:ind w:left="24" w:right="5" w:firstLine="845"/>
        <w:rPr>
          <w:rStyle w:val="FontStyle12"/>
          <w:sz w:val="23"/>
          <w:szCs w:val="23"/>
        </w:rPr>
      </w:pPr>
      <w:r>
        <w:rPr>
          <w:rStyle w:val="FontStyle12"/>
          <w:sz w:val="23"/>
          <w:szCs w:val="2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74ED" w:rsidRPr="000E32A8" w:rsidRDefault="002774ED" w:rsidP="002774ED">
      <w:pPr>
        <w:pStyle w:val="Style1"/>
        <w:keepNext/>
        <w:keepLines/>
        <w:widowControl/>
        <w:ind w:left="24" w:firstLine="845"/>
        <w:rPr>
          <w:rStyle w:val="FontStyle12"/>
          <w:sz w:val="23"/>
          <w:szCs w:val="23"/>
        </w:rPr>
      </w:pPr>
      <w:r>
        <w:rPr>
          <w:rStyle w:val="FontStyle12"/>
          <w:sz w:val="23"/>
          <w:szCs w:val="23"/>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2774ED" w:rsidRPr="000E32A8" w:rsidRDefault="002774ED" w:rsidP="002774ED">
      <w:pPr>
        <w:pStyle w:val="Style1"/>
        <w:keepNext/>
        <w:keepLines/>
        <w:widowControl/>
        <w:ind w:left="24" w:firstLine="684"/>
        <w:rPr>
          <w:rStyle w:val="FontStyle12"/>
          <w:sz w:val="23"/>
          <w:szCs w:val="23"/>
        </w:rPr>
      </w:pPr>
      <w:r>
        <w:rPr>
          <w:rStyle w:val="FontStyle12"/>
          <w:sz w:val="23"/>
          <w:szCs w:val="23"/>
        </w:rPr>
        <w:lastRenderedPageBreak/>
        <w:t xml:space="preserve">принимает исполнения обязательств по сделкам лишь от лиц, являющихся стороной договора, заключенного с </w:t>
      </w:r>
      <w:r>
        <w:rPr>
          <w:rStyle w:val="FontStyle12"/>
          <w:i/>
          <w:sz w:val="23"/>
          <w:szCs w:val="23"/>
        </w:rPr>
        <w:t>Исполнителем</w:t>
      </w:r>
      <w:r>
        <w:rPr>
          <w:rStyle w:val="FontStyle12"/>
          <w:sz w:val="23"/>
          <w:szCs w:val="23"/>
        </w:rPr>
        <w:t xml:space="preserve">  и (или) лиц, которым обязательство по исполнению сделки (операции) передано по договору или закону;</w:t>
      </w:r>
    </w:p>
    <w:p w:rsidR="002774ED" w:rsidRPr="000E32A8" w:rsidRDefault="002774ED" w:rsidP="002774ED">
      <w:pPr>
        <w:pStyle w:val="Style1"/>
        <w:keepNext/>
        <w:keepLines/>
        <w:widowControl/>
        <w:ind w:left="24"/>
        <w:rPr>
          <w:rStyle w:val="FontStyle13"/>
          <w:sz w:val="23"/>
          <w:szCs w:val="23"/>
        </w:rPr>
      </w:pPr>
      <w:r>
        <w:rPr>
          <w:rStyle w:val="FontStyle12"/>
          <w:sz w:val="23"/>
          <w:szCs w:val="23"/>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Style w:val="FontStyle12"/>
          <w:i/>
          <w:sz w:val="23"/>
          <w:szCs w:val="23"/>
        </w:rPr>
        <w:t>Заказчику</w:t>
      </w:r>
      <w:r>
        <w:rPr>
          <w:rStyle w:val="FontStyle13"/>
          <w:sz w:val="23"/>
          <w:szCs w:val="23"/>
        </w:rPr>
        <w:t>;</w:t>
      </w:r>
    </w:p>
    <w:p w:rsidR="002774ED" w:rsidRPr="000E32A8" w:rsidRDefault="002774ED" w:rsidP="002774ED">
      <w:pPr>
        <w:pStyle w:val="Style1"/>
        <w:keepNext/>
        <w:keepLines/>
        <w:widowControl/>
        <w:ind w:left="14" w:right="19" w:firstLine="830"/>
        <w:rPr>
          <w:rStyle w:val="FontStyle12"/>
          <w:sz w:val="23"/>
          <w:szCs w:val="23"/>
        </w:rPr>
      </w:pPr>
      <w:r>
        <w:rPr>
          <w:rStyle w:val="FontStyle12"/>
          <w:sz w:val="23"/>
          <w:szCs w:val="23"/>
        </w:rPr>
        <w:t>лица, подписывающие от его имени первичные документы и счета-фактуры, имеют на это все необходимые полномочия.</w:t>
      </w:r>
    </w:p>
    <w:p w:rsidR="002774ED" w:rsidRPr="000E32A8" w:rsidRDefault="002774ED" w:rsidP="002774ED">
      <w:pPr>
        <w:pStyle w:val="Style5"/>
        <w:keepNext/>
        <w:keepLines/>
        <w:widowControl/>
        <w:tabs>
          <w:tab w:val="left" w:pos="1272"/>
        </w:tabs>
        <w:spacing w:line="355" w:lineRule="exact"/>
        <w:ind w:right="14"/>
        <w:rPr>
          <w:rStyle w:val="FontStyle12"/>
          <w:sz w:val="23"/>
          <w:szCs w:val="23"/>
        </w:rPr>
      </w:pPr>
      <w:r>
        <w:rPr>
          <w:rStyle w:val="FontStyle12"/>
          <w:sz w:val="23"/>
          <w:szCs w:val="23"/>
        </w:rPr>
        <w:t xml:space="preserve">2. В соответствии со ст. 406.1 Гражданского кодекса Российской Федерации (далее </w:t>
      </w:r>
      <w:r>
        <w:rPr>
          <w:rStyle w:val="FontStyle11"/>
          <w:rFonts w:hint="default"/>
          <w:sz w:val="23"/>
          <w:szCs w:val="23"/>
        </w:rPr>
        <w:t>–</w:t>
      </w:r>
      <w:r>
        <w:rPr>
          <w:rStyle w:val="FontStyle12"/>
          <w:sz w:val="23"/>
          <w:szCs w:val="23"/>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sz w:val="23"/>
          <w:szCs w:val="23"/>
        </w:rPr>
        <w:t>Заказчика</w:t>
      </w:r>
      <w:r>
        <w:rPr>
          <w:rStyle w:val="FontStyle12"/>
          <w:sz w:val="23"/>
          <w:szCs w:val="23"/>
        </w:rPr>
        <w:t xml:space="preserve"> налоговый орган:</w:t>
      </w:r>
    </w:p>
    <w:p w:rsidR="002774ED" w:rsidRPr="000E32A8" w:rsidRDefault="002774ED" w:rsidP="002774ED">
      <w:pPr>
        <w:pStyle w:val="Style5"/>
        <w:keepNext/>
        <w:keepLines/>
        <w:widowControl/>
        <w:tabs>
          <w:tab w:val="left" w:pos="1272"/>
        </w:tabs>
        <w:spacing w:line="355" w:lineRule="exact"/>
        <w:ind w:right="14"/>
        <w:rPr>
          <w:rStyle w:val="FontStyle12"/>
          <w:sz w:val="23"/>
          <w:szCs w:val="23"/>
        </w:rPr>
      </w:pPr>
      <w:r>
        <w:rPr>
          <w:rStyle w:val="FontStyle12"/>
          <w:sz w:val="23"/>
          <w:szCs w:val="23"/>
        </w:rPr>
        <w:t>2.1.</w:t>
      </w:r>
      <w:r>
        <w:rPr>
          <w:rStyle w:val="FontStyle12"/>
          <w:sz w:val="23"/>
          <w:szCs w:val="23"/>
        </w:rPr>
        <w:tab/>
        <w:t xml:space="preserve"> установит получение </w:t>
      </w:r>
      <w:r>
        <w:rPr>
          <w:rStyle w:val="FontStyle12"/>
          <w:i/>
          <w:sz w:val="23"/>
          <w:szCs w:val="23"/>
        </w:rPr>
        <w:t>Заказчиком</w:t>
      </w:r>
      <w:r>
        <w:rPr>
          <w:rStyle w:val="FontStyle12"/>
          <w:sz w:val="23"/>
          <w:szCs w:val="23"/>
        </w:rPr>
        <w:t xml:space="preserve"> необоснованной налоговой выгоды в связи с исполнением Договора и/или</w:t>
      </w:r>
    </w:p>
    <w:p w:rsidR="002774ED" w:rsidRPr="000E32A8" w:rsidRDefault="002774ED" w:rsidP="002774ED">
      <w:pPr>
        <w:pStyle w:val="Style5"/>
        <w:keepNext/>
        <w:keepLines/>
        <w:widowControl/>
        <w:tabs>
          <w:tab w:val="left" w:pos="1272"/>
        </w:tabs>
        <w:spacing w:line="355" w:lineRule="exact"/>
        <w:ind w:right="14"/>
        <w:rPr>
          <w:rStyle w:val="FontStyle12"/>
          <w:sz w:val="23"/>
          <w:szCs w:val="23"/>
        </w:rPr>
      </w:pPr>
      <w:r>
        <w:rPr>
          <w:rStyle w:val="FontStyle12"/>
          <w:sz w:val="23"/>
          <w:szCs w:val="23"/>
        </w:rPr>
        <w:t>2.2.</w:t>
      </w:r>
      <w:r>
        <w:rPr>
          <w:rStyle w:val="FontStyle12"/>
          <w:sz w:val="23"/>
          <w:szCs w:val="23"/>
        </w:rPr>
        <w:tab/>
        <w:t xml:space="preserve"> признает неправомерным учет расходов </w:t>
      </w:r>
      <w:r>
        <w:rPr>
          <w:rStyle w:val="FontStyle12"/>
          <w:i/>
          <w:sz w:val="23"/>
          <w:szCs w:val="23"/>
        </w:rPr>
        <w:t>Заказчика</w:t>
      </w:r>
      <w:r>
        <w:rPr>
          <w:rStyle w:val="FontStyle12"/>
          <w:sz w:val="23"/>
          <w:szCs w:val="23"/>
        </w:rPr>
        <w:t xml:space="preserve"> на приобретение товаров, работ, услуг или иных объектов гражданских прав по Договору и/или</w:t>
      </w:r>
    </w:p>
    <w:p w:rsidR="002774ED" w:rsidRPr="000E32A8" w:rsidRDefault="002774ED" w:rsidP="002774ED">
      <w:pPr>
        <w:pStyle w:val="Style5"/>
        <w:keepNext/>
        <w:keepLines/>
        <w:widowControl/>
        <w:tabs>
          <w:tab w:val="left" w:pos="1272"/>
        </w:tabs>
        <w:spacing w:line="355" w:lineRule="exact"/>
        <w:ind w:right="14" w:firstLine="851"/>
        <w:rPr>
          <w:rStyle w:val="FontStyle12"/>
          <w:sz w:val="23"/>
          <w:szCs w:val="23"/>
        </w:rPr>
      </w:pPr>
      <w:r>
        <w:rPr>
          <w:rStyle w:val="FontStyle12"/>
          <w:sz w:val="23"/>
          <w:szCs w:val="23"/>
        </w:rPr>
        <w:t>2.3.</w:t>
      </w:r>
      <w:r>
        <w:rPr>
          <w:rStyle w:val="FontStyle12"/>
          <w:sz w:val="23"/>
          <w:szCs w:val="23"/>
        </w:rPr>
        <w:tab/>
        <w:t xml:space="preserve"> признает неправомерным применение</w:t>
      </w:r>
      <w:r>
        <w:rPr>
          <w:rStyle w:val="FontStyle12"/>
          <w:i/>
          <w:sz w:val="23"/>
          <w:szCs w:val="23"/>
        </w:rPr>
        <w:t xml:space="preserve"> Заказчиком</w:t>
      </w:r>
      <w:r>
        <w:rPr>
          <w:rStyle w:val="FontStyle12"/>
          <w:sz w:val="23"/>
          <w:szCs w:val="23"/>
        </w:rPr>
        <w:t xml:space="preserve"> налоговых вычетов в отношении сумм НДС</w:t>
      </w:r>
    </w:p>
    <w:p w:rsidR="002774ED" w:rsidRPr="000E32A8" w:rsidRDefault="002774ED" w:rsidP="002774ED">
      <w:pPr>
        <w:pStyle w:val="Style5"/>
        <w:keepNext/>
        <w:keepLines/>
        <w:widowControl/>
        <w:tabs>
          <w:tab w:val="left" w:pos="1272"/>
        </w:tabs>
        <w:spacing w:line="355" w:lineRule="exact"/>
        <w:ind w:right="14" w:firstLine="851"/>
        <w:rPr>
          <w:rStyle w:val="FontStyle13"/>
          <w:i w:val="0"/>
          <w:sz w:val="23"/>
          <w:szCs w:val="23"/>
        </w:rPr>
      </w:pPr>
      <w:r>
        <w:rPr>
          <w:rStyle w:val="FontStyle12"/>
          <w:sz w:val="23"/>
          <w:szCs w:val="23"/>
        </w:rPr>
        <w:t xml:space="preserve">в связи с тем, что </w:t>
      </w:r>
      <w:r>
        <w:rPr>
          <w:rStyle w:val="FontStyle12"/>
          <w:i/>
          <w:sz w:val="23"/>
          <w:szCs w:val="23"/>
        </w:rPr>
        <w:t>Исполнитель</w:t>
      </w:r>
      <w:r>
        <w:rPr>
          <w:rStyle w:val="FontStyle13"/>
          <w:sz w:val="23"/>
          <w:szCs w:val="23"/>
        </w:rPr>
        <w:t>:</w:t>
      </w:r>
    </w:p>
    <w:p w:rsidR="002774ED" w:rsidRPr="000E32A8" w:rsidRDefault="002774ED" w:rsidP="002774ED">
      <w:pPr>
        <w:pStyle w:val="Style5"/>
        <w:keepNext/>
        <w:keepLines/>
        <w:widowControl/>
        <w:tabs>
          <w:tab w:val="left" w:pos="1272"/>
        </w:tabs>
        <w:spacing w:line="355" w:lineRule="exact"/>
        <w:ind w:right="14"/>
        <w:rPr>
          <w:rStyle w:val="FontStyle13"/>
          <w:i w:val="0"/>
          <w:sz w:val="23"/>
          <w:szCs w:val="23"/>
        </w:rPr>
      </w:pPr>
      <w:r>
        <w:rPr>
          <w:rStyle w:val="FontStyle13"/>
          <w:sz w:val="23"/>
          <w:szCs w:val="23"/>
        </w:rPr>
        <w:t>2.4.</w:t>
      </w:r>
      <w:r>
        <w:rPr>
          <w:rStyle w:val="FontStyle13"/>
          <w:sz w:val="23"/>
          <w:szCs w:val="23"/>
        </w:rPr>
        <w:tab/>
        <w:t xml:space="preserve"> нарушал свои налоговые обязанности по отражению в качестве дохода сумм, полученных от </w:t>
      </w:r>
      <w:r>
        <w:rPr>
          <w:rStyle w:val="FontStyle12"/>
          <w:i/>
          <w:sz w:val="23"/>
          <w:szCs w:val="23"/>
        </w:rPr>
        <w:t xml:space="preserve">Заказчика </w:t>
      </w:r>
      <w:r>
        <w:rPr>
          <w:rStyle w:val="FontStyle13"/>
          <w:sz w:val="23"/>
          <w:szCs w:val="23"/>
        </w:rPr>
        <w:t>по Договору, а равно по исчислению и перечислению в бюджет НДС и/или</w:t>
      </w:r>
    </w:p>
    <w:p w:rsidR="002774ED" w:rsidRPr="000E32A8" w:rsidRDefault="002774ED" w:rsidP="002774ED">
      <w:pPr>
        <w:pStyle w:val="Style5"/>
        <w:keepNext/>
        <w:keepLines/>
        <w:widowControl/>
        <w:tabs>
          <w:tab w:val="left" w:pos="1272"/>
        </w:tabs>
        <w:spacing w:line="355" w:lineRule="exact"/>
        <w:ind w:right="14"/>
        <w:rPr>
          <w:rStyle w:val="FontStyle12"/>
          <w:sz w:val="23"/>
          <w:szCs w:val="23"/>
        </w:rPr>
      </w:pPr>
      <w:r>
        <w:rPr>
          <w:rStyle w:val="FontStyle13"/>
          <w:sz w:val="23"/>
          <w:szCs w:val="23"/>
        </w:rPr>
        <w:t>2.5.</w:t>
      </w:r>
      <w:r>
        <w:rPr>
          <w:rStyle w:val="FontStyle13"/>
          <w:sz w:val="23"/>
          <w:szCs w:val="23"/>
        </w:rPr>
        <w:tab/>
      </w:r>
      <w:r>
        <w:rPr>
          <w:rStyle w:val="FontStyle12"/>
          <w:sz w:val="23"/>
          <w:szCs w:val="23"/>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2774ED" w:rsidRPr="000E32A8" w:rsidRDefault="002774ED" w:rsidP="002774ED">
      <w:pPr>
        <w:pStyle w:val="Style5"/>
        <w:keepNext/>
        <w:keepLines/>
        <w:widowControl/>
        <w:tabs>
          <w:tab w:val="left" w:pos="1272"/>
        </w:tabs>
        <w:spacing w:line="355" w:lineRule="exact"/>
        <w:ind w:right="14"/>
        <w:rPr>
          <w:rStyle w:val="FontStyle12"/>
          <w:sz w:val="23"/>
          <w:szCs w:val="23"/>
        </w:rPr>
      </w:pPr>
      <w:r>
        <w:rPr>
          <w:rStyle w:val="FontStyle12"/>
          <w:sz w:val="23"/>
          <w:szCs w:val="23"/>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rStyle w:val="FontStyle12"/>
          <w:i/>
          <w:sz w:val="23"/>
          <w:szCs w:val="23"/>
        </w:rPr>
        <w:t>Исполнителем</w:t>
      </w:r>
      <w:r>
        <w:rPr>
          <w:rStyle w:val="FontStyle12"/>
          <w:sz w:val="23"/>
          <w:szCs w:val="23"/>
        </w:rPr>
        <w:t xml:space="preserve">, то </w:t>
      </w:r>
      <w:r>
        <w:rPr>
          <w:rStyle w:val="FontStyle12"/>
          <w:i/>
          <w:sz w:val="23"/>
          <w:szCs w:val="23"/>
        </w:rPr>
        <w:t>Исполнитель</w:t>
      </w:r>
      <w:r w:rsidR="00332324">
        <w:rPr>
          <w:rStyle w:val="FontStyle12"/>
          <w:i/>
          <w:sz w:val="23"/>
          <w:szCs w:val="23"/>
        </w:rPr>
        <w:t xml:space="preserve"> </w:t>
      </w:r>
      <w:r>
        <w:rPr>
          <w:rStyle w:val="FontStyle13"/>
          <w:sz w:val="23"/>
          <w:szCs w:val="23"/>
        </w:rPr>
        <w:t xml:space="preserve">вправе в течение 10 (десяти) рабочих дней с даты письменного предложения </w:t>
      </w:r>
      <w:r>
        <w:rPr>
          <w:rStyle w:val="FontStyle12"/>
          <w:i/>
          <w:sz w:val="23"/>
          <w:szCs w:val="23"/>
        </w:rPr>
        <w:t>Заказчика</w:t>
      </w:r>
      <w:r>
        <w:rPr>
          <w:rStyle w:val="FontStyle12"/>
          <w:sz w:val="23"/>
          <w:szCs w:val="23"/>
        </w:rPr>
        <w:t xml:space="preserve"> возместить последнему имущественные потери (далее также – Имущественные потери, связанные с налоговой проверкой), определяемые как:</w:t>
      </w:r>
    </w:p>
    <w:p w:rsidR="002774ED" w:rsidRPr="000E32A8" w:rsidRDefault="002774ED" w:rsidP="002774ED">
      <w:pPr>
        <w:pStyle w:val="Style5"/>
        <w:keepNext/>
        <w:keepLines/>
        <w:widowControl/>
        <w:tabs>
          <w:tab w:val="left" w:pos="1272"/>
        </w:tabs>
        <w:spacing w:line="355" w:lineRule="exact"/>
        <w:ind w:right="14"/>
        <w:rPr>
          <w:rStyle w:val="FontStyle12"/>
          <w:sz w:val="23"/>
          <w:szCs w:val="23"/>
        </w:rPr>
      </w:pPr>
      <w:r>
        <w:rPr>
          <w:rStyle w:val="FontStyle12"/>
          <w:sz w:val="23"/>
          <w:szCs w:val="23"/>
        </w:rPr>
        <w:t>2.6.</w:t>
      </w:r>
      <w:r>
        <w:rPr>
          <w:rStyle w:val="FontStyle12"/>
          <w:sz w:val="23"/>
          <w:szCs w:val="23"/>
        </w:rPr>
        <w:tab/>
        <w:t xml:space="preserve"> сумма доначисленного</w:t>
      </w:r>
      <w:r w:rsidR="00332324">
        <w:rPr>
          <w:rStyle w:val="FontStyle12"/>
          <w:sz w:val="23"/>
          <w:szCs w:val="23"/>
        </w:rPr>
        <w:t xml:space="preserve"> </w:t>
      </w:r>
      <w:r>
        <w:rPr>
          <w:rStyle w:val="FontStyle12"/>
          <w:i/>
          <w:sz w:val="23"/>
          <w:szCs w:val="23"/>
        </w:rPr>
        <w:t>Заказчику</w:t>
      </w:r>
      <w:r>
        <w:rPr>
          <w:rStyle w:val="FontStyle12"/>
          <w:sz w:val="23"/>
          <w:szCs w:val="23"/>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Pr>
          <w:rStyle w:val="FontStyle12"/>
          <w:i/>
          <w:sz w:val="23"/>
          <w:szCs w:val="23"/>
        </w:rPr>
        <w:t xml:space="preserve">Исполнителем </w:t>
      </w:r>
      <w:r>
        <w:rPr>
          <w:rStyle w:val="FontStyle12"/>
          <w:sz w:val="23"/>
          <w:szCs w:val="23"/>
        </w:rPr>
        <w:t>(далее – Доначисленные налоги); плюс</w:t>
      </w:r>
    </w:p>
    <w:p w:rsidR="002774ED" w:rsidRPr="000E32A8" w:rsidRDefault="002774ED" w:rsidP="002774ED">
      <w:pPr>
        <w:pStyle w:val="Style5"/>
        <w:keepNext/>
        <w:keepLines/>
        <w:widowControl/>
        <w:tabs>
          <w:tab w:val="left" w:pos="1272"/>
        </w:tabs>
        <w:spacing w:line="355" w:lineRule="exact"/>
        <w:ind w:right="14"/>
        <w:rPr>
          <w:rStyle w:val="FontStyle12"/>
          <w:sz w:val="23"/>
          <w:szCs w:val="23"/>
        </w:rPr>
      </w:pPr>
      <w:r>
        <w:rPr>
          <w:rStyle w:val="FontStyle12"/>
          <w:sz w:val="23"/>
          <w:szCs w:val="23"/>
        </w:rPr>
        <w:t>2.7.</w:t>
      </w:r>
      <w:r>
        <w:rPr>
          <w:rStyle w:val="FontStyle12"/>
          <w:sz w:val="23"/>
          <w:szCs w:val="23"/>
        </w:rPr>
        <w:tab/>
        <w:t xml:space="preserve"> сумма начисленных </w:t>
      </w:r>
      <w:r>
        <w:rPr>
          <w:rStyle w:val="FontStyle12"/>
          <w:i/>
          <w:sz w:val="23"/>
          <w:szCs w:val="23"/>
        </w:rPr>
        <w:t>Заказчику</w:t>
      </w:r>
      <w:r>
        <w:rPr>
          <w:rStyle w:val="FontStyle12"/>
          <w:sz w:val="23"/>
          <w:szCs w:val="23"/>
        </w:rPr>
        <w:t xml:space="preserve"> пеней на сумму Доначисленных налогов (далее – Пени); плюс</w:t>
      </w:r>
    </w:p>
    <w:p w:rsidR="002774ED" w:rsidRPr="000E32A8" w:rsidRDefault="002774ED" w:rsidP="002774ED">
      <w:pPr>
        <w:pStyle w:val="Style1"/>
        <w:keepNext/>
        <w:keepLines/>
        <w:widowControl/>
        <w:ind w:left="10" w:right="10" w:firstLine="840"/>
        <w:rPr>
          <w:rStyle w:val="FontStyle12"/>
          <w:sz w:val="23"/>
          <w:szCs w:val="23"/>
        </w:rPr>
      </w:pPr>
      <w:r>
        <w:rPr>
          <w:rStyle w:val="FontStyle12"/>
          <w:sz w:val="23"/>
          <w:szCs w:val="23"/>
        </w:rPr>
        <w:t>2.8.</w:t>
      </w:r>
      <w:r>
        <w:rPr>
          <w:rStyle w:val="FontStyle12"/>
          <w:sz w:val="23"/>
          <w:szCs w:val="23"/>
        </w:rPr>
        <w:tab/>
        <w:t xml:space="preserve">штрафы начисленные </w:t>
      </w:r>
      <w:r>
        <w:rPr>
          <w:rStyle w:val="FontStyle12"/>
          <w:i/>
          <w:sz w:val="23"/>
          <w:szCs w:val="23"/>
        </w:rPr>
        <w:t>Заказчику</w:t>
      </w:r>
      <w:r>
        <w:rPr>
          <w:rStyle w:val="FontStyle12"/>
          <w:sz w:val="23"/>
          <w:szCs w:val="23"/>
        </w:rPr>
        <w:t xml:space="preserve"> за соответствующие налоговые нарушения в связи с неуплатой ею Доначисленных налогов (далее – Штрафы).</w:t>
      </w:r>
    </w:p>
    <w:p w:rsidR="002774ED" w:rsidRPr="000E32A8" w:rsidRDefault="002774ED" w:rsidP="002774ED">
      <w:pPr>
        <w:pStyle w:val="Style1"/>
        <w:keepNext/>
        <w:keepLines/>
        <w:widowControl/>
        <w:ind w:left="10" w:right="10" w:firstLine="840"/>
        <w:rPr>
          <w:rStyle w:val="FontStyle12"/>
          <w:sz w:val="23"/>
          <w:szCs w:val="23"/>
        </w:rPr>
      </w:pPr>
      <w:r>
        <w:rPr>
          <w:rStyle w:val="FontStyle12"/>
          <w:sz w:val="23"/>
          <w:szCs w:val="23"/>
        </w:rPr>
        <w:t>3.</w:t>
      </w:r>
      <w:r>
        <w:rPr>
          <w:rStyle w:val="FontStyle12"/>
          <w:sz w:val="23"/>
          <w:szCs w:val="23"/>
        </w:rPr>
        <w:tab/>
        <w:t xml:space="preserve">Стороны, в соответствии со ст. 406.1 ГК РФ также договорились, что в случае предъявления </w:t>
      </w:r>
      <w:r>
        <w:rPr>
          <w:rStyle w:val="FontStyle12"/>
          <w:i/>
          <w:sz w:val="23"/>
          <w:szCs w:val="23"/>
        </w:rPr>
        <w:t>Заказчику</w:t>
      </w:r>
      <w:r>
        <w:rPr>
          <w:rStyle w:val="FontStyle12"/>
          <w:sz w:val="23"/>
          <w:szCs w:val="23"/>
        </w:rPr>
        <w:t xml:space="preserve"> третьими лицами (для целей настоящего Договора) – лицами, приобретавшими у </w:t>
      </w:r>
      <w:r>
        <w:rPr>
          <w:rStyle w:val="FontStyle12"/>
          <w:i/>
          <w:sz w:val="23"/>
          <w:szCs w:val="23"/>
        </w:rPr>
        <w:t>Заказчика</w:t>
      </w:r>
      <w:r>
        <w:rPr>
          <w:rStyle w:val="FontStyle12"/>
          <w:sz w:val="23"/>
          <w:szCs w:val="23"/>
        </w:rPr>
        <w:t xml:space="preserve"> товары результаты работ, (услуг), имущественные права являющиеся объектом настоящего Договора, имущественных требований:</w:t>
      </w:r>
    </w:p>
    <w:p w:rsidR="002774ED" w:rsidRPr="000E32A8" w:rsidRDefault="002774ED" w:rsidP="002774ED">
      <w:pPr>
        <w:pStyle w:val="Style5"/>
        <w:keepNext/>
        <w:keepLines/>
        <w:widowControl/>
        <w:tabs>
          <w:tab w:val="left" w:pos="1272"/>
        </w:tabs>
        <w:spacing w:line="355" w:lineRule="exact"/>
        <w:ind w:right="14"/>
        <w:rPr>
          <w:rStyle w:val="FontStyle12"/>
          <w:sz w:val="23"/>
          <w:szCs w:val="23"/>
        </w:rPr>
      </w:pPr>
      <w:r>
        <w:rPr>
          <w:rStyle w:val="FontStyle12"/>
          <w:sz w:val="23"/>
          <w:szCs w:val="23"/>
        </w:rPr>
        <w:lastRenderedPageBreak/>
        <w:t>3.1.</w:t>
      </w:r>
      <w:r>
        <w:rPr>
          <w:rStyle w:val="FontStyle12"/>
          <w:sz w:val="23"/>
          <w:szCs w:val="23"/>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2774ED" w:rsidRPr="000E32A8" w:rsidRDefault="002774ED" w:rsidP="002774ED">
      <w:pPr>
        <w:pStyle w:val="Style5"/>
        <w:keepNext/>
        <w:keepLines/>
        <w:widowControl/>
        <w:tabs>
          <w:tab w:val="left" w:pos="1272"/>
        </w:tabs>
        <w:spacing w:line="355" w:lineRule="exact"/>
        <w:ind w:right="14"/>
        <w:rPr>
          <w:rStyle w:val="FontStyle12"/>
          <w:sz w:val="23"/>
          <w:szCs w:val="23"/>
        </w:rPr>
      </w:pPr>
      <w:r>
        <w:rPr>
          <w:rStyle w:val="FontStyle12"/>
          <w:sz w:val="23"/>
          <w:szCs w:val="23"/>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rStyle w:val="FontStyle12"/>
          <w:i/>
          <w:sz w:val="23"/>
          <w:szCs w:val="23"/>
        </w:rPr>
        <w:t>Заказчика</w:t>
      </w:r>
      <w:r>
        <w:rPr>
          <w:rStyle w:val="FontStyle12"/>
          <w:sz w:val="23"/>
          <w:szCs w:val="23"/>
        </w:rPr>
        <w:t xml:space="preserve">), то </w:t>
      </w:r>
      <w:r>
        <w:rPr>
          <w:rStyle w:val="FontStyle12"/>
          <w:i/>
          <w:sz w:val="23"/>
          <w:szCs w:val="23"/>
        </w:rPr>
        <w:t>Исполнитель</w:t>
      </w:r>
      <w:r w:rsidR="00332324">
        <w:rPr>
          <w:rStyle w:val="FontStyle12"/>
          <w:i/>
          <w:sz w:val="23"/>
          <w:szCs w:val="23"/>
        </w:rPr>
        <w:t xml:space="preserve"> </w:t>
      </w:r>
      <w:r>
        <w:rPr>
          <w:rStyle w:val="FontStyle13"/>
          <w:sz w:val="23"/>
          <w:szCs w:val="23"/>
        </w:rPr>
        <w:t xml:space="preserve">обязан в течение 10 (десять) рабочих дней с даты письменного требования </w:t>
      </w:r>
      <w:r>
        <w:rPr>
          <w:rStyle w:val="FontStyle12"/>
          <w:i/>
          <w:sz w:val="23"/>
          <w:szCs w:val="23"/>
        </w:rPr>
        <w:t>Заказчика</w:t>
      </w:r>
      <w:r>
        <w:rPr>
          <w:rStyle w:val="FontStyle12"/>
          <w:sz w:val="23"/>
          <w:szCs w:val="23"/>
        </w:rPr>
        <w:t xml:space="preserve"> возместить последнему Имущественные потери, связанные с нарушением имущественных прав третьих лиц.</w:t>
      </w:r>
    </w:p>
    <w:p w:rsidR="002774ED" w:rsidRPr="000E32A8" w:rsidRDefault="002774ED" w:rsidP="002774ED">
      <w:pPr>
        <w:pStyle w:val="Style5"/>
        <w:keepNext/>
        <w:keepLines/>
        <w:widowControl/>
        <w:tabs>
          <w:tab w:val="left" w:pos="1133"/>
        </w:tabs>
        <w:spacing w:line="355" w:lineRule="exact"/>
        <w:ind w:left="5" w:firstLine="854"/>
        <w:rPr>
          <w:rStyle w:val="FontStyle12"/>
          <w:sz w:val="23"/>
          <w:szCs w:val="23"/>
        </w:rPr>
      </w:pPr>
      <w:r>
        <w:rPr>
          <w:rStyle w:val="FontStyle12"/>
          <w:sz w:val="23"/>
          <w:szCs w:val="23"/>
        </w:rPr>
        <w:t>4.</w:t>
      </w:r>
      <w:r>
        <w:rPr>
          <w:rStyle w:val="FontStyle12"/>
          <w:sz w:val="23"/>
          <w:szCs w:val="23"/>
        </w:rPr>
        <w:tab/>
        <w:t xml:space="preserve">В соответствии со ст. 406.1 ГК РФ Стороны также предусмотрели, что в случае не реализации </w:t>
      </w:r>
      <w:r>
        <w:rPr>
          <w:rStyle w:val="FontStyle12"/>
          <w:i/>
          <w:sz w:val="23"/>
          <w:szCs w:val="23"/>
        </w:rPr>
        <w:t>Исполнителем</w:t>
      </w:r>
      <w:r>
        <w:rPr>
          <w:rStyle w:val="FontStyle12"/>
          <w:sz w:val="23"/>
          <w:szCs w:val="23"/>
        </w:rPr>
        <w:t xml:space="preserve"> права, указанного в пункте 2.5 настоящей Налоговой оговорки, на возмещение </w:t>
      </w:r>
      <w:r>
        <w:rPr>
          <w:rStyle w:val="FontStyle12"/>
          <w:i/>
          <w:sz w:val="23"/>
          <w:szCs w:val="23"/>
        </w:rPr>
        <w:t xml:space="preserve">Заказчику </w:t>
      </w:r>
      <w:r>
        <w:rPr>
          <w:rStyle w:val="FontStyle12"/>
          <w:sz w:val="23"/>
          <w:szCs w:val="23"/>
        </w:rPr>
        <w:t xml:space="preserve">Имущественных потерь, связанных с налоговой проверкой, </w:t>
      </w:r>
      <w:r>
        <w:rPr>
          <w:rStyle w:val="FontStyle12"/>
          <w:i/>
          <w:sz w:val="23"/>
          <w:szCs w:val="23"/>
        </w:rPr>
        <w:t>Заказчик</w:t>
      </w:r>
      <w:r>
        <w:rPr>
          <w:rStyle w:val="FontStyle12"/>
          <w:sz w:val="23"/>
          <w:szCs w:val="23"/>
        </w:rPr>
        <w:t xml:space="preserve"> вправе оспорить Решение налогового органа в установленном законом порядке и в этом случае </w:t>
      </w:r>
      <w:r>
        <w:rPr>
          <w:rStyle w:val="FontStyle12"/>
          <w:i/>
          <w:sz w:val="23"/>
          <w:szCs w:val="23"/>
        </w:rPr>
        <w:t>Исполнитель</w:t>
      </w:r>
      <w:r w:rsidR="00332324">
        <w:rPr>
          <w:rStyle w:val="FontStyle12"/>
          <w:i/>
          <w:sz w:val="23"/>
          <w:szCs w:val="23"/>
        </w:rPr>
        <w:t xml:space="preserve"> </w:t>
      </w:r>
      <w:r>
        <w:rPr>
          <w:rStyle w:val="FontStyle12"/>
          <w:sz w:val="23"/>
          <w:szCs w:val="23"/>
          <w:u w:val="single"/>
        </w:rPr>
        <w:t>будет обязан</w:t>
      </w:r>
      <w:r>
        <w:rPr>
          <w:rStyle w:val="FontStyle12"/>
          <w:sz w:val="23"/>
          <w:szCs w:val="23"/>
        </w:rPr>
        <w:t xml:space="preserve"> возместить </w:t>
      </w:r>
      <w:r>
        <w:rPr>
          <w:rStyle w:val="FontStyle12"/>
          <w:i/>
          <w:sz w:val="23"/>
          <w:szCs w:val="23"/>
        </w:rPr>
        <w:t>Заказчику</w:t>
      </w:r>
      <w:r>
        <w:rPr>
          <w:rStyle w:val="FontStyle12"/>
          <w:sz w:val="23"/>
          <w:szCs w:val="23"/>
        </w:rPr>
        <w:t xml:space="preserve"> имущественные потери, в течение 10 (десяти) рабочих дней с даты письменного требования </w:t>
      </w:r>
      <w:r>
        <w:rPr>
          <w:rStyle w:val="FontStyle12"/>
          <w:i/>
          <w:sz w:val="23"/>
          <w:szCs w:val="23"/>
        </w:rPr>
        <w:t>Заказчика</w:t>
      </w:r>
      <w:r>
        <w:rPr>
          <w:rStyle w:val="FontStyle12"/>
          <w:sz w:val="23"/>
          <w:szCs w:val="23"/>
        </w:rPr>
        <w:t xml:space="preserve"> об этом (с приложением копии Решения налогового органа и копии вступившего в силу судебного акта (-ов), принятого (-ых) по результатам оспаривания </w:t>
      </w:r>
      <w:r>
        <w:rPr>
          <w:rStyle w:val="FontStyle12"/>
          <w:i/>
          <w:sz w:val="23"/>
          <w:szCs w:val="23"/>
        </w:rPr>
        <w:t>Заказчиком</w:t>
      </w:r>
      <w:r>
        <w:rPr>
          <w:rStyle w:val="FontStyle12"/>
          <w:sz w:val="23"/>
          <w:szCs w:val="23"/>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rStyle w:val="FontStyle12"/>
          <w:i/>
          <w:sz w:val="23"/>
          <w:szCs w:val="23"/>
        </w:rPr>
        <w:t>Исполнителем</w:t>
      </w:r>
      <w:r>
        <w:rPr>
          <w:rStyle w:val="FontStyle12"/>
          <w:sz w:val="23"/>
          <w:szCs w:val="23"/>
        </w:rPr>
        <w:t>), определяемые как:</w:t>
      </w:r>
    </w:p>
    <w:p w:rsidR="002774ED" w:rsidRPr="000E32A8" w:rsidRDefault="002774ED" w:rsidP="002774ED">
      <w:pPr>
        <w:pStyle w:val="Style5"/>
        <w:keepNext/>
        <w:keepLines/>
        <w:widowControl/>
        <w:tabs>
          <w:tab w:val="left" w:pos="1133"/>
        </w:tabs>
        <w:spacing w:line="355" w:lineRule="exact"/>
        <w:ind w:left="5" w:firstLine="854"/>
        <w:rPr>
          <w:rStyle w:val="FontStyle12"/>
          <w:sz w:val="23"/>
          <w:szCs w:val="23"/>
        </w:rPr>
      </w:pPr>
      <w:r>
        <w:rPr>
          <w:rStyle w:val="FontStyle12"/>
          <w:sz w:val="23"/>
          <w:szCs w:val="23"/>
        </w:rPr>
        <w:t>4.1.</w:t>
      </w:r>
      <w:r>
        <w:rPr>
          <w:rStyle w:val="FontStyle12"/>
          <w:sz w:val="23"/>
          <w:szCs w:val="23"/>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sz w:val="23"/>
          <w:szCs w:val="23"/>
        </w:rPr>
        <w:br/>
        <w:t xml:space="preserve">(-ам), в рамках которого (-ых) </w:t>
      </w:r>
      <w:r>
        <w:rPr>
          <w:rStyle w:val="FontStyle12"/>
          <w:i/>
          <w:sz w:val="23"/>
          <w:szCs w:val="23"/>
        </w:rPr>
        <w:t>Заказчик</w:t>
      </w:r>
      <w:r>
        <w:rPr>
          <w:rStyle w:val="FontStyle12"/>
          <w:sz w:val="23"/>
          <w:szCs w:val="23"/>
        </w:rPr>
        <w:t xml:space="preserve"> предпринял добросовестные усилия по оспариванию Решения налогового органа, а также</w:t>
      </w:r>
    </w:p>
    <w:p w:rsidR="002774ED" w:rsidRPr="000E32A8" w:rsidRDefault="002774ED" w:rsidP="002774ED">
      <w:pPr>
        <w:pStyle w:val="Style5"/>
        <w:keepNext/>
        <w:keepLines/>
        <w:widowControl/>
        <w:tabs>
          <w:tab w:val="left" w:pos="1133"/>
        </w:tabs>
        <w:spacing w:line="355" w:lineRule="exact"/>
        <w:ind w:left="5" w:firstLine="854"/>
        <w:rPr>
          <w:rStyle w:val="FontStyle12"/>
          <w:sz w:val="23"/>
          <w:szCs w:val="23"/>
        </w:rPr>
      </w:pPr>
      <w:r>
        <w:rPr>
          <w:rStyle w:val="FontStyle12"/>
          <w:sz w:val="23"/>
          <w:szCs w:val="23"/>
        </w:rPr>
        <w:t>4.2.</w:t>
      </w:r>
      <w:r>
        <w:rPr>
          <w:rStyle w:val="FontStyle12"/>
          <w:sz w:val="23"/>
          <w:szCs w:val="23"/>
        </w:rPr>
        <w:tab/>
        <w:t xml:space="preserve">судебные расходы </w:t>
      </w:r>
      <w:r>
        <w:rPr>
          <w:rStyle w:val="FontStyle12"/>
          <w:i/>
          <w:sz w:val="23"/>
          <w:szCs w:val="23"/>
        </w:rPr>
        <w:t>Заказчика</w:t>
      </w:r>
      <w:r>
        <w:rPr>
          <w:rStyle w:val="FontStyle12"/>
          <w:sz w:val="23"/>
          <w:szCs w:val="23"/>
        </w:rPr>
        <w:t xml:space="preserve"> в связи с оспариванием Решения налогового органа в полном размере.</w:t>
      </w:r>
    </w:p>
    <w:p w:rsidR="002774ED" w:rsidRPr="000E32A8" w:rsidRDefault="002774ED" w:rsidP="002774ED">
      <w:pPr>
        <w:pStyle w:val="Style5"/>
        <w:keepNext/>
        <w:keepLines/>
        <w:widowControl/>
        <w:tabs>
          <w:tab w:val="left" w:pos="1133"/>
        </w:tabs>
        <w:spacing w:line="355" w:lineRule="exact"/>
        <w:ind w:left="5" w:firstLine="854"/>
        <w:rPr>
          <w:rStyle w:val="FontStyle12"/>
          <w:sz w:val="23"/>
          <w:szCs w:val="23"/>
        </w:rPr>
      </w:pPr>
    </w:p>
    <w:p w:rsidR="002774ED" w:rsidRPr="000E32A8" w:rsidRDefault="002774ED" w:rsidP="002774ED">
      <w:pPr>
        <w:pStyle w:val="Style5"/>
        <w:keepNext/>
        <w:keepLines/>
        <w:widowControl/>
        <w:tabs>
          <w:tab w:val="left" w:pos="1133"/>
        </w:tabs>
        <w:spacing w:line="355" w:lineRule="exact"/>
        <w:ind w:left="5" w:firstLine="854"/>
        <w:rPr>
          <w:rStyle w:val="FontStyle12"/>
          <w:sz w:val="23"/>
          <w:szCs w:val="23"/>
        </w:rPr>
      </w:pPr>
      <w:r>
        <w:rPr>
          <w:rStyle w:val="FontStyle12"/>
          <w:sz w:val="23"/>
          <w:szCs w:val="23"/>
        </w:rPr>
        <w:t>5.</w:t>
      </w:r>
      <w:r>
        <w:rPr>
          <w:rStyle w:val="FontStyle12"/>
          <w:sz w:val="23"/>
          <w:szCs w:val="23"/>
        </w:rPr>
        <w:tab/>
      </w:r>
      <w:r>
        <w:rPr>
          <w:rStyle w:val="FontStyle12"/>
          <w:i/>
          <w:sz w:val="23"/>
          <w:szCs w:val="23"/>
        </w:rPr>
        <w:t>Исполнитель</w:t>
      </w:r>
      <w:r>
        <w:rPr>
          <w:rStyle w:val="FontStyle12"/>
          <w:sz w:val="23"/>
          <w:szCs w:val="23"/>
        </w:rPr>
        <w:t xml:space="preserve"> признает и соглашается, что </w:t>
      </w:r>
      <w:r>
        <w:rPr>
          <w:rStyle w:val="FontStyle12"/>
          <w:i/>
          <w:sz w:val="23"/>
          <w:szCs w:val="23"/>
        </w:rPr>
        <w:t>Заказчик</w:t>
      </w:r>
      <w:r>
        <w:rPr>
          <w:rStyle w:val="FontStyle12"/>
          <w:sz w:val="23"/>
          <w:szCs w:val="23"/>
        </w:rP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rStyle w:val="FontStyle12"/>
          <w:i/>
          <w:sz w:val="23"/>
          <w:szCs w:val="23"/>
        </w:rPr>
        <w:t>Заказчик</w:t>
      </w:r>
      <w:r>
        <w:rPr>
          <w:rStyle w:val="FontStyle12"/>
          <w:sz w:val="23"/>
          <w:szCs w:val="23"/>
        </w:rPr>
        <w:t xml:space="preserve"> оспаривает Решение налогового органа, содержащее Эпизоды, связанные с </w:t>
      </w:r>
      <w:r>
        <w:rPr>
          <w:rStyle w:val="FontStyle12"/>
          <w:i/>
          <w:sz w:val="23"/>
          <w:szCs w:val="23"/>
        </w:rPr>
        <w:t>Исполнителем</w:t>
      </w:r>
      <w:r>
        <w:rPr>
          <w:rStyle w:val="FontStyle12"/>
          <w:sz w:val="23"/>
          <w:szCs w:val="23"/>
        </w:rPr>
        <w:t xml:space="preserve">. </w:t>
      </w:r>
      <w:r>
        <w:rPr>
          <w:rStyle w:val="FontStyle12"/>
          <w:i/>
          <w:sz w:val="23"/>
          <w:szCs w:val="23"/>
        </w:rPr>
        <w:t>Исполнитель</w:t>
      </w:r>
      <w:r>
        <w:rPr>
          <w:rStyle w:val="FontStyle12"/>
          <w:sz w:val="23"/>
          <w:szCs w:val="23"/>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sz w:val="23"/>
          <w:szCs w:val="23"/>
        </w:rPr>
        <w:t>Заказчика</w:t>
      </w:r>
      <w:r>
        <w:rPr>
          <w:rStyle w:val="FontStyle12"/>
          <w:sz w:val="23"/>
          <w:szCs w:val="23"/>
        </w:rPr>
        <w:t xml:space="preserve"> и в обоснование своего отказа или задержки возмещать </w:t>
      </w:r>
      <w:r>
        <w:rPr>
          <w:rStyle w:val="FontStyle12"/>
          <w:i/>
          <w:sz w:val="23"/>
          <w:szCs w:val="23"/>
        </w:rPr>
        <w:t>Заказчику</w:t>
      </w:r>
      <w:r>
        <w:rPr>
          <w:rStyle w:val="FontStyle12"/>
          <w:sz w:val="23"/>
          <w:szCs w:val="23"/>
        </w:rPr>
        <w:t xml:space="preserve"> Имущественные потери, связанные с налоговой проверкой.</w:t>
      </w:r>
    </w:p>
    <w:p w:rsidR="002774ED" w:rsidRPr="000E32A8" w:rsidRDefault="002774ED" w:rsidP="002774ED">
      <w:pPr>
        <w:pStyle w:val="Style5"/>
        <w:keepNext/>
        <w:keepLines/>
        <w:widowControl/>
        <w:tabs>
          <w:tab w:val="left" w:pos="1133"/>
        </w:tabs>
        <w:spacing w:line="355" w:lineRule="exact"/>
        <w:ind w:left="5" w:firstLine="854"/>
        <w:rPr>
          <w:rStyle w:val="FontStyle12"/>
          <w:sz w:val="23"/>
          <w:szCs w:val="23"/>
        </w:rPr>
      </w:pPr>
      <w:r>
        <w:rPr>
          <w:rStyle w:val="FontStyle12"/>
          <w:sz w:val="23"/>
          <w:szCs w:val="23"/>
        </w:rPr>
        <w:lastRenderedPageBreak/>
        <w:t>6.</w:t>
      </w:r>
      <w:r>
        <w:rPr>
          <w:rStyle w:val="FontStyle12"/>
          <w:sz w:val="23"/>
          <w:szCs w:val="23"/>
        </w:rPr>
        <w:tab/>
        <w:t xml:space="preserve">В случае если </w:t>
      </w:r>
      <w:r>
        <w:rPr>
          <w:rStyle w:val="FontStyle12"/>
          <w:i/>
          <w:sz w:val="23"/>
          <w:szCs w:val="23"/>
        </w:rPr>
        <w:t>Исполнитель</w:t>
      </w:r>
      <w:r>
        <w:rPr>
          <w:rStyle w:val="FontStyle12"/>
          <w:sz w:val="23"/>
          <w:szCs w:val="23"/>
        </w:rPr>
        <w:t xml:space="preserve"> возместит </w:t>
      </w:r>
      <w:r>
        <w:rPr>
          <w:rStyle w:val="FontStyle12"/>
          <w:i/>
          <w:sz w:val="23"/>
          <w:szCs w:val="23"/>
        </w:rPr>
        <w:t>Заказчику</w:t>
      </w:r>
      <w:r>
        <w:rPr>
          <w:rStyle w:val="FontStyle12"/>
          <w:sz w:val="23"/>
          <w:szCs w:val="23"/>
        </w:rPr>
        <w:t xml:space="preserve"> Имущественные потери, связанные с налоговой проверкой, а </w:t>
      </w:r>
      <w:r>
        <w:rPr>
          <w:rStyle w:val="FontStyle12"/>
          <w:i/>
          <w:sz w:val="23"/>
          <w:szCs w:val="23"/>
        </w:rPr>
        <w:t>Заказчик</w:t>
      </w:r>
      <w:r>
        <w:rPr>
          <w:rStyle w:val="FontStyle12"/>
          <w:sz w:val="23"/>
          <w:szCs w:val="23"/>
        </w:rPr>
        <w:t xml:space="preserve"> впоследствии продолжит оспаривание Решения налогового органа в части Эпизодов, связанных с </w:t>
      </w:r>
      <w:r>
        <w:rPr>
          <w:rStyle w:val="FontStyle12"/>
          <w:i/>
          <w:sz w:val="23"/>
          <w:szCs w:val="23"/>
        </w:rPr>
        <w:t>Исполнителем</w:t>
      </w:r>
      <w:r>
        <w:rPr>
          <w:rStyle w:val="FontStyle12"/>
          <w:sz w:val="23"/>
          <w:szCs w:val="23"/>
        </w:rPr>
        <w:t xml:space="preserve">, и вернет из бюджета полностью или частично Доначисленные налоги, Пени и/или Штрафы (далее – Возвращенные суммы), то </w:t>
      </w:r>
      <w:r>
        <w:rPr>
          <w:rStyle w:val="FontStyle12"/>
          <w:i/>
          <w:sz w:val="23"/>
          <w:szCs w:val="23"/>
        </w:rPr>
        <w:t>Заказчик</w:t>
      </w:r>
      <w:r>
        <w:rPr>
          <w:rStyle w:val="FontStyle12"/>
          <w:sz w:val="23"/>
          <w:szCs w:val="23"/>
        </w:rPr>
        <w:t xml:space="preserve"> обязуется уведомить </w:t>
      </w:r>
      <w:r>
        <w:rPr>
          <w:rStyle w:val="FontStyle12"/>
          <w:i/>
          <w:sz w:val="23"/>
          <w:szCs w:val="23"/>
        </w:rPr>
        <w:t xml:space="preserve">Исполнителя </w:t>
      </w:r>
      <w:r>
        <w:rPr>
          <w:rStyle w:val="FontStyle12"/>
          <w:sz w:val="23"/>
          <w:szCs w:val="23"/>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rStyle w:val="FontStyle12"/>
          <w:i/>
          <w:sz w:val="23"/>
          <w:szCs w:val="23"/>
        </w:rPr>
        <w:t xml:space="preserve">Исполнителя </w:t>
      </w:r>
      <w:r>
        <w:rPr>
          <w:rStyle w:val="FontStyle12"/>
          <w:sz w:val="23"/>
          <w:szCs w:val="23"/>
        </w:rPr>
        <w:t>об этом.</w:t>
      </w:r>
    </w:p>
    <w:p w:rsidR="002774ED" w:rsidRPr="000E32A8" w:rsidRDefault="002774ED" w:rsidP="002774ED">
      <w:pPr>
        <w:pStyle w:val="Style5"/>
        <w:keepNext/>
        <w:keepLines/>
        <w:widowControl/>
        <w:tabs>
          <w:tab w:val="left" w:pos="1133"/>
        </w:tabs>
        <w:spacing w:line="355" w:lineRule="exact"/>
        <w:ind w:left="5" w:firstLine="854"/>
        <w:rPr>
          <w:rStyle w:val="FontStyle12"/>
          <w:sz w:val="23"/>
          <w:szCs w:val="23"/>
        </w:rPr>
      </w:pPr>
      <w:r>
        <w:rPr>
          <w:rStyle w:val="FontStyle12"/>
          <w:sz w:val="23"/>
          <w:szCs w:val="23"/>
        </w:rPr>
        <w:t>7.</w:t>
      </w:r>
      <w:r>
        <w:rPr>
          <w:rStyle w:val="FontStyle12"/>
          <w:sz w:val="23"/>
          <w:szCs w:val="23"/>
        </w:rPr>
        <w:tab/>
      </w:r>
      <w:r>
        <w:rPr>
          <w:rStyle w:val="FontStyle12"/>
          <w:i/>
          <w:sz w:val="23"/>
          <w:szCs w:val="23"/>
        </w:rPr>
        <w:t>Исполнитель</w:t>
      </w:r>
      <w:r>
        <w:rPr>
          <w:rStyle w:val="FontStyle12"/>
          <w:sz w:val="23"/>
          <w:szCs w:val="23"/>
        </w:rPr>
        <w:t xml:space="preserve"> обязан предпринять максимальные усилия для содействия </w:t>
      </w:r>
      <w:r>
        <w:rPr>
          <w:rStyle w:val="FontStyle12"/>
          <w:i/>
          <w:sz w:val="23"/>
          <w:szCs w:val="23"/>
        </w:rPr>
        <w:t xml:space="preserve">Заказчику </w:t>
      </w:r>
      <w:r>
        <w:rPr>
          <w:rStyle w:val="FontStyle12"/>
          <w:sz w:val="23"/>
          <w:szCs w:val="23"/>
        </w:rPr>
        <w:t xml:space="preserve">в предотвращении доначисления налогов, штрафов и пеней по Эпизодам, связанным с </w:t>
      </w:r>
      <w:r>
        <w:rPr>
          <w:rStyle w:val="FontStyle12"/>
          <w:i/>
          <w:sz w:val="23"/>
          <w:szCs w:val="23"/>
        </w:rPr>
        <w:t>Исполнителем</w:t>
      </w:r>
      <w:r>
        <w:rPr>
          <w:rStyle w:val="FontStyle12"/>
          <w:sz w:val="23"/>
          <w:szCs w:val="23"/>
        </w:rPr>
        <w:t xml:space="preserve">, а также в досудебном и судебном обжаловании Решения налогового органа в части Эпизодов, связанных с </w:t>
      </w:r>
      <w:r>
        <w:rPr>
          <w:rStyle w:val="FontStyle12"/>
          <w:i/>
          <w:sz w:val="23"/>
          <w:szCs w:val="23"/>
        </w:rPr>
        <w:t>Исполнителем</w:t>
      </w:r>
      <w:r>
        <w:rPr>
          <w:rStyle w:val="FontStyle12"/>
          <w:sz w:val="23"/>
          <w:szCs w:val="23"/>
        </w:rPr>
        <w:t xml:space="preserve">, в частности, представлять </w:t>
      </w:r>
      <w:r>
        <w:rPr>
          <w:rStyle w:val="FontStyle12"/>
          <w:i/>
          <w:sz w:val="23"/>
          <w:szCs w:val="23"/>
        </w:rPr>
        <w:t>Заказчику</w:t>
      </w:r>
      <w:r>
        <w:rPr>
          <w:rStyle w:val="FontStyle12"/>
          <w:sz w:val="23"/>
          <w:szCs w:val="23"/>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rStyle w:val="FontStyle12"/>
          <w:i/>
          <w:sz w:val="23"/>
          <w:szCs w:val="23"/>
        </w:rPr>
        <w:t>Заказчику</w:t>
      </w:r>
      <w:r>
        <w:rPr>
          <w:rStyle w:val="FontStyle12"/>
          <w:sz w:val="23"/>
          <w:szCs w:val="23"/>
        </w:rPr>
        <w:t xml:space="preserve"> в сборе таких доказательств в ходе досудебного и судебного обжалования Эпизодов, связанных с </w:t>
      </w:r>
      <w:r>
        <w:rPr>
          <w:rStyle w:val="FontStyle12"/>
          <w:i/>
          <w:sz w:val="23"/>
          <w:szCs w:val="23"/>
        </w:rPr>
        <w:t>Исполнителем</w:t>
      </w:r>
      <w:r>
        <w:rPr>
          <w:rStyle w:val="FontStyle12"/>
          <w:sz w:val="23"/>
          <w:szCs w:val="23"/>
        </w:rPr>
        <w:t>, обеспечивать, где необходимо, явку своих свидетелей-сотрудников для дачи показаний налоговому органу, суду и прочее.</w:t>
      </w:r>
    </w:p>
    <w:p w:rsidR="002774ED" w:rsidRPr="000E32A8" w:rsidRDefault="002774ED" w:rsidP="002774ED">
      <w:pPr>
        <w:pStyle w:val="Style5"/>
        <w:keepNext/>
        <w:keepLines/>
        <w:widowControl/>
        <w:tabs>
          <w:tab w:val="left" w:pos="1133"/>
        </w:tabs>
        <w:spacing w:line="355" w:lineRule="exact"/>
        <w:ind w:left="5" w:firstLine="854"/>
        <w:rPr>
          <w:rStyle w:val="FontStyle12"/>
          <w:i/>
          <w:sz w:val="23"/>
          <w:szCs w:val="23"/>
        </w:rPr>
      </w:pPr>
      <w:r>
        <w:rPr>
          <w:rStyle w:val="FontStyle12"/>
          <w:sz w:val="23"/>
          <w:szCs w:val="23"/>
        </w:rPr>
        <w:t>8.</w:t>
      </w:r>
      <w:r>
        <w:rPr>
          <w:rStyle w:val="FontStyle12"/>
          <w:sz w:val="23"/>
          <w:szCs w:val="23"/>
        </w:rPr>
        <w:tab/>
      </w:r>
      <w:r>
        <w:rPr>
          <w:rStyle w:val="FontStyle12"/>
          <w:i/>
          <w:sz w:val="23"/>
          <w:szCs w:val="23"/>
        </w:rPr>
        <w:t xml:space="preserve">Исполнитель </w:t>
      </w:r>
      <w:r>
        <w:rPr>
          <w:rStyle w:val="FontStyle12"/>
          <w:sz w:val="23"/>
          <w:szCs w:val="23"/>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rStyle w:val="FontStyle12"/>
          <w:i/>
          <w:sz w:val="23"/>
          <w:szCs w:val="23"/>
        </w:rPr>
        <w:t>Исполнитель</w:t>
      </w:r>
      <w:r w:rsidR="00332324">
        <w:rPr>
          <w:rStyle w:val="FontStyle12"/>
          <w:i/>
          <w:sz w:val="23"/>
          <w:szCs w:val="23"/>
        </w:rPr>
        <w:t xml:space="preserve"> </w:t>
      </w:r>
      <w:r>
        <w:rPr>
          <w:rStyle w:val="FontStyle13"/>
          <w:sz w:val="23"/>
          <w:szCs w:val="23"/>
        </w:rPr>
        <w:t xml:space="preserve">обязан возместить </w:t>
      </w:r>
      <w:r>
        <w:rPr>
          <w:rStyle w:val="FontStyle12"/>
          <w:i/>
          <w:sz w:val="23"/>
          <w:szCs w:val="23"/>
        </w:rPr>
        <w:t>Заказчику</w:t>
      </w:r>
      <w:r w:rsidR="00332324">
        <w:rPr>
          <w:rStyle w:val="FontStyle12"/>
          <w:i/>
          <w:sz w:val="23"/>
          <w:szCs w:val="23"/>
        </w:rPr>
        <w:t xml:space="preserve"> </w:t>
      </w:r>
      <w:r>
        <w:rPr>
          <w:rStyle w:val="FontStyle13"/>
          <w:sz w:val="23"/>
          <w:szCs w:val="23"/>
        </w:rPr>
        <w:t>по его требованию убытки, причиненные недостоверностью таких заверений</w:t>
      </w:r>
      <w:r>
        <w:rPr>
          <w:rStyle w:val="FontStyle12"/>
          <w:i/>
          <w:sz w:val="23"/>
          <w:szCs w:val="23"/>
        </w:rPr>
        <w:t>.</w:t>
      </w:r>
    </w:p>
    <w:p w:rsidR="002774ED" w:rsidRDefault="002774ED" w:rsidP="002774ED">
      <w:pPr>
        <w:pStyle w:val="Style5"/>
        <w:keepNext/>
        <w:keepLines/>
        <w:widowControl/>
        <w:tabs>
          <w:tab w:val="left" w:pos="1133"/>
        </w:tabs>
        <w:spacing w:line="355" w:lineRule="exact"/>
        <w:ind w:left="5" w:firstLine="854"/>
        <w:rPr>
          <w:rStyle w:val="FontStyle12"/>
          <w:i/>
          <w:sz w:val="23"/>
          <w:szCs w:val="23"/>
        </w:rPr>
      </w:pPr>
    </w:p>
    <w:p w:rsidR="002774ED" w:rsidRDefault="002774ED" w:rsidP="002774ED">
      <w:pPr>
        <w:pStyle w:val="Style5"/>
        <w:keepNext/>
        <w:keepLines/>
        <w:widowControl/>
        <w:tabs>
          <w:tab w:val="left" w:pos="1133"/>
        </w:tabs>
        <w:spacing w:line="355" w:lineRule="exact"/>
        <w:ind w:left="5" w:firstLine="854"/>
        <w:rPr>
          <w:rStyle w:val="FontStyle12"/>
          <w:i/>
          <w:sz w:val="23"/>
          <w:szCs w:val="23"/>
        </w:rPr>
      </w:pPr>
    </w:p>
    <w:p w:rsidR="002774ED" w:rsidRDefault="002774ED" w:rsidP="002774ED">
      <w:pPr>
        <w:pStyle w:val="Style5"/>
        <w:keepNext/>
        <w:keepLines/>
        <w:widowControl/>
        <w:tabs>
          <w:tab w:val="left" w:pos="1133"/>
        </w:tabs>
        <w:spacing w:line="355" w:lineRule="exact"/>
        <w:ind w:left="5" w:firstLine="854"/>
        <w:rPr>
          <w:rStyle w:val="FontStyle12"/>
          <w:i/>
          <w:sz w:val="23"/>
          <w:szCs w:val="23"/>
        </w:rPr>
      </w:pPr>
    </w:p>
    <w:p w:rsidR="002774ED" w:rsidRPr="000E32A8" w:rsidRDefault="002774ED" w:rsidP="002774ED">
      <w:pPr>
        <w:pStyle w:val="Style5"/>
        <w:keepNext/>
        <w:keepLines/>
        <w:widowControl/>
        <w:tabs>
          <w:tab w:val="left" w:pos="1133"/>
        </w:tabs>
        <w:spacing w:line="355" w:lineRule="exact"/>
        <w:ind w:left="5" w:firstLine="854"/>
        <w:rPr>
          <w:rStyle w:val="FontStyle12"/>
          <w:i/>
          <w:sz w:val="23"/>
          <w:szCs w:val="23"/>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2774ED" w:rsidRPr="000E32A8" w:rsidTr="002774ED">
        <w:trPr>
          <w:trHeight w:val="2074"/>
        </w:trPr>
        <w:tc>
          <w:tcPr>
            <w:tcW w:w="4705" w:type="dxa"/>
            <w:tcBorders>
              <w:top w:val="nil"/>
              <w:left w:val="nil"/>
              <w:bottom w:val="nil"/>
              <w:right w:val="nil"/>
            </w:tcBorders>
          </w:tcPr>
          <w:p w:rsidR="002774ED" w:rsidRPr="000E32A8" w:rsidRDefault="002774ED" w:rsidP="002774ED">
            <w:pPr>
              <w:keepNext/>
              <w:keepLines/>
              <w:ind w:firstLine="426"/>
              <w:rPr>
                <w:sz w:val="23"/>
                <w:szCs w:val="23"/>
              </w:rPr>
            </w:pPr>
            <w:r>
              <w:rPr>
                <w:sz w:val="23"/>
                <w:szCs w:val="23"/>
              </w:rPr>
              <w:t>Заказчик:</w:t>
            </w:r>
          </w:p>
          <w:p w:rsidR="002774ED" w:rsidRPr="000E32A8" w:rsidRDefault="002774ED" w:rsidP="002774ED">
            <w:pPr>
              <w:keepNext/>
              <w:keepLines/>
              <w:ind w:firstLine="426"/>
              <w:rPr>
                <w:sz w:val="23"/>
                <w:szCs w:val="23"/>
              </w:rPr>
            </w:pPr>
          </w:p>
          <w:p w:rsidR="002774ED" w:rsidRPr="000E32A8" w:rsidRDefault="002774ED" w:rsidP="002774ED">
            <w:pPr>
              <w:keepNext/>
              <w:keepLines/>
              <w:ind w:firstLine="426"/>
              <w:rPr>
                <w:sz w:val="23"/>
                <w:szCs w:val="23"/>
              </w:rPr>
            </w:pPr>
            <w:r>
              <w:rPr>
                <w:sz w:val="23"/>
                <w:szCs w:val="23"/>
              </w:rPr>
              <w:t>________    ______________</w:t>
            </w:r>
          </w:p>
          <w:p w:rsidR="002774ED" w:rsidRPr="000E32A8" w:rsidRDefault="002774ED" w:rsidP="002774ED">
            <w:pPr>
              <w:keepNext/>
              <w:keepLines/>
              <w:ind w:firstLine="426"/>
              <w:rPr>
                <w:sz w:val="23"/>
                <w:szCs w:val="23"/>
                <w:vertAlign w:val="superscript"/>
              </w:rPr>
            </w:pPr>
            <w:r>
              <w:rPr>
                <w:sz w:val="23"/>
                <w:szCs w:val="23"/>
                <w:vertAlign w:val="superscript"/>
              </w:rPr>
              <w:t xml:space="preserve">(подпись)                        (Ф.И.О.)                                     </w:t>
            </w:r>
          </w:p>
        </w:tc>
        <w:tc>
          <w:tcPr>
            <w:tcW w:w="4139" w:type="dxa"/>
            <w:tcBorders>
              <w:top w:val="nil"/>
              <w:left w:val="nil"/>
              <w:bottom w:val="nil"/>
              <w:right w:val="nil"/>
            </w:tcBorders>
          </w:tcPr>
          <w:p w:rsidR="002774ED" w:rsidRPr="000E32A8" w:rsidRDefault="002774ED" w:rsidP="002774ED">
            <w:pPr>
              <w:keepNext/>
              <w:keepLines/>
              <w:ind w:firstLine="426"/>
              <w:rPr>
                <w:sz w:val="23"/>
                <w:szCs w:val="23"/>
              </w:rPr>
            </w:pPr>
            <w:r>
              <w:rPr>
                <w:sz w:val="23"/>
                <w:szCs w:val="23"/>
              </w:rPr>
              <w:t>Исполнитель:</w:t>
            </w:r>
          </w:p>
          <w:p w:rsidR="002774ED" w:rsidRPr="000E32A8" w:rsidRDefault="002774ED" w:rsidP="002774ED">
            <w:pPr>
              <w:keepNext/>
              <w:keepLines/>
              <w:ind w:firstLine="426"/>
              <w:rPr>
                <w:sz w:val="23"/>
                <w:szCs w:val="23"/>
              </w:rPr>
            </w:pPr>
          </w:p>
          <w:p w:rsidR="002774ED" w:rsidRPr="000E32A8" w:rsidRDefault="002774ED" w:rsidP="002774ED">
            <w:pPr>
              <w:keepNext/>
              <w:keepLines/>
              <w:ind w:firstLine="426"/>
              <w:rPr>
                <w:sz w:val="23"/>
                <w:szCs w:val="23"/>
              </w:rPr>
            </w:pPr>
            <w:r>
              <w:rPr>
                <w:sz w:val="23"/>
                <w:szCs w:val="23"/>
              </w:rPr>
              <w:t>________    ______________</w:t>
            </w:r>
          </w:p>
          <w:p w:rsidR="002774ED" w:rsidRPr="000E32A8" w:rsidRDefault="002774ED" w:rsidP="002774ED">
            <w:pPr>
              <w:keepNext/>
              <w:keepLines/>
              <w:ind w:firstLine="426"/>
              <w:rPr>
                <w:sz w:val="23"/>
                <w:szCs w:val="23"/>
              </w:rPr>
            </w:pPr>
            <w:r>
              <w:rPr>
                <w:sz w:val="23"/>
                <w:szCs w:val="23"/>
                <w:vertAlign w:val="superscript"/>
              </w:rPr>
              <w:t xml:space="preserve">(подпись)                        (Ф.И.О.)                                     </w:t>
            </w:r>
          </w:p>
        </w:tc>
      </w:tr>
    </w:tbl>
    <w:p w:rsidR="002774ED" w:rsidRDefault="002774ED" w:rsidP="002774ED">
      <w:pPr>
        <w:keepNext/>
        <w:keepLines/>
        <w:contextualSpacing/>
        <w:jc w:val="right"/>
      </w:pPr>
    </w:p>
    <w:p w:rsidR="002774ED" w:rsidRDefault="002774ED" w:rsidP="002774ED">
      <w:pPr>
        <w:keepNext/>
        <w:keepLines/>
        <w:contextualSpacing/>
        <w:jc w:val="right"/>
      </w:pPr>
      <w:r>
        <w:br w:type="page"/>
      </w:r>
    </w:p>
    <w:p w:rsidR="002774ED" w:rsidRDefault="002774ED" w:rsidP="002774ED">
      <w:pPr>
        <w:keepNext/>
        <w:keepLines/>
        <w:contextualSpacing/>
        <w:jc w:val="right"/>
      </w:pPr>
    </w:p>
    <w:p w:rsidR="002774ED" w:rsidRDefault="002774ED" w:rsidP="002774ED">
      <w:pPr>
        <w:keepNext/>
        <w:keepLines/>
        <w:contextualSpacing/>
        <w:jc w:val="right"/>
      </w:pPr>
    </w:p>
    <w:p w:rsidR="002774ED" w:rsidRPr="003E3486" w:rsidRDefault="002774ED" w:rsidP="002774ED">
      <w:pPr>
        <w:keepNext/>
        <w:keepLines/>
        <w:contextualSpacing/>
        <w:jc w:val="right"/>
      </w:pPr>
      <w:r>
        <w:t>Приложение № 16</w:t>
      </w:r>
    </w:p>
    <w:p w:rsidR="002774ED" w:rsidRPr="003E3486" w:rsidRDefault="002774ED" w:rsidP="002774ED">
      <w:pPr>
        <w:keepNext/>
        <w:keepLines/>
        <w:contextualSpacing/>
        <w:jc w:val="right"/>
      </w:pPr>
      <w:r>
        <w:t xml:space="preserve">к договору на выполнение работ </w:t>
      </w:r>
    </w:p>
    <w:p w:rsidR="002774ED" w:rsidRPr="003E3486" w:rsidRDefault="002774ED" w:rsidP="002774ED">
      <w:pPr>
        <w:keepNext/>
        <w:keepLines/>
        <w:contextualSpacing/>
        <w:jc w:val="right"/>
      </w:pPr>
      <w:r>
        <w:t xml:space="preserve">№ _____________________ </w:t>
      </w:r>
    </w:p>
    <w:p w:rsidR="002774ED" w:rsidRPr="003E3486" w:rsidRDefault="002774ED" w:rsidP="002774ED">
      <w:pPr>
        <w:keepNext/>
        <w:keepLines/>
        <w:contextualSpacing/>
        <w:jc w:val="right"/>
      </w:pPr>
      <w:r>
        <w:t>от «___» __________ 20_ г.</w:t>
      </w:r>
    </w:p>
    <w:p w:rsidR="002774ED" w:rsidRPr="003E3486" w:rsidRDefault="002774ED" w:rsidP="002774ED">
      <w:pPr>
        <w:pStyle w:val="Style5"/>
        <w:keepNext/>
        <w:keepLines/>
        <w:widowControl/>
        <w:tabs>
          <w:tab w:val="left" w:pos="1133"/>
        </w:tabs>
        <w:spacing w:line="240" w:lineRule="auto"/>
        <w:ind w:firstLine="0"/>
        <w:contextualSpacing/>
        <w:rPr>
          <w:i/>
        </w:rPr>
      </w:pPr>
    </w:p>
    <w:p w:rsidR="002774ED" w:rsidRDefault="002774ED" w:rsidP="002774ED">
      <w:pPr>
        <w:keepNext/>
        <w:keepLines/>
        <w:contextualSpacing/>
        <w:jc w:val="right"/>
      </w:pPr>
    </w:p>
    <w:p w:rsidR="002774ED" w:rsidRPr="002624C8" w:rsidRDefault="002774ED" w:rsidP="002774ED">
      <w:pPr>
        <w:ind w:firstLine="567"/>
        <w:contextualSpacing/>
        <w:jc w:val="center"/>
      </w:pPr>
      <w:r>
        <w:t>Санкционная оговорка</w:t>
      </w:r>
    </w:p>
    <w:p w:rsidR="002774ED" w:rsidRPr="002624C8" w:rsidRDefault="002774ED" w:rsidP="00332324">
      <w:pPr>
        <w:ind w:firstLine="567"/>
        <w:contextualSpacing/>
        <w:jc w:val="both"/>
      </w:pPr>
      <w:r>
        <w:t xml:space="preserve">1. Каждая из Сторон заявляет и гарантирует, что на дату заключения настоящего Договора: </w:t>
      </w:r>
    </w:p>
    <w:p w:rsidR="002774ED" w:rsidRPr="002624C8" w:rsidRDefault="002774ED" w:rsidP="00332324">
      <w:pPr>
        <w:ind w:firstLine="567"/>
        <w:contextualSpacing/>
        <w:jc w:val="both"/>
      </w:pPr>
      <w:r>
        <w:t xml:space="preserve">соответствующая Сторона и ни одно из Связанных лиц: </w:t>
      </w:r>
    </w:p>
    <w:p w:rsidR="002774ED" w:rsidRPr="002624C8" w:rsidRDefault="002774ED" w:rsidP="00332324">
      <w:pPr>
        <w:ind w:firstLine="567"/>
        <w:contextualSpacing/>
        <w:jc w:val="both"/>
      </w:pPr>
      <w:r>
        <w:t xml:space="preserve">не является лицом, в отношении которого введены Санкции и/или которое включено в Санкционные списки, и/или не является каким-либо образом связанным с лицом, включенным в Санкционные списки; </w:t>
      </w:r>
    </w:p>
    <w:p w:rsidR="002774ED" w:rsidRPr="002624C8" w:rsidRDefault="002774ED" w:rsidP="00332324">
      <w:pPr>
        <w:ind w:firstLine="567"/>
        <w:contextualSpacing/>
        <w:jc w:val="both"/>
      </w:pPr>
      <w:r>
        <w:t xml:space="preserve">не действует в интересах и/или по указанию какого-либо лица, в отношении которого введены Санкции и/или которое включено в Санкционные списки; </w:t>
      </w:r>
    </w:p>
    <w:p w:rsidR="002774ED" w:rsidRPr="002624C8" w:rsidRDefault="002774ED" w:rsidP="00332324">
      <w:pPr>
        <w:ind w:firstLine="567"/>
        <w:contextualSpacing/>
        <w:jc w:val="both"/>
      </w:pPr>
      <w:r>
        <w:t xml:space="preserve">заключает и/или исполняет настоящий Договор не с целью обхода каких-либо Санкций или ограничений. </w:t>
      </w:r>
    </w:p>
    <w:p w:rsidR="002774ED" w:rsidRPr="002624C8" w:rsidRDefault="002774ED" w:rsidP="00332324">
      <w:pPr>
        <w:ind w:firstLine="567"/>
        <w:contextualSpacing/>
        <w:jc w:val="both"/>
      </w:pPr>
      <w:r>
        <w:t xml:space="preserve">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 </w:t>
      </w:r>
    </w:p>
    <w:p w:rsidR="002774ED" w:rsidRPr="002624C8" w:rsidRDefault="002774ED" w:rsidP="00332324">
      <w:pPr>
        <w:ind w:firstLine="567"/>
        <w:contextualSpacing/>
        <w:jc w:val="both"/>
      </w:pPr>
      <w:r>
        <w:t xml:space="preserve">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 </w:t>
      </w:r>
    </w:p>
    <w:p w:rsidR="002774ED" w:rsidRPr="002624C8" w:rsidRDefault="002774ED" w:rsidP="00332324">
      <w:pPr>
        <w:ind w:firstLine="567"/>
        <w:contextualSpacing/>
        <w:jc w:val="both"/>
      </w:pPr>
      <w:r>
        <w:t xml:space="preserve">начинают действовать в интересах и/или по указанию какого-либо лица, в отношении которого введены Санкции и/или которое включено в Санкционные списки. </w:t>
      </w:r>
    </w:p>
    <w:p w:rsidR="002774ED" w:rsidRPr="002624C8" w:rsidRDefault="002774ED" w:rsidP="00332324">
      <w:pPr>
        <w:ind w:firstLine="567"/>
        <w:contextualSpacing/>
        <w:jc w:val="both"/>
      </w:pPr>
      <w:r>
        <w:t xml:space="preserve">3. Стороны подтверждают, что условия пунктов 1 и 2 настоящей Санкционной оговорки являются существенными условиями Договора. </w:t>
      </w:r>
    </w:p>
    <w:p w:rsidR="002774ED" w:rsidRPr="002624C8" w:rsidRDefault="002774ED" w:rsidP="00332324">
      <w:pPr>
        <w:ind w:firstLine="567"/>
        <w:contextualSpacing/>
        <w:jc w:val="both"/>
      </w:pPr>
      <w:r>
        <w:t xml:space="preserve">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3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Санкционной оговорки, является основанием для одностороннего внесудебного отказа другой Стороны от исполнения настоящего Договора. </w:t>
      </w:r>
    </w:p>
    <w:p w:rsidR="002774ED" w:rsidRPr="002624C8" w:rsidRDefault="002774ED" w:rsidP="00332324">
      <w:pPr>
        <w:ind w:firstLine="567"/>
        <w:contextualSpacing/>
        <w:jc w:val="both"/>
      </w:pPr>
      <w:r>
        <w:t xml:space="preserve">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2774ED" w:rsidRPr="002624C8" w:rsidRDefault="002774ED" w:rsidP="00332324">
      <w:pPr>
        <w:ind w:firstLine="567"/>
        <w:contextualSpacing/>
        <w:jc w:val="both"/>
      </w:pPr>
      <w:r>
        <w:t xml:space="preserve">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 </w:t>
      </w:r>
    </w:p>
    <w:p w:rsidR="002774ED" w:rsidRPr="002624C8" w:rsidRDefault="002774ED" w:rsidP="00332324">
      <w:pPr>
        <w:ind w:firstLine="567"/>
        <w:contextualSpacing/>
        <w:jc w:val="both"/>
      </w:pPr>
      <w:r>
        <w:t xml:space="preserve">4. Определения: </w:t>
      </w:r>
    </w:p>
    <w:p w:rsidR="002774ED" w:rsidRPr="002624C8" w:rsidRDefault="002774ED" w:rsidP="00332324">
      <w:pPr>
        <w:ind w:firstLine="567"/>
        <w:contextualSpacing/>
        <w:jc w:val="both"/>
      </w:pPr>
      <w:r>
        <w:t xml:space="preserve">Санкции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w:t>
      </w:r>
      <w:r>
        <w:lastRenderedPageBreak/>
        <w:t xml:space="preserve">взаимодействие своих субъектов (физических или юридических лиц) с определенными лицами, за исключением Санкций, введенных Украиной. </w:t>
      </w:r>
    </w:p>
    <w:p w:rsidR="002774ED" w:rsidRPr="002624C8" w:rsidRDefault="002774ED" w:rsidP="00332324">
      <w:pPr>
        <w:ind w:firstLine="567"/>
        <w:contextualSpacing/>
        <w:jc w:val="both"/>
      </w:pPr>
      <w:r>
        <w:t xml:space="preserve">Санкционные списки -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Санкционных списков Украины. </w:t>
      </w:r>
    </w:p>
    <w:p w:rsidR="002774ED" w:rsidRDefault="002774ED" w:rsidP="00332324">
      <w:pPr>
        <w:ind w:firstLine="567"/>
        <w:contextualSpacing/>
        <w:jc w:val="both"/>
      </w:pPr>
      <w:r>
        <w:t>Связанные лица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rsidR="002774ED" w:rsidRDefault="002774ED" w:rsidP="002774ED">
      <w:pPr>
        <w:ind w:firstLine="567"/>
        <w:contextualSpacing/>
      </w:pPr>
    </w:p>
    <w:p w:rsidR="002774ED" w:rsidRDefault="002774ED" w:rsidP="002774ED">
      <w:pPr>
        <w:ind w:firstLine="567"/>
        <w:contextualSpacing/>
      </w:pPr>
    </w:p>
    <w:p w:rsidR="002774ED" w:rsidRDefault="002774ED" w:rsidP="002774ED">
      <w:pPr>
        <w:ind w:firstLine="567"/>
        <w:contextualSpacing/>
      </w:pPr>
    </w:p>
    <w:p w:rsidR="002774ED" w:rsidRDefault="002774ED" w:rsidP="002774ED">
      <w:pPr>
        <w:ind w:firstLine="567"/>
        <w:contextualSpacing/>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2774ED" w:rsidRPr="000E32A8" w:rsidTr="002774ED">
        <w:trPr>
          <w:trHeight w:val="2074"/>
        </w:trPr>
        <w:tc>
          <w:tcPr>
            <w:tcW w:w="4705" w:type="dxa"/>
            <w:tcBorders>
              <w:top w:val="nil"/>
              <w:left w:val="nil"/>
              <w:bottom w:val="nil"/>
              <w:right w:val="nil"/>
            </w:tcBorders>
          </w:tcPr>
          <w:p w:rsidR="002774ED" w:rsidRPr="000E32A8" w:rsidRDefault="002774ED" w:rsidP="002774ED">
            <w:pPr>
              <w:keepNext/>
              <w:keepLines/>
              <w:ind w:firstLine="426"/>
              <w:rPr>
                <w:sz w:val="23"/>
                <w:szCs w:val="23"/>
              </w:rPr>
            </w:pPr>
            <w:r>
              <w:rPr>
                <w:sz w:val="23"/>
                <w:szCs w:val="23"/>
              </w:rPr>
              <w:t>Заказчик:</w:t>
            </w:r>
          </w:p>
          <w:p w:rsidR="002774ED" w:rsidRPr="000E32A8" w:rsidRDefault="002774ED" w:rsidP="002774ED">
            <w:pPr>
              <w:keepNext/>
              <w:keepLines/>
              <w:ind w:firstLine="426"/>
              <w:rPr>
                <w:sz w:val="23"/>
                <w:szCs w:val="23"/>
              </w:rPr>
            </w:pPr>
          </w:p>
          <w:p w:rsidR="002774ED" w:rsidRPr="000E32A8" w:rsidRDefault="002774ED" w:rsidP="002774ED">
            <w:pPr>
              <w:keepNext/>
              <w:keepLines/>
              <w:ind w:firstLine="426"/>
              <w:rPr>
                <w:sz w:val="23"/>
                <w:szCs w:val="23"/>
              </w:rPr>
            </w:pPr>
            <w:r>
              <w:rPr>
                <w:sz w:val="23"/>
                <w:szCs w:val="23"/>
              </w:rPr>
              <w:t>________    ______________</w:t>
            </w:r>
          </w:p>
          <w:p w:rsidR="002774ED" w:rsidRPr="000E32A8" w:rsidRDefault="002774ED" w:rsidP="002774ED">
            <w:pPr>
              <w:keepNext/>
              <w:keepLines/>
              <w:ind w:firstLine="426"/>
              <w:rPr>
                <w:sz w:val="23"/>
                <w:szCs w:val="23"/>
                <w:vertAlign w:val="superscript"/>
              </w:rPr>
            </w:pPr>
            <w:r>
              <w:rPr>
                <w:sz w:val="23"/>
                <w:szCs w:val="23"/>
                <w:vertAlign w:val="superscript"/>
              </w:rPr>
              <w:t xml:space="preserve">(подпись)                        (Ф.И.О.)                                     </w:t>
            </w:r>
          </w:p>
        </w:tc>
        <w:tc>
          <w:tcPr>
            <w:tcW w:w="4139" w:type="dxa"/>
            <w:tcBorders>
              <w:top w:val="nil"/>
              <w:left w:val="nil"/>
              <w:bottom w:val="nil"/>
              <w:right w:val="nil"/>
            </w:tcBorders>
          </w:tcPr>
          <w:p w:rsidR="002774ED" w:rsidRPr="000E32A8" w:rsidRDefault="002774ED" w:rsidP="002774ED">
            <w:pPr>
              <w:keepNext/>
              <w:keepLines/>
              <w:ind w:firstLine="426"/>
              <w:rPr>
                <w:sz w:val="23"/>
                <w:szCs w:val="23"/>
              </w:rPr>
            </w:pPr>
            <w:r>
              <w:rPr>
                <w:sz w:val="23"/>
                <w:szCs w:val="23"/>
              </w:rPr>
              <w:t>Исполнитель:</w:t>
            </w:r>
          </w:p>
          <w:p w:rsidR="002774ED" w:rsidRPr="000E32A8" w:rsidRDefault="002774ED" w:rsidP="002774ED">
            <w:pPr>
              <w:keepNext/>
              <w:keepLines/>
              <w:ind w:firstLine="426"/>
              <w:rPr>
                <w:sz w:val="23"/>
                <w:szCs w:val="23"/>
              </w:rPr>
            </w:pPr>
          </w:p>
          <w:p w:rsidR="002774ED" w:rsidRPr="000E32A8" w:rsidRDefault="002774ED" w:rsidP="002774ED">
            <w:pPr>
              <w:keepNext/>
              <w:keepLines/>
              <w:ind w:firstLine="426"/>
              <w:rPr>
                <w:sz w:val="23"/>
                <w:szCs w:val="23"/>
              </w:rPr>
            </w:pPr>
            <w:r>
              <w:rPr>
                <w:sz w:val="23"/>
                <w:szCs w:val="23"/>
              </w:rPr>
              <w:t>________    ______________</w:t>
            </w:r>
          </w:p>
          <w:p w:rsidR="002774ED" w:rsidRPr="000E32A8" w:rsidRDefault="002774ED" w:rsidP="002774ED">
            <w:pPr>
              <w:keepNext/>
              <w:keepLines/>
              <w:ind w:firstLine="426"/>
              <w:rPr>
                <w:sz w:val="23"/>
                <w:szCs w:val="23"/>
              </w:rPr>
            </w:pPr>
            <w:r>
              <w:rPr>
                <w:sz w:val="23"/>
                <w:szCs w:val="23"/>
                <w:vertAlign w:val="superscript"/>
              </w:rPr>
              <w:t xml:space="preserve">(подпись)                        (Ф.И.О.)                                     </w:t>
            </w:r>
          </w:p>
        </w:tc>
      </w:tr>
    </w:tbl>
    <w:p w:rsidR="002774ED" w:rsidRDefault="002774ED" w:rsidP="002774ED">
      <w:pPr>
        <w:ind w:firstLine="567"/>
        <w:contextualSpacing/>
      </w:pPr>
    </w:p>
    <w:p w:rsidR="002774ED" w:rsidRDefault="002774ED" w:rsidP="002774ED">
      <w:pPr>
        <w:ind w:firstLine="567"/>
        <w:contextualSpacing/>
      </w:pPr>
    </w:p>
    <w:p w:rsidR="002774ED" w:rsidRDefault="002774ED" w:rsidP="002774ED">
      <w:pPr>
        <w:ind w:firstLine="567"/>
        <w:contextualSpacing/>
      </w:pPr>
    </w:p>
    <w:p w:rsidR="002774ED" w:rsidRDefault="002774ED" w:rsidP="002774ED">
      <w:pPr>
        <w:ind w:firstLine="567"/>
        <w:contextualSpacing/>
        <w:rPr>
          <w:i/>
          <w:sz w:val="23"/>
          <w:szCs w:val="23"/>
        </w:rPr>
      </w:pPr>
    </w:p>
    <w:p w:rsidR="002774ED" w:rsidRDefault="002774ED" w:rsidP="002774ED">
      <w:pPr>
        <w:pStyle w:val="Style5"/>
        <w:keepNext/>
        <w:keepLines/>
        <w:widowControl/>
        <w:tabs>
          <w:tab w:val="left" w:pos="1133"/>
        </w:tabs>
        <w:spacing w:line="355" w:lineRule="exact"/>
        <w:ind w:firstLine="0"/>
        <w:rPr>
          <w:i/>
          <w:sz w:val="23"/>
          <w:szCs w:val="23"/>
        </w:rPr>
      </w:pPr>
    </w:p>
    <w:p w:rsidR="002774ED" w:rsidRDefault="002774ED" w:rsidP="002774ED">
      <w:pPr>
        <w:pStyle w:val="Style5"/>
        <w:keepNext/>
        <w:keepLines/>
        <w:widowControl/>
        <w:tabs>
          <w:tab w:val="left" w:pos="1133"/>
        </w:tabs>
        <w:spacing w:line="355" w:lineRule="exact"/>
        <w:ind w:firstLine="0"/>
        <w:rPr>
          <w:i/>
          <w:sz w:val="23"/>
          <w:szCs w:val="23"/>
        </w:rPr>
      </w:pPr>
    </w:p>
    <w:p w:rsidR="002774ED" w:rsidRDefault="002774ED" w:rsidP="002774ED">
      <w:pPr>
        <w:pStyle w:val="Style5"/>
        <w:keepNext/>
        <w:keepLines/>
        <w:widowControl/>
        <w:tabs>
          <w:tab w:val="left" w:pos="1133"/>
        </w:tabs>
        <w:spacing w:line="355" w:lineRule="exact"/>
        <w:ind w:firstLine="0"/>
        <w:rPr>
          <w:i/>
          <w:sz w:val="23"/>
          <w:szCs w:val="23"/>
        </w:rPr>
      </w:pPr>
    </w:p>
    <w:p w:rsidR="002774ED" w:rsidRDefault="002774ED" w:rsidP="002774ED">
      <w:pPr>
        <w:pStyle w:val="Style5"/>
        <w:keepNext/>
        <w:keepLines/>
        <w:widowControl/>
        <w:tabs>
          <w:tab w:val="left" w:pos="1133"/>
        </w:tabs>
        <w:spacing w:line="355" w:lineRule="exact"/>
        <w:ind w:firstLine="0"/>
        <w:rPr>
          <w:i/>
          <w:sz w:val="23"/>
          <w:szCs w:val="23"/>
        </w:rPr>
      </w:pPr>
    </w:p>
    <w:p w:rsidR="00332324" w:rsidRDefault="00332324">
      <w:pPr>
        <w:suppressAutoHyphens w:val="0"/>
        <w:rPr>
          <w:i/>
          <w:sz w:val="23"/>
          <w:szCs w:val="23"/>
        </w:rPr>
      </w:pPr>
    </w:p>
    <w:p w:rsidR="00332324" w:rsidRDefault="00332324">
      <w:pPr>
        <w:suppressAutoHyphens w:val="0"/>
        <w:rPr>
          <w:i/>
          <w:sz w:val="23"/>
          <w:szCs w:val="23"/>
          <w:lang w:eastAsia="ru-RU"/>
        </w:rPr>
      </w:pPr>
    </w:p>
    <w:p w:rsidR="002774ED" w:rsidRDefault="002774ED" w:rsidP="002774ED">
      <w:pPr>
        <w:pStyle w:val="Style5"/>
        <w:keepNext/>
        <w:keepLines/>
        <w:widowControl/>
        <w:tabs>
          <w:tab w:val="left" w:pos="1133"/>
        </w:tabs>
        <w:spacing w:line="355" w:lineRule="exact"/>
        <w:ind w:firstLine="0"/>
        <w:rPr>
          <w:i/>
          <w:sz w:val="23"/>
          <w:szCs w:val="23"/>
        </w:rPr>
      </w:pPr>
    </w:p>
    <w:p w:rsidR="002774ED" w:rsidRDefault="002774ED" w:rsidP="002774ED">
      <w:pPr>
        <w:pStyle w:val="Style5"/>
        <w:keepNext/>
        <w:keepLines/>
        <w:widowControl/>
        <w:tabs>
          <w:tab w:val="left" w:pos="1133"/>
        </w:tabs>
        <w:spacing w:line="355" w:lineRule="exact"/>
        <w:ind w:firstLine="0"/>
        <w:rPr>
          <w:sz w:val="23"/>
          <w:szCs w:val="23"/>
        </w:rPr>
        <w:sectPr w:rsidR="002774ED" w:rsidSect="002774ED">
          <w:footerReference w:type="default" r:id="rId31"/>
          <w:pgSz w:w="11906" w:h="16838"/>
          <w:pgMar w:top="1134" w:right="850" w:bottom="1134" w:left="1701" w:header="708" w:footer="708" w:gutter="0"/>
          <w:cols w:space="708"/>
          <w:docGrid w:linePitch="360"/>
        </w:sectPr>
      </w:pPr>
      <w:r>
        <w:rPr>
          <w:i/>
          <w:sz w:val="23"/>
          <w:szCs w:val="23"/>
        </w:rPr>
        <w:br w:type="page"/>
      </w:r>
    </w:p>
    <w:p w:rsidR="002774ED" w:rsidRDefault="002774ED" w:rsidP="002774ED">
      <w:pPr>
        <w:keepNext/>
        <w:keepLines/>
        <w:spacing w:line="360" w:lineRule="auto"/>
        <w:jc w:val="right"/>
        <w:rPr>
          <w:sz w:val="23"/>
          <w:szCs w:val="23"/>
        </w:rPr>
      </w:pPr>
    </w:p>
    <w:p w:rsidR="002774ED" w:rsidRDefault="002774ED" w:rsidP="002774ED">
      <w:pPr>
        <w:keepNext/>
        <w:keepLines/>
        <w:spacing w:line="360" w:lineRule="auto"/>
        <w:jc w:val="right"/>
        <w:rPr>
          <w:sz w:val="23"/>
          <w:szCs w:val="23"/>
        </w:rPr>
      </w:pPr>
    </w:p>
    <w:p w:rsidR="002774ED" w:rsidRPr="000E32A8" w:rsidRDefault="002774ED" w:rsidP="002774ED">
      <w:pPr>
        <w:keepNext/>
        <w:keepLines/>
        <w:spacing w:line="360" w:lineRule="auto"/>
        <w:jc w:val="right"/>
        <w:rPr>
          <w:sz w:val="23"/>
          <w:szCs w:val="23"/>
        </w:rPr>
      </w:pPr>
      <w:r>
        <w:rPr>
          <w:sz w:val="23"/>
          <w:szCs w:val="23"/>
        </w:rPr>
        <w:t>Приложение № 17</w:t>
      </w:r>
    </w:p>
    <w:p w:rsidR="002774ED" w:rsidRPr="000E32A8" w:rsidRDefault="002774ED" w:rsidP="002774ED">
      <w:pPr>
        <w:keepNext/>
        <w:keepLines/>
        <w:spacing w:line="360" w:lineRule="auto"/>
        <w:jc w:val="right"/>
        <w:rPr>
          <w:sz w:val="23"/>
          <w:szCs w:val="23"/>
        </w:rPr>
      </w:pPr>
      <w:r>
        <w:rPr>
          <w:sz w:val="23"/>
          <w:szCs w:val="23"/>
        </w:rPr>
        <w:t>к договору № ________________</w:t>
      </w:r>
    </w:p>
    <w:p w:rsidR="002774ED" w:rsidRPr="000E32A8" w:rsidRDefault="002774ED" w:rsidP="002774ED">
      <w:pPr>
        <w:keepNext/>
        <w:keepLines/>
        <w:spacing w:line="360" w:lineRule="auto"/>
        <w:jc w:val="right"/>
        <w:rPr>
          <w:sz w:val="23"/>
          <w:szCs w:val="23"/>
        </w:rPr>
      </w:pPr>
      <w:r>
        <w:rPr>
          <w:sz w:val="23"/>
          <w:szCs w:val="23"/>
        </w:rPr>
        <w:t xml:space="preserve"> от «___» __________ 20_ г.</w:t>
      </w:r>
    </w:p>
    <w:p w:rsidR="002774ED" w:rsidRPr="00D27A06" w:rsidRDefault="002774ED" w:rsidP="002774ED">
      <w:pPr>
        <w:pStyle w:val="affff5"/>
        <w:tabs>
          <w:tab w:val="left" w:pos="0"/>
          <w:tab w:val="left" w:pos="1134"/>
        </w:tabs>
        <w:ind w:left="709" w:hanging="709"/>
        <w:jc w:val="center"/>
        <w:rPr>
          <w:b/>
          <w:sz w:val="24"/>
          <w:szCs w:val="24"/>
        </w:rPr>
      </w:pPr>
    </w:p>
    <w:p w:rsidR="002774ED" w:rsidRDefault="002774ED" w:rsidP="002774ED">
      <w:pPr>
        <w:pStyle w:val="affff5"/>
        <w:tabs>
          <w:tab w:val="left" w:pos="0"/>
          <w:tab w:val="left" w:pos="1134"/>
        </w:tabs>
        <w:ind w:left="709" w:hanging="709"/>
        <w:jc w:val="center"/>
        <w:rPr>
          <w:b/>
          <w:sz w:val="24"/>
          <w:szCs w:val="24"/>
        </w:rPr>
      </w:pPr>
      <w:r>
        <w:rPr>
          <w:b/>
          <w:sz w:val="24"/>
          <w:szCs w:val="24"/>
        </w:rPr>
        <w:t>Протокол согласования стоимости металлолома, принимаемого на ответственное хранение Исполнителем</w:t>
      </w:r>
    </w:p>
    <w:p w:rsidR="002774ED" w:rsidRPr="00D27A06" w:rsidRDefault="002774ED" w:rsidP="002774ED">
      <w:pPr>
        <w:pStyle w:val="affff5"/>
        <w:tabs>
          <w:tab w:val="left" w:pos="0"/>
          <w:tab w:val="left" w:pos="1134"/>
        </w:tabs>
        <w:ind w:left="709" w:hanging="709"/>
        <w:jc w:val="center"/>
        <w:rPr>
          <w:b/>
          <w:sz w:val="24"/>
          <w:szCs w:val="24"/>
        </w:rPr>
      </w:pPr>
      <w:r>
        <w:rPr>
          <w:b/>
          <w:sz w:val="24"/>
          <w:szCs w:val="24"/>
        </w:rPr>
        <w:t>Стоимость одной тонны металлолома в рублях составляет:</w:t>
      </w:r>
    </w:p>
    <w:p w:rsidR="002774ED" w:rsidRDefault="002774ED" w:rsidP="002774ED">
      <w:pPr>
        <w:rPr>
          <w:b/>
        </w:rPr>
      </w:pPr>
    </w:p>
    <w:p w:rsidR="002774ED" w:rsidRDefault="002774ED" w:rsidP="002774ED">
      <w:pPr>
        <w:rPr>
          <w:b/>
        </w:rPr>
      </w:pPr>
    </w:p>
    <w:tbl>
      <w:tblPr>
        <w:tblpPr w:leftFromText="180" w:rightFromText="180" w:vertAnchor="text" w:horzAnchor="margin" w:tblpY="73"/>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7"/>
        <w:gridCol w:w="1276"/>
        <w:gridCol w:w="1276"/>
        <w:gridCol w:w="1417"/>
        <w:gridCol w:w="1276"/>
        <w:gridCol w:w="1276"/>
        <w:gridCol w:w="1276"/>
        <w:gridCol w:w="1560"/>
        <w:gridCol w:w="1275"/>
        <w:gridCol w:w="992"/>
      </w:tblGrid>
      <w:tr w:rsidR="00332324" w:rsidTr="00332324">
        <w:trPr>
          <w:trHeight w:val="1867"/>
        </w:trPr>
        <w:tc>
          <w:tcPr>
            <w:tcW w:w="1418" w:type="dxa"/>
            <w:vMerge w:val="restart"/>
            <w:shd w:val="clear" w:color="auto" w:fill="auto"/>
            <w:noWrap/>
            <w:vAlign w:val="center"/>
            <w:hideMark/>
          </w:tcPr>
          <w:p w:rsidR="00332324" w:rsidRPr="00D27A06" w:rsidRDefault="00332324" w:rsidP="00332324">
            <w:pPr>
              <w:ind w:left="176"/>
              <w:jc w:val="center"/>
              <w:rPr>
                <w:color w:val="000000"/>
              </w:rPr>
            </w:pPr>
            <w:r>
              <w:rPr>
                <w:color w:val="000000"/>
                <w:sz w:val="22"/>
                <w:szCs w:val="22"/>
              </w:rPr>
              <w:t>Регион отгрузки</w:t>
            </w:r>
          </w:p>
        </w:tc>
        <w:tc>
          <w:tcPr>
            <w:tcW w:w="1417" w:type="dxa"/>
            <w:shd w:val="clear" w:color="000000" w:fill="FFFFFF"/>
            <w:vAlign w:val="center"/>
            <w:hideMark/>
          </w:tcPr>
          <w:p w:rsidR="00332324" w:rsidRPr="00D27A06" w:rsidRDefault="00332324" w:rsidP="00332324">
            <w:pPr>
              <w:jc w:val="center"/>
              <w:rPr>
                <w:color w:val="000000"/>
              </w:rPr>
            </w:pPr>
            <w:r>
              <w:rPr>
                <w:color w:val="000000"/>
                <w:sz w:val="22"/>
                <w:szCs w:val="22"/>
              </w:rPr>
              <w:t>Лом дисков колесных пар</w:t>
            </w:r>
          </w:p>
        </w:tc>
        <w:tc>
          <w:tcPr>
            <w:tcW w:w="1276" w:type="dxa"/>
            <w:shd w:val="clear" w:color="000000" w:fill="FFFFFF"/>
            <w:vAlign w:val="center"/>
            <w:hideMark/>
          </w:tcPr>
          <w:p w:rsidR="00332324" w:rsidRPr="00D27A06" w:rsidRDefault="00332324" w:rsidP="00332324">
            <w:pPr>
              <w:jc w:val="center"/>
            </w:pPr>
            <w:r>
              <w:rPr>
                <w:sz w:val="22"/>
                <w:szCs w:val="22"/>
              </w:rPr>
              <w:t>Лом осей колесных пар</w:t>
            </w:r>
          </w:p>
        </w:tc>
        <w:tc>
          <w:tcPr>
            <w:tcW w:w="1276" w:type="dxa"/>
            <w:shd w:val="clear" w:color="000000" w:fill="FFFFFF"/>
            <w:vAlign w:val="center"/>
            <w:hideMark/>
          </w:tcPr>
          <w:p w:rsidR="00332324" w:rsidRPr="00D27A06" w:rsidRDefault="00332324" w:rsidP="00332324">
            <w:pPr>
              <w:jc w:val="center"/>
            </w:pPr>
            <w:r>
              <w:rPr>
                <w:sz w:val="22"/>
                <w:szCs w:val="22"/>
              </w:rPr>
              <w:t xml:space="preserve">Лом букс и автосцепок </w:t>
            </w:r>
          </w:p>
        </w:tc>
        <w:tc>
          <w:tcPr>
            <w:tcW w:w="1417" w:type="dxa"/>
            <w:shd w:val="clear" w:color="000000" w:fill="FFFFFF"/>
            <w:vAlign w:val="center"/>
            <w:hideMark/>
          </w:tcPr>
          <w:p w:rsidR="00332324" w:rsidRPr="00D27A06" w:rsidRDefault="00332324" w:rsidP="00332324">
            <w:pPr>
              <w:jc w:val="center"/>
            </w:pPr>
            <w:r>
              <w:rPr>
                <w:sz w:val="22"/>
                <w:szCs w:val="22"/>
              </w:rPr>
              <w:t xml:space="preserve">Лом тележек, бандажей, хребтовых балок </w:t>
            </w:r>
          </w:p>
        </w:tc>
        <w:tc>
          <w:tcPr>
            <w:tcW w:w="1276" w:type="dxa"/>
            <w:shd w:val="clear" w:color="000000" w:fill="FFFFFF"/>
            <w:vAlign w:val="center"/>
            <w:hideMark/>
          </w:tcPr>
          <w:p w:rsidR="00332324" w:rsidRPr="00D27A06" w:rsidRDefault="00332324" w:rsidP="00332324">
            <w:pPr>
              <w:jc w:val="center"/>
            </w:pPr>
            <w:r>
              <w:rPr>
                <w:sz w:val="22"/>
                <w:szCs w:val="22"/>
              </w:rPr>
              <w:t>Лом стальной и отходы негабаритные</w:t>
            </w:r>
          </w:p>
        </w:tc>
        <w:tc>
          <w:tcPr>
            <w:tcW w:w="1276" w:type="dxa"/>
            <w:shd w:val="clear" w:color="000000" w:fill="FFFFFF"/>
            <w:vAlign w:val="center"/>
            <w:hideMark/>
          </w:tcPr>
          <w:p w:rsidR="00332324" w:rsidRPr="00D27A06" w:rsidRDefault="00332324" w:rsidP="00332324">
            <w:pPr>
              <w:jc w:val="center"/>
            </w:pPr>
            <w:r>
              <w:rPr>
                <w:sz w:val="22"/>
                <w:szCs w:val="22"/>
              </w:rPr>
              <w:t>Лом стальной негабарит-ный легковес-ный</w:t>
            </w:r>
          </w:p>
        </w:tc>
        <w:tc>
          <w:tcPr>
            <w:tcW w:w="1276" w:type="dxa"/>
            <w:shd w:val="clear" w:color="000000" w:fill="FFFFFF"/>
            <w:vAlign w:val="center"/>
            <w:hideMark/>
          </w:tcPr>
          <w:p w:rsidR="00332324" w:rsidRPr="00D27A06" w:rsidRDefault="00332324" w:rsidP="00332324">
            <w:pPr>
              <w:jc w:val="center"/>
            </w:pPr>
            <w:r>
              <w:rPr>
                <w:sz w:val="22"/>
                <w:szCs w:val="22"/>
              </w:rPr>
              <w:t>Лом и отходы чугунные габарит-ные</w:t>
            </w:r>
          </w:p>
        </w:tc>
        <w:tc>
          <w:tcPr>
            <w:tcW w:w="1560" w:type="dxa"/>
            <w:shd w:val="clear" w:color="000000" w:fill="FFFFFF"/>
            <w:vAlign w:val="center"/>
            <w:hideMark/>
          </w:tcPr>
          <w:p w:rsidR="00332324" w:rsidRPr="00D27A06" w:rsidRDefault="00332324" w:rsidP="00332324">
            <w:pPr>
              <w:jc w:val="center"/>
            </w:pPr>
            <w:r>
              <w:rPr>
                <w:sz w:val="22"/>
                <w:szCs w:val="22"/>
              </w:rPr>
              <w:t>Лом и отходы шарикопод-шипниковых и инструмен-тальных хромистых сталей</w:t>
            </w:r>
          </w:p>
        </w:tc>
        <w:tc>
          <w:tcPr>
            <w:tcW w:w="1275" w:type="dxa"/>
            <w:shd w:val="clear" w:color="000000" w:fill="FFFFFF"/>
            <w:vAlign w:val="center"/>
            <w:hideMark/>
          </w:tcPr>
          <w:p w:rsidR="00332324" w:rsidRPr="00D27A06" w:rsidRDefault="00332324" w:rsidP="00332324">
            <w:pPr>
              <w:jc w:val="center"/>
            </w:pPr>
            <w:r>
              <w:rPr>
                <w:sz w:val="22"/>
                <w:szCs w:val="22"/>
              </w:rPr>
              <w:t xml:space="preserve">Стружка стальная вьюнооб-разная </w:t>
            </w:r>
          </w:p>
        </w:tc>
        <w:tc>
          <w:tcPr>
            <w:tcW w:w="992" w:type="dxa"/>
            <w:shd w:val="clear" w:color="000000" w:fill="FFFFFF"/>
            <w:vAlign w:val="center"/>
          </w:tcPr>
          <w:p w:rsidR="00332324" w:rsidRPr="00D27A06" w:rsidRDefault="00332324" w:rsidP="00332324">
            <w:pPr>
              <w:jc w:val="center"/>
            </w:pPr>
            <w:r>
              <w:rPr>
                <w:sz w:val="22"/>
                <w:szCs w:val="22"/>
              </w:rPr>
              <w:t>Лом и отходы чугун-ные негаба-ритные</w:t>
            </w:r>
          </w:p>
        </w:tc>
      </w:tr>
      <w:tr w:rsidR="00332324" w:rsidTr="00332324">
        <w:trPr>
          <w:trHeight w:val="411"/>
        </w:trPr>
        <w:tc>
          <w:tcPr>
            <w:tcW w:w="1418" w:type="dxa"/>
            <w:vMerge/>
            <w:vAlign w:val="center"/>
            <w:hideMark/>
          </w:tcPr>
          <w:p w:rsidR="00332324" w:rsidRPr="00D27A06" w:rsidRDefault="00332324" w:rsidP="00332324">
            <w:pPr>
              <w:rPr>
                <w:color w:val="000000"/>
              </w:rPr>
            </w:pPr>
          </w:p>
        </w:tc>
        <w:tc>
          <w:tcPr>
            <w:tcW w:w="1417" w:type="dxa"/>
            <w:shd w:val="clear" w:color="000000" w:fill="auto"/>
            <w:vAlign w:val="center"/>
            <w:hideMark/>
          </w:tcPr>
          <w:p w:rsidR="00332324" w:rsidRPr="00D27A06" w:rsidRDefault="00332324" w:rsidP="00332324">
            <w:pPr>
              <w:jc w:val="center"/>
              <w:rPr>
                <w:b/>
                <w:bCs/>
                <w:color w:val="000000"/>
              </w:rPr>
            </w:pPr>
            <w:r>
              <w:rPr>
                <w:b/>
                <w:bCs/>
                <w:color w:val="000000"/>
                <w:sz w:val="22"/>
                <w:szCs w:val="22"/>
              </w:rPr>
              <w:t>3 АД</w:t>
            </w:r>
          </w:p>
        </w:tc>
        <w:tc>
          <w:tcPr>
            <w:tcW w:w="1276" w:type="dxa"/>
            <w:shd w:val="clear" w:color="000000" w:fill="auto"/>
            <w:vAlign w:val="center"/>
            <w:hideMark/>
          </w:tcPr>
          <w:p w:rsidR="00332324" w:rsidRPr="00D27A06" w:rsidRDefault="00332324" w:rsidP="00332324">
            <w:pPr>
              <w:jc w:val="center"/>
              <w:rPr>
                <w:b/>
                <w:bCs/>
                <w:color w:val="000000"/>
              </w:rPr>
            </w:pPr>
            <w:r>
              <w:rPr>
                <w:b/>
                <w:bCs/>
                <w:color w:val="000000"/>
                <w:sz w:val="22"/>
                <w:szCs w:val="22"/>
              </w:rPr>
              <w:t>3 АО</w:t>
            </w:r>
          </w:p>
        </w:tc>
        <w:tc>
          <w:tcPr>
            <w:tcW w:w="1276" w:type="dxa"/>
            <w:shd w:val="clear" w:color="000000" w:fill="auto"/>
            <w:vAlign w:val="center"/>
            <w:hideMark/>
          </w:tcPr>
          <w:p w:rsidR="00332324" w:rsidRPr="00D27A06" w:rsidRDefault="00332324" w:rsidP="00332324">
            <w:pPr>
              <w:jc w:val="center"/>
              <w:rPr>
                <w:b/>
                <w:bCs/>
                <w:color w:val="000000"/>
              </w:rPr>
            </w:pPr>
            <w:r>
              <w:rPr>
                <w:b/>
                <w:bCs/>
                <w:color w:val="000000"/>
                <w:sz w:val="22"/>
                <w:szCs w:val="22"/>
              </w:rPr>
              <w:t>3 А2</w:t>
            </w:r>
          </w:p>
        </w:tc>
        <w:tc>
          <w:tcPr>
            <w:tcW w:w="1417" w:type="dxa"/>
            <w:shd w:val="clear" w:color="000000" w:fill="auto"/>
            <w:vAlign w:val="center"/>
            <w:hideMark/>
          </w:tcPr>
          <w:p w:rsidR="00332324" w:rsidRPr="00D27A06" w:rsidRDefault="00332324" w:rsidP="00332324">
            <w:pPr>
              <w:jc w:val="center"/>
              <w:rPr>
                <w:b/>
                <w:bCs/>
                <w:color w:val="000000"/>
              </w:rPr>
            </w:pPr>
            <w:r>
              <w:rPr>
                <w:b/>
                <w:bCs/>
                <w:color w:val="000000"/>
                <w:sz w:val="22"/>
                <w:szCs w:val="22"/>
              </w:rPr>
              <w:t>3 АТ</w:t>
            </w:r>
          </w:p>
        </w:tc>
        <w:tc>
          <w:tcPr>
            <w:tcW w:w="1276" w:type="dxa"/>
            <w:shd w:val="clear" w:color="000000" w:fill="auto"/>
            <w:vAlign w:val="center"/>
            <w:hideMark/>
          </w:tcPr>
          <w:p w:rsidR="00332324" w:rsidRPr="00D27A06" w:rsidRDefault="00332324" w:rsidP="00332324">
            <w:pPr>
              <w:jc w:val="center"/>
              <w:rPr>
                <w:b/>
                <w:bCs/>
                <w:color w:val="000000"/>
              </w:rPr>
            </w:pPr>
            <w:r>
              <w:rPr>
                <w:b/>
                <w:bCs/>
                <w:color w:val="000000"/>
                <w:sz w:val="22"/>
                <w:szCs w:val="22"/>
              </w:rPr>
              <w:t>5А</w:t>
            </w:r>
          </w:p>
        </w:tc>
        <w:tc>
          <w:tcPr>
            <w:tcW w:w="1276" w:type="dxa"/>
            <w:shd w:val="clear" w:color="000000" w:fill="auto"/>
            <w:vAlign w:val="center"/>
            <w:hideMark/>
          </w:tcPr>
          <w:p w:rsidR="00332324" w:rsidRPr="00D27A06" w:rsidRDefault="00332324" w:rsidP="00332324">
            <w:pPr>
              <w:jc w:val="center"/>
              <w:rPr>
                <w:b/>
                <w:bCs/>
                <w:color w:val="000000"/>
              </w:rPr>
            </w:pPr>
            <w:r>
              <w:rPr>
                <w:b/>
                <w:bCs/>
                <w:color w:val="000000"/>
                <w:sz w:val="22"/>
                <w:szCs w:val="22"/>
              </w:rPr>
              <w:t>12А</w:t>
            </w:r>
          </w:p>
        </w:tc>
        <w:tc>
          <w:tcPr>
            <w:tcW w:w="1276" w:type="dxa"/>
            <w:shd w:val="clear" w:color="000000" w:fill="auto"/>
            <w:vAlign w:val="center"/>
            <w:hideMark/>
          </w:tcPr>
          <w:p w:rsidR="00332324" w:rsidRPr="00D27A06" w:rsidRDefault="00332324" w:rsidP="00332324">
            <w:pPr>
              <w:jc w:val="center"/>
              <w:rPr>
                <w:b/>
                <w:bCs/>
                <w:color w:val="000000"/>
              </w:rPr>
            </w:pPr>
            <w:r>
              <w:rPr>
                <w:b/>
                <w:bCs/>
                <w:color w:val="000000"/>
                <w:sz w:val="22"/>
                <w:szCs w:val="22"/>
              </w:rPr>
              <w:t>17А</w:t>
            </w:r>
          </w:p>
        </w:tc>
        <w:tc>
          <w:tcPr>
            <w:tcW w:w="1560" w:type="dxa"/>
            <w:shd w:val="clear" w:color="000000" w:fill="auto"/>
            <w:vAlign w:val="center"/>
            <w:hideMark/>
          </w:tcPr>
          <w:p w:rsidR="00332324" w:rsidRPr="00D27A06" w:rsidRDefault="00332324" w:rsidP="00332324">
            <w:pPr>
              <w:jc w:val="center"/>
              <w:rPr>
                <w:b/>
                <w:bCs/>
                <w:color w:val="000000"/>
              </w:rPr>
            </w:pPr>
            <w:r>
              <w:rPr>
                <w:b/>
                <w:bCs/>
                <w:color w:val="000000"/>
                <w:sz w:val="22"/>
                <w:szCs w:val="22"/>
              </w:rPr>
              <w:t>3Б3</w:t>
            </w:r>
          </w:p>
        </w:tc>
        <w:tc>
          <w:tcPr>
            <w:tcW w:w="1275" w:type="dxa"/>
            <w:shd w:val="clear" w:color="000000" w:fill="auto"/>
            <w:vAlign w:val="center"/>
            <w:hideMark/>
          </w:tcPr>
          <w:p w:rsidR="00332324" w:rsidRPr="00D27A06" w:rsidRDefault="00332324" w:rsidP="00332324">
            <w:pPr>
              <w:jc w:val="center"/>
              <w:rPr>
                <w:b/>
                <w:bCs/>
                <w:color w:val="000000"/>
              </w:rPr>
            </w:pPr>
            <w:r>
              <w:rPr>
                <w:b/>
                <w:bCs/>
                <w:color w:val="000000"/>
                <w:sz w:val="22"/>
                <w:szCs w:val="22"/>
              </w:rPr>
              <w:t>16А</w:t>
            </w:r>
          </w:p>
        </w:tc>
        <w:tc>
          <w:tcPr>
            <w:tcW w:w="992" w:type="dxa"/>
            <w:shd w:val="clear" w:color="000000" w:fill="auto"/>
            <w:vAlign w:val="center"/>
          </w:tcPr>
          <w:p w:rsidR="00332324" w:rsidRPr="00D27A06" w:rsidRDefault="00332324" w:rsidP="00332324">
            <w:pPr>
              <w:jc w:val="center"/>
              <w:rPr>
                <w:b/>
                <w:bCs/>
                <w:color w:val="000000"/>
                <w:lang w:val="en-GB"/>
              </w:rPr>
            </w:pPr>
            <w:r>
              <w:rPr>
                <w:b/>
                <w:bCs/>
                <w:color w:val="000000"/>
                <w:sz w:val="22"/>
                <w:szCs w:val="22"/>
                <w:lang w:val="en-GB"/>
              </w:rPr>
              <w:t>22</w:t>
            </w:r>
            <w:r>
              <w:rPr>
                <w:b/>
                <w:bCs/>
                <w:color w:val="000000"/>
                <w:sz w:val="22"/>
                <w:szCs w:val="22"/>
              </w:rPr>
              <w:t>А</w:t>
            </w:r>
          </w:p>
        </w:tc>
      </w:tr>
      <w:tr w:rsidR="00332324" w:rsidTr="00332324">
        <w:trPr>
          <w:trHeight w:val="315"/>
        </w:trPr>
        <w:tc>
          <w:tcPr>
            <w:tcW w:w="1418" w:type="dxa"/>
            <w:shd w:val="clear" w:color="auto" w:fill="auto"/>
            <w:noWrap/>
            <w:vAlign w:val="center"/>
          </w:tcPr>
          <w:p w:rsidR="00332324" w:rsidRPr="00D27A06" w:rsidRDefault="00332324" w:rsidP="00332324">
            <w:pPr>
              <w:rPr>
                <w:color w:val="000000"/>
              </w:rPr>
            </w:pPr>
            <w:r>
              <w:rPr>
                <w:color w:val="000000"/>
                <w:sz w:val="22"/>
                <w:szCs w:val="22"/>
              </w:rPr>
              <w:t>Западно-Сибирская ж.д.</w:t>
            </w:r>
          </w:p>
        </w:tc>
        <w:tc>
          <w:tcPr>
            <w:tcW w:w="1417" w:type="dxa"/>
            <w:shd w:val="clear" w:color="auto" w:fill="auto"/>
            <w:vAlign w:val="center"/>
          </w:tcPr>
          <w:p w:rsidR="00332324" w:rsidRPr="00D27A06" w:rsidRDefault="00332324" w:rsidP="00332324">
            <w:pPr>
              <w:widowControl w:val="0"/>
              <w:autoSpaceDE w:val="0"/>
              <w:autoSpaceDN w:val="0"/>
              <w:adjustRightInd w:val="0"/>
              <w:jc w:val="center"/>
            </w:pPr>
            <w:r>
              <w:rPr>
                <w:sz w:val="22"/>
                <w:szCs w:val="22"/>
              </w:rPr>
              <w:t>22645</w:t>
            </w:r>
          </w:p>
        </w:tc>
        <w:tc>
          <w:tcPr>
            <w:tcW w:w="1276" w:type="dxa"/>
            <w:shd w:val="clear" w:color="auto" w:fill="auto"/>
            <w:vAlign w:val="center"/>
          </w:tcPr>
          <w:p w:rsidR="00332324" w:rsidRPr="00D27A06" w:rsidRDefault="00332324" w:rsidP="00332324">
            <w:pPr>
              <w:widowControl w:val="0"/>
              <w:autoSpaceDE w:val="0"/>
              <w:autoSpaceDN w:val="0"/>
              <w:adjustRightInd w:val="0"/>
              <w:jc w:val="center"/>
            </w:pPr>
            <w:r>
              <w:t>22500</w:t>
            </w:r>
          </w:p>
        </w:tc>
        <w:tc>
          <w:tcPr>
            <w:tcW w:w="1276" w:type="dxa"/>
            <w:shd w:val="clear" w:color="auto" w:fill="auto"/>
            <w:vAlign w:val="center"/>
          </w:tcPr>
          <w:p w:rsidR="00332324" w:rsidRPr="00D27A06" w:rsidRDefault="00332324" w:rsidP="00332324">
            <w:pPr>
              <w:widowControl w:val="0"/>
              <w:autoSpaceDE w:val="0"/>
              <w:autoSpaceDN w:val="0"/>
              <w:adjustRightInd w:val="0"/>
              <w:jc w:val="center"/>
            </w:pPr>
            <w:r>
              <w:t>22000</w:t>
            </w:r>
          </w:p>
        </w:tc>
        <w:tc>
          <w:tcPr>
            <w:tcW w:w="1417" w:type="dxa"/>
            <w:shd w:val="clear" w:color="auto" w:fill="auto"/>
            <w:vAlign w:val="center"/>
          </w:tcPr>
          <w:p w:rsidR="00332324" w:rsidRPr="00D27A06" w:rsidRDefault="00332324" w:rsidP="00332324">
            <w:pPr>
              <w:widowControl w:val="0"/>
              <w:autoSpaceDE w:val="0"/>
              <w:autoSpaceDN w:val="0"/>
              <w:adjustRightInd w:val="0"/>
              <w:jc w:val="center"/>
            </w:pPr>
            <w:r>
              <w:t>21750</w:t>
            </w:r>
          </w:p>
        </w:tc>
        <w:tc>
          <w:tcPr>
            <w:tcW w:w="1276" w:type="dxa"/>
            <w:shd w:val="clear" w:color="auto" w:fill="auto"/>
            <w:vAlign w:val="center"/>
          </w:tcPr>
          <w:p w:rsidR="00332324" w:rsidRPr="00D27A06" w:rsidRDefault="00332324" w:rsidP="00332324">
            <w:pPr>
              <w:widowControl w:val="0"/>
              <w:autoSpaceDE w:val="0"/>
              <w:autoSpaceDN w:val="0"/>
              <w:adjustRightInd w:val="0"/>
              <w:jc w:val="center"/>
            </w:pPr>
            <w:r>
              <w:t>20250</w:t>
            </w:r>
          </w:p>
        </w:tc>
        <w:tc>
          <w:tcPr>
            <w:tcW w:w="1276" w:type="dxa"/>
            <w:shd w:val="clear" w:color="auto" w:fill="auto"/>
            <w:vAlign w:val="center"/>
          </w:tcPr>
          <w:p w:rsidR="00332324" w:rsidRPr="00D27A06" w:rsidRDefault="00332324" w:rsidP="00332324">
            <w:pPr>
              <w:widowControl w:val="0"/>
              <w:autoSpaceDE w:val="0"/>
              <w:autoSpaceDN w:val="0"/>
              <w:adjustRightInd w:val="0"/>
              <w:jc w:val="center"/>
            </w:pPr>
            <w:r>
              <w:t>20100</w:t>
            </w:r>
          </w:p>
        </w:tc>
        <w:tc>
          <w:tcPr>
            <w:tcW w:w="1276" w:type="dxa"/>
            <w:shd w:val="clear" w:color="auto" w:fill="auto"/>
            <w:vAlign w:val="center"/>
          </w:tcPr>
          <w:p w:rsidR="00332324" w:rsidRPr="00D27A06" w:rsidRDefault="00332324" w:rsidP="00332324">
            <w:pPr>
              <w:widowControl w:val="0"/>
              <w:autoSpaceDE w:val="0"/>
              <w:autoSpaceDN w:val="0"/>
              <w:adjustRightInd w:val="0"/>
              <w:jc w:val="center"/>
            </w:pPr>
            <w:r>
              <w:t>22500</w:t>
            </w:r>
          </w:p>
        </w:tc>
        <w:tc>
          <w:tcPr>
            <w:tcW w:w="1560" w:type="dxa"/>
            <w:shd w:val="clear" w:color="auto" w:fill="auto"/>
            <w:vAlign w:val="center"/>
          </w:tcPr>
          <w:p w:rsidR="00332324" w:rsidRPr="00D27A06" w:rsidRDefault="00332324" w:rsidP="00332324">
            <w:pPr>
              <w:widowControl w:val="0"/>
              <w:autoSpaceDE w:val="0"/>
              <w:autoSpaceDN w:val="0"/>
              <w:adjustRightInd w:val="0"/>
              <w:jc w:val="center"/>
            </w:pPr>
            <w:r>
              <w:t>20000</w:t>
            </w:r>
          </w:p>
        </w:tc>
        <w:tc>
          <w:tcPr>
            <w:tcW w:w="1275" w:type="dxa"/>
            <w:shd w:val="clear" w:color="auto" w:fill="auto"/>
            <w:vAlign w:val="center"/>
          </w:tcPr>
          <w:p w:rsidR="00332324" w:rsidRPr="00D27A06" w:rsidRDefault="00332324" w:rsidP="00332324">
            <w:pPr>
              <w:widowControl w:val="0"/>
              <w:autoSpaceDE w:val="0"/>
              <w:autoSpaceDN w:val="0"/>
              <w:adjustRightInd w:val="0"/>
              <w:jc w:val="center"/>
            </w:pPr>
            <w:r>
              <w:t>10000</w:t>
            </w:r>
          </w:p>
        </w:tc>
        <w:tc>
          <w:tcPr>
            <w:tcW w:w="992" w:type="dxa"/>
            <w:vAlign w:val="center"/>
          </w:tcPr>
          <w:p w:rsidR="00332324" w:rsidRPr="00D27A06" w:rsidRDefault="00332324" w:rsidP="00332324">
            <w:pPr>
              <w:widowControl w:val="0"/>
              <w:autoSpaceDE w:val="0"/>
              <w:autoSpaceDN w:val="0"/>
              <w:adjustRightInd w:val="0"/>
              <w:jc w:val="center"/>
            </w:pPr>
            <w:r>
              <w:t>20215</w:t>
            </w:r>
          </w:p>
        </w:tc>
      </w:tr>
    </w:tbl>
    <w:p w:rsidR="002774ED" w:rsidRPr="00D27A06" w:rsidRDefault="002774ED" w:rsidP="002774ED">
      <w:pPr>
        <w:rPr>
          <w:b/>
        </w:rPr>
      </w:pPr>
    </w:p>
    <w:p w:rsidR="002774ED" w:rsidRPr="00D27A06" w:rsidRDefault="002774ED" w:rsidP="002774ED">
      <w:pPr>
        <w:tabs>
          <w:tab w:val="left" w:pos="1134"/>
        </w:tabs>
        <w:ind w:firstLine="709"/>
      </w:pPr>
      <w:r>
        <w:t xml:space="preserve">*- Цена может изменяться в зависимости от рыночной конъюнктуры  </w:t>
      </w:r>
    </w:p>
    <w:tbl>
      <w:tblPr>
        <w:tblW w:w="10179" w:type="dxa"/>
        <w:jc w:val="center"/>
        <w:tblLook w:val="04A0" w:firstRow="1" w:lastRow="0" w:firstColumn="1" w:lastColumn="0" w:noHBand="0" w:noVBand="1"/>
      </w:tblPr>
      <w:tblGrid>
        <w:gridCol w:w="4968"/>
        <w:gridCol w:w="5211"/>
      </w:tblGrid>
      <w:tr w:rsidR="002774ED" w:rsidTr="002774ED">
        <w:trPr>
          <w:jc w:val="center"/>
        </w:trPr>
        <w:tc>
          <w:tcPr>
            <w:tcW w:w="4968" w:type="dxa"/>
          </w:tcPr>
          <w:p w:rsidR="002774ED" w:rsidRPr="00D27A06" w:rsidRDefault="002774ED" w:rsidP="002774ED">
            <w:pPr>
              <w:pStyle w:val="37"/>
              <w:tabs>
                <w:tab w:val="center" w:pos="3276"/>
                <w:tab w:val="left" w:pos="4575"/>
              </w:tabs>
              <w:jc w:val="center"/>
              <w:rPr>
                <w:sz w:val="24"/>
                <w:szCs w:val="24"/>
                <w:lang w:eastAsia="ru-RU"/>
              </w:rPr>
            </w:pPr>
          </w:p>
        </w:tc>
        <w:tc>
          <w:tcPr>
            <w:tcW w:w="5211" w:type="dxa"/>
            <w:hideMark/>
          </w:tcPr>
          <w:p w:rsidR="002774ED" w:rsidRPr="00D27A06" w:rsidRDefault="002774ED" w:rsidP="002774ED">
            <w:pPr>
              <w:pStyle w:val="37"/>
              <w:jc w:val="center"/>
              <w:rPr>
                <w:sz w:val="24"/>
                <w:szCs w:val="24"/>
                <w:lang w:eastAsia="ru-RU"/>
              </w:rPr>
            </w:pPr>
          </w:p>
        </w:tc>
      </w:tr>
      <w:tr w:rsidR="002774ED" w:rsidTr="002774ED">
        <w:trPr>
          <w:jc w:val="center"/>
        </w:trPr>
        <w:tc>
          <w:tcPr>
            <w:tcW w:w="4968" w:type="dxa"/>
          </w:tcPr>
          <w:p w:rsidR="002774ED" w:rsidRPr="00D27A06" w:rsidRDefault="002774ED" w:rsidP="002774ED">
            <w:pPr>
              <w:pStyle w:val="37"/>
              <w:tabs>
                <w:tab w:val="center" w:pos="3276"/>
                <w:tab w:val="left" w:pos="4575"/>
              </w:tabs>
              <w:jc w:val="center"/>
              <w:rPr>
                <w:b/>
                <w:bCs/>
                <w:sz w:val="24"/>
                <w:szCs w:val="24"/>
                <w:lang w:eastAsia="ru-RU"/>
              </w:rPr>
            </w:pPr>
            <w:r>
              <w:rPr>
                <w:b/>
                <w:bCs/>
                <w:sz w:val="24"/>
                <w:szCs w:val="24"/>
                <w:lang w:eastAsia="ru-RU"/>
              </w:rPr>
              <w:t>От Исполнителя</w:t>
            </w:r>
          </w:p>
          <w:p w:rsidR="002774ED" w:rsidRPr="00D27A06" w:rsidRDefault="002774ED" w:rsidP="002774ED">
            <w:pPr>
              <w:pStyle w:val="37"/>
              <w:tabs>
                <w:tab w:val="center" w:pos="3276"/>
                <w:tab w:val="left" w:pos="4575"/>
              </w:tabs>
              <w:jc w:val="center"/>
              <w:rPr>
                <w:sz w:val="24"/>
                <w:szCs w:val="24"/>
                <w:lang w:eastAsia="ru-RU"/>
              </w:rPr>
            </w:pPr>
            <w:r>
              <w:rPr>
                <w:sz w:val="24"/>
                <w:szCs w:val="24"/>
                <w:lang w:eastAsia="ru-RU"/>
              </w:rPr>
              <w:t>_______________/</w:t>
            </w:r>
            <w:r w:rsidR="00332324">
              <w:rPr>
                <w:sz w:val="24"/>
                <w:szCs w:val="24"/>
                <w:lang w:eastAsia="ru-RU"/>
              </w:rPr>
              <w:t>______________</w:t>
            </w:r>
            <w:r>
              <w:rPr>
                <w:b/>
                <w:bCs/>
                <w:sz w:val="24"/>
                <w:szCs w:val="24"/>
              </w:rPr>
              <w:t>/</w:t>
            </w:r>
          </w:p>
          <w:p w:rsidR="002774ED" w:rsidRPr="00D27A06" w:rsidRDefault="002774ED" w:rsidP="002774ED">
            <w:pPr>
              <w:pStyle w:val="37"/>
              <w:tabs>
                <w:tab w:val="center" w:pos="3276"/>
                <w:tab w:val="left" w:pos="4575"/>
              </w:tabs>
              <w:jc w:val="center"/>
              <w:rPr>
                <w:sz w:val="24"/>
                <w:szCs w:val="24"/>
                <w:lang w:eastAsia="ru-RU"/>
              </w:rPr>
            </w:pPr>
          </w:p>
        </w:tc>
        <w:tc>
          <w:tcPr>
            <w:tcW w:w="5211" w:type="dxa"/>
            <w:hideMark/>
          </w:tcPr>
          <w:p w:rsidR="002774ED" w:rsidRPr="00D27A06" w:rsidRDefault="002774ED" w:rsidP="002774ED">
            <w:pPr>
              <w:pStyle w:val="37"/>
              <w:jc w:val="center"/>
              <w:rPr>
                <w:b/>
                <w:bCs/>
                <w:sz w:val="24"/>
                <w:szCs w:val="24"/>
                <w:lang w:eastAsia="ru-RU"/>
              </w:rPr>
            </w:pPr>
            <w:r>
              <w:rPr>
                <w:b/>
                <w:bCs/>
                <w:sz w:val="24"/>
                <w:szCs w:val="24"/>
                <w:lang w:eastAsia="ru-RU"/>
              </w:rPr>
              <w:t>От Заказчика</w:t>
            </w:r>
          </w:p>
          <w:p w:rsidR="002774ED" w:rsidRPr="00D27A06" w:rsidRDefault="002774ED" w:rsidP="002774ED">
            <w:pPr>
              <w:pStyle w:val="37"/>
              <w:jc w:val="center"/>
              <w:rPr>
                <w:b/>
                <w:bCs/>
                <w:sz w:val="24"/>
                <w:szCs w:val="24"/>
                <w:lang w:eastAsia="ru-RU"/>
              </w:rPr>
            </w:pPr>
            <w:r>
              <w:rPr>
                <w:bCs/>
                <w:sz w:val="24"/>
                <w:szCs w:val="24"/>
                <w:lang w:eastAsia="ru-RU"/>
              </w:rPr>
              <w:t>_______________</w:t>
            </w:r>
            <w:r>
              <w:rPr>
                <w:b/>
                <w:bCs/>
                <w:sz w:val="24"/>
                <w:szCs w:val="24"/>
                <w:lang w:eastAsia="ru-RU"/>
              </w:rPr>
              <w:t>/</w:t>
            </w:r>
            <w:r w:rsidR="00332324">
              <w:rPr>
                <w:b/>
                <w:bCs/>
                <w:sz w:val="24"/>
                <w:szCs w:val="24"/>
                <w:lang w:eastAsia="ru-RU"/>
              </w:rPr>
              <w:t>_________________</w:t>
            </w:r>
            <w:r>
              <w:rPr>
                <w:b/>
                <w:bCs/>
                <w:sz w:val="24"/>
                <w:szCs w:val="24"/>
                <w:lang w:eastAsia="ru-RU"/>
              </w:rPr>
              <w:t>/</w:t>
            </w:r>
          </w:p>
          <w:p w:rsidR="002774ED" w:rsidRPr="00D27A06" w:rsidRDefault="002774ED" w:rsidP="002774ED">
            <w:pPr>
              <w:pStyle w:val="37"/>
              <w:jc w:val="center"/>
              <w:rPr>
                <w:sz w:val="24"/>
                <w:szCs w:val="24"/>
                <w:lang w:eastAsia="ru-RU"/>
              </w:rPr>
            </w:pPr>
          </w:p>
        </w:tc>
      </w:tr>
    </w:tbl>
    <w:p w:rsidR="002774ED" w:rsidRPr="000E32A8" w:rsidRDefault="002774ED">
      <w:pPr>
        <w:rPr>
          <w:sz w:val="23"/>
          <w:szCs w:val="23"/>
        </w:rPr>
      </w:pPr>
    </w:p>
    <w:p w:rsidR="00332324" w:rsidRPr="00332324" w:rsidRDefault="00332324">
      <w:pPr>
        <w:suppressAutoHyphens w:val="0"/>
      </w:pPr>
      <w:r>
        <w:br w:type="page"/>
      </w:r>
    </w:p>
    <w:p w:rsidR="00474A37" w:rsidRPr="00474A37" w:rsidRDefault="00474A37" w:rsidP="00474A37">
      <w:pPr>
        <w:pStyle w:val="1a"/>
        <w:jc w:val="right"/>
        <w:outlineLvl w:val="0"/>
        <w:sectPr w:rsidR="00474A37" w:rsidRPr="00474A37" w:rsidSect="00332324">
          <w:pgSz w:w="16840" w:h="11907" w:orient="landscape" w:code="9"/>
          <w:pgMar w:top="1418" w:right="1134" w:bottom="851" w:left="1134" w:header="794" w:footer="794" w:gutter="0"/>
          <w:cols w:space="720"/>
          <w:titlePg/>
          <w:docGrid w:linePitch="326"/>
        </w:sectPr>
      </w:pPr>
    </w:p>
    <w:p w:rsidR="002F3C8B" w:rsidRDefault="002774ED">
      <w:pPr>
        <w:pStyle w:val="1a"/>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332324" w:rsidRPr="00115171" w:rsidRDefault="00332324" w:rsidP="00332324">
      <w:pPr>
        <w:tabs>
          <w:tab w:val="left" w:pos="9639"/>
        </w:tabs>
        <w:jc w:val="center"/>
        <w:outlineLvl w:val="1"/>
        <w:rPr>
          <w:b/>
          <w:szCs w:val="28"/>
        </w:rPr>
      </w:pPr>
      <w:r w:rsidRPr="00115171">
        <w:rPr>
          <w:b/>
          <w:bCs/>
        </w:rPr>
        <w:t>СВЕДЕНИЯ О ПЛАНИРУЕМЫХ К ПРИВЛЕЧЕНИЮ СУБПОДРЯДНЫХ</w:t>
      </w:r>
      <w:r w:rsidRPr="00115171">
        <w:rPr>
          <w:b/>
          <w:szCs w:val="28"/>
        </w:rPr>
        <w:t xml:space="preserve"> ОРГАНИЗАЦИЯХ</w:t>
      </w:r>
      <w:r w:rsidRPr="00115171">
        <w:rPr>
          <w:sz w:val="28"/>
          <w:szCs w:val="28"/>
          <w:vertAlign w:val="superscript"/>
        </w:rPr>
        <w:footnoteReference w:id="7"/>
      </w:r>
    </w:p>
    <w:p w:rsidR="00332324" w:rsidRPr="00115171" w:rsidRDefault="00332324" w:rsidP="00332324">
      <w:pPr>
        <w:tabs>
          <w:tab w:val="left" w:pos="9639"/>
        </w:tabs>
        <w:ind w:firstLine="567"/>
        <w:jc w:val="center"/>
        <w:rPr>
          <w:i/>
        </w:rPr>
      </w:pPr>
      <w:r w:rsidRPr="00115171">
        <w:rPr>
          <w:i/>
        </w:rPr>
        <w:t>(отдельный лист по каждому субподрядчику)</w:t>
      </w:r>
    </w:p>
    <w:p w:rsidR="00332324" w:rsidRPr="00115171" w:rsidRDefault="00332324" w:rsidP="00332324">
      <w:pPr>
        <w:tabs>
          <w:tab w:val="left" w:pos="9639"/>
        </w:tabs>
        <w:ind w:firstLine="567"/>
        <w:jc w:val="center"/>
        <w:rPr>
          <w:sz w:val="22"/>
        </w:rPr>
      </w:pPr>
    </w:p>
    <w:p w:rsidR="00332324" w:rsidRPr="00115171" w:rsidRDefault="00332324" w:rsidP="00332324">
      <w:pPr>
        <w:tabs>
          <w:tab w:val="left" w:pos="9639"/>
        </w:tabs>
        <w:ind w:firstLine="567"/>
        <w:jc w:val="center"/>
        <w:rPr>
          <w:b/>
          <w:sz w:val="28"/>
          <w:szCs w:val="28"/>
        </w:rPr>
      </w:pPr>
      <w:r w:rsidRPr="00115171">
        <w:rPr>
          <w:b/>
          <w:sz w:val="28"/>
          <w:szCs w:val="28"/>
        </w:rPr>
        <w:t xml:space="preserve">Наименование </w:t>
      </w:r>
      <w:r>
        <w:rPr>
          <w:b/>
          <w:sz w:val="28"/>
          <w:szCs w:val="28"/>
        </w:rPr>
        <w:t xml:space="preserve">субподрядной </w:t>
      </w:r>
      <w:r w:rsidRPr="00115171">
        <w:rPr>
          <w:b/>
          <w:sz w:val="28"/>
          <w:szCs w:val="28"/>
        </w:rPr>
        <w:t>организации:</w:t>
      </w:r>
    </w:p>
    <w:p w:rsidR="00332324" w:rsidRPr="00115171" w:rsidRDefault="00332324" w:rsidP="00332324">
      <w:pPr>
        <w:tabs>
          <w:tab w:val="left" w:pos="9639"/>
        </w:tabs>
        <w:ind w:firstLine="567"/>
        <w:rPr>
          <w:sz w:val="22"/>
        </w:rPr>
      </w:pPr>
      <w:r w:rsidRPr="00115171">
        <w:rPr>
          <w:sz w:val="22"/>
        </w:rPr>
        <w:t>____________________________________________________________________________</w:t>
      </w:r>
    </w:p>
    <w:p w:rsidR="00332324" w:rsidRPr="00115171" w:rsidRDefault="00332324" w:rsidP="0033232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332324" w:rsidRPr="00115171" w:rsidTr="003F3E0C">
        <w:tc>
          <w:tcPr>
            <w:tcW w:w="3138" w:type="dxa"/>
            <w:tcBorders>
              <w:top w:val="single" w:sz="4" w:space="0" w:color="auto"/>
              <w:left w:val="single" w:sz="4" w:space="0" w:color="auto"/>
              <w:bottom w:val="single" w:sz="4" w:space="0" w:color="auto"/>
              <w:right w:val="single" w:sz="4" w:space="0" w:color="auto"/>
            </w:tcBorders>
            <w:vAlign w:val="center"/>
            <w:hideMark/>
          </w:tcPr>
          <w:p w:rsidR="00332324" w:rsidRPr="00115171" w:rsidRDefault="00332324" w:rsidP="003F3E0C">
            <w:pPr>
              <w:tabs>
                <w:tab w:val="left" w:pos="9639"/>
              </w:tabs>
              <w:jc w:val="center"/>
              <w:rPr>
                <w:szCs w:val="28"/>
              </w:rPr>
            </w:pPr>
            <w:r w:rsidRPr="00115171">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332324" w:rsidRPr="00115171" w:rsidRDefault="00332324" w:rsidP="003F3E0C">
            <w:pPr>
              <w:tabs>
                <w:tab w:val="left" w:pos="9639"/>
              </w:tabs>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332324" w:rsidRPr="00115171" w:rsidRDefault="00332324" w:rsidP="003F3E0C">
            <w:pPr>
              <w:tabs>
                <w:tab w:val="left" w:pos="9639"/>
              </w:tabs>
              <w:jc w:val="center"/>
              <w:rPr>
                <w:szCs w:val="28"/>
              </w:rPr>
            </w:pPr>
            <w:r w:rsidRPr="00115171">
              <w:rPr>
                <w:szCs w:val="28"/>
              </w:rPr>
              <w:t>Филиалы и дочерние предприятия</w:t>
            </w:r>
          </w:p>
        </w:tc>
      </w:tr>
      <w:tr w:rsidR="00332324" w:rsidRPr="00115171" w:rsidTr="003F3E0C">
        <w:tc>
          <w:tcPr>
            <w:tcW w:w="3138" w:type="dxa"/>
            <w:tcBorders>
              <w:top w:val="single" w:sz="4" w:space="0" w:color="auto"/>
              <w:left w:val="single" w:sz="4" w:space="0" w:color="auto"/>
              <w:bottom w:val="single" w:sz="4" w:space="0" w:color="auto"/>
              <w:right w:val="single" w:sz="4" w:space="0" w:color="auto"/>
            </w:tcBorders>
            <w:vAlign w:val="center"/>
          </w:tcPr>
          <w:p w:rsidR="00332324" w:rsidRPr="00115171" w:rsidRDefault="00332324" w:rsidP="003F3E0C">
            <w:pPr>
              <w:tabs>
                <w:tab w:val="left" w:pos="9639"/>
              </w:tabs>
              <w:rPr>
                <w:szCs w:val="28"/>
              </w:rPr>
            </w:pPr>
            <w:r w:rsidRPr="00115171">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32324" w:rsidRPr="00115171" w:rsidRDefault="00332324" w:rsidP="003F3E0C">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32324" w:rsidRPr="00115171" w:rsidRDefault="00332324" w:rsidP="003F3E0C">
            <w:pPr>
              <w:tabs>
                <w:tab w:val="left" w:pos="9639"/>
              </w:tabs>
              <w:jc w:val="center"/>
              <w:rPr>
                <w:szCs w:val="28"/>
              </w:rPr>
            </w:pPr>
          </w:p>
        </w:tc>
      </w:tr>
      <w:tr w:rsidR="00332324" w:rsidRPr="00115171" w:rsidTr="003F3E0C">
        <w:trPr>
          <w:trHeight w:val="227"/>
        </w:trPr>
        <w:tc>
          <w:tcPr>
            <w:tcW w:w="3138" w:type="dxa"/>
            <w:tcBorders>
              <w:top w:val="single" w:sz="4" w:space="0" w:color="auto"/>
              <w:left w:val="single" w:sz="4" w:space="0" w:color="auto"/>
              <w:bottom w:val="single" w:sz="4" w:space="0" w:color="auto"/>
              <w:right w:val="single" w:sz="4" w:space="0" w:color="auto"/>
            </w:tcBorders>
            <w:hideMark/>
          </w:tcPr>
          <w:p w:rsidR="00332324" w:rsidRPr="00115171" w:rsidRDefault="00332324" w:rsidP="003F3E0C">
            <w:pPr>
              <w:tabs>
                <w:tab w:val="left" w:pos="9639"/>
              </w:tabs>
              <w:rPr>
                <w:szCs w:val="28"/>
              </w:rPr>
            </w:pPr>
            <w:r w:rsidRPr="00115171">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32324" w:rsidRPr="00115171" w:rsidRDefault="00332324" w:rsidP="003F3E0C">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32324" w:rsidRPr="00115171" w:rsidRDefault="00332324" w:rsidP="003F3E0C">
            <w:pPr>
              <w:tabs>
                <w:tab w:val="left" w:pos="9639"/>
              </w:tabs>
              <w:jc w:val="center"/>
              <w:rPr>
                <w:szCs w:val="28"/>
              </w:rPr>
            </w:pPr>
          </w:p>
        </w:tc>
      </w:tr>
      <w:tr w:rsidR="00332324" w:rsidRPr="00115171" w:rsidTr="003F3E0C">
        <w:trPr>
          <w:trHeight w:val="227"/>
        </w:trPr>
        <w:tc>
          <w:tcPr>
            <w:tcW w:w="3138" w:type="dxa"/>
            <w:tcBorders>
              <w:top w:val="single" w:sz="4" w:space="0" w:color="auto"/>
              <w:left w:val="single" w:sz="4" w:space="0" w:color="auto"/>
              <w:bottom w:val="single" w:sz="4" w:space="0" w:color="auto"/>
              <w:right w:val="single" w:sz="4" w:space="0" w:color="auto"/>
            </w:tcBorders>
            <w:hideMark/>
          </w:tcPr>
          <w:p w:rsidR="00332324" w:rsidRPr="00115171" w:rsidRDefault="00332324" w:rsidP="003F3E0C">
            <w:pPr>
              <w:tabs>
                <w:tab w:val="left" w:pos="9639"/>
              </w:tabs>
              <w:rPr>
                <w:szCs w:val="28"/>
              </w:rPr>
            </w:pPr>
            <w:r w:rsidRPr="00115171">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32324" w:rsidRPr="00115171" w:rsidRDefault="00332324" w:rsidP="003F3E0C">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32324" w:rsidRPr="00115171" w:rsidRDefault="00332324" w:rsidP="003F3E0C">
            <w:pPr>
              <w:tabs>
                <w:tab w:val="left" w:pos="9639"/>
              </w:tabs>
              <w:jc w:val="center"/>
              <w:rPr>
                <w:szCs w:val="28"/>
              </w:rPr>
            </w:pPr>
          </w:p>
        </w:tc>
      </w:tr>
      <w:tr w:rsidR="00332324" w:rsidRPr="00115171" w:rsidTr="003F3E0C">
        <w:trPr>
          <w:trHeight w:val="227"/>
        </w:trPr>
        <w:tc>
          <w:tcPr>
            <w:tcW w:w="3138" w:type="dxa"/>
            <w:tcBorders>
              <w:top w:val="single" w:sz="4" w:space="0" w:color="auto"/>
              <w:left w:val="single" w:sz="4" w:space="0" w:color="auto"/>
              <w:bottom w:val="single" w:sz="4" w:space="0" w:color="auto"/>
              <w:right w:val="single" w:sz="4" w:space="0" w:color="auto"/>
            </w:tcBorders>
            <w:hideMark/>
          </w:tcPr>
          <w:p w:rsidR="00332324" w:rsidRPr="00115171" w:rsidRDefault="00332324" w:rsidP="003F3E0C">
            <w:pPr>
              <w:tabs>
                <w:tab w:val="left" w:pos="9639"/>
              </w:tabs>
              <w:rPr>
                <w:szCs w:val="28"/>
              </w:rPr>
            </w:pPr>
            <w:r w:rsidRPr="00115171">
              <w:rPr>
                <w:szCs w:val="28"/>
              </w:rPr>
              <w:t>Адрес</w:t>
            </w:r>
            <w:r>
              <w:rPr>
                <w:szCs w:val="28"/>
              </w:rPr>
              <w:t xml:space="preserve">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32324" w:rsidRPr="00115171" w:rsidRDefault="00332324" w:rsidP="003F3E0C">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32324" w:rsidRPr="00115171" w:rsidRDefault="00332324" w:rsidP="003F3E0C">
            <w:pPr>
              <w:tabs>
                <w:tab w:val="left" w:pos="9639"/>
              </w:tabs>
              <w:jc w:val="center"/>
              <w:rPr>
                <w:szCs w:val="28"/>
              </w:rPr>
            </w:pPr>
          </w:p>
        </w:tc>
      </w:tr>
      <w:tr w:rsidR="00332324" w:rsidRPr="00115171" w:rsidTr="003F3E0C">
        <w:trPr>
          <w:trHeight w:val="227"/>
        </w:trPr>
        <w:tc>
          <w:tcPr>
            <w:tcW w:w="3138" w:type="dxa"/>
            <w:tcBorders>
              <w:top w:val="single" w:sz="4" w:space="0" w:color="auto"/>
              <w:left w:val="single" w:sz="4" w:space="0" w:color="auto"/>
              <w:bottom w:val="single" w:sz="4" w:space="0" w:color="auto"/>
              <w:right w:val="single" w:sz="4" w:space="0" w:color="auto"/>
            </w:tcBorders>
            <w:hideMark/>
          </w:tcPr>
          <w:p w:rsidR="00332324" w:rsidRPr="00115171" w:rsidRDefault="00332324" w:rsidP="003F3E0C">
            <w:pPr>
              <w:tabs>
                <w:tab w:val="left" w:pos="9639"/>
              </w:tabs>
              <w:rPr>
                <w:szCs w:val="28"/>
              </w:rPr>
            </w:pPr>
            <w:r w:rsidRPr="00115171">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32324" w:rsidRPr="00115171" w:rsidRDefault="00332324" w:rsidP="003F3E0C">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32324" w:rsidRPr="00115171" w:rsidRDefault="00332324" w:rsidP="003F3E0C">
            <w:pPr>
              <w:tabs>
                <w:tab w:val="left" w:pos="9639"/>
              </w:tabs>
              <w:jc w:val="center"/>
              <w:rPr>
                <w:szCs w:val="28"/>
              </w:rPr>
            </w:pPr>
          </w:p>
        </w:tc>
      </w:tr>
      <w:tr w:rsidR="00332324" w:rsidRPr="00115171" w:rsidTr="003F3E0C">
        <w:trPr>
          <w:trHeight w:val="227"/>
        </w:trPr>
        <w:tc>
          <w:tcPr>
            <w:tcW w:w="3138" w:type="dxa"/>
            <w:tcBorders>
              <w:top w:val="single" w:sz="4" w:space="0" w:color="auto"/>
              <w:left w:val="single" w:sz="4" w:space="0" w:color="auto"/>
              <w:bottom w:val="single" w:sz="4" w:space="0" w:color="auto"/>
              <w:right w:val="single" w:sz="4" w:space="0" w:color="auto"/>
            </w:tcBorders>
          </w:tcPr>
          <w:p w:rsidR="00332324" w:rsidRPr="00115171" w:rsidRDefault="00332324" w:rsidP="003F3E0C">
            <w:pPr>
              <w:tabs>
                <w:tab w:val="left" w:pos="9639"/>
              </w:tabs>
              <w:rPr>
                <w:szCs w:val="28"/>
              </w:rPr>
            </w:pPr>
            <w:r w:rsidRPr="00784EB7">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32324" w:rsidRPr="00784EB7" w:rsidRDefault="00332324" w:rsidP="003F3E0C">
            <w:pPr>
              <w:tabs>
                <w:tab w:val="left" w:pos="9639"/>
              </w:tabs>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332324" w:rsidRPr="00115171" w:rsidRDefault="00332324" w:rsidP="003F3E0C">
            <w:pPr>
              <w:tabs>
                <w:tab w:val="left" w:pos="9639"/>
              </w:tabs>
              <w:jc w:val="center"/>
              <w:rPr>
                <w:szCs w:val="28"/>
              </w:rPr>
            </w:pPr>
            <w:r w:rsidRPr="00784EB7">
              <w:rPr>
                <w:szCs w:val="28"/>
              </w:rPr>
              <w:t>@</w:t>
            </w:r>
          </w:p>
        </w:tc>
      </w:tr>
      <w:tr w:rsidR="00332324" w:rsidRPr="00115171" w:rsidTr="003F3E0C">
        <w:tblPrEx>
          <w:tblLook w:val="0000" w:firstRow="0" w:lastRow="0" w:firstColumn="0" w:lastColumn="0" w:noHBand="0" w:noVBand="0"/>
        </w:tblPrEx>
        <w:trPr>
          <w:trHeight w:val="227"/>
        </w:trPr>
        <w:tc>
          <w:tcPr>
            <w:tcW w:w="3138" w:type="dxa"/>
          </w:tcPr>
          <w:p w:rsidR="00332324" w:rsidRPr="00115171" w:rsidRDefault="00332324" w:rsidP="003F3E0C">
            <w:pPr>
              <w:tabs>
                <w:tab w:val="left" w:pos="9639"/>
              </w:tabs>
            </w:pPr>
            <w:r w:rsidRPr="00115171">
              <w:t>Телефон/факс</w:t>
            </w:r>
          </w:p>
        </w:tc>
        <w:tc>
          <w:tcPr>
            <w:tcW w:w="3099" w:type="dxa"/>
            <w:gridSpan w:val="2"/>
            <w:vAlign w:val="center"/>
          </w:tcPr>
          <w:p w:rsidR="00332324" w:rsidRPr="00115171" w:rsidRDefault="00332324" w:rsidP="003F3E0C">
            <w:pPr>
              <w:tabs>
                <w:tab w:val="left" w:pos="9639"/>
              </w:tabs>
              <w:jc w:val="center"/>
            </w:pPr>
          </w:p>
        </w:tc>
        <w:tc>
          <w:tcPr>
            <w:tcW w:w="3483" w:type="dxa"/>
            <w:vAlign w:val="center"/>
          </w:tcPr>
          <w:p w:rsidR="00332324" w:rsidRPr="00115171" w:rsidRDefault="00332324" w:rsidP="003F3E0C">
            <w:pPr>
              <w:tabs>
                <w:tab w:val="left" w:pos="9639"/>
              </w:tabs>
              <w:jc w:val="center"/>
            </w:pPr>
          </w:p>
        </w:tc>
      </w:tr>
      <w:tr w:rsidR="00332324" w:rsidRPr="00115171" w:rsidTr="003F3E0C">
        <w:tblPrEx>
          <w:tblLook w:val="0000" w:firstRow="0" w:lastRow="0" w:firstColumn="0" w:lastColumn="0" w:noHBand="0" w:noVBand="0"/>
        </w:tblPrEx>
        <w:trPr>
          <w:trHeight w:val="227"/>
        </w:trPr>
        <w:tc>
          <w:tcPr>
            <w:tcW w:w="3138" w:type="dxa"/>
          </w:tcPr>
          <w:p w:rsidR="00332324" w:rsidRPr="00115171" w:rsidRDefault="00332324" w:rsidP="003F3E0C">
            <w:pPr>
              <w:tabs>
                <w:tab w:val="left" w:pos="9639"/>
              </w:tabs>
            </w:pPr>
            <w:r>
              <w:t>Адрес сайта организации</w:t>
            </w:r>
          </w:p>
        </w:tc>
        <w:tc>
          <w:tcPr>
            <w:tcW w:w="3099" w:type="dxa"/>
            <w:gridSpan w:val="2"/>
            <w:vAlign w:val="center"/>
          </w:tcPr>
          <w:p w:rsidR="00332324" w:rsidRPr="00115171" w:rsidRDefault="00332324" w:rsidP="003F3E0C">
            <w:pPr>
              <w:tabs>
                <w:tab w:val="left" w:pos="9639"/>
              </w:tabs>
              <w:jc w:val="center"/>
            </w:pPr>
          </w:p>
        </w:tc>
        <w:tc>
          <w:tcPr>
            <w:tcW w:w="3483" w:type="dxa"/>
            <w:vAlign w:val="center"/>
          </w:tcPr>
          <w:p w:rsidR="00332324" w:rsidRPr="00115171" w:rsidRDefault="00332324" w:rsidP="003F3E0C">
            <w:pPr>
              <w:tabs>
                <w:tab w:val="left" w:pos="9639"/>
              </w:tabs>
              <w:jc w:val="center"/>
            </w:pPr>
          </w:p>
        </w:tc>
      </w:tr>
      <w:tr w:rsidR="00332324" w:rsidRPr="00115171" w:rsidTr="003F3E0C">
        <w:tblPrEx>
          <w:tblLook w:val="0000" w:firstRow="0" w:lastRow="0" w:firstColumn="0" w:lastColumn="0" w:noHBand="0" w:noVBand="0"/>
        </w:tblPrEx>
        <w:trPr>
          <w:trHeight w:val="227"/>
        </w:trPr>
        <w:tc>
          <w:tcPr>
            <w:tcW w:w="3138" w:type="dxa"/>
          </w:tcPr>
          <w:p w:rsidR="00332324" w:rsidRPr="00115171" w:rsidRDefault="00332324" w:rsidP="003F3E0C">
            <w:pPr>
              <w:tabs>
                <w:tab w:val="left" w:pos="9639"/>
              </w:tabs>
            </w:pPr>
            <w:r w:rsidRPr="00115171">
              <w:t>Ответственное лицо</w:t>
            </w:r>
          </w:p>
        </w:tc>
        <w:tc>
          <w:tcPr>
            <w:tcW w:w="3099" w:type="dxa"/>
            <w:gridSpan w:val="2"/>
            <w:vAlign w:val="center"/>
          </w:tcPr>
          <w:p w:rsidR="00332324" w:rsidRPr="00115171" w:rsidRDefault="00332324" w:rsidP="003F3E0C">
            <w:pPr>
              <w:tabs>
                <w:tab w:val="left" w:pos="9639"/>
              </w:tabs>
              <w:jc w:val="center"/>
            </w:pPr>
          </w:p>
        </w:tc>
        <w:tc>
          <w:tcPr>
            <w:tcW w:w="3483" w:type="dxa"/>
            <w:vAlign w:val="center"/>
          </w:tcPr>
          <w:p w:rsidR="00332324" w:rsidRPr="00115171" w:rsidRDefault="00332324" w:rsidP="003F3E0C">
            <w:pPr>
              <w:tabs>
                <w:tab w:val="left" w:pos="9639"/>
              </w:tabs>
              <w:jc w:val="center"/>
            </w:pPr>
          </w:p>
        </w:tc>
      </w:tr>
      <w:tr w:rsidR="00332324" w:rsidRPr="00115171" w:rsidTr="003F3E0C">
        <w:tblPrEx>
          <w:tblLook w:val="0000" w:firstRow="0" w:lastRow="0" w:firstColumn="0" w:lastColumn="0" w:noHBand="0" w:noVBand="0"/>
        </w:tblPrEx>
        <w:trPr>
          <w:trHeight w:val="227"/>
        </w:trPr>
        <w:tc>
          <w:tcPr>
            <w:tcW w:w="3138" w:type="dxa"/>
          </w:tcPr>
          <w:p w:rsidR="00332324" w:rsidRPr="00115171" w:rsidRDefault="00332324" w:rsidP="003F3E0C">
            <w:pPr>
              <w:tabs>
                <w:tab w:val="left" w:pos="9639"/>
              </w:tabs>
            </w:pPr>
            <w:r w:rsidRPr="00115171">
              <w:t>Уставный капитал</w:t>
            </w:r>
          </w:p>
        </w:tc>
        <w:tc>
          <w:tcPr>
            <w:tcW w:w="3099" w:type="dxa"/>
            <w:gridSpan w:val="2"/>
            <w:vAlign w:val="center"/>
          </w:tcPr>
          <w:p w:rsidR="00332324" w:rsidRPr="00115171" w:rsidRDefault="00332324" w:rsidP="003F3E0C">
            <w:pPr>
              <w:tabs>
                <w:tab w:val="left" w:pos="9639"/>
              </w:tabs>
              <w:jc w:val="center"/>
            </w:pPr>
          </w:p>
        </w:tc>
        <w:tc>
          <w:tcPr>
            <w:tcW w:w="3483" w:type="dxa"/>
            <w:vAlign w:val="center"/>
          </w:tcPr>
          <w:p w:rsidR="00332324" w:rsidRPr="00115171" w:rsidRDefault="00332324" w:rsidP="003F3E0C">
            <w:pPr>
              <w:tabs>
                <w:tab w:val="left" w:pos="9639"/>
              </w:tabs>
              <w:jc w:val="center"/>
            </w:pPr>
          </w:p>
        </w:tc>
      </w:tr>
      <w:tr w:rsidR="00332324" w:rsidRPr="00115171" w:rsidTr="003F3E0C">
        <w:tblPrEx>
          <w:tblLook w:val="0000" w:firstRow="0" w:lastRow="0" w:firstColumn="0" w:lastColumn="0" w:noHBand="0" w:noVBand="0"/>
        </w:tblPrEx>
        <w:trPr>
          <w:trHeight w:val="227"/>
        </w:trPr>
        <w:tc>
          <w:tcPr>
            <w:tcW w:w="3138" w:type="dxa"/>
            <w:tcBorders>
              <w:bottom w:val="nil"/>
            </w:tcBorders>
          </w:tcPr>
          <w:p w:rsidR="00332324" w:rsidRPr="00115171" w:rsidRDefault="00332324" w:rsidP="003F3E0C">
            <w:pPr>
              <w:tabs>
                <w:tab w:val="left" w:pos="9639"/>
              </w:tabs>
            </w:pPr>
            <w:r w:rsidRPr="00115171">
              <w:t>Сфера деятельности</w:t>
            </w:r>
          </w:p>
        </w:tc>
        <w:tc>
          <w:tcPr>
            <w:tcW w:w="3099" w:type="dxa"/>
            <w:gridSpan w:val="2"/>
            <w:tcBorders>
              <w:bottom w:val="nil"/>
            </w:tcBorders>
            <w:vAlign w:val="center"/>
          </w:tcPr>
          <w:p w:rsidR="00332324" w:rsidRPr="00115171" w:rsidRDefault="00332324" w:rsidP="003F3E0C">
            <w:pPr>
              <w:tabs>
                <w:tab w:val="left" w:pos="9639"/>
              </w:tabs>
              <w:jc w:val="center"/>
            </w:pPr>
          </w:p>
        </w:tc>
        <w:tc>
          <w:tcPr>
            <w:tcW w:w="3483" w:type="dxa"/>
            <w:tcBorders>
              <w:bottom w:val="nil"/>
            </w:tcBorders>
            <w:vAlign w:val="center"/>
          </w:tcPr>
          <w:p w:rsidR="00332324" w:rsidRPr="00115171" w:rsidRDefault="00332324" w:rsidP="003F3E0C">
            <w:pPr>
              <w:tabs>
                <w:tab w:val="left" w:pos="9639"/>
              </w:tabs>
              <w:jc w:val="center"/>
            </w:pPr>
          </w:p>
        </w:tc>
      </w:tr>
      <w:tr w:rsidR="00332324" w:rsidRPr="00115171" w:rsidTr="003F3E0C">
        <w:tblPrEx>
          <w:tblLook w:val="0000" w:firstRow="0" w:lastRow="0" w:firstColumn="0" w:lastColumn="0" w:noHBand="0" w:noVBand="0"/>
        </w:tblPrEx>
        <w:tc>
          <w:tcPr>
            <w:tcW w:w="3138" w:type="dxa"/>
            <w:tcBorders>
              <w:right w:val="nil"/>
            </w:tcBorders>
          </w:tcPr>
          <w:p w:rsidR="00332324" w:rsidRDefault="00332324" w:rsidP="003F3E0C">
            <w:pPr>
              <w:tabs>
                <w:tab w:val="left" w:pos="9639"/>
              </w:tabs>
            </w:pPr>
            <w:r w:rsidRPr="00115171">
              <w:t xml:space="preserve">Руководитель: </w:t>
            </w:r>
          </w:p>
          <w:p w:rsidR="00332324" w:rsidRPr="00115171" w:rsidRDefault="00332324" w:rsidP="003F3E0C">
            <w:pPr>
              <w:tabs>
                <w:tab w:val="left" w:pos="9639"/>
              </w:tabs>
            </w:pPr>
            <w:r>
              <w:t>Текущая д</w:t>
            </w:r>
            <w:r w:rsidRPr="00115171">
              <w:t>ата:</w:t>
            </w:r>
          </w:p>
        </w:tc>
        <w:tc>
          <w:tcPr>
            <w:tcW w:w="3099" w:type="dxa"/>
            <w:gridSpan w:val="2"/>
            <w:tcBorders>
              <w:left w:val="nil"/>
              <w:right w:val="nil"/>
            </w:tcBorders>
          </w:tcPr>
          <w:p w:rsidR="00332324" w:rsidRPr="00115171" w:rsidRDefault="00332324" w:rsidP="003F3E0C">
            <w:pPr>
              <w:tabs>
                <w:tab w:val="left" w:pos="9639"/>
              </w:tabs>
            </w:pPr>
          </w:p>
        </w:tc>
        <w:tc>
          <w:tcPr>
            <w:tcW w:w="3483" w:type="dxa"/>
            <w:tcBorders>
              <w:left w:val="nil"/>
            </w:tcBorders>
          </w:tcPr>
          <w:p w:rsidR="00332324" w:rsidRPr="00115171" w:rsidRDefault="00332324" w:rsidP="003F3E0C">
            <w:pPr>
              <w:tabs>
                <w:tab w:val="left" w:pos="9639"/>
              </w:tabs>
            </w:pPr>
            <w:r w:rsidRPr="00115171">
              <w:t>Печать/подпись (субподрядчика)</w:t>
            </w:r>
          </w:p>
        </w:tc>
      </w:tr>
      <w:tr w:rsidR="00332324" w:rsidRPr="00115171" w:rsidTr="003F3E0C">
        <w:tblPrEx>
          <w:tblLook w:val="0000" w:firstRow="0" w:lastRow="0" w:firstColumn="0" w:lastColumn="0" w:noHBand="0" w:noVBand="0"/>
        </w:tblPrEx>
        <w:trPr>
          <w:cantSplit/>
        </w:trPr>
        <w:tc>
          <w:tcPr>
            <w:tcW w:w="9720" w:type="dxa"/>
            <w:gridSpan w:val="4"/>
          </w:tcPr>
          <w:p w:rsidR="00332324" w:rsidRPr="00115171" w:rsidRDefault="00332324" w:rsidP="003F3E0C">
            <w:pPr>
              <w:tabs>
                <w:tab w:val="left" w:pos="9639"/>
              </w:tabs>
              <w:jc w:val="center"/>
            </w:pPr>
          </w:p>
        </w:tc>
      </w:tr>
      <w:tr w:rsidR="00332324" w:rsidRPr="00115171" w:rsidTr="003F3E0C">
        <w:tblPrEx>
          <w:tblLook w:val="0000" w:firstRow="0" w:lastRow="0" w:firstColumn="0" w:lastColumn="0" w:noHBand="0" w:noVBand="0"/>
        </w:tblPrEx>
        <w:trPr>
          <w:cantSplit/>
        </w:trPr>
        <w:tc>
          <w:tcPr>
            <w:tcW w:w="4536" w:type="dxa"/>
            <w:gridSpan w:val="2"/>
            <w:vMerge w:val="restart"/>
            <w:vAlign w:val="center"/>
          </w:tcPr>
          <w:p w:rsidR="00332324" w:rsidRPr="00115171" w:rsidRDefault="00332324" w:rsidP="003F3E0C">
            <w:pPr>
              <w:tabs>
                <w:tab w:val="left" w:pos="9639"/>
              </w:tabs>
            </w:pPr>
            <w:r w:rsidRPr="00115171">
              <w:t>Виды работ,</w:t>
            </w:r>
            <w:r>
              <w:t xml:space="preserve"> услуг</w:t>
            </w:r>
            <w:r w:rsidRPr="00115171">
              <w:t xml:space="preserve"> передаваемые субподрядчику по предмету </w:t>
            </w:r>
            <w:r>
              <w:t>закупки</w:t>
            </w:r>
          </w:p>
        </w:tc>
        <w:tc>
          <w:tcPr>
            <w:tcW w:w="5184" w:type="dxa"/>
            <w:gridSpan w:val="2"/>
          </w:tcPr>
          <w:p w:rsidR="00332324" w:rsidRPr="00115171" w:rsidRDefault="00332324" w:rsidP="003F3E0C">
            <w:pPr>
              <w:tabs>
                <w:tab w:val="left" w:pos="9639"/>
              </w:tabs>
              <w:jc w:val="center"/>
            </w:pPr>
            <w:r w:rsidRPr="00115171">
              <w:t>Передаваемые объемы работ</w:t>
            </w:r>
            <w:r>
              <w:t>, услуг</w:t>
            </w:r>
          </w:p>
        </w:tc>
      </w:tr>
      <w:tr w:rsidR="00332324" w:rsidRPr="00115171" w:rsidTr="003F3E0C">
        <w:tblPrEx>
          <w:tblLook w:val="0000" w:firstRow="0" w:lastRow="0" w:firstColumn="0" w:lastColumn="0" w:noHBand="0" w:noVBand="0"/>
        </w:tblPrEx>
        <w:trPr>
          <w:cantSplit/>
        </w:trPr>
        <w:tc>
          <w:tcPr>
            <w:tcW w:w="4536" w:type="dxa"/>
            <w:gridSpan w:val="2"/>
            <w:vMerge/>
          </w:tcPr>
          <w:p w:rsidR="00332324" w:rsidRPr="00115171" w:rsidRDefault="00332324" w:rsidP="003F3E0C">
            <w:pPr>
              <w:tabs>
                <w:tab w:val="left" w:pos="9639"/>
              </w:tabs>
            </w:pPr>
          </w:p>
        </w:tc>
        <w:tc>
          <w:tcPr>
            <w:tcW w:w="1701" w:type="dxa"/>
          </w:tcPr>
          <w:p w:rsidR="00332324" w:rsidRPr="00115171" w:rsidRDefault="00332324" w:rsidP="003F3E0C">
            <w:pPr>
              <w:tabs>
                <w:tab w:val="left" w:pos="9639"/>
              </w:tabs>
              <w:jc w:val="center"/>
            </w:pPr>
            <w:r w:rsidRPr="00115171">
              <w:t>В физических единицах</w:t>
            </w:r>
          </w:p>
        </w:tc>
        <w:tc>
          <w:tcPr>
            <w:tcW w:w="3483" w:type="dxa"/>
            <w:vAlign w:val="center"/>
          </w:tcPr>
          <w:p w:rsidR="00332324" w:rsidRPr="00115171" w:rsidRDefault="00332324" w:rsidP="003F3E0C">
            <w:pPr>
              <w:tabs>
                <w:tab w:val="left" w:pos="9639"/>
              </w:tabs>
              <w:jc w:val="center"/>
            </w:pPr>
            <w:r w:rsidRPr="00115171">
              <w:t>В % к общему объему работ</w:t>
            </w:r>
            <w:r>
              <w:t>, услуг</w:t>
            </w:r>
            <w:r w:rsidRPr="00115171">
              <w:t xml:space="preserve"> по предмету </w:t>
            </w:r>
            <w:r>
              <w:t>закупки</w:t>
            </w:r>
          </w:p>
        </w:tc>
      </w:tr>
      <w:tr w:rsidR="00332324" w:rsidRPr="00115171" w:rsidTr="003F3E0C">
        <w:tblPrEx>
          <w:tblLook w:val="0000" w:firstRow="0" w:lastRow="0" w:firstColumn="0" w:lastColumn="0" w:noHBand="0" w:noVBand="0"/>
        </w:tblPrEx>
        <w:tc>
          <w:tcPr>
            <w:tcW w:w="4536" w:type="dxa"/>
            <w:gridSpan w:val="2"/>
          </w:tcPr>
          <w:p w:rsidR="00332324" w:rsidRPr="00115171" w:rsidRDefault="00332324" w:rsidP="003F3E0C">
            <w:pPr>
              <w:tabs>
                <w:tab w:val="left" w:pos="9639"/>
              </w:tabs>
            </w:pPr>
          </w:p>
        </w:tc>
        <w:tc>
          <w:tcPr>
            <w:tcW w:w="1701" w:type="dxa"/>
          </w:tcPr>
          <w:p w:rsidR="00332324" w:rsidRPr="00115171" w:rsidRDefault="00332324" w:rsidP="003F3E0C">
            <w:pPr>
              <w:tabs>
                <w:tab w:val="left" w:pos="9639"/>
              </w:tabs>
              <w:jc w:val="center"/>
            </w:pPr>
          </w:p>
        </w:tc>
        <w:tc>
          <w:tcPr>
            <w:tcW w:w="3483" w:type="dxa"/>
          </w:tcPr>
          <w:p w:rsidR="00332324" w:rsidRPr="00115171" w:rsidRDefault="00332324" w:rsidP="003F3E0C">
            <w:pPr>
              <w:tabs>
                <w:tab w:val="left" w:pos="9639"/>
              </w:tabs>
              <w:jc w:val="center"/>
            </w:pPr>
          </w:p>
        </w:tc>
      </w:tr>
      <w:tr w:rsidR="00332324" w:rsidRPr="00115171" w:rsidTr="003F3E0C">
        <w:tblPrEx>
          <w:tblLook w:val="0000" w:firstRow="0" w:lastRow="0" w:firstColumn="0" w:lastColumn="0" w:noHBand="0" w:noVBand="0"/>
        </w:tblPrEx>
        <w:tc>
          <w:tcPr>
            <w:tcW w:w="6237" w:type="dxa"/>
            <w:gridSpan w:val="3"/>
          </w:tcPr>
          <w:p w:rsidR="00332324" w:rsidRPr="00115171" w:rsidRDefault="00332324" w:rsidP="003F3E0C">
            <w:pPr>
              <w:tabs>
                <w:tab w:val="left" w:pos="9639"/>
              </w:tabs>
            </w:pPr>
            <w:r w:rsidRPr="00115171">
              <w:t xml:space="preserve">Итого % передаваемых субподрядчику объёмов работ к </w:t>
            </w:r>
            <w:r>
              <w:t>общему объёму работ по предмету закупки</w:t>
            </w:r>
          </w:p>
        </w:tc>
        <w:tc>
          <w:tcPr>
            <w:tcW w:w="3483" w:type="dxa"/>
          </w:tcPr>
          <w:p w:rsidR="00332324" w:rsidRPr="00115171" w:rsidRDefault="00332324" w:rsidP="003F3E0C">
            <w:pPr>
              <w:tabs>
                <w:tab w:val="left" w:pos="9639"/>
              </w:tabs>
              <w:jc w:val="center"/>
            </w:pPr>
          </w:p>
        </w:tc>
      </w:tr>
      <w:tr w:rsidR="00332324" w:rsidRPr="00115171" w:rsidTr="003F3E0C">
        <w:tblPrEx>
          <w:tblLook w:val="0000" w:firstRow="0" w:lastRow="0" w:firstColumn="0" w:lastColumn="0" w:noHBand="0" w:noVBand="0"/>
        </w:tblPrEx>
        <w:tc>
          <w:tcPr>
            <w:tcW w:w="6237" w:type="dxa"/>
            <w:gridSpan w:val="3"/>
          </w:tcPr>
          <w:p w:rsidR="00332324" w:rsidRPr="00115171" w:rsidRDefault="00332324" w:rsidP="003F3E0C">
            <w:pPr>
              <w:tabs>
                <w:tab w:val="left" w:pos="9639"/>
              </w:tabs>
            </w:pPr>
            <w:r w:rsidRPr="00115171">
              <w:t>Количество персонала, привлекаемого субподрядчиком к исполнению договора:</w:t>
            </w:r>
          </w:p>
        </w:tc>
        <w:tc>
          <w:tcPr>
            <w:tcW w:w="3483" w:type="dxa"/>
          </w:tcPr>
          <w:p w:rsidR="00332324" w:rsidRPr="00115171" w:rsidRDefault="00332324" w:rsidP="003F3E0C">
            <w:pPr>
              <w:tabs>
                <w:tab w:val="left" w:pos="9639"/>
              </w:tabs>
              <w:jc w:val="center"/>
            </w:pPr>
          </w:p>
        </w:tc>
      </w:tr>
    </w:tbl>
    <w:p w:rsidR="00332324" w:rsidRPr="00115171" w:rsidRDefault="00332324" w:rsidP="00332324">
      <w:pPr>
        <w:tabs>
          <w:tab w:val="left" w:pos="9639"/>
        </w:tabs>
        <w:ind w:firstLine="720"/>
        <w:jc w:val="both"/>
        <w:rPr>
          <w:szCs w:val="28"/>
        </w:rPr>
      </w:pPr>
      <w:r w:rsidRPr="00115171">
        <w:rPr>
          <w:szCs w:val="28"/>
        </w:rPr>
        <w:t>Приложения:</w:t>
      </w:r>
    </w:p>
    <w:p w:rsidR="00332324" w:rsidRPr="00115171" w:rsidRDefault="00332324" w:rsidP="00332324">
      <w:pPr>
        <w:tabs>
          <w:tab w:val="left" w:pos="9639"/>
        </w:tabs>
        <w:ind w:firstLine="720"/>
        <w:jc w:val="both"/>
        <w:rPr>
          <w:szCs w:val="28"/>
        </w:rPr>
      </w:pPr>
      <w:r w:rsidRPr="0011517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w:t>
      </w:r>
      <w:r>
        <w:rPr>
          <w:szCs w:val="28"/>
        </w:rPr>
        <w:t>, услуг</w:t>
      </w:r>
      <w:r w:rsidRPr="00115171">
        <w:rPr>
          <w:szCs w:val="28"/>
        </w:rPr>
        <w:t xml:space="preserve"> по предмету </w:t>
      </w:r>
      <w:r>
        <w:rPr>
          <w:szCs w:val="28"/>
        </w:rPr>
        <w:t>закупки</w:t>
      </w:r>
      <w:r w:rsidRPr="00115171">
        <w:rPr>
          <w:szCs w:val="28"/>
        </w:rPr>
        <w:t>.</w:t>
      </w:r>
    </w:p>
    <w:p w:rsidR="00332324" w:rsidRPr="00115171" w:rsidRDefault="00332324" w:rsidP="00332324">
      <w:pPr>
        <w:jc w:val="both"/>
        <w:rPr>
          <w:rFonts w:eastAsia="MS Mincho"/>
          <w:b/>
          <w:bCs/>
          <w:sz w:val="28"/>
          <w:szCs w:val="28"/>
        </w:rPr>
      </w:pPr>
    </w:p>
    <w:p w:rsidR="00332324" w:rsidRPr="00115171" w:rsidRDefault="00332324" w:rsidP="00332324">
      <w:pPr>
        <w:jc w:val="both"/>
        <w:rPr>
          <w:rFonts w:eastAsia="MS Mincho"/>
          <w:b/>
          <w:sz w:val="28"/>
          <w:szCs w:val="28"/>
        </w:rPr>
      </w:pPr>
      <w:r w:rsidRPr="00115171">
        <w:rPr>
          <w:rFonts w:eastAsia="MS Mincho"/>
          <w:b/>
          <w:sz w:val="28"/>
          <w:szCs w:val="28"/>
        </w:rPr>
        <w:t xml:space="preserve">Представитель, имеющий полномочия подписать Заявку на участие в </w:t>
      </w:r>
      <w:r>
        <w:rPr>
          <w:rFonts w:eastAsia="MS Mincho"/>
          <w:b/>
          <w:sz w:val="28"/>
          <w:szCs w:val="28"/>
        </w:rPr>
        <w:t>закупке</w:t>
      </w:r>
      <w:r w:rsidRPr="00115171">
        <w:rPr>
          <w:rFonts w:eastAsia="MS Mincho"/>
          <w:b/>
          <w:sz w:val="28"/>
          <w:szCs w:val="28"/>
        </w:rPr>
        <w:t xml:space="preserve"> от имени </w:t>
      </w:r>
      <w:r w:rsidRPr="00115171">
        <w:rPr>
          <w:rFonts w:eastAsia="MS Mincho"/>
          <w:sz w:val="28"/>
          <w:szCs w:val="28"/>
        </w:rPr>
        <w:t>________________________________________</w:t>
      </w:r>
      <w:r>
        <w:rPr>
          <w:rFonts w:eastAsia="MS Mincho"/>
          <w:sz w:val="28"/>
          <w:szCs w:val="28"/>
        </w:rPr>
        <w:t>_______</w:t>
      </w:r>
      <w:r w:rsidRPr="00115171">
        <w:rPr>
          <w:rFonts w:eastAsia="MS Mincho"/>
          <w:sz w:val="28"/>
          <w:szCs w:val="28"/>
        </w:rPr>
        <w:t>_</w:t>
      </w:r>
    </w:p>
    <w:p w:rsidR="00332324" w:rsidRPr="00115171" w:rsidRDefault="00332324" w:rsidP="00332324">
      <w:pPr>
        <w:tabs>
          <w:tab w:val="left" w:pos="8640"/>
        </w:tabs>
        <w:jc w:val="center"/>
        <w:rPr>
          <w:i/>
        </w:rPr>
      </w:pPr>
      <w:r w:rsidRPr="00115171">
        <w:rPr>
          <w:i/>
        </w:rPr>
        <w:t xml:space="preserve">                                                                    (наименование претендента)</w:t>
      </w:r>
    </w:p>
    <w:p w:rsidR="00332324" w:rsidRPr="00115171" w:rsidRDefault="00332324" w:rsidP="00332324">
      <w:pPr>
        <w:rPr>
          <w:sz w:val="28"/>
          <w:szCs w:val="28"/>
          <w:lang w:eastAsia="ru-RU"/>
        </w:rPr>
      </w:pPr>
      <w:r w:rsidRPr="00115171">
        <w:rPr>
          <w:sz w:val="28"/>
          <w:szCs w:val="28"/>
          <w:lang w:eastAsia="ru-RU"/>
        </w:rPr>
        <w:t>____________________________________________________________________</w:t>
      </w:r>
    </w:p>
    <w:p w:rsidR="00332324" w:rsidRPr="00115171" w:rsidRDefault="00332324" w:rsidP="00332324">
      <w:pPr>
        <w:rPr>
          <w:i/>
        </w:rPr>
      </w:pPr>
      <w:r w:rsidRPr="00115171">
        <w:rPr>
          <w:i/>
        </w:rPr>
        <w:t xml:space="preserve">       МП</w:t>
      </w:r>
      <w:r w:rsidRPr="00115171">
        <w:rPr>
          <w:i/>
        </w:rPr>
        <w:tab/>
      </w:r>
      <w:r w:rsidRPr="00115171">
        <w:rPr>
          <w:i/>
        </w:rPr>
        <w:tab/>
      </w:r>
      <w:r w:rsidRPr="00115171">
        <w:rPr>
          <w:i/>
        </w:rPr>
        <w:tab/>
        <w:t>(должность, подпись, ФИО)</w:t>
      </w:r>
    </w:p>
    <w:p w:rsidR="00332324" w:rsidRPr="00BA479F" w:rsidRDefault="00332324" w:rsidP="00332324">
      <w:pPr>
        <w:rPr>
          <w:sz w:val="28"/>
          <w:szCs w:val="28"/>
          <w:lang w:eastAsia="ru-RU"/>
        </w:rPr>
      </w:pPr>
      <w:r>
        <w:rPr>
          <w:sz w:val="28"/>
          <w:szCs w:val="28"/>
          <w:lang w:eastAsia="ru-RU"/>
        </w:rPr>
        <w:t>«____»</w:t>
      </w:r>
      <w:r w:rsidRPr="00115171">
        <w:rPr>
          <w:sz w:val="28"/>
          <w:szCs w:val="28"/>
          <w:lang w:eastAsia="ru-RU"/>
        </w:rPr>
        <w:t xml:space="preserve"> </w:t>
      </w:r>
      <w:r>
        <w:rPr>
          <w:sz w:val="28"/>
          <w:szCs w:val="28"/>
          <w:lang w:eastAsia="ru-RU"/>
        </w:rPr>
        <w:t>____________ 20</w:t>
      </w:r>
      <w:r w:rsidRPr="00115171">
        <w:rPr>
          <w:sz w:val="28"/>
          <w:szCs w:val="28"/>
          <w:lang w:eastAsia="ru-RU"/>
        </w:rPr>
        <w:t>__ г.</w:t>
      </w:r>
    </w:p>
    <w:p w:rsidR="002F3C8B" w:rsidRDefault="002F3C8B">
      <w:pPr>
        <w:rPr>
          <w:b/>
          <w:i/>
          <w:iCs/>
        </w:rPr>
      </w:pPr>
    </w:p>
    <w:sectPr w:rsidR="002F3C8B"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3A6" w:rsidRDefault="00A613A6">
      <w:r>
        <w:separator/>
      </w:r>
    </w:p>
  </w:endnote>
  <w:endnote w:type="continuationSeparator" w:id="0">
    <w:p w:rsidR="00A613A6" w:rsidRDefault="00A613A6">
      <w:r>
        <w:continuationSeparator/>
      </w:r>
    </w:p>
  </w:endnote>
  <w:endnote w:type="continuationNotice" w:id="1">
    <w:p w:rsidR="00A613A6" w:rsidRDefault="00A61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0C" w:rsidRDefault="003F3E0C"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3F3E0C" w:rsidRDefault="003F3E0C" w:rsidP="00BF6892">
    <w:pPr>
      <w:pStyle w:val="af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0C" w:rsidRDefault="003F3E0C"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3F3E0C" w:rsidRDefault="003F3E0C" w:rsidP="00BF6892">
    <w:pPr>
      <w:pStyle w:val="af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0C" w:rsidRDefault="003F3E0C">
    <w:pPr>
      <w:pStyle w:val="afe"/>
      <w:jc w:val="center"/>
    </w:pPr>
  </w:p>
  <w:p w:rsidR="003F3E0C" w:rsidRDefault="003F3E0C" w:rsidP="00BF6892">
    <w:pPr>
      <w:pStyle w:val="af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0C" w:rsidRDefault="003F3E0C">
    <w:pPr>
      <w:pStyle w:val="af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36978"/>
      <w:docPartObj>
        <w:docPartGallery w:val="Page Numbers (Bottom of Page)"/>
        <w:docPartUnique/>
      </w:docPartObj>
    </w:sdtPr>
    <w:sdtEndPr/>
    <w:sdtContent>
      <w:p w:rsidR="003F3E0C" w:rsidRDefault="003F3E0C">
        <w:pPr>
          <w:pStyle w:val="afe"/>
          <w:jc w:val="center"/>
        </w:pPr>
        <w:r>
          <w:fldChar w:fldCharType="begin"/>
        </w:r>
        <w:r>
          <w:instrText>PAGE   \* MERGEFORMAT</w:instrText>
        </w:r>
        <w:r>
          <w:fldChar w:fldCharType="separate"/>
        </w:r>
        <w:r w:rsidR="00752861">
          <w:rPr>
            <w:noProof/>
          </w:rPr>
          <w:t>48</w:t>
        </w:r>
        <w:r>
          <w:fldChar w:fldCharType="end"/>
        </w:r>
      </w:p>
    </w:sdtContent>
  </w:sdt>
  <w:p w:rsidR="003F3E0C" w:rsidRDefault="003F3E0C">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3A6" w:rsidRDefault="00A613A6">
      <w:r>
        <w:separator/>
      </w:r>
    </w:p>
  </w:footnote>
  <w:footnote w:type="continuationSeparator" w:id="0">
    <w:p w:rsidR="00A613A6" w:rsidRDefault="00A613A6">
      <w:r>
        <w:continuationSeparator/>
      </w:r>
    </w:p>
  </w:footnote>
  <w:footnote w:type="continuationNotice" w:id="1">
    <w:p w:rsidR="00A613A6" w:rsidRDefault="00A613A6"/>
  </w:footnote>
  <w:footnote w:id="2">
    <w:p w:rsidR="003F3E0C" w:rsidRDefault="003F3E0C" w:rsidP="00B6253F">
      <w:pPr>
        <w:pStyle w:val="aff"/>
        <w:jc w:val="both"/>
      </w:pPr>
      <w:r>
        <w:rPr>
          <w:rStyle w:val="af8"/>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указанных документов предоставляются все страницы копии договора, акта и др. Конфиденциальная информация (</w:t>
      </w:r>
      <w:r w:rsidRPr="00EE7BE0">
        <w:rPr>
          <w:b/>
        </w:rPr>
        <w:t>кроме предмета, сторон и цены договора</w:t>
      </w:r>
      <w:r>
        <w:t>) составляющая коммерческую или иную тайну, может быть удалена (закрашена).</w:t>
      </w:r>
    </w:p>
  </w:footnote>
  <w:footnote w:id="3">
    <w:p w:rsidR="003F3E0C" w:rsidRPr="002A729F" w:rsidRDefault="003F3E0C" w:rsidP="002774ED">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3F3E0C" w:rsidRPr="002A729F" w:rsidRDefault="003F3E0C" w:rsidP="002774ED">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3F3E0C" w:rsidRPr="002A729F" w:rsidRDefault="003F3E0C" w:rsidP="002774ED">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3F3E0C" w:rsidRPr="002A729F" w:rsidRDefault="003F3E0C" w:rsidP="002774ED">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3F3E0C" w:rsidRPr="002A729F" w:rsidRDefault="003F3E0C" w:rsidP="002774ED">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Западно-Сибирский филиал</w:t>
      </w:r>
    </w:p>
    <w:p w:rsidR="003F3E0C" w:rsidRPr="002A729F" w:rsidRDefault="003F3E0C" w:rsidP="002774ED">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3F3E0C" w:rsidRPr="002A729F" w:rsidRDefault="003F3E0C" w:rsidP="002774ED">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Восточно-Сибирский филиал</w:t>
      </w:r>
    </w:p>
    <w:p w:rsidR="003F3E0C" w:rsidRPr="002A729F" w:rsidRDefault="003F3E0C" w:rsidP="002774ED">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N364</w:t>
      </w:r>
      <w:r>
        <w:rPr>
          <w:color w:val="000000"/>
          <w:sz w:val="16"/>
          <w:szCs w:val="16"/>
        </w:rPr>
        <w:t xml:space="preserve"> Забайкальский филиал</w:t>
      </w:r>
    </w:p>
    <w:p w:rsidR="003F3E0C" w:rsidRPr="002A729F" w:rsidRDefault="003F3E0C" w:rsidP="002774ED">
      <w:pPr>
        <w:pBdr>
          <w:top w:val="nil"/>
          <w:left w:val="nil"/>
          <w:bottom w:val="nil"/>
          <w:right w:val="nil"/>
          <w:between w:val="nil"/>
        </w:pBdr>
        <w:rPr>
          <w:color w:val="000000"/>
          <w:sz w:val="16"/>
          <w:szCs w:val="16"/>
        </w:rPr>
      </w:pPr>
      <w:r>
        <w:rPr>
          <w:sz w:val="16"/>
          <w:szCs w:val="16"/>
        </w:rPr>
        <w:t>N356</w:t>
      </w:r>
      <w:r>
        <w:rPr>
          <w:color w:val="000000"/>
          <w:sz w:val="16"/>
          <w:szCs w:val="16"/>
        </w:rPr>
        <w:t>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3F3E0C" w:rsidRPr="002A729F" w:rsidRDefault="003F3E0C" w:rsidP="002774ED">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5">
    <w:p w:rsidR="003F3E0C" w:rsidRPr="002A729F" w:rsidRDefault="003F3E0C" w:rsidP="002774ED">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3F3E0C" w:rsidRPr="002A729F" w:rsidRDefault="003F3E0C" w:rsidP="002774ED">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7">
    <w:p w:rsidR="003F3E0C" w:rsidRDefault="003F3E0C" w:rsidP="00332324">
      <w:pPr>
        <w:pStyle w:val="aff"/>
      </w:pPr>
      <w:r>
        <w:rPr>
          <w:rStyle w:val="af8"/>
        </w:rPr>
        <w:footnoteRef/>
      </w:r>
      <w:r>
        <w:t xml:space="preserve"> Данное приложение включается в Заявку претендента при наличии субподрядных организаций</w:t>
      </w:r>
      <w:r w:rsidRPr="006A6E7D">
        <w:t xml:space="preserve"> </w:t>
      </w:r>
      <w:r>
        <w:t>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0C" w:rsidRDefault="003F3E0C">
    <w:pPr>
      <w:pStyle w:val="afc"/>
      <w:jc w:val="center"/>
    </w:pPr>
    <w:r>
      <w:fldChar w:fldCharType="begin"/>
    </w:r>
    <w:r>
      <w:instrText xml:space="preserve"> PAGE   \* MERGEFORMAT </w:instrText>
    </w:r>
    <w:r>
      <w:fldChar w:fldCharType="separate"/>
    </w:r>
    <w:r w:rsidR="00752861">
      <w:rPr>
        <w:noProof/>
      </w:rPr>
      <w:t>31</w:t>
    </w:r>
    <w:r>
      <w:rPr>
        <w:noProof/>
      </w:rPr>
      <w:fldChar w:fldCharType="end"/>
    </w:r>
  </w:p>
  <w:p w:rsidR="003F3E0C" w:rsidRDefault="003F3E0C">
    <w:pPr>
      <w:pStyle w:val="af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0C" w:rsidRDefault="003F3E0C">
    <w:pPr>
      <w:pStyle w:val="af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0C" w:rsidRDefault="003F3E0C" w:rsidP="00510148">
    <w:pPr>
      <w:pStyle w:val="afc"/>
      <w:jc w:val="center"/>
    </w:pPr>
    <w:r>
      <w:fldChar w:fldCharType="begin"/>
    </w:r>
    <w:r>
      <w:instrText xml:space="preserve"> PAGE   \* MERGEFORMAT </w:instrText>
    </w:r>
    <w:r>
      <w:fldChar w:fldCharType="separate"/>
    </w:r>
    <w:r w:rsidR="00752861">
      <w:rPr>
        <w:noProof/>
      </w:rPr>
      <w:t>35</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0C" w:rsidRDefault="003F3E0C">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15:restartNumberingAfterBreak="0">
    <w:nsid w:val="1FD84904"/>
    <w:multiLevelType w:val="hybridMultilevel"/>
    <w:tmpl w:val="11787950"/>
    <w:lvl w:ilvl="0" w:tplc="FE524A1E">
      <w:start w:val="5"/>
      <w:numFmt w:val="bullet"/>
      <w:pStyle w:val="a"/>
      <w:lvlText w:val=""/>
      <w:lvlJc w:val="left"/>
      <w:pPr>
        <w:ind w:left="1070" w:hanging="360"/>
      </w:pPr>
      <w:rPr>
        <w:rFonts w:ascii="Symbol" w:eastAsia="MS Mincho" w:hAnsi="Symbol" w:cs="Tahoma"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6"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2A02642"/>
    <w:multiLevelType w:val="multilevel"/>
    <w:tmpl w:val="DF8EC9FC"/>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33"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3547CA"/>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15:restartNumberingAfterBreak="0">
    <w:nsid w:val="691D5392"/>
    <w:multiLevelType w:val="hybridMultilevel"/>
    <w:tmpl w:val="EC4248CA"/>
    <w:lvl w:ilvl="0" w:tplc="8474D9D2">
      <w:start w:val="1"/>
      <w:numFmt w:val="decimal"/>
      <w:lvlText w:val="3.4.%1."/>
      <w:lvlJc w:val="left"/>
      <w:pPr>
        <w:ind w:left="1210"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1"/>
  </w:num>
  <w:num w:numId="8">
    <w:abstractNumId w:val="34"/>
  </w:num>
  <w:num w:numId="9">
    <w:abstractNumId w:val="46"/>
  </w:num>
  <w:num w:numId="10">
    <w:abstractNumId w:val="31"/>
  </w:num>
  <w:num w:numId="11">
    <w:abstractNumId w:val="33"/>
  </w:num>
  <w:num w:numId="12">
    <w:abstractNumId w:val="29"/>
  </w:num>
  <w:num w:numId="13">
    <w:abstractNumId w:val="30"/>
  </w:num>
  <w:num w:numId="14">
    <w:abstractNumId w:val="45"/>
  </w:num>
  <w:num w:numId="15">
    <w:abstractNumId w:val="24"/>
  </w:num>
  <w:num w:numId="16">
    <w:abstractNumId w:val="42"/>
  </w:num>
  <w:num w:numId="17">
    <w:abstractNumId w:val="39"/>
  </w:num>
  <w:num w:numId="18">
    <w:abstractNumId w:val="40"/>
  </w:num>
  <w:num w:numId="19">
    <w:abstractNumId w:val="23"/>
  </w:num>
  <w:num w:numId="20">
    <w:abstractNumId w:val="27"/>
  </w:num>
  <w:num w:numId="2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25"/>
  </w:num>
  <w:num w:numId="26">
    <w:abstractNumId w:val="47"/>
  </w:num>
  <w:num w:numId="27">
    <w:abstractNumId w:val="28"/>
  </w:num>
  <w:num w:numId="28">
    <w:abstractNumId w:val="35"/>
  </w:num>
  <w:num w:numId="29">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4CE1"/>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BFD"/>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32EF"/>
    <w:rsid w:val="001F504B"/>
    <w:rsid w:val="001F53E8"/>
    <w:rsid w:val="001F573F"/>
    <w:rsid w:val="001F57BC"/>
    <w:rsid w:val="001F71EF"/>
    <w:rsid w:val="00201143"/>
    <w:rsid w:val="0020129E"/>
    <w:rsid w:val="00202452"/>
    <w:rsid w:val="00202CD3"/>
    <w:rsid w:val="0020341D"/>
    <w:rsid w:val="00206A77"/>
    <w:rsid w:val="002079C3"/>
    <w:rsid w:val="002079EB"/>
    <w:rsid w:val="00210A37"/>
    <w:rsid w:val="00210F8D"/>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774ED"/>
    <w:rsid w:val="0028105B"/>
    <w:rsid w:val="002810F4"/>
    <w:rsid w:val="0028168C"/>
    <w:rsid w:val="002820B4"/>
    <w:rsid w:val="0028247A"/>
    <w:rsid w:val="00282B03"/>
    <w:rsid w:val="0028339B"/>
    <w:rsid w:val="00286B26"/>
    <w:rsid w:val="00287CDE"/>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5869"/>
    <w:rsid w:val="002E0227"/>
    <w:rsid w:val="002E02EA"/>
    <w:rsid w:val="002E18D3"/>
    <w:rsid w:val="002E3184"/>
    <w:rsid w:val="002E344C"/>
    <w:rsid w:val="002E3DBF"/>
    <w:rsid w:val="002E43C8"/>
    <w:rsid w:val="002E4CCA"/>
    <w:rsid w:val="002E5C81"/>
    <w:rsid w:val="002E66D4"/>
    <w:rsid w:val="002E6C36"/>
    <w:rsid w:val="002F1275"/>
    <w:rsid w:val="002F14D3"/>
    <w:rsid w:val="002F15C9"/>
    <w:rsid w:val="002F1B9C"/>
    <w:rsid w:val="002F1F4B"/>
    <w:rsid w:val="002F201F"/>
    <w:rsid w:val="002F345D"/>
    <w:rsid w:val="002F3C8B"/>
    <w:rsid w:val="002F40DE"/>
    <w:rsid w:val="002F543C"/>
    <w:rsid w:val="002F5466"/>
    <w:rsid w:val="002F6A6B"/>
    <w:rsid w:val="0030151C"/>
    <w:rsid w:val="00302054"/>
    <w:rsid w:val="00302217"/>
    <w:rsid w:val="003031C4"/>
    <w:rsid w:val="0030466B"/>
    <w:rsid w:val="003056D5"/>
    <w:rsid w:val="00305A2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2324"/>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3E0C"/>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009"/>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1F1F"/>
    <w:rsid w:val="005C26C8"/>
    <w:rsid w:val="005C4BFB"/>
    <w:rsid w:val="005C58AF"/>
    <w:rsid w:val="005C5AB8"/>
    <w:rsid w:val="005C6744"/>
    <w:rsid w:val="005C69A6"/>
    <w:rsid w:val="005D0613"/>
    <w:rsid w:val="005D2926"/>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3A8"/>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17B1E"/>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663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97AE9"/>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5D8F"/>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86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675D6"/>
    <w:rsid w:val="0077096E"/>
    <w:rsid w:val="0077115E"/>
    <w:rsid w:val="007715DA"/>
    <w:rsid w:val="007718D7"/>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10C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70B"/>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1F3"/>
    <w:rsid w:val="00886961"/>
    <w:rsid w:val="00887DBB"/>
    <w:rsid w:val="00890536"/>
    <w:rsid w:val="008906E2"/>
    <w:rsid w:val="008937C6"/>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47D1"/>
    <w:rsid w:val="009068D2"/>
    <w:rsid w:val="00910B09"/>
    <w:rsid w:val="00911B06"/>
    <w:rsid w:val="00914122"/>
    <w:rsid w:val="009141A8"/>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57A7"/>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3A6"/>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4779"/>
    <w:rsid w:val="00AC6D36"/>
    <w:rsid w:val="00AD0FFC"/>
    <w:rsid w:val="00AD17B2"/>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5A47"/>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53F"/>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48EB"/>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4967"/>
    <w:rsid w:val="00D253F0"/>
    <w:rsid w:val="00D25549"/>
    <w:rsid w:val="00D262D2"/>
    <w:rsid w:val="00D272EA"/>
    <w:rsid w:val="00D2783A"/>
    <w:rsid w:val="00D32FFA"/>
    <w:rsid w:val="00D33BE3"/>
    <w:rsid w:val="00D3553E"/>
    <w:rsid w:val="00D375F7"/>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316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11C"/>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427F"/>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4B60"/>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6A5D"/>
    <w:rsid w:val="00ED7B3B"/>
    <w:rsid w:val="00EE04AA"/>
    <w:rsid w:val="00EE35FA"/>
    <w:rsid w:val="00EE3988"/>
    <w:rsid w:val="00EE42BF"/>
    <w:rsid w:val="00EE49EB"/>
    <w:rsid w:val="00EE5895"/>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6A4"/>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323F"/>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152"/>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D5A851"/>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pPr>
      <w:suppressAutoHyphens w:val="0"/>
      <w:spacing w:before="240" w:after="60"/>
      <w:outlineLvl w:val="4"/>
    </w:pPr>
    <w:rPr>
      <w:b/>
      <w:i/>
      <w:sz w:val="26"/>
      <w:szCs w:val="26"/>
      <w:lang w:eastAsia="ru-RU"/>
    </w:rPr>
  </w:style>
  <w:style w:type="paragraph" w:styleId="6">
    <w:name w:val="heading 6"/>
    <w:basedOn w:val="a0"/>
    <w:next w:val="a0"/>
    <w:link w:val="60"/>
    <w:qFormat/>
    <w:pPr>
      <w:suppressAutoHyphens w:val="0"/>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1,Footnote Text Char Знак Знак2,Footnote Text Char Знак Знак Знак Знак Знак1"/>
    <w:basedOn w:val="11"/>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16">
    <w:name w:val="Заголовок1"/>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c">
    <w:name w:val="header"/>
    <w:basedOn w:val="a0"/>
    <w:link w:val="1c"/>
    <w:rsid w:val="00F76448"/>
  </w:style>
  <w:style w:type="paragraph" w:styleId="afd">
    <w:name w:val="Body Text Indent"/>
    <w:basedOn w:val="a0"/>
    <w:link w:val="1d"/>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f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2"/>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6">
    <w:name w:val="annotation subject"/>
    <w:basedOn w:val="1f1"/>
    <w:next w:val="1f1"/>
    <w:link w:val="1f4"/>
    <w:uiPriority w:val="99"/>
    <w:rsid w:val="00F76448"/>
    <w:rPr>
      <w:b/>
      <w:bCs/>
    </w:rPr>
  </w:style>
  <w:style w:type="paragraph" w:styleId="aff7">
    <w:name w:val="Balloon Text"/>
    <w:basedOn w:val="a0"/>
    <w:link w:val="1f5"/>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link w:val="1f6"/>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8">
    <w:name w:val="Название объекта1"/>
    <w:basedOn w:val="a0"/>
    <w:next w:val="a0"/>
    <w:rsid w:val="00F76448"/>
    <w:pPr>
      <w:ind w:left="-1797"/>
      <w:jc w:val="right"/>
    </w:pPr>
    <w:rPr>
      <w:szCs w:val="20"/>
    </w:rPr>
  </w:style>
  <w:style w:type="paragraph" w:customStyle="1" w:styleId="1f9">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0"/>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d"/>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e"/>
    <w:unhideWhenUsed/>
    <w:rsid w:val="009C211A"/>
    <w:rPr>
      <w:sz w:val="20"/>
      <w:szCs w:val="20"/>
    </w:rPr>
  </w:style>
  <w:style w:type="character" w:customStyle="1" w:styleId="1fe">
    <w:name w:val="Текст примечания Знак1"/>
    <w:basedOn w:val="a1"/>
    <w:link w:val="afff2"/>
    <w:rsid w:val="009C211A"/>
    <w:rPr>
      <w:lang w:eastAsia="ar-SA"/>
    </w:rPr>
  </w:style>
  <w:style w:type="table" w:styleId="afff3">
    <w:name w:val="Table Grid"/>
    <w:aliases w:val="OTR,Сетка таблицы GR"/>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c"/>
    <w:uiPriority w:val="99"/>
    <w:rsid w:val="00D83DFB"/>
    <w:rPr>
      <w:sz w:val="24"/>
      <w:szCs w:val="24"/>
      <w:lang w:eastAsia="ar-SA"/>
    </w:rPr>
  </w:style>
  <w:style w:type="character" w:customStyle="1" w:styleId="1e">
    <w:name w:val="Нижний колонтитул Знак1"/>
    <w:basedOn w:val="a1"/>
    <w:link w:val="afe"/>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d"/>
    <w:rsid w:val="005C26C8"/>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1"/>
    <w:link w:val="aff"/>
    <w:rsid w:val="005C26C8"/>
    <w:rPr>
      <w:lang w:eastAsia="ar-SA"/>
    </w:rPr>
  </w:style>
  <w:style w:type="character" w:customStyle="1" w:styleId="aff3">
    <w:name w:val="Заголовок Знак"/>
    <w:basedOn w:val="a1"/>
    <w:link w:val="aff1"/>
    <w:uiPriority w:val="99"/>
    <w:rsid w:val="005C26C8"/>
    <w:rPr>
      <w:rFonts w:ascii="Arial" w:hAnsi="Arial" w:cs="Arial"/>
      <w:b/>
      <w:bCs/>
      <w:kern w:val="1"/>
      <w:sz w:val="32"/>
      <w:szCs w:val="32"/>
      <w:lang w:eastAsia="ar-SA"/>
    </w:rPr>
  </w:style>
  <w:style w:type="character" w:customStyle="1" w:styleId="1f2">
    <w:name w:val="Подзаголовок Знак1"/>
    <w:basedOn w:val="a1"/>
    <w:link w:val="aff2"/>
    <w:rsid w:val="005C26C8"/>
    <w:rPr>
      <w:b/>
      <w:bCs/>
      <w:sz w:val="24"/>
      <w:szCs w:val="24"/>
      <w:lang w:eastAsia="ar-SA"/>
    </w:rPr>
  </w:style>
  <w:style w:type="character" w:customStyle="1" w:styleId="1f4">
    <w:name w:val="Тема примечания Знак1"/>
    <w:basedOn w:val="1fe"/>
    <w:link w:val="aff6"/>
    <w:rsid w:val="005C26C8"/>
    <w:rPr>
      <w:b/>
      <w:bCs/>
      <w:lang w:eastAsia="ar-SA"/>
    </w:rPr>
  </w:style>
  <w:style w:type="character" w:customStyle="1" w:styleId="1f5">
    <w:name w:val="Текст выноски Знак1"/>
    <w:basedOn w:val="a1"/>
    <w:link w:val="aff7"/>
    <w:rsid w:val="005C26C8"/>
    <w:rPr>
      <w:rFonts w:ascii="Tahoma" w:hAnsi="Tahoma"/>
      <w:sz w:val="16"/>
      <w:szCs w:val="16"/>
      <w:lang w:eastAsia="ar-SA"/>
    </w:rPr>
  </w:style>
  <w:style w:type="character" w:customStyle="1" w:styleId="1fd">
    <w:name w:val="Текст концевой сноски Знак1"/>
    <w:basedOn w:val="a1"/>
    <w:link w:val="affd"/>
    <w:rsid w:val="005C26C8"/>
    <w:rPr>
      <w:lang w:eastAsia="ar-SA"/>
    </w:rPr>
  </w:style>
  <w:style w:type="character" w:customStyle="1" w:styleId="50">
    <w:name w:val="Заголовок 5 Знак"/>
    <w:basedOn w:val="a1"/>
    <w:link w:val="5"/>
    <w:rPr>
      <w:b/>
      <w:i/>
      <w:sz w:val="26"/>
      <w:szCs w:val="26"/>
    </w:rPr>
  </w:style>
  <w:style w:type="character" w:customStyle="1" w:styleId="60">
    <w:name w:val="Заголовок 6 Знак"/>
    <w:basedOn w:val="a1"/>
    <w:link w:val="6"/>
    <w:rPr>
      <w:b/>
      <w:bCs/>
      <w:sz w:val="22"/>
      <w:szCs w:val="22"/>
    </w:rPr>
  </w:style>
  <w:style w:type="paragraph" w:customStyle="1" w:styleId="ConsTitle">
    <w:name w:val="ConsTitle"/>
    <w:pPr>
      <w:widowControl w:val="0"/>
      <w:suppressAutoHyphens/>
    </w:pPr>
    <w:rPr>
      <w:rFonts w:ascii="Arial" w:eastAsia="Arial" w:hAnsi="Arial"/>
      <w:b/>
      <w:sz w:val="16"/>
      <w:lang w:eastAsia="ar-SA"/>
    </w:rPr>
  </w:style>
  <w:style w:type="paragraph" w:customStyle="1" w:styleId="ConsNonformat">
    <w:name w:val="ConsNonformat"/>
    <w:pPr>
      <w:widowControl w:val="0"/>
      <w:suppressAutoHyphens/>
    </w:pPr>
    <w:rPr>
      <w:rFonts w:ascii="Courier New" w:eastAsia="Arial" w:hAnsi="Courier New"/>
      <w:lang w:eastAsia="ar-SA"/>
    </w:rPr>
  </w:style>
  <w:style w:type="paragraph" w:customStyle="1" w:styleId="ioieo">
    <w:name w:val="ioieo"/>
    <w:basedOn w:val="a0"/>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pPr>
      <w:suppressAutoHyphens/>
    </w:pPr>
    <w:rPr>
      <w:rFonts w:eastAsia="Arial"/>
      <w:lang w:eastAsia="ar-SA"/>
    </w:rPr>
  </w:style>
  <w:style w:type="paragraph" w:customStyle="1" w:styleId="afff6">
    <w:name w:val="Простой"/>
    <w:basedOn w:val="a0"/>
    <w:pPr>
      <w:suppressAutoHyphens w:val="0"/>
      <w:spacing w:after="240"/>
    </w:pPr>
    <w:rPr>
      <w:rFonts w:ascii="Arial" w:hAnsi="Arial"/>
      <w:b/>
      <w:color w:val="000000"/>
      <w:spacing w:val="-5"/>
      <w:sz w:val="20"/>
      <w:szCs w:val="20"/>
      <w:lang w:eastAsia="en-US"/>
    </w:rPr>
  </w:style>
  <w:style w:type="paragraph" w:styleId="afff7">
    <w:name w:val="Revision"/>
    <w:hidden/>
    <w:uiPriority w:val="99"/>
    <w:semiHidden/>
    <w:rPr>
      <w:sz w:val="24"/>
      <w:szCs w:val="24"/>
      <w:lang w:eastAsia="ar-SA"/>
    </w:rPr>
  </w:style>
  <w:style w:type="paragraph" w:customStyle="1" w:styleId="Style1">
    <w:name w:val="Style1"/>
    <w:basedOn w:val="a0"/>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pPr>
      <w:widowControl w:val="0"/>
      <w:suppressAutoHyphens w:val="0"/>
      <w:autoSpaceDE w:val="0"/>
      <w:autoSpaceDN w:val="0"/>
      <w:adjustRightInd w:val="0"/>
    </w:pPr>
    <w:rPr>
      <w:lang w:eastAsia="ru-RU"/>
    </w:rPr>
  </w:style>
  <w:style w:type="paragraph" w:customStyle="1" w:styleId="Style5">
    <w:name w:val="Style5"/>
    <w:basedOn w:val="a0"/>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customStyle="1" w:styleId="ConsCell">
    <w:name w:val="ConsCell"/>
    <w:link w:val="ConsCell0"/>
    <w:pPr>
      <w:widowControl w:val="0"/>
      <w:suppressAutoHyphens/>
      <w:autoSpaceDE w:val="0"/>
    </w:pPr>
    <w:rPr>
      <w:rFonts w:ascii="Arial" w:hAnsi="Arial" w:cs="Arial"/>
      <w:lang w:eastAsia="ar-SA"/>
    </w:rPr>
  </w:style>
  <w:style w:type="character" w:customStyle="1" w:styleId="afff8">
    <w:name w:val="Основной текст_"/>
    <w:link w:val="1ff"/>
    <w:locked/>
    <w:rPr>
      <w:rFonts w:ascii="Arial" w:hAnsi="Arial"/>
      <w:sz w:val="23"/>
      <w:szCs w:val="23"/>
      <w:shd w:val="clear" w:color="auto" w:fill="FFFFFF"/>
    </w:rPr>
  </w:style>
  <w:style w:type="paragraph" w:customStyle="1" w:styleId="1ff">
    <w:name w:val="Основной текст1"/>
    <w:basedOn w:val="a0"/>
    <w:link w:val="afff8"/>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pPr>
      <w:spacing w:after="120" w:line="480" w:lineRule="auto"/>
      <w:ind w:left="283"/>
    </w:pPr>
    <w:rPr>
      <w:lang w:eastAsia="ru-RU"/>
    </w:rPr>
  </w:style>
  <w:style w:type="character" w:customStyle="1" w:styleId="213">
    <w:name w:val="Основной текст с отступом 2 Знак1"/>
    <w:basedOn w:val="a1"/>
    <w:uiPriority w:val="99"/>
    <w:semiHidden/>
    <w:rPr>
      <w:sz w:val="24"/>
      <w:szCs w:val="24"/>
      <w:lang w:eastAsia="ar-SA"/>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Pr>
      <w:rFonts w:ascii="Courier New" w:hAnsi="Courier New" w:cs="Courier New"/>
      <w:lang w:eastAsia="ar-SA"/>
    </w:rPr>
  </w:style>
  <w:style w:type="paragraph" w:styleId="28">
    <w:name w:val="Body Text 2"/>
    <w:basedOn w:val="a0"/>
    <w:link w:val="29"/>
    <w:uiPriority w:val="99"/>
    <w:pPr>
      <w:suppressAutoHyphens w:val="0"/>
      <w:spacing w:after="120" w:line="480" w:lineRule="auto"/>
    </w:pPr>
    <w:rPr>
      <w:sz w:val="20"/>
      <w:szCs w:val="20"/>
      <w:lang w:eastAsia="ru-RU"/>
    </w:rPr>
  </w:style>
  <w:style w:type="character" w:customStyle="1" w:styleId="29">
    <w:name w:val="Основной текст 2 Знак"/>
    <w:basedOn w:val="a1"/>
    <w:link w:val="28"/>
    <w:uiPriority w:val="99"/>
  </w:style>
  <w:style w:type="paragraph" w:styleId="af3">
    <w:name w:val="Plain Text"/>
    <w:basedOn w:val="a0"/>
    <w:link w:val="af2"/>
    <w:pPr>
      <w:suppressAutoHyphens w:val="0"/>
    </w:pPr>
    <w:rPr>
      <w:rFonts w:eastAsia="MS Mincho"/>
      <w:spacing w:val="-2"/>
      <w:sz w:val="26"/>
      <w:szCs w:val="20"/>
      <w:lang w:eastAsia="ru-RU"/>
    </w:rPr>
  </w:style>
  <w:style w:type="character" w:customStyle="1" w:styleId="1ff0">
    <w:name w:val="Текст Знак1"/>
    <w:basedOn w:val="a1"/>
    <w:uiPriority w:val="99"/>
    <w:semiHidden/>
    <w:rPr>
      <w:rFonts w:ascii="Consolas" w:hAnsi="Consolas"/>
      <w:sz w:val="21"/>
      <w:szCs w:val="21"/>
      <w:lang w:eastAsia="ar-SA"/>
    </w:rPr>
  </w:style>
  <w:style w:type="character" w:customStyle="1" w:styleId="EmailStyle361">
    <w:name w:val="EmailStyle361"/>
    <w:uiPriority w:val="99"/>
    <w:semiHidden/>
    <w:rPr>
      <w:rFonts w:ascii="Arial" w:hAnsi="Arial" w:cs="Arial"/>
      <w:color w:val="auto"/>
      <w:sz w:val="20"/>
      <w:szCs w:val="20"/>
    </w:rPr>
  </w:style>
  <w:style w:type="paragraph" w:customStyle="1" w:styleId="afff9">
    <w:name w:val="Знак Знак Знак 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a">
    <w:name w:val="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b">
    <w:name w:val="Знак Знак Знак"/>
    <w:basedOn w:val="a0"/>
    <w:uiPriority w:val="99"/>
    <w:pPr>
      <w:suppressAutoHyphens w:val="0"/>
    </w:pPr>
    <w:rPr>
      <w:rFonts w:ascii="Verdana" w:hAnsi="Verdana" w:cs="Verdana"/>
      <w:sz w:val="20"/>
      <w:szCs w:val="20"/>
      <w:lang w:val="en-US" w:eastAsia="en-US"/>
    </w:rPr>
  </w:style>
  <w:style w:type="paragraph" w:customStyle="1" w:styleId="afffc">
    <w:name w:val="Знак Знак Знак Знак Знак Знак 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d">
    <w:name w:val="Подпункт статьи"/>
    <w:basedOn w:val="a0"/>
    <w:pPr>
      <w:suppressAutoHyphens w:val="0"/>
      <w:jc w:val="both"/>
    </w:pPr>
    <w:rPr>
      <w:sz w:val="20"/>
      <w:szCs w:val="20"/>
      <w:lang w:eastAsia="ru-RU"/>
    </w:rPr>
  </w:style>
  <w:style w:type="paragraph" w:customStyle="1" w:styleId="2a">
    <w:name w:val="Уровень 2. Нумерованный список"/>
    <w:basedOn w:val="afa"/>
    <w:link w:val="2b"/>
    <w:uiPriority w:val="99"/>
    <w:pPr>
      <w:tabs>
        <w:tab w:val="num" w:pos="567"/>
      </w:tabs>
      <w:suppressAutoHyphens w:val="0"/>
      <w:spacing w:after="120"/>
      <w:ind w:firstLine="0"/>
    </w:pPr>
    <w:rPr>
      <w:rFonts w:eastAsia="Times New Roman"/>
      <w:sz w:val="24"/>
      <w:szCs w:val="20"/>
      <w:lang w:eastAsia="en-US"/>
    </w:rPr>
  </w:style>
  <w:style w:type="character" w:styleId="afffe">
    <w:name w:val="Emphasis"/>
    <w:uiPriority w:val="20"/>
    <w:qFormat/>
    <w:rPr>
      <w:i/>
      <w:iCs/>
    </w:rPr>
  </w:style>
  <w:style w:type="paragraph" w:customStyle="1" w:styleId="38">
    <w:name w:val="Уровень 3. Нумерованный список"/>
    <w:basedOn w:val="2a"/>
    <w:uiPriority w:val="99"/>
    <w:pPr>
      <w:numPr>
        <w:ilvl w:val="2"/>
      </w:numPr>
      <w:tabs>
        <w:tab w:val="num" w:pos="360"/>
        <w:tab w:val="num" w:pos="567"/>
        <w:tab w:val="num" w:pos="643"/>
        <w:tab w:val="num" w:pos="720"/>
      </w:tabs>
      <w:ind w:left="360" w:firstLine="284"/>
    </w:pPr>
    <w:rPr>
      <w:szCs w:val="24"/>
    </w:rPr>
  </w:style>
  <w:style w:type="character" w:customStyle="1" w:styleId="2b">
    <w:name w:val="Уровень 2. Нумерованный список Знак"/>
    <w:link w:val="2a"/>
    <w:uiPriority w:val="99"/>
    <w:locked/>
    <w:rPr>
      <w:sz w:val="24"/>
      <w:lang w:eastAsia="en-US"/>
    </w:rPr>
  </w:style>
  <w:style w:type="paragraph" w:styleId="affff">
    <w:name w:val="Body Text First Indent"/>
    <w:basedOn w:val="afa"/>
    <w:link w:val="affff0"/>
    <w:pPr>
      <w:spacing w:after="120"/>
      <w:ind w:firstLine="210"/>
      <w:jc w:val="left"/>
    </w:pPr>
    <w:rPr>
      <w:rFonts w:eastAsia="Times New Roman"/>
      <w:sz w:val="24"/>
    </w:rPr>
  </w:style>
  <w:style w:type="character" w:customStyle="1" w:styleId="affff0">
    <w:name w:val="Красная строка Знак"/>
    <w:basedOn w:val="17"/>
    <w:link w:val="affff"/>
    <w:rPr>
      <w:rFonts w:eastAsia="MS Mincho"/>
      <w:sz w:val="24"/>
      <w:szCs w:val="24"/>
      <w:lang w:eastAsia="ar-SA"/>
    </w:rPr>
  </w:style>
  <w:style w:type="paragraph" w:customStyle="1" w:styleId="affff1">
    <w:name w:val="Обычный правый"/>
    <w:basedOn w:val="a0"/>
    <w:autoRedefine/>
    <w:uiPriority w:val="99"/>
    <w:pPr>
      <w:suppressAutoHyphens w:val="0"/>
      <w:jc w:val="both"/>
    </w:pPr>
    <w:rPr>
      <w:lang w:eastAsia="en-US"/>
    </w:rPr>
  </w:style>
  <w:style w:type="paragraph" w:customStyle="1" w:styleId="214">
    <w:name w:val="Цитата 21"/>
    <w:basedOn w:val="a0"/>
    <w:next w:val="a0"/>
    <w:link w:val="QuoteChar"/>
    <w:uiPriority w:val="99"/>
    <w:pPr>
      <w:suppressAutoHyphens w:val="0"/>
    </w:pPr>
    <w:rPr>
      <w:i/>
      <w:iCs/>
      <w:color w:val="000000"/>
      <w:lang w:eastAsia="en-US"/>
    </w:rPr>
  </w:style>
  <w:style w:type="character" w:customStyle="1" w:styleId="QuoteChar">
    <w:name w:val="Quote Char"/>
    <w:link w:val="214"/>
    <w:uiPriority w:val="99"/>
    <w:locked/>
    <w:rPr>
      <w:i/>
      <w:iCs/>
      <w:color w:val="000000"/>
      <w:sz w:val="24"/>
      <w:szCs w:val="24"/>
      <w:lang w:eastAsia="en-US"/>
    </w:rPr>
  </w:style>
  <w:style w:type="paragraph" w:customStyle="1" w:styleId="StyleProposal">
    <w:name w:val="Style Proposal"/>
    <w:basedOn w:val="a0"/>
    <w:uiPriority w:val="99"/>
    <w:pPr>
      <w:suppressAutoHyphens w:val="0"/>
      <w:jc w:val="both"/>
    </w:pPr>
    <w:rPr>
      <w:rFonts w:ascii="Arial" w:hAnsi="Arial" w:cs="Arial"/>
      <w:sz w:val="20"/>
      <w:szCs w:val="20"/>
      <w:lang w:val="en-US" w:eastAsia="en-US"/>
    </w:rPr>
  </w:style>
  <w:style w:type="paragraph" w:customStyle="1" w:styleId="1ff1">
    <w:name w:val="Название 1"/>
    <w:basedOn w:val="a0"/>
    <w:pPr>
      <w:tabs>
        <w:tab w:val="left" w:pos="708"/>
      </w:tabs>
      <w:suppressAutoHyphens w:val="0"/>
      <w:ind w:left="567"/>
      <w:jc w:val="center"/>
    </w:pPr>
    <w:rPr>
      <w:rFonts w:ascii="Tahoma" w:hAnsi="Tahoma" w:cs="Tahoma"/>
      <w:b/>
      <w:bCs/>
      <w:caps/>
      <w:sz w:val="28"/>
      <w:szCs w:val="28"/>
      <w:lang w:eastAsia="ru-RU"/>
    </w:rPr>
  </w:style>
  <w:style w:type="paragraph" w:customStyle="1" w:styleId="affff2">
    <w:name w:val="Обычный центр"/>
    <w:basedOn w:val="a0"/>
    <w:uiPriority w:val="99"/>
    <w:pPr>
      <w:suppressAutoHyphens w:val="0"/>
      <w:spacing w:before="120" w:after="60"/>
      <w:jc w:val="center"/>
    </w:pPr>
    <w:rPr>
      <w:lang w:eastAsia="en-US"/>
    </w:rPr>
  </w:style>
  <w:style w:type="paragraph" w:customStyle="1" w:styleId="Preformat">
    <w:name w:val="Preformat"/>
    <w:uiPriority w:val="99"/>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pPr>
      <w:suppressAutoHyphens w:val="0"/>
    </w:pPr>
    <w:rPr>
      <w:i/>
      <w:iCs/>
      <w:color w:val="000000"/>
      <w:lang w:eastAsia="en-US"/>
    </w:rPr>
  </w:style>
  <w:style w:type="paragraph" w:customStyle="1" w:styleId="a">
    <w:name w:val="Пункт"/>
    <w:basedOn w:val="aff8"/>
    <w:link w:val="affff3"/>
    <w:qFormat/>
    <w:pPr>
      <w:widowControl w:val="0"/>
      <w:numPr>
        <w:numId w:val="25"/>
      </w:numPr>
      <w:tabs>
        <w:tab w:val="left" w:pos="1418"/>
      </w:tabs>
      <w:suppressAutoHyphens w:val="0"/>
      <w:autoSpaceDE w:val="0"/>
      <w:autoSpaceDN w:val="0"/>
      <w:adjustRightInd w:val="0"/>
      <w:ind w:left="1785"/>
      <w:contextualSpacing/>
      <w:jc w:val="both"/>
    </w:pPr>
    <w:rPr>
      <w:rFonts w:eastAsia="MS Mincho"/>
      <w:lang w:val="en-US" w:eastAsia="en-US"/>
    </w:rPr>
  </w:style>
  <w:style w:type="character" w:customStyle="1" w:styleId="affff3">
    <w:name w:val="Пункт Знак"/>
    <w:link w:val="a"/>
    <w:rPr>
      <w:rFonts w:eastAsia="MS Mincho"/>
      <w:sz w:val="24"/>
      <w:szCs w:val="24"/>
      <w:lang w:val="en-US" w:eastAsia="en-US"/>
    </w:rPr>
  </w:style>
  <w:style w:type="paragraph" w:customStyle="1" w:styleId="10">
    <w:name w:val="Стиль1"/>
    <w:basedOn w:val="afa"/>
    <w:link w:val="1ff2"/>
    <w:qFormat/>
    <w:pPr>
      <w:numPr>
        <w:numId w:val="26"/>
      </w:numPr>
      <w:suppressAutoHyphens w:val="0"/>
      <w:spacing w:before="240"/>
      <w:ind w:left="714" w:hanging="357"/>
      <w:jc w:val="center"/>
    </w:pPr>
    <w:rPr>
      <w:rFonts w:eastAsia="Times New Roman"/>
      <w:b/>
      <w:bCs/>
      <w:sz w:val="24"/>
      <w:lang w:eastAsia="ru-RU"/>
    </w:rPr>
  </w:style>
  <w:style w:type="character" w:customStyle="1" w:styleId="1ff2">
    <w:name w:val="Стиль1 Знак"/>
    <w:link w:val="10"/>
    <w:rPr>
      <w:b/>
      <w:bCs/>
      <w:sz w:val="24"/>
      <w:szCs w:val="24"/>
    </w:rPr>
  </w:style>
  <w:style w:type="paragraph" w:customStyle="1" w:styleId="52">
    <w:name w:val="Обычный5"/>
    <w:pPr>
      <w:suppressAutoHyphens/>
    </w:pPr>
    <w:rPr>
      <w:lang w:eastAsia="ar-SA"/>
    </w:rPr>
  </w:style>
  <w:style w:type="table" w:customStyle="1" w:styleId="TableNormal">
    <w:name w:val="Table Normal"/>
    <w:rPr>
      <w:sz w:val="28"/>
      <w:szCs w:val="28"/>
    </w:rPr>
    <w:tblPr>
      <w:tblCellMar>
        <w:top w:w="0" w:type="dxa"/>
        <w:left w:w="0" w:type="dxa"/>
        <w:bottom w:w="0" w:type="dxa"/>
        <w:right w:w="0" w:type="dxa"/>
      </w:tblCellMar>
    </w:tblPr>
  </w:style>
  <w:style w:type="table" w:customStyle="1" w:styleId="1ff3">
    <w:name w:val="Сетка таблицы1"/>
    <w:basedOn w:val="a2"/>
    <w:next w:val="afff3"/>
    <w:uiPriority w:val="59"/>
    <w:pPr>
      <w:ind w:right="34" w:firstLine="709"/>
      <w:jc w:val="both"/>
    </w:pPr>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
    <w:name w:val="Cover"/>
    <w:basedOn w:val="a0"/>
    <w:semiHidden/>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Обычный4"/>
    <w:pPr>
      <w:suppressAutoHyphens/>
    </w:pPr>
    <w:rPr>
      <w:lang w:eastAsia="ar-SA"/>
    </w:rPr>
  </w:style>
  <w:style w:type="numbering" w:customStyle="1" w:styleId="1ff4">
    <w:name w:val="Нет списка1"/>
    <w:next w:val="a3"/>
    <w:uiPriority w:val="99"/>
    <w:semiHidden/>
    <w:unhideWhenUsed/>
  </w:style>
  <w:style w:type="numbering" w:customStyle="1" w:styleId="113">
    <w:name w:val="Нет списка11"/>
    <w:next w:val="a3"/>
    <w:uiPriority w:val="99"/>
    <w:semiHidden/>
    <w:unhideWhenUsed/>
  </w:style>
  <w:style w:type="paragraph" w:customStyle="1" w:styleId="1ff5">
    <w:name w:val="Верхний колонтитул1"/>
    <w:basedOn w:val="a0"/>
    <w:next w:val="afc"/>
    <w:uiPriority w:val="99"/>
    <w:unhideWhenUsed/>
    <w:pPr>
      <w:tabs>
        <w:tab w:val="center" w:pos="4677"/>
        <w:tab w:val="right" w:pos="9355"/>
      </w:tabs>
      <w:suppressAutoHyphens w:val="0"/>
    </w:pPr>
    <w:rPr>
      <w:lang w:eastAsia="ru-RU"/>
    </w:rPr>
  </w:style>
  <w:style w:type="paragraph" w:customStyle="1" w:styleId="1ff6">
    <w:name w:val="Нижний колонтитул1"/>
    <w:basedOn w:val="a0"/>
    <w:next w:val="afe"/>
    <w:uiPriority w:val="99"/>
    <w:unhideWhenUsed/>
    <w:pPr>
      <w:tabs>
        <w:tab w:val="center" w:pos="4677"/>
        <w:tab w:val="right" w:pos="9355"/>
      </w:tabs>
      <w:suppressAutoHyphens w:val="0"/>
    </w:pPr>
    <w:rPr>
      <w:rFonts w:eastAsia="MS Mincho"/>
      <w:spacing w:val="-2"/>
    </w:rPr>
  </w:style>
  <w:style w:type="numbering" w:customStyle="1" w:styleId="2c">
    <w:name w:val="Нет списка2"/>
    <w:next w:val="a3"/>
    <w:uiPriority w:val="99"/>
    <w:semiHidden/>
    <w:unhideWhenUsed/>
  </w:style>
  <w:style w:type="numbering" w:customStyle="1" w:styleId="122">
    <w:name w:val="Нет списка12"/>
    <w:next w:val="a3"/>
    <w:uiPriority w:val="99"/>
    <w:semiHidden/>
    <w:unhideWhenUsed/>
  </w:style>
  <w:style w:type="numbering" w:customStyle="1" w:styleId="1110">
    <w:name w:val="Нет списка111"/>
    <w:next w:val="a3"/>
    <w:uiPriority w:val="99"/>
    <w:semiHidden/>
    <w:unhideWhenUsed/>
  </w:style>
  <w:style w:type="table" w:customStyle="1" w:styleId="2d">
    <w:name w:val="Сетка таблицы2"/>
    <w:basedOn w:val="a2"/>
    <w:next w:val="afff3"/>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6">
    <w:name w:val="Абзац списка Знак1"/>
    <w:aliases w:val="Маркер Знак1,List Paragraph1 Знак1,название Знак1,Bullet List Знак1,FooterText Знак1,numbered Знак1,SL_Абзац списка Знак1,Абзац списка2 Знак1,Bullet Number Знак1,Нумерованый список Знак1,lp1 Знак1,Абзац списка4 Знак1,f_Абзац 1 Знак"/>
    <w:link w:val="aff8"/>
    <w:uiPriority w:val="34"/>
    <w:rPr>
      <w:sz w:val="24"/>
      <w:szCs w:val="24"/>
      <w:lang w:eastAsia="ar-SA"/>
    </w:rPr>
  </w:style>
  <w:style w:type="character" w:customStyle="1" w:styleId="ConsCell0">
    <w:name w:val="ConsCell Знак"/>
    <w:link w:val="ConsCell"/>
    <w:locked/>
    <w:rPr>
      <w:rFonts w:ascii="Arial" w:hAnsi="Arial" w:cs="Arial"/>
      <w:lang w:eastAsia="ar-SA"/>
    </w:rPr>
  </w:style>
  <w:style w:type="character" w:styleId="affff4">
    <w:name w:val="line number"/>
  </w:style>
  <w:style w:type="character" w:customStyle="1" w:styleId="FontStyle17">
    <w:name w:val="Font Style17"/>
    <w:uiPriority w:val="99"/>
    <w:rPr>
      <w:rFonts w:ascii="Times New Roman" w:hAnsi="Times New Roman" w:cs="Times New Roman"/>
      <w:sz w:val="24"/>
      <w:szCs w:val="24"/>
    </w:rPr>
  </w:style>
  <w:style w:type="paragraph" w:customStyle="1" w:styleId="affff5">
    <w:name w:val="Îáû÷íûé"/>
    <w:uiPriority w:val="99"/>
  </w:style>
  <w:style w:type="character" w:customStyle="1" w:styleId="Heading6Char">
    <w:name w:val="Heading 6 Char"/>
    <w:basedOn w:val="a1"/>
    <w:link w:val="610"/>
    <w:uiPriority w:val="9"/>
    <w:rPr>
      <w:rFonts w:ascii="Arial" w:eastAsia="Arial" w:hAnsi="Arial" w:cs="Arial"/>
      <w:b/>
      <w:bCs/>
    </w:rPr>
  </w:style>
  <w:style w:type="paragraph" w:customStyle="1" w:styleId="610">
    <w:name w:val="Заголовок 61"/>
    <w:basedOn w:val="a0"/>
    <w:link w:val="Heading6Char"/>
    <w:uiPriority w:val="9"/>
    <w:qFormat/>
    <w:pPr>
      <w:suppressAutoHyphens w:val="0"/>
      <w:spacing w:before="240" w:after="60"/>
      <w:outlineLvl w:val="5"/>
    </w:pPr>
    <w:rPr>
      <w:rFonts w:ascii="Arial" w:eastAsia="Arial"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22269476">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94918727">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remennykhtn@trcont.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mailto:baevev@trcont.ru" TargetMode="External"/><Relationship Id="rId29" Type="http://schemas.openxmlformats.org/officeDocument/2006/relationships/hyperlink" Target="https://trcont.com/the-company/procuremen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www.trcont.com/" TargetMode="External"/><Relationship Id="rId27" Type="http://schemas.openxmlformats.org/officeDocument/2006/relationships/header" Target="header4.xml"/><Relationship Id="rId30" Type="http://schemas.openxmlformats.org/officeDocument/2006/relationships/hyperlink" Target="https://www.nalog.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A13BD1-F8D2-4BEC-81EA-96F36D96A895}">
  <ds:schemaRefs>
    <ds:schemaRef ds:uri="http://schemas.openxmlformats.org/officeDocument/2006/bibliography"/>
  </ds:schemaRefs>
</ds:datastoreItem>
</file>

<file path=customXml/itemProps4.xml><?xml version="1.0" encoding="utf-8"?>
<ds:datastoreItem xmlns:ds="http://schemas.openxmlformats.org/officeDocument/2006/customXml" ds:itemID="{13AE8AA7-1722-47F1-B39B-536645B467DB}">
  <ds:schemaRefs>
    <ds:schemaRef ds:uri="http://schemas.openxmlformats.org/officeDocument/2006/bibliography"/>
  </ds:schemaRefs>
</ds:datastoreItem>
</file>

<file path=customXml/itemProps5.xml><?xml version="1.0" encoding="utf-8"?>
<ds:datastoreItem xmlns:ds="http://schemas.openxmlformats.org/officeDocument/2006/customXml" ds:itemID="{2C37435A-938E-470B-9298-2088D4F57A7F}">
  <ds:schemaRefs>
    <ds:schemaRef ds:uri="http://schemas.openxmlformats.org/officeDocument/2006/bibliography"/>
  </ds:schemaRefs>
</ds:datastoreItem>
</file>

<file path=customXml/itemProps6.xml><?xml version="1.0" encoding="utf-8"?>
<ds:datastoreItem xmlns:ds="http://schemas.openxmlformats.org/officeDocument/2006/customXml" ds:itemID="{619F9176-EE50-46EB-AB37-1A7B6BC68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26535</Words>
  <Characters>151251</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177432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Ременных Татьяна Николаевна</cp:lastModifiedBy>
  <cp:revision>49</cp:revision>
  <cp:lastPrinted>2014-09-23T06:50:00Z</cp:lastPrinted>
  <dcterms:created xsi:type="dcterms:W3CDTF">2020-06-29T15:27:00Z</dcterms:created>
  <dcterms:modified xsi:type="dcterms:W3CDTF">2023-12-06T03:52:00Z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