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324BD" w:rsidRDefault="00F455F7">
      <w:pPr>
        <w:tabs>
          <w:tab w:val="left" w:pos="4962"/>
        </w:tabs>
        <w:ind w:left="4820"/>
        <w:rPr>
          <w:b/>
          <w:bCs/>
          <w:sz w:val="28"/>
          <w:szCs w:val="28"/>
        </w:rPr>
      </w:pPr>
      <w:r>
        <w:rPr>
          <w:b/>
          <w:bCs/>
          <w:sz w:val="28"/>
          <w:szCs w:val="28"/>
        </w:rPr>
        <w:t>Пр</w:t>
      </w:r>
      <w:r w:rsidR="005B2166">
        <w:rPr>
          <w:b/>
          <w:bCs/>
          <w:sz w:val="28"/>
          <w:szCs w:val="28"/>
        </w:rPr>
        <w:t xml:space="preserve">едседатель Конкурсной комиссии </w:t>
      </w:r>
      <w:r>
        <w:rPr>
          <w:b/>
          <w:bCs/>
          <w:sz w:val="28"/>
          <w:szCs w:val="28"/>
        </w:rPr>
        <w:t>филиала ПАО «ТрансКонтейнер» на</w:t>
      </w:r>
      <w:r w:rsidR="003324BD">
        <w:rPr>
          <w:b/>
          <w:bCs/>
          <w:sz w:val="28"/>
          <w:szCs w:val="28"/>
        </w:rPr>
        <w:t xml:space="preserve"> Московской железной дороге</w:t>
      </w:r>
    </w:p>
    <w:p w:rsidR="00BF7A57" w:rsidRDefault="003324BD">
      <w:pPr>
        <w:tabs>
          <w:tab w:val="left" w:pos="4962"/>
        </w:tabs>
        <w:ind w:left="4820"/>
        <w:rPr>
          <w:b/>
          <w:bCs/>
          <w:sz w:val="28"/>
          <w:szCs w:val="28"/>
        </w:rPr>
      </w:pPr>
      <w:r>
        <w:rPr>
          <w:b/>
          <w:bCs/>
          <w:sz w:val="28"/>
          <w:szCs w:val="28"/>
        </w:rPr>
        <w:t xml:space="preserve">Галимов </w:t>
      </w:r>
      <w:proofErr w:type="spellStart"/>
      <w:r>
        <w:rPr>
          <w:b/>
          <w:bCs/>
          <w:sz w:val="28"/>
          <w:szCs w:val="28"/>
        </w:rPr>
        <w:t>М.В</w:t>
      </w:r>
      <w:proofErr w:type="spellEnd"/>
      <w:r>
        <w:rPr>
          <w:b/>
          <w:bCs/>
          <w:sz w:val="28"/>
          <w:szCs w:val="28"/>
        </w:rPr>
        <w:t>.</w:t>
      </w:r>
      <w:r w:rsidR="00F455F7">
        <w:rPr>
          <w:b/>
          <w:bCs/>
          <w:sz w:val="28"/>
          <w:szCs w:val="28"/>
        </w:rPr>
        <w:t xml:space="preserve"> </w:t>
      </w:r>
    </w:p>
    <w:p w:rsidR="006F6D36" w:rsidRPr="006D2B87" w:rsidRDefault="006F6D36" w:rsidP="000447AD">
      <w:pPr>
        <w:tabs>
          <w:tab w:val="left" w:pos="4962"/>
        </w:tabs>
        <w:rPr>
          <w:rFonts w:eastAsia="Arial Unicode MS"/>
        </w:rPr>
      </w:pPr>
    </w:p>
    <w:p w:rsidR="00BF7A57" w:rsidRDefault="00F455F7">
      <w:pPr>
        <w:tabs>
          <w:tab w:val="left" w:pos="4962"/>
        </w:tabs>
        <w:ind w:left="4820"/>
        <w:rPr>
          <w:b/>
          <w:bCs/>
          <w:sz w:val="28"/>
        </w:rPr>
      </w:pPr>
      <w:r>
        <w:rPr>
          <w:b/>
          <w:bCs/>
          <w:sz w:val="28"/>
        </w:rPr>
        <w:t>«</w:t>
      </w:r>
      <w:r w:rsidR="000447AD">
        <w:rPr>
          <w:b/>
          <w:bCs/>
          <w:sz w:val="28"/>
        </w:rPr>
        <w:t>11</w:t>
      </w:r>
      <w:r>
        <w:rPr>
          <w:b/>
          <w:bCs/>
          <w:sz w:val="28"/>
        </w:rPr>
        <w:t xml:space="preserve">» </w:t>
      </w:r>
      <w:r w:rsidR="000447AD">
        <w:rPr>
          <w:b/>
          <w:bCs/>
          <w:sz w:val="28"/>
        </w:rPr>
        <w:t xml:space="preserve">декабря </w:t>
      </w:r>
      <w:r>
        <w:rPr>
          <w:b/>
          <w:bCs/>
          <w:sz w:val="28"/>
        </w:rPr>
        <w:t>2023 года</w:t>
      </w:r>
    </w:p>
    <w:p w:rsidR="007D6548" w:rsidRDefault="007D6548">
      <w:pPr>
        <w:ind w:firstLine="709"/>
        <w:rPr>
          <w:b/>
          <w:bCs/>
          <w:spacing w:val="20"/>
          <w:sz w:val="28"/>
          <w:szCs w:val="28"/>
        </w:rPr>
      </w:pPr>
    </w:p>
    <w:p w:rsidR="007D6548" w:rsidRDefault="007D6548">
      <w:pPr>
        <w:spacing w:after="120"/>
        <w:jc w:val="center"/>
        <w:rPr>
          <w:b/>
          <w:bCs/>
          <w:sz w:val="40"/>
          <w:szCs w:val="40"/>
        </w:rPr>
      </w:pPr>
      <w:bookmarkStart w:id="0" w:name="_GoBack"/>
      <w:bookmarkEnd w:id="0"/>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F7A57" w:rsidRDefault="00F455F7">
      <w:pPr>
        <w:pStyle w:val="1a"/>
        <w:numPr>
          <w:ilvl w:val="2"/>
          <w:numId w:val="1"/>
        </w:numPr>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284157">
        <w:rPr>
          <w:szCs w:val="28"/>
        </w:rPr>
        <w:t>РО</w:t>
      </w:r>
      <w:r w:rsidR="00284157" w:rsidRPr="00284157">
        <w:rPr>
          <w:szCs w:val="28"/>
        </w:rPr>
        <w:t>-НКП МСК-23-0006</w:t>
      </w:r>
      <w:r>
        <w:t xml:space="preserve"> по предмету закупки </w:t>
      </w:r>
      <w:r>
        <w:rPr>
          <w:b/>
        </w:rPr>
        <w:t>«</w:t>
      </w:r>
      <w:r w:rsidR="005B2166">
        <w:rPr>
          <w:b/>
        </w:rPr>
        <w:t>Оказание услуг по транспортировке материалов и запасных частей для ремонта вагонов для нужд филиала ПАО «ТрансКонтейнер» на Московской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 xml:space="preserve">В исключительных случаях, </w:t>
      </w:r>
      <w:proofErr w:type="gramStart"/>
      <w:r>
        <w:t>например</w:t>
      </w:r>
      <w:proofErr w:type="gramEnd"/>
      <w:r>
        <w:t>: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w:t>
      </w:r>
      <w:proofErr w:type="gramStart"/>
      <w:r>
        <w:t>оценки и сопоставления</w:t>
      </w:r>
      <w:proofErr w:type="gramEnd"/>
      <w:r>
        <w:t xml:space="preserve">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w:t>
      </w:r>
      <w:r>
        <w:rPr>
          <w:sz w:val="28"/>
          <w:szCs w:val="28"/>
        </w:rPr>
        <w:lastRenderedPageBreak/>
        <w:t>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proofErr w:type="spellStart"/>
        <w:r>
          <w:rPr>
            <w:rStyle w:val="a7"/>
            <w:sz w:val="28"/>
            <w:szCs w:val="28"/>
          </w:rPr>
          <w:t>trcont.com</w:t>
        </w:r>
        <w:proofErr w:type="spellEnd"/>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proofErr w:type="spellStart"/>
        <w:r>
          <w:rPr>
            <w:rStyle w:val="a7"/>
            <w:sz w:val="28"/>
            <w:szCs w:val="28"/>
          </w:rPr>
          <w:t>anticorr@trcont.ru</w:t>
        </w:r>
        <w:proofErr w:type="spellEnd"/>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w:t>
      </w:r>
      <w:proofErr w:type="gramStart"/>
      <w:r>
        <w:rPr>
          <w:sz w:val="28"/>
          <w:szCs w:val="28"/>
        </w:rPr>
        <w:t>№  223</w:t>
      </w:r>
      <w:proofErr w:type="gramEnd"/>
      <w:r>
        <w:rPr>
          <w:sz w:val="28"/>
          <w:szCs w:val="28"/>
        </w:rPr>
        <w:t xml:space="preserve">-ФЗ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proofErr w:type="spellStart"/>
        <w:r>
          <w:rPr>
            <w:rStyle w:val="a7"/>
            <w:sz w:val="28"/>
            <w:szCs w:val="28"/>
          </w:rPr>
          <w:t>https</w:t>
        </w:r>
        <w:proofErr w:type="spellEnd"/>
        <w:r>
          <w:rPr>
            <w:rStyle w:val="a7"/>
            <w:sz w:val="28"/>
            <w:szCs w:val="28"/>
          </w:rPr>
          <w:t>://</w:t>
        </w:r>
        <w:proofErr w:type="spellStart"/>
        <w:r>
          <w:rPr>
            <w:rStyle w:val="a7"/>
            <w:sz w:val="28"/>
            <w:szCs w:val="28"/>
          </w:rPr>
          <w:t>trcont.com</w:t>
        </w:r>
        <w:proofErr w:type="spellEnd"/>
        <w:r>
          <w:rPr>
            <w:rStyle w:val="a7"/>
            <w:sz w:val="28"/>
            <w:szCs w:val="28"/>
          </w:rPr>
          <w:t>/</w:t>
        </w:r>
        <w:proofErr w:type="spellStart"/>
        <w:r>
          <w:rPr>
            <w:rStyle w:val="a7"/>
            <w:sz w:val="28"/>
            <w:szCs w:val="28"/>
          </w:rPr>
          <w:t>the-company</w:t>
        </w:r>
        <w:proofErr w:type="spellEnd"/>
        <w:r>
          <w:rPr>
            <w:rStyle w:val="a7"/>
            <w:sz w:val="28"/>
            <w:szCs w:val="28"/>
          </w:rPr>
          <w:t>/</w:t>
        </w:r>
        <w:proofErr w:type="spellStart"/>
        <w:r>
          <w:rPr>
            <w:rStyle w:val="a7"/>
            <w:sz w:val="28"/>
            <w:szCs w:val="28"/>
          </w:rPr>
          <w:t>procurement</w:t>
        </w:r>
        <w:proofErr w:type="spellEnd"/>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w:t>
      </w:r>
      <w:proofErr w:type="spellStart"/>
      <w:r>
        <w:rPr>
          <w:sz w:val="28"/>
          <w:szCs w:val="28"/>
        </w:rPr>
        <w:t>ЕГРЮЛ</w:t>
      </w:r>
      <w:proofErr w:type="spellEnd"/>
      <w:r>
        <w:rPr>
          <w:sz w:val="28"/>
          <w:szCs w:val="28"/>
        </w:rPr>
        <w:t>)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w:t>
      </w:r>
      <w:r>
        <w:rPr>
          <w:sz w:val="28"/>
          <w:szCs w:val="28"/>
        </w:rPr>
        <w:lastRenderedPageBreak/>
        <w:t>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BF7A57" w:rsidRDefault="00F455F7">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284157" w:rsidRPr="007E6DE4" w:rsidRDefault="00284157" w:rsidP="00A77471">
                            <w:pPr>
                              <w:jc w:val="center"/>
                              <w:rPr>
                                <w:b/>
                                <w:sz w:val="28"/>
                                <w:szCs w:val="28"/>
                              </w:rPr>
                            </w:pPr>
                            <w:r w:rsidRPr="007E6DE4">
                              <w:rPr>
                                <w:b/>
                                <w:sz w:val="28"/>
                                <w:szCs w:val="28"/>
                              </w:rPr>
                              <w:t>_____________________________________________</w:t>
                            </w:r>
                            <w:r>
                              <w:rPr>
                                <w:b/>
                                <w:sz w:val="28"/>
                                <w:szCs w:val="28"/>
                              </w:rPr>
                              <w:t>,</w:t>
                            </w:r>
                          </w:p>
                          <w:p w:rsidR="00284157" w:rsidRDefault="00284157" w:rsidP="00A77471">
                            <w:pPr>
                              <w:jc w:val="center"/>
                              <w:rPr>
                                <w:sz w:val="28"/>
                                <w:szCs w:val="28"/>
                              </w:rPr>
                            </w:pPr>
                            <w:r w:rsidRPr="007E6DE4">
                              <w:rPr>
                                <w:i/>
                                <w:sz w:val="20"/>
                                <w:szCs w:val="20"/>
                              </w:rPr>
                              <w:t>наименование претендента</w:t>
                            </w:r>
                          </w:p>
                          <w:p w:rsidR="00284157" w:rsidRPr="007E6DE4" w:rsidRDefault="00284157" w:rsidP="00A77471">
                            <w:pPr>
                              <w:jc w:val="center"/>
                              <w:rPr>
                                <w:b/>
                                <w:sz w:val="28"/>
                                <w:szCs w:val="28"/>
                              </w:rPr>
                            </w:pPr>
                            <w:r w:rsidRPr="007E6DE4">
                              <w:rPr>
                                <w:b/>
                                <w:sz w:val="28"/>
                                <w:szCs w:val="28"/>
                              </w:rPr>
                              <w:t>________________________________________</w:t>
                            </w:r>
                          </w:p>
                          <w:p w:rsidR="00284157" w:rsidRPr="007E6DE4" w:rsidRDefault="00284157" w:rsidP="00A77471">
                            <w:pPr>
                              <w:jc w:val="center"/>
                              <w:rPr>
                                <w:i/>
                                <w:sz w:val="20"/>
                                <w:szCs w:val="20"/>
                              </w:rPr>
                            </w:pPr>
                            <w:r w:rsidRPr="007E6DE4">
                              <w:rPr>
                                <w:i/>
                                <w:sz w:val="20"/>
                                <w:szCs w:val="20"/>
                              </w:rPr>
                              <w:t>государство регистрации претендента</w:t>
                            </w:r>
                          </w:p>
                          <w:p w:rsidR="00284157" w:rsidRPr="007E6DE4" w:rsidRDefault="00284157" w:rsidP="00A77471">
                            <w:pPr>
                              <w:jc w:val="center"/>
                              <w:rPr>
                                <w:b/>
                                <w:sz w:val="28"/>
                                <w:szCs w:val="28"/>
                              </w:rPr>
                            </w:pPr>
                            <w:r w:rsidRPr="007E6DE4">
                              <w:rPr>
                                <w:b/>
                                <w:sz w:val="28"/>
                                <w:szCs w:val="28"/>
                              </w:rPr>
                              <w:t>_____________________________</w:t>
                            </w:r>
                            <w:r>
                              <w:rPr>
                                <w:b/>
                                <w:sz w:val="28"/>
                                <w:szCs w:val="28"/>
                              </w:rPr>
                              <w:t>__________________</w:t>
                            </w:r>
                          </w:p>
                          <w:p w:rsidR="00284157" w:rsidRPr="007E6DE4" w:rsidRDefault="0028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284157" w:rsidRDefault="00284157" w:rsidP="00A77471">
                            <w:pPr>
                              <w:jc w:val="both"/>
                            </w:pPr>
                          </w:p>
                          <w:p w:rsidR="00284157" w:rsidRDefault="00284157">
                            <w:pPr>
                              <w:jc w:val="center"/>
                              <w:rPr>
                                <w:b/>
                              </w:rPr>
                            </w:pPr>
                            <w:r>
                              <w:rPr>
                                <w:b/>
                              </w:rPr>
                              <w:t xml:space="preserve">ЗАЯВКА НА УЧАСТИЕ В ПРОЦЕДУРЕ РАЗМЕЩЕНИЯ ОФЕРТЫ № </w:t>
                            </w:r>
                          </w:p>
                          <w:p w:rsidR="00284157" w:rsidRPr="003C6269" w:rsidRDefault="00284157" w:rsidP="00A77471">
                            <w:pPr>
                              <w:jc w:val="center"/>
                              <w:rPr>
                                <w:b/>
                              </w:rPr>
                            </w:pPr>
                            <w:r>
                              <w:rPr>
                                <w:b/>
                              </w:rPr>
                              <w:t>(лот № _________)</w:t>
                            </w:r>
                          </w:p>
                          <w:p w:rsidR="00284157" w:rsidRPr="00DD110F" w:rsidRDefault="00284157" w:rsidP="00A77471">
                            <w:pPr>
                              <w:jc w:val="center"/>
                              <w:rPr>
                                <w:i/>
                                <w:sz w:val="20"/>
                                <w:szCs w:val="20"/>
                              </w:rPr>
                            </w:pPr>
                            <w:r w:rsidRPr="00DD110F">
                              <w:rPr>
                                <w:i/>
                                <w:sz w:val="20"/>
                                <w:szCs w:val="20"/>
                              </w:rPr>
                              <w:t>(указывается номер лота)</w:t>
                            </w:r>
                          </w:p>
                          <w:p w:rsidR="00284157" w:rsidRPr="00923E2D" w:rsidRDefault="00284157" w:rsidP="00A77471">
                            <w:pPr>
                              <w:jc w:val="center"/>
                              <w:rPr>
                                <w:b/>
                              </w:rPr>
                            </w:pPr>
                          </w:p>
                          <w:p w:rsidR="00284157" w:rsidRPr="00923E2D" w:rsidRDefault="00284157"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84157" w:rsidRPr="007E6DE4" w:rsidRDefault="00284157" w:rsidP="00A77471">
                      <w:pPr>
                        <w:jc w:val="center"/>
                        <w:rPr>
                          <w:b/>
                          <w:sz w:val="28"/>
                          <w:szCs w:val="28"/>
                        </w:rPr>
                      </w:pPr>
                      <w:r w:rsidRPr="007E6DE4">
                        <w:rPr>
                          <w:b/>
                          <w:sz w:val="28"/>
                          <w:szCs w:val="28"/>
                        </w:rPr>
                        <w:t>_____________________________________________</w:t>
                      </w:r>
                      <w:r>
                        <w:rPr>
                          <w:b/>
                          <w:sz w:val="28"/>
                          <w:szCs w:val="28"/>
                        </w:rPr>
                        <w:t>,</w:t>
                      </w:r>
                    </w:p>
                    <w:p w:rsidR="00284157" w:rsidRDefault="00284157" w:rsidP="00A77471">
                      <w:pPr>
                        <w:jc w:val="center"/>
                        <w:rPr>
                          <w:sz w:val="28"/>
                          <w:szCs w:val="28"/>
                        </w:rPr>
                      </w:pPr>
                      <w:r w:rsidRPr="007E6DE4">
                        <w:rPr>
                          <w:i/>
                          <w:sz w:val="20"/>
                          <w:szCs w:val="20"/>
                        </w:rPr>
                        <w:t>наименование претендента</w:t>
                      </w:r>
                    </w:p>
                    <w:p w:rsidR="00284157" w:rsidRPr="007E6DE4" w:rsidRDefault="00284157" w:rsidP="00A77471">
                      <w:pPr>
                        <w:jc w:val="center"/>
                        <w:rPr>
                          <w:b/>
                          <w:sz w:val="28"/>
                          <w:szCs w:val="28"/>
                        </w:rPr>
                      </w:pPr>
                      <w:r w:rsidRPr="007E6DE4">
                        <w:rPr>
                          <w:b/>
                          <w:sz w:val="28"/>
                          <w:szCs w:val="28"/>
                        </w:rPr>
                        <w:t>________________________________________</w:t>
                      </w:r>
                    </w:p>
                    <w:p w:rsidR="00284157" w:rsidRPr="007E6DE4" w:rsidRDefault="00284157" w:rsidP="00A77471">
                      <w:pPr>
                        <w:jc w:val="center"/>
                        <w:rPr>
                          <w:i/>
                          <w:sz w:val="20"/>
                          <w:szCs w:val="20"/>
                        </w:rPr>
                      </w:pPr>
                      <w:r w:rsidRPr="007E6DE4">
                        <w:rPr>
                          <w:i/>
                          <w:sz w:val="20"/>
                          <w:szCs w:val="20"/>
                        </w:rPr>
                        <w:t>государство регистрации претендента</w:t>
                      </w:r>
                    </w:p>
                    <w:p w:rsidR="00284157" w:rsidRPr="007E6DE4" w:rsidRDefault="00284157" w:rsidP="00A77471">
                      <w:pPr>
                        <w:jc w:val="center"/>
                        <w:rPr>
                          <w:b/>
                          <w:sz w:val="28"/>
                          <w:szCs w:val="28"/>
                        </w:rPr>
                      </w:pPr>
                      <w:r w:rsidRPr="007E6DE4">
                        <w:rPr>
                          <w:b/>
                          <w:sz w:val="28"/>
                          <w:szCs w:val="28"/>
                        </w:rPr>
                        <w:t>_____________________________</w:t>
                      </w:r>
                      <w:r>
                        <w:rPr>
                          <w:b/>
                          <w:sz w:val="28"/>
                          <w:szCs w:val="28"/>
                        </w:rPr>
                        <w:t>__________________</w:t>
                      </w:r>
                    </w:p>
                    <w:p w:rsidR="00284157" w:rsidRPr="007E6DE4" w:rsidRDefault="0028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284157" w:rsidRDefault="00284157" w:rsidP="00A77471">
                      <w:pPr>
                        <w:jc w:val="both"/>
                      </w:pPr>
                    </w:p>
                    <w:p w:rsidR="00284157" w:rsidRDefault="00284157">
                      <w:pPr>
                        <w:jc w:val="center"/>
                        <w:rPr>
                          <w:b/>
                        </w:rPr>
                      </w:pPr>
                      <w:r>
                        <w:rPr>
                          <w:b/>
                        </w:rPr>
                        <w:t xml:space="preserve">ЗАЯВКА НА УЧАСТИЕ В ПРОЦЕДУРЕ РАЗМЕЩЕНИЯ ОФЕРТЫ № </w:t>
                      </w:r>
                    </w:p>
                    <w:p w:rsidR="00284157" w:rsidRPr="003C6269" w:rsidRDefault="00284157" w:rsidP="00A77471">
                      <w:pPr>
                        <w:jc w:val="center"/>
                        <w:rPr>
                          <w:b/>
                        </w:rPr>
                      </w:pPr>
                      <w:r>
                        <w:rPr>
                          <w:b/>
                        </w:rPr>
                        <w:t>(лот № _________)</w:t>
                      </w:r>
                    </w:p>
                    <w:p w:rsidR="00284157" w:rsidRPr="00DD110F" w:rsidRDefault="00284157" w:rsidP="00A77471">
                      <w:pPr>
                        <w:jc w:val="center"/>
                        <w:rPr>
                          <w:i/>
                          <w:sz w:val="20"/>
                          <w:szCs w:val="20"/>
                        </w:rPr>
                      </w:pPr>
                      <w:r w:rsidRPr="00DD110F">
                        <w:rPr>
                          <w:i/>
                          <w:sz w:val="20"/>
                          <w:szCs w:val="20"/>
                        </w:rPr>
                        <w:t>(указывается номер лота)</w:t>
                      </w:r>
                    </w:p>
                    <w:p w:rsidR="00284157" w:rsidRPr="00923E2D" w:rsidRDefault="00284157" w:rsidP="00A77471">
                      <w:pPr>
                        <w:jc w:val="center"/>
                        <w:rPr>
                          <w:b/>
                        </w:rPr>
                      </w:pPr>
                    </w:p>
                    <w:p w:rsidR="00284157" w:rsidRPr="00923E2D" w:rsidRDefault="00284157"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8"/>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Pr>
          <w:sz w:val="28"/>
        </w:rPr>
        <w:t>например</w:t>
      </w:r>
      <w:proofErr w:type="gramEnd"/>
      <w:r>
        <w:rPr>
          <w:sz w:val="28"/>
        </w:rPr>
        <w:t xml:space="preserve">: </w:t>
      </w:r>
      <w:proofErr w:type="spellStart"/>
      <w:r>
        <w:rPr>
          <w:sz w:val="28"/>
        </w:rPr>
        <w:t>1.Заявка.pdf</w:t>
      </w:r>
      <w:proofErr w:type="spellEnd"/>
      <w:r>
        <w:rPr>
          <w:sz w:val="28"/>
        </w:rPr>
        <w:t>. (</w:t>
      </w:r>
      <w:proofErr w:type="spellStart"/>
      <w:r>
        <w:rPr>
          <w:sz w:val="28"/>
        </w:rPr>
        <w:t>1.Zayavka.pdf</w:t>
      </w:r>
      <w:proofErr w:type="spellEnd"/>
      <w:r>
        <w:rPr>
          <w:sz w:val="28"/>
        </w:rPr>
        <w:t xml:space="preserve">), </w:t>
      </w:r>
      <w:proofErr w:type="spellStart"/>
      <w:r>
        <w:rPr>
          <w:sz w:val="28"/>
        </w:rPr>
        <w:t>2.Сведения.pdf</w:t>
      </w:r>
      <w:proofErr w:type="spellEnd"/>
      <w:r>
        <w:rPr>
          <w:sz w:val="28"/>
        </w:rPr>
        <w:t xml:space="preserve">., </w:t>
      </w:r>
      <w:proofErr w:type="spellStart"/>
      <w:r>
        <w:rPr>
          <w:sz w:val="28"/>
        </w:rPr>
        <w:t>3.Предложение.pdf</w:t>
      </w:r>
      <w:proofErr w:type="spellEnd"/>
      <w:r>
        <w:rPr>
          <w:sz w:val="28"/>
        </w:rPr>
        <w:t xml:space="preserve">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lastRenderedPageBreak/>
        <w:t xml:space="preserve">Претендент для передачи указанных документов руководствуется информацией указанной в </w:t>
      </w:r>
      <w:proofErr w:type="gramStart"/>
      <w:r>
        <w:rPr>
          <w:sz w:val="28"/>
        </w:rPr>
        <w:t>подпункте  3.2.3</w:t>
      </w:r>
      <w:proofErr w:type="gramEnd"/>
      <w:r>
        <w:rPr>
          <w:sz w:val="28"/>
        </w:rPr>
        <w:t xml:space="preserve"> настоящей документации о закупке.</w:t>
      </w:r>
    </w:p>
    <w:p w:rsidR="00BF7A57" w:rsidRDefault="00F455F7">
      <w:pPr>
        <w:pStyle w:val="af8"/>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proofErr w:type="gramStart"/>
      <w:r>
        <w:rPr>
          <w:sz w:val="28"/>
        </w:rPr>
        <w:t>№ »</w:t>
      </w:r>
      <w:proofErr w:type="gramEnd"/>
      <w:r>
        <w:rPr>
          <w:sz w:val="28"/>
        </w:rPr>
        <w:t>.</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w:t>
      </w:r>
      <w:r>
        <w:rPr>
          <w:color w:val="000000"/>
          <w:sz w:val="28"/>
          <w:szCs w:val="28"/>
          <w:lang w:eastAsia="ru-RU"/>
        </w:rPr>
        <w:lastRenderedPageBreak/>
        <w:t>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Обеспечение Заявки предоставляется не позднее </w:t>
      </w:r>
      <w:proofErr w:type="gramStart"/>
      <w:r>
        <w:rPr>
          <w:sz w:val="28"/>
          <w:szCs w:val="28"/>
        </w:rPr>
        <w:t>срока</w:t>
      </w:r>
      <w:proofErr w:type="gramEnd"/>
      <w:r>
        <w:rPr>
          <w:sz w:val="28"/>
          <w:szCs w:val="28"/>
        </w:rPr>
        <w:t xml:space="preserve">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7A57" w:rsidRDefault="00F455F7">
      <w:pPr>
        <w:pStyle w:val="af8"/>
        <w:numPr>
          <w:ilvl w:val="2"/>
          <w:numId w:val="48"/>
        </w:numPr>
        <w:ind w:left="0" w:firstLine="709"/>
        <w:rPr>
          <w:sz w:val="28"/>
          <w:szCs w:val="28"/>
        </w:rPr>
      </w:pPr>
      <w:r>
        <w:rPr>
          <w:sz w:val="28"/>
          <w:szCs w:val="28"/>
        </w:rPr>
        <w:lastRenderedPageBreak/>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7A57" w:rsidRDefault="00BF7A57">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7A57" w:rsidRDefault="00F455F7">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7A57" w:rsidRDefault="00BF7A57">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w:t>
      </w:r>
      <w:proofErr w:type="gramStart"/>
      <w:r>
        <w:rPr>
          <w:sz w:val="28"/>
          <w:szCs w:val="28"/>
        </w:rPr>
        <w:t>с перечнем</w:t>
      </w:r>
      <w:proofErr w:type="gramEnd"/>
      <w:r>
        <w:rPr>
          <w:sz w:val="28"/>
          <w:szCs w:val="28"/>
        </w:rPr>
        <w:t xml:space="preserve">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proofErr w:type="spellStart"/>
        <w:r>
          <w:rPr>
            <w:rStyle w:val="a7"/>
            <w:sz w:val="28"/>
            <w:szCs w:val="28"/>
          </w:rPr>
          <w:t>www.trcont.com</w:t>
        </w:r>
        <w:proofErr w:type="spellEnd"/>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81270B">
      <w:pPr>
        <w:numPr>
          <w:ilvl w:val="0"/>
          <w:numId w:val="14"/>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Pr>
          <w:sz w:val="28"/>
          <w:szCs w:val="28"/>
        </w:rPr>
        <w:lastRenderedPageBreak/>
        <w:t>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7A57" w:rsidRDefault="00F455F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w:t>
      </w:r>
      <w:r>
        <w:rPr>
          <w:sz w:val="28"/>
          <w:szCs w:val="28"/>
        </w:rPr>
        <w:lastRenderedPageBreak/>
        <w:t>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6" w:name="_Hlk133488704"/>
      <w:r>
        <w:rPr>
          <w:sz w:val="28"/>
          <w:szCs w:val="28"/>
        </w:rPr>
        <w:t xml:space="preserve">Заказчик оставляет за собой право отказаться от заключения договора в любой момент. </w:t>
      </w:r>
    </w:p>
    <w:bookmarkEnd w:id="16"/>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lastRenderedPageBreak/>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3324BD" w:rsidRDefault="003324B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5B2166" w:rsidRPr="00A72206" w:rsidRDefault="005B2166" w:rsidP="005B2166">
      <w:pPr>
        <w:pStyle w:val="1a"/>
        <w:ind w:firstLine="709"/>
        <w:rPr>
          <w:rFonts w:eastAsia="Times New Roman"/>
          <w:szCs w:val="28"/>
        </w:rPr>
      </w:pPr>
    </w:p>
    <w:p w:rsidR="005B2166" w:rsidRPr="00A72206" w:rsidRDefault="005B2166" w:rsidP="005B2166">
      <w:pPr>
        <w:pStyle w:val="1a"/>
        <w:ind w:firstLine="709"/>
        <w:rPr>
          <w:rFonts w:eastAsia="Times New Roman"/>
          <w:szCs w:val="28"/>
        </w:rPr>
      </w:pPr>
    </w:p>
    <w:p w:rsidR="005B2166" w:rsidRPr="00A72206" w:rsidRDefault="00F455F7" w:rsidP="005B2166">
      <w:pPr>
        <w:ind w:firstLine="709"/>
        <w:jc w:val="both"/>
        <w:rPr>
          <w:sz w:val="28"/>
          <w:szCs w:val="28"/>
        </w:rPr>
      </w:pPr>
      <w:r>
        <w:rPr>
          <w:b/>
          <w:sz w:val="28"/>
          <w:szCs w:val="28"/>
        </w:rPr>
        <w:t>4.1. Наименование услуг:</w:t>
      </w:r>
      <w:r>
        <w:rPr>
          <w:sz w:val="28"/>
          <w:szCs w:val="28"/>
        </w:rPr>
        <w:t xml:space="preserve"> </w:t>
      </w:r>
    </w:p>
    <w:p w:rsidR="005B2166" w:rsidRPr="00A72206" w:rsidRDefault="00F455F7" w:rsidP="005B2166">
      <w:pPr>
        <w:suppressAutoHyphens w:val="0"/>
        <w:autoSpaceDE w:val="0"/>
        <w:autoSpaceDN w:val="0"/>
        <w:adjustRightInd w:val="0"/>
        <w:ind w:firstLine="720"/>
        <w:jc w:val="both"/>
        <w:rPr>
          <w:sz w:val="28"/>
          <w:szCs w:val="28"/>
        </w:rPr>
      </w:pPr>
      <w:r>
        <w:rPr>
          <w:sz w:val="28"/>
          <w:szCs w:val="28"/>
        </w:rPr>
        <w:t xml:space="preserve">Исполнитель оказывает Заказчику услуги по перевозке материалов и запасных частей для ремонта вагонов автомобильным транспортом (далее – Автотранспорт) (далее – Услуги) по предварительной заявке Заказчика, согласованной с Исполнителем. </w:t>
      </w:r>
    </w:p>
    <w:p w:rsidR="005B2166" w:rsidRPr="00A72206" w:rsidRDefault="00F455F7" w:rsidP="005B2166">
      <w:pPr>
        <w:ind w:firstLine="709"/>
        <w:jc w:val="both"/>
        <w:rPr>
          <w:b/>
          <w:sz w:val="28"/>
          <w:szCs w:val="28"/>
        </w:rPr>
      </w:pPr>
      <w:r>
        <w:rPr>
          <w:b/>
          <w:sz w:val="28"/>
          <w:szCs w:val="28"/>
        </w:rPr>
        <w:t>4.2. Сведения о перевозимых грузах.</w:t>
      </w:r>
    </w:p>
    <w:p w:rsidR="005B2166" w:rsidRPr="00A72206" w:rsidRDefault="00F455F7" w:rsidP="005B2166">
      <w:pPr>
        <w:ind w:firstLine="709"/>
        <w:jc w:val="both"/>
        <w:rPr>
          <w:sz w:val="28"/>
          <w:szCs w:val="28"/>
        </w:rPr>
      </w:pPr>
      <w:r>
        <w:rPr>
          <w:sz w:val="28"/>
          <w:szCs w:val="28"/>
        </w:rPr>
        <w:t xml:space="preserve">К перевозке Заказчиком предоставляются запасные части для ремонта грузовых железнодорожных вагонов (далее – вагоны): колесные пары, литые детали тележек, автосцепки, поглощающие аппараты и прочие материалы, запасные части и детали вагонов (далее – Груз). Вес одного грузового места составляет от 0,2 до 1,5 тонны. </w:t>
      </w:r>
    </w:p>
    <w:p w:rsidR="005B2166" w:rsidRPr="00A72206" w:rsidRDefault="005B2166" w:rsidP="005B2166">
      <w:pPr>
        <w:ind w:firstLine="709"/>
        <w:jc w:val="both"/>
        <w:rPr>
          <w:sz w:val="28"/>
          <w:szCs w:val="28"/>
        </w:rPr>
      </w:pPr>
    </w:p>
    <w:p w:rsidR="005B2166" w:rsidRPr="00A72206" w:rsidRDefault="00F455F7" w:rsidP="005B2166">
      <w:pPr>
        <w:ind w:firstLine="709"/>
        <w:jc w:val="both"/>
        <w:rPr>
          <w:b/>
          <w:sz w:val="28"/>
          <w:szCs w:val="28"/>
        </w:rPr>
      </w:pPr>
      <w:r>
        <w:rPr>
          <w:b/>
          <w:sz w:val="28"/>
          <w:szCs w:val="28"/>
        </w:rPr>
        <w:t>4.3. Требования к услугам.</w:t>
      </w:r>
    </w:p>
    <w:p w:rsidR="005B2166" w:rsidRPr="00A72206" w:rsidRDefault="00F455F7" w:rsidP="005B2166">
      <w:pPr>
        <w:pStyle w:val="ConsPlusNormal"/>
        <w:jc w:val="both"/>
        <w:rPr>
          <w:rFonts w:ascii="Times New Roman" w:hAnsi="Times New Roman"/>
          <w:sz w:val="28"/>
          <w:szCs w:val="28"/>
        </w:rPr>
      </w:pPr>
      <w:r>
        <w:rPr>
          <w:rFonts w:ascii="Times New Roman" w:hAnsi="Times New Roman"/>
          <w:sz w:val="28"/>
          <w:szCs w:val="28"/>
        </w:rPr>
        <w:t xml:space="preserve">4.3.1. Оказываемые Исполнителем услуги должны соответствовать требованиям Федерального закона от 30.06.2003 N 87-ФЗ "О транспортно-экспедиционной деятельности" и Технического регламента таможенного союза </w:t>
      </w:r>
      <w:proofErr w:type="spellStart"/>
      <w:r>
        <w:rPr>
          <w:rFonts w:ascii="Times New Roman" w:hAnsi="Times New Roman"/>
          <w:sz w:val="28"/>
          <w:szCs w:val="28"/>
        </w:rPr>
        <w:t>ТР</w:t>
      </w:r>
      <w:proofErr w:type="spellEnd"/>
      <w:r>
        <w:rPr>
          <w:rFonts w:ascii="Times New Roman" w:hAnsi="Times New Roman"/>
          <w:sz w:val="28"/>
          <w:szCs w:val="28"/>
        </w:rPr>
        <w:t xml:space="preserve"> ТС 018/2011 "О безопасности колесных транспортных средств" (Утвержден Решением Комиссии Таможенного союза от 9 декабря 2011 г. №877).</w:t>
      </w:r>
    </w:p>
    <w:p w:rsidR="005B2166" w:rsidRPr="00A72206" w:rsidRDefault="00F455F7" w:rsidP="005B2166">
      <w:pPr>
        <w:pStyle w:val="ConsPlusNormal"/>
        <w:jc w:val="both"/>
        <w:rPr>
          <w:rFonts w:ascii="Times New Roman" w:hAnsi="Times New Roman"/>
          <w:sz w:val="28"/>
          <w:szCs w:val="28"/>
        </w:rPr>
      </w:pPr>
      <w:r>
        <w:rPr>
          <w:rFonts w:ascii="Times New Roman" w:hAnsi="Times New Roman"/>
          <w:sz w:val="28"/>
          <w:szCs w:val="28"/>
        </w:rPr>
        <w:t>4.3.2. Исполнитель должен владеть на праве собственности или ином законном праве Автотранспортом, позволяющим обеспечить оказание Услуг.</w:t>
      </w:r>
    </w:p>
    <w:p w:rsidR="005B2166" w:rsidRPr="00A72206" w:rsidRDefault="00F455F7" w:rsidP="005B2166">
      <w:pPr>
        <w:ind w:firstLine="709"/>
        <w:jc w:val="both"/>
        <w:rPr>
          <w:sz w:val="28"/>
          <w:szCs w:val="28"/>
        </w:rPr>
      </w:pPr>
      <w:r>
        <w:rPr>
          <w:sz w:val="28"/>
          <w:szCs w:val="28"/>
        </w:rPr>
        <w:t>4.3.3. Автотранспорт должен быть оборудован за счет Исполнителя необходимыми устройствами и элементами крепления для перевозки Груза.</w:t>
      </w:r>
    </w:p>
    <w:p w:rsidR="005B2166" w:rsidRPr="00A72206" w:rsidRDefault="00F455F7" w:rsidP="005B2166">
      <w:pPr>
        <w:ind w:firstLine="709"/>
        <w:jc w:val="both"/>
        <w:rPr>
          <w:sz w:val="28"/>
          <w:szCs w:val="28"/>
        </w:rPr>
      </w:pPr>
      <w:r>
        <w:rPr>
          <w:sz w:val="28"/>
          <w:szCs w:val="28"/>
        </w:rPr>
        <w:t>4.3.4. Исполнитель при оказании Услуг должен обеспечить сохранность перевозимого Груза.</w:t>
      </w:r>
    </w:p>
    <w:p w:rsidR="005B2166" w:rsidRPr="00A72206" w:rsidRDefault="00F455F7" w:rsidP="005B2166">
      <w:pPr>
        <w:pStyle w:val="ConsPlusNormal"/>
        <w:jc w:val="both"/>
        <w:rPr>
          <w:rFonts w:ascii="Times New Roman" w:hAnsi="Times New Roman"/>
          <w:spacing w:val="-2"/>
          <w:sz w:val="28"/>
          <w:szCs w:val="28"/>
        </w:rPr>
      </w:pPr>
      <w:r>
        <w:rPr>
          <w:rFonts w:ascii="Times New Roman" w:hAnsi="Times New Roman"/>
          <w:sz w:val="28"/>
          <w:szCs w:val="28"/>
        </w:rPr>
        <w:t>4.3.5. Начало оказания Услуг Исполнителем не должно быть позднее</w:t>
      </w:r>
      <w:r>
        <w:rPr>
          <w:rFonts w:ascii="Times New Roman" w:hAnsi="Times New Roman"/>
          <w:spacing w:val="-2"/>
          <w:sz w:val="28"/>
          <w:szCs w:val="28"/>
        </w:rPr>
        <w:t xml:space="preserve"> даты, указанной в заявке Заказчика.</w:t>
      </w:r>
    </w:p>
    <w:p w:rsidR="005B2166" w:rsidRPr="00A72206" w:rsidRDefault="00F455F7" w:rsidP="005B2166">
      <w:pPr>
        <w:ind w:firstLine="709"/>
        <w:jc w:val="both"/>
        <w:rPr>
          <w:sz w:val="28"/>
          <w:szCs w:val="28"/>
        </w:rPr>
      </w:pPr>
      <w:r>
        <w:rPr>
          <w:sz w:val="28"/>
          <w:szCs w:val="28"/>
        </w:rPr>
        <w:t>4.3.6. Характеристики Автотранспорта:</w:t>
      </w:r>
    </w:p>
    <w:p w:rsidR="005B2166" w:rsidRPr="00A72206" w:rsidRDefault="00F455F7" w:rsidP="005B2166">
      <w:pPr>
        <w:ind w:firstLine="709"/>
        <w:jc w:val="both"/>
        <w:rPr>
          <w:sz w:val="28"/>
          <w:szCs w:val="28"/>
        </w:rPr>
      </w:pPr>
      <w:r>
        <w:rPr>
          <w:sz w:val="28"/>
          <w:szCs w:val="28"/>
        </w:rPr>
        <w:t xml:space="preserve">4.3.7. Исполнитель при оказании Услуг должен обеспечить оформление ТН, акта приемо-передачи перевозимого груза, а </w:t>
      </w:r>
      <w:proofErr w:type="gramStart"/>
      <w:r>
        <w:rPr>
          <w:sz w:val="28"/>
          <w:szCs w:val="28"/>
        </w:rPr>
        <w:t>так же</w:t>
      </w:r>
      <w:proofErr w:type="gramEnd"/>
      <w:r>
        <w:rPr>
          <w:sz w:val="28"/>
          <w:szCs w:val="28"/>
        </w:rPr>
        <w:t xml:space="preserve"> проставление подписей </w:t>
      </w:r>
      <w:r w:rsidR="003E5955">
        <w:rPr>
          <w:sz w:val="28"/>
          <w:szCs w:val="28"/>
        </w:rPr>
        <w:t>от сдающей и принимающей сторон</w:t>
      </w:r>
      <w:r>
        <w:rPr>
          <w:sz w:val="28"/>
          <w:szCs w:val="28"/>
        </w:rPr>
        <w:t>.</w:t>
      </w:r>
    </w:p>
    <w:p w:rsidR="005B2166" w:rsidRDefault="00F455F7" w:rsidP="005B2166">
      <w:pPr>
        <w:ind w:firstLine="709"/>
        <w:jc w:val="both"/>
        <w:rPr>
          <w:sz w:val="28"/>
          <w:szCs w:val="28"/>
        </w:rPr>
      </w:pPr>
      <w:r>
        <w:rPr>
          <w:sz w:val="28"/>
          <w:szCs w:val="28"/>
        </w:rPr>
        <w:t xml:space="preserve">4.3.8. </w:t>
      </w:r>
      <w:r>
        <w:rPr>
          <w:color w:val="000000"/>
          <w:sz w:val="28"/>
          <w:szCs w:val="28"/>
        </w:rPr>
        <w:t>Начальная максимальная цена</w:t>
      </w:r>
      <w:r>
        <w:rPr>
          <w:sz w:val="28"/>
          <w:szCs w:val="28"/>
        </w:rPr>
        <w:t xml:space="preserve"> перевозки не должны превышать </w:t>
      </w:r>
      <w:r w:rsidR="003E5955">
        <w:rPr>
          <w:sz w:val="28"/>
          <w:szCs w:val="28"/>
        </w:rPr>
        <w:t>цены,</w:t>
      </w:r>
      <w:r>
        <w:rPr>
          <w:sz w:val="28"/>
          <w:szCs w:val="28"/>
        </w:rPr>
        <w:t xml:space="preserve"> приведенные в таблице №1.</w:t>
      </w:r>
    </w:p>
    <w:p w:rsidR="005B2166" w:rsidRDefault="00F455F7" w:rsidP="005B2166">
      <w:pPr>
        <w:suppressAutoHyphens w:val="0"/>
        <w:rPr>
          <w:sz w:val="28"/>
          <w:szCs w:val="28"/>
        </w:rPr>
      </w:pPr>
      <w:r>
        <w:rPr>
          <w:sz w:val="28"/>
          <w:szCs w:val="28"/>
        </w:rPr>
        <w:br w:type="page"/>
      </w:r>
    </w:p>
    <w:p w:rsidR="005B2166" w:rsidRPr="00A72206" w:rsidRDefault="005B2166" w:rsidP="005B2166">
      <w:pPr>
        <w:ind w:firstLine="709"/>
        <w:jc w:val="both"/>
        <w:rPr>
          <w:sz w:val="28"/>
          <w:szCs w:val="28"/>
        </w:rPr>
      </w:pPr>
    </w:p>
    <w:p w:rsidR="005B2166" w:rsidRPr="00A72206" w:rsidRDefault="00F455F7" w:rsidP="005B2166">
      <w:pPr>
        <w:ind w:firstLine="709"/>
        <w:jc w:val="right"/>
        <w:rPr>
          <w:sz w:val="28"/>
          <w:szCs w:val="28"/>
        </w:rPr>
      </w:pPr>
      <w:r>
        <w:rPr>
          <w:sz w:val="28"/>
          <w:szCs w:val="28"/>
        </w:rPr>
        <w:t>Таблица 1</w:t>
      </w:r>
    </w:p>
    <w:p w:rsidR="005B2166" w:rsidRPr="00A72206" w:rsidRDefault="005B2166" w:rsidP="005B2166">
      <w:pPr>
        <w:pStyle w:val="aff6"/>
        <w:tabs>
          <w:tab w:val="left" w:pos="4253"/>
        </w:tabs>
        <w:spacing w:after="360"/>
        <w:ind w:left="0" w:firstLine="709"/>
        <w:jc w:val="both"/>
        <w:rPr>
          <w:sz w:val="28"/>
          <w:szCs w:val="28"/>
        </w:rPr>
      </w:pPr>
    </w:p>
    <w:tbl>
      <w:tblPr>
        <w:tblW w:w="7960" w:type="dxa"/>
        <w:tblInd w:w="-5" w:type="dxa"/>
        <w:tblLook w:val="04A0" w:firstRow="1" w:lastRow="0" w:firstColumn="1" w:lastColumn="0" w:noHBand="0" w:noVBand="1"/>
      </w:tblPr>
      <w:tblGrid>
        <w:gridCol w:w="2166"/>
        <w:gridCol w:w="1340"/>
        <w:gridCol w:w="1339"/>
        <w:gridCol w:w="1339"/>
        <w:gridCol w:w="1339"/>
        <w:gridCol w:w="1339"/>
        <w:gridCol w:w="1339"/>
      </w:tblGrid>
      <w:tr w:rsidR="005B2166" w:rsidRPr="00DA6145" w:rsidTr="005B2166">
        <w:trPr>
          <w:trHeight w:val="34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Грузоподъемность, тонн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до 50 км, руб./час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51 - 100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101 - 150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151 - 200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201 - 250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от 251 км, руб./км без НДС</w:t>
            </w: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5,0 до 10,0</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1689</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192</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140</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126</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98</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80</w:t>
            </w: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10,0 до 15,0</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1879</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216</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216</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142</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114</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95</w:t>
            </w: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12,0 до 20,0</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2326</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260</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193</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176</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135</w:t>
            </w:r>
          </w:p>
        </w:tc>
        <w:tc>
          <w:tcPr>
            <w:tcW w:w="960" w:type="dxa"/>
            <w:tcBorders>
              <w:top w:val="nil"/>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110</w:t>
            </w:r>
          </w:p>
        </w:tc>
      </w:tr>
    </w:tbl>
    <w:p w:rsidR="005B2166" w:rsidRPr="00A72206" w:rsidRDefault="005B2166" w:rsidP="005B2166">
      <w:pPr>
        <w:pStyle w:val="af8"/>
        <w:ind w:firstLine="0"/>
        <w:rPr>
          <w:b/>
          <w:sz w:val="28"/>
          <w:szCs w:val="28"/>
        </w:rPr>
      </w:pPr>
    </w:p>
    <w:p w:rsidR="005B2166" w:rsidRPr="00A72206" w:rsidRDefault="00F455F7" w:rsidP="005B2166">
      <w:pPr>
        <w:ind w:firstLine="709"/>
        <w:jc w:val="both"/>
        <w:rPr>
          <w:b/>
          <w:sz w:val="28"/>
          <w:szCs w:val="28"/>
        </w:rPr>
      </w:pPr>
      <w:r>
        <w:rPr>
          <w:b/>
          <w:sz w:val="28"/>
          <w:szCs w:val="28"/>
        </w:rPr>
        <w:t>4.4. Место оказания услуг:</w:t>
      </w:r>
    </w:p>
    <w:p w:rsidR="005B2166" w:rsidRPr="00A72206" w:rsidRDefault="00F455F7" w:rsidP="005B2166">
      <w:pPr>
        <w:pStyle w:val="ConsPlusNormal"/>
        <w:jc w:val="both"/>
        <w:rPr>
          <w:rFonts w:ascii="Times New Roman" w:eastAsia="Times New Roman" w:hAnsi="Times New Roman"/>
          <w:sz w:val="28"/>
          <w:szCs w:val="28"/>
        </w:rPr>
      </w:pPr>
      <w:r>
        <w:rPr>
          <w:rFonts w:ascii="Times New Roman" w:eastAsia="Times New Roman" w:hAnsi="Times New Roman"/>
          <w:sz w:val="28"/>
          <w:szCs w:val="28"/>
        </w:rPr>
        <w:t>Московская обл., Рязанская обл., Калужская обл., Тульская обл., Брянская обл., Орловская обл., Курская обл., Смоленская обл.</w:t>
      </w:r>
    </w:p>
    <w:p w:rsidR="005B2166" w:rsidRPr="00A72206" w:rsidRDefault="005B2166" w:rsidP="005B2166">
      <w:pPr>
        <w:pStyle w:val="ConsPlusNormal"/>
        <w:jc w:val="both"/>
        <w:rPr>
          <w:rFonts w:ascii="Times New Roman" w:hAnsi="Times New Roman"/>
          <w:sz w:val="28"/>
          <w:szCs w:val="28"/>
        </w:rPr>
      </w:pPr>
    </w:p>
    <w:p w:rsidR="005B2166" w:rsidRPr="00A72206" w:rsidRDefault="00F455F7" w:rsidP="005B2166">
      <w:pPr>
        <w:ind w:firstLine="709"/>
        <w:jc w:val="both"/>
        <w:rPr>
          <w:sz w:val="28"/>
          <w:szCs w:val="28"/>
        </w:rPr>
      </w:pPr>
      <w:r>
        <w:rPr>
          <w:b/>
          <w:sz w:val="28"/>
          <w:szCs w:val="28"/>
        </w:rPr>
        <w:t>4.5. Сроки оказания услуг:</w:t>
      </w:r>
    </w:p>
    <w:p w:rsidR="005B2166" w:rsidRPr="00A72206" w:rsidRDefault="00F455F7" w:rsidP="005B2166">
      <w:pPr>
        <w:ind w:firstLine="709"/>
        <w:jc w:val="both"/>
        <w:rPr>
          <w:sz w:val="28"/>
          <w:szCs w:val="28"/>
        </w:rPr>
      </w:pPr>
      <w:r>
        <w:rPr>
          <w:sz w:val="28"/>
          <w:szCs w:val="28"/>
        </w:rPr>
        <w:t>С момента подписания г. до 31.12.2024 г. включительно.</w:t>
      </w:r>
    </w:p>
    <w:p w:rsidR="005B2166" w:rsidRPr="00A72206" w:rsidRDefault="005B2166" w:rsidP="005B2166">
      <w:pPr>
        <w:ind w:firstLine="709"/>
        <w:jc w:val="both"/>
        <w:rPr>
          <w:sz w:val="28"/>
          <w:szCs w:val="28"/>
        </w:rPr>
      </w:pPr>
    </w:p>
    <w:p w:rsidR="005B2166" w:rsidRPr="00A72206" w:rsidRDefault="00F455F7" w:rsidP="005B2166">
      <w:pPr>
        <w:ind w:firstLine="709"/>
        <w:jc w:val="both"/>
        <w:rPr>
          <w:b/>
          <w:sz w:val="28"/>
          <w:szCs w:val="28"/>
        </w:rPr>
      </w:pPr>
      <w:r>
        <w:rPr>
          <w:b/>
          <w:sz w:val="28"/>
          <w:szCs w:val="28"/>
        </w:rPr>
        <w:t>4.6.</w:t>
      </w:r>
      <w:r>
        <w:rPr>
          <w:sz w:val="28"/>
          <w:szCs w:val="28"/>
        </w:rPr>
        <w:t xml:space="preserve"> </w:t>
      </w:r>
      <w:r>
        <w:rPr>
          <w:b/>
          <w:sz w:val="28"/>
          <w:szCs w:val="28"/>
        </w:rPr>
        <w:t>Порядок оплаты услуг.</w:t>
      </w:r>
    </w:p>
    <w:p w:rsidR="005B2166" w:rsidRPr="00A72206" w:rsidRDefault="00F455F7" w:rsidP="005B2166">
      <w:pPr>
        <w:ind w:firstLine="709"/>
        <w:jc w:val="both"/>
        <w:rPr>
          <w:sz w:val="28"/>
          <w:szCs w:val="28"/>
        </w:rPr>
      </w:pPr>
      <w:r>
        <w:rPr>
          <w:sz w:val="28"/>
          <w:szCs w:val="28"/>
        </w:rPr>
        <w:t>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w:t>
      </w:r>
      <w:proofErr w:type="spellStart"/>
      <w:r>
        <w:rPr>
          <w:sz w:val="28"/>
          <w:szCs w:val="28"/>
        </w:rPr>
        <w:t>УПД</w:t>
      </w:r>
      <w:proofErr w:type="spellEnd"/>
      <w:r>
        <w:rPr>
          <w:sz w:val="28"/>
          <w:szCs w:val="28"/>
        </w:rPr>
        <w:t xml:space="preserve"> на основании счета, счета-фактуры Исполнителя не позднее 30 (Тридцати) календарных дней с даты получения Заказчиком счета, счета-фактуры.</w:t>
      </w:r>
    </w:p>
    <w:p w:rsidR="005B2166" w:rsidRPr="00A72206" w:rsidRDefault="005B2166" w:rsidP="005B2166">
      <w:pPr>
        <w:ind w:firstLine="709"/>
        <w:jc w:val="both"/>
        <w:rPr>
          <w:sz w:val="28"/>
          <w:szCs w:val="28"/>
        </w:rPr>
      </w:pPr>
    </w:p>
    <w:p w:rsidR="005B2166" w:rsidRDefault="00F455F7" w:rsidP="005B2166">
      <w:pPr>
        <w:ind w:firstLine="709"/>
        <w:jc w:val="both"/>
        <w:rPr>
          <w:rFonts w:eastAsia="Arial"/>
          <w:sz w:val="28"/>
          <w:szCs w:val="28"/>
        </w:rPr>
      </w:pPr>
      <w:r>
        <w:rPr>
          <w:rFonts w:eastAsia="Arial"/>
          <w:sz w:val="28"/>
          <w:szCs w:val="28"/>
        </w:rPr>
        <w:t>4.7.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rsidR="005B2166" w:rsidRDefault="005B2166"/>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7A57" w:rsidRDefault="00F455F7">
            <w:pPr>
              <w:pStyle w:val="1a"/>
              <w:ind w:firstLine="397"/>
              <w:rPr>
                <w:sz w:val="24"/>
                <w:szCs w:val="24"/>
              </w:rPr>
            </w:pPr>
            <w:r>
              <w:rPr>
                <w:sz w:val="24"/>
                <w:szCs w:val="24"/>
              </w:rPr>
              <w:t>Процедура Размещения оферты № </w:t>
            </w:r>
            <w:r w:rsidR="00284157" w:rsidRPr="00284157">
              <w:rPr>
                <w:sz w:val="24"/>
              </w:rPr>
              <w:t>РО-НКПМСК-23-0006</w:t>
            </w:r>
            <w:r w:rsidR="00284157">
              <w:t xml:space="preserve"> </w:t>
            </w:r>
            <w:r>
              <w:rPr>
                <w:sz w:val="24"/>
                <w:szCs w:val="24"/>
              </w:rPr>
              <w:t>по предмету закупки «</w:t>
            </w:r>
            <w:r w:rsidR="005B2166" w:rsidRPr="00D007BD">
              <w:rPr>
                <w:sz w:val="24"/>
              </w:rPr>
              <w:t>Оказание услуг по транспортировке материалов и запасных частей для ремонта вагонов для нужд филиала ПАО «ТрансКонтейнер» на Московской железной дороге</w:t>
            </w:r>
            <w:r>
              <w:rPr>
                <w:sz w:val="24"/>
                <w:szCs w:val="24"/>
              </w:rPr>
              <w:t>»</w:t>
            </w:r>
            <w:r w:rsidR="005B2166">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7A57" w:rsidRDefault="00F455F7">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7A57" w:rsidRDefault="00F455F7">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5B2166">
              <w:rPr>
                <w:sz w:val="24"/>
                <w:szCs w:val="24"/>
              </w:rPr>
              <w:t>Московской железной дороге.</w:t>
            </w:r>
          </w:p>
          <w:p w:rsidR="00BF7A57" w:rsidRDefault="00F455F7">
            <w:pPr>
              <w:pStyle w:val="1a"/>
              <w:ind w:firstLine="0"/>
              <w:rPr>
                <w:sz w:val="24"/>
                <w:szCs w:val="24"/>
              </w:rPr>
            </w:pPr>
            <w:r>
              <w:rPr>
                <w:sz w:val="24"/>
                <w:szCs w:val="24"/>
              </w:rPr>
              <w:t>Адрес: Российская Федерация, 107014, г. Москва, ул. Короленко, д. 8</w:t>
            </w:r>
            <w:r w:rsidR="005B2166">
              <w:rPr>
                <w:sz w:val="24"/>
                <w:szCs w:val="24"/>
              </w:rPr>
              <w:t>.</w:t>
            </w:r>
          </w:p>
          <w:p w:rsidR="00BF7A57" w:rsidRDefault="00F455F7">
            <w:r>
              <w:t xml:space="preserve">Контактное(-ые) лицо(-а) Заказчика: Волобуев Алексей Сергеевич, тел. </w:t>
            </w:r>
            <w:r w:rsidR="005B2166">
              <w:t xml:space="preserve">+7 (495) 241–35–55 </w:t>
            </w:r>
            <w:r>
              <w:t>(</w:t>
            </w:r>
            <w:r w:rsidR="005B2166">
              <w:t>доб. 3663</w:t>
            </w:r>
            <w:r>
              <w:t xml:space="preserve">), электронный адрес </w:t>
            </w:r>
            <w:hyperlink r:id="rId20" w:history="1">
              <w:proofErr w:type="spellStart"/>
              <w:r w:rsidR="003324BD" w:rsidRPr="009B5629">
                <w:rPr>
                  <w:rStyle w:val="a7"/>
                </w:rPr>
                <w:t>volobuevas@trcont.ru</w:t>
              </w:r>
              <w:proofErr w:type="spellEnd"/>
            </w:hyperlink>
            <w:r>
              <w:t>.</w:t>
            </w:r>
          </w:p>
          <w:p w:rsidR="00BF7A57" w:rsidRDefault="003324BD">
            <w:pPr>
              <w:pStyle w:val="1a"/>
              <w:ind w:firstLine="0"/>
              <w:rPr>
                <w:sz w:val="24"/>
                <w:szCs w:val="24"/>
              </w:rPr>
            </w:pPr>
            <w:r>
              <w:rPr>
                <w:sz w:val="24"/>
                <w:szCs w:val="24"/>
              </w:rPr>
              <w:t>Контактное(-ые) лицо(-а) Организатора: Булычев Евгений Александрович +7 (495) 241–35–55 (доб. 3663), электронный адрес BulychevEA@trcont.ru</w:t>
            </w:r>
            <w:r w:rsidR="005B2166">
              <w:rPr>
                <w:sz w:val="24"/>
                <w:szCs w:val="24"/>
              </w:rPr>
              <w:t>.</w:t>
            </w:r>
          </w:p>
          <w:p w:rsidR="00BF7A57" w:rsidRDefault="00BF7A57">
            <w:pPr>
              <w:pStyle w:val="1a"/>
              <w:ind w:firstLine="0"/>
              <w:rPr>
                <w:sz w:val="24"/>
                <w:szCs w:val="24"/>
              </w:rPr>
            </w:pPr>
          </w:p>
        </w:tc>
      </w:tr>
      <w:tr w:rsidR="004762D6" w:rsidRPr="00F86FAA" w:rsidTr="004D6B74">
        <w:tc>
          <w:tcPr>
            <w:tcW w:w="426" w:type="dxa"/>
          </w:tcPr>
          <w:p w:rsidR="004762D6" w:rsidRPr="00F86FAA" w:rsidRDefault="003E5955"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F7A57" w:rsidRDefault="00F455F7">
            <w:pPr>
              <w:pStyle w:val="1a"/>
              <w:ind w:firstLine="0"/>
              <w:rPr>
                <w:sz w:val="24"/>
                <w:szCs w:val="24"/>
                <w:highlight w:val="cyan"/>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sidR="003324BD" w:rsidRPr="008101F6">
              <w:rPr>
                <w:sz w:val="24"/>
                <w:szCs w:val="24"/>
              </w:rPr>
              <w:t>коллегиальным органом</w:t>
            </w:r>
            <w:proofErr w:type="gramEnd"/>
            <w:r w:rsidR="003324BD" w:rsidRPr="008101F6">
              <w:rPr>
                <w:sz w:val="24"/>
                <w:szCs w:val="24"/>
              </w:rPr>
              <w:t xml:space="preserve"> сформированным в аппарате управления ПАО «ТрансКонтейнер». Адрес: Российская Федерация, 125047, г. Москва, Оружейный переулок, д. 19</w:t>
            </w:r>
            <w:r w:rsidR="005B2166">
              <w:rPr>
                <w:sz w:val="24"/>
                <w:szCs w:val="24"/>
              </w:rPr>
              <w:t>.</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proofErr w:type="spellStart"/>
            <w:r w:rsidR="00284157">
              <w:fldChar w:fldCharType="begin"/>
            </w:r>
            <w:r w:rsidR="00284157">
              <w:instrText xml:space="preserve"> HYPERLINK "http://www.trcont.com/" </w:instrText>
            </w:r>
            <w:r w:rsidR="00284157">
              <w:fldChar w:fldCharType="separate"/>
            </w:r>
            <w:r>
              <w:rPr>
                <w:rStyle w:val="a7"/>
                <w:sz w:val="24"/>
                <w:szCs w:val="24"/>
              </w:rPr>
              <w:t>www.trcont.com</w:t>
            </w:r>
            <w:proofErr w:type="spellEnd"/>
            <w:r w:rsidR="00284157">
              <w:rPr>
                <w:rStyle w:val="a7"/>
                <w:sz w:val="24"/>
                <w:szCs w:val="24"/>
              </w:rPr>
              <w:fldChar w:fldCharType="end"/>
            </w:r>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7A57" w:rsidRDefault="00F455F7">
            <w:pPr>
              <w:pStyle w:val="1a"/>
              <w:ind w:firstLine="397"/>
              <w:rPr>
                <w:sz w:val="24"/>
                <w:szCs w:val="24"/>
              </w:rPr>
            </w:pPr>
            <w:r>
              <w:rPr>
                <w:sz w:val="24"/>
                <w:szCs w:val="24"/>
              </w:rPr>
              <w:t>Начальная (максимальная) цена договора составляет 4000000 (четыре миллиона) рублей 00 копеек с учетом всех налогов (кроме НДС). С учетом стоимости расходов на техническую эксплуатацию, страхование Транспортного средства, включая оплату горюче-</w:t>
            </w:r>
            <w:r>
              <w:rPr>
                <w:sz w:val="24"/>
                <w:szCs w:val="24"/>
              </w:rPr>
              <w:lastRenderedPageBreak/>
              <w:t>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w:t>
            </w:r>
            <w:r w:rsidR="005B2166">
              <w:rPr>
                <w:sz w:val="24"/>
                <w:szCs w:val="24"/>
              </w:rPr>
              <w:t>ванного Транспортного средства,</w:t>
            </w:r>
            <w:r>
              <w:rPr>
                <w:sz w:val="24"/>
                <w:szCs w:val="24"/>
              </w:rPr>
              <w:t xml:space="preserve">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7A57" w:rsidRDefault="00284157" w:rsidP="00284157">
            <w:pPr>
              <w:jc w:val="both"/>
              <w:rPr>
                <w:b/>
              </w:rPr>
            </w:pPr>
            <w:r w:rsidRPr="00A84273">
              <w:t>«11» декабря 2023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7A57" w:rsidRDefault="00284157">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341805">
              <w:rPr>
                <w:sz w:val="24"/>
                <w:szCs w:val="24"/>
              </w:rPr>
              <w:t>до «01» ноября 2024 г 14 часов 00 минут.</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84157" w:rsidRPr="0045794F" w:rsidRDefault="00284157" w:rsidP="00284157">
            <w:pPr>
              <w:pStyle w:val="1a"/>
              <w:ind w:firstLine="397"/>
              <w:rPr>
                <w:sz w:val="24"/>
                <w:szCs w:val="24"/>
              </w:rPr>
            </w:pPr>
            <w:r w:rsidRPr="0045794F">
              <w:rPr>
                <w:sz w:val="24"/>
                <w:szCs w:val="24"/>
              </w:rPr>
              <w:t>Рассмотрение и сопоставление Заявок осуществляется по адресу, указанному в пункте 2 Информационной карты поэтапно:</w:t>
            </w:r>
          </w:p>
          <w:p w:rsidR="00284157" w:rsidRPr="0045794F" w:rsidRDefault="00284157" w:rsidP="00284157">
            <w:pPr>
              <w:pStyle w:val="1a"/>
              <w:ind w:firstLine="397"/>
              <w:rPr>
                <w:sz w:val="24"/>
                <w:szCs w:val="24"/>
              </w:rPr>
            </w:pPr>
            <w:r w:rsidRPr="0045794F">
              <w:rPr>
                <w:sz w:val="24"/>
                <w:szCs w:val="24"/>
              </w:rPr>
              <w:t>1)</w:t>
            </w:r>
            <w:r w:rsidRPr="0045794F">
              <w:rPr>
                <w:sz w:val="24"/>
                <w:szCs w:val="24"/>
              </w:rPr>
              <w:tab/>
              <w:t>по первому этапу при наличии Заявок состоится «</w:t>
            </w:r>
            <w:r>
              <w:rPr>
                <w:sz w:val="24"/>
                <w:szCs w:val="24"/>
              </w:rPr>
              <w:t>21</w:t>
            </w:r>
            <w:r w:rsidRPr="0045794F">
              <w:rPr>
                <w:sz w:val="24"/>
                <w:szCs w:val="24"/>
              </w:rPr>
              <w:t xml:space="preserve">» </w:t>
            </w:r>
            <w:r>
              <w:rPr>
                <w:sz w:val="24"/>
                <w:szCs w:val="24"/>
              </w:rPr>
              <w:t>декабря</w:t>
            </w:r>
            <w:r w:rsidRPr="0045794F">
              <w:rPr>
                <w:sz w:val="24"/>
                <w:szCs w:val="24"/>
              </w:rPr>
              <w:t xml:space="preserve"> 202</w:t>
            </w:r>
            <w:r>
              <w:rPr>
                <w:sz w:val="24"/>
                <w:szCs w:val="24"/>
              </w:rPr>
              <w:t>3</w:t>
            </w:r>
            <w:r w:rsidRPr="0045794F">
              <w:rPr>
                <w:sz w:val="24"/>
                <w:szCs w:val="24"/>
              </w:rPr>
              <w:t xml:space="preserve"> г. в </w:t>
            </w:r>
            <w:r>
              <w:rPr>
                <w:sz w:val="24"/>
                <w:szCs w:val="24"/>
              </w:rPr>
              <w:t>15</w:t>
            </w:r>
            <w:r w:rsidRPr="0045794F">
              <w:rPr>
                <w:sz w:val="24"/>
                <w:szCs w:val="24"/>
              </w:rPr>
              <w:t xml:space="preserve"> часов </w:t>
            </w:r>
            <w:r>
              <w:rPr>
                <w:sz w:val="24"/>
                <w:szCs w:val="24"/>
              </w:rPr>
              <w:t>00</w:t>
            </w:r>
            <w:r w:rsidRPr="0045794F">
              <w:rPr>
                <w:sz w:val="24"/>
                <w:szCs w:val="24"/>
              </w:rPr>
              <w:t xml:space="preserve"> минут местного времени;</w:t>
            </w:r>
          </w:p>
          <w:p w:rsidR="00284157" w:rsidRDefault="00284157" w:rsidP="00284157">
            <w:pPr>
              <w:pStyle w:val="1a"/>
              <w:ind w:firstLine="397"/>
              <w:rPr>
                <w:sz w:val="24"/>
                <w:szCs w:val="24"/>
              </w:rPr>
            </w:pPr>
            <w:r w:rsidRPr="0045794F">
              <w:rPr>
                <w:sz w:val="24"/>
                <w:szCs w:val="24"/>
              </w:rPr>
              <w:t>2)</w:t>
            </w:r>
            <w:r w:rsidRPr="0045794F">
              <w:rPr>
                <w:sz w:val="24"/>
                <w:szCs w:val="24"/>
              </w:rPr>
              <w:tab/>
              <w:t>по второму и последующим этапам при поступлении Заявок после предыдущего этапа - последнюю рабочую пятницу ка</w:t>
            </w:r>
            <w:r>
              <w:rPr>
                <w:sz w:val="24"/>
                <w:szCs w:val="24"/>
              </w:rPr>
              <w:t>ждого месяца в календарном году;</w:t>
            </w:r>
          </w:p>
          <w:p w:rsidR="00BF7A57" w:rsidRPr="00284157" w:rsidRDefault="00284157" w:rsidP="00284157">
            <w:pPr>
              <w:pStyle w:val="1a"/>
              <w:ind w:firstLine="397"/>
              <w:rPr>
                <w:sz w:val="24"/>
                <w:szCs w:val="24"/>
              </w:rPr>
            </w:pPr>
            <w:r w:rsidRPr="00284157">
              <w:rPr>
                <w:sz w:val="24"/>
                <w:szCs w:val="24"/>
              </w:rPr>
              <w:t>3)</w:t>
            </w:r>
            <w:r w:rsidRPr="00284157">
              <w:rPr>
                <w:sz w:val="24"/>
                <w:szCs w:val="24"/>
              </w:rPr>
              <w:tab/>
              <w:t>по последнему этапу при наличии Заявок - не позднее 10 календарных дней с даты окончания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84157" w:rsidRPr="0045794F" w:rsidRDefault="00284157" w:rsidP="00284157">
            <w:pPr>
              <w:pStyle w:val="1a"/>
              <w:rPr>
                <w:sz w:val="24"/>
                <w:szCs w:val="24"/>
              </w:rPr>
            </w:pPr>
            <w:r w:rsidRPr="0045794F">
              <w:rPr>
                <w:sz w:val="24"/>
                <w:szCs w:val="24"/>
              </w:rPr>
              <w:t xml:space="preserve">Подведение итогов состоится не позднее: </w:t>
            </w:r>
          </w:p>
          <w:p w:rsidR="00284157" w:rsidRPr="0045794F" w:rsidRDefault="00284157" w:rsidP="00284157">
            <w:pPr>
              <w:pStyle w:val="1a"/>
              <w:rPr>
                <w:sz w:val="24"/>
                <w:szCs w:val="24"/>
              </w:rPr>
            </w:pPr>
            <w:r w:rsidRPr="0045794F">
              <w:rPr>
                <w:sz w:val="24"/>
                <w:szCs w:val="24"/>
              </w:rPr>
              <w:t>1)</w:t>
            </w:r>
            <w:r w:rsidRPr="0045794F">
              <w:rPr>
                <w:sz w:val="24"/>
                <w:szCs w:val="24"/>
              </w:rPr>
              <w:tab/>
              <w:t>по первому этапу при наличии Заявок состоится не позднее 1</w:t>
            </w:r>
            <w:r>
              <w:rPr>
                <w:sz w:val="24"/>
                <w:szCs w:val="24"/>
              </w:rPr>
              <w:t>4</w:t>
            </w:r>
            <w:r w:rsidRPr="0045794F">
              <w:rPr>
                <w:sz w:val="24"/>
                <w:szCs w:val="24"/>
              </w:rPr>
              <w:t xml:space="preserve"> часов 00 минут местного времени «</w:t>
            </w:r>
            <w:r>
              <w:rPr>
                <w:sz w:val="24"/>
                <w:szCs w:val="24"/>
              </w:rPr>
              <w:t>30</w:t>
            </w:r>
            <w:r w:rsidRPr="0045794F">
              <w:rPr>
                <w:sz w:val="24"/>
                <w:szCs w:val="24"/>
              </w:rPr>
              <w:t xml:space="preserve">» </w:t>
            </w:r>
            <w:r>
              <w:rPr>
                <w:sz w:val="24"/>
                <w:szCs w:val="24"/>
              </w:rPr>
              <w:t>января</w:t>
            </w:r>
            <w:r w:rsidRPr="0045794F">
              <w:rPr>
                <w:sz w:val="24"/>
                <w:szCs w:val="24"/>
              </w:rPr>
              <w:t xml:space="preserve"> 202</w:t>
            </w:r>
            <w:r>
              <w:rPr>
                <w:sz w:val="24"/>
                <w:szCs w:val="24"/>
              </w:rPr>
              <w:t>4 г.;</w:t>
            </w:r>
          </w:p>
          <w:p w:rsidR="00284157" w:rsidRPr="0045794F" w:rsidRDefault="00284157" w:rsidP="00284157">
            <w:pPr>
              <w:pStyle w:val="1a"/>
              <w:rPr>
                <w:sz w:val="24"/>
                <w:szCs w:val="24"/>
              </w:rPr>
            </w:pPr>
            <w:r w:rsidRPr="0045794F">
              <w:rPr>
                <w:sz w:val="24"/>
                <w:szCs w:val="24"/>
              </w:rPr>
              <w:t>2)</w:t>
            </w:r>
            <w:r w:rsidRPr="0045794F">
              <w:rPr>
                <w:sz w:val="24"/>
                <w:szCs w:val="24"/>
              </w:rPr>
              <w:tab/>
              <w:t>по второму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w:t>
            </w:r>
          </w:p>
          <w:p w:rsidR="00BF7A57" w:rsidRDefault="00284157" w:rsidP="00284157">
            <w:pPr>
              <w:pStyle w:val="1a"/>
              <w:ind w:firstLine="0"/>
              <w:rPr>
                <w:sz w:val="24"/>
                <w:szCs w:val="24"/>
                <w:highlight w:val="cyan"/>
              </w:rPr>
            </w:pPr>
            <w:r w:rsidRPr="0045794F">
              <w:rPr>
                <w:sz w:val="24"/>
                <w:szCs w:val="24"/>
              </w:rPr>
              <w:t xml:space="preserve">Место: Российская Федерация, 125047, г. Москва, Оружейный переулок, дом </w:t>
            </w:r>
            <w:r>
              <w:rPr>
                <w:sz w:val="24"/>
                <w:szCs w:val="24"/>
              </w:rPr>
              <w:t>19.</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F7A57" w:rsidRDefault="00F455F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F7A57" w:rsidRPr="003324BD" w:rsidRDefault="00F455F7">
            <w:pPr>
              <w:pStyle w:val="afd"/>
              <w:jc w:val="both"/>
              <w:rPr>
                <w:sz w:val="24"/>
                <w:szCs w:val="24"/>
              </w:rPr>
            </w:pPr>
            <w:r w:rsidRPr="003324B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F7A57" w:rsidRDefault="00F455F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F7A57" w:rsidRDefault="00F455F7">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BF7A57" w:rsidRDefault="00BF7A57">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F7A57" w:rsidRDefault="00F455F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Услуга оказывается на основании заявки поданной не позднее, чем за </w:t>
            </w:r>
            <w:r w:rsidR="00D35506">
              <w:t>сутки</w:t>
            </w:r>
            <w:r>
              <w:t xml:space="preserve">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685C56" w:rsidRPr="00F86FAA" w:rsidRDefault="00685C56" w:rsidP="00685C56">
            <w:pPr>
              <w:pStyle w:val="Default"/>
              <w:jc w:val="both"/>
            </w:pPr>
          </w:p>
          <w:p w:rsidR="00BF7A57" w:rsidRDefault="00F455F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Московская обл., Рязанская обл., Калужская обл., Тульская обл., Брянская обл., Орловская обл., Курская обл., Смоленская обл.</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F7A57" w:rsidRDefault="00F455F7">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 xml:space="preserve">Классификация по </w:t>
                  </w:r>
                  <w:proofErr w:type="spellStart"/>
                  <w:r>
                    <w:rPr>
                      <w:sz w:val="20"/>
                      <w:szCs w:val="20"/>
                    </w:rPr>
                    <w:t>ОКПД</w:t>
                  </w:r>
                  <w:proofErr w:type="spellEnd"/>
                  <w:r>
                    <w:rPr>
                      <w:sz w:val="20"/>
                      <w:szCs w:val="20"/>
                    </w:rPr>
                    <w:t xml:space="preserve">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 xml:space="preserve">Классификация по </w:t>
                  </w:r>
                  <w:proofErr w:type="spellStart"/>
                  <w:r>
                    <w:rPr>
                      <w:sz w:val="20"/>
                      <w:szCs w:val="20"/>
                    </w:rPr>
                    <w:t>ОКВЭД</w:t>
                  </w:r>
                  <w:proofErr w:type="spellEnd"/>
                  <w:r>
                    <w:rPr>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 xml:space="preserve">Номер строки </w:t>
                  </w:r>
                  <w:proofErr w:type="spellStart"/>
                  <w:r>
                    <w:rPr>
                      <w:sz w:val="20"/>
                      <w:szCs w:val="20"/>
                    </w:rPr>
                    <w:t>ПЗ</w:t>
                  </w:r>
                  <w:proofErr w:type="spellEnd"/>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F7A57" w:rsidRDefault="00F455F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F7A57" w:rsidRDefault="00F455F7">
                  <w:pPr>
                    <w:snapToGrid w:val="0"/>
                    <w:rPr>
                      <w:sz w:val="22"/>
                      <w:szCs w:val="22"/>
                    </w:rPr>
                  </w:pPr>
                  <w:r>
                    <w:rPr>
                      <w:sz w:val="22"/>
                      <w:szCs w:val="22"/>
                    </w:rPr>
                    <w:t>52.2</w:t>
                  </w:r>
                </w:p>
              </w:tc>
              <w:tc>
                <w:tcPr>
                  <w:tcW w:w="1417" w:type="dxa"/>
                  <w:tcBorders>
                    <w:top w:val="single" w:sz="4" w:space="0" w:color="auto"/>
                    <w:left w:val="single" w:sz="4" w:space="0" w:color="auto"/>
                    <w:bottom w:val="single" w:sz="4" w:space="0" w:color="auto"/>
                    <w:right w:val="single" w:sz="4" w:space="0" w:color="auto"/>
                  </w:tcBorders>
                </w:tcPr>
                <w:p w:rsidR="00BF7A57" w:rsidRDefault="00F455F7">
                  <w:pPr>
                    <w:snapToGrid w:val="0"/>
                    <w:rPr>
                      <w:sz w:val="22"/>
                      <w:szCs w:val="22"/>
                    </w:rPr>
                  </w:pPr>
                  <w:r>
                    <w:rPr>
                      <w:sz w:val="22"/>
                      <w:szCs w:val="22"/>
                    </w:rPr>
                    <w:t>45.20.2</w:t>
                  </w:r>
                </w:p>
              </w:tc>
              <w:tc>
                <w:tcPr>
                  <w:tcW w:w="1134" w:type="dxa"/>
                  <w:tcBorders>
                    <w:top w:val="single" w:sz="4" w:space="0" w:color="auto"/>
                    <w:left w:val="single" w:sz="4" w:space="0" w:color="auto"/>
                    <w:bottom w:val="single" w:sz="4" w:space="0" w:color="auto"/>
                    <w:right w:val="single" w:sz="4" w:space="0" w:color="auto"/>
                  </w:tcBorders>
                </w:tcPr>
                <w:p w:rsidR="00BF7A57" w:rsidRDefault="00F455F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F7A57" w:rsidRDefault="00F455F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F7A57" w:rsidRDefault="00F455F7">
                  <w:pPr>
                    <w:snapToGrid w:val="0"/>
                    <w:rPr>
                      <w:sz w:val="22"/>
                      <w:szCs w:val="22"/>
                    </w:rPr>
                  </w:pPr>
                  <w:r>
                    <w:rPr>
                      <w:sz w:val="22"/>
                      <w:szCs w:val="22"/>
                    </w:rPr>
                    <w:t>434</w:t>
                  </w:r>
                </w:p>
              </w:tc>
            </w:tr>
          </w:tbl>
          <w:p w:rsidR="00BF7A57" w:rsidRDefault="00BF7A57"/>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F7A57" w:rsidRPr="003324BD" w:rsidRDefault="00F455F7">
            <w:pPr>
              <w:pStyle w:val="aff6"/>
              <w:numPr>
                <w:ilvl w:val="1"/>
                <w:numId w:val="26"/>
              </w:numPr>
              <w:ind w:left="601" w:hanging="426"/>
              <w:jc w:val="both"/>
            </w:pPr>
            <w:r w:rsidRPr="003324B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7A57" w:rsidRPr="003324BD" w:rsidRDefault="00F455F7">
            <w:pPr>
              <w:pStyle w:val="aff6"/>
              <w:numPr>
                <w:ilvl w:val="1"/>
                <w:numId w:val="26"/>
              </w:numPr>
              <w:ind w:left="601" w:hanging="426"/>
              <w:jc w:val="both"/>
            </w:pPr>
            <w:r w:rsidRPr="003324B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F7A57" w:rsidRPr="003324BD" w:rsidRDefault="00F455F7">
            <w:pPr>
              <w:pStyle w:val="aff6"/>
              <w:numPr>
                <w:ilvl w:val="1"/>
                <w:numId w:val="26"/>
              </w:numPr>
              <w:ind w:left="601" w:hanging="426"/>
              <w:jc w:val="both"/>
            </w:pPr>
            <w:r w:rsidRPr="003324BD">
              <w:t xml:space="preserve">осуществлять электронный документооборот (далее – </w:t>
            </w:r>
            <w:proofErr w:type="spellStart"/>
            <w:r w:rsidRPr="003324BD">
              <w:t>ЭДО</w:t>
            </w:r>
            <w:proofErr w:type="spellEnd"/>
            <w:r w:rsidRPr="003324BD">
              <w:t>) с Заказчиком на условиях, изложенных в</w:t>
            </w:r>
            <w:r w:rsidR="003E5955">
              <w:t xml:space="preserve"> проекте договора (приложение №4</w:t>
            </w:r>
            <w:r w:rsidRPr="003324BD">
              <w:t xml:space="preserve">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F7A57" w:rsidRPr="003324BD" w:rsidRDefault="00F455F7">
            <w:pPr>
              <w:pStyle w:val="aff6"/>
              <w:numPr>
                <w:ilvl w:val="1"/>
                <w:numId w:val="26"/>
              </w:numPr>
              <w:ind w:left="601" w:hanging="426"/>
              <w:jc w:val="both"/>
            </w:pPr>
            <w:r w:rsidRPr="003324B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F7A57" w:rsidRPr="003324BD" w:rsidRDefault="00F455F7">
            <w:pPr>
              <w:pStyle w:val="aff6"/>
              <w:numPr>
                <w:ilvl w:val="1"/>
                <w:numId w:val="26"/>
              </w:numPr>
              <w:ind w:left="601" w:hanging="426"/>
              <w:jc w:val="both"/>
            </w:pPr>
            <w:r w:rsidRPr="003324B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324BD">
              <w:t>://</w:t>
            </w:r>
            <w:r>
              <w:rPr>
                <w:lang w:val="en-US"/>
              </w:rPr>
              <w:t>service</w:t>
            </w:r>
            <w:r w:rsidRPr="003324BD">
              <w:t>.</w:t>
            </w:r>
            <w:proofErr w:type="spellStart"/>
            <w:r>
              <w:rPr>
                <w:lang w:val="en-US"/>
              </w:rPr>
              <w:t>nalog</w:t>
            </w:r>
            <w:proofErr w:type="spellEnd"/>
            <w:r w:rsidRPr="003324BD">
              <w:t>.</w:t>
            </w:r>
            <w:r>
              <w:rPr>
                <w:lang w:val="en-US"/>
              </w:rPr>
              <w:t>ru</w:t>
            </w:r>
            <w:r w:rsidRPr="003324BD">
              <w:t>/</w:t>
            </w:r>
            <w:proofErr w:type="spellStart"/>
            <w:r>
              <w:rPr>
                <w:lang w:val="en-US"/>
              </w:rPr>
              <w:t>zd</w:t>
            </w:r>
            <w:proofErr w:type="spellEnd"/>
            <w:r w:rsidRPr="003324BD">
              <w:t>.</w:t>
            </w:r>
            <w:r>
              <w:rPr>
                <w:lang w:val="en-US"/>
              </w:rPr>
              <w:t>do</w:t>
            </w:r>
            <w:r w:rsidRPr="003324B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w:t>
            </w:r>
            <w:r w:rsidRPr="003324BD">
              <w:lastRenderedPageBreak/>
              <w:t>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324BD">
              <w:t>://</w:t>
            </w:r>
            <w:r>
              <w:rPr>
                <w:lang w:val="en-US"/>
              </w:rPr>
              <w:t>service</w:t>
            </w:r>
            <w:r w:rsidRPr="003324BD">
              <w:t>.</w:t>
            </w:r>
            <w:proofErr w:type="spellStart"/>
            <w:r>
              <w:rPr>
                <w:lang w:val="en-US"/>
              </w:rPr>
              <w:t>nalog</w:t>
            </w:r>
            <w:proofErr w:type="spellEnd"/>
            <w:r w:rsidRPr="003324BD">
              <w:t>.</w:t>
            </w:r>
            <w:r>
              <w:rPr>
                <w:lang w:val="en-US"/>
              </w:rPr>
              <w:t>ru</w:t>
            </w:r>
            <w:r w:rsidRPr="003324BD">
              <w:t>/</w:t>
            </w:r>
            <w:proofErr w:type="spellStart"/>
            <w:r>
              <w:rPr>
                <w:lang w:val="en-US"/>
              </w:rPr>
              <w:t>zd</w:t>
            </w:r>
            <w:proofErr w:type="spellEnd"/>
            <w:r w:rsidRPr="003324BD">
              <w:t>.</w:t>
            </w:r>
            <w:r>
              <w:rPr>
                <w:lang w:val="en-US"/>
              </w:rPr>
              <w:t>do</w:t>
            </w:r>
            <w:r w:rsidRPr="003324BD">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BF7A57" w:rsidRPr="003324BD" w:rsidRDefault="00F455F7">
            <w:pPr>
              <w:pStyle w:val="aff6"/>
              <w:numPr>
                <w:ilvl w:val="1"/>
                <w:numId w:val="26"/>
              </w:numPr>
              <w:ind w:left="601" w:hanging="426"/>
              <w:jc w:val="both"/>
            </w:pPr>
            <w:r w:rsidRPr="003324B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324BD">
              <w:t>неприостановлении</w:t>
            </w:r>
            <w:proofErr w:type="spellEnd"/>
            <w:r w:rsidRPr="003324B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324BD">
              <w:t>://</w:t>
            </w:r>
            <w:proofErr w:type="spellStart"/>
            <w:r>
              <w:rPr>
                <w:lang w:val="en-US"/>
              </w:rPr>
              <w:t>fssprus</w:t>
            </w:r>
            <w:proofErr w:type="spellEnd"/>
            <w:r w:rsidRPr="003324BD">
              <w:t>.</w:t>
            </w:r>
            <w:r>
              <w:rPr>
                <w:lang w:val="en-US"/>
              </w:rPr>
              <w:t>ru</w:t>
            </w:r>
            <w:r w:rsidRPr="003324BD">
              <w:t>/</w:t>
            </w:r>
            <w:proofErr w:type="spellStart"/>
            <w:r>
              <w:rPr>
                <w:lang w:val="en-US"/>
              </w:rPr>
              <w:t>iss</w:t>
            </w:r>
            <w:proofErr w:type="spellEnd"/>
            <w:r w:rsidRPr="003324BD">
              <w:t>/</w:t>
            </w:r>
            <w:proofErr w:type="spellStart"/>
            <w:r>
              <w:rPr>
                <w:lang w:val="en-US"/>
              </w:rPr>
              <w:t>ip</w:t>
            </w:r>
            <w:proofErr w:type="spellEnd"/>
            <w:r w:rsidRPr="003324B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324BD">
              <w:t>://</w:t>
            </w:r>
            <w:r>
              <w:rPr>
                <w:lang w:val="en-US"/>
              </w:rPr>
              <w:t>www</w:t>
            </w:r>
            <w:r w:rsidRPr="003324BD">
              <w:t>.</w:t>
            </w:r>
            <w:proofErr w:type="spellStart"/>
            <w:r>
              <w:rPr>
                <w:lang w:val="en-US"/>
              </w:rPr>
              <w:t>fedresurs</w:t>
            </w:r>
            <w:proofErr w:type="spellEnd"/>
            <w:r w:rsidRPr="003324BD">
              <w:t>.</w:t>
            </w:r>
            <w:r>
              <w:rPr>
                <w:lang w:val="en-US"/>
              </w:rPr>
              <w:t>ru</w:t>
            </w:r>
            <w:r w:rsidRPr="003324B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324BD">
              <w:t>неприостановлении</w:t>
            </w:r>
            <w:proofErr w:type="spellEnd"/>
            <w:r w:rsidRPr="003324B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3324BD">
              <w:t>неприостановлении</w:t>
            </w:r>
            <w:proofErr w:type="spellEnd"/>
            <w:r w:rsidRPr="003324BD">
              <w:t xml:space="preserve"> деятельности);</w:t>
            </w:r>
          </w:p>
          <w:p w:rsidR="00BF7A57" w:rsidRPr="003324BD" w:rsidRDefault="00F455F7">
            <w:pPr>
              <w:pStyle w:val="aff6"/>
              <w:numPr>
                <w:ilvl w:val="1"/>
                <w:numId w:val="26"/>
              </w:numPr>
              <w:ind w:left="601" w:hanging="426"/>
              <w:jc w:val="both"/>
            </w:pPr>
            <w:r w:rsidRPr="003324B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w:t>
            </w:r>
            <w:r w:rsidRPr="003324BD">
              <w:lastRenderedPageBreak/>
              <w:t>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BF7A57" w:rsidRPr="003324BD" w:rsidRDefault="00F455F7">
            <w:pPr>
              <w:pStyle w:val="aff6"/>
              <w:numPr>
                <w:ilvl w:val="1"/>
                <w:numId w:val="26"/>
              </w:numPr>
              <w:ind w:left="601" w:hanging="426"/>
              <w:jc w:val="both"/>
            </w:pPr>
            <w:r w:rsidRPr="003324B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F7A57" w:rsidRDefault="00F455F7">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BF7A57" w:rsidRDefault="00F455F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Pr>
                      <w:sz w:val="24"/>
                    </w:rPr>
                    <w:lastRenderedPageBreak/>
                    <w:t>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F7A57" w:rsidRDefault="00F455F7">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BF7A57" w:rsidRDefault="00BF7A57">
                  <w:pPr>
                    <w:pStyle w:val="-3"/>
                    <w:tabs>
                      <w:tab w:val="clear" w:pos="1985"/>
                    </w:tabs>
                    <w:suppressAutoHyphens/>
                    <w:rPr>
                      <w:sz w:val="24"/>
                    </w:rPr>
                  </w:pPr>
                </w:p>
              </w:tc>
            </w:tr>
            <w:tr w:rsidR="00B244F0" w:rsidRPr="000D7A81" w:rsidTr="00FC5445">
              <w:tc>
                <w:tcPr>
                  <w:tcW w:w="6974" w:type="dxa"/>
                </w:tcPr>
                <w:p w:rsidR="00BF7A57" w:rsidRDefault="00F455F7">
                  <w:pPr>
                    <w:pStyle w:val="-3"/>
                    <w:tabs>
                      <w:tab w:val="clear" w:pos="1985"/>
                    </w:tabs>
                    <w:suppressAutoHyphens/>
                    <w:ind w:left="62" w:firstLine="567"/>
                    <w:jc w:val="left"/>
                    <w:rPr>
                      <w:b/>
                      <w:sz w:val="24"/>
                    </w:rPr>
                  </w:pPr>
                  <w:proofErr w:type="spellStart"/>
                  <w:r>
                    <w:rPr>
                      <w:b/>
                      <w:sz w:val="24"/>
                    </w:rPr>
                    <w:lastRenderedPageBreak/>
                    <w:t>II</w:t>
                  </w:r>
                  <w:proofErr w:type="spellEnd"/>
                  <w:r>
                    <w:rPr>
                      <w:b/>
                      <w:sz w:val="24"/>
                    </w:rPr>
                    <w:t>.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proofErr w:type="spellStart"/>
                  <w:r>
                    <w:rPr>
                      <w:b/>
                      <w:sz w:val="24"/>
                    </w:rPr>
                    <w:t>III</w:t>
                  </w:r>
                  <w:proofErr w:type="spellEnd"/>
                  <w:r>
                    <w:rPr>
                      <w:b/>
                      <w:sz w:val="24"/>
                    </w:rPr>
                    <w:t>. Увеличение цены договора:</w:t>
                  </w:r>
                </w:p>
                <w:p w:rsidR="00BF7A57" w:rsidRDefault="00BC5DAE" w:rsidP="00BC5DAE">
                  <w:pPr>
                    <w:pStyle w:val="af8"/>
                    <w:ind w:firstLine="0"/>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F7A57" w:rsidRDefault="00F455F7">
            <w:pPr>
              <w:pStyle w:val="1a"/>
              <w:ind w:firstLine="0"/>
              <w:rPr>
                <w:sz w:val="24"/>
                <w:szCs w:val="24"/>
              </w:rPr>
            </w:pPr>
            <w:r>
              <w:rPr>
                <w:sz w:val="24"/>
                <w:szCs w:val="24"/>
              </w:rPr>
              <w:t>Допускается</w:t>
            </w:r>
            <w:r w:rsidR="00BC5DAE">
              <w:rPr>
                <w:sz w:val="24"/>
                <w:szCs w:val="24"/>
              </w:rPr>
              <w:t>.</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F7A57" w:rsidRDefault="00F455F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F7A57" w:rsidRDefault="00BF7A57">
            <w:pPr>
              <w:pStyle w:val="1a"/>
              <w:ind w:firstLine="0"/>
              <w:rPr>
                <w:sz w:val="24"/>
                <w:szCs w:val="24"/>
              </w:rPr>
            </w:pPr>
          </w:p>
          <w:p w:rsidR="00BF7A57" w:rsidRDefault="00BF7A57">
            <w:pPr>
              <w:pStyle w:val="1a"/>
              <w:ind w:firstLine="0"/>
              <w:rPr>
                <w:sz w:val="24"/>
                <w:szCs w:val="24"/>
              </w:rPr>
            </w:pPr>
          </w:p>
          <w:p w:rsidR="00BF7A57" w:rsidRDefault="00F455F7">
            <w:pPr>
              <w:pStyle w:val="1a"/>
              <w:ind w:firstLine="0"/>
              <w:rPr>
                <w:sz w:val="24"/>
                <w:szCs w:val="24"/>
              </w:rPr>
            </w:pPr>
            <w:r>
              <w:rPr>
                <w:sz w:val="24"/>
                <w:szCs w:val="24"/>
              </w:rPr>
              <w:t>Не предусмотрено.</w:t>
            </w:r>
          </w:p>
          <w:p w:rsidR="00BF7A57" w:rsidRDefault="00BF7A57">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F7A57" w:rsidRDefault="00BF7A57">
            <w:pPr>
              <w:jc w:val="both"/>
              <w:rPr>
                <w:rFonts w:eastAsia="Arial"/>
              </w:rPr>
            </w:pPr>
          </w:p>
          <w:p w:rsidR="00BF7A57" w:rsidRDefault="00BF7A57">
            <w:pPr>
              <w:jc w:val="both"/>
              <w:rPr>
                <w:rFonts w:eastAsia="Arial"/>
              </w:rPr>
            </w:pPr>
          </w:p>
          <w:p w:rsidR="00BF7A57" w:rsidRDefault="00F455F7">
            <w:pPr>
              <w:jc w:val="both"/>
              <w:rPr>
                <w:rFonts w:eastAsia="Arial"/>
              </w:rPr>
            </w:pPr>
            <w:r>
              <w:rPr>
                <w:rFonts w:eastAsia="Arial"/>
              </w:rPr>
              <w:t>Не предусмотрено.</w:t>
            </w:r>
          </w:p>
          <w:p w:rsidR="00BF7A57" w:rsidRDefault="00BF7A57">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F7A57" w:rsidRDefault="00BC5DAE" w:rsidP="00BC5DAE">
            <w:pPr>
              <w:pStyle w:val="1a"/>
              <w:ind w:firstLine="0"/>
              <w:rPr>
                <w:sz w:val="24"/>
                <w:szCs w:val="24"/>
              </w:rPr>
            </w:pPr>
            <w:r w:rsidRPr="00083345">
              <w:rPr>
                <w:sz w:val="24"/>
                <w:szCs w:val="24"/>
              </w:rPr>
              <w:t>Договор вступает в силу с даты подписания его Сторонами и действует до 31.12.202</w:t>
            </w:r>
            <w:r>
              <w:rPr>
                <w:sz w:val="24"/>
                <w:szCs w:val="24"/>
              </w:rPr>
              <w:t xml:space="preserve">4 </w:t>
            </w:r>
            <w:r w:rsidRPr="00083345">
              <w:rPr>
                <w:sz w:val="24"/>
                <w:szCs w:val="24"/>
              </w:rPr>
              <w:t>г. включительно, а в части взаиморасчетов - до полного исполнения своих обязательств Сторонами</w:t>
            </w:r>
            <w:r>
              <w:rPr>
                <w:sz w:val="24"/>
                <w:szCs w:val="24"/>
              </w:rPr>
              <w:t>.</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BF7A57" w:rsidRDefault="00F455F7">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 xml:space="preserve">Поставка товаров, выполнение работ, оказание услуг и </w:t>
      </w:r>
      <w:proofErr w:type="gramStart"/>
      <w:r>
        <w:rPr>
          <w:szCs w:val="28"/>
        </w:rPr>
        <w:t>иные условия</w:t>
      </w:r>
      <w:proofErr w:type="gramEnd"/>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7" w:history="1">
        <w:proofErr w:type="spellStart"/>
        <w:r>
          <w:rPr>
            <w:rStyle w:val="a7"/>
            <w:szCs w:val="28"/>
          </w:rPr>
          <w:t>https</w:t>
        </w:r>
        <w:proofErr w:type="spellEnd"/>
        <w:r>
          <w:rPr>
            <w:rStyle w:val="a7"/>
            <w:szCs w:val="28"/>
          </w:rPr>
          <w:t>://</w:t>
        </w:r>
        <w:proofErr w:type="spellStart"/>
        <w:r>
          <w:rPr>
            <w:rStyle w:val="a7"/>
            <w:szCs w:val="28"/>
          </w:rPr>
          <w:t>trcont.com</w:t>
        </w:r>
        <w:proofErr w:type="spellEnd"/>
        <w:r>
          <w:rPr>
            <w:rStyle w:val="a7"/>
            <w:szCs w:val="28"/>
          </w:rPr>
          <w:t>/</w:t>
        </w:r>
        <w:proofErr w:type="spellStart"/>
        <w:r>
          <w:rPr>
            <w:rStyle w:val="a7"/>
            <w:szCs w:val="28"/>
          </w:rPr>
          <w:t>the-company</w:t>
        </w:r>
        <w:proofErr w:type="spellEnd"/>
        <w:r>
          <w:rPr>
            <w:rStyle w:val="a7"/>
            <w:szCs w:val="28"/>
          </w:rPr>
          <w:t>/</w:t>
        </w:r>
        <w:proofErr w:type="spellStart"/>
        <w:r>
          <w:rPr>
            <w:rStyle w:val="a7"/>
            <w:szCs w:val="28"/>
          </w:rPr>
          <w:t>procurement</w:t>
        </w:r>
        <w:proofErr w:type="spellEnd"/>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17"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17"/>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7A57" w:rsidRDefault="00F455F7">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 xml:space="preserve">ОГРН ______, ИНН _________, КПП______, ОКПО ____, </w:t>
      </w:r>
      <w:proofErr w:type="spellStart"/>
      <w:r>
        <w:rPr>
          <w:sz w:val="28"/>
          <w:szCs w:val="28"/>
        </w:rPr>
        <w:t>ОКТМО</w:t>
      </w:r>
      <w:proofErr w:type="spellEnd"/>
      <w:r>
        <w:rPr>
          <w:sz w:val="28"/>
          <w:szCs w:val="28"/>
        </w:rPr>
        <w:t xml:space="preserve">________, </w:t>
      </w:r>
      <w:proofErr w:type="spellStart"/>
      <w:r>
        <w:rPr>
          <w:sz w:val="28"/>
          <w:szCs w:val="28"/>
        </w:rPr>
        <w:t>ОКОПФ</w:t>
      </w:r>
      <w:proofErr w:type="spellEnd"/>
      <w:r>
        <w:rPr>
          <w:sz w:val="28"/>
          <w:szCs w:val="28"/>
        </w:rPr>
        <w:t xml:space="preserve">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w:t>
      </w:r>
      <w:proofErr w:type="spellStart"/>
      <w:r>
        <w:rPr>
          <w:i/>
        </w:rPr>
        <w:t>МП</w:t>
      </w:r>
      <w:proofErr w:type="spellEnd"/>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7A57" w:rsidRDefault="00F455F7">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B2166" w:rsidRPr="00D74DF7" w:rsidRDefault="005B2166" w:rsidP="005B2166">
      <w:pPr>
        <w:rPr>
          <w:sz w:val="28"/>
          <w:szCs w:val="28"/>
        </w:rPr>
      </w:pPr>
    </w:p>
    <w:p w:rsidR="005B2166" w:rsidRPr="003C7F96" w:rsidRDefault="00F455F7" w:rsidP="005B2166">
      <w:pPr>
        <w:pStyle w:val="af8"/>
        <w:spacing w:after="120"/>
        <w:ind w:firstLine="0"/>
        <w:jc w:val="center"/>
        <w:outlineLvl w:val="1"/>
        <w:rPr>
          <w:b/>
          <w:sz w:val="28"/>
          <w:szCs w:val="28"/>
        </w:rPr>
      </w:pPr>
      <w:bookmarkStart w:id="18" w:name="OLE_LINK1"/>
      <w:bookmarkStart w:id="19" w:name="OLE_LINK2"/>
      <w:r>
        <w:rPr>
          <w:b/>
          <w:sz w:val="28"/>
          <w:szCs w:val="28"/>
        </w:rPr>
        <w:t>Финансово-коммерческое предложение</w:t>
      </w:r>
      <w:bookmarkEnd w:id="18"/>
      <w:bookmarkEnd w:id="19"/>
    </w:p>
    <w:p w:rsidR="005B2166" w:rsidRDefault="00F455F7" w:rsidP="005B2166">
      <w:pPr>
        <w:spacing w:after="160" w:line="259" w:lineRule="auto"/>
        <w:rPr>
          <w:rFonts w:eastAsia="Calibri"/>
          <w:sz w:val="28"/>
          <w:szCs w:val="28"/>
          <w:lang w:eastAsia="en-US"/>
        </w:rPr>
      </w:pPr>
      <w:r>
        <w:rPr>
          <w:rFonts w:eastAsia="Calibri"/>
          <w:sz w:val="28"/>
          <w:szCs w:val="28"/>
          <w:lang w:eastAsia="en-US"/>
        </w:rPr>
        <w:t xml:space="preserve"> </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5B2166" w:rsidRPr="00D74DF7" w:rsidTr="005B2166">
        <w:tc>
          <w:tcPr>
            <w:tcW w:w="4927" w:type="dxa"/>
          </w:tcPr>
          <w:p w:rsidR="005B2166" w:rsidRDefault="00F455F7" w:rsidP="005B2166">
            <w:pPr>
              <w:jc w:val="right"/>
            </w:pPr>
            <w:r>
              <w:t>«____» ___________ 202_ г.</w:t>
            </w:r>
          </w:p>
          <w:p w:rsidR="005B2166" w:rsidRDefault="005B2166" w:rsidP="005B2166">
            <w:pPr>
              <w:jc w:val="right"/>
            </w:pPr>
          </w:p>
          <w:p w:rsidR="005B2166" w:rsidRDefault="00F455F7" w:rsidP="005B2166">
            <w:pPr>
              <w:jc w:val="both"/>
            </w:pPr>
            <w:r>
              <w:t xml:space="preserve">Процедура Размещения оферты </w:t>
            </w:r>
          </w:p>
          <w:p w:rsidR="005B2166" w:rsidRPr="00D74DF7" w:rsidRDefault="00F455F7" w:rsidP="005B2166">
            <w:pPr>
              <w:jc w:val="both"/>
            </w:pPr>
            <w:r>
              <w:t>№ РО________-______-_______</w:t>
            </w:r>
          </w:p>
        </w:tc>
      </w:tr>
    </w:tbl>
    <w:p w:rsidR="005B2166" w:rsidRPr="003C7F96" w:rsidRDefault="00F455F7" w:rsidP="005B2166">
      <w:pPr>
        <w:spacing w:after="160" w:line="259" w:lineRule="auto"/>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ОКэ</w:t>
      </w:r>
      <w:proofErr w:type="spellEnd"/>
      <w:r>
        <w:rPr>
          <w:rFonts w:eastAsia="Calibri"/>
          <w:sz w:val="28"/>
          <w:szCs w:val="28"/>
          <w:lang w:eastAsia="en-US"/>
        </w:rPr>
        <w:t>-_____-_____-_____ (далее – Оферта)</w:t>
      </w:r>
    </w:p>
    <w:p w:rsidR="005B2166" w:rsidRPr="003C7F96" w:rsidRDefault="00F455F7" w:rsidP="005B2166">
      <w:pPr>
        <w:spacing w:line="259" w:lineRule="auto"/>
        <w:jc w:val="both"/>
        <w:rPr>
          <w:rFonts w:eastAsia="Calibri"/>
          <w:sz w:val="28"/>
          <w:szCs w:val="28"/>
          <w:lang w:eastAsia="en-US"/>
        </w:rPr>
      </w:pPr>
      <w:r>
        <w:rPr>
          <w:rFonts w:eastAsia="Calibri"/>
          <w:sz w:val="28"/>
          <w:szCs w:val="28"/>
          <w:lang w:eastAsia="en-US"/>
        </w:rPr>
        <w:t>(лот № ______</w:t>
      </w:r>
      <w:proofErr w:type="gramStart"/>
      <w:r>
        <w:rPr>
          <w:rFonts w:eastAsia="Calibri"/>
          <w:sz w:val="28"/>
          <w:szCs w:val="28"/>
          <w:lang w:eastAsia="en-US"/>
        </w:rPr>
        <w:t>_)</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5B2166" w:rsidRPr="003C7F96" w:rsidRDefault="00F455F7" w:rsidP="005B2166">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B2166" w:rsidRPr="003C7F96" w:rsidRDefault="00F455F7" w:rsidP="005B2166">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7960" w:type="dxa"/>
        <w:tblInd w:w="-5" w:type="dxa"/>
        <w:tblLook w:val="04A0" w:firstRow="1" w:lastRow="0" w:firstColumn="1" w:lastColumn="0" w:noHBand="0" w:noVBand="1"/>
      </w:tblPr>
      <w:tblGrid>
        <w:gridCol w:w="2037"/>
        <w:gridCol w:w="1266"/>
        <w:gridCol w:w="1266"/>
        <w:gridCol w:w="1266"/>
        <w:gridCol w:w="1266"/>
        <w:gridCol w:w="1266"/>
        <w:gridCol w:w="1266"/>
      </w:tblGrid>
      <w:tr w:rsidR="005B2166" w:rsidRPr="00DA6145" w:rsidTr="005B2166">
        <w:trPr>
          <w:trHeight w:val="34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Грузоподъемность, тонн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до 50 км, руб./час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51 - 100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101 - 150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151 - 200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201 - 250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от 251 км, руб./км без НДС</w:t>
            </w: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5,0 до 10,0</w:t>
            </w: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10,0 до 15,0</w:t>
            </w: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12,0 до 20,0</w:t>
            </w: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r>
    </w:tbl>
    <w:p w:rsidR="005B2166" w:rsidRDefault="005B2166" w:rsidP="005B2166">
      <w:pPr>
        <w:ind w:firstLine="720"/>
        <w:jc w:val="both"/>
        <w:rPr>
          <w:sz w:val="28"/>
          <w:szCs w:val="28"/>
        </w:rPr>
      </w:pPr>
    </w:p>
    <w:p w:rsidR="005B2166" w:rsidRPr="00694E51" w:rsidRDefault="00F455F7" w:rsidP="005B2166">
      <w:pPr>
        <w:pStyle w:val="1a"/>
        <w:ind w:firstLine="709"/>
        <w:rPr>
          <w:rFonts w:eastAsia="Times New Roman"/>
          <w:szCs w:val="28"/>
        </w:rPr>
      </w:pPr>
      <w:r>
        <w:rPr>
          <w:szCs w:val="28"/>
        </w:rPr>
        <w:t>1. Цена, указанная в настоящем финансово-коммерческом предложении по транспортировке материалов и запасных частей для ремонта вагонов для нужд филиала ПАО "ТрансКонтейнер" на Московской железной дороге.</w:t>
      </w:r>
      <w:r>
        <w:rPr>
          <w:i/>
        </w:rPr>
        <w:t>)</w:t>
      </w:r>
      <w:r>
        <w:rPr>
          <w:szCs w:val="28"/>
        </w:rPr>
        <w:t>, учитывает стоимость всех налогов (кроме НДС), материалов, изделий и расходов, связанных с их доставкой, а также иные расходы</w:t>
      </w:r>
      <w:r>
        <w:rPr>
          <w:i/>
        </w:rPr>
        <w:t>.</w:t>
      </w:r>
    </w:p>
    <w:p w:rsidR="005B2166" w:rsidRPr="00694E51" w:rsidRDefault="00F455F7" w:rsidP="005B2166">
      <w:pPr>
        <w:pStyle w:val="afb"/>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B2166" w:rsidRPr="00E90EF9" w:rsidRDefault="00F455F7" w:rsidP="005B2166">
      <w:pPr>
        <w:ind w:firstLine="720"/>
        <w:jc w:val="both"/>
        <w:rPr>
          <w:sz w:val="28"/>
          <w:szCs w:val="28"/>
        </w:rPr>
      </w:pPr>
      <w:r>
        <w:rPr>
          <w:sz w:val="28"/>
          <w:szCs w:val="28"/>
        </w:rPr>
        <w:t xml:space="preserve">2. Осуществлять электронный документооборот (далее – </w:t>
      </w:r>
      <w:proofErr w:type="spellStart"/>
      <w:r>
        <w:rPr>
          <w:sz w:val="28"/>
          <w:szCs w:val="28"/>
        </w:rPr>
        <w:t>ЭДО</w:t>
      </w:r>
      <w:proofErr w:type="spellEnd"/>
      <w:r>
        <w:rPr>
          <w:sz w:val="28"/>
          <w:szCs w:val="28"/>
        </w:rPr>
        <w:t>) на услови</w:t>
      </w:r>
      <w:r w:rsidR="00BC5DAE">
        <w:rPr>
          <w:sz w:val="28"/>
          <w:szCs w:val="28"/>
        </w:rPr>
        <w:t xml:space="preserve">ях, изложенных в приложениях № 3, </w:t>
      </w:r>
      <w:proofErr w:type="spellStart"/>
      <w:r w:rsidR="00BC5DAE">
        <w:rPr>
          <w:sz w:val="28"/>
          <w:szCs w:val="28"/>
        </w:rPr>
        <w:t>3</w:t>
      </w:r>
      <w:r>
        <w:rPr>
          <w:sz w:val="28"/>
          <w:szCs w:val="28"/>
        </w:rPr>
        <w:t>a</w:t>
      </w:r>
      <w:proofErr w:type="spellEnd"/>
      <w:r>
        <w:rPr>
          <w:sz w:val="28"/>
          <w:szCs w:val="28"/>
        </w:rPr>
        <w:t xml:space="preserve"> к </w:t>
      </w:r>
      <w:r w:rsidR="00BC5DAE">
        <w:rPr>
          <w:sz w:val="28"/>
          <w:szCs w:val="28"/>
        </w:rPr>
        <w:t>проекту договора (приложение № 4</w:t>
      </w:r>
      <w:r>
        <w:rPr>
          <w:sz w:val="28"/>
          <w:szCs w:val="28"/>
        </w:rPr>
        <w:t xml:space="preserve">) к документации о закупке </w:t>
      </w:r>
      <w:r>
        <w:rPr>
          <w:b/>
          <w:sz w:val="28"/>
          <w:szCs w:val="28"/>
        </w:rPr>
        <w:t>согласны</w:t>
      </w:r>
      <w:r>
        <w:rPr>
          <w:sz w:val="28"/>
          <w:szCs w:val="28"/>
        </w:rPr>
        <w:t>.</w:t>
      </w:r>
    </w:p>
    <w:p w:rsidR="005B2166" w:rsidRPr="009A7586" w:rsidRDefault="00F455F7" w:rsidP="005B2166">
      <w:pPr>
        <w:ind w:firstLine="720"/>
        <w:jc w:val="both"/>
        <w:rPr>
          <w:sz w:val="28"/>
          <w:szCs w:val="28"/>
        </w:rPr>
      </w:pPr>
      <w:r>
        <w:rPr>
          <w:sz w:val="28"/>
          <w:szCs w:val="28"/>
        </w:rPr>
        <w:lastRenderedPageBreak/>
        <w:t xml:space="preserve">При осуществлении </w:t>
      </w:r>
      <w:proofErr w:type="spellStart"/>
      <w:r>
        <w:rPr>
          <w:sz w:val="28"/>
          <w:szCs w:val="28"/>
        </w:rPr>
        <w:t>ЭДО</w:t>
      </w:r>
      <w:proofErr w:type="spellEnd"/>
      <w:r>
        <w:rPr>
          <w:sz w:val="28"/>
          <w:szCs w:val="28"/>
        </w:rPr>
        <w:t xml:space="preserve"> предполагается обмен следующими документами </w:t>
      </w:r>
      <w:r>
        <w:rPr>
          <w:i/>
        </w:rPr>
        <w:t>(ниже удалить лишние строки)</w:t>
      </w:r>
      <w:r>
        <w:rPr>
          <w:sz w:val="28"/>
          <w:szCs w:val="28"/>
        </w:rPr>
        <w:t>:</w:t>
      </w:r>
    </w:p>
    <w:p w:rsidR="005B2166" w:rsidRPr="009A7586" w:rsidRDefault="00F455F7" w:rsidP="005B2166">
      <w:pPr>
        <w:ind w:firstLine="720"/>
        <w:jc w:val="both"/>
        <w:rPr>
          <w:sz w:val="28"/>
          <w:szCs w:val="28"/>
        </w:rPr>
      </w:pPr>
      <w:r>
        <w:rPr>
          <w:sz w:val="28"/>
          <w:szCs w:val="28"/>
        </w:rPr>
        <w:t>- акт сдачи-приемки выполненных работ/оказанных услуг;</w:t>
      </w:r>
    </w:p>
    <w:p w:rsidR="005B2166" w:rsidRPr="009A7586" w:rsidRDefault="00F455F7" w:rsidP="005B2166">
      <w:pPr>
        <w:ind w:firstLine="720"/>
        <w:jc w:val="both"/>
        <w:rPr>
          <w:sz w:val="28"/>
          <w:szCs w:val="28"/>
        </w:rPr>
      </w:pPr>
      <w:r>
        <w:rPr>
          <w:sz w:val="28"/>
          <w:szCs w:val="28"/>
        </w:rPr>
        <w:t>- товарная накладная формы ТОРГ-12;</w:t>
      </w:r>
    </w:p>
    <w:p w:rsidR="005B2166" w:rsidRDefault="00F455F7" w:rsidP="005B2166">
      <w:pPr>
        <w:ind w:firstLine="720"/>
        <w:jc w:val="both"/>
        <w:rPr>
          <w:sz w:val="28"/>
          <w:szCs w:val="28"/>
        </w:rPr>
      </w:pPr>
      <w:r>
        <w:rPr>
          <w:sz w:val="28"/>
          <w:szCs w:val="28"/>
        </w:rPr>
        <w:t>- универсальный передаточный документ (</w:t>
      </w:r>
      <w:proofErr w:type="spellStart"/>
      <w:r>
        <w:rPr>
          <w:sz w:val="28"/>
          <w:szCs w:val="28"/>
        </w:rPr>
        <w:t>УПД</w:t>
      </w:r>
      <w:proofErr w:type="spellEnd"/>
      <w:r>
        <w:rPr>
          <w:sz w:val="28"/>
          <w:szCs w:val="28"/>
        </w:rPr>
        <w:t>);</w:t>
      </w:r>
    </w:p>
    <w:p w:rsidR="005B2166" w:rsidRPr="009A7586" w:rsidRDefault="00F455F7" w:rsidP="005B2166">
      <w:pPr>
        <w:ind w:firstLine="720"/>
        <w:jc w:val="both"/>
        <w:rPr>
          <w:sz w:val="28"/>
          <w:szCs w:val="28"/>
        </w:rPr>
      </w:pPr>
      <w:r>
        <w:rPr>
          <w:sz w:val="28"/>
          <w:szCs w:val="28"/>
        </w:rPr>
        <w:t>- счет-фактура;</w:t>
      </w:r>
    </w:p>
    <w:p w:rsidR="005B2166" w:rsidRPr="003C7F96" w:rsidRDefault="00F455F7" w:rsidP="005B2166">
      <w:pPr>
        <w:ind w:firstLine="720"/>
        <w:rPr>
          <w:i/>
        </w:rPr>
      </w:pPr>
      <w:r>
        <w:rPr>
          <w:sz w:val="28"/>
          <w:szCs w:val="28"/>
        </w:rPr>
        <w:t>- корректировочный документ/корректировочная счет-фактура</w:t>
      </w:r>
      <w:r w:rsidR="00BC5DAE">
        <w:rPr>
          <w:sz w:val="28"/>
          <w:szCs w:val="28"/>
        </w:rPr>
        <w:t>.</w:t>
      </w:r>
    </w:p>
    <w:p w:rsidR="005B2166" w:rsidRPr="009A7586" w:rsidRDefault="00F455F7" w:rsidP="005B2166">
      <w:pPr>
        <w:ind w:firstLine="720"/>
        <w:jc w:val="both"/>
        <w:rPr>
          <w:sz w:val="28"/>
          <w:szCs w:val="28"/>
        </w:rPr>
      </w:pPr>
      <w:r>
        <w:rPr>
          <w:sz w:val="28"/>
          <w:szCs w:val="28"/>
        </w:rPr>
        <w:t xml:space="preserve">3. В случае применения обеспечительных мер надлежащего исполнения договора </w:t>
      </w:r>
      <w:r w:rsidR="00BC5DAE">
        <w:rPr>
          <w:sz w:val="28"/>
          <w:szCs w:val="28"/>
        </w:rPr>
        <w:t>на условиях,</w:t>
      </w:r>
      <w:r>
        <w:rPr>
          <w:sz w:val="28"/>
          <w:szCs w:val="28"/>
        </w:rPr>
        <w:t xml:space="preserve"> указанных в пункте 24 Информационной карты</w:t>
      </w:r>
      <w:r w:rsidR="00BC5DAE">
        <w:rPr>
          <w:sz w:val="28"/>
          <w:szCs w:val="28"/>
        </w:rPr>
        <w:t xml:space="preserve"> документации о закупке </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rsidR="005B2166" w:rsidRPr="003C7F96" w:rsidRDefault="00F455F7" w:rsidP="005B2166">
      <w:pPr>
        <w:ind w:firstLine="720"/>
        <w:jc w:val="both"/>
        <w:rPr>
          <w:sz w:val="28"/>
          <w:szCs w:val="28"/>
        </w:rPr>
      </w:pPr>
      <w:r>
        <w:rPr>
          <w:sz w:val="28"/>
          <w:szCs w:val="28"/>
        </w:rPr>
        <w:t>4. Срок действия настоящего финансово-коммерческого предло</w:t>
      </w:r>
      <w:r w:rsidR="00BC5DAE">
        <w:rPr>
          <w:sz w:val="28"/>
          <w:szCs w:val="28"/>
        </w:rPr>
        <w:t>жения составляет</w:t>
      </w:r>
      <w:r>
        <w:rPr>
          <w:sz w:val="28"/>
          <w:szCs w:val="28"/>
        </w:rPr>
        <w:t xml:space="preserve">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5B2166" w:rsidRPr="003C7F96" w:rsidRDefault="00F455F7" w:rsidP="005B216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5B2166" w:rsidRPr="003C7F96" w:rsidRDefault="00F455F7" w:rsidP="005B2166">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B2166" w:rsidRPr="003C7F96" w:rsidRDefault="00F455F7" w:rsidP="005B2166">
      <w:pPr>
        <w:ind w:firstLine="720"/>
        <w:jc w:val="both"/>
        <w:rPr>
          <w:sz w:val="28"/>
          <w:szCs w:val="28"/>
        </w:rPr>
      </w:pPr>
      <w:r>
        <w:rPr>
          <w:sz w:val="28"/>
          <w:szCs w:val="28"/>
        </w:rPr>
        <w:t>7. _______</w:t>
      </w:r>
      <w:proofErr w:type="gramStart"/>
      <w:r>
        <w:rPr>
          <w:sz w:val="28"/>
          <w:szCs w:val="28"/>
        </w:rPr>
        <w:t>_</w:t>
      </w:r>
      <w:r>
        <w:rPr>
          <w:bCs/>
          <w:i/>
        </w:rPr>
        <w:t>(</w:t>
      </w:r>
      <w:proofErr w:type="gramEnd"/>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B2166" w:rsidRPr="003C7F96" w:rsidRDefault="00F455F7" w:rsidP="005B2166">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B2166" w:rsidRPr="003C7F96" w:rsidRDefault="00F455F7" w:rsidP="005B216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B2166" w:rsidRPr="003C7F96" w:rsidRDefault="00F455F7" w:rsidP="005B2166">
      <w:pPr>
        <w:tabs>
          <w:tab w:val="left" w:pos="8640"/>
        </w:tabs>
        <w:jc w:val="both"/>
        <w:rPr>
          <w:i/>
        </w:rPr>
      </w:pPr>
      <w:r>
        <w:rPr>
          <w:i/>
        </w:rPr>
        <w:t xml:space="preserve">                                                                                      (наименование претендента)</w:t>
      </w:r>
    </w:p>
    <w:p w:rsidR="005B2166" w:rsidRPr="003C7F96" w:rsidRDefault="00F455F7" w:rsidP="005B2166">
      <w:pPr>
        <w:jc w:val="both"/>
        <w:rPr>
          <w:sz w:val="28"/>
          <w:szCs w:val="28"/>
          <w:lang w:eastAsia="ru-RU"/>
        </w:rPr>
      </w:pPr>
      <w:r>
        <w:rPr>
          <w:sz w:val="28"/>
          <w:szCs w:val="28"/>
          <w:lang w:eastAsia="ru-RU"/>
        </w:rPr>
        <w:t>__________________________________________________________________</w:t>
      </w:r>
    </w:p>
    <w:p w:rsidR="005B2166" w:rsidRPr="003C7F96" w:rsidRDefault="00F455F7" w:rsidP="005B2166">
      <w:pPr>
        <w:jc w:val="both"/>
        <w:rPr>
          <w:sz w:val="28"/>
          <w:szCs w:val="28"/>
          <w:lang w:eastAsia="ru-RU"/>
        </w:rPr>
      </w:pPr>
      <w:r>
        <w:rPr>
          <w:sz w:val="28"/>
          <w:szCs w:val="28"/>
          <w:lang w:eastAsia="ru-RU"/>
        </w:rPr>
        <w:t>_________________________________________________________________</w:t>
      </w:r>
    </w:p>
    <w:p w:rsidR="005B2166" w:rsidRPr="003C7F96" w:rsidRDefault="00F455F7" w:rsidP="005B2166">
      <w:pPr>
        <w:jc w:val="both"/>
        <w:rPr>
          <w:i/>
        </w:rPr>
      </w:pPr>
      <w:r>
        <w:rPr>
          <w:i/>
        </w:rPr>
        <w:t xml:space="preserve">                 </w:t>
      </w:r>
      <w:proofErr w:type="spellStart"/>
      <w:r>
        <w:rPr>
          <w:i/>
        </w:rPr>
        <w:t>М.П</w:t>
      </w:r>
      <w:proofErr w:type="spellEnd"/>
      <w:r>
        <w:rPr>
          <w:i/>
        </w:rPr>
        <w:t>.</w:t>
      </w:r>
      <w:r>
        <w:rPr>
          <w:i/>
        </w:rPr>
        <w:tab/>
      </w:r>
      <w:r>
        <w:rPr>
          <w:i/>
        </w:rPr>
        <w:tab/>
      </w:r>
      <w:r>
        <w:rPr>
          <w:i/>
        </w:rPr>
        <w:tab/>
        <w:t xml:space="preserve">    (ФИО полностью, должность, подпись)</w:t>
      </w:r>
    </w:p>
    <w:p w:rsidR="005B2166" w:rsidRPr="003C7F96" w:rsidRDefault="00F455F7" w:rsidP="005B2166">
      <w:pPr>
        <w:jc w:val="both"/>
        <w:rPr>
          <w:sz w:val="28"/>
          <w:szCs w:val="28"/>
          <w:lang w:eastAsia="ru-RU"/>
        </w:rPr>
      </w:pPr>
      <w:r>
        <w:rPr>
          <w:sz w:val="28"/>
          <w:szCs w:val="28"/>
          <w:lang w:eastAsia="ru-RU"/>
        </w:rPr>
        <w:t>«____» ____________ 20__ г.</w:t>
      </w:r>
    </w:p>
    <w:p w:rsidR="005B2166" w:rsidRDefault="005B2166"/>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BF7A57" w:rsidRDefault="00A82DB0">
      <w:pPr>
        <w:pStyle w:val="af8"/>
        <w:ind w:firstLine="0"/>
        <w:jc w:val="right"/>
        <w:rPr>
          <w:rFonts w:cs="Arial"/>
          <w:b/>
          <w:bCs/>
          <w:i/>
          <w:iCs/>
          <w:szCs w:val="28"/>
        </w:rPr>
      </w:pPr>
      <w:r>
        <w:rPr>
          <w:sz w:val="28"/>
          <w:szCs w:val="28"/>
        </w:rPr>
        <w:lastRenderedPageBreak/>
        <w:t>П</w:t>
      </w:r>
      <w:r w:rsidR="00F455F7">
        <w:rPr>
          <w:sz w:val="28"/>
          <w:szCs w:val="28"/>
        </w:rPr>
        <w:t>риложение № </w:t>
      </w:r>
      <w:r w:rsidR="00F455F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B2166" w:rsidRPr="00D74DF7" w:rsidRDefault="005B2166" w:rsidP="005B2166">
      <w:pPr>
        <w:suppressAutoHyphens w:val="0"/>
        <w:rPr>
          <w:iCs/>
          <w:sz w:val="28"/>
          <w:szCs w:val="28"/>
        </w:rPr>
      </w:pPr>
    </w:p>
    <w:p w:rsidR="005B2166" w:rsidRPr="00D74DF7" w:rsidRDefault="00F455F7" w:rsidP="005B2166">
      <w:pPr>
        <w:jc w:val="center"/>
      </w:pPr>
      <w:r>
        <w:rPr>
          <w:b/>
        </w:rPr>
        <w:t xml:space="preserve">ДОГОВОР № </w:t>
      </w:r>
      <w:r>
        <w:t>______</w:t>
      </w:r>
    </w:p>
    <w:p w:rsidR="005B2166" w:rsidRPr="00D74DF7" w:rsidRDefault="00F455F7" w:rsidP="005B2166">
      <w:pPr>
        <w:jc w:val="center"/>
        <w:rPr>
          <w:b/>
        </w:rPr>
      </w:pPr>
      <w:r>
        <w:rPr>
          <w:b/>
        </w:rPr>
        <w:t xml:space="preserve">      </w:t>
      </w:r>
    </w:p>
    <w:p w:rsidR="005B2166" w:rsidRPr="00D74DF7" w:rsidRDefault="00F455F7" w:rsidP="005B2166">
      <w:pPr>
        <w:jc w:val="center"/>
        <w:rPr>
          <w:b/>
        </w:rPr>
      </w:pPr>
      <w:r>
        <w:rPr>
          <w:sz w:val="20"/>
          <w:szCs w:val="20"/>
        </w:rPr>
        <w:t>(типовая форма)</w:t>
      </w:r>
    </w:p>
    <w:p w:rsidR="005B2166" w:rsidRPr="00D74DF7" w:rsidRDefault="005B2166" w:rsidP="005B2166">
      <w:pPr>
        <w:jc w:val="both"/>
      </w:pPr>
    </w:p>
    <w:p w:rsidR="005B2166" w:rsidRPr="00D74DF7" w:rsidRDefault="00F455F7" w:rsidP="005B2166">
      <w:pPr>
        <w:jc w:val="both"/>
      </w:pPr>
      <w:r>
        <w:t>г. Москва</w:t>
      </w:r>
      <w:r>
        <w:tab/>
      </w:r>
      <w:r>
        <w:tab/>
      </w:r>
      <w:r>
        <w:tab/>
      </w:r>
      <w:r>
        <w:tab/>
      </w:r>
      <w:r>
        <w:tab/>
        <w:t xml:space="preserve">                         </w:t>
      </w:r>
      <w:proofErr w:type="gramStart"/>
      <w:r>
        <w:t xml:space="preserve">   «</w:t>
      </w:r>
      <w:proofErr w:type="gramEnd"/>
      <w:r>
        <w:t>___»_________ 202_ г.</w:t>
      </w:r>
    </w:p>
    <w:p w:rsidR="005B2166" w:rsidRPr="00D74DF7" w:rsidRDefault="00F455F7" w:rsidP="005B2166">
      <w:pPr>
        <w:pBdr>
          <w:top w:val="nil"/>
          <w:left w:val="nil"/>
          <w:bottom w:val="nil"/>
          <w:right w:val="nil"/>
          <w:between w:val="nil"/>
        </w:pBdr>
        <w:spacing w:after="120" w:line="480" w:lineRule="auto"/>
        <w:rPr>
          <w:color w:val="000000"/>
        </w:rPr>
      </w:pPr>
      <w:r>
        <w:rPr>
          <w:color w:val="000000"/>
        </w:rPr>
        <w:tab/>
      </w:r>
    </w:p>
    <w:p w:rsidR="005B2166" w:rsidRPr="00D74DF7" w:rsidRDefault="00F455F7" w:rsidP="005B2166">
      <w:pPr>
        <w:pBdr>
          <w:top w:val="nil"/>
          <w:left w:val="nil"/>
          <w:bottom w:val="nil"/>
          <w:right w:val="nil"/>
          <w:between w:val="nil"/>
        </w:pBdr>
        <w:ind w:firstLine="709"/>
        <w:jc w:val="both"/>
        <w:rPr>
          <w:color w:val="000000"/>
        </w:rPr>
      </w:pPr>
      <w:r>
        <w:rPr>
          <w:color w:val="000000"/>
        </w:rPr>
        <w:tab/>
        <w:t>Публичное акционерное общество «ТрансКонтейнер», именуемое в дальнейшем «</w:t>
      </w:r>
      <w:r>
        <w:t>Заказчик</w:t>
      </w:r>
      <w:r>
        <w:rPr>
          <w:color w:val="000000"/>
        </w:rPr>
        <w:t>», в лице_______________________________________</w:t>
      </w:r>
      <w:proofErr w:type="gramStart"/>
      <w:r>
        <w:rPr>
          <w:color w:val="000000"/>
        </w:rPr>
        <w:t>_,  действующего</w:t>
      </w:r>
      <w:proofErr w:type="gramEnd"/>
      <w:r>
        <w:rPr>
          <w:color w:val="000000"/>
        </w:rPr>
        <w:t xml:space="preserve">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rsidR="005B2166" w:rsidRPr="00D74DF7" w:rsidRDefault="005B2166" w:rsidP="005B2166">
      <w:pPr>
        <w:pBdr>
          <w:top w:val="nil"/>
          <w:left w:val="nil"/>
          <w:bottom w:val="nil"/>
          <w:right w:val="nil"/>
          <w:between w:val="nil"/>
        </w:pBdr>
        <w:ind w:right="-2" w:firstLine="720"/>
        <w:rPr>
          <w:b/>
          <w:color w:val="000000"/>
        </w:rPr>
      </w:pPr>
    </w:p>
    <w:p w:rsidR="005B2166" w:rsidRPr="005705C7" w:rsidRDefault="00F455F7" w:rsidP="005B2166">
      <w:pPr>
        <w:spacing w:after="240"/>
        <w:jc w:val="center"/>
        <w:rPr>
          <w:b/>
          <w:sz w:val="28"/>
          <w:szCs w:val="28"/>
        </w:rPr>
      </w:pPr>
      <w:r>
        <w:rPr>
          <w:b/>
          <w:sz w:val="28"/>
          <w:szCs w:val="28"/>
        </w:rPr>
        <w:t>1.</w:t>
      </w:r>
      <w:r w:rsidR="00BC5DAE">
        <w:rPr>
          <w:b/>
          <w:sz w:val="28"/>
          <w:szCs w:val="28"/>
        </w:rPr>
        <w:t xml:space="preserve"> </w:t>
      </w:r>
      <w:r>
        <w:rPr>
          <w:b/>
          <w:sz w:val="28"/>
          <w:szCs w:val="28"/>
        </w:rPr>
        <w:t>Предмет Договора</w:t>
      </w:r>
    </w:p>
    <w:p w:rsidR="005B2166" w:rsidRPr="00A543A4" w:rsidRDefault="00F455F7" w:rsidP="005B2166">
      <w:pPr>
        <w:pStyle w:val="aff6"/>
        <w:numPr>
          <w:ilvl w:val="1"/>
          <w:numId w:val="57"/>
        </w:numPr>
        <w:tabs>
          <w:tab w:val="left" w:pos="1276"/>
        </w:tabs>
        <w:ind w:left="0" w:firstLine="851"/>
        <w:jc w:val="both"/>
      </w:pPr>
      <w:r>
        <w:t>Заказчик поручает и обязуется оплатить, а Ис</w:t>
      </w:r>
      <w:r w:rsidR="00BC5DAE">
        <w:t xml:space="preserve">полнитель принимает на себя </w:t>
      </w:r>
      <w:r>
        <w:t>обязательства по оказанию услуг по транспортировке материалов и запасных частей для ремонта вагонов (далее - груз) для нужд филиала ПАО «ТрансКонтейнер» на Московской железной дороге автомобильным транспортом (далее – автотранспорт) (далее - Услуги) по предварительной заявке Заказчика (приложение №1 к настоящему Договору), согласованной с Исполнителем.</w:t>
      </w:r>
    </w:p>
    <w:p w:rsidR="005B2166" w:rsidRPr="00A543A4" w:rsidRDefault="00F455F7" w:rsidP="005B2166">
      <w:pPr>
        <w:pStyle w:val="aff6"/>
        <w:numPr>
          <w:ilvl w:val="1"/>
          <w:numId w:val="57"/>
        </w:numPr>
        <w:tabs>
          <w:tab w:val="left" w:pos="142"/>
          <w:tab w:val="left" w:pos="1276"/>
        </w:tabs>
        <w:ind w:left="0" w:firstLine="851"/>
        <w:jc w:val="both"/>
      </w:pPr>
      <w:r>
        <w:t xml:space="preserve">Заявка подаётся не позднее, чем за </w:t>
      </w:r>
      <w:r w:rsidR="002015F1">
        <w:t>сутки</w:t>
      </w:r>
      <w:r>
        <w:t xml:space="preserve">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5B2166" w:rsidRPr="00A543A4" w:rsidRDefault="00F455F7" w:rsidP="005B2166">
      <w:pPr>
        <w:pStyle w:val="afb"/>
        <w:numPr>
          <w:ilvl w:val="1"/>
          <w:numId w:val="57"/>
        </w:numPr>
        <w:tabs>
          <w:tab w:val="left" w:pos="1276"/>
        </w:tabs>
        <w:ind w:left="0" w:firstLine="851"/>
        <w:jc w:val="both"/>
        <w:rPr>
          <w:sz w:val="24"/>
          <w:szCs w:val="24"/>
        </w:rPr>
      </w:pPr>
      <w:r>
        <w:rPr>
          <w:sz w:val="24"/>
          <w:szCs w:val="24"/>
        </w:rPr>
        <w:t>Место оказания Услуг: Московская область, жел</w:t>
      </w:r>
      <w:r w:rsidR="002015F1">
        <w:rPr>
          <w:sz w:val="24"/>
          <w:szCs w:val="24"/>
        </w:rPr>
        <w:t>езнодорожные станции Московской</w:t>
      </w:r>
      <w:r>
        <w:rPr>
          <w:sz w:val="24"/>
          <w:szCs w:val="24"/>
        </w:rPr>
        <w:t xml:space="preserve"> железной дороги – филиала ОАО «Российские железные дороги» на участках между станциями.</w:t>
      </w:r>
    </w:p>
    <w:p w:rsidR="005B2166" w:rsidRPr="00A543A4" w:rsidRDefault="00F455F7" w:rsidP="005B2166">
      <w:pPr>
        <w:pStyle w:val="afb"/>
        <w:tabs>
          <w:tab w:val="left" w:pos="1276"/>
        </w:tabs>
        <w:ind w:firstLine="851"/>
        <w:jc w:val="both"/>
        <w:rPr>
          <w:sz w:val="24"/>
          <w:szCs w:val="24"/>
        </w:rPr>
      </w:pPr>
      <w:r>
        <w:rPr>
          <w:sz w:val="24"/>
          <w:szCs w:val="24"/>
        </w:rPr>
        <w:t>1.4.</w:t>
      </w:r>
      <w:r w:rsidR="002015F1">
        <w:rPr>
          <w:sz w:val="24"/>
          <w:szCs w:val="24"/>
        </w:rPr>
        <w:t xml:space="preserve"> </w:t>
      </w:r>
      <w:r>
        <w:rPr>
          <w:sz w:val="24"/>
          <w:szCs w:val="24"/>
        </w:rPr>
        <w:t>Срок оказания Услуг: с даты подписания Сторонами Договора до 31 декабря 202</w:t>
      </w:r>
      <w:r w:rsidR="00A82DB0">
        <w:rPr>
          <w:sz w:val="24"/>
          <w:szCs w:val="24"/>
        </w:rPr>
        <w:t>4</w:t>
      </w:r>
      <w:r>
        <w:rPr>
          <w:sz w:val="24"/>
          <w:szCs w:val="24"/>
        </w:rPr>
        <w:t xml:space="preserve"> г. включительно.</w:t>
      </w:r>
    </w:p>
    <w:p w:rsidR="005B2166" w:rsidRPr="005705C7" w:rsidRDefault="005B2166" w:rsidP="005B2166">
      <w:pPr>
        <w:pStyle w:val="afb"/>
        <w:tabs>
          <w:tab w:val="left" w:pos="1276"/>
        </w:tabs>
        <w:ind w:left="928" w:firstLine="0"/>
        <w:jc w:val="both"/>
        <w:rPr>
          <w:szCs w:val="28"/>
        </w:rPr>
      </w:pPr>
    </w:p>
    <w:p w:rsidR="005B2166" w:rsidRPr="004128E6" w:rsidRDefault="00F455F7" w:rsidP="005B2166">
      <w:pPr>
        <w:pStyle w:val="aff6"/>
        <w:numPr>
          <w:ilvl w:val="0"/>
          <w:numId w:val="57"/>
        </w:numPr>
        <w:spacing w:after="240"/>
        <w:jc w:val="center"/>
        <w:rPr>
          <w:b/>
          <w:sz w:val="28"/>
          <w:szCs w:val="28"/>
        </w:rPr>
      </w:pPr>
      <w:r>
        <w:rPr>
          <w:b/>
          <w:sz w:val="28"/>
          <w:szCs w:val="28"/>
        </w:rPr>
        <w:t>Цена Услуг и порядок расчетов</w:t>
      </w:r>
    </w:p>
    <w:p w:rsidR="005B2166" w:rsidRPr="00CB4042" w:rsidRDefault="00F455F7" w:rsidP="005B2166">
      <w:pPr>
        <w:ind w:firstLine="851"/>
        <w:jc w:val="both"/>
      </w:pPr>
      <w:r>
        <w:t>2.1. Стоимость Услуг рассчитывается в соответствии с Тарифами на услуги по транспортировке материалов и запасных частей для ремонта вагонов (Приложение №2 к настоящему Договору).</w:t>
      </w:r>
    </w:p>
    <w:p w:rsidR="005B2166" w:rsidRPr="00CB4042" w:rsidRDefault="00F455F7" w:rsidP="005B2166">
      <w:pPr>
        <w:ind w:firstLine="851"/>
        <w:jc w:val="both"/>
      </w:pPr>
      <w:r>
        <w:t>2.2. Расчёт объёма и стоимости Услуг производится в транспортной накладной на основании сведений из путевого листа, подписанного уполномоченными лицами Исполнителя и Заказчика, в котором фиксируется наименование организации Заказчика, дата оказания Услуг, время начала и окончания оказания Услуг, количество отработанных часов, наименование автотранспорта.</w:t>
      </w:r>
    </w:p>
    <w:p w:rsidR="005B2166" w:rsidRPr="00CB4042" w:rsidRDefault="00F455F7" w:rsidP="005B2166">
      <w:pPr>
        <w:pStyle w:val="afb"/>
        <w:ind w:firstLine="851"/>
        <w:jc w:val="both"/>
        <w:rPr>
          <w:i/>
          <w:sz w:val="24"/>
          <w:szCs w:val="24"/>
        </w:rPr>
      </w:pPr>
      <w:r>
        <w:rPr>
          <w:sz w:val="24"/>
          <w:szCs w:val="24"/>
        </w:rPr>
        <w:t xml:space="preserve">2.3. Оплата Услуг по настоящему Договору осуществляется Заказчиком путем перечисления денежных средств на расчетный счет Исполнителя после подписания </w:t>
      </w:r>
      <w:r>
        <w:rPr>
          <w:sz w:val="24"/>
          <w:szCs w:val="24"/>
        </w:rPr>
        <w:lastRenderedPageBreak/>
        <w:t>Сторонами универсального передаточного документа (далее-</w:t>
      </w:r>
      <w:proofErr w:type="spellStart"/>
      <w:r>
        <w:rPr>
          <w:sz w:val="24"/>
          <w:szCs w:val="24"/>
        </w:rPr>
        <w:t>УПД</w:t>
      </w:r>
      <w:proofErr w:type="spellEnd"/>
      <w:r>
        <w:rPr>
          <w:sz w:val="24"/>
          <w:szCs w:val="24"/>
        </w:rPr>
        <w:t>) на основании счета, транспортной накладной, акта приемо-передачи товара предъявленных Исполнителем в течение 30 (тридцати) календарных дней с даты получения Заказчиком счета.</w:t>
      </w:r>
    </w:p>
    <w:p w:rsidR="005B2166" w:rsidRPr="00CB4042" w:rsidRDefault="00F455F7" w:rsidP="005B2166">
      <w:pPr>
        <w:ind w:firstLine="709"/>
        <w:jc w:val="both"/>
        <w:rPr>
          <w:bCs/>
        </w:rPr>
      </w:pPr>
      <w:r>
        <w:t xml:space="preserve">2.4. Начальная (максимальная) цена договора составляет 4 000 000,00 (четыре миллиона) рублей 00 копеек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5B2166" w:rsidRPr="00CB4042" w:rsidRDefault="00F455F7" w:rsidP="005B2166">
      <w:pPr>
        <w:ind w:firstLine="709"/>
        <w:jc w:val="both"/>
        <w:rPr>
          <w:bCs/>
        </w:rPr>
      </w:pPr>
      <w:r>
        <w:t>Сумма НДС и условия начисления определяются в соответствии с законодательством Российской Федерации.</w:t>
      </w:r>
    </w:p>
    <w:p w:rsidR="005B2166" w:rsidRPr="005705C7" w:rsidRDefault="005B2166" w:rsidP="005B2166">
      <w:pPr>
        <w:ind w:firstLine="709"/>
        <w:jc w:val="both"/>
        <w:rPr>
          <w:bCs/>
          <w:sz w:val="28"/>
          <w:szCs w:val="28"/>
        </w:rPr>
      </w:pPr>
    </w:p>
    <w:p w:rsidR="005B2166" w:rsidRPr="00A32304" w:rsidRDefault="00F455F7" w:rsidP="005B2166">
      <w:pPr>
        <w:pStyle w:val="aff6"/>
        <w:numPr>
          <w:ilvl w:val="0"/>
          <w:numId w:val="57"/>
        </w:numPr>
        <w:spacing w:line="360" w:lineRule="auto"/>
        <w:jc w:val="center"/>
        <w:rPr>
          <w:b/>
          <w:sz w:val="28"/>
          <w:szCs w:val="28"/>
        </w:rPr>
      </w:pPr>
      <w:r>
        <w:rPr>
          <w:b/>
          <w:sz w:val="28"/>
          <w:szCs w:val="28"/>
        </w:rPr>
        <w:t>Порядок сдачи и приемки Услуг</w:t>
      </w:r>
    </w:p>
    <w:p w:rsidR="005B2166" w:rsidRPr="00936221" w:rsidRDefault="00F455F7" w:rsidP="005B2166">
      <w:pPr>
        <w:ind w:firstLine="851"/>
        <w:jc w:val="both"/>
        <w:rPr>
          <w:i/>
        </w:rPr>
      </w:pPr>
      <w:r>
        <w:t xml:space="preserve">3.1. По завершении оказания Услуг Исполнитель в течение 2 (двух) календарных дней представляет Заказчику </w:t>
      </w:r>
      <w:proofErr w:type="spellStart"/>
      <w:r>
        <w:t>УПД</w:t>
      </w:r>
      <w:proofErr w:type="spellEnd"/>
      <w:r>
        <w:t xml:space="preserve">. Одновременно с </w:t>
      </w:r>
      <w:proofErr w:type="spellStart"/>
      <w:r>
        <w:t>УПД</w:t>
      </w:r>
      <w:proofErr w:type="spellEnd"/>
      <w:r>
        <w:t xml:space="preserve"> Исполнителем предоставляются транспортные накладные, акты приема-передачи материалов и запасных частей.</w:t>
      </w:r>
    </w:p>
    <w:p w:rsidR="005B2166" w:rsidRPr="00936221" w:rsidRDefault="00F455F7" w:rsidP="005B2166">
      <w:pPr>
        <w:pStyle w:val="211"/>
        <w:spacing w:after="0" w:line="240" w:lineRule="auto"/>
        <w:ind w:left="0" w:firstLine="851"/>
        <w:jc w:val="both"/>
      </w:pPr>
      <w:r>
        <w:t xml:space="preserve">3.2. Заказчик в течение 3 (трёх) календарных дней с даты получения </w:t>
      </w:r>
      <w:proofErr w:type="spellStart"/>
      <w:r>
        <w:t>УПД</w:t>
      </w:r>
      <w:proofErr w:type="spellEnd"/>
      <w:r>
        <w:t xml:space="preserve"> направляет Исполнителю подписанный </w:t>
      </w:r>
      <w:proofErr w:type="spellStart"/>
      <w:r>
        <w:t>УПД</w:t>
      </w:r>
      <w:proofErr w:type="spellEnd"/>
      <w:r>
        <w:t xml:space="preserve">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w:t>
      </w:r>
      <w:proofErr w:type="gramStart"/>
      <w:r>
        <w:t>доработок  и</w:t>
      </w:r>
      <w:proofErr w:type="gramEnd"/>
      <w:r>
        <w:t xml:space="preserve"> указанием сроков их выполнения. Все доработки и неисправности Исполнитель устраняет своими силами и за свой счёт.</w:t>
      </w:r>
    </w:p>
    <w:p w:rsidR="005B2166" w:rsidRPr="00936221" w:rsidRDefault="00F455F7" w:rsidP="005B2166">
      <w:pPr>
        <w:pStyle w:val="211"/>
        <w:spacing w:after="0" w:line="240" w:lineRule="auto"/>
        <w:ind w:left="0" w:firstLine="851"/>
        <w:jc w:val="both"/>
      </w:pPr>
      <w:r>
        <w:t>При истечении указанного срока, при отсутствии мотивированного отказа Заказчика, Услуги считаются оказанными Исполнителем в полном объёме и с надлежащим качеством и принятыми Заказчиком на основании одностороннего Акта, составленного Исполнителем.</w:t>
      </w:r>
    </w:p>
    <w:p w:rsidR="005B2166" w:rsidRPr="00936221" w:rsidRDefault="00F455F7" w:rsidP="005B2166">
      <w:pPr>
        <w:pStyle w:val="43"/>
        <w:ind w:firstLine="851"/>
        <w:jc w:val="both"/>
        <w:rPr>
          <w:sz w:val="24"/>
          <w:szCs w:val="24"/>
        </w:rPr>
      </w:pPr>
      <w:r>
        <w:rPr>
          <w:sz w:val="24"/>
          <w:szCs w:val="24"/>
        </w:rPr>
        <w:t xml:space="preserve">3.3. В случае принятия Сторонами согласованного решения о прекращении оказания Услуг настоящий Договор расторгается, </w:t>
      </w:r>
      <w:proofErr w:type="gramStart"/>
      <w:r>
        <w:rPr>
          <w:sz w:val="24"/>
          <w:szCs w:val="24"/>
        </w:rPr>
        <w:t>и  между</w:t>
      </w:r>
      <w:proofErr w:type="gramEnd"/>
      <w:r>
        <w:rPr>
          <w:sz w:val="24"/>
          <w:szCs w:val="24"/>
        </w:rPr>
        <w:t xml:space="preserve">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B2166" w:rsidRPr="00FC6033" w:rsidRDefault="00F455F7" w:rsidP="005B2166">
      <w:pPr>
        <w:pStyle w:val="43"/>
        <w:ind w:firstLine="851"/>
        <w:jc w:val="both"/>
        <w:rPr>
          <w:sz w:val="24"/>
          <w:szCs w:val="24"/>
        </w:rPr>
      </w:pPr>
      <w:r>
        <w:rPr>
          <w:sz w:val="24"/>
          <w:szCs w:val="24"/>
        </w:rPr>
        <w:t xml:space="preserve">3.4. Приёмку Услуг и подписание </w:t>
      </w:r>
      <w:proofErr w:type="spellStart"/>
      <w:r>
        <w:rPr>
          <w:sz w:val="24"/>
          <w:szCs w:val="24"/>
        </w:rPr>
        <w:t>УПД</w:t>
      </w:r>
      <w:proofErr w:type="spellEnd"/>
      <w:r>
        <w:rPr>
          <w:sz w:val="24"/>
          <w:szCs w:val="24"/>
        </w:rPr>
        <w:t xml:space="preserve"> осуществляет уполномоченный представитель Заказчика.</w:t>
      </w:r>
    </w:p>
    <w:p w:rsidR="005B2166" w:rsidRDefault="00F455F7" w:rsidP="005B2166">
      <w:pPr>
        <w:pStyle w:val="43"/>
        <w:ind w:firstLine="851"/>
        <w:jc w:val="both"/>
        <w:rPr>
          <w:sz w:val="24"/>
          <w:szCs w:val="24"/>
        </w:rPr>
      </w:pPr>
      <w:r>
        <w:rPr>
          <w:sz w:val="24"/>
          <w:szCs w:val="24"/>
        </w:rPr>
        <w:t>3.5. Стороны вправе в рамках настоящего Договора оформлять документы в электронной форме.</w:t>
      </w:r>
    </w:p>
    <w:p w:rsidR="005B2166" w:rsidRDefault="00F455F7" w:rsidP="005B2166">
      <w:pPr>
        <w:pStyle w:val="43"/>
        <w:ind w:firstLine="851"/>
        <w:jc w:val="both"/>
        <w:rPr>
          <w:sz w:val="24"/>
          <w:szCs w:val="24"/>
        </w:rPr>
      </w:pPr>
      <w:r>
        <w:rPr>
          <w:sz w:val="24"/>
          <w:szCs w:val="24"/>
        </w:rPr>
        <w:t xml:space="preserve">В электронной форме составляются и подписываются в соответствии с требованиями, предусмотренными в приложении №4 к настоящему Договору документы, указанные в приложении № </w:t>
      </w:r>
      <w:proofErr w:type="spellStart"/>
      <w:r>
        <w:rPr>
          <w:sz w:val="24"/>
          <w:szCs w:val="24"/>
        </w:rPr>
        <w:t>4а</w:t>
      </w:r>
      <w:proofErr w:type="spellEnd"/>
      <w:r>
        <w:rPr>
          <w:sz w:val="24"/>
          <w:szCs w:val="24"/>
        </w:rPr>
        <w:t xml:space="preserve"> к настоящему Договору.</w:t>
      </w:r>
    </w:p>
    <w:p w:rsidR="005B2166" w:rsidRPr="00FC6033" w:rsidRDefault="00F455F7" w:rsidP="005B2166">
      <w:pPr>
        <w:pStyle w:val="43"/>
        <w:jc w:val="both"/>
        <w:rPr>
          <w:sz w:val="24"/>
          <w:szCs w:val="24"/>
        </w:rPr>
      </w:pPr>
      <w:r>
        <w:rPr>
          <w:sz w:val="24"/>
          <w:szCs w:val="24"/>
        </w:rPr>
        <w:t xml:space="preserve">               3.6.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5B2166" w:rsidRPr="00DE4874" w:rsidRDefault="005B2166" w:rsidP="005B2166">
      <w:pPr>
        <w:pStyle w:val="43"/>
        <w:ind w:firstLine="851"/>
        <w:jc w:val="both"/>
        <w:rPr>
          <w:sz w:val="24"/>
          <w:szCs w:val="24"/>
        </w:rPr>
      </w:pPr>
    </w:p>
    <w:p w:rsidR="005B2166" w:rsidRPr="00A32304" w:rsidRDefault="00F455F7" w:rsidP="005B2166">
      <w:pPr>
        <w:pStyle w:val="afb"/>
        <w:numPr>
          <w:ilvl w:val="0"/>
          <w:numId w:val="57"/>
        </w:numPr>
        <w:spacing w:after="240"/>
        <w:jc w:val="center"/>
        <w:rPr>
          <w:b/>
          <w:szCs w:val="28"/>
        </w:rPr>
      </w:pPr>
      <w:r>
        <w:rPr>
          <w:b/>
          <w:szCs w:val="28"/>
        </w:rPr>
        <w:t>Права и обязанности Сторон</w:t>
      </w:r>
    </w:p>
    <w:p w:rsidR="005B2166" w:rsidRPr="00EA0150" w:rsidRDefault="00F455F7" w:rsidP="005B2166">
      <w:pPr>
        <w:pStyle w:val="afb"/>
        <w:ind w:firstLine="851"/>
        <w:jc w:val="both"/>
        <w:rPr>
          <w:sz w:val="24"/>
          <w:szCs w:val="24"/>
        </w:rPr>
      </w:pPr>
      <w:r>
        <w:rPr>
          <w:sz w:val="24"/>
          <w:szCs w:val="24"/>
        </w:rPr>
        <w:t>4.1. Исполнитель обязан:</w:t>
      </w:r>
    </w:p>
    <w:p w:rsidR="005B2166" w:rsidRPr="00EA0150" w:rsidRDefault="00F455F7" w:rsidP="005B2166">
      <w:pPr>
        <w:pStyle w:val="afb"/>
        <w:ind w:firstLine="851"/>
        <w:jc w:val="both"/>
        <w:rPr>
          <w:sz w:val="24"/>
          <w:szCs w:val="24"/>
        </w:rPr>
      </w:pPr>
      <w:r>
        <w:rPr>
          <w:sz w:val="24"/>
          <w:szCs w:val="24"/>
        </w:rPr>
        <w:t>4.1.1. Оказать Услуги в соответствии с требованиями настоящего Договора исправным автотранспортом согласно заявке. В случае неисправности автотранспорта незамедлительно заменить его исправным автотранспортом без взимания стоимости Услуг, дополнительного пробега и затрат.</w:t>
      </w:r>
    </w:p>
    <w:p w:rsidR="005B2166" w:rsidRPr="00EA0150" w:rsidRDefault="00F455F7" w:rsidP="005B2166">
      <w:pPr>
        <w:pStyle w:val="afb"/>
        <w:ind w:firstLine="851"/>
        <w:jc w:val="both"/>
        <w:rPr>
          <w:sz w:val="24"/>
          <w:szCs w:val="24"/>
        </w:rPr>
      </w:pPr>
      <w:r>
        <w:rPr>
          <w:sz w:val="24"/>
          <w:szCs w:val="24"/>
        </w:rPr>
        <w:t xml:space="preserve">Исполнитель приступает к оказанию Услуг не позднее срока, указанного в заявке Заказчика. </w:t>
      </w:r>
    </w:p>
    <w:p w:rsidR="005B2166" w:rsidRPr="00EA0150" w:rsidRDefault="00F455F7" w:rsidP="005B2166">
      <w:pPr>
        <w:pStyle w:val="afb"/>
        <w:ind w:firstLine="851"/>
        <w:jc w:val="both"/>
        <w:rPr>
          <w:sz w:val="24"/>
          <w:szCs w:val="24"/>
        </w:rPr>
      </w:pPr>
      <w:r>
        <w:rPr>
          <w:sz w:val="24"/>
          <w:szCs w:val="24"/>
        </w:rPr>
        <w:t>4.1.2. Незамедлительно информироват</w:t>
      </w:r>
      <w:r w:rsidR="00D35506">
        <w:rPr>
          <w:sz w:val="24"/>
          <w:szCs w:val="24"/>
        </w:rPr>
        <w:t xml:space="preserve">ь Заказчика в случае выявления </w:t>
      </w:r>
      <w:r>
        <w:rPr>
          <w:sz w:val="24"/>
          <w:szCs w:val="24"/>
        </w:rPr>
        <w:t xml:space="preserve">нецелесообразности продолжения оказания Услуг. </w:t>
      </w:r>
    </w:p>
    <w:p w:rsidR="005B2166" w:rsidRPr="00EA0150" w:rsidRDefault="00F455F7" w:rsidP="005B2166">
      <w:pPr>
        <w:pStyle w:val="afb"/>
        <w:ind w:firstLine="851"/>
        <w:jc w:val="both"/>
        <w:rPr>
          <w:sz w:val="24"/>
          <w:szCs w:val="24"/>
        </w:rPr>
      </w:pPr>
      <w:r>
        <w:rPr>
          <w:sz w:val="24"/>
          <w:szCs w:val="24"/>
        </w:rPr>
        <w:lastRenderedPageBreak/>
        <w:t>4.1.3. Сообщить Заказчику письменно, по телефону, либо факсу, следующие сведения: наименование, государственный регистрационный номер, фамилию, имя, отчество водителя автотранспорта.</w:t>
      </w:r>
    </w:p>
    <w:p w:rsidR="005B2166" w:rsidRPr="00EA0150" w:rsidRDefault="00F455F7" w:rsidP="005B2166">
      <w:pPr>
        <w:pStyle w:val="afb"/>
        <w:ind w:firstLine="851"/>
        <w:jc w:val="both"/>
        <w:rPr>
          <w:sz w:val="24"/>
          <w:szCs w:val="24"/>
        </w:rPr>
      </w:pPr>
      <w:r>
        <w:rPr>
          <w:sz w:val="24"/>
          <w:szCs w:val="24"/>
        </w:rPr>
        <w:t xml:space="preserve">4.1.4. Провести инструктаж водителя автотранспорта по технике безопасности, провести осмотр Автотранспорта, </w:t>
      </w:r>
      <w:proofErr w:type="spellStart"/>
      <w:r>
        <w:rPr>
          <w:sz w:val="24"/>
          <w:szCs w:val="24"/>
        </w:rPr>
        <w:t>предрейсовый</w:t>
      </w:r>
      <w:proofErr w:type="spellEnd"/>
      <w:r>
        <w:rPr>
          <w:sz w:val="24"/>
          <w:szCs w:val="24"/>
        </w:rPr>
        <w:t xml:space="preserve"> медосмотр водителей.</w:t>
      </w:r>
    </w:p>
    <w:p w:rsidR="005B2166" w:rsidRPr="00EA0150" w:rsidRDefault="00F455F7" w:rsidP="005B2166">
      <w:pPr>
        <w:pStyle w:val="afb"/>
        <w:ind w:firstLine="851"/>
        <w:jc w:val="both"/>
        <w:rPr>
          <w:sz w:val="24"/>
          <w:szCs w:val="24"/>
        </w:rPr>
      </w:pPr>
      <w:r>
        <w:rPr>
          <w:sz w:val="24"/>
          <w:szCs w:val="24"/>
        </w:rPr>
        <w:t>4.1.5. В случае возникновения неисправностей автотранспорта обеспечить ремонт или принять меры по замене автотранспорта.</w:t>
      </w:r>
    </w:p>
    <w:p w:rsidR="005B2166" w:rsidRPr="00EA0150" w:rsidRDefault="00F455F7" w:rsidP="005B2166">
      <w:pPr>
        <w:pStyle w:val="afb"/>
        <w:ind w:firstLine="851"/>
        <w:jc w:val="both"/>
        <w:rPr>
          <w:sz w:val="24"/>
          <w:szCs w:val="24"/>
        </w:rPr>
      </w:pPr>
      <w:r>
        <w:rPr>
          <w:sz w:val="24"/>
          <w:szCs w:val="24"/>
        </w:rPr>
        <w:t>4.1.6. Доставить груз в целостности и сохранности по адресу, согласованному Сторонами в заявке, и выдать его уполномоченному на получение груза лицу.</w:t>
      </w:r>
    </w:p>
    <w:p w:rsidR="005B2166" w:rsidRPr="00EA0150" w:rsidRDefault="00F455F7" w:rsidP="005B2166">
      <w:pPr>
        <w:pStyle w:val="afb"/>
        <w:ind w:firstLine="851"/>
        <w:jc w:val="both"/>
        <w:rPr>
          <w:sz w:val="24"/>
          <w:szCs w:val="24"/>
        </w:rPr>
      </w:pPr>
      <w:r>
        <w:rPr>
          <w:sz w:val="24"/>
          <w:szCs w:val="24"/>
        </w:rPr>
        <w:t xml:space="preserve">4.1.7. В случае невозможности оказания Услуг </w:t>
      </w:r>
      <w:proofErr w:type="gramStart"/>
      <w:r>
        <w:rPr>
          <w:sz w:val="24"/>
          <w:szCs w:val="24"/>
        </w:rPr>
        <w:t>во время</w:t>
      </w:r>
      <w:proofErr w:type="gramEnd"/>
      <w:r>
        <w:rPr>
          <w:sz w:val="24"/>
          <w:szCs w:val="24"/>
        </w:rPr>
        <w:t>, согласованное Сторонами по заявке, информировать Заказчика о возможной задержке и принять всевозможные меры для замены автотранспорта.</w:t>
      </w:r>
    </w:p>
    <w:p w:rsidR="005B2166" w:rsidRPr="00EA0150" w:rsidRDefault="00F455F7" w:rsidP="005B2166">
      <w:pPr>
        <w:pStyle w:val="afb"/>
        <w:ind w:firstLine="851"/>
        <w:jc w:val="both"/>
        <w:rPr>
          <w:sz w:val="24"/>
          <w:szCs w:val="24"/>
        </w:rPr>
      </w:pPr>
      <w:r>
        <w:rPr>
          <w:sz w:val="24"/>
          <w:szCs w:val="24"/>
        </w:rPr>
        <w:t>4.1.8. Незамедлительно извещать Заказчика обо всех трудностях, возникающих при исполнении настоящего Договора.</w:t>
      </w:r>
    </w:p>
    <w:p w:rsidR="005B2166" w:rsidRPr="00EA0150" w:rsidRDefault="00F455F7" w:rsidP="005B2166">
      <w:pPr>
        <w:pStyle w:val="afb"/>
        <w:ind w:firstLine="851"/>
        <w:jc w:val="both"/>
        <w:rPr>
          <w:sz w:val="24"/>
          <w:szCs w:val="24"/>
        </w:rPr>
      </w:pPr>
      <w:r>
        <w:rPr>
          <w:sz w:val="24"/>
          <w:szCs w:val="24"/>
        </w:rPr>
        <w:t>4.1.9. Заполнить путевой лист либо Справку для расчётов за оказанные Услуги.</w:t>
      </w:r>
    </w:p>
    <w:p w:rsidR="005B2166" w:rsidRPr="00EA0150" w:rsidRDefault="00F455F7" w:rsidP="005B2166">
      <w:pPr>
        <w:pStyle w:val="afb"/>
        <w:ind w:firstLine="851"/>
        <w:jc w:val="both"/>
        <w:rPr>
          <w:sz w:val="24"/>
          <w:szCs w:val="24"/>
        </w:rPr>
      </w:pPr>
      <w:r>
        <w:rPr>
          <w:sz w:val="24"/>
          <w:szCs w:val="24"/>
        </w:rPr>
        <w:t xml:space="preserve">4.1.10. Предоставить Заказчику транспортные накладные, акты приемо-передачи, </w:t>
      </w:r>
      <w:proofErr w:type="spellStart"/>
      <w:r>
        <w:rPr>
          <w:sz w:val="24"/>
          <w:szCs w:val="24"/>
        </w:rPr>
        <w:t>УПД</w:t>
      </w:r>
      <w:proofErr w:type="spellEnd"/>
      <w:r>
        <w:rPr>
          <w:sz w:val="24"/>
          <w:szCs w:val="24"/>
        </w:rPr>
        <w:t xml:space="preserve"> в течение 2 (двух) календарных дней со дня оказания Услуг.</w:t>
      </w:r>
    </w:p>
    <w:p w:rsidR="005B2166" w:rsidRPr="00EA0150" w:rsidRDefault="00F455F7" w:rsidP="005B2166">
      <w:pPr>
        <w:pStyle w:val="afb"/>
        <w:tabs>
          <w:tab w:val="left" w:pos="1560"/>
        </w:tabs>
        <w:ind w:firstLine="851"/>
        <w:jc w:val="both"/>
        <w:rPr>
          <w:sz w:val="24"/>
          <w:szCs w:val="24"/>
        </w:rPr>
      </w:pPr>
      <w:r>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5B2166" w:rsidRPr="00EA0150" w:rsidRDefault="00F455F7" w:rsidP="005B2166">
      <w:pPr>
        <w:pStyle w:val="afb"/>
        <w:ind w:firstLine="851"/>
        <w:jc w:val="both"/>
        <w:rPr>
          <w:sz w:val="24"/>
          <w:szCs w:val="24"/>
        </w:rPr>
      </w:pPr>
      <w:r>
        <w:rPr>
          <w:sz w:val="24"/>
          <w:szCs w:val="24"/>
        </w:rPr>
        <w:t>4.2. Заказчик обязан:</w:t>
      </w:r>
    </w:p>
    <w:p w:rsidR="005B2166" w:rsidRPr="00EA0150" w:rsidRDefault="00F455F7" w:rsidP="005B2166">
      <w:pPr>
        <w:pStyle w:val="afb"/>
        <w:ind w:firstLine="851"/>
        <w:jc w:val="both"/>
        <w:rPr>
          <w:sz w:val="24"/>
          <w:szCs w:val="24"/>
        </w:rPr>
      </w:pPr>
      <w:r>
        <w:rPr>
          <w:sz w:val="24"/>
          <w:szCs w:val="24"/>
        </w:rPr>
        <w:t xml:space="preserve">4.2.1. Предоставить Исполнителю заявку, составленную по форме приложения №1 к настоящему Договору, с подробным указанием плана заявленного автотранспорта, вида перевозки, и периодичности использования, за 1 (один) рабочий день до планируемой даты начала оказания Услуг, по электронной почте </w:t>
      </w:r>
      <w:hyperlink r:id="rId28" w:history="1">
        <w:r w:rsidR="00D35506">
          <w:rPr>
            <w:sz w:val="24"/>
            <w:szCs w:val="24"/>
          </w:rPr>
          <w:t>______________</w:t>
        </w:r>
      </w:hyperlink>
    </w:p>
    <w:p w:rsidR="005B2166" w:rsidRPr="00EA0150" w:rsidRDefault="00F455F7" w:rsidP="005B2166">
      <w:pPr>
        <w:pStyle w:val="afb"/>
        <w:ind w:firstLine="851"/>
        <w:jc w:val="both"/>
        <w:rPr>
          <w:sz w:val="24"/>
          <w:szCs w:val="24"/>
        </w:rPr>
      </w:pPr>
      <w:r>
        <w:rPr>
          <w:sz w:val="24"/>
          <w:szCs w:val="24"/>
        </w:rPr>
        <w:t>4.2.2. Осуществлять своими силами и средствами погрузочно-разгрузочные работы.</w:t>
      </w:r>
    </w:p>
    <w:p w:rsidR="005B2166" w:rsidRPr="00EA0150" w:rsidRDefault="00F455F7" w:rsidP="005B2166">
      <w:pPr>
        <w:pStyle w:val="afb"/>
        <w:ind w:firstLine="851"/>
        <w:jc w:val="both"/>
        <w:rPr>
          <w:sz w:val="24"/>
          <w:szCs w:val="24"/>
        </w:rPr>
      </w:pPr>
      <w:r>
        <w:rPr>
          <w:sz w:val="24"/>
          <w:szCs w:val="24"/>
        </w:rPr>
        <w:t>4.2.3. Передать груз Исполнителю в срок, согласованный обеими Сторонами в заявке.</w:t>
      </w:r>
    </w:p>
    <w:p w:rsidR="005B2166" w:rsidRPr="00EA0150" w:rsidRDefault="00F455F7" w:rsidP="005B2166">
      <w:pPr>
        <w:pStyle w:val="afb"/>
        <w:ind w:firstLine="851"/>
        <w:jc w:val="both"/>
        <w:rPr>
          <w:sz w:val="24"/>
          <w:szCs w:val="24"/>
        </w:rPr>
      </w:pPr>
      <w:r>
        <w:rPr>
          <w:sz w:val="24"/>
          <w:szCs w:val="24"/>
        </w:rPr>
        <w:t>4.2.4. Обеспечить получение груза в пункте назначения.</w:t>
      </w:r>
    </w:p>
    <w:p w:rsidR="005B2166" w:rsidRPr="00EA0150" w:rsidRDefault="00F455F7" w:rsidP="005B2166">
      <w:pPr>
        <w:pStyle w:val="afb"/>
        <w:ind w:firstLine="851"/>
        <w:jc w:val="both"/>
        <w:rPr>
          <w:sz w:val="24"/>
          <w:szCs w:val="24"/>
        </w:rPr>
      </w:pPr>
      <w:r>
        <w:rPr>
          <w:sz w:val="24"/>
          <w:szCs w:val="24"/>
        </w:rPr>
        <w:t>4.2.5. Оплатить Услуги в установленный срок в соответствии с условиями настоящего Договора.</w:t>
      </w:r>
    </w:p>
    <w:p w:rsidR="005B2166" w:rsidRPr="00EA0150" w:rsidRDefault="00F455F7" w:rsidP="005B2166">
      <w:pPr>
        <w:pStyle w:val="afb"/>
        <w:ind w:firstLine="851"/>
        <w:jc w:val="both"/>
        <w:rPr>
          <w:sz w:val="24"/>
          <w:szCs w:val="24"/>
        </w:rPr>
      </w:pPr>
      <w:r>
        <w:rPr>
          <w:sz w:val="24"/>
          <w:szCs w:val="24"/>
        </w:rPr>
        <w:t>4.2.6. Передавать Исполнителю необходимую для оказания Услуг информацию.</w:t>
      </w:r>
    </w:p>
    <w:p w:rsidR="005B2166" w:rsidRPr="00EA0150" w:rsidRDefault="00F455F7" w:rsidP="005B2166">
      <w:pPr>
        <w:pStyle w:val="43"/>
        <w:ind w:firstLine="851"/>
        <w:jc w:val="both"/>
        <w:rPr>
          <w:sz w:val="24"/>
          <w:szCs w:val="24"/>
        </w:rPr>
      </w:pPr>
      <w:r>
        <w:rPr>
          <w:sz w:val="24"/>
          <w:szCs w:val="24"/>
        </w:rPr>
        <w:t>4.2.7.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5B2166" w:rsidRPr="00EA0150" w:rsidRDefault="00F455F7" w:rsidP="005B2166">
      <w:pPr>
        <w:pStyle w:val="43"/>
        <w:ind w:firstLine="851"/>
        <w:jc w:val="both"/>
        <w:rPr>
          <w:sz w:val="24"/>
          <w:szCs w:val="24"/>
        </w:rPr>
      </w:pPr>
      <w:r>
        <w:rPr>
          <w:sz w:val="24"/>
          <w:szCs w:val="24"/>
        </w:rPr>
        <w:t>4.2.8. В случае необходимости продления времени оказания Услуг Исполнителем по инициативе Заказчика согласовать продление времени оказания Услуг с Исполнителем.</w:t>
      </w:r>
    </w:p>
    <w:p w:rsidR="005B2166" w:rsidRPr="00EA0150" w:rsidRDefault="00F455F7" w:rsidP="005B2166">
      <w:pPr>
        <w:pStyle w:val="43"/>
        <w:ind w:firstLine="851"/>
        <w:jc w:val="both"/>
        <w:rPr>
          <w:sz w:val="24"/>
          <w:szCs w:val="24"/>
        </w:rPr>
      </w:pPr>
      <w:r>
        <w:rPr>
          <w:sz w:val="24"/>
          <w:szCs w:val="24"/>
        </w:rPr>
        <w:t>4.2.9. В путевом листе Исполнителя обозначить время работы либо разгрузки автотранспорта, а также поставить печать и подпись ответственного представителя.</w:t>
      </w:r>
    </w:p>
    <w:p w:rsidR="005B2166" w:rsidRPr="00EA0150" w:rsidRDefault="00F455F7" w:rsidP="005B2166">
      <w:pPr>
        <w:pStyle w:val="afb"/>
        <w:tabs>
          <w:tab w:val="left" w:pos="426"/>
        </w:tabs>
        <w:ind w:firstLine="709"/>
        <w:jc w:val="both"/>
        <w:rPr>
          <w:sz w:val="24"/>
          <w:szCs w:val="24"/>
        </w:rPr>
      </w:pPr>
      <w:r>
        <w:rPr>
          <w:b/>
          <w:sz w:val="24"/>
          <w:szCs w:val="24"/>
        </w:rPr>
        <w:t>4.3.</w:t>
      </w:r>
      <w:r>
        <w:rPr>
          <w:sz w:val="24"/>
          <w:szCs w:val="24"/>
        </w:rPr>
        <w:t xml:space="preserve"> Заказчик имеет право:</w:t>
      </w:r>
    </w:p>
    <w:p w:rsidR="005B2166" w:rsidRPr="00EA0150" w:rsidRDefault="00F455F7" w:rsidP="005B2166">
      <w:pPr>
        <w:autoSpaceDE w:val="0"/>
        <w:autoSpaceDN w:val="0"/>
        <w:adjustRightInd w:val="0"/>
        <w:ind w:firstLine="709"/>
        <w:jc w:val="both"/>
      </w:pPr>
      <w:r>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5B2166" w:rsidRPr="00EA0150" w:rsidRDefault="00F455F7" w:rsidP="005B2166">
      <w:pPr>
        <w:pStyle w:val="afb"/>
        <w:tabs>
          <w:tab w:val="left" w:pos="426"/>
        </w:tabs>
        <w:ind w:firstLine="709"/>
        <w:jc w:val="both"/>
        <w:rPr>
          <w:sz w:val="24"/>
          <w:szCs w:val="24"/>
        </w:rPr>
      </w:pPr>
      <w:r>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5B2166" w:rsidRDefault="005B2166" w:rsidP="005B2166">
      <w:pPr>
        <w:spacing w:after="240"/>
        <w:ind w:firstLine="851"/>
        <w:jc w:val="center"/>
        <w:rPr>
          <w:b/>
          <w:sz w:val="28"/>
          <w:szCs w:val="28"/>
        </w:rPr>
      </w:pPr>
    </w:p>
    <w:p w:rsidR="005B2166" w:rsidRPr="00A32304" w:rsidRDefault="00F455F7" w:rsidP="005B2166">
      <w:pPr>
        <w:spacing w:after="240"/>
        <w:ind w:firstLine="851"/>
        <w:jc w:val="center"/>
        <w:rPr>
          <w:b/>
          <w:sz w:val="28"/>
          <w:szCs w:val="28"/>
        </w:rPr>
      </w:pPr>
      <w:r>
        <w:rPr>
          <w:b/>
          <w:sz w:val="28"/>
          <w:szCs w:val="28"/>
        </w:rPr>
        <w:t>5. Ответственность Сторон</w:t>
      </w:r>
    </w:p>
    <w:p w:rsidR="005B2166" w:rsidRPr="00EA0150"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При нарушении Заказчиком условий настоящего Договора Исполнитель имеет </w:t>
      </w:r>
      <w:r>
        <w:rPr>
          <w:rFonts w:ascii="Times New Roman" w:hAnsi="Times New Roman" w:cs="Times New Roman"/>
          <w:sz w:val="24"/>
          <w:szCs w:val="24"/>
        </w:rPr>
        <w:lastRenderedPageBreak/>
        <w:t>право приостановить оказание Услуг Заказчику.</w:t>
      </w:r>
    </w:p>
    <w:p w:rsidR="005B2166" w:rsidRPr="00EA0150" w:rsidRDefault="00F455F7" w:rsidP="005B2166">
      <w:pPr>
        <w:pStyle w:val="ConsNormal"/>
        <w:ind w:firstLine="851"/>
        <w:jc w:val="both"/>
        <w:rPr>
          <w:rFonts w:ascii="Times New Roman" w:hAnsi="Times New Roman" w:cs="Times New Roman"/>
          <w:i/>
          <w:sz w:val="24"/>
          <w:szCs w:val="24"/>
        </w:rPr>
      </w:pPr>
      <w:r>
        <w:rPr>
          <w:rFonts w:ascii="Times New Roman" w:hAnsi="Times New Roman" w:cs="Times New Roman"/>
          <w:sz w:val="24"/>
          <w:szCs w:val="24"/>
        </w:rPr>
        <w:t xml:space="preserve">5.2. За неисполнение или ненадлежащее исполнение своих </w:t>
      </w:r>
      <w:r w:rsidR="00D35506">
        <w:rPr>
          <w:rFonts w:ascii="Times New Roman" w:hAnsi="Times New Roman" w:cs="Times New Roman"/>
          <w:sz w:val="24"/>
          <w:szCs w:val="24"/>
        </w:rPr>
        <w:t xml:space="preserve">обязательств по настоящему </w:t>
      </w:r>
      <w:r>
        <w:rPr>
          <w:rFonts w:ascii="Times New Roman" w:hAnsi="Times New Roman" w:cs="Times New Roman"/>
          <w:sz w:val="24"/>
          <w:szCs w:val="24"/>
        </w:rPr>
        <w:t>Договору Стороны несут ответственность в соответствии с законодательством Российской Федерации.</w:t>
      </w:r>
    </w:p>
    <w:p w:rsidR="005B2166" w:rsidRPr="00DE4874" w:rsidRDefault="005B2166" w:rsidP="005B2166">
      <w:pPr>
        <w:ind w:firstLine="851"/>
        <w:jc w:val="both"/>
      </w:pPr>
    </w:p>
    <w:p w:rsidR="005B2166" w:rsidRPr="00A32304" w:rsidRDefault="00F455F7" w:rsidP="005B2166">
      <w:pPr>
        <w:spacing w:after="240"/>
        <w:ind w:firstLine="851"/>
        <w:jc w:val="center"/>
        <w:rPr>
          <w:b/>
          <w:sz w:val="28"/>
          <w:szCs w:val="28"/>
        </w:rPr>
      </w:pPr>
      <w:r>
        <w:rPr>
          <w:b/>
          <w:sz w:val="28"/>
          <w:szCs w:val="28"/>
        </w:rPr>
        <w:t>6. Обстоятельства непреодолимой силы</w:t>
      </w:r>
    </w:p>
    <w:p w:rsidR="005B2166" w:rsidRPr="006B0848"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B2166" w:rsidRPr="006B0848"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166" w:rsidRPr="006B0848"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166" w:rsidRPr="006B0848"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B2166" w:rsidRDefault="005B2166" w:rsidP="005B2166">
      <w:pPr>
        <w:pStyle w:val="ConsNormal"/>
        <w:spacing w:after="240"/>
        <w:ind w:firstLine="851"/>
        <w:jc w:val="center"/>
        <w:rPr>
          <w:rFonts w:ascii="Times New Roman" w:hAnsi="Times New Roman" w:cs="Times New Roman"/>
          <w:b/>
          <w:sz w:val="24"/>
          <w:szCs w:val="24"/>
        </w:rPr>
      </w:pPr>
    </w:p>
    <w:p w:rsidR="005B2166" w:rsidRPr="00A82DB0" w:rsidRDefault="00F455F7" w:rsidP="005B2166">
      <w:pPr>
        <w:pStyle w:val="ConsNormal"/>
        <w:spacing w:after="240"/>
        <w:ind w:firstLine="851"/>
        <w:jc w:val="center"/>
        <w:rPr>
          <w:rFonts w:ascii="Times New Roman" w:hAnsi="Times New Roman" w:cs="Times New Roman"/>
          <w:b/>
          <w:sz w:val="28"/>
          <w:szCs w:val="28"/>
        </w:rPr>
      </w:pPr>
      <w:r w:rsidRPr="00A82DB0">
        <w:rPr>
          <w:rFonts w:ascii="Times New Roman" w:hAnsi="Times New Roman" w:cs="Times New Roman"/>
          <w:b/>
          <w:sz w:val="28"/>
          <w:szCs w:val="28"/>
        </w:rPr>
        <w:t>7. Разрешение споров</w:t>
      </w:r>
    </w:p>
    <w:p w:rsidR="005B2166" w:rsidRPr="00037D33" w:rsidRDefault="00F455F7" w:rsidP="005B2166">
      <w:pPr>
        <w:ind w:firstLine="567"/>
        <w:jc w:val="both"/>
        <w:rPr>
          <w:rFonts w:eastAsia="Arial"/>
        </w:rPr>
      </w:pPr>
      <w:r>
        <w:rPr>
          <w:rFonts w:eastAsia="Arial"/>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5B2166" w:rsidRPr="00037D33" w:rsidRDefault="00F455F7" w:rsidP="005B2166">
      <w:pPr>
        <w:ind w:firstLine="567"/>
        <w:jc w:val="both"/>
        <w:rPr>
          <w:rFonts w:eastAsia="Arial"/>
        </w:rPr>
      </w:pPr>
      <w:r>
        <w:rPr>
          <w:rFonts w:eastAsia="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5B2166" w:rsidRPr="00037D33" w:rsidRDefault="00F455F7" w:rsidP="005B2166">
      <w:pPr>
        <w:ind w:firstLine="567"/>
        <w:jc w:val="both"/>
        <w:rPr>
          <w:rFonts w:eastAsia="Arial"/>
        </w:rPr>
      </w:pPr>
      <w:r>
        <w:rPr>
          <w:rFonts w:eastAsia="Arial"/>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B2166" w:rsidRPr="00037D33" w:rsidRDefault="00F455F7" w:rsidP="005B2166">
      <w:pPr>
        <w:ind w:firstLine="567"/>
        <w:jc w:val="both"/>
        <w:rPr>
          <w:rFonts w:eastAsia="Arial"/>
        </w:rPr>
      </w:pPr>
      <w:r>
        <w:rPr>
          <w:rFonts w:eastAsia="Arial"/>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5B2166" w:rsidRPr="00037D33" w:rsidRDefault="00F455F7" w:rsidP="005B2166">
      <w:pPr>
        <w:ind w:firstLine="567"/>
        <w:jc w:val="both"/>
        <w:rPr>
          <w:rFonts w:eastAsia="Arial"/>
        </w:rPr>
      </w:pPr>
      <w:r>
        <w:rPr>
          <w:rFonts w:eastAsia="Arial"/>
        </w:rPr>
        <w:t xml:space="preserve">для Заказчика </w:t>
      </w:r>
      <w:proofErr w:type="spellStart"/>
      <w:r>
        <w:rPr>
          <w:rFonts w:eastAsia="Arial"/>
        </w:rPr>
        <w:t>mzd@trcont.ru</w:t>
      </w:r>
      <w:proofErr w:type="spellEnd"/>
    </w:p>
    <w:p w:rsidR="005B2166" w:rsidRPr="0075588E" w:rsidRDefault="00F455F7" w:rsidP="005B2166">
      <w:pPr>
        <w:ind w:firstLine="567"/>
        <w:jc w:val="both"/>
        <w:rPr>
          <w:rFonts w:eastAsia="Arial"/>
        </w:rPr>
      </w:pPr>
      <w:r>
        <w:rPr>
          <w:rFonts w:eastAsia="Arial"/>
        </w:rPr>
        <w:t xml:space="preserve">для Исполнителя </w:t>
      </w:r>
      <w:r>
        <w:t>______________</w:t>
      </w:r>
    </w:p>
    <w:p w:rsidR="005B2166" w:rsidRPr="00037D33" w:rsidRDefault="00F455F7" w:rsidP="005B2166">
      <w:pPr>
        <w:ind w:firstLine="567"/>
        <w:jc w:val="both"/>
        <w:rPr>
          <w:rFonts w:eastAsia="Arial"/>
        </w:rPr>
      </w:pPr>
      <w:r>
        <w:rPr>
          <w:rFonts w:eastAsia="Arial"/>
        </w:rPr>
        <w:t>7.3.2. В случае предъявления претензии в электронном виде посредством электронной почты:</w:t>
      </w:r>
    </w:p>
    <w:p w:rsidR="005B2166" w:rsidRPr="00037D33" w:rsidRDefault="00F455F7" w:rsidP="005B2166">
      <w:pPr>
        <w:ind w:firstLine="567"/>
        <w:jc w:val="both"/>
        <w:rPr>
          <w:rFonts w:eastAsia="Arial"/>
        </w:rPr>
      </w:pPr>
      <w:r>
        <w:rPr>
          <w:rFonts w:eastAsia="Arial"/>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5B2166" w:rsidRPr="00037D33" w:rsidRDefault="00F455F7" w:rsidP="005B2166">
      <w:pPr>
        <w:ind w:firstLine="567"/>
        <w:jc w:val="both"/>
        <w:rPr>
          <w:rFonts w:eastAsia="Arial"/>
        </w:rPr>
      </w:pPr>
      <w:r>
        <w:rPr>
          <w:rFonts w:eastAsia="Arial"/>
        </w:rPr>
        <w:lastRenderedPageBreak/>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B2166" w:rsidRPr="00037D33" w:rsidRDefault="00F455F7" w:rsidP="005B2166">
      <w:pPr>
        <w:ind w:firstLine="567"/>
        <w:jc w:val="both"/>
        <w:rPr>
          <w:rFonts w:eastAsia="Arial"/>
        </w:rPr>
      </w:pPr>
      <w:r>
        <w:rPr>
          <w:rFonts w:eastAsia="Arial"/>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B2166" w:rsidRPr="00037D33" w:rsidRDefault="00F455F7" w:rsidP="005B2166">
      <w:pPr>
        <w:ind w:firstLine="567"/>
        <w:jc w:val="both"/>
        <w:rPr>
          <w:rFonts w:eastAsia="Arial"/>
        </w:rPr>
      </w:pPr>
      <w:r>
        <w:rPr>
          <w:rFonts w:eastAsia="Arial"/>
        </w:rPr>
        <w:t>б) датой направления претензии считается дата отправления сообщения(</w:t>
      </w:r>
      <w:proofErr w:type="spellStart"/>
      <w:r>
        <w:rPr>
          <w:rFonts w:eastAsia="Arial"/>
        </w:rPr>
        <w:t>ий</w:t>
      </w:r>
      <w:proofErr w:type="spellEnd"/>
      <w:r>
        <w:rPr>
          <w:rFonts w:eastAsia="Arial"/>
        </w:rPr>
        <w:t>) с вложенными файлами претензии и приложений к ней;</w:t>
      </w:r>
    </w:p>
    <w:p w:rsidR="005B2166" w:rsidRPr="00037D33" w:rsidRDefault="00F455F7" w:rsidP="005B2166">
      <w:pPr>
        <w:ind w:firstLine="567"/>
        <w:jc w:val="both"/>
        <w:rPr>
          <w:rFonts w:eastAsia="Arial"/>
        </w:rPr>
      </w:pPr>
      <w:r>
        <w:rPr>
          <w:rFonts w:eastAsia="Arial"/>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B2166" w:rsidRPr="00037D33" w:rsidRDefault="00F455F7" w:rsidP="005B2166">
      <w:pPr>
        <w:ind w:firstLine="567"/>
        <w:jc w:val="both"/>
        <w:rPr>
          <w:rFonts w:eastAsia="Arial"/>
        </w:rPr>
      </w:pPr>
      <w:r>
        <w:rPr>
          <w:rFonts w:eastAsia="Arial"/>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B2166" w:rsidRPr="00037D33" w:rsidRDefault="00F455F7" w:rsidP="005B2166">
      <w:pPr>
        <w:ind w:firstLine="567"/>
        <w:jc w:val="both"/>
        <w:rPr>
          <w:rFonts w:eastAsia="Arial"/>
        </w:rPr>
      </w:pPr>
      <w:r>
        <w:rPr>
          <w:rFonts w:eastAsia="Arial"/>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5B2166" w:rsidRPr="00037D33" w:rsidRDefault="00F455F7" w:rsidP="005B2166">
      <w:pPr>
        <w:ind w:firstLine="567"/>
        <w:jc w:val="both"/>
        <w:rPr>
          <w:rFonts w:eastAsia="Arial"/>
        </w:rPr>
      </w:pPr>
      <w:r>
        <w:rPr>
          <w:rFonts w:eastAsia="Arial"/>
        </w:rPr>
        <w:t>е) во всех случаях Стороны сохраняют подлинные документы до разрешения спора.</w:t>
      </w:r>
    </w:p>
    <w:p w:rsidR="005B2166" w:rsidRPr="00037D33" w:rsidRDefault="00F455F7" w:rsidP="005B2166">
      <w:pPr>
        <w:ind w:firstLine="567"/>
        <w:jc w:val="both"/>
        <w:rPr>
          <w:rFonts w:eastAsia="Arial"/>
        </w:rPr>
      </w:pPr>
      <w:r>
        <w:rPr>
          <w:rFonts w:eastAsia="Arial"/>
        </w:rPr>
        <w:t>7.3.3.  Ответ на претензию, как правило, направляется в порядке, аналогичном порядку предъявления претензии.</w:t>
      </w:r>
    </w:p>
    <w:p w:rsidR="005B2166" w:rsidRPr="00037D33" w:rsidRDefault="00F455F7" w:rsidP="005B2166">
      <w:pPr>
        <w:ind w:firstLine="567"/>
        <w:jc w:val="both"/>
        <w:rPr>
          <w:rFonts w:eastAsia="Arial"/>
        </w:rPr>
      </w:pPr>
      <w:r>
        <w:rPr>
          <w:rFonts w:eastAsia="Arial"/>
        </w:rP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5B2166" w:rsidRPr="00037D33" w:rsidRDefault="00F455F7" w:rsidP="005B2166">
      <w:pPr>
        <w:ind w:firstLine="567"/>
        <w:jc w:val="both"/>
        <w:rPr>
          <w:rFonts w:eastAsia="Arial"/>
        </w:rPr>
      </w:pPr>
      <w:r>
        <w:rPr>
          <w:rFonts w:eastAsia="Arial"/>
        </w:rPr>
        <w:t xml:space="preserve">7.4. В случае, если споры не урегулированы </w:t>
      </w:r>
      <w:proofErr w:type="gramStart"/>
      <w:r>
        <w:rPr>
          <w:rFonts w:eastAsia="Arial"/>
        </w:rPr>
        <w:t>Сторонами  с</w:t>
      </w:r>
      <w:proofErr w:type="gramEnd"/>
      <w:r>
        <w:rPr>
          <w:rFonts w:eastAsia="Arial"/>
        </w:rPr>
        <w:t xml:space="preserve">   помощью   переговоров  и  в  претензионном  порядке, то они передаются заинтересованно</w:t>
      </w:r>
      <w:r w:rsidR="00D35506">
        <w:rPr>
          <w:rFonts w:eastAsia="Arial"/>
        </w:rPr>
        <w:t xml:space="preserve">й Стороной в Арбитражный суд </w:t>
      </w:r>
      <w:r>
        <w:rPr>
          <w:rFonts w:eastAsia="Arial"/>
        </w:rPr>
        <w:t xml:space="preserve"> г. Москвы.</w:t>
      </w:r>
    </w:p>
    <w:p w:rsidR="005B2166" w:rsidRPr="00A32304" w:rsidRDefault="005B2166" w:rsidP="005B2166">
      <w:pPr>
        <w:pStyle w:val="ConsNormal"/>
        <w:ind w:firstLine="851"/>
        <w:jc w:val="both"/>
        <w:rPr>
          <w:rFonts w:ascii="Times New Roman" w:hAnsi="Times New Roman" w:cs="Times New Roman"/>
        </w:rPr>
      </w:pPr>
    </w:p>
    <w:p w:rsidR="005B2166" w:rsidRPr="00A82DB0" w:rsidRDefault="00F455F7" w:rsidP="005B2166">
      <w:pPr>
        <w:pStyle w:val="ConsNormal"/>
        <w:ind w:firstLine="851"/>
        <w:jc w:val="center"/>
        <w:rPr>
          <w:rFonts w:ascii="Times New Roman" w:hAnsi="Times New Roman" w:cs="Times New Roman"/>
          <w:b/>
          <w:sz w:val="28"/>
          <w:szCs w:val="28"/>
        </w:rPr>
      </w:pPr>
      <w:r w:rsidRPr="00A82DB0">
        <w:rPr>
          <w:rFonts w:ascii="Times New Roman" w:hAnsi="Times New Roman" w:cs="Times New Roman"/>
          <w:b/>
          <w:sz w:val="28"/>
          <w:szCs w:val="28"/>
        </w:rPr>
        <w:t>8. Порядок внесения</w:t>
      </w:r>
    </w:p>
    <w:p w:rsidR="005B2166" w:rsidRPr="00A82DB0" w:rsidRDefault="00F455F7" w:rsidP="005B2166">
      <w:pPr>
        <w:pStyle w:val="ConsNormal"/>
        <w:spacing w:after="240"/>
        <w:ind w:firstLine="851"/>
        <w:jc w:val="center"/>
        <w:rPr>
          <w:rFonts w:ascii="Times New Roman" w:hAnsi="Times New Roman" w:cs="Times New Roman"/>
          <w:b/>
          <w:sz w:val="28"/>
          <w:szCs w:val="28"/>
        </w:rPr>
      </w:pPr>
      <w:r w:rsidRPr="00A82DB0">
        <w:rPr>
          <w:rFonts w:ascii="Times New Roman" w:hAnsi="Times New Roman" w:cs="Times New Roman"/>
          <w:b/>
          <w:sz w:val="28"/>
          <w:szCs w:val="28"/>
        </w:rPr>
        <w:t>изменений, дополнений в Договор и его расторжения</w:t>
      </w:r>
    </w:p>
    <w:p w:rsidR="005B2166" w:rsidRPr="000D47F8" w:rsidRDefault="00F455F7" w:rsidP="005B216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B2166" w:rsidRPr="000D47F8" w:rsidRDefault="00F455F7" w:rsidP="005B216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B2166" w:rsidRPr="000D47F8" w:rsidRDefault="00F455F7" w:rsidP="005B2166">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w:t>
      </w:r>
      <w:proofErr w:type="gramStart"/>
      <w:r>
        <w:rPr>
          <w:rFonts w:ascii="Times New Roman" w:eastAsia="Times New Roman" w:hAnsi="Times New Roman" w:cs="Times New Roman"/>
          <w:sz w:val="24"/>
          <w:szCs w:val="24"/>
        </w:rPr>
        <w:t>дней  до</w:t>
      </w:r>
      <w:proofErr w:type="gramEnd"/>
      <w:r>
        <w:rPr>
          <w:rFonts w:ascii="Times New Roman" w:eastAsia="Times New Roman" w:hAnsi="Times New Roman" w:cs="Times New Roman"/>
          <w:sz w:val="24"/>
          <w:szCs w:val="24"/>
        </w:rPr>
        <w:t xml:space="preserve">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B2166" w:rsidRPr="00A82DB0" w:rsidRDefault="005B2166" w:rsidP="005B2166">
      <w:pPr>
        <w:pStyle w:val="ConsNormal"/>
        <w:spacing w:after="240"/>
        <w:ind w:firstLine="851"/>
        <w:jc w:val="center"/>
        <w:rPr>
          <w:rFonts w:ascii="Times New Roman" w:hAnsi="Times New Roman" w:cs="Times New Roman"/>
          <w:b/>
          <w:sz w:val="28"/>
          <w:szCs w:val="28"/>
        </w:rPr>
      </w:pPr>
    </w:p>
    <w:p w:rsidR="005B2166" w:rsidRPr="00A82DB0" w:rsidRDefault="00F455F7" w:rsidP="005B2166">
      <w:pPr>
        <w:pStyle w:val="ConsNormal"/>
        <w:spacing w:after="240"/>
        <w:ind w:firstLine="851"/>
        <w:jc w:val="center"/>
        <w:rPr>
          <w:rFonts w:ascii="Times New Roman" w:hAnsi="Times New Roman" w:cs="Times New Roman"/>
          <w:b/>
          <w:sz w:val="28"/>
          <w:szCs w:val="28"/>
        </w:rPr>
      </w:pPr>
      <w:r w:rsidRPr="00A82DB0">
        <w:rPr>
          <w:rFonts w:ascii="Times New Roman" w:hAnsi="Times New Roman" w:cs="Times New Roman"/>
          <w:b/>
          <w:sz w:val="28"/>
          <w:szCs w:val="28"/>
        </w:rPr>
        <w:t>9. Срок действия Договора</w:t>
      </w:r>
    </w:p>
    <w:p w:rsidR="005B2166" w:rsidRPr="006C6F13"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с момента подписания договора и </w:t>
      </w:r>
      <w:r>
        <w:rPr>
          <w:rFonts w:ascii="Times New Roman" w:hAnsi="Times New Roman" w:cs="Times New Roman"/>
          <w:sz w:val="24"/>
          <w:szCs w:val="24"/>
        </w:rPr>
        <w:lastRenderedPageBreak/>
        <w:t xml:space="preserve">действует до 31 декабря 2024 года включительно, а в части взаиморасчетов – до полного исполнения обязательств по Договору. </w:t>
      </w:r>
    </w:p>
    <w:p w:rsidR="005B2166" w:rsidRPr="00DE4874" w:rsidRDefault="005B2166" w:rsidP="005B2166">
      <w:pPr>
        <w:pStyle w:val="ConsNormal"/>
        <w:ind w:firstLine="851"/>
        <w:jc w:val="both"/>
        <w:rPr>
          <w:rFonts w:ascii="Times New Roman" w:hAnsi="Times New Roman" w:cs="Times New Roman"/>
          <w:sz w:val="24"/>
          <w:szCs w:val="24"/>
        </w:rPr>
      </w:pPr>
    </w:p>
    <w:p w:rsidR="005B2166" w:rsidRPr="000645F1" w:rsidRDefault="00F455F7" w:rsidP="005B2166">
      <w:pPr>
        <w:autoSpaceDE w:val="0"/>
        <w:autoSpaceDN w:val="0"/>
        <w:spacing w:after="240"/>
        <w:ind w:firstLine="709"/>
        <w:jc w:val="center"/>
        <w:rPr>
          <w:b/>
          <w:sz w:val="28"/>
          <w:szCs w:val="28"/>
        </w:rPr>
      </w:pPr>
      <w:r>
        <w:rPr>
          <w:b/>
          <w:sz w:val="28"/>
          <w:szCs w:val="28"/>
        </w:rPr>
        <w:t>10. Антикоррупционная оговорка</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lastRenderedPageBreak/>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10.6.2. если в результате нарушения другой Стороной антикоррупционных требований Стороне причинены убытки;</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5B2166" w:rsidRPr="000D197D" w:rsidRDefault="00F455F7" w:rsidP="00D35506">
      <w:pPr>
        <w:pStyle w:val="afb"/>
        <w:tabs>
          <w:tab w:val="num" w:pos="851"/>
        </w:tabs>
        <w:ind w:firstLine="567"/>
        <w:jc w:val="both"/>
        <w:rPr>
          <w:rFonts w:eastAsia="Arial"/>
          <w:sz w:val="24"/>
          <w:szCs w:val="24"/>
          <w:lang w:eastAsia="en-US"/>
        </w:rPr>
      </w:pPr>
      <w:r>
        <w:rPr>
          <w:rFonts w:eastAsia="Arial"/>
          <w:sz w:val="24"/>
          <w:szCs w:val="24"/>
          <w:lang w:eastAsia="en-US"/>
        </w:rPr>
        <w:t xml:space="preserve">10.9. Каналы уведомления Покупателя о нарушениях антикоррупционных требований: тел.: 8 (495) 788-17-17, 8 (800) 100-22-20, официальный сайт (для заполнения специальной формы): </w:t>
      </w:r>
      <w:proofErr w:type="spellStart"/>
      <w:r>
        <w:rPr>
          <w:rFonts w:eastAsia="Arial"/>
          <w:sz w:val="24"/>
          <w:szCs w:val="24"/>
          <w:lang w:eastAsia="en-US"/>
        </w:rPr>
        <w:t>www.trcont.com</w:t>
      </w:r>
      <w:proofErr w:type="spellEnd"/>
      <w:r>
        <w:rPr>
          <w:rFonts w:eastAsia="Arial"/>
          <w:sz w:val="24"/>
          <w:szCs w:val="24"/>
          <w:lang w:eastAsia="en-US"/>
        </w:rPr>
        <w:t xml:space="preserve">, адрес электронной почты: </w:t>
      </w:r>
      <w:proofErr w:type="spellStart"/>
      <w:r>
        <w:rPr>
          <w:rFonts w:eastAsia="Arial"/>
          <w:sz w:val="24"/>
          <w:szCs w:val="24"/>
          <w:lang w:eastAsia="en-US"/>
        </w:rPr>
        <w:t>anticorr@trcont.ru</w:t>
      </w:r>
      <w:proofErr w:type="spellEnd"/>
      <w:r>
        <w:rPr>
          <w:rFonts w:eastAsia="Arial"/>
          <w:sz w:val="24"/>
          <w:szCs w:val="24"/>
          <w:lang w:eastAsia="en-US"/>
        </w:rPr>
        <w:t xml:space="preserve">.   </w:t>
      </w:r>
    </w:p>
    <w:p w:rsidR="005B2166" w:rsidRDefault="00F455F7" w:rsidP="00D35506">
      <w:pPr>
        <w:contextualSpacing/>
        <w:jc w:val="both"/>
        <w:rPr>
          <w:b/>
        </w:rPr>
      </w:pPr>
      <w:r>
        <w:rPr>
          <w:rFonts w:eastAsia="Arial"/>
        </w:rPr>
        <w:t xml:space="preserve">          10.10. Каналы уведомления Поставщика о нарушениях антикоррупционных требований: тел</w:t>
      </w:r>
      <w:r w:rsidR="00D35506">
        <w:rPr>
          <w:rFonts w:eastAsia="Arial"/>
        </w:rPr>
        <w:t>______________</w:t>
      </w:r>
      <w:proofErr w:type="gramStart"/>
      <w:r w:rsidR="00D35506">
        <w:rPr>
          <w:rFonts w:eastAsia="Arial"/>
        </w:rPr>
        <w:t>_</w:t>
      </w:r>
      <w:r>
        <w:rPr>
          <w:rFonts w:eastAsia="Arial"/>
        </w:rPr>
        <w:t xml:space="preserve"> ,</w:t>
      </w:r>
      <w:proofErr w:type="gramEnd"/>
      <w:r>
        <w:rPr>
          <w:rFonts w:eastAsia="Arial"/>
        </w:rPr>
        <w:t xml:space="preserve"> электронная почта: </w:t>
      </w:r>
      <w:r w:rsidR="00D35506">
        <w:t>_____________</w:t>
      </w:r>
    </w:p>
    <w:p w:rsidR="005B2166" w:rsidRPr="00A32304" w:rsidRDefault="00F455F7" w:rsidP="005B2166">
      <w:pPr>
        <w:autoSpaceDE w:val="0"/>
        <w:autoSpaceDN w:val="0"/>
        <w:spacing w:after="240"/>
        <w:ind w:firstLine="709"/>
        <w:jc w:val="center"/>
        <w:rPr>
          <w:b/>
          <w:sz w:val="28"/>
          <w:szCs w:val="28"/>
        </w:rPr>
      </w:pPr>
      <w:r>
        <w:rPr>
          <w:b/>
          <w:sz w:val="28"/>
          <w:szCs w:val="28"/>
        </w:rPr>
        <w:t>11. Гарантии и заверения Исполнителя</w:t>
      </w:r>
    </w:p>
    <w:p w:rsidR="005B2166" w:rsidRPr="000D197D" w:rsidRDefault="00F455F7" w:rsidP="005B2166">
      <w:pPr>
        <w:ind w:firstLine="851"/>
        <w:contextualSpacing/>
        <w:jc w:val="both"/>
        <w:rPr>
          <w:rFonts w:eastAsia="Arial"/>
        </w:rPr>
      </w:pPr>
      <w:r>
        <w:rPr>
          <w:rFonts w:eastAsia="Arial"/>
        </w:rPr>
        <w:t>11.1. Исполнитель настоящим заверяет Заказчика и гарантирует, что на дату заключения настоящего Договора:</w:t>
      </w:r>
    </w:p>
    <w:p w:rsidR="005B2166" w:rsidRPr="000D197D" w:rsidRDefault="00F455F7" w:rsidP="005B2166">
      <w:pPr>
        <w:ind w:firstLine="851"/>
        <w:contextualSpacing/>
        <w:jc w:val="both"/>
        <w:rPr>
          <w:rFonts w:eastAsia="Arial"/>
        </w:rPr>
      </w:pPr>
      <w:r>
        <w:rPr>
          <w:rFonts w:eastAsia="Arial"/>
        </w:rPr>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5B2166" w:rsidRPr="000D197D" w:rsidRDefault="00F455F7" w:rsidP="005B2166">
      <w:pPr>
        <w:pStyle w:val="aff6"/>
        <w:suppressAutoHyphens w:val="0"/>
        <w:ind w:left="0" w:firstLine="851"/>
        <w:contextualSpacing/>
        <w:jc w:val="both"/>
        <w:rPr>
          <w:rFonts w:eastAsia="Arial"/>
        </w:rPr>
      </w:pPr>
      <w:r>
        <w:rPr>
          <w:rFonts w:eastAsia="Arial"/>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B2166" w:rsidRPr="000D197D" w:rsidRDefault="00F455F7" w:rsidP="005B2166">
      <w:pPr>
        <w:pStyle w:val="aff6"/>
        <w:suppressAutoHyphens w:val="0"/>
        <w:ind w:left="0" w:firstLine="851"/>
        <w:contextualSpacing/>
        <w:jc w:val="both"/>
        <w:rPr>
          <w:rFonts w:eastAsia="Arial"/>
        </w:rPr>
      </w:pPr>
      <w:r>
        <w:rPr>
          <w:rFonts w:eastAsia="Arial"/>
        </w:rPr>
        <w:t>11.1.3.</w:t>
      </w:r>
      <w:r w:rsidR="00D35506">
        <w:rPr>
          <w:rFonts w:eastAsia="Arial"/>
        </w:rPr>
        <w:t xml:space="preserve"> </w:t>
      </w:r>
      <w:r>
        <w:rPr>
          <w:rFonts w:eastAsia="Arial"/>
        </w:rPr>
        <w:t>Настоящий Договор от имени Исполнителя подписан лицом, которое надлежащим образом уполномочено совершать такие действия;</w:t>
      </w:r>
    </w:p>
    <w:p w:rsidR="005B2166" w:rsidRPr="000D197D" w:rsidRDefault="00F455F7" w:rsidP="005B2166">
      <w:pPr>
        <w:pStyle w:val="aff6"/>
        <w:suppressAutoHyphens w:val="0"/>
        <w:ind w:left="0" w:firstLine="851"/>
        <w:contextualSpacing/>
        <w:jc w:val="both"/>
        <w:rPr>
          <w:rFonts w:eastAsia="Arial"/>
        </w:rPr>
      </w:pPr>
      <w:r>
        <w:rPr>
          <w:rFonts w:eastAsia="Arial"/>
        </w:rPr>
        <w:t xml:space="preserve">11.1.4. Заключение настоящего Договора и исполнение его условий не нарушит и не приведет к нарушению учредительных документов или какого-либо </w:t>
      </w:r>
      <w:proofErr w:type="gramStart"/>
      <w:r>
        <w:rPr>
          <w:rFonts w:eastAsia="Arial"/>
        </w:rPr>
        <w:t>договора</w:t>
      </w:r>
      <w:proofErr w:type="gramEnd"/>
      <w:r>
        <w:rPr>
          <w:rFonts w:eastAsia="Arial"/>
        </w:rPr>
        <w:t xml:space="preserve"> или документа, стороной по которому является Исполнитель, а также любого положения законодательства Российской Федерации;</w:t>
      </w:r>
    </w:p>
    <w:p w:rsidR="005B2166" w:rsidRPr="000D197D" w:rsidRDefault="00F455F7" w:rsidP="005B2166">
      <w:pPr>
        <w:pStyle w:val="aff6"/>
        <w:suppressAutoHyphens w:val="0"/>
        <w:ind w:left="0" w:firstLine="851"/>
        <w:contextualSpacing/>
        <w:jc w:val="both"/>
        <w:rPr>
          <w:rFonts w:eastAsia="Arial"/>
        </w:rPr>
      </w:pPr>
      <w:r>
        <w:rPr>
          <w:rFonts w:eastAsia="Arial"/>
        </w:rPr>
        <w:t>11.1.5. Не существует каких-либо обстоятельств, которые ограничивают, запрещают исполнение Исполнителем обязательств по настоящему Договору.</w:t>
      </w:r>
    </w:p>
    <w:p w:rsidR="005B2166" w:rsidRPr="00A32304" w:rsidRDefault="005B2166" w:rsidP="005B2166">
      <w:pPr>
        <w:spacing w:after="240"/>
        <w:jc w:val="center"/>
        <w:rPr>
          <w:b/>
          <w:sz w:val="28"/>
          <w:szCs w:val="28"/>
        </w:rPr>
      </w:pPr>
    </w:p>
    <w:p w:rsidR="005B2166" w:rsidRPr="00A32304" w:rsidRDefault="00F455F7" w:rsidP="005B2166">
      <w:pPr>
        <w:spacing w:after="240"/>
        <w:jc w:val="center"/>
        <w:rPr>
          <w:b/>
          <w:sz w:val="28"/>
          <w:szCs w:val="28"/>
        </w:rPr>
      </w:pPr>
      <w:r>
        <w:rPr>
          <w:b/>
          <w:sz w:val="28"/>
          <w:szCs w:val="28"/>
        </w:rPr>
        <w:t>12. Прочие условия</w:t>
      </w:r>
    </w:p>
    <w:p w:rsidR="005B2166" w:rsidRPr="000D197D" w:rsidRDefault="00F455F7" w:rsidP="005B2166">
      <w:pPr>
        <w:pStyle w:val="43"/>
        <w:ind w:firstLine="851"/>
        <w:jc w:val="both"/>
        <w:rPr>
          <w:sz w:val="24"/>
          <w:szCs w:val="24"/>
        </w:rPr>
      </w:pPr>
      <w:r>
        <w:rPr>
          <w:sz w:val="24"/>
          <w:szCs w:val="24"/>
        </w:rPr>
        <w:t xml:space="preserve">12.1. В случае изменения у какой-либо из </w:t>
      </w:r>
      <w:proofErr w:type="gramStart"/>
      <w:r>
        <w:rPr>
          <w:sz w:val="24"/>
          <w:szCs w:val="24"/>
        </w:rPr>
        <w:t>Сторон  юридического</w:t>
      </w:r>
      <w:proofErr w:type="gramEnd"/>
      <w:r>
        <w:rPr>
          <w:sz w:val="24"/>
          <w:szCs w:val="24"/>
        </w:rPr>
        <w:t xml:space="preserve"> статуса, адреса и банковских реквизитов, она обязана в течение 5(пяти) рабочих дней со дня возникновения изменений  известить другую Сторону.</w:t>
      </w:r>
    </w:p>
    <w:p w:rsidR="005B2166" w:rsidRPr="000D197D" w:rsidRDefault="00F455F7" w:rsidP="005B2166">
      <w:pPr>
        <w:pStyle w:val="43"/>
        <w:ind w:firstLine="851"/>
        <w:jc w:val="both"/>
        <w:rPr>
          <w:sz w:val="24"/>
          <w:szCs w:val="24"/>
        </w:rPr>
      </w:pPr>
      <w:r>
        <w:rPr>
          <w:sz w:val="24"/>
          <w:szCs w:val="24"/>
        </w:rPr>
        <w:t xml:space="preserve">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w:t>
      </w:r>
      <w:r>
        <w:rPr>
          <w:sz w:val="24"/>
          <w:szCs w:val="24"/>
        </w:rPr>
        <w:lastRenderedPageBreak/>
        <w:t>стоимость оказанных Услуг, в течение 5 (пяти) календарных дней с даты расторжения настоящего Договора.</w:t>
      </w:r>
    </w:p>
    <w:p w:rsidR="005B2166" w:rsidRPr="000D197D"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5B2166" w:rsidRPr="000D197D"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5B2166" w:rsidRPr="000D197D"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5B2166" w:rsidRPr="000D197D" w:rsidRDefault="00F455F7" w:rsidP="005B216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5B2166" w:rsidRPr="000D197D" w:rsidRDefault="00F455F7" w:rsidP="005B2166">
      <w:pPr>
        <w:ind w:firstLine="851"/>
        <w:jc w:val="both"/>
      </w:pPr>
      <w:r>
        <w:t>12.7. К настоящему Договору прилагаются:</w:t>
      </w:r>
    </w:p>
    <w:p w:rsidR="005B2166" w:rsidRPr="000D197D" w:rsidRDefault="00F455F7" w:rsidP="005B2166">
      <w:pPr>
        <w:ind w:firstLine="851"/>
        <w:jc w:val="both"/>
      </w:pPr>
      <w:r>
        <w:t xml:space="preserve">12.7.1. Форма </w:t>
      </w:r>
      <w:proofErr w:type="gramStart"/>
      <w:r>
        <w:t>заявки  (</w:t>
      </w:r>
      <w:proofErr w:type="gramEnd"/>
      <w:r>
        <w:t>приложение № 1);</w:t>
      </w:r>
    </w:p>
    <w:p w:rsidR="005B2166" w:rsidRPr="000D197D" w:rsidRDefault="00F455F7" w:rsidP="005B2166">
      <w:pPr>
        <w:ind w:firstLine="851"/>
        <w:jc w:val="both"/>
      </w:pPr>
      <w:r>
        <w:t>12.7.2. Тарифы на услуги по транспортировке материалов и запасных частей для ремонта вагонов (приложение № 2).</w:t>
      </w:r>
    </w:p>
    <w:p w:rsidR="005B2166" w:rsidRPr="000D197D" w:rsidRDefault="00F455F7" w:rsidP="005B2166">
      <w:pPr>
        <w:ind w:firstLine="709"/>
        <w:jc w:val="both"/>
        <w:rPr>
          <w:b/>
        </w:rPr>
      </w:pPr>
      <w:r>
        <w:t xml:space="preserve">12.7.3. </w:t>
      </w:r>
      <w:r>
        <w:rPr>
          <w:color w:val="000000"/>
        </w:rPr>
        <w:t>Порядок электронного документооборота</w:t>
      </w:r>
      <w:r>
        <w:rPr>
          <w:b/>
          <w:color w:val="000000"/>
        </w:rPr>
        <w:t xml:space="preserve"> </w:t>
      </w:r>
      <w:r>
        <w:t>(приложение № 3);</w:t>
      </w:r>
    </w:p>
    <w:p w:rsidR="005B2166" w:rsidRDefault="00F455F7" w:rsidP="005B2166">
      <w:pPr>
        <w:ind w:firstLine="709"/>
      </w:pPr>
      <w:r>
        <w:t xml:space="preserve">12.7.4. Перечень </w:t>
      </w:r>
      <w:r>
        <w:rPr>
          <w:color w:val="000000"/>
        </w:rPr>
        <w:t>электронного документооборота</w:t>
      </w:r>
      <w:r>
        <w:rPr>
          <w:b/>
          <w:color w:val="000000"/>
        </w:rPr>
        <w:t xml:space="preserve"> </w:t>
      </w:r>
      <w:r>
        <w:t xml:space="preserve">(приложение № </w:t>
      </w:r>
      <w:proofErr w:type="spellStart"/>
      <w:r>
        <w:t>3а</w:t>
      </w:r>
      <w:proofErr w:type="spellEnd"/>
      <w:r>
        <w:t>);</w:t>
      </w:r>
    </w:p>
    <w:p w:rsidR="005B2166" w:rsidRPr="000D197D" w:rsidRDefault="00F455F7" w:rsidP="005B2166">
      <w:pPr>
        <w:ind w:firstLine="709"/>
      </w:pPr>
      <w:r>
        <w:t xml:space="preserve">12.7.5. </w:t>
      </w:r>
      <w:proofErr w:type="gramStart"/>
      <w:r>
        <w:t>Нало</w:t>
      </w:r>
      <w:r w:rsidR="00D35506">
        <w:t>говая  оговорка</w:t>
      </w:r>
      <w:proofErr w:type="gramEnd"/>
      <w:r w:rsidR="00D35506">
        <w:t xml:space="preserve"> (приложение № 4</w:t>
      </w:r>
      <w:r>
        <w:t>),</w:t>
      </w:r>
    </w:p>
    <w:p w:rsidR="005B2166" w:rsidRPr="000D197D" w:rsidRDefault="00F455F7" w:rsidP="005B2166">
      <w:pPr>
        <w:ind w:firstLine="709"/>
      </w:pPr>
      <w:r>
        <w:t>12.7.6. Санкционная оговорка (приложение № 5).</w:t>
      </w:r>
    </w:p>
    <w:p w:rsidR="005B2166" w:rsidRDefault="005B2166" w:rsidP="005B2166">
      <w:pPr>
        <w:spacing w:after="240"/>
        <w:ind w:firstLine="851"/>
        <w:jc w:val="center"/>
        <w:rPr>
          <w:b/>
        </w:rPr>
      </w:pPr>
    </w:p>
    <w:p w:rsidR="005B2166" w:rsidRPr="008E7146" w:rsidRDefault="00F455F7" w:rsidP="005B2166">
      <w:pPr>
        <w:spacing w:after="240"/>
        <w:ind w:firstLine="851"/>
        <w:jc w:val="center"/>
        <w:rPr>
          <w:b/>
          <w:sz w:val="28"/>
          <w:szCs w:val="28"/>
        </w:rPr>
      </w:pPr>
      <w:r>
        <w:rPr>
          <w:b/>
          <w:sz w:val="28"/>
          <w:szCs w:val="28"/>
        </w:rPr>
        <w:t>13. Юридические адреса и платежные реквизиты Сторон</w:t>
      </w:r>
    </w:p>
    <w:tbl>
      <w:tblPr>
        <w:tblStyle w:val="afff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16"/>
        <w:gridCol w:w="4739"/>
      </w:tblGrid>
      <w:tr w:rsidR="005B2166" w:rsidTr="005B2166">
        <w:tc>
          <w:tcPr>
            <w:tcW w:w="4785" w:type="dxa"/>
          </w:tcPr>
          <w:p w:rsidR="005B2166" w:rsidRDefault="00F455F7" w:rsidP="005B2166">
            <w:pPr>
              <w:pStyle w:val="afb"/>
              <w:ind w:firstLine="0"/>
              <w:jc w:val="center"/>
              <w:rPr>
                <w:b/>
                <w:color w:val="000000"/>
                <w:spacing w:val="5"/>
                <w:sz w:val="24"/>
                <w:szCs w:val="24"/>
              </w:rPr>
            </w:pPr>
            <w:r>
              <w:rPr>
                <w:b/>
                <w:color w:val="000000"/>
                <w:spacing w:val="5"/>
                <w:sz w:val="24"/>
                <w:szCs w:val="24"/>
              </w:rPr>
              <w:t>Заказчик:</w:t>
            </w:r>
          </w:p>
          <w:p w:rsidR="005B2166" w:rsidRDefault="005B2166" w:rsidP="005B2166">
            <w:pPr>
              <w:pStyle w:val="afb"/>
              <w:ind w:firstLine="0"/>
              <w:jc w:val="center"/>
              <w:rPr>
                <w:b/>
                <w:color w:val="000000"/>
                <w:spacing w:val="5"/>
                <w:sz w:val="24"/>
                <w:szCs w:val="24"/>
              </w:rPr>
            </w:pPr>
          </w:p>
          <w:p w:rsidR="005B2166" w:rsidRDefault="00F455F7" w:rsidP="005B2166">
            <w:pPr>
              <w:pStyle w:val="afb"/>
              <w:ind w:firstLine="0"/>
              <w:rPr>
                <w:b/>
                <w:color w:val="000000"/>
                <w:spacing w:val="5"/>
                <w:sz w:val="24"/>
                <w:szCs w:val="24"/>
              </w:rPr>
            </w:pPr>
            <w:r>
              <w:rPr>
                <w:b/>
                <w:color w:val="000000"/>
                <w:spacing w:val="5"/>
                <w:sz w:val="24"/>
                <w:szCs w:val="24"/>
              </w:rPr>
              <w:t>Публичное акционерное общество «ТрансКонтейнер»</w:t>
            </w:r>
          </w:p>
          <w:p w:rsidR="005B2166" w:rsidRDefault="005B2166" w:rsidP="005B2166">
            <w:pPr>
              <w:pStyle w:val="afb"/>
              <w:ind w:firstLine="0"/>
              <w:jc w:val="center"/>
              <w:rPr>
                <w:b/>
                <w:color w:val="000000"/>
                <w:spacing w:val="5"/>
                <w:sz w:val="24"/>
                <w:szCs w:val="24"/>
              </w:rPr>
            </w:pPr>
          </w:p>
          <w:p w:rsidR="005B2166" w:rsidRPr="009779D9" w:rsidRDefault="00F455F7" w:rsidP="005B2166">
            <w:pPr>
              <w:pStyle w:val="affa"/>
              <w:spacing w:before="0" w:after="0"/>
              <w:rPr>
                <w:rFonts w:ascii="Arial" w:hAnsi="Arial" w:cs="Arial"/>
                <w:lang w:eastAsia="ru-RU"/>
              </w:rPr>
            </w:pPr>
            <w:r>
              <w:rPr>
                <w:color w:val="000000"/>
              </w:rPr>
              <w:t xml:space="preserve">Юридический адрес: Российская Федерация, 141402, Московская область, Химки </w:t>
            </w:r>
            <w:proofErr w:type="spellStart"/>
            <w:r>
              <w:rPr>
                <w:color w:val="000000"/>
              </w:rPr>
              <w:t>г.о</w:t>
            </w:r>
            <w:proofErr w:type="spellEnd"/>
            <w:r>
              <w:rPr>
                <w:color w:val="000000"/>
              </w:rPr>
              <w:t xml:space="preserve">., Химки г., Ленинградская улица, </w:t>
            </w:r>
            <w:proofErr w:type="spellStart"/>
            <w:r>
              <w:rPr>
                <w:color w:val="000000"/>
              </w:rPr>
              <w:t>влд.39</w:t>
            </w:r>
            <w:proofErr w:type="spellEnd"/>
            <w:r>
              <w:rPr>
                <w:color w:val="000000"/>
              </w:rPr>
              <w:t xml:space="preserve">, </w:t>
            </w:r>
            <w:proofErr w:type="spellStart"/>
            <w:r>
              <w:rPr>
                <w:color w:val="000000"/>
              </w:rPr>
              <w:t>стр.6</w:t>
            </w:r>
            <w:proofErr w:type="spellEnd"/>
            <w:r>
              <w:rPr>
                <w:color w:val="000000"/>
              </w:rPr>
              <w:t>, офис 3 (этаж 6)</w:t>
            </w:r>
          </w:p>
          <w:p w:rsidR="005B2166" w:rsidRPr="009779D9" w:rsidRDefault="00F455F7" w:rsidP="005B2166">
            <w:pPr>
              <w:pStyle w:val="affa"/>
              <w:spacing w:before="0" w:after="0"/>
              <w:rPr>
                <w:rFonts w:ascii="Arial" w:hAnsi="Arial" w:cs="Arial"/>
              </w:rPr>
            </w:pPr>
            <w:r>
              <w:rPr>
                <w:color w:val="000000"/>
              </w:rPr>
              <w:t>Филиал ПАО «ТрансКонтейнер» на Московской железной дороге</w:t>
            </w:r>
          </w:p>
          <w:p w:rsidR="005B2166" w:rsidRPr="009779D9" w:rsidRDefault="00F455F7" w:rsidP="005B2166">
            <w:pPr>
              <w:pStyle w:val="affa"/>
              <w:spacing w:before="0" w:after="0"/>
              <w:rPr>
                <w:rFonts w:ascii="Arial" w:hAnsi="Arial" w:cs="Arial"/>
              </w:rPr>
            </w:pPr>
            <w:r>
              <w:rPr>
                <w:color w:val="000000"/>
              </w:rPr>
              <w:t xml:space="preserve">Местонахождение: 107014, г. Москва, ул. Короленко, </w:t>
            </w:r>
            <w:proofErr w:type="spellStart"/>
            <w:r>
              <w:rPr>
                <w:color w:val="000000"/>
              </w:rPr>
              <w:t>д.8</w:t>
            </w:r>
            <w:proofErr w:type="spellEnd"/>
          </w:p>
          <w:p w:rsidR="005B2166" w:rsidRPr="009779D9" w:rsidRDefault="00F455F7" w:rsidP="005B2166">
            <w:pPr>
              <w:pStyle w:val="affa"/>
              <w:spacing w:before="0" w:after="0"/>
              <w:rPr>
                <w:rFonts w:ascii="Arial" w:hAnsi="Arial" w:cs="Arial"/>
              </w:rPr>
            </w:pPr>
            <w:r>
              <w:rPr>
                <w:color w:val="000000"/>
              </w:rPr>
              <w:t>Тел. (499) 262-51-71</w:t>
            </w:r>
          </w:p>
          <w:p w:rsidR="005B2166" w:rsidRPr="009779D9" w:rsidRDefault="00F455F7" w:rsidP="005B2166">
            <w:pPr>
              <w:pStyle w:val="affa"/>
              <w:spacing w:before="0" w:after="0"/>
              <w:rPr>
                <w:rFonts w:ascii="Arial" w:hAnsi="Arial" w:cs="Arial"/>
              </w:rPr>
            </w:pPr>
            <w:r>
              <w:rPr>
                <w:color w:val="000000"/>
              </w:rPr>
              <w:t>Факс (499) 262-61-35</w:t>
            </w:r>
          </w:p>
          <w:p w:rsidR="005B2166" w:rsidRPr="009779D9" w:rsidRDefault="00F455F7" w:rsidP="005B2166">
            <w:pPr>
              <w:pStyle w:val="affa"/>
              <w:spacing w:before="0" w:after="0"/>
              <w:rPr>
                <w:rFonts w:ascii="Arial" w:hAnsi="Arial" w:cs="Arial"/>
              </w:rPr>
            </w:pPr>
            <w:r>
              <w:rPr>
                <w:color w:val="000000"/>
              </w:rPr>
              <w:t>E-</w:t>
            </w:r>
            <w:proofErr w:type="spellStart"/>
            <w:r>
              <w:rPr>
                <w:color w:val="000000"/>
              </w:rPr>
              <w:t>mail</w:t>
            </w:r>
            <w:proofErr w:type="spellEnd"/>
            <w:r>
              <w:rPr>
                <w:color w:val="000000"/>
              </w:rPr>
              <w:t xml:space="preserve">: </w:t>
            </w:r>
            <w:hyperlink r:id="rId29" w:history="1">
              <w:proofErr w:type="spellStart"/>
              <w:r>
                <w:rPr>
                  <w:rStyle w:val="a7"/>
                </w:rPr>
                <w:t>mzd@trcont.ru</w:t>
              </w:r>
              <w:proofErr w:type="spellEnd"/>
            </w:hyperlink>
          </w:p>
          <w:p w:rsidR="005B2166" w:rsidRPr="009779D9" w:rsidRDefault="00F455F7" w:rsidP="005B2166">
            <w:pPr>
              <w:pStyle w:val="affa"/>
              <w:spacing w:before="0" w:after="0"/>
              <w:rPr>
                <w:rFonts w:ascii="Arial" w:hAnsi="Arial" w:cs="Arial"/>
              </w:rPr>
            </w:pPr>
            <w:r>
              <w:rPr>
                <w:color w:val="000000"/>
              </w:rPr>
              <w:t xml:space="preserve">ИНН 7708591995, КПП 997650001, </w:t>
            </w:r>
          </w:p>
          <w:p w:rsidR="005B2166" w:rsidRPr="009779D9" w:rsidRDefault="00F455F7" w:rsidP="005B2166">
            <w:pPr>
              <w:pStyle w:val="affa"/>
              <w:spacing w:before="0" w:after="0"/>
              <w:rPr>
                <w:rFonts w:ascii="Arial" w:hAnsi="Arial" w:cs="Arial"/>
              </w:rPr>
            </w:pPr>
            <w:r>
              <w:rPr>
                <w:color w:val="000000"/>
              </w:rPr>
              <w:t>ОГРН 1067746341024</w:t>
            </w:r>
          </w:p>
          <w:p w:rsidR="005B2166" w:rsidRPr="009779D9" w:rsidRDefault="00F455F7" w:rsidP="005B2166">
            <w:pPr>
              <w:pStyle w:val="affa"/>
              <w:spacing w:before="0" w:after="0"/>
              <w:rPr>
                <w:rFonts w:ascii="Arial" w:hAnsi="Arial" w:cs="Arial"/>
              </w:rPr>
            </w:pPr>
            <w:r>
              <w:rPr>
                <w:color w:val="000000"/>
              </w:rPr>
              <w:t>Банковские реквизиты:</w:t>
            </w:r>
          </w:p>
          <w:p w:rsidR="005B2166" w:rsidRPr="009779D9" w:rsidRDefault="00F455F7" w:rsidP="005B2166">
            <w:pPr>
              <w:pStyle w:val="affa"/>
              <w:spacing w:before="0" w:after="0"/>
              <w:rPr>
                <w:rFonts w:ascii="Arial" w:hAnsi="Arial" w:cs="Arial"/>
              </w:rPr>
            </w:pPr>
            <w:r>
              <w:rPr>
                <w:color w:val="000000"/>
              </w:rPr>
              <w:t>р/с 40702810616540093366</w:t>
            </w:r>
          </w:p>
          <w:p w:rsidR="005B2166" w:rsidRPr="009779D9" w:rsidRDefault="00F455F7" w:rsidP="005B2166">
            <w:pPr>
              <w:pStyle w:val="affa"/>
              <w:spacing w:before="0" w:after="0"/>
              <w:rPr>
                <w:rFonts w:ascii="Arial" w:hAnsi="Arial" w:cs="Arial"/>
              </w:rPr>
            </w:pPr>
            <w:r>
              <w:rPr>
                <w:color w:val="000000"/>
              </w:rPr>
              <w:t xml:space="preserve">в Банк Уральский банк ПАО «Сбербанк»   </w:t>
            </w:r>
          </w:p>
          <w:p w:rsidR="005B2166" w:rsidRPr="009779D9" w:rsidRDefault="00F455F7" w:rsidP="005B2166">
            <w:pPr>
              <w:pStyle w:val="affa"/>
              <w:spacing w:before="0" w:after="0"/>
              <w:rPr>
                <w:rFonts w:ascii="Arial" w:hAnsi="Arial" w:cs="Arial"/>
              </w:rPr>
            </w:pPr>
            <w:r>
              <w:rPr>
                <w:color w:val="000000"/>
              </w:rPr>
              <w:t>к/с 30101810500000000674</w:t>
            </w:r>
          </w:p>
          <w:p w:rsidR="005B2166" w:rsidRPr="009779D9" w:rsidRDefault="00F455F7" w:rsidP="005B2166">
            <w:pPr>
              <w:pStyle w:val="affa"/>
              <w:spacing w:before="0" w:after="0"/>
              <w:rPr>
                <w:rFonts w:ascii="Arial" w:hAnsi="Arial" w:cs="Arial"/>
              </w:rPr>
            </w:pPr>
            <w:proofErr w:type="spellStart"/>
            <w:r>
              <w:rPr>
                <w:color w:val="000000"/>
              </w:rPr>
              <w:t>БИК</w:t>
            </w:r>
            <w:proofErr w:type="spellEnd"/>
            <w:r>
              <w:rPr>
                <w:color w:val="000000"/>
              </w:rPr>
              <w:t xml:space="preserve"> 046577674</w:t>
            </w:r>
          </w:p>
          <w:p w:rsidR="005B2166" w:rsidRPr="00E0292C" w:rsidRDefault="005B2166" w:rsidP="005B2166">
            <w:pPr>
              <w:ind w:right="142"/>
            </w:pPr>
          </w:p>
          <w:p w:rsidR="005B2166" w:rsidRPr="00E0292C" w:rsidRDefault="005B2166" w:rsidP="005B2166">
            <w:pPr>
              <w:ind w:right="142"/>
            </w:pPr>
          </w:p>
          <w:p w:rsidR="005B2166" w:rsidRDefault="00F455F7" w:rsidP="005B2166">
            <w:pPr>
              <w:spacing w:after="240"/>
              <w:jc w:val="center"/>
              <w:rPr>
                <w:b/>
              </w:rPr>
            </w:pPr>
            <w:r>
              <w:t xml:space="preserve">___________________ </w:t>
            </w:r>
            <w:r>
              <w:rPr>
                <w:b/>
              </w:rPr>
              <w:t>/__________ /</w:t>
            </w:r>
          </w:p>
        </w:tc>
        <w:tc>
          <w:tcPr>
            <w:tcW w:w="4786" w:type="dxa"/>
          </w:tcPr>
          <w:p w:rsidR="005B2166" w:rsidRPr="00896250" w:rsidRDefault="00F455F7" w:rsidP="005B2166">
            <w:pPr>
              <w:pStyle w:val="ConsPlusNormal"/>
              <w:jc w:val="center"/>
              <w:rPr>
                <w:rFonts w:ascii="Times New Roman" w:hAnsi="Times New Roman"/>
                <w:b/>
                <w:sz w:val="24"/>
                <w:szCs w:val="24"/>
              </w:rPr>
            </w:pPr>
            <w:r>
              <w:rPr>
                <w:rFonts w:ascii="Times New Roman" w:hAnsi="Times New Roman"/>
                <w:b/>
                <w:sz w:val="24"/>
                <w:szCs w:val="24"/>
              </w:rPr>
              <w:t>Исполнитель:</w:t>
            </w:r>
          </w:p>
          <w:p w:rsidR="005B2166" w:rsidRPr="00896250" w:rsidRDefault="005B2166" w:rsidP="005B2166">
            <w:pPr>
              <w:pStyle w:val="ConsPlusNormal"/>
              <w:jc w:val="both"/>
              <w:rPr>
                <w:rFonts w:ascii="Times New Roman" w:hAnsi="Times New Roman"/>
                <w:sz w:val="24"/>
                <w:szCs w:val="24"/>
              </w:rPr>
            </w:pPr>
          </w:p>
          <w:p w:rsidR="005B2166" w:rsidRPr="0049531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Default="005B2166" w:rsidP="005B2166">
            <w:pPr>
              <w:rPr>
                <w:b/>
              </w:rPr>
            </w:pPr>
          </w:p>
          <w:p w:rsidR="005B2166" w:rsidRPr="00495316" w:rsidRDefault="005B2166" w:rsidP="005B2166">
            <w:pPr>
              <w:rPr>
                <w:b/>
              </w:rPr>
            </w:pPr>
          </w:p>
          <w:p w:rsidR="005B2166" w:rsidRPr="00495316" w:rsidRDefault="005B2166" w:rsidP="005B2166">
            <w:pPr>
              <w:rPr>
                <w:b/>
              </w:rPr>
            </w:pPr>
          </w:p>
          <w:p w:rsidR="005B2166" w:rsidRPr="00495316" w:rsidRDefault="005B2166" w:rsidP="005B2166">
            <w:pPr>
              <w:rPr>
                <w:b/>
              </w:rPr>
            </w:pPr>
          </w:p>
          <w:p w:rsidR="005B2166" w:rsidRPr="00B13077" w:rsidRDefault="00F455F7" w:rsidP="005B2166">
            <w:pPr>
              <w:contextualSpacing/>
              <w:rPr>
                <w:b/>
              </w:rPr>
            </w:pPr>
            <w:r>
              <w:rPr>
                <w:b/>
              </w:rPr>
              <w:t>____________________/____________/</w:t>
            </w:r>
          </w:p>
        </w:tc>
      </w:tr>
    </w:tbl>
    <w:p w:rsidR="00284157" w:rsidRDefault="00284157" w:rsidP="005B2166">
      <w:pPr>
        <w:jc w:val="right"/>
      </w:pPr>
    </w:p>
    <w:p w:rsidR="00284157" w:rsidRDefault="00284157">
      <w:pPr>
        <w:suppressAutoHyphens w:val="0"/>
      </w:pPr>
      <w:r>
        <w:br w:type="page"/>
      </w:r>
    </w:p>
    <w:p w:rsidR="00284157" w:rsidRDefault="00284157" w:rsidP="005B2166">
      <w:pPr>
        <w:jc w:val="right"/>
      </w:pPr>
    </w:p>
    <w:p w:rsidR="005B2166" w:rsidRPr="00E0292C" w:rsidRDefault="00F455F7" w:rsidP="005B2166">
      <w:pPr>
        <w:jc w:val="right"/>
      </w:pPr>
      <w:r>
        <w:t>Приложение № 1</w:t>
      </w:r>
    </w:p>
    <w:p w:rsidR="005B2166" w:rsidRPr="00D74DF7" w:rsidRDefault="00F455F7" w:rsidP="005B2166">
      <w:pPr>
        <w:spacing w:line="276" w:lineRule="auto"/>
        <w:ind w:left="5220"/>
        <w:jc w:val="right"/>
      </w:pPr>
      <w:r>
        <w:t>к договору № ____________</w:t>
      </w:r>
    </w:p>
    <w:p w:rsidR="005B2166" w:rsidRPr="00D74DF7" w:rsidRDefault="00F455F7" w:rsidP="005B2166">
      <w:pPr>
        <w:spacing w:line="276" w:lineRule="auto"/>
        <w:ind w:left="5220"/>
        <w:jc w:val="right"/>
      </w:pPr>
      <w:r>
        <w:lastRenderedPageBreak/>
        <w:t>от «___» __________ 202_ г.</w:t>
      </w:r>
    </w:p>
    <w:p w:rsidR="005B2166" w:rsidRPr="00E0292C" w:rsidRDefault="00F455F7" w:rsidP="005B216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p w:rsidR="005B2166" w:rsidRPr="00E0292C" w:rsidRDefault="00F455F7" w:rsidP="005B2166">
      <w:pPr>
        <w:jc w:val="center"/>
        <w:rPr>
          <w:b/>
        </w:rPr>
      </w:pPr>
      <w:r>
        <w:rPr>
          <w:b/>
        </w:rPr>
        <w:t>ФОРМА ЗАЯВКИ</w:t>
      </w:r>
    </w:p>
    <w:p w:rsidR="005B2166" w:rsidRPr="00E0292C" w:rsidRDefault="005B2166" w:rsidP="005B2166"/>
    <w:p w:rsidR="005B2166" w:rsidRPr="00E0292C" w:rsidRDefault="005B2166" w:rsidP="005B2166">
      <w:pPr>
        <w:jc w:val="center"/>
      </w:pPr>
    </w:p>
    <w:p w:rsidR="005B2166" w:rsidRPr="00E0292C" w:rsidRDefault="00F455F7" w:rsidP="005B2166">
      <w:pPr>
        <w:jc w:val="center"/>
        <w:rPr>
          <w:b/>
          <w:i/>
        </w:rPr>
      </w:pPr>
      <w:proofErr w:type="gramStart"/>
      <w:r>
        <w:rPr>
          <w:b/>
          <w:i/>
        </w:rPr>
        <w:t>ЗАЯВКА  №</w:t>
      </w:r>
      <w:proofErr w:type="gramEnd"/>
      <w:r>
        <w:rPr>
          <w:b/>
          <w:i/>
        </w:rPr>
        <w:t>________</w:t>
      </w:r>
    </w:p>
    <w:p w:rsidR="005B2166" w:rsidRPr="00E0292C" w:rsidRDefault="005B2166" w:rsidP="005B2166">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4646"/>
      </w:tblGrid>
      <w:tr w:rsidR="005B2166" w:rsidTr="005B2166">
        <w:tc>
          <w:tcPr>
            <w:tcW w:w="4785" w:type="dxa"/>
          </w:tcPr>
          <w:p w:rsidR="005B2166" w:rsidRPr="00E0292C" w:rsidRDefault="00F455F7" w:rsidP="005B2166">
            <w:pPr>
              <w:tabs>
                <w:tab w:val="left" w:pos="3708"/>
              </w:tabs>
              <w:spacing w:line="360" w:lineRule="auto"/>
              <w:rPr>
                <w:noProof/>
              </w:rPr>
            </w:pPr>
            <w:r>
              <w:t>Заказчик:</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rPr>
                <w:noProof/>
              </w:rPr>
            </w:pPr>
            <w:r>
              <w:rPr>
                <w:noProof/>
              </w:rPr>
              <w:t>Наименование автотранспорта:</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 xml:space="preserve">Количество </w:t>
            </w:r>
            <w:r>
              <w:rPr>
                <w:noProof/>
              </w:rPr>
              <w:t>автотранспорта</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rPr>
                <w:noProof/>
              </w:rPr>
            </w:pPr>
            <w:r>
              <w:rPr>
                <w:noProof/>
              </w:rPr>
              <w:t>Требуемые характеристики автотранспорта</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Дата и время подачи</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rPr>
                <w:noProof/>
              </w:rPr>
            </w:pPr>
            <w:r>
              <w:t>Адрес подачи:</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Контактное лицо на погрузке (телефон)</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Уполномоченное лицо на погрузке для подписания путевых листов, актов приемо-передачи</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Адрес разгрузки</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Контактное лицо на разгрузке (телефон)</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Уполномоченное лицо на разгрузке для подписания путевых листов, актов приемо-передачи</w:t>
            </w:r>
          </w:p>
        </w:tc>
        <w:tc>
          <w:tcPr>
            <w:tcW w:w="4785" w:type="dxa"/>
          </w:tcPr>
          <w:p w:rsidR="005B2166" w:rsidRPr="00E0292C" w:rsidRDefault="005B2166" w:rsidP="005B2166">
            <w:pPr>
              <w:tabs>
                <w:tab w:val="left" w:pos="3708"/>
              </w:tabs>
              <w:spacing w:line="360" w:lineRule="auto"/>
              <w:jc w:val="center"/>
              <w:rPr>
                <w:noProof/>
              </w:rPr>
            </w:pPr>
          </w:p>
        </w:tc>
      </w:tr>
      <w:tr w:rsidR="005B2166" w:rsidTr="005B2166">
        <w:tc>
          <w:tcPr>
            <w:tcW w:w="4785" w:type="dxa"/>
          </w:tcPr>
          <w:p w:rsidR="005B2166" w:rsidRPr="00E0292C" w:rsidRDefault="00F455F7" w:rsidP="005B2166">
            <w:pPr>
              <w:tabs>
                <w:tab w:val="left" w:pos="3708"/>
              </w:tabs>
              <w:spacing w:line="360" w:lineRule="auto"/>
            </w:pPr>
            <w:r>
              <w:t xml:space="preserve">Особые условия </w:t>
            </w:r>
          </w:p>
          <w:p w:rsidR="005B2166" w:rsidRPr="00E0292C" w:rsidRDefault="00F455F7" w:rsidP="005B2166">
            <w:pPr>
              <w:tabs>
                <w:tab w:val="left" w:pos="3708"/>
              </w:tabs>
              <w:spacing w:line="360" w:lineRule="auto"/>
            </w:pPr>
            <w:r>
              <w:t>(наименование, количество груза и т.п.)</w:t>
            </w:r>
          </w:p>
        </w:tc>
        <w:tc>
          <w:tcPr>
            <w:tcW w:w="4785" w:type="dxa"/>
          </w:tcPr>
          <w:p w:rsidR="005B2166" w:rsidRPr="00E0292C" w:rsidRDefault="005B2166" w:rsidP="005B2166">
            <w:pPr>
              <w:tabs>
                <w:tab w:val="left" w:pos="3708"/>
              </w:tabs>
              <w:spacing w:line="360" w:lineRule="auto"/>
              <w:rPr>
                <w:noProof/>
              </w:rPr>
            </w:pPr>
          </w:p>
        </w:tc>
      </w:tr>
    </w:tbl>
    <w:p w:rsidR="005B2166" w:rsidRPr="00E0292C" w:rsidRDefault="005B2166" w:rsidP="005B2166">
      <w:pPr>
        <w:jc w:val="center"/>
        <w:rPr>
          <w:b/>
          <w:i/>
        </w:rPr>
      </w:pPr>
    </w:p>
    <w:p w:rsidR="005B2166" w:rsidRPr="00E0292C" w:rsidRDefault="00F455F7" w:rsidP="005B2166">
      <w:pPr>
        <w:rPr>
          <w:b/>
          <w:i/>
        </w:rPr>
      </w:pPr>
      <w:r>
        <w:rPr>
          <w:b/>
          <w:i/>
        </w:rPr>
        <w:t>_______________       _________________________               _____________________________</w:t>
      </w:r>
    </w:p>
    <w:p w:rsidR="005B2166" w:rsidRPr="00E0292C" w:rsidRDefault="00F455F7" w:rsidP="005B2166">
      <w:pPr>
        <w:rPr>
          <w:i/>
        </w:rPr>
      </w:pPr>
      <w:r>
        <w:rPr>
          <w:i/>
        </w:rPr>
        <w:t>Подпись                        ФИО подавшего заявку                                  контактный телефон</w:t>
      </w:r>
    </w:p>
    <w:p w:rsidR="005B2166" w:rsidRPr="00E0292C" w:rsidRDefault="005B2166" w:rsidP="005B2166">
      <w:pPr>
        <w:rPr>
          <w:i/>
        </w:rPr>
      </w:pPr>
    </w:p>
    <w:p w:rsidR="005B2166" w:rsidRPr="00E0292C" w:rsidRDefault="00F455F7" w:rsidP="005B2166">
      <w:pPr>
        <w:rPr>
          <w:i/>
        </w:rPr>
      </w:pPr>
      <w:r>
        <w:rPr>
          <w:i/>
        </w:rPr>
        <w:t xml:space="preserve"> Дата подачи заявки: «__</w:t>
      </w:r>
      <w:proofErr w:type="gramStart"/>
      <w:r>
        <w:rPr>
          <w:i/>
        </w:rPr>
        <w:t>_»_</w:t>
      </w:r>
      <w:proofErr w:type="gramEnd"/>
      <w:r>
        <w:rPr>
          <w:i/>
        </w:rPr>
        <w:t>______________ г.</w:t>
      </w:r>
    </w:p>
    <w:p w:rsidR="005B2166" w:rsidRPr="00E0292C" w:rsidRDefault="005B2166" w:rsidP="005B2166">
      <w:pPr>
        <w:jc w:val="center"/>
        <w:rPr>
          <w:b/>
          <w:i/>
        </w:rPr>
      </w:pPr>
    </w:p>
    <w:p w:rsidR="005B2166" w:rsidRPr="00E0292C" w:rsidRDefault="005B2166" w:rsidP="005B2166">
      <w:pPr>
        <w:jc w:val="center"/>
        <w:rPr>
          <w:b/>
          <w:i/>
        </w:rPr>
      </w:pPr>
    </w:p>
    <w:tbl>
      <w:tblPr>
        <w:tblW w:w="10137" w:type="dxa"/>
        <w:tblLook w:val="04A0" w:firstRow="1" w:lastRow="0" w:firstColumn="1" w:lastColumn="0" w:noHBand="0" w:noVBand="1"/>
      </w:tblPr>
      <w:tblGrid>
        <w:gridCol w:w="5068"/>
        <w:gridCol w:w="5069"/>
      </w:tblGrid>
      <w:tr w:rsidR="005B2166" w:rsidTr="005B2166">
        <w:tc>
          <w:tcPr>
            <w:tcW w:w="5068"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Исполнитель</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 xml:space="preserve">__________________ / ____________ / </w:t>
            </w:r>
          </w:p>
        </w:tc>
        <w:tc>
          <w:tcPr>
            <w:tcW w:w="5069"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Заказчик</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___________________ /</w:t>
            </w:r>
            <w:r>
              <w:rPr>
                <w:sz w:val="28"/>
                <w:szCs w:val="28"/>
              </w:rPr>
              <w:t xml:space="preserve"> </w:t>
            </w:r>
            <w:r>
              <w:rPr>
                <w:b/>
                <w:sz w:val="28"/>
                <w:szCs w:val="28"/>
              </w:rPr>
              <w:t>_____________ /</w:t>
            </w:r>
          </w:p>
        </w:tc>
      </w:tr>
    </w:tbl>
    <w:p w:rsidR="005B2166" w:rsidRDefault="005B2166" w:rsidP="005B2166"/>
    <w:p w:rsidR="00284157" w:rsidRDefault="00284157">
      <w:pPr>
        <w:suppressAutoHyphens w:val="0"/>
      </w:pPr>
      <w:r>
        <w:br w:type="page"/>
      </w:r>
    </w:p>
    <w:p w:rsidR="005B2166" w:rsidRPr="00400971" w:rsidRDefault="00F455F7" w:rsidP="005B2166">
      <w:pPr>
        <w:jc w:val="right"/>
      </w:pPr>
      <w:r>
        <w:t>Приложение № 2</w:t>
      </w:r>
    </w:p>
    <w:p w:rsidR="005B2166" w:rsidRPr="00D74DF7" w:rsidRDefault="00F455F7" w:rsidP="005B2166">
      <w:pPr>
        <w:spacing w:line="276" w:lineRule="auto"/>
        <w:ind w:left="5220"/>
        <w:jc w:val="right"/>
      </w:pPr>
      <w:r>
        <w:lastRenderedPageBreak/>
        <w:t>к договору № ____________</w:t>
      </w:r>
    </w:p>
    <w:p w:rsidR="005B2166" w:rsidRPr="00D74DF7" w:rsidRDefault="00F455F7" w:rsidP="005B2166">
      <w:pPr>
        <w:spacing w:line="276" w:lineRule="auto"/>
        <w:ind w:left="5220"/>
        <w:jc w:val="right"/>
      </w:pPr>
      <w:r>
        <w:t>от «___» __________ 202_ г.</w:t>
      </w:r>
    </w:p>
    <w:p w:rsidR="005B2166" w:rsidRDefault="005B2166" w:rsidP="005B2166">
      <w:pPr>
        <w:pStyle w:val="ConsNormal"/>
        <w:widowControl/>
        <w:ind w:firstLine="0"/>
        <w:jc w:val="right"/>
        <w:rPr>
          <w:rFonts w:ascii="Times New Roman" w:hAnsi="Times New Roman" w:cs="Times New Roman"/>
          <w:sz w:val="24"/>
          <w:szCs w:val="24"/>
        </w:rPr>
      </w:pPr>
    </w:p>
    <w:p w:rsidR="005B2166" w:rsidRPr="00400971" w:rsidRDefault="00F455F7" w:rsidP="005B2166">
      <w:pPr>
        <w:jc w:val="center"/>
        <w:rPr>
          <w:b/>
          <w:sz w:val="28"/>
          <w:szCs w:val="28"/>
        </w:rPr>
      </w:pPr>
      <w:r>
        <w:rPr>
          <w:b/>
          <w:noProof/>
          <w:sz w:val="28"/>
          <w:szCs w:val="28"/>
        </w:rPr>
        <w:t xml:space="preserve">Тарифы на услуги по </w:t>
      </w:r>
      <w:r>
        <w:rPr>
          <w:b/>
          <w:sz w:val="28"/>
          <w:szCs w:val="28"/>
        </w:rPr>
        <w:t>транспортировке материалов и запасных частей для ремонта вагонов</w:t>
      </w:r>
    </w:p>
    <w:p w:rsidR="005B2166" w:rsidRPr="00EB072B" w:rsidRDefault="005B2166" w:rsidP="005B2166">
      <w:pPr>
        <w:jc w:val="center"/>
      </w:pPr>
    </w:p>
    <w:tbl>
      <w:tblPr>
        <w:tblW w:w="7960" w:type="dxa"/>
        <w:tblInd w:w="-5" w:type="dxa"/>
        <w:tblLook w:val="04A0" w:firstRow="1" w:lastRow="0" w:firstColumn="1" w:lastColumn="0" w:noHBand="0" w:noVBand="1"/>
      </w:tblPr>
      <w:tblGrid>
        <w:gridCol w:w="1975"/>
        <w:gridCol w:w="1230"/>
        <w:gridCol w:w="1229"/>
        <w:gridCol w:w="1229"/>
        <w:gridCol w:w="1229"/>
        <w:gridCol w:w="1229"/>
        <w:gridCol w:w="1229"/>
      </w:tblGrid>
      <w:tr w:rsidR="005B2166" w:rsidRPr="00DA6145" w:rsidTr="005B2166">
        <w:trPr>
          <w:trHeight w:val="346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Грузоподъемность, тонн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до 50 км, руб./час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51 - 100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101 - 150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151 - 200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201 - 250 км, руб./км без НДС</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Цена ед. услуги при перевозке на расстояние от 251 км, руб./км без НДС</w:t>
            </w: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5,0 до 10,0</w:t>
            </w: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10,0 до 15,0</w:t>
            </w: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r>
      <w:tr w:rsidR="005B2166" w:rsidRPr="00DA6145" w:rsidTr="005B2166">
        <w:trPr>
          <w:trHeight w:val="63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5B2166" w:rsidRPr="00DA6145" w:rsidRDefault="00F455F7" w:rsidP="005B2166">
            <w:pPr>
              <w:jc w:val="center"/>
              <w:rPr>
                <w:color w:val="000000"/>
                <w:lang w:eastAsia="ru-RU"/>
              </w:rPr>
            </w:pPr>
            <w:r>
              <w:rPr>
                <w:color w:val="000000"/>
                <w:lang w:eastAsia="ru-RU"/>
              </w:rPr>
              <w:t>от 12,0 до 20,0</w:t>
            </w: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c>
          <w:tcPr>
            <w:tcW w:w="960" w:type="dxa"/>
            <w:tcBorders>
              <w:top w:val="nil"/>
              <w:left w:val="nil"/>
              <w:bottom w:val="single" w:sz="4" w:space="0" w:color="auto"/>
              <w:right w:val="single" w:sz="4" w:space="0" w:color="auto"/>
            </w:tcBorders>
            <w:shd w:val="clear" w:color="auto" w:fill="auto"/>
            <w:vAlign w:val="center"/>
          </w:tcPr>
          <w:p w:rsidR="005B2166" w:rsidRPr="00DA6145" w:rsidRDefault="005B2166" w:rsidP="005B2166">
            <w:pPr>
              <w:jc w:val="center"/>
              <w:rPr>
                <w:color w:val="000000"/>
                <w:lang w:eastAsia="ru-RU"/>
              </w:rPr>
            </w:pPr>
          </w:p>
        </w:tc>
      </w:tr>
    </w:tbl>
    <w:p w:rsidR="005B2166" w:rsidRDefault="005B2166" w:rsidP="005B2166"/>
    <w:p w:rsidR="005B2166" w:rsidRDefault="005B2166" w:rsidP="005B2166"/>
    <w:p w:rsidR="005B2166" w:rsidRDefault="005B2166" w:rsidP="005B2166"/>
    <w:p w:rsidR="005B2166" w:rsidRDefault="005B2166" w:rsidP="005B2166">
      <w:pPr>
        <w:jc w:val="center"/>
      </w:pPr>
    </w:p>
    <w:tbl>
      <w:tblPr>
        <w:tblW w:w="9571" w:type="dxa"/>
        <w:tblLayout w:type="fixed"/>
        <w:tblLook w:val="04A0" w:firstRow="1" w:lastRow="0" w:firstColumn="1" w:lastColumn="0" w:noHBand="0" w:noVBand="1"/>
      </w:tblPr>
      <w:tblGrid>
        <w:gridCol w:w="9335"/>
        <w:gridCol w:w="236"/>
      </w:tblGrid>
      <w:tr w:rsidR="005B2166" w:rsidTr="005B2166">
        <w:tc>
          <w:tcPr>
            <w:tcW w:w="9335" w:type="dxa"/>
          </w:tcPr>
          <w:tbl>
            <w:tblPr>
              <w:tblW w:w="10137" w:type="dxa"/>
              <w:tblLayout w:type="fixed"/>
              <w:tblLook w:val="04A0" w:firstRow="1" w:lastRow="0" w:firstColumn="1" w:lastColumn="0" w:noHBand="0" w:noVBand="1"/>
            </w:tblPr>
            <w:tblGrid>
              <w:gridCol w:w="5068"/>
              <w:gridCol w:w="5069"/>
            </w:tblGrid>
            <w:tr w:rsidR="005B2166" w:rsidTr="005B2166">
              <w:tc>
                <w:tcPr>
                  <w:tcW w:w="5068"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Исполнитель</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 xml:space="preserve">__________________ / ____________ / </w:t>
                  </w:r>
                </w:p>
              </w:tc>
              <w:tc>
                <w:tcPr>
                  <w:tcW w:w="5069"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Заказчик</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___________________ /</w:t>
                  </w:r>
                  <w:r>
                    <w:rPr>
                      <w:sz w:val="28"/>
                      <w:szCs w:val="28"/>
                    </w:rPr>
                    <w:t xml:space="preserve"> </w:t>
                  </w:r>
                  <w:r>
                    <w:rPr>
                      <w:b/>
                      <w:sz w:val="28"/>
                      <w:szCs w:val="28"/>
                    </w:rPr>
                    <w:t>_____________ /</w:t>
                  </w:r>
                </w:p>
              </w:tc>
            </w:tr>
          </w:tbl>
          <w:p w:rsidR="005B2166" w:rsidRDefault="005B2166" w:rsidP="005B2166"/>
          <w:p w:rsidR="005B2166" w:rsidRPr="00A715EC" w:rsidRDefault="005B2166" w:rsidP="005B2166">
            <w:pPr>
              <w:rPr>
                <w:b/>
              </w:rPr>
            </w:pPr>
          </w:p>
        </w:tc>
        <w:tc>
          <w:tcPr>
            <w:tcW w:w="236" w:type="dxa"/>
          </w:tcPr>
          <w:p w:rsidR="005B2166" w:rsidRPr="00A715EC" w:rsidRDefault="005B2166" w:rsidP="005B2166">
            <w:pPr>
              <w:rPr>
                <w:b/>
              </w:rPr>
            </w:pPr>
          </w:p>
        </w:tc>
      </w:tr>
    </w:tbl>
    <w:p w:rsidR="005B2166" w:rsidRPr="00D74DF7" w:rsidRDefault="005B2166"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p>
    <w:p w:rsidR="00284157" w:rsidRDefault="00284157">
      <w:pPr>
        <w:suppressAutoHyphens w:val="0"/>
        <w:rPr>
          <w:bCs/>
          <w:color w:val="000000"/>
          <w:lang w:eastAsia="ru-RU"/>
        </w:rPr>
      </w:pPr>
      <w:r>
        <w:rPr>
          <w:color w:val="000000"/>
        </w:rPr>
        <w:br w:type="page"/>
      </w:r>
    </w:p>
    <w:p w:rsidR="005B2166" w:rsidRPr="00D74DF7" w:rsidRDefault="00F455F7"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 3 </w:t>
      </w:r>
    </w:p>
    <w:p w:rsidR="005B2166" w:rsidRPr="00D74DF7" w:rsidRDefault="00F455F7" w:rsidP="005B2166">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 </w:t>
      </w:r>
      <w:proofErr w:type="gramStart"/>
      <w:r>
        <w:rPr>
          <w:rFonts w:ascii="Times New Roman" w:eastAsia="Times New Roman" w:hAnsi="Times New Roman" w:cs="Times New Roman"/>
          <w:color w:val="000000"/>
          <w:sz w:val="24"/>
          <w:szCs w:val="24"/>
        </w:rPr>
        <w:t>договору  №</w:t>
      </w:r>
      <w:proofErr w:type="gramEnd"/>
      <w:r>
        <w:rPr>
          <w:rFonts w:ascii="Times New Roman" w:eastAsia="Times New Roman" w:hAnsi="Times New Roman" w:cs="Times New Roman"/>
          <w:color w:val="000000"/>
          <w:sz w:val="24"/>
          <w:szCs w:val="24"/>
        </w:rPr>
        <w:t>________________</w:t>
      </w:r>
    </w:p>
    <w:p w:rsidR="005B2166" w:rsidRPr="00D74DF7" w:rsidRDefault="00F455F7"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_____________ 20__ г</w:t>
      </w:r>
      <w:r>
        <w:rPr>
          <w:rFonts w:ascii="Times New Roman" w:eastAsia="Times New Roman" w:hAnsi="Times New Roman" w:cs="Times New Roman"/>
          <w:sz w:val="24"/>
          <w:szCs w:val="24"/>
        </w:rPr>
        <w:t>.</w:t>
      </w:r>
    </w:p>
    <w:p w:rsidR="005B2166" w:rsidRPr="00D74DF7" w:rsidRDefault="00F455F7"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p>
    <w:p w:rsidR="005B2166" w:rsidRDefault="00F455F7" w:rsidP="005B2166">
      <w:pPr>
        <w:ind w:firstLine="709"/>
        <w:jc w:val="center"/>
        <w:outlineLvl w:val="3"/>
        <w:rPr>
          <w:b/>
        </w:rPr>
      </w:pPr>
      <w:r>
        <w:rPr>
          <w:b/>
        </w:rPr>
        <w:t>Порядок электронного документооборота</w:t>
      </w:r>
    </w:p>
    <w:p w:rsidR="005B2166" w:rsidRDefault="005B2166" w:rsidP="005B2166">
      <w:pPr>
        <w:ind w:firstLine="709"/>
        <w:rPr>
          <w:b/>
        </w:rPr>
      </w:pPr>
    </w:p>
    <w:p w:rsidR="005B2166" w:rsidRDefault="00F455F7" w:rsidP="005B2166">
      <w:pPr>
        <w:ind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w:t>
      </w:r>
      <w:proofErr w:type="spellStart"/>
      <w:r>
        <w:t>ЭДО</w:t>
      </w:r>
      <w:proofErr w:type="spellEnd"/>
      <w:r>
        <w:t xml:space="preserve">)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B2166" w:rsidRDefault="00F455F7" w:rsidP="005B2166">
      <w:pPr>
        <w:ind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w:t>
      </w:r>
      <w:proofErr w:type="spellStart"/>
      <w:r>
        <w:t>6а</w:t>
      </w:r>
      <w:proofErr w:type="spellEnd"/>
      <w:r>
        <w:t xml:space="preserve"> к </w:t>
      </w:r>
      <w:proofErr w:type="gramStart"/>
      <w:r>
        <w:t>Договору  (</w:t>
      </w:r>
      <w:proofErr w:type="gramEnd"/>
      <w:r>
        <w:t>далее – «первичные документы»).</w:t>
      </w:r>
    </w:p>
    <w:p w:rsidR="005B2166" w:rsidRDefault="00F455F7" w:rsidP="005B2166">
      <w:pPr>
        <w:autoSpaceDE w:val="0"/>
        <w:autoSpaceDN w:val="0"/>
        <w:ind w:firstLine="709"/>
        <w:jc w:val="both"/>
      </w:pPr>
      <w:r>
        <w:t xml:space="preserve">3. Обмен электронными документами между Сторонами производится с помощью одной из организаций операторов </w:t>
      </w:r>
      <w:proofErr w:type="spellStart"/>
      <w:r>
        <w:t>ЭДО</w:t>
      </w:r>
      <w:proofErr w:type="spellEnd"/>
      <w:r>
        <w:t>, согласно актуальному на день подписания Договора реестру операторов на сайте Федеральной налоговой службы (</w:t>
      </w:r>
      <w:r>
        <w:rPr>
          <w:color w:val="0000FF"/>
          <w:u w:val="single"/>
          <w:lang w:val="en-US"/>
        </w:rPr>
        <w:t>https</w:t>
      </w:r>
      <w:r>
        <w:rPr>
          <w:color w:val="0000FF"/>
          <w:u w:val="single"/>
        </w:rPr>
        <w:t>://</w:t>
      </w:r>
      <w:r>
        <w:rPr>
          <w:lang w:val="en-US"/>
        </w:rPr>
        <w:t>www</w:t>
      </w:r>
      <w:r>
        <w:t>.</w:t>
      </w:r>
      <w:proofErr w:type="spellStart"/>
      <w:r>
        <w:rPr>
          <w:lang w:val="en-US"/>
        </w:rPr>
        <w:t>nalog</w:t>
      </w:r>
      <w:proofErr w:type="spellEnd"/>
      <w:r>
        <w:t>.</w:t>
      </w:r>
      <w:proofErr w:type="spellStart"/>
      <w:r>
        <w:rPr>
          <w:lang w:val="en-US"/>
        </w:rPr>
        <w:t>gov</w:t>
      </w:r>
      <w:proofErr w:type="spellEnd"/>
      <w:r>
        <w:t>.</w:t>
      </w:r>
      <w:r>
        <w:rPr>
          <w:lang w:val="en-US"/>
        </w:rPr>
        <w:t>ru</w:t>
      </w:r>
      <w:r>
        <w:t>).</w:t>
      </w:r>
    </w:p>
    <w:p w:rsidR="005B2166" w:rsidRDefault="00F455F7" w:rsidP="005B2166">
      <w:pPr>
        <w:ind w:firstLine="709"/>
        <w:jc w:val="both"/>
      </w:pPr>
      <w:r>
        <w:t xml:space="preserve">4. 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w:t>
      </w:r>
      <w:r>
        <w:rPr>
          <w:szCs w:val="28"/>
        </w:rPr>
        <w:t>квалифицированной электронной подписи</w:t>
      </w:r>
      <w:r>
        <w:t xml:space="preserve"> посредством </w:t>
      </w:r>
      <w:proofErr w:type="spellStart"/>
      <w:r>
        <w:t>ЭДО</w:t>
      </w:r>
      <w:proofErr w:type="spellEnd"/>
      <w:r>
        <w:t xml:space="preserve">.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B2166" w:rsidRDefault="00F455F7" w:rsidP="005B2166">
      <w:pPr>
        <w:ind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w:t>
      </w:r>
      <w:proofErr w:type="spellStart"/>
      <w:r>
        <w:t>ЭДО</w:t>
      </w:r>
      <w:proofErr w:type="spellEnd"/>
      <w:r>
        <w:t xml:space="preserve"> формы, форматы и порядок, установленные законодательством, применимыми нормативными актами, а также совместимые технические средства </w:t>
      </w:r>
      <w:proofErr w:type="spellStart"/>
      <w:r>
        <w:t>ЭДО</w:t>
      </w:r>
      <w:proofErr w:type="spellEnd"/>
      <w:r>
        <w:t>.</w:t>
      </w:r>
    </w:p>
    <w:p w:rsidR="005B2166" w:rsidRDefault="00F455F7" w:rsidP="005B2166">
      <w:pPr>
        <w:ind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w:t>
      </w:r>
      <w:proofErr w:type="spellStart"/>
      <w:r>
        <w:t>ЭДО</w:t>
      </w:r>
      <w:proofErr w:type="spellEnd"/>
      <w:r>
        <w:t xml:space="preserve"> по запросу одной из Сторон. </w:t>
      </w:r>
    </w:p>
    <w:p w:rsidR="005B2166" w:rsidRDefault="00F455F7" w:rsidP="005B2166">
      <w:pPr>
        <w:ind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w:t>
      </w:r>
      <w:proofErr w:type="gramStart"/>
      <w:r>
        <w:t>в пределах</w:t>
      </w:r>
      <w:proofErr w:type="gramEnd"/>
      <w:r>
        <w:t xml:space="preserve"> имеющихся у него полномочий.</w:t>
      </w:r>
    </w:p>
    <w:p w:rsidR="005B2166" w:rsidRDefault="00F455F7" w:rsidP="005B2166">
      <w:pPr>
        <w:ind w:firstLine="709"/>
        <w:jc w:val="both"/>
      </w:pPr>
      <w:r>
        <w:t xml:space="preserve">8. Стороны осуществляют </w:t>
      </w:r>
      <w:proofErr w:type="spellStart"/>
      <w:r>
        <w:t>ЭДО</w:t>
      </w:r>
      <w:proofErr w:type="spellEnd"/>
      <w:r>
        <w:t xml:space="preserve">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B2166" w:rsidRDefault="00F455F7" w:rsidP="005B2166">
      <w:pPr>
        <w:ind w:firstLine="709"/>
        <w:jc w:val="both"/>
      </w:pPr>
      <w:r>
        <w:lastRenderedPageBreak/>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xml:space="preserve">, в случае технического сбоя внутренних систем Стороны или оператора </w:t>
      </w:r>
      <w:proofErr w:type="spellStart"/>
      <w:r>
        <w:t>ЭДО</w:t>
      </w:r>
      <w:proofErr w:type="spellEnd"/>
      <w:r>
        <w:t>.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B2166" w:rsidRDefault="00F455F7" w:rsidP="005B2166">
      <w:pPr>
        <w:ind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5B2166" w:rsidRDefault="005B2166" w:rsidP="005B2166"/>
    <w:p w:rsidR="005B2166" w:rsidRDefault="005B2166" w:rsidP="005B2166"/>
    <w:tbl>
      <w:tblPr>
        <w:tblW w:w="9533" w:type="dxa"/>
        <w:jc w:val="center"/>
        <w:tblLook w:val="04A0" w:firstRow="1" w:lastRow="0" w:firstColumn="1" w:lastColumn="0" w:noHBand="0" w:noVBand="1"/>
      </w:tblPr>
      <w:tblGrid>
        <w:gridCol w:w="5262"/>
        <w:gridCol w:w="4271"/>
      </w:tblGrid>
      <w:tr w:rsidR="005B2166" w:rsidTr="005B2166">
        <w:trPr>
          <w:trHeight w:val="1234"/>
          <w:jc w:val="center"/>
        </w:trPr>
        <w:tc>
          <w:tcPr>
            <w:tcW w:w="5262" w:type="dxa"/>
          </w:tcPr>
          <w:p w:rsidR="005B2166" w:rsidRDefault="00F455F7" w:rsidP="005B2166">
            <w:pPr>
              <w:jc w:val="both"/>
            </w:pPr>
            <w:r>
              <w:t>Заказчик:</w:t>
            </w:r>
          </w:p>
          <w:p w:rsidR="005B2166" w:rsidRDefault="005B2166" w:rsidP="005B2166">
            <w:pPr>
              <w:jc w:val="both"/>
              <w:rPr>
                <w:bCs/>
              </w:rPr>
            </w:pPr>
          </w:p>
          <w:p w:rsidR="005B2166" w:rsidRDefault="00F455F7" w:rsidP="005B2166">
            <w:pPr>
              <w:jc w:val="both"/>
              <w:rPr>
                <w:bCs/>
              </w:rPr>
            </w:pPr>
            <w:r>
              <w:t>________    ______________</w:t>
            </w:r>
          </w:p>
          <w:p w:rsidR="005B2166" w:rsidRDefault="00F455F7" w:rsidP="005B2166">
            <w:pPr>
              <w:jc w:val="both"/>
              <w:rPr>
                <w:sz w:val="20"/>
                <w:szCs w:val="20"/>
              </w:rPr>
            </w:pPr>
            <w:r>
              <w:rPr>
                <w:sz w:val="20"/>
                <w:szCs w:val="20"/>
              </w:rPr>
              <w:t>(</w:t>
            </w:r>
            <w:proofErr w:type="gramStart"/>
            <w:r>
              <w:rPr>
                <w:sz w:val="20"/>
                <w:szCs w:val="20"/>
              </w:rPr>
              <w:t xml:space="preserve">подпись)   </w:t>
            </w:r>
            <w:proofErr w:type="gramEnd"/>
            <w:r>
              <w:rPr>
                <w:sz w:val="20"/>
                <w:szCs w:val="20"/>
              </w:rPr>
              <w:t xml:space="preserve">         (Ф.И.О.)                                     </w:t>
            </w:r>
          </w:p>
        </w:tc>
        <w:tc>
          <w:tcPr>
            <w:tcW w:w="4271" w:type="dxa"/>
          </w:tcPr>
          <w:p w:rsidR="005B2166" w:rsidRDefault="00F455F7" w:rsidP="005B2166">
            <w:pPr>
              <w:jc w:val="both"/>
              <w:rPr>
                <w:iCs/>
              </w:rPr>
            </w:pPr>
            <w:r>
              <w:rPr>
                <w:iCs/>
              </w:rPr>
              <w:t>Исполнитель:</w:t>
            </w:r>
          </w:p>
          <w:p w:rsidR="005B2166" w:rsidRDefault="005B2166" w:rsidP="005B2166">
            <w:pPr>
              <w:jc w:val="both"/>
              <w:rPr>
                <w:iCs/>
              </w:rPr>
            </w:pPr>
          </w:p>
          <w:p w:rsidR="005B2166" w:rsidRDefault="00F455F7" w:rsidP="005B2166">
            <w:pPr>
              <w:jc w:val="both"/>
              <w:rPr>
                <w:iCs/>
              </w:rPr>
            </w:pPr>
            <w:r>
              <w:rPr>
                <w:iCs/>
              </w:rPr>
              <w:t>________    ______________</w:t>
            </w:r>
          </w:p>
          <w:p w:rsidR="005B2166" w:rsidRDefault="00F455F7" w:rsidP="005B2166">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rsidR="005B2166" w:rsidRDefault="00F455F7" w:rsidP="005B2166">
      <w:pPr>
        <w:keepNext/>
        <w:keepLines/>
        <w:ind w:left="1428" w:firstLine="696"/>
      </w:pPr>
      <w:r>
        <w:br w:type="page"/>
      </w:r>
    </w:p>
    <w:p w:rsidR="005B2166" w:rsidRPr="00D74DF7" w:rsidRDefault="00F455F7"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 </w:t>
      </w:r>
      <w:proofErr w:type="spellStart"/>
      <w:r>
        <w:rPr>
          <w:rFonts w:ascii="Times New Roman" w:eastAsia="Times New Roman" w:hAnsi="Times New Roman" w:cs="Times New Roman"/>
          <w:color w:val="000000"/>
          <w:sz w:val="24"/>
          <w:szCs w:val="24"/>
        </w:rPr>
        <w:t>3а</w:t>
      </w:r>
      <w:proofErr w:type="spellEnd"/>
      <w:r>
        <w:rPr>
          <w:rFonts w:ascii="Times New Roman" w:eastAsia="Times New Roman" w:hAnsi="Times New Roman" w:cs="Times New Roman"/>
          <w:color w:val="000000"/>
          <w:sz w:val="24"/>
          <w:szCs w:val="24"/>
        </w:rPr>
        <w:t xml:space="preserve"> </w:t>
      </w:r>
    </w:p>
    <w:p w:rsidR="005B2166" w:rsidRPr="00D74DF7" w:rsidRDefault="00F455F7" w:rsidP="005B2166">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 </w:t>
      </w:r>
      <w:proofErr w:type="gramStart"/>
      <w:r>
        <w:rPr>
          <w:rFonts w:ascii="Times New Roman" w:eastAsia="Times New Roman" w:hAnsi="Times New Roman" w:cs="Times New Roman"/>
          <w:color w:val="000000"/>
          <w:sz w:val="24"/>
          <w:szCs w:val="24"/>
        </w:rPr>
        <w:t>договору  №</w:t>
      </w:r>
      <w:proofErr w:type="gramEnd"/>
      <w:r>
        <w:rPr>
          <w:rFonts w:ascii="Times New Roman" w:eastAsia="Times New Roman" w:hAnsi="Times New Roman" w:cs="Times New Roman"/>
          <w:color w:val="000000"/>
          <w:sz w:val="24"/>
          <w:szCs w:val="24"/>
        </w:rPr>
        <w:t>________________</w:t>
      </w:r>
    </w:p>
    <w:p w:rsidR="005B2166" w:rsidRPr="00D74DF7" w:rsidRDefault="00F455F7"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_____________ 20__ г</w:t>
      </w:r>
      <w:r>
        <w:rPr>
          <w:rFonts w:ascii="Times New Roman" w:eastAsia="Times New Roman" w:hAnsi="Times New Roman" w:cs="Times New Roman"/>
          <w:sz w:val="24"/>
          <w:szCs w:val="24"/>
        </w:rPr>
        <w:t>.</w:t>
      </w:r>
    </w:p>
    <w:p w:rsidR="005B2166" w:rsidRDefault="005B2166" w:rsidP="005B2166">
      <w:pPr>
        <w:keepNext/>
        <w:keepLines/>
        <w:ind w:left="1428" w:firstLine="696"/>
        <w:rPr>
          <w:b/>
          <w:color w:val="000000"/>
        </w:rPr>
      </w:pPr>
    </w:p>
    <w:p w:rsidR="005B2166" w:rsidRDefault="00F455F7" w:rsidP="005B2166">
      <w:pPr>
        <w:keepNext/>
        <w:keepLines/>
        <w:ind w:left="1428" w:firstLine="696"/>
        <w:rPr>
          <w:b/>
          <w:color w:val="000000"/>
        </w:rPr>
      </w:pPr>
      <w:r>
        <w:rPr>
          <w:b/>
          <w:color w:val="000000"/>
        </w:rPr>
        <w:t>Перечень и формат электронных документов</w:t>
      </w:r>
    </w:p>
    <w:p w:rsidR="005B2166" w:rsidRDefault="005B2166" w:rsidP="005B2166">
      <w:pPr>
        <w:keepNext/>
        <w:keepLines/>
        <w:ind w:left="720" w:hanging="720"/>
        <w:rPr>
          <w:color w:val="000000"/>
        </w:rPr>
      </w:pPr>
    </w:p>
    <w:tbl>
      <w:tblPr>
        <w:tblW w:w="97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
        <w:gridCol w:w="3737"/>
        <w:gridCol w:w="5264"/>
      </w:tblGrid>
      <w:tr w:rsidR="005B2166" w:rsidTr="005B2166">
        <w:trPr>
          <w:trHeight w:val="933"/>
        </w:trPr>
        <w:tc>
          <w:tcPr>
            <w:tcW w:w="779"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jc w:val="center"/>
              <w:rPr>
                <w:color w:val="000000"/>
              </w:rPr>
            </w:pPr>
            <w:r>
              <w:t>№ п/п</w:t>
            </w:r>
          </w:p>
        </w:tc>
        <w:tc>
          <w:tcPr>
            <w:tcW w:w="3736"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ind w:left="720" w:hanging="720"/>
              <w:jc w:val="center"/>
              <w:rPr>
                <w:color w:val="000000"/>
              </w:rPr>
            </w:pPr>
            <w:r>
              <w:rPr>
                <w:color w:val="000000"/>
              </w:rPr>
              <w:t>Наименование</w:t>
            </w:r>
          </w:p>
          <w:p w:rsidR="005B2166" w:rsidRDefault="00F455F7" w:rsidP="005B2166">
            <w:pPr>
              <w:keepNext/>
              <w:keepLines/>
              <w:ind w:left="720" w:hanging="720"/>
              <w:jc w:val="center"/>
              <w:rPr>
                <w:color w:val="000000"/>
              </w:rPr>
            </w:pPr>
            <w:r>
              <w:rPr>
                <w:color w:val="000000"/>
              </w:rPr>
              <w:t>электронного документа</w:t>
            </w:r>
          </w:p>
        </w:tc>
        <w:tc>
          <w:tcPr>
            <w:tcW w:w="5262"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720" w:hanging="720"/>
              <w:jc w:val="center"/>
              <w:rPr>
                <w:color w:val="000000"/>
              </w:rPr>
            </w:pPr>
            <w:r>
              <w:rPr>
                <w:color w:val="000000"/>
              </w:rPr>
              <w:t>Формат электронного документа</w:t>
            </w:r>
          </w:p>
        </w:tc>
      </w:tr>
      <w:tr w:rsidR="005B2166" w:rsidTr="005B2166">
        <w:trPr>
          <w:trHeight w:val="3039"/>
        </w:trPr>
        <w:tc>
          <w:tcPr>
            <w:tcW w:w="779"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rPr>
                <w:color w:val="000000"/>
              </w:rPr>
            </w:pPr>
            <w:r>
              <w:rPr>
                <w:color w:val="000000"/>
              </w:rPr>
              <w:t>1.</w:t>
            </w:r>
          </w:p>
        </w:tc>
        <w:tc>
          <w:tcPr>
            <w:tcW w:w="3736"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ind w:left="102"/>
              <w:rPr>
                <w:color w:val="000000"/>
              </w:rPr>
            </w:pPr>
            <w:r>
              <w:rPr>
                <w:i/>
                <w:color w:val="000000"/>
              </w:rPr>
              <w:t>Акт сдачи-приемки оказанных услуг</w:t>
            </w:r>
          </w:p>
        </w:tc>
        <w:tc>
          <w:tcPr>
            <w:tcW w:w="5262"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19.12.2018 №</w:t>
            </w:r>
            <w:proofErr w:type="spellStart"/>
            <w:r>
              <w:rPr>
                <w:color w:val="000000"/>
              </w:rPr>
              <w:t>ММВ</w:t>
            </w:r>
            <w:proofErr w:type="spellEnd"/>
            <w:r>
              <w:rPr>
                <w:color w:val="000000"/>
              </w:rPr>
              <w:t xml:space="preserve">-7-15/820@ с уточнениями. </w:t>
            </w:r>
          </w:p>
          <w:p w:rsidR="005B2166" w:rsidRDefault="00F455F7" w:rsidP="005B2166">
            <w:pPr>
              <w:rPr>
                <w:color w:val="000000"/>
              </w:rPr>
            </w:pPr>
            <w:r>
              <w:rPr>
                <w:color w:val="000000"/>
              </w:rPr>
              <w:t>С обязательным заполнением в группе «</w:t>
            </w:r>
            <w:proofErr w:type="spellStart"/>
            <w:r>
              <w:rPr>
                <w:color w:val="000000"/>
              </w:rPr>
              <w:t>ИнфПолФХЖ1</w:t>
            </w:r>
            <w:proofErr w:type="spellEnd"/>
            <w:r>
              <w:rPr>
                <w:color w:val="000000"/>
              </w:rPr>
              <w:t>»:</w:t>
            </w:r>
          </w:p>
          <w:p w:rsidR="005B2166" w:rsidRDefault="00F455F7" w:rsidP="005B2166">
            <w:pPr>
              <w:rPr>
                <w:color w:val="000000"/>
              </w:rPr>
            </w:pPr>
            <w:r>
              <w:rPr>
                <w:color w:val="000000"/>
              </w:rPr>
              <w:t>1. элемента «</w:t>
            </w:r>
            <w:proofErr w:type="spellStart"/>
            <w:r>
              <w:rPr>
                <w:color w:val="000000"/>
              </w:rPr>
              <w:t>ТекстИнф</w:t>
            </w:r>
            <w:proofErr w:type="spellEnd"/>
            <w:r>
              <w:rPr>
                <w:color w:val="000000"/>
              </w:rPr>
              <w:t xml:space="preserve">»: </w:t>
            </w:r>
          </w:p>
          <w:p w:rsidR="005B2166" w:rsidRDefault="00F455F7" w:rsidP="005B2166">
            <w:pP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xml:space="preserve">» указать значение  кода </w:t>
            </w:r>
            <w:proofErr w:type="spellStart"/>
            <w:r>
              <w:rPr>
                <w:color w:val="000000"/>
              </w:rPr>
              <w:t>БЕ</w:t>
            </w:r>
            <w:proofErr w:type="spellEnd"/>
            <w:r>
              <w:rPr>
                <w:color w:val="000000"/>
              </w:rPr>
              <w:t xml:space="preserve"> – </w:t>
            </w:r>
            <w:r>
              <w:rPr>
                <w:color w:val="000000"/>
                <w:lang w:val="en-US"/>
              </w:rPr>
              <w:t>N</w:t>
            </w:r>
            <w:r>
              <w:rPr>
                <w:color w:val="000000"/>
              </w:rPr>
              <w:t>350.</w:t>
            </w:r>
          </w:p>
          <w:p w:rsidR="005B2166" w:rsidRDefault="00F455F7" w:rsidP="005B2166">
            <w:pPr>
              <w:rPr>
                <w:color w:val="000000"/>
              </w:rPr>
            </w:pPr>
            <w:r>
              <w:rPr>
                <w:color w:val="000000"/>
              </w:rPr>
              <w:t>2. элемента «</w:t>
            </w:r>
            <w:proofErr w:type="spellStart"/>
            <w:r>
              <w:rPr>
                <w:color w:val="000000"/>
              </w:rPr>
              <w:t>ОснПер</w:t>
            </w:r>
            <w:proofErr w:type="spellEnd"/>
            <w:r>
              <w:rPr>
                <w:color w:val="000000"/>
              </w:rPr>
              <w:t>»:</w:t>
            </w:r>
          </w:p>
          <w:p w:rsidR="005B2166" w:rsidRDefault="00F455F7" w:rsidP="005B2166">
            <w:pPr>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rsidR="005B2166" w:rsidRDefault="00F455F7" w:rsidP="005B2166">
            <w:pPr>
              <w:rPr>
                <w:color w:val="000000"/>
              </w:rPr>
            </w:pPr>
            <w:r>
              <w:rPr>
                <w:color w:val="000000"/>
              </w:rPr>
              <w:t>в поле "</w:t>
            </w:r>
            <w:proofErr w:type="spellStart"/>
            <w:r>
              <w:rPr>
                <w:color w:val="000000"/>
              </w:rPr>
              <w:t>НомерОсн</w:t>
            </w:r>
            <w:proofErr w:type="spellEnd"/>
            <w:r>
              <w:rPr>
                <w:color w:val="000000"/>
              </w:rPr>
              <w:t>" указать «</w:t>
            </w:r>
            <w:r>
              <w:rPr>
                <w:color w:val="000000"/>
                <w:sz w:val="18"/>
                <w:szCs w:val="18"/>
              </w:rPr>
              <w:t xml:space="preserve">номер Договора </w:t>
            </w:r>
            <w:r>
              <w:rPr>
                <w:color w:val="000000"/>
                <w:vertAlign w:val="superscript"/>
              </w:rPr>
              <w:footnoteReference w:id="2"/>
            </w:r>
            <w:r>
              <w:rPr>
                <w:color w:val="000000"/>
              </w:rPr>
              <w:t>»,</w:t>
            </w:r>
          </w:p>
          <w:p w:rsidR="005B2166" w:rsidRDefault="00F455F7" w:rsidP="005B2166">
            <w:pPr>
              <w:keepNext/>
              <w:keepLines/>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w:t>
            </w:r>
            <w:r>
              <w:rPr>
                <w:color w:val="000000"/>
                <w:sz w:val="18"/>
                <w:szCs w:val="18"/>
              </w:rPr>
              <w:t>Указывается дата Договора</w:t>
            </w:r>
            <w:r>
              <w:rPr>
                <w:color w:val="000000"/>
                <w:vertAlign w:val="superscript"/>
              </w:rPr>
              <w:t xml:space="preserve"> </w:t>
            </w:r>
            <w:r>
              <w:rPr>
                <w:color w:val="000000"/>
                <w:sz w:val="18"/>
                <w:szCs w:val="18"/>
              </w:rPr>
              <w:t>Указывается дата Договора</w:t>
            </w:r>
            <w:r>
              <w:rPr>
                <w:color w:val="000000"/>
                <w:vertAlign w:val="superscript"/>
              </w:rPr>
              <w:t xml:space="preserve"> </w:t>
            </w:r>
            <w:r>
              <w:rPr>
                <w:color w:val="000000"/>
                <w:vertAlign w:val="superscript"/>
              </w:rPr>
              <w:footnoteReference w:id="3"/>
            </w:r>
            <w:r>
              <w:rPr>
                <w:color w:val="000000"/>
              </w:rPr>
              <w:t>».</w:t>
            </w:r>
          </w:p>
        </w:tc>
      </w:tr>
      <w:tr w:rsidR="005B2166" w:rsidTr="005B2166">
        <w:trPr>
          <w:trHeight w:val="720"/>
        </w:trPr>
        <w:tc>
          <w:tcPr>
            <w:tcW w:w="779"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102"/>
              <w:rPr>
                <w:i/>
                <w:color w:val="000000"/>
              </w:rPr>
            </w:pPr>
            <w:r>
              <w:rPr>
                <w:i/>
                <w:color w:val="000000"/>
              </w:rPr>
              <w:t>Счет-фактура</w:t>
            </w:r>
          </w:p>
        </w:tc>
        <w:tc>
          <w:tcPr>
            <w:tcW w:w="5262" w:type="dxa"/>
            <w:tcBorders>
              <w:top w:val="single" w:sz="4" w:space="0" w:color="000000"/>
              <w:left w:val="single" w:sz="4" w:space="0" w:color="000000"/>
              <w:bottom w:val="single" w:sz="4" w:space="0" w:color="000000"/>
              <w:right w:val="single" w:sz="4" w:space="0" w:color="000000"/>
            </w:tcBorders>
          </w:tcPr>
          <w:p w:rsidR="005B2166" w:rsidRDefault="00F455F7" w:rsidP="005B2166">
            <w:pPr>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19.12.2018 №</w:t>
            </w:r>
            <w:proofErr w:type="spellStart"/>
            <w:r>
              <w:rPr>
                <w:color w:val="000000"/>
              </w:rPr>
              <w:t>ММВ</w:t>
            </w:r>
            <w:proofErr w:type="spellEnd"/>
            <w:r>
              <w:rPr>
                <w:color w:val="000000"/>
              </w:rPr>
              <w:t>-7-15/820@ с уточнениями.</w:t>
            </w:r>
          </w:p>
          <w:p w:rsidR="005B2166" w:rsidRDefault="005B2166" w:rsidP="005B2166">
            <w:pPr>
              <w:keepNext/>
              <w:keepLines/>
              <w:autoSpaceDE w:val="0"/>
              <w:autoSpaceDN w:val="0"/>
              <w:adjustRightInd w:val="0"/>
              <w:rPr>
                <w:rFonts w:eastAsia="Calibri"/>
              </w:rPr>
            </w:pPr>
          </w:p>
        </w:tc>
      </w:tr>
      <w:tr w:rsidR="005B2166" w:rsidTr="005B2166">
        <w:trPr>
          <w:trHeight w:val="557"/>
        </w:trPr>
        <w:tc>
          <w:tcPr>
            <w:tcW w:w="779"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102"/>
              <w:rPr>
                <w:color w:val="000000"/>
              </w:rPr>
            </w:pPr>
            <w:r>
              <w:rPr>
                <w:i/>
                <w:color w:val="000000"/>
              </w:rPr>
              <w:t>Корректировочн</w:t>
            </w:r>
            <w:r>
              <w:rPr>
                <w:i/>
              </w:rPr>
              <w:t xml:space="preserve">ая </w:t>
            </w:r>
            <w:r>
              <w:rPr>
                <w:i/>
                <w:color w:val="000000"/>
              </w:rPr>
              <w:t xml:space="preserve"> счет-фактура</w:t>
            </w:r>
          </w:p>
        </w:tc>
        <w:tc>
          <w:tcPr>
            <w:tcW w:w="5262"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rPr>
                <w:color w:val="000000"/>
              </w:rPr>
            </w:pPr>
            <w:proofErr w:type="spellStart"/>
            <w:r>
              <w:rPr>
                <w:color w:val="000000"/>
              </w:rPr>
              <w:t>XML</w:t>
            </w:r>
            <w:proofErr w:type="spellEnd"/>
            <w:r>
              <w:rPr>
                <w:color w:val="000000"/>
              </w:rPr>
              <w:t xml:space="preserve">, утв. приказом </w:t>
            </w:r>
            <w:proofErr w:type="spellStart"/>
            <w:r>
              <w:rPr>
                <w:color w:val="000000"/>
              </w:rPr>
              <w:t>ФНС</w:t>
            </w:r>
            <w:proofErr w:type="spellEnd"/>
            <w:r>
              <w:rPr>
                <w:color w:val="000000"/>
              </w:rPr>
              <w:t xml:space="preserve"> России от 12.10.2020 N </w:t>
            </w:r>
            <w:proofErr w:type="spellStart"/>
            <w:r>
              <w:rPr>
                <w:color w:val="000000"/>
              </w:rPr>
              <w:t>ЕД</w:t>
            </w:r>
            <w:proofErr w:type="spellEnd"/>
            <w:r>
              <w:rPr>
                <w:color w:val="000000"/>
              </w:rPr>
              <w:t>-7-26/736@.</w:t>
            </w:r>
          </w:p>
        </w:tc>
      </w:tr>
      <w:tr w:rsidR="005B2166" w:rsidTr="005B2166">
        <w:trPr>
          <w:trHeight w:val="410"/>
        </w:trPr>
        <w:tc>
          <w:tcPr>
            <w:tcW w:w="779"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102"/>
              <w:rPr>
                <w:i/>
                <w:color w:val="000000"/>
              </w:rPr>
            </w:pPr>
            <w:r>
              <w:rPr>
                <w:i/>
                <w:color w:val="000000"/>
              </w:rPr>
              <w:t>Счет</w:t>
            </w:r>
          </w:p>
        </w:tc>
        <w:tc>
          <w:tcPr>
            <w:tcW w:w="5262"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rPr>
                <w:color w:val="000000"/>
              </w:rPr>
            </w:pPr>
            <w:r>
              <w:rPr>
                <w:color w:val="000000"/>
              </w:rPr>
              <w:t>Неформализованный документ</w:t>
            </w:r>
          </w:p>
        </w:tc>
      </w:tr>
      <w:tr w:rsidR="005B2166" w:rsidTr="005B2166">
        <w:trPr>
          <w:trHeight w:val="415"/>
        </w:trPr>
        <w:tc>
          <w:tcPr>
            <w:tcW w:w="779"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720" w:hanging="720"/>
              <w:rPr>
                <w:color w:val="000000"/>
              </w:rPr>
            </w:pPr>
            <w:r>
              <w:rPr>
                <w:color w:val="000000"/>
              </w:rPr>
              <w:t>5.</w:t>
            </w:r>
          </w:p>
        </w:tc>
        <w:tc>
          <w:tcPr>
            <w:tcW w:w="3736"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ind w:left="102"/>
              <w:rPr>
                <w:i/>
                <w:color w:val="000000"/>
              </w:rPr>
            </w:pPr>
            <w:r>
              <w:rPr>
                <w:i/>
                <w:color w:val="000000"/>
              </w:rPr>
              <w:t>Акт сверки взаиморасчетов</w:t>
            </w:r>
          </w:p>
        </w:tc>
        <w:tc>
          <w:tcPr>
            <w:tcW w:w="5262" w:type="dxa"/>
            <w:tcBorders>
              <w:top w:val="single" w:sz="4" w:space="0" w:color="000000"/>
              <w:left w:val="single" w:sz="4" w:space="0" w:color="000000"/>
              <w:bottom w:val="single" w:sz="4" w:space="0" w:color="000000"/>
              <w:right w:val="single" w:sz="4" w:space="0" w:color="000000"/>
            </w:tcBorders>
            <w:hideMark/>
          </w:tcPr>
          <w:p w:rsidR="005B2166" w:rsidRDefault="00F455F7" w:rsidP="005B2166">
            <w:pPr>
              <w:keepNext/>
              <w:keepLines/>
              <w:rPr>
                <w:color w:val="000000"/>
              </w:rPr>
            </w:pPr>
            <w:r>
              <w:rPr>
                <w:color w:val="000000"/>
              </w:rPr>
              <w:t>Неформализованный документ</w:t>
            </w:r>
          </w:p>
        </w:tc>
      </w:tr>
    </w:tbl>
    <w:p w:rsidR="005B2166" w:rsidRDefault="005B2166" w:rsidP="005B2166"/>
    <w:p w:rsidR="005B2166" w:rsidRDefault="005B2166" w:rsidP="005B2166"/>
    <w:tbl>
      <w:tblPr>
        <w:tblW w:w="9533" w:type="dxa"/>
        <w:jc w:val="center"/>
        <w:tblLook w:val="04A0" w:firstRow="1" w:lastRow="0" w:firstColumn="1" w:lastColumn="0" w:noHBand="0" w:noVBand="1"/>
      </w:tblPr>
      <w:tblGrid>
        <w:gridCol w:w="5262"/>
        <w:gridCol w:w="4271"/>
      </w:tblGrid>
      <w:tr w:rsidR="005B2166" w:rsidTr="005B2166">
        <w:trPr>
          <w:trHeight w:val="1234"/>
          <w:jc w:val="center"/>
        </w:trPr>
        <w:tc>
          <w:tcPr>
            <w:tcW w:w="5262" w:type="dxa"/>
          </w:tcPr>
          <w:p w:rsidR="005B2166" w:rsidRDefault="00F455F7" w:rsidP="005B2166">
            <w:pPr>
              <w:jc w:val="both"/>
            </w:pPr>
            <w:r>
              <w:t>Заказчик:</w:t>
            </w:r>
          </w:p>
          <w:p w:rsidR="005B2166" w:rsidRDefault="005B2166" w:rsidP="005B2166">
            <w:pPr>
              <w:jc w:val="both"/>
              <w:rPr>
                <w:bCs/>
              </w:rPr>
            </w:pPr>
          </w:p>
          <w:p w:rsidR="005B2166" w:rsidRDefault="00F455F7" w:rsidP="005B2166">
            <w:pPr>
              <w:jc w:val="both"/>
              <w:rPr>
                <w:bCs/>
              </w:rPr>
            </w:pPr>
            <w:r>
              <w:t>________    ______________</w:t>
            </w:r>
          </w:p>
          <w:p w:rsidR="005B2166" w:rsidRDefault="00F455F7" w:rsidP="005B2166">
            <w:pPr>
              <w:jc w:val="both"/>
              <w:rPr>
                <w:sz w:val="20"/>
                <w:szCs w:val="20"/>
              </w:rPr>
            </w:pPr>
            <w:r>
              <w:rPr>
                <w:sz w:val="20"/>
                <w:szCs w:val="20"/>
              </w:rPr>
              <w:t>(</w:t>
            </w:r>
            <w:proofErr w:type="gramStart"/>
            <w:r>
              <w:rPr>
                <w:sz w:val="20"/>
                <w:szCs w:val="20"/>
              </w:rPr>
              <w:t xml:space="preserve">подпись)   </w:t>
            </w:r>
            <w:proofErr w:type="gramEnd"/>
            <w:r>
              <w:rPr>
                <w:sz w:val="20"/>
                <w:szCs w:val="20"/>
              </w:rPr>
              <w:t xml:space="preserve">         (Ф.И.О.)                                     </w:t>
            </w:r>
          </w:p>
        </w:tc>
        <w:tc>
          <w:tcPr>
            <w:tcW w:w="4271" w:type="dxa"/>
          </w:tcPr>
          <w:p w:rsidR="005B2166" w:rsidRDefault="00F455F7" w:rsidP="005B2166">
            <w:pPr>
              <w:jc w:val="both"/>
              <w:rPr>
                <w:iCs/>
              </w:rPr>
            </w:pPr>
            <w:r>
              <w:rPr>
                <w:iCs/>
              </w:rPr>
              <w:t>Исполнитель:</w:t>
            </w:r>
          </w:p>
          <w:p w:rsidR="005B2166" w:rsidRDefault="005B2166" w:rsidP="005B2166">
            <w:pPr>
              <w:jc w:val="both"/>
              <w:rPr>
                <w:iCs/>
              </w:rPr>
            </w:pPr>
          </w:p>
          <w:p w:rsidR="005B2166" w:rsidRDefault="00F455F7" w:rsidP="005B2166">
            <w:pPr>
              <w:jc w:val="both"/>
              <w:rPr>
                <w:iCs/>
              </w:rPr>
            </w:pPr>
            <w:r>
              <w:rPr>
                <w:iCs/>
              </w:rPr>
              <w:t>________    ______________</w:t>
            </w:r>
          </w:p>
          <w:p w:rsidR="005B2166" w:rsidRDefault="00F455F7" w:rsidP="005B2166">
            <w:pPr>
              <w:jc w:val="both"/>
              <w:rPr>
                <w:iCs/>
                <w:sz w:val="20"/>
                <w:szCs w:val="20"/>
              </w:rPr>
            </w:pPr>
            <w:r>
              <w:rPr>
                <w:iCs/>
                <w:sz w:val="20"/>
                <w:szCs w:val="20"/>
              </w:rPr>
              <w:t>(</w:t>
            </w:r>
            <w:proofErr w:type="gramStart"/>
            <w:r>
              <w:rPr>
                <w:iCs/>
                <w:sz w:val="20"/>
                <w:szCs w:val="20"/>
              </w:rPr>
              <w:t xml:space="preserve">подпись)   </w:t>
            </w:r>
            <w:proofErr w:type="gramEnd"/>
            <w:r>
              <w:rPr>
                <w:iCs/>
                <w:sz w:val="20"/>
                <w:szCs w:val="20"/>
              </w:rPr>
              <w:t xml:space="preserve">      (Ф.И.О.)                                     </w:t>
            </w:r>
          </w:p>
        </w:tc>
      </w:tr>
    </w:tbl>
    <w:p w:rsidR="005B2166" w:rsidRDefault="005B2166" w:rsidP="005B2166"/>
    <w:p w:rsidR="005B2166" w:rsidRPr="0031568F" w:rsidRDefault="005B2166" w:rsidP="005B2166">
      <w:pPr>
        <w:suppressAutoHyphens w:val="0"/>
        <w:rPr>
          <w:iCs/>
          <w:szCs w:val="28"/>
        </w:rPr>
        <w:sectPr w:rsidR="005B2166" w:rsidRPr="0031568F" w:rsidSect="005B2166">
          <w:pgSz w:w="11906" w:h="16838"/>
          <w:pgMar w:top="1134" w:right="850" w:bottom="1134" w:left="1701" w:header="708" w:footer="708" w:gutter="0"/>
          <w:cols w:space="708"/>
          <w:docGrid w:linePitch="360"/>
        </w:sectPr>
      </w:pPr>
    </w:p>
    <w:p w:rsidR="005B2166" w:rsidRPr="00A656E4" w:rsidRDefault="00F455F7"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w:t>
      </w:r>
    </w:p>
    <w:p w:rsidR="005B2166" w:rsidRPr="00A656E4" w:rsidRDefault="00F455F7" w:rsidP="005B2166">
      <w:pPr>
        <w:pStyle w:val="60"/>
        <w:pBdr>
          <w:top w:val="nil"/>
          <w:left w:val="nil"/>
          <w:bottom w:val="nil"/>
          <w:right w:val="nil"/>
          <w:between w:val="nil"/>
        </w:pBdr>
        <w:tabs>
          <w:tab w:val="left" w:pos="5954"/>
        </w:tabs>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 </w:t>
      </w:r>
      <w:proofErr w:type="gramStart"/>
      <w:r>
        <w:rPr>
          <w:rFonts w:ascii="Times New Roman" w:eastAsia="Times New Roman" w:hAnsi="Times New Roman" w:cs="Times New Roman"/>
          <w:color w:val="000000"/>
          <w:sz w:val="24"/>
          <w:szCs w:val="24"/>
        </w:rPr>
        <w:t>договору  №</w:t>
      </w:r>
      <w:proofErr w:type="gramEnd"/>
      <w:r>
        <w:rPr>
          <w:rFonts w:ascii="Times New Roman" w:eastAsia="Times New Roman" w:hAnsi="Times New Roman" w:cs="Times New Roman"/>
          <w:color w:val="000000"/>
          <w:sz w:val="24"/>
          <w:szCs w:val="24"/>
        </w:rPr>
        <w:t>____________________</w:t>
      </w:r>
    </w:p>
    <w:p w:rsidR="005B2166" w:rsidRPr="00A656E4" w:rsidRDefault="00F455F7" w:rsidP="005B2166">
      <w:pPr>
        <w:pStyle w:val="60"/>
        <w:pBdr>
          <w:top w:val="nil"/>
          <w:left w:val="nil"/>
          <w:bottom w:val="nil"/>
          <w:right w:val="nil"/>
          <w:between w:val="nil"/>
        </w:pBdr>
        <w:spacing w:after="0"/>
        <w:ind w:left="720" w:hanging="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w:t>
      </w:r>
      <w:proofErr w:type="gramStart"/>
      <w:r>
        <w:rPr>
          <w:rFonts w:ascii="Times New Roman" w:eastAsia="Times New Roman" w:hAnsi="Times New Roman" w:cs="Times New Roman"/>
          <w:color w:val="000000"/>
          <w:sz w:val="24"/>
          <w:szCs w:val="24"/>
        </w:rPr>
        <w:t>_»_</w:t>
      </w:r>
      <w:proofErr w:type="gramEnd"/>
      <w:r>
        <w:rPr>
          <w:rFonts w:ascii="Times New Roman" w:eastAsia="Times New Roman" w:hAnsi="Times New Roman" w:cs="Times New Roman"/>
          <w:color w:val="000000"/>
          <w:sz w:val="24"/>
          <w:szCs w:val="24"/>
        </w:rPr>
        <w:t>___________ 202_ г</w:t>
      </w:r>
      <w:r>
        <w:rPr>
          <w:rFonts w:ascii="Times New Roman" w:eastAsia="Times New Roman" w:hAnsi="Times New Roman" w:cs="Times New Roman"/>
          <w:sz w:val="24"/>
          <w:szCs w:val="24"/>
        </w:rPr>
        <w:t>.</w:t>
      </w:r>
    </w:p>
    <w:p w:rsidR="005B2166" w:rsidRDefault="005B2166" w:rsidP="005B2166">
      <w:pPr>
        <w:tabs>
          <w:tab w:val="left" w:pos="2748"/>
        </w:tabs>
        <w:rPr>
          <w:sz w:val="28"/>
          <w:szCs w:val="28"/>
        </w:rPr>
      </w:pPr>
    </w:p>
    <w:p w:rsidR="005B2166" w:rsidRPr="00896250" w:rsidRDefault="00F455F7" w:rsidP="005B2166">
      <w:pPr>
        <w:ind w:firstLine="709"/>
        <w:jc w:val="center"/>
        <w:rPr>
          <w:b/>
        </w:rPr>
      </w:pPr>
      <w:r>
        <w:rPr>
          <w:b/>
        </w:rPr>
        <w:t>НАЛОГОВАЯ ОГОВОРКА</w:t>
      </w:r>
    </w:p>
    <w:p w:rsidR="005B2166" w:rsidRPr="00896250" w:rsidRDefault="005B2166" w:rsidP="005B2166">
      <w:pPr>
        <w:ind w:firstLine="709"/>
        <w:jc w:val="both"/>
      </w:pP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1. Исполнитель на момент заключения и/или при исполнении договора от «__» ____________ 202</w:t>
      </w:r>
      <w:r w:rsidR="00A82DB0">
        <w:rPr>
          <w:sz w:val="28"/>
          <w:szCs w:val="28"/>
        </w:rPr>
        <w:t>_</w:t>
      </w:r>
      <w:r>
        <w:rPr>
          <w:sz w:val="28"/>
          <w:szCs w:val="28"/>
        </w:rPr>
        <w:t xml:space="preserve"> г. № _______________________, заключенного с ПАО «ТрансКонтейнер» (далее – Заказчик), гарантирует (заверяет), что: </w:t>
      </w:r>
    </w:p>
    <w:p w:rsidR="005B2166" w:rsidRPr="00400971" w:rsidRDefault="00F455F7" w:rsidP="005B2166">
      <w:pPr>
        <w:numPr>
          <w:ilvl w:val="0"/>
          <w:numId w:val="58"/>
        </w:numPr>
        <w:tabs>
          <w:tab w:val="left" w:pos="284"/>
        </w:tabs>
        <w:autoSpaceDE w:val="0"/>
        <w:autoSpaceDN w:val="0"/>
        <w:adjustRightInd w:val="0"/>
        <w:ind w:firstLine="851"/>
        <w:jc w:val="both"/>
        <w:rPr>
          <w:sz w:val="28"/>
          <w:szCs w:val="28"/>
        </w:rPr>
      </w:pPr>
      <w:r>
        <w:rPr>
          <w:sz w:val="28"/>
          <w:szCs w:val="28"/>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w:t>
      </w:r>
      <w:r>
        <w:rPr>
          <w:sz w:val="28"/>
          <w:szCs w:val="28"/>
        </w:rPr>
        <w:lastRenderedPageBreak/>
        <w:t>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2.1. установит получение Заказчиком необоснованной налоговой выгоды в связи с исполнением Договора и/или</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2.3. признает неправомерным применение Заказчиком налоговых вычетов в отношении сумм НДС в связи с тем, что Исполнитель:</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2.7. сумма начисленных Заказчику пеней на сумму Доначисленных налогов (далее – Пени); плюс</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lastRenderedPageBreak/>
        <w:t xml:space="preserve">2.8. </w:t>
      </w:r>
      <w:proofErr w:type="gramStart"/>
      <w:r>
        <w:rPr>
          <w:sz w:val="28"/>
          <w:szCs w:val="28"/>
        </w:rPr>
        <w:t>штрафы</w:t>
      </w:r>
      <w:proofErr w:type="gramEnd"/>
      <w:r>
        <w:rPr>
          <w:sz w:val="28"/>
          <w:szCs w:val="28"/>
        </w:rPr>
        <w:t xml:space="preserve"> начисленные Заказчику за соответствующие налоговые нарушения в связи с неуплатой ею Доначисленных налогов (далее – Штрафы).</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sz w:val="28"/>
          <w:szCs w:val="28"/>
        </w:rPr>
        <w:t>имущественные права</w:t>
      </w:r>
      <w:proofErr w:type="gramEnd"/>
      <w:r>
        <w:rPr>
          <w:sz w:val="28"/>
          <w:szCs w:val="28"/>
        </w:rPr>
        <w:t xml:space="preserve"> являющиеся объектом настоящего Договора, имущественных требований:</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3.1. о возмещении убытков и/или </w:t>
      </w:r>
      <w:proofErr w:type="gramStart"/>
      <w:r>
        <w:rPr>
          <w:sz w:val="28"/>
          <w:szCs w:val="28"/>
        </w:rPr>
        <w:t>имущественных потерь</w:t>
      </w:r>
      <w:proofErr w:type="gramEnd"/>
      <w:r>
        <w:rPr>
          <w:sz w:val="28"/>
          <w:szCs w:val="28"/>
        </w:rPr>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 xml:space="preserve">4. В соответствии со ст. 406.1 ГК РФ Стороны также предусмотрели, что в случае не реализации Исполнителем права, указанного в пункте </w:t>
      </w:r>
      <w:proofErr w:type="spellStart"/>
      <w:r>
        <w:rPr>
          <w:sz w:val="28"/>
          <w:szCs w:val="28"/>
        </w:rPr>
        <w:t>2.5настоящей</w:t>
      </w:r>
      <w:proofErr w:type="spellEnd"/>
      <w:r>
        <w:rPr>
          <w:sz w:val="28"/>
          <w:szCs w:val="28"/>
        </w:rPr>
        <w:t xml:space="preserve">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налогового органа как минимум в части Эпизодов, связанных с Исполнителем), определяемые как:</w:t>
      </w:r>
    </w:p>
    <w:p w:rsidR="005B2166" w:rsidRPr="00400971" w:rsidRDefault="00F455F7" w:rsidP="005B2166">
      <w:pPr>
        <w:numPr>
          <w:ilvl w:val="0"/>
          <w:numId w:val="58"/>
        </w:numPr>
        <w:autoSpaceDE w:val="0"/>
        <w:autoSpaceDN w:val="0"/>
        <w:adjustRightInd w:val="0"/>
        <w:ind w:firstLine="851"/>
        <w:jc w:val="both"/>
        <w:rPr>
          <w:sz w:val="28"/>
          <w:szCs w:val="28"/>
        </w:rPr>
      </w:pPr>
      <w:proofErr w:type="spellStart"/>
      <w:r>
        <w:rPr>
          <w:sz w:val="28"/>
          <w:szCs w:val="28"/>
        </w:rPr>
        <w:t>4.</w:t>
      </w:r>
      <w:proofErr w:type="gramStart"/>
      <w:r>
        <w:rPr>
          <w:sz w:val="28"/>
          <w:szCs w:val="28"/>
        </w:rPr>
        <w:t>1.такие</w:t>
      </w:r>
      <w:proofErr w:type="spellEnd"/>
      <w:proofErr w:type="gramEnd"/>
      <w:r>
        <w:rPr>
          <w:sz w:val="28"/>
          <w:szCs w:val="28"/>
        </w:rPr>
        <w:t xml:space="preserve">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sz w:val="28"/>
          <w:szCs w:val="28"/>
        </w:rPr>
        <w:t>ам</w:t>
      </w:r>
      <w:proofErr w:type="spellEnd"/>
      <w:r>
        <w:rPr>
          <w:sz w:val="28"/>
          <w:szCs w:val="28"/>
        </w:rPr>
        <w:t>), в рамках которого (-ых) Заказчик предпринял добросовестные усилия</w:t>
      </w:r>
    </w:p>
    <w:p w:rsidR="005B2166" w:rsidRPr="00400971" w:rsidRDefault="00F455F7" w:rsidP="005B2166">
      <w:pPr>
        <w:numPr>
          <w:ilvl w:val="0"/>
          <w:numId w:val="58"/>
        </w:numPr>
        <w:autoSpaceDE w:val="0"/>
        <w:autoSpaceDN w:val="0"/>
        <w:adjustRightInd w:val="0"/>
        <w:ind w:firstLine="851"/>
        <w:rPr>
          <w:sz w:val="28"/>
          <w:szCs w:val="28"/>
        </w:rPr>
      </w:pPr>
      <w:r>
        <w:rPr>
          <w:sz w:val="28"/>
          <w:szCs w:val="28"/>
        </w:rPr>
        <w:t>по оспариванию Решения налогового органа, а также</w:t>
      </w:r>
    </w:p>
    <w:p w:rsidR="005B2166" w:rsidRPr="00400971" w:rsidRDefault="00F455F7" w:rsidP="005B2166">
      <w:pPr>
        <w:numPr>
          <w:ilvl w:val="0"/>
          <w:numId w:val="58"/>
        </w:numPr>
        <w:autoSpaceDE w:val="0"/>
        <w:autoSpaceDN w:val="0"/>
        <w:adjustRightInd w:val="0"/>
        <w:ind w:firstLine="851"/>
        <w:rPr>
          <w:sz w:val="28"/>
          <w:szCs w:val="28"/>
        </w:rPr>
      </w:pPr>
      <w:proofErr w:type="spellStart"/>
      <w:r>
        <w:rPr>
          <w:sz w:val="28"/>
          <w:szCs w:val="28"/>
        </w:rPr>
        <w:t>4.</w:t>
      </w:r>
      <w:proofErr w:type="gramStart"/>
      <w:r>
        <w:rPr>
          <w:sz w:val="28"/>
          <w:szCs w:val="28"/>
        </w:rPr>
        <w:t>2.судебные</w:t>
      </w:r>
      <w:proofErr w:type="spellEnd"/>
      <w:proofErr w:type="gramEnd"/>
      <w:r>
        <w:rPr>
          <w:sz w:val="28"/>
          <w:szCs w:val="28"/>
        </w:rPr>
        <w:t xml:space="preserve"> расходы Заказчика в связи с оспариванием Решения налогового органа в полном размере.</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lastRenderedPageBreak/>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5B2166" w:rsidRPr="00400971" w:rsidRDefault="00F455F7" w:rsidP="005B2166">
      <w:pPr>
        <w:numPr>
          <w:ilvl w:val="0"/>
          <w:numId w:val="58"/>
        </w:numPr>
        <w:autoSpaceDE w:val="0"/>
        <w:autoSpaceDN w:val="0"/>
        <w:adjustRightInd w:val="0"/>
        <w:ind w:firstLine="851"/>
        <w:jc w:val="both"/>
        <w:rPr>
          <w:sz w:val="28"/>
          <w:szCs w:val="28"/>
        </w:rPr>
      </w:pPr>
      <w:r>
        <w:rPr>
          <w:sz w:val="28"/>
          <w:szCs w:val="28"/>
        </w:rP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B2166" w:rsidRDefault="00F455F7" w:rsidP="005B2166">
      <w:pPr>
        <w:numPr>
          <w:ilvl w:val="0"/>
          <w:numId w:val="58"/>
        </w:numPr>
        <w:autoSpaceDE w:val="0"/>
        <w:autoSpaceDN w:val="0"/>
        <w:adjustRightInd w:val="0"/>
        <w:ind w:firstLine="851"/>
        <w:jc w:val="both"/>
        <w:rPr>
          <w:sz w:val="28"/>
          <w:szCs w:val="28"/>
        </w:rPr>
      </w:pPr>
      <w:r>
        <w:rPr>
          <w:sz w:val="28"/>
          <w:szCs w:val="28"/>
        </w:rPr>
        <w:t xml:space="preserve">8. Исполнитель также подтверждает, что гарантии (заверения) достоверности обстоятельств, указанных в пункте 1 </w:t>
      </w:r>
      <w:proofErr w:type="gramStart"/>
      <w:r>
        <w:rPr>
          <w:sz w:val="28"/>
          <w:szCs w:val="28"/>
        </w:rPr>
        <w:t>настоящей Налоговой оговорки</w:t>
      </w:r>
      <w:proofErr w:type="gramEnd"/>
      <w:r>
        <w:rPr>
          <w:sz w:val="28"/>
          <w:szCs w:val="28"/>
        </w:rPr>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5B2166" w:rsidRDefault="005B2166" w:rsidP="005B2166">
      <w:pPr>
        <w:shd w:val="clear" w:color="auto" w:fill="FFFFFF" w:themeFill="background1"/>
        <w:spacing w:line="360" w:lineRule="auto"/>
        <w:rPr>
          <w:sz w:val="28"/>
          <w:szCs w:val="28"/>
        </w:rPr>
      </w:pPr>
    </w:p>
    <w:p w:rsidR="005B2166" w:rsidRDefault="005B2166" w:rsidP="005B2166">
      <w:pPr>
        <w:shd w:val="clear" w:color="auto" w:fill="FFFFFF" w:themeFill="background1"/>
        <w:spacing w:line="360" w:lineRule="auto"/>
        <w:rPr>
          <w:sz w:val="28"/>
          <w:szCs w:val="28"/>
        </w:rPr>
      </w:pPr>
    </w:p>
    <w:p w:rsidR="005B2166" w:rsidRDefault="005B2166" w:rsidP="005B2166">
      <w:pPr>
        <w:shd w:val="clear" w:color="auto" w:fill="FFFFFF" w:themeFill="background1"/>
        <w:spacing w:line="360" w:lineRule="auto"/>
        <w:rPr>
          <w:sz w:val="28"/>
          <w:szCs w:val="28"/>
        </w:rPr>
      </w:pPr>
    </w:p>
    <w:p w:rsidR="005B2166" w:rsidRDefault="005B2166" w:rsidP="005B2166">
      <w:pPr>
        <w:shd w:val="clear" w:color="auto" w:fill="FFFFFF" w:themeFill="background1"/>
        <w:spacing w:line="360" w:lineRule="auto"/>
        <w:rPr>
          <w:sz w:val="28"/>
          <w:szCs w:val="28"/>
        </w:rPr>
      </w:pPr>
    </w:p>
    <w:p w:rsidR="005B2166" w:rsidRDefault="005B2166" w:rsidP="005B2166">
      <w:pPr>
        <w:shd w:val="clear" w:color="auto" w:fill="FFFFFF" w:themeFill="background1"/>
        <w:spacing w:line="360" w:lineRule="auto"/>
        <w:rPr>
          <w:sz w:val="28"/>
          <w:szCs w:val="28"/>
        </w:rPr>
      </w:pPr>
    </w:p>
    <w:tbl>
      <w:tblPr>
        <w:tblW w:w="10137" w:type="dxa"/>
        <w:tblLook w:val="04A0" w:firstRow="1" w:lastRow="0" w:firstColumn="1" w:lastColumn="0" w:noHBand="0" w:noVBand="1"/>
      </w:tblPr>
      <w:tblGrid>
        <w:gridCol w:w="5068"/>
        <w:gridCol w:w="5069"/>
      </w:tblGrid>
      <w:tr w:rsidR="005B2166" w:rsidTr="005B2166">
        <w:tc>
          <w:tcPr>
            <w:tcW w:w="5068"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Исполнитель</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 xml:space="preserve">__________________ / ____________ / </w:t>
            </w:r>
          </w:p>
        </w:tc>
        <w:tc>
          <w:tcPr>
            <w:tcW w:w="5069"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Заказчик</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___________________ /</w:t>
            </w:r>
            <w:r>
              <w:rPr>
                <w:sz w:val="28"/>
                <w:szCs w:val="28"/>
              </w:rPr>
              <w:t xml:space="preserve"> </w:t>
            </w:r>
            <w:r>
              <w:rPr>
                <w:b/>
                <w:sz w:val="28"/>
                <w:szCs w:val="28"/>
              </w:rPr>
              <w:t>_____________ /</w:t>
            </w:r>
          </w:p>
        </w:tc>
      </w:tr>
    </w:tbl>
    <w:p w:rsidR="005B2166" w:rsidRPr="00C54159" w:rsidRDefault="005B2166" w:rsidP="005B2166">
      <w:pPr>
        <w:shd w:val="clear" w:color="auto" w:fill="FFFFFF" w:themeFill="background1"/>
        <w:spacing w:line="360" w:lineRule="auto"/>
        <w:rPr>
          <w:sz w:val="28"/>
          <w:szCs w:val="28"/>
        </w:rPr>
      </w:pPr>
    </w:p>
    <w:p w:rsidR="005B2166" w:rsidRPr="00474A37" w:rsidRDefault="005B2166" w:rsidP="005B2166">
      <w:pPr>
        <w:pStyle w:val="1a"/>
        <w:jc w:val="right"/>
        <w:outlineLvl w:val="0"/>
        <w:sectPr w:rsidR="005B2166" w:rsidRPr="00474A37" w:rsidSect="007C51E1">
          <w:pgSz w:w="11907" w:h="16840" w:code="9"/>
          <w:pgMar w:top="1134" w:right="851" w:bottom="1134" w:left="1418" w:header="794" w:footer="794" w:gutter="0"/>
          <w:cols w:space="720"/>
          <w:titlePg/>
          <w:docGrid w:linePitch="326"/>
        </w:sectPr>
      </w:pPr>
    </w:p>
    <w:p w:rsidR="005B2166" w:rsidRPr="005458EA" w:rsidRDefault="00F455F7" w:rsidP="005B2166">
      <w:pPr>
        <w:spacing w:line="360" w:lineRule="auto"/>
        <w:ind w:firstLine="567"/>
        <w:jc w:val="right"/>
        <w:rPr>
          <w:lang w:eastAsia="zh-CN"/>
        </w:rPr>
      </w:pPr>
      <w:r>
        <w:rPr>
          <w:lang w:eastAsia="zh-CN"/>
        </w:rPr>
        <w:lastRenderedPageBreak/>
        <w:t>Приложение №5</w:t>
      </w:r>
    </w:p>
    <w:p w:rsidR="005B2166" w:rsidRPr="005458EA" w:rsidRDefault="00F455F7" w:rsidP="005B2166">
      <w:pPr>
        <w:spacing w:line="360" w:lineRule="auto"/>
        <w:ind w:firstLine="567"/>
        <w:jc w:val="right"/>
        <w:rPr>
          <w:lang w:eastAsia="zh-CN"/>
        </w:rPr>
      </w:pPr>
      <w:r>
        <w:rPr>
          <w:lang w:eastAsia="zh-CN"/>
        </w:rPr>
        <w:t>К договору __________________</w:t>
      </w:r>
    </w:p>
    <w:p w:rsidR="005B2166" w:rsidRPr="005458EA" w:rsidRDefault="00F455F7" w:rsidP="005B2166">
      <w:pPr>
        <w:spacing w:line="360" w:lineRule="auto"/>
        <w:ind w:firstLine="567"/>
        <w:jc w:val="right"/>
        <w:rPr>
          <w:lang w:eastAsia="zh-CN"/>
        </w:rPr>
      </w:pPr>
      <w:r>
        <w:rPr>
          <w:lang w:eastAsia="zh-CN"/>
        </w:rPr>
        <w:t>от _____________________</w:t>
      </w:r>
      <w:proofErr w:type="spellStart"/>
      <w:r>
        <w:rPr>
          <w:lang w:eastAsia="zh-CN"/>
        </w:rPr>
        <w:t>202_г</w:t>
      </w:r>
      <w:proofErr w:type="spellEnd"/>
      <w:r>
        <w:rPr>
          <w:lang w:eastAsia="zh-CN"/>
        </w:rPr>
        <w:t>.</w:t>
      </w:r>
    </w:p>
    <w:p w:rsidR="005B2166" w:rsidRDefault="005B2166" w:rsidP="005B2166">
      <w:pPr>
        <w:spacing w:after="160" w:line="252" w:lineRule="auto"/>
        <w:ind w:firstLine="851"/>
        <w:jc w:val="center"/>
        <w:rPr>
          <w:b/>
        </w:rPr>
      </w:pPr>
    </w:p>
    <w:p w:rsidR="005B2166" w:rsidRDefault="005B2166" w:rsidP="005B2166">
      <w:pPr>
        <w:spacing w:after="160" w:line="252" w:lineRule="auto"/>
        <w:ind w:firstLine="851"/>
        <w:jc w:val="center"/>
        <w:rPr>
          <w:b/>
        </w:rPr>
      </w:pPr>
    </w:p>
    <w:p w:rsidR="005B2166" w:rsidRPr="00CB623B" w:rsidRDefault="00F455F7" w:rsidP="005B2166">
      <w:pPr>
        <w:spacing w:line="23" w:lineRule="atLeast"/>
        <w:ind w:firstLine="851"/>
        <w:jc w:val="center"/>
        <w:rPr>
          <w:b/>
        </w:rPr>
      </w:pPr>
      <w:r>
        <w:rPr>
          <w:b/>
        </w:rPr>
        <w:t>САНКЦИОННАЯ ОГОВОРКА</w:t>
      </w:r>
    </w:p>
    <w:p w:rsidR="005B2166" w:rsidRPr="00CB623B" w:rsidRDefault="005B2166" w:rsidP="005B2166">
      <w:pPr>
        <w:spacing w:line="23" w:lineRule="atLeast"/>
        <w:ind w:firstLine="567"/>
        <w:jc w:val="center"/>
        <w:rPr>
          <w:rFonts w:ascii="Calibri" w:hAnsi="Calibri" w:cs="Calibri"/>
          <w:lang w:eastAsia="zh-CN"/>
        </w:rPr>
      </w:pPr>
    </w:p>
    <w:p w:rsidR="005B2166" w:rsidRPr="00CB623B" w:rsidRDefault="00F455F7" w:rsidP="005B2166">
      <w:pPr>
        <w:tabs>
          <w:tab w:val="left" w:pos="1134"/>
        </w:tabs>
        <w:spacing w:line="23" w:lineRule="atLeast"/>
        <w:ind w:firstLine="709"/>
        <w:jc w:val="both"/>
        <w:rPr>
          <w:lang w:eastAsia="zh-CN"/>
        </w:rPr>
      </w:pPr>
      <w:r>
        <w:rPr>
          <w:lang w:eastAsia="zh-CN"/>
        </w:rPr>
        <w:t>1. Каждая из Сторон заявляет и гарантирует, что на дату заключения настоящего Договора:</w:t>
      </w:r>
    </w:p>
    <w:p w:rsidR="005B2166" w:rsidRPr="00CB623B" w:rsidRDefault="00F455F7" w:rsidP="005B2166">
      <w:pPr>
        <w:tabs>
          <w:tab w:val="left" w:pos="1134"/>
        </w:tabs>
        <w:spacing w:line="23" w:lineRule="atLeast"/>
        <w:ind w:firstLine="709"/>
        <w:jc w:val="both"/>
        <w:rPr>
          <w:lang w:eastAsia="zh-CN"/>
        </w:rPr>
      </w:pPr>
      <w:r>
        <w:rPr>
          <w:lang w:eastAsia="zh-CN"/>
        </w:rPr>
        <w:t>соответствующая Сторона и ни одно из Связанных лиц:</w:t>
      </w:r>
    </w:p>
    <w:p w:rsidR="005B2166" w:rsidRPr="00CB623B" w:rsidRDefault="00F455F7" w:rsidP="005B2166">
      <w:pPr>
        <w:tabs>
          <w:tab w:val="left" w:pos="1134"/>
        </w:tabs>
        <w:spacing w:line="23" w:lineRule="atLeast"/>
        <w:ind w:firstLine="709"/>
        <w:jc w:val="both"/>
        <w:rPr>
          <w:lang w:eastAsia="zh-CN"/>
        </w:rPr>
      </w:pPr>
      <w:r>
        <w:rPr>
          <w:lang w:eastAsia="zh-CN"/>
        </w:rPr>
        <w:t xml:space="preserve">не является лицом, в отношении которого введены Санкции и/или которое включено в Санкционные списки, и/или не является </w:t>
      </w:r>
      <w:proofErr w:type="gramStart"/>
      <w:r>
        <w:rPr>
          <w:lang w:eastAsia="zh-CN"/>
        </w:rPr>
        <w:t>каким-либо образом</w:t>
      </w:r>
      <w:proofErr w:type="gramEnd"/>
      <w:r>
        <w:rPr>
          <w:lang w:eastAsia="zh-CN"/>
        </w:rPr>
        <w:t xml:space="preserve"> связанным с лицом, включенным в Санкционные списки;</w:t>
      </w:r>
    </w:p>
    <w:p w:rsidR="005B2166" w:rsidRPr="00CB623B" w:rsidRDefault="00F455F7" w:rsidP="005B2166">
      <w:pPr>
        <w:tabs>
          <w:tab w:val="left" w:pos="1134"/>
        </w:tabs>
        <w:spacing w:line="23" w:lineRule="atLeast"/>
        <w:ind w:firstLine="709"/>
        <w:jc w:val="both"/>
        <w:rPr>
          <w:lang w:eastAsia="zh-CN"/>
        </w:rPr>
      </w:pPr>
      <w:r>
        <w:rPr>
          <w:lang w:eastAsia="zh-CN"/>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5B2166" w:rsidRPr="00CB623B" w:rsidRDefault="00F455F7" w:rsidP="005B2166">
      <w:pPr>
        <w:tabs>
          <w:tab w:val="left" w:pos="1134"/>
        </w:tabs>
        <w:spacing w:line="23" w:lineRule="atLeast"/>
        <w:ind w:firstLine="709"/>
        <w:jc w:val="both"/>
        <w:rPr>
          <w:lang w:eastAsia="zh-CN"/>
        </w:rPr>
      </w:pPr>
      <w:r>
        <w:rPr>
          <w:lang w:eastAsia="zh-CN"/>
        </w:rPr>
        <w:t xml:space="preserve">заключает и/или исполняет настоящий Договор не с целью обхода каких-либо Санкций или ограничений. </w:t>
      </w:r>
    </w:p>
    <w:p w:rsidR="005B2166" w:rsidRPr="00CB623B" w:rsidRDefault="00F455F7" w:rsidP="005B2166">
      <w:pPr>
        <w:tabs>
          <w:tab w:val="left" w:pos="1134"/>
        </w:tabs>
        <w:spacing w:line="23" w:lineRule="atLeast"/>
        <w:ind w:firstLine="709"/>
        <w:jc w:val="both"/>
        <w:rPr>
          <w:lang w:eastAsia="zh-CN"/>
        </w:rPr>
      </w:pPr>
      <w:r>
        <w:rPr>
          <w:lang w:eastAsia="zh-CN"/>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5B2166" w:rsidRPr="00CB623B" w:rsidRDefault="00F455F7" w:rsidP="005B2166">
      <w:pPr>
        <w:tabs>
          <w:tab w:val="left" w:pos="1134"/>
        </w:tabs>
        <w:spacing w:line="23" w:lineRule="atLeast"/>
        <w:ind w:firstLine="709"/>
        <w:jc w:val="both"/>
        <w:rPr>
          <w:lang w:eastAsia="zh-CN"/>
        </w:rPr>
      </w:pPr>
      <w:r>
        <w:rPr>
          <w:lang w:eastAsia="zh-CN"/>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5B2166" w:rsidRPr="00CB623B" w:rsidRDefault="00F455F7" w:rsidP="005B2166">
      <w:pPr>
        <w:tabs>
          <w:tab w:val="left" w:pos="1134"/>
        </w:tabs>
        <w:spacing w:line="23" w:lineRule="atLeast"/>
        <w:ind w:firstLine="709"/>
        <w:jc w:val="both"/>
        <w:rPr>
          <w:lang w:eastAsia="zh-CN"/>
        </w:rPr>
      </w:pPr>
      <w:r>
        <w:rPr>
          <w:lang w:eastAsia="zh-CN"/>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5B2166" w:rsidRPr="00CB623B" w:rsidRDefault="00F455F7" w:rsidP="005B2166">
      <w:pPr>
        <w:tabs>
          <w:tab w:val="left" w:pos="1134"/>
        </w:tabs>
        <w:spacing w:line="23" w:lineRule="atLeast"/>
        <w:ind w:firstLine="709"/>
        <w:jc w:val="both"/>
        <w:rPr>
          <w:lang w:eastAsia="zh-CN"/>
        </w:rPr>
      </w:pPr>
      <w:r>
        <w:rPr>
          <w:lang w:eastAsia="zh-CN"/>
        </w:rPr>
        <w:t>3. Стороны подтверждают, что условия пунктов 1 и 2 настоящей Санкционной оговорки являются существенными условиями Договора.</w:t>
      </w:r>
    </w:p>
    <w:p w:rsidR="005B2166" w:rsidRPr="00CB623B" w:rsidRDefault="00F455F7" w:rsidP="005B2166">
      <w:pPr>
        <w:tabs>
          <w:tab w:val="left" w:pos="1134"/>
        </w:tabs>
        <w:spacing w:line="23" w:lineRule="atLeast"/>
        <w:ind w:firstLine="709"/>
        <w:jc w:val="both"/>
        <w:rPr>
          <w:lang w:eastAsia="zh-CN"/>
        </w:rPr>
      </w:pPr>
      <w:r>
        <w:rPr>
          <w:lang w:eastAsia="zh-CN"/>
        </w:rPr>
        <w:t xml:space="preserve">Если специальной нормой применимого законодательства не установлено иное, неисполнение Стороной обязательств, установленных в </w:t>
      </w:r>
      <w:r>
        <w:rPr>
          <w:lang w:eastAsia="zh-CN"/>
        </w:rP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5B2166" w:rsidRPr="00CB623B" w:rsidRDefault="00F455F7" w:rsidP="005B2166">
      <w:pPr>
        <w:tabs>
          <w:tab w:val="left" w:pos="1134"/>
        </w:tabs>
        <w:spacing w:line="23" w:lineRule="atLeast"/>
        <w:ind w:firstLine="709"/>
        <w:jc w:val="both"/>
        <w:rPr>
          <w:lang w:eastAsia="zh-CN"/>
        </w:rPr>
      </w:pPr>
      <w:r>
        <w:rPr>
          <w:lang w:eastAsia="zh-CN"/>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5B2166" w:rsidRPr="00CB623B" w:rsidRDefault="00F455F7" w:rsidP="005B2166">
      <w:pPr>
        <w:tabs>
          <w:tab w:val="left" w:pos="1134"/>
        </w:tabs>
        <w:spacing w:line="23" w:lineRule="atLeast"/>
        <w:ind w:firstLine="709"/>
        <w:jc w:val="both"/>
        <w:rPr>
          <w:lang w:eastAsia="zh-CN"/>
        </w:rPr>
      </w:pPr>
      <w:r>
        <w:rPr>
          <w:lang w:eastAsia="zh-CN"/>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5B2166" w:rsidRPr="00CB623B" w:rsidRDefault="00F455F7" w:rsidP="005B2166">
      <w:pPr>
        <w:tabs>
          <w:tab w:val="left" w:pos="1134"/>
        </w:tabs>
        <w:spacing w:line="23" w:lineRule="atLeast"/>
        <w:ind w:firstLine="709"/>
        <w:jc w:val="both"/>
        <w:rPr>
          <w:lang w:eastAsia="zh-CN"/>
        </w:rPr>
      </w:pPr>
      <w:r>
        <w:rPr>
          <w:lang w:eastAsia="zh-CN"/>
        </w:rPr>
        <w:t>4. Определения:</w:t>
      </w:r>
    </w:p>
    <w:p w:rsidR="005B2166" w:rsidRPr="00CB623B" w:rsidRDefault="00F455F7" w:rsidP="005B2166">
      <w:pPr>
        <w:tabs>
          <w:tab w:val="left" w:pos="1134"/>
        </w:tabs>
        <w:spacing w:line="23" w:lineRule="atLeast"/>
        <w:ind w:firstLine="709"/>
        <w:jc w:val="both"/>
        <w:rPr>
          <w:lang w:eastAsia="zh-CN"/>
        </w:rPr>
      </w:pPr>
      <w:r>
        <w:rPr>
          <w:lang w:eastAsia="zh-CN"/>
        </w:rP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5B2166" w:rsidRPr="00CB623B" w:rsidRDefault="00F455F7" w:rsidP="005B2166">
      <w:pPr>
        <w:tabs>
          <w:tab w:val="left" w:pos="1134"/>
        </w:tabs>
        <w:spacing w:line="23" w:lineRule="atLeast"/>
        <w:ind w:firstLine="709"/>
        <w:jc w:val="both"/>
        <w:rPr>
          <w:lang w:eastAsia="zh-CN"/>
        </w:rPr>
      </w:pPr>
      <w:r>
        <w:rPr>
          <w:lang w:eastAsia="zh-CN"/>
        </w:rPr>
        <w:lastRenderedPageBreak/>
        <w:t>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5B2166" w:rsidRPr="00CB623B" w:rsidRDefault="00F455F7" w:rsidP="005B2166">
      <w:pPr>
        <w:tabs>
          <w:tab w:val="left" w:pos="1134"/>
        </w:tabs>
        <w:spacing w:line="23" w:lineRule="atLeast"/>
        <w:ind w:firstLine="709"/>
        <w:jc w:val="both"/>
        <w:rPr>
          <w:lang w:eastAsia="zh-CN"/>
        </w:rPr>
      </w:pPr>
      <w:r>
        <w:rPr>
          <w:lang w:eastAsia="zh-CN"/>
        </w:rPr>
        <w:t xml:space="preserve">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w:t>
      </w:r>
      <w:proofErr w:type="gramStart"/>
      <w:r>
        <w:rPr>
          <w:lang w:eastAsia="zh-CN"/>
        </w:rPr>
        <w:t>прямо</w:t>
      </w:r>
      <w:proofErr w:type="gramEnd"/>
      <w:r>
        <w:rPr>
          <w:lang w:eastAsia="zh-CN"/>
        </w:rPr>
        <w:t xml:space="preserve"> или косвенно владеет долей, составляющей 50 % или более от уставного капитала такой Стороны, и единоличный исполнительный орган такой Стороны.</w:t>
      </w:r>
    </w:p>
    <w:p w:rsidR="005B2166" w:rsidRPr="00CB623B" w:rsidRDefault="005B2166" w:rsidP="005B2166">
      <w:pPr>
        <w:spacing w:after="160" w:line="252" w:lineRule="auto"/>
        <w:ind w:firstLine="567"/>
        <w:rPr>
          <w:lang w:eastAsia="zh-CN"/>
        </w:rPr>
      </w:pPr>
    </w:p>
    <w:p w:rsidR="005B2166" w:rsidRPr="00CB623B" w:rsidRDefault="005B2166" w:rsidP="005B2166">
      <w:pPr>
        <w:spacing w:after="160" w:line="252" w:lineRule="auto"/>
        <w:ind w:firstLine="567"/>
        <w:rPr>
          <w:lang w:eastAsia="zh-CN"/>
        </w:rPr>
      </w:pPr>
    </w:p>
    <w:p w:rsidR="005B2166" w:rsidRPr="00CB623B" w:rsidRDefault="005B2166" w:rsidP="005B2166">
      <w:pPr>
        <w:spacing w:after="160" w:line="252" w:lineRule="auto"/>
        <w:ind w:firstLine="567"/>
        <w:rPr>
          <w:lang w:eastAsia="zh-CN"/>
        </w:rPr>
      </w:pPr>
    </w:p>
    <w:p w:rsidR="005B2166" w:rsidRPr="00CB623B" w:rsidRDefault="005B2166" w:rsidP="005B2166">
      <w:pPr>
        <w:spacing w:after="160" w:line="252" w:lineRule="auto"/>
        <w:ind w:firstLine="567"/>
        <w:rPr>
          <w:lang w:eastAsia="zh-CN"/>
        </w:rPr>
      </w:pPr>
    </w:p>
    <w:tbl>
      <w:tblPr>
        <w:tblW w:w="10137" w:type="dxa"/>
        <w:tblLook w:val="04A0" w:firstRow="1" w:lastRow="0" w:firstColumn="1" w:lastColumn="0" w:noHBand="0" w:noVBand="1"/>
      </w:tblPr>
      <w:tblGrid>
        <w:gridCol w:w="5068"/>
        <w:gridCol w:w="5069"/>
      </w:tblGrid>
      <w:tr w:rsidR="005B2166" w:rsidTr="005B2166">
        <w:tc>
          <w:tcPr>
            <w:tcW w:w="5068"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Исполнитель</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 xml:space="preserve">__________________ / ____________ / </w:t>
            </w:r>
          </w:p>
        </w:tc>
        <w:tc>
          <w:tcPr>
            <w:tcW w:w="5069" w:type="dxa"/>
            <w:shd w:val="clear" w:color="auto" w:fill="auto"/>
          </w:tcPr>
          <w:p w:rsidR="005B2166" w:rsidRDefault="00F455F7" w:rsidP="005B2166">
            <w:pPr>
              <w:shd w:val="clear" w:color="auto" w:fill="FFFFFF" w:themeFill="background1"/>
              <w:spacing w:line="360" w:lineRule="auto"/>
              <w:rPr>
                <w:b/>
                <w:sz w:val="28"/>
                <w:szCs w:val="28"/>
              </w:rPr>
            </w:pPr>
            <w:r>
              <w:rPr>
                <w:b/>
                <w:sz w:val="28"/>
                <w:szCs w:val="28"/>
              </w:rPr>
              <w:t>Заказчик</w:t>
            </w:r>
          </w:p>
          <w:p w:rsidR="005B2166" w:rsidRPr="004B3C40" w:rsidRDefault="005B2166" w:rsidP="005B2166">
            <w:pPr>
              <w:shd w:val="clear" w:color="auto" w:fill="FFFFFF" w:themeFill="background1"/>
              <w:spacing w:line="360" w:lineRule="auto"/>
              <w:jc w:val="center"/>
              <w:rPr>
                <w:b/>
                <w:sz w:val="28"/>
                <w:szCs w:val="28"/>
              </w:rPr>
            </w:pPr>
          </w:p>
          <w:p w:rsidR="005B2166" w:rsidRPr="004B3C40" w:rsidRDefault="00F455F7" w:rsidP="005B2166">
            <w:pPr>
              <w:shd w:val="clear" w:color="auto" w:fill="FFFFFF" w:themeFill="background1"/>
              <w:spacing w:line="360" w:lineRule="auto"/>
              <w:jc w:val="center"/>
              <w:rPr>
                <w:b/>
                <w:sz w:val="28"/>
                <w:szCs w:val="28"/>
              </w:rPr>
            </w:pPr>
            <w:r>
              <w:rPr>
                <w:b/>
                <w:sz w:val="28"/>
                <w:szCs w:val="28"/>
              </w:rPr>
              <w:t>___________________ /</w:t>
            </w:r>
            <w:r>
              <w:rPr>
                <w:sz w:val="28"/>
                <w:szCs w:val="28"/>
              </w:rPr>
              <w:t xml:space="preserve"> </w:t>
            </w:r>
            <w:r>
              <w:rPr>
                <w:b/>
                <w:sz w:val="28"/>
                <w:szCs w:val="28"/>
              </w:rPr>
              <w:t>_____________ /</w:t>
            </w:r>
          </w:p>
        </w:tc>
      </w:tr>
    </w:tbl>
    <w:p w:rsidR="005B2166" w:rsidRDefault="005B2166" w:rsidP="005B2166"/>
    <w:p w:rsidR="005B2166" w:rsidRDefault="005B2166" w:rsidP="005B2166">
      <w:pPr>
        <w:pBdr>
          <w:top w:val="nil"/>
          <w:left w:val="nil"/>
          <w:bottom w:val="nil"/>
          <w:right w:val="nil"/>
          <w:between w:val="nil"/>
        </w:pBdr>
        <w:ind w:right="-2" w:firstLine="720"/>
        <w:jc w:val="cente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F7A57" w:rsidRDefault="003E5955">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w:t>
      </w:r>
      <w:proofErr w:type="spellStart"/>
      <w:r>
        <w:rPr>
          <w:i/>
        </w:rPr>
        <w:t>М.П</w:t>
      </w:r>
      <w:proofErr w:type="spellEnd"/>
      <w:r>
        <w:rPr>
          <w:i/>
        </w:rPr>
        <w:t>.</w:t>
      </w:r>
      <w:r>
        <w:rPr>
          <w:i/>
        </w:rPr>
        <w:tab/>
      </w:r>
      <w:r>
        <w:rPr>
          <w:i/>
        </w:rPr>
        <w:tab/>
      </w:r>
      <w:r>
        <w:rPr>
          <w:i/>
        </w:rPr>
        <w:tab/>
        <w:t>(должность, подпись, ФИО полностью)</w:t>
      </w:r>
    </w:p>
    <w:p w:rsidR="00BF7A57" w:rsidRDefault="00284157">
      <w:pPr>
        <w:rPr>
          <w:b/>
          <w:i/>
          <w:iCs/>
        </w:rPr>
      </w:pPr>
      <w:r>
        <w:rPr>
          <w:sz w:val="28"/>
          <w:szCs w:val="28"/>
          <w:lang w:eastAsia="ru-RU"/>
        </w:rPr>
        <w:t>«____» ____________ 20___ г</w:t>
      </w:r>
    </w:p>
    <w:sectPr w:rsidR="00BF7A5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57" w:rsidRDefault="00284157">
      <w:r>
        <w:separator/>
      </w:r>
    </w:p>
  </w:endnote>
  <w:endnote w:type="continuationSeparator" w:id="0">
    <w:p w:rsidR="00284157" w:rsidRDefault="00284157">
      <w:r>
        <w:continuationSeparator/>
      </w:r>
    </w:p>
  </w:endnote>
  <w:endnote w:type="continuationNotice" w:id="1">
    <w:p w:rsidR="00284157" w:rsidRDefault="00284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84157" w:rsidRDefault="00284157"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84157" w:rsidRDefault="00284157"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pPr>
      <w:pStyle w:val="afc"/>
      <w:jc w:val="center"/>
    </w:pPr>
  </w:p>
  <w:p w:rsidR="00284157" w:rsidRDefault="00284157"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57" w:rsidRDefault="00284157">
      <w:r>
        <w:separator/>
      </w:r>
    </w:p>
  </w:footnote>
  <w:footnote w:type="continuationSeparator" w:id="0">
    <w:p w:rsidR="00284157" w:rsidRDefault="00284157">
      <w:r>
        <w:continuationSeparator/>
      </w:r>
    </w:p>
  </w:footnote>
  <w:footnote w:type="continuationNotice" w:id="1">
    <w:p w:rsidR="00284157" w:rsidRDefault="00284157"/>
  </w:footnote>
  <w:footnote w:id="2">
    <w:p w:rsidR="00284157" w:rsidRDefault="00284157" w:rsidP="005B2166">
      <w:pPr>
        <w:rPr>
          <w:rFonts w:asciiTheme="minorHAnsi" w:eastAsiaTheme="minorHAnsi" w:hAnsiTheme="minorHAnsi" w:cstheme="minorBidi"/>
          <w:color w:val="000000"/>
          <w:sz w:val="20"/>
          <w:szCs w:val="20"/>
          <w:lang w:eastAsia="en-US"/>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
    <w:p w:rsidR="00284157" w:rsidRDefault="00284157" w:rsidP="005B2166">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4">
    <w:p w:rsidR="00284157" w:rsidRDefault="00284157"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pPr>
      <w:pStyle w:val="afa"/>
      <w:jc w:val="center"/>
    </w:pPr>
    <w:r>
      <w:fldChar w:fldCharType="begin"/>
    </w:r>
    <w:r>
      <w:instrText xml:space="preserve"> PAGE   \* MERGEFORMAT </w:instrText>
    </w:r>
    <w:r>
      <w:fldChar w:fldCharType="separate"/>
    </w:r>
    <w:r w:rsidR="000447AD">
      <w:rPr>
        <w:noProof/>
      </w:rPr>
      <w:t>2</w:t>
    </w:r>
    <w:r>
      <w:rPr>
        <w:noProof/>
      </w:rPr>
      <w:fldChar w:fldCharType="end"/>
    </w:r>
  </w:p>
  <w:p w:rsidR="00284157" w:rsidRDefault="0028415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rsidP="00510148">
    <w:pPr>
      <w:pStyle w:val="afa"/>
      <w:jc w:val="center"/>
    </w:pPr>
    <w:r>
      <w:fldChar w:fldCharType="begin"/>
    </w:r>
    <w:r>
      <w:instrText xml:space="preserve"> PAGE   \* MERGEFORMAT </w:instrText>
    </w:r>
    <w:r>
      <w:fldChar w:fldCharType="separate"/>
    </w:r>
    <w:r w:rsidR="000447AD">
      <w:rPr>
        <w:noProof/>
      </w:rPr>
      <w:t>32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57" w:rsidRDefault="0028415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DD11EE"/>
    <w:multiLevelType w:val="multilevel"/>
    <w:tmpl w:val="0A187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6A453A5"/>
    <w:multiLevelType w:val="multilevel"/>
    <w:tmpl w:val="152A5F64"/>
    <w:lvl w:ilvl="0">
      <w:start w:val="1"/>
      <w:numFmt w:val="decimal"/>
      <w:lvlText w:val="%1."/>
      <w:lvlJc w:val="left"/>
      <w:pPr>
        <w:ind w:left="360" w:hanging="360"/>
      </w:pPr>
      <w:rPr>
        <w:rFonts w:hint="default"/>
        <w:b/>
        <w:i w:val="0"/>
        <w:sz w:val="24"/>
      </w:rPr>
    </w:lvl>
    <w:lvl w:ilvl="1">
      <w:start w:val="1"/>
      <w:numFmt w:val="decimal"/>
      <w:lvlText w:val="%1.%2."/>
      <w:lvlJc w:val="left"/>
      <w:pPr>
        <w:ind w:left="928" w:hanging="360"/>
      </w:pPr>
      <w:rPr>
        <w:rFonts w:hint="default"/>
        <w:i w:val="0"/>
        <w:sz w:val="24"/>
        <w:szCs w:val="24"/>
      </w:rPr>
    </w:lvl>
    <w:lvl w:ilvl="2">
      <w:start w:val="1"/>
      <w:numFmt w:val="decimal"/>
      <w:lvlText w:val="%1.%2.%3."/>
      <w:lvlJc w:val="left"/>
      <w:pPr>
        <w:ind w:left="1856" w:hanging="720"/>
      </w:pPr>
      <w:rPr>
        <w:rFonts w:hint="default"/>
        <w:i w:val="0"/>
        <w:sz w:val="24"/>
      </w:rPr>
    </w:lvl>
    <w:lvl w:ilvl="3">
      <w:start w:val="1"/>
      <w:numFmt w:val="decimal"/>
      <w:lvlText w:val="%1.%2.%3.%4."/>
      <w:lvlJc w:val="left"/>
      <w:pPr>
        <w:ind w:left="2424" w:hanging="720"/>
      </w:pPr>
      <w:rPr>
        <w:rFonts w:hint="default"/>
        <w:i w:val="0"/>
        <w:sz w:val="24"/>
      </w:rPr>
    </w:lvl>
    <w:lvl w:ilvl="4">
      <w:start w:val="1"/>
      <w:numFmt w:val="decimal"/>
      <w:lvlText w:val="%1.%2.%3.%4.%5."/>
      <w:lvlJc w:val="left"/>
      <w:pPr>
        <w:ind w:left="2992" w:hanging="720"/>
      </w:pPr>
      <w:rPr>
        <w:rFonts w:hint="default"/>
        <w:i w:val="0"/>
        <w:sz w:val="24"/>
      </w:rPr>
    </w:lvl>
    <w:lvl w:ilvl="5">
      <w:start w:val="1"/>
      <w:numFmt w:val="decimal"/>
      <w:lvlText w:val="%1.%2.%3.%4.%5.%6."/>
      <w:lvlJc w:val="left"/>
      <w:pPr>
        <w:ind w:left="3920" w:hanging="1080"/>
      </w:pPr>
      <w:rPr>
        <w:rFonts w:hint="default"/>
        <w:i w:val="0"/>
        <w:sz w:val="24"/>
      </w:rPr>
    </w:lvl>
    <w:lvl w:ilvl="6">
      <w:start w:val="1"/>
      <w:numFmt w:val="decimal"/>
      <w:lvlText w:val="%1.%2.%3.%4.%5.%6.%7."/>
      <w:lvlJc w:val="left"/>
      <w:pPr>
        <w:ind w:left="4488" w:hanging="1080"/>
      </w:pPr>
      <w:rPr>
        <w:rFonts w:hint="default"/>
        <w:i w:val="0"/>
        <w:sz w:val="24"/>
      </w:rPr>
    </w:lvl>
    <w:lvl w:ilvl="7">
      <w:start w:val="1"/>
      <w:numFmt w:val="decimal"/>
      <w:lvlText w:val="%1.%2.%3.%4.%5.%6.%7.%8."/>
      <w:lvlJc w:val="left"/>
      <w:pPr>
        <w:ind w:left="5056" w:hanging="1080"/>
      </w:pPr>
      <w:rPr>
        <w:rFonts w:hint="default"/>
        <w:i w:val="0"/>
        <w:sz w:val="24"/>
      </w:rPr>
    </w:lvl>
    <w:lvl w:ilvl="8">
      <w:start w:val="1"/>
      <w:numFmt w:val="decimal"/>
      <w:lvlText w:val="%1.%2.%3.%4.%5.%6.%7.%8.%9."/>
      <w:lvlJc w:val="left"/>
      <w:pPr>
        <w:ind w:left="5984" w:hanging="1440"/>
      </w:pPr>
      <w:rPr>
        <w:rFonts w:hint="default"/>
        <w:i w:val="0"/>
        <w:sz w:val="24"/>
      </w:rPr>
    </w:lvl>
  </w:abstractNum>
  <w:abstractNum w:abstractNumId="59" w15:restartNumberingAfterBreak="0">
    <w:nsid w:val="76F736BB"/>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3"/>
  </w:num>
  <w:num w:numId="10">
    <w:abstractNumId w:val="40"/>
  </w:num>
  <w:num w:numId="11">
    <w:abstractNumId w:val="52"/>
  </w:num>
  <w:num w:numId="12">
    <w:abstractNumId w:val="42"/>
  </w:num>
  <w:num w:numId="13">
    <w:abstractNumId w:val="54"/>
  </w:num>
  <w:num w:numId="14">
    <w:abstractNumId w:val="60"/>
  </w:num>
  <w:num w:numId="15">
    <w:abstractNumId w:val="39"/>
  </w:num>
  <w:num w:numId="16">
    <w:abstractNumId w:val="41"/>
  </w:num>
  <w:num w:numId="17">
    <w:abstractNumId w:val="37"/>
  </w:num>
  <w:num w:numId="18">
    <w:abstractNumId w:val="33"/>
  </w:num>
  <w:num w:numId="19">
    <w:abstractNumId w:val="35"/>
  </w:num>
  <w:num w:numId="20">
    <w:abstractNumId w:val="51"/>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6"/>
  </w:num>
  <w:num w:numId="27">
    <w:abstractNumId w:val="23"/>
  </w:num>
  <w:num w:numId="28">
    <w:abstractNumId w:val="28"/>
  </w:num>
  <w:num w:numId="29">
    <w:abstractNumId w:val="25"/>
  </w:num>
  <w:num w:numId="30">
    <w:abstractNumId w:val="32"/>
  </w:num>
  <w:num w:numId="31">
    <w:abstractNumId w:val="53"/>
  </w:num>
  <w:num w:numId="32">
    <w:abstractNumId w:val="34"/>
  </w:num>
  <w:num w:numId="33">
    <w:abstractNumId w:val="49"/>
  </w:num>
  <w:num w:numId="34">
    <w:abstractNumId w:val="38"/>
  </w:num>
  <w:num w:numId="35">
    <w:abstractNumId w:val="48"/>
  </w:num>
  <w:num w:numId="36">
    <w:abstractNumId w:val="50"/>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7"/>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47AD"/>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445F"/>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5F1"/>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4157"/>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24BD"/>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5955"/>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2166"/>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2DB0"/>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77F5A"/>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DA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A5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7BD"/>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06"/>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5F7"/>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0687D9"/>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qFormat/>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Bullet Number,Нумерованый список,lp1,Абзац списка4,f_Абзац 1,Абзац списка11,ПАРАГРАФ,Абзац списка3,Текстовая,List Paragraph,List Paragraph_0"/>
    <w:basedOn w:val="a"/>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99"/>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ConsPlusNormal0">
    <w:name w:val="ConsPlusNormal Знак"/>
    <w:link w:val="ConsPlusNormal"/>
    <w:locked/>
    <w:rPr>
      <w:rFonts w:ascii="Arial" w:eastAsia="Arial" w:hAnsi="Arial"/>
      <w:lang w:eastAsia="ar-SA"/>
    </w:rPr>
  </w:style>
  <w:style w:type="paragraph" w:customStyle="1" w:styleId="43">
    <w:name w:val="Обычный4"/>
    <w:pPr>
      <w:widowControl w:val="0"/>
      <w:suppressAutoHyphens/>
      <w:autoSpaceDN w:val="0"/>
      <w:textAlignment w:val="baseline"/>
    </w:pPr>
    <w:rPr>
      <w:bCs/>
      <w:color w:val="000000" w:themeColor="text1"/>
      <w:kern w:val="3"/>
      <w:sz w:val="28"/>
      <w:szCs w:val="28"/>
    </w:rPr>
  </w:style>
  <w:style w:type="paragraph" w:customStyle="1" w:styleId="60">
    <w:name w:val="Обычный6"/>
    <w:pPr>
      <w:spacing w:after="200" w:line="276" w:lineRule="auto"/>
    </w:pPr>
    <w:rPr>
      <w:rFonts w:ascii="Calibri" w:eastAsia="Calibri" w:hAnsi="Calibri" w:cs="Calibri"/>
      <w:bCs/>
      <w:color w:val="000000" w:themeColor="text1"/>
      <w:sz w:val="22"/>
      <w:szCs w:val="22"/>
    </w:rPr>
  </w:style>
  <w:style w:type="character" w:customStyle="1" w:styleId="ConsNormal0">
    <w:name w:val="ConsNormal Знак"/>
    <w:link w:val="ConsNormal"/>
    <w:uiPriority w:val="99"/>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volobuevas@trcont.ru" TargetMode="External"/><Relationship Id="rId29" Type="http://schemas.openxmlformats.org/officeDocument/2006/relationships/hyperlink" Target="mailto:m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info@6metrov.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FC8D3D7-2F6C-407F-A816-89551439E053}">
  <ds:schemaRefs>
    <ds:schemaRef ds:uri="http://schemas.openxmlformats.org/officeDocument/2006/bibliography"/>
  </ds:schemaRefs>
</ds:datastoreItem>
</file>

<file path=customXml/itemProps4.xml><?xml version="1.0" encoding="utf-8"?>
<ds:datastoreItem xmlns:ds="http://schemas.openxmlformats.org/officeDocument/2006/customXml" ds:itemID="{BE77E9F3-C5BA-4883-B178-572BD1BD877A}">
  <ds:schemaRefs>
    <ds:schemaRef ds:uri="http://schemas.openxmlformats.org/officeDocument/2006/bibliography"/>
  </ds:schemaRefs>
</ds:datastoreItem>
</file>

<file path=customXml/itemProps5.xml><?xml version="1.0" encoding="utf-8"?>
<ds:datastoreItem xmlns:ds="http://schemas.openxmlformats.org/officeDocument/2006/customXml" ds:itemID="{542B77AC-8843-4C61-90B7-764D0A6ECFD3}">
  <ds:schemaRefs>
    <ds:schemaRef ds:uri="http://schemas.openxmlformats.org/officeDocument/2006/bibliography"/>
  </ds:schemaRefs>
</ds:datastoreItem>
</file>

<file path=customXml/itemProps6.xml><?xml version="1.0" encoding="utf-8"?>
<ds:datastoreItem xmlns:ds="http://schemas.openxmlformats.org/officeDocument/2006/customXml" ds:itemID="{85BD4305-38B7-4422-BF6A-9AF14A84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64</Pages>
  <Words>22623</Words>
  <Characters>128957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151278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Булычев Евгений Александрович</cp:lastModifiedBy>
  <cp:revision>8</cp:revision>
  <cp:lastPrinted>2014-09-23T06:50:00Z</cp:lastPrinted>
  <dcterms:created xsi:type="dcterms:W3CDTF">2023-11-29T12:33:00Z</dcterms:created>
  <dcterms:modified xsi:type="dcterms:W3CDTF">2023-12-11T07:43:00Z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